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4B3A" w:rsidRPr="00EC4B3A" w:rsidRDefault="00EC4B3A" w:rsidP="00EC4B3A">
      <w:pPr>
        <w:ind w:left="5103"/>
        <w:rPr>
          <w:b/>
          <w:bCs/>
          <w:sz w:val="28"/>
          <w:szCs w:val="28"/>
        </w:rPr>
      </w:pPr>
      <w:r w:rsidRPr="00EC4B3A">
        <w:rPr>
          <w:b/>
          <w:bCs/>
          <w:sz w:val="28"/>
          <w:szCs w:val="28"/>
        </w:rPr>
        <w:t>УТВЕРЖДАЮ:</w:t>
      </w:r>
    </w:p>
    <w:p w:rsidR="00EC4B3A" w:rsidRPr="00EC4B3A" w:rsidRDefault="00EC4B3A" w:rsidP="00EC4B3A">
      <w:pPr>
        <w:ind w:left="5103"/>
        <w:rPr>
          <w:b/>
          <w:bCs/>
          <w:sz w:val="28"/>
          <w:szCs w:val="28"/>
        </w:rPr>
      </w:pPr>
    </w:p>
    <w:p w:rsidR="00EC4B3A" w:rsidRPr="00EC4B3A" w:rsidRDefault="00EC4B3A" w:rsidP="00EC4B3A">
      <w:pPr>
        <w:ind w:left="5103"/>
        <w:rPr>
          <w:b/>
          <w:bCs/>
          <w:sz w:val="28"/>
          <w:szCs w:val="28"/>
        </w:rPr>
      </w:pPr>
      <w:r w:rsidRPr="00EC4B3A">
        <w:rPr>
          <w:b/>
          <w:bCs/>
          <w:sz w:val="28"/>
          <w:szCs w:val="28"/>
        </w:rPr>
        <w:t xml:space="preserve">Председатель Конкурсной комиссии ОАО «ТрансКонтейнер» </w:t>
      </w:r>
    </w:p>
    <w:p w:rsidR="00EC4B3A" w:rsidRPr="00EC4B3A" w:rsidRDefault="00EC4B3A" w:rsidP="00EC4B3A">
      <w:pPr>
        <w:ind w:left="5103"/>
        <w:rPr>
          <w:b/>
          <w:bCs/>
          <w:sz w:val="28"/>
          <w:szCs w:val="28"/>
        </w:rPr>
      </w:pPr>
    </w:p>
    <w:p w:rsidR="00EC4B3A" w:rsidRPr="00EC4B3A" w:rsidRDefault="00EC4B3A" w:rsidP="00EC4B3A">
      <w:pPr>
        <w:ind w:left="5103"/>
        <w:rPr>
          <w:b/>
          <w:bCs/>
          <w:sz w:val="28"/>
          <w:szCs w:val="28"/>
        </w:rPr>
      </w:pPr>
      <w:r w:rsidRPr="00EC4B3A">
        <w:rPr>
          <w:b/>
          <w:bCs/>
          <w:sz w:val="28"/>
          <w:szCs w:val="28"/>
        </w:rPr>
        <w:t xml:space="preserve">                                     В.В. Шекшуев </w:t>
      </w:r>
    </w:p>
    <w:p w:rsidR="00EC4B3A" w:rsidRPr="00EC4B3A" w:rsidRDefault="00EC4B3A" w:rsidP="00EC4B3A">
      <w:pPr>
        <w:ind w:left="5103"/>
        <w:rPr>
          <w:b/>
          <w:bCs/>
          <w:sz w:val="28"/>
          <w:szCs w:val="28"/>
        </w:rPr>
      </w:pPr>
    </w:p>
    <w:p w:rsidR="00EC4B3A" w:rsidRPr="00EC4B3A" w:rsidRDefault="00EC4B3A" w:rsidP="00EC4B3A">
      <w:pPr>
        <w:ind w:left="5103"/>
        <w:rPr>
          <w:b/>
          <w:bCs/>
          <w:sz w:val="28"/>
          <w:szCs w:val="28"/>
        </w:rPr>
      </w:pPr>
      <w:r w:rsidRPr="00EC4B3A">
        <w:rPr>
          <w:b/>
          <w:bCs/>
          <w:sz w:val="28"/>
          <w:szCs w:val="28"/>
        </w:rPr>
        <w:t>«__»________________2013г.</w:t>
      </w:r>
    </w:p>
    <w:p w:rsidR="00EC4B3A" w:rsidRPr="00EC4B3A" w:rsidRDefault="00EC4B3A" w:rsidP="00EC4B3A">
      <w:pPr>
        <w:ind w:left="5103"/>
        <w:rPr>
          <w:b/>
          <w:bCs/>
          <w:sz w:val="28"/>
          <w:szCs w:val="28"/>
        </w:rPr>
      </w:pPr>
    </w:p>
    <w:p w:rsidR="007D6548" w:rsidRDefault="007D6548" w:rsidP="00EC4B3A">
      <w:pPr>
        <w:ind w:left="5103"/>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8A5764" w:rsidRDefault="007D6548" w:rsidP="001655A7">
      <w:pPr>
        <w:pStyle w:val="19"/>
        <w:numPr>
          <w:ilvl w:val="2"/>
          <w:numId w:val="1"/>
        </w:numPr>
        <w:ind w:left="0" w:firstLine="709"/>
        <w:rPr>
          <w:szCs w:val="28"/>
        </w:rPr>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Pr="00D32FFA">
        <w:rPr>
          <w:szCs w:val="28"/>
        </w:rPr>
        <w:t xml:space="preserve"> с</w:t>
      </w:r>
      <w:r w:rsidR="001E6E80" w:rsidRPr="00D32FFA">
        <w:rPr>
          <w:szCs w:val="28"/>
        </w:rPr>
        <w:t xml:space="preserve">пособом запроса предложений </w:t>
      </w:r>
      <w:r w:rsidRPr="008A5764">
        <w:rPr>
          <w:szCs w:val="28"/>
        </w:rPr>
        <w:t>(далее – Запрос предложений)</w:t>
      </w:r>
      <w:r w:rsidR="0098627F" w:rsidRPr="008A5764">
        <w:rPr>
          <w:szCs w:val="28"/>
        </w:rPr>
        <w:t xml:space="preserve"> </w:t>
      </w:r>
      <w:r w:rsidR="008A5764" w:rsidRPr="008A5764">
        <w:rPr>
          <w:szCs w:val="28"/>
        </w:rPr>
        <w:t xml:space="preserve">№ </w:t>
      </w:r>
      <w:r w:rsidR="00E66123" w:rsidRPr="006C40C6">
        <w:rPr>
          <w:color w:val="000000"/>
          <w:szCs w:val="28"/>
        </w:rPr>
        <w:t>ЗП/030/ЦКПБЗ/0130</w:t>
      </w:r>
      <w:r w:rsidR="00E66123">
        <w:rPr>
          <w:color w:val="000000"/>
          <w:szCs w:val="28"/>
        </w:rPr>
        <w:t>.</w:t>
      </w:r>
    </w:p>
    <w:p w:rsidR="007D6548" w:rsidRPr="00D32FFA" w:rsidRDefault="007D6548" w:rsidP="001655A7">
      <w:pPr>
        <w:pStyle w:val="19"/>
        <w:numPr>
          <w:ilvl w:val="2"/>
          <w:numId w:val="1"/>
        </w:numPr>
        <w:ind w:left="0" w:firstLine="709"/>
        <w:rPr>
          <w:szCs w:val="28"/>
        </w:rPr>
      </w:pPr>
      <w:r w:rsidRPr="00D32FFA">
        <w:rPr>
          <w:szCs w:val="28"/>
        </w:rPr>
        <w:t xml:space="preserve">Предметом настоящего Запроса предложений является право на заключение договора на </w:t>
      </w:r>
      <w:r w:rsidR="00202B6C" w:rsidRPr="00202B6C">
        <w:rPr>
          <w:szCs w:val="28"/>
        </w:rPr>
        <w:t>разработку и внедрение единой системы управления доступом к информационным системам ОАО «ТрансКонтейнер»</w:t>
      </w:r>
      <w:r w:rsidR="004272B0" w:rsidRPr="00D32FFA">
        <w:rPr>
          <w:szCs w:val="28"/>
        </w:rPr>
        <w:t>.</w:t>
      </w:r>
    </w:p>
    <w:p w:rsidR="006E08A0" w:rsidRPr="00D32FFA" w:rsidRDefault="007B2101" w:rsidP="001655A7">
      <w:pPr>
        <w:pStyle w:val="19"/>
        <w:numPr>
          <w:ilvl w:val="2"/>
          <w:numId w:val="1"/>
        </w:numPr>
        <w:ind w:left="0" w:firstLine="709"/>
        <w:rPr>
          <w:szCs w:val="28"/>
        </w:rPr>
      </w:pPr>
      <w:r w:rsidRPr="00D32FFA">
        <w:t>Информация об О</w:t>
      </w:r>
      <w:r w:rsidR="006176F4" w:rsidRPr="00D32FFA">
        <w:t xml:space="preserve">рганизаторе </w:t>
      </w:r>
      <w:r w:rsidRPr="00D32FFA">
        <w:t xml:space="preserve">Запроса предложений </w:t>
      </w:r>
      <w:r w:rsidR="006176F4" w:rsidRPr="00D32FFA">
        <w:t>указана в</w:t>
      </w:r>
      <w:r w:rsidR="007046B2" w:rsidRPr="00D32FFA">
        <w:t xml:space="preserve"> </w:t>
      </w:r>
      <w:r w:rsidR="006176F4" w:rsidRPr="00D32FFA">
        <w:t>пункте</w:t>
      </w:r>
      <w:r w:rsidR="00593786" w:rsidRPr="00D32FFA">
        <w:t xml:space="preserve"> 2</w:t>
      </w:r>
      <w:r w:rsidR="00593786" w:rsidRPr="00D32FFA">
        <w:rPr>
          <w:szCs w:val="28"/>
        </w:rPr>
        <w:t xml:space="preserve"> Информационной карты</w:t>
      </w:r>
      <w:r w:rsidR="007B01E8" w:rsidRPr="007B01E8">
        <w:rPr>
          <w:szCs w:val="28"/>
        </w:rPr>
        <w:t xml:space="preserve"> </w:t>
      </w:r>
      <w:r w:rsidR="007B01E8" w:rsidRPr="00D32FFA">
        <w:rPr>
          <w:szCs w:val="28"/>
        </w:rPr>
        <w:t>раздела 5 настоящей документации о закупке (далее – Информационная карта)</w:t>
      </w:r>
      <w:r w:rsidR="00670FD8" w:rsidRPr="00D32FFA">
        <w:t>.</w:t>
      </w:r>
    </w:p>
    <w:p w:rsidR="0019760E" w:rsidRPr="00D32FFA" w:rsidRDefault="0019760E" w:rsidP="001655A7">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1655A7">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протоколы, оформляемые в ходе проведения Запроса предложений и иная информация о Запросе предложений публикуется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1655A7">
      <w:pPr>
        <w:pStyle w:val="19"/>
        <w:numPr>
          <w:ilvl w:val="2"/>
          <w:numId w:val="1"/>
        </w:numPr>
        <w:ind w:left="0" w:firstLine="709"/>
        <w:rPr>
          <w:szCs w:val="28"/>
        </w:rPr>
      </w:pPr>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D32FFA">
        <w:rPr>
          <w:szCs w:val="28"/>
        </w:rPr>
        <w:t xml:space="preserve">нформация о начальной (максимальной) цене договора, состав и объем товара, работ и услуг, сроки поставки товара, выполнения работ или оказания услуг, количество лотов, </w:t>
      </w:r>
      <w:r w:rsidR="002D5869" w:rsidRPr="00D32FFA">
        <w:rPr>
          <w:szCs w:val="28"/>
        </w:rPr>
        <w:t xml:space="preserve">порядок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655A7">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655A7">
      <w:pPr>
        <w:pStyle w:val="19"/>
        <w:numPr>
          <w:ilvl w:val="2"/>
          <w:numId w:val="1"/>
        </w:numPr>
        <w:ind w:left="0" w:firstLine="709"/>
      </w:pPr>
      <w:r w:rsidRPr="00D32FFA">
        <w:t xml:space="preserve">Дата </w:t>
      </w:r>
      <w:r w:rsidR="00F34B34" w:rsidRPr="00D32FFA">
        <w:t xml:space="preserve">рассмотрения и сопоставления </w:t>
      </w:r>
      <w:r w:rsidR="00627696" w:rsidRPr="00D32FFA">
        <w:t>комплект</w:t>
      </w:r>
      <w:r w:rsidR="00F34B34" w:rsidRPr="00D32FFA">
        <w:t>а</w:t>
      </w:r>
      <w:r w:rsidR="007D6548" w:rsidRPr="00D32FFA">
        <w:t xml:space="preserve"> </w:t>
      </w:r>
      <w:r w:rsidR="00627696" w:rsidRPr="00D32FFA">
        <w:t>документов и</w:t>
      </w:r>
      <w:r w:rsidR="007D6548" w:rsidRPr="00D32FFA">
        <w:t xml:space="preserve"> предложен</w:t>
      </w:r>
      <w:r w:rsidR="00E35BF3" w:rsidRPr="00D32FFA">
        <w:t>и</w:t>
      </w:r>
      <w:r w:rsidR="00F34B34" w:rsidRPr="00D32FFA">
        <w:t>й</w:t>
      </w:r>
      <w:r w:rsidR="00E35BF3" w:rsidRPr="00D32FFA">
        <w:t xml:space="preserve"> претендентов 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1655A7">
      <w:pPr>
        <w:pStyle w:val="19"/>
        <w:numPr>
          <w:ilvl w:val="2"/>
          <w:numId w:val="1"/>
        </w:numPr>
        <w:ind w:left="0" w:firstLine="709"/>
      </w:pPr>
      <w:r w:rsidRPr="00D32FFA">
        <w:t>Претендентом на участие в З</w:t>
      </w:r>
      <w:r w:rsidR="007D6548" w:rsidRPr="00D32FFA">
        <w:t xml:space="preserve">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1655A7">
      <w:pPr>
        <w:pStyle w:val="19"/>
        <w:numPr>
          <w:ilvl w:val="2"/>
          <w:numId w:val="1"/>
        </w:numPr>
        <w:ind w:left="0" w:firstLine="709"/>
      </w:pPr>
      <w:r w:rsidRPr="00D32FFA">
        <w:t xml:space="preserve">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w:t>
      </w:r>
      <w:r w:rsidR="000236C9" w:rsidRPr="00D32FFA">
        <w:t>требованиям.</w:t>
      </w:r>
    </w:p>
    <w:p w:rsidR="007D6548" w:rsidRPr="00D32FFA" w:rsidRDefault="007D6548" w:rsidP="001655A7">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1655A7">
      <w:pPr>
        <w:pStyle w:val="19"/>
        <w:numPr>
          <w:ilvl w:val="2"/>
          <w:numId w:val="1"/>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Запроса предложений заключения договора на условиях, предложенных в его Заявке. </w:t>
      </w:r>
      <w:r w:rsidRPr="00D32FFA">
        <w:rPr>
          <w:szCs w:val="28"/>
        </w:rPr>
        <w:t xml:space="preserve">Для всех претендентов на участие в Запросе предложений устанавливаются единые требования. </w:t>
      </w:r>
    </w:p>
    <w:p w:rsidR="007D6548" w:rsidRPr="00D32FFA" w:rsidRDefault="003E2C12" w:rsidP="001655A7">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1655A7">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w:t>
      </w:r>
      <w:r w:rsidRPr="00D32FFA">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D32FFA" w:rsidRDefault="007D6548" w:rsidP="001655A7">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655A7">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1655A7">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1655A7">
      <w:pPr>
        <w:pStyle w:val="19"/>
        <w:widowControl w:val="0"/>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Запроса предложений.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655A7">
      <w:pPr>
        <w:pStyle w:val="19"/>
        <w:widowControl w:val="0"/>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p>
    <w:p w:rsidR="007D6548" w:rsidRPr="00D32FFA" w:rsidRDefault="007D6548" w:rsidP="001655A7">
      <w:pPr>
        <w:pStyle w:val="19"/>
        <w:widowControl w:val="0"/>
        <w:numPr>
          <w:ilvl w:val="2"/>
          <w:numId w:val="1"/>
        </w:numPr>
        <w:ind w:left="0" w:firstLine="709"/>
      </w:pP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1655A7">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1655A7">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1655A7">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 в иностранной валюте</w:t>
      </w:r>
      <w:r w:rsidR="00D65E96" w:rsidRPr="00D32FFA">
        <w:t xml:space="preserve">, как это указано </w:t>
      </w:r>
      <w:r w:rsidR="00D65E96" w:rsidRPr="00D32FFA">
        <w:rPr>
          <w:szCs w:val="28"/>
        </w:rPr>
        <w:t xml:space="preserve"> в пункте </w:t>
      </w:r>
      <w:r w:rsidR="00257F85" w:rsidRPr="00D32FFA">
        <w:rPr>
          <w:szCs w:val="28"/>
        </w:rPr>
        <w:t>1</w:t>
      </w:r>
      <w:r w:rsidR="004C2235" w:rsidRPr="00D32FFA">
        <w:rPr>
          <w:szCs w:val="28"/>
        </w:rPr>
        <w:t>6</w:t>
      </w:r>
      <w:r w:rsidR="00D65E96" w:rsidRPr="00D32FFA">
        <w:rPr>
          <w:szCs w:val="28"/>
        </w:rPr>
        <w:t xml:space="preserve"> Информационной карты.</w:t>
      </w:r>
      <w:r w:rsidRPr="00D32FFA">
        <w:t xml:space="preserve"> При этом оценка и сопоставление заявок российских и иностранных участников будут осуществляться в рублях </w:t>
      </w:r>
      <w:r w:rsidRPr="00D32FFA">
        <w:lastRenderedPageBreak/>
        <w:t xml:space="preserve">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1655A7">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7D6548" w:rsidRPr="00D32FFA" w:rsidRDefault="005058F1" w:rsidP="001655A7">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202B6C">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202B6C">
        <w:rPr>
          <w:rFonts w:eastAsia="MS Mincho"/>
          <w:sz w:val="28"/>
          <w:szCs w:val="28"/>
        </w:rPr>
        <w:t>,</w:t>
      </w:r>
      <w:r w:rsidR="007D6548" w:rsidRPr="00D32FFA">
        <w:rPr>
          <w:rFonts w:eastAsia="MS Mincho"/>
          <w:sz w:val="28"/>
          <w:szCs w:val="28"/>
        </w:rPr>
        <w:t xml:space="preserve"> по адресу</w:t>
      </w:r>
      <w:r w:rsidR="00282B03" w:rsidRPr="00D32FFA">
        <w:rPr>
          <w:rFonts w:eastAsia="MS Mincho"/>
          <w:sz w:val="28"/>
          <w:szCs w:val="28"/>
        </w:rPr>
        <w:t>(</w:t>
      </w:r>
      <w:proofErr w:type="spellStart"/>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1655A7">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1655A7">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1655A7">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1655A7">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1655A7">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1655A7">
      <w:pPr>
        <w:numPr>
          <w:ilvl w:val="0"/>
          <w:numId w:val="10"/>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lastRenderedPageBreak/>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 не вправе вносить изменения, касающиеся замены предмета закупки.</w:t>
      </w:r>
    </w:p>
    <w:p w:rsidR="007D6548" w:rsidRPr="00D32FFA" w:rsidRDefault="00E81704" w:rsidP="001655A7">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обязательства по уведомлению претендентов и участников Запроса предложений о дополнениях, изменениях, разъяснениях в настоящую документацию, а также по уведомлению 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1655A7">
      <w:pPr>
        <w:numPr>
          <w:ilvl w:val="0"/>
          <w:numId w:val="10"/>
        </w:numPr>
        <w:ind w:left="0" w:firstLine="709"/>
        <w:jc w:val="both"/>
        <w:rPr>
          <w:sz w:val="28"/>
          <w:szCs w:val="28"/>
        </w:rPr>
      </w:pPr>
      <w:r w:rsidRPr="00D32FFA">
        <w:rPr>
          <w:sz w:val="28"/>
          <w:szCs w:val="28"/>
        </w:rPr>
        <w:t>Заказчик вправе принять решение о продлении срока окончания подачи Заявок на участие в Запросе предложений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 xml:space="preserve">в соответствии с пунктом </w:t>
      </w:r>
      <w:r w:rsidR="00E15467" w:rsidRPr="00D32FFA">
        <w:rPr>
          <w:sz w:val="28"/>
          <w:szCs w:val="28"/>
        </w:rPr>
        <w:br/>
      </w:r>
      <w:r w:rsidR="00216C08" w:rsidRPr="00D32FFA">
        <w:rPr>
          <w:sz w:val="28"/>
          <w:szCs w:val="28"/>
        </w:rPr>
        <w:t>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1655A7">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1655A7">
      <w:pPr>
        <w:pStyle w:val="19"/>
        <w:numPr>
          <w:ilvl w:val="2"/>
          <w:numId w:val="6"/>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1655A7">
      <w:pPr>
        <w:pStyle w:val="2"/>
        <w:numPr>
          <w:ilvl w:val="1"/>
          <w:numId w:val="11"/>
        </w:numPr>
        <w:spacing w:before="0" w:after="0"/>
        <w:jc w:val="both"/>
        <w:rPr>
          <w:rFonts w:cs="Times New Roman"/>
          <w:i w:val="0"/>
        </w:rPr>
      </w:pPr>
      <w:r w:rsidRPr="00D32FFA">
        <w:rPr>
          <w:rFonts w:cs="Times New Roman"/>
          <w:i w:val="0"/>
        </w:rPr>
        <w:lastRenderedPageBreak/>
        <w:t xml:space="preserve"> Обязательные требования</w:t>
      </w:r>
    </w:p>
    <w:p w:rsidR="001242D3" w:rsidRPr="00D32FFA" w:rsidRDefault="001242D3" w:rsidP="001242D3"/>
    <w:p w:rsidR="007D6548" w:rsidRPr="00D32FFA" w:rsidRDefault="007D6548" w:rsidP="001655A7">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957171" w:rsidRPr="00957171">
        <w:rPr>
          <w:sz w:val="28"/>
          <w:szCs w:val="28"/>
        </w:rPr>
        <w:t xml:space="preserve"> </w:t>
      </w:r>
      <w:r w:rsidR="00957171">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Pr="00D32FFA"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7D6548" w:rsidRPr="00D32FFA" w:rsidRDefault="007D6548" w:rsidP="00B02654">
      <w:pPr>
        <w:ind w:firstLine="540"/>
        <w:jc w:val="both"/>
        <w:rPr>
          <w:sz w:val="28"/>
          <w:szCs w:val="28"/>
        </w:rPr>
      </w:pPr>
      <w:r w:rsidRPr="00D32FFA">
        <w:rPr>
          <w:sz w:val="28"/>
          <w:szCs w:val="28"/>
        </w:rPr>
        <w:t xml:space="preserve">е)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1655A7">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1655A7">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752FEB">
      <w:pPr>
        <w:pStyle w:val="afa"/>
        <w:tabs>
          <w:tab w:val="left" w:pos="1080"/>
        </w:tabs>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r w:rsidRPr="00D32FFA">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w:t>
      </w:r>
      <w:r w:rsidRPr="00D32FFA">
        <w:rPr>
          <w:sz w:val="28"/>
          <w:szCs w:val="28"/>
        </w:rPr>
        <w:lastRenderedPageBreak/>
        <w:t>«О закупках товаров, работ, услуг отдельными видами юридических лиц»</w:t>
      </w:r>
      <w:r w:rsidR="00C802A0" w:rsidRPr="00D32FFA">
        <w:rPr>
          <w:sz w:val="28"/>
          <w:szCs w:val="28"/>
        </w:rPr>
        <w:t xml:space="preserve"> </w:t>
      </w:r>
      <w:r w:rsidRPr="00D32FFA">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1174EB" w:rsidRPr="00D32FFA">
        <w:rPr>
          <w:sz w:val="28"/>
          <w:szCs w:val="28"/>
        </w:rPr>
        <w:t>ОАО «ТрансКонтейнер»;</w:t>
      </w:r>
      <w:r w:rsidRPr="00D32FFA">
        <w:rPr>
          <w:sz w:val="28"/>
          <w:szCs w:val="28"/>
        </w:rPr>
        <w:tab/>
      </w:r>
    </w:p>
    <w:p w:rsidR="007E57F1" w:rsidRPr="00250B24" w:rsidRDefault="003316C3" w:rsidP="001174EB">
      <w:pPr>
        <w:pStyle w:val="afa"/>
        <w:tabs>
          <w:tab w:val="left" w:pos="1080"/>
        </w:tabs>
        <w:rPr>
          <w:sz w:val="28"/>
          <w:szCs w:val="28"/>
        </w:rPr>
      </w:pPr>
      <w:r w:rsidRPr="00250B24">
        <w:rPr>
          <w:sz w:val="28"/>
          <w:szCs w:val="28"/>
        </w:rPr>
        <w:t xml:space="preserve">г) </w:t>
      </w:r>
      <w:r w:rsidR="007E57F1"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250B24">
        <w:rPr>
          <w:sz w:val="28"/>
          <w:szCs w:val="28"/>
        </w:rPr>
        <w:t>»;</w:t>
      </w:r>
    </w:p>
    <w:p w:rsidR="00752FEB" w:rsidRPr="00D32FFA" w:rsidRDefault="003316C3" w:rsidP="00752FEB">
      <w:pPr>
        <w:pStyle w:val="afa"/>
        <w:tabs>
          <w:tab w:val="left" w:pos="1080"/>
        </w:tabs>
        <w:rPr>
          <w:i/>
          <w:sz w:val="28"/>
          <w:szCs w:val="28"/>
        </w:rPr>
      </w:pPr>
      <w:proofErr w:type="spellStart"/>
      <w:r w:rsidRPr="00250B24">
        <w:rPr>
          <w:sz w:val="28"/>
          <w:szCs w:val="28"/>
        </w:rPr>
        <w:t>д</w:t>
      </w:r>
      <w:proofErr w:type="spellEnd"/>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1655A7">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1655A7">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1655A7">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1655A7">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1655A7">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Default="007D6548" w:rsidP="001655A7">
      <w:pPr>
        <w:pStyle w:val="afa"/>
        <w:numPr>
          <w:ilvl w:val="0"/>
          <w:numId w:val="3"/>
        </w:numPr>
        <w:tabs>
          <w:tab w:val="left" w:pos="0"/>
          <w:tab w:val="left" w:pos="1440"/>
        </w:tabs>
        <w:ind w:left="0" w:firstLine="720"/>
        <w:rPr>
          <w:sz w:val="28"/>
        </w:rPr>
      </w:pPr>
      <w:r w:rsidRPr="00D32FFA">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801BFA" w:rsidRPr="00801BFA" w:rsidRDefault="00801BFA" w:rsidP="001655A7">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государственного реестра индивидуальных предприним</w:t>
      </w:r>
      <w:r w:rsidR="006C525B">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1655A7">
      <w:pPr>
        <w:pStyle w:val="afa"/>
        <w:numPr>
          <w:ilvl w:val="0"/>
          <w:numId w:val="3"/>
        </w:numPr>
        <w:tabs>
          <w:tab w:val="left" w:pos="0"/>
          <w:tab w:val="left" w:pos="1440"/>
        </w:tabs>
        <w:ind w:left="0" w:firstLine="720"/>
        <w:rPr>
          <w:sz w:val="28"/>
        </w:rPr>
      </w:pPr>
      <w:r w:rsidRPr="00D32FFA">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1655A7">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655A7">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655A7">
      <w:pPr>
        <w:pStyle w:val="afa"/>
        <w:numPr>
          <w:ilvl w:val="0"/>
          <w:numId w:val="3"/>
        </w:numPr>
        <w:tabs>
          <w:tab w:val="left" w:pos="1440"/>
        </w:tabs>
        <w:ind w:left="0" w:firstLine="720"/>
        <w:rPr>
          <w:sz w:val="28"/>
          <w:szCs w:val="28"/>
        </w:rPr>
      </w:pPr>
      <w:r w:rsidRPr="00D32FFA">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
    <w:p w:rsidR="007D6548" w:rsidRPr="00D32FFA" w:rsidRDefault="007D6548" w:rsidP="001655A7">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C52179">
        <w:rPr>
          <w:sz w:val="28"/>
        </w:rPr>
        <w:t>стоящей документации по закупке;</w:t>
      </w:r>
    </w:p>
    <w:p w:rsidR="001174EB" w:rsidRPr="00D32FFA" w:rsidRDefault="001174EB" w:rsidP="001655A7">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1655A7">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1655A7">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1655A7">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1655A7">
      <w:pPr>
        <w:pStyle w:val="afa"/>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7D6548" w:rsidRPr="00D32FFA" w:rsidRDefault="007D6548" w:rsidP="001655A7">
      <w:pPr>
        <w:pStyle w:val="afa"/>
        <w:numPr>
          <w:ilvl w:val="2"/>
          <w:numId w:val="8"/>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1655A7">
      <w:pPr>
        <w:pStyle w:val="afa"/>
        <w:numPr>
          <w:ilvl w:val="2"/>
          <w:numId w:val="8"/>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1655A7">
      <w:pPr>
        <w:pStyle w:val="afa"/>
        <w:numPr>
          <w:ilvl w:val="2"/>
          <w:numId w:val="8"/>
        </w:numPr>
        <w:tabs>
          <w:tab w:val="left" w:pos="720"/>
        </w:tabs>
        <w:ind w:firstLine="720"/>
        <w:rPr>
          <w:sz w:val="28"/>
        </w:rPr>
      </w:pPr>
      <w:r w:rsidRPr="00D32FFA">
        <w:rPr>
          <w:sz w:val="28"/>
          <w:szCs w:val="28"/>
        </w:rPr>
        <w:lastRenderedPageBreak/>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1655A7">
      <w:pPr>
        <w:pStyle w:val="afa"/>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1655A7">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1655A7">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1655A7">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1655A7">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1655A7">
      <w:pPr>
        <w:pStyle w:val="Default"/>
        <w:numPr>
          <w:ilvl w:val="2"/>
          <w:numId w:val="8"/>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1655A7">
      <w:pPr>
        <w:pStyle w:val="afa"/>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1655A7">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1655A7">
      <w:pPr>
        <w:pStyle w:val="afa"/>
        <w:numPr>
          <w:ilvl w:val="2"/>
          <w:numId w:val="4"/>
        </w:numPr>
        <w:ind w:left="0" w:firstLine="720"/>
        <w:rPr>
          <w:sz w:val="28"/>
        </w:rPr>
      </w:pPr>
      <w:r>
        <w:rPr>
          <w:sz w:val="28"/>
        </w:rPr>
        <w:lastRenderedPageBreak/>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адресу(</w:t>
      </w:r>
      <w:proofErr w:type="spellStart"/>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1655A7">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1655A7">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1655A7">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a"/>
        <w:ind w:left="720" w:firstLine="0"/>
        <w:rPr>
          <w:sz w:val="28"/>
        </w:rPr>
      </w:pPr>
    </w:p>
    <w:p w:rsidR="002F1275" w:rsidRPr="00D32FFA" w:rsidRDefault="003C30F3" w:rsidP="001655A7">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1655A7">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1655A7">
      <w:pPr>
        <w:numPr>
          <w:ilvl w:val="0"/>
          <w:numId w:val="1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1655A7">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w:t>
      </w:r>
      <w:r w:rsidR="00B22346" w:rsidRPr="00D32FFA">
        <w:rPr>
          <w:sz w:val="28"/>
          <w:szCs w:val="28"/>
        </w:rPr>
        <w:lastRenderedPageBreak/>
        <w:t>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1655A7">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655A7">
      <w:pPr>
        <w:numPr>
          <w:ilvl w:val="0"/>
          <w:numId w:val="1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655A7">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655A7">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1655A7">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1655A7">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1655A7">
      <w:pPr>
        <w:numPr>
          <w:ilvl w:val="0"/>
          <w:numId w:val="18"/>
        </w:numPr>
        <w:ind w:left="0" w:firstLine="709"/>
        <w:jc w:val="both"/>
        <w:rPr>
          <w:sz w:val="28"/>
          <w:szCs w:val="28"/>
        </w:rPr>
      </w:pPr>
      <w:r w:rsidRPr="00D32FFA">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655A7">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655A7">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1655A7">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1655A7">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655A7">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655A7">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1655A7">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655A7">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655A7">
      <w:pPr>
        <w:numPr>
          <w:ilvl w:val="0"/>
          <w:numId w:val="21"/>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655A7">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655A7">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1655A7">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lastRenderedPageBreak/>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D32FFA" w:rsidRDefault="00370C44" w:rsidP="001655A7">
      <w:pPr>
        <w:pStyle w:val="2"/>
        <w:numPr>
          <w:ilvl w:val="1"/>
          <w:numId w:val="13"/>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1655A7">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1655A7">
      <w:pPr>
        <w:numPr>
          <w:ilvl w:val="0"/>
          <w:numId w:val="22"/>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655A7">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655A7">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1655A7">
      <w:pPr>
        <w:numPr>
          <w:ilvl w:val="0"/>
          <w:numId w:val="22"/>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1655A7">
      <w:pPr>
        <w:numPr>
          <w:ilvl w:val="0"/>
          <w:numId w:val="22"/>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1655A7">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1655A7">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1655A7">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655A7">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1655A7">
      <w:pPr>
        <w:numPr>
          <w:ilvl w:val="0"/>
          <w:numId w:val="22"/>
        </w:numPr>
        <w:ind w:left="0" w:firstLine="709"/>
        <w:jc w:val="both"/>
        <w:rPr>
          <w:sz w:val="28"/>
          <w:szCs w:val="28"/>
        </w:rPr>
      </w:pPr>
      <w:r w:rsidRPr="00D32FFA">
        <w:rPr>
          <w:sz w:val="28"/>
          <w:szCs w:val="28"/>
        </w:rPr>
        <w:lastRenderedPageBreak/>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655A7">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1655A7">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1655A7">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1655A7">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1655A7">
      <w:pPr>
        <w:numPr>
          <w:ilvl w:val="0"/>
          <w:numId w:val="23"/>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1655A7">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1655A7">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 xml:space="preserve">апроса предложений признано </w:t>
      </w:r>
      <w:r w:rsidRPr="00D32FFA">
        <w:rPr>
          <w:sz w:val="28"/>
          <w:szCs w:val="28"/>
        </w:rPr>
        <w:lastRenderedPageBreak/>
        <w:t>более одного участника, договор (договоры) заключаются с другими победителями.</w:t>
      </w:r>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1655A7">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1655A7">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1655A7">
      <w:pPr>
        <w:numPr>
          <w:ilvl w:val="0"/>
          <w:numId w:val="23"/>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Pr="00D32FFA" w:rsidRDefault="00534697" w:rsidP="001655A7">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6402DD" w:rsidRPr="00D32FFA" w:rsidRDefault="006402DD" w:rsidP="001655A7">
      <w:pPr>
        <w:numPr>
          <w:ilvl w:val="0"/>
          <w:numId w:val="23"/>
        </w:numPr>
        <w:ind w:left="0" w:firstLine="709"/>
        <w:jc w:val="both"/>
        <w:rPr>
          <w:sz w:val="28"/>
          <w:szCs w:val="28"/>
        </w:rPr>
      </w:pPr>
      <w:r w:rsidRPr="00D32FFA">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1655A7">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1655A7">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
    <w:p w:rsidR="007D6548" w:rsidRPr="00D32FFA" w:rsidRDefault="007D6548" w:rsidP="00C950E5">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1655A7">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1655A7">
      <w:pPr>
        <w:pStyle w:val="afa"/>
        <w:numPr>
          <w:ilvl w:val="2"/>
          <w:numId w:val="14"/>
        </w:numPr>
        <w:ind w:left="0" w:firstLine="709"/>
        <w:rPr>
          <w:sz w:val="28"/>
        </w:rPr>
      </w:pPr>
      <w:r w:rsidRPr="00D32FFA">
        <w:rPr>
          <w:sz w:val="28"/>
          <w:szCs w:val="28"/>
        </w:rPr>
        <w:lastRenderedPageBreak/>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контактного(</w:t>
      </w:r>
      <w:proofErr w:type="spellStart"/>
      <w:r w:rsidR="00571D62" w:rsidRPr="00D32FFA">
        <w:rPr>
          <w:sz w:val="28"/>
        </w:rPr>
        <w:t>ых</w:t>
      </w:r>
      <w:proofErr w:type="spellEnd"/>
      <w:r w:rsidR="00571D62" w:rsidRPr="00D32FFA">
        <w:rPr>
          <w:sz w:val="28"/>
        </w:rPr>
        <w:t>) лица (лиц) Заказчика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1655A7">
      <w:pPr>
        <w:pStyle w:val="afa"/>
        <w:numPr>
          <w:ilvl w:val="2"/>
          <w:numId w:val="14"/>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E6DE4" w:rsidRDefault="00125F53" w:rsidP="000954FB">
      <w:pPr>
        <w:pStyle w:val="afa"/>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35pt;width:481.9pt;height:143.1pt;z-index:-251658752;mso-width-relative:margin;mso-height-relative:margin" strokeweight="1.5pt">
            <v:textbox style="mso-next-textbox:#_x0000_s1026">
              <w:txbxContent>
                <w:p w:rsidR="00CF63DC" w:rsidRPr="007E6DE4" w:rsidRDefault="00CF63DC" w:rsidP="000954FB">
                  <w:pPr>
                    <w:jc w:val="center"/>
                    <w:rPr>
                      <w:b/>
                      <w:sz w:val="28"/>
                      <w:szCs w:val="28"/>
                    </w:rPr>
                  </w:pPr>
                  <w:r w:rsidRPr="007E6DE4">
                    <w:rPr>
                      <w:b/>
                      <w:sz w:val="28"/>
                      <w:szCs w:val="28"/>
                    </w:rPr>
                    <w:t xml:space="preserve">_____________________________________________, </w:t>
                  </w:r>
                </w:p>
                <w:p w:rsidR="00CF63DC" w:rsidRDefault="00CF63D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F63DC" w:rsidRPr="007E6DE4" w:rsidRDefault="00CF63DC" w:rsidP="000954FB">
                  <w:pPr>
                    <w:jc w:val="center"/>
                    <w:rPr>
                      <w:b/>
                      <w:sz w:val="28"/>
                      <w:szCs w:val="28"/>
                    </w:rPr>
                  </w:pPr>
                  <w:r w:rsidRPr="007E6DE4">
                    <w:rPr>
                      <w:b/>
                      <w:sz w:val="28"/>
                      <w:szCs w:val="28"/>
                    </w:rPr>
                    <w:t>________________________________________</w:t>
                  </w:r>
                </w:p>
                <w:p w:rsidR="00CF63DC" w:rsidRPr="007E6DE4" w:rsidRDefault="00CF63DC" w:rsidP="000954FB">
                  <w:pPr>
                    <w:jc w:val="center"/>
                    <w:rPr>
                      <w:i/>
                      <w:sz w:val="20"/>
                      <w:szCs w:val="20"/>
                    </w:rPr>
                  </w:pPr>
                  <w:r w:rsidRPr="007E6DE4">
                    <w:rPr>
                      <w:i/>
                      <w:sz w:val="20"/>
                      <w:szCs w:val="20"/>
                    </w:rPr>
                    <w:t>государство регистрации претендента</w:t>
                  </w:r>
                </w:p>
                <w:p w:rsidR="00CF63DC" w:rsidRPr="007E6DE4" w:rsidRDefault="00CF63DC" w:rsidP="000954FB">
                  <w:pPr>
                    <w:jc w:val="center"/>
                    <w:rPr>
                      <w:b/>
                      <w:sz w:val="28"/>
                      <w:szCs w:val="28"/>
                    </w:rPr>
                  </w:pPr>
                  <w:r w:rsidRPr="007E6DE4">
                    <w:rPr>
                      <w:b/>
                      <w:sz w:val="28"/>
                      <w:szCs w:val="28"/>
                    </w:rPr>
                    <w:t>_____________________________</w:t>
                  </w:r>
                  <w:r>
                    <w:rPr>
                      <w:b/>
                      <w:sz w:val="28"/>
                      <w:szCs w:val="28"/>
                    </w:rPr>
                    <w:t>__________________</w:t>
                  </w:r>
                </w:p>
                <w:p w:rsidR="00CF63DC" w:rsidRPr="007E6DE4" w:rsidRDefault="00CF63DC" w:rsidP="000954FB">
                  <w:pPr>
                    <w:jc w:val="center"/>
                    <w:rPr>
                      <w:i/>
                      <w:sz w:val="20"/>
                      <w:szCs w:val="20"/>
                    </w:rPr>
                  </w:pPr>
                  <w:r w:rsidRPr="007E6DE4">
                    <w:rPr>
                      <w:i/>
                      <w:sz w:val="20"/>
                      <w:szCs w:val="20"/>
                    </w:rPr>
                    <w:t>ИНН претендента (для претендентов-резидентов Российской Федерации)</w:t>
                  </w:r>
                </w:p>
                <w:p w:rsidR="00CF63DC" w:rsidRDefault="00CF63DC" w:rsidP="000954FB">
                  <w:pPr>
                    <w:jc w:val="both"/>
                  </w:pPr>
                </w:p>
                <w:p w:rsidR="00CF63DC" w:rsidRDefault="00CF63DC" w:rsidP="000954FB">
                  <w:pPr>
                    <w:jc w:val="center"/>
                    <w:rPr>
                      <w:b/>
                    </w:rPr>
                  </w:pPr>
                  <w:r w:rsidRPr="00923E2D">
                    <w:rPr>
                      <w:b/>
                    </w:rPr>
                    <w:t xml:space="preserve">ЗАЯВКА НА УЧАСТИЕ В </w:t>
                  </w:r>
                  <w:r>
                    <w:rPr>
                      <w:b/>
                    </w:rPr>
                    <w:t>ЗАПРОСЕ ПРЕДЛОЖЕНИЙ № ЗП</w:t>
                  </w:r>
                  <w:r w:rsidRPr="00923E2D">
                    <w:rPr>
                      <w:b/>
                    </w:rPr>
                    <w:t>/___/</w:t>
                  </w:r>
                  <w:r w:rsidR="002B1BDD">
                    <w:rPr>
                      <w:b/>
                    </w:rPr>
                    <w:t>ЦКПБЗ</w:t>
                  </w:r>
                  <w:r w:rsidRPr="00923E2D">
                    <w:rPr>
                      <w:b/>
                    </w:rPr>
                    <w:t>/____</w:t>
                  </w:r>
                </w:p>
                <w:p w:rsidR="00CF63DC" w:rsidRPr="00923E2D" w:rsidRDefault="00CF63DC" w:rsidP="000954FB">
                  <w:pPr>
                    <w:jc w:val="center"/>
                    <w:rPr>
                      <w:b/>
                    </w:rPr>
                  </w:pPr>
                </w:p>
                <w:p w:rsidR="00CF63DC" w:rsidRPr="00923E2D" w:rsidRDefault="00CF63DC" w:rsidP="000954FB">
                  <w:pPr>
                    <w:ind w:left="2124" w:firstLine="708"/>
                    <w:rPr>
                      <w:i/>
                    </w:rPr>
                  </w:pPr>
                </w:p>
              </w:txbxContent>
            </v:textbox>
          </v:shape>
        </w:pict>
      </w:r>
    </w:p>
    <w:p w:rsidR="000954FB" w:rsidRPr="00AB4ECA"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szCs w:val="28"/>
        </w:rPr>
      </w:pPr>
    </w:p>
    <w:p w:rsidR="000954FB" w:rsidRPr="007D00C3" w:rsidRDefault="00737347" w:rsidP="001655A7">
      <w:pPr>
        <w:pStyle w:val="afa"/>
        <w:numPr>
          <w:ilvl w:val="2"/>
          <w:numId w:val="14"/>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7D00C3">
      <w:pPr>
        <w:pStyle w:val="3"/>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1655A7">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1655A7">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1655A7">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w:t>
      </w:r>
      <w:r>
        <w:rPr>
          <w:rFonts w:eastAsia="Times New Roman"/>
          <w:sz w:val="28"/>
          <w:szCs w:val="28"/>
        </w:rPr>
        <w:lastRenderedPageBreak/>
        <w:t xml:space="preserve">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1655A7">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1655A7">
      <w:pPr>
        <w:pStyle w:val="afa"/>
        <w:numPr>
          <w:ilvl w:val="2"/>
          <w:numId w:val="14"/>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1655A7">
      <w:pPr>
        <w:pStyle w:val="2"/>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E53DF3">
        <w:rPr>
          <w:b w:val="0"/>
          <w:i w:val="0"/>
        </w:rPr>
        <w:t>3</w:t>
      </w:r>
      <w:r w:rsidR="006400A0" w:rsidRPr="009A1114">
        <w:rPr>
          <w:b w:val="0"/>
          <w:i w:val="0"/>
        </w:rPr>
        <w:t xml:space="preserve"> и 1.1.2</w:t>
      </w:r>
      <w:r w:rsidR="00E53DF3">
        <w:rPr>
          <w:b w:val="0"/>
          <w:i w:val="0"/>
        </w:rPr>
        <w:t>4</w:t>
      </w:r>
      <w:r w:rsidRPr="009A1114">
        <w:rPr>
          <w:b w:val="0"/>
          <w:i w:val="0"/>
        </w:rPr>
        <w:t xml:space="preserve"> настоящей документации.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A1114" w:rsidRDefault="000954FB" w:rsidP="009A1114">
      <w:pPr>
        <w:pStyle w:val="a"/>
        <w:rPr>
          <w:b w:val="0"/>
          <w:i w:val="0"/>
        </w:rPr>
      </w:pPr>
      <w:r w:rsidRPr="009A1114">
        <w:rPr>
          <w:b w:val="0"/>
          <w:i w:val="0"/>
        </w:rPr>
        <w:lastRenderedPageBreak/>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A1114">
        <w:rPr>
          <w:b w:val="0"/>
          <w:i w:val="0"/>
        </w:rPr>
        <w:t>4</w:t>
      </w:r>
      <w:r w:rsidRPr="009A1114">
        <w:rPr>
          <w:b w:val="0"/>
          <w:i w:val="0"/>
        </w:rPr>
        <w:t xml:space="preserve"> настоящей документации)</w:t>
      </w:r>
      <w:r w:rsidR="0012610C">
        <w:rPr>
          <w:b w:val="0"/>
          <w:i w:val="0"/>
        </w:rPr>
        <w:t xml:space="preserve"> и/или информационной карте</w:t>
      </w:r>
      <w:r w:rsidRPr="009A1114">
        <w:rPr>
          <w:b w:val="0"/>
          <w:i w:val="0"/>
        </w:rPr>
        <w:t>.</w:t>
      </w:r>
    </w:p>
    <w:p w:rsidR="000954FB" w:rsidRPr="009A1114" w:rsidRDefault="000954FB" w:rsidP="00B152B6">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Pr="009A1114">
        <w:rPr>
          <w:b w:val="0"/>
          <w:i w:val="0"/>
        </w:rPr>
        <w:t xml:space="preserve">. </w:t>
      </w:r>
    </w:p>
    <w:p w:rsidR="000954FB" w:rsidRPr="00EC4B3A" w:rsidRDefault="009A1114" w:rsidP="009A1114">
      <w:pPr>
        <w:pStyle w:val="a"/>
        <w:numPr>
          <w:ilvl w:val="0"/>
          <w:numId w:val="0"/>
        </w:numPr>
        <w:rPr>
          <w:b w:val="0"/>
          <w:i w:val="0"/>
        </w:rPr>
      </w:pPr>
      <w:r w:rsidRPr="00EC4B3A">
        <w:rPr>
          <w:b w:val="0"/>
          <w:i w:val="0"/>
        </w:rPr>
        <w:tab/>
      </w:r>
      <w:r w:rsidRPr="00EC4B3A">
        <w:rPr>
          <w:b w:val="0"/>
          <w:i w:val="0"/>
        </w:rPr>
        <w:tab/>
      </w:r>
      <w:r w:rsidR="000954FB" w:rsidRPr="00EC4B3A">
        <w:rPr>
          <w:b w:val="0"/>
          <w:i w:val="0"/>
        </w:rPr>
        <w:t>В подтверждение претендент в виде приложения</w:t>
      </w:r>
      <w:r w:rsidR="00214105" w:rsidRPr="00EC4B3A">
        <w:rPr>
          <w:b w:val="0"/>
          <w:i w:val="0"/>
        </w:rPr>
        <w:t xml:space="preserve"> к</w:t>
      </w:r>
      <w:r w:rsidR="000954FB" w:rsidRPr="00EC4B3A">
        <w:rPr>
          <w:b w:val="0"/>
          <w:i w:val="0"/>
        </w:rPr>
        <w:t xml:space="preserve"> Финансово - коммерческому предложению предоставляет Календарный план _________ (выполнения работ, оказания услуг, поставки товаров), который составляется по форме соответствующего приложения к проекту договора;</w:t>
      </w:r>
    </w:p>
    <w:p w:rsidR="000954FB" w:rsidRDefault="000954FB" w:rsidP="009A1114">
      <w:pPr>
        <w:pStyle w:val="a"/>
        <w:numPr>
          <w:ilvl w:val="0"/>
          <w:numId w:val="0"/>
        </w:numPr>
        <w:ind w:left="709"/>
      </w:pPr>
    </w:p>
    <w:p w:rsidR="000954FB" w:rsidRPr="007B01E8" w:rsidRDefault="006400A0" w:rsidP="007B01E8">
      <w:pPr>
        <w:pStyle w:val="afa"/>
        <w:ind w:firstLine="0"/>
        <w:jc w:val="center"/>
        <w:rPr>
          <w:b/>
          <w:bCs/>
          <w:sz w:val="32"/>
          <w:szCs w:val="32"/>
        </w:rPr>
      </w:pPr>
      <w:r w:rsidRPr="007B01E8">
        <w:rPr>
          <w:b/>
          <w:bCs/>
          <w:sz w:val="32"/>
          <w:szCs w:val="32"/>
        </w:rPr>
        <w:t xml:space="preserve">Раздел </w:t>
      </w:r>
      <w:r w:rsidR="00EC4B3A" w:rsidRPr="007B01E8">
        <w:rPr>
          <w:b/>
          <w:bCs/>
          <w:sz w:val="32"/>
          <w:szCs w:val="32"/>
        </w:rPr>
        <w:t>4</w:t>
      </w:r>
      <w:r w:rsidR="000954FB" w:rsidRPr="007B01E8">
        <w:rPr>
          <w:b/>
          <w:bCs/>
          <w:sz w:val="32"/>
          <w:szCs w:val="32"/>
        </w:rPr>
        <w:t>. Техническое задание</w:t>
      </w:r>
    </w:p>
    <w:p w:rsidR="007B01E8" w:rsidRPr="00BD30B2" w:rsidRDefault="007B01E8" w:rsidP="00BD30B2">
      <w:pPr>
        <w:ind w:firstLine="709"/>
        <w:jc w:val="both"/>
        <w:rPr>
          <w:b/>
          <w:sz w:val="28"/>
          <w:szCs w:val="28"/>
        </w:rPr>
      </w:pPr>
    </w:p>
    <w:p w:rsidR="00624E61" w:rsidRPr="00BD30B2" w:rsidRDefault="00DB2F17" w:rsidP="00DB2F17">
      <w:pPr>
        <w:pStyle w:val="1"/>
        <w:keepNext w:val="0"/>
        <w:tabs>
          <w:tab w:val="clear" w:pos="432"/>
          <w:tab w:val="num" w:pos="360"/>
        </w:tabs>
        <w:suppressAutoHyphens w:val="0"/>
        <w:spacing w:before="0" w:after="0"/>
        <w:ind w:left="0" w:firstLine="709"/>
        <w:jc w:val="both"/>
        <w:rPr>
          <w:rFonts w:cs="Times New Roman"/>
          <w:sz w:val="28"/>
          <w:szCs w:val="28"/>
        </w:rPr>
      </w:pPr>
      <w:r>
        <w:rPr>
          <w:rFonts w:cs="Times New Roman"/>
          <w:sz w:val="28"/>
          <w:szCs w:val="28"/>
        </w:rPr>
        <w:t xml:space="preserve">4.1. </w:t>
      </w:r>
      <w:r w:rsidR="00624E61" w:rsidRPr="00BD30B2">
        <w:rPr>
          <w:rFonts w:cs="Times New Roman"/>
          <w:sz w:val="28"/>
          <w:szCs w:val="28"/>
        </w:rPr>
        <w:t xml:space="preserve">Назначение </w:t>
      </w:r>
      <w:r w:rsidR="007B01E8">
        <w:rPr>
          <w:sz w:val="28"/>
          <w:szCs w:val="28"/>
        </w:rPr>
        <w:t>Единой с</w:t>
      </w:r>
      <w:r w:rsidR="007B01E8" w:rsidRPr="00BD30B2">
        <w:rPr>
          <w:sz w:val="28"/>
          <w:szCs w:val="28"/>
        </w:rPr>
        <w:t>истем</w:t>
      </w:r>
      <w:r w:rsidR="007B01E8">
        <w:rPr>
          <w:sz w:val="28"/>
          <w:szCs w:val="28"/>
        </w:rPr>
        <w:t>ы</w:t>
      </w:r>
      <w:r w:rsidR="007B01E8" w:rsidRPr="00BD30B2">
        <w:rPr>
          <w:sz w:val="28"/>
          <w:szCs w:val="28"/>
        </w:rPr>
        <w:t xml:space="preserve"> управления доступом (</w:t>
      </w:r>
      <w:r w:rsidR="007B01E8">
        <w:rPr>
          <w:sz w:val="28"/>
          <w:szCs w:val="28"/>
        </w:rPr>
        <w:t>Е</w:t>
      </w:r>
      <w:r w:rsidR="007B01E8" w:rsidRPr="00BD30B2">
        <w:rPr>
          <w:sz w:val="28"/>
          <w:szCs w:val="28"/>
        </w:rPr>
        <w:t>СУД)</w:t>
      </w:r>
    </w:p>
    <w:p w:rsidR="00624E61" w:rsidRDefault="00BF5C66" w:rsidP="00DB2F17">
      <w:pPr>
        <w:tabs>
          <w:tab w:val="left" w:pos="1418"/>
        </w:tabs>
        <w:suppressAutoHyphens w:val="0"/>
        <w:ind w:firstLine="709"/>
        <w:jc w:val="both"/>
        <w:rPr>
          <w:sz w:val="28"/>
          <w:szCs w:val="28"/>
        </w:rPr>
      </w:pPr>
      <w:r>
        <w:rPr>
          <w:sz w:val="28"/>
          <w:szCs w:val="28"/>
        </w:rPr>
        <w:t>Е</w:t>
      </w:r>
      <w:r w:rsidR="00624E61" w:rsidRPr="00BD30B2">
        <w:rPr>
          <w:sz w:val="28"/>
          <w:szCs w:val="28"/>
        </w:rPr>
        <w:t>СУД предназначена для автоматизации процесса предоставления доступа к информационным</w:t>
      </w:r>
      <w:r>
        <w:rPr>
          <w:sz w:val="28"/>
          <w:szCs w:val="28"/>
        </w:rPr>
        <w:t xml:space="preserve"> системам </w:t>
      </w:r>
      <w:r w:rsidR="00624E61" w:rsidRPr="00BD30B2">
        <w:rPr>
          <w:sz w:val="28"/>
          <w:szCs w:val="28"/>
        </w:rPr>
        <w:t>и телекоммуникационным сервисам (далее ИТ-сервисам) ОАО «ТрансКонтейнер».</w:t>
      </w:r>
    </w:p>
    <w:p w:rsidR="00BD30B2" w:rsidRPr="00BD30B2" w:rsidRDefault="00BD30B2" w:rsidP="00DB2F17">
      <w:pPr>
        <w:tabs>
          <w:tab w:val="left" w:pos="1418"/>
        </w:tabs>
        <w:suppressAutoHyphens w:val="0"/>
        <w:ind w:firstLine="709"/>
        <w:jc w:val="both"/>
        <w:rPr>
          <w:sz w:val="28"/>
          <w:szCs w:val="28"/>
        </w:rPr>
      </w:pPr>
    </w:p>
    <w:p w:rsidR="00624E61" w:rsidRPr="00BD30B2" w:rsidRDefault="00DB2F17" w:rsidP="00DB2F17">
      <w:pPr>
        <w:pStyle w:val="1"/>
        <w:keepNext w:val="0"/>
        <w:tabs>
          <w:tab w:val="clear" w:pos="432"/>
          <w:tab w:val="num" w:pos="360"/>
        </w:tabs>
        <w:suppressAutoHyphens w:val="0"/>
        <w:spacing w:before="0" w:after="0"/>
        <w:ind w:left="0" w:firstLine="709"/>
        <w:jc w:val="both"/>
        <w:rPr>
          <w:rFonts w:cs="Times New Roman"/>
          <w:sz w:val="28"/>
          <w:szCs w:val="28"/>
        </w:rPr>
      </w:pPr>
      <w:r>
        <w:rPr>
          <w:rFonts w:cs="Times New Roman"/>
          <w:sz w:val="28"/>
          <w:szCs w:val="28"/>
        </w:rPr>
        <w:t xml:space="preserve">4.2. </w:t>
      </w:r>
      <w:r w:rsidR="00624E61" w:rsidRPr="00BD30B2">
        <w:rPr>
          <w:rFonts w:cs="Times New Roman"/>
          <w:sz w:val="28"/>
          <w:szCs w:val="28"/>
        </w:rPr>
        <w:t xml:space="preserve">Объект автоматизации </w:t>
      </w:r>
    </w:p>
    <w:p w:rsidR="00624E61" w:rsidRPr="00BD30B2" w:rsidRDefault="00624E61" w:rsidP="00DB2F17">
      <w:pPr>
        <w:tabs>
          <w:tab w:val="left" w:pos="1418"/>
        </w:tabs>
        <w:ind w:firstLine="709"/>
        <w:jc w:val="both"/>
        <w:rPr>
          <w:sz w:val="28"/>
          <w:szCs w:val="28"/>
        </w:rPr>
      </w:pPr>
      <w:r w:rsidRPr="00BD30B2">
        <w:rPr>
          <w:sz w:val="28"/>
          <w:szCs w:val="28"/>
        </w:rPr>
        <w:t>Объектами автоматизации являются:</w:t>
      </w:r>
    </w:p>
    <w:p w:rsidR="00624E61" w:rsidRPr="00BD30B2" w:rsidRDefault="00BD30B2" w:rsidP="00DB2F17">
      <w:pPr>
        <w:tabs>
          <w:tab w:val="left" w:pos="1418"/>
        </w:tabs>
        <w:suppressAutoHyphens w:val="0"/>
        <w:ind w:firstLine="709"/>
        <w:jc w:val="both"/>
        <w:rPr>
          <w:sz w:val="28"/>
          <w:szCs w:val="28"/>
        </w:rPr>
      </w:pPr>
      <w:r>
        <w:rPr>
          <w:sz w:val="28"/>
          <w:szCs w:val="28"/>
        </w:rPr>
        <w:t xml:space="preserve">-  </w:t>
      </w:r>
      <w:r w:rsidR="00624E61" w:rsidRPr="00BD30B2">
        <w:rPr>
          <w:sz w:val="28"/>
          <w:szCs w:val="28"/>
        </w:rPr>
        <w:t xml:space="preserve">процесс согласования доступа к ИТ-сервисам ОАО </w:t>
      </w:r>
      <w:r>
        <w:rPr>
          <w:sz w:val="28"/>
          <w:szCs w:val="28"/>
        </w:rPr>
        <w:t>«</w:t>
      </w:r>
      <w:r w:rsidR="00624E61" w:rsidRPr="00BD30B2">
        <w:rPr>
          <w:sz w:val="28"/>
          <w:szCs w:val="28"/>
        </w:rPr>
        <w:t>ТрансКонтейнер</w:t>
      </w:r>
      <w:r>
        <w:rPr>
          <w:sz w:val="28"/>
          <w:szCs w:val="28"/>
        </w:rPr>
        <w:t>»;</w:t>
      </w:r>
    </w:p>
    <w:p w:rsidR="00624E61" w:rsidRPr="00BD30B2" w:rsidRDefault="00BD30B2" w:rsidP="00DB2F17">
      <w:pPr>
        <w:pStyle w:val="aff7"/>
        <w:tabs>
          <w:tab w:val="left" w:pos="1418"/>
        </w:tabs>
        <w:suppressAutoHyphens w:val="0"/>
        <w:ind w:left="0" w:firstLine="709"/>
        <w:jc w:val="both"/>
        <w:rPr>
          <w:sz w:val="28"/>
          <w:szCs w:val="28"/>
        </w:rPr>
      </w:pPr>
      <w:r>
        <w:rPr>
          <w:sz w:val="28"/>
          <w:szCs w:val="28"/>
        </w:rPr>
        <w:t xml:space="preserve">- </w:t>
      </w:r>
      <w:r w:rsidR="00624E61" w:rsidRPr="00BD30B2">
        <w:rPr>
          <w:sz w:val="28"/>
          <w:szCs w:val="28"/>
        </w:rPr>
        <w:t xml:space="preserve">процесс </w:t>
      </w:r>
      <w:r w:rsidR="00E97AAB">
        <w:rPr>
          <w:sz w:val="28"/>
          <w:szCs w:val="28"/>
        </w:rPr>
        <w:t>перепроверки</w:t>
      </w:r>
      <w:r w:rsidR="00980628">
        <w:rPr>
          <w:sz w:val="28"/>
          <w:szCs w:val="28"/>
        </w:rPr>
        <w:t xml:space="preserve"> </w:t>
      </w:r>
      <w:r w:rsidR="00624E61" w:rsidRPr="00BD30B2">
        <w:rPr>
          <w:sz w:val="28"/>
          <w:szCs w:val="28"/>
        </w:rPr>
        <w:t xml:space="preserve">предоставленного доступа к ИТ-сервисам </w:t>
      </w:r>
      <w:r w:rsidR="00980628">
        <w:rPr>
          <w:sz w:val="28"/>
          <w:szCs w:val="28"/>
        </w:rPr>
        <w:br/>
      </w:r>
      <w:r w:rsidR="00624E61" w:rsidRPr="00BD30B2">
        <w:rPr>
          <w:sz w:val="28"/>
          <w:szCs w:val="28"/>
        </w:rPr>
        <w:t xml:space="preserve">ОАО </w:t>
      </w:r>
      <w:r>
        <w:rPr>
          <w:sz w:val="28"/>
          <w:szCs w:val="28"/>
        </w:rPr>
        <w:t>«</w:t>
      </w:r>
      <w:r w:rsidR="00624E61" w:rsidRPr="00BD30B2">
        <w:rPr>
          <w:sz w:val="28"/>
          <w:szCs w:val="28"/>
        </w:rPr>
        <w:t>ТрансКонтейнер</w:t>
      </w:r>
      <w:r>
        <w:rPr>
          <w:sz w:val="28"/>
          <w:szCs w:val="28"/>
        </w:rPr>
        <w:t>»;</w:t>
      </w:r>
    </w:p>
    <w:p w:rsidR="00624E61" w:rsidRPr="00BD30B2" w:rsidRDefault="00BD30B2" w:rsidP="00DB2F17">
      <w:pPr>
        <w:tabs>
          <w:tab w:val="left" w:pos="1418"/>
        </w:tabs>
        <w:suppressAutoHyphens w:val="0"/>
        <w:ind w:firstLine="709"/>
        <w:jc w:val="both"/>
        <w:rPr>
          <w:sz w:val="28"/>
          <w:szCs w:val="28"/>
        </w:rPr>
      </w:pPr>
      <w:r>
        <w:rPr>
          <w:sz w:val="28"/>
          <w:szCs w:val="28"/>
        </w:rPr>
        <w:t xml:space="preserve">- </w:t>
      </w:r>
      <w:r w:rsidR="00624E61" w:rsidRPr="00BD30B2">
        <w:rPr>
          <w:sz w:val="28"/>
          <w:szCs w:val="28"/>
        </w:rPr>
        <w:t xml:space="preserve">процесс автоматического отзыва доступа к ИТ-сервисам в случае предоставления </w:t>
      </w:r>
      <w:r w:rsidR="007B01E8" w:rsidRPr="00BD30B2">
        <w:rPr>
          <w:sz w:val="28"/>
          <w:szCs w:val="28"/>
        </w:rPr>
        <w:t xml:space="preserve">временного </w:t>
      </w:r>
      <w:r w:rsidR="00624E61" w:rsidRPr="00BD30B2">
        <w:rPr>
          <w:sz w:val="28"/>
          <w:szCs w:val="28"/>
        </w:rPr>
        <w:t>доступа (по истечению заданного времени)</w:t>
      </w:r>
      <w:r>
        <w:rPr>
          <w:sz w:val="28"/>
          <w:szCs w:val="28"/>
        </w:rPr>
        <w:t>;</w:t>
      </w:r>
    </w:p>
    <w:p w:rsidR="00624E61" w:rsidRDefault="00BD30B2" w:rsidP="00DB2F17">
      <w:pPr>
        <w:pStyle w:val="aff7"/>
        <w:suppressAutoHyphens w:val="0"/>
        <w:ind w:left="0" w:firstLine="709"/>
        <w:jc w:val="both"/>
        <w:rPr>
          <w:sz w:val="28"/>
          <w:szCs w:val="28"/>
        </w:rPr>
      </w:pPr>
      <w:r>
        <w:rPr>
          <w:sz w:val="28"/>
          <w:szCs w:val="28"/>
        </w:rPr>
        <w:t xml:space="preserve">- </w:t>
      </w:r>
      <w:r w:rsidR="00624E61" w:rsidRPr="00BD30B2">
        <w:rPr>
          <w:sz w:val="28"/>
          <w:szCs w:val="28"/>
        </w:rPr>
        <w:t>контроль за реализацией предоставления/отзыва доступа к ИТ-сервисам</w:t>
      </w:r>
      <w:r>
        <w:rPr>
          <w:sz w:val="28"/>
          <w:szCs w:val="28"/>
        </w:rPr>
        <w:t>.</w:t>
      </w:r>
    </w:p>
    <w:p w:rsidR="00BD30B2" w:rsidRPr="00BD30B2" w:rsidRDefault="00BD30B2" w:rsidP="00DB2F17">
      <w:pPr>
        <w:pStyle w:val="aff7"/>
        <w:tabs>
          <w:tab w:val="left" w:pos="1418"/>
        </w:tabs>
        <w:suppressAutoHyphens w:val="0"/>
        <w:ind w:left="0" w:firstLine="709"/>
        <w:jc w:val="both"/>
        <w:rPr>
          <w:sz w:val="28"/>
          <w:szCs w:val="28"/>
        </w:rPr>
      </w:pPr>
    </w:p>
    <w:p w:rsidR="00624E61" w:rsidRDefault="00DB2F17" w:rsidP="00DB2F17">
      <w:pPr>
        <w:pStyle w:val="1"/>
        <w:keepNext w:val="0"/>
        <w:tabs>
          <w:tab w:val="clear" w:pos="432"/>
          <w:tab w:val="num" w:pos="360"/>
        </w:tabs>
        <w:suppressAutoHyphens w:val="0"/>
        <w:spacing w:before="0" w:after="0"/>
        <w:ind w:left="0" w:firstLine="709"/>
        <w:jc w:val="both"/>
        <w:rPr>
          <w:rFonts w:cs="Times New Roman"/>
          <w:sz w:val="28"/>
          <w:szCs w:val="28"/>
        </w:rPr>
      </w:pPr>
      <w:r>
        <w:rPr>
          <w:rFonts w:cs="Times New Roman"/>
          <w:sz w:val="28"/>
          <w:szCs w:val="28"/>
        </w:rPr>
        <w:t xml:space="preserve">4.3. </w:t>
      </w:r>
      <w:r w:rsidR="00624E61" w:rsidRPr="00BD30B2">
        <w:rPr>
          <w:rFonts w:cs="Times New Roman"/>
          <w:sz w:val="28"/>
          <w:szCs w:val="28"/>
        </w:rPr>
        <w:t>Общие положения</w:t>
      </w:r>
    </w:p>
    <w:p w:rsidR="00972759" w:rsidRDefault="00972759"/>
    <w:p w:rsidR="00BD30B2" w:rsidRDefault="00DB2F17" w:rsidP="00DB2F17">
      <w:pPr>
        <w:tabs>
          <w:tab w:val="left" w:pos="1418"/>
        </w:tabs>
        <w:ind w:firstLine="709"/>
        <w:jc w:val="both"/>
        <w:rPr>
          <w:sz w:val="28"/>
          <w:szCs w:val="28"/>
        </w:rPr>
      </w:pPr>
      <w:r>
        <w:rPr>
          <w:sz w:val="28"/>
          <w:szCs w:val="28"/>
        </w:rPr>
        <w:t xml:space="preserve">4.3.1. </w:t>
      </w:r>
      <w:r w:rsidR="00023006">
        <w:rPr>
          <w:sz w:val="28"/>
          <w:szCs w:val="28"/>
        </w:rPr>
        <w:t>ЕСУД</w:t>
      </w:r>
      <w:r w:rsidR="00624E61" w:rsidRPr="00BD30B2">
        <w:rPr>
          <w:sz w:val="28"/>
          <w:szCs w:val="28"/>
        </w:rPr>
        <w:t xml:space="preserve"> должна формировать матрицу доступа к ИТ-сервисам со стороны </w:t>
      </w:r>
      <w:r w:rsidR="007B01E8">
        <w:rPr>
          <w:sz w:val="28"/>
          <w:szCs w:val="28"/>
        </w:rPr>
        <w:t>работников</w:t>
      </w:r>
      <w:r w:rsidR="007B01E8" w:rsidRPr="00BD30B2">
        <w:rPr>
          <w:sz w:val="28"/>
          <w:szCs w:val="28"/>
        </w:rPr>
        <w:t xml:space="preserve"> </w:t>
      </w:r>
      <w:r w:rsidR="00624E61" w:rsidRPr="00BD30B2">
        <w:rPr>
          <w:sz w:val="28"/>
          <w:szCs w:val="28"/>
        </w:rPr>
        <w:t xml:space="preserve">ОАО </w:t>
      </w:r>
      <w:r w:rsidR="00BD30B2">
        <w:rPr>
          <w:sz w:val="28"/>
          <w:szCs w:val="28"/>
        </w:rPr>
        <w:t>«</w:t>
      </w:r>
      <w:r w:rsidR="00624E61" w:rsidRPr="00BD30B2">
        <w:rPr>
          <w:sz w:val="28"/>
          <w:szCs w:val="28"/>
        </w:rPr>
        <w:t>ТрансКонтейнер</w:t>
      </w:r>
      <w:r w:rsidR="00BD30B2">
        <w:rPr>
          <w:sz w:val="28"/>
          <w:szCs w:val="28"/>
        </w:rPr>
        <w:t>»</w:t>
      </w:r>
      <w:r w:rsidR="00624E61" w:rsidRPr="00BD30B2">
        <w:rPr>
          <w:sz w:val="28"/>
          <w:szCs w:val="28"/>
        </w:rPr>
        <w:t xml:space="preserve"> и сторонних пользователей (</w:t>
      </w:r>
      <w:r w:rsidR="007B01E8">
        <w:rPr>
          <w:sz w:val="28"/>
          <w:szCs w:val="28"/>
        </w:rPr>
        <w:t>работников</w:t>
      </w:r>
      <w:r w:rsidR="007B01E8" w:rsidRPr="00BD30B2">
        <w:rPr>
          <w:sz w:val="28"/>
          <w:szCs w:val="28"/>
        </w:rPr>
        <w:t xml:space="preserve"> </w:t>
      </w:r>
      <w:r w:rsidR="00624E61" w:rsidRPr="00BD30B2">
        <w:rPr>
          <w:sz w:val="28"/>
          <w:szCs w:val="28"/>
        </w:rPr>
        <w:t>подрядчиков и т.д.)</w:t>
      </w:r>
      <w:r w:rsidR="00BD30B2">
        <w:rPr>
          <w:sz w:val="28"/>
          <w:szCs w:val="28"/>
        </w:rPr>
        <w:t>.</w:t>
      </w:r>
    </w:p>
    <w:p w:rsidR="00624E61" w:rsidRPr="00BD30B2" w:rsidRDefault="00624E61" w:rsidP="00DB2F17">
      <w:pPr>
        <w:tabs>
          <w:tab w:val="left" w:pos="1418"/>
        </w:tabs>
        <w:ind w:firstLine="709"/>
        <w:jc w:val="both"/>
        <w:rPr>
          <w:sz w:val="28"/>
          <w:szCs w:val="28"/>
        </w:rPr>
      </w:pPr>
      <w:r w:rsidRPr="00BD30B2">
        <w:rPr>
          <w:sz w:val="28"/>
          <w:szCs w:val="28"/>
        </w:rPr>
        <w:t xml:space="preserve">Количество </w:t>
      </w:r>
      <w:r w:rsidR="007641B5">
        <w:rPr>
          <w:sz w:val="28"/>
          <w:szCs w:val="28"/>
        </w:rPr>
        <w:t>ИТ-</w:t>
      </w:r>
      <w:r w:rsidRPr="00BD30B2">
        <w:rPr>
          <w:sz w:val="28"/>
          <w:szCs w:val="28"/>
        </w:rPr>
        <w:t xml:space="preserve">сервисов – около 1000. </w:t>
      </w:r>
    </w:p>
    <w:p w:rsidR="00624E61" w:rsidRDefault="00624E61" w:rsidP="00DB2F17">
      <w:pPr>
        <w:tabs>
          <w:tab w:val="left" w:pos="1418"/>
        </w:tabs>
        <w:ind w:firstLine="709"/>
        <w:jc w:val="both"/>
        <w:rPr>
          <w:sz w:val="28"/>
          <w:szCs w:val="28"/>
        </w:rPr>
      </w:pPr>
      <w:r w:rsidRPr="00BD30B2">
        <w:rPr>
          <w:sz w:val="28"/>
          <w:szCs w:val="28"/>
        </w:rPr>
        <w:t>Количество пользователей – около 5000.</w:t>
      </w:r>
    </w:p>
    <w:p w:rsidR="00624E61" w:rsidRPr="00BD30B2" w:rsidRDefault="00DB2F17" w:rsidP="00DB2F17">
      <w:pPr>
        <w:tabs>
          <w:tab w:val="left" w:pos="1418"/>
        </w:tabs>
        <w:ind w:firstLine="709"/>
        <w:jc w:val="both"/>
        <w:rPr>
          <w:sz w:val="28"/>
          <w:szCs w:val="28"/>
        </w:rPr>
      </w:pPr>
      <w:r>
        <w:rPr>
          <w:sz w:val="28"/>
          <w:szCs w:val="28"/>
        </w:rPr>
        <w:t xml:space="preserve">4.3.2. </w:t>
      </w:r>
      <w:r w:rsidR="00624E61" w:rsidRPr="00BD30B2">
        <w:rPr>
          <w:sz w:val="28"/>
          <w:szCs w:val="28"/>
        </w:rPr>
        <w:t xml:space="preserve">Для ИТ-сервисов, доступ к которым определяется членством в группах </w:t>
      </w:r>
      <w:r w:rsidRPr="00BD30B2">
        <w:rPr>
          <w:sz w:val="28"/>
          <w:szCs w:val="28"/>
          <w:lang w:val="en-US"/>
        </w:rPr>
        <w:t>Active</w:t>
      </w:r>
      <w:r w:rsidRPr="00BD30B2">
        <w:rPr>
          <w:sz w:val="28"/>
          <w:szCs w:val="28"/>
        </w:rPr>
        <w:t xml:space="preserve"> </w:t>
      </w:r>
      <w:r w:rsidRPr="00BD30B2">
        <w:rPr>
          <w:sz w:val="28"/>
          <w:szCs w:val="28"/>
          <w:lang w:val="en-US"/>
        </w:rPr>
        <w:t>Directory</w:t>
      </w:r>
      <w:r w:rsidRPr="00023006">
        <w:rPr>
          <w:sz w:val="28"/>
          <w:szCs w:val="28"/>
        </w:rPr>
        <w:t xml:space="preserve"> </w:t>
      </w:r>
      <w:r>
        <w:rPr>
          <w:sz w:val="28"/>
          <w:szCs w:val="28"/>
        </w:rPr>
        <w:t xml:space="preserve">(далее – </w:t>
      </w:r>
      <w:r w:rsidR="00624E61" w:rsidRPr="00BD30B2">
        <w:rPr>
          <w:sz w:val="28"/>
          <w:szCs w:val="28"/>
          <w:lang w:val="en-US"/>
        </w:rPr>
        <w:t>AD</w:t>
      </w:r>
      <w:r>
        <w:rPr>
          <w:sz w:val="28"/>
          <w:szCs w:val="28"/>
        </w:rPr>
        <w:t>)</w:t>
      </w:r>
      <w:r w:rsidR="00624E61" w:rsidRPr="00BD30B2">
        <w:rPr>
          <w:sz w:val="28"/>
          <w:szCs w:val="28"/>
        </w:rPr>
        <w:t xml:space="preserve">, </w:t>
      </w:r>
      <w:r w:rsidR="00023006">
        <w:rPr>
          <w:sz w:val="28"/>
          <w:szCs w:val="28"/>
        </w:rPr>
        <w:t>ЕСУД</w:t>
      </w:r>
      <w:r w:rsidR="00624E61" w:rsidRPr="00BD30B2">
        <w:rPr>
          <w:sz w:val="28"/>
          <w:szCs w:val="28"/>
        </w:rPr>
        <w:t xml:space="preserve"> должна автоматически предоставлять и отзывать доступ.</w:t>
      </w:r>
    </w:p>
    <w:p w:rsidR="00624E61" w:rsidRPr="00BD30B2" w:rsidRDefault="00624E61" w:rsidP="00DB2F17">
      <w:pPr>
        <w:tabs>
          <w:tab w:val="left" w:pos="1418"/>
        </w:tabs>
        <w:ind w:firstLine="709"/>
        <w:jc w:val="both"/>
        <w:rPr>
          <w:sz w:val="28"/>
          <w:szCs w:val="28"/>
        </w:rPr>
      </w:pPr>
      <w:r w:rsidRPr="00BD30B2">
        <w:rPr>
          <w:sz w:val="28"/>
          <w:szCs w:val="28"/>
        </w:rPr>
        <w:t xml:space="preserve">Для остальных ИТ-сервисов </w:t>
      </w:r>
      <w:r w:rsidR="00023006">
        <w:rPr>
          <w:sz w:val="28"/>
          <w:szCs w:val="28"/>
        </w:rPr>
        <w:t>ЕСУД</w:t>
      </w:r>
      <w:r w:rsidRPr="00BD30B2">
        <w:rPr>
          <w:sz w:val="28"/>
          <w:szCs w:val="28"/>
        </w:rPr>
        <w:t xml:space="preserve"> должна формировать </w:t>
      </w:r>
      <w:r w:rsidR="00DB2F17">
        <w:rPr>
          <w:sz w:val="28"/>
          <w:szCs w:val="28"/>
        </w:rPr>
        <w:t>«</w:t>
      </w:r>
      <w:r w:rsidRPr="00BD30B2">
        <w:rPr>
          <w:sz w:val="28"/>
          <w:szCs w:val="28"/>
        </w:rPr>
        <w:t>заказы на предоставление (отзыв) доступа</w:t>
      </w:r>
      <w:r w:rsidR="00DB2F17">
        <w:rPr>
          <w:sz w:val="28"/>
          <w:szCs w:val="28"/>
        </w:rPr>
        <w:t>»</w:t>
      </w:r>
      <w:r w:rsidRPr="00BD30B2">
        <w:rPr>
          <w:sz w:val="28"/>
          <w:szCs w:val="28"/>
        </w:rPr>
        <w:t xml:space="preserve">. Данные заказы должны обрабатываться </w:t>
      </w:r>
      <w:r w:rsidRPr="00BD30B2">
        <w:rPr>
          <w:sz w:val="28"/>
          <w:szCs w:val="28"/>
        </w:rPr>
        <w:lastRenderedPageBreak/>
        <w:t xml:space="preserve">отделами </w:t>
      </w:r>
      <w:r w:rsidR="00BF5C66" w:rsidRPr="00BD30B2">
        <w:rPr>
          <w:sz w:val="28"/>
          <w:szCs w:val="28"/>
        </w:rPr>
        <w:t xml:space="preserve">ИТ </w:t>
      </w:r>
      <w:r w:rsidRPr="00BD30B2">
        <w:rPr>
          <w:sz w:val="28"/>
          <w:szCs w:val="28"/>
        </w:rPr>
        <w:t>компании за рамками</w:t>
      </w:r>
      <w:r w:rsidR="00E97AAB">
        <w:rPr>
          <w:sz w:val="28"/>
          <w:szCs w:val="28"/>
        </w:rPr>
        <w:t xml:space="preserve"> </w:t>
      </w:r>
      <w:r w:rsidR="00023006">
        <w:rPr>
          <w:sz w:val="28"/>
          <w:szCs w:val="28"/>
        </w:rPr>
        <w:t>ЕСУД</w:t>
      </w:r>
      <w:r w:rsidRPr="00BD30B2">
        <w:rPr>
          <w:sz w:val="28"/>
          <w:szCs w:val="28"/>
        </w:rPr>
        <w:t xml:space="preserve">. После обработки заказа, заказ закрывается </w:t>
      </w:r>
      <w:r w:rsidR="00980628">
        <w:rPr>
          <w:sz w:val="28"/>
          <w:szCs w:val="28"/>
        </w:rPr>
        <w:t>работником</w:t>
      </w:r>
      <w:r w:rsidR="00980628" w:rsidRPr="00BD30B2">
        <w:rPr>
          <w:sz w:val="28"/>
          <w:szCs w:val="28"/>
        </w:rPr>
        <w:t xml:space="preserve"> </w:t>
      </w:r>
      <w:r w:rsidR="00BF5C66">
        <w:rPr>
          <w:sz w:val="28"/>
          <w:szCs w:val="28"/>
        </w:rPr>
        <w:t>отдела ИТ</w:t>
      </w:r>
      <w:r w:rsidRPr="00BD30B2">
        <w:rPr>
          <w:sz w:val="28"/>
          <w:szCs w:val="28"/>
        </w:rPr>
        <w:t>.</w:t>
      </w:r>
    </w:p>
    <w:p w:rsidR="00624E61" w:rsidRPr="00BD30B2" w:rsidRDefault="00DB2F17" w:rsidP="00DB2F17">
      <w:pPr>
        <w:tabs>
          <w:tab w:val="left" w:pos="1418"/>
        </w:tabs>
        <w:ind w:firstLine="709"/>
        <w:jc w:val="both"/>
        <w:rPr>
          <w:sz w:val="28"/>
          <w:szCs w:val="28"/>
        </w:rPr>
      </w:pPr>
      <w:r>
        <w:rPr>
          <w:sz w:val="28"/>
          <w:szCs w:val="28"/>
        </w:rPr>
        <w:t xml:space="preserve">4.3.3. </w:t>
      </w:r>
      <w:r w:rsidR="00624E61" w:rsidRPr="00BD30B2">
        <w:rPr>
          <w:sz w:val="28"/>
          <w:szCs w:val="28"/>
        </w:rPr>
        <w:t>Каждая заявка на предоставление доступа последовательно проходит следующие состояния (в общем случае все):</w:t>
      </w:r>
    </w:p>
    <w:p w:rsidR="00624E61" w:rsidRPr="00BD30B2" w:rsidRDefault="00624E61" w:rsidP="00DB2F17">
      <w:pPr>
        <w:pStyle w:val="aff7"/>
        <w:numPr>
          <w:ilvl w:val="0"/>
          <w:numId w:val="28"/>
        </w:numPr>
        <w:tabs>
          <w:tab w:val="left" w:pos="1418"/>
        </w:tabs>
        <w:suppressAutoHyphens w:val="0"/>
        <w:ind w:left="0" w:firstLine="709"/>
        <w:jc w:val="both"/>
        <w:rPr>
          <w:sz w:val="28"/>
          <w:szCs w:val="28"/>
          <w:lang w:val="en-US"/>
        </w:rPr>
      </w:pPr>
      <w:r w:rsidRPr="00BD30B2">
        <w:rPr>
          <w:sz w:val="28"/>
          <w:szCs w:val="28"/>
        </w:rPr>
        <w:t>На согласовании</w:t>
      </w:r>
      <w:r w:rsidR="00DB2F17">
        <w:rPr>
          <w:sz w:val="28"/>
          <w:szCs w:val="28"/>
        </w:rPr>
        <w:t>;</w:t>
      </w:r>
    </w:p>
    <w:p w:rsidR="00624E61" w:rsidRPr="00BD30B2" w:rsidRDefault="00624E61" w:rsidP="00DB2F17">
      <w:pPr>
        <w:pStyle w:val="aff7"/>
        <w:numPr>
          <w:ilvl w:val="0"/>
          <w:numId w:val="28"/>
        </w:numPr>
        <w:tabs>
          <w:tab w:val="left" w:pos="1418"/>
        </w:tabs>
        <w:suppressAutoHyphens w:val="0"/>
        <w:ind w:left="0" w:firstLine="709"/>
        <w:jc w:val="both"/>
        <w:rPr>
          <w:sz w:val="28"/>
          <w:szCs w:val="28"/>
        </w:rPr>
      </w:pPr>
      <w:r w:rsidRPr="00BD30B2">
        <w:rPr>
          <w:sz w:val="28"/>
          <w:szCs w:val="28"/>
        </w:rPr>
        <w:t>На исполнении предоставлени</w:t>
      </w:r>
      <w:r w:rsidR="00DB2F17">
        <w:rPr>
          <w:sz w:val="28"/>
          <w:szCs w:val="28"/>
        </w:rPr>
        <w:t>я</w:t>
      </w:r>
      <w:r w:rsidRPr="00BD30B2">
        <w:rPr>
          <w:sz w:val="28"/>
          <w:szCs w:val="28"/>
        </w:rPr>
        <w:t xml:space="preserve"> доступа (заказ на предоставление доступа сформирован и отправлен в </w:t>
      </w:r>
      <w:r w:rsidR="00BF5C66">
        <w:rPr>
          <w:sz w:val="28"/>
          <w:szCs w:val="28"/>
        </w:rPr>
        <w:t>отдел ИТ</w:t>
      </w:r>
      <w:r w:rsidRPr="00BD30B2">
        <w:rPr>
          <w:sz w:val="28"/>
          <w:szCs w:val="28"/>
        </w:rPr>
        <w:t>)</w:t>
      </w:r>
      <w:r w:rsidR="00DB2F17">
        <w:rPr>
          <w:sz w:val="28"/>
          <w:szCs w:val="28"/>
        </w:rPr>
        <w:t>;</w:t>
      </w:r>
    </w:p>
    <w:p w:rsidR="00624E61" w:rsidRPr="00BD30B2" w:rsidRDefault="00624E61" w:rsidP="00DB2F17">
      <w:pPr>
        <w:pStyle w:val="aff7"/>
        <w:numPr>
          <w:ilvl w:val="0"/>
          <w:numId w:val="28"/>
        </w:numPr>
        <w:tabs>
          <w:tab w:val="left" w:pos="1418"/>
        </w:tabs>
        <w:suppressAutoHyphens w:val="0"/>
        <w:ind w:left="0" w:firstLine="709"/>
        <w:jc w:val="both"/>
        <w:rPr>
          <w:sz w:val="28"/>
          <w:szCs w:val="28"/>
        </w:rPr>
      </w:pPr>
      <w:r w:rsidRPr="00BD30B2">
        <w:rPr>
          <w:sz w:val="28"/>
          <w:szCs w:val="28"/>
        </w:rPr>
        <w:t xml:space="preserve">Доступ предоставлен (автоматически предоставлен доступ в случае групп </w:t>
      </w:r>
      <w:r w:rsidRPr="00BD30B2">
        <w:rPr>
          <w:sz w:val="28"/>
          <w:szCs w:val="28"/>
          <w:lang w:val="en-US"/>
        </w:rPr>
        <w:t>AD</w:t>
      </w:r>
      <w:r w:rsidRPr="00BD30B2">
        <w:rPr>
          <w:sz w:val="28"/>
          <w:szCs w:val="28"/>
        </w:rPr>
        <w:t xml:space="preserve"> или </w:t>
      </w:r>
      <w:r w:rsidR="00BF5C66">
        <w:rPr>
          <w:sz w:val="28"/>
          <w:szCs w:val="28"/>
        </w:rPr>
        <w:t>отдел ИТ</w:t>
      </w:r>
      <w:r w:rsidRPr="00BD30B2">
        <w:rPr>
          <w:sz w:val="28"/>
          <w:szCs w:val="28"/>
        </w:rPr>
        <w:t xml:space="preserve"> подтвердил реализацию предоставления доступа)</w:t>
      </w:r>
      <w:r w:rsidR="00DB2F17">
        <w:rPr>
          <w:sz w:val="28"/>
          <w:szCs w:val="28"/>
        </w:rPr>
        <w:t>;</w:t>
      </w:r>
    </w:p>
    <w:p w:rsidR="00624E61" w:rsidRPr="00BD30B2" w:rsidRDefault="00624E61" w:rsidP="00DB2F17">
      <w:pPr>
        <w:pStyle w:val="aff7"/>
        <w:numPr>
          <w:ilvl w:val="0"/>
          <w:numId w:val="28"/>
        </w:numPr>
        <w:tabs>
          <w:tab w:val="left" w:pos="1418"/>
        </w:tabs>
        <w:suppressAutoHyphens w:val="0"/>
        <w:ind w:left="0" w:firstLine="709"/>
        <w:jc w:val="both"/>
        <w:rPr>
          <w:sz w:val="28"/>
          <w:szCs w:val="28"/>
        </w:rPr>
      </w:pPr>
      <w:r w:rsidRPr="00BD30B2">
        <w:rPr>
          <w:sz w:val="28"/>
          <w:szCs w:val="28"/>
        </w:rPr>
        <w:t xml:space="preserve">отзыв доступа на исполнении (заказ на отзыв сформирован и отправлен в </w:t>
      </w:r>
      <w:r w:rsidR="00BF5C66">
        <w:rPr>
          <w:sz w:val="28"/>
          <w:szCs w:val="28"/>
        </w:rPr>
        <w:t>отдел ИТ</w:t>
      </w:r>
      <w:r w:rsidRPr="00BD30B2">
        <w:rPr>
          <w:sz w:val="28"/>
          <w:szCs w:val="28"/>
        </w:rPr>
        <w:t>)</w:t>
      </w:r>
      <w:r w:rsidR="00DB2F17">
        <w:rPr>
          <w:sz w:val="28"/>
          <w:szCs w:val="28"/>
        </w:rPr>
        <w:t>;</w:t>
      </w:r>
    </w:p>
    <w:p w:rsidR="00624E61" w:rsidRPr="00BD30B2" w:rsidRDefault="00624E61" w:rsidP="00DB2F17">
      <w:pPr>
        <w:pStyle w:val="aff7"/>
        <w:numPr>
          <w:ilvl w:val="0"/>
          <w:numId w:val="28"/>
        </w:numPr>
        <w:tabs>
          <w:tab w:val="left" w:pos="1418"/>
        </w:tabs>
        <w:suppressAutoHyphens w:val="0"/>
        <w:ind w:left="0" w:firstLine="709"/>
        <w:jc w:val="both"/>
        <w:rPr>
          <w:sz w:val="28"/>
          <w:szCs w:val="28"/>
        </w:rPr>
      </w:pPr>
      <w:r w:rsidRPr="00BD30B2">
        <w:rPr>
          <w:sz w:val="28"/>
          <w:szCs w:val="28"/>
        </w:rPr>
        <w:t xml:space="preserve">Доступ отозван (автоматически доступ отозван в случае групп </w:t>
      </w:r>
      <w:r w:rsidRPr="00BD30B2">
        <w:rPr>
          <w:sz w:val="28"/>
          <w:szCs w:val="28"/>
          <w:lang w:val="en-US"/>
        </w:rPr>
        <w:t>AD</w:t>
      </w:r>
      <w:r w:rsidRPr="00BD30B2">
        <w:rPr>
          <w:sz w:val="28"/>
          <w:szCs w:val="28"/>
        </w:rPr>
        <w:t xml:space="preserve"> или </w:t>
      </w:r>
      <w:r w:rsidR="00DB2F17">
        <w:rPr>
          <w:sz w:val="28"/>
          <w:szCs w:val="28"/>
        </w:rPr>
        <w:t>о</w:t>
      </w:r>
      <w:r w:rsidR="00BF5C66">
        <w:rPr>
          <w:sz w:val="28"/>
          <w:szCs w:val="28"/>
        </w:rPr>
        <w:t>тдел ИТ</w:t>
      </w:r>
      <w:r w:rsidRPr="00BD30B2">
        <w:rPr>
          <w:sz w:val="28"/>
          <w:szCs w:val="28"/>
        </w:rPr>
        <w:t xml:space="preserve"> подтвердил выполнение заявки на отзыв доступа)</w:t>
      </w:r>
      <w:r w:rsidR="00DB2F17">
        <w:rPr>
          <w:sz w:val="28"/>
          <w:szCs w:val="28"/>
        </w:rPr>
        <w:t>;</w:t>
      </w:r>
    </w:p>
    <w:p w:rsidR="00624E61" w:rsidRPr="00BD30B2" w:rsidRDefault="00DB2F17" w:rsidP="00DB2F17">
      <w:pPr>
        <w:tabs>
          <w:tab w:val="left" w:pos="1418"/>
        </w:tabs>
        <w:ind w:firstLine="709"/>
        <w:jc w:val="both"/>
        <w:rPr>
          <w:sz w:val="28"/>
          <w:szCs w:val="28"/>
        </w:rPr>
      </w:pPr>
      <w:r>
        <w:rPr>
          <w:sz w:val="28"/>
          <w:szCs w:val="28"/>
        </w:rPr>
        <w:t xml:space="preserve">4.3.4. </w:t>
      </w:r>
      <w:r w:rsidR="00624E61" w:rsidRPr="00BD30B2">
        <w:rPr>
          <w:sz w:val="28"/>
          <w:szCs w:val="28"/>
        </w:rPr>
        <w:t xml:space="preserve">Управление доступа к </w:t>
      </w:r>
      <w:r w:rsidR="00786174" w:rsidRPr="00BD30B2">
        <w:rPr>
          <w:sz w:val="28"/>
          <w:szCs w:val="28"/>
        </w:rPr>
        <w:t>ИТ-сервис</w:t>
      </w:r>
      <w:r w:rsidR="00624E61" w:rsidRPr="00BD30B2">
        <w:rPr>
          <w:sz w:val="28"/>
          <w:szCs w:val="28"/>
        </w:rPr>
        <w:t>ам должно строиться по следующей схеме:</w:t>
      </w:r>
    </w:p>
    <w:p w:rsidR="00624E61" w:rsidRPr="00BD30B2" w:rsidRDefault="00624E61" w:rsidP="00DB2F17">
      <w:pPr>
        <w:pStyle w:val="aff7"/>
        <w:numPr>
          <w:ilvl w:val="0"/>
          <w:numId w:val="24"/>
        </w:numPr>
        <w:tabs>
          <w:tab w:val="left" w:pos="1276"/>
          <w:tab w:val="left" w:pos="1843"/>
          <w:tab w:val="left" w:pos="1985"/>
        </w:tabs>
        <w:suppressAutoHyphens w:val="0"/>
        <w:ind w:left="0" w:firstLine="709"/>
        <w:jc w:val="both"/>
        <w:rPr>
          <w:sz w:val="28"/>
          <w:szCs w:val="28"/>
        </w:rPr>
      </w:pPr>
      <w:r w:rsidRPr="00BD30B2">
        <w:rPr>
          <w:sz w:val="28"/>
          <w:szCs w:val="28"/>
        </w:rPr>
        <w:t xml:space="preserve">Каждый </w:t>
      </w:r>
      <w:proofErr w:type="spellStart"/>
      <w:r w:rsidR="00786174" w:rsidRPr="00BD30B2">
        <w:rPr>
          <w:sz w:val="28"/>
          <w:szCs w:val="28"/>
        </w:rPr>
        <w:t>ИТ-сервис</w:t>
      </w:r>
      <w:proofErr w:type="spellEnd"/>
      <w:r w:rsidRPr="00BD30B2">
        <w:rPr>
          <w:sz w:val="28"/>
          <w:szCs w:val="28"/>
        </w:rPr>
        <w:t xml:space="preserve"> имеет владельца – основного функционального </w:t>
      </w:r>
      <w:proofErr w:type="spellStart"/>
      <w:r w:rsidRPr="00BD30B2">
        <w:rPr>
          <w:sz w:val="28"/>
          <w:szCs w:val="28"/>
        </w:rPr>
        <w:t>заказчика</w:t>
      </w:r>
      <w:r w:rsidR="00EA7E90">
        <w:rPr>
          <w:sz w:val="28"/>
          <w:szCs w:val="28"/>
        </w:rPr>
        <w:t>ИТ-</w:t>
      </w:r>
      <w:r w:rsidR="00980628">
        <w:rPr>
          <w:sz w:val="28"/>
          <w:szCs w:val="28"/>
        </w:rPr>
        <w:t>сервиса</w:t>
      </w:r>
      <w:proofErr w:type="spellEnd"/>
      <w:r w:rsidR="00D862B9">
        <w:rPr>
          <w:sz w:val="28"/>
          <w:szCs w:val="28"/>
        </w:rPr>
        <w:t>.</w:t>
      </w:r>
    </w:p>
    <w:p w:rsidR="00624E61" w:rsidRPr="00BD30B2" w:rsidRDefault="00624E61" w:rsidP="00DB2F17">
      <w:pPr>
        <w:pStyle w:val="aff7"/>
        <w:numPr>
          <w:ilvl w:val="0"/>
          <w:numId w:val="24"/>
        </w:numPr>
        <w:tabs>
          <w:tab w:val="left" w:pos="1276"/>
          <w:tab w:val="left" w:pos="1843"/>
          <w:tab w:val="left" w:pos="1985"/>
        </w:tabs>
        <w:suppressAutoHyphens w:val="0"/>
        <w:ind w:left="0" w:firstLine="709"/>
        <w:jc w:val="both"/>
        <w:rPr>
          <w:sz w:val="28"/>
          <w:szCs w:val="28"/>
        </w:rPr>
      </w:pPr>
      <w:r w:rsidRPr="00BD30B2">
        <w:rPr>
          <w:sz w:val="28"/>
          <w:szCs w:val="28"/>
        </w:rPr>
        <w:t xml:space="preserve">Каждый </w:t>
      </w:r>
      <w:proofErr w:type="spellStart"/>
      <w:r w:rsidR="00786174" w:rsidRPr="00BD30B2">
        <w:rPr>
          <w:sz w:val="28"/>
          <w:szCs w:val="28"/>
        </w:rPr>
        <w:t>ИТ-сервис</w:t>
      </w:r>
      <w:proofErr w:type="spellEnd"/>
      <w:r w:rsidRPr="00BD30B2">
        <w:rPr>
          <w:sz w:val="28"/>
          <w:szCs w:val="28"/>
        </w:rPr>
        <w:t xml:space="preserve"> имеет набор ролей</w:t>
      </w:r>
      <w:r w:rsidR="00D862B9">
        <w:rPr>
          <w:sz w:val="28"/>
          <w:szCs w:val="28"/>
        </w:rPr>
        <w:t>.</w:t>
      </w:r>
    </w:p>
    <w:p w:rsidR="00624E61" w:rsidRPr="00BD30B2" w:rsidRDefault="00624E61" w:rsidP="00DB2F17">
      <w:pPr>
        <w:pStyle w:val="aff7"/>
        <w:numPr>
          <w:ilvl w:val="0"/>
          <w:numId w:val="24"/>
        </w:numPr>
        <w:tabs>
          <w:tab w:val="left" w:pos="1276"/>
          <w:tab w:val="left" w:pos="1843"/>
          <w:tab w:val="left" w:pos="1985"/>
        </w:tabs>
        <w:suppressAutoHyphens w:val="0"/>
        <w:ind w:left="0" w:firstLine="709"/>
        <w:jc w:val="both"/>
        <w:rPr>
          <w:sz w:val="28"/>
          <w:szCs w:val="28"/>
        </w:rPr>
      </w:pPr>
      <w:r w:rsidRPr="00BD30B2">
        <w:rPr>
          <w:sz w:val="28"/>
          <w:szCs w:val="28"/>
        </w:rPr>
        <w:t xml:space="preserve">Права </w:t>
      </w:r>
      <w:r w:rsidR="00DB2F17">
        <w:rPr>
          <w:sz w:val="28"/>
          <w:szCs w:val="28"/>
        </w:rPr>
        <w:t xml:space="preserve">работника </w:t>
      </w:r>
      <w:r w:rsidRPr="00BD30B2">
        <w:rPr>
          <w:sz w:val="28"/>
          <w:szCs w:val="28"/>
        </w:rPr>
        <w:t xml:space="preserve">по отношению к </w:t>
      </w:r>
      <w:proofErr w:type="spellStart"/>
      <w:r w:rsidR="00786174" w:rsidRPr="00BD30B2">
        <w:rPr>
          <w:sz w:val="28"/>
          <w:szCs w:val="28"/>
        </w:rPr>
        <w:t>ИТ-сервис</w:t>
      </w:r>
      <w:r w:rsidR="00786174">
        <w:rPr>
          <w:sz w:val="28"/>
          <w:szCs w:val="28"/>
        </w:rPr>
        <w:t>у</w:t>
      </w:r>
      <w:proofErr w:type="spellEnd"/>
      <w:r w:rsidRPr="00BD30B2">
        <w:rPr>
          <w:sz w:val="28"/>
          <w:szCs w:val="28"/>
        </w:rPr>
        <w:t xml:space="preserve"> зависит от роли, назначенной </w:t>
      </w:r>
      <w:r w:rsidR="00D862B9">
        <w:rPr>
          <w:sz w:val="28"/>
          <w:szCs w:val="28"/>
        </w:rPr>
        <w:t>такому работнику</w:t>
      </w:r>
      <w:r w:rsidRPr="00BD30B2">
        <w:rPr>
          <w:sz w:val="28"/>
          <w:szCs w:val="28"/>
        </w:rPr>
        <w:t>.</w:t>
      </w:r>
    </w:p>
    <w:p w:rsidR="00624E61" w:rsidRPr="00BD30B2" w:rsidRDefault="00D862B9" w:rsidP="00DB2F17">
      <w:pPr>
        <w:pStyle w:val="aff7"/>
        <w:numPr>
          <w:ilvl w:val="0"/>
          <w:numId w:val="24"/>
        </w:numPr>
        <w:tabs>
          <w:tab w:val="left" w:pos="1276"/>
          <w:tab w:val="left" w:pos="1843"/>
          <w:tab w:val="left" w:pos="1985"/>
        </w:tabs>
        <w:suppressAutoHyphens w:val="0"/>
        <w:ind w:left="0" w:firstLine="709"/>
        <w:jc w:val="both"/>
        <w:rPr>
          <w:sz w:val="28"/>
          <w:szCs w:val="28"/>
        </w:rPr>
      </w:pPr>
      <w:r>
        <w:rPr>
          <w:sz w:val="28"/>
          <w:szCs w:val="28"/>
        </w:rPr>
        <w:t xml:space="preserve">Работнику </w:t>
      </w:r>
      <w:r w:rsidR="00624E61" w:rsidRPr="00BD30B2">
        <w:rPr>
          <w:sz w:val="28"/>
          <w:szCs w:val="28"/>
        </w:rPr>
        <w:t xml:space="preserve">могут быть назначены несколько ролей, права </w:t>
      </w:r>
      <w:r>
        <w:rPr>
          <w:sz w:val="28"/>
          <w:szCs w:val="28"/>
        </w:rPr>
        <w:t xml:space="preserve">работника </w:t>
      </w:r>
      <w:r w:rsidR="00624E61" w:rsidRPr="00BD30B2">
        <w:rPr>
          <w:sz w:val="28"/>
          <w:szCs w:val="28"/>
        </w:rPr>
        <w:t>в этом случае объединяются.</w:t>
      </w:r>
    </w:p>
    <w:p w:rsidR="00624E61" w:rsidRPr="00BD30B2" w:rsidRDefault="00624E61" w:rsidP="00DB2F17">
      <w:pPr>
        <w:pStyle w:val="aff7"/>
        <w:numPr>
          <w:ilvl w:val="0"/>
          <w:numId w:val="24"/>
        </w:numPr>
        <w:tabs>
          <w:tab w:val="left" w:pos="1276"/>
          <w:tab w:val="left" w:pos="1843"/>
          <w:tab w:val="left" w:pos="1985"/>
        </w:tabs>
        <w:suppressAutoHyphens w:val="0"/>
        <w:ind w:left="0" w:firstLine="709"/>
        <w:jc w:val="both"/>
        <w:rPr>
          <w:sz w:val="28"/>
          <w:szCs w:val="28"/>
        </w:rPr>
      </w:pPr>
      <w:r w:rsidRPr="00BD30B2">
        <w:rPr>
          <w:sz w:val="28"/>
          <w:szCs w:val="28"/>
        </w:rPr>
        <w:t xml:space="preserve">Владелец </w:t>
      </w:r>
      <w:proofErr w:type="spellStart"/>
      <w:r w:rsidR="00786174" w:rsidRPr="00BD30B2">
        <w:rPr>
          <w:sz w:val="28"/>
          <w:szCs w:val="28"/>
        </w:rPr>
        <w:t>ИТ-сервис</w:t>
      </w:r>
      <w:r w:rsidR="00786174">
        <w:rPr>
          <w:sz w:val="28"/>
          <w:szCs w:val="28"/>
        </w:rPr>
        <w:t>а</w:t>
      </w:r>
      <w:proofErr w:type="spellEnd"/>
      <w:r w:rsidRPr="00BD30B2">
        <w:rPr>
          <w:sz w:val="28"/>
          <w:szCs w:val="28"/>
        </w:rPr>
        <w:t xml:space="preserve"> либо единолично выполняет функции распорядителя, либо назначает распорядителя (или группу распорядителей) на </w:t>
      </w:r>
      <w:proofErr w:type="spellStart"/>
      <w:r w:rsidR="00EA7E90">
        <w:rPr>
          <w:sz w:val="28"/>
          <w:szCs w:val="28"/>
        </w:rPr>
        <w:t>ИТ-</w:t>
      </w:r>
      <w:r w:rsidR="00980628">
        <w:rPr>
          <w:sz w:val="28"/>
          <w:szCs w:val="28"/>
        </w:rPr>
        <w:t>сервис</w:t>
      </w:r>
      <w:proofErr w:type="spellEnd"/>
      <w:r w:rsidR="00980628" w:rsidRPr="00BD30B2">
        <w:rPr>
          <w:sz w:val="28"/>
          <w:szCs w:val="28"/>
        </w:rPr>
        <w:t xml:space="preserve"> </w:t>
      </w:r>
      <w:r w:rsidRPr="00BD30B2">
        <w:rPr>
          <w:sz w:val="28"/>
          <w:szCs w:val="28"/>
        </w:rPr>
        <w:t xml:space="preserve">или на конкретную роль в </w:t>
      </w:r>
      <w:proofErr w:type="spellStart"/>
      <w:r w:rsidR="00786174" w:rsidRPr="00BD30B2">
        <w:rPr>
          <w:sz w:val="28"/>
          <w:szCs w:val="28"/>
        </w:rPr>
        <w:t>ИТ-сервис</w:t>
      </w:r>
      <w:r w:rsidR="00786174">
        <w:rPr>
          <w:sz w:val="28"/>
          <w:szCs w:val="28"/>
        </w:rPr>
        <w:t>е</w:t>
      </w:r>
      <w:proofErr w:type="spellEnd"/>
      <w:r w:rsidRPr="00BD30B2">
        <w:rPr>
          <w:sz w:val="28"/>
          <w:szCs w:val="28"/>
        </w:rPr>
        <w:t>.</w:t>
      </w:r>
    </w:p>
    <w:p w:rsidR="00624E61" w:rsidRPr="00BD30B2" w:rsidRDefault="00624E61" w:rsidP="00DB2F17">
      <w:pPr>
        <w:pStyle w:val="aff7"/>
        <w:numPr>
          <w:ilvl w:val="0"/>
          <w:numId w:val="24"/>
        </w:numPr>
        <w:tabs>
          <w:tab w:val="left" w:pos="1276"/>
          <w:tab w:val="left" w:pos="1843"/>
          <w:tab w:val="left" w:pos="1985"/>
        </w:tabs>
        <w:suppressAutoHyphens w:val="0"/>
        <w:ind w:left="0" w:firstLine="709"/>
        <w:jc w:val="both"/>
        <w:rPr>
          <w:sz w:val="28"/>
          <w:szCs w:val="28"/>
        </w:rPr>
      </w:pPr>
      <w:r w:rsidRPr="00BD30B2">
        <w:rPr>
          <w:sz w:val="28"/>
          <w:szCs w:val="28"/>
        </w:rPr>
        <w:t>Распорядитель имеет право</w:t>
      </w:r>
      <w:r w:rsidRPr="00BD30B2">
        <w:rPr>
          <w:sz w:val="28"/>
          <w:szCs w:val="28"/>
          <w:lang w:val="en-US"/>
        </w:rPr>
        <w:t>:</w:t>
      </w:r>
    </w:p>
    <w:p w:rsidR="00624E61" w:rsidRPr="00BD30B2" w:rsidRDefault="00624E61" w:rsidP="00D862B9">
      <w:pPr>
        <w:pStyle w:val="aff7"/>
        <w:numPr>
          <w:ilvl w:val="1"/>
          <w:numId w:val="24"/>
        </w:numPr>
        <w:suppressAutoHyphens w:val="0"/>
        <w:ind w:left="0" w:firstLine="709"/>
        <w:jc w:val="both"/>
        <w:rPr>
          <w:sz w:val="28"/>
          <w:szCs w:val="28"/>
        </w:rPr>
      </w:pPr>
      <w:r w:rsidRPr="00BD30B2">
        <w:rPr>
          <w:sz w:val="28"/>
          <w:szCs w:val="28"/>
        </w:rPr>
        <w:t xml:space="preserve">согласовывать  заявки </w:t>
      </w:r>
      <w:r w:rsidR="00D862B9">
        <w:rPr>
          <w:sz w:val="28"/>
          <w:szCs w:val="28"/>
        </w:rPr>
        <w:t xml:space="preserve">работников </w:t>
      </w:r>
      <w:r w:rsidRPr="00BD30B2">
        <w:rPr>
          <w:sz w:val="28"/>
          <w:szCs w:val="28"/>
        </w:rPr>
        <w:t>на получение роли</w:t>
      </w:r>
      <w:r w:rsidR="00D862B9">
        <w:rPr>
          <w:sz w:val="28"/>
          <w:szCs w:val="28"/>
        </w:rPr>
        <w:t>;</w:t>
      </w:r>
      <w:r w:rsidRPr="00BD30B2">
        <w:rPr>
          <w:sz w:val="28"/>
          <w:szCs w:val="28"/>
        </w:rPr>
        <w:t xml:space="preserve"> </w:t>
      </w:r>
    </w:p>
    <w:p w:rsidR="00624E61" w:rsidRPr="00BD30B2" w:rsidRDefault="00624E61" w:rsidP="00D862B9">
      <w:pPr>
        <w:pStyle w:val="aff7"/>
        <w:numPr>
          <w:ilvl w:val="1"/>
          <w:numId w:val="24"/>
        </w:numPr>
        <w:suppressAutoHyphens w:val="0"/>
        <w:ind w:left="0" w:firstLine="709"/>
        <w:jc w:val="both"/>
        <w:rPr>
          <w:sz w:val="28"/>
          <w:szCs w:val="28"/>
        </w:rPr>
      </w:pPr>
      <w:r w:rsidRPr="00BD30B2">
        <w:rPr>
          <w:sz w:val="28"/>
          <w:szCs w:val="28"/>
        </w:rPr>
        <w:t>инициировать заявки на отзыв роли</w:t>
      </w:r>
      <w:r w:rsidR="00D862B9">
        <w:rPr>
          <w:sz w:val="28"/>
          <w:szCs w:val="28"/>
        </w:rPr>
        <w:t>.</w:t>
      </w:r>
    </w:p>
    <w:p w:rsidR="00624E61" w:rsidRPr="00BD30B2" w:rsidRDefault="00624E61" w:rsidP="00DB2F17">
      <w:pPr>
        <w:pStyle w:val="aff7"/>
        <w:numPr>
          <w:ilvl w:val="0"/>
          <w:numId w:val="24"/>
        </w:numPr>
        <w:tabs>
          <w:tab w:val="left" w:pos="1276"/>
          <w:tab w:val="left" w:pos="1843"/>
          <w:tab w:val="left" w:pos="1985"/>
        </w:tabs>
        <w:suppressAutoHyphens w:val="0"/>
        <w:ind w:left="0" w:firstLine="709"/>
        <w:jc w:val="both"/>
        <w:rPr>
          <w:sz w:val="28"/>
          <w:szCs w:val="28"/>
        </w:rPr>
      </w:pPr>
      <w:r w:rsidRPr="00BD30B2">
        <w:rPr>
          <w:sz w:val="28"/>
          <w:szCs w:val="28"/>
        </w:rPr>
        <w:t xml:space="preserve">Любое ответственное лицо (владелец </w:t>
      </w:r>
      <w:proofErr w:type="spellStart"/>
      <w:r w:rsidR="00786174" w:rsidRPr="00BD30B2">
        <w:rPr>
          <w:sz w:val="28"/>
          <w:szCs w:val="28"/>
        </w:rPr>
        <w:t>ИТ-сервис</w:t>
      </w:r>
      <w:r w:rsidRPr="00BD30B2">
        <w:rPr>
          <w:sz w:val="28"/>
          <w:szCs w:val="28"/>
        </w:rPr>
        <w:t>а</w:t>
      </w:r>
      <w:proofErr w:type="spellEnd"/>
      <w:r w:rsidRPr="00BD30B2">
        <w:rPr>
          <w:sz w:val="28"/>
          <w:szCs w:val="28"/>
        </w:rPr>
        <w:t xml:space="preserve"> или распорядитель) в компании имеет право (а в определенных случаях обязано) назначить заместителя, который выполняет операции от имени замещаемого. Замещение может быть </w:t>
      </w:r>
      <w:r w:rsidR="00D862B9">
        <w:rPr>
          <w:sz w:val="28"/>
          <w:szCs w:val="28"/>
        </w:rPr>
        <w:t xml:space="preserve">как </w:t>
      </w:r>
      <w:r w:rsidRPr="00BD30B2">
        <w:rPr>
          <w:sz w:val="28"/>
          <w:szCs w:val="28"/>
        </w:rPr>
        <w:t>временное (на время отпуска), так и на постоянной основе.</w:t>
      </w:r>
    </w:p>
    <w:p w:rsidR="00624E61" w:rsidRDefault="00624E61" w:rsidP="00DB2F17">
      <w:pPr>
        <w:pStyle w:val="aff7"/>
        <w:numPr>
          <w:ilvl w:val="0"/>
          <w:numId w:val="24"/>
        </w:numPr>
        <w:tabs>
          <w:tab w:val="left" w:pos="1276"/>
          <w:tab w:val="left" w:pos="1843"/>
          <w:tab w:val="left" w:pos="1985"/>
        </w:tabs>
        <w:suppressAutoHyphens w:val="0"/>
        <w:ind w:left="0" w:firstLine="709"/>
        <w:jc w:val="both"/>
        <w:rPr>
          <w:sz w:val="28"/>
          <w:szCs w:val="28"/>
        </w:rPr>
      </w:pPr>
      <w:r w:rsidRPr="00BD30B2">
        <w:rPr>
          <w:sz w:val="28"/>
          <w:szCs w:val="28"/>
        </w:rPr>
        <w:t xml:space="preserve"> </w:t>
      </w:r>
      <w:r w:rsidR="00E97AAB">
        <w:rPr>
          <w:sz w:val="28"/>
          <w:szCs w:val="28"/>
        </w:rPr>
        <w:t>Р</w:t>
      </w:r>
      <w:r w:rsidRPr="00BD30B2">
        <w:rPr>
          <w:sz w:val="28"/>
          <w:szCs w:val="28"/>
        </w:rPr>
        <w:t xml:space="preserve">оли различных </w:t>
      </w:r>
      <w:r w:rsidR="00786174" w:rsidRPr="00BD30B2">
        <w:rPr>
          <w:sz w:val="28"/>
          <w:szCs w:val="28"/>
        </w:rPr>
        <w:t>ИТ-сервис</w:t>
      </w:r>
      <w:r w:rsidRPr="00BD30B2">
        <w:rPr>
          <w:sz w:val="28"/>
          <w:szCs w:val="28"/>
        </w:rPr>
        <w:t xml:space="preserve">ов </w:t>
      </w:r>
      <w:r w:rsidR="00E97AAB">
        <w:rPr>
          <w:sz w:val="28"/>
          <w:szCs w:val="28"/>
        </w:rPr>
        <w:t>могут быть взаимосвязаны.</w:t>
      </w:r>
      <w:r w:rsidRPr="00BD30B2">
        <w:rPr>
          <w:sz w:val="28"/>
          <w:szCs w:val="28"/>
        </w:rPr>
        <w:t xml:space="preserve"> </w:t>
      </w:r>
      <w:r w:rsidR="00E97AAB">
        <w:rPr>
          <w:sz w:val="28"/>
          <w:szCs w:val="28"/>
        </w:rPr>
        <w:t>В этом случае:</w:t>
      </w:r>
    </w:p>
    <w:p w:rsidR="00980628" w:rsidRDefault="00786174" w:rsidP="00980628">
      <w:pPr>
        <w:pStyle w:val="aff7"/>
        <w:numPr>
          <w:ilvl w:val="1"/>
          <w:numId w:val="24"/>
        </w:numPr>
        <w:tabs>
          <w:tab w:val="left" w:pos="1276"/>
          <w:tab w:val="left" w:pos="1843"/>
          <w:tab w:val="left" w:pos="1985"/>
        </w:tabs>
        <w:suppressAutoHyphens w:val="0"/>
        <w:ind w:left="0" w:firstLine="709"/>
        <w:jc w:val="both"/>
        <w:rPr>
          <w:sz w:val="28"/>
          <w:szCs w:val="28"/>
        </w:rPr>
      </w:pPr>
      <w:r>
        <w:rPr>
          <w:sz w:val="28"/>
          <w:szCs w:val="28"/>
        </w:rPr>
        <w:t>п</w:t>
      </w:r>
      <w:r w:rsidR="00E97AAB">
        <w:rPr>
          <w:sz w:val="28"/>
          <w:szCs w:val="28"/>
        </w:rPr>
        <w:t xml:space="preserve">редоставление роли в одном </w:t>
      </w:r>
      <w:proofErr w:type="spellStart"/>
      <w:r w:rsidR="00E97AAB">
        <w:rPr>
          <w:sz w:val="28"/>
          <w:szCs w:val="28"/>
        </w:rPr>
        <w:t>ИТ-сервисе</w:t>
      </w:r>
      <w:proofErr w:type="spellEnd"/>
      <w:r>
        <w:rPr>
          <w:sz w:val="28"/>
          <w:szCs w:val="28"/>
        </w:rPr>
        <w:t xml:space="preserve"> автоматически предоставляет соответствующие роли в связанных;</w:t>
      </w:r>
    </w:p>
    <w:p w:rsidR="00980628" w:rsidRDefault="00786174" w:rsidP="00980628">
      <w:pPr>
        <w:pStyle w:val="aff7"/>
        <w:numPr>
          <w:ilvl w:val="1"/>
          <w:numId w:val="24"/>
        </w:numPr>
        <w:tabs>
          <w:tab w:val="left" w:pos="1276"/>
          <w:tab w:val="left" w:pos="1843"/>
          <w:tab w:val="left" w:pos="1985"/>
        </w:tabs>
        <w:suppressAutoHyphens w:val="0"/>
        <w:ind w:left="0" w:firstLine="709"/>
        <w:jc w:val="both"/>
        <w:rPr>
          <w:sz w:val="28"/>
          <w:szCs w:val="28"/>
        </w:rPr>
      </w:pPr>
      <w:r>
        <w:rPr>
          <w:sz w:val="28"/>
          <w:szCs w:val="28"/>
        </w:rPr>
        <w:t xml:space="preserve">отзыв роли в любом </w:t>
      </w:r>
      <w:proofErr w:type="spellStart"/>
      <w:r>
        <w:rPr>
          <w:sz w:val="28"/>
          <w:szCs w:val="28"/>
        </w:rPr>
        <w:t>взимосвязанном</w:t>
      </w:r>
      <w:proofErr w:type="spellEnd"/>
      <w:r>
        <w:rPr>
          <w:sz w:val="28"/>
          <w:szCs w:val="28"/>
        </w:rPr>
        <w:t xml:space="preserve"> </w:t>
      </w:r>
      <w:proofErr w:type="spellStart"/>
      <w:r>
        <w:rPr>
          <w:sz w:val="28"/>
          <w:szCs w:val="28"/>
        </w:rPr>
        <w:t>ИТ-сервисе</w:t>
      </w:r>
      <w:proofErr w:type="spellEnd"/>
      <w:r>
        <w:rPr>
          <w:sz w:val="28"/>
          <w:szCs w:val="28"/>
        </w:rPr>
        <w:t xml:space="preserve"> приводит к отзыву соответствующих взаимосвязанных ролей.</w:t>
      </w:r>
    </w:p>
    <w:p w:rsidR="00624E61" w:rsidRPr="00BD30B2" w:rsidRDefault="00D862B9" w:rsidP="00DB2F17">
      <w:pPr>
        <w:tabs>
          <w:tab w:val="left" w:pos="1843"/>
          <w:tab w:val="left" w:pos="1985"/>
        </w:tabs>
        <w:ind w:firstLine="709"/>
        <w:jc w:val="both"/>
        <w:rPr>
          <w:sz w:val="28"/>
          <w:szCs w:val="28"/>
        </w:rPr>
      </w:pPr>
      <w:r>
        <w:rPr>
          <w:sz w:val="28"/>
          <w:szCs w:val="28"/>
        </w:rPr>
        <w:t xml:space="preserve">4.3.5. </w:t>
      </w:r>
      <w:r w:rsidR="00624E61" w:rsidRPr="00BD30B2">
        <w:rPr>
          <w:sz w:val="28"/>
          <w:szCs w:val="28"/>
        </w:rPr>
        <w:t xml:space="preserve">Каждая роль </w:t>
      </w:r>
      <w:proofErr w:type="spellStart"/>
      <w:r w:rsidR="00786174" w:rsidRPr="00BD30B2">
        <w:rPr>
          <w:sz w:val="28"/>
          <w:szCs w:val="28"/>
        </w:rPr>
        <w:t>ИТ-сервис</w:t>
      </w:r>
      <w:r w:rsidR="00786174">
        <w:rPr>
          <w:sz w:val="28"/>
          <w:szCs w:val="28"/>
        </w:rPr>
        <w:t>а</w:t>
      </w:r>
      <w:proofErr w:type="spellEnd"/>
      <w:r w:rsidR="00624E61" w:rsidRPr="00BD30B2">
        <w:rPr>
          <w:sz w:val="28"/>
          <w:szCs w:val="28"/>
        </w:rPr>
        <w:t xml:space="preserve"> имеет свою область видимости – для всех</w:t>
      </w:r>
      <w:r w:rsidR="005F16CD">
        <w:rPr>
          <w:sz w:val="28"/>
          <w:szCs w:val="28"/>
        </w:rPr>
        <w:t xml:space="preserve"> </w:t>
      </w:r>
      <w:r w:rsidR="00023006">
        <w:rPr>
          <w:sz w:val="28"/>
          <w:szCs w:val="28"/>
        </w:rPr>
        <w:t>работников</w:t>
      </w:r>
      <w:r w:rsidR="00624E61" w:rsidRPr="00BD30B2">
        <w:rPr>
          <w:sz w:val="28"/>
          <w:szCs w:val="28"/>
        </w:rPr>
        <w:t xml:space="preserve">, только для </w:t>
      </w:r>
      <w:r w:rsidR="00786174">
        <w:rPr>
          <w:sz w:val="28"/>
          <w:szCs w:val="28"/>
        </w:rPr>
        <w:t>руководителей</w:t>
      </w:r>
      <w:r w:rsidR="00624E61" w:rsidRPr="00BD30B2">
        <w:rPr>
          <w:sz w:val="28"/>
          <w:szCs w:val="28"/>
        </w:rPr>
        <w:t xml:space="preserve"> структурных подразделений, только для владельцев и распорядителей</w:t>
      </w:r>
      <w:r w:rsidR="00786174">
        <w:rPr>
          <w:sz w:val="28"/>
          <w:szCs w:val="28"/>
        </w:rPr>
        <w:t xml:space="preserve"> </w:t>
      </w:r>
      <w:proofErr w:type="spellStart"/>
      <w:r w:rsidR="00786174" w:rsidRPr="00BD30B2">
        <w:rPr>
          <w:sz w:val="28"/>
          <w:szCs w:val="28"/>
        </w:rPr>
        <w:t>ИТ-сервис</w:t>
      </w:r>
      <w:r w:rsidR="00786174">
        <w:rPr>
          <w:sz w:val="28"/>
          <w:szCs w:val="28"/>
        </w:rPr>
        <w:t>а</w:t>
      </w:r>
      <w:proofErr w:type="spellEnd"/>
      <w:r w:rsidR="00624E61" w:rsidRPr="00BD30B2">
        <w:rPr>
          <w:sz w:val="28"/>
          <w:szCs w:val="28"/>
        </w:rPr>
        <w:t>.</w:t>
      </w:r>
    </w:p>
    <w:p w:rsidR="00624E61" w:rsidRPr="00BD30B2" w:rsidRDefault="00624E61" w:rsidP="00DB2F17">
      <w:pPr>
        <w:tabs>
          <w:tab w:val="left" w:pos="1843"/>
          <w:tab w:val="left" w:pos="1985"/>
        </w:tabs>
        <w:ind w:firstLine="709"/>
        <w:jc w:val="both"/>
        <w:rPr>
          <w:sz w:val="28"/>
          <w:szCs w:val="28"/>
        </w:rPr>
      </w:pPr>
      <w:r w:rsidRPr="00BD30B2">
        <w:rPr>
          <w:sz w:val="28"/>
          <w:szCs w:val="28"/>
        </w:rPr>
        <w:t xml:space="preserve">В случае если </w:t>
      </w:r>
      <w:proofErr w:type="spellStart"/>
      <w:r w:rsidR="00786174" w:rsidRPr="00BD30B2">
        <w:rPr>
          <w:sz w:val="28"/>
          <w:szCs w:val="28"/>
        </w:rPr>
        <w:t>ИТ-сервис</w:t>
      </w:r>
      <w:proofErr w:type="spellEnd"/>
      <w:r w:rsidRPr="00BD30B2">
        <w:rPr>
          <w:sz w:val="28"/>
          <w:szCs w:val="28"/>
        </w:rPr>
        <w:t xml:space="preserve"> имеет область видимость для всех </w:t>
      </w:r>
      <w:r w:rsidR="00786174">
        <w:rPr>
          <w:sz w:val="28"/>
          <w:szCs w:val="28"/>
        </w:rPr>
        <w:t>работников,</w:t>
      </w:r>
      <w:r w:rsidR="00786174" w:rsidRPr="00BD30B2">
        <w:rPr>
          <w:sz w:val="28"/>
          <w:szCs w:val="28"/>
        </w:rPr>
        <w:t xml:space="preserve"> </w:t>
      </w:r>
      <w:r w:rsidRPr="00BD30B2">
        <w:rPr>
          <w:sz w:val="28"/>
          <w:szCs w:val="28"/>
        </w:rPr>
        <w:t>–</w:t>
      </w:r>
      <w:r w:rsidR="00786174">
        <w:rPr>
          <w:sz w:val="28"/>
          <w:szCs w:val="28"/>
        </w:rPr>
        <w:t>работник</w:t>
      </w:r>
      <w:r w:rsidR="00786174" w:rsidRPr="00BD30B2">
        <w:rPr>
          <w:sz w:val="28"/>
          <w:szCs w:val="28"/>
        </w:rPr>
        <w:t xml:space="preserve"> </w:t>
      </w:r>
      <w:r w:rsidRPr="00BD30B2">
        <w:rPr>
          <w:sz w:val="28"/>
          <w:szCs w:val="28"/>
        </w:rPr>
        <w:t xml:space="preserve">самостоятельно может инициировать подключение к </w:t>
      </w:r>
      <w:proofErr w:type="spellStart"/>
      <w:r w:rsidR="00786174" w:rsidRPr="00BD30B2">
        <w:rPr>
          <w:sz w:val="28"/>
          <w:szCs w:val="28"/>
        </w:rPr>
        <w:t>ИТ-сервис</w:t>
      </w:r>
      <w:r w:rsidR="00786174">
        <w:rPr>
          <w:sz w:val="28"/>
          <w:szCs w:val="28"/>
        </w:rPr>
        <w:t>у</w:t>
      </w:r>
      <w:proofErr w:type="spellEnd"/>
      <w:r w:rsidRPr="00BD30B2">
        <w:rPr>
          <w:sz w:val="28"/>
          <w:szCs w:val="28"/>
        </w:rPr>
        <w:t xml:space="preserve"> </w:t>
      </w:r>
      <w:r w:rsidRPr="00BD30B2">
        <w:rPr>
          <w:sz w:val="28"/>
          <w:szCs w:val="28"/>
        </w:rPr>
        <w:lastRenderedPageBreak/>
        <w:t xml:space="preserve">(создать заявку на себя и отправить ее на согласование). В противном случае инициатором заявки становиться </w:t>
      </w:r>
      <w:r w:rsidR="00786174">
        <w:rPr>
          <w:sz w:val="28"/>
          <w:szCs w:val="28"/>
        </w:rPr>
        <w:t>руководитель</w:t>
      </w:r>
      <w:r w:rsidRPr="00BD30B2">
        <w:rPr>
          <w:sz w:val="28"/>
          <w:szCs w:val="28"/>
        </w:rPr>
        <w:t xml:space="preserve"> структурного</w:t>
      </w:r>
      <w:r w:rsidR="005F16CD">
        <w:rPr>
          <w:sz w:val="28"/>
          <w:szCs w:val="28"/>
        </w:rPr>
        <w:t xml:space="preserve"> подразделения.</w:t>
      </w:r>
    </w:p>
    <w:p w:rsidR="00624E61" w:rsidRPr="00BD30B2" w:rsidRDefault="00023006" w:rsidP="00DB2F17">
      <w:pPr>
        <w:tabs>
          <w:tab w:val="left" w:pos="1418"/>
        </w:tabs>
        <w:ind w:firstLine="709"/>
        <w:jc w:val="both"/>
        <w:rPr>
          <w:sz w:val="28"/>
          <w:szCs w:val="28"/>
        </w:rPr>
      </w:pPr>
      <w:r>
        <w:rPr>
          <w:sz w:val="28"/>
          <w:szCs w:val="28"/>
        </w:rPr>
        <w:t xml:space="preserve">4.3.6. </w:t>
      </w:r>
      <w:r w:rsidR="00624E61" w:rsidRPr="00BD30B2">
        <w:rPr>
          <w:sz w:val="28"/>
          <w:szCs w:val="28"/>
        </w:rPr>
        <w:t xml:space="preserve">Заявки на предоставление роли инициируются </w:t>
      </w:r>
      <w:r w:rsidR="00AC390D">
        <w:rPr>
          <w:sz w:val="28"/>
          <w:szCs w:val="28"/>
        </w:rPr>
        <w:t xml:space="preserve">руководителем </w:t>
      </w:r>
      <w:r w:rsidR="00624E61" w:rsidRPr="00BD30B2">
        <w:rPr>
          <w:sz w:val="28"/>
          <w:szCs w:val="28"/>
        </w:rPr>
        <w:t xml:space="preserve">структурного подразделения ОАО </w:t>
      </w:r>
      <w:r>
        <w:rPr>
          <w:sz w:val="28"/>
          <w:szCs w:val="28"/>
        </w:rPr>
        <w:t>«</w:t>
      </w:r>
      <w:r w:rsidR="00624E61" w:rsidRPr="00BD30B2">
        <w:rPr>
          <w:sz w:val="28"/>
          <w:szCs w:val="28"/>
        </w:rPr>
        <w:t>ТрансКонтейнер</w:t>
      </w:r>
      <w:r>
        <w:rPr>
          <w:sz w:val="28"/>
          <w:szCs w:val="28"/>
        </w:rPr>
        <w:t>»</w:t>
      </w:r>
      <w:r w:rsidR="00624E61" w:rsidRPr="00BD30B2">
        <w:rPr>
          <w:sz w:val="28"/>
          <w:szCs w:val="28"/>
        </w:rPr>
        <w:t xml:space="preserve"> (или лицом его замещающим) и  должны пройти маршрут согласования, который в общем случае настраивается индивидуально для каждой роли. </w:t>
      </w:r>
    </w:p>
    <w:p w:rsidR="00624E61" w:rsidRDefault="00023006" w:rsidP="00DB2F17">
      <w:pPr>
        <w:tabs>
          <w:tab w:val="left" w:pos="1418"/>
        </w:tabs>
        <w:ind w:firstLine="709"/>
        <w:jc w:val="both"/>
        <w:rPr>
          <w:sz w:val="28"/>
          <w:szCs w:val="28"/>
        </w:rPr>
      </w:pPr>
      <w:r>
        <w:rPr>
          <w:sz w:val="28"/>
          <w:szCs w:val="28"/>
        </w:rPr>
        <w:t xml:space="preserve">4.3.67. </w:t>
      </w:r>
      <w:r w:rsidR="00624E61" w:rsidRPr="00BD30B2">
        <w:rPr>
          <w:sz w:val="28"/>
          <w:szCs w:val="28"/>
        </w:rPr>
        <w:t xml:space="preserve">Заявки на отзыв роли инициируются </w:t>
      </w:r>
      <w:r w:rsidR="00AC390D">
        <w:rPr>
          <w:sz w:val="28"/>
          <w:szCs w:val="28"/>
        </w:rPr>
        <w:t>работником</w:t>
      </w:r>
      <w:r w:rsidR="00624E61" w:rsidRPr="00BD30B2">
        <w:rPr>
          <w:sz w:val="28"/>
          <w:szCs w:val="28"/>
        </w:rPr>
        <w:t xml:space="preserve">, </w:t>
      </w:r>
      <w:r w:rsidR="00AC390D">
        <w:rPr>
          <w:sz w:val="28"/>
          <w:szCs w:val="28"/>
        </w:rPr>
        <w:t>руководителем</w:t>
      </w:r>
      <w:r w:rsidR="00624E61" w:rsidRPr="00BD30B2">
        <w:rPr>
          <w:sz w:val="28"/>
          <w:szCs w:val="28"/>
        </w:rPr>
        <w:t xml:space="preserve"> структурного подразделения или владельцем </w:t>
      </w:r>
      <w:proofErr w:type="spellStart"/>
      <w:r w:rsidR="00AC390D" w:rsidRPr="00BD30B2">
        <w:rPr>
          <w:sz w:val="28"/>
          <w:szCs w:val="28"/>
        </w:rPr>
        <w:t>ИТ-сервис</w:t>
      </w:r>
      <w:r w:rsidR="00624E61" w:rsidRPr="00BD30B2">
        <w:rPr>
          <w:sz w:val="28"/>
          <w:szCs w:val="28"/>
        </w:rPr>
        <w:t>а</w:t>
      </w:r>
      <w:proofErr w:type="spellEnd"/>
      <w:r w:rsidR="00624E61" w:rsidRPr="00BD30B2">
        <w:rPr>
          <w:sz w:val="28"/>
          <w:szCs w:val="28"/>
        </w:rPr>
        <w:t xml:space="preserve"> и передаются на выполнение немедленно.</w:t>
      </w:r>
    </w:p>
    <w:p w:rsidR="00624E61" w:rsidRDefault="00023006" w:rsidP="00DB2F17">
      <w:pPr>
        <w:tabs>
          <w:tab w:val="left" w:pos="1418"/>
        </w:tabs>
        <w:ind w:firstLine="709"/>
        <w:jc w:val="both"/>
        <w:rPr>
          <w:sz w:val="28"/>
          <w:szCs w:val="28"/>
        </w:rPr>
      </w:pPr>
      <w:r>
        <w:rPr>
          <w:sz w:val="28"/>
          <w:szCs w:val="28"/>
        </w:rPr>
        <w:t xml:space="preserve">4.3.8. </w:t>
      </w:r>
      <w:r w:rsidR="00624E61" w:rsidRPr="00BD30B2">
        <w:rPr>
          <w:sz w:val="28"/>
          <w:szCs w:val="28"/>
        </w:rPr>
        <w:t xml:space="preserve">Концепция по построению </w:t>
      </w:r>
      <w:r>
        <w:rPr>
          <w:sz w:val="28"/>
          <w:szCs w:val="28"/>
        </w:rPr>
        <w:t xml:space="preserve">ЕСУД </w:t>
      </w:r>
      <w:r w:rsidR="00624E61" w:rsidRPr="00BD30B2">
        <w:rPr>
          <w:sz w:val="28"/>
          <w:szCs w:val="28"/>
        </w:rPr>
        <w:t xml:space="preserve">должна подразумевать, что вся необходимая информация содержится в </w:t>
      </w:r>
      <w:r w:rsidR="00624E61" w:rsidRPr="00BD30B2">
        <w:rPr>
          <w:sz w:val="28"/>
          <w:szCs w:val="28"/>
          <w:lang w:val="en-US"/>
        </w:rPr>
        <w:t>Microsoft</w:t>
      </w:r>
      <w:r w:rsidR="00624E61" w:rsidRPr="00BD30B2">
        <w:rPr>
          <w:sz w:val="28"/>
          <w:szCs w:val="28"/>
        </w:rPr>
        <w:t xml:space="preserve"> </w:t>
      </w:r>
      <w:r w:rsidR="00624E61" w:rsidRPr="00BD30B2">
        <w:rPr>
          <w:sz w:val="28"/>
          <w:szCs w:val="28"/>
          <w:lang w:val="en-US"/>
        </w:rPr>
        <w:t>AD</w:t>
      </w:r>
      <w:r w:rsidR="00624E61" w:rsidRPr="00BD30B2">
        <w:rPr>
          <w:sz w:val="28"/>
          <w:szCs w:val="28"/>
        </w:rPr>
        <w:t xml:space="preserve"> и отражена в атрибутах пользователей и групп.</w:t>
      </w:r>
    </w:p>
    <w:p w:rsidR="00E11CA1" w:rsidRPr="00BD30B2" w:rsidRDefault="00E11CA1" w:rsidP="00DB2F17">
      <w:pPr>
        <w:tabs>
          <w:tab w:val="left" w:pos="1418"/>
        </w:tabs>
        <w:ind w:firstLine="709"/>
        <w:jc w:val="both"/>
        <w:rPr>
          <w:sz w:val="28"/>
          <w:szCs w:val="28"/>
        </w:rPr>
      </w:pPr>
    </w:p>
    <w:p w:rsidR="00624E61" w:rsidRPr="00BD30B2" w:rsidRDefault="00023006" w:rsidP="00DB2F17">
      <w:pPr>
        <w:pStyle w:val="1"/>
        <w:keepNext w:val="0"/>
        <w:tabs>
          <w:tab w:val="clear" w:pos="432"/>
          <w:tab w:val="num" w:pos="360"/>
        </w:tabs>
        <w:suppressAutoHyphens w:val="0"/>
        <w:spacing w:before="0" w:after="0"/>
        <w:ind w:left="0" w:firstLine="709"/>
        <w:jc w:val="both"/>
        <w:rPr>
          <w:rFonts w:cs="Times New Roman"/>
          <w:sz w:val="28"/>
          <w:szCs w:val="28"/>
        </w:rPr>
      </w:pPr>
      <w:r>
        <w:rPr>
          <w:rFonts w:cs="Times New Roman"/>
          <w:sz w:val="28"/>
          <w:szCs w:val="28"/>
        </w:rPr>
        <w:t xml:space="preserve">4.4. </w:t>
      </w:r>
      <w:r w:rsidR="00624E61" w:rsidRPr="00BD30B2">
        <w:rPr>
          <w:rFonts w:cs="Times New Roman"/>
          <w:sz w:val="28"/>
          <w:szCs w:val="28"/>
        </w:rPr>
        <w:t xml:space="preserve">Требования к </w:t>
      </w:r>
      <w:r>
        <w:rPr>
          <w:rFonts w:cs="Times New Roman"/>
          <w:sz w:val="28"/>
          <w:szCs w:val="28"/>
        </w:rPr>
        <w:t>ЕСУД</w:t>
      </w:r>
    </w:p>
    <w:p w:rsidR="00624E61" w:rsidRPr="00BD30B2" w:rsidRDefault="00624E61" w:rsidP="00DB2F17">
      <w:pPr>
        <w:tabs>
          <w:tab w:val="left" w:pos="1418"/>
        </w:tabs>
        <w:ind w:firstLine="709"/>
        <w:jc w:val="both"/>
        <w:rPr>
          <w:b/>
          <w:sz w:val="28"/>
          <w:szCs w:val="28"/>
        </w:rPr>
      </w:pPr>
      <w:r w:rsidRPr="00BD30B2">
        <w:rPr>
          <w:sz w:val="28"/>
          <w:szCs w:val="28"/>
        </w:rPr>
        <w:t xml:space="preserve">В </w:t>
      </w:r>
      <w:r w:rsidR="00023006">
        <w:rPr>
          <w:sz w:val="28"/>
          <w:szCs w:val="28"/>
        </w:rPr>
        <w:t xml:space="preserve">ЕСУД </w:t>
      </w:r>
      <w:r w:rsidRPr="00BD30B2">
        <w:rPr>
          <w:sz w:val="28"/>
          <w:szCs w:val="28"/>
        </w:rPr>
        <w:t>должны быть  автоматизированы следующие процедуры</w:t>
      </w:r>
      <w:r w:rsidR="00023006">
        <w:rPr>
          <w:sz w:val="28"/>
          <w:szCs w:val="28"/>
        </w:rPr>
        <w:t>;</w:t>
      </w:r>
      <w:r w:rsidRPr="00BD30B2">
        <w:rPr>
          <w:b/>
          <w:sz w:val="28"/>
          <w:szCs w:val="28"/>
        </w:rPr>
        <w:t xml:space="preserve"> </w:t>
      </w:r>
    </w:p>
    <w:p w:rsidR="00624E61" w:rsidRPr="00E11CA1" w:rsidRDefault="00023006" w:rsidP="00DB2F17">
      <w:pPr>
        <w:pStyle w:val="2"/>
        <w:keepNext w:val="0"/>
        <w:tabs>
          <w:tab w:val="clear" w:pos="576"/>
          <w:tab w:val="num" w:pos="360"/>
        </w:tabs>
        <w:suppressAutoHyphens w:val="0"/>
        <w:spacing w:before="0" w:after="0"/>
        <w:ind w:left="0" w:firstLine="709"/>
        <w:jc w:val="both"/>
        <w:rPr>
          <w:rStyle w:val="30"/>
          <w:rFonts w:ascii="Times New Roman" w:hAnsi="Times New Roman" w:cs="Times New Roman"/>
          <w:b/>
          <w:bCs/>
          <w:sz w:val="28"/>
          <w:szCs w:val="28"/>
        </w:rPr>
      </w:pPr>
      <w:r>
        <w:rPr>
          <w:rStyle w:val="30"/>
          <w:rFonts w:ascii="Times New Roman" w:hAnsi="Times New Roman" w:cs="Times New Roman"/>
          <w:b/>
          <w:sz w:val="28"/>
          <w:szCs w:val="28"/>
        </w:rPr>
        <w:t xml:space="preserve">4.4.1. </w:t>
      </w:r>
      <w:r w:rsidR="00624E61" w:rsidRPr="00E11CA1">
        <w:rPr>
          <w:rStyle w:val="30"/>
          <w:rFonts w:ascii="Times New Roman" w:hAnsi="Times New Roman" w:cs="Times New Roman"/>
          <w:b/>
          <w:sz w:val="28"/>
          <w:szCs w:val="28"/>
        </w:rPr>
        <w:t>Поддержка конфигурации ИТ-сервисов и ролей</w:t>
      </w:r>
    </w:p>
    <w:p w:rsidR="00624E61" w:rsidRPr="00BD30B2" w:rsidRDefault="00023006" w:rsidP="00DB2F17">
      <w:pPr>
        <w:tabs>
          <w:tab w:val="left" w:pos="1134"/>
        </w:tabs>
        <w:ind w:firstLine="709"/>
        <w:jc w:val="both"/>
        <w:rPr>
          <w:sz w:val="28"/>
          <w:szCs w:val="28"/>
        </w:rPr>
      </w:pPr>
      <w:r>
        <w:rPr>
          <w:sz w:val="28"/>
          <w:szCs w:val="28"/>
        </w:rPr>
        <w:t>ЕСУД</w:t>
      </w:r>
      <w:r w:rsidRPr="00BD30B2">
        <w:rPr>
          <w:sz w:val="28"/>
          <w:szCs w:val="28"/>
        </w:rPr>
        <w:t xml:space="preserve"> </w:t>
      </w:r>
      <w:r w:rsidR="00624E61" w:rsidRPr="00BD30B2">
        <w:rPr>
          <w:sz w:val="28"/>
          <w:szCs w:val="28"/>
        </w:rPr>
        <w:t xml:space="preserve">должна позволять администратору создавать </w:t>
      </w:r>
      <w:proofErr w:type="spellStart"/>
      <w:r w:rsidR="00624E61" w:rsidRPr="00BD30B2">
        <w:rPr>
          <w:sz w:val="28"/>
          <w:szCs w:val="28"/>
        </w:rPr>
        <w:t>ИТ-сервисы</w:t>
      </w:r>
      <w:proofErr w:type="spellEnd"/>
      <w:r w:rsidR="00624E61" w:rsidRPr="00BD30B2">
        <w:rPr>
          <w:sz w:val="28"/>
          <w:szCs w:val="28"/>
        </w:rPr>
        <w:t xml:space="preserve">, роли, назначать владельцев ИТ-сервисов или индивидуальных ролей, определять зависимость ИТ-сервисов или индивидуальных ролей и настраивать маршруты согласования для </w:t>
      </w:r>
      <w:proofErr w:type="spellStart"/>
      <w:r w:rsidR="00624E61" w:rsidRPr="00BD30B2">
        <w:rPr>
          <w:sz w:val="28"/>
          <w:szCs w:val="28"/>
        </w:rPr>
        <w:t>ИТ-сервиса</w:t>
      </w:r>
      <w:proofErr w:type="spellEnd"/>
      <w:r w:rsidR="00624E61" w:rsidRPr="00BD30B2">
        <w:rPr>
          <w:sz w:val="28"/>
          <w:szCs w:val="28"/>
        </w:rPr>
        <w:t xml:space="preserve"> или индивидуальной роли.</w:t>
      </w:r>
    </w:p>
    <w:p w:rsidR="00624E61" w:rsidRPr="00BD30B2" w:rsidRDefault="00624E61" w:rsidP="00DB2F17">
      <w:pPr>
        <w:tabs>
          <w:tab w:val="left" w:pos="1134"/>
        </w:tabs>
        <w:ind w:firstLine="709"/>
        <w:jc w:val="both"/>
        <w:rPr>
          <w:sz w:val="28"/>
          <w:szCs w:val="28"/>
        </w:rPr>
      </w:pPr>
      <w:r w:rsidRPr="00BD30B2">
        <w:rPr>
          <w:sz w:val="28"/>
          <w:szCs w:val="28"/>
        </w:rPr>
        <w:t xml:space="preserve">Для каждой роли </w:t>
      </w:r>
      <w:r w:rsidR="00023006">
        <w:rPr>
          <w:sz w:val="28"/>
          <w:szCs w:val="28"/>
        </w:rPr>
        <w:t>ЕСУД</w:t>
      </w:r>
      <w:r w:rsidR="00023006" w:rsidRPr="00BD30B2">
        <w:rPr>
          <w:sz w:val="28"/>
          <w:szCs w:val="28"/>
        </w:rPr>
        <w:t xml:space="preserve"> </w:t>
      </w:r>
      <w:r w:rsidRPr="00BD30B2">
        <w:rPr>
          <w:sz w:val="28"/>
          <w:szCs w:val="28"/>
        </w:rPr>
        <w:t xml:space="preserve">должна позволять указывать группу </w:t>
      </w:r>
      <w:r w:rsidRPr="00BD30B2">
        <w:rPr>
          <w:sz w:val="28"/>
          <w:szCs w:val="28"/>
          <w:lang w:val="en-US"/>
        </w:rPr>
        <w:t>AD</w:t>
      </w:r>
      <w:r w:rsidRPr="00BD30B2">
        <w:rPr>
          <w:sz w:val="28"/>
          <w:szCs w:val="28"/>
        </w:rPr>
        <w:t>, в случае автоматического предоставления доступа.</w:t>
      </w:r>
    </w:p>
    <w:p w:rsidR="00624E61" w:rsidRPr="00BD30B2" w:rsidRDefault="00624E61" w:rsidP="00DB2F17">
      <w:pPr>
        <w:tabs>
          <w:tab w:val="left" w:pos="1134"/>
        </w:tabs>
        <w:ind w:firstLine="709"/>
        <w:jc w:val="both"/>
        <w:rPr>
          <w:sz w:val="28"/>
          <w:szCs w:val="28"/>
        </w:rPr>
      </w:pPr>
      <w:r w:rsidRPr="00BD30B2">
        <w:rPr>
          <w:sz w:val="28"/>
          <w:szCs w:val="28"/>
        </w:rPr>
        <w:t xml:space="preserve">Для удобства администрирования и отображения </w:t>
      </w:r>
      <w:proofErr w:type="spellStart"/>
      <w:r w:rsidRPr="00BD30B2">
        <w:rPr>
          <w:sz w:val="28"/>
          <w:szCs w:val="28"/>
        </w:rPr>
        <w:t>ИТ-сервисы</w:t>
      </w:r>
      <w:proofErr w:type="spellEnd"/>
      <w:r w:rsidRPr="00BD30B2">
        <w:rPr>
          <w:sz w:val="28"/>
          <w:szCs w:val="28"/>
        </w:rPr>
        <w:t xml:space="preserve"> должны быть объединены в иерархические группы.</w:t>
      </w:r>
    </w:p>
    <w:p w:rsidR="00624E61" w:rsidRPr="00BD30B2" w:rsidRDefault="00624E61" w:rsidP="00DB2F17">
      <w:pPr>
        <w:tabs>
          <w:tab w:val="left" w:pos="1134"/>
        </w:tabs>
        <w:ind w:firstLine="709"/>
        <w:jc w:val="both"/>
        <w:rPr>
          <w:sz w:val="28"/>
          <w:szCs w:val="28"/>
        </w:rPr>
      </w:pPr>
      <w:r w:rsidRPr="00BD30B2">
        <w:rPr>
          <w:sz w:val="28"/>
          <w:szCs w:val="28"/>
        </w:rPr>
        <w:t xml:space="preserve">Должна быть реализована возможность создания шаблонов </w:t>
      </w:r>
      <w:r w:rsidR="007641B5">
        <w:rPr>
          <w:sz w:val="28"/>
          <w:szCs w:val="28"/>
        </w:rPr>
        <w:br/>
      </w:r>
      <w:r w:rsidR="00AC390D" w:rsidRPr="00BD30B2">
        <w:rPr>
          <w:sz w:val="28"/>
          <w:szCs w:val="28"/>
        </w:rPr>
        <w:t>ИТ-сервис</w:t>
      </w:r>
      <w:r w:rsidRPr="00BD30B2">
        <w:rPr>
          <w:sz w:val="28"/>
          <w:szCs w:val="28"/>
        </w:rPr>
        <w:t>ов и ролей.</w:t>
      </w:r>
    </w:p>
    <w:p w:rsidR="00624E61" w:rsidRPr="00E11CA1" w:rsidRDefault="00023006" w:rsidP="00DB2F17">
      <w:pPr>
        <w:pStyle w:val="2"/>
        <w:keepNext w:val="0"/>
        <w:tabs>
          <w:tab w:val="clear" w:pos="576"/>
          <w:tab w:val="num" w:pos="360"/>
        </w:tabs>
        <w:suppressAutoHyphens w:val="0"/>
        <w:spacing w:before="0" w:after="0"/>
        <w:ind w:left="0" w:firstLine="709"/>
        <w:jc w:val="both"/>
        <w:rPr>
          <w:rFonts w:cs="Times New Roman"/>
          <w:b w:val="0"/>
        </w:rPr>
      </w:pPr>
      <w:r>
        <w:rPr>
          <w:rStyle w:val="30"/>
          <w:rFonts w:ascii="Times New Roman" w:hAnsi="Times New Roman" w:cs="Times New Roman"/>
          <w:b/>
          <w:sz w:val="28"/>
          <w:szCs w:val="28"/>
        </w:rPr>
        <w:t xml:space="preserve">4.4.2. </w:t>
      </w:r>
      <w:r w:rsidR="00624E61" w:rsidRPr="00E11CA1">
        <w:rPr>
          <w:rStyle w:val="30"/>
          <w:rFonts w:ascii="Times New Roman" w:hAnsi="Times New Roman" w:cs="Times New Roman"/>
          <w:b/>
          <w:sz w:val="28"/>
          <w:szCs w:val="28"/>
        </w:rPr>
        <w:t>Инициирование заявки на подключение</w:t>
      </w:r>
      <w:r w:rsidR="00624E61" w:rsidRPr="00E11CA1">
        <w:rPr>
          <w:rFonts w:cs="Times New Roman"/>
          <w:b w:val="0"/>
        </w:rPr>
        <w:t xml:space="preserve">. </w:t>
      </w:r>
    </w:p>
    <w:p w:rsidR="00624E61" w:rsidRPr="00BD30B2" w:rsidRDefault="00023006" w:rsidP="007641B5">
      <w:pPr>
        <w:tabs>
          <w:tab w:val="left" w:pos="1134"/>
        </w:tabs>
        <w:ind w:firstLine="709"/>
        <w:jc w:val="both"/>
        <w:rPr>
          <w:sz w:val="28"/>
          <w:szCs w:val="28"/>
        </w:rPr>
      </w:pPr>
      <w:r>
        <w:rPr>
          <w:sz w:val="28"/>
          <w:szCs w:val="28"/>
        </w:rPr>
        <w:t xml:space="preserve">ЕСУД </w:t>
      </w:r>
      <w:r w:rsidR="00624E61" w:rsidRPr="00BD30B2">
        <w:rPr>
          <w:sz w:val="28"/>
          <w:szCs w:val="28"/>
        </w:rPr>
        <w:t xml:space="preserve">должна предоставлять </w:t>
      </w:r>
      <w:r w:rsidR="00AC390D">
        <w:rPr>
          <w:sz w:val="28"/>
          <w:szCs w:val="28"/>
        </w:rPr>
        <w:t>работникам</w:t>
      </w:r>
      <w:r w:rsidR="00624E61" w:rsidRPr="00BD30B2">
        <w:rPr>
          <w:sz w:val="28"/>
          <w:szCs w:val="28"/>
        </w:rPr>
        <w:t xml:space="preserve"> иерархическое дерево </w:t>
      </w:r>
      <w:r w:rsidR="007641B5">
        <w:rPr>
          <w:sz w:val="28"/>
          <w:szCs w:val="28"/>
        </w:rPr>
        <w:br/>
      </w:r>
      <w:r w:rsidR="00624E61" w:rsidRPr="00BD30B2">
        <w:rPr>
          <w:sz w:val="28"/>
          <w:szCs w:val="28"/>
        </w:rPr>
        <w:t xml:space="preserve">ИТ-сервисов и ролей, </w:t>
      </w:r>
      <w:r w:rsidR="00AC390D">
        <w:rPr>
          <w:sz w:val="28"/>
          <w:szCs w:val="28"/>
        </w:rPr>
        <w:t>из которого он формирует заявку.</w:t>
      </w:r>
    </w:p>
    <w:p w:rsidR="00624E61" w:rsidRDefault="00624E61" w:rsidP="006A6D25">
      <w:pPr>
        <w:tabs>
          <w:tab w:val="left" w:pos="1418"/>
        </w:tabs>
        <w:ind w:firstLine="709"/>
        <w:rPr>
          <w:sz w:val="28"/>
          <w:szCs w:val="28"/>
        </w:rPr>
      </w:pPr>
      <w:r w:rsidRPr="00BD30B2">
        <w:rPr>
          <w:sz w:val="28"/>
          <w:szCs w:val="28"/>
        </w:rPr>
        <w:t>В заявке может быть указан срок автоматического отзыва роли.</w:t>
      </w:r>
    </w:p>
    <w:p w:rsidR="00624E61" w:rsidRPr="00BD30B2" w:rsidRDefault="00023006" w:rsidP="00DB2F17">
      <w:pPr>
        <w:pStyle w:val="2"/>
        <w:keepNext w:val="0"/>
        <w:tabs>
          <w:tab w:val="clear" w:pos="576"/>
          <w:tab w:val="num" w:pos="360"/>
        </w:tabs>
        <w:suppressAutoHyphens w:val="0"/>
        <w:spacing w:before="0" w:after="0"/>
        <w:ind w:left="0" w:firstLine="709"/>
        <w:jc w:val="both"/>
        <w:rPr>
          <w:rFonts w:cs="Times New Roman"/>
        </w:rPr>
      </w:pPr>
      <w:r>
        <w:rPr>
          <w:rFonts w:cs="Times New Roman"/>
        </w:rPr>
        <w:t xml:space="preserve">4.4.3. </w:t>
      </w:r>
      <w:r w:rsidR="00624E61" w:rsidRPr="00BD30B2">
        <w:rPr>
          <w:rFonts w:cs="Times New Roman"/>
        </w:rPr>
        <w:t xml:space="preserve">Согласование заявок на подключение роли. </w:t>
      </w:r>
    </w:p>
    <w:p w:rsidR="00624E61" w:rsidRPr="00BD30B2" w:rsidRDefault="00624E61" w:rsidP="00DB2F17">
      <w:pPr>
        <w:tabs>
          <w:tab w:val="left" w:pos="1418"/>
        </w:tabs>
        <w:ind w:firstLine="709"/>
        <w:jc w:val="both"/>
        <w:rPr>
          <w:sz w:val="28"/>
          <w:szCs w:val="28"/>
        </w:rPr>
      </w:pPr>
      <w:r w:rsidRPr="00BD30B2">
        <w:rPr>
          <w:sz w:val="28"/>
          <w:szCs w:val="28"/>
        </w:rPr>
        <w:t xml:space="preserve">Обязательные маршруты согласования, которые должна поддерживать </w:t>
      </w:r>
      <w:r w:rsidR="00023006">
        <w:rPr>
          <w:sz w:val="28"/>
          <w:szCs w:val="28"/>
        </w:rPr>
        <w:t xml:space="preserve">ЕСУД </w:t>
      </w:r>
      <w:r w:rsidRPr="00BD30B2">
        <w:rPr>
          <w:sz w:val="28"/>
          <w:szCs w:val="28"/>
        </w:rPr>
        <w:t xml:space="preserve">: </w:t>
      </w:r>
    </w:p>
    <w:p w:rsidR="00624E61" w:rsidRPr="00BD30B2" w:rsidRDefault="00023006" w:rsidP="00DB2F17">
      <w:pPr>
        <w:pStyle w:val="aff7"/>
        <w:numPr>
          <w:ilvl w:val="0"/>
          <w:numId w:val="29"/>
        </w:numPr>
        <w:tabs>
          <w:tab w:val="left" w:pos="1134"/>
        </w:tabs>
        <w:suppressAutoHyphens w:val="0"/>
        <w:ind w:left="0" w:firstLine="709"/>
        <w:jc w:val="both"/>
        <w:rPr>
          <w:sz w:val="28"/>
          <w:szCs w:val="28"/>
        </w:rPr>
      </w:pPr>
      <w:r>
        <w:rPr>
          <w:sz w:val="28"/>
          <w:szCs w:val="28"/>
        </w:rPr>
        <w:t>н</w:t>
      </w:r>
      <w:r w:rsidR="00624E61" w:rsidRPr="00BD30B2">
        <w:rPr>
          <w:sz w:val="28"/>
          <w:szCs w:val="28"/>
        </w:rPr>
        <w:t>ачальник структурного подразделения</w:t>
      </w:r>
      <w:r>
        <w:rPr>
          <w:sz w:val="28"/>
          <w:szCs w:val="28"/>
        </w:rPr>
        <w:t>;</w:t>
      </w:r>
    </w:p>
    <w:p w:rsidR="00624E61" w:rsidRPr="00BD30B2" w:rsidRDefault="00023006" w:rsidP="00DB2F17">
      <w:pPr>
        <w:pStyle w:val="aff7"/>
        <w:numPr>
          <w:ilvl w:val="0"/>
          <w:numId w:val="29"/>
        </w:numPr>
        <w:tabs>
          <w:tab w:val="left" w:pos="1134"/>
        </w:tabs>
        <w:suppressAutoHyphens w:val="0"/>
        <w:ind w:left="0" w:firstLine="709"/>
        <w:jc w:val="both"/>
        <w:rPr>
          <w:sz w:val="28"/>
          <w:szCs w:val="28"/>
        </w:rPr>
      </w:pPr>
      <w:r>
        <w:rPr>
          <w:sz w:val="28"/>
          <w:szCs w:val="28"/>
        </w:rPr>
        <w:t>н</w:t>
      </w:r>
      <w:r w:rsidR="00624E61" w:rsidRPr="00BD30B2">
        <w:rPr>
          <w:sz w:val="28"/>
          <w:szCs w:val="28"/>
        </w:rPr>
        <w:t xml:space="preserve">ачальник структурного подразделения – начальник отдела </w:t>
      </w:r>
      <w:r w:rsidR="00BF5C66">
        <w:rPr>
          <w:sz w:val="28"/>
          <w:szCs w:val="28"/>
        </w:rPr>
        <w:t>безопасности</w:t>
      </w:r>
      <w:r>
        <w:rPr>
          <w:sz w:val="28"/>
          <w:szCs w:val="28"/>
        </w:rPr>
        <w:t>;</w:t>
      </w:r>
    </w:p>
    <w:p w:rsidR="00624E61" w:rsidRPr="00BD30B2" w:rsidRDefault="00023006" w:rsidP="00DB2F17">
      <w:pPr>
        <w:pStyle w:val="aff7"/>
        <w:numPr>
          <w:ilvl w:val="0"/>
          <w:numId w:val="29"/>
        </w:numPr>
        <w:tabs>
          <w:tab w:val="left" w:pos="1134"/>
        </w:tabs>
        <w:suppressAutoHyphens w:val="0"/>
        <w:ind w:left="0" w:firstLine="709"/>
        <w:jc w:val="both"/>
        <w:rPr>
          <w:sz w:val="28"/>
          <w:szCs w:val="28"/>
        </w:rPr>
      </w:pPr>
      <w:r>
        <w:rPr>
          <w:sz w:val="28"/>
          <w:szCs w:val="28"/>
        </w:rPr>
        <w:t>н</w:t>
      </w:r>
      <w:r w:rsidR="00624E61" w:rsidRPr="00BD30B2">
        <w:rPr>
          <w:sz w:val="28"/>
          <w:szCs w:val="28"/>
        </w:rPr>
        <w:t xml:space="preserve">ачальник структурного подразделения – распорядитель </w:t>
      </w:r>
      <w:proofErr w:type="spellStart"/>
      <w:r w:rsidR="009C1FD7" w:rsidRPr="00BD30B2">
        <w:rPr>
          <w:sz w:val="28"/>
          <w:szCs w:val="28"/>
        </w:rPr>
        <w:t>ИТ-сервис</w:t>
      </w:r>
      <w:r w:rsidR="00624E61" w:rsidRPr="00BD30B2">
        <w:rPr>
          <w:sz w:val="28"/>
          <w:szCs w:val="28"/>
        </w:rPr>
        <w:t>а</w:t>
      </w:r>
      <w:proofErr w:type="spellEnd"/>
      <w:r w:rsidR="00624E61" w:rsidRPr="00BD30B2">
        <w:rPr>
          <w:sz w:val="28"/>
          <w:szCs w:val="28"/>
        </w:rPr>
        <w:t xml:space="preserve"> </w:t>
      </w:r>
      <w:r w:rsidRPr="00BD30B2">
        <w:rPr>
          <w:sz w:val="28"/>
          <w:szCs w:val="28"/>
        </w:rPr>
        <w:t>–</w:t>
      </w:r>
      <w:r w:rsidR="00624E61" w:rsidRPr="00BD30B2">
        <w:rPr>
          <w:sz w:val="28"/>
          <w:szCs w:val="28"/>
        </w:rPr>
        <w:t xml:space="preserve"> начальник отдела </w:t>
      </w:r>
      <w:r w:rsidR="00BF5C66">
        <w:rPr>
          <w:sz w:val="28"/>
          <w:szCs w:val="28"/>
        </w:rPr>
        <w:t>безопасности</w:t>
      </w:r>
      <w:r>
        <w:rPr>
          <w:sz w:val="28"/>
          <w:szCs w:val="28"/>
        </w:rPr>
        <w:t>;</w:t>
      </w:r>
    </w:p>
    <w:p w:rsidR="00624E61" w:rsidRPr="00BD30B2" w:rsidRDefault="00023006" w:rsidP="00DB2F17">
      <w:pPr>
        <w:pStyle w:val="aff7"/>
        <w:numPr>
          <w:ilvl w:val="0"/>
          <w:numId w:val="29"/>
        </w:numPr>
        <w:tabs>
          <w:tab w:val="left" w:pos="1134"/>
        </w:tabs>
        <w:suppressAutoHyphens w:val="0"/>
        <w:ind w:left="0" w:firstLine="709"/>
        <w:jc w:val="both"/>
        <w:rPr>
          <w:sz w:val="28"/>
          <w:szCs w:val="28"/>
        </w:rPr>
      </w:pPr>
      <w:r>
        <w:rPr>
          <w:sz w:val="28"/>
          <w:szCs w:val="28"/>
        </w:rPr>
        <w:t>н</w:t>
      </w:r>
      <w:r w:rsidR="00624E61" w:rsidRPr="00BD30B2">
        <w:rPr>
          <w:sz w:val="28"/>
          <w:szCs w:val="28"/>
        </w:rPr>
        <w:t xml:space="preserve">ачальник структурного подразделения – распорядитель </w:t>
      </w:r>
      <w:proofErr w:type="spellStart"/>
      <w:r w:rsidR="009C1FD7" w:rsidRPr="00BD30B2">
        <w:rPr>
          <w:sz w:val="28"/>
          <w:szCs w:val="28"/>
        </w:rPr>
        <w:t>ИТ-сервис</w:t>
      </w:r>
      <w:r w:rsidR="00624E61" w:rsidRPr="00BD30B2">
        <w:rPr>
          <w:sz w:val="28"/>
          <w:szCs w:val="28"/>
        </w:rPr>
        <w:t>а</w:t>
      </w:r>
      <w:proofErr w:type="spellEnd"/>
      <w:r w:rsidR="00624E61" w:rsidRPr="00BD30B2">
        <w:rPr>
          <w:sz w:val="28"/>
          <w:szCs w:val="28"/>
        </w:rPr>
        <w:t xml:space="preserve"> – начальник отдела </w:t>
      </w:r>
      <w:r w:rsidR="00BF5C66">
        <w:rPr>
          <w:sz w:val="28"/>
          <w:szCs w:val="28"/>
        </w:rPr>
        <w:t>безопасности</w:t>
      </w:r>
      <w:r w:rsidR="00624E61" w:rsidRPr="00BD30B2">
        <w:rPr>
          <w:sz w:val="28"/>
          <w:szCs w:val="28"/>
        </w:rPr>
        <w:t xml:space="preserve"> – начальник отдела ИТ</w:t>
      </w:r>
      <w:r>
        <w:rPr>
          <w:sz w:val="28"/>
          <w:szCs w:val="28"/>
        </w:rPr>
        <w:t>;</w:t>
      </w:r>
    </w:p>
    <w:p w:rsidR="00624E61" w:rsidRPr="00BD30B2" w:rsidRDefault="00624E61" w:rsidP="00DB2F17">
      <w:pPr>
        <w:tabs>
          <w:tab w:val="left" w:pos="1418"/>
        </w:tabs>
        <w:ind w:firstLine="709"/>
        <w:jc w:val="both"/>
        <w:rPr>
          <w:sz w:val="28"/>
          <w:szCs w:val="28"/>
        </w:rPr>
      </w:pPr>
      <w:r w:rsidRPr="00BD30B2">
        <w:rPr>
          <w:sz w:val="28"/>
          <w:szCs w:val="28"/>
        </w:rPr>
        <w:t xml:space="preserve">Для каждой роли </w:t>
      </w:r>
      <w:proofErr w:type="spellStart"/>
      <w:r w:rsidR="009C1FD7" w:rsidRPr="00BD30B2">
        <w:rPr>
          <w:sz w:val="28"/>
          <w:szCs w:val="28"/>
        </w:rPr>
        <w:t>ИТ-сервис</w:t>
      </w:r>
      <w:r w:rsidRPr="00BD30B2">
        <w:rPr>
          <w:sz w:val="28"/>
          <w:szCs w:val="28"/>
        </w:rPr>
        <w:t>а</w:t>
      </w:r>
      <w:proofErr w:type="spellEnd"/>
      <w:r w:rsidRPr="00BD30B2">
        <w:rPr>
          <w:sz w:val="28"/>
          <w:szCs w:val="28"/>
        </w:rPr>
        <w:t>,  может быть установлен свой маршрут согласования.</w:t>
      </w:r>
    </w:p>
    <w:p w:rsidR="00624E61" w:rsidRDefault="00023006" w:rsidP="00DB2F17">
      <w:pPr>
        <w:tabs>
          <w:tab w:val="left" w:pos="1418"/>
        </w:tabs>
        <w:ind w:firstLine="709"/>
        <w:jc w:val="both"/>
        <w:rPr>
          <w:sz w:val="28"/>
          <w:szCs w:val="28"/>
        </w:rPr>
      </w:pPr>
      <w:r>
        <w:rPr>
          <w:sz w:val="28"/>
          <w:szCs w:val="28"/>
        </w:rPr>
        <w:t>ЕСУД</w:t>
      </w:r>
      <w:r w:rsidRPr="00BD30B2">
        <w:rPr>
          <w:sz w:val="28"/>
          <w:szCs w:val="28"/>
        </w:rPr>
        <w:t xml:space="preserve"> </w:t>
      </w:r>
      <w:r w:rsidR="00624E61" w:rsidRPr="00BD30B2">
        <w:rPr>
          <w:sz w:val="28"/>
          <w:szCs w:val="28"/>
        </w:rPr>
        <w:t>должна поддерживать создание иных маршрутов</w:t>
      </w:r>
      <w:r>
        <w:rPr>
          <w:sz w:val="28"/>
          <w:szCs w:val="28"/>
        </w:rPr>
        <w:t>.</w:t>
      </w:r>
      <w:r w:rsidR="00624E61" w:rsidRPr="00BD30B2">
        <w:rPr>
          <w:sz w:val="28"/>
          <w:szCs w:val="28"/>
        </w:rPr>
        <w:t xml:space="preserve"> согласования.</w:t>
      </w:r>
    </w:p>
    <w:p w:rsidR="00023006" w:rsidRDefault="00023006" w:rsidP="00DB2F17">
      <w:pPr>
        <w:pStyle w:val="2"/>
        <w:keepNext w:val="0"/>
        <w:tabs>
          <w:tab w:val="clear" w:pos="576"/>
          <w:tab w:val="num" w:pos="360"/>
        </w:tabs>
        <w:suppressAutoHyphens w:val="0"/>
        <w:spacing w:before="0" w:after="0"/>
        <w:ind w:left="0" w:firstLine="709"/>
        <w:jc w:val="both"/>
        <w:rPr>
          <w:rFonts w:cs="Times New Roman"/>
        </w:rPr>
      </w:pPr>
    </w:p>
    <w:p w:rsidR="00624E61" w:rsidRPr="00BD30B2" w:rsidRDefault="00023006" w:rsidP="00DB2F17">
      <w:pPr>
        <w:pStyle w:val="2"/>
        <w:keepNext w:val="0"/>
        <w:tabs>
          <w:tab w:val="clear" w:pos="576"/>
          <w:tab w:val="num" w:pos="360"/>
        </w:tabs>
        <w:suppressAutoHyphens w:val="0"/>
        <w:spacing w:before="0" w:after="0"/>
        <w:ind w:left="0" w:firstLine="709"/>
        <w:jc w:val="both"/>
        <w:rPr>
          <w:rFonts w:cs="Times New Roman"/>
        </w:rPr>
      </w:pPr>
      <w:r>
        <w:rPr>
          <w:rFonts w:cs="Times New Roman"/>
        </w:rPr>
        <w:t xml:space="preserve">4.4.4. </w:t>
      </w:r>
      <w:r w:rsidR="00624E61" w:rsidRPr="00BD30B2">
        <w:rPr>
          <w:rFonts w:cs="Times New Roman"/>
        </w:rPr>
        <w:t xml:space="preserve">Поддержка списка </w:t>
      </w:r>
      <w:r w:rsidR="009C1FD7">
        <w:rPr>
          <w:rFonts w:cs="Times New Roman"/>
        </w:rPr>
        <w:t>работников</w:t>
      </w:r>
    </w:p>
    <w:p w:rsidR="00624E61" w:rsidRPr="00BD30B2" w:rsidRDefault="00624E61" w:rsidP="00DB2F17">
      <w:pPr>
        <w:tabs>
          <w:tab w:val="left" w:pos="1418"/>
        </w:tabs>
        <w:ind w:firstLine="709"/>
        <w:jc w:val="both"/>
        <w:rPr>
          <w:sz w:val="28"/>
          <w:szCs w:val="28"/>
        </w:rPr>
      </w:pPr>
      <w:r w:rsidRPr="00BD30B2">
        <w:rPr>
          <w:sz w:val="28"/>
          <w:szCs w:val="28"/>
        </w:rPr>
        <w:t xml:space="preserve">Для каждой роли каждого </w:t>
      </w:r>
      <w:proofErr w:type="spellStart"/>
      <w:r w:rsidR="009C1FD7">
        <w:rPr>
          <w:sz w:val="28"/>
          <w:szCs w:val="28"/>
        </w:rPr>
        <w:t>ИТ-сервиса</w:t>
      </w:r>
      <w:proofErr w:type="spellEnd"/>
      <w:r w:rsidRPr="00BD30B2">
        <w:rPr>
          <w:sz w:val="28"/>
          <w:szCs w:val="28"/>
        </w:rPr>
        <w:t xml:space="preserve"> </w:t>
      </w:r>
      <w:r w:rsidR="009C1FD7">
        <w:rPr>
          <w:sz w:val="28"/>
          <w:szCs w:val="28"/>
        </w:rPr>
        <w:t xml:space="preserve">ведется список работников с указанием его статуса </w:t>
      </w:r>
      <w:r w:rsidRPr="00BD30B2">
        <w:rPr>
          <w:sz w:val="28"/>
          <w:szCs w:val="28"/>
        </w:rPr>
        <w:t xml:space="preserve"> </w:t>
      </w:r>
      <w:r w:rsidR="009C1FD7">
        <w:rPr>
          <w:sz w:val="28"/>
          <w:szCs w:val="28"/>
        </w:rPr>
        <w:t>в</w:t>
      </w:r>
      <w:r w:rsidRPr="00BD30B2">
        <w:rPr>
          <w:sz w:val="28"/>
          <w:szCs w:val="28"/>
        </w:rPr>
        <w:t xml:space="preserve"> данной роли (отозвана, заявка согласовывается, заявка выполняется, предоставлена, выполняется отзыв). </w:t>
      </w:r>
    </w:p>
    <w:p w:rsidR="00624E61" w:rsidRPr="00BD30B2" w:rsidRDefault="005312D2" w:rsidP="00DB2F17">
      <w:pPr>
        <w:pStyle w:val="2"/>
        <w:keepNext w:val="0"/>
        <w:tabs>
          <w:tab w:val="clear" w:pos="576"/>
          <w:tab w:val="num" w:pos="360"/>
        </w:tabs>
        <w:suppressAutoHyphens w:val="0"/>
        <w:spacing w:before="0" w:after="0"/>
        <w:ind w:left="0" w:firstLine="709"/>
        <w:jc w:val="both"/>
        <w:rPr>
          <w:rFonts w:cs="Times New Roman"/>
        </w:rPr>
      </w:pPr>
      <w:r>
        <w:rPr>
          <w:rFonts w:cs="Times New Roman"/>
        </w:rPr>
        <w:t xml:space="preserve">4.4.5. </w:t>
      </w:r>
      <w:r w:rsidR="00624E61" w:rsidRPr="00BD30B2">
        <w:rPr>
          <w:rFonts w:cs="Times New Roman"/>
        </w:rPr>
        <w:t>Отзыв полномочий</w:t>
      </w:r>
    </w:p>
    <w:p w:rsidR="009C1FD7" w:rsidRDefault="009C1FD7" w:rsidP="002B1BDD">
      <w:pPr>
        <w:tabs>
          <w:tab w:val="left" w:pos="1418"/>
        </w:tabs>
        <w:ind w:firstLine="709"/>
        <w:rPr>
          <w:sz w:val="28"/>
          <w:szCs w:val="28"/>
        </w:rPr>
      </w:pPr>
      <w:r>
        <w:rPr>
          <w:sz w:val="28"/>
          <w:szCs w:val="28"/>
        </w:rPr>
        <w:t>Отзыв полномочий по роли производится:</w:t>
      </w:r>
    </w:p>
    <w:p w:rsidR="00BE2B2A" w:rsidRDefault="00BE2B2A" w:rsidP="002B1BDD">
      <w:pPr>
        <w:tabs>
          <w:tab w:val="left" w:pos="1418"/>
        </w:tabs>
        <w:ind w:firstLine="709"/>
        <w:rPr>
          <w:sz w:val="28"/>
          <w:szCs w:val="28"/>
        </w:rPr>
      </w:pPr>
      <w:r>
        <w:rPr>
          <w:sz w:val="28"/>
          <w:szCs w:val="28"/>
        </w:rPr>
        <w:t>- по истечению срока предоставления доступа;</w:t>
      </w:r>
    </w:p>
    <w:p w:rsidR="00BE2B2A" w:rsidRDefault="00BE2B2A" w:rsidP="002B1BDD">
      <w:pPr>
        <w:tabs>
          <w:tab w:val="left" w:pos="1418"/>
        </w:tabs>
        <w:ind w:firstLine="709"/>
        <w:rPr>
          <w:sz w:val="28"/>
          <w:szCs w:val="28"/>
        </w:rPr>
      </w:pPr>
      <w:r>
        <w:rPr>
          <w:sz w:val="28"/>
          <w:szCs w:val="28"/>
        </w:rPr>
        <w:t>- по изменению должности в организационно-штатной структуре;</w:t>
      </w:r>
    </w:p>
    <w:p w:rsidR="00BE2B2A" w:rsidRDefault="00BE2B2A" w:rsidP="002B1BDD">
      <w:pPr>
        <w:tabs>
          <w:tab w:val="left" w:pos="1418"/>
        </w:tabs>
        <w:ind w:firstLine="709"/>
        <w:rPr>
          <w:sz w:val="28"/>
          <w:szCs w:val="28"/>
        </w:rPr>
      </w:pPr>
      <w:r>
        <w:rPr>
          <w:sz w:val="28"/>
          <w:szCs w:val="28"/>
        </w:rPr>
        <w:t>-</w:t>
      </w:r>
      <w:r w:rsidR="002B1BDD">
        <w:rPr>
          <w:sz w:val="28"/>
          <w:szCs w:val="28"/>
        </w:rPr>
        <w:t xml:space="preserve"> </w:t>
      </w:r>
      <w:r>
        <w:rPr>
          <w:sz w:val="28"/>
          <w:szCs w:val="28"/>
        </w:rPr>
        <w:t xml:space="preserve">по инициативе руководителя подразделения или распорядителя </w:t>
      </w:r>
      <w:r w:rsidR="007641B5">
        <w:rPr>
          <w:sz w:val="28"/>
          <w:szCs w:val="28"/>
        </w:rPr>
        <w:br/>
      </w:r>
      <w:proofErr w:type="spellStart"/>
      <w:r>
        <w:rPr>
          <w:sz w:val="28"/>
          <w:szCs w:val="28"/>
        </w:rPr>
        <w:t>ИТ-</w:t>
      </w:r>
      <w:r w:rsidR="005F16CD">
        <w:rPr>
          <w:sz w:val="28"/>
          <w:szCs w:val="28"/>
        </w:rPr>
        <w:t>сервиса</w:t>
      </w:r>
      <w:proofErr w:type="spellEnd"/>
      <w:r>
        <w:rPr>
          <w:sz w:val="28"/>
          <w:szCs w:val="28"/>
        </w:rPr>
        <w:t>;</w:t>
      </w:r>
    </w:p>
    <w:p w:rsidR="00624E61" w:rsidRPr="00BD30B2" w:rsidRDefault="00BE2B2A" w:rsidP="002B1BDD">
      <w:pPr>
        <w:tabs>
          <w:tab w:val="left" w:pos="1418"/>
        </w:tabs>
        <w:ind w:firstLine="709"/>
        <w:rPr>
          <w:sz w:val="28"/>
          <w:szCs w:val="28"/>
        </w:rPr>
      </w:pPr>
      <w:r>
        <w:rPr>
          <w:sz w:val="28"/>
          <w:szCs w:val="28"/>
        </w:rPr>
        <w:t xml:space="preserve">- при увольнении. </w:t>
      </w:r>
      <w:r w:rsidR="009C1FD7">
        <w:rPr>
          <w:sz w:val="28"/>
          <w:szCs w:val="28"/>
        </w:rPr>
        <w:t xml:space="preserve"> </w:t>
      </w:r>
    </w:p>
    <w:p w:rsidR="00624E61" w:rsidRPr="00BD30B2" w:rsidRDefault="005312D2" w:rsidP="002B1BDD">
      <w:pPr>
        <w:pStyle w:val="2"/>
        <w:keepNext w:val="0"/>
        <w:tabs>
          <w:tab w:val="clear" w:pos="576"/>
          <w:tab w:val="num" w:pos="360"/>
        </w:tabs>
        <w:suppressAutoHyphens w:val="0"/>
        <w:spacing w:before="0" w:after="0"/>
        <w:ind w:left="0" w:firstLine="709"/>
        <w:rPr>
          <w:rFonts w:cs="Times New Roman"/>
        </w:rPr>
      </w:pPr>
      <w:r>
        <w:rPr>
          <w:rFonts w:cs="Times New Roman"/>
        </w:rPr>
        <w:t xml:space="preserve">4.4.6. </w:t>
      </w:r>
      <w:r w:rsidR="00624E61" w:rsidRPr="00BD30B2">
        <w:rPr>
          <w:rFonts w:cs="Times New Roman"/>
        </w:rPr>
        <w:t>Оповещение администраторов.</w:t>
      </w:r>
    </w:p>
    <w:p w:rsidR="00624E61" w:rsidRPr="00BD30B2" w:rsidRDefault="00624E61" w:rsidP="00DB2F17">
      <w:pPr>
        <w:tabs>
          <w:tab w:val="left" w:pos="1418"/>
        </w:tabs>
        <w:ind w:firstLine="709"/>
        <w:jc w:val="both"/>
        <w:rPr>
          <w:sz w:val="28"/>
          <w:szCs w:val="28"/>
        </w:rPr>
      </w:pPr>
      <w:r w:rsidRPr="00BD30B2">
        <w:rPr>
          <w:sz w:val="28"/>
          <w:szCs w:val="28"/>
        </w:rPr>
        <w:t>При назначении/отзыве рол</w:t>
      </w:r>
      <w:r w:rsidR="00BE2B2A">
        <w:rPr>
          <w:sz w:val="28"/>
          <w:szCs w:val="28"/>
        </w:rPr>
        <w:t>ей</w:t>
      </w:r>
      <w:r w:rsidRPr="00BD30B2">
        <w:rPr>
          <w:sz w:val="28"/>
          <w:szCs w:val="28"/>
        </w:rPr>
        <w:t xml:space="preserve"> </w:t>
      </w:r>
      <w:r w:rsidR="00BE2B2A">
        <w:rPr>
          <w:sz w:val="28"/>
          <w:szCs w:val="28"/>
        </w:rPr>
        <w:t>на электронную почту</w:t>
      </w:r>
      <w:r w:rsidR="00BE2B2A" w:rsidRPr="00BD30B2">
        <w:rPr>
          <w:sz w:val="28"/>
          <w:szCs w:val="28"/>
        </w:rPr>
        <w:t xml:space="preserve"> </w:t>
      </w:r>
      <w:r w:rsidRPr="00BD30B2">
        <w:rPr>
          <w:sz w:val="28"/>
          <w:szCs w:val="28"/>
        </w:rPr>
        <w:t>администратор</w:t>
      </w:r>
      <w:r w:rsidR="00BE2B2A">
        <w:rPr>
          <w:sz w:val="28"/>
          <w:szCs w:val="28"/>
        </w:rPr>
        <w:t xml:space="preserve">ов </w:t>
      </w:r>
      <w:proofErr w:type="spellStart"/>
      <w:r w:rsidR="00BE2B2A">
        <w:rPr>
          <w:sz w:val="28"/>
          <w:szCs w:val="28"/>
        </w:rPr>
        <w:t>ИТ-</w:t>
      </w:r>
      <w:r w:rsidR="005F16CD">
        <w:rPr>
          <w:sz w:val="28"/>
          <w:szCs w:val="28"/>
        </w:rPr>
        <w:t>сервиса</w:t>
      </w:r>
      <w:proofErr w:type="spellEnd"/>
      <w:r w:rsidR="00BE2B2A">
        <w:rPr>
          <w:sz w:val="28"/>
          <w:szCs w:val="28"/>
        </w:rPr>
        <w:t xml:space="preserve"> направляется соответствующие сообщения.</w:t>
      </w:r>
      <w:r w:rsidRPr="00BD30B2">
        <w:rPr>
          <w:sz w:val="28"/>
          <w:szCs w:val="28"/>
        </w:rPr>
        <w:t xml:space="preserve"> Разным </w:t>
      </w:r>
      <w:r w:rsidR="00BE2B2A">
        <w:rPr>
          <w:sz w:val="28"/>
          <w:szCs w:val="28"/>
        </w:rPr>
        <w:t>ИТ-сервис</w:t>
      </w:r>
      <w:r w:rsidRPr="00BD30B2">
        <w:rPr>
          <w:sz w:val="28"/>
          <w:szCs w:val="28"/>
        </w:rPr>
        <w:t xml:space="preserve">ам,  могут соответствовать разные списки адресов </w:t>
      </w:r>
      <w:r w:rsidR="005312D2">
        <w:rPr>
          <w:sz w:val="28"/>
          <w:szCs w:val="28"/>
        </w:rPr>
        <w:t xml:space="preserve">электронной почты </w:t>
      </w:r>
      <w:r w:rsidRPr="00BD30B2">
        <w:rPr>
          <w:sz w:val="28"/>
          <w:szCs w:val="28"/>
        </w:rPr>
        <w:t>.</w:t>
      </w:r>
    </w:p>
    <w:p w:rsidR="00624E61" w:rsidRPr="00BD30B2" w:rsidRDefault="005312D2" w:rsidP="00DB2F17">
      <w:pPr>
        <w:pStyle w:val="2"/>
        <w:keepNext w:val="0"/>
        <w:tabs>
          <w:tab w:val="clear" w:pos="576"/>
          <w:tab w:val="num" w:pos="360"/>
        </w:tabs>
        <w:suppressAutoHyphens w:val="0"/>
        <w:spacing w:before="0" w:after="0"/>
        <w:ind w:left="0" w:firstLine="709"/>
        <w:jc w:val="both"/>
        <w:rPr>
          <w:rFonts w:cs="Times New Roman"/>
        </w:rPr>
      </w:pPr>
      <w:r>
        <w:rPr>
          <w:rFonts w:cs="Times New Roman"/>
        </w:rPr>
        <w:t xml:space="preserve">4.4.7. </w:t>
      </w:r>
      <w:r w:rsidR="00624E61" w:rsidRPr="00BD30B2">
        <w:rPr>
          <w:rFonts w:cs="Times New Roman"/>
        </w:rPr>
        <w:t>Поддержка за</w:t>
      </w:r>
      <w:r w:rsidR="00BE2B2A">
        <w:rPr>
          <w:rFonts w:cs="Times New Roman"/>
        </w:rPr>
        <w:t>явок.</w:t>
      </w:r>
    </w:p>
    <w:p w:rsidR="00624E61" w:rsidRPr="00BD30B2" w:rsidRDefault="00624E61" w:rsidP="00DB2F17">
      <w:pPr>
        <w:tabs>
          <w:tab w:val="left" w:pos="1418"/>
        </w:tabs>
        <w:ind w:firstLine="709"/>
        <w:jc w:val="both"/>
        <w:rPr>
          <w:sz w:val="28"/>
          <w:szCs w:val="28"/>
        </w:rPr>
      </w:pPr>
      <w:r w:rsidRPr="00BD30B2">
        <w:rPr>
          <w:sz w:val="28"/>
          <w:szCs w:val="28"/>
        </w:rPr>
        <w:t xml:space="preserve">В случае если </w:t>
      </w:r>
      <w:r w:rsidR="005312D2">
        <w:rPr>
          <w:sz w:val="28"/>
          <w:szCs w:val="28"/>
        </w:rPr>
        <w:t>ЕСУД</w:t>
      </w:r>
      <w:r w:rsidR="005312D2" w:rsidRPr="00BD30B2">
        <w:rPr>
          <w:sz w:val="28"/>
          <w:szCs w:val="28"/>
        </w:rPr>
        <w:t xml:space="preserve"> </w:t>
      </w:r>
      <w:r w:rsidRPr="00BD30B2">
        <w:rPr>
          <w:sz w:val="28"/>
          <w:szCs w:val="28"/>
        </w:rPr>
        <w:t>не обеспечивает автоматическое предоставление доступа</w:t>
      </w:r>
      <w:r w:rsidR="00BE2B2A">
        <w:rPr>
          <w:sz w:val="28"/>
          <w:szCs w:val="28"/>
        </w:rPr>
        <w:t xml:space="preserve">, согласованная заявка направляется на исполнение </w:t>
      </w:r>
      <w:r w:rsidR="005F16CD">
        <w:rPr>
          <w:sz w:val="28"/>
          <w:szCs w:val="28"/>
        </w:rPr>
        <w:t>соответствующей</w:t>
      </w:r>
      <w:r w:rsidR="00F53740">
        <w:rPr>
          <w:sz w:val="28"/>
          <w:szCs w:val="28"/>
        </w:rPr>
        <w:t xml:space="preserve"> группе администраторов </w:t>
      </w:r>
      <w:proofErr w:type="spellStart"/>
      <w:r w:rsidR="00F53740">
        <w:rPr>
          <w:sz w:val="28"/>
          <w:szCs w:val="28"/>
        </w:rPr>
        <w:t>ИТ-сервиса</w:t>
      </w:r>
      <w:proofErr w:type="spellEnd"/>
      <w:r w:rsidR="00F53740">
        <w:rPr>
          <w:sz w:val="28"/>
          <w:szCs w:val="28"/>
        </w:rPr>
        <w:t>.</w:t>
      </w:r>
      <w:r w:rsidRPr="00BD30B2">
        <w:rPr>
          <w:sz w:val="28"/>
          <w:szCs w:val="28"/>
        </w:rPr>
        <w:t xml:space="preserve"> После выполнения администраторами действий, </w:t>
      </w:r>
      <w:r w:rsidR="00F53740">
        <w:rPr>
          <w:sz w:val="28"/>
          <w:szCs w:val="28"/>
        </w:rPr>
        <w:t xml:space="preserve">указанных в заявке, в ней производится </w:t>
      </w:r>
      <w:r w:rsidR="005F16CD">
        <w:rPr>
          <w:sz w:val="28"/>
          <w:szCs w:val="28"/>
        </w:rPr>
        <w:t>соответствующая</w:t>
      </w:r>
      <w:r w:rsidR="00F53740">
        <w:rPr>
          <w:sz w:val="28"/>
          <w:szCs w:val="28"/>
        </w:rPr>
        <w:t xml:space="preserve"> отметка о выполнении.</w:t>
      </w:r>
    </w:p>
    <w:p w:rsidR="00624E61" w:rsidRPr="00BD30B2" w:rsidRDefault="00624E61" w:rsidP="00DB2F17">
      <w:pPr>
        <w:tabs>
          <w:tab w:val="left" w:pos="1418"/>
        </w:tabs>
        <w:ind w:firstLine="709"/>
        <w:jc w:val="both"/>
        <w:rPr>
          <w:sz w:val="28"/>
          <w:szCs w:val="28"/>
        </w:rPr>
      </w:pPr>
      <w:r w:rsidRPr="00BD30B2">
        <w:rPr>
          <w:sz w:val="28"/>
          <w:szCs w:val="28"/>
        </w:rPr>
        <w:t xml:space="preserve">Разным </w:t>
      </w:r>
      <w:r w:rsidR="00F53740">
        <w:rPr>
          <w:sz w:val="28"/>
          <w:szCs w:val="28"/>
        </w:rPr>
        <w:t>ИТ-сервис</w:t>
      </w:r>
      <w:r w:rsidRPr="00BD30B2">
        <w:rPr>
          <w:sz w:val="28"/>
          <w:szCs w:val="28"/>
        </w:rPr>
        <w:t xml:space="preserve">ам и ролям могут быть назначены </w:t>
      </w:r>
      <w:r w:rsidR="00F53740">
        <w:rPr>
          <w:sz w:val="28"/>
          <w:szCs w:val="28"/>
        </w:rPr>
        <w:t>разные</w:t>
      </w:r>
      <w:r w:rsidRPr="00BD30B2">
        <w:rPr>
          <w:sz w:val="28"/>
          <w:szCs w:val="28"/>
        </w:rPr>
        <w:t xml:space="preserve"> группы</w:t>
      </w:r>
      <w:r w:rsidR="00BF5C66">
        <w:rPr>
          <w:sz w:val="28"/>
          <w:szCs w:val="28"/>
        </w:rPr>
        <w:t xml:space="preserve"> </w:t>
      </w:r>
      <w:r w:rsidRPr="00BD30B2">
        <w:rPr>
          <w:sz w:val="28"/>
          <w:szCs w:val="28"/>
        </w:rPr>
        <w:t>администраторов.</w:t>
      </w:r>
    </w:p>
    <w:p w:rsidR="00624E61" w:rsidRPr="00BD30B2" w:rsidRDefault="00624E61" w:rsidP="00DB2F17">
      <w:pPr>
        <w:tabs>
          <w:tab w:val="left" w:pos="1418"/>
        </w:tabs>
        <w:ind w:firstLine="709"/>
        <w:jc w:val="both"/>
        <w:rPr>
          <w:sz w:val="28"/>
          <w:szCs w:val="28"/>
        </w:rPr>
      </w:pPr>
      <w:r w:rsidRPr="00BD30B2">
        <w:rPr>
          <w:sz w:val="28"/>
          <w:szCs w:val="28"/>
        </w:rPr>
        <w:t xml:space="preserve">При появлении </w:t>
      </w:r>
      <w:r w:rsidR="00F53740">
        <w:rPr>
          <w:sz w:val="28"/>
          <w:szCs w:val="28"/>
        </w:rPr>
        <w:t xml:space="preserve">заявки на исполнение администраторы ИТ-сервисов оповещаются по электронной </w:t>
      </w:r>
      <w:proofErr w:type="spellStart"/>
      <w:r w:rsidR="00F53740">
        <w:rPr>
          <w:sz w:val="28"/>
          <w:szCs w:val="28"/>
        </w:rPr>
        <w:t>прочте</w:t>
      </w:r>
      <w:proofErr w:type="spellEnd"/>
      <w:r w:rsidR="00F53740">
        <w:rPr>
          <w:sz w:val="28"/>
          <w:szCs w:val="28"/>
        </w:rPr>
        <w:t>.</w:t>
      </w:r>
      <w:r w:rsidR="00BF5C66">
        <w:rPr>
          <w:sz w:val="28"/>
          <w:szCs w:val="28"/>
        </w:rPr>
        <w:t>.</w:t>
      </w:r>
    </w:p>
    <w:p w:rsidR="00624E61" w:rsidRPr="00BD30B2" w:rsidRDefault="005312D2" w:rsidP="00DB2F17">
      <w:pPr>
        <w:pStyle w:val="2"/>
        <w:keepNext w:val="0"/>
        <w:tabs>
          <w:tab w:val="clear" w:pos="576"/>
          <w:tab w:val="num" w:pos="360"/>
        </w:tabs>
        <w:suppressAutoHyphens w:val="0"/>
        <w:spacing w:before="0" w:after="0"/>
        <w:ind w:left="0" w:firstLine="709"/>
        <w:jc w:val="both"/>
        <w:rPr>
          <w:rFonts w:cs="Times New Roman"/>
        </w:rPr>
      </w:pPr>
      <w:r>
        <w:rPr>
          <w:rFonts w:cs="Times New Roman"/>
        </w:rPr>
        <w:t xml:space="preserve">4.4.8. </w:t>
      </w:r>
      <w:r w:rsidR="00624E61" w:rsidRPr="00BD30B2">
        <w:rPr>
          <w:rFonts w:cs="Times New Roman"/>
        </w:rPr>
        <w:t xml:space="preserve">Оповещение </w:t>
      </w:r>
      <w:r>
        <w:rPr>
          <w:rFonts w:cs="Times New Roman"/>
        </w:rPr>
        <w:t xml:space="preserve">работника </w:t>
      </w:r>
      <w:r w:rsidR="00624E61" w:rsidRPr="00BD30B2">
        <w:rPr>
          <w:rFonts w:cs="Times New Roman"/>
        </w:rPr>
        <w:t>об изменении статуса его заявки</w:t>
      </w:r>
    </w:p>
    <w:p w:rsidR="00624E61" w:rsidRPr="00BD30B2" w:rsidRDefault="00624E61" w:rsidP="00DB2F17">
      <w:pPr>
        <w:tabs>
          <w:tab w:val="left" w:pos="1418"/>
        </w:tabs>
        <w:ind w:firstLine="709"/>
        <w:jc w:val="both"/>
        <w:rPr>
          <w:sz w:val="28"/>
          <w:szCs w:val="28"/>
        </w:rPr>
      </w:pPr>
      <w:r w:rsidRPr="00BD30B2">
        <w:rPr>
          <w:sz w:val="28"/>
          <w:szCs w:val="28"/>
        </w:rPr>
        <w:t xml:space="preserve">При изменении статуса заявки </w:t>
      </w:r>
      <w:r w:rsidR="00980628">
        <w:rPr>
          <w:sz w:val="28"/>
          <w:szCs w:val="28"/>
        </w:rPr>
        <w:t xml:space="preserve">работника </w:t>
      </w:r>
      <w:r w:rsidRPr="00BD30B2">
        <w:rPr>
          <w:sz w:val="28"/>
          <w:szCs w:val="28"/>
        </w:rPr>
        <w:t xml:space="preserve">(согласована, выполнена, не согласована, роль предоставлена/отозвана) </w:t>
      </w:r>
      <w:r w:rsidR="00980628">
        <w:rPr>
          <w:sz w:val="28"/>
          <w:szCs w:val="28"/>
        </w:rPr>
        <w:t xml:space="preserve">работнику </w:t>
      </w:r>
      <w:r w:rsidRPr="00BD30B2">
        <w:rPr>
          <w:sz w:val="28"/>
          <w:szCs w:val="28"/>
        </w:rPr>
        <w:t>должно формироваться оповещение по</w:t>
      </w:r>
      <w:r w:rsidR="00F53740">
        <w:rPr>
          <w:sz w:val="28"/>
          <w:szCs w:val="28"/>
        </w:rPr>
        <w:t xml:space="preserve"> </w:t>
      </w:r>
      <w:r w:rsidR="005312D2">
        <w:rPr>
          <w:sz w:val="28"/>
          <w:szCs w:val="28"/>
        </w:rPr>
        <w:t>электронной почте</w:t>
      </w:r>
      <w:r w:rsidRPr="00BD30B2">
        <w:rPr>
          <w:sz w:val="28"/>
          <w:szCs w:val="28"/>
        </w:rPr>
        <w:t>.</w:t>
      </w:r>
    </w:p>
    <w:p w:rsidR="00624E61" w:rsidRPr="005F16CD" w:rsidRDefault="005312D2" w:rsidP="00DB2F17">
      <w:pPr>
        <w:pStyle w:val="2"/>
        <w:keepNext w:val="0"/>
        <w:tabs>
          <w:tab w:val="clear" w:pos="576"/>
          <w:tab w:val="num" w:pos="360"/>
        </w:tabs>
        <w:suppressAutoHyphens w:val="0"/>
        <w:spacing w:before="0" w:after="0"/>
        <w:ind w:left="0" w:firstLine="709"/>
        <w:jc w:val="both"/>
        <w:rPr>
          <w:rFonts w:cs="Times New Roman"/>
        </w:rPr>
      </w:pPr>
      <w:r w:rsidRPr="005F16CD">
        <w:rPr>
          <w:rFonts w:cs="Times New Roman"/>
        </w:rPr>
        <w:t>4.4.9.</w:t>
      </w:r>
      <w:r w:rsidR="00624E61" w:rsidRPr="005F16CD">
        <w:rPr>
          <w:rFonts w:cs="Times New Roman"/>
        </w:rPr>
        <w:t xml:space="preserve"> Процедуры сверки доступа. </w:t>
      </w:r>
    </w:p>
    <w:p w:rsidR="00980628" w:rsidRDefault="00F53740">
      <w:pPr>
        <w:ind w:firstLine="709"/>
      </w:pPr>
      <w:r w:rsidRPr="005F16CD">
        <w:t>Е</w:t>
      </w:r>
      <w:r>
        <w:t xml:space="preserve">СУД должна позволять формировать </w:t>
      </w:r>
      <w:r w:rsidR="00C14DE7">
        <w:t>списки пользователей, которым предоставлен доступ, по ИТ-сервисам и ролям.</w:t>
      </w:r>
    </w:p>
    <w:p w:rsidR="00624E61" w:rsidRPr="00BD30B2" w:rsidRDefault="005312D2" w:rsidP="00DB2F17">
      <w:pPr>
        <w:pStyle w:val="2"/>
        <w:keepNext w:val="0"/>
        <w:tabs>
          <w:tab w:val="clear" w:pos="576"/>
          <w:tab w:val="num" w:pos="360"/>
        </w:tabs>
        <w:suppressAutoHyphens w:val="0"/>
        <w:spacing w:before="0" w:after="0"/>
        <w:ind w:left="0" w:firstLine="709"/>
        <w:jc w:val="both"/>
        <w:rPr>
          <w:rFonts w:cs="Times New Roman"/>
        </w:rPr>
      </w:pPr>
      <w:r>
        <w:rPr>
          <w:rFonts w:cs="Times New Roman"/>
        </w:rPr>
        <w:t xml:space="preserve">4.4.10. </w:t>
      </w:r>
      <w:r w:rsidR="00624E61" w:rsidRPr="00BD30B2">
        <w:rPr>
          <w:rFonts w:cs="Times New Roman"/>
        </w:rPr>
        <w:t>Выполнение заявок через членств</w:t>
      </w:r>
      <w:r>
        <w:rPr>
          <w:rFonts w:cs="Times New Roman"/>
        </w:rPr>
        <w:t>о</w:t>
      </w:r>
      <w:r w:rsidR="00624E61" w:rsidRPr="00BD30B2">
        <w:rPr>
          <w:rFonts w:cs="Times New Roman"/>
        </w:rPr>
        <w:t xml:space="preserve"> в группах </w:t>
      </w:r>
      <w:r w:rsidR="00624E61" w:rsidRPr="00BD30B2">
        <w:rPr>
          <w:rFonts w:cs="Times New Roman"/>
          <w:lang w:val="en-US"/>
        </w:rPr>
        <w:t>AD</w:t>
      </w:r>
    </w:p>
    <w:p w:rsidR="00624E61" w:rsidRPr="00BD30B2" w:rsidRDefault="00624E61" w:rsidP="00DB2F17">
      <w:pPr>
        <w:tabs>
          <w:tab w:val="left" w:pos="1418"/>
        </w:tabs>
        <w:ind w:firstLine="709"/>
        <w:jc w:val="both"/>
        <w:rPr>
          <w:sz w:val="28"/>
          <w:szCs w:val="28"/>
        </w:rPr>
      </w:pPr>
      <w:r w:rsidRPr="00BD30B2">
        <w:rPr>
          <w:sz w:val="28"/>
          <w:szCs w:val="28"/>
        </w:rPr>
        <w:t xml:space="preserve">В случае если доступ к </w:t>
      </w:r>
      <w:r w:rsidR="00EA7E90">
        <w:rPr>
          <w:sz w:val="28"/>
          <w:szCs w:val="28"/>
        </w:rPr>
        <w:t>ИТ-</w:t>
      </w:r>
      <w:r w:rsidR="00980628">
        <w:rPr>
          <w:sz w:val="28"/>
          <w:szCs w:val="28"/>
        </w:rPr>
        <w:t xml:space="preserve">сервисам </w:t>
      </w:r>
      <w:r w:rsidRPr="00BD30B2">
        <w:rPr>
          <w:sz w:val="28"/>
          <w:szCs w:val="28"/>
        </w:rPr>
        <w:t xml:space="preserve">регулируется группами </w:t>
      </w:r>
      <w:r w:rsidR="007641B5">
        <w:rPr>
          <w:sz w:val="28"/>
          <w:szCs w:val="28"/>
        </w:rPr>
        <w:br/>
      </w:r>
      <w:r w:rsidRPr="00BD30B2">
        <w:rPr>
          <w:sz w:val="28"/>
          <w:szCs w:val="28"/>
          <w:lang w:val="en-US"/>
        </w:rPr>
        <w:t>AD</w:t>
      </w:r>
      <w:r w:rsidRPr="00BD30B2">
        <w:rPr>
          <w:sz w:val="28"/>
          <w:szCs w:val="28"/>
        </w:rPr>
        <w:t xml:space="preserve"> </w:t>
      </w:r>
      <w:r w:rsidR="005312D2">
        <w:rPr>
          <w:sz w:val="28"/>
          <w:szCs w:val="28"/>
        </w:rPr>
        <w:t>ЕСУД</w:t>
      </w:r>
      <w:r w:rsidR="005312D2" w:rsidRPr="00BD30B2">
        <w:rPr>
          <w:sz w:val="28"/>
          <w:szCs w:val="28"/>
        </w:rPr>
        <w:t xml:space="preserve"> </w:t>
      </w:r>
      <w:r w:rsidRPr="00BD30B2">
        <w:rPr>
          <w:sz w:val="28"/>
          <w:szCs w:val="28"/>
        </w:rPr>
        <w:t>должна автоматически выполнять согласованную заявку. В случае ошибк</w:t>
      </w:r>
      <w:r w:rsidR="00C14DE7">
        <w:rPr>
          <w:sz w:val="28"/>
          <w:szCs w:val="28"/>
        </w:rPr>
        <w:t>и при предоставлении доступа,</w:t>
      </w:r>
      <w:r w:rsidRPr="00BD30B2">
        <w:rPr>
          <w:sz w:val="28"/>
          <w:szCs w:val="28"/>
        </w:rPr>
        <w:t xml:space="preserve"> заявка должна включаться в состав невыполненных</w:t>
      </w:r>
      <w:r w:rsidR="00C14DE7">
        <w:rPr>
          <w:sz w:val="28"/>
          <w:szCs w:val="28"/>
        </w:rPr>
        <w:t xml:space="preserve">, </w:t>
      </w:r>
      <w:r w:rsidRPr="00BD30B2">
        <w:rPr>
          <w:sz w:val="28"/>
          <w:szCs w:val="28"/>
        </w:rPr>
        <w:t>с указанием диагностической информации.</w:t>
      </w:r>
    </w:p>
    <w:p w:rsidR="00624E61" w:rsidRPr="00BD30B2" w:rsidRDefault="005312D2" w:rsidP="00DB2F17">
      <w:pPr>
        <w:pStyle w:val="2"/>
        <w:keepNext w:val="0"/>
        <w:tabs>
          <w:tab w:val="clear" w:pos="576"/>
          <w:tab w:val="num" w:pos="360"/>
        </w:tabs>
        <w:suppressAutoHyphens w:val="0"/>
        <w:spacing w:before="0" w:after="0"/>
        <w:ind w:left="0" w:firstLine="709"/>
        <w:jc w:val="both"/>
        <w:rPr>
          <w:rFonts w:cs="Times New Roman"/>
        </w:rPr>
      </w:pPr>
      <w:r>
        <w:rPr>
          <w:rFonts w:cs="Times New Roman"/>
        </w:rPr>
        <w:t xml:space="preserve">4.4.11. </w:t>
      </w:r>
      <w:r w:rsidR="00624E61" w:rsidRPr="00BD30B2">
        <w:rPr>
          <w:rFonts w:cs="Times New Roman"/>
        </w:rPr>
        <w:t>Процесс назначени</w:t>
      </w:r>
      <w:r w:rsidR="00980628">
        <w:rPr>
          <w:rFonts w:cs="Times New Roman"/>
        </w:rPr>
        <w:t>я</w:t>
      </w:r>
      <w:r w:rsidR="00624E61" w:rsidRPr="00BD30B2">
        <w:rPr>
          <w:rFonts w:cs="Times New Roman"/>
        </w:rPr>
        <w:t xml:space="preserve">/отзыва владельцем </w:t>
      </w:r>
      <w:proofErr w:type="spellStart"/>
      <w:r w:rsidR="00EA7E90">
        <w:rPr>
          <w:rFonts w:cs="Times New Roman"/>
        </w:rPr>
        <w:t>ИТ-</w:t>
      </w:r>
      <w:r w:rsidR="00980628">
        <w:rPr>
          <w:rFonts w:cs="Times New Roman"/>
        </w:rPr>
        <w:t>сервиса</w:t>
      </w:r>
      <w:proofErr w:type="spellEnd"/>
      <w:r w:rsidR="00980628">
        <w:rPr>
          <w:rFonts w:cs="Times New Roman"/>
        </w:rPr>
        <w:t xml:space="preserve"> </w:t>
      </w:r>
      <w:r w:rsidR="00624E61" w:rsidRPr="00BD30B2">
        <w:rPr>
          <w:rFonts w:cs="Times New Roman"/>
        </w:rPr>
        <w:t xml:space="preserve">распорядителя на роль в </w:t>
      </w:r>
      <w:proofErr w:type="spellStart"/>
      <w:r w:rsidR="00EA7E90">
        <w:rPr>
          <w:rFonts w:cs="Times New Roman"/>
        </w:rPr>
        <w:t>ИТ-сервисе</w:t>
      </w:r>
      <w:proofErr w:type="spellEnd"/>
      <w:r w:rsidR="00624E61" w:rsidRPr="00BD30B2">
        <w:rPr>
          <w:rFonts w:cs="Times New Roman"/>
        </w:rPr>
        <w:t>.</w:t>
      </w:r>
    </w:p>
    <w:p w:rsidR="005312D2" w:rsidRDefault="00624E61" w:rsidP="00C14DE7">
      <w:pPr>
        <w:tabs>
          <w:tab w:val="left" w:pos="1418"/>
        </w:tabs>
        <w:ind w:firstLine="709"/>
        <w:jc w:val="both"/>
      </w:pPr>
      <w:r w:rsidRPr="00BD30B2">
        <w:rPr>
          <w:sz w:val="28"/>
          <w:szCs w:val="28"/>
        </w:rPr>
        <w:t xml:space="preserve">Каждый владелец </w:t>
      </w:r>
      <w:proofErr w:type="spellStart"/>
      <w:r w:rsidR="00EA7E90">
        <w:rPr>
          <w:sz w:val="28"/>
          <w:szCs w:val="28"/>
        </w:rPr>
        <w:t>ИТ-сервиса</w:t>
      </w:r>
      <w:proofErr w:type="spellEnd"/>
      <w:r w:rsidRPr="00BD30B2">
        <w:rPr>
          <w:sz w:val="28"/>
          <w:szCs w:val="28"/>
        </w:rPr>
        <w:t xml:space="preserve"> должен иметь возможность инициировать заявку на предоставление/отзыв роли распорядителя на любую роль принадлежащего </w:t>
      </w:r>
      <w:proofErr w:type="spellStart"/>
      <w:r w:rsidRPr="00BD30B2">
        <w:rPr>
          <w:sz w:val="28"/>
          <w:szCs w:val="28"/>
        </w:rPr>
        <w:t>ему</w:t>
      </w:r>
      <w:r w:rsidR="00EA7E90">
        <w:rPr>
          <w:sz w:val="28"/>
          <w:szCs w:val="28"/>
        </w:rPr>
        <w:t>ИТ-сервиса</w:t>
      </w:r>
      <w:proofErr w:type="spellEnd"/>
      <w:r w:rsidRPr="00BD30B2">
        <w:rPr>
          <w:sz w:val="28"/>
          <w:szCs w:val="28"/>
        </w:rPr>
        <w:t xml:space="preserve">. </w:t>
      </w:r>
    </w:p>
    <w:p w:rsidR="00624E61" w:rsidRPr="00BD30B2" w:rsidRDefault="005312D2" w:rsidP="00DB2F17">
      <w:pPr>
        <w:pStyle w:val="2"/>
        <w:keepNext w:val="0"/>
        <w:tabs>
          <w:tab w:val="clear" w:pos="576"/>
          <w:tab w:val="num" w:pos="360"/>
        </w:tabs>
        <w:suppressAutoHyphens w:val="0"/>
        <w:spacing w:before="0" w:after="0"/>
        <w:ind w:left="0" w:firstLine="709"/>
        <w:jc w:val="both"/>
        <w:rPr>
          <w:rFonts w:cs="Times New Roman"/>
        </w:rPr>
      </w:pPr>
      <w:r>
        <w:rPr>
          <w:rFonts w:cs="Times New Roman"/>
        </w:rPr>
        <w:lastRenderedPageBreak/>
        <w:t xml:space="preserve">4.4.12. </w:t>
      </w:r>
      <w:r w:rsidR="00624E61" w:rsidRPr="00BD30B2">
        <w:rPr>
          <w:rFonts w:cs="Times New Roman"/>
        </w:rPr>
        <w:t>Процесс назначение/отзыва заместителя.</w:t>
      </w:r>
    </w:p>
    <w:p w:rsidR="00624E61" w:rsidRPr="00BD30B2" w:rsidRDefault="00624E61" w:rsidP="00DB2F17">
      <w:pPr>
        <w:tabs>
          <w:tab w:val="left" w:pos="1418"/>
        </w:tabs>
        <w:ind w:firstLine="709"/>
        <w:jc w:val="both"/>
        <w:rPr>
          <w:sz w:val="28"/>
          <w:szCs w:val="28"/>
        </w:rPr>
      </w:pPr>
      <w:r w:rsidRPr="00BD30B2">
        <w:rPr>
          <w:sz w:val="28"/>
          <w:szCs w:val="28"/>
        </w:rPr>
        <w:t>Каждый владелец/распорядитель/лицо</w:t>
      </w:r>
      <w:r w:rsidR="005312D2">
        <w:rPr>
          <w:sz w:val="28"/>
          <w:szCs w:val="28"/>
        </w:rPr>
        <w:t>,</w:t>
      </w:r>
      <w:r w:rsidRPr="00BD30B2">
        <w:rPr>
          <w:sz w:val="28"/>
          <w:szCs w:val="28"/>
        </w:rPr>
        <w:t xml:space="preserve"> участвующее в согласовании должно иметь возможность назначить заместителя на постоянной или временной  основе.</w:t>
      </w:r>
    </w:p>
    <w:p w:rsidR="00624E61" w:rsidRPr="00BD30B2" w:rsidRDefault="00624E61" w:rsidP="00DB2F17">
      <w:pPr>
        <w:tabs>
          <w:tab w:val="left" w:pos="1418"/>
        </w:tabs>
        <w:ind w:firstLine="709"/>
        <w:jc w:val="both"/>
        <w:rPr>
          <w:sz w:val="28"/>
          <w:szCs w:val="28"/>
        </w:rPr>
      </w:pPr>
      <w:r w:rsidRPr="00BD30B2">
        <w:rPr>
          <w:sz w:val="28"/>
          <w:szCs w:val="28"/>
        </w:rPr>
        <w:t xml:space="preserve">Распорядитель получает в </w:t>
      </w:r>
      <w:r w:rsidR="005312D2">
        <w:rPr>
          <w:sz w:val="28"/>
          <w:szCs w:val="28"/>
        </w:rPr>
        <w:t>ЕСУД</w:t>
      </w:r>
      <w:r w:rsidR="005312D2" w:rsidRPr="00BD30B2">
        <w:rPr>
          <w:sz w:val="28"/>
          <w:szCs w:val="28"/>
        </w:rPr>
        <w:t xml:space="preserve"> </w:t>
      </w:r>
      <w:r w:rsidRPr="00BD30B2">
        <w:rPr>
          <w:sz w:val="28"/>
          <w:szCs w:val="28"/>
        </w:rPr>
        <w:t>все права замещаемого.</w:t>
      </w:r>
    </w:p>
    <w:p w:rsidR="00624E61" w:rsidRPr="00BD30B2" w:rsidRDefault="00624E61" w:rsidP="00DB2F17">
      <w:pPr>
        <w:tabs>
          <w:tab w:val="left" w:pos="1418"/>
        </w:tabs>
        <w:ind w:firstLine="709"/>
        <w:jc w:val="both"/>
        <w:rPr>
          <w:sz w:val="28"/>
          <w:szCs w:val="28"/>
        </w:rPr>
      </w:pPr>
      <w:r w:rsidRPr="00BD30B2">
        <w:rPr>
          <w:sz w:val="28"/>
          <w:szCs w:val="28"/>
        </w:rPr>
        <w:t>Назначение заместителя не приводит к ограничени</w:t>
      </w:r>
      <w:r w:rsidR="005312D2">
        <w:rPr>
          <w:sz w:val="28"/>
          <w:szCs w:val="28"/>
        </w:rPr>
        <w:t>ю</w:t>
      </w:r>
      <w:r w:rsidRPr="00BD30B2">
        <w:rPr>
          <w:sz w:val="28"/>
          <w:szCs w:val="28"/>
        </w:rPr>
        <w:t xml:space="preserve"> прав замещаемого лица. Заместитель и замещаемое лицо должны видеть все транзакции друг друга.</w:t>
      </w:r>
    </w:p>
    <w:p w:rsidR="00624E61" w:rsidRPr="00BD30B2" w:rsidRDefault="00624E61" w:rsidP="00DB2F17">
      <w:pPr>
        <w:tabs>
          <w:tab w:val="left" w:pos="1418"/>
        </w:tabs>
        <w:ind w:firstLine="709"/>
        <w:jc w:val="both"/>
        <w:rPr>
          <w:sz w:val="28"/>
          <w:szCs w:val="28"/>
        </w:rPr>
      </w:pPr>
      <w:r w:rsidRPr="00BD30B2">
        <w:rPr>
          <w:sz w:val="28"/>
          <w:szCs w:val="28"/>
        </w:rPr>
        <w:t>В транзакциях должн</w:t>
      </w:r>
      <w:r w:rsidR="005312D2">
        <w:rPr>
          <w:sz w:val="28"/>
          <w:szCs w:val="28"/>
        </w:rPr>
        <w:t>о</w:t>
      </w:r>
      <w:r w:rsidRPr="00BD30B2">
        <w:rPr>
          <w:sz w:val="28"/>
          <w:szCs w:val="28"/>
        </w:rPr>
        <w:t xml:space="preserve"> отображаться конкретное лицо, осуществившее действие.</w:t>
      </w:r>
    </w:p>
    <w:p w:rsidR="00624E61" w:rsidRPr="00BD30B2" w:rsidRDefault="00624E61" w:rsidP="00DB2F17">
      <w:pPr>
        <w:tabs>
          <w:tab w:val="left" w:pos="1418"/>
        </w:tabs>
        <w:ind w:firstLine="709"/>
        <w:jc w:val="both"/>
        <w:rPr>
          <w:sz w:val="28"/>
          <w:szCs w:val="28"/>
        </w:rPr>
      </w:pPr>
    </w:p>
    <w:p w:rsidR="00624E61" w:rsidRPr="00BD30B2" w:rsidRDefault="005312D2" w:rsidP="00DB2F17">
      <w:pPr>
        <w:pStyle w:val="1"/>
        <w:keepNext w:val="0"/>
        <w:tabs>
          <w:tab w:val="clear" w:pos="432"/>
          <w:tab w:val="num" w:pos="360"/>
        </w:tabs>
        <w:suppressAutoHyphens w:val="0"/>
        <w:spacing w:before="0" w:after="0"/>
        <w:ind w:left="0" w:firstLine="709"/>
        <w:jc w:val="both"/>
        <w:rPr>
          <w:rFonts w:cs="Times New Roman"/>
          <w:sz w:val="28"/>
          <w:szCs w:val="28"/>
        </w:rPr>
      </w:pPr>
      <w:r>
        <w:rPr>
          <w:rFonts w:cs="Times New Roman"/>
          <w:sz w:val="28"/>
          <w:szCs w:val="28"/>
        </w:rPr>
        <w:t xml:space="preserve">4.5. </w:t>
      </w:r>
      <w:r w:rsidR="00624E61" w:rsidRPr="00BD30B2">
        <w:rPr>
          <w:rFonts w:cs="Times New Roman"/>
          <w:sz w:val="28"/>
          <w:szCs w:val="28"/>
        </w:rPr>
        <w:t xml:space="preserve">Отчеты, формируемые </w:t>
      </w:r>
      <w:r>
        <w:rPr>
          <w:rFonts w:cs="Times New Roman"/>
          <w:sz w:val="28"/>
          <w:szCs w:val="28"/>
        </w:rPr>
        <w:t>ЕСУД</w:t>
      </w:r>
    </w:p>
    <w:p w:rsidR="005312D2" w:rsidRDefault="005312D2" w:rsidP="00DB2F17">
      <w:pPr>
        <w:tabs>
          <w:tab w:val="left" w:pos="1418"/>
        </w:tabs>
        <w:ind w:firstLine="709"/>
        <w:jc w:val="both"/>
        <w:rPr>
          <w:sz w:val="28"/>
          <w:szCs w:val="28"/>
          <w:lang w:val="en-US"/>
        </w:rPr>
      </w:pPr>
    </w:p>
    <w:p w:rsidR="00624E61" w:rsidRPr="00BD30B2" w:rsidRDefault="005312D2" w:rsidP="00DB2F17">
      <w:pPr>
        <w:tabs>
          <w:tab w:val="left" w:pos="1418"/>
        </w:tabs>
        <w:ind w:firstLine="709"/>
        <w:jc w:val="both"/>
        <w:rPr>
          <w:sz w:val="28"/>
          <w:szCs w:val="28"/>
        </w:rPr>
      </w:pPr>
      <w:r w:rsidRPr="005312D2">
        <w:rPr>
          <w:sz w:val="28"/>
          <w:szCs w:val="28"/>
        </w:rPr>
        <w:t>4</w:t>
      </w:r>
      <w:r>
        <w:rPr>
          <w:sz w:val="28"/>
          <w:szCs w:val="28"/>
        </w:rPr>
        <w:t xml:space="preserve">.5.1. </w:t>
      </w:r>
      <w:r w:rsidR="00EE5744">
        <w:rPr>
          <w:sz w:val="28"/>
          <w:szCs w:val="28"/>
        </w:rPr>
        <w:t>Система о</w:t>
      </w:r>
      <w:r w:rsidR="00624E61" w:rsidRPr="00BD30B2">
        <w:rPr>
          <w:sz w:val="28"/>
          <w:szCs w:val="28"/>
        </w:rPr>
        <w:t>тч</w:t>
      </w:r>
      <w:r w:rsidR="00C14DE7">
        <w:rPr>
          <w:sz w:val="28"/>
          <w:szCs w:val="28"/>
        </w:rPr>
        <w:t>е</w:t>
      </w:r>
      <w:r w:rsidR="00624E61" w:rsidRPr="00BD30B2">
        <w:rPr>
          <w:sz w:val="28"/>
          <w:szCs w:val="28"/>
        </w:rPr>
        <w:t>т</w:t>
      </w:r>
      <w:r w:rsidR="00EE5744">
        <w:rPr>
          <w:sz w:val="28"/>
          <w:szCs w:val="28"/>
        </w:rPr>
        <w:t>ов</w:t>
      </w:r>
      <w:r w:rsidR="00624E61" w:rsidRPr="00BD30B2">
        <w:rPr>
          <w:sz w:val="28"/>
          <w:szCs w:val="28"/>
        </w:rPr>
        <w:t xml:space="preserve"> должны иметь  разграничени</w:t>
      </w:r>
      <w:r w:rsidR="00EE5744">
        <w:rPr>
          <w:sz w:val="28"/>
          <w:szCs w:val="28"/>
        </w:rPr>
        <w:t>е</w:t>
      </w:r>
      <w:r w:rsidR="00624E61" w:rsidRPr="00BD30B2">
        <w:rPr>
          <w:sz w:val="28"/>
          <w:szCs w:val="28"/>
        </w:rPr>
        <w:t xml:space="preserve"> доступа</w:t>
      </w:r>
      <w:r w:rsidR="00C14DE7">
        <w:rPr>
          <w:sz w:val="28"/>
          <w:szCs w:val="28"/>
        </w:rPr>
        <w:t xml:space="preserve"> (</w:t>
      </w:r>
      <w:proofErr w:type="spellStart"/>
      <w:r w:rsidR="00C14DE7">
        <w:rPr>
          <w:sz w:val="28"/>
          <w:szCs w:val="28"/>
        </w:rPr>
        <w:t>владелец-ИТ-сервис</w:t>
      </w:r>
      <w:proofErr w:type="spellEnd"/>
      <w:r w:rsidR="00C14DE7">
        <w:rPr>
          <w:sz w:val="28"/>
          <w:szCs w:val="28"/>
        </w:rPr>
        <w:t>/роли, распорядитель – роли)</w:t>
      </w:r>
      <w:r w:rsidR="00624E61" w:rsidRPr="00BD30B2">
        <w:rPr>
          <w:sz w:val="28"/>
          <w:szCs w:val="28"/>
        </w:rPr>
        <w:t>.</w:t>
      </w:r>
    </w:p>
    <w:p w:rsidR="00624E61" w:rsidRPr="00BD30B2" w:rsidRDefault="005312D2" w:rsidP="00DB2F17">
      <w:pPr>
        <w:tabs>
          <w:tab w:val="left" w:pos="1418"/>
        </w:tabs>
        <w:ind w:firstLine="709"/>
        <w:jc w:val="both"/>
        <w:rPr>
          <w:sz w:val="28"/>
          <w:szCs w:val="28"/>
        </w:rPr>
      </w:pPr>
      <w:r>
        <w:rPr>
          <w:sz w:val="28"/>
          <w:szCs w:val="28"/>
        </w:rPr>
        <w:t xml:space="preserve">4.5.2. </w:t>
      </w:r>
      <w:r w:rsidR="00EE5744">
        <w:rPr>
          <w:sz w:val="28"/>
          <w:szCs w:val="28"/>
        </w:rPr>
        <w:t>Система о</w:t>
      </w:r>
      <w:r w:rsidR="00624E61" w:rsidRPr="00BD30B2">
        <w:rPr>
          <w:sz w:val="28"/>
          <w:szCs w:val="28"/>
        </w:rPr>
        <w:t>тчет</w:t>
      </w:r>
      <w:r w:rsidR="00EE5744">
        <w:rPr>
          <w:sz w:val="28"/>
          <w:szCs w:val="28"/>
        </w:rPr>
        <w:t>ов</w:t>
      </w:r>
      <w:r w:rsidR="00624E61" w:rsidRPr="00BD30B2">
        <w:rPr>
          <w:sz w:val="28"/>
          <w:szCs w:val="28"/>
        </w:rPr>
        <w:t xml:space="preserve"> должны позволять </w:t>
      </w:r>
      <w:r w:rsidR="00C14DE7">
        <w:rPr>
          <w:sz w:val="28"/>
          <w:szCs w:val="28"/>
        </w:rPr>
        <w:t xml:space="preserve">производить выборку по </w:t>
      </w:r>
      <w:proofErr w:type="spellStart"/>
      <w:r w:rsidR="00624E61" w:rsidRPr="00BD30B2">
        <w:rPr>
          <w:sz w:val="28"/>
          <w:szCs w:val="28"/>
        </w:rPr>
        <w:t>по</w:t>
      </w:r>
      <w:proofErr w:type="spellEnd"/>
      <w:r w:rsidR="00624E61" w:rsidRPr="00BD30B2">
        <w:rPr>
          <w:sz w:val="28"/>
          <w:szCs w:val="28"/>
        </w:rPr>
        <w:t xml:space="preserve"> </w:t>
      </w:r>
      <w:r w:rsidR="00C14DE7">
        <w:rPr>
          <w:sz w:val="28"/>
          <w:szCs w:val="28"/>
        </w:rPr>
        <w:t>работникам</w:t>
      </w:r>
      <w:r w:rsidR="00624E61" w:rsidRPr="00BD30B2">
        <w:rPr>
          <w:sz w:val="28"/>
          <w:szCs w:val="28"/>
        </w:rPr>
        <w:t xml:space="preserve">, ролям, </w:t>
      </w:r>
      <w:proofErr w:type="spellStart"/>
      <w:r w:rsidR="00C14DE7">
        <w:rPr>
          <w:sz w:val="28"/>
          <w:szCs w:val="28"/>
        </w:rPr>
        <w:t>ИТ-сервис</w:t>
      </w:r>
      <w:r w:rsidR="00624E61" w:rsidRPr="00BD30B2">
        <w:rPr>
          <w:sz w:val="28"/>
          <w:szCs w:val="28"/>
        </w:rPr>
        <w:t>ам</w:t>
      </w:r>
      <w:proofErr w:type="spellEnd"/>
      <w:r w:rsidR="00624E61" w:rsidRPr="00BD30B2">
        <w:rPr>
          <w:sz w:val="28"/>
          <w:szCs w:val="28"/>
        </w:rPr>
        <w:t xml:space="preserve">, отношению </w:t>
      </w:r>
      <w:r w:rsidR="00980628">
        <w:rPr>
          <w:sz w:val="28"/>
          <w:szCs w:val="28"/>
        </w:rPr>
        <w:t>работника</w:t>
      </w:r>
      <w:r w:rsidR="00980628" w:rsidRPr="00BD30B2">
        <w:rPr>
          <w:sz w:val="28"/>
          <w:szCs w:val="28"/>
        </w:rPr>
        <w:t xml:space="preserve"> </w:t>
      </w:r>
      <w:r w:rsidR="00624E61" w:rsidRPr="00BD30B2">
        <w:rPr>
          <w:sz w:val="28"/>
          <w:szCs w:val="28"/>
        </w:rPr>
        <w:t xml:space="preserve">к роли.  </w:t>
      </w:r>
      <w:r w:rsidR="00EE5744">
        <w:rPr>
          <w:sz w:val="28"/>
          <w:szCs w:val="28"/>
        </w:rPr>
        <w:t>О</w:t>
      </w:r>
      <w:r w:rsidR="00624E61" w:rsidRPr="00BD30B2">
        <w:rPr>
          <w:sz w:val="28"/>
          <w:szCs w:val="28"/>
        </w:rPr>
        <w:t>тчет</w:t>
      </w:r>
      <w:r w:rsidR="00EE5744">
        <w:rPr>
          <w:sz w:val="28"/>
          <w:szCs w:val="28"/>
        </w:rPr>
        <w:t xml:space="preserve">ы должны формироваться </w:t>
      </w:r>
      <w:r w:rsidR="00624E61" w:rsidRPr="00BD30B2">
        <w:rPr>
          <w:sz w:val="28"/>
          <w:szCs w:val="28"/>
        </w:rPr>
        <w:t xml:space="preserve"> в табличном виде в </w:t>
      </w:r>
      <w:r>
        <w:rPr>
          <w:sz w:val="28"/>
          <w:szCs w:val="28"/>
        </w:rPr>
        <w:t xml:space="preserve">формате </w:t>
      </w:r>
      <w:r>
        <w:rPr>
          <w:sz w:val="28"/>
          <w:szCs w:val="28"/>
          <w:lang w:val="en-US"/>
        </w:rPr>
        <w:t>Microsoft</w:t>
      </w:r>
      <w:r w:rsidRPr="005312D2">
        <w:rPr>
          <w:sz w:val="28"/>
          <w:szCs w:val="28"/>
        </w:rPr>
        <w:t xml:space="preserve"> </w:t>
      </w:r>
      <w:r w:rsidR="00624E61" w:rsidRPr="00BD30B2">
        <w:rPr>
          <w:sz w:val="28"/>
          <w:szCs w:val="28"/>
          <w:lang w:val="en-US"/>
        </w:rPr>
        <w:t>Excel</w:t>
      </w:r>
      <w:r w:rsidR="00624E61" w:rsidRPr="00BD30B2">
        <w:rPr>
          <w:sz w:val="28"/>
          <w:szCs w:val="28"/>
        </w:rPr>
        <w:t>.</w:t>
      </w:r>
    </w:p>
    <w:p w:rsidR="00624E61" w:rsidRPr="00BD30B2" w:rsidRDefault="005312D2" w:rsidP="00DB2F17">
      <w:pPr>
        <w:tabs>
          <w:tab w:val="left" w:pos="1418"/>
        </w:tabs>
        <w:ind w:firstLine="709"/>
        <w:jc w:val="both"/>
        <w:rPr>
          <w:sz w:val="28"/>
          <w:szCs w:val="28"/>
        </w:rPr>
      </w:pPr>
      <w:r>
        <w:rPr>
          <w:sz w:val="28"/>
          <w:szCs w:val="28"/>
        </w:rPr>
        <w:t>4.5.3. ЕСУД</w:t>
      </w:r>
      <w:r w:rsidRPr="00BD30B2">
        <w:rPr>
          <w:sz w:val="28"/>
          <w:szCs w:val="28"/>
        </w:rPr>
        <w:t xml:space="preserve"> </w:t>
      </w:r>
      <w:r w:rsidR="00624E61" w:rsidRPr="00BD30B2">
        <w:rPr>
          <w:sz w:val="28"/>
          <w:szCs w:val="28"/>
        </w:rPr>
        <w:t>должна позволять интерактивно формировать следующие отчеты</w:t>
      </w:r>
      <w:r>
        <w:rPr>
          <w:sz w:val="28"/>
          <w:szCs w:val="28"/>
        </w:rPr>
        <w:t>:</w:t>
      </w:r>
      <w:r w:rsidR="00624E61" w:rsidRPr="00BD30B2">
        <w:rPr>
          <w:sz w:val="28"/>
          <w:szCs w:val="28"/>
        </w:rPr>
        <w:t xml:space="preserve"> </w:t>
      </w:r>
    </w:p>
    <w:p w:rsidR="00624E61" w:rsidRPr="00BD30B2" w:rsidRDefault="005312D2" w:rsidP="00DB2F17">
      <w:pPr>
        <w:pStyle w:val="2"/>
        <w:keepNext w:val="0"/>
        <w:tabs>
          <w:tab w:val="clear" w:pos="576"/>
          <w:tab w:val="num" w:pos="360"/>
        </w:tabs>
        <w:suppressAutoHyphens w:val="0"/>
        <w:spacing w:before="0" w:after="0"/>
        <w:ind w:left="0" w:firstLine="709"/>
        <w:jc w:val="both"/>
        <w:rPr>
          <w:rFonts w:cs="Times New Roman"/>
        </w:rPr>
      </w:pPr>
      <w:r>
        <w:rPr>
          <w:rFonts w:cs="Times New Roman"/>
        </w:rPr>
        <w:t xml:space="preserve">а) </w:t>
      </w:r>
      <w:r w:rsidR="00624E61" w:rsidRPr="00BD30B2">
        <w:rPr>
          <w:rFonts w:cs="Times New Roman"/>
        </w:rPr>
        <w:t>Отчеты по ролям</w:t>
      </w:r>
    </w:p>
    <w:p w:rsidR="00624E61" w:rsidRPr="00BD30B2" w:rsidRDefault="00624E61" w:rsidP="00DB2F17">
      <w:pPr>
        <w:tabs>
          <w:tab w:val="left" w:pos="1418"/>
        </w:tabs>
        <w:ind w:firstLine="709"/>
        <w:jc w:val="both"/>
        <w:rPr>
          <w:sz w:val="28"/>
          <w:szCs w:val="28"/>
        </w:rPr>
      </w:pPr>
      <w:r w:rsidRPr="00BD30B2">
        <w:rPr>
          <w:sz w:val="28"/>
          <w:szCs w:val="28"/>
        </w:rPr>
        <w:t xml:space="preserve"> Для владельцев, распорядителей, </w:t>
      </w:r>
      <w:r w:rsidR="005312D2">
        <w:rPr>
          <w:sz w:val="28"/>
          <w:szCs w:val="28"/>
        </w:rPr>
        <w:t xml:space="preserve">работников отделов </w:t>
      </w:r>
      <w:r w:rsidRPr="00BD30B2">
        <w:rPr>
          <w:sz w:val="28"/>
          <w:szCs w:val="28"/>
        </w:rPr>
        <w:t xml:space="preserve">ИТ и </w:t>
      </w:r>
      <w:r w:rsidR="005312D2">
        <w:rPr>
          <w:sz w:val="28"/>
          <w:szCs w:val="28"/>
        </w:rPr>
        <w:t xml:space="preserve">безопасности </w:t>
      </w:r>
      <w:r w:rsidRPr="00BD30B2">
        <w:rPr>
          <w:sz w:val="28"/>
          <w:szCs w:val="28"/>
        </w:rPr>
        <w:t>о текущих назначениях ролей:</w:t>
      </w:r>
    </w:p>
    <w:p w:rsidR="00624E61" w:rsidRPr="004D47D3" w:rsidRDefault="004D47D3" w:rsidP="00DB2F17">
      <w:pPr>
        <w:pStyle w:val="aff7"/>
        <w:numPr>
          <w:ilvl w:val="0"/>
          <w:numId w:val="25"/>
        </w:numPr>
        <w:tabs>
          <w:tab w:val="left" w:pos="1418"/>
        </w:tabs>
        <w:suppressAutoHyphens w:val="0"/>
        <w:ind w:left="0" w:firstLine="709"/>
        <w:jc w:val="both"/>
        <w:rPr>
          <w:sz w:val="28"/>
          <w:szCs w:val="28"/>
        </w:rPr>
      </w:pPr>
      <w:r>
        <w:rPr>
          <w:sz w:val="28"/>
          <w:szCs w:val="28"/>
        </w:rPr>
        <w:t xml:space="preserve">отчет о </w:t>
      </w:r>
      <w:r w:rsidR="005312D2">
        <w:rPr>
          <w:sz w:val="28"/>
          <w:szCs w:val="28"/>
        </w:rPr>
        <w:t>т</w:t>
      </w:r>
      <w:r w:rsidR="00624E61" w:rsidRPr="00BD30B2">
        <w:rPr>
          <w:sz w:val="28"/>
          <w:szCs w:val="28"/>
        </w:rPr>
        <w:t>екущем состоянии (сверка доступа)</w:t>
      </w:r>
      <w:r w:rsidR="005312D2">
        <w:rPr>
          <w:sz w:val="28"/>
          <w:szCs w:val="28"/>
        </w:rPr>
        <w:t>;</w:t>
      </w:r>
    </w:p>
    <w:p w:rsidR="00624E61" w:rsidRPr="00BD30B2" w:rsidRDefault="00624E61" w:rsidP="00DB2F17">
      <w:pPr>
        <w:pStyle w:val="aff7"/>
        <w:numPr>
          <w:ilvl w:val="0"/>
          <w:numId w:val="25"/>
        </w:numPr>
        <w:tabs>
          <w:tab w:val="left" w:pos="1418"/>
        </w:tabs>
        <w:suppressAutoHyphens w:val="0"/>
        <w:ind w:left="0" w:firstLine="709"/>
        <w:jc w:val="both"/>
        <w:rPr>
          <w:sz w:val="28"/>
          <w:szCs w:val="28"/>
        </w:rPr>
      </w:pPr>
      <w:r w:rsidRPr="00BD30B2">
        <w:rPr>
          <w:sz w:val="28"/>
          <w:szCs w:val="28"/>
        </w:rPr>
        <w:t xml:space="preserve">отчет о предоставлении ролей </w:t>
      </w:r>
      <w:r w:rsidR="00EE5744">
        <w:rPr>
          <w:sz w:val="28"/>
          <w:szCs w:val="28"/>
        </w:rPr>
        <w:t xml:space="preserve">работникам </w:t>
      </w:r>
      <w:r w:rsidRPr="00BD30B2">
        <w:rPr>
          <w:sz w:val="28"/>
          <w:szCs w:val="28"/>
        </w:rPr>
        <w:t>с указанием дат этапов согласования и предоставления/отзыва доступа и конкретных лиц, принявших решение о согласовании предоставлении доступа или реализовавших предоставление/отзыв доступа.</w:t>
      </w:r>
    </w:p>
    <w:p w:rsidR="00624E61" w:rsidRPr="00BD30B2" w:rsidRDefault="004D47D3" w:rsidP="00DB2F17">
      <w:pPr>
        <w:pStyle w:val="2"/>
        <w:keepNext w:val="0"/>
        <w:tabs>
          <w:tab w:val="clear" w:pos="576"/>
          <w:tab w:val="num" w:pos="360"/>
        </w:tabs>
        <w:suppressAutoHyphens w:val="0"/>
        <w:spacing w:before="0" w:after="0"/>
        <w:ind w:left="0" w:firstLine="709"/>
        <w:jc w:val="both"/>
        <w:rPr>
          <w:rFonts w:cs="Times New Roman"/>
        </w:rPr>
      </w:pPr>
      <w:r>
        <w:rPr>
          <w:rFonts w:cs="Times New Roman"/>
        </w:rPr>
        <w:t xml:space="preserve">б) </w:t>
      </w:r>
      <w:r w:rsidR="00624E61" w:rsidRPr="00BD30B2">
        <w:rPr>
          <w:rFonts w:cs="Times New Roman"/>
        </w:rPr>
        <w:t xml:space="preserve">Отчеты по </w:t>
      </w:r>
      <w:r w:rsidR="00EE5744">
        <w:rPr>
          <w:rFonts w:cs="Times New Roman"/>
        </w:rPr>
        <w:t>работникам</w:t>
      </w:r>
    </w:p>
    <w:p w:rsidR="00624E61" w:rsidRPr="00BD30B2" w:rsidRDefault="004D47D3" w:rsidP="00DB2F17">
      <w:pPr>
        <w:pStyle w:val="aff7"/>
        <w:numPr>
          <w:ilvl w:val="0"/>
          <w:numId w:val="26"/>
        </w:numPr>
        <w:tabs>
          <w:tab w:val="left" w:pos="1418"/>
        </w:tabs>
        <w:suppressAutoHyphens w:val="0"/>
        <w:ind w:left="0" w:firstLine="709"/>
        <w:jc w:val="both"/>
        <w:rPr>
          <w:sz w:val="28"/>
          <w:szCs w:val="28"/>
        </w:rPr>
      </w:pPr>
      <w:r>
        <w:rPr>
          <w:sz w:val="28"/>
          <w:szCs w:val="28"/>
        </w:rPr>
        <w:t>к</w:t>
      </w:r>
      <w:r w:rsidR="00624E61" w:rsidRPr="00BD30B2">
        <w:rPr>
          <w:sz w:val="28"/>
          <w:szCs w:val="28"/>
        </w:rPr>
        <w:t xml:space="preserve"> каким ролям, на какой срок был предоставлен доступ</w:t>
      </w:r>
      <w:r>
        <w:rPr>
          <w:sz w:val="28"/>
          <w:szCs w:val="28"/>
        </w:rPr>
        <w:t>;</w:t>
      </w:r>
    </w:p>
    <w:p w:rsidR="00624E61" w:rsidRPr="00BD30B2" w:rsidRDefault="00624E61" w:rsidP="00DB2F17">
      <w:pPr>
        <w:pStyle w:val="aff7"/>
        <w:numPr>
          <w:ilvl w:val="0"/>
          <w:numId w:val="26"/>
        </w:numPr>
        <w:tabs>
          <w:tab w:val="left" w:pos="1418"/>
        </w:tabs>
        <w:suppressAutoHyphens w:val="0"/>
        <w:ind w:left="0" w:firstLine="709"/>
        <w:jc w:val="both"/>
        <w:rPr>
          <w:sz w:val="28"/>
          <w:szCs w:val="28"/>
        </w:rPr>
      </w:pPr>
      <w:r w:rsidRPr="00BD30B2">
        <w:rPr>
          <w:sz w:val="28"/>
          <w:szCs w:val="28"/>
        </w:rPr>
        <w:t xml:space="preserve">о предоставлении ролей </w:t>
      </w:r>
      <w:r w:rsidR="004D47D3">
        <w:rPr>
          <w:sz w:val="28"/>
          <w:szCs w:val="28"/>
        </w:rPr>
        <w:t xml:space="preserve">работнику </w:t>
      </w:r>
      <w:r w:rsidRPr="00BD30B2">
        <w:rPr>
          <w:sz w:val="28"/>
          <w:szCs w:val="28"/>
        </w:rPr>
        <w:t>с указанием дат этапов согласования и предоставления/отзыва доступа и конкретных лиц, принявших решение о согласовании предоставлении доступа или реализовавших предоставление/отзыв доступа.</w:t>
      </w:r>
    </w:p>
    <w:p w:rsidR="004D47D3" w:rsidRDefault="004D47D3" w:rsidP="00DB2F17">
      <w:pPr>
        <w:pStyle w:val="1"/>
        <w:keepNext w:val="0"/>
        <w:tabs>
          <w:tab w:val="clear" w:pos="432"/>
          <w:tab w:val="num" w:pos="360"/>
        </w:tabs>
        <w:suppressAutoHyphens w:val="0"/>
        <w:spacing w:before="0" w:after="0"/>
        <w:ind w:left="0" w:firstLine="709"/>
        <w:jc w:val="both"/>
        <w:rPr>
          <w:rFonts w:cs="Times New Roman"/>
          <w:sz w:val="28"/>
          <w:szCs w:val="28"/>
        </w:rPr>
      </w:pPr>
    </w:p>
    <w:p w:rsidR="00624E61" w:rsidRPr="00BD30B2" w:rsidRDefault="004D47D3" w:rsidP="00DB2F17">
      <w:pPr>
        <w:pStyle w:val="1"/>
        <w:keepNext w:val="0"/>
        <w:tabs>
          <w:tab w:val="clear" w:pos="432"/>
          <w:tab w:val="num" w:pos="360"/>
        </w:tabs>
        <w:suppressAutoHyphens w:val="0"/>
        <w:spacing w:before="0" w:after="0"/>
        <w:ind w:left="0" w:firstLine="709"/>
        <w:jc w:val="both"/>
        <w:rPr>
          <w:rFonts w:cs="Times New Roman"/>
          <w:sz w:val="28"/>
          <w:szCs w:val="28"/>
        </w:rPr>
      </w:pPr>
      <w:r>
        <w:rPr>
          <w:rFonts w:cs="Times New Roman"/>
          <w:sz w:val="28"/>
          <w:szCs w:val="28"/>
        </w:rPr>
        <w:t xml:space="preserve">4.6. </w:t>
      </w:r>
      <w:r w:rsidR="00624E61" w:rsidRPr="00BD30B2">
        <w:rPr>
          <w:rFonts w:cs="Times New Roman"/>
          <w:sz w:val="28"/>
          <w:szCs w:val="28"/>
        </w:rPr>
        <w:t>Интерфейс пользователя</w:t>
      </w:r>
    </w:p>
    <w:p w:rsidR="00624E61" w:rsidRPr="00BD30B2" w:rsidRDefault="00624E61" w:rsidP="00DB2F17">
      <w:pPr>
        <w:tabs>
          <w:tab w:val="left" w:pos="1418"/>
        </w:tabs>
        <w:ind w:firstLine="709"/>
        <w:jc w:val="both"/>
        <w:rPr>
          <w:sz w:val="28"/>
          <w:szCs w:val="28"/>
        </w:rPr>
      </w:pPr>
      <w:r w:rsidRPr="00BD30B2">
        <w:rPr>
          <w:sz w:val="28"/>
          <w:szCs w:val="28"/>
        </w:rPr>
        <w:t xml:space="preserve">Взаимодействие пользователя с </w:t>
      </w:r>
      <w:r w:rsidR="005312D2">
        <w:rPr>
          <w:sz w:val="28"/>
          <w:szCs w:val="28"/>
        </w:rPr>
        <w:t>ЕСУД</w:t>
      </w:r>
      <w:r w:rsidR="005312D2" w:rsidRPr="00BD30B2">
        <w:rPr>
          <w:sz w:val="28"/>
          <w:szCs w:val="28"/>
        </w:rPr>
        <w:t xml:space="preserve"> </w:t>
      </w:r>
      <w:r w:rsidRPr="00BD30B2">
        <w:rPr>
          <w:sz w:val="28"/>
          <w:szCs w:val="28"/>
        </w:rPr>
        <w:t xml:space="preserve">должно осуществляться через </w:t>
      </w:r>
      <w:r w:rsidRPr="00BD30B2">
        <w:rPr>
          <w:sz w:val="28"/>
          <w:szCs w:val="28"/>
          <w:lang w:val="en-US"/>
        </w:rPr>
        <w:t>WEB</w:t>
      </w:r>
      <w:r w:rsidR="004D47D3">
        <w:rPr>
          <w:sz w:val="28"/>
          <w:szCs w:val="28"/>
        </w:rPr>
        <w:t>-</w:t>
      </w:r>
      <w:r w:rsidRPr="00BD30B2">
        <w:rPr>
          <w:sz w:val="28"/>
          <w:szCs w:val="28"/>
        </w:rPr>
        <w:t xml:space="preserve">интерфейс по </w:t>
      </w:r>
      <w:r w:rsidRPr="00BD30B2">
        <w:rPr>
          <w:sz w:val="28"/>
          <w:szCs w:val="28"/>
          <w:lang w:val="en-US"/>
        </w:rPr>
        <w:t>https</w:t>
      </w:r>
      <w:r w:rsidRPr="00BD30B2">
        <w:rPr>
          <w:sz w:val="28"/>
          <w:szCs w:val="28"/>
        </w:rPr>
        <w:t xml:space="preserve"> протоколу. Использование дополнительных механизмов (</w:t>
      </w:r>
      <w:r w:rsidR="004D47D3">
        <w:rPr>
          <w:sz w:val="28"/>
          <w:szCs w:val="28"/>
        </w:rPr>
        <w:t>например, электронная почта</w:t>
      </w:r>
      <w:r w:rsidRPr="00BD30B2">
        <w:rPr>
          <w:sz w:val="28"/>
          <w:szCs w:val="28"/>
        </w:rPr>
        <w:t xml:space="preserve">) допускается, но через </w:t>
      </w:r>
      <w:r w:rsidRPr="00BD30B2">
        <w:rPr>
          <w:sz w:val="28"/>
          <w:szCs w:val="28"/>
          <w:lang w:val="en-US"/>
        </w:rPr>
        <w:t>WEB</w:t>
      </w:r>
      <w:r w:rsidRPr="00BD30B2">
        <w:rPr>
          <w:sz w:val="28"/>
          <w:szCs w:val="28"/>
        </w:rPr>
        <w:t xml:space="preserve">-интерфейс должна быть доступна вся функциональность в полном объеме. </w:t>
      </w:r>
    </w:p>
    <w:p w:rsidR="004D47D3" w:rsidRDefault="004D47D3" w:rsidP="00DB2F17">
      <w:pPr>
        <w:pStyle w:val="1"/>
        <w:keepNext w:val="0"/>
        <w:tabs>
          <w:tab w:val="clear" w:pos="432"/>
          <w:tab w:val="num" w:pos="360"/>
        </w:tabs>
        <w:suppressAutoHyphens w:val="0"/>
        <w:spacing w:before="0" w:after="0"/>
        <w:ind w:left="0" w:firstLine="709"/>
        <w:jc w:val="both"/>
        <w:rPr>
          <w:rFonts w:cs="Times New Roman"/>
          <w:sz w:val="28"/>
          <w:szCs w:val="28"/>
        </w:rPr>
      </w:pPr>
    </w:p>
    <w:p w:rsidR="00624E61" w:rsidRPr="00BD30B2" w:rsidRDefault="004D47D3" w:rsidP="00DB2F17">
      <w:pPr>
        <w:pStyle w:val="1"/>
        <w:keepNext w:val="0"/>
        <w:tabs>
          <w:tab w:val="clear" w:pos="432"/>
          <w:tab w:val="num" w:pos="360"/>
        </w:tabs>
        <w:suppressAutoHyphens w:val="0"/>
        <w:spacing w:before="0" w:after="0"/>
        <w:ind w:left="0" w:firstLine="709"/>
        <w:jc w:val="both"/>
        <w:rPr>
          <w:rFonts w:cs="Times New Roman"/>
          <w:sz w:val="28"/>
          <w:szCs w:val="28"/>
        </w:rPr>
      </w:pPr>
      <w:r>
        <w:rPr>
          <w:rFonts w:cs="Times New Roman"/>
          <w:sz w:val="28"/>
          <w:szCs w:val="28"/>
        </w:rPr>
        <w:t xml:space="preserve">4.7. </w:t>
      </w:r>
      <w:r w:rsidR="00624E61" w:rsidRPr="00BD30B2">
        <w:rPr>
          <w:rFonts w:cs="Times New Roman"/>
          <w:sz w:val="28"/>
          <w:szCs w:val="28"/>
        </w:rPr>
        <w:t>Аутентификация доступа</w:t>
      </w:r>
    </w:p>
    <w:p w:rsidR="00624E61" w:rsidRPr="00BD30B2" w:rsidRDefault="005312D2" w:rsidP="00DB2F17">
      <w:pPr>
        <w:tabs>
          <w:tab w:val="left" w:pos="1418"/>
        </w:tabs>
        <w:ind w:firstLine="709"/>
        <w:jc w:val="both"/>
        <w:rPr>
          <w:sz w:val="28"/>
          <w:szCs w:val="28"/>
        </w:rPr>
      </w:pPr>
      <w:r>
        <w:rPr>
          <w:sz w:val="28"/>
          <w:szCs w:val="28"/>
        </w:rPr>
        <w:lastRenderedPageBreak/>
        <w:t>ЕСУД</w:t>
      </w:r>
      <w:r w:rsidRPr="00BD30B2">
        <w:rPr>
          <w:sz w:val="28"/>
          <w:szCs w:val="28"/>
        </w:rPr>
        <w:t xml:space="preserve"> </w:t>
      </w:r>
      <w:r w:rsidR="00624E61" w:rsidRPr="00BD30B2">
        <w:rPr>
          <w:sz w:val="28"/>
          <w:szCs w:val="28"/>
        </w:rPr>
        <w:t xml:space="preserve">должна поддерживать аутентификацию пользователей посредством использования учетных записей в </w:t>
      </w:r>
      <w:r w:rsidR="00624E61" w:rsidRPr="00BD30B2">
        <w:rPr>
          <w:sz w:val="28"/>
          <w:szCs w:val="28"/>
          <w:lang w:val="en-US"/>
        </w:rPr>
        <w:t>Microsoft</w:t>
      </w:r>
      <w:r w:rsidR="00624E61" w:rsidRPr="00BD30B2">
        <w:rPr>
          <w:sz w:val="28"/>
          <w:szCs w:val="28"/>
        </w:rPr>
        <w:t xml:space="preserve"> </w:t>
      </w:r>
      <w:r w:rsidR="00624E61" w:rsidRPr="00BD30B2">
        <w:rPr>
          <w:sz w:val="28"/>
          <w:szCs w:val="28"/>
          <w:lang w:val="en-US"/>
        </w:rPr>
        <w:t>AD</w:t>
      </w:r>
      <w:r w:rsidR="00624E61" w:rsidRPr="00BD30B2">
        <w:rPr>
          <w:sz w:val="28"/>
          <w:szCs w:val="28"/>
        </w:rPr>
        <w:t xml:space="preserve"> и не требовать повторного ввода пароля пользователей после аутентификации пользователя на рабочей станции, входящей в домен </w:t>
      </w:r>
      <w:r w:rsidR="00624E61" w:rsidRPr="00BD30B2">
        <w:rPr>
          <w:sz w:val="28"/>
          <w:szCs w:val="28"/>
          <w:lang w:val="en-US"/>
        </w:rPr>
        <w:t>Microsoft</w:t>
      </w:r>
      <w:r w:rsidR="00624E61" w:rsidRPr="00BD30B2">
        <w:rPr>
          <w:sz w:val="28"/>
          <w:szCs w:val="28"/>
        </w:rPr>
        <w:t xml:space="preserve"> </w:t>
      </w:r>
      <w:r w:rsidR="00624E61" w:rsidRPr="00BD30B2">
        <w:rPr>
          <w:sz w:val="28"/>
          <w:szCs w:val="28"/>
          <w:lang w:val="en-US"/>
        </w:rPr>
        <w:t>AD</w:t>
      </w:r>
      <w:r w:rsidR="00624E61" w:rsidRPr="00BD30B2">
        <w:rPr>
          <w:sz w:val="28"/>
          <w:szCs w:val="28"/>
        </w:rPr>
        <w:t>.</w:t>
      </w:r>
    </w:p>
    <w:p w:rsidR="004D47D3" w:rsidRDefault="004D47D3" w:rsidP="00DB2F17">
      <w:pPr>
        <w:pStyle w:val="1"/>
        <w:keepNext w:val="0"/>
        <w:tabs>
          <w:tab w:val="clear" w:pos="432"/>
          <w:tab w:val="num" w:pos="360"/>
        </w:tabs>
        <w:suppressAutoHyphens w:val="0"/>
        <w:spacing w:before="0" w:after="0"/>
        <w:ind w:left="0" w:firstLine="709"/>
        <w:jc w:val="both"/>
        <w:rPr>
          <w:rFonts w:cs="Times New Roman"/>
          <w:sz w:val="28"/>
          <w:szCs w:val="28"/>
        </w:rPr>
      </w:pPr>
    </w:p>
    <w:p w:rsidR="00624E61" w:rsidRPr="00BD30B2" w:rsidRDefault="004D47D3" w:rsidP="00DB2F17">
      <w:pPr>
        <w:pStyle w:val="1"/>
        <w:keepNext w:val="0"/>
        <w:tabs>
          <w:tab w:val="clear" w:pos="432"/>
          <w:tab w:val="num" w:pos="360"/>
        </w:tabs>
        <w:suppressAutoHyphens w:val="0"/>
        <w:spacing w:before="0" w:after="0"/>
        <w:ind w:left="0" w:firstLine="709"/>
        <w:jc w:val="both"/>
        <w:rPr>
          <w:rFonts w:cs="Times New Roman"/>
          <w:sz w:val="28"/>
          <w:szCs w:val="28"/>
        </w:rPr>
      </w:pPr>
      <w:r>
        <w:rPr>
          <w:rFonts w:cs="Times New Roman"/>
          <w:sz w:val="28"/>
          <w:szCs w:val="28"/>
        </w:rPr>
        <w:t xml:space="preserve">4.8. </w:t>
      </w:r>
      <w:r w:rsidR="00624E61" w:rsidRPr="00BD30B2">
        <w:rPr>
          <w:rFonts w:cs="Times New Roman"/>
          <w:sz w:val="28"/>
          <w:szCs w:val="28"/>
        </w:rPr>
        <w:t xml:space="preserve">Окружение </w:t>
      </w:r>
      <w:r w:rsidR="005312D2">
        <w:rPr>
          <w:rFonts w:cs="Times New Roman"/>
          <w:sz w:val="28"/>
          <w:szCs w:val="28"/>
        </w:rPr>
        <w:t>ЕСУД</w:t>
      </w:r>
    </w:p>
    <w:p w:rsidR="00624E61" w:rsidRPr="00BD30B2" w:rsidRDefault="004D47D3" w:rsidP="00DB2F17">
      <w:pPr>
        <w:tabs>
          <w:tab w:val="left" w:pos="1418"/>
        </w:tabs>
        <w:ind w:firstLine="709"/>
        <w:jc w:val="both"/>
        <w:rPr>
          <w:sz w:val="28"/>
          <w:szCs w:val="28"/>
        </w:rPr>
      </w:pPr>
      <w:r>
        <w:rPr>
          <w:sz w:val="28"/>
          <w:szCs w:val="28"/>
        </w:rPr>
        <w:t>ЕСУД</w:t>
      </w:r>
      <w:r w:rsidR="00EE5744">
        <w:rPr>
          <w:sz w:val="28"/>
          <w:szCs w:val="28"/>
        </w:rPr>
        <w:t xml:space="preserve"> </w:t>
      </w:r>
      <w:r w:rsidR="00624E61" w:rsidRPr="00BD30B2">
        <w:rPr>
          <w:sz w:val="28"/>
          <w:szCs w:val="28"/>
        </w:rPr>
        <w:t>должна быть развернута в виртуальной среде.</w:t>
      </w:r>
    </w:p>
    <w:p w:rsidR="00624E61" w:rsidRPr="00BD30B2" w:rsidRDefault="00624E61" w:rsidP="00BD30B2">
      <w:pPr>
        <w:ind w:firstLine="709"/>
        <w:rPr>
          <w:sz w:val="28"/>
          <w:szCs w:val="28"/>
        </w:rPr>
      </w:pPr>
    </w:p>
    <w:p w:rsidR="00624E61" w:rsidRDefault="00624E61"/>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Pr="00E11CA1" w:rsidRDefault="002E18D3" w:rsidP="002E18D3">
      <w:pPr>
        <w:pStyle w:val="19"/>
        <w:ind w:firstLine="0"/>
        <w:rPr>
          <w:szCs w:val="28"/>
        </w:rPr>
      </w:pPr>
      <w:r w:rsidRPr="00E11CA1">
        <w:rPr>
          <w:szCs w:val="28"/>
        </w:rPr>
        <w:t xml:space="preserve">Следующие условия проведения </w:t>
      </w:r>
      <w:r w:rsidR="007C51E1" w:rsidRPr="00E11CA1">
        <w:rPr>
          <w:szCs w:val="28"/>
        </w:rPr>
        <w:t>З</w:t>
      </w:r>
      <w:r w:rsidRPr="00E11CA1">
        <w:rPr>
          <w:szCs w:val="28"/>
        </w:rPr>
        <w:t xml:space="preserve">апроса предложений являются неотъемлемой частью настоящей документации, уточняют и </w:t>
      </w:r>
      <w:r w:rsidR="00EF779C" w:rsidRPr="00E11CA1">
        <w:rPr>
          <w:szCs w:val="28"/>
        </w:rPr>
        <w:t>дополняют положения настоящей документации о закупке</w:t>
      </w:r>
      <w:r w:rsidR="00A26820" w:rsidRPr="00E11CA1">
        <w:rPr>
          <w:szCs w:val="28"/>
        </w:rPr>
        <w:t xml:space="preserve"> (приглашения участия </w:t>
      </w:r>
      <w:r w:rsidR="007C51E1" w:rsidRPr="00E11CA1">
        <w:rPr>
          <w:szCs w:val="28"/>
        </w:rPr>
        <w:t>в З</w:t>
      </w:r>
      <w:r w:rsidR="00A26820" w:rsidRPr="00E11CA1">
        <w:rPr>
          <w:szCs w:val="28"/>
        </w:rPr>
        <w:t>апросе предложений)</w:t>
      </w:r>
      <w:r w:rsidR="00EF779C" w:rsidRPr="00E11CA1">
        <w:rPr>
          <w:szCs w:val="28"/>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036D54">
            <w:pPr>
              <w:pStyle w:val="Default"/>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EA74C6" w:rsidRDefault="00B4382C" w:rsidP="009153E8">
            <w:pPr>
              <w:pStyle w:val="19"/>
              <w:ind w:firstLine="0"/>
              <w:jc w:val="left"/>
              <w:rPr>
                <w:sz w:val="24"/>
                <w:szCs w:val="24"/>
              </w:rPr>
            </w:pPr>
            <w:r w:rsidRPr="00EA74C6">
              <w:rPr>
                <w:sz w:val="24"/>
                <w:szCs w:val="24"/>
              </w:rPr>
              <w:t xml:space="preserve">Запрос </w:t>
            </w:r>
            <w:r w:rsidRPr="00E66123">
              <w:rPr>
                <w:sz w:val="24"/>
                <w:szCs w:val="24"/>
              </w:rPr>
              <w:t xml:space="preserve">предложений № </w:t>
            </w:r>
            <w:r w:rsidR="00E66123" w:rsidRPr="00E66123">
              <w:rPr>
                <w:color w:val="000000"/>
                <w:sz w:val="24"/>
                <w:szCs w:val="24"/>
              </w:rPr>
              <w:t xml:space="preserve">ЗП/030/ЦКПБЗ/0130 </w:t>
            </w:r>
            <w:r w:rsidRPr="00E66123">
              <w:rPr>
                <w:sz w:val="24"/>
                <w:szCs w:val="24"/>
              </w:rPr>
              <w:t>на право</w:t>
            </w:r>
            <w:r w:rsidRPr="00EA74C6">
              <w:rPr>
                <w:sz w:val="24"/>
                <w:szCs w:val="24"/>
              </w:rPr>
              <w:t xml:space="preserve"> заключения договора на </w:t>
            </w:r>
            <w:r w:rsidR="00EA74C6" w:rsidRPr="00EA74C6">
              <w:rPr>
                <w:sz w:val="24"/>
                <w:szCs w:val="24"/>
              </w:rPr>
              <w:t>разработку и внедрение единой системы управления доступом  (ЕСУД) к информационным</w:t>
            </w:r>
            <w:r w:rsidR="009153E8">
              <w:rPr>
                <w:sz w:val="24"/>
                <w:szCs w:val="24"/>
              </w:rPr>
              <w:t xml:space="preserve"> системам ОАО «ТрансКонтейнер»</w:t>
            </w:r>
            <w:r w:rsidR="00EA74C6" w:rsidRPr="00EA74C6">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C80BCB" w:rsidRPr="00F86FAA" w:rsidRDefault="00723E5E" w:rsidP="00036D54">
            <w:pPr>
              <w:pStyle w:val="19"/>
              <w:ind w:firstLine="0"/>
              <w:jc w:val="left"/>
              <w:rPr>
                <w:sz w:val="24"/>
                <w:szCs w:val="24"/>
              </w:rPr>
            </w:pPr>
            <w:r w:rsidRPr="00F86FAA">
              <w:rPr>
                <w:sz w:val="24"/>
                <w:szCs w:val="24"/>
              </w:rPr>
              <w:t>Организатором является ОАО «ТрансКонтейнер». Функции Организатора выполняет</w:t>
            </w:r>
            <w:r w:rsidR="00EA74C6">
              <w:rPr>
                <w:sz w:val="24"/>
                <w:szCs w:val="24"/>
              </w:rPr>
              <w:t xml:space="preserve"> </w:t>
            </w:r>
            <w:r w:rsidR="00670FD8" w:rsidRPr="00F86FAA">
              <w:rPr>
                <w:sz w:val="24"/>
                <w:szCs w:val="24"/>
              </w:rPr>
              <w:t>Постоянная рабочая группа Конкурсной комиссии аппарата управления ОАО «ТрансКонтейнер»</w:t>
            </w:r>
            <w:r w:rsidR="00C80BCB" w:rsidRPr="00F86FAA">
              <w:rPr>
                <w:sz w:val="24"/>
                <w:szCs w:val="24"/>
              </w:rPr>
              <w:t>.</w:t>
            </w:r>
          </w:p>
          <w:p w:rsidR="00C80BCB" w:rsidRPr="00EA74C6" w:rsidRDefault="00C80BCB" w:rsidP="00036D54">
            <w:pPr>
              <w:pStyle w:val="19"/>
              <w:ind w:firstLine="0"/>
              <w:jc w:val="left"/>
              <w:rPr>
                <w:sz w:val="24"/>
                <w:szCs w:val="24"/>
              </w:rPr>
            </w:pPr>
            <w:r w:rsidRPr="00EA74C6">
              <w:rPr>
                <w:sz w:val="24"/>
                <w:szCs w:val="24"/>
              </w:rPr>
              <w:t>А</w:t>
            </w:r>
            <w:r w:rsidR="00EF2E59" w:rsidRPr="00EA74C6">
              <w:rPr>
                <w:sz w:val="24"/>
                <w:szCs w:val="24"/>
              </w:rPr>
              <w:t>дрес: 125047, Москва, Оружейный переулок, д.19</w:t>
            </w:r>
            <w:r w:rsidRPr="00EA74C6">
              <w:rPr>
                <w:sz w:val="24"/>
                <w:szCs w:val="24"/>
              </w:rPr>
              <w:t>.</w:t>
            </w:r>
            <w:r w:rsidR="00EF2E59" w:rsidRPr="00EA74C6">
              <w:rPr>
                <w:sz w:val="24"/>
                <w:szCs w:val="24"/>
              </w:rPr>
              <w:t xml:space="preserve"> </w:t>
            </w:r>
          </w:p>
          <w:p w:rsidR="00670FD8" w:rsidRPr="00F86FAA" w:rsidRDefault="00EF2E59" w:rsidP="00036D54">
            <w:pPr>
              <w:pStyle w:val="19"/>
              <w:ind w:firstLine="0"/>
              <w:jc w:val="left"/>
              <w:rPr>
                <w:sz w:val="24"/>
                <w:szCs w:val="24"/>
              </w:rPr>
            </w:pPr>
            <w:r w:rsidRPr="00EA74C6">
              <w:rPr>
                <w:sz w:val="24"/>
                <w:szCs w:val="24"/>
              </w:rPr>
              <w:t>Контактное лицо</w:t>
            </w:r>
            <w:r w:rsidR="00521F95" w:rsidRPr="00EA74C6">
              <w:rPr>
                <w:sz w:val="24"/>
                <w:szCs w:val="24"/>
              </w:rPr>
              <w:t xml:space="preserve"> Заказчика</w:t>
            </w:r>
            <w:r w:rsidR="00C80BCB" w:rsidRPr="00EA74C6">
              <w:rPr>
                <w:sz w:val="24"/>
                <w:szCs w:val="24"/>
              </w:rPr>
              <w:t>:</w:t>
            </w:r>
            <w:r w:rsidRPr="00EA74C6">
              <w:rPr>
                <w:sz w:val="24"/>
                <w:szCs w:val="24"/>
              </w:rPr>
              <w:t xml:space="preserve"> </w:t>
            </w:r>
            <w:r w:rsidR="00EA74C6">
              <w:rPr>
                <w:sz w:val="24"/>
                <w:szCs w:val="24"/>
              </w:rPr>
              <w:t xml:space="preserve"> Голенев Александр Иванович</w:t>
            </w:r>
            <w:r w:rsidRPr="00EA74C6">
              <w:rPr>
                <w:sz w:val="24"/>
                <w:szCs w:val="24"/>
              </w:rPr>
              <w:t>, тел.</w:t>
            </w:r>
            <w:r w:rsidR="00EA74C6">
              <w:rPr>
                <w:sz w:val="24"/>
                <w:szCs w:val="24"/>
              </w:rPr>
              <w:t xml:space="preserve">+7 (494) 788-1717, </w:t>
            </w:r>
            <w:proofErr w:type="spellStart"/>
            <w:r w:rsidR="00EA74C6">
              <w:rPr>
                <w:sz w:val="24"/>
                <w:szCs w:val="24"/>
              </w:rPr>
              <w:t>доб</w:t>
            </w:r>
            <w:proofErr w:type="spellEnd"/>
            <w:r w:rsidR="002B1BDD">
              <w:rPr>
                <w:sz w:val="24"/>
                <w:szCs w:val="24"/>
              </w:rPr>
              <w:t>.</w:t>
            </w:r>
            <w:r w:rsidR="00EA74C6">
              <w:rPr>
                <w:sz w:val="24"/>
                <w:szCs w:val="24"/>
              </w:rPr>
              <w:t xml:space="preserve"> 1660, </w:t>
            </w:r>
            <w:r w:rsidRPr="00EA74C6">
              <w:rPr>
                <w:sz w:val="24"/>
                <w:szCs w:val="24"/>
              </w:rPr>
              <w:t xml:space="preserve">электронный адрес </w:t>
            </w:r>
            <w:hyperlink r:id="rId12" w:history="1">
              <w:r w:rsidR="00EA74C6" w:rsidRPr="00607D2F">
                <w:rPr>
                  <w:rStyle w:val="a8"/>
                  <w:sz w:val="24"/>
                  <w:szCs w:val="24"/>
                  <w:lang w:val="en-US"/>
                </w:rPr>
                <w:t>GolenevAI</w:t>
              </w:r>
              <w:r w:rsidR="00EA74C6" w:rsidRPr="00607D2F">
                <w:rPr>
                  <w:rStyle w:val="a8"/>
                  <w:sz w:val="24"/>
                  <w:szCs w:val="24"/>
                </w:rPr>
                <w:t>@</w:t>
              </w:r>
              <w:r w:rsidR="00EA74C6" w:rsidRPr="00607D2F">
                <w:rPr>
                  <w:rStyle w:val="a8"/>
                  <w:sz w:val="24"/>
                  <w:szCs w:val="24"/>
                  <w:lang w:val="en-US"/>
                </w:rPr>
                <w:t>trcont</w:t>
              </w:r>
              <w:r w:rsidR="00EA74C6" w:rsidRPr="00607D2F">
                <w:rPr>
                  <w:rStyle w:val="a8"/>
                  <w:sz w:val="24"/>
                  <w:szCs w:val="24"/>
                </w:rPr>
                <w:t>.</w:t>
              </w:r>
              <w:r w:rsidR="00EA74C6" w:rsidRPr="00607D2F">
                <w:rPr>
                  <w:rStyle w:val="a8"/>
                  <w:sz w:val="24"/>
                  <w:szCs w:val="24"/>
                  <w:lang w:val="en-US"/>
                </w:rPr>
                <w:t>ru</w:t>
              </w:r>
            </w:hyperlink>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EA74C6" w:rsidRDefault="000A679F" w:rsidP="00736D40">
            <w:pPr>
              <w:pStyle w:val="Default"/>
              <w:rPr>
                <w:b/>
                <w:color w:val="auto"/>
              </w:rPr>
            </w:pPr>
            <w:r w:rsidRPr="00EA74C6">
              <w:rPr>
                <w:b/>
                <w:color w:val="auto"/>
              </w:rPr>
              <w:t>Дата опубликования извещения о</w:t>
            </w:r>
            <w:r w:rsidR="00E14F30" w:rsidRPr="00EA74C6">
              <w:rPr>
                <w:b/>
                <w:color w:val="auto"/>
              </w:rPr>
              <w:t xml:space="preserve"> проведении Запроса предложений</w:t>
            </w:r>
          </w:p>
        </w:tc>
        <w:tc>
          <w:tcPr>
            <w:tcW w:w="6768" w:type="dxa"/>
          </w:tcPr>
          <w:p w:rsidR="000A679F" w:rsidRPr="00E66123" w:rsidRDefault="00FA3C13" w:rsidP="00E66123">
            <w:r w:rsidRPr="00E66123">
              <w:t>«</w:t>
            </w:r>
            <w:r w:rsidR="00E66123" w:rsidRPr="00E66123">
              <w:t>10</w:t>
            </w:r>
            <w:r w:rsidRPr="00E66123">
              <w:t>»</w:t>
            </w:r>
            <w:r w:rsidR="00EA74C6" w:rsidRPr="00E66123">
              <w:t xml:space="preserve"> </w:t>
            </w:r>
            <w:r w:rsidR="002B1BDD" w:rsidRPr="00E66123">
              <w:t>декабря</w:t>
            </w:r>
            <w:r w:rsidR="00EA74C6" w:rsidRPr="00E66123">
              <w:t xml:space="preserve"> </w:t>
            </w:r>
            <w:r w:rsidR="005171A2" w:rsidRPr="00E66123">
              <w:t>2013</w:t>
            </w:r>
            <w:r w:rsidRPr="00E66123">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проведения процедуры Запроса предложений</w:t>
            </w:r>
          </w:p>
          <w:p w:rsidR="00783AD5" w:rsidRPr="00F86FAA" w:rsidRDefault="00783AD5" w:rsidP="00783AD5">
            <w:pPr>
              <w:pStyle w:val="Default"/>
              <w:rPr>
                <w:b/>
                <w:color w:val="auto"/>
              </w:rPr>
            </w:pPr>
          </w:p>
        </w:tc>
        <w:tc>
          <w:tcPr>
            <w:tcW w:w="6768" w:type="dxa"/>
          </w:tcPr>
          <w:p w:rsidR="00C61887" w:rsidRPr="00C61887" w:rsidRDefault="00C61887" w:rsidP="004D47D3">
            <w:pPr>
              <w:pStyle w:val="19"/>
              <w:ind w:firstLine="0"/>
              <w:rPr>
                <w:sz w:val="24"/>
                <w:szCs w:val="24"/>
              </w:rPr>
            </w:pPr>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3"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на официальном сайте для размещения информации о размещении заказов на поставки товаров, выполнение работ, оказание услуг </w:t>
            </w:r>
            <w:r w:rsidRPr="00C61887">
              <w:rPr>
                <w:sz w:val="24"/>
                <w:szCs w:val="24"/>
              </w:rPr>
              <w:lastRenderedPageBreak/>
              <w:t>(</w:t>
            </w:r>
            <w:hyperlink r:id="rId14"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5834BA" w:rsidRPr="008C1BC9" w:rsidRDefault="00C61887" w:rsidP="004D47D3">
            <w:pPr>
              <w:pStyle w:val="19"/>
              <w:ind w:firstLine="0"/>
              <w:rPr>
                <w:i/>
                <w:sz w:val="24"/>
                <w:szCs w:val="24"/>
              </w:rPr>
            </w:pPr>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EA74C6" w:rsidRDefault="00B353DC" w:rsidP="009153E8">
            <w:pPr>
              <w:pStyle w:val="19"/>
              <w:ind w:firstLine="0"/>
              <w:rPr>
                <w:sz w:val="24"/>
                <w:szCs w:val="24"/>
              </w:rPr>
            </w:pPr>
            <w:r w:rsidRPr="00EA74C6">
              <w:rPr>
                <w:sz w:val="24"/>
                <w:szCs w:val="24"/>
              </w:rPr>
              <w:t>Начальная (максимальная)</w:t>
            </w:r>
            <w:r w:rsidR="00C3633B" w:rsidRPr="00EA74C6">
              <w:rPr>
                <w:sz w:val="24"/>
                <w:szCs w:val="24"/>
              </w:rPr>
              <w:t xml:space="preserve"> цена договора составляет </w:t>
            </w:r>
            <w:r w:rsidR="00EA74C6" w:rsidRPr="00EA74C6">
              <w:rPr>
                <w:b/>
                <w:sz w:val="24"/>
                <w:szCs w:val="24"/>
              </w:rPr>
              <w:t>1 900 000 (Один миллион девятьсот тысяч)</w:t>
            </w:r>
            <w:r w:rsidR="00EA74C6">
              <w:rPr>
                <w:b/>
                <w:sz w:val="24"/>
                <w:szCs w:val="24"/>
              </w:rPr>
              <w:t xml:space="preserve"> </w:t>
            </w:r>
            <w:r w:rsidR="00B654BE" w:rsidRPr="00EA74C6">
              <w:rPr>
                <w:b/>
                <w:sz w:val="24"/>
                <w:szCs w:val="24"/>
              </w:rPr>
              <w:t>рублей</w:t>
            </w:r>
            <w:r w:rsidR="00B654BE" w:rsidRPr="00EA74C6">
              <w:rPr>
                <w:sz w:val="24"/>
                <w:szCs w:val="24"/>
              </w:rPr>
              <w:t xml:space="preserve"> с учетом всех налогов (</w:t>
            </w:r>
            <w:r w:rsidR="009A7C6C" w:rsidRPr="00EA74C6">
              <w:rPr>
                <w:sz w:val="24"/>
                <w:szCs w:val="24"/>
              </w:rPr>
              <w:t xml:space="preserve">кроме </w:t>
            </w:r>
            <w:r w:rsidR="00C3633B" w:rsidRPr="00EA74C6">
              <w:rPr>
                <w:sz w:val="24"/>
                <w:szCs w:val="24"/>
              </w:rPr>
              <w:t>НДС</w:t>
            </w:r>
            <w:r w:rsidR="00B654BE" w:rsidRPr="00EA74C6">
              <w:rPr>
                <w:sz w:val="24"/>
                <w:szCs w:val="24"/>
              </w:rPr>
              <w:t>)</w:t>
            </w:r>
            <w:r w:rsidR="00F46365" w:rsidRPr="00EA74C6">
              <w:rPr>
                <w:sz w:val="24"/>
                <w:szCs w:val="24"/>
              </w:rPr>
              <w:t>, стоимости</w:t>
            </w:r>
            <w:r w:rsidR="00C3633B" w:rsidRPr="00EA74C6">
              <w:rPr>
                <w:sz w:val="24"/>
                <w:szCs w:val="24"/>
              </w:rPr>
              <w:t xml:space="preserve"> </w:t>
            </w:r>
            <w:r w:rsidR="00F46365" w:rsidRPr="00EA74C6">
              <w:rPr>
                <w:sz w:val="24"/>
                <w:szCs w:val="24"/>
              </w:rPr>
              <w:t xml:space="preserve">материалов, изделий, конструкций </w:t>
            </w:r>
            <w:r w:rsidR="00C3633B" w:rsidRPr="00EA74C6">
              <w:rPr>
                <w:sz w:val="24"/>
                <w:szCs w:val="24"/>
              </w:rPr>
              <w:t xml:space="preserve">и </w:t>
            </w:r>
            <w:r w:rsidR="00F46365" w:rsidRPr="00EA74C6">
              <w:rPr>
                <w:sz w:val="24"/>
                <w:szCs w:val="24"/>
              </w:rPr>
              <w:t>оборудования, затрат связанных с доставкой на объект,</w:t>
            </w:r>
            <w:r w:rsidR="00C3633B" w:rsidRPr="00EA74C6">
              <w:rPr>
                <w:sz w:val="24"/>
                <w:szCs w:val="24"/>
              </w:rPr>
              <w:t xml:space="preserve"> хранением,</w:t>
            </w:r>
            <w:r w:rsidR="0005464B" w:rsidRPr="00EA74C6">
              <w:rPr>
                <w:sz w:val="24"/>
                <w:szCs w:val="24"/>
              </w:rPr>
              <w:t xml:space="preserve"> </w:t>
            </w:r>
            <w:r w:rsidR="00C3633B" w:rsidRPr="00EA74C6">
              <w:rPr>
                <w:sz w:val="24"/>
                <w:szCs w:val="24"/>
              </w:rPr>
              <w:t>погрузочно-разгрузочными работами,</w:t>
            </w:r>
            <w:r w:rsidR="0005464B" w:rsidRPr="00EA74C6">
              <w:rPr>
                <w:sz w:val="24"/>
                <w:szCs w:val="24"/>
              </w:rPr>
              <w:t xml:space="preserve"> по выполнению всех установленных таможенных процедур,</w:t>
            </w:r>
            <w:r w:rsidRPr="00EA74C6">
              <w:rPr>
                <w:sz w:val="24"/>
                <w:szCs w:val="24"/>
              </w:rPr>
              <w:t xml:space="preserve"> </w:t>
            </w:r>
            <w:r w:rsidR="00C3633B" w:rsidRPr="00EA74C6">
              <w:rPr>
                <w:sz w:val="24"/>
                <w:szCs w:val="24"/>
              </w:rPr>
              <w:t>а также</w:t>
            </w:r>
            <w:r w:rsidRPr="00EA74C6">
              <w:rPr>
                <w:sz w:val="24"/>
                <w:szCs w:val="24"/>
              </w:rPr>
              <w:t xml:space="preserve"> все</w:t>
            </w:r>
            <w:r w:rsidR="00A65E19" w:rsidRPr="00EA74C6">
              <w:rPr>
                <w:sz w:val="24"/>
                <w:szCs w:val="24"/>
              </w:rPr>
              <w:t>х затрат, расходов связанных</w:t>
            </w:r>
            <w:r w:rsidR="00C3633B" w:rsidRPr="00EA74C6">
              <w:rPr>
                <w:sz w:val="24"/>
                <w:szCs w:val="24"/>
              </w:rPr>
              <w:t xml:space="preserve"> с вы</w:t>
            </w:r>
            <w:r w:rsidR="0005464B" w:rsidRPr="00EA74C6">
              <w:rPr>
                <w:sz w:val="24"/>
                <w:szCs w:val="24"/>
              </w:rPr>
              <w:t>полнением работ, оказанием</w:t>
            </w:r>
            <w:r w:rsidR="00A65E19" w:rsidRPr="00EA74C6">
              <w:rPr>
                <w:sz w:val="24"/>
                <w:szCs w:val="24"/>
              </w:rPr>
              <w:t xml:space="preserve"> услуг, в том числе  подрядных</w:t>
            </w:r>
            <w:r w:rsidR="0005464B" w:rsidRPr="00EA74C6">
              <w:rPr>
                <w:sz w:val="24"/>
                <w:szCs w:val="24"/>
              </w:rP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722AFD" w:rsidP="002B1BDD">
            <w:pPr>
              <w:pStyle w:val="19"/>
              <w:ind w:firstLine="0"/>
              <w:rPr>
                <w:b/>
                <w:sz w:val="24"/>
                <w:szCs w:val="24"/>
              </w:rPr>
            </w:pPr>
            <w:r w:rsidRPr="00B654BE">
              <w:rPr>
                <w:sz w:val="24"/>
                <w:szCs w:val="24"/>
              </w:rPr>
              <w:t>Зая</w:t>
            </w:r>
            <w:r w:rsidR="00725483">
              <w:rPr>
                <w:sz w:val="24"/>
                <w:szCs w:val="24"/>
              </w:rPr>
              <w:t>вки принимаются по рабочим дням</w:t>
            </w:r>
            <w:r w:rsidR="00B654BE" w:rsidRPr="00B654BE">
              <w:rPr>
                <w:sz w:val="24"/>
                <w:szCs w:val="24"/>
              </w:rPr>
              <w:t xml:space="preserve"> с 10 часов 00 минут </w:t>
            </w:r>
            <w:r w:rsidR="00725483">
              <w:rPr>
                <w:sz w:val="24"/>
                <w:szCs w:val="24"/>
              </w:rPr>
              <w:t>д</w:t>
            </w:r>
            <w:r w:rsidR="00B654BE" w:rsidRPr="00B654BE">
              <w:rPr>
                <w:sz w:val="24"/>
                <w:szCs w:val="24"/>
              </w:rPr>
              <w:t xml:space="preserve">о 12 часов </w:t>
            </w:r>
            <w:r w:rsidR="00725483">
              <w:rPr>
                <w:sz w:val="24"/>
                <w:szCs w:val="24"/>
              </w:rPr>
              <w:t>00 минут и с 14 часов 00 минут д</w:t>
            </w:r>
            <w:r w:rsidR="00B654BE" w:rsidRPr="00B654BE">
              <w:rPr>
                <w:sz w:val="24"/>
                <w:szCs w:val="24"/>
              </w:rPr>
              <w:t xml:space="preserve">о 17 часов 00 минут (в пятницу и предпраздничные дни до 16 часов 00 минут) </w:t>
            </w:r>
            <w:r w:rsidRPr="00B654BE">
              <w:rPr>
                <w:sz w:val="24"/>
                <w:szCs w:val="24"/>
              </w:rPr>
              <w:t xml:space="preserve"> </w:t>
            </w:r>
            <w:r w:rsidRPr="00930989">
              <w:rPr>
                <w:sz w:val="24"/>
                <w:szCs w:val="24"/>
              </w:rPr>
              <w:t xml:space="preserve">местного времени </w:t>
            </w:r>
            <w:r w:rsidR="008C1BC9" w:rsidRPr="00930989">
              <w:rPr>
                <w:sz w:val="24"/>
                <w:szCs w:val="24"/>
              </w:rPr>
              <w:t xml:space="preserve">с даты, указанной в пункте 3 Информационной </w:t>
            </w:r>
            <w:r w:rsidR="008C1BC9" w:rsidRPr="00E66123">
              <w:rPr>
                <w:sz w:val="24"/>
                <w:szCs w:val="24"/>
              </w:rPr>
              <w:t>карты</w:t>
            </w:r>
            <w:r w:rsidR="00725483" w:rsidRPr="00E66123">
              <w:rPr>
                <w:sz w:val="24"/>
                <w:szCs w:val="24"/>
              </w:rPr>
              <w:t xml:space="preserve"> д</w:t>
            </w:r>
            <w:r w:rsidRPr="00E66123">
              <w:rPr>
                <w:sz w:val="24"/>
                <w:szCs w:val="24"/>
              </w:rPr>
              <w:t>о</w:t>
            </w:r>
            <w:r w:rsidR="009E64D8" w:rsidRPr="00E66123">
              <w:rPr>
                <w:sz w:val="24"/>
                <w:szCs w:val="24"/>
              </w:rPr>
              <w:t xml:space="preserve"> </w:t>
            </w:r>
            <w:r w:rsidR="008A5764" w:rsidRPr="00E66123">
              <w:rPr>
                <w:sz w:val="24"/>
                <w:szCs w:val="24"/>
              </w:rPr>
              <w:t>«</w:t>
            </w:r>
            <w:r w:rsidR="00E66123" w:rsidRPr="00E66123">
              <w:rPr>
                <w:sz w:val="24"/>
                <w:szCs w:val="24"/>
              </w:rPr>
              <w:t>19</w:t>
            </w:r>
            <w:r w:rsidR="00A023CD" w:rsidRPr="00E66123">
              <w:rPr>
                <w:sz w:val="24"/>
                <w:szCs w:val="24"/>
              </w:rPr>
              <w:t>»</w:t>
            </w:r>
            <w:r w:rsidR="00EA74C6" w:rsidRPr="00E66123">
              <w:rPr>
                <w:sz w:val="24"/>
                <w:szCs w:val="24"/>
              </w:rPr>
              <w:t xml:space="preserve"> </w:t>
            </w:r>
            <w:r w:rsidR="008A5764" w:rsidRPr="00E66123">
              <w:rPr>
                <w:sz w:val="24"/>
                <w:szCs w:val="24"/>
              </w:rPr>
              <w:t>декаб</w:t>
            </w:r>
            <w:r w:rsidR="00EA74C6" w:rsidRPr="00E66123">
              <w:rPr>
                <w:sz w:val="24"/>
                <w:szCs w:val="24"/>
              </w:rPr>
              <w:t>ря</w:t>
            </w:r>
            <w:r w:rsidR="00EA74C6" w:rsidRPr="008A5764">
              <w:rPr>
                <w:sz w:val="24"/>
                <w:szCs w:val="24"/>
              </w:rPr>
              <w:t xml:space="preserve"> </w:t>
            </w:r>
            <w:r w:rsidR="00A023CD" w:rsidRPr="008A5764">
              <w:rPr>
                <w:sz w:val="24"/>
                <w:szCs w:val="24"/>
              </w:rPr>
              <w:t>2013</w:t>
            </w:r>
            <w:r w:rsidRPr="008A5764">
              <w:rPr>
                <w:sz w:val="24"/>
                <w:szCs w:val="24"/>
              </w:rPr>
              <w:t xml:space="preserve"> г.</w:t>
            </w:r>
            <w:r w:rsidRPr="00930989">
              <w:rPr>
                <w:sz w:val="24"/>
                <w:szCs w:val="24"/>
              </w:rPr>
              <w:t xml:space="preserve"> по адресу</w:t>
            </w:r>
            <w:r w:rsidR="00D6739A" w:rsidRPr="00930989">
              <w:rPr>
                <w:sz w:val="24"/>
                <w:szCs w:val="24"/>
              </w:rPr>
              <w:t>, указанному в пункте</w:t>
            </w:r>
            <w:r w:rsidR="00D6739A" w:rsidRPr="008C1BC9">
              <w:rPr>
                <w:sz w:val="24"/>
                <w:szCs w:val="24"/>
              </w:rPr>
              <w:t xml:space="preserve"> 2 настоящей Информационной карты.</w:t>
            </w:r>
            <w:r w:rsidR="009E64D8" w:rsidRPr="008C1BC9">
              <w:rPr>
                <w:sz w:val="24"/>
                <w:szCs w:val="24"/>
              </w:rPr>
              <w:t xml:space="preserve"> </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4D47D3">
            <w:pPr>
              <w:pStyle w:val="19"/>
              <w:ind w:firstLine="0"/>
              <w:rPr>
                <w:i/>
                <w:sz w:val="24"/>
                <w:szCs w:val="24"/>
              </w:rPr>
            </w:pPr>
            <w:r w:rsidRPr="003D2759">
              <w:rPr>
                <w:sz w:val="24"/>
                <w:szCs w:val="24"/>
              </w:rPr>
              <w:t xml:space="preserve">Заявка должна действовать не </w:t>
            </w:r>
            <w:r w:rsidRPr="00EA74C6">
              <w:rPr>
                <w:sz w:val="24"/>
                <w:szCs w:val="24"/>
              </w:rPr>
              <w:t xml:space="preserve">менее </w:t>
            </w:r>
            <w:r w:rsidR="00A023CD" w:rsidRPr="00EA74C6">
              <w:rPr>
                <w:sz w:val="24"/>
                <w:szCs w:val="24"/>
              </w:rPr>
              <w:t xml:space="preserve"> 60 дней </w:t>
            </w:r>
            <w:r w:rsidRPr="00EA74C6">
              <w:rPr>
                <w:sz w:val="24"/>
                <w:szCs w:val="24"/>
              </w:rPr>
              <w:t>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2B1BDD">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8A5764" w:rsidRPr="00E66123">
              <w:rPr>
                <w:sz w:val="24"/>
                <w:szCs w:val="24"/>
              </w:rPr>
              <w:t>«</w:t>
            </w:r>
            <w:r w:rsidR="00E66123" w:rsidRPr="00E66123">
              <w:rPr>
                <w:sz w:val="24"/>
                <w:szCs w:val="24"/>
              </w:rPr>
              <w:t>20</w:t>
            </w:r>
            <w:r w:rsidR="005171A2" w:rsidRPr="00E66123">
              <w:rPr>
                <w:sz w:val="24"/>
                <w:szCs w:val="24"/>
              </w:rPr>
              <w:t>»</w:t>
            </w:r>
            <w:r w:rsidR="00EA74C6" w:rsidRPr="00E66123">
              <w:rPr>
                <w:sz w:val="24"/>
                <w:szCs w:val="24"/>
              </w:rPr>
              <w:t xml:space="preserve"> </w:t>
            </w:r>
            <w:r w:rsidR="008A5764" w:rsidRPr="00E66123">
              <w:rPr>
                <w:sz w:val="24"/>
                <w:szCs w:val="24"/>
              </w:rPr>
              <w:t>дека</w:t>
            </w:r>
            <w:r w:rsidR="00930989" w:rsidRPr="00E66123">
              <w:rPr>
                <w:sz w:val="24"/>
                <w:szCs w:val="24"/>
              </w:rPr>
              <w:t>бря</w:t>
            </w:r>
            <w:r w:rsidR="005171A2" w:rsidRPr="008A5764">
              <w:rPr>
                <w:sz w:val="24"/>
                <w:szCs w:val="24"/>
              </w:rPr>
              <w:t xml:space="preserve">  2013</w:t>
            </w:r>
            <w:r w:rsidR="008A5764">
              <w:rPr>
                <w:sz w:val="24"/>
                <w:szCs w:val="24"/>
              </w:rPr>
              <w:t xml:space="preserve"> г. в 14</w:t>
            </w:r>
            <w:r w:rsidR="00F86FAA" w:rsidRPr="008A5764">
              <w:rPr>
                <w:sz w:val="24"/>
                <w:szCs w:val="24"/>
              </w:rPr>
              <w:t xml:space="preserve"> часов</w:t>
            </w:r>
            <w:r w:rsidR="00A023CD" w:rsidRPr="008A5764">
              <w:rPr>
                <w:sz w:val="24"/>
                <w:szCs w:val="24"/>
              </w:rPr>
              <w:t xml:space="preserve"> 00</w:t>
            </w:r>
            <w:r w:rsidR="00F86FAA" w:rsidRPr="008A5764">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9830CC" w:rsidRPr="00EA74C6" w:rsidRDefault="009830CC" w:rsidP="004D47D3">
            <w:pPr>
              <w:pStyle w:val="19"/>
              <w:ind w:firstLine="0"/>
              <w:rPr>
                <w:sz w:val="24"/>
                <w:szCs w:val="24"/>
              </w:rPr>
            </w:pPr>
            <w:r w:rsidRPr="00EA74C6">
              <w:rPr>
                <w:sz w:val="24"/>
                <w:szCs w:val="24"/>
              </w:rPr>
              <w:t xml:space="preserve">Решение об итогах </w:t>
            </w:r>
            <w:r w:rsidR="00783AD5" w:rsidRPr="00EA74C6">
              <w:rPr>
                <w:sz w:val="24"/>
                <w:szCs w:val="24"/>
              </w:rPr>
              <w:t>Запроса предложений</w:t>
            </w:r>
            <w:r w:rsidRPr="00EA74C6">
              <w:rPr>
                <w:sz w:val="24"/>
                <w:szCs w:val="24"/>
              </w:rPr>
              <w:t xml:space="preserve"> принимается Конкурсной комиссией </w:t>
            </w:r>
            <w:r w:rsidR="00EA74C6" w:rsidRPr="00EA74C6">
              <w:rPr>
                <w:sz w:val="24"/>
                <w:szCs w:val="24"/>
              </w:rPr>
              <w:t>а</w:t>
            </w:r>
            <w:r w:rsidRPr="00EA74C6">
              <w:rPr>
                <w:sz w:val="24"/>
                <w:szCs w:val="24"/>
              </w:rPr>
              <w:t>ппарата управления ОАО «ТрансКонтейнер».</w:t>
            </w:r>
            <w:r w:rsidR="00B424BD" w:rsidRPr="00B424BD">
              <w:rPr>
                <w:rFonts w:eastAsia="Times New Roman"/>
                <w:sz w:val="24"/>
                <w:szCs w:val="24"/>
              </w:rPr>
              <w:t xml:space="preserve"> </w:t>
            </w:r>
            <w:r w:rsidR="00B424BD" w:rsidRPr="00B424BD">
              <w:rPr>
                <w:sz w:val="24"/>
                <w:szCs w:val="24"/>
              </w:rPr>
              <w:t>Адрес: 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A74C6" w:rsidRDefault="009830CC" w:rsidP="002B1BDD">
            <w:pPr>
              <w:pStyle w:val="19"/>
              <w:ind w:firstLine="0"/>
              <w:rPr>
                <w:sz w:val="24"/>
                <w:szCs w:val="24"/>
              </w:rPr>
            </w:pPr>
            <w:r w:rsidRPr="00EA74C6">
              <w:rPr>
                <w:sz w:val="24"/>
                <w:szCs w:val="24"/>
              </w:rPr>
              <w:t xml:space="preserve">Подведение итогов </w:t>
            </w:r>
            <w:r w:rsidRPr="00E66123">
              <w:rPr>
                <w:sz w:val="24"/>
                <w:szCs w:val="24"/>
              </w:rPr>
              <w:t xml:space="preserve">состоится </w:t>
            </w:r>
            <w:r w:rsidR="00E66123" w:rsidRPr="00E66123">
              <w:rPr>
                <w:sz w:val="24"/>
                <w:szCs w:val="24"/>
              </w:rPr>
              <w:t>«24</w:t>
            </w:r>
            <w:r w:rsidR="005171A2" w:rsidRPr="00E66123">
              <w:rPr>
                <w:sz w:val="24"/>
                <w:szCs w:val="24"/>
              </w:rPr>
              <w:t xml:space="preserve">» </w:t>
            </w:r>
            <w:r w:rsidR="008A5764" w:rsidRPr="00E66123">
              <w:rPr>
                <w:sz w:val="24"/>
                <w:szCs w:val="24"/>
              </w:rPr>
              <w:t>декабря</w:t>
            </w:r>
            <w:r w:rsidR="005171A2" w:rsidRPr="008A5764">
              <w:rPr>
                <w:sz w:val="24"/>
                <w:szCs w:val="24"/>
              </w:rPr>
              <w:t xml:space="preserve"> 2013</w:t>
            </w:r>
            <w:r w:rsidR="00A023CD" w:rsidRPr="008A5764">
              <w:rPr>
                <w:sz w:val="24"/>
                <w:szCs w:val="24"/>
              </w:rPr>
              <w:t xml:space="preserve"> г. в </w:t>
            </w:r>
            <w:r w:rsidR="008A5764" w:rsidRPr="008A5764">
              <w:rPr>
                <w:sz w:val="24"/>
                <w:szCs w:val="24"/>
              </w:rPr>
              <w:t>14</w:t>
            </w:r>
            <w:r w:rsidR="00A023CD" w:rsidRPr="008A5764">
              <w:rPr>
                <w:sz w:val="24"/>
                <w:szCs w:val="24"/>
              </w:rPr>
              <w:t xml:space="preserve"> часов 00</w:t>
            </w:r>
            <w:r w:rsidRPr="008A5764">
              <w:rPr>
                <w:sz w:val="24"/>
                <w:szCs w:val="24"/>
              </w:rPr>
              <w:t xml:space="preserve"> минут местного времени п</w:t>
            </w:r>
            <w:r w:rsidRPr="00EA74C6">
              <w:rPr>
                <w:sz w:val="24"/>
                <w:szCs w:val="24"/>
              </w:rPr>
              <w:t>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Default="00EA74C6" w:rsidP="004D47D3">
            <w:pPr>
              <w:pStyle w:val="19"/>
              <w:ind w:firstLine="0"/>
              <w:rPr>
                <w:sz w:val="24"/>
                <w:szCs w:val="24"/>
              </w:rPr>
            </w:pPr>
            <w:r>
              <w:rPr>
                <w:sz w:val="24"/>
                <w:szCs w:val="24"/>
              </w:rPr>
              <w:t>Условия оплаты:</w:t>
            </w:r>
          </w:p>
          <w:p w:rsidR="00B424BD" w:rsidRDefault="00B424BD" w:rsidP="004D47D3">
            <w:pPr>
              <w:pStyle w:val="19"/>
              <w:ind w:firstLine="0"/>
              <w:rPr>
                <w:sz w:val="24"/>
                <w:szCs w:val="24"/>
              </w:rPr>
            </w:pPr>
            <w:r>
              <w:rPr>
                <w:sz w:val="24"/>
                <w:szCs w:val="24"/>
              </w:rPr>
              <w:t>-авансовый платеж</w:t>
            </w:r>
            <w:r w:rsidR="00E11CA1">
              <w:rPr>
                <w:sz w:val="24"/>
                <w:szCs w:val="24"/>
              </w:rPr>
              <w:t xml:space="preserve"> </w:t>
            </w:r>
            <w:r>
              <w:rPr>
                <w:sz w:val="24"/>
                <w:szCs w:val="24"/>
              </w:rPr>
              <w:t>-</w:t>
            </w:r>
            <w:r w:rsidR="00E11CA1">
              <w:rPr>
                <w:sz w:val="24"/>
                <w:szCs w:val="24"/>
              </w:rPr>
              <w:t xml:space="preserve"> </w:t>
            </w:r>
            <w:r>
              <w:rPr>
                <w:sz w:val="24"/>
                <w:szCs w:val="24"/>
              </w:rPr>
              <w:t>не более 15 % от цены договора;</w:t>
            </w:r>
          </w:p>
          <w:p w:rsidR="00B424BD" w:rsidRPr="00F86FAA" w:rsidRDefault="00B424BD" w:rsidP="004D47D3">
            <w:pPr>
              <w:pStyle w:val="19"/>
              <w:ind w:firstLine="0"/>
              <w:rPr>
                <w:sz w:val="24"/>
                <w:szCs w:val="24"/>
              </w:rPr>
            </w:pPr>
            <w:r>
              <w:rPr>
                <w:sz w:val="24"/>
                <w:szCs w:val="24"/>
              </w:rPr>
              <w:t>- окончательный расчет, с учетом выплаченного аванса, в течени</w:t>
            </w:r>
            <w:r w:rsidR="004D47D3">
              <w:rPr>
                <w:sz w:val="24"/>
                <w:szCs w:val="24"/>
              </w:rPr>
              <w:t>е</w:t>
            </w:r>
            <w:r>
              <w:rPr>
                <w:sz w:val="24"/>
                <w:szCs w:val="24"/>
              </w:rPr>
              <w:t xml:space="preserve"> 30 календарных дней, после подписания акта выполненных работ</w:t>
            </w:r>
            <w:r w:rsidR="00307B3B">
              <w:rPr>
                <w:sz w:val="24"/>
                <w:szCs w:val="24"/>
              </w:rPr>
              <w:t xml:space="preserve"> (</w:t>
            </w:r>
            <w:r>
              <w:rPr>
                <w:sz w:val="24"/>
                <w:szCs w:val="24"/>
              </w:rPr>
              <w:t>этапа</w:t>
            </w:r>
            <w:r w:rsidR="00307B3B">
              <w:rPr>
                <w:sz w:val="24"/>
                <w:szCs w:val="24"/>
              </w:rPr>
              <w:t xml:space="preserve"> работ)</w:t>
            </w:r>
            <w:r>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B424BD" w:rsidP="004D47D3">
            <w:pPr>
              <w:pStyle w:val="19"/>
              <w:ind w:firstLine="0"/>
              <w:rPr>
                <w:b/>
                <w:sz w:val="24"/>
                <w:szCs w:val="24"/>
              </w:rPr>
            </w:pPr>
            <w:r w:rsidRPr="00B424BD">
              <w:rPr>
                <w:sz w:val="24"/>
                <w:szCs w:val="24"/>
              </w:rPr>
              <w:t>один</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B424BD" w:rsidRDefault="00174FFE" w:rsidP="004D47D3">
            <w:pPr>
              <w:pStyle w:val="Default"/>
              <w:jc w:val="both"/>
              <w:rPr>
                <w:color w:val="auto"/>
              </w:rPr>
            </w:pPr>
            <w:r w:rsidRPr="00B424BD">
              <w:rPr>
                <w:bCs/>
                <w:color w:val="auto"/>
              </w:rPr>
              <w:t xml:space="preserve">Срок </w:t>
            </w:r>
            <w:r w:rsidRPr="00B424BD">
              <w:rPr>
                <w:color w:val="auto"/>
              </w:rPr>
              <w:t>выполнения работ</w:t>
            </w:r>
            <w:r w:rsidRPr="00B424BD">
              <w:rPr>
                <w:bCs/>
                <w:color w:val="auto"/>
              </w:rPr>
              <w:t>:</w:t>
            </w:r>
            <w:r w:rsidRPr="00B424BD">
              <w:rPr>
                <w:color w:val="auto"/>
              </w:rPr>
              <w:t xml:space="preserve"> </w:t>
            </w:r>
            <w:r w:rsidR="00E53A76" w:rsidRPr="00B424BD">
              <w:rPr>
                <w:color w:val="auto"/>
              </w:rPr>
              <w:t xml:space="preserve">в течение </w:t>
            </w:r>
            <w:r w:rsidR="002B1BDD">
              <w:rPr>
                <w:color w:val="auto"/>
              </w:rPr>
              <w:t>190</w:t>
            </w:r>
            <w:r w:rsidR="00E53A76" w:rsidRPr="00B424BD">
              <w:rPr>
                <w:color w:val="auto"/>
              </w:rPr>
              <w:t xml:space="preserve"> календарных дней со дня заключения</w:t>
            </w:r>
            <w:r w:rsidRPr="00B424BD">
              <w:rPr>
                <w:color w:val="auto"/>
              </w:rPr>
              <w:t xml:space="preserve"> договора.</w:t>
            </w:r>
          </w:p>
          <w:p w:rsidR="007D6548" w:rsidRPr="00B424BD" w:rsidRDefault="00174FFE" w:rsidP="004D47D3">
            <w:pPr>
              <w:pStyle w:val="Default"/>
              <w:jc w:val="both"/>
              <w:rPr>
                <w:color w:val="auto"/>
              </w:rPr>
            </w:pPr>
            <w:r w:rsidRPr="00B424BD">
              <w:rPr>
                <w:bCs/>
                <w:color w:val="auto"/>
              </w:rPr>
              <w:t xml:space="preserve">Место </w:t>
            </w:r>
            <w:r w:rsidR="00E14F30" w:rsidRPr="00B424BD">
              <w:rPr>
                <w:color w:val="auto"/>
              </w:rPr>
              <w:t xml:space="preserve">выполнения работ: </w:t>
            </w:r>
            <w:r w:rsidR="00B424BD" w:rsidRPr="00B424BD">
              <w:rPr>
                <w:color w:val="auto"/>
              </w:rPr>
              <w:t>125047, Москва, Оружейный переулок, д.19.</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lastRenderedPageBreak/>
              <w:t>работ, услуг</w:t>
            </w:r>
          </w:p>
        </w:tc>
        <w:tc>
          <w:tcPr>
            <w:tcW w:w="6768" w:type="dxa"/>
          </w:tcPr>
          <w:p w:rsidR="007D6548" w:rsidRPr="00F86FAA" w:rsidRDefault="00B424BD" w:rsidP="004D47D3">
            <w:pPr>
              <w:pStyle w:val="19"/>
              <w:rPr>
                <w:sz w:val="24"/>
                <w:szCs w:val="24"/>
              </w:rPr>
            </w:pPr>
            <w:r w:rsidRPr="00B424BD">
              <w:rPr>
                <w:sz w:val="24"/>
                <w:szCs w:val="24"/>
              </w:rPr>
              <w:lastRenderedPageBreak/>
              <w:t>Согласно раздел</w:t>
            </w:r>
            <w:r w:rsidR="004D47D3">
              <w:rPr>
                <w:sz w:val="24"/>
                <w:szCs w:val="24"/>
              </w:rPr>
              <w:t>у</w:t>
            </w:r>
            <w:r w:rsidRPr="00B424BD">
              <w:rPr>
                <w:sz w:val="24"/>
                <w:szCs w:val="24"/>
              </w:rPr>
              <w:t xml:space="preserve">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B424BD" w:rsidP="004D47D3">
            <w:pPr>
              <w:pStyle w:val="aff"/>
              <w:jc w:val="both"/>
              <w:rPr>
                <w:sz w:val="24"/>
                <w:szCs w:val="24"/>
              </w:rPr>
            </w:pPr>
            <w:r w:rsidRPr="00B424BD">
              <w:rPr>
                <w:sz w:val="24"/>
                <w:szCs w:val="24"/>
              </w:rPr>
              <w:t>Русский язык. Вся переписка, связанная с проведением Запроса  предложений,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B424BD" w:rsidRDefault="007D6548">
            <w:pPr>
              <w:pStyle w:val="Default"/>
              <w:rPr>
                <w:b/>
                <w:color w:val="auto"/>
              </w:rPr>
            </w:pPr>
            <w:r w:rsidRPr="00B424BD">
              <w:rPr>
                <w:b/>
                <w:color w:val="auto"/>
              </w:rPr>
              <w:t xml:space="preserve">Валюта Запроса предложений </w:t>
            </w:r>
          </w:p>
        </w:tc>
        <w:tc>
          <w:tcPr>
            <w:tcW w:w="6768" w:type="dxa"/>
          </w:tcPr>
          <w:p w:rsidR="007D6548" w:rsidRPr="00B424BD" w:rsidRDefault="00B424BD" w:rsidP="004D47D3">
            <w:pPr>
              <w:pStyle w:val="19"/>
              <w:ind w:firstLine="0"/>
              <w:rPr>
                <w:b/>
                <w:sz w:val="24"/>
                <w:szCs w:val="24"/>
              </w:rPr>
            </w:pPr>
            <w:proofErr w:type="spellStart"/>
            <w:r w:rsidRPr="00B424BD">
              <w:rPr>
                <w:sz w:val="24"/>
                <w:szCs w:val="24"/>
                <w:lang w:val="en-US"/>
              </w:rPr>
              <w:t>Рубл</w:t>
            </w:r>
            <w:proofErr w:type="spellEnd"/>
            <w:r w:rsidRPr="00B424BD">
              <w:rPr>
                <w:sz w:val="24"/>
                <w:szCs w:val="24"/>
              </w:rPr>
              <w:t>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1174EB" w:rsidRDefault="000557B3" w:rsidP="004D47D3">
            <w:pPr>
              <w:jc w:val="both"/>
            </w:pPr>
            <w:r w:rsidRPr="00B424BD">
              <w:t xml:space="preserve">1. </w:t>
            </w:r>
            <w:r w:rsidR="001174EB" w:rsidRPr="00B424BD">
              <w:t>Помимо указанных в пунктах 2.1</w:t>
            </w:r>
            <w:r w:rsidRPr="00B424BD">
              <w:t xml:space="preserve"> и</w:t>
            </w:r>
            <w:r w:rsidR="001174EB" w:rsidRPr="00B424BD">
              <w:t xml:space="preserve"> 2.2 настоящей документации требований </w:t>
            </w:r>
            <w:r w:rsidR="001E6511" w:rsidRPr="00B424BD">
              <w:t>к претенденту, участнику пред</w:t>
            </w:r>
            <w:r w:rsidRPr="00B424BD">
              <w:t>ъ</w:t>
            </w:r>
            <w:r w:rsidR="001E6511" w:rsidRPr="00B424BD">
              <w:t>являются следующие требования</w:t>
            </w:r>
            <w:r w:rsidR="001174EB" w:rsidRPr="00B424BD">
              <w:t>:</w:t>
            </w:r>
            <w:r w:rsidR="001E6511">
              <w:t xml:space="preserve"> </w:t>
            </w:r>
          </w:p>
          <w:p w:rsidR="00B424BD" w:rsidRDefault="00B424BD" w:rsidP="004D47D3">
            <w:pPr>
              <w:jc w:val="both"/>
            </w:pPr>
            <w:r w:rsidRPr="00B424BD">
              <w:t xml:space="preserve">- </w:t>
            </w:r>
            <w:r w:rsidR="00CA29E2">
              <w:t xml:space="preserve">наличие права на распространение </w:t>
            </w:r>
            <w:r w:rsidR="004D47D3">
              <w:t xml:space="preserve">передаваемого заказчику </w:t>
            </w:r>
            <w:r w:rsidR="00CA29E2">
              <w:t>программного продукта, подтвержденное Правообладателем.</w:t>
            </w:r>
          </w:p>
          <w:p w:rsidR="00CA29E2" w:rsidRDefault="00CA29E2" w:rsidP="004D47D3">
            <w:pPr>
              <w:jc w:val="both"/>
            </w:pPr>
            <w:r>
              <w:t xml:space="preserve">- </w:t>
            </w:r>
            <w:r w:rsidRPr="00CA29E2">
              <w:t xml:space="preserve">наличие опыта проведения </w:t>
            </w:r>
            <w:r>
              <w:t>данного вида</w:t>
            </w:r>
            <w:r w:rsidR="00980628">
              <w:t xml:space="preserve"> работ</w:t>
            </w:r>
            <w:r w:rsidRPr="00CA29E2">
              <w:t>;</w:t>
            </w:r>
          </w:p>
          <w:p w:rsidR="00CA29E2" w:rsidRDefault="00CA29E2" w:rsidP="004D47D3">
            <w:pPr>
              <w:jc w:val="both"/>
            </w:pPr>
            <w:r>
              <w:t xml:space="preserve">- </w:t>
            </w:r>
            <w:r w:rsidRPr="00CA29E2">
              <w:t xml:space="preserve">наличие положительных отзывов от заказчиков по проведению </w:t>
            </w:r>
            <w:r>
              <w:t>данного вида работ;</w:t>
            </w:r>
          </w:p>
          <w:p w:rsidR="00CA29E2" w:rsidRDefault="00CA29E2" w:rsidP="004D47D3">
            <w:pPr>
              <w:tabs>
                <w:tab w:val="left" w:pos="809"/>
              </w:tabs>
              <w:jc w:val="both"/>
            </w:pPr>
            <w:r>
              <w:t xml:space="preserve">- </w:t>
            </w:r>
            <w:r w:rsidRPr="00CA29E2">
              <w:t xml:space="preserve">наличие работников, квалификация которых подтверждена  </w:t>
            </w:r>
            <w:r>
              <w:t xml:space="preserve">соответствующими </w:t>
            </w:r>
            <w:r w:rsidRPr="00CA29E2">
              <w:t>сертификатами</w:t>
            </w:r>
            <w:r>
              <w:t>;</w:t>
            </w:r>
          </w:p>
          <w:p w:rsidR="00CA29E2" w:rsidRDefault="00CA29E2" w:rsidP="004D47D3">
            <w:pPr>
              <w:jc w:val="both"/>
            </w:pPr>
            <w:r>
              <w:t>2.</w:t>
            </w:r>
            <w:r w:rsidRPr="00CA29E2">
              <w:t xml:space="preserve">  Претендент, помимо документов, указанных в пункте 2.3 настоящей документации, в составе заявки должен предоставить следующие документы:</w:t>
            </w:r>
          </w:p>
          <w:p w:rsidR="00CA29E2" w:rsidRPr="00CA29E2" w:rsidRDefault="00CA29E2" w:rsidP="004D47D3">
            <w:pPr>
              <w:jc w:val="both"/>
            </w:pPr>
            <w:r w:rsidRPr="00CA29E2">
              <w:t>- документ по форме приложения № 4 к настоящей документации о наличии опыта выполнения работ, оказания услуг, поставки товара и т.д. по предмету Запроса  предложений.</w:t>
            </w:r>
          </w:p>
          <w:p w:rsidR="00CA29E2" w:rsidRPr="00CA29E2" w:rsidRDefault="00CA29E2" w:rsidP="004D47D3">
            <w:pPr>
              <w:jc w:val="both"/>
            </w:pPr>
            <w:r w:rsidRPr="00CA29E2">
              <w:t xml:space="preserve">-  заверенные печатью </w:t>
            </w:r>
            <w:r w:rsidR="004D47D3">
              <w:t xml:space="preserve">претендента </w:t>
            </w:r>
            <w:r w:rsidRPr="00CA29E2">
              <w:t xml:space="preserve">копии отзывов от заказчиков по проведению работ в </w:t>
            </w:r>
            <w:r>
              <w:t xml:space="preserve">данной </w:t>
            </w:r>
            <w:r w:rsidRPr="00CA29E2">
              <w:t>области;</w:t>
            </w:r>
          </w:p>
          <w:p w:rsidR="00CA29E2" w:rsidRDefault="00CA29E2" w:rsidP="004D47D3">
            <w:pPr>
              <w:jc w:val="both"/>
            </w:pPr>
            <w:r w:rsidRPr="00CA29E2">
              <w:t>- заверенны</w:t>
            </w:r>
            <w:r w:rsidR="004D47D3">
              <w:t>е</w:t>
            </w:r>
            <w:r w:rsidRPr="00CA29E2">
              <w:t xml:space="preserve"> печатью </w:t>
            </w:r>
            <w:r w:rsidR="004D47D3">
              <w:t xml:space="preserve">претендента </w:t>
            </w:r>
            <w:r w:rsidRPr="00CA29E2">
              <w:t>копи</w:t>
            </w:r>
            <w:r w:rsidR="004D47D3">
              <w:t>и</w:t>
            </w:r>
            <w:r w:rsidRPr="00CA29E2">
              <w:t xml:space="preserve"> документов, подтверждающих квалификацию сотрудников компани</w:t>
            </w:r>
            <w:r>
              <w:t>и</w:t>
            </w:r>
            <w:r w:rsidRPr="00CA29E2">
              <w:t>.</w:t>
            </w:r>
          </w:p>
          <w:p w:rsidR="00CA29E2" w:rsidRDefault="00CA29E2" w:rsidP="004D47D3">
            <w:pPr>
              <w:jc w:val="both"/>
            </w:pPr>
          </w:p>
          <w:p w:rsidR="00733ADD" w:rsidRPr="00930989" w:rsidRDefault="00733ADD" w:rsidP="004D47D3">
            <w:pPr>
              <w:jc w:val="both"/>
            </w:pPr>
            <w:r w:rsidRPr="00930989">
              <w:t>- в случае если претендент</w:t>
            </w:r>
            <w:r w:rsidR="001E6511" w:rsidRPr="00930989">
              <w:t xml:space="preserve">, участник не является плательщиком НДС, </w:t>
            </w:r>
            <w:r w:rsidRPr="00930989">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930989" w:rsidRDefault="00733ADD" w:rsidP="004D47D3">
            <w:pPr>
              <w:jc w:val="both"/>
            </w:pPr>
            <w:r w:rsidRPr="00930989">
              <w:t xml:space="preserve">- заявление претендента о </w:t>
            </w:r>
            <w:proofErr w:type="spellStart"/>
            <w:r w:rsidRPr="00930989">
              <w:t>неприостановлении</w:t>
            </w:r>
            <w:proofErr w:type="spellEnd"/>
            <w:r w:rsidRPr="00930989">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33ADD" w:rsidRPr="00930989" w:rsidRDefault="00733ADD" w:rsidP="004D47D3">
            <w:pPr>
              <w:jc w:val="both"/>
            </w:pPr>
            <w:r w:rsidRPr="00930989">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предложений, представленное на бланке претендента и подписанное уполномоченным лицом.</w:t>
            </w:r>
          </w:p>
          <w:p w:rsidR="002410DF" w:rsidRPr="00930989" w:rsidRDefault="002410DF" w:rsidP="004D47D3">
            <w:pPr>
              <w:pStyle w:val="afa"/>
              <w:tabs>
                <w:tab w:val="left" w:pos="1418"/>
              </w:tabs>
              <w:ind w:firstLine="0"/>
              <w:rPr>
                <w:sz w:val="24"/>
              </w:rPr>
            </w:pPr>
            <w:r w:rsidRPr="00930989">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w:t>
            </w:r>
            <w:r w:rsidR="00624E61">
              <w:rPr>
                <w:sz w:val="24"/>
              </w:rPr>
              <w:t>зав</w:t>
            </w:r>
            <w:r w:rsidRPr="00930989">
              <w:rPr>
                <w:sz w:val="24"/>
              </w:rPr>
              <w:t>еренные копии).</w:t>
            </w:r>
          </w:p>
          <w:p w:rsidR="003D3596" w:rsidRPr="00F86FAA" w:rsidRDefault="003D3596" w:rsidP="004D47D3">
            <w:pPr>
              <w:jc w:val="both"/>
              <w:rPr>
                <w:i/>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86FAA" w:rsidRDefault="00CA29E2" w:rsidP="006A6D25">
            <w:pPr>
              <w:pStyle w:val="afa"/>
              <w:rPr>
                <w:i/>
                <w:sz w:val="24"/>
                <w:highlight w:val="yellow"/>
              </w:rPr>
            </w:pPr>
            <w:r w:rsidRPr="00CA29E2">
              <w:rPr>
                <w:sz w:val="24"/>
              </w:rPr>
              <w:t>Особенности не предусмотрены</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r w:rsidR="004D47D3">
              <w:rPr>
                <w:b/>
                <w:color w:val="auto"/>
              </w:rPr>
              <w:t xml:space="preserve"> и коэффициенты их значимости (</w:t>
            </w:r>
            <w:proofErr w:type="spellStart"/>
            <w:r w:rsidR="004D47D3">
              <w:rPr>
                <w:b/>
                <w:color w:val="auto"/>
              </w:rPr>
              <w:t>Кз</w:t>
            </w:r>
            <w:proofErr w:type="spellEnd"/>
            <w:r w:rsidR="004D47D3">
              <w:rPr>
                <w:b/>
                <w:color w:val="auto"/>
              </w:rPr>
              <w:t>)</w:t>
            </w:r>
          </w:p>
        </w:tc>
        <w:tc>
          <w:tcPr>
            <w:tcW w:w="6768" w:type="dxa"/>
          </w:tcPr>
          <w:p w:rsidR="00036D54" w:rsidRPr="00036D54" w:rsidRDefault="00036D54" w:rsidP="004D47D3">
            <w:pPr>
              <w:pStyle w:val="afa"/>
              <w:ind w:firstLine="0"/>
              <w:rPr>
                <w:sz w:val="24"/>
              </w:rPr>
            </w:pPr>
            <w:r w:rsidRPr="00036D54">
              <w:rPr>
                <w:sz w:val="24"/>
              </w:rPr>
              <w:t>1) цена договора</w:t>
            </w:r>
            <w:r w:rsidR="004D47D3">
              <w:rPr>
                <w:sz w:val="24"/>
              </w:rPr>
              <w:t>,</w:t>
            </w:r>
            <w:r w:rsidRPr="00036D54">
              <w:rPr>
                <w:sz w:val="24"/>
              </w:rPr>
              <w:t xml:space="preserve"> Кз=0,</w:t>
            </w:r>
            <w:r w:rsidR="00307B3B">
              <w:rPr>
                <w:sz w:val="24"/>
              </w:rPr>
              <w:t>7</w:t>
            </w:r>
          </w:p>
          <w:p w:rsidR="00036D54" w:rsidRPr="00036D54" w:rsidRDefault="00036D54" w:rsidP="004D47D3">
            <w:pPr>
              <w:pStyle w:val="afa"/>
              <w:ind w:firstLine="0"/>
              <w:rPr>
                <w:sz w:val="24"/>
              </w:rPr>
            </w:pPr>
            <w:r w:rsidRPr="00036D54">
              <w:rPr>
                <w:sz w:val="24"/>
              </w:rPr>
              <w:t>2) условия и порядок оплаты товаров, работ, услуг (наличие предоплаты (аванса), его размер</w:t>
            </w:r>
            <w:r w:rsidR="006A6D25">
              <w:rPr>
                <w:sz w:val="24"/>
              </w:rPr>
              <w:t>,</w:t>
            </w:r>
            <w:r w:rsidRPr="00036D54">
              <w:rPr>
                <w:sz w:val="24"/>
              </w:rPr>
              <w:t xml:space="preserve"> Кз=0,</w:t>
            </w:r>
            <w:r>
              <w:rPr>
                <w:sz w:val="24"/>
              </w:rPr>
              <w:t>1</w:t>
            </w:r>
          </w:p>
          <w:p w:rsidR="00036D54" w:rsidRPr="00036D54" w:rsidRDefault="00036D54" w:rsidP="004D47D3">
            <w:pPr>
              <w:pStyle w:val="afa"/>
              <w:ind w:firstLine="0"/>
              <w:rPr>
                <w:sz w:val="24"/>
              </w:rPr>
            </w:pPr>
            <w:r>
              <w:rPr>
                <w:sz w:val="24"/>
              </w:rPr>
              <w:t>3</w:t>
            </w:r>
            <w:r w:rsidRPr="00036D54">
              <w:rPr>
                <w:sz w:val="24"/>
              </w:rPr>
              <w:t>) сроки поставки товаров, выполнения работ, оказания услуг</w:t>
            </w:r>
            <w:r w:rsidR="006A6D25">
              <w:rPr>
                <w:sz w:val="24"/>
              </w:rPr>
              <w:t>,</w:t>
            </w:r>
            <w:r>
              <w:rPr>
                <w:sz w:val="24"/>
              </w:rPr>
              <w:t xml:space="preserve"> Кз=0,</w:t>
            </w:r>
            <w:r w:rsidR="00307B3B">
              <w:rPr>
                <w:sz w:val="24"/>
              </w:rPr>
              <w:t>2</w:t>
            </w:r>
          </w:p>
          <w:p w:rsidR="00036D54" w:rsidRPr="00036D54" w:rsidRDefault="00036D54" w:rsidP="004D47D3">
            <w:pPr>
              <w:pStyle w:val="afa"/>
              <w:ind w:firstLine="0"/>
              <w:rPr>
                <w:i/>
                <w:sz w:val="24"/>
              </w:rPr>
            </w:pPr>
          </w:p>
          <w:p w:rsidR="007D6548" w:rsidRPr="00036D54" w:rsidRDefault="007D6548" w:rsidP="004D47D3">
            <w:pPr>
              <w:pStyle w:val="afa"/>
              <w:ind w:firstLine="0"/>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036D54" w:rsidRPr="006A6D25" w:rsidRDefault="006A6D25" w:rsidP="004D47D3">
            <w:pPr>
              <w:pStyle w:val="afa"/>
              <w:ind w:firstLine="0"/>
              <w:rPr>
                <w:sz w:val="24"/>
              </w:rPr>
            </w:pPr>
            <w:r>
              <w:rPr>
                <w:sz w:val="24"/>
              </w:rPr>
              <w:t xml:space="preserve">1. </w:t>
            </w:r>
            <w:r w:rsidR="00036D54" w:rsidRPr="006A6D25">
              <w:rPr>
                <w:sz w:val="24"/>
              </w:rPr>
              <w:t>Победитель заключает договор в соответствии с Приложением  № 5  к настоящей документации.</w:t>
            </w:r>
          </w:p>
          <w:p w:rsidR="00036D54" w:rsidRPr="006A6D25" w:rsidRDefault="006A6D25" w:rsidP="004D47D3">
            <w:pPr>
              <w:pStyle w:val="afa"/>
              <w:ind w:firstLine="0"/>
              <w:rPr>
                <w:sz w:val="24"/>
              </w:rPr>
            </w:pPr>
            <w:r>
              <w:rPr>
                <w:sz w:val="24"/>
              </w:rPr>
              <w:t xml:space="preserve">2. </w:t>
            </w:r>
            <w:r w:rsidR="00036D54" w:rsidRPr="006A6D25">
              <w:rPr>
                <w:sz w:val="24"/>
              </w:rPr>
              <w:t>Победитель подписывает дополнительно Соглашение о конфиденциальности (Приложение № 6)</w:t>
            </w:r>
          </w:p>
          <w:p w:rsidR="00036D54" w:rsidRPr="006A6D25" w:rsidRDefault="006A6D25" w:rsidP="004D47D3">
            <w:pPr>
              <w:pStyle w:val="afa"/>
              <w:ind w:firstLine="0"/>
              <w:rPr>
                <w:sz w:val="24"/>
              </w:rPr>
            </w:pPr>
            <w:r>
              <w:rPr>
                <w:sz w:val="24"/>
              </w:rPr>
              <w:t xml:space="preserve">3. </w:t>
            </w:r>
            <w:r w:rsidR="00036D54" w:rsidRPr="006A6D25">
              <w:rPr>
                <w:sz w:val="24"/>
              </w:rPr>
              <w:t>Победитель вправе направить Заказчику предложения по внесению изменений в договор</w:t>
            </w:r>
            <w:r>
              <w:rPr>
                <w:sz w:val="24"/>
              </w:rPr>
              <w:t xml:space="preserve"> и соглашение</w:t>
            </w:r>
            <w:r w:rsidR="00036D54" w:rsidRPr="006A6D25">
              <w:rPr>
                <w:sz w:val="24"/>
              </w:rPr>
              <w:t>, размещенны</w:t>
            </w:r>
            <w:r>
              <w:rPr>
                <w:sz w:val="24"/>
              </w:rPr>
              <w:t>е</w:t>
            </w:r>
            <w:r w:rsidR="00036D54" w:rsidRPr="006A6D25">
              <w:rPr>
                <w:sz w:val="24"/>
              </w:rPr>
              <w:t xml:space="preserve"> в составе настоящей документации (приложени</w:t>
            </w:r>
            <w:r>
              <w:rPr>
                <w:sz w:val="24"/>
              </w:rPr>
              <w:t>я</w:t>
            </w:r>
            <w:r w:rsidR="00036D54" w:rsidRPr="006A6D25">
              <w:rPr>
                <w:sz w:val="24"/>
              </w:rPr>
              <w:t xml:space="preserve"> № 5, 6), до момента его подписания победителем. </w:t>
            </w:r>
          </w:p>
          <w:p w:rsidR="00036D54" w:rsidRPr="006A6D25" w:rsidRDefault="00036D54" w:rsidP="004D47D3">
            <w:pPr>
              <w:pStyle w:val="afa"/>
              <w:ind w:firstLine="0"/>
              <w:rPr>
                <w:sz w:val="24"/>
              </w:rPr>
            </w:pPr>
            <w:r w:rsidRPr="006A6D25">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036D54" w:rsidRPr="006A6D25" w:rsidRDefault="00036D54" w:rsidP="004D47D3">
            <w:pPr>
              <w:pStyle w:val="afa"/>
              <w:ind w:firstLine="0"/>
              <w:rPr>
                <w:sz w:val="24"/>
              </w:rPr>
            </w:pPr>
            <w:r w:rsidRPr="006A6D25">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36D54" w:rsidRPr="006A6D25" w:rsidRDefault="00036D54" w:rsidP="004D47D3">
            <w:pPr>
              <w:pStyle w:val="afa"/>
              <w:ind w:firstLine="0"/>
              <w:rPr>
                <w:sz w:val="24"/>
              </w:rPr>
            </w:pPr>
            <w:r w:rsidRPr="006A6D25">
              <w:rPr>
                <w:sz w:val="24"/>
              </w:rPr>
              <w:t>Внесение изменений в договор по предложениям победителя является правом Заказчика и осуществляется по усмотрению Заказчика.</w:t>
            </w:r>
          </w:p>
          <w:p w:rsidR="00736D40" w:rsidRPr="006A6D25" w:rsidRDefault="00036D54" w:rsidP="004D47D3">
            <w:pPr>
              <w:pStyle w:val="-3"/>
              <w:numPr>
                <w:ilvl w:val="2"/>
                <w:numId w:val="0"/>
              </w:numPr>
              <w:tabs>
                <w:tab w:val="num" w:pos="1985"/>
              </w:tabs>
              <w:suppressAutoHyphens/>
              <w:rPr>
                <w:sz w:val="24"/>
                <w:highlight w:val="cyan"/>
              </w:rPr>
            </w:pPr>
            <w:r w:rsidRPr="006A6D25">
              <w:rPr>
                <w:rFonts w:eastAsia="MS Mincho"/>
                <w:sz w:val="24"/>
                <w:lang w:eastAsia="ar-SA"/>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036D54" w:rsidRDefault="00036D54" w:rsidP="004D47D3">
            <w:pPr>
              <w:pStyle w:val="19"/>
              <w:ind w:firstLine="0"/>
              <w:rPr>
                <w:sz w:val="24"/>
                <w:szCs w:val="24"/>
              </w:rPr>
            </w:pPr>
            <w:r w:rsidRPr="00036D54">
              <w:rPr>
                <w:sz w:val="24"/>
                <w:szCs w:val="24"/>
              </w:rPr>
              <w:t>Привлечение субподрядчиков не 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4D47D3">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4D47D3">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0954FB" w:rsidRPr="00002090" w:rsidRDefault="000954FB" w:rsidP="001655A7">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1655A7">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1655A7">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1655A7">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1655A7">
      <w:pPr>
        <w:numPr>
          <w:ilvl w:val="0"/>
          <w:numId w:val="16"/>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1655A7">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1655A7">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договор(</w:t>
      </w:r>
      <w:proofErr w:type="spellStart"/>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1655A7">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655A7">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ОАО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a"/>
        <w:ind w:firstLine="0"/>
        <w:rPr>
          <w:sz w:val="28"/>
          <w:szCs w:val="28"/>
        </w:rPr>
      </w:pPr>
      <w:r w:rsidRPr="007415F9">
        <w:rPr>
          <w:sz w:val="28"/>
          <w:szCs w:val="28"/>
        </w:rPr>
        <w:tab/>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ab/>
        <w:t>Зарегистрированный адрес офиса _____________________________</w:t>
      </w:r>
    </w:p>
    <w:p w:rsidR="000954FB" w:rsidRPr="007415F9" w:rsidRDefault="000954FB" w:rsidP="000954FB">
      <w:pPr>
        <w:pStyle w:val="afa"/>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Pr="007415F9" w:rsidRDefault="000954FB"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1655A7">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1655A7">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1655A7">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1655A7">
      <w:pPr>
        <w:pStyle w:val="afa"/>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1655A7">
      <w:pPr>
        <w:pStyle w:val="afa"/>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1655A7">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1655A7">
      <w:pPr>
        <w:pStyle w:val="afa"/>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8D67F8">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tbl>
      <w:tblPr>
        <w:tblStyle w:val="afff2"/>
        <w:tblW w:w="0" w:type="auto"/>
        <w:tblLook w:val="04A0"/>
      </w:tblPr>
      <w:tblGrid>
        <w:gridCol w:w="736"/>
        <w:gridCol w:w="4725"/>
        <w:gridCol w:w="2036"/>
        <w:gridCol w:w="2357"/>
      </w:tblGrid>
      <w:tr w:rsidR="00624E61" w:rsidRPr="00F33CA1" w:rsidTr="00624E61">
        <w:tc>
          <w:tcPr>
            <w:tcW w:w="736" w:type="dxa"/>
          </w:tcPr>
          <w:p w:rsidR="00624E61" w:rsidRPr="00F33CA1" w:rsidRDefault="00624E61" w:rsidP="00202B6C">
            <w:pPr>
              <w:jc w:val="center"/>
              <w:rPr>
                <w:bCs/>
                <w:szCs w:val="28"/>
              </w:rPr>
            </w:pPr>
            <w:r w:rsidRPr="00F33CA1">
              <w:rPr>
                <w:bCs/>
                <w:szCs w:val="28"/>
              </w:rPr>
              <w:t>№</w:t>
            </w:r>
          </w:p>
          <w:p w:rsidR="00624E61" w:rsidRPr="00F33CA1" w:rsidRDefault="00624E61" w:rsidP="00202B6C">
            <w:pPr>
              <w:jc w:val="center"/>
              <w:rPr>
                <w:bCs/>
                <w:szCs w:val="28"/>
              </w:rPr>
            </w:pPr>
            <w:proofErr w:type="spellStart"/>
            <w:r w:rsidRPr="00F33CA1">
              <w:rPr>
                <w:bCs/>
                <w:szCs w:val="28"/>
              </w:rPr>
              <w:t>п</w:t>
            </w:r>
            <w:proofErr w:type="spellEnd"/>
            <w:r w:rsidRPr="00F33CA1">
              <w:rPr>
                <w:bCs/>
                <w:szCs w:val="28"/>
              </w:rPr>
              <w:t>/</w:t>
            </w:r>
            <w:proofErr w:type="spellStart"/>
            <w:r w:rsidRPr="00F33CA1">
              <w:rPr>
                <w:bCs/>
                <w:szCs w:val="28"/>
              </w:rPr>
              <w:t>п</w:t>
            </w:r>
            <w:proofErr w:type="spellEnd"/>
          </w:p>
        </w:tc>
        <w:tc>
          <w:tcPr>
            <w:tcW w:w="4725" w:type="dxa"/>
          </w:tcPr>
          <w:p w:rsidR="00624E61" w:rsidRPr="00F33CA1" w:rsidRDefault="00624E61" w:rsidP="00202B6C">
            <w:pPr>
              <w:ind w:firstLine="426"/>
              <w:jc w:val="center"/>
              <w:rPr>
                <w:bCs/>
                <w:szCs w:val="28"/>
              </w:rPr>
            </w:pPr>
            <w:r w:rsidRPr="00F33CA1">
              <w:rPr>
                <w:bCs/>
                <w:szCs w:val="28"/>
              </w:rPr>
              <w:t>Наименование работ</w:t>
            </w:r>
          </w:p>
        </w:tc>
        <w:tc>
          <w:tcPr>
            <w:tcW w:w="2036" w:type="dxa"/>
          </w:tcPr>
          <w:p w:rsidR="00624E61" w:rsidRPr="00F33CA1" w:rsidRDefault="00624E61" w:rsidP="00202B6C">
            <w:pPr>
              <w:jc w:val="center"/>
              <w:rPr>
                <w:szCs w:val="28"/>
              </w:rPr>
            </w:pPr>
            <w:r>
              <w:rPr>
                <w:szCs w:val="28"/>
              </w:rPr>
              <w:t>Срок выполнения</w:t>
            </w:r>
            <w:r w:rsidRPr="00384CDC">
              <w:t xml:space="preserve"> работ</w:t>
            </w:r>
          </w:p>
        </w:tc>
        <w:tc>
          <w:tcPr>
            <w:tcW w:w="2357" w:type="dxa"/>
          </w:tcPr>
          <w:p w:rsidR="00624E61" w:rsidRPr="00F33CA1" w:rsidRDefault="00624E61" w:rsidP="00202B6C">
            <w:pPr>
              <w:jc w:val="center"/>
              <w:rPr>
                <w:szCs w:val="28"/>
              </w:rPr>
            </w:pPr>
            <w:r w:rsidRPr="00F33CA1">
              <w:rPr>
                <w:szCs w:val="28"/>
              </w:rPr>
              <w:t>Стоимость</w:t>
            </w:r>
          </w:p>
        </w:tc>
      </w:tr>
    </w:tbl>
    <w:p w:rsidR="00624E61" w:rsidRDefault="00624E61" w:rsidP="000954FB">
      <w:pPr>
        <w:ind w:firstLine="708"/>
        <w:rPr>
          <w:bCs/>
          <w:sz w:val="28"/>
          <w:szCs w:val="28"/>
        </w:rPr>
      </w:pPr>
    </w:p>
    <w:p w:rsidR="00624E61" w:rsidRPr="0065769F" w:rsidRDefault="00624E61" w:rsidP="000954FB">
      <w:pPr>
        <w:ind w:firstLine="708"/>
        <w:rPr>
          <w:bCs/>
          <w:sz w:val="28"/>
          <w:szCs w:val="28"/>
        </w:rPr>
      </w:pPr>
    </w:p>
    <w:p w:rsidR="000954FB" w:rsidRDefault="000954FB" w:rsidP="000954FB">
      <w:pPr>
        <w:pStyle w:val="afd"/>
        <w:jc w:val="both"/>
        <w:rPr>
          <w:szCs w:val="28"/>
        </w:rPr>
      </w:pPr>
      <w:r w:rsidRPr="00205668">
        <w:rPr>
          <w:szCs w:val="28"/>
        </w:rPr>
        <w:t xml:space="preserve">1. 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
    <w:p w:rsidR="000954FB" w:rsidRDefault="000954FB" w:rsidP="000954FB">
      <w:pPr>
        <w:pStyle w:val="afd"/>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Pr="00307B3B" w:rsidRDefault="000954FB" w:rsidP="00624E61">
      <w:pPr>
        <w:pStyle w:val="afd"/>
        <w:rPr>
          <w:b/>
        </w:rPr>
      </w:pPr>
      <w:r w:rsidRPr="00307B3B">
        <w:rPr>
          <w:b/>
          <w:szCs w:val="28"/>
        </w:rPr>
        <w:t xml:space="preserve">2. Дополнительные условия </w:t>
      </w:r>
      <w:r w:rsidRPr="00307B3B">
        <w:rPr>
          <w:b/>
        </w:rPr>
        <w:t xml:space="preserve">выполнения работ, оказания услуг, поставки товаров </w:t>
      </w:r>
      <w:r w:rsidR="00624E61" w:rsidRPr="00307B3B">
        <w:rPr>
          <w:b/>
        </w:rPr>
        <w:t xml:space="preserve">, перечень и количество дополнительных лицензий, которые должны быть приобретены Заказчиком, и т.д. </w:t>
      </w:r>
      <w:r w:rsidRPr="00307B3B">
        <w:rPr>
          <w:b/>
        </w:rPr>
        <w:t>_</w:t>
      </w:r>
      <w:r w:rsidR="00307B3B">
        <w:rPr>
          <w:b/>
        </w:rPr>
        <w:t>__________________________________</w:t>
      </w:r>
      <w:r w:rsidRPr="00307B3B">
        <w:rPr>
          <w:b/>
        </w:rPr>
        <w:t xml:space="preserve">____________________________ </w:t>
      </w:r>
    </w:p>
    <w:p w:rsidR="000954FB" w:rsidRPr="00721D0D" w:rsidRDefault="000954FB" w:rsidP="00624E61">
      <w:pPr>
        <w:pStyle w:val="afd"/>
        <w:rPr>
          <w:i/>
          <w:sz w:val="24"/>
          <w:szCs w:val="24"/>
        </w:rPr>
      </w:pPr>
      <w:r w:rsidRPr="00721D0D">
        <w:rPr>
          <w:i/>
          <w:sz w:val="24"/>
          <w:szCs w:val="24"/>
        </w:rPr>
        <w:t>(заполняется претендентом при необходимости).</w:t>
      </w:r>
    </w:p>
    <w:p w:rsidR="000954FB" w:rsidRPr="00205668" w:rsidRDefault="000954FB" w:rsidP="00624E61">
      <w:pPr>
        <w:pStyle w:val="afd"/>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с даты </w:t>
      </w:r>
      <w:r w:rsidR="00613848">
        <w:rPr>
          <w:i/>
          <w:sz w:val="24"/>
          <w:szCs w:val="24"/>
        </w:rPr>
        <w:t>рассмотрения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w:t>
      </w:r>
      <w:r w:rsidRPr="00205668">
        <w:rPr>
          <w:szCs w:val="28"/>
        </w:rPr>
        <w:lastRenderedPageBreak/>
        <w:t xml:space="preserve">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624E61" w:rsidRDefault="000954FB" w:rsidP="000954FB">
      <w:pPr>
        <w:pStyle w:val="afd"/>
        <w:jc w:val="both"/>
        <w:rPr>
          <w:i/>
          <w:szCs w:val="28"/>
        </w:rPr>
      </w:pPr>
      <w:r w:rsidRPr="00205668">
        <w:rPr>
          <w:szCs w:val="28"/>
        </w:rPr>
        <w:t> </w:t>
      </w:r>
      <w:r w:rsidRPr="00624E61">
        <w:rPr>
          <w:szCs w:val="28"/>
        </w:rPr>
        <w:t>Следующие приложения являются неотъемлемой частью настоящего финансово-коммерческого предложения</w:t>
      </w:r>
      <w:r w:rsidRPr="00624E61">
        <w:rPr>
          <w:i/>
          <w:szCs w:val="28"/>
        </w:rPr>
        <w:t>:</w:t>
      </w:r>
    </w:p>
    <w:p w:rsidR="000954FB" w:rsidRPr="00624E61" w:rsidRDefault="000954FB" w:rsidP="000954FB">
      <w:pPr>
        <w:pStyle w:val="afd"/>
        <w:jc w:val="both"/>
        <w:rPr>
          <w:szCs w:val="28"/>
        </w:rPr>
      </w:pPr>
      <w:r w:rsidRPr="00624E61">
        <w:rPr>
          <w:szCs w:val="28"/>
        </w:rPr>
        <w:t>1) приложение № 1 – Расчет стоимости _________ (работ, услуг, товаров и т.д.)  на ___ листах.</w:t>
      </w:r>
    </w:p>
    <w:p w:rsidR="000954FB" w:rsidRPr="00624E61" w:rsidRDefault="000954FB" w:rsidP="000954FB">
      <w:pPr>
        <w:pStyle w:val="afd"/>
        <w:jc w:val="both"/>
        <w:rPr>
          <w:szCs w:val="28"/>
        </w:rPr>
      </w:pPr>
      <w:r w:rsidRPr="00624E61">
        <w:rPr>
          <w:szCs w:val="28"/>
        </w:rPr>
        <w:t xml:space="preserve">2) приложение № 2 – Календарный план _________ (выполнения работ, оказания услуг, поставки товаров и т.д.) на ___ листах (составляется по форме </w:t>
      </w:r>
      <w:r w:rsidR="005A6CE9" w:rsidRPr="00624E61">
        <w:rPr>
          <w:szCs w:val="28"/>
        </w:rPr>
        <w:t>соответствующего</w:t>
      </w:r>
      <w:r w:rsidRPr="00624E61">
        <w:rPr>
          <w:szCs w:val="28"/>
        </w:rPr>
        <w:t xml:space="preserve"> приложения к проекту договора).</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C51E1">
        <w:rPr>
          <w:b/>
          <w:bCs/>
          <w:sz w:val="28"/>
          <w:szCs w:val="28"/>
        </w:rPr>
        <w:t>З</w:t>
      </w:r>
      <w:r>
        <w:rPr>
          <w:b/>
          <w:bCs/>
          <w:sz w:val="28"/>
          <w:szCs w:val="28"/>
        </w:rPr>
        <w:t>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Pr="007A65D0" w:rsidRDefault="000954FB" w:rsidP="000954FB">
      <w:pPr>
        <w:pStyle w:val="afa"/>
        <w:ind w:firstLine="0"/>
        <w:jc w:val="center"/>
        <w:rPr>
          <w:b/>
          <w:sz w:val="28"/>
          <w:szCs w:val="28"/>
          <w:highlight w:val="cyan"/>
        </w:rPr>
      </w:pPr>
    </w:p>
    <w:p w:rsidR="007A65D0" w:rsidRDefault="007A65D0" w:rsidP="007A65D0">
      <w:pPr>
        <w:spacing w:line="280" w:lineRule="exact"/>
        <w:ind w:firstLine="851"/>
        <w:jc w:val="center"/>
        <w:rPr>
          <w:b/>
          <w:bCs/>
        </w:rPr>
      </w:pPr>
    </w:p>
    <w:p w:rsidR="007A65D0" w:rsidRPr="007243EE" w:rsidRDefault="007A65D0" w:rsidP="007A65D0">
      <w:pPr>
        <w:spacing w:line="280" w:lineRule="exact"/>
        <w:ind w:firstLine="851"/>
        <w:jc w:val="center"/>
        <w:rPr>
          <w:b/>
          <w:bCs/>
        </w:rPr>
      </w:pPr>
      <w:r w:rsidRPr="007243EE">
        <w:rPr>
          <w:b/>
          <w:bCs/>
        </w:rPr>
        <w:t>Договор  №</w:t>
      </w:r>
      <w:proofErr w:type="spellStart"/>
      <w:r w:rsidRPr="007243EE">
        <w:rPr>
          <w:b/>
          <w:bCs/>
        </w:rPr>
        <w:t>ТКд</w:t>
      </w:r>
      <w:proofErr w:type="spellEnd"/>
      <w:r w:rsidRPr="007243EE">
        <w:rPr>
          <w:b/>
          <w:bCs/>
        </w:rPr>
        <w:t>/1</w:t>
      </w:r>
      <w:r>
        <w:rPr>
          <w:b/>
          <w:bCs/>
        </w:rPr>
        <w:t>3</w:t>
      </w:r>
      <w:r w:rsidRPr="007243EE">
        <w:rPr>
          <w:b/>
          <w:bCs/>
        </w:rPr>
        <w:t>/___/___</w:t>
      </w:r>
    </w:p>
    <w:p w:rsidR="007A65D0" w:rsidRPr="007243EE" w:rsidRDefault="007A65D0" w:rsidP="007A65D0">
      <w:pPr>
        <w:spacing w:line="280" w:lineRule="exact"/>
        <w:ind w:firstLine="851"/>
        <w:jc w:val="center"/>
      </w:pPr>
      <w:r w:rsidRPr="007243EE">
        <w:rPr>
          <w:b/>
          <w:bCs/>
        </w:rPr>
        <w:t>на выполнение работ</w:t>
      </w:r>
    </w:p>
    <w:p w:rsidR="007A65D0" w:rsidRPr="007243EE" w:rsidRDefault="007A65D0" w:rsidP="007A65D0">
      <w:pPr>
        <w:spacing w:line="280" w:lineRule="exact"/>
        <w:jc w:val="both"/>
      </w:pPr>
      <w:r w:rsidRPr="007243EE">
        <w:t>г.Москва                                                                                                    «__»_______ 201</w:t>
      </w:r>
      <w:r>
        <w:t>3</w:t>
      </w:r>
      <w:r w:rsidRPr="007243EE">
        <w:t xml:space="preserve"> г.</w:t>
      </w:r>
    </w:p>
    <w:p w:rsidR="007A65D0" w:rsidRPr="007243EE" w:rsidRDefault="007A65D0" w:rsidP="007A65D0">
      <w:pPr>
        <w:spacing w:line="280" w:lineRule="exact"/>
        <w:ind w:firstLine="851"/>
        <w:jc w:val="both"/>
      </w:pPr>
    </w:p>
    <w:p w:rsidR="007A65D0" w:rsidRPr="007243EE" w:rsidRDefault="007A65D0" w:rsidP="007A65D0">
      <w:pPr>
        <w:spacing w:line="280" w:lineRule="exact"/>
        <w:ind w:firstLine="851"/>
      </w:pPr>
      <w:r w:rsidRPr="007243EE">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7243EE">
        <w:rPr>
          <w:i/>
          <w:iCs/>
        </w:rPr>
        <w:t xml:space="preserve">                         </w:t>
      </w:r>
      <w:r w:rsidRPr="007243EE">
        <w:rPr>
          <w:i/>
          <w:iCs/>
          <w:vertAlign w:val="superscript"/>
        </w:rPr>
        <w:t>(должность, Ф.И.О. – полностью)</w:t>
      </w:r>
    </w:p>
    <w:p w:rsidR="007A65D0" w:rsidRPr="007243EE" w:rsidRDefault="007A65D0" w:rsidP="007A65D0">
      <w:pPr>
        <w:spacing w:line="280" w:lineRule="exact"/>
        <w:jc w:val="both"/>
      </w:pPr>
      <w:r w:rsidRPr="007243EE">
        <w:t>______________________________________</w:t>
      </w:r>
      <w:r w:rsidRPr="007243EE">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7A65D0" w:rsidRPr="007243EE" w:rsidRDefault="007A65D0" w:rsidP="007A65D0">
      <w:pPr>
        <w:spacing w:line="280" w:lineRule="exact"/>
        <w:jc w:val="both"/>
      </w:pPr>
      <w:r w:rsidRPr="007243EE">
        <w:t>с одной стороны, и _________________________________________________</w:t>
      </w:r>
      <w:r w:rsidRPr="007243EE">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7A65D0" w:rsidRPr="007243EE" w:rsidRDefault="007A65D0" w:rsidP="007A65D0">
      <w:pPr>
        <w:spacing w:line="280" w:lineRule="exact"/>
        <w:jc w:val="both"/>
      </w:pPr>
      <w:r w:rsidRPr="007243EE">
        <w:t xml:space="preserve">именуемое в дальнейшем «Исполнитель», в лице __________________________________, </w:t>
      </w:r>
    </w:p>
    <w:p w:rsidR="007A65D0" w:rsidRPr="007243EE" w:rsidRDefault="007A65D0" w:rsidP="007A65D0">
      <w:pPr>
        <w:spacing w:line="280" w:lineRule="exact"/>
        <w:ind w:firstLine="851"/>
        <w:jc w:val="both"/>
      </w:pPr>
      <w:r w:rsidRPr="007243EE">
        <w:rPr>
          <w:i/>
          <w:vertAlign w:val="superscript"/>
        </w:rPr>
        <w:t xml:space="preserve">                                                                                                                        (должность, Ф.И.О. - полностью)</w:t>
      </w:r>
    </w:p>
    <w:p w:rsidR="007A65D0" w:rsidRPr="007243EE" w:rsidRDefault="007A65D0" w:rsidP="007A65D0">
      <w:pPr>
        <w:spacing w:line="280" w:lineRule="exact"/>
        <w:jc w:val="both"/>
      </w:pPr>
      <w:r w:rsidRPr="007243EE">
        <w:t>действующего на основании______________________________________</w:t>
      </w:r>
      <w:r w:rsidRPr="007243EE">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7243EE">
        <w:rPr>
          <w:i/>
          <w:vertAlign w:val="superscript"/>
        </w:rPr>
        <w:t>__и</w:t>
      </w:r>
      <w:proofErr w:type="spellEnd"/>
      <w:r w:rsidRPr="007243EE">
        <w:rPr>
          <w:i/>
          <w:vertAlign w:val="superscript"/>
        </w:rPr>
        <w:t xml:space="preserve"> т.д. )</w:t>
      </w:r>
    </w:p>
    <w:p w:rsidR="007A65D0" w:rsidRPr="007243EE" w:rsidRDefault="007A65D0" w:rsidP="007A65D0">
      <w:pPr>
        <w:spacing w:line="280" w:lineRule="exact"/>
        <w:ind w:firstLine="851"/>
        <w:jc w:val="both"/>
      </w:pPr>
      <w:r w:rsidRPr="007243EE">
        <w:t>с другой стороны, именуемые в дальнейшем «Стороны», заключили настоящий договор на выполнение работ (далее – «Договор») о нижеследующем:</w:t>
      </w:r>
    </w:p>
    <w:p w:rsidR="007A65D0" w:rsidRPr="007243EE" w:rsidRDefault="007A65D0" w:rsidP="007A65D0">
      <w:pPr>
        <w:spacing w:line="280" w:lineRule="exact"/>
        <w:ind w:firstLine="851"/>
        <w:jc w:val="both"/>
      </w:pPr>
    </w:p>
    <w:p w:rsidR="007A65D0" w:rsidRPr="007243EE" w:rsidRDefault="007A65D0" w:rsidP="007A65D0">
      <w:pPr>
        <w:spacing w:line="280" w:lineRule="exact"/>
        <w:ind w:firstLine="851"/>
        <w:jc w:val="center"/>
        <w:rPr>
          <w:b/>
        </w:rPr>
      </w:pPr>
      <w:r w:rsidRPr="007243EE">
        <w:rPr>
          <w:b/>
        </w:rPr>
        <w:t>1. Предмет Договора</w:t>
      </w:r>
    </w:p>
    <w:p w:rsidR="007A65D0" w:rsidRPr="007243EE" w:rsidRDefault="007A65D0" w:rsidP="001655A7">
      <w:pPr>
        <w:numPr>
          <w:ilvl w:val="1"/>
          <w:numId w:val="31"/>
        </w:numPr>
        <w:tabs>
          <w:tab w:val="clear" w:pos="1174"/>
          <w:tab w:val="num" w:pos="0"/>
          <w:tab w:val="num" w:pos="360"/>
        </w:tabs>
        <w:suppressAutoHyphens w:val="0"/>
        <w:spacing w:line="280" w:lineRule="exact"/>
        <w:ind w:left="0" w:firstLine="851"/>
        <w:jc w:val="both"/>
      </w:pPr>
      <w:r w:rsidRPr="007243EE">
        <w:t xml:space="preserve">Заказчик поручает и обязуется оплатить, а Исполнитель  принимает  на  себя  обязательства по выполнению работ по  </w:t>
      </w:r>
      <w:r w:rsidR="00BF5C66" w:rsidRPr="00BF5C66">
        <w:t>разработк</w:t>
      </w:r>
      <w:r w:rsidR="00BF5C66">
        <w:t>е</w:t>
      </w:r>
      <w:r w:rsidR="00BF5C66" w:rsidRPr="00BF5C66">
        <w:t xml:space="preserve"> и внедрени</w:t>
      </w:r>
      <w:r w:rsidR="00BF5C66">
        <w:t>ю</w:t>
      </w:r>
      <w:r w:rsidR="00BF5C66" w:rsidRPr="00BF5C66">
        <w:t xml:space="preserve"> единой системы управления доступом к информационным системам ОАО «ТрансКонтейнер»</w:t>
      </w:r>
      <w:r>
        <w:t xml:space="preserve"> </w:t>
      </w:r>
      <w:r w:rsidRPr="007243EE">
        <w:t>(далее – «Работы»).</w:t>
      </w:r>
    </w:p>
    <w:p w:rsidR="007A65D0" w:rsidRPr="007243EE" w:rsidRDefault="007A65D0" w:rsidP="007A65D0">
      <w:pPr>
        <w:pStyle w:val="afd"/>
        <w:spacing w:line="280" w:lineRule="exact"/>
        <w:ind w:firstLine="851"/>
        <w:rPr>
          <w:sz w:val="24"/>
          <w:szCs w:val="24"/>
        </w:rPr>
      </w:pPr>
      <w:r w:rsidRPr="007243EE">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7A65D0" w:rsidRPr="007243EE" w:rsidRDefault="007A65D0" w:rsidP="007A65D0">
      <w:pPr>
        <w:pStyle w:val="afd"/>
        <w:spacing w:line="280" w:lineRule="exact"/>
        <w:ind w:firstLine="851"/>
        <w:rPr>
          <w:sz w:val="24"/>
          <w:szCs w:val="24"/>
        </w:rPr>
      </w:pPr>
      <w:r w:rsidRPr="007243EE">
        <w:rPr>
          <w:sz w:val="24"/>
          <w:szCs w:val="24"/>
        </w:rPr>
        <w:t>1.3. Срок начала выполнения Работ по настоящему Договору - _______________. Срок окончания выполнения Работ по настоящему Договору -  _______________. Сроки выполнения Работ определяются Календарным планом  (приложение № 2), являющимся  неотъемлемой частью настоящего Договора.</w:t>
      </w:r>
    </w:p>
    <w:p w:rsidR="007A65D0" w:rsidRPr="007243EE" w:rsidRDefault="007A65D0" w:rsidP="007A65D0">
      <w:pPr>
        <w:tabs>
          <w:tab w:val="num" w:pos="450"/>
        </w:tabs>
        <w:spacing w:line="280" w:lineRule="exact"/>
        <w:jc w:val="both"/>
      </w:pPr>
      <w:r w:rsidRPr="007243EE">
        <w:t xml:space="preserve">              1.4. Результатом Работ по настоящему Договору является: </w:t>
      </w:r>
      <w:r>
        <w:t xml:space="preserve">развернутая </w:t>
      </w:r>
      <w:r w:rsidRPr="007243EE">
        <w:t>и введенная в промышленную эксплуатацию</w:t>
      </w:r>
      <w:r>
        <w:t xml:space="preserve"> </w:t>
      </w:r>
      <w:r w:rsidR="00BF5C66" w:rsidRPr="00BF5C66">
        <w:t>един</w:t>
      </w:r>
      <w:r w:rsidR="00BF5C66">
        <w:t>ая</w:t>
      </w:r>
      <w:r w:rsidR="00BF5C66" w:rsidRPr="00BF5C66">
        <w:t xml:space="preserve"> систем</w:t>
      </w:r>
      <w:r w:rsidR="00BF5C66">
        <w:t>а</w:t>
      </w:r>
      <w:r w:rsidR="00BF5C66" w:rsidRPr="00BF5C66">
        <w:t xml:space="preserve"> управления доступом к информационным системам</w:t>
      </w:r>
      <w:r>
        <w:t xml:space="preserve"> (далее – </w:t>
      </w:r>
      <w:r w:rsidR="00BF5C66">
        <w:t>ЕСУД</w:t>
      </w:r>
      <w:r>
        <w:t>)</w:t>
      </w:r>
      <w:r w:rsidRPr="007243EE">
        <w:t xml:space="preserve">. </w:t>
      </w:r>
    </w:p>
    <w:p w:rsidR="007A65D0" w:rsidRPr="007243EE" w:rsidRDefault="007A65D0" w:rsidP="007A65D0">
      <w:pPr>
        <w:pStyle w:val="afd"/>
        <w:spacing w:line="280" w:lineRule="exact"/>
        <w:ind w:firstLine="851"/>
        <w:rPr>
          <w:sz w:val="24"/>
          <w:szCs w:val="24"/>
        </w:rPr>
      </w:pPr>
    </w:p>
    <w:p w:rsidR="007A65D0" w:rsidRPr="007243EE" w:rsidRDefault="007A65D0" w:rsidP="007A65D0">
      <w:pPr>
        <w:spacing w:line="280" w:lineRule="exact"/>
        <w:ind w:firstLine="851"/>
        <w:jc w:val="center"/>
        <w:rPr>
          <w:b/>
        </w:rPr>
      </w:pPr>
      <w:r w:rsidRPr="007243EE">
        <w:rPr>
          <w:b/>
        </w:rPr>
        <w:t>2. Цена Работ и порядок оплаты</w:t>
      </w:r>
    </w:p>
    <w:p w:rsidR="007A65D0" w:rsidRPr="007243EE" w:rsidRDefault="007A65D0" w:rsidP="007A65D0">
      <w:pPr>
        <w:spacing w:line="280" w:lineRule="exact"/>
        <w:ind w:firstLine="851"/>
        <w:jc w:val="both"/>
      </w:pPr>
      <w:r w:rsidRPr="007243EE">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 – 18%  ____  (____________)   рублей.</w:t>
      </w:r>
      <w:r w:rsidRPr="007243EE">
        <w:tab/>
      </w:r>
    </w:p>
    <w:p w:rsidR="007A65D0" w:rsidRPr="007243EE" w:rsidRDefault="007A65D0" w:rsidP="007A65D0">
      <w:pPr>
        <w:spacing w:line="280" w:lineRule="exact"/>
        <w:ind w:firstLine="851"/>
        <w:jc w:val="both"/>
      </w:pPr>
      <w:r w:rsidRPr="007243EE">
        <w:rPr>
          <w:iCs/>
        </w:rPr>
        <w:t>Смета</w:t>
      </w:r>
      <w:r w:rsidRPr="007243EE">
        <w:t xml:space="preserve"> на выполнение Работ (приложение № 4) является неотъемлемой частью настоящего Договора.</w:t>
      </w:r>
    </w:p>
    <w:p w:rsidR="007A65D0" w:rsidRPr="007243EE" w:rsidRDefault="007A65D0" w:rsidP="001655A7">
      <w:pPr>
        <w:pStyle w:val="afd"/>
        <w:numPr>
          <w:ilvl w:val="1"/>
          <w:numId w:val="30"/>
        </w:numPr>
        <w:tabs>
          <w:tab w:val="clear" w:pos="720"/>
          <w:tab w:val="num" w:pos="284"/>
        </w:tabs>
        <w:suppressAutoHyphens w:val="0"/>
        <w:spacing w:line="280" w:lineRule="exact"/>
        <w:ind w:left="0" w:firstLine="709"/>
        <w:rPr>
          <w:sz w:val="24"/>
          <w:szCs w:val="24"/>
        </w:rPr>
      </w:pPr>
      <w:r w:rsidRPr="007243EE">
        <w:rPr>
          <w:sz w:val="24"/>
          <w:szCs w:val="24"/>
        </w:rPr>
        <w:t>Оплата  Работ производится в следующем порядке:</w:t>
      </w:r>
    </w:p>
    <w:p w:rsidR="007A65D0" w:rsidRPr="00F4207E" w:rsidRDefault="007A65D0" w:rsidP="001655A7">
      <w:pPr>
        <w:pStyle w:val="afd"/>
        <w:numPr>
          <w:ilvl w:val="2"/>
          <w:numId w:val="30"/>
        </w:numPr>
        <w:suppressAutoHyphens w:val="0"/>
        <w:spacing w:line="280" w:lineRule="exact"/>
        <w:ind w:left="709" w:right="34" w:firstLine="851"/>
        <w:jc w:val="both"/>
        <w:rPr>
          <w:b/>
          <w:sz w:val="24"/>
          <w:szCs w:val="24"/>
        </w:rPr>
      </w:pPr>
      <w:r w:rsidRPr="007243EE">
        <w:rPr>
          <w:sz w:val="24"/>
          <w:szCs w:val="24"/>
        </w:rPr>
        <w:t xml:space="preserve"> авансовым платежом, в сумме _________(_______) рубля __ копеек, в том числе НДС (18%) - _____________ (_______) рублей  ____ копеек, в срок до ___ ______ 2013 года.</w:t>
      </w:r>
      <w:r w:rsidRPr="007243EE" w:rsidDel="00F60B93">
        <w:rPr>
          <w:sz w:val="24"/>
          <w:szCs w:val="24"/>
        </w:rPr>
        <w:t xml:space="preserve"> </w:t>
      </w:r>
      <w:r w:rsidRPr="00F4207E">
        <w:rPr>
          <w:b/>
          <w:sz w:val="24"/>
          <w:szCs w:val="24"/>
        </w:rPr>
        <w:t xml:space="preserve">(не более </w:t>
      </w:r>
      <w:r>
        <w:rPr>
          <w:b/>
          <w:sz w:val="24"/>
          <w:szCs w:val="24"/>
        </w:rPr>
        <w:t>15</w:t>
      </w:r>
      <w:r w:rsidRPr="00F4207E">
        <w:rPr>
          <w:b/>
          <w:sz w:val="24"/>
          <w:szCs w:val="24"/>
        </w:rPr>
        <w:t xml:space="preserve"> % от цены договора)</w:t>
      </w:r>
    </w:p>
    <w:p w:rsidR="007A65D0" w:rsidRPr="007243EE" w:rsidRDefault="007A65D0" w:rsidP="001655A7">
      <w:pPr>
        <w:pStyle w:val="afd"/>
        <w:numPr>
          <w:ilvl w:val="2"/>
          <w:numId w:val="30"/>
        </w:numPr>
        <w:suppressAutoHyphens w:val="0"/>
        <w:spacing w:line="280" w:lineRule="exact"/>
        <w:ind w:left="709" w:right="34" w:firstLine="851"/>
        <w:jc w:val="both"/>
        <w:rPr>
          <w:sz w:val="24"/>
          <w:szCs w:val="24"/>
        </w:rPr>
      </w:pPr>
      <w:r w:rsidRPr="007243EE">
        <w:rPr>
          <w:sz w:val="24"/>
          <w:szCs w:val="24"/>
        </w:rPr>
        <w:lastRenderedPageBreak/>
        <w:t xml:space="preserve"> оставшуюся часть стоимости </w:t>
      </w:r>
      <w:r w:rsidRPr="007243EE">
        <w:rPr>
          <w:bCs/>
          <w:sz w:val="24"/>
          <w:szCs w:val="24"/>
        </w:rPr>
        <w:t>Работ, с уче</w:t>
      </w:r>
      <w:r w:rsidRPr="007243EE">
        <w:rPr>
          <w:sz w:val="24"/>
          <w:szCs w:val="24"/>
        </w:rPr>
        <w:t xml:space="preserve">том выплаченного </w:t>
      </w:r>
      <w:r>
        <w:rPr>
          <w:sz w:val="24"/>
          <w:szCs w:val="24"/>
        </w:rPr>
        <w:t>авансового платежа, в течение тридцати</w:t>
      </w:r>
      <w:r w:rsidRPr="007243EE">
        <w:rPr>
          <w:sz w:val="24"/>
          <w:szCs w:val="24"/>
        </w:rPr>
        <w:t xml:space="preserve"> (</w:t>
      </w:r>
      <w:r>
        <w:rPr>
          <w:sz w:val="24"/>
          <w:szCs w:val="24"/>
        </w:rPr>
        <w:t>тридца</w:t>
      </w:r>
      <w:r w:rsidRPr="007243EE">
        <w:rPr>
          <w:sz w:val="24"/>
          <w:szCs w:val="24"/>
        </w:rPr>
        <w:t>т</w:t>
      </w:r>
      <w:r>
        <w:rPr>
          <w:sz w:val="24"/>
          <w:szCs w:val="24"/>
        </w:rPr>
        <w:t>и</w:t>
      </w:r>
      <w:r w:rsidRPr="007243EE">
        <w:rPr>
          <w:sz w:val="24"/>
          <w:szCs w:val="24"/>
        </w:rPr>
        <w:t>) дней с даты подписания акта сд</w:t>
      </w:r>
      <w:r w:rsidRPr="007243EE">
        <w:rPr>
          <w:bCs/>
          <w:sz w:val="24"/>
          <w:szCs w:val="24"/>
        </w:rPr>
        <w:t>ачи-приемк</w:t>
      </w:r>
      <w:r w:rsidRPr="007243EE">
        <w:rPr>
          <w:sz w:val="24"/>
          <w:szCs w:val="24"/>
        </w:rPr>
        <w:t>и выполненных Работ</w:t>
      </w:r>
      <w:r>
        <w:rPr>
          <w:sz w:val="24"/>
          <w:szCs w:val="24"/>
        </w:rPr>
        <w:t xml:space="preserve"> (этапа работ)</w:t>
      </w:r>
      <w:r w:rsidRPr="007243EE">
        <w:rPr>
          <w:sz w:val="24"/>
          <w:szCs w:val="24"/>
        </w:rPr>
        <w:t>, на основании выставленного Исполнителем счета.</w:t>
      </w:r>
    </w:p>
    <w:p w:rsidR="007A65D0" w:rsidRPr="007243EE" w:rsidRDefault="007A65D0" w:rsidP="007A65D0">
      <w:pPr>
        <w:pStyle w:val="afd"/>
        <w:spacing w:line="280" w:lineRule="exact"/>
        <w:ind w:firstLine="851"/>
        <w:rPr>
          <w:i/>
          <w:sz w:val="24"/>
          <w:szCs w:val="24"/>
        </w:rPr>
      </w:pPr>
    </w:p>
    <w:p w:rsidR="007A65D0" w:rsidRPr="007243EE" w:rsidRDefault="007A65D0" w:rsidP="007A65D0">
      <w:pPr>
        <w:pStyle w:val="afd"/>
        <w:spacing w:line="280" w:lineRule="exact"/>
        <w:ind w:firstLine="851"/>
        <w:jc w:val="center"/>
        <w:rPr>
          <w:b/>
          <w:sz w:val="24"/>
          <w:szCs w:val="24"/>
        </w:rPr>
      </w:pPr>
      <w:r w:rsidRPr="007243EE">
        <w:rPr>
          <w:b/>
          <w:sz w:val="24"/>
          <w:szCs w:val="24"/>
        </w:rPr>
        <w:t>3. Порядок сдачи и приемки Работ</w:t>
      </w:r>
    </w:p>
    <w:p w:rsidR="007A65D0" w:rsidRPr="007243EE" w:rsidRDefault="007A65D0" w:rsidP="007A65D0">
      <w:pPr>
        <w:spacing w:line="280" w:lineRule="exact"/>
        <w:ind w:firstLine="851"/>
        <w:jc w:val="both"/>
      </w:pPr>
      <w:r w:rsidRPr="007243EE">
        <w:t xml:space="preserve">3.1. По завершении  выполнения Работ Исполнитель в течение 5 (пяти) календарных дней представляет Заказчику счет-фактуру и акт сдачи-приемки выполненных Работ. </w:t>
      </w:r>
    </w:p>
    <w:p w:rsidR="007A65D0" w:rsidRPr="007243EE" w:rsidRDefault="007A65D0" w:rsidP="007A65D0">
      <w:pPr>
        <w:pStyle w:val="27"/>
        <w:spacing w:after="0" w:line="280" w:lineRule="exact"/>
        <w:ind w:left="0" w:firstLine="851"/>
        <w:jc w:val="both"/>
      </w:pPr>
      <w:r w:rsidRPr="007243EE">
        <w:t>3.2. Заказчик в течение 5 (Пяти) календарных дней с даты получения акта сдачи-приемки выполненных Работ</w:t>
      </w:r>
      <w:r w:rsidRPr="007243EE">
        <w:rPr>
          <w:i/>
          <w:iCs/>
        </w:rPr>
        <w:t xml:space="preserve"> </w:t>
      </w:r>
      <w:r w:rsidRPr="007243EE">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7A65D0" w:rsidRPr="007243EE" w:rsidRDefault="007A65D0" w:rsidP="007A65D0">
      <w:pPr>
        <w:pStyle w:val="43"/>
        <w:spacing w:line="280" w:lineRule="exact"/>
        <w:ind w:firstLine="851"/>
        <w:jc w:val="both"/>
        <w:rPr>
          <w:sz w:val="24"/>
          <w:szCs w:val="24"/>
        </w:rPr>
      </w:pPr>
      <w:r w:rsidRPr="007243EE">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7A65D0" w:rsidRPr="007243EE" w:rsidRDefault="007A65D0" w:rsidP="007A65D0">
      <w:pPr>
        <w:spacing w:line="280" w:lineRule="exact"/>
        <w:ind w:firstLine="851"/>
        <w:jc w:val="both"/>
      </w:pPr>
      <w:r w:rsidRPr="007243EE">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7A65D0" w:rsidRPr="007243EE" w:rsidRDefault="007A65D0" w:rsidP="007A65D0">
      <w:pPr>
        <w:pStyle w:val="43"/>
        <w:spacing w:line="280" w:lineRule="exact"/>
        <w:jc w:val="both"/>
        <w:rPr>
          <w:sz w:val="24"/>
          <w:szCs w:val="24"/>
        </w:rPr>
      </w:pPr>
    </w:p>
    <w:p w:rsidR="007A65D0" w:rsidRPr="007243EE" w:rsidRDefault="007A65D0" w:rsidP="007A65D0">
      <w:pPr>
        <w:pStyle w:val="afd"/>
        <w:spacing w:line="280" w:lineRule="exact"/>
        <w:ind w:firstLine="851"/>
        <w:jc w:val="center"/>
        <w:rPr>
          <w:b/>
          <w:sz w:val="24"/>
          <w:szCs w:val="24"/>
        </w:rPr>
      </w:pPr>
      <w:r w:rsidRPr="007243EE">
        <w:rPr>
          <w:b/>
          <w:sz w:val="24"/>
          <w:szCs w:val="24"/>
        </w:rPr>
        <w:t>4. Обязанности Сторон</w:t>
      </w:r>
    </w:p>
    <w:p w:rsidR="007A65D0" w:rsidRPr="007243EE" w:rsidRDefault="007A65D0" w:rsidP="007A65D0">
      <w:pPr>
        <w:pStyle w:val="afd"/>
        <w:spacing w:line="280" w:lineRule="exact"/>
        <w:ind w:firstLine="851"/>
        <w:rPr>
          <w:sz w:val="24"/>
          <w:szCs w:val="24"/>
        </w:rPr>
      </w:pPr>
      <w:r w:rsidRPr="007243EE">
        <w:rPr>
          <w:sz w:val="24"/>
          <w:szCs w:val="24"/>
        </w:rPr>
        <w:t>4.1. Исполнитель обязан:</w:t>
      </w:r>
    </w:p>
    <w:p w:rsidR="007A65D0" w:rsidRPr="007243EE" w:rsidRDefault="007A65D0" w:rsidP="007A65D0">
      <w:pPr>
        <w:pStyle w:val="afd"/>
        <w:spacing w:line="280" w:lineRule="exact"/>
        <w:ind w:firstLine="851"/>
        <w:rPr>
          <w:sz w:val="24"/>
          <w:szCs w:val="24"/>
        </w:rPr>
      </w:pPr>
      <w:r w:rsidRPr="007243EE">
        <w:rPr>
          <w:sz w:val="24"/>
          <w:szCs w:val="24"/>
        </w:rPr>
        <w:t xml:space="preserve">4.1.1. Выполнить Работы в соответствии с требованиями настоящего Договора. </w:t>
      </w:r>
    </w:p>
    <w:p w:rsidR="007A65D0" w:rsidRPr="007243EE" w:rsidRDefault="007A65D0" w:rsidP="007A65D0">
      <w:pPr>
        <w:spacing w:line="280" w:lineRule="exact"/>
        <w:jc w:val="both"/>
      </w:pPr>
      <w:r w:rsidRPr="007243EE">
        <w:t>Результаты Работ должны отвечать требованиям законодательства Российской Федерации, требованиям, установленным 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7A65D0" w:rsidRPr="007243EE" w:rsidRDefault="007A65D0" w:rsidP="007A65D0">
      <w:pPr>
        <w:spacing w:line="280" w:lineRule="exact"/>
        <w:ind w:firstLine="851"/>
        <w:jc w:val="both"/>
      </w:pPr>
      <w:r w:rsidRPr="007243EE">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7A65D0" w:rsidRPr="007243EE" w:rsidRDefault="007A65D0" w:rsidP="007A65D0">
      <w:pPr>
        <w:spacing w:line="280" w:lineRule="exact"/>
        <w:ind w:firstLine="851"/>
        <w:jc w:val="both"/>
      </w:pPr>
      <w:r w:rsidRPr="007243EE">
        <w:t>4.1.3. Устранять недостатки в выполненных Работах своими силами и за свой счет.</w:t>
      </w:r>
    </w:p>
    <w:p w:rsidR="007A65D0" w:rsidRPr="007243EE" w:rsidRDefault="007A65D0" w:rsidP="007A65D0">
      <w:pPr>
        <w:spacing w:line="280" w:lineRule="exact"/>
        <w:ind w:firstLine="851"/>
        <w:jc w:val="both"/>
      </w:pPr>
      <w:r w:rsidRPr="007243EE">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7A65D0" w:rsidRPr="007243EE" w:rsidRDefault="007A65D0" w:rsidP="007A65D0">
      <w:pPr>
        <w:spacing w:line="280" w:lineRule="exact"/>
        <w:ind w:firstLine="851"/>
        <w:jc w:val="both"/>
      </w:pPr>
      <w:r w:rsidRPr="007243EE">
        <w:t>4.1.5. Гарантийный срок на результаты Работ по настоящему Договору - 12 (двенадцать) месяцев с даты подписания акта сдачи-приемки.</w:t>
      </w:r>
    </w:p>
    <w:p w:rsidR="007A65D0" w:rsidRPr="007243EE" w:rsidRDefault="007A65D0" w:rsidP="007A65D0">
      <w:pPr>
        <w:spacing w:line="280" w:lineRule="exact"/>
      </w:pPr>
      <w:r w:rsidRPr="007243EE">
        <w:rPr>
          <w:vertAlign w:val="superscript"/>
        </w:rPr>
        <w:t xml:space="preserve">                                    </w:t>
      </w:r>
      <w:r w:rsidRPr="007243EE">
        <w:t>4.1.6. Незамедлительно информировать Заказчика в случае выявления нецелесообразности продолжения выполнения Работ.</w:t>
      </w:r>
    </w:p>
    <w:p w:rsidR="007A65D0" w:rsidRPr="007243EE" w:rsidRDefault="007A65D0" w:rsidP="007A65D0">
      <w:pPr>
        <w:pStyle w:val="afd"/>
        <w:tabs>
          <w:tab w:val="left" w:pos="1560"/>
        </w:tabs>
        <w:spacing w:line="280" w:lineRule="exact"/>
        <w:ind w:firstLine="851"/>
        <w:rPr>
          <w:sz w:val="24"/>
          <w:szCs w:val="24"/>
        </w:rPr>
      </w:pPr>
      <w:r w:rsidRPr="007243EE">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7A65D0" w:rsidRPr="007243EE" w:rsidRDefault="007A65D0" w:rsidP="007A65D0">
      <w:pPr>
        <w:pStyle w:val="afd"/>
        <w:spacing w:line="280" w:lineRule="exact"/>
        <w:ind w:firstLine="851"/>
        <w:rPr>
          <w:sz w:val="24"/>
          <w:szCs w:val="24"/>
        </w:rPr>
      </w:pPr>
      <w:r w:rsidRPr="007243EE">
        <w:rPr>
          <w:sz w:val="24"/>
          <w:szCs w:val="24"/>
        </w:rPr>
        <w:t>4.2. Заказчик обязан:</w:t>
      </w:r>
    </w:p>
    <w:p w:rsidR="007A65D0" w:rsidRPr="007243EE" w:rsidRDefault="007A65D0" w:rsidP="007A65D0">
      <w:pPr>
        <w:pStyle w:val="afd"/>
        <w:spacing w:line="280" w:lineRule="exact"/>
        <w:ind w:firstLine="851"/>
        <w:rPr>
          <w:sz w:val="24"/>
          <w:szCs w:val="24"/>
        </w:rPr>
      </w:pPr>
      <w:r w:rsidRPr="007243EE">
        <w:rPr>
          <w:sz w:val="24"/>
          <w:szCs w:val="24"/>
        </w:rPr>
        <w:t>4.2.1. Передавать Исполнителю необходимую для выполнения Работ информацию и документацию.</w:t>
      </w:r>
    </w:p>
    <w:p w:rsidR="007A65D0" w:rsidRPr="007243EE" w:rsidRDefault="007A65D0" w:rsidP="007A65D0">
      <w:pPr>
        <w:pStyle w:val="afd"/>
        <w:spacing w:line="280" w:lineRule="exact"/>
        <w:ind w:firstLine="851"/>
        <w:rPr>
          <w:sz w:val="24"/>
          <w:szCs w:val="24"/>
        </w:rPr>
      </w:pPr>
      <w:r w:rsidRPr="007243EE">
        <w:rPr>
          <w:sz w:val="24"/>
          <w:szCs w:val="24"/>
        </w:rPr>
        <w:t>4.2.2. Оплатить Работы в установленный срок в соответствии с условиями настоящего Договора.</w:t>
      </w:r>
    </w:p>
    <w:p w:rsidR="007A65D0" w:rsidRPr="007243EE" w:rsidRDefault="007A65D0" w:rsidP="007A65D0">
      <w:pPr>
        <w:pStyle w:val="afd"/>
        <w:spacing w:line="280" w:lineRule="exact"/>
        <w:ind w:firstLine="851"/>
        <w:rPr>
          <w:sz w:val="24"/>
          <w:szCs w:val="24"/>
        </w:rPr>
      </w:pPr>
      <w:r w:rsidRPr="007243EE">
        <w:rPr>
          <w:sz w:val="24"/>
          <w:szCs w:val="24"/>
        </w:rPr>
        <w:t>4.2.3. Проверять ход и качество Работ, выполняемых Исполнителем, не вмешиваясь в случае проведения в его деятельность.</w:t>
      </w:r>
    </w:p>
    <w:p w:rsidR="007A65D0" w:rsidRPr="007243EE" w:rsidRDefault="007A65D0" w:rsidP="007A65D0">
      <w:pPr>
        <w:pStyle w:val="43"/>
        <w:spacing w:line="280" w:lineRule="exact"/>
        <w:ind w:firstLine="851"/>
        <w:jc w:val="both"/>
        <w:rPr>
          <w:sz w:val="24"/>
          <w:szCs w:val="24"/>
        </w:rPr>
      </w:pPr>
      <w:r w:rsidRPr="007243EE">
        <w:rPr>
          <w:sz w:val="24"/>
          <w:szCs w:val="24"/>
        </w:rPr>
        <w:t xml:space="preserve">4.2.4. Оплатить фактически произведенные до дня получения Исполнителем уведомления о расторжении настоящего Договора затраты   Исполнителя на выполнение </w:t>
      </w:r>
      <w:r w:rsidRPr="007243EE">
        <w:rPr>
          <w:sz w:val="24"/>
          <w:szCs w:val="24"/>
        </w:rPr>
        <w:lastRenderedPageBreak/>
        <w:t>Работ  по настоящему Договору в случае досрочного расторжения настоящего Договора по инициативе Заказчика.</w:t>
      </w:r>
    </w:p>
    <w:p w:rsidR="007A65D0" w:rsidRPr="007243EE" w:rsidRDefault="007A65D0" w:rsidP="007A65D0">
      <w:pPr>
        <w:pStyle w:val="43"/>
        <w:spacing w:line="280" w:lineRule="exact"/>
        <w:ind w:firstLine="851"/>
        <w:jc w:val="both"/>
        <w:rPr>
          <w:sz w:val="24"/>
          <w:szCs w:val="24"/>
        </w:rPr>
      </w:pPr>
      <w:r w:rsidRPr="007243EE">
        <w:rPr>
          <w:sz w:val="24"/>
          <w:szCs w:val="24"/>
        </w:rPr>
        <w:t>4.3. Заказчик вправе:</w:t>
      </w:r>
    </w:p>
    <w:p w:rsidR="007A65D0" w:rsidRPr="007243EE" w:rsidRDefault="007A65D0" w:rsidP="007A65D0">
      <w:pPr>
        <w:autoSpaceDE w:val="0"/>
        <w:autoSpaceDN w:val="0"/>
        <w:adjustRightInd w:val="0"/>
        <w:spacing w:line="280" w:lineRule="exact"/>
        <w:ind w:firstLine="708"/>
        <w:jc w:val="both"/>
      </w:pPr>
      <w:r w:rsidRPr="007243EE">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7A65D0" w:rsidRPr="007243EE" w:rsidRDefault="007A65D0" w:rsidP="007A65D0">
      <w:pPr>
        <w:pStyle w:val="43"/>
        <w:spacing w:line="280" w:lineRule="exact"/>
        <w:ind w:firstLine="851"/>
        <w:jc w:val="both"/>
        <w:rPr>
          <w:b/>
          <w:bCs/>
          <w:sz w:val="24"/>
          <w:szCs w:val="24"/>
        </w:rPr>
      </w:pPr>
    </w:p>
    <w:p w:rsidR="007A65D0" w:rsidRPr="007243EE" w:rsidRDefault="007A65D0" w:rsidP="007A65D0">
      <w:pPr>
        <w:spacing w:line="280" w:lineRule="exact"/>
        <w:ind w:firstLine="851"/>
        <w:jc w:val="center"/>
        <w:rPr>
          <w:b/>
        </w:rPr>
      </w:pPr>
      <w:r w:rsidRPr="007243EE">
        <w:rPr>
          <w:b/>
        </w:rPr>
        <w:t>5. Ответственность Сторон</w:t>
      </w:r>
    </w:p>
    <w:p w:rsidR="007A65D0" w:rsidRPr="007243EE" w:rsidRDefault="007A65D0" w:rsidP="007A65D0">
      <w:pPr>
        <w:pStyle w:val="ConsNormal"/>
        <w:spacing w:line="280" w:lineRule="exact"/>
        <w:ind w:firstLine="851"/>
        <w:jc w:val="both"/>
        <w:rPr>
          <w:rFonts w:ascii="Times New Roman" w:hAnsi="Times New Roman" w:cs="Times New Roman"/>
          <w:sz w:val="24"/>
          <w:szCs w:val="24"/>
        </w:rPr>
      </w:pPr>
      <w:r w:rsidRPr="007243EE">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7A65D0" w:rsidRPr="007243EE" w:rsidRDefault="007A65D0" w:rsidP="007A65D0">
      <w:pPr>
        <w:pStyle w:val="ConsNormal"/>
        <w:spacing w:line="280" w:lineRule="exact"/>
        <w:ind w:firstLine="851"/>
        <w:jc w:val="both"/>
        <w:rPr>
          <w:rFonts w:ascii="Times New Roman" w:hAnsi="Times New Roman" w:cs="Times New Roman"/>
          <w:i/>
          <w:sz w:val="24"/>
          <w:szCs w:val="24"/>
        </w:rPr>
      </w:pPr>
      <w:r w:rsidRPr="007243EE">
        <w:rPr>
          <w:rFonts w:ascii="Times New Roman" w:hAnsi="Times New Roman" w:cs="Times New Roman"/>
          <w:sz w:val="24"/>
          <w:szCs w:val="24"/>
        </w:rPr>
        <w:t xml:space="preserve">5.2. В случае нарушения сроков выполнения Работ по настоящему Договору Заказчик вправе потребовать от Исполнителя уплаты пени в размере ___% от цены настоящего Договора за каждый день просрочки, </w:t>
      </w:r>
      <w:r w:rsidRPr="007243EE">
        <w:rPr>
          <w:rFonts w:ascii="Times New Roman" w:hAnsi="Times New Roman" w:cs="Times New Roman"/>
          <w:i/>
          <w:sz w:val="24"/>
          <w:szCs w:val="24"/>
        </w:rPr>
        <w:t>но не более ___(__)% от цены настоящего Договора.</w:t>
      </w:r>
    </w:p>
    <w:p w:rsidR="007A65D0" w:rsidRPr="007243EE" w:rsidRDefault="007A65D0" w:rsidP="007A65D0">
      <w:pPr>
        <w:widowControl w:val="0"/>
        <w:autoSpaceDE w:val="0"/>
        <w:autoSpaceDN w:val="0"/>
        <w:adjustRightInd w:val="0"/>
        <w:spacing w:line="280" w:lineRule="exact"/>
        <w:ind w:right="-6" w:firstLine="851"/>
        <w:jc w:val="both"/>
      </w:pPr>
      <w:r w:rsidRPr="007243EE">
        <w:t>5.3.</w:t>
      </w:r>
      <w:r w:rsidRPr="007243EE">
        <w:rPr>
          <w:i/>
        </w:rPr>
        <w:t xml:space="preserve"> </w:t>
      </w:r>
      <w:r w:rsidRPr="007243EE">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__ (___) % от цены настоящего Договора.</w:t>
      </w:r>
    </w:p>
    <w:p w:rsidR="007A65D0" w:rsidRPr="007243EE" w:rsidRDefault="007A65D0" w:rsidP="007A65D0">
      <w:pPr>
        <w:widowControl w:val="0"/>
        <w:autoSpaceDE w:val="0"/>
        <w:autoSpaceDN w:val="0"/>
        <w:adjustRightInd w:val="0"/>
        <w:spacing w:line="280" w:lineRule="exact"/>
        <w:ind w:right="-6" w:firstLine="851"/>
        <w:jc w:val="both"/>
      </w:pPr>
      <w:r w:rsidRPr="007243EE">
        <w:t>В случае возникновения при этом у Заказчика каких-либо убытков Исполнитель возмещает такие убытки Заказчику в полном объеме.</w:t>
      </w:r>
    </w:p>
    <w:p w:rsidR="007A65D0" w:rsidRPr="007243EE" w:rsidRDefault="007A65D0" w:rsidP="007A65D0">
      <w:pPr>
        <w:pStyle w:val="aff4"/>
        <w:spacing w:line="280" w:lineRule="exact"/>
        <w:ind w:firstLine="851"/>
        <w:jc w:val="both"/>
        <w:rPr>
          <w:b/>
          <w:sz w:val="24"/>
          <w:szCs w:val="24"/>
        </w:rPr>
      </w:pPr>
      <w:r w:rsidRPr="007243EE">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7243EE">
        <w:rPr>
          <w:b/>
          <w:sz w:val="24"/>
          <w:szCs w:val="24"/>
        </w:rPr>
        <w:t xml:space="preserve"> </w:t>
      </w:r>
    </w:p>
    <w:p w:rsidR="007A65D0" w:rsidRPr="007243EE" w:rsidRDefault="007A65D0" w:rsidP="007A65D0">
      <w:pPr>
        <w:pStyle w:val="ConsNormal"/>
        <w:spacing w:line="280" w:lineRule="exact"/>
        <w:ind w:firstLine="0"/>
        <w:rPr>
          <w:rFonts w:ascii="Times New Roman" w:hAnsi="Times New Roman" w:cs="Times New Roman"/>
          <w:b/>
          <w:sz w:val="24"/>
          <w:szCs w:val="24"/>
        </w:rPr>
      </w:pPr>
    </w:p>
    <w:p w:rsidR="007A65D0" w:rsidRPr="007243EE" w:rsidRDefault="007A65D0" w:rsidP="007A65D0">
      <w:pPr>
        <w:pStyle w:val="ConsNormal"/>
        <w:spacing w:line="280" w:lineRule="exact"/>
        <w:ind w:firstLine="851"/>
        <w:jc w:val="center"/>
        <w:rPr>
          <w:rFonts w:ascii="Times New Roman" w:hAnsi="Times New Roman" w:cs="Times New Roman"/>
          <w:b/>
          <w:sz w:val="24"/>
          <w:szCs w:val="24"/>
        </w:rPr>
      </w:pPr>
      <w:r w:rsidRPr="007243EE">
        <w:rPr>
          <w:rFonts w:ascii="Times New Roman" w:hAnsi="Times New Roman" w:cs="Times New Roman"/>
          <w:b/>
          <w:sz w:val="24"/>
          <w:szCs w:val="24"/>
        </w:rPr>
        <w:t>6. Обстоятельства непреодолимой силы</w:t>
      </w:r>
    </w:p>
    <w:p w:rsidR="007A65D0" w:rsidRPr="007243EE" w:rsidRDefault="007A65D0" w:rsidP="007A65D0">
      <w:pPr>
        <w:pStyle w:val="ConsNormal"/>
        <w:spacing w:line="280" w:lineRule="exact"/>
        <w:ind w:firstLine="851"/>
        <w:jc w:val="both"/>
        <w:rPr>
          <w:rFonts w:ascii="Times New Roman" w:hAnsi="Times New Roman" w:cs="Times New Roman"/>
          <w:sz w:val="24"/>
          <w:szCs w:val="24"/>
        </w:rPr>
      </w:pPr>
      <w:r w:rsidRPr="007243EE">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7A65D0" w:rsidRPr="007243EE" w:rsidRDefault="007A65D0" w:rsidP="007A65D0">
      <w:pPr>
        <w:pStyle w:val="ConsNormal"/>
        <w:spacing w:line="280" w:lineRule="exact"/>
        <w:ind w:firstLine="851"/>
        <w:jc w:val="both"/>
        <w:rPr>
          <w:rFonts w:ascii="Times New Roman" w:hAnsi="Times New Roman" w:cs="Times New Roman"/>
          <w:sz w:val="24"/>
          <w:szCs w:val="24"/>
        </w:rPr>
      </w:pPr>
      <w:r w:rsidRPr="007243EE">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A65D0" w:rsidRPr="007243EE" w:rsidRDefault="007A65D0" w:rsidP="007A65D0">
      <w:pPr>
        <w:pStyle w:val="ConsNormal"/>
        <w:spacing w:line="280" w:lineRule="exact"/>
        <w:ind w:firstLine="851"/>
        <w:jc w:val="both"/>
        <w:rPr>
          <w:rFonts w:ascii="Times New Roman" w:hAnsi="Times New Roman" w:cs="Times New Roman"/>
          <w:sz w:val="24"/>
          <w:szCs w:val="24"/>
        </w:rPr>
      </w:pPr>
      <w:r w:rsidRPr="007243EE">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A65D0" w:rsidRPr="007243EE" w:rsidRDefault="007A65D0" w:rsidP="007A65D0">
      <w:pPr>
        <w:pStyle w:val="ConsNormal"/>
        <w:spacing w:line="280" w:lineRule="exact"/>
        <w:ind w:firstLine="851"/>
        <w:jc w:val="both"/>
        <w:rPr>
          <w:rFonts w:ascii="Times New Roman" w:hAnsi="Times New Roman" w:cs="Times New Roman"/>
          <w:sz w:val="24"/>
          <w:szCs w:val="24"/>
        </w:rPr>
      </w:pPr>
      <w:r w:rsidRPr="007243EE">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7A65D0" w:rsidRPr="007243EE" w:rsidRDefault="007A65D0" w:rsidP="007A65D0">
      <w:pPr>
        <w:pStyle w:val="ConsNormal"/>
        <w:spacing w:line="280" w:lineRule="exact"/>
        <w:ind w:firstLine="0"/>
        <w:rPr>
          <w:rFonts w:ascii="Times New Roman" w:hAnsi="Times New Roman" w:cs="Times New Roman"/>
          <w:i/>
          <w:iCs/>
          <w:sz w:val="24"/>
          <w:szCs w:val="24"/>
        </w:rPr>
      </w:pPr>
    </w:p>
    <w:p w:rsidR="007A65D0" w:rsidRPr="007243EE" w:rsidRDefault="007A65D0" w:rsidP="007A65D0">
      <w:pPr>
        <w:pStyle w:val="ConsNormal"/>
        <w:spacing w:line="280" w:lineRule="exact"/>
        <w:ind w:firstLine="0"/>
        <w:rPr>
          <w:rFonts w:ascii="Times New Roman" w:hAnsi="Times New Roman" w:cs="Times New Roman"/>
          <w:i/>
          <w:iCs/>
          <w:sz w:val="24"/>
          <w:szCs w:val="24"/>
        </w:rPr>
      </w:pPr>
    </w:p>
    <w:p w:rsidR="007A65D0" w:rsidRPr="007243EE" w:rsidRDefault="007A65D0" w:rsidP="007A65D0">
      <w:pPr>
        <w:pStyle w:val="ConsNormal"/>
        <w:spacing w:line="280" w:lineRule="exact"/>
        <w:ind w:firstLine="851"/>
        <w:jc w:val="center"/>
        <w:rPr>
          <w:rFonts w:ascii="Times New Roman" w:hAnsi="Times New Roman" w:cs="Times New Roman"/>
          <w:b/>
          <w:sz w:val="24"/>
          <w:szCs w:val="24"/>
        </w:rPr>
      </w:pPr>
      <w:r w:rsidRPr="007243EE">
        <w:rPr>
          <w:rFonts w:ascii="Times New Roman" w:hAnsi="Times New Roman" w:cs="Times New Roman"/>
          <w:b/>
          <w:sz w:val="24"/>
          <w:szCs w:val="24"/>
        </w:rPr>
        <w:t>7. Разрешение споров</w:t>
      </w:r>
    </w:p>
    <w:p w:rsidR="007A65D0" w:rsidRPr="007243EE" w:rsidRDefault="007A65D0" w:rsidP="007A65D0">
      <w:pPr>
        <w:pStyle w:val="ConsNormal"/>
        <w:spacing w:line="280" w:lineRule="exact"/>
        <w:ind w:firstLine="851"/>
        <w:jc w:val="both"/>
        <w:rPr>
          <w:rFonts w:ascii="Times New Roman" w:hAnsi="Times New Roman" w:cs="Times New Roman"/>
          <w:sz w:val="24"/>
          <w:szCs w:val="24"/>
        </w:rPr>
      </w:pPr>
      <w:r w:rsidRPr="007243EE">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A65D0" w:rsidRPr="007243EE" w:rsidRDefault="007A65D0" w:rsidP="007A65D0">
      <w:pPr>
        <w:pStyle w:val="ConsNormal"/>
        <w:spacing w:line="280" w:lineRule="exact"/>
        <w:ind w:firstLine="851"/>
        <w:jc w:val="both"/>
        <w:rPr>
          <w:rFonts w:ascii="Times New Roman" w:hAnsi="Times New Roman" w:cs="Times New Roman"/>
          <w:sz w:val="24"/>
          <w:szCs w:val="24"/>
        </w:rPr>
      </w:pPr>
      <w:r w:rsidRPr="007243EE">
        <w:rPr>
          <w:rFonts w:ascii="Times New Roman" w:hAnsi="Times New Roman" w:cs="Times New Roman"/>
          <w:sz w:val="24"/>
          <w:szCs w:val="24"/>
        </w:rPr>
        <w:lastRenderedPageBreak/>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7A65D0" w:rsidRPr="007243EE" w:rsidRDefault="007A65D0" w:rsidP="007A65D0">
      <w:pPr>
        <w:pStyle w:val="ConsNormal"/>
        <w:spacing w:line="280" w:lineRule="exact"/>
        <w:ind w:firstLine="851"/>
        <w:jc w:val="both"/>
        <w:rPr>
          <w:rFonts w:ascii="Times New Roman" w:hAnsi="Times New Roman" w:cs="Times New Roman"/>
          <w:i/>
          <w:sz w:val="24"/>
          <w:szCs w:val="24"/>
        </w:rPr>
      </w:pPr>
      <w:r w:rsidRPr="007243EE">
        <w:rPr>
          <w:rFonts w:ascii="Times New Roman" w:hAnsi="Times New Roman" w:cs="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w:t>
      </w:r>
      <w:r w:rsidRPr="00F47F89">
        <w:rPr>
          <w:rFonts w:ascii="Times New Roman" w:hAnsi="Times New Roman" w:cs="Times New Roman"/>
          <w:sz w:val="24"/>
          <w:szCs w:val="24"/>
        </w:rPr>
        <w:t xml:space="preserve"> </w:t>
      </w:r>
      <w:r>
        <w:rPr>
          <w:rFonts w:ascii="Times New Roman" w:hAnsi="Times New Roman" w:cs="Times New Roman"/>
          <w:sz w:val="24"/>
          <w:szCs w:val="24"/>
        </w:rPr>
        <w:t>в Арбитражный суд г. Москвы</w:t>
      </w:r>
    </w:p>
    <w:p w:rsidR="007A65D0" w:rsidRPr="007243EE" w:rsidRDefault="007A65D0" w:rsidP="007A65D0">
      <w:pPr>
        <w:pStyle w:val="ConsNormal"/>
        <w:spacing w:line="280" w:lineRule="exact"/>
        <w:ind w:firstLine="0"/>
        <w:jc w:val="both"/>
        <w:rPr>
          <w:rFonts w:ascii="Times New Roman" w:hAnsi="Times New Roman" w:cs="Times New Roman"/>
          <w:b/>
          <w:sz w:val="24"/>
          <w:szCs w:val="24"/>
        </w:rPr>
      </w:pPr>
    </w:p>
    <w:p w:rsidR="007A65D0" w:rsidRPr="007243EE" w:rsidRDefault="007A65D0" w:rsidP="007A65D0">
      <w:pPr>
        <w:pStyle w:val="ConsNormal"/>
        <w:spacing w:line="280" w:lineRule="exact"/>
        <w:ind w:firstLine="851"/>
        <w:jc w:val="center"/>
        <w:rPr>
          <w:rFonts w:ascii="Times New Roman" w:hAnsi="Times New Roman" w:cs="Times New Roman"/>
          <w:b/>
          <w:sz w:val="24"/>
          <w:szCs w:val="24"/>
        </w:rPr>
      </w:pPr>
      <w:r w:rsidRPr="007243EE">
        <w:rPr>
          <w:rFonts w:ascii="Times New Roman" w:hAnsi="Times New Roman" w:cs="Times New Roman"/>
          <w:b/>
          <w:sz w:val="24"/>
          <w:szCs w:val="24"/>
        </w:rPr>
        <w:t>8. Порядок внесения</w:t>
      </w:r>
    </w:p>
    <w:p w:rsidR="007A65D0" w:rsidRPr="007243EE" w:rsidRDefault="007A65D0" w:rsidP="007A65D0">
      <w:pPr>
        <w:pStyle w:val="ConsNormal"/>
        <w:spacing w:line="280" w:lineRule="exact"/>
        <w:ind w:firstLine="851"/>
        <w:jc w:val="center"/>
        <w:rPr>
          <w:rFonts w:ascii="Times New Roman" w:hAnsi="Times New Roman" w:cs="Times New Roman"/>
          <w:b/>
          <w:sz w:val="24"/>
          <w:szCs w:val="24"/>
        </w:rPr>
      </w:pPr>
      <w:r w:rsidRPr="007243EE">
        <w:rPr>
          <w:rFonts w:ascii="Times New Roman" w:hAnsi="Times New Roman" w:cs="Times New Roman"/>
          <w:b/>
          <w:sz w:val="24"/>
          <w:szCs w:val="24"/>
        </w:rPr>
        <w:t>изменений, дополнений в Договор и его расторжения</w:t>
      </w:r>
    </w:p>
    <w:p w:rsidR="007A65D0" w:rsidRPr="007243EE" w:rsidRDefault="007A65D0" w:rsidP="007A65D0">
      <w:pPr>
        <w:pStyle w:val="ConsNormal"/>
        <w:spacing w:line="280" w:lineRule="exact"/>
        <w:ind w:firstLine="851"/>
        <w:jc w:val="both"/>
        <w:rPr>
          <w:rFonts w:ascii="Times New Roman" w:hAnsi="Times New Roman" w:cs="Times New Roman"/>
          <w:sz w:val="24"/>
          <w:szCs w:val="24"/>
        </w:rPr>
      </w:pPr>
      <w:r w:rsidRPr="007243EE">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A65D0" w:rsidRPr="007243EE" w:rsidRDefault="007A65D0" w:rsidP="007A65D0">
      <w:pPr>
        <w:pStyle w:val="ConsNormal"/>
        <w:spacing w:line="280" w:lineRule="exact"/>
        <w:ind w:firstLine="851"/>
        <w:jc w:val="both"/>
        <w:rPr>
          <w:rFonts w:ascii="Times New Roman" w:hAnsi="Times New Roman" w:cs="Times New Roman"/>
          <w:sz w:val="24"/>
          <w:szCs w:val="24"/>
        </w:rPr>
      </w:pPr>
      <w:r w:rsidRPr="007243EE">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7A65D0" w:rsidRPr="007243EE" w:rsidRDefault="007A65D0" w:rsidP="007A65D0">
      <w:pPr>
        <w:pStyle w:val="ConsNormal"/>
        <w:spacing w:line="280" w:lineRule="exact"/>
        <w:ind w:firstLine="851"/>
        <w:jc w:val="both"/>
        <w:rPr>
          <w:rFonts w:ascii="Times New Roman" w:hAnsi="Times New Roman" w:cs="Times New Roman"/>
          <w:sz w:val="24"/>
          <w:szCs w:val="24"/>
        </w:rPr>
      </w:pPr>
      <w:r w:rsidRPr="007243EE">
        <w:rPr>
          <w:rFonts w:ascii="Times New Roman" w:hAnsi="Times New Roman" w:cs="Times New Roman"/>
          <w:sz w:val="24"/>
          <w:szCs w:val="24"/>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7A65D0" w:rsidRPr="007243EE" w:rsidRDefault="007A65D0" w:rsidP="007A65D0">
      <w:pPr>
        <w:pStyle w:val="ConsNormal"/>
        <w:spacing w:line="280" w:lineRule="exact"/>
        <w:ind w:firstLine="851"/>
        <w:rPr>
          <w:rFonts w:ascii="Times New Roman" w:hAnsi="Times New Roman" w:cs="Times New Roman"/>
          <w:b/>
          <w:sz w:val="24"/>
          <w:szCs w:val="24"/>
        </w:rPr>
      </w:pPr>
    </w:p>
    <w:p w:rsidR="007A65D0" w:rsidRPr="007243EE" w:rsidRDefault="007A65D0" w:rsidP="007A65D0">
      <w:pPr>
        <w:pStyle w:val="ConsNormal"/>
        <w:spacing w:line="280" w:lineRule="exact"/>
        <w:ind w:firstLine="851"/>
        <w:jc w:val="center"/>
        <w:rPr>
          <w:rFonts w:ascii="Times New Roman" w:hAnsi="Times New Roman" w:cs="Times New Roman"/>
          <w:b/>
          <w:sz w:val="24"/>
          <w:szCs w:val="24"/>
        </w:rPr>
      </w:pPr>
      <w:r w:rsidRPr="007243EE">
        <w:rPr>
          <w:rFonts w:ascii="Times New Roman" w:hAnsi="Times New Roman" w:cs="Times New Roman"/>
          <w:b/>
          <w:sz w:val="24"/>
          <w:szCs w:val="24"/>
        </w:rPr>
        <w:t>9. Срок действия Договора</w:t>
      </w:r>
    </w:p>
    <w:p w:rsidR="007A65D0" w:rsidRPr="007243EE" w:rsidRDefault="007A65D0" w:rsidP="007A65D0">
      <w:pPr>
        <w:pStyle w:val="ConsNormal"/>
        <w:spacing w:line="280" w:lineRule="exact"/>
        <w:ind w:firstLine="851"/>
        <w:jc w:val="both"/>
        <w:rPr>
          <w:rFonts w:ascii="Times New Roman" w:hAnsi="Times New Roman" w:cs="Times New Roman"/>
          <w:b/>
          <w:bCs/>
          <w:sz w:val="24"/>
          <w:szCs w:val="24"/>
        </w:rPr>
      </w:pPr>
      <w:r w:rsidRPr="007243EE">
        <w:rPr>
          <w:rFonts w:ascii="Times New Roman" w:hAnsi="Times New Roman" w:cs="Times New Roman"/>
          <w:sz w:val="24"/>
          <w:szCs w:val="24"/>
        </w:rPr>
        <w:t xml:space="preserve">9.1. Настоящий Договор вступает в силу с даты его подписания Сторонами и действует по </w:t>
      </w:r>
      <w:r>
        <w:rPr>
          <w:rFonts w:ascii="Times New Roman" w:hAnsi="Times New Roman" w:cs="Times New Roman"/>
          <w:sz w:val="24"/>
          <w:szCs w:val="24"/>
        </w:rPr>
        <w:t>___________</w:t>
      </w:r>
      <w:r w:rsidRPr="007243EE">
        <w:rPr>
          <w:rFonts w:ascii="Times New Roman" w:hAnsi="Times New Roman" w:cs="Times New Roman"/>
          <w:sz w:val="24"/>
          <w:szCs w:val="24"/>
        </w:rPr>
        <w:t xml:space="preserve"> 2013 г.</w:t>
      </w:r>
    </w:p>
    <w:p w:rsidR="007A65D0" w:rsidRPr="007243EE" w:rsidRDefault="007A65D0" w:rsidP="007A65D0">
      <w:pPr>
        <w:pStyle w:val="ConsNormal"/>
        <w:spacing w:line="280" w:lineRule="exact"/>
        <w:ind w:firstLine="851"/>
        <w:jc w:val="center"/>
        <w:rPr>
          <w:rFonts w:ascii="Times New Roman" w:hAnsi="Times New Roman" w:cs="Times New Roman"/>
          <w:b/>
          <w:bCs/>
          <w:sz w:val="24"/>
          <w:szCs w:val="24"/>
        </w:rPr>
      </w:pPr>
      <w:r w:rsidRPr="007243EE">
        <w:rPr>
          <w:rFonts w:ascii="Times New Roman" w:hAnsi="Times New Roman" w:cs="Times New Roman"/>
          <w:b/>
          <w:bCs/>
          <w:sz w:val="24"/>
          <w:szCs w:val="24"/>
        </w:rPr>
        <w:t>11. Прочие условия</w:t>
      </w:r>
    </w:p>
    <w:p w:rsidR="007A65D0" w:rsidRPr="007243EE" w:rsidRDefault="007A65D0" w:rsidP="007A65D0">
      <w:pPr>
        <w:pStyle w:val="43"/>
        <w:spacing w:line="280" w:lineRule="exact"/>
        <w:ind w:firstLine="851"/>
        <w:jc w:val="both"/>
        <w:rPr>
          <w:sz w:val="24"/>
          <w:szCs w:val="24"/>
        </w:rPr>
      </w:pPr>
      <w:r w:rsidRPr="007243EE">
        <w:rPr>
          <w:sz w:val="24"/>
          <w:szCs w:val="24"/>
        </w:rPr>
        <w:t>10.1. Право собственности на результат Работ по настоящему Договору принадлежит Заказчику.</w:t>
      </w:r>
    </w:p>
    <w:p w:rsidR="007A65D0" w:rsidRPr="007243EE" w:rsidRDefault="007A65D0" w:rsidP="007A65D0">
      <w:pPr>
        <w:pStyle w:val="43"/>
        <w:spacing w:line="280" w:lineRule="exact"/>
        <w:ind w:firstLine="851"/>
        <w:jc w:val="both"/>
        <w:rPr>
          <w:i/>
          <w:iCs/>
          <w:sz w:val="24"/>
          <w:szCs w:val="24"/>
        </w:rPr>
      </w:pPr>
      <w:r w:rsidRPr="007243EE">
        <w:rPr>
          <w:sz w:val="24"/>
          <w:szCs w:val="24"/>
        </w:rPr>
        <w:t xml:space="preserve">10.2. В случае изменения  у какой-либо из Сторон  юридического статуса, адреса и банковских реквизитов, она обязана в течение </w:t>
      </w:r>
      <w:r w:rsidRPr="007243EE">
        <w:rPr>
          <w:i/>
          <w:iCs/>
          <w:sz w:val="24"/>
          <w:szCs w:val="24"/>
        </w:rPr>
        <w:t xml:space="preserve"> </w:t>
      </w:r>
      <w:r w:rsidRPr="007243EE">
        <w:rPr>
          <w:iCs/>
          <w:sz w:val="24"/>
          <w:szCs w:val="24"/>
        </w:rPr>
        <w:t>5 (пяти)</w:t>
      </w:r>
      <w:r w:rsidRPr="007243EE">
        <w:rPr>
          <w:i/>
          <w:iCs/>
          <w:sz w:val="24"/>
          <w:szCs w:val="24"/>
        </w:rPr>
        <w:t xml:space="preserve"> </w:t>
      </w:r>
      <w:r w:rsidRPr="007243EE">
        <w:rPr>
          <w:sz w:val="24"/>
          <w:szCs w:val="24"/>
        </w:rPr>
        <w:t xml:space="preserve"> рабочих дней со дня</w:t>
      </w:r>
      <w:r w:rsidRPr="007243EE">
        <w:rPr>
          <w:sz w:val="24"/>
          <w:szCs w:val="24"/>
        </w:rPr>
        <w:tab/>
      </w:r>
      <w:r w:rsidRPr="007243EE">
        <w:rPr>
          <w:sz w:val="24"/>
          <w:szCs w:val="24"/>
        </w:rPr>
        <w:tab/>
        <w:t xml:space="preserve">             </w:t>
      </w:r>
      <w:r w:rsidRPr="007243EE">
        <w:rPr>
          <w:i/>
          <w:iCs/>
          <w:sz w:val="24"/>
          <w:szCs w:val="24"/>
        </w:rPr>
        <w:t xml:space="preserve"> </w:t>
      </w:r>
    </w:p>
    <w:p w:rsidR="007A65D0" w:rsidRPr="007243EE" w:rsidRDefault="007A65D0" w:rsidP="007A65D0">
      <w:pPr>
        <w:pStyle w:val="43"/>
        <w:spacing w:line="280" w:lineRule="exact"/>
        <w:jc w:val="both"/>
        <w:rPr>
          <w:sz w:val="24"/>
          <w:szCs w:val="24"/>
        </w:rPr>
      </w:pPr>
      <w:r w:rsidRPr="007243EE">
        <w:rPr>
          <w:sz w:val="24"/>
          <w:szCs w:val="24"/>
        </w:rPr>
        <w:t>возникновения изменений  известить другую Сторону.</w:t>
      </w:r>
    </w:p>
    <w:p w:rsidR="007A65D0" w:rsidRPr="007243EE" w:rsidRDefault="007A65D0" w:rsidP="007A65D0">
      <w:pPr>
        <w:pStyle w:val="ConsNormal"/>
        <w:spacing w:line="280" w:lineRule="exact"/>
        <w:ind w:firstLine="851"/>
        <w:jc w:val="both"/>
        <w:rPr>
          <w:rFonts w:ascii="Times New Roman" w:hAnsi="Times New Roman" w:cs="Times New Roman"/>
          <w:sz w:val="24"/>
          <w:szCs w:val="24"/>
        </w:rPr>
      </w:pPr>
      <w:r w:rsidRPr="007243EE">
        <w:rPr>
          <w:rFonts w:ascii="Times New Roman" w:hAnsi="Times New Roman" w:cs="Times New Roman"/>
          <w:sz w:val="24"/>
          <w:szCs w:val="24"/>
        </w:rPr>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банковских                      </w:t>
      </w:r>
    </w:p>
    <w:p w:rsidR="007A65D0" w:rsidRPr="007243EE" w:rsidRDefault="007A65D0" w:rsidP="007A65D0">
      <w:pPr>
        <w:pStyle w:val="ConsNormal"/>
        <w:spacing w:line="280" w:lineRule="exact"/>
        <w:ind w:firstLine="0"/>
        <w:jc w:val="both"/>
        <w:rPr>
          <w:rFonts w:ascii="Times New Roman" w:hAnsi="Times New Roman" w:cs="Times New Roman"/>
          <w:sz w:val="24"/>
          <w:szCs w:val="24"/>
        </w:rPr>
      </w:pPr>
      <w:r w:rsidRPr="007243EE">
        <w:rPr>
          <w:rFonts w:ascii="Times New Roman" w:hAnsi="Times New Roman" w:cs="Times New Roman"/>
          <w:sz w:val="24"/>
          <w:szCs w:val="24"/>
        </w:rPr>
        <w:t xml:space="preserve">дней с даты расторжения настоящего Договора.  </w:t>
      </w:r>
      <w:r w:rsidRPr="007243EE">
        <w:rPr>
          <w:rFonts w:ascii="Times New Roman" w:hAnsi="Times New Roman" w:cs="Times New Roman"/>
          <w:iCs/>
          <w:sz w:val="24"/>
          <w:szCs w:val="24"/>
          <w:vertAlign w:val="superscript"/>
        </w:rPr>
        <w:t xml:space="preserve">                 </w:t>
      </w:r>
    </w:p>
    <w:p w:rsidR="007A65D0" w:rsidRPr="007243EE" w:rsidRDefault="007A65D0" w:rsidP="007A65D0">
      <w:pPr>
        <w:spacing w:line="280" w:lineRule="exact"/>
        <w:ind w:firstLine="708"/>
        <w:jc w:val="both"/>
      </w:pPr>
      <w:r w:rsidRPr="007243EE">
        <w:t xml:space="preserve">  10.4.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7A65D0" w:rsidRPr="007243EE" w:rsidRDefault="007A65D0" w:rsidP="007A65D0">
      <w:pPr>
        <w:pStyle w:val="ConsNormal"/>
        <w:spacing w:line="280" w:lineRule="exact"/>
        <w:ind w:firstLine="851"/>
        <w:jc w:val="both"/>
        <w:rPr>
          <w:rFonts w:ascii="Times New Roman" w:hAnsi="Times New Roman" w:cs="Times New Roman"/>
          <w:sz w:val="24"/>
          <w:szCs w:val="24"/>
        </w:rPr>
      </w:pPr>
      <w:r w:rsidRPr="007243EE">
        <w:rPr>
          <w:rFonts w:ascii="Times New Roman" w:hAnsi="Times New Roman" w:cs="Times New Roman"/>
          <w:sz w:val="24"/>
          <w:szCs w:val="24"/>
        </w:rPr>
        <w:t>10.5. Все приложения к настоящему Договору являются его неотъемлемыми частями.</w:t>
      </w:r>
    </w:p>
    <w:p w:rsidR="007A65D0" w:rsidRPr="007243EE" w:rsidRDefault="007A65D0" w:rsidP="007A65D0">
      <w:pPr>
        <w:pStyle w:val="ConsNormal"/>
        <w:spacing w:line="280" w:lineRule="exact"/>
        <w:ind w:firstLine="851"/>
        <w:jc w:val="both"/>
        <w:rPr>
          <w:rFonts w:ascii="Times New Roman" w:hAnsi="Times New Roman" w:cs="Times New Roman"/>
          <w:sz w:val="24"/>
          <w:szCs w:val="24"/>
        </w:rPr>
      </w:pPr>
      <w:r w:rsidRPr="007243EE">
        <w:rPr>
          <w:rFonts w:ascii="Times New Roman" w:hAnsi="Times New Roman" w:cs="Times New Roman"/>
          <w:sz w:val="24"/>
          <w:szCs w:val="24"/>
        </w:rPr>
        <w:t>10.6. Передача прав и обязанностей Исполнителя третьим лицам не допускается без письменного согласия Заказчика.</w:t>
      </w:r>
    </w:p>
    <w:p w:rsidR="007A65D0" w:rsidRPr="007243EE" w:rsidRDefault="007A65D0" w:rsidP="007A65D0">
      <w:pPr>
        <w:pStyle w:val="ConsNormal"/>
        <w:spacing w:line="280" w:lineRule="exact"/>
        <w:ind w:firstLine="851"/>
        <w:jc w:val="both"/>
        <w:rPr>
          <w:rFonts w:ascii="Times New Roman" w:hAnsi="Times New Roman" w:cs="Times New Roman"/>
          <w:sz w:val="24"/>
          <w:szCs w:val="24"/>
        </w:rPr>
      </w:pPr>
      <w:r w:rsidRPr="007243EE">
        <w:rPr>
          <w:rFonts w:ascii="Times New Roman" w:hAnsi="Times New Roman" w:cs="Times New Roman"/>
          <w:sz w:val="24"/>
          <w:szCs w:val="24"/>
        </w:rPr>
        <w:t>10.7. Все вопросы, не предусмотренные настоящим Договором, регулируются законодательством Российской Федерации.</w:t>
      </w:r>
    </w:p>
    <w:p w:rsidR="007A65D0" w:rsidRPr="007243EE" w:rsidRDefault="007A65D0" w:rsidP="007A65D0">
      <w:pPr>
        <w:pStyle w:val="ConsNormal"/>
        <w:spacing w:line="280" w:lineRule="exact"/>
        <w:ind w:firstLine="851"/>
        <w:jc w:val="both"/>
        <w:rPr>
          <w:rFonts w:ascii="Times New Roman" w:hAnsi="Times New Roman" w:cs="Times New Roman"/>
          <w:sz w:val="24"/>
          <w:szCs w:val="24"/>
        </w:rPr>
      </w:pPr>
      <w:r w:rsidRPr="007243EE">
        <w:rPr>
          <w:rFonts w:ascii="Times New Roman" w:hAnsi="Times New Roman" w:cs="Times New Roman"/>
          <w:sz w:val="24"/>
          <w:szCs w:val="24"/>
        </w:rPr>
        <w:t>10.8. Настоящий Договор составлен в двух экземплярах, имеющих одинаковую силу, по одному для каждой из Сторон.</w:t>
      </w:r>
    </w:p>
    <w:p w:rsidR="007A65D0" w:rsidRPr="007243EE" w:rsidRDefault="007A65D0" w:rsidP="007A65D0">
      <w:pPr>
        <w:spacing w:line="280" w:lineRule="exact"/>
        <w:ind w:firstLine="851"/>
        <w:jc w:val="both"/>
      </w:pPr>
      <w:r w:rsidRPr="007243EE">
        <w:lastRenderedPageBreak/>
        <w:t>10.9. К настоящему Договору прилагаются:</w:t>
      </w:r>
    </w:p>
    <w:p w:rsidR="007A65D0" w:rsidRPr="007243EE" w:rsidRDefault="007A65D0" w:rsidP="007A65D0">
      <w:pPr>
        <w:spacing w:line="280" w:lineRule="exact"/>
        <w:ind w:firstLine="851"/>
        <w:jc w:val="both"/>
      </w:pPr>
      <w:r w:rsidRPr="007243EE">
        <w:t>10.9.1. Техническое задание  (приложение № 1);</w:t>
      </w:r>
    </w:p>
    <w:p w:rsidR="007A65D0" w:rsidRPr="007243EE" w:rsidRDefault="007A65D0" w:rsidP="007A65D0">
      <w:pPr>
        <w:spacing w:line="280" w:lineRule="exact"/>
        <w:ind w:firstLine="851"/>
        <w:jc w:val="both"/>
      </w:pPr>
      <w:r w:rsidRPr="007243EE">
        <w:t>10.9.2. Календарный план (приложение № 2);</w:t>
      </w:r>
    </w:p>
    <w:p w:rsidR="007A65D0" w:rsidRPr="007243EE" w:rsidRDefault="007A65D0" w:rsidP="007A65D0">
      <w:pPr>
        <w:spacing w:line="280" w:lineRule="exact"/>
        <w:ind w:firstLine="851"/>
        <w:jc w:val="both"/>
      </w:pPr>
      <w:r w:rsidRPr="007243EE">
        <w:t>10.7.3. Протокол согласования договорной цены (приложение № 3);</w:t>
      </w:r>
    </w:p>
    <w:p w:rsidR="007A65D0" w:rsidRPr="007243EE" w:rsidRDefault="007A65D0" w:rsidP="007A65D0">
      <w:pPr>
        <w:spacing w:line="280" w:lineRule="exact"/>
        <w:ind w:firstLine="851"/>
        <w:rPr>
          <w:b/>
        </w:rPr>
      </w:pPr>
    </w:p>
    <w:p w:rsidR="007A65D0" w:rsidRPr="007243EE" w:rsidRDefault="007A65D0" w:rsidP="007A65D0">
      <w:pPr>
        <w:spacing w:line="280" w:lineRule="exact"/>
        <w:ind w:firstLine="851"/>
      </w:pPr>
      <w:r w:rsidRPr="007243EE">
        <w:rPr>
          <w:b/>
        </w:rPr>
        <w:t>11. Юридические адреса и платежные реквизиты Сторон</w:t>
      </w:r>
    </w:p>
    <w:p w:rsidR="007A65D0" w:rsidRPr="007243EE" w:rsidRDefault="007A65D0" w:rsidP="007A65D0">
      <w:pPr>
        <w:pStyle w:val="afd"/>
        <w:spacing w:line="280" w:lineRule="exact"/>
        <w:ind w:firstLine="0"/>
        <w:rPr>
          <w:sz w:val="24"/>
          <w:szCs w:val="24"/>
        </w:rPr>
      </w:pPr>
      <w:r w:rsidRPr="007243EE">
        <w:rPr>
          <w:b/>
          <w:sz w:val="24"/>
          <w:szCs w:val="24"/>
        </w:rPr>
        <w:t xml:space="preserve">Заказчик: </w:t>
      </w:r>
      <w:r w:rsidRPr="007243EE">
        <w:rPr>
          <w:sz w:val="24"/>
          <w:szCs w:val="24"/>
        </w:rPr>
        <w:t xml:space="preserve"> Открытое акционерное общество «Центр по перевозке грузов в контейнерах «ТрансКонтейнер»</w:t>
      </w:r>
    </w:p>
    <w:p w:rsidR="007A65D0" w:rsidRPr="007243EE" w:rsidRDefault="007A65D0" w:rsidP="007A65D0">
      <w:pPr>
        <w:shd w:val="clear" w:color="auto" w:fill="FFFFFF"/>
        <w:spacing w:line="280" w:lineRule="exact"/>
        <w:jc w:val="both"/>
        <w:rPr>
          <w:color w:val="000000"/>
          <w:spacing w:val="5"/>
        </w:rPr>
      </w:pPr>
      <w:r w:rsidRPr="007243EE">
        <w:rPr>
          <w:color w:val="000000"/>
          <w:spacing w:val="5"/>
        </w:rPr>
        <w:t xml:space="preserve">Место нахождения: Российская Федерация, </w:t>
      </w:r>
      <w:r w:rsidR="000C494A" w:rsidRPr="000C494A">
        <w:rPr>
          <w:color w:val="000000"/>
          <w:spacing w:val="5"/>
        </w:rPr>
        <w:t>125047, Москва, Оружейный пер., 19</w:t>
      </w:r>
      <w:r w:rsidRPr="007243EE">
        <w:rPr>
          <w:color w:val="000000"/>
          <w:spacing w:val="5"/>
        </w:rPr>
        <w:t xml:space="preserve"> </w:t>
      </w:r>
    </w:p>
    <w:p w:rsidR="007A65D0" w:rsidRPr="007243EE" w:rsidRDefault="007A65D0" w:rsidP="007A65D0">
      <w:pPr>
        <w:shd w:val="clear" w:color="auto" w:fill="FFFFFF"/>
        <w:spacing w:line="280" w:lineRule="exact"/>
        <w:jc w:val="both"/>
        <w:rPr>
          <w:color w:val="000000"/>
          <w:spacing w:val="5"/>
        </w:rPr>
      </w:pPr>
      <w:r w:rsidRPr="007243EE">
        <w:rPr>
          <w:color w:val="000000"/>
          <w:spacing w:val="5"/>
        </w:rPr>
        <w:t>Почтовый адрес:</w:t>
      </w:r>
      <w:r w:rsidRPr="007243EE">
        <w:t xml:space="preserve"> 125047, г. Москва, Оружейный переулок д.19</w:t>
      </w:r>
    </w:p>
    <w:p w:rsidR="007A65D0" w:rsidRPr="007243EE" w:rsidRDefault="007A65D0" w:rsidP="007A65D0">
      <w:pPr>
        <w:shd w:val="clear" w:color="auto" w:fill="FFFFFF"/>
        <w:spacing w:line="280" w:lineRule="exact"/>
        <w:jc w:val="both"/>
        <w:rPr>
          <w:color w:val="000000"/>
          <w:spacing w:val="5"/>
        </w:rPr>
      </w:pPr>
      <w:r w:rsidRPr="007243EE">
        <w:rPr>
          <w:color w:val="000000"/>
          <w:spacing w:val="5"/>
        </w:rPr>
        <w:t>ИНН 7708591995, ОКПО 94421386, КПП 997650001</w:t>
      </w:r>
    </w:p>
    <w:p w:rsidR="007A65D0" w:rsidRPr="007243EE" w:rsidRDefault="007A65D0" w:rsidP="007A65D0">
      <w:pPr>
        <w:shd w:val="clear" w:color="auto" w:fill="FFFFFF"/>
        <w:spacing w:line="280" w:lineRule="exact"/>
        <w:jc w:val="both"/>
        <w:rPr>
          <w:color w:val="000000"/>
          <w:spacing w:val="5"/>
        </w:rPr>
      </w:pPr>
      <w:proofErr w:type="spellStart"/>
      <w:r w:rsidRPr="007243EE">
        <w:rPr>
          <w:color w:val="000000"/>
          <w:spacing w:val="5"/>
        </w:rPr>
        <w:t>р</w:t>
      </w:r>
      <w:proofErr w:type="spellEnd"/>
      <w:r w:rsidRPr="007243EE">
        <w:rPr>
          <w:color w:val="000000"/>
          <w:spacing w:val="5"/>
        </w:rPr>
        <w:t xml:space="preserve">/счет </w:t>
      </w:r>
      <w:r w:rsidR="000C494A" w:rsidRPr="000C494A">
        <w:rPr>
          <w:color w:val="000000"/>
          <w:spacing w:val="5"/>
        </w:rPr>
        <w:t>40702810200030004399</w:t>
      </w:r>
      <w:r w:rsidRPr="007243EE">
        <w:rPr>
          <w:color w:val="000000"/>
          <w:spacing w:val="5"/>
        </w:rPr>
        <w:t xml:space="preserve"> в ОАО </w:t>
      </w:r>
      <w:proofErr w:type="spellStart"/>
      <w:r w:rsidR="000C494A" w:rsidRPr="000C494A">
        <w:rPr>
          <w:color w:val="000000"/>
          <w:spacing w:val="5"/>
        </w:rPr>
        <w:t>ОАО</w:t>
      </w:r>
      <w:proofErr w:type="spellEnd"/>
      <w:r w:rsidR="000C494A" w:rsidRPr="000C494A">
        <w:rPr>
          <w:color w:val="000000"/>
          <w:spacing w:val="5"/>
        </w:rPr>
        <w:t xml:space="preserve"> Банк ВТБ</w:t>
      </w:r>
      <w:r w:rsidR="000C494A" w:rsidRPr="000C494A" w:rsidDel="000C494A">
        <w:rPr>
          <w:color w:val="000000"/>
          <w:spacing w:val="5"/>
        </w:rPr>
        <w:t xml:space="preserve"> </w:t>
      </w:r>
      <w:r w:rsidR="000C494A">
        <w:rPr>
          <w:color w:val="000000"/>
          <w:spacing w:val="5"/>
        </w:rPr>
        <w:t xml:space="preserve">г. </w:t>
      </w:r>
      <w:r w:rsidRPr="007243EE">
        <w:rPr>
          <w:color w:val="000000"/>
          <w:spacing w:val="5"/>
        </w:rPr>
        <w:t xml:space="preserve">Москва </w:t>
      </w:r>
    </w:p>
    <w:p w:rsidR="007A65D0" w:rsidRPr="007243EE" w:rsidRDefault="007A65D0" w:rsidP="007A65D0">
      <w:pPr>
        <w:shd w:val="clear" w:color="auto" w:fill="FFFFFF"/>
        <w:spacing w:line="280" w:lineRule="exact"/>
        <w:jc w:val="both"/>
        <w:rPr>
          <w:color w:val="000000"/>
          <w:spacing w:val="5"/>
        </w:rPr>
      </w:pPr>
      <w:r w:rsidRPr="007243EE">
        <w:rPr>
          <w:color w:val="000000"/>
          <w:spacing w:val="5"/>
        </w:rPr>
        <w:t xml:space="preserve">к/счет </w:t>
      </w:r>
      <w:r w:rsidR="000C494A" w:rsidRPr="000C494A">
        <w:rPr>
          <w:color w:val="000000"/>
          <w:spacing w:val="5"/>
        </w:rPr>
        <w:t>30101810700000000187</w:t>
      </w:r>
    </w:p>
    <w:p w:rsidR="000C494A" w:rsidRPr="004D5D8F" w:rsidRDefault="007A65D0" w:rsidP="000C494A">
      <w:pPr>
        <w:rPr>
          <w:szCs w:val="28"/>
        </w:rPr>
      </w:pPr>
      <w:r w:rsidRPr="007243EE">
        <w:rPr>
          <w:color w:val="000000"/>
          <w:spacing w:val="5"/>
        </w:rPr>
        <w:t xml:space="preserve">БИК </w:t>
      </w:r>
      <w:r w:rsidR="000C494A" w:rsidRPr="000C494A">
        <w:rPr>
          <w:color w:val="000000"/>
          <w:spacing w:val="5"/>
        </w:rPr>
        <w:t>044525187</w:t>
      </w:r>
      <w:r w:rsidRPr="007243EE">
        <w:rPr>
          <w:color w:val="000000"/>
          <w:spacing w:val="5"/>
        </w:rPr>
        <w:t>тел.</w:t>
      </w:r>
      <w:r w:rsidR="000C494A">
        <w:rPr>
          <w:color w:val="000000"/>
          <w:spacing w:val="5"/>
        </w:rPr>
        <w:t xml:space="preserve"> </w:t>
      </w:r>
    </w:p>
    <w:p w:rsidR="00F34147" w:rsidRDefault="000C494A">
      <w:pPr>
        <w:rPr>
          <w:color w:val="000000"/>
          <w:spacing w:val="5"/>
        </w:rPr>
      </w:pPr>
      <w:r w:rsidRPr="004D5D8F">
        <w:rPr>
          <w:szCs w:val="28"/>
        </w:rPr>
        <w:t xml:space="preserve">+7 </w:t>
      </w:r>
      <w:r w:rsidRPr="004D5D8F">
        <w:rPr>
          <w:position w:val="2"/>
          <w:szCs w:val="28"/>
        </w:rPr>
        <w:t>(</w:t>
      </w:r>
      <w:r w:rsidRPr="004D5D8F">
        <w:rPr>
          <w:szCs w:val="28"/>
        </w:rPr>
        <w:t>495</w:t>
      </w:r>
      <w:r w:rsidRPr="004D5D8F">
        <w:rPr>
          <w:position w:val="2"/>
          <w:szCs w:val="28"/>
        </w:rPr>
        <w:t>)</w:t>
      </w:r>
      <w:r w:rsidRPr="004D5D8F">
        <w:rPr>
          <w:szCs w:val="28"/>
        </w:rPr>
        <w:t xml:space="preserve"> 788-17-17, факс </w:t>
      </w:r>
      <w:r w:rsidRPr="004365A7">
        <w:rPr>
          <w:szCs w:val="28"/>
        </w:rPr>
        <w:t xml:space="preserve">8 (499) </w:t>
      </w:r>
      <w:r w:rsidRPr="004D5D8F">
        <w:rPr>
          <w:szCs w:val="28"/>
        </w:rPr>
        <w:t>262-75-78</w:t>
      </w:r>
    </w:p>
    <w:p w:rsidR="007A65D0" w:rsidRPr="00F952D5" w:rsidRDefault="007A65D0" w:rsidP="007A65D0">
      <w:pPr>
        <w:pStyle w:val="afd"/>
        <w:spacing w:line="280" w:lineRule="exact"/>
        <w:ind w:firstLine="851"/>
        <w:rPr>
          <w:b/>
          <w:sz w:val="24"/>
          <w:szCs w:val="24"/>
        </w:rPr>
      </w:pPr>
    </w:p>
    <w:p w:rsidR="007A65D0" w:rsidRPr="00F952D5" w:rsidRDefault="007A65D0" w:rsidP="007A65D0">
      <w:pPr>
        <w:pStyle w:val="afd"/>
        <w:spacing w:line="280" w:lineRule="exact"/>
        <w:ind w:firstLine="0"/>
        <w:rPr>
          <w:sz w:val="24"/>
          <w:szCs w:val="24"/>
        </w:rPr>
      </w:pPr>
      <w:r w:rsidRPr="007243EE">
        <w:rPr>
          <w:b/>
          <w:sz w:val="24"/>
          <w:szCs w:val="24"/>
        </w:rPr>
        <w:t>Исполнитель</w:t>
      </w:r>
      <w:r w:rsidRPr="00F952D5">
        <w:rPr>
          <w:b/>
          <w:sz w:val="24"/>
          <w:szCs w:val="24"/>
        </w:rPr>
        <w:t>: ________________________________________</w:t>
      </w:r>
    </w:p>
    <w:p w:rsidR="007A65D0" w:rsidRPr="007243EE" w:rsidRDefault="007A65D0" w:rsidP="007A65D0">
      <w:pPr>
        <w:pStyle w:val="afd"/>
        <w:spacing w:line="280" w:lineRule="exact"/>
        <w:ind w:firstLine="0"/>
        <w:rPr>
          <w:sz w:val="24"/>
          <w:szCs w:val="24"/>
        </w:rPr>
      </w:pPr>
      <w:r w:rsidRPr="007243EE">
        <w:rPr>
          <w:color w:val="000000"/>
          <w:spacing w:val="5"/>
          <w:sz w:val="24"/>
          <w:szCs w:val="24"/>
        </w:rPr>
        <w:t>Место нахождения:</w:t>
      </w:r>
      <w:r w:rsidRPr="007243EE">
        <w:rPr>
          <w:b/>
          <w:sz w:val="24"/>
          <w:szCs w:val="24"/>
        </w:rPr>
        <w:t xml:space="preserve"> ________________________________________</w:t>
      </w:r>
    </w:p>
    <w:p w:rsidR="007A65D0" w:rsidRPr="007243EE" w:rsidRDefault="007A65D0" w:rsidP="007A65D0">
      <w:pPr>
        <w:pStyle w:val="afd"/>
        <w:spacing w:line="280" w:lineRule="exact"/>
        <w:ind w:firstLine="0"/>
        <w:rPr>
          <w:sz w:val="24"/>
          <w:szCs w:val="24"/>
        </w:rPr>
      </w:pPr>
      <w:r w:rsidRPr="007243EE">
        <w:rPr>
          <w:sz w:val="24"/>
          <w:szCs w:val="24"/>
        </w:rPr>
        <w:t>Почтовый индекс:  _________,</w:t>
      </w:r>
      <w:r w:rsidRPr="007243EE">
        <w:rPr>
          <w:b/>
          <w:sz w:val="24"/>
          <w:szCs w:val="24"/>
        </w:rPr>
        <w:t xml:space="preserve">  </w:t>
      </w:r>
      <w:r w:rsidRPr="007243EE">
        <w:rPr>
          <w:sz w:val="24"/>
          <w:szCs w:val="24"/>
        </w:rPr>
        <w:t>адрес:______________________________</w:t>
      </w:r>
    </w:p>
    <w:p w:rsidR="007A65D0" w:rsidRPr="007243EE" w:rsidRDefault="007A65D0" w:rsidP="007A65D0">
      <w:pPr>
        <w:pStyle w:val="afd"/>
        <w:spacing w:line="280" w:lineRule="exact"/>
        <w:ind w:firstLine="0"/>
        <w:rPr>
          <w:sz w:val="24"/>
          <w:szCs w:val="24"/>
        </w:rPr>
      </w:pPr>
      <w:r w:rsidRPr="007243EE">
        <w:rPr>
          <w:sz w:val="24"/>
          <w:szCs w:val="24"/>
        </w:rPr>
        <w:t xml:space="preserve">ОГРН_______________ИНН ______________, ОКПО ______________, </w:t>
      </w:r>
    </w:p>
    <w:p w:rsidR="007A65D0" w:rsidRPr="007243EE" w:rsidRDefault="007A65D0" w:rsidP="007A65D0">
      <w:pPr>
        <w:pStyle w:val="afd"/>
        <w:spacing w:line="280" w:lineRule="exact"/>
        <w:ind w:firstLine="0"/>
        <w:rPr>
          <w:i/>
          <w:sz w:val="24"/>
          <w:szCs w:val="24"/>
        </w:rPr>
      </w:pPr>
      <w:r w:rsidRPr="007243EE">
        <w:rPr>
          <w:sz w:val="24"/>
          <w:szCs w:val="24"/>
        </w:rPr>
        <w:t xml:space="preserve">КПП ______________ , </w:t>
      </w:r>
    </w:p>
    <w:p w:rsidR="007A65D0" w:rsidRPr="007243EE" w:rsidRDefault="007A65D0" w:rsidP="007A65D0">
      <w:pPr>
        <w:pStyle w:val="afa"/>
        <w:spacing w:line="280" w:lineRule="exact"/>
        <w:rPr>
          <w:i/>
          <w:iCs/>
          <w:sz w:val="24"/>
        </w:rPr>
      </w:pPr>
      <w:proofErr w:type="spellStart"/>
      <w:r w:rsidRPr="007243EE">
        <w:rPr>
          <w:i/>
          <w:iCs/>
          <w:sz w:val="24"/>
        </w:rPr>
        <w:t>р</w:t>
      </w:r>
      <w:proofErr w:type="spellEnd"/>
      <w:r w:rsidRPr="007243EE">
        <w:rPr>
          <w:i/>
          <w:iCs/>
          <w:sz w:val="24"/>
        </w:rPr>
        <w:t xml:space="preserve">/счет  ______________________ в  ____________________,            к/счет _______________________ в  ___________________________, БИК _______________, </w:t>
      </w:r>
    </w:p>
    <w:p w:rsidR="007A65D0" w:rsidRPr="007243EE" w:rsidRDefault="007A65D0" w:rsidP="007A65D0">
      <w:pPr>
        <w:pStyle w:val="afd"/>
        <w:spacing w:line="280" w:lineRule="exact"/>
        <w:ind w:firstLine="0"/>
        <w:rPr>
          <w:sz w:val="24"/>
          <w:szCs w:val="24"/>
        </w:rPr>
      </w:pPr>
      <w:r w:rsidRPr="007243EE">
        <w:rPr>
          <w:iCs/>
          <w:sz w:val="24"/>
          <w:szCs w:val="24"/>
        </w:rPr>
        <w:t>тел.</w:t>
      </w:r>
      <w:r w:rsidRPr="007243EE">
        <w:rPr>
          <w:i/>
          <w:sz w:val="24"/>
          <w:szCs w:val="24"/>
        </w:rPr>
        <w:t xml:space="preserve"> ________</w:t>
      </w:r>
      <w:r w:rsidRPr="007243EE">
        <w:rPr>
          <w:sz w:val="24"/>
          <w:szCs w:val="24"/>
        </w:rPr>
        <w:t>, факс _____________,</w:t>
      </w:r>
    </w:p>
    <w:p w:rsidR="007A65D0" w:rsidRPr="007243EE" w:rsidRDefault="007A65D0" w:rsidP="007A65D0">
      <w:pPr>
        <w:pStyle w:val="afd"/>
        <w:spacing w:line="280" w:lineRule="exact"/>
        <w:ind w:firstLine="0"/>
        <w:rPr>
          <w:sz w:val="24"/>
          <w:szCs w:val="24"/>
        </w:rPr>
      </w:pPr>
      <w:r w:rsidRPr="007243EE">
        <w:rPr>
          <w:sz w:val="24"/>
          <w:szCs w:val="24"/>
          <w:lang w:val="en-US"/>
        </w:rPr>
        <w:t>E</w:t>
      </w:r>
      <w:r w:rsidRPr="007243EE">
        <w:rPr>
          <w:sz w:val="24"/>
          <w:szCs w:val="24"/>
        </w:rPr>
        <w:t>-</w:t>
      </w:r>
      <w:r w:rsidRPr="007243EE">
        <w:rPr>
          <w:sz w:val="24"/>
          <w:szCs w:val="24"/>
          <w:lang w:val="en-US"/>
        </w:rPr>
        <w:t>mail</w:t>
      </w:r>
      <w:r w:rsidRPr="007243EE">
        <w:rPr>
          <w:sz w:val="24"/>
          <w:szCs w:val="24"/>
        </w:rPr>
        <w:t xml:space="preserve"> _________________</w:t>
      </w:r>
    </w:p>
    <w:p w:rsidR="007A65D0" w:rsidRPr="007243EE" w:rsidRDefault="007A65D0" w:rsidP="007A65D0">
      <w:pPr>
        <w:pStyle w:val="afa"/>
        <w:spacing w:line="280" w:lineRule="exact"/>
        <w:ind w:left="709" w:right="-341"/>
        <w:rPr>
          <w:i/>
          <w:sz w:val="24"/>
        </w:rPr>
      </w:pPr>
    </w:p>
    <w:p w:rsidR="007A65D0" w:rsidRPr="007243EE" w:rsidRDefault="007A65D0" w:rsidP="007A65D0">
      <w:pPr>
        <w:pStyle w:val="afa"/>
        <w:spacing w:line="280" w:lineRule="exact"/>
        <w:ind w:left="709" w:right="-341"/>
        <w:rPr>
          <w:i/>
          <w:sz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A65D0" w:rsidRPr="007243EE" w:rsidTr="00202B6C">
        <w:trPr>
          <w:trHeight w:val="2074"/>
        </w:trPr>
        <w:tc>
          <w:tcPr>
            <w:tcW w:w="4705" w:type="dxa"/>
            <w:tcBorders>
              <w:top w:val="nil"/>
              <w:left w:val="nil"/>
              <w:bottom w:val="nil"/>
              <w:right w:val="nil"/>
            </w:tcBorders>
          </w:tcPr>
          <w:p w:rsidR="007A65D0" w:rsidRPr="007243EE" w:rsidRDefault="007A65D0" w:rsidP="00202B6C">
            <w:pPr>
              <w:spacing w:line="280" w:lineRule="exact"/>
            </w:pPr>
            <w:r w:rsidRPr="007243EE">
              <w:t>Заказчик:</w:t>
            </w:r>
          </w:p>
          <w:p w:rsidR="007A65D0" w:rsidRPr="007243EE" w:rsidRDefault="007A65D0" w:rsidP="00202B6C">
            <w:pPr>
              <w:spacing w:line="280" w:lineRule="exact"/>
            </w:pPr>
          </w:p>
          <w:p w:rsidR="007A65D0" w:rsidRPr="007243EE" w:rsidRDefault="007A65D0" w:rsidP="00202B6C">
            <w:pPr>
              <w:spacing w:line="280" w:lineRule="exact"/>
            </w:pPr>
            <w:r w:rsidRPr="007243EE">
              <w:t>________    ______________</w:t>
            </w:r>
          </w:p>
          <w:p w:rsidR="007A65D0" w:rsidRPr="007243EE" w:rsidRDefault="007A65D0" w:rsidP="00202B6C">
            <w:pPr>
              <w:spacing w:line="280" w:lineRule="exact"/>
              <w:rPr>
                <w:vertAlign w:val="superscript"/>
              </w:rPr>
            </w:pPr>
            <w:r w:rsidRPr="007243EE">
              <w:rPr>
                <w:vertAlign w:val="superscript"/>
              </w:rPr>
              <w:t xml:space="preserve">(подпись)                    (Ф.И.О.)                                                                       </w:t>
            </w:r>
          </w:p>
        </w:tc>
        <w:tc>
          <w:tcPr>
            <w:tcW w:w="4139" w:type="dxa"/>
            <w:tcBorders>
              <w:top w:val="nil"/>
              <w:left w:val="nil"/>
              <w:bottom w:val="nil"/>
              <w:right w:val="nil"/>
            </w:tcBorders>
          </w:tcPr>
          <w:p w:rsidR="007A65D0" w:rsidRPr="007243EE" w:rsidRDefault="007A65D0" w:rsidP="00202B6C">
            <w:pPr>
              <w:spacing w:line="280" w:lineRule="exact"/>
            </w:pPr>
            <w:r w:rsidRPr="007243EE">
              <w:t>Исполнитель:</w:t>
            </w:r>
          </w:p>
          <w:p w:rsidR="007A65D0" w:rsidRPr="007243EE" w:rsidRDefault="007A65D0" w:rsidP="00202B6C">
            <w:pPr>
              <w:spacing w:line="280" w:lineRule="exact"/>
            </w:pPr>
          </w:p>
          <w:p w:rsidR="007A65D0" w:rsidRPr="007243EE" w:rsidRDefault="007A65D0" w:rsidP="00202B6C">
            <w:pPr>
              <w:spacing w:line="280" w:lineRule="exact"/>
            </w:pPr>
            <w:r w:rsidRPr="007243EE">
              <w:t>________    ______________</w:t>
            </w:r>
          </w:p>
          <w:p w:rsidR="007A65D0" w:rsidRPr="007243EE" w:rsidRDefault="007A65D0" w:rsidP="00202B6C">
            <w:pPr>
              <w:spacing w:line="280" w:lineRule="exact"/>
            </w:pPr>
            <w:r w:rsidRPr="007243EE">
              <w:rPr>
                <w:vertAlign w:val="superscript"/>
              </w:rPr>
              <w:t xml:space="preserve">(подпись)                        (Ф.И.О.)                                                                         </w:t>
            </w:r>
          </w:p>
        </w:tc>
      </w:tr>
    </w:tbl>
    <w:p w:rsidR="007A65D0" w:rsidRDefault="007A65D0" w:rsidP="007A65D0">
      <w:pPr>
        <w:pStyle w:val="ConsNormal"/>
        <w:widowControl/>
        <w:spacing w:line="280" w:lineRule="exact"/>
        <w:ind w:firstLine="0"/>
        <w:jc w:val="right"/>
        <w:rPr>
          <w:rFonts w:ascii="Times New Roman" w:hAnsi="Times New Roman" w:cs="Times New Roman"/>
          <w:sz w:val="24"/>
          <w:szCs w:val="24"/>
        </w:rPr>
      </w:pPr>
    </w:p>
    <w:p w:rsidR="00CF63DC" w:rsidRDefault="00CF63DC" w:rsidP="007A65D0">
      <w:pPr>
        <w:pStyle w:val="ConsNormal"/>
        <w:widowControl/>
        <w:spacing w:line="280" w:lineRule="exact"/>
        <w:ind w:firstLine="0"/>
        <w:jc w:val="right"/>
        <w:rPr>
          <w:rFonts w:ascii="Times New Roman" w:hAnsi="Times New Roman" w:cs="Times New Roman"/>
          <w:sz w:val="24"/>
          <w:szCs w:val="24"/>
        </w:rPr>
      </w:pPr>
    </w:p>
    <w:p w:rsidR="00CF63DC" w:rsidRDefault="00CF63DC">
      <w:pPr>
        <w:suppressAutoHyphens w:val="0"/>
      </w:pPr>
    </w:p>
    <w:p w:rsidR="00CF63DC" w:rsidRDefault="00CF63DC">
      <w:pPr>
        <w:suppressAutoHyphens w:val="0"/>
      </w:pPr>
    </w:p>
    <w:p w:rsidR="00CF63DC" w:rsidRDefault="00CF63DC">
      <w:pPr>
        <w:suppressAutoHyphens w:val="0"/>
      </w:pPr>
    </w:p>
    <w:p w:rsidR="00CF63DC" w:rsidRDefault="007A65D0">
      <w:pPr>
        <w:suppressAutoHyphens w:val="0"/>
      </w:pPr>
      <w:r>
        <w:br w:type="page"/>
      </w:r>
    </w:p>
    <w:p w:rsidR="00155C18" w:rsidRPr="00440F3D" w:rsidRDefault="00155C18" w:rsidP="00155C18">
      <w:pPr>
        <w:pStyle w:val="ConsNormal"/>
        <w:widowControl/>
        <w:ind w:firstLine="0"/>
        <w:jc w:val="right"/>
        <w:rPr>
          <w:rFonts w:ascii="Times New Roman" w:hAnsi="Times New Roman"/>
          <w:sz w:val="24"/>
          <w:szCs w:val="24"/>
        </w:rPr>
      </w:pPr>
      <w:r w:rsidRPr="00440F3D">
        <w:rPr>
          <w:rFonts w:ascii="Times New Roman" w:hAnsi="Times New Roman"/>
          <w:sz w:val="24"/>
          <w:szCs w:val="24"/>
        </w:rPr>
        <w:lastRenderedPageBreak/>
        <w:t>Приложение № 1</w:t>
      </w:r>
    </w:p>
    <w:p w:rsidR="00155C18" w:rsidRPr="00440F3D" w:rsidRDefault="00155C18" w:rsidP="00155C18">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bookmarkStart w:id="2" w:name="OLE_LINK1"/>
      <w:bookmarkStart w:id="3" w:name="OLE_LINK2"/>
      <w:r>
        <w:rPr>
          <w:rFonts w:ascii="Times New Roman" w:hAnsi="Times New Roman"/>
          <w:sz w:val="24"/>
          <w:szCs w:val="24"/>
        </w:rPr>
        <w:t>выполнение работ</w:t>
      </w:r>
      <w:bookmarkEnd w:id="2"/>
      <w:bookmarkEnd w:id="3"/>
    </w:p>
    <w:p w:rsidR="00155C18" w:rsidRPr="00440F3D" w:rsidRDefault="00155C18" w:rsidP="00155C18">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proofErr w:type="spellStart"/>
      <w:r w:rsidRPr="00440F3D">
        <w:rPr>
          <w:rFonts w:ascii="Times New Roman" w:hAnsi="Times New Roman"/>
          <w:sz w:val="24"/>
          <w:szCs w:val="24"/>
        </w:rPr>
        <w:t>ТКд</w:t>
      </w:r>
      <w:proofErr w:type="spellEnd"/>
      <w:r>
        <w:rPr>
          <w:rFonts w:ascii="Times New Roman" w:hAnsi="Times New Roman"/>
          <w:sz w:val="24"/>
          <w:szCs w:val="24"/>
        </w:rPr>
        <w:t>/1_</w:t>
      </w:r>
      <w:r w:rsidRPr="00440F3D">
        <w:rPr>
          <w:rFonts w:ascii="Times New Roman" w:hAnsi="Times New Roman"/>
          <w:sz w:val="24"/>
          <w:szCs w:val="24"/>
        </w:rPr>
        <w:t>/___/___</w:t>
      </w:r>
    </w:p>
    <w:p w:rsidR="00155C18" w:rsidRPr="00440F3D" w:rsidRDefault="00155C18" w:rsidP="00155C18">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CF63DC" w:rsidRDefault="00CF63DC" w:rsidP="00CF63DC">
      <w:pPr>
        <w:suppressAutoHyphens w:val="0"/>
        <w:jc w:val="right"/>
        <w:rPr>
          <w:rFonts w:eastAsia="Arial"/>
        </w:rPr>
      </w:pPr>
    </w:p>
    <w:p w:rsidR="00CF63DC" w:rsidRDefault="00CF63DC">
      <w:pPr>
        <w:suppressAutoHyphens w:val="0"/>
        <w:rPr>
          <w:rFonts w:eastAsia="Arial"/>
        </w:rPr>
      </w:pPr>
    </w:p>
    <w:p w:rsidR="00CF63DC" w:rsidRDefault="00CF63DC">
      <w:pPr>
        <w:suppressAutoHyphens w:val="0"/>
        <w:rPr>
          <w:rFonts w:eastAsia="Arial"/>
        </w:rPr>
      </w:pPr>
    </w:p>
    <w:p w:rsidR="00CF63DC" w:rsidRPr="007B01E8" w:rsidRDefault="00CF63DC" w:rsidP="00CF63DC">
      <w:pPr>
        <w:pStyle w:val="afa"/>
        <w:ind w:firstLine="0"/>
        <w:jc w:val="center"/>
        <w:rPr>
          <w:b/>
          <w:bCs/>
          <w:sz w:val="32"/>
          <w:szCs w:val="32"/>
        </w:rPr>
      </w:pPr>
      <w:r w:rsidRPr="007B01E8">
        <w:rPr>
          <w:b/>
          <w:bCs/>
          <w:sz w:val="32"/>
          <w:szCs w:val="32"/>
        </w:rPr>
        <w:t>Техническое задание</w:t>
      </w:r>
    </w:p>
    <w:p w:rsidR="00CF63DC" w:rsidRPr="00BD30B2" w:rsidRDefault="00CF63DC" w:rsidP="00CF63DC">
      <w:pPr>
        <w:ind w:firstLine="709"/>
        <w:jc w:val="both"/>
        <w:rPr>
          <w:b/>
          <w:sz w:val="28"/>
          <w:szCs w:val="28"/>
        </w:rPr>
      </w:pPr>
    </w:p>
    <w:p w:rsidR="00CF63DC" w:rsidRPr="00BD30B2" w:rsidRDefault="00CF63DC" w:rsidP="00CF63DC">
      <w:pPr>
        <w:pStyle w:val="1"/>
        <w:keepNext w:val="0"/>
        <w:tabs>
          <w:tab w:val="clear" w:pos="432"/>
          <w:tab w:val="num" w:pos="360"/>
        </w:tabs>
        <w:suppressAutoHyphens w:val="0"/>
        <w:spacing w:before="0" w:after="0"/>
        <w:ind w:left="0" w:firstLine="709"/>
        <w:jc w:val="both"/>
        <w:rPr>
          <w:rFonts w:cs="Times New Roman"/>
          <w:sz w:val="28"/>
          <w:szCs w:val="28"/>
        </w:rPr>
      </w:pPr>
      <w:r>
        <w:rPr>
          <w:rFonts w:cs="Times New Roman"/>
          <w:sz w:val="28"/>
          <w:szCs w:val="28"/>
        </w:rPr>
        <w:t xml:space="preserve">1. </w:t>
      </w:r>
      <w:r w:rsidRPr="00BD30B2">
        <w:rPr>
          <w:rFonts w:cs="Times New Roman"/>
          <w:sz w:val="28"/>
          <w:szCs w:val="28"/>
        </w:rPr>
        <w:t xml:space="preserve">Назначение </w:t>
      </w:r>
      <w:r>
        <w:rPr>
          <w:sz w:val="28"/>
          <w:szCs w:val="28"/>
        </w:rPr>
        <w:t>Единой с</w:t>
      </w:r>
      <w:r w:rsidRPr="00BD30B2">
        <w:rPr>
          <w:sz w:val="28"/>
          <w:szCs w:val="28"/>
        </w:rPr>
        <w:t>истем</w:t>
      </w:r>
      <w:r>
        <w:rPr>
          <w:sz w:val="28"/>
          <w:szCs w:val="28"/>
        </w:rPr>
        <w:t>ы</w:t>
      </w:r>
      <w:r w:rsidRPr="00BD30B2">
        <w:rPr>
          <w:sz w:val="28"/>
          <w:szCs w:val="28"/>
        </w:rPr>
        <w:t xml:space="preserve"> управления доступом (</w:t>
      </w:r>
      <w:r>
        <w:rPr>
          <w:sz w:val="28"/>
          <w:szCs w:val="28"/>
        </w:rPr>
        <w:t>Е</w:t>
      </w:r>
      <w:r w:rsidRPr="00BD30B2">
        <w:rPr>
          <w:sz w:val="28"/>
          <w:szCs w:val="28"/>
        </w:rPr>
        <w:t>СУД)</w:t>
      </w:r>
    </w:p>
    <w:p w:rsidR="00CF63DC" w:rsidRDefault="00CF63DC" w:rsidP="00CF63DC">
      <w:pPr>
        <w:tabs>
          <w:tab w:val="left" w:pos="1418"/>
        </w:tabs>
        <w:suppressAutoHyphens w:val="0"/>
        <w:ind w:firstLine="709"/>
        <w:jc w:val="both"/>
        <w:rPr>
          <w:sz w:val="28"/>
          <w:szCs w:val="28"/>
        </w:rPr>
      </w:pPr>
      <w:r>
        <w:rPr>
          <w:sz w:val="28"/>
          <w:szCs w:val="28"/>
        </w:rPr>
        <w:t>Е</w:t>
      </w:r>
      <w:r w:rsidRPr="00BD30B2">
        <w:rPr>
          <w:sz w:val="28"/>
          <w:szCs w:val="28"/>
        </w:rPr>
        <w:t>СУД предназначена для автоматизации процесса предоставления доступа к информационным</w:t>
      </w:r>
      <w:r>
        <w:rPr>
          <w:sz w:val="28"/>
          <w:szCs w:val="28"/>
        </w:rPr>
        <w:t xml:space="preserve"> системам </w:t>
      </w:r>
      <w:r w:rsidRPr="00BD30B2">
        <w:rPr>
          <w:sz w:val="28"/>
          <w:szCs w:val="28"/>
        </w:rPr>
        <w:t>и телекоммуникационным сервисам (далее ИТ-сервисам) ОАО «ТрансКонтейнер».</w:t>
      </w:r>
    </w:p>
    <w:p w:rsidR="00CF63DC" w:rsidRPr="00BD30B2" w:rsidRDefault="00CF63DC" w:rsidP="00CF63DC">
      <w:pPr>
        <w:tabs>
          <w:tab w:val="left" w:pos="1418"/>
        </w:tabs>
        <w:suppressAutoHyphens w:val="0"/>
        <w:ind w:firstLine="709"/>
        <w:jc w:val="both"/>
        <w:rPr>
          <w:sz w:val="28"/>
          <w:szCs w:val="28"/>
        </w:rPr>
      </w:pPr>
    </w:p>
    <w:p w:rsidR="00CF63DC" w:rsidRPr="00BD30B2" w:rsidRDefault="00CF63DC" w:rsidP="00CF63DC">
      <w:pPr>
        <w:pStyle w:val="1"/>
        <w:keepNext w:val="0"/>
        <w:tabs>
          <w:tab w:val="clear" w:pos="432"/>
          <w:tab w:val="num" w:pos="360"/>
        </w:tabs>
        <w:suppressAutoHyphens w:val="0"/>
        <w:spacing w:before="0" w:after="0"/>
        <w:ind w:left="0" w:firstLine="709"/>
        <w:jc w:val="both"/>
        <w:rPr>
          <w:rFonts w:cs="Times New Roman"/>
          <w:sz w:val="28"/>
          <w:szCs w:val="28"/>
        </w:rPr>
      </w:pPr>
      <w:r>
        <w:rPr>
          <w:rFonts w:cs="Times New Roman"/>
          <w:sz w:val="28"/>
          <w:szCs w:val="28"/>
        </w:rPr>
        <w:t xml:space="preserve">2. </w:t>
      </w:r>
      <w:r w:rsidRPr="00BD30B2">
        <w:rPr>
          <w:rFonts w:cs="Times New Roman"/>
          <w:sz w:val="28"/>
          <w:szCs w:val="28"/>
        </w:rPr>
        <w:t xml:space="preserve">Объект автоматизации </w:t>
      </w:r>
    </w:p>
    <w:p w:rsidR="00CF63DC" w:rsidRPr="00BD30B2" w:rsidRDefault="00CF63DC" w:rsidP="00CF63DC">
      <w:pPr>
        <w:tabs>
          <w:tab w:val="left" w:pos="1418"/>
        </w:tabs>
        <w:ind w:firstLine="709"/>
        <w:jc w:val="both"/>
        <w:rPr>
          <w:sz w:val="28"/>
          <w:szCs w:val="28"/>
        </w:rPr>
      </w:pPr>
      <w:r w:rsidRPr="00BD30B2">
        <w:rPr>
          <w:sz w:val="28"/>
          <w:szCs w:val="28"/>
        </w:rPr>
        <w:t>Объектами автоматизации являются:</w:t>
      </w:r>
    </w:p>
    <w:p w:rsidR="00CF63DC" w:rsidRPr="00BD30B2" w:rsidRDefault="00CF63DC" w:rsidP="00CF63DC">
      <w:pPr>
        <w:tabs>
          <w:tab w:val="left" w:pos="1418"/>
        </w:tabs>
        <w:suppressAutoHyphens w:val="0"/>
        <w:ind w:firstLine="709"/>
        <w:jc w:val="both"/>
        <w:rPr>
          <w:sz w:val="28"/>
          <w:szCs w:val="28"/>
        </w:rPr>
      </w:pPr>
      <w:r>
        <w:rPr>
          <w:sz w:val="28"/>
          <w:szCs w:val="28"/>
        </w:rPr>
        <w:t xml:space="preserve">-  </w:t>
      </w:r>
      <w:r w:rsidRPr="00BD30B2">
        <w:rPr>
          <w:sz w:val="28"/>
          <w:szCs w:val="28"/>
        </w:rPr>
        <w:t xml:space="preserve">процесс согласования доступа к ИТ-сервисам ОАО </w:t>
      </w:r>
      <w:r>
        <w:rPr>
          <w:sz w:val="28"/>
          <w:szCs w:val="28"/>
        </w:rPr>
        <w:t>«</w:t>
      </w:r>
      <w:r w:rsidRPr="00BD30B2">
        <w:rPr>
          <w:sz w:val="28"/>
          <w:szCs w:val="28"/>
        </w:rPr>
        <w:t>ТрансКонтейнер</w:t>
      </w:r>
      <w:r>
        <w:rPr>
          <w:sz w:val="28"/>
          <w:szCs w:val="28"/>
        </w:rPr>
        <w:t>»;</w:t>
      </w:r>
    </w:p>
    <w:p w:rsidR="00CF63DC" w:rsidRPr="00BD30B2" w:rsidRDefault="00CF63DC" w:rsidP="00CF63DC">
      <w:pPr>
        <w:pStyle w:val="aff7"/>
        <w:tabs>
          <w:tab w:val="left" w:pos="1418"/>
        </w:tabs>
        <w:suppressAutoHyphens w:val="0"/>
        <w:ind w:left="0" w:firstLine="709"/>
        <w:jc w:val="both"/>
        <w:rPr>
          <w:sz w:val="28"/>
          <w:szCs w:val="28"/>
        </w:rPr>
      </w:pPr>
      <w:r>
        <w:rPr>
          <w:sz w:val="28"/>
          <w:szCs w:val="28"/>
        </w:rPr>
        <w:t xml:space="preserve">- </w:t>
      </w:r>
      <w:r w:rsidRPr="00BD30B2">
        <w:rPr>
          <w:sz w:val="28"/>
          <w:szCs w:val="28"/>
        </w:rPr>
        <w:t xml:space="preserve">процесс </w:t>
      </w:r>
      <w:r>
        <w:rPr>
          <w:sz w:val="28"/>
          <w:szCs w:val="28"/>
        </w:rPr>
        <w:t xml:space="preserve">перепроверки </w:t>
      </w:r>
      <w:r w:rsidRPr="00BD30B2">
        <w:rPr>
          <w:sz w:val="28"/>
          <w:szCs w:val="28"/>
        </w:rPr>
        <w:t xml:space="preserve">предоставленного доступа к ИТ-сервисам </w:t>
      </w:r>
      <w:r>
        <w:rPr>
          <w:sz w:val="28"/>
          <w:szCs w:val="28"/>
        </w:rPr>
        <w:br/>
      </w:r>
      <w:r w:rsidRPr="00BD30B2">
        <w:rPr>
          <w:sz w:val="28"/>
          <w:szCs w:val="28"/>
        </w:rPr>
        <w:t xml:space="preserve">ОАО </w:t>
      </w:r>
      <w:r>
        <w:rPr>
          <w:sz w:val="28"/>
          <w:szCs w:val="28"/>
        </w:rPr>
        <w:t>«</w:t>
      </w:r>
      <w:r w:rsidRPr="00BD30B2">
        <w:rPr>
          <w:sz w:val="28"/>
          <w:szCs w:val="28"/>
        </w:rPr>
        <w:t>ТрансКонтейнер</w:t>
      </w:r>
      <w:r>
        <w:rPr>
          <w:sz w:val="28"/>
          <w:szCs w:val="28"/>
        </w:rPr>
        <w:t>»;</w:t>
      </w:r>
    </w:p>
    <w:p w:rsidR="00CF63DC" w:rsidRPr="00BD30B2" w:rsidRDefault="00CF63DC" w:rsidP="00CF63DC">
      <w:pPr>
        <w:tabs>
          <w:tab w:val="left" w:pos="1418"/>
        </w:tabs>
        <w:suppressAutoHyphens w:val="0"/>
        <w:ind w:firstLine="709"/>
        <w:jc w:val="both"/>
        <w:rPr>
          <w:sz w:val="28"/>
          <w:szCs w:val="28"/>
        </w:rPr>
      </w:pPr>
      <w:r>
        <w:rPr>
          <w:sz w:val="28"/>
          <w:szCs w:val="28"/>
        </w:rPr>
        <w:t xml:space="preserve">- </w:t>
      </w:r>
      <w:r w:rsidRPr="00BD30B2">
        <w:rPr>
          <w:sz w:val="28"/>
          <w:szCs w:val="28"/>
        </w:rPr>
        <w:t>процесс автоматического отзыва доступа к ИТ-сервисам в случае предоставления временного доступа (по истечению заданного времени)</w:t>
      </w:r>
      <w:r>
        <w:rPr>
          <w:sz w:val="28"/>
          <w:szCs w:val="28"/>
        </w:rPr>
        <w:t>;</w:t>
      </w:r>
    </w:p>
    <w:p w:rsidR="00CF63DC" w:rsidRDefault="00CF63DC" w:rsidP="00CF63DC">
      <w:pPr>
        <w:pStyle w:val="aff7"/>
        <w:suppressAutoHyphens w:val="0"/>
        <w:ind w:left="0" w:firstLine="709"/>
        <w:jc w:val="both"/>
        <w:rPr>
          <w:sz w:val="28"/>
          <w:szCs w:val="28"/>
        </w:rPr>
      </w:pPr>
      <w:r>
        <w:rPr>
          <w:sz w:val="28"/>
          <w:szCs w:val="28"/>
        </w:rPr>
        <w:t xml:space="preserve">- </w:t>
      </w:r>
      <w:r w:rsidRPr="00BD30B2">
        <w:rPr>
          <w:sz w:val="28"/>
          <w:szCs w:val="28"/>
        </w:rPr>
        <w:t>контроль за реализацией предоставления/отзыва доступа к ИТ-сервисам</w:t>
      </w:r>
      <w:r>
        <w:rPr>
          <w:sz w:val="28"/>
          <w:szCs w:val="28"/>
        </w:rPr>
        <w:t>.</w:t>
      </w:r>
    </w:p>
    <w:p w:rsidR="00CF63DC" w:rsidRPr="00BD30B2" w:rsidRDefault="00CF63DC" w:rsidP="00CF63DC">
      <w:pPr>
        <w:pStyle w:val="aff7"/>
        <w:tabs>
          <w:tab w:val="left" w:pos="1418"/>
        </w:tabs>
        <w:suppressAutoHyphens w:val="0"/>
        <w:ind w:left="0" w:firstLine="709"/>
        <w:jc w:val="both"/>
        <w:rPr>
          <w:sz w:val="28"/>
          <w:szCs w:val="28"/>
        </w:rPr>
      </w:pPr>
    </w:p>
    <w:p w:rsidR="00CF63DC" w:rsidRDefault="00CF63DC" w:rsidP="00CF63DC">
      <w:pPr>
        <w:pStyle w:val="1"/>
        <w:keepNext w:val="0"/>
        <w:tabs>
          <w:tab w:val="clear" w:pos="432"/>
          <w:tab w:val="num" w:pos="360"/>
        </w:tabs>
        <w:suppressAutoHyphens w:val="0"/>
        <w:spacing w:before="0" w:after="0"/>
        <w:ind w:left="0" w:firstLine="709"/>
        <w:jc w:val="both"/>
        <w:rPr>
          <w:rFonts w:cs="Times New Roman"/>
          <w:sz w:val="28"/>
          <w:szCs w:val="28"/>
        </w:rPr>
      </w:pPr>
      <w:r>
        <w:rPr>
          <w:rFonts w:cs="Times New Roman"/>
          <w:sz w:val="28"/>
          <w:szCs w:val="28"/>
        </w:rPr>
        <w:t xml:space="preserve">3. </w:t>
      </w:r>
      <w:r w:rsidRPr="00BD30B2">
        <w:rPr>
          <w:rFonts w:cs="Times New Roman"/>
          <w:sz w:val="28"/>
          <w:szCs w:val="28"/>
        </w:rPr>
        <w:t>Общие положения</w:t>
      </w:r>
    </w:p>
    <w:p w:rsidR="00CF63DC" w:rsidRDefault="00CF63DC" w:rsidP="00CF63DC"/>
    <w:p w:rsidR="00CF63DC" w:rsidRDefault="00CF63DC" w:rsidP="00CF63DC">
      <w:pPr>
        <w:tabs>
          <w:tab w:val="left" w:pos="1418"/>
        </w:tabs>
        <w:ind w:firstLine="709"/>
        <w:jc w:val="both"/>
        <w:rPr>
          <w:sz w:val="28"/>
          <w:szCs w:val="28"/>
        </w:rPr>
      </w:pPr>
      <w:r>
        <w:rPr>
          <w:sz w:val="28"/>
          <w:szCs w:val="28"/>
        </w:rPr>
        <w:t>3.1. ЕСУД</w:t>
      </w:r>
      <w:r w:rsidRPr="00BD30B2">
        <w:rPr>
          <w:sz w:val="28"/>
          <w:szCs w:val="28"/>
        </w:rPr>
        <w:t xml:space="preserve"> должна формировать матрицу доступа к ИТ-сервисам со стороны </w:t>
      </w:r>
      <w:r>
        <w:rPr>
          <w:sz w:val="28"/>
          <w:szCs w:val="28"/>
        </w:rPr>
        <w:t>работников</w:t>
      </w:r>
      <w:r w:rsidRPr="00BD30B2">
        <w:rPr>
          <w:sz w:val="28"/>
          <w:szCs w:val="28"/>
        </w:rPr>
        <w:t xml:space="preserve"> ОАО </w:t>
      </w:r>
      <w:r>
        <w:rPr>
          <w:sz w:val="28"/>
          <w:szCs w:val="28"/>
        </w:rPr>
        <w:t>«</w:t>
      </w:r>
      <w:r w:rsidRPr="00BD30B2">
        <w:rPr>
          <w:sz w:val="28"/>
          <w:szCs w:val="28"/>
        </w:rPr>
        <w:t>ТрансКонтейнер</w:t>
      </w:r>
      <w:r>
        <w:rPr>
          <w:sz w:val="28"/>
          <w:szCs w:val="28"/>
        </w:rPr>
        <w:t>»</w:t>
      </w:r>
      <w:r w:rsidRPr="00BD30B2">
        <w:rPr>
          <w:sz w:val="28"/>
          <w:szCs w:val="28"/>
        </w:rPr>
        <w:t xml:space="preserve"> и сторонних пользователей (</w:t>
      </w:r>
      <w:r>
        <w:rPr>
          <w:sz w:val="28"/>
          <w:szCs w:val="28"/>
        </w:rPr>
        <w:t>работников</w:t>
      </w:r>
      <w:r w:rsidRPr="00BD30B2">
        <w:rPr>
          <w:sz w:val="28"/>
          <w:szCs w:val="28"/>
        </w:rPr>
        <w:t xml:space="preserve"> подрядчиков и т.д.)</w:t>
      </w:r>
      <w:r>
        <w:rPr>
          <w:sz w:val="28"/>
          <w:szCs w:val="28"/>
        </w:rPr>
        <w:t>.</w:t>
      </w:r>
    </w:p>
    <w:p w:rsidR="00CF63DC" w:rsidRPr="00BD30B2" w:rsidRDefault="00CF63DC" w:rsidP="00CF63DC">
      <w:pPr>
        <w:tabs>
          <w:tab w:val="left" w:pos="1418"/>
        </w:tabs>
        <w:ind w:firstLine="709"/>
        <w:jc w:val="both"/>
        <w:rPr>
          <w:sz w:val="28"/>
          <w:szCs w:val="28"/>
        </w:rPr>
      </w:pPr>
      <w:r w:rsidRPr="00BD30B2">
        <w:rPr>
          <w:sz w:val="28"/>
          <w:szCs w:val="28"/>
        </w:rPr>
        <w:t xml:space="preserve">Количество </w:t>
      </w:r>
      <w:r>
        <w:rPr>
          <w:sz w:val="28"/>
          <w:szCs w:val="28"/>
        </w:rPr>
        <w:t>ИТ-</w:t>
      </w:r>
      <w:r w:rsidRPr="00BD30B2">
        <w:rPr>
          <w:sz w:val="28"/>
          <w:szCs w:val="28"/>
        </w:rPr>
        <w:t xml:space="preserve">сервисов – около 1000. </w:t>
      </w:r>
    </w:p>
    <w:p w:rsidR="00CF63DC" w:rsidRDefault="00CF63DC" w:rsidP="00CF63DC">
      <w:pPr>
        <w:tabs>
          <w:tab w:val="left" w:pos="1418"/>
        </w:tabs>
        <w:ind w:firstLine="709"/>
        <w:jc w:val="both"/>
        <w:rPr>
          <w:sz w:val="28"/>
          <w:szCs w:val="28"/>
        </w:rPr>
      </w:pPr>
      <w:r w:rsidRPr="00BD30B2">
        <w:rPr>
          <w:sz w:val="28"/>
          <w:szCs w:val="28"/>
        </w:rPr>
        <w:t>Количество пользователей – около 5000.</w:t>
      </w:r>
    </w:p>
    <w:p w:rsidR="00CF63DC" w:rsidRPr="00BD30B2" w:rsidRDefault="00CF63DC" w:rsidP="00CF63DC">
      <w:pPr>
        <w:tabs>
          <w:tab w:val="left" w:pos="1418"/>
        </w:tabs>
        <w:ind w:firstLine="709"/>
        <w:jc w:val="both"/>
        <w:rPr>
          <w:sz w:val="28"/>
          <w:szCs w:val="28"/>
        </w:rPr>
      </w:pPr>
      <w:r>
        <w:rPr>
          <w:sz w:val="28"/>
          <w:szCs w:val="28"/>
        </w:rPr>
        <w:t xml:space="preserve">3.2. </w:t>
      </w:r>
      <w:r w:rsidRPr="00BD30B2">
        <w:rPr>
          <w:sz w:val="28"/>
          <w:szCs w:val="28"/>
        </w:rPr>
        <w:t xml:space="preserve">Для ИТ-сервисов, доступ к которым определяется членством в группах </w:t>
      </w:r>
      <w:r w:rsidRPr="00BD30B2">
        <w:rPr>
          <w:sz w:val="28"/>
          <w:szCs w:val="28"/>
          <w:lang w:val="en-US"/>
        </w:rPr>
        <w:t>Active</w:t>
      </w:r>
      <w:r w:rsidRPr="00BD30B2">
        <w:rPr>
          <w:sz w:val="28"/>
          <w:szCs w:val="28"/>
        </w:rPr>
        <w:t xml:space="preserve"> </w:t>
      </w:r>
      <w:r w:rsidRPr="00BD30B2">
        <w:rPr>
          <w:sz w:val="28"/>
          <w:szCs w:val="28"/>
          <w:lang w:val="en-US"/>
        </w:rPr>
        <w:t>Directory</w:t>
      </w:r>
      <w:r w:rsidRPr="00023006">
        <w:rPr>
          <w:sz w:val="28"/>
          <w:szCs w:val="28"/>
        </w:rPr>
        <w:t xml:space="preserve"> </w:t>
      </w:r>
      <w:r>
        <w:rPr>
          <w:sz w:val="28"/>
          <w:szCs w:val="28"/>
        </w:rPr>
        <w:t xml:space="preserve">(далее – </w:t>
      </w:r>
      <w:r w:rsidRPr="00BD30B2">
        <w:rPr>
          <w:sz w:val="28"/>
          <w:szCs w:val="28"/>
          <w:lang w:val="en-US"/>
        </w:rPr>
        <w:t>AD</w:t>
      </w:r>
      <w:r>
        <w:rPr>
          <w:sz w:val="28"/>
          <w:szCs w:val="28"/>
        </w:rPr>
        <w:t>)</w:t>
      </w:r>
      <w:r w:rsidRPr="00BD30B2">
        <w:rPr>
          <w:sz w:val="28"/>
          <w:szCs w:val="28"/>
        </w:rPr>
        <w:t xml:space="preserve">, </w:t>
      </w:r>
      <w:r>
        <w:rPr>
          <w:sz w:val="28"/>
          <w:szCs w:val="28"/>
        </w:rPr>
        <w:t>ЕСУД</w:t>
      </w:r>
      <w:r w:rsidRPr="00BD30B2">
        <w:rPr>
          <w:sz w:val="28"/>
          <w:szCs w:val="28"/>
        </w:rPr>
        <w:t xml:space="preserve"> должна автоматически предоставлять и отзывать доступ.</w:t>
      </w:r>
    </w:p>
    <w:p w:rsidR="00CF63DC" w:rsidRPr="00BD30B2" w:rsidRDefault="00CF63DC" w:rsidP="00CF63DC">
      <w:pPr>
        <w:tabs>
          <w:tab w:val="left" w:pos="1418"/>
        </w:tabs>
        <w:ind w:firstLine="709"/>
        <w:jc w:val="both"/>
        <w:rPr>
          <w:sz w:val="28"/>
          <w:szCs w:val="28"/>
        </w:rPr>
      </w:pPr>
      <w:r w:rsidRPr="00BD30B2">
        <w:rPr>
          <w:sz w:val="28"/>
          <w:szCs w:val="28"/>
        </w:rPr>
        <w:t xml:space="preserve">Для остальных ИТ-сервисов </w:t>
      </w:r>
      <w:r>
        <w:rPr>
          <w:sz w:val="28"/>
          <w:szCs w:val="28"/>
        </w:rPr>
        <w:t>ЕСУД</w:t>
      </w:r>
      <w:r w:rsidRPr="00BD30B2">
        <w:rPr>
          <w:sz w:val="28"/>
          <w:szCs w:val="28"/>
        </w:rPr>
        <w:t xml:space="preserve"> должна формировать </w:t>
      </w:r>
      <w:r>
        <w:rPr>
          <w:sz w:val="28"/>
          <w:szCs w:val="28"/>
        </w:rPr>
        <w:t>«</w:t>
      </w:r>
      <w:r w:rsidRPr="00BD30B2">
        <w:rPr>
          <w:sz w:val="28"/>
          <w:szCs w:val="28"/>
        </w:rPr>
        <w:t>заказы на предоставление (отзыв) доступа</w:t>
      </w:r>
      <w:r>
        <w:rPr>
          <w:sz w:val="28"/>
          <w:szCs w:val="28"/>
        </w:rPr>
        <w:t>»</w:t>
      </w:r>
      <w:r w:rsidRPr="00BD30B2">
        <w:rPr>
          <w:sz w:val="28"/>
          <w:szCs w:val="28"/>
        </w:rPr>
        <w:t>. Данные заказы должны обрабатываться отделами ИТ компании за рамками</w:t>
      </w:r>
      <w:r>
        <w:rPr>
          <w:sz w:val="28"/>
          <w:szCs w:val="28"/>
        </w:rPr>
        <w:t xml:space="preserve"> ЕСУД</w:t>
      </w:r>
      <w:r w:rsidRPr="00BD30B2">
        <w:rPr>
          <w:sz w:val="28"/>
          <w:szCs w:val="28"/>
        </w:rPr>
        <w:t xml:space="preserve">. После обработки заказа, заказ закрывается </w:t>
      </w:r>
      <w:r>
        <w:rPr>
          <w:sz w:val="28"/>
          <w:szCs w:val="28"/>
        </w:rPr>
        <w:t>работником</w:t>
      </w:r>
      <w:r w:rsidRPr="00BD30B2">
        <w:rPr>
          <w:sz w:val="28"/>
          <w:szCs w:val="28"/>
        </w:rPr>
        <w:t xml:space="preserve"> </w:t>
      </w:r>
      <w:r>
        <w:rPr>
          <w:sz w:val="28"/>
          <w:szCs w:val="28"/>
        </w:rPr>
        <w:t>отдела ИТ</w:t>
      </w:r>
      <w:r w:rsidRPr="00BD30B2">
        <w:rPr>
          <w:sz w:val="28"/>
          <w:szCs w:val="28"/>
        </w:rPr>
        <w:t>.</w:t>
      </w:r>
    </w:p>
    <w:p w:rsidR="00CF63DC" w:rsidRPr="00BD30B2" w:rsidRDefault="00CF63DC" w:rsidP="00CF63DC">
      <w:pPr>
        <w:tabs>
          <w:tab w:val="left" w:pos="1418"/>
        </w:tabs>
        <w:ind w:firstLine="709"/>
        <w:jc w:val="both"/>
        <w:rPr>
          <w:sz w:val="28"/>
          <w:szCs w:val="28"/>
        </w:rPr>
      </w:pPr>
      <w:r>
        <w:rPr>
          <w:sz w:val="28"/>
          <w:szCs w:val="28"/>
        </w:rPr>
        <w:t xml:space="preserve">3.3. </w:t>
      </w:r>
      <w:r w:rsidRPr="00BD30B2">
        <w:rPr>
          <w:sz w:val="28"/>
          <w:szCs w:val="28"/>
        </w:rPr>
        <w:t>Каждая заявка на предоставление доступа последовательно проходит следующие состояния (в общем случае все):</w:t>
      </w:r>
    </w:p>
    <w:p w:rsidR="00CF63DC" w:rsidRPr="00BD30B2" w:rsidRDefault="00CF63DC" w:rsidP="00CF63DC">
      <w:pPr>
        <w:pStyle w:val="aff7"/>
        <w:numPr>
          <w:ilvl w:val="0"/>
          <w:numId w:val="28"/>
        </w:numPr>
        <w:tabs>
          <w:tab w:val="left" w:pos="1418"/>
        </w:tabs>
        <w:suppressAutoHyphens w:val="0"/>
        <w:ind w:left="0" w:firstLine="709"/>
        <w:jc w:val="both"/>
        <w:rPr>
          <w:sz w:val="28"/>
          <w:szCs w:val="28"/>
          <w:lang w:val="en-US"/>
        </w:rPr>
      </w:pPr>
      <w:r w:rsidRPr="00BD30B2">
        <w:rPr>
          <w:sz w:val="28"/>
          <w:szCs w:val="28"/>
        </w:rPr>
        <w:t>На согласовании</w:t>
      </w:r>
      <w:r>
        <w:rPr>
          <w:sz w:val="28"/>
          <w:szCs w:val="28"/>
        </w:rPr>
        <w:t>;</w:t>
      </w:r>
    </w:p>
    <w:p w:rsidR="00CF63DC" w:rsidRPr="00BD30B2" w:rsidRDefault="00CF63DC" w:rsidP="00CF63DC">
      <w:pPr>
        <w:pStyle w:val="aff7"/>
        <w:numPr>
          <w:ilvl w:val="0"/>
          <w:numId w:val="28"/>
        </w:numPr>
        <w:tabs>
          <w:tab w:val="left" w:pos="1418"/>
        </w:tabs>
        <w:suppressAutoHyphens w:val="0"/>
        <w:ind w:left="0" w:firstLine="709"/>
        <w:jc w:val="both"/>
        <w:rPr>
          <w:sz w:val="28"/>
          <w:szCs w:val="28"/>
        </w:rPr>
      </w:pPr>
      <w:r w:rsidRPr="00BD30B2">
        <w:rPr>
          <w:sz w:val="28"/>
          <w:szCs w:val="28"/>
        </w:rPr>
        <w:t>На исполнении предоставлени</w:t>
      </w:r>
      <w:r>
        <w:rPr>
          <w:sz w:val="28"/>
          <w:szCs w:val="28"/>
        </w:rPr>
        <w:t>я</w:t>
      </w:r>
      <w:r w:rsidRPr="00BD30B2">
        <w:rPr>
          <w:sz w:val="28"/>
          <w:szCs w:val="28"/>
        </w:rPr>
        <w:t xml:space="preserve"> доступа (заказ на предоставление доступа сформирован и отправлен в </w:t>
      </w:r>
      <w:r>
        <w:rPr>
          <w:sz w:val="28"/>
          <w:szCs w:val="28"/>
        </w:rPr>
        <w:t>отдел ИТ</w:t>
      </w:r>
      <w:r w:rsidRPr="00BD30B2">
        <w:rPr>
          <w:sz w:val="28"/>
          <w:szCs w:val="28"/>
        </w:rPr>
        <w:t>)</w:t>
      </w:r>
      <w:r>
        <w:rPr>
          <w:sz w:val="28"/>
          <w:szCs w:val="28"/>
        </w:rPr>
        <w:t>;</w:t>
      </w:r>
    </w:p>
    <w:p w:rsidR="00CF63DC" w:rsidRPr="00BD30B2" w:rsidRDefault="00CF63DC" w:rsidP="00CF63DC">
      <w:pPr>
        <w:pStyle w:val="aff7"/>
        <w:numPr>
          <w:ilvl w:val="0"/>
          <w:numId w:val="28"/>
        </w:numPr>
        <w:tabs>
          <w:tab w:val="left" w:pos="1418"/>
        </w:tabs>
        <w:suppressAutoHyphens w:val="0"/>
        <w:ind w:left="0" w:firstLine="709"/>
        <w:jc w:val="both"/>
        <w:rPr>
          <w:sz w:val="28"/>
          <w:szCs w:val="28"/>
        </w:rPr>
      </w:pPr>
      <w:r w:rsidRPr="00BD30B2">
        <w:rPr>
          <w:sz w:val="28"/>
          <w:szCs w:val="28"/>
        </w:rPr>
        <w:t xml:space="preserve">Доступ предоставлен (автоматически предоставлен доступ в случае групп </w:t>
      </w:r>
      <w:r w:rsidRPr="00BD30B2">
        <w:rPr>
          <w:sz w:val="28"/>
          <w:szCs w:val="28"/>
          <w:lang w:val="en-US"/>
        </w:rPr>
        <w:t>AD</w:t>
      </w:r>
      <w:r w:rsidRPr="00BD30B2">
        <w:rPr>
          <w:sz w:val="28"/>
          <w:szCs w:val="28"/>
        </w:rPr>
        <w:t xml:space="preserve"> или </w:t>
      </w:r>
      <w:r>
        <w:rPr>
          <w:sz w:val="28"/>
          <w:szCs w:val="28"/>
        </w:rPr>
        <w:t>отдел ИТ</w:t>
      </w:r>
      <w:r w:rsidRPr="00BD30B2">
        <w:rPr>
          <w:sz w:val="28"/>
          <w:szCs w:val="28"/>
        </w:rPr>
        <w:t xml:space="preserve"> подтвердил реализацию предоставления доступа)</w:t>
      </w:r>
      <w:r>
        <w:rPr>
          <w:sz w:val="28"/>
          <w:szCs w:val="28"/>
        </w:rPr>
        <w:t>;</w:t>
      </w:r>
    </w:p>
    <w:p w:rsidR="00CF63DC" w:rsidRPr="00BD30B2" w:rsidRDefault="00CF63DC" w:rsidP="00CF63DC">
      <w:pPr>
        <w:pStyle w:val="aff7"/>
        <w:numPr>
          <w:ilvl w:val="0"/>
          <w:numId w:val="28"/>
        </w:numPr>
        <w:tabs>
          <w:tab w:val="left" w:pos="1418"/>
        </w:tabs>
        <w:suppressAutoHyphens w:val="0"/>
        <w:ind w:left="0" w:firstLine="709"/>
        <w:jc w:val="both"/>
        <w:rPr>
          <w:sz w:val="28"/>
          <w:szCs w:val="28"/>
        </w:rPr>
      </w:pPr>
      <w:r w:rsidRPr="00BD30B2">
        <w:rPr>
          <w:sz w:val="28"/>
          <w:szCs w:val="28"/>
        </w:rPr>
        <w:lastRenderedPageBreak/>
        <w:t xml:space="preserve">отзыв доступа на исполнении (заказ на отзыв сформирован и отправлен в </w:t>
      </w:r>
      <w:r>
        <w:rPr>
          <w:sz w:val="28"/>
          <w:szCs w:val="28"/>
        </w:rPr>
        <w:t>отдел ИТ</w:t>
      </w:r>
      <w:r w:rsidRPr="00BD30B2">
        <w:rPr>
          <w:sz w:val="28"/>
          <w:szCs w:val="28"/>
        </w:rPr>
        <w:t>)</w:t>
      </w:r>
      <w:r>
        <w:rPr>
          <w:sz w:val="28"/>
          <w:szCs w:val="28"/>
        </w:rPr>
        <w:t>;</w:t>
      </w:r>
    </w:p>
    <w:p w:rsidR="00CF63DC" w:rsidRPr="00BD30B2" w:rsidRDefault="00CF63DC" w:rsidP="00CF63DC">
      <w:pPr>
        <w:pStyle w:val="aff7"/>
        <w:numPr>
          <w:ilvl w:val="0"/>
          <w:numId w:val="28"/>
        </w:numPr>
        <w:tabs>
          <w:tab w:val="left" w:pos="1418"/>
        </w:tabs>
        <w:suppressAutoHyphens w:val="0"/>
        <w:ind w:left="0" w:firstLine="709"/>
        <w:jc w:val="both"/>
        <w:rPr>
          <w:sz w:val="28"/>
          <w:szCs w:val="28"/>
        </w:rPr>
      </w:pPr>
      <w:r w:rsidRPr="00BD30B2">
        <w:rPr>
          <w:sz w:val="28"/>
          <w:szCs w:val="28"/>
        </w:rPr>
        <w:t xml:space="preserve">Доступ отозван (автоматически доступ отозван в случае групп </w:t>
      </w:r>
      <w:r w:rsidRPr="00BD30B2">
        <w:rPr>
          <w:sz w:val="28"/>
          <w:szCs w:val="28"/>
          <w:lang w:val="en-US"/>
        </w:rPr>
        <w:t>AD</w:t>
      </w:r>
      <w:r w:rsidRPr="00BD30B2">
        <w:rPr>
          <w:sz w:val="28"/>
          <w:szCs w:val="28"/>
        </w:rPr>
        <w:t xml:space="preserve"> или </w:t>
      </w:r>
      <w:r>
        <w:rPr>
          <w:sz w:val="28"/>
          <w:szCs w:val="28"/>
        </w:rPr>
        <w:t>отдел ИТ</w:t>
      </w:r>
      <w:r w:rsidRPr="00BD30B2">
        <w:rPr>
          <w:sz w:val="28"/>
          <w:szCs w:val="28"/>
        </w:rPr>
        <w:t xml:space="preserve"> подтвердил выполнение заявки на отзыв доступа)</w:t>
      </w:r>
      <w:r>
        <w:rPr>
          <w:sz w:val="28"/>
          <w:szCs w:val="28"/>
        </w:rPr>
        <w:t>;</w:t>
      </w:r>
    </w:p>
    <w:p w:rsidR="00CF63DC" w:rsidRPr="00BD30B2" w:rsidRDefault="00CF63DC" w:rsidP="00CF63DC">
      <w:pPr>
        <w:tabs>
          <w:tab w:val="left" w:pos="1418"/>
        </w:tabs>
        <w:ind w:firstLine="709"/>
        <w:jc w:val="both"/>
        <w:rPr>
          <w:sz w:val="28"/>
          <w:szCs w:val="28"/>
        </w:rPr>
      </w:pPr>
      <w:r>
        <w:rPr>
          <w:sz w:val="28"/>
          <w:szCs w:val="28"/>
        </w:rPr>
        <w:t xml:space="preserve">3.4. </w:t>
      </w:r>
      <w:r w:rsidRPr="00BD30B2">
        <w:rPr>
          <w:sz w:val="28"/>
          <w:szCs w:val="28"/>
        </w:rPr>
        <w:t>Управление доступа к ИТ-сервисам должно строиться по следующей схеме:</w:t>
      </w:r>
    </w:p>
    <w:p w:rsidR="00CF63DC" w:rsidRPr="00BD30B2" w:rsidRDefault="00CF63DC" w:rsidP="00CF63DC">
      <w:pPr>
        <w:pStyle w:val="aff7"/>
        <w:numPr>
          <w:ilvl w:val="0"/>
          <w:numId w:val="34"/>
        </w:numPr>
        <w:tabs>
          <w:tab w:val="left" w:pos="1276"/>
          <w:tab w:val="left" w:pos="1843"/>
          <w:tab w:val="left" w:pos="1985"/>
        </w:tabs>
        <w:suppressAutoHyphens w:val="0"/>
        <w:ind w:left="0" w:firstLine="709"/>
        <w:jc w:val="both"/>
        <w:rPr>
          <w:sz w:val="28"/>
          <w:szCs w:val="28"/>
        </w:rPr>
      </w:pPr>
      <w:r w:rsidRPr="00BD30B2">
        <w:rPr>
          <w:sz w:val="28"/>
          <w:szCs w:val="28"/>
        </w:rPr>
        <w:t xml:space="preserve">Каждый </w:t>
      </w:r>
      <w:proofErr w:type="spellStart"/>
      <w:r w:rsidRPr="00BD30B2">
        <w:rPr>
          <w:sz w:val="28"/>
          <w:szCs w:val="28"/>
        </w:rPr>
        <w:t>ИТ-сервис</w:t>
      </w:r>
      <w:proofErr w:type="spellEnd"/>
      <w:r w:rsidRPr="00BD30B2">
        <w:rPr>
          <w:sz w:val="28"/>
          <w:szCs w:val="28"/>
        </w:rPr>
        <w:t xml:space="preserve"> имеет владельца – основного функционального </w:t>
      </w:r>
      <w:proofErr w:type="spellStart"/>
      <w:r w:rsidRPr="00BD30B2">
        <w:rPr>
          <w:sz w:val="28"/>
          <w:szCs w:val="28"/>
        </w:rPr>
        <w:t>заказчика</w:t>
      </w:r>
      <w:r>
        <w:rPr>
          <w:sz w:val="28"/>
          <w:szCs w:val="28"/>
        </w:rPr>
        <w:t>ИТ-сервиса</w:t>
      </w:r>
      <w:proofErr w:type="spellEnd"/>
      <w:r>
        <w:rPr>
          <w:sz w:val="28"/>
          <w:szCs w:val="28"/>
        </w:rPr>
        <w:t>.</w:t>
      </w:r>
    </w:p>
    <w:p w:rsidR="00CF63DC" w:rsidRPr="00BD30B2" w:rsidRDefault="00CF63DC" w:rsidP="00CF63DC">
      <w:pPr>
        <w:pStyle w:val="aff7"/>
        <w:numPr>
          <w:ilvl w:val="0"/>
          <w:numId w:val="34"/>
        </w:numPr>
        <w:tabs>
          <w:tab w:val="left" w:pos="1276"/>
          <w:tab w:val="left" w:pos="1843"/>
          <w:tab w:val="left" w:pos="1985"/>
        </w:tabs>
        <w:suppressAutoHyphens w:val="0"/>
        <w:ind w:left="0" w:firstLine="709"/>
        <w:jc w:val="both"/>
        <w:rPr>
          <w:sz w:val="28"/>
          <w:szCs w:val="28"/>
        </w:rPr>
      </w:pPr>
      <w:r w:rsidRPr="00BD30B2">
        <w:rPr>
          <w:sz w:val="28"/>
          <w:szCs w:val="28"/>
        </w:rPr>
        <w:t xml:space="preserve">Каждый </w:t>
      </w:r>
      <w:proofErr w:type="spellStart"/>
      <w:r w:rsidRPr="00BD30B2">
        <w:rPr>
          <w:sz w:val="28"/>
          <w:szCs w:val="28"/>
        </w:rPr>
        <w:t>ИТ-сервис</w:t>
      </w:r>
      <w:proofErr w:type="spellEnd"/>
      <w:r w:rsidRPr="00BD30B2">
        <w:rPr>
          <w:sz w:val="28"/>
          <w:szCs w:val="28"/>
        </w:rPr>
        <w:t xml:space="preserve"> имеет набор ролей</w:t>
      </w:r>
      <w:r>
        <w:rPr>
          <w:sz w:val="28"/>
          <w:szCs w:val="28"/>
        </w:rPr>
        <w:t>.</w:t>
      </w:r>
    </w:p>
    <w:p w:rsidR="00CF63DC" w:rsidRPr="00BD30B2" w:rsidRDefault="00CF63DC" w:rsidP="00CF63DC">
      <w:pPr>
        <w:pStyle w:val="aff7"/>
        <w:numPr>
          <w:ilvl w:val="0"/>
          <w:numId w:val="34"/>
        </w:numPr>
        <w:tabs>
          <w:tab w:val="left" w:pos="1276"/>
          <w:tab w:val="left" w:pos="1843"/>
          <w:tab w:val="left" w:pos="1985"/>
        </w:tabs>
        <w:suppressAutoHyphens w:val="0"/>
        <w:ind w:left="0" w:firstLine="709"/>
        <w:jc w:val="both"/>
        <w:rPr>
          <w:sz w:val="28"/>
          <w:szCs w:val="28"/>
        </w:rPr>
      </w:pPr>
      <w:r w:rsidRPr="00BD30B2">
        <w:rPr>
          <w:sz w:val="28"/>
          <w:szCs w:val="28"/>
        </w:rPr>
        <w:t xml:space="preserve">Права </w:t>
      </w:r>
      <w:r>
        <w:rPr>
          <w:sz w:val="28"/>
          <w:szCs w:val="28"/>
        </w:rPr>
        <w:t xml:space="preserve">работника </w:t>
      </w:r>
      <w:r w:rsidRPr="00BD30B2">
        <w:rPr>
          <w:sz w:val="28"/>
          <w:szCs w:val="28"/>
        </w:rPr>
        <w:t xml:space="preserve">по отношению к </w:t>
      </w:r>
      <w:proofErr w:type="spellStart"/>
      <w:r w:rsidRPr="00BD30B2">
        <w:rPr>
          <w:sz w:val="28"/>
          <w:szCs w:val="28"/>
        </w:rPr>
        <w:t>ИТ-сервис</w:t>
      </w:r>
      <w:r>
        <w:rPr>
          <w:sz w:val="28"/>
          <w:szCs w:val="28"/>
        </w:rPr>
        <w:t>у</w:t>
      </w:r>
      <w:proofErr w:type="spellEnd"/>
      <w:r w:rsidRPr="00BD30B2">
        <w:rPr>
          <w:sz w:val="28"/>
          <w:szCs w:val="28"/>
        </w:rPr>
        <w:t xml:space="preserve"> зависит от роли, назначенной </w:t>
      </w:r>
      <w:r>
        <w:rPr>
          <w:sz w:val="28"/>
          <w:szCs w:val="28"/>
        </w:rPr>
        <w:t>такому работнику</w:t>
      </w:r>
      <w:r w:rsidRPr="00BD30B2">
        <w:rPr>
          <w:sz w:val="28"/>
          <w:szCs w:val="28"/>
        </w:rPr>
        <w:t>.</w:t>
      </w:r>
    </w:p>
    <w:p w:rsidR="00CF63DC" w:rsidRPr="00BD30B2" w:rsidRDefault="00CF63DC" w:rsidP="00CF63DC">
      <w:pPr>
        <w:pStyle w:val="aff7"/>
        <w:numPr>
          <w:ilvl w:val="0"/>
          <w:numId w:val="34"/>
        </w:numPr>
        <w:tabs>
          <w:tab w:val="left" w:pos="1276"/>
          <w:tab w:val="left" w:pos="1843"/>
          <w:tab w:val="left" w:pos="1985"/>
        </w:tabs>
        <w:suppressAutoHyphens w:val="0"/>
        <w:ind w:left="0" w:firstLine="709"/>
        <w:jc w:val="both"/>
        <w:rPr>
          <w:sz w:val="28"/>
          <w:szCs w:val="28"/>
        </w:rPr>
      </w:pPr>
      <w:r>
        <w:rPr>
          <w:sz w:val="28"/>
          <w:szCs w:val="28"/>
        </w:rPr>
        <w:t xml:space="preserve">Работнику </w:t>
      </w:r>
      <w:r w:rsidRPr="00BD30B2">
        <w:rPr>
          <w:sz w:val="28"/>
          <w:szCs w:val="28"/>
        </w:rPr>
        <w:t xml:space="preserve">могут быть назначены несколько ролей, права </w:t>
      </w:r>
      <w:r>
        <w:rPr>
          <w:sz w:val="28"/>
          <w:szCs w:val="28"/>
        </w:rPr>
        <w:t xml:space="preserve">работника </w:t>
      </w:r>
      <w:r w:rsidRPr="00BD30B2">
        <w:rPr>
          <w:sz w:val="28"/>
          <w:szCs w:val="28"/>
        </w:rPr>
        <w:t>в этом случае объединяются.</w:t>
      </w:r>
    </w:p>
    <w:p w:rsidR="00CF63DC" w:rsidRPr="00BD30B2" w:rsidRDefault="00CF63DC" w:rsidP="00CF63DC">
      <w:pPr>
        <w:pStyle w:val="aff7"/>
        <w:numPr>
          <w:ilvl w:val="0"/>
          <w:numId w:val="34"/>
        </w:numPr>
        <w:tabs>
          <w:tab w:val="left" w:pos="1276"/>
          <w:tab w:val="left" w:pos="1843"/>
          <w:tab w:val="left" w:pos="1985"/>
        </w:tabs>
        <w:suppressAutoHyphens w:val="0"/>
        <w:ind w:left="0" w:firstLine="709"/>
        <w:jc w:val="both"/>
        <w:rPr>
          <w:sz w:val="28"/>
          <w:szCs w:val="28"/>
        </w:rPr>
      </w:pPr>
      <w:r w:rsidRPr="00BD30B2">
        <w:rPr>
          <w:sz w:val="28"/>
          <w:szCs w:val="28"/>
        </w:rPr>
        <w:t xml:space="preserve">Владелец </w:t>
      </w:r>
      <w:proofErr w:type="spellStart"/>
      <w:r w:rsidRPr="00BD30B2">
        <w:rPr>
          <w:sz w:val="28"/>
          <w:szCs w:val="28"/>
        </w:rPr>
        <w:t>ИТ-сервис</w:t>
      </w:r>
      <w:r>
        <w:rPr>
          <w:sz w:val="28"/>
          <w:szCs w:val="28"/>
        </w:rPr>
        <w:t>а</w:t>
      </w:r>
      <w:proofErr w:type="spellEnd"/>
      <w:r w:rsidRPr="00BD30B2">
        <w:rPr>
          <w:sz w:val="28"/>
          <w:szCs w:val="28"/>
        </w:rPr>
        <w:t xml:space="preserve"> либо единолично выполняет функции распорядителя, либо назначает распорядителя (или группу распорядителей) на </w:t>
      </w:r>
      <w:proofErr w:type="spellStart"/>
      <w:r>
        <w:rPr>
          <w:sz w:val="28"/>
          <w:szCs w:val="28"/>
        </w:rPr>
        <w:t>ИТ-сервис</w:t>
      </w:r>
      <w:proofErr w:type="spellEnd"/>
      <w:r w:rsidRPr="00BD30B2">
        <w:rPr>
          <w:sz w:val="28"/>
          <w:szCs w:val="28"/>
        </w:rPr>
        <w:t xml:space="preserve"> или на конкретную роль в </w:t>
      </w:r>
      <w:proofErr w:type="spellStart"/>
      <w:r w:rsidRPr="00BD30B2">
        <w:rPr>
          <w:sz w:val="28"/>
          <w:szCs w:val="28"/>
        </w:rPr>
        <w:t>ИТ-сервис</w:t>
      </w:r>
      <w:r>
        <w:rPr>
          <w:sz w:val="28"/>
          <w:szCs w:val="28"/>
        </w:rPr>
        <w:t>е</w:t>
      </w:r>
      <w:proofErr w:type="spellEnd"/>
      <w:r w:rsidRPr="00BD30B2">
        <w:rPr>
          <w:sz w:val="28"/>
          <w:szCs w:val="28"/>
        </w:rPr>
        <w:t>.</w:t>
      </w:r>
    </w:p>
    <w:p w:rsidR="00CF63DC" w:rsidRPr="00BD30B2" w:rsidRDefault="00CF63DC" w:rsidP="00CF63DC">
      <w:pPr>
        <w:pStyle w:val="aff7"/>
        <w:numPr>
          <w:ilvl w:val="0"/>
          <w:numId w:val="34"/>
        </w:numPr>
        <w:tabs>
          <w:tab w:val="left" w:pos="1276"/>
          <w:tab w:val="left" w:pos="1843"/>
          <w:tab w:val="left" w:pos="1985"/>
        </w:tabs>
        <w:suppressAutoHyphens w:val="0"/>
        <w:ind w:left="0" w:firstLine="709"/>
        <w:jc w:val="both"/>
        <w:rPr>
          <w:sz w:val="28"/>
          <w:szCs w:val="28"/>
        </w:rPr>
      </w:pPr>
      <w:r w:rsidRPr="00BD30B2">
        <w:rPr>
          <w:sz w:val="28"/>
          <w:szCs w:val="28"/>
        </w:rPr>
        <w:t>Распорядитель имеет право</w:t>
      </w:r>
      <w:r w:rsidRPr="00BD30B2">
        <w:rPr>
          <w:sz w:val="28"/>
          <w:szCs w:val="28"/>
          <w:lang w:val="en-US"/>
        </w:rPr>
        <w:t>:</w:t>
      </w:r>
    </w:p>
    <w:p w:rsidR="00CF63DC" w:rsidRPr="00BD30B2" w:rsidRDefault="00CF63DC" w:rsidP="00CF63DC">
      <w:pPr>
        <w:pStyle w:val="aff7"/>
        <w:numPr>
          <w:ilvl w:val="1"/>
          <w:numId w:val="34"/>
        </w:numPr>
        <w:suppressAutoHyphens w:val="0"/>
        <w:ind w:left="0" w:firstLine="709"/>
        <w:jc w:val="both"/>
        <w:rPr>
          <w:sz w:val="28"/>
          <w:szCs w:val="28"/>
        </w:rPr>
      </w:pPr>
      <w:r w:rsidRPr="00BD30B2">
        <w:rPr>
          <w:sz w:val="28"/>
          <w:szCs w:val="28"/>
        </w:rPr>
        <w:t xml:space="preserve">согласовывать  заявки </w:t>
      </w:r>
      <w:r>
        <w:rPr>
          <w:sz w:val="28"/>
          <w:szCs w:val="28"/>
        </w:rPr>
        <w:t xml:space="preserve">работников </w:t>
      </w:r>
      <w:r w:rsidRPr="00BD30B2">
        <w:rPr>
          <w:sz w:val="28"/>
          <w:szCs w:val="28"/>
        </w:rPr>
        <w:t>на получение роли</w:t>
      </w:r>
      <w:r>
        <w:rPr>
          <w:sz w:val="28"/>
          <w:szCs w:val="28"/>
        </w:rPr>
        <w:t>;</w:t>
      </w:r>
      <w:r w:rsidRPr="00BD30B2">
        <w:rPr>
          <w:sz w:val="28"/>
          <w:szCs w:val="28"/>
        </w:rPr>
        <w:t xml:space="preserve"> </w:t>
      </w:r>
    </w:p>
    <w:p w:rsidR="00CF63DC" w:rsidRPr="00BD30B2" w:rsidRDefault="00CF63DC" w:rsidP="00CF63DC">
      <w:pPr>
        <w:pStyle w:val="aff7"/>
        <w:numPr>
          <w:ilvl w:val="1"/>
          <w:numId w:val="34"/>
        </w:numPr>
        <w:suppressAutoHyphens w:val="0"/>
        <w:ind w:left="0" w:firstLine="709"/>
        <w:jc w:val="both"/>
        <w:rPr>
          <w:sz w:val="28"/>
          <w:szCs w:val="28"/>
        </w:rPr>
      </w:pPr>
      <w:r w:rsidRPr="00BD30B2">
        <w:rPr>
          <w:sz w:val="28"/>
          <w:szCs w:val="28"/>
        </w:rPr>
        <w:t>инициировать заявки на отзыв роли</w:t>
      </w:r>
      <w:r>
        <w:rPr>
          <w:sz w:val="28"/>
          <w:szCs w:val="28"/>
        </w:rPr>
        <w:t>.</w:t>
      </w:r>
    </w:p>
    <w:p w:rsidR="00CF63DC" w:rsidRPr="00BD30B2" w:rsidRDefault="00CF63DC" w:rsidP="00CF63DC">
      <w:pPr>
        <w:pStyle w:val="aff7"/>
        <w:numPr>
          <w:ilvl w:val="0"/>
          <w:numId w:val="34"/>
        </w:numPr>
        <w:tabs>
          <w:tab w:val="left" w:pos="1276"/>
          <w:tab w:val="left" w:pos="1843"/>
          <w:tab w:val="left" w:pos="1985"/>
        </w:tabs>
        <w:suppressAutoHyphens w:val="0"/>
        <w:ind w:left="0" w:firstLine="709"/>
        <w:jc w:val="both"/>
        <w:rPr>
          <w:sz w:val="28"/>
          <w:szCs w:val="28"/>
        </w:rPr>
      </w:pPr>
      <w:r w:rsidRPr="00BD30B2">
        <w:rPr>
          <w:sz w:val="28"/>
          <w:szCs w:val="28"/>
        </w:rPr>
        <w:t xml:space="preserve">Любое ответственное лицо (владелец </w:t>
      </w:r>
      <w:proofErr w:type="spellStart"/>
      <w:r w:rsidRPr="00BD30B2">
        <w:rPr>
          <w:sz w:val="28"/>
          <w:szCs w:val="28"/>
        </w:rPr>
        <w:t>ИТ-сервиса</w:t>
      </w:r>
      <w:proofErr w:type="spellEnd"/>
      <w:r w:rsidRPr="00BD30B2">
        <w:rPr>
          <w:sz w:val="28"/>
          <w:szCs w:val="28"/>
        </w:rPr>
        <w:t xml:space="preserve"> или распорядитель) в компании имеет право (а в определенных случаях обязано) назначить заместителя, который выполняет операции от имени замещаемого. Замещение может быть </w:t>
      </w:r>
      <w:r>
        <w:rPr>
          <w:sz w:val="28"/>
          <w:szCs w:val="28"/>
        </w:rPr>
        <w:t xml:space="preserve">как </w:t>
      </w:r>
      <w:r w:rsidRPr="00BD30B2">
        <w:rPr>
          <w:sz w:val="28"/>
          <w:szCs w:val="28"/>
        </w:rPr>
        <w:t>временное (на время отпуска), так и на постоянной основе.</w:t>
      </w:r>
    </w:p>
    <w:p w:rsidR="00CF63DC" w:rsidRDefault="00CF63DC" w:rsidP="00CF63DC">
      <w:pPr>
        <w:pStyle w:val="aff7"/>
        <w:numPr>
          <w:ilvl w:val="0"/>
          <w:numId w:val="34"/>
        </w:numPr>
        <w:tabs>
          <w:tab w:val="left" w:pos="1276"/>
          <w:tab w:val="left" w:pos="1843"/>
          <w:tab w:val="left" w:pos="1985"/>
        </w:tabs>
        <w:suppressAutoHyphens w:val="0"/>
        <w:ind w:left="0" w:firstLine="709"/>
        <w:jc w:val="both"/>
        <w:rPr>
          <w:sz w:val="28"/>
          <w:szCs w:val="28"/>
        </w:rPr>
      </w:pPr>
      <w:r w:rsidRPr="00BD30B2">
        <w:rPr>
          <w:sz w:val="28"/>
          <w:szCs w:val="28"/>
        </w:rPr>
        <w:t xml:space="preserve"> </w:t>
      </w:r>
      <w:r>
        <w:rPr>
          <w:sz w:val="28"/>
          <w:szCs w:val="28"/>
        </w:rPr>
        <w:t>Р</w:t>
      </w:r>
      <w:r w:rsidRPr="00BD30B2">
        <w:rPr>
          <w:sz w:val="28"/>
          <w:szCs w:val="28"/>
        </w:rPr>
        <w:t xml:space="preserve">оли различных ИТ-сервисов </w:t>
      </w:r>
      <w:r>
        <w:rPr>
          <w:sz w:val="28"/>
          <w:szCs w:val="28"/>
        </w:rPr>
        <w:t>могут быть взаимосвязаны.</w:t>
      </w:r>
      <w:r w:rsidRPr="00BD30B2">
        <w:rPr>
          <w:sz w:val="28"/>
          <w:szCs w:val="28"/>
        </w:rPr>
        <w:t xml:space="preserve"> </w:t>
      </w:r>
      <w:r>
        <w:rPr>
          <w:sz w:val="28"/>
          <w:szCs w:val="28"/>
        </w:rPr>
        <w:t>В этом случае:</w:t>
      </w:r>
    </w:p>
    <w:p w:rsidR="00CF63DC" w:rsidRDefault="00CF63DC" w:rsidP="00CF63DC">
      <w:pPr>
        <w:pStyle w:val="aff7"/>
        <w:numPr>
          <w:ilvl w:val="1"/>
          <w:numId w:val="34"/>
        </w:numPr>
        <w:tabs>
          <w:tab w:val="left" w:pos="1276"/>
          <w:tab w:val="left" w:pos="1843"/>
          <w:tab w:val="left" w:pos="1985"/>
        </w:tabs>
        <w:suppressAutoHyphens w:val="0"/>
        <w:ind w:left="0" w:firstLine="709"/>
        <w:jc w:val="both"/>
        <w:rPr>
          <w:sz w:val="28"/>
          <w:szCs w:val="28"/>
        </w:rPr>
      </w:pPr>
      <w:r>
        <w:rPr>
          <w:sz w:val="28"/>
          <w:szCs w:val="28"/>
        </w:rPr>
        <w:t xml:space="preserve">предоставление роли в одном </w:t>
      </w:r>
      <w:proofErr w:type="spellStart"/>
      <w:r>
        <w:rPr>
          <w:sz w:val="28"/>
          <w:szCs w:val="28"/>
        </w:rPr>
        <w:t>ИТ-сервисе</w:t>
      </w:r>
      <w:proofErr w:type="spellEnd"/>
      <w:r>
        <w:rPr>
          <w:sz w:val="28"/>
          <w:szCs w:val="28"/>
        </w:rPr>
        <w:t xml:space="preserve"> автоматически предоставляет соответствующие роли в связанных;</w:t>
      </w:r>
    </w:p>
    <w:p w:rsidR="00CF63DC" w:rsidRDefault="00CF63DC" w:rsidP="00CF63DC">
      <w:pPr>
        <w:pStyle w:val="aff7"/>
        <w:numPr>
          <w:ilvl w:val="1"/>
          <w:numId w:val="34"/>
        </w:numPr>
        <w:tabs>
          <w:tab w:val="left" w:pos="1276"/>
          <w:tab w:val="left" w:pos="1843"/>
          <w:tab w:val="left" w:pos="1985"/>
        </w:tabs>
        <w:suppressAutoHyphens w:val="0"/>
        <w:ind w:left="0" w:firstLine="709"/>
        <w:jc w:val="both"/>
        <w:rPr>
          <w:sz w:val="28"/>
          <w:szCs w:val="28"/>
        </w:rPr>
      </w:pPr>
      <w:r>
        <w:rPr>
          <w:sz w:val="28"/>
          <w:szCs w:val="28"/>
        </w:rPr>
        <w:t xml:space="preserve">отзыв роли в любом </w:t>
      </w:r>
      <w:proofErr w:type="spellStart"/>
      <w:r>
        <w:rPr>
          <w:sz w:val="28"/>
          <w:szCs w:val="28"/>
        </w:rPr>
        <w:t>взимосвязанном</w:t>
      </w:r>
      <w:proofErr w:type="spellEnd"/>
      <w:r>
        <w:rPr>
          <w:sz w:val="28"/>
          <w:szCs w:val="28"/>
        </w:rPr>
        <w:t xml:space="preserve"> </w:t>
      </w:r>
      <w:proofErr w:type="spellStart"/>
      <w:r>
        <w:rPr>
          <w:sz w:val="28"/>
          <w:szCs w:val="28"/>
        </w:rPr>
        <w:t>ИТ-сервисе</w:t>
      </w:r>
      <w:proofErr w:type="spellEnd"/>
      <w:r>
        <w:rPr>
          <w:sz w:val="28"/>
          <w:szCs w:val="28"/>
        </w:rPr>
        <w:t xml:space="preserve"> приводит к отзыву соответствующих взаимосвязанных ролей.</w:t>
      </w:r>
    </w:p>
    <w:p w:rsidR="00CF63DC" w:rsidRPr="00BD30B2" w:rsidRDefault="00CF63DC" w:rsidP="00CF63DC">
      <w:pPr>
        <w:tabs>
          <w:tab w:val="left" w:pos="1843"/>
          <w:tab w:val="left" w:pos="1985"/>
        </w:tabs>
        <w:ind w:firstLine="709"/>
        <w:jc w:val="both"/>
        <w:rPr>
          <w:sz w:val="28"/>
          <w:szCs w:val="28"/>
        </w:rPr>
      </w:pPr>
      <w:r>
        <w:rPr>
          <w:sz w:val="28"/>
          <w:szCs w:val="28"/>
        </w:rPr>
        <w:t xml:space="preserve">3.5. </w:t>
      </w:r>
      <w:r w:rsidRPr="00BD30B2">
        <w:rPr>
          <w:sz w:val="28"/>
          <w:szCs w:val="28"/>
        </w:rPr>
        <w:t xml:space="preserve">Каждая роль </w:t>
      </w:r>
      <w:proofErr w:type="spellStart"/>
      <w:r w:rsidRPr="00BD30B2">
        <w:rPr>
          <w:sz w:val="28"/>
          <w:szCs w:val="28"/>
        </w:rPr>
        <w:t>ИТ-сервис</w:t>
      </w:r>
      <w:r>
        <w:rPr>
          <w:sz w:val="28"/>
          <w:szCs w:val="28"/>
        </w:rPr>
        <w:t>а</w:t>
      </w:r>
      <w:proofErr w:type="spellEnd"/>
      <w:r w:rsidRPr="00BD30B2">
        <w:rPr>
          <w:sz w:val="28"/>
          <w:szCs w:val="28"/>
        </w:rPr>
        <w:t xml:space="preserve"> имеет свою область видимости – для всех</w:t>
      </w:r>
      <w:r>
        <w:rPr>
          <w:sz w:val="28"/>
          <w:szCs w:val="28"/>
        </w:rPr>
        <w:t xml:space="preserve"> работников</w:t>
      </w:r>
      <w:r w:rsidRPr="00BD30B2">
        <w:rPr>
          <w:sz w:val="28"/>
          <w:szCs w:val="28"/>
        </w:rPr>
        <w:t xml:space="preserve">, только для </w:t>
      </w:r>
      <w:r>
        <w:rPr>
          <w:sz w:val="28"/>
          <w:szCs w:val="28"/>
        </w:rPr>
        <w:t>руководителей</w:t>
      </w:r>
      <w:r w:rsidRPr="00BD30B2">
        <w:rPr>
          <w:sz w:val="28"/>
          <w:szCs w:val="28"/>
        </w:rPr>
        <w:t xml:space="preserve"> структурных подразделений, только для владельцев и распорядителей</w:t>
      </w:r>
      <w:r>
        <w:rPr>
          <w:sz w:val="28"/>
          <w:szCs w:val="28"/>
        </w:rPr>
        <w:t xml:space="preserve"> </w:t>
      </w:r>
      <w:proofErr w:type="spellStart"/>
      <w:r w:rsidRPr="00BD30B2">
        <w:rPr>
          <w:sz w:val="28"/>
          <w:szCs w:val="28"/>
        </w:rPr>
        <w:t>ИТ-сервис</w:t>
      </w:r>
      <w:r>
        <w:rPr>
          <w:sz w:val="28"/>
          <w:szCs w:val="28"/>
        </w:rPr>
        <w:t>а</w:t>
      </w:r>
      <w:proofErr w:type="spellEnd"/>
      <w:r w:rsidRPr="00BD30B2">
        <w:rPr>
          <w:sz w:val="28"/>
          <w:szCs w:val="28"/>
        </w:rPr>
        <w:t>.</w:t>
      </w:r>
    </w:p>
    <w:p w:rsidR="00CF63DC" w:rsidRPr="00BD30B2" w:rsidRDefault="00CF63DC" w:rsidP="00CF63DC">
      <w:pPr>
        <w:tabs>
          <w:tab w:val="left" w:pos="1843"/>
          <w:tab w:val="left" w:pos="1985"/>
        </w:tabs>
        <w:ind w:firstLine="709"/>
        <w:jc w:val="both"/>
        <w:rPr>
          <w:sz w:val="28"/>
          <w:szCs w:val="28"/>
        </w:rPr>
      </w:pPr>
      <w:r w:rsidRPr="00BD30B2">
        <w:rPr>
          <w:sz w:val="28"/>
          <w:szCs w:val="28"/>
        </w:rPr>
        <w:t xml:space="preserve">В случае если </w:t>
      </w:r>
      <w:proofErr w:type="spellStart"/>
      <w:r w:rsidRPr="00BD30B2">
        <w:rPr>
          <w:sz w:val="28"/>
          <w:szCs w:val="28"/>
        </w:rPr>
        <w:t>ИТ-сервис</w:t>
      </w:r>
      <w:proofErr w:type="spellEnd"/>
      <w:r w:rsidRPr="00BD30B2">
        <w:rPr>
          <w:sz w:val="28"/>
          <w:szCs w:val="28"/>
        </w:rPr>
        <w:t xml:space="preserve"> имеет область видимость для всех </w:t>
      </w:r>
      <w:r>
        <w:rPr>
          <w:sz w:val="28"/>
          <w:szCs w:val="28"/>
        </w:rPr>
        <w:t>работников,</w:t>
      </w:r>
      <w:r w:rsidRPr="00BD30B2">
        <w:rPr>
          <w:sz w:val="28"/>
          <w:szCs w:val="28"/>
        </w:rPr>
        <w:t xml:space="preserve"> –</w:t>
      </w:r>
      <w:r>
        <w:rPr>
          <w:sz w:val="28"/>
          <w:szCs w:val="28"/>
        </w:rPr>
        <w:t>работник</w:t>
      </w:r>
      <w:r w:rsidRPr="00BD30B2">
        <w:rPr>
          <w:sz w:val="28"/>
          <w:szCs w:val="28"/>
        </w:rPr>
        <w:t xml:space="preserve"> самостоятельно может инициировать подключение к </w:t>
      </w:r>
      <w:proofErr w:type="spellStart"/>
      <w:r w:rsidRPr="00BD30B2">
        <w:rPr>
          <w:sz w:val="28"/>
          <w:szCs w:val="28"/>
        </w:rPr>
        <w:t>ИТ-сервис</w:t>
      </w:r>
      <w:r>
        <w:rPr>
          <w:sz w:val="28"/>
          <w:szCs w:val="28"/>
        </w:rPr>
        <w:t>у</w:t>
      </w:r>
      <w:proofErr w:type="spellEnd"/>
      <w:r w:rsidRPr="00BD30B2">
        <w:rPr>
          <w:sz w:val="28"/>
          <w:szCs w:val="28"/>
        </w:rPr>
        <w:t xml:space="preserve"> (создать заявку на себя и отправить ее на согласование). В противном случае инициатором заявки становиться </w:t>
      </w:r>
      <w:r>
        <w:rPr>
          <w:sz w:val="28"/>
          <w:szCs w:val="28"/>
        </w:rPr>
        <w:t>руководитель</w:t>
      </w:r>
      <w:r w:rsidRPr="00BD30B2">
        <w:rPr>
          <w:sz w:val="28"/>
          <w:szCs w:val="28"/>
        </w:rPr>
        <w:t xml:space="preserve"> структурного</w:t>
      </w:r>
      <w:r>
        <w:rPr>
          <w:sz w:val="28"/>
          <w:szCs w:val="28"/>
        </w:rPr>
        <w:t xml:space="preserve"> подразделения.</w:t>
      </w:r>
    </w:p>
    <w:p w:rsidR="00CF63DC" w:rsidRPr="00BD30B2" w:rsidRDefault="00CF63DC" w:rsidP="00CF63DC">
      <w:pPr>
        <w:tabs>
          <w:tab w:val="left" w:pos="1418"/>
        </w:tabs>
        <w:ind w:firstLine="709"/>
        <w:jc w:val="both"/>
        <w:rPr>
          <w:sz w:val="28"/>
          <w:szCs w:val="28"/>
        </w:rPr>
      </w:pPr>
      <w:r>
        <w:rPr>
          <w:sz w:val="28"/>
          <w:szCs w:val="28"/>
        </w:rPr>
        <w:t xml:space="preserve">3.6. </w:t>
      </w:r>
      <w:r w:rsidRPr="00BD30B2">
        <w:rPr>
          <w:sz w:val="28"/>
          <w:szCs w:val="28"/>
        </w:rPr>
        <w:t xml:space="preserve">Заявки на предоставление роли инициируются </w:t>
      </w:r>
      <w:r>
        <w:rPr>
          <w:sz w:val="28"/>
          <w:szCs w:val="28"/>
        </w:rPr>
        <w:t xml:space="preserve">руководителем </w:t>
      </w:r>
      <w:r w:rsidRPr="00BD30B2">
        <w:rPr>
          <w:sz w:val="28"/>
          <w:szCs w:val="28"/>
        </w:rPr>
        <w:t xml:space="preserve">структурного подразделения ОАО </w:t>
      </w:r>
      <w:r>
        <w:rPr>
          <w:sz w:val="28"/>
          <w:szCs w:val="28"/>
        </w:rPr>
        <w:t>«</w:t>
      </w:r>
      <w:r w:rsidRPr="00BD30B2">
        <w:rPr>
          <w:sz w:val="28"/>
          <w:szCs w:val="28"/>
        </w:rPr>
        <w:t>ТрансКонтейнер</w:t>
      </w:r>
      <w:r>
        <w:rPr>
          <w:sz w:val="28"/>
          <w:szCs w:val="28"/>
        </w:rPr>
        <w:t>»</w:t>
      </w:r>
      <w:r w:rsidRPr="00BD30B2">
        <w:rPr>
          <w:sz w:val="28"/>
          <w:szCs w:val="28"/>
        </w:rPr>
        <w:t xml:space="preserve"> (или лицом его замещающим) и  должны пройти маршрут согласования, который в общем случае настраивается индивидуально для каждой роли. </w:t>
      </w:r>
    </w:p>
    <w:p w:rsidR="00CF63DC" w:rsidRDefault="00CF63DC" w:rsidP="00CF63DC">
      <w:pPr>
        <w:tabs>
          <w:tab w:val="left" w:pos="1418"/>
        </w:tabs>
        <w:ind w:firstLine="709"/>
        <w:jc w:val="both"/>
        <w:rPr>
          <w:sz w:val="28"/>
          <w:szCs w:val="28"/>
        </w:rPr>
      </w:pPr>
      <w:r>
        <w:rPr>
          <w:sz w:val="28"/>
          <w:szCs w:val="28"/>
        </w:rPr>
        <w:t xml:space="preserve">3.67. </w:t>
      </w:r>
      <w:r w:rsidRPr="00BD30B2">
        <w:rPr>
          <w:sz w:val="28"/>
          <w:szCs w:val="28"/>
        </w:rPr>
        <w:t xml:space="preserve">Заявки на отзыв роли инициируются </w:t>
      </w:r>
      <w:r>
        <w:rPr>
          <w:sz w:val="28"/>
          <w:szCs w:val="28"/>
        </w:rPr>
        <w:t>работником</w:t>
      </w:r>
      <w:r w:rsidRPr="00BD30B2">
        <w:rPr>
          <w:sz w:val="28"/>
          <w:szCs w:val="28"/>
        </w:rPr>
        <w:t xml:space="preserve">, </w:t>
      </w:r>
      <w:r>
        <w:rPr>
          <w:sz w:val="28"/>
          <w:szCs w:val="28"/>
        </w:rPr>
        <w:t>руководителем</w:t>
      </w:r>
      <w:r w:rsidRPr="00BD30B2">
        <w:rPr>
          <w:sz w:val="28"/>
          <w:szCs w:val="28"/>
        </w:rPr>
        <w:t xml:space="preserve"> структурного подразделения или владельцем </w:t>
      </w:r>
      <w:proofErr w:type="spellStart"/>
      <w:r w:rsidRPr="00BD30B2">
        <w:rPr>
          <w:sz w:val="28"/>
          <w:szCs w:val="28"/>
        </w:rPr>
        <w:t>ИТ-сервиса</w:t>
      </w:r>
      <w:proofErr w:type="spellEnd"/>
      <w:r w:rsidRPr="00BD30B2">
        <w:rPr>
          <w:sz w:val="28"/>
          <w:szCs w:val="28"/>
        </w:rPr>
        <w:t xml:space="preserve"> и передаются на выполнение немедленно.</w:t>
      </w:r>
    </w:p>
    <w:p w:rsidR="00CF63DC" w:rsidRDefault="00CF63DC" w:rsidP="00CF63DC">
      <w:pPr>
        <w:tabs>
          <w:tab w:val="left" w:pos="1418"/>
        </w:tabs>
        <w:ind w:firstLine="709"/>
        <w:jc w:val="both"/>
        <w:rPr>
          <w:sz w:val="28"/>
          <w:szCs w:val="28"/>
        </w:rPr>
      </w:pPr>
      <w:r>
        <w:rPr>
          <w:sz w:val="28"/>
          <w:szCs w:val="28"/>
        </w:rPr>
        <w:lastRenderedPageBreak/>
        <w:t xml:space="preserve">3.8. </w:t>
      </w:r>
      <w:r w:rsidRPr="00BD30B2">
        <w:rPr>
          <w:sz w:val="28"/>
          <w:szCs w:val="28"/>
        </w:rPr>
        <w:t xml:space="preserve">Концепция по построению </w:t>
      </w:r>
      <w:r>
        <w:rPr>
          <w:sz w:val="28"/>
          <w:szCs w:val="28"/>
        </w:rPr>
        <w:t xml:space="preserve">ЕСУД </w:t>
      </w:r>
      <w:r w:rsidRPr="00BD30B2">
        <w:rPr>
          <w:sz w:val="28"/>
          <w:szCs w:val="28"/>
        </w:rPr>
        <w:t xml:space="preserve">должна подразумевать, что вся необходимая информация содержится в </w:t>
      </w:r>
      <w:r w:rsidRPr="00BD30B2">
        <w:rPr>
          <w:sz w:val="28"/>
          <w:szCs w:val="28"/>
          <w:lang w:val="en-US"/>
        </w:rPr>
        <w:t>Microsoft</w:t>
      </w:r>
      <w:r w:rsidRPr="00BD30B2">
        <w:rPr>
          <w:sz w:val="28"/>
          <w:szCs w:val="28"/>
        </w:rPr>
        <w:t xml:space="preserve"> </w:t>
      </w:r>
      <w:r w:rsidRPr="00BD30B2">
        <w:rPr>
          <w:sz w:val="28"/>
          <w:szCs w:val="28"/>
          <w:lang w:val="en-US"/>
        </w:rPr>
        <w:t>AD</w:t>
      </w:r>
      <w:r w:rsidRPr="00BD30B2">
        <w:rPr>
          <w:sz w:val="28"/>
          <w:szCs w:val="28"/>
        </w:rPr>
        <w:t xml:space="preserve"> и отражена в атрибутах пользователей и групп.</w:t>
      </w:r>
    </w:p>
    <w:p w:rsidR="00CF63DC" w:rsidRPr="00BD30B2" w:rsidRDefault="00CF63DC" w:rsidP="00CF63DC">
      <w:pPr>
        <w:tabs>
          <w:tab w:val="left" w:pos="1418"/>
        </w:tabs>
        <w:ind w:firstLine="709"/>
        <w:jc w:val="both"/>
        <w:rPr>
          <w:sz w:val="28"/>
          <w:szCs w:val="28"/>
        </w:rPr>
      </w:pPr>
    </w:p>
    <w:p w:rsidR="00CF63DC" w:rsidRPr="00BD30B2" w:rsidRDefault="00CF63DC" w:rsidP="00CF63DC">
      <w:pPr>
        <w:pStyle w:val="1"/>
        <w:keepNext w:val="0"/>
        <w:tabs>
          <w:tab w:val="clear" w:pos="432"/>
          <w:tab w:val="num" w:pos="360"/>
        </w:tabs>
        <w:suppressAutoHyphens w:val="0"/>
        <w:spacing w:before="0" w:after="0"/>
        <w:ind w:left="0" w:firstLine="709"/>
        <w:jc w:val="both"/>
        <w:rPr>
          <w:rFonts w:cs="Times New Roman"/>
          <w:sz w:val="28"/>
          <w:szCs w:val="28"/>
        </w:rPr>
      </w:pPr>
      <w:r>
        <w:rPr>
          <w:rFonts w:cs="Times New Roman"/>
          <w:sz w:val="28"/>
          <w:szCs w:val="28"/>
        </w:rPr>
        <w:t xml:space="preserve">4. </w:t>
      </w:r>
      <w:r w:rsidRPr="00BD30B2">
        <w:rPr>
          <w:rFonts w:cs="Times New Roman"/>
          <w:sz w:val="28"/>
          <w:szCs w:val="28"/>
        </w:rPr>
        <w:t xml:space="preserve">Требования к </w:t>
      </w:r>
      <w:r>
        <w:rPr>
          <w:rFonts w:cs="Times New Roman"/>
          <w:sz w:val="28"/>
          <w:szCs w:val="28"/>
        </w:rPr>
        <w:t>ЕСУД</w:t>
      </w:r>
    </w:p>
    <w:p w:rsidR="00CF63DC" w:rsidRPr="00BD30B2" w:rsidRDefault="00CF63DC" w:rsidP="00CF63DC">
      <w:pPr>
        <w:tabs>
          <w:tab w:val="left" w:pos="1418"/>
        </w:tabs>
        <w:ind w:firstLine="709"/>
        <w:jc w:val="both"/>
        <w:rPr>
          <w:b/>
          <w:sz w:val="28"/>
          <w:szCs w:val="28"/>
        </w:rPr>
      </w:pPr>
      <w:r w:rsidRPr="00BD30B2">
        <w:rPr>
          <w:sz w:val="28"/>
          <w:szCs w:val="28"/>
        </w:rPr>
        <w:t xml:space="preserve">В </w:t>
      </w:r>
      <w:r>
        <w:rPr>
          <w:sz w:val="28"/>
          <w:szCs w:val="28"/>
        </w:rPr>
        <w:t xml:space="preserve">ЕСУД </w:t>
      </w:r>
      <w:r w:rsidRPr="00BD30B2">
        <w:rPr>
          <w:sz w:val="28"/>
          <w:szCs w:val="28"/>
        </w:rPr>
        <w:t>должны быть  автоматизированы следующие процедуры</w:t>
      </w:r>
      <w:r>
        <w:rPr>
          <w:sz w:val="28"/>
          <w:szCs w:val="28"/>
        </w:rPr>
        <w:t>;</w:t>
      </w:r>
      <w:r w:rsidRPr="00BD30B2">
        <w:rPr>
          <w:b/>
          <w:sz w:val="28"/>
          <w:szCs w:val="28"/>
        </w:rPr>
        <w:t xml:space="preserve"> </w:t>
      </w:r>
    </w:p>
    <w:p w:rsidR="00CF63DC" w:rsidRPr="00E11CA1" w:rsidRDefault="00CF63DC" w:rsidP="00CF63DC">
      <w:pPr>
        <w:pStyle w:val="2"/>
        <w:keepNext w:val="0"/>
        <w:tabs>
          <w:tab w:val="clear" w:pos="576"/>
          <w:tab w:val="num" w:pos="360"/>
        </w:tabs>
        <w:suppressAutoHyphens w:val="0"/>
        <w:spacing w:before="0" w:after="0"/>
        <w:ind w:left="0" w:firstLine="709"/>
        <w:jc w:val="both"/>
        <w:rPr>
          <w:rStyle w:val="30"/>
          <w:rFonts w:ascii="Times New Roman" w:hAnsi="Times New Roman" w:cs="Times New Roman"/>
          <w:b/>
          <w:bCs/>
          <w:sz w:val="28"/>
          <w:szCs w:val="28"/>
        </w:rPr>
      </w:pPr>
      <w:r>
        <w:rPr>
          <w:rStyle w:val="30"/>
          <w:rFonts w:ascii="Times New Roman" w:hAnsi="Times New Roman" w:cs="Times New Roman"/>
          <w:b/>
          <w:sz w:val="28"/>
          <w:szCs w:val="28"/>
        </w:rPr>
        <w:t xml:space="preserve">4.1. </w:t>
      </w:r>
      <w:r w:rsidRPr="00E11CA1">
        <w:rPr>
          <w:rStyle w:val="30"/>
          <w:rFonts w:ascii="Times New Roman" w:hAnsi="Times New Roman" w:cs="Times New Roman"/>
          <w:b/>
          <w:sz w:val="28"/>
          <w:szCs w:val="28"/>
        </w:rPr>
        <w:t>Поддержка конфигурации ИТ-сервисов и ролей</w:t>
      </w:r>
    </w:p>
    <w:p w:rsidR="00CF63DC" w:rsidRPr="00BD30B2" w:rsidRDefault="00CF63DC" w:rsidP="00CF63DC">
      <w:pPr>
        <w:tabs>
          <w:tab w:val="left" w:pos="1134"/>
        </w:tabs>
        <w:ind w:firstLine="709"/>
        <w:jc w:val="both"/>
        <w:rPr>
          <w:sz w:val="28"/>
          <w:szCs w:val="28"/>
        </w:rPr>
      </w:pPr>
      <w:r>
        <w:rPr>
          <w:sz w:val="28"/>
          <w:szCs w:val="28"/>
        </w:rPr>
        <w:t>ЕСУД</w:t>
      </w:r>
      <w:r w:rsidRPr="00BD30B2">
        <w:rPr>
          <w:sz w:val="28"/>
          <w:szCs w:val="28"/>
        </w:rPr>
        <w:t xml:space="preserve"> должна позволять администратору создавать </w:t>
      </w:r>
      <w:proofErr w:type="spellStart"/>
      <w:r w:rsidRPr="00BD30B2">
        <w:rPr>
          <w:sz w:val="28"/>
          <w:szCs w:val="28"/>
        </w:rPr>
        <w:t>ИТ-сервисы</w:t>
      </w:r>
      <w:proofErr w:type="spellEnd"/>
      <w:r w:rsidRPr="00BD30B2">
        <w:rPr>
          <w:sz w:val="28"/>
          <w:szCs w:val="28"/>
        </w:rPr>
        <w:t xml:space="preserve">, роли, назначать владельцев ИТ-сервисов или индивидуальных ролей, определять зависимость ИТ-сервисов или индивидуальных ролей и настраивать маршруты согласования для </w:t>
      </w:r>
      <w:proofErr w:type="spellStart"/>
      <w:r w:rsidRPr="00BD30B2">
        <w:rPr>
          <w:sz w:val="28"/>
          <w:szCs w:val="28"/>
        </w:rPr>
        <w:t>ИТ-сервиса</w:t>
      </w:r>
      <w:proofErr w:type="spellEnd"/>
      <w:r w:rsidRPr="00BD30B2">
        <w:rPr>
          <w:sz w:val="28"/>
          <w:szCs w:val="28"/>
        </w:rPr>
        <w:t xml:space="preserve"> или индивидуальной роли.</w:t>
      </w:r>
    </w:p>
    <w:p w:rsidR="00CF63DC" w:rsidRPr="00BD30B2" w:rsidRDefault="00CF63DC" w:rsidP="00CF63DC">
      <w:pPr>
        <w:tabs>
          <w:tab w:val="left" w:pos="1134"/>
        </w:tabs>
        <w:ind w:firstLine="709"/>
        <w:jc w:val="both"/>
        <w:rPr>
          <w:sz w:val="28"/>
          <w:szCs w:val="28"/>
        </w:rPr>
      </w:pPr>
      <w:r w:rsidRPr="00BD30B2">
        <w:rPr>
          <w:sz w:val="28"/>
          <w:szCs w:val="28"/>
        </w:rPr>
        <w:t xml:space="preserve">Для каждой роли </w:t>
      </w:r>
      <w:r>
        <w:rPr>
          <w:sz w:val="28"/>
          <w:szCs w:val="28"/>
        </w:rPr>
        <w:t>ЕСУД</w:t>
      </w:r>
      <w:r w:rsidRPr="00BD30B2">
        <w:rPr>
          <w:sz w:val="28"/>
          <w:szCs w:val="28"/>
        </w:rPr>
        <w:t xml:space="preserve"> должна позволять указывать группу </w:t>
      </w:r>
      <w:r w:rsidRPr="00BD30B2">
        <w:rPr>
          <w:sz w:val="28"/>
          <w:szCs w:val="28"/>
          <w:lang w:val="en-US"/>
        </w:rPr>
        <w:t>AD</w:t>
      </w:r>
      <w:r w:rsidRPr="00BD30B2">
        <w:rPr>
          <w:sz w:val="28"/>
          <w:szCs w:val="28"/>
        </w:rPr>
        <w:t>, в случае автоматического предоставления доступа.</w:t>
      </w:r>
    </w:p>
    <w:p w:rsidR="00CF63DC" w:rsidRPr="00BD30B2" w:rsidRDefault="00CF63DC" w:rsidP="00CF63DC">
      <w:pPr>
        <w:tabs>
          <w:tab w:val="left" w:pos="1134"/>
        </w:tabs>
        <w:ind w:firstLine="709"/>
        <w:jc w:val="both"/>
        <w:rPr>
          <w:sz w:val="28"/>
          <w:szCs w:val="28"/>
        </w:rPr>
      </w:pPr>
      <w:r w:rsidRPr="00BD30B2">
        <w:rPr>
          <w:sz w:val="28"/>
          <w:szCs w:val="28"/>
        </w:rPr>
        <w:t xml:space="preserve">Для удобства администрирования и отображения </w:t>
      </w:r>
      <w:proofErr w:type="spellStart"/>
      <w:r w:rsidRPr="00BD30B2">
        <w:rPr>
          <w:sz w:val="28"/>
          <w:szCs w:val="28"/>
        </w:rPr>
        <w:t>ИТ-сервисы</w:t>
      </w:r>
      <w:proofErr w:type="spellEnd"/>
      <w:r w:rsidRPr="00BD30B2">
        <w:rPr>
          <w:sz w:val="28"/>
          <w:szCs w:val="28"/>
        </w:rPr>
        <w:t xml:space="preserve"> должны быть объединены в иерархические группы.</w:t>
      </w:r>
    </w:p>
    <w:p w:rsidR="00CF63DC" w:rsidRPr="00BD30B2" w:rsidRDefault="00CF63DC" w:rsidP="00CF63DC">
      <w:pPr>
        <w:tabs>
          <w:tab w:val="left" w:pos="1134"/>
        </w:tabs>
        <w:ind w:firstLine="709"/>
        <w:jc w:val="both"/>
        <w:rPr>
          <w:sz w:val="28"/>
          <w:szCs w:val="28"/>
        </w:rPr>
      </w:pPr>
      <w:r w:rsidRPr="00BD30B2">
        <w:rPr>
          <w:sz w:val="28"/>
          <w:szCs w:val="28"/>
        </w:rPr>
        <w:t xml:space="preserve">Должна быть реализована возможность создания шаблонов </w:t>
      </w:r>
      <w:r>
        <w:rPr>
          <w:sz w:val="28"/>
          <w:szCs w:val="28"/>
        </w:rPr>
        <w:br/>
      </w:r>
      <w:r w:rsidRPr="00BD30B2">
        <w:rPr>
          <w:sz w:val="28"/>
          <w:szCs w:val="28"/>
        </w:rPr>
        <w:t>ИТ-сервисов и ролей.</w:t>
      </w:r>
    </w:p>
    <w:p w:rsidR="00CF63DC" w:rsidRPr="00E11CA1" w:rsidRDefault="00CF63DC" w:rsidP="00CF63DC">
      <w:pPr>
        <w:pStyle w:val="2"/>
        <w:keepNext w:val="0"/>
        <w:tabs>
          <w:tab w:val="clear" w:pos="576"/>
          <w:tab w:val="num" w:pos="360"/>
        </w:tabs>
        <w:suppressAutoHyphens w:val="0"/>
        <w:spacing w:before="0" w:after="0"/>
        <w:ind w:left="0" w:firstLine="709"/>
        <w:jc w:val="both"/>
        <w:rPr>
          <w:rFonts w:cs="Times New Roman"/>
          <w:b w:val="0"/>
        </w:rPr>
      </w:pPr>
      <w:r>
        <w:rPr>
          <w:rStyle w:val="30"/>
          <w:rFonts w:ascii="Times New Roman" w:hAnsi="Times New Roman" w:cs="Times New Roman"/>
          <w:b/>
          <w:sz w:val="28"/>
          <w:szCs w:val="28"/>
        </w:rPr>
        <w:t xml:space="preserve">4.2. </w:t>
      </w:r>
      <w:r w:rsidRPr="00E11CA1">
        <w:rPr>
          <w:rStyle w:val="30"/>
          <w:rFonts w:ascii="Times New Roman" w:hAnsi="Times New Roman" w:cs="Times New Roman"/>
          <w:b/>
          <w:sz w:val="28"/>
          <w:szCs w:val="28"/>
        </w:rPr>
        <w:t>Инициирование заявки на подключение</w:t>
      </w:r>
      <w:r w:rsidRPr="00E11CA1">
        <w:rPr>
          <w:rFonts w:cs="Times New Roman"/>
          <w:b w:val="0"/>
        </w:rPr>
        <w:t xml:space="preserve">. </w:t>
      </w:r>
    </w:p>
    <w:p w:rsidR="00CF63DC" w:rsidRPr="00BD30B2" w:rsidRDefault="00CF63DC" w:rsidP="00CF63DC">
      <w:pPr>
        <w:tabs>
          <w:tab w:val="left" w:pos="1134"/>
        </w:tabs>
        <w:ind w:firstLine="709"/>
        <w:jc w:val="both"/>
        <w:rPr>
          <w:sz w:val="28"/>
          <w:szCs w:val="28"/>
        </w:rPr>
      </w:pPr>
      <w:r>
        <w:rPr>
          <w:sz w:val="28"/>
          <w:szCs w:val="28"/>
        </w:rPr>
        <w:t xml:space="preserve">ЕСУД </w:t>
      </w:r>
      <w:r w:rsidRPr="00BD30B2">
        <w:rPr>
          <w:sz w:val="28"/>
          <w:szCs w:val="28"/>
        </w:rPr>
        <w:t xml:space="preserve">должна предоставлять </w:t>
      </w:r>
      <w:r>
        <w:rPr>
          <w:sz w:val="28"/>
          <w:szCs w:val="28"/>
        </w:rPr>
        <w:t>работникам</w:t>
      </w:r>
      <w:r w:rsidRPr="00BD30B2">
        <w:rPr>
          <w:sz w:val="28"/>
          <w:szCs w:val="28"/>
        </w:rPr>
        <w:t xml:space="preserve"> иерархическое дерево </w:t>
      </w:r>
      <w:r>
        <w:rPr>
          <w:sz w:val="28"/>
          <w:szCs w:val="28"/>
        </w:rPr>
        <w:br/>
      </w:r>
      <w:r w:rsidRPr="00BD30B2">
        <w:rPr>
          <w:sz w:val="28"/>
          <w:szCs w:val="28"/>
        </w:rPr>
        <w:t xml:space="preserve">ИТ-сервисов и ролей, </w:t>
      </w:r>
      <w:r>
        <w:rPr>
          <w:sz w:val="28"/>
          <w:szCs w:val="28"/>
        </w:rPr>
        <w:t>из которого он формирует заявку.</w:t>
      </w:r>
    </w:p>
    <w:p w:rsidR="00CF63DC" w:rsidRDefault="00CF63DC" w:rsidP="00CF63DC">
      <w:pPr>
        <w:tabs>
          <w:tab w:val="left" w:pos="1418"/>
        </w:tabs>
        <w:ind w:firstLine="709"/>
        <w:rPr>
          <w:sz w:val="28"/>
          <w:szCs w:val="28"/>
        </w:rPr>
      </w:pPr>
      <w:r w:rsidRPr="00BD30B2">
        <w:rPr>
          <w:sz w:val="28"/>
          <w:szCs w:val="28"/>
        </w:rPr>
        <w:t>В заявке может быть указан срок автоматического отзыва роли.</w:t>
      </w:r>
    </w:p>
    <w:p w:rsidR="00CF63DC" w:rsidRPr="00BD30B2" w:rsidRDefault="00CF63DC" w:rsidP="00CF63DC">
      <w:pPr>
        <w:pStyle w:val="2"/>
        <w:keepNext w:val="0"/>
        <w:tabs>
          <w:tab w:val="clear" w:pos="576"/>
          <w:tab w:val="num" w:pos="360"/>
        </w:tabs>
        <w:suppressAutoHyphens w:val="0"/>
        <w:spacing w:before="0" w:after="0"/>
        <w:ind w:left="0" w:firstLine="709"/>
        <w:jc w:val="both"/>
        <w:rPr>
          <w:rFonts w:cs="Times New Roman"/>
        </w:rPr>
      </w:pPr>
      <w:r>
        <w:rPr>
          <w:rFonts w:cs="Times New Roman"/>
        </w:rPr>
        <w:t xml:space="preserve">4.3. </w:t>
      </w:r>
      <w:r w:rsidRPr="00BD30B2">
        <w:rPr>
          <w:rFonts w:cs="Times New Roman"/>
        </w:rPr>
        <w:t xml:space="preserve">Согласование заявок на подключение роли. </w:t>
      </w:r>
    </w:p>
    <w:p w:rsidR="00CF63DC" w:rsidRPr="00BD30B2" w:rsidRDefault="00CF63DC" w:rsidP="00CF63DC">
      <w:pPr>
        <w:tabs>
          <w:tab w:val="left" w:pos="1418"/>
        </w:tabs>
        <w:ind w:firstLine="709"/>
        <w:jc w:val="both"/>
        <w:rPr>
          <w:sz w:val="28"/>
          <w:szCs w:val="28"/>
        </w:rPr>
      </w:pPr>
      <w:r w:rsidRPr="00BD30B2">
        <w:rPr>
          <w:sz w:val="28"/>
          <w:szCs w:val="28"/>
        </w:rPr>
        <w:t xml:space="preserve">Обязательные маршруты согласования, которые должна поддерживать </w:t>
      </w:r>
      <w:r>
        <w:rPr>
          <w:sz w:val="28"/>
          <w:szCs w:val="28"/>
        </w:rPr>
        <w:t xml:space="preserve">ЕСУД </w:t>
      </w:r>
      <w:r w:rsidRPr="00BD30B2">
        <w:rPr>
          <w:sz w:val="28"/>
          <w:szCs w:val="28"/>
        </w:rPr>
        <w:t xml:space="preserve">: </w:t>
      </w:r>
    </w:p>
    <w:p w:rsidR="00CF63DC" w:rsidRPr="00BD30B2" w:rsidRDefault="00CF63DC" w:rsidP="00CF63DC">
      <w:pPr>
        <w:pStyle w:val="aff7"/>
        <w:numPr>
          <w:ilvl w:val="0"/>
          <w:numId w:val="29"/>
        </w:numPr>
        <w:tabs>
          <w:tab w:val="left" w:pos="1134"/>
        </w:tabs>
        <w:suppressAutoHyphens w:val="0"/>
        <w:ind w:left="0" w:firstLine="709"/>
        <w:jc w:val="both"/>
        <w:rPr>
          <w:sz w:val="28"/>
          <w:szCs w:val="28"/>
        </w:rPr>
      </w:pPr>
      <w:r>
        <w:rPr>
          <w:sz w:val="28"/>
          <w:szCs w:val="28"/>
        </w:rPr>
        <w:t>н</w:t>
      </w:r>
      <w:r w:rsidRPr="00BD30B2">
        <w:rPr>
          <w:sz w:val="28"/>
          <w:szCs w:val="28"/>
        </w:rPr>
        <w:t>ачальник структурного подразделения</w:t>
      </w:r>
      <w:r>
        <w:rPr>
          <w:sz w:val="28"/>
          <w:szCs w:val="28"/>
        </w:rPr>
        <w:t>;</w:t>
      </w:r>
    </w:p>
    <w:p w:rsidR="00CF63DC" w:rsidRPr="00BD30B2" w:rsidRDefault="00CF63DC" w:rsidP="00CF63DC">
      <w:pPr>
        <w:pStyle w:val="aff7"/>
        <w:numPr>
          <w:ilvl w:val="0"/>
          <w:numId w:val="29"/>
        </w:numPr>
        <w:tabs>
          <w:tab w:val="left" w:pos="1134"/>
        </w:tabs>
        <w:suppressAutoHyphens w:val="0"/>
        <w:ind w:left="0" w:firstLine="709"/>
        <w:jc w:val="both"/>
        <w:rPr>
          <w:sz w:val="28"/>
          <w:szCs w:val="28"/>
        </w:rPr>
      </w:pPr>
      <w:r>
        <w:rPr>
          <w:sz w:val="28"/>
          <w:szCs w:val="28"/>
        </w:rPr>
        <w:t>н</w:t>
      </w:r>
      <w:r w:rsidRPr="00BD30B2">
        <w:rPr>
          <w:sz w:val="28"/>
          <w:szCs w:val="28"/>
        </w:rPr>
        <w:t xml:space="preserve">ачальник структурного подразделения – начальник отдела </w:t>
      </w:r>
      <w:r>
        <w:rPr>
          <w:sz w:val="28"/>
          <w:szCs w:val="28"/>
        </w:rPr>
        <w:t>безопасности;</w:t>
      </w:r>
    </w:p>
    <w:p w:rsidR="00CF63DC" w:rsidRPr="00BD30B2" w:rsidRDefault="00CF63DC" w:rsidP="00CF63DC">
      <w:pPr>
        <w:pStyle w:val="aff7"/>
        <w:numPr>
          <w:ilvl w:val="0"/>
          <w:numId w:val="29"/>
        </w:numPr>
        <w:tabs>
          <w:tab w:val="left" w:pos="1134"/>
        </w:tabs>
        <w:suppressAutoHyphens w:val="0"/>
        <w:ind w:left="0" w:firstLine="709"/>
        <w:jc w:val="both"/>
        <w:rPr>
          <w:sz w:val="28"/>
          <w:szCs w:val="28"/>
        </w:rPr>
      </w:pPr>
      <w:r>
        <w:rPr>
          <w:sz w:val="28"/>
          <w:szCs w:val="28"/>
        </w:rPr>
        <w:t>н</w:t>
      </w:r>
      <w:r w:rsidRPr="00BD30B2">
        <w:rPr>
          <w:sz w:val="28"/>
          <w:szCs w:val="28"/>
        </w:rPr>
        <w:t xml:space="preserve">ачальник структурного подразделения – распорядитель </w:t>
      </w:r>
      <w:proofErr w:type="spellStart"/>
      <w:r w:rsidRPr="00BD30B2">
        <w:rPr>
          <w:sz w:val="28"/>
          <w:szCs w:val="28"/>
        </w:rPr>
        <w:t>ИТ-сервиса</w:t>
      </w:r>
      <w:proofErr w:type="spellEnd"/>
      <w:r w:rsidRPr="00BD30B2">
        <w:rPr>
          <w:sz w:val="28"/>
          <w:szCs w:val="28"/>
        </w:rPr>
        <w:t xml:space="preserve"> – начальник отдела </w:t>
      </w:r>
      <w:r>
        <w:rPr>
          <w:sz w:val="28"/>
          <w:szCs w:val="28"/>
        </w:rPr>
        <w:t>безопасности;</w:t>
      </w:r>
    </w:p>
    <w:p w:rsidR="00CF63DC" w:rsidRPr="00BD30B2" w:rsidRDefault="00CF63DC" w:rsidP="00CF63DC">
      <w:pPr>
        <w:pStyle w:val="aff7"/>
        <w:numPr>
          <w:ilvl w:val="0"/>
          <w:numId w:val="29"/>
        </w:numPr>
        <w:tabs>
          <w:tab w:val="left" w:pos="1134"/>
        </w:tabs>
        <w:suppressAutoHyphens w:val="0"/>
        <w:ind w:left="0" w:firstLine="709"/>
        <w:jc w:val="both"/>
        <w:rPr>
          <w:sz w:val="28"/>
          <w:szCs w:val="28"/>
        </w:rPr>
      </w:pPr>
      <w:r>
        <w:rPr>
          <w:sz w:val="28"/>
          <w:szCs w:val="28"/>
        </w:rPr>
        <w:t>н</w:t>
      </w:r>
      <w:r w:rsidRPr="00BD30B2">
        <w:rPr>
          <w:sz w:val="28"/>
          <w:szCs w:val="28"/>
        </w:rPr>
        <w:t xml:space="preserve">ачальник структурного подразделения – распорядитель </w:t>
      </w:r>
      <w:proofErr w:type="spellStart"/>
      <w:r w:rsidRPr="00BD30B2">
        <w:rPr>
          <w:sz w:val="28"/>
          <w:szCs w:val="28"/>
        </w:rPr>
        <w:t>ИТ-сервиса</w:t>
      </w:r>
      <w:proofErr w:type="spellEnd"/>
      <w:r w:rsidRPr="00BD30B2">
        <w:rPr>
          <w:sz w:val="28"/>
          <w:szCs w:val="28"/>
        </w:rPr>
        <w:t xml:space="preserve"> – начальник отдела </w:t>
      </w:r>
      <w:r>
        <w:rPr>
          <w:sz w:val="28"/>
          <w:szCs w:val="28"/>
        </w:rPr>
        <w:t>безопасности</w:t>
      </w:r>
      <w:r w:rsidRPr="00BD30B2">
        <w:rPr>
          <w:sz w:val="28"/>
          <w:szCs w:val="28"/>
        </w:rPr>
        <w:t xml:space="preserve"> – начальник отдела ИТ</w:t>
      </w:r>
      <w:r>
        <w:rPr>
          <w:sz w:val="28"/>
          <w:szCs w:val="28"/>
        </w:rPr>
        <w:t>;</w:t>
      </w:r>
    </w:p>
    <w:p w:rsidR="00CF63DC" w:rsidRPr="00BD30B2" w:rsidRDefault="00CF63DC" w:rsidP="00CF63DC">
      <w:pPr>
        <w:tabs>
          <w:tab w:val="left" w:pos="1418"/>
        </w:tabs>
        <w:ind w:firstLine="709"/>
        <w:jc w:val="both"/>
        <w:rPr>
          <w:sz w:val="28"/>
          <w:szCs w:val="28"/>
        </w:rPr>
      </w:pPr>
      <w:r w:rsidRPr="00BD30B2">
        <w:rPr>
          <w:sz w:val="28"/>
          <w:szCs w:val="28"/>
        </w:rPr>
        <w:t xml:space="preserve">Для каждой роли </w:t>
      </w:r>
      <w:proofErr w:type="spellStart"/>
      <w:r w:rsidRPr="00BD30B2">
        <w:rPr>
          <w:sz w:val="28"/>
          <w:szCs w:val="28"/>
        </w:rPr>
        <w:t>ИТ-сервиса</w:t>
      </w:r>
      <w:proofErr w:type="spellEnd"/>
      <w:r w:rsidRPr="00BD30B2">
        <w:rPr>
          <w:sz w:val="28"/>
          <w:szCs w:val="28"/>
        </w:rPr>
        <w:t>,  может быть установлен свой маршрут согласования.</w:t>
      </w:r>
    </w:p>
    <w:p w:rsidR="00CF63DC" w:rsidRDefault="00CF63DC" w:rsidP="00CF63DC">
      <w:pPr>
        <w:tabs>
          <w:tab w:val="left" w:pos="1418"/>
        </w:tabs>
        <w:ind w:firstLine="709"/>
        <w:jc w:val="both"/>
        <w:rPr>
          <w:sz w:val="28"/>
          <w:szCs w:val="28"/>
        </w:rPr>
      </w:pPr>
      <w:r>
        <w:rPr>
          <w:sz w:val="28"/>
          <w:szCs w:val="28"/>
        </w:rPr>
        <w:t>ЕСУД</w:t>
      </w:r>
      <w:r w:rsidRPr="00BD30B2">
        <w:rPr>
          <w:sz w:val="28"/>
          <w:szCs w:val="28"/>
        </w:rPr>
        <w:t xml:space="preserve"> должна поддерживать создание иных маршрутов</w:t>
      </w:r>
      <w:r>
        <w:rPr>
          <w:sz w:val="28"/>
          <w:szCs w:val="28"/>
        </w:rPr>
        <w:t>.</w:t>
      </w:r>
      <w:r w:rsidRPr="00BD30B2">
        <w:rPr>
          <w:sz w:val="28"/>
          <w:szCs w:val="28"/>
        </w:rPr>
        <w:t xml:space="preserve"> согласования.</w:t>
      </w:r>
    </w:p>
    <w:p w:rsidR="00CF63DC" w:rsidRDefault="00CF63DC" w:rsidP="00CF63DC">
      <w:pPr>
        <w:pStyle w:val="2"/>
        <w:keepNext w:val="0"/>
        <w:tabs>
          <w:tab w:val="clear" w:pos="576"/>
          <w:tab w:val="num" w:pos="360"/>
        </w:tabs>
        <w:suppressAutoHyphens w:val="0"/>
        <w:spacing w:before="0" w:after="0"/>
        <w:ind w:left="0" w:firstLine="709"/>
        <w:jc w:val="both"/>
        <w:rPr>
          <w:rFonts w:cs="Times New Roman"/>
        </w:rPr>
      </w:pPr>
    </w:p>
    <w:p w:rsidR="00CF63DC" w:rsidRPr="00BD30B2" w:rsidRDefault="00CF63DC" w:rsidP="00CF63DC">
      <w:pPr>
        <w:pStyle w:val="2"/>
        <w:keepNext w:val="0"/>
        <w:tabs>
          <w:tab w:val="clear" w:pos="576"/>
          <w:tab w:val="num" w:pos="360"/>
        </w:tabs>
        <w:suppressAutoHyphens w:val="0"/>
        <w:spacing w:before="0" w:after="0"/>
        <w:ind w:left="0" w:firstLine="709"/>
        <w:jc w:val="both"/>
        <w:rPr>
          <w:rFonts w:cs="Times New Roman"/>
        </w:rPr>
      </w:pPr>
      <w:r>
        <w:rPr>
          <w:rFonts w:cs="Times New Roman"/>
        </w:rPr>
        <w:t xml:space="preserve">4.4. </w:t>
      </w:r>
      <w:r w:rsidRPr="00BD30B2">
        <w:rPr>
          <w:rFonts w:cs="Times New Roman"/>
        </w:rPr>
        <w:t xml:space="preserve">Поддержка списка </w:t>
      </w:r>
      <w:r>
        <w:rPr>
          <w:rFonts w:cs="Times New Roman"/>
        </w:rPr>
        <w:t>работников</w:t>
      </w:r>
    </w:p>
    <w:p w:rsidR="00CF63DC" w:rsidRPr="00BD30B2" w:rsidRDefault="00CF63DC" w:rsidP="00CF63DC">
      <w:pPr>
        <w:tabs>
          <w:tab w:val="left" w:pos="1418"/>
        </w:tabs>
        <w:ind w:firstLine="709"/>
        <w:jc w:val="both"/>
        <w:rPr>
          <w:sz w:val="28"/>
          <w:szCs w:val="28"/>
        </w:rPr>
      </w:pPr>
      <w:r w:rsidRPr="00BD30B2">
        <w:rPr>
          <w:sz w:val="28"/>
          <w:szCs w:val="28"/>
        </w:rPr>
        <w:t xml:space="preserve">Для каждой роли каждого </w:t>
      </w:r>
      <w:proofErr w:type="spellStart"/>
      <w:r>
        <w:rPr>
          <w:sz w:val="28"/>
          <w:szCs w:val="28"/>
        </w:rPr>
        <w:t>ИТ-сервиса</w:t>
      </w:r>
      <w:proofErr w:type="spellEnd"/>
      <w:r w:rsidRPr="00BD30B2">
        <w:rPr>
          <w:sz w:val="28"/>
          <w:szCs w:val="28"/>
        </w:rPr>
        <w:t xml:space="preserve"> </w:t>
      </w:r>
      <w:r>
        <w:rPr>
          <w:sz w:val="28"/>
          <w:szCs w:val="28"/>
        </w:rPr>
        <w:t xml:space="preserve">ведется список работников с указанием его статуса </w:t>
      </w:r>
      <w:r w:rsidRPr="00BD30B2">
        <w:rPr>
          <w:sz w:val="28"/>
          <w:szCs w:val="28"/>
        </w:rPr>
        <w:t xml:space="preserve"> </w:t>
      </w:r>
      <w:r>
        <w:rPr>
          <w:sz w:val="28"/>
          <w:szCs w:val="28"/>
        </w:rPr>
        <w:t>в</w:t>
      </w:r>
      <w:r w:rsidRPr="00BD30B2">
        <w:rPr>
          <w:sz w:val="28"/>
          <w:szCs w:val="28"/>
        </w:rPr>
        <w:t xml:space="preserve"> данной роли (отозвана, заявка согласовывается, заявка выполняется, предоставлена, выполняется отзыв). </w:t>
      </w:r>
    </w:p>
    <w:p w:rsidR="00CF63DC" w:rsidRPr="00BD30B2" w:rsidRDefault="00CF63DC" w:rsidP="00CF63DC">
      <w:pPr>
        <w:pStyle w:val="2"/>
        <w:keepNext w:val="0"/>
        <w:tabs>
          <w:tab w:val="clear" w:pos="576"/>
          <w:tab w:val="num" w:pos="360"/>
        </w:tabs>
        <w:suppressAutoHyphens w:val="0"/>
        <w:spacing w:before="0" w:after="0"/>
        <w:ind w:left="0" w:firstLine="709"/>
        <w:jc w:val="both"/>
        <w:rPr>
          <w:rFonts w:cs="Times New Roman"/>
        </w:rPr>
      </w:pPr>
      <w:r>
        <w:rPr>
          <w:rFonts w:cs="Times New Roman"/>
        </w:rPr>
        <w:t xml:space="preserve">4.5. </w:t>
      </w:r>
      <w:r w:rsidRPr="00BD30B2">
        <w:rPr>
          <w:rFonts w:cs="Times New Roman"/>
        </w:rPr>
        <w:t>Отзыв полномочий</w:t>
      </w:r>
    </w:p>
    <w:p w:rsidR="00CF63DC" w:rsidRDefault="00CF63DC" w:rsidP="00CF63DC">
      <w:pPr>
        <w:tabs>
          <w:tab w:val="left" w:pos="1418"/>
        </w:tabs>
        <w:ind w:firstLine="709"/>
        <w:jc w:val="both"/>
        <w:rPr>
          <w:sz w:val="28"/>
          <w:szCs w:val="28"/>
        </w:rPr>
      </w:pPr>
      <w:r>
        <w:rPr>
          <w:sz w:val="28"/>
          <w:szCs w:val="28"/>
        </w:rPr>
        <w:t>Отзыв полномочий по роли производится:</w:t>
      </w:r>
    </w:p>
    <w:p w:rsidR="00CF63DC" w:rsidRDefault="00CF63DC" w:rsidP="00CF63DC">
      <w:pPr>
        <w:tabs>
          <w:tab w:val="left" w:pos="1418"/>
        </w:tabs>
        <w:ind w:firstLine="709"/>
        <w:jc w:val="both"/>
        <w:rPr>
          <w:sz w:val="28"/>
          <w:szCs w:val="28"/>
        </w:rPr>
      </w:pPr>
      <w:r>
        <w:rPr>
          <w:sz w:val="28"/>
          <w:szCs w:val="28"/>
        </w:rPr>
        <w:t>- по истечению срока предоставления доступа;</w:t>
      </w:r>
    </w:p>
    <w:p w:rsidR="00CF63DC" w:rsidRDefault="00CF63DC" w:rsidP="00CF63DC">
      <w:pPr>
        <w:tabs>
          <w:tab w:val="left" w:pos="1418"/>
        </w:tabs>
        <w:ind w:firstLine="709"/>
        <w:jc w:val="both"/>
        <w:rPr>
          <w:sz w:val="28"/>
          <w:szCs w:val="28"/>
        </w:rPr>
      </w:pPr>
      <w:r>
        <w:rPr>
          <w:sz w:val="28"/>
          <w:szCs w:val="28"/>
        </w:rPr>
        <w:t>- по изменению должности в организационно-штатной структуре;</w:t>
      </w:r>
    </w:p>
    <w:p w:rsidR="00CF63DC" w:rsidRDefault="00CF63DC" w:rsidP="00CF63DC">
      <w:pPr>
        <w:tabs>
          <w:tab w:val="left" w:pos="1418"/>
        </w:tabs>
        <w:ind w:firstLine="709"/>
        <w:jc w:val="both"/>
        <w:rPr>
          <w:sz w:val="28"/>
          <w:szCs w:val="28"/>
        </w:rPr>
      </w:pPr>
      <w:r>
        <w:rPr>
          <w:sz w:val="28"/>
          <w:szCs w:val="28"/>
        </w:rPr>
        <w:lastRenderedPageBreak/>
        <w:t xml:space="preserve">- по инициативе руководителя подразделения или распорядителя </w:t>
      </w:r>
      <w:r>
        <w:rPr>
          <w:sz w:val="28"/>
          <w:szCs w:val="28"/>
        </w:rPr>
        <w:br/>
      </w:r>
      <w:proofErr w:type="spellStart"/>
      <w:r>
        <w:rPr>
          <w:sz w:val="28"/>
          <w:szCs w:val="28"/>
        </w:rPr>
        <w:t>ИТ-сервиса</w:t>
      </w:r>
      <w:proofErr w:type="spellEnd"/>
      <w:r>
        <w:rPr>
          <w:sz w:val="28"/>
          <w:szCs w:val="28"/>
        </w:rPr>
        <w:t>;</w:t>
      </w:r>
    </w:p>
    <w:p w:rsidR="00CF63DC" w:rsidRPr="00BD30B2" w:rsidRDefault="00CF63DC" w:rsidP="00CF63DC">
      <w:pPr>
        <w:tabs>
          <w:tab w:val="left" w:pos="1418"/>
        </w:tabs>
        <w:ind w:firstLine="709"/>
        <w:jc w:val="both"/>
        <w:rPr>
          <w:sz w:val="28"/>
          <w:szCs w:val="28"/>
        </w:rPr>
      </w:pPr>
      <w:r>
        <w:rPr>
          <w:sz w:val="28"/>
          <w:szCs w:val="28"/>
        </w:rPr>
        <w:t xml:space="preserve">- при увольнении.  </w:t>
      </w:r>
    </w:p>
    <w:p w:rsidR="00CF63DC" w:rsidRPr="00BD30B2" w:rsidRDefault="00CF63DC" w:rsidP="00CF63DC">
      <w:pPr>
        <w:pStyle w:val="2"/>
        <w:keepNext w:val="0"/>
        <w:tabs>
          <w:tab w:val="clear" w:pos="576"/>
          <w:tab w:val="num" w:pos="360"/>
        </w:tabs>
        <w:suppressAutoHyphens w:val="0"/>
        <w:spacing w:before="0" w:after="0"/>
        <w:ind w:left="0" w:firstLine="709"/>
        <w:jc w:val="both"/>
        <w:rPr>
          <w:rFonts w:cs="Times New Roman"/>
        </w:rPr>
      </w:pPr>
      <w:r>
        <w:rPr>
          <w:rFonts w:cs="Times New Roman"/>
        </w:rPr>
        <w:t xml:space="preserve">4.6. </w:t>
      </w:r>
      <w:r w:rsidRPr="00BD30B2">
        <w:rPr>
          <w:rFonts w:cs="Times New Roman"/>
        </w:rPr>
        <w:t>Оповещение администраторов.</w:t>
      </w:r>
    </w:p>
    <w:p w:rsidR="00CF63DC" w:rsidRPr="00BD30B2" w:rsidRDefault="00CF63DC" w:rsidP="00CF63DC">
      <w:pPr>
        <w:tabs>
          <w:tab w:val="left" w:pos="1418"/>
        </w:tabs>
        <w:ind w:firstLine="709"/>
        <w:jc w:val="both"/>
        <w:rPr>
          <w:sz w:val="28"/>
          <w:szCs w:val="28"/>
        </w:rPr>
      </w:pPr>
      <w:r w:rsidRPr="00BD30B2">
        <w:rPr>
          <w:sz w:val="28"/>
          <w:szCs w:val="28"/>
        </w:rPr>
        <w:t>При назначении/отзыве рол</w:t>
      </w:r>
      <w:r>
        <w:rPr>
          <w:sz w:val="28"/>
          <w:szCs w:val="28"/>
        </w:rPr>
        <w:t>ей</w:t>
      </w:r>
      <w:r w:rsidRPr="00BD30B2">
        <w:rPr>
          <w:sz w:val="28"/>
          <w:szCs w:val="28"/>
        </w:rPr>
        <w:t xml:space="preserve"> </w:t>
      </w:r>
      <w:r>
        <w:rPr>
          <w:sz w:val="28"/>
          <w:szCs w:val="28"/>
        </w:rPr>
        <w:t>на электронную почту</w:t>
      </w:r>
      <w:r w:rsidRPr="00BD30B2">
        <w:rPr>
          <w:sz w:val="28"/>
          <w:szCs w:val="28"/>
        </w:rPr>
        <w:t xml:space="preserve"> администратор</w:t>
      </w:r>
      <w:r>
        <w:rPr>
          <w:sz w:val="28"/>
          <w:szCs w:val="28"/>
        </w:rPr>
        <w:t xml:space="preserve">ов </w:t>
      </w:r>
      <w:proofErr w:type="spellStart"/>
      <w:r>
        <w:rPr>
          <w:sz w:val="28"/>
          <w:szCs w:val="28"/>
        </w:rPr>
        <w:t>ИТ-сервиса</w:t>
      </w:r>
      <w:proofErr w:type="spellEnd"/>
      <w:r>
        <w:rPr>
          <w:sz w:val="28"/>
          <w:szCs w:val="28"/>
        </w:rPr>
        <w:t xml:space="preserve"> направляется соответствующие сообщения.</w:t>
      </w:r>
      <w:r w:rsidRPr="00BD30B2">
        <w:rPr>
          <w:sz w:val="28"/>
          <w:szCs w:val="28"/>
        </w:rPr>
        <w:t xml:space="preserve"> Разным </w:t>
      </w:r>
      <w:r>
        <w:rPr>
          <w:sz w:val="28"/>
          <w:szCs w:val="28"/>
        </w:rPr>
        <w:t>ИТ-сервис</w:t>
      </w:r>
      <w:r w:rsidRPr="00BD30B2">
        <w:rPr>
          <w:sz w:val="28"/>
          <w:szCs w:val="28"/>
        </w:rPr>
        <w:t xml:space="preserve">ам,  могут соответствовать разные списки адресов </w:t>
      </w:r>
      <w:r>
        <w:rPr>
          <w:sz w:val="28"/>
          <w:szCs w:val="28"/>
        </w:rPr>
        <w:t xml:space="preserve">электронной почты </w:t>
      </w:r>
      <w:r w:rsidRPr="00BD30B2">
        <w:rPr>
          <w:sz w:val="28"/>
          <w:szCs w:val="28"/>
        </w:rPr>
        <w:t>.</w:t>
      </w:r>
    </w:p>
    <w:p w:rsidR="00CF63DC" w:rsidRPr="00BD30B2" w:rsidRDefault="00CF63DC" w:rsidP="00CF63DC">
      <w:pPr>
        <w:pStyle w:val="2"/>
        <w:keepNext w:val="0"/>
        <w:tabs>
          <w:tab w:val="clear" w:pos="576"/>
          <w:tab w:val="num" w:pos="360"/>
        </w:tabs>
        <w:suppressAutoHyphens w:val="0"/>
        <w:spacing w:before="0" w:after="0"/>
        <w:ind w:left="0" w:firstLine="709"/>
        <w:jc w:val="both"/>
        <w:rPr>
          <w:rFonts w:cs="Times New Roman"/>
        </w:rPr>
      </w:pPr>
      <w:r>
        <w:rPr>
          <w:rFonts w:cs="Times New Roman"/>
        </w:rPr>
        <w:t xml:space="preserve">4.7. </w:t>
      </w:r>
      <w:r w:rsidRPr="00BD30B2">
        <w:rPr>
          <w:rFonts w:cs="Times New Roman"/>
        </w:rPr>
        <w:t>Поддержка за</w:t>
      </w:r>
      <w:r>
        <w:rPr>
          <w:rFonts w:cs="Times New Roman"/>
        </w:rPr>
        <w:t>явок.</w:t>
      </w:r>
    </w:p>
    <w:p w:rsidR="00CF63DC" w:rsidRPr="00BD30B2" w:rsidRDefault="00CF63DC" w:rsidP="00CF63DC">
      <w:pPr>
        <w:tabs>
          <w:tab w:val="left" w:pos="1418"/>
        </w:tabs>
        <w:ind w:firstLine="709"/>
        <w:jc w:val="both"/>
        <w:rPr>
          <w:sz w:val="28"/>
          <w:szCs w:val="28"/>
        </w:rPr>
      </w:pPr>
      <w:r w:rsidRPr="00BD30B2">
        <w:rPr>
          <w:sz w:val="28"/>
          <w:szCs w:val="28"/>
        </w:rPr>
        <w:t xml:space="preserve">В случае если </w:t>
      </w:r>
      <w:r>
        <w:rPr>
          <w:sz w:val="28"/>
          <w:szCs w:val="28"/>
        </w:rPr>
        <w:t>ЕСУД</w:t>
      </w:r>
      <w:r w:rsidRPr="00BD30B2">
        <w:rPr>
          <w:sz w:val="28"/>
          <w:szCs w:val="28"/>
        </w:rPr>
        <w:t xml:space="preserve"> не обеспечивает автоматическое предоставление доступа</w:t>
      </w:r>
      <w:r>
        <w:rPr>
          <w:sz w:val="28"/>
          <w:szCs w:val="28"/>
        </w:rPr>
        <w:t xml:space="preserve">, согласованная заявка направляется на исполнение соответствующей группе администраторов </w:t>
      </w:r>
      <w:proofErr w:type="spellStart"/>
      <w:r>
        <w:rPr>
          <w:sz w:val="28"/>
          <w:szCs w:val="28"/>
        </w:rPr>
        <w:t>ИТ-сервиса</w:t>
      </w:r>
      <w:proofErr w:type="spellEnd"/>
      <w:r>
        <w:rPr>
          <w:sz w:val="28"/>
          <w:szCs w:val="28"/>
        </w:rPr>
        <w:t>.</w:t>
      </w:r>
      <w:r w:rsidRPr="00BD30B2">
        <w:rPr>
          <w:sz w:val="28"/>
          <w:szCs w:val="28"/>
        </w:rPr>
        <w:t xml:space="preserve"> После выполнения администраторами действий, </w:t>
      </w:r>
      <w:r>
        <w:rPr>
          <w:sz w:val="28"/>
          <w:szCs w:val="28"/>
        </w:rPr>
        <w:t>указанных в заявке, в ней производится соответствующая отметка о выполнении.</w:t>
      </w:r>
    </w:p>
    <w:p w:rsidR="00CF63DC" w:rsidRPr="00BD30B2" w:rsidRDefault="00CF63DC" w:rsidP="00CF63DC">
      <w:pPr>
        <w:tabs>
          <w:tab w:val="left" w:pos="1418"/>
        </w:tabs>
        <w:ind w:firstLine="709"/>
        <w:jc w:val="both"/>
        <w:rPr>
          <w:sz w:val="28"/>
          <w:szCs w:val="28"/>
        </w:rPr>
      </w:pPr>
      <w:r w:rsidRPr="00BD30B2">
        <w:rPr>
          <w:sz w:val="28"/>
          <w:szCs w:val="28"/>
        </w:rPr>
        <w:t xml:space="preserve">Разным </w:t>
      </w:r>
      <w:r>
        <w:rPr>
          <w:sz w:val="28"/>
          <w:szCs w:val="28"/>
        </w:rPr>
        <w:t>ИТ-сервис</w:t>
      </w:r>
      <w:r w:rsidRPr="00BD30B2">
        <w:rPr>
          <w:sz w:val="28"/>
          <w:szCs w:val="28"/>
        </w:rPr>
        <w:t xml:space="preserve">ам и ролям могут быть назначены </w:t>
      </w:r>
      <w:r>
        <w:rPr>
          <w:sz w:val="28"/>
          <w:szCs w:val="28"/>
        </w:rPr>
        <w:t>разные</w:t>
      </w:r>
      <w:r w:rsidRPr="00BD30B2">
        <w:rPr>
          <w:sz w:val="28"/>
          <w:szCs w:val="28"/>
        </w:rPr>
        <w:t xml:space="preserve"> группы</w:t>
      </w:r>
      <w:r>
        <w:rPr>
          <w:sz w:val="28"/>
          <w:szCs w:val="28"/>
        </w:rPr>
        <w:t xml:space="preserve"> </w:t>
      </w:r>
      <w:r w:rsidRPr="00BD30B2">
        <w:rPr>
          <w:sz w:val="28"/>
          <w:szCs w:val="28"/>
        </w:rPr>
        <w:t>администраторов.</w:t>
      </w:r>
    </w:p>
    <w:p w:rsidR="00CF63DC" w:rsidRPr="00BD30B2" w:rsidRDefault="00CF63DC" w:rsidP="00CF63DC">
      <w:pPr>
        <w:tabs>
          <w:tab w:val="left" w:pos="1418"/>
        </w:tabs>
        <w:ind w:firstLine="709"/>
        <w:jc w:val="both"/>
        <w:rPr>
          <w:sz w:val="28"/>
          <w:szCs w:val="28"/>
        </w:rPr>
      </w:pPr>
      <w:r w:rsidRPr="00BD30B2">
        <w:rPr>
          <w:sz w:val="28"/>
          <w:szCs w:val="28"/>
        </w:rPr>
        <w:t xml:space="preserve">При появлении </w:t>
      </w:r>
      <w:r>
        <w:rPr>
          <w:sz w:val="28"/>
          <w:szCs w:val="28"/>
        </w:rPr>
        <w:t xml:space="preserve">заявки на исполнение администраторы ИТ-сервисов оповещаются по электронной </w:t>
      </w:r>
      <w:proofErr w:type="spellStart"/>
      <w:r>
        <w:rPr>
          <w:sz w:val="28"/>
          <w:szCs w:val="28"/>
        </w:rPr>
        <w:t>прочте</w:t>
      </w:r>
      <w:proofErr w:type="spellEnd"/>
      <w:r>
        <w:rPr>
          <w:sz w:val="28"/>
          <w:szCs w:val="28"/>
        </w:rPr>
        <w:t>..</w:t>
      </w:r>
    </w:p>
    <w:p w:rsidR="00CF63DC" w:rsidRPr="00BD30B2" w:rsidRDefault="00CF63DC" w:rsidP="00CF63DC">
      <w:pPr>
        <w:pStyle w:val="2"/>
        <w:keepNext w:val="0"/>
        <w:tabs>
          <w:tab w:val="clear" w:pos="576"/>
          <w:tab w:val="num" w:pos="360"/>
        </w:tabs>
        <w:suppressAutoHyphens w:val="0"/>
        <w:spacing w:before="0" w:after="0"/>
        <w:ind w:left="0" w:firstLine="709"/>
        <w:jc w:val="both"/>
        <w:rPr>
          <w:rFonts w:cs="Times New Roman"/>
        </w:rPr>
      </w:pPr>
      <w:r>
        <w:rPr>
          <w:rFonts w:cs="Times New Roman"/>
        </w:rPr>
        <w:t xml:space="preserve">4.8. </w:t>
      </w:r>
      <w:r w:rsidRPr="00BD30B2">
        <w:rPr>
          <w:rFonts w:cs="Times New Roman"/>
        </w:rPr>
        <w:t xml:space="preserve">Оповещение </w:t>
      </w:r>
      <w:r>
        <w:rPr>
          <w:rFonts w:cs="Times New Roman"/>
        </w:rPr>
        <w:t xml:space="preserve">работника </w:t>
      </w:r>
      <w:r w:rsidRPr="00BD30B2">
        <w:rPr>
          <w:rFonts w:cs="Times New Roman"/>
        </w:rPr>
        <w:t>об изменении статуса его заявки</w:t>
      </w:r>
    </w:p>
    <w:p w:rsidR="00CF63DC" w:rsidRPr="00BD30B2" w:rsidRDefault="00CF63DC" w:rsidP="00CF63DC">
      <w:pPr>
        <w:tabs>
          <w:tab w:val="left" w:pos="1418"/>
        </w:tabs>
        <w:ind w:firstLine="709"/>
        <w:jc w:val="both"/>
        <w:rPr>
          <w:sz w:val="28"/>
          <w:szCs w:val="28"/>
        </w:rPr>
      </w:pPr>
      <w:r w:rsidRPr="00BD30B2">
        <w:rPr>
          <w:sz w:val="28"/>
          <w:szCs w:val="28"/>
        </w:rPr>
        <w:t xml:space="preserve">При изменении статуса заявки </w:t>
      </w:r>
      <w:r>
        <w:rPr>
          <w:sz w:val="28"/>
          <w:szCs w:val="28"/>
        </w:rPr>
        <w:t xml:space="preserve">работника </w:t>
      </w:r>
      <w:r w:rsidRPr="00BD30B2">
        <w:rPr>
          <w:sz w:val="28"/>
          <w:szCs w:val="28"/>
        </w:rPr>
        <w:t xml:space="preserve">(согласована, выполнена, не согласована, роль предоставлена/отозвана) </w:t>
      </w:r>
      <w:r>
        <w:rPr>
          <w:sz w:val="28"/>
          <w:szCs w:val="28"/>
        </w:rPr>
        <w:t xml:space="preserve">работнику </w:t>
      </w:r>
      <w:r w:rsidRPr="00BD30B2">
        <w:rPr>
          <w:sz w:val="28"/>
          <w:szCs w:val="28"/>
        </w:rPr>
        <w:t>должно формироваться оповещение по</w:t>
      </w:r>
      <w:r>
        <w:rPr>
          <w:sz w:val="28"/>
          <w:szCs w:val="28"/>
        </w:rPr>
        <w:t xml:space="preserve"> электронной почте</w:t>
      </w:r>
      <w:r w:rsidRPr="00BD30B2">
        <w:rPr>
          <w:sz w:val="28"/>
          <w:szCs w:val="28"/>
        </w:rPr>
        <w:t>.</w:t>
      </w:r>
    </w:p>
    <w:p w:rsidR="00CF63DC" w:rsidRPr="005F16CD" w:rsidRDefault="00CF63DC" w:rsidP="00CF63DC">
      <w:pPr>
        <w:pStyle w:val="2"/>
        <w:keepNext w:val="0"/>
        <w:tabs>
          <w:tab w:val="clear" w:pos="576"/>
          <w:tab w:val="num" w:pos="360"/>
        </w:tabs>
        <w:suppressAutoHyphens w:val="0"/>
        <w:spacing w:before="0" w:after="0"/>
        <w:ind w:left="0" w:firstLine="709"/>
        <w:jc w:val="both"/>
        <w:rPr>
          <w:rFonts w:cs="Times New Roman"/>
        </w:rPr>
      </w:pPr>
      <w:r w:rsidRPr="005F16CD">
        <w:rPr>
          <w:rFonts w:cs="Times New Roman"/>
        </w:rPr>
        <w:t xml:space="preserve">4.9. Процедуры сверки доступа. </w:t>
      </w:r>
    </w:p>
    <w:p w:rsidR="00CF63DC" w:rsidRDefault="00CF63DC" w:rsidP="00CF63DC">
      <w:pPr>
        <w:ind w:firstLine="709"/>
      </w:pPr>
      <w:r w:rsidRPr="005F16CD">
        <w:t>Е</w:t>
      </w:r>
      <w:r>
        <w:t>СУД должна позволять формировать списки пользователей, которым предоставлен доступ, по ИТ-сервисам и ролям.</w:t>
      </w:r>
    </w:p>
    <w:p w:rsidR="00CF63DC" w:rsidRPr="00BD30B2" w:rsidRDefault="00CF63DC" w:rsidP="00CF63DC">
      <w:pPr>
        <w:pStyle w:val="2"/>
        <w:keepNext w:val="0"/>
        <w:tabs>
          <w:tab w:val="clear" w:pos="576"/>
          <w:tab w:val="num" w:pos="360"/>
        </w:tabs>
        <w:suppressAutoHyphens w:val="0"/>
        <w:spacing w:before="0" w:after="0"/>
        <w:ind w:left="0" w:firstLine="709"/>
        <w:jc w:val="both"/>
        <w:rPr>
          <w:rFonts w:cs="Times New Roman"/>
        </w:rPr>
      </w:pPr>
      <w:r>
        <w:rPr>
          <w:rFonts w:cs="Times New Roman"/>
        </w:rPr>
        <w:t xml:space="preserve">4.10. </w:t>
      </w:r>
      <w:r w:rsidRPr="00BD30B2">
        <w:rPr>
          <w:rFonts w:cs="Times New Roman"/>
        </w:rPr>
        <w:t>Выполнение заявок через членств</w:t>
      </w:r>
      <w:r>
        <w:rPr>
          <w:rFonts w:cs="Times New Roman"/>
        </w:rPr>
        <w:t>о</w:t>
      </w:r>
      <w:r w:rsidRPr="00BD30B2">
        <w:rPr>
          <w:rFonts w:cs="Times New Roman"/>
        </w:rPr>
        <w:t xml:space="preserve"> в группах </w:t>
      </w:r>
      <w:r w:rsidRPr="00BD30B2">
        <w:rPr>
          <w:rFonts w:cs="Times New Roman"/>
          <w:lang w:val="en-US"/>
        </w:rPr>
        <w:t>AD</w:t>
      </w:r>
    </w:p>
    <w:p w:rsidR="00CF63DC" w:rsidRPr="00BD30B2" w:rsidRDefault="00CF63DC" w:rsidP="00CF63DC">
      <w:pPr>
        <w:tabs>
          <w:tab w:val="left" w:pos="1418"/>
        </w:tabs>
        <w:ind w:firstLine="709"/>
        <w:jc w:val="both"/>
        <w:rPr>
          <w:sz w:val="28"/>
          <w:szCs w:val="28"/>
        </w:rPr>
      </w:pPr>
      <w:r w:rsidRPr="00BD30B2">
        <w:rPr>
          <w:sz w:val="28"/>
          <w:szCs w:val="28"/>
        </w:rPr>
        <w:t xml:space="preserve">В случае если доступ к </w:t>
      </w:r>
      <w:r>
        <w:rPr>
          <w:sz w:val="28"/>
          <w:szCs w:val="28"/>
        </w:rPr>
        <w:t xml:space="preserve">ИТ-сервисам </w:t>
      </w:r>
      <w:r w:rsidRPr="00BD30B2">
        <w:rPr>
          <w:sz w:val="28"/>
          <w:szCs w:val="28"/>
        </w:rPr>
        <w:t xml:space="preserve">регулируется группами </w:t>
      </w:r>
      <w:r>
        <w:rPr>
          <w:sz w:val="28"/>
          <w:szCs w:val="28"/>
        </w:rPr>
        <w:br/>
      </w:r>
      <w:r w:rsidRPr="00BD30B2">
        <w:rPr>
          <w:sz w:val="28"/>
          <w:szCs w:val="28"/>
          <w:lang w:val="en-US"/>
        </w:rPr>
        <w:t>AD</w:t>
      </w:r>
      <w:r w:rsidRPr="00BD30B2">
        <w:rPr>
          <w:sz w:val="28"/>
          <w:szCs w:val="28"/>
        </w:rPr>
        <w:t xml:space="preserve"> </w:t>
      </w:r>
      <w:r>
        <w:rPr>
          <w:sz w:val="28"/>
          <w:szCs w:val="28"/>
        </w:rPr>
        <w:t>ЕСУД</w:t>
      </w:r>
      <w:r w:rsidRPr="00BD30B2">
        <w:rPr>
          <w:sz w:val="28"/>
          <w:szCs w:val="28"/>
        </w:rPr>
        <w:t xml:space="preserve"> должна автоматически выполнять согласованную заявку. В случае ошибк</w:t>
      </w:r>
      <w:r>
        <w:rPr>
          <w:sz w:val="28"/>
          <w:szCs w:val="28"/>
        </w:rPr>
        <w:t>и при предоставлении доступа,</w:t>
      </w:r>
      <w:r w:rsidRPr="00BD30B2">
        <w:rPr>
          <w:sz w:val="28"/>
          <w:szCs w:val="28"/>
        </w:rPr>
        <w:t xml:space="preserve"> заявка должна включаться в состав невыполненных</w:t>
      </w:r>
      <w:r>
        <w:rPr>
          <w:sz w:val="28"/>
          <w:szCs w:val="28"/>
        </w:rPr>
        <w:t xml:space="preserve">, </w:t>
      </w:r>
      <w:r w:rsidRPr="00BD30B2">
        <w:rPr>
          <w:sz w:val="28"/>
          <w:szCs w:val="28"/>
        </w:rPr>
        <w:t>с указанием диагностической информации.</w:t>
      </w:r>
    </w:p>
    <w:p w:rsidR="00CF63DC" w:rsidRPr="00BD30B2" w:rsidRDefault="00CF63DC" w:rsidP="00CF63DC">
      <w:pPr>
        <w:pStyle w:val="2"/>
        <w:keepNext w:val="0"/>
        <w:tabs>
          <w:tab w:val="clear" w:pos="576"/>
          <w:tab w:val="num" w:pos="360"/>
        </w:tabs>
        <w:suppressAutoHyphens w:val="0"/>
        <w:spacing w:before="0" w:after="0"/>
        <w:ind w:left="0" w:firstLine="709"/>
        <w:jc w:val="both"/>
        <w:rPr>
          <w:rFonts w:cs="Times New Roman"/>
        </w:rPr>
      </w:pPr>
      <w:r>
        <w:rPr>
          <w:rFonts w:cs="Times New Roman"/>
        </w:rPr>
        <w:t xml:space="preserve">4.11. </w:t>
      </w:r>
      <w:r w:rsidRPr="00BD30B2">
        <w:rPr>
          <w:rFonts w:cs="Times New Roman"/>
        </w:rPr>
        <w:t>Процесс назначени</w:t>
      </w:r>
      <w:r>
        <w:rPr>
          <w:rFonts w:cs="Times New Roman"/>
        </w:rPr>
        <w:t>я</w:t>
      </w:r>
      <w:r w:rsidRPr="00BD30B2">
        <w:rPr>
          <w:rFonts w:cs="Times New Roman"/>
        </w:rPr>
        <w:t xml:space="preserve">/отзыва владельцем </w:t>
      </w:r>
      <w:proofErr w:type="spellStart"/>
      <w:r>
        <w:rPr>
          <w:rFonts w:cs="Times New Roman"/>
        </w:rPr>
        <w:t>ИТ-сервиса</w:t>
      </w:r>
      <w:proofErr w:type="spellEnd"/>
      <w:r>
        <w:rPr>
          <w:rFonts w:cs="Times New Roman"/>
        </w:rPr>
        <w:t xml:space="preserve"> </w:t>
      </w:r>
      <w:r w:rsidRPr="00BD30B2">
        <w:rPr>
          <w:rFonts w:cs="Times New Roman"/>
        </w:rPr>
        <w:t xml:space="preserve">распорядителя на роль в </w:t>
      </w:r>
      <w:proofErr w:type="spellStart"/>
      <w:r>
        <w:rPr>
          <w:rFonts w:cs="Times New Roman"/>
        </w:rPr>
        <w:t>ИТ-сервисе</w:t>
      </w:r>
      <w:proofErr w:type="spellEnd"/>
      <w:r w:rsidRPr="00BD30B2">
        <w:rPr>
          <w:rFonts w:cs="Times New Roman"/>
        </w:rPr>
        <w:t>.</w:t>
      </w:r>
    </w:p>
    <w:p w:rsidR="00CF63DC" w:rsidRDefault="00CF63DC" w:rsidP="00CF63DC">
      <w:pPr>
        <w:tabs>
          <w:tab w:val="left" w:pos="1418"/>
        </w:tabs>
        <w:ind w:firstLine="709"/>
        <w:jc w:val="both"/>
      </w:pPr>
      <w:r w:rsidRPr="00BD30B2">
        <w:rPr>
          <w:sz w:val="28"/>
          <w:szCs w:val="28"/>
        </w:rPr>
        <w:t xml:space="preserve">Каждый владелец </w:t>
      </w:r>
      <w:proofErr w:type="spellStart"/>
      <w:r>
        <w:rPr>
          <w:sz w:val="28"/>
          <w:szCs w:val="28"/>
        </w:rPr>
        <w:t>ИТ-сервиса</w:t>
      </w:r>
      <w:proofErr w:type="spellEnd"/>
      <w:r w:rsidRPr="00BD30B2">
        <w:rPr>
          <w:sz w:val="28"/>
          <w:szCs w:val="28"/>
        </w:rPr>
        <w:t xml:space="preserve"> должен иметь возможность инициировать заявку на предоставление/отзыв роли распорядителя на любую роль принадлежащего </w:t>
      </w:r>
      <w:proofErr w:type="spellStart"/>
      <w:r w:rsidRPr="00BD30B2">
        <w:rPr>
          <w:sz w:val="28"/>
          <w:szCs w:val="28"/>
        </w:rPr>
        <w:t>ему</w:t>
      </w:r>
      <w:r>
        <w:rPr>
          <w:sz w:val="28"/>
          <w:szCs w:val="28"/>
        </w:rPr>
        <w:t>ИТ-сервиса</w:t>
      </w:r>
      <w:proofErr w:type="spellEnd"/>
      <w:r w:rsidRPr="00BD30B2">
        <w:rPr>
          <w:sz w:val="28"/>
          <w:szCs w:val="28"/>
        </w:rPr>
        <w:t xml:space="preserve">. </w:t>
      </w:r>
    </w:p>
    <w:p w:rsidR="00CF63DC" w:rsidRPr="00BD30B2" w:rsidRDefault="00CF63DC" w:rsidP="00CF63DC">
      <w:pPr>
        <w:pStyle w:val="2"/>
        <w:keepNext w:val="0"/>
        <w:tabs>
          <w:tab w:val="clear" w:pos="576"/>
          <w:tab w:val="num" w:pos="360"/>
        </w:tabs>
        <w:suppressAutoHyphens w:val="0"/>
        <w:spacing w:before="0" w:after="0"/>
        <w:ind w:left="0" w:firstLine="709"/>
        <w:jc w:val="both"/>
        <w:rPr>
          <w:rFonts w:cs="Times New Roman"/>
        </w:rPr>
      </w:pPr>
      <w:r>
        <w:rPr>
          <w:rFonts w:cs="Times New Roman"/>
        </w:rPr>
        <w:t xml:space="preserve">4.12. </w:t>
      </w:r>
      <w:r w:rsidRPr="00BD30B2">
        <w:rPr>
          <w:rFonts w:cs="Times New Roman"/>
        </w:rPr>
        <w:t>Процесс назначение/отзыва заместителя.</w:t>
      </w:r>
    </w:p>
    <w:p w:rsidR="00CF63DC" w:rsidRPr="00BD30B2" w:rsidRDefault="00CF63DC" w:rsidP="00CF63DC">
      <w:pPr>
        <w:tabs>
          <w:tab w:val="left" w:pos="1418"/>
        </w:tabs>
        <w:ind w:firstLine="709"/>
        <w:jc w:val="both"/>
        <w:rPr>
          <w:sz w:val="28"/>
          <w:szCs w:val="28"/>
        </w:rPr>
      </w:pPr>
      <w:r w:rsidRPr="00BD30B2">
        <w:rPr>
          <w:sz w:val="28"/>
          <w:szCs w:val="28"/>
        </w:rPr>
        <w:t>Каждый владелец/распорядитель/лицо</w:t>
      </w:r>
      <w:r>
        <w:rPr>
          <w:sz w:val="28"/>
          <w:szCs w:val="28"/>
        </w:rPr>
        <w:t>,</w:t>
      </w:r>
      <w:r w:rsidRPr="00BD30B2">
        <w:rPr>
          <w:sz w:val="28"/>
          <w:szCs w:val="28"/>
        </w:rPr>
        <w:t xml:space="preserve"> участвующее в согласовании должно иметь возможность назначить заместителя на постоянной или временной  основе.</w:t>
      </w:r>
    </w:p>
    <w:p w:rsidR="00CF63DC" w:rsidRPr="00BD30B2" w:rsidRDefault="00CF63DC" w:rsidP="00CF63DC">
      <w:pPr>
        <w:tabs>
          <w:tab w:val="left" w:pos="1418"/>
        </w:tabs>
        <w:ind w:firstLine="709"/>
        <w:jc w:val="both"/>
        <w:rPr>
          <w:sz w:val="28"/>
          <w:szCs w:val="28"/>
        </w:rPr>
      </w:pPr>
      <w:r w:rsidRPr="00BD30B2">
        <w:rPr>
          <w:sz w:val="28"/>
          <w:szCs w:val="28"/>
        </w:rPr>
        <w:t xml:space="preserve">Распорядитель получает в </w:t>
      </w:r>
      <w:r>
        <w:rPr>
          <w:sz w:val="28"/>
          <w:szCs w:val="28"/>
        </w:rPr>
        <w:t>ЕСУД</w:t>
      </w:r>
      <w:r w:rsidRPr="00BD30B2">
        <w:rPr>
          <w:sz w:val="28"/>
          <w:szCs w:val="28"/>
        </w:rPr>
        <w:t xml:space="preserve"> все права замещаемого.</w:t>
      </w:r>
    </w:p>
    <w:p w:rsidR="00CF63DC" w:rsidRPr="00BD30B2" w:rsidRDefault="00CF63DC" w:rsidP="00CF63DC">
      <w:pPr>
        <w:tabs>
          <w:tab w:val="left" w:pos="1418"/>
        </w:tabs>
        <w:ind w:firstLine="709"/>
        <w:jc w:val="both"/>
        <w:rPr>
          <w:sz w:val="28"/>
          <w:szCs w:val="28"/>
        </w:rPr>
      </w:pPr>
      <w:r w:rsidRPr="00BD30B2">
        <w:rPr>
          <w:sz w:val="28"/>
          <w:szCs w:val="28"/>
        </w:rPr>
        <w:t>Назначение заместителя не приводит к ограничени</w:t>
      </w:r>
      <w:r>
        <w:rPr>
          <w:sz w:val="28"/>
          <w:szCs w:val="28"/>
        </w:rPr>
        <w:t>ю</w:t>
      </w:r>
      <w:r w:rsidRPr="00BD30B2">
        <w:rPr>
          <w:sz w:val="28"/>
          <w:szCs w:val="28"/>
        </w:rPr>
        <w:t xml:space="preserve"> прав замещаемого лица. Заместитель и замещаемое лицо должны видеть все транзакции друг друга.</w:t>
      </w:r>
    </w:p>
    <w:p w:rsidR="00CF63DC" w:rsidRPr="00BD30B2" w:rsidRDefault="00CF63DC" w:rsidP="00CF63DC">
      <w:pPr>
        <w:tabs>
          <w:tab w:val="left" w:pos="1418"/>
        </w:tabs>
        <w:ind w:firstLine="709"/>
        <w:jc w:val="both"/>
        <w:rPr>
          <w:sz w:val="28"/>
          <w:szCs w:val="28"/>
        </w:rPr>
      </w:pPr>
      <w:r w:rsidRPr="00BD30B2">
        <w:rPr>
          <w:sz w:val="28"/>
          <w:szCs w:val="28"/>
        </w:rPr>
        <w:lastRenderedPageBreak/>
        <w:t>В транзакциях должн</w:t>
      </w:r>
      <w:r>
        <w:rPr>
          <w:sz w:val="28"/>
          <w:szCs w:val="28"/>
        </w:rPr>
        <w:t>о</w:t>
      </w:r>
      <w:r w:rsidRPr="00BD30B2">
        <w:rPr>
          <w:sz w:val="28"/>
          <w:szCs w:val="28"/>
        </w:rPr>
        <w:t xml:space="preserve"> отображаться конкретное лицо, осуществившее действие.</w:t>
      </w:r>
    </w:p>
    <w:p w:rsidR="00CF63DC" w:rsidRPr="00BD30B2" w:rsidRDefault="00CF63DC" w:rsidP="00CF63DC">
      <w:pPr>
        <w:pStyle w:val="1"/>
        <w:keepNext w:val="0"/>
        <w:tabs>
          <w:tab w:val="clear" w:pos="432"/>
          <w:tab w:val="num" w:pos="360"/>
        </w:tabs>
        <w:suppressAutoHyphens w:val="0"/>
        <w:spacing w:before="0" w:after="0"/>
        <w:ind w:left="0" w:firstLine="709"/>
        <w:jc w:val="both"/>
        <w:rPr>
          <w:rFonts w:cs="Times New Roman"/>
          <w:sz w:val="28"/>
          <w:szCs w:val="28"/>
        </w:rPr>
      </w:pPr>
      <w:r>
        <w:rPr>
          <w:rFonts w:cs="Times New Roman"/>
          <w:sz w:val="28"/>
          <w:szCs w:val="28"/>
        </w:rPr>
        <w:t xml:space="preserve">5. </w:t>
      </w:r>
      <w:r w:rsidRPr="00BD30B2">
        <w:rPr>
          <w:rFonts w:cs="Times New Roman"/>
          <w:sz w:val="28"/>
          <w:szCs w:val="28"/>
        </w:rPr>
        <w:t xml:space="preserve">Отчеты, формируемые </w:t>
      </w:r>
      <w:r>
        <w:rPr>
          <w:rFonts w:cs="Times New Roman"/>
          <w:sz w:val="28"/>
          <w:szCs w:val="28"/>
        </w:rPr>
        <w:t>ЕСУД</w:t>
      </w:r>
    </w:p>
    <w:p w:rsidR="00CF63DC" w:rsidRPr="00BD30B2" w:rsidRDefault="00CF63DC" w:rsidP="00CF63DC">
      <w:pPr>
        <w:tabs>
          <w:tab w:val="left" w:pos="1418"/>
        </w:tabs>
        <w:ind w:firstLine="709"/>
        <w:jc w:val="both"/>
        <w:rPr>
          <w:sz w:val="28"/>
          <w:szCs w:val="28"/>
        </w:rPr>
      </w:pPr>
      <w:r>
        <w:rPr>
          <w:sz w:val="28"/>
          <w:szCs w:val="28"/>
        </w:rPr>
        <w:t>5.1. Система о</w:t>
      </w:r>
      <w:r w:rsidRPr="00BD30B2">
        <w:rPr>
          <w:sz w:val="28"/>
          <w:szCs w:val="28"/>
        </w:rPr>
        <w:t>тч</w:t>
      </w:r>
      <w:r>
        <w:rPr>
          <w:sz w:val="28"/>
          <w:szCs w:val="28"/>
        </w:rPr>
        <w:t>е</w:t>
      </w:r>
      <w:r w:rsidRPr="00BD30B2">
        <w:rPr>
          <w:sz w:val="28"/>
          <w:szCs w:val="28"/>
        </w:rPr>
        <w:t>т</w:t>
      </w:r>
      <w:r>
        <w:rPr>
          <w:sz w:val="28"/>
          <w:szCs w:val="28"/>
        </w:rPr>
        <w:t>ов</w:t>
      </w:r>
      <w:r w:rsidRPr="00BD30B2">
        <w:rPr>
          <w:sz w:val="28"/>
          <w:szCs w:val="28"/>
        </w:rPr>
        <w:t xml:space="preserve"> должны иметь  разграничени</w:t>
      </w:r>
      <w:r>
        <w:rPr>
          <w:sz w:val="28"/>
          <w:szCs w:val="28"/>
        </w:rPr>
        <w:t>е</w:t>
      </w:r>
      <w:r w:rsidRPr="00BD30B2">
        <w:rPr>
          <w:sz w:val="28"/>
          <w:szCs w:val="28"/>
        </w:rPr>
        <w:t xml:space="preserve"> доступа</w:t>
      </w:r>
      <w:r>
        <w:rPr>
          <w:sz w:val="28"/>
          <w:szCs w:val="28"/>
        </w:rPr>
        <w:t xml:space="preserve"> (</w:t>
      </w:r>
      <w:proofErr w:type="spellStart"/>
      <w:r>
        <w:rPr>
          <w:sz w:val="28"/>
          <w:szCs w:val="28"/>
        </w:rPr>
        <w:t>владелец-ИТ-сервис</w:t>
      </w:r>
      <w:proofErr w:type="spellEnd"/>
      <w:r>
        <w:rPr>
          <w:sz w:val="28"/>
          <w:szCs w:val="28"/>
        </w:rPr>
        <w:t>/роли, распорядитель – роли)</w:t>
      </w:r>
      <w:r w:rsidRPr="00BD30B2">
        <w:rPr>
          <w:sz w:val="28"/>
          <w:szCs w:val="28"/>
        </w:rPr>
        <w:t>.</w:t>
      </w:r>
    </w:p>
    <w:p w:rsidR="00CF63DC" w:rsidRPr="00BD30B2" w:rsidRDefault="00CF63DC" w:rsidP="00CF63DC">
      <w:pPr>
        <w:tabs>
          <w:tab w:val="left" w:pos="1418"/>
        </w:tabs>
        <w:ind w:firstLine="709"/>
        <w:jc w:val="both"/>
        <w:rPr>
          <w:sz w:val="28"/>
          <w:szCs w:val="28"/>
        </w:rPr>
      </w:pPr>
      <w:r>
        <w:rPr>
          <w:sz w:val="28"/>
          <w:szCs w:val="28"/>
        </w:rPr>
        <w:t>5.2. Система о</w:t>
      </w:r>
      <w:r w:rsidRPr="00BD30B2">
        <w:rPr>
          <w:sz w:val="28"/>
          <w:szCs w:val="28"/>
        </w:rPr>
        <w:t>тчет</w:t>
      </w:r>
      <w:r>
        <w:rPr>
          <w:sz w:val="28"/>
          <w:szCs w:val="28"/>
        </w:rPr>
        <w:t>ов</w:t>
      </w:r>
      <w:r w:rsidRPr="00BD30B2">
        <w:rPr>
          <w:sz w:val="28"/>
          <w:szCs w:val="28"/>
        </w:rPr>
        <w:t xml:space="preserve"> должны позволять </w:t>
      </w:r>
      <w:r>
        <w:rPr>
          <w:sz w:val="28"/>
          <w:szCs w:val="28"/>
        </w:rPr>
        <w:t xml:space="preserve">производить выборку по </w:t>
      </w:r>
      <w:proofErr w:type="spellStart"/>
      <w:r w:rsidRPr="00BD30B2">
        <w:rPr>
          <w:sz w:val="28"/>
          <w:szCs w:val="28"/>
        </w:rPr>
        <w:t>по</w:t>
      </w:r>
      <w:proofErr w:type="spellEnd"/>
      <w:r w:rsidRPr="00BD30B2">
        <w:rPr>
          <w:sz w:val="28"/>
          <w:szCs w:val="28"/>
        </w:rPr>
        <w:t xml:space="preserve"> </w:t>
      </w:r>
      <w:r>
        <w:rPr>
          <w:sz w:val="28"/>
          <w:szCs w:val="28"/>
        </w:rPr>
        <w:t>работникам</w:t>
      </w:r>
      <w:r w:rsidRPr="00BD30B2">
        <w:rPr>
          <w:sz w:val="28"/>
          <w:szCs w:val="28"/>
        </w:rPr>
        <w:t xml:space="preserve">, ролям, </w:t>
      </w:r>
      <w:proofErr w:type="spellStart"/>
      <w:r>
        <w:rPr>
          <w:sz w:val="28"/>
          <w:szCs w:val="28"/>
        </w:rPr>
        <w:t>ИТ-сервис</w:t>
      </w:r>
      <w:r w:rsidRPr="00BD30B2">
        <w:rPr>
          <w:sz w:val="28"/>
          <w:szCs w:val="28"/>
        </w:rPr>
        <w:t>ам</w:t>
      </w:r>
      <w:proofErr w:type="spellEnd"/>
      <w:r w:rsidRPr="00BD30B2">
        <w:rPr>
          <w:sz w:val="28"/>
          <w:szCs w:val="28"/>
        </w:rPr>
        <w:t xml:space="preserve">, отношению </w:t>
      </w:r>
      <w:r>
        <w:rPr>
          <w:sz w:val="28"/>
          <w:szCs w:val="28"/>
        </w:rPr>
        <w:t>работника</w:t>
      </w:r>
      <w:r w:rsidRPr="00BD30B2">
        <w:rPr>
          <w:sz w:val="28"/>
          <w:szCs w:val="28"/>
        </w:rPr>
        <w:t xml:space="preserve"> к роли.  </w:t>
      </w:r>
      <w:r>
        <w:rPr>
          <w:sz w:val="28"/>
          <w:szCs w:val="28"/>
        </w:rPr>
        <w:t>О</w:t>
      </w:r>
      <w:r w:rsidRPr="00BD30B2">
        <w:rPr>
          <w:sz w:val="28"/>
          <w:szCs w:val="28"/>
        </w:rPr>
        <w:t>тчет</w:t>
      </w:r>
      <w:r>
        <w:rPr>
          <w:sz w:val="28"/>
          <w:szCs w:val="28"/>
        </w:rPr>
        <w:t xml:space="preserve">ы должны формироваться </w:t>
      </w:r>
      <w:r w:rsidRPr="00BD30B2">
        <w:rPr>
          <w:sz w:val="28"/>
          <w:szCs w:val="28"/>
        </w:rPr>
        <w:t xml:space="preserve"> в табличном виде в </w:t>
      </w:r>
      <w:r>
        <w:rPr>
          <w:sz w:val="28"/>
          <w:szCs w:val="28"/>
        </w:rPr>
        <w:t xml:space="preserve">формате </w:t>
      </w:r>
      <w:r>
        <w:rPr>
          <w:sz w:val="28"/>
          <w:szCs w:val="28"/>
          <w:lang w:val="en-US"/>
        </w:rPr>
        <w:t>Microsoft</w:t>
      </w:r>
      <w:r w:rsidRPr="005312D2">
        <w:rPr>
          <w:sz w:val="28"/>
          <w:szCs w:val="28"/>
        </w:rPr>
        <w:t xml:space="preserve"> </w:t>
      </w:r>
      <w:r w:rsidRPr="00BD30B2">
        <w:rPr>
          <w:sz w:val="28"/>
          <w:szCs w:val="28"/>
          <w:lang w:val="en-US"/>
        </w:rPr>
        <w:t>Excel</w:t>
      </w:r>
      <w:r w:rsidRPr="00BD30B2">
        <w:rPr>
          <w:sz w:val="28"/>
          <w:szCs w:val="28"/>
        </w:rPr>
        <w:t>.</w:t>
      </w:r>
    </w:p>
    <w:p w:rsidR="00CF63DC" w:rsidRPr="00BD30B2" w:rsidRDefault="00CF63DC" w:rsidP="00CF63DC">
      <w:pPr>
        <w:tabs>
          <w:tab w:val="left" w:pos="1418"/>
        </w:tabs>
        <w:ind w:firstLine="709"/>
        <w:jc w:val="both"/>
        <w:rPr>
          <w:sz w:val="28"/>
          <w:szCs w:val="28"/>
        </w:rPr>
      </w:pPr>
      <w:r>
        <w:rPr>
          <w:sz w:val="28"/>
          <w:szCs w:val="28"/>
        </w:rPr>
        <w:t>5.3. ЕСУД</w:t>
      </w:r>
      <w:r w:rsidRPr="00BD30B2">
        <w:rPr>
          <w:sz w:val="28"/>
          <w:szCs w:val="28"/>
        </w:rPr>
        <w:t xml:space="preserve"> должна позволять интерактивно формировать следующие отчеты</w:t>
      </w:r>
      <w:r>
        <w:rPr>
          <w:sz w:val="28"/>
          <w:szCs w:val="28"/>
        </w:rPr>
        <w:t>:</w:t>
      </w:r>
      <w:r w:rsidRPr="00BD30B2">
        <w:rPr>
          <w:sz w:val="28"/>
          <w:szCs w:val="28"/>
        </w:rPr>
        <w:t xml:space="preserve"> </w:t>
      </w:r>
    </w:p>
    <w:p w:rsidR="00CF63DC" w:rsidRPr="00BD30B2" w:rsidRDefault="00CF63DC" w:rsidP="00CF63DC">
      <w:pPr>
        <w:pStyle w:val="2"/>
        <w:keepNext w:val="0"/>
        <w:tabs>
          <w:tab w:val="clear" w:pos="576"/>
          <w:tab w:val="num" w:pos="360"/>
        </w:tabs>
        <w:suppressAutoHyphens w:val="0"/>
        <w:spacing w:before="0" w:after="0"/>
        <w:ind w:left="0" w:firstLine="709"/>
        <w:jc w:val="both"/>
        <w:rPr>
          <w:rFonts w:cs="Times New Roman"/>
        </w:rPr>
      </w:pPr>
      <w:r>
        <w:rPr>
          <w:rFonts w:cs="Times New Roman"/>
        </w:rPr>
        <w:t xml:space="preserve">а) </w:t>
      </w:r>
      <w:r w:rsidRPr="00BD30B2">
        <w:rPr>
          <w:rFonts w:cs="Times New Roman"/>
        </w:rPr>
        <w:t>Отчеты по ролям</w:t>
      </w:r>
    </w:p>
    <w:p w:rsidR="00CF63DC" w:rsidRPr="00BD30B2" w:rsidRDefault="00CF63DC" w:rsidP="00CF63DC">
      <w:pPr>
        <w:tabs>
          <w:tab w:val="left" w:pos="1418"/>
        </w:tabs>
        <w:ind w:firstLine="709"/>
        <w:jc w:val="both"/>
        <w:rPr>
          <w:sz w:val="28"/>
          <w:szCs w:val="28"/>
        </w:rPr>
      </w:pPr>
      <w:r w:rsidRPr="00BD30B2">
        <w:rPr>
          <w:sz w:val="28"/>
          <w:szCs w:val="28"/>
        </w:rPr>
        <w:t xml:space="preserve"> Для владельцев, распорядителей, </w:t>
      </w:r>
      <w:r>
        <w:rPr>
          <w:sz w:val="28"/>
          <w:szCs w:val="28"/>
        </w:rPr>
        <w:t xml:space="preserve">работников отделов </w:t>
      </w:r>
      <w:r w:rsidRPr="00BD30B2">
        <w:rPr>
          <w:sz w:val="28"/>
          <w:szCs w:val="28"/>
        </w:rPr>
        <w:t xml:space="preserve">ИТ и </w:t>
      </w:r>
      <w:r>
        <w:rPr>
          <w:sz w:val="28"/>
          <w:szCs w:val="28"/>
        </w:rPr>
        <w:t xml:space="preserve">безопасности </w:t>
      </w:r>
      <w:r w:rsidRPr="00BD30B2">
        <w:rPr>
          <w:sz w:val="28"/>
          <w:szCs w:val="28"/>
        </w:rPr>
        <w:t>о текущих назначениях ролей:</w:t>
      </w:r>
    </w:p>
    <w:p w:rsidR="00CF63DC" w:rsidRPr="004D47D3" w:rsidRDefault="00CF63DC" w:rsidP="00CF63DC">
      <w:pPr>
        <w:pStyle w:val="aff7"/>
        <w:numPr>
          <w:ilvl w:val="0"/>
          <w:numId w:val="25"/>
        </w:numPr>
        <w:tabs>
          <w:tab w:val="left" w:pos="1418"/>
        </w:tabs>
        <w:suppressAutoHyphens w:val="0"/>
        <w:ind w:left="0" w:firstLine="709"/>
        <w:jc w:val="both"/>
        <w:rPr>
          <w:sz w:val="28"/>
          <w:szCs w:val="28"/>
        </w:rPr>
      </w:pPr>
      <w:r>
        <w:rPr>
          <w:sz w:val="28"/>
          <w:szCs w:val="28"/>
        </w:rPr>
        <w:t>отчет о т</w:t>
      </w:r>
      <w:r w:rsidRPr="00BD30B2">
        <w:rPr>
          <w:sz w:val="28"/>
          <w:szCs w:val="28"/>
        </w:rPr>
        <w:t>екущем состоянии (сверка доступа)</w:t>
      </w:r>
      <w:r>
        <w:rPr>
          <w:sz w:val="28"/>
          <w:szCs w:val="28"/>
        </w:rPr>
        <w:t>;</w:t>
      </w:r>
    </w:p>
    <w:p w:rsidR="00CF63DC" w:rsidRPr="00BD30B2" w:rsidRDefault="00CF63DC" w:rsidP="00CF63DC">
      <w:pPr>
        <w:pStyle w:val="aff7"/>
        <w:numPr>
          <w:ilvl w:val="0"/>
          <w:numId w:val="25"/>
        </w:numPr>
        <w:tabs>
          <w:tab w:val="left" w:pos="1418"/>
        </w:tabs>
        <w:suppressAutoHyphens w:val="0"/>
        <w:ind w:left="0" w:firstLine="709"/>
        <w:jc w:val="both"/>
        <w:rPr>
          <w:sz w:val="28"/>
          <w:szCs w:val="28"/>
        </w:rPr>
      </w:pPr>
      <w:r w:rsidRPr="00BD30B2">
        <w:rPr>
          <w:sz w:val="28"/>
          <w:szCs w:val="28"/>
        </w:rPr>
        <w:t xml:space="preserve">отчет о предоставлении ролей </w:t>
      </w:r>
      <w:r>
        <w:rPr>
          <w:sz w:val="28"/>
          <w:szCs w:val="28"/>
        </w:rPr>
        <w:t xml:space="preserve">работникам </w:t>
      </w:r>
      <w:r w:rsidRPr="00BD30B2">
        <w:rPr>
          <w:sz w:val="28"/>
          <w:szCs w:val="28"/>
        </w:rPr>
        <w:t>с указанием дат этапов согласования и предоставления/отзыва доступа и конкретных лиц, принявших решение о согласовании предоставлении доступа или реализовавших предоставление/отзыв доступа.</w:t>
      </w:r>
    </w:p>
    <w:p w:rsidR="00CF63DC" w:rsidRPr="00BD30B2" w:rsidRDefault="00CF63DC" w:rsidP="00CF63DC">
      <w:pPr>
        <w:pStyle w:val="2"/>
        <w:keepNext w:val="0"/>
        <w:tabs>
          <w:tab w:val="clear" w:pos="576"/>
          <w:tab w:val="num" w:pos="360"/>
        </w:tabs>
        <w:suppressAutoHyphens w:val="0"/>
        <w:spacing w:before="0" w:after="0"/>
        <w:ind w:left="0" w:firstLine="709"/>
        <w:jc w:val="both"/>
        <w:rPr>
          <w:rFonts w:cs="Times New Roman"/>
        </w:rPr>
      </w:pPr>
      <w:r>
        <w:rPr>
          <w:rFonts w:cs="Times New Roman"/>
        </w:rPr>
        <w:t xml:space="preserve">б) </w:t>
      </w:r>
      <w:r w:rsidRPr="00BD30B2">
        <w:rPr>
          <w:rFonts w:cs="Times New Roman"/>
        </w:rPr>
        <w:t xml:space="preserve">Отчеты по </w:t>
      </w:r>
      <w:r>
        <w:rPr>
          <w:rFonts w:cs="Times New Roman"/>
        </w:rPr>
        <w:t>работникам</w:t>
      </w:r>
    </w:p>
    <w:p w:rsidR="00CF63DC" w:rsidRPr="00BD30B2" w:rsidRDefault="00CF63DC" w:rsidP="00CF63DC">
      <w:pPr>
        <w:pStyle w:val="aff7"/>
        <w:numPr>
          <w:ilvl w:val="0"/>
          <w:numId w:val="26"/>
        </w:numPr>
        <w:tabs>
          <w:tab w:val="left" w:pos="1418"/>
        </w:tabs>
        <w:suppressAutoHyphens w:val="0"/>
        <w:ind w:left="0" w:firstLine="709"/>
        <w:jc w:val="both"/>
        <w:rPr>
          <w:sz w:val="28"/>
          <w:szCs w:val="28"/>
        </w:rPr>
      </w:pPr>
      <w:r>
        <w:rPr>
          <w:sz w:val="28"/>
          <w:szCs w:val="28"/>
        </w:rPr>
        <w:t>к</w:t>
      </w:r>
      <w:r w:rsidRPr="00BD30B2">
        <w:rPr>
          <w:sz w:val="28"/>
          <w:szCs w:val="28"/>
        </w:rPr>
        <w:t xml:space="preserve"> каким ролям, на какой срок был предоставлен доступ</w:t>
      </w:r>
      <w:r>
        <w:rPr>
          <w:sz w:val="28"/>
          <w:szCs w:val="28"/>
        </w:rPr>
        <w:t>;</w:t>
      </w:r>
    </w:p>
    <w:p w:rsidR="00CF63DC" w:rsidRPr="00BD30B2" w:rsidRDefault="00CF63DC" w:rsidP="00CF63DC">
      <w:pPr>
        <w:pStyle w:val="aff7"/>
        <w:numPr>
          <w:ilvl w:val="0"/>
          <w:numId w:val="26"/>
        </w:numPr>
        <w:tabs>
          <w:tab w:val="left" w:pos="1418"/>
        </w:tabs>
        <w:suppressAutoHyphens w:val="0"/>
        <w:ind w:left="0" w:firstLine="709"/>
        <w:jc w:val="both"/>
        <w:rPr>
          <w:sz w:val="28"/>
          <w:szCs w:val="28"/>
        </w:rPr>
      </w:pPr>
      <w:r w:rsidRPr="00BD30B2">
        <w:rPr>
          <w:sz w:val="28"/>
          <w:szCs w:val="28"/>
        </w:rPr>
        <w:t xml:space="preserve">о предоставлении ролей </w:t>
      </w:r>
      <w:r>
        <w:rPr>
          <w:sz w:val="28"/>
          <w:szCs w:val="28"/>
        </w:rPr>
        <w:t xml:space="preserve">работнику </w:t>
      </w:r>
      <w:r w:rsidRPr="00BD30B2">
        <w:rPr>
          <w:sz w:val="28"/>
          <w:szCs w:val="28"/>
        </w:rPr>
        <w:t>с указанием дат этапов согласования и предоставления/отзыва доступа и конкретных лиц, принявших решение о согласовании предоставлении доступа или реализовавших предоставление/отзыв доступа.</w:t>
      </w:r>
    </w:p>
    <w:p w:rsidR="00CF63DC" w:rsidRPr="00BD30B2" w:rsidRDefault="00CF63DC" w:rsidP="00CF63DC">
      <w:pPr>
        <w:pStyle w:val="1"/>
        <w:keepNext w:val="0"/>
        <w:tabs>
          <w:tab w:val="clear" w:pos="432"/>
          <w:tab w:val="num" w:pos="360"/>
        </w:tabs>
        <w:suppressAutoHyphens w:val="0"/>
        <w:spacing w:before="0" w:after="0"/>
        <w:ind w:left="0" w:firstLine="709"/>
        <w:jc w:val="both"/>
        <w:rPr>
          <w:rFonts w:cs="Times New Roman"/>
          <w:sz w:val="28"/>
          <w:szCs w:val="28"/>
        </w:rPr>
      </w:pPr>
      <w:r>
        <w:rPr>
          <w:rFonts w:cs="Times New Roman"/>
          <w:sz w:val="28"/>
          <w:szCs w:val="28"/>
        </w:rPr>
        <w:t xml:space="preserve">6. </w:t>
      </w:r>
      <w:r w:rsidRPr="00BD30B2">
        <w:rPr>
          <w:rFonts w:cs="Times New Roman"/>
          <w:sz w:val="28"/>
          <w:szCs w:val="28"/>
        </w:rPr>
        <w:t>Интерфейс пользователя</w:t>
      </w:r>
    </w:p>
    <w:p w:rsidR="00CF63DC" w:rsidRPr="00BD30B2" w:rsidRDefault="00CF63DC" w:rsidP="00CF63DC">
      <w:pPr>
        <w:tabs>
          <w:tab w:val="left" w:pos="1418"/>
        </w:tabs>
        <w:ind w:firstLine="709"/>
        <w:jc w:val="both"/>
        <w:rPr>
          <w:sz w:val="28"/>
          <w:szCs w:val="28"/>
        </w:rPr>
      </w:pPr>
      <w:r w:rsidRPr="00BD30B2">
        <w:rPr>
          <w:sz w:val="28"/>
          <w:szCs w:val="28"/>
        </w:rPr>
        <w:t xml:space="preserve">Взаимодействие пользователя с </w:t>
      </w:r>
      <w:r>
        <w:rPr>
          <w:sz w:val="28"/>
          <w:szCs w:val="28"/>
        </w:rPr>
        <w:t>ЕСУД</w:t>
      </w:r>
      <w:r w:rsidRPr="00BD30B2">
        <w:rPr>
          <w:sz w:val="28"/>
          <w:szCs w:val="28"/>
        </w:rPr>
        <w:t xml:space="preserve"> должно осуществляться через </w:t>
      </w:r>
      <w:r w:rsidRPr="00BD30B2">
        <w:rPr>
          <w:sz w:val="28"/>
          <w:szCs w:val="28"/>
          <w:lang w:val="en-US"/>
        </w:rPr>
        <w:t>WEB</w:t>
      </w:r>
      <w:r>
        <w:rPr>
          <w:sz w:val="28"/>
          <w:szCs w:val="28"/>
        </w:rPr>
        <w:t>-</w:t>
      </w:r>
      <w:r w:rsidRPr="00BD30B2">
        <w:rPr>
          <w:sz w:val="28"/>
          <w:szCs w:val="28"/>
        </w:rPr>
        <w:t xml:space="preserve">интерфейс по </w:t>
      </w:r>
      <w:r w:rsidRPr="00BD30B2">
        <w:rPr>
          <w:sz w:val="28"/>
          <w:szCs w:val="28"/>
          <w:lang w:val="en-US"/>
        </w:rPr>
        <w:t>https</w:t>
      </w:r>
      <w:r w:rsidRPr="00BD30B2">
        <w:rPr>
          <w:sz w:val="28"/>
          <w:szCs w:val="28"/>
        </w:rPr>
        <w:t xml:space="preserve"> протоколу. Использование дополнительных механизмов (</w:t>
      </w:r>
      <w:r>
        <w:rPr>
          <w:sz w:val="28"/>
          <w:szCs w:val="28"/>
        </w:rPr>
        <w:t>например, электронная почта</w:t>
      </w:r>
      <w:r w:rsidRPr="00BD30B2">
        <w:rPr>
          <w:sz w:val="28"/>
          <w:szCs w:val="28"/>
        </w:rPr>
        <w:t xml:space="preserve">) допускается, но через </w:t>
      </w:r>
      <w:r w:rsidRPr="00BD30B2">
        <w:rPr>
          <w:sz w:val="28"/>
          <w:szCs w:val="28"/>
          <w:lang w:val="en-US"/>
        </w:rPr>
        <w:t>WEB</w:t>
      </w:r>
      <w:r w:rsidRPr="00BD30B2">
        <w:rPr>
          <w:sz w:val="28"/>
          <w:szCs w:val="28"/>
        </w:rPr>
        <w:t xml:space="preserve">-интерфейс должна быть доступна вся функциональность в полном объеме. </w:t>
      </w:r>
    </w:p>
    <w:p w:rsidR="00CF63DC" w:rsidRPr="00BD30B2" w:rsidRDefault="00CF63DC" w:rsidP="00CF63DC">
      <w:pPr>
        <w:pStyle w:val="1"/>
        <w:keepNext w:val="0"/>
        <w:tabs>
          <w:tab w:val="clear" w:pos="432"/>
          <w:tab w:val="num" w:pos="360"/>
        </w:tabs>
        <w:suppressAutoHyphens w:val="0"/>
        <w:spacing w:before="0" w:after="0"/>
        <w:ind w:left="0" w:firstLine="709"/>
        <w:jc w:val="both"/>
        <w:rPr>
          <w:rFonts w:cs="Times New Roman"/>
          <w:sz w:val="28"/>
          <w:szCs w:val="28"/>
        </w:rPr>
      </w:pPr>
      <w:r>
        <w:rPr>
          <w:rFonts w:cs="Times New Roman"/>
          <w:sz w:val="28"/>
          <w:szCs w:val="28"/>
        </w:rPr>
        <w:t xml:space="preserve">7. </w:t>
      </w:r>
      <w:r w:rsidRPr="00BD30B2">
        <w:rPr>
          <w:rFonts w:cs="Times New Roman"/>
          <w:sz w:val="28"/>
          <w:szCs w:val="28"/>
        </w:rPr>
        <w:t>Аутентификация доступа</w:t>
      </w:r>
    </w:p>
    <w:p w:rsidR="00CF63DC" w:rsidRPr="00BD30B2" w:rsidRDefault="00CF63DC" w:rsidP="00CF63DC">
      <w:pPr>
        <w:tabs>
          <w:tab w:val="left" w:pos="1418"/>
        </w:tabs>
        <w:ind w:firstLine="709"/>
        <w:jc w:val="both"/>
        <w:rPr>
          <w:sz w:val="28"/>
          <w:szCs w:val="28"/>
        </w:rPr>
      </w:pPr>
      <w:r>
        <w:rPr>
          <w:sz w:val="28"/>
          <w:szCs w:val="28"/>
        </w:rPr>
        <w:t>ЕСУД</w:t>
      </w:r>
      <w:r w:rsidRPr="00BD30B2">
        <w:rPr>
          <w:sz w:val="28"/>
          <w:szCs w:val="28"/>
        </w:rPr>
        <w:t xml:space="preserve"> должна поддерживать аутентификацию пользователей посредством использования учетных записей в </w:t>
      </w:r>
      <w:r w:rsidRPr="00BD30B2">
        <w:rPr>
          <w:sz w:val="28"/>
          <w:szCs w:val="28"/>
          <w:lang w:val="en-US"/>
        </w:rPr>
        <w:t>Microsoft</w:t>
      </w:r>
      <w:r w:rsidRPr="00BD30B2">
        <w:rPr>
          <w:sz w:val="28"/>
          <w:szCs w:val="28"/>
        </w:rPr>
        <w:t xml:space="preserve"> </w:t>
      </w:r>
      <w:r w:rsidRPr="00BD30B2">
        <w:rPr>
          <w:sz w:val="28"/>
          <w:szCs w:val="28"/>
          <w:lang w:val="en-US"/>
        </w:rPr>
        <w:t>AD</w:t>
      </w:r>
      <w:r w:rsidRPr="00BD30B2">
        <w:rPr>
          <w:sz w:val="28"/>
          <w:szCs w:val="28"/>
        </w:rPr>
        <w:t xml:space="preserve"> и не требовать повторного ввода пароля пользователей после аутентификации пользователя на рабочей станции, входящей в домен </w:t>
      </w:r>
      <w:r w:rsidRPr="00BD30B2">
        <w:rPr>
          <w:sz w:val="28"/>
          <w:szCs w:val="28"/>
          <w:lang w:val="en-US"/>
        </w:rPr>
        <w:t>Microsoft</w:t>
      </w:r>
      <w:r w:rsidRPr="00BD30B2">
        <w:rPr>
          <w:sz w:val="28"/>
          <w:szCs w:val="28"/>
        </w:rPr>
        <w:t xml:space="preserve"> </w:t>
      </w:r>
      <w:r w:rsidRPr="00BD30B2">
        <w:rPr>
          <w:sz w:val="28"/>
          <w:szCs w:val="28"/>
          <w:lang w:val="en-US"/>
        </w:rPr>
        <w:t>AD</w:t>
      </w:r>
      <w:r w:rsidRPr="00BD30B2">
        <w:rPr>
          <w:sz w:val="28"/>
          <w:szCs w:val="28"/>
        </w:rPr>
        <w:t>.</w:t>
      </w:r>
    </w:p>
    <w:p w:rsidR="00CF63DC" w:rsidRPr="00BD30B2" w:rsidRDefault="00CF63DC" w:rsidP="00CF63DC">
      <w:pPr>
        <w:pStyle w:val="1"/>
        <w:keepNext w:val="0"/>
        <w:tabs>
          <w:tab w:val="clear" w:pos="432"/>
          <w:tab w:val="num" w:pos="360"/>
        </w:tabs>
        <w:suppressAutoHyphens w:val="0"/>
        <w:spacing w:before="0" w:after="0"/>
        <w:ind w:left="0" w:firstLine="709"/>
        <w:jc w:val="both"/>
        <w:rPr>
          <w:rFonts w:cs="Times New Roman"/>
          <w:sz w:val="28"/>
          <w:szCs w:val="28"/>
        </w:rPr>
      </w:pPr>
      <w:r>
        <w:rPr>
          <w:rFonts w:cs="Times New Roman"/>
          <w:sz w:val="28"/>
          <w:szCs w:val="28"/>
        </w:rPr>
        <w:t xml:space="preserve">8. </w:t>
      </w:r>
      <w:r w:rsidRPr="00BD30B2">
        <w:rPr>
          <w:rFonts w:cs="Times New Roman"/>
          <w:sz w:val="28"/>
          <w:szCs w:val="28"/>
        </w:rPr>
        <w:t xml:space="preserve">Окружение </w:t>
      </w:r>
      <w:r>
        <w:rPr>
          <w:rFonts w:cs="Times New Roman"/>
          <w:sz w:val="28"/>
          <w:szCs w:val="28"/>
        </w:rPr>
        <w:t>ЕСУД</w:t>
      </w:r>
    </w:p>
    <w:p w:rsidR="00CF63DC" w:rsidRDefault="00CF63DC" w:rsidP="00CF63DC">
      <w:pPr>
        <w:tabs>
          <w:tab w:val="left" w:pos="1418"/>
        </w:tabs>
        <w:ind w:firstLine="709"/>
        <w:jc w:val="both"/>
        <w:rPr>
          <w:sz w:val="28"/>
          <w:szCs w:val="28"/>
        </w:rPr>
      </w:pPr>
      <w:r>
        <w:rPr>
          <w:sz w:val="28"/>
          <w:szCs w:val="28"/>
        </w:rPr>
        <w:t xml:space="preserve">ЕСУД </w:t>
      </w:r>
      <w:r w:rsidRPr="00BD30B2">
        <w:rPr>
          <w:sz w:val="28"/>
          <w:szCs w:val="28"/>
        </w:rPr>
        <w:t>должна быть развернута в виртуальной среде.</w:t>
      </w:r>
    </w:p>
    <w:p w:rsidR="00CF63DC" w:rsidRDefault="00CF63DC" w:rsidP="00CF63DC">
      <w:pPr>
        <w:tabs>
          <w:tab w:val="left" w:pos="1418"/>
        </w:tabs>
        <w:ind w:firstLine="709"/>
        <w:jc w:val="both"/>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F63DC" w:rsidRPr="007243EE" w:rsidTr="00CF63DC">
        <w:trPr>
          <w:trHeight w:val="1585"/>
        </w:trPr>
        <w:tc>
          <w:tcPr>
            <w:tcW w:w="4705" w:type="dxa"/>
            <w:tcBorders>
              <w:top w:val="nil"/>
              <w:left w:val="nil"/>
              <w:bottom w:val="nil"/>
              <w:right w:val="nil"/>
            </w:tcBorders>
          </w:tcPr>
          <w:p w:rsidR="00CF63DC" w:rsidRPr="007243EE" w:rsidRDefault="00CF63DC" w:rsidP="00CF63DC">
            <w:pPr>
              <w:spacing w:line="280" w:lineRule="exact"/>
            </w:pPr>
            <w:r w:rsidRPr="007243EE">
              <w:t>Заказчик:</w:t>
            </w:r>
          </w:p>
          <w:p w:rsidR="00CF63DC" w:rsidRPr="007243EE" w:rsidRDefault="00CF63DC" w:rsidP="00CF63DC">
            <w:pPr>
              <w:spacing w:line="280" w:lineRule="exact"/>
            </w:pPr>
            <w:r w:rsidRPr="007243EE">
              <w:t>________    ______________</w:t>
            </w:r>
          </w:p>
          <w:p w:rsidR="00CF63DC" w:rsidRPr="007243EE" w:rsidRDefault="00CF63DC" w:rsidP="00CF63DC">
            <w:pPr>
              <w:spacing w:line="280" w:lineRule="exact"/>
              <w:rPr>
                <w:vertAlign w:val="superscript"/>
              </w:rPr>
            </w:pPr>
            <w:r w:rsidRPr="007243EE">
              <w:rPr>
                <w:vertAlign w:val="superscript"/>
              </w:rPr>
              <w:t xml:space="preserve">(подпись)                    (Ф.И.О.)                                                                       </w:t>
            </w:r>
          </w:p>
        </w:tc>
        <w:tc>
          <w:tcPr>
            <w:tcW w:w="4139" w:type="dxa"/>
            <w:tcBorders>
              <w:top w:val="nil"/>
              <w:left w:val="nil"/>
              <w:bottom w:val="nil"/>
              <w:right w:val="nil"/>
            </w:tcBorders>
          </w:tcPr>
          <w:p w:rsidR="00CF63DC" w:rsidRPr="007243EE" w:rsidRDefault="00CF63DC" w:rsidP="00CF63DC">
            <w:pPr>
              <w:spacing w:line="280" w:lineRule="exact"/>
            </w:pPr>
            <w:r w:rsidRPr="007243EE">
              <w:t>Исполнитель:</w:t>
            </w:r>
          </w:p>
          <w:p w:rsidR="00CF63DC" w:rsidRPr="007243EE" w:rsidRDefault="00CF63DC" w:rsidP="00CF63DC">
            <w:pPr>
              <w:spacing w:line="280" w:lineRule="exact"/>
            </w:pPr>
            <w:r w:rsidRPr="007243EE">
              <w:t>________    ______________</w:t>
            </w:r>
          </w:p>
          <w:p w:rsidR="00CF63DC" w:rsidRPr="007243EE" w:rsidRDefault="00CF63DC" w:rsidP="00CF63DC">
            <w:pPr>
              <w:spacing w:line="280" w:lineRule="exact"/>
            </w:pPr>
            <w:r w:rsidRPr="007243EE">
              <w:rPr>
                <w:vertAlign w:val="superscript"/>
              </w:rPr>
              <w:t xml:space="preserve">(подпись)                        (Ф.И.О.)                                                                         </w:t>
            </w:r>
          </w:p>
        </w:tc>
      </w:tr>
    </w:tbl>
    <w:p w:rsidR="00CF63DC" w:rsidRDefault="00CF63DC">
      <w:pPr>
        <w:suppressAutoHyphens w:val="0"/>
        <w:rPr>
          <w:rFonts w:eastAsia="Arial"/>
        </w:rPr>
      </w:pPr>
      <w:r>
        <w:rPr>
          <w:rFonts w:eastAsia="Arial"/>
        </w:rPr>
        <w:br w:type="page"/>
      </w:r>
    </w:p>
    <w:p w:rsidR="00CF63DC" w:rsidRPr="00440F3D" w:rsidRDefault="00CF63DC" w:rsidP="00CF63DC">
      <w:pPr>
        <w:pStyle w:val="ConsNormal"/>
        <w:widowControl/>
        <w:ind w:firstLine="0"/>
        <w:jc w:val="right"/>
        <w:rPr>
          <w:rFonts w:ascii="Times New Roman" w:hAnsi="Times New Roman"/>
          <w:sz w:val="24"/>
          <w:szCs w:val="24"/>
        </w:rPr>
      </w:pPr>
      <w:r w:rsidRPr="00440F3D">
        <w:rPr>
          <w:rFonts w:ascii="Times New Roman" w:hAnsi="Times New Roman"/>
          <w:sz w:val="24"/>
          <w:szCs w:val="24"/>
        </w:rPr>
        <w:lastRenderedPageBreak/>
        <w:t>Приложение № 2</w:t>
      </w:r>
    </w:p>
    <w:p w:rsidR="00CF63DC" w:rsidRPr="00440F3D" w:rsidRDefault="00CF63DC" w:rsidP="00CF63DC">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CF63DC" w:rsidRPr="00440F3D" w:rsidRDefault="00CF63DC" w:rsidP="00CF63DC">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proofErr w:type="spellStart"/>
      <w:r w:rsidRPr="00440F3D">
        <w:rPr>
          <w:rFonts w:ascii="Times New Roman" w:hAnsi="Times New Roman"/>
          <w:sz w:val="24"/>
          <w:szCs w:val="24"/>
        </w:rPr>
        <w:t>ТКд</w:t>
      </w:r>
      <w:proofErr w:type="spellEnd"/>
      <w:r>
        <w:rPr>
          <w:rFonts w:ascii="Times New Roman" w:hAnsi="Times New Roman"/>
          <w:sz w:val="24"/>
          <w:szCs w:val="24"/>
        </w:rPr>
        <w:t>/</w:t>
      </w:r>
      <w:r w:rsidRPr="00440F3D">
        <w:rPr>
          <w:rFonts w:ascii="Times New Roman" w:hAnsi="Times New Roman"/>
          <w:sz w:val="24"/>
          <w:szCs w:val="24"/>
        </w:rPr>
        <w:t>1</w:t>
      </w:r>
      <w:r>
        <w:rPr>
          <w:rFonts w:ascii="Times New Roman" w:hAnsi="Times New Roman"/>
          <w:sz w:val="24"/>
          <w:szCs w:val="24"/>
        </w:rPr>
        <w:t>_</w:t>
      </w:r>
      <w:r w:rsidRPr="00440F3D">
        <w:rPr>
          <w:rFonts w:ascii="Times New Roman" w:hAnsi="Times New Roman"/>
          <w:sz w:val="24"/>
          <w:szCs w:val="24"/>
        </w:rPr>
        <w:t>/___/___</w:t>
      </w:r>
    </w:p>
    <w:p w:rsidR="00CF63DC" w:rsidRPr="00440F3D" w:rsidRDefault="00CF63DC" w:rsidP="00CF63DC">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CF63DC" w:rsidRPr="00440F3D" w:rsidRDefault="00CF63DC" w:rsidP="00CF63DC">
      <w:pPr>
        <w:pStyle w:val="ConsNormal"/>
        <w:widowControl/>
        <w:ind w:firstLine="0"/>
        <w:jc w:val="right"/>
        <w:rPr>
          <w:rFonts w:ascii="Times New Roman" w:hAnsi="Times New Roman"/>
          <w:sz w:val="24"/>
          <w:szCs w:val="24"/>
        </w:rPr>
      </w:pPr>
    </w:p>
    <w:p w:rsidR="00CF63DC" w:rsidRPr="00440F3D" w:rsidRDefault="00CF63DC" w:rsidP="00CF63DC">
      <w:pPr>
        <w:pStyle w:val="ConsNormal"/>
        <w:widowControl/>
        <w:ind w:firstLine="0"/>
        <w:jc w:val="right"/>
        <w:rPr>
          <w:rFonts w:ascii="Times New Roman" w:hAnsi="Times New Roman"/>
          <w:sz w:val="24"/>
          <w:szCs w:val="24"/>
        </w:rPr>
      </w:pPr>
    </w:p>
    <w:p w:rsidR="00CF63DC" w:rsidRPr="00440F3D" w:rsidRDefault="00CF63DC" w:rsidP="00CF63DC">
      <w:pPr>
        <w:pStyle w:val="ConsNonformat"/>
        <w:widowControl/>
        <w:rPr>
          <w:rFonts w:ascii="Times New Roman" w:hAnsi="Times New Roman" w:cs="Times New Roman"/>
          <w:sz w:val="24"/>
          <w:szCs w:val="24"/>
        </w:rPr>
      </w:pPr>
    </w:p>
    <w:p w:rsidR="00CF63DC" w:rsidRPr="00440F3D" w:rsidRDefault="00CF63DC" w:rsidP="00CF63DC">
      <w:pPr>
        <w:pStyle w:val="ConsNormal"/>
        <w:widowControl/>
        <w:ind w:firstLine="0"/>
        <w:jc w:val="center"/>
        <w:rPr>
          <w:rFonts w:ascii="Times New Roman" w:hAnsi="Times New Roman"/>
          <w:sz w:val="24"/>
          <w:szCs w:val="24"/>
        </w:rPr>
      </w:pPr>
      <w:r w:rsidRPr="00440F3D">
        <w:rPr>
          <w:rFonts w:ascii="Times New Roman" w:hAnsi="Times New Roman"/>
          <w:sz w:val="24"/>
          <w:szCs w:val="24"/>
        </w:rPr>
        <w:t>Календарный план</w:t>
      </w:r>
    </w:p>
    <w:tbl>
      <w:tblPr>
        <w:tblW w:w="0" w:type="auto"/>
        <w:tblInd w:w="70" w:type="dxa"/>
        <w:tblLayout w:type="fixed"/>
        <w:tblCellMar>
          <w:left w:w="70" w:type="dxa"/>
          <w:right w:w="70" w:type="dxa"/>
        </w:tblCellMar>
        <w:tblLook w:val="0000"/>
      </w:tblPr>
      <w:tblGrid>
        <w:gridCol w:w="1890"/>
        <w:gridCol w:w="2160"/>
        <w:gridCol w:w="2565"/>
        <w:gridCol w:w="1890"/>
      </w:tblGrid>
      <w:tr w:rsidR="00CF63DC" w:rsidRPr="00440F3D" w:rsidTr="00CF63DC">
        <w:trPr>
          <w:trHeight w:val="480"/>
        </w:trPr>
        <w:tc>
          <w:tcPr>
            <w:tcW w:w="1890" w:type="dxa"/>
            <w:tcBorders>
              <w:top w:val="single" w:sz="6" w:space="0" w:color="auto"/>
              <w:left w:val="single" w:sz="6" w:space="0" w:color="auto"/>
              <w:bottom w:val="single" w:sz="6" w:space="0" w:color="auto"/>
              <w:right w:val="single" w:sz="6" w:space="0" w:color="auto"/>
            </w:tcBorders>
          </w:tcPr>
          <w:p w:rsidR="00CF63DC" w:rsidRPr="00440F3D" w:rsidRDefault="00CF63DC" w:rsidP="00CF63DC">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Наименование </w:t>
            </w:r>
            <w:r w:rsidRPr="00440F3D">
              <w:rPr>
                <w:rFonts w:ascii="Times New Roman" w:hAnsi="Times New Roman" w:cs="Times New Roman"/>
                <w:sz w:val="24"/>
                <w:szCs w:val="24"/>
              </w:rPr>
              <w:br/>
              <w:t xml:space="preserve">этапов </w:t>
            </w:r>
            <w:r>
              <w:rPr>
                <w:rFonts w:ascii="Times New Roman" w:hAnsi="Times New Roman" w:cs="Times New Roman"/>
                <w:sz w:val="24"/>
                <w:szCs w:val="24"/>
              </w:rPr>
              <w:t>Работ</w:t>
            </w:r>
            <w:r w:rsidRPr="00440F3D">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CF63DC" w:rsidRPr="00440F3D" w:rsidRDefault="00CF63DC" w:rsidP="00CF63DC">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Цена </w:t>
            </w:r>
            <w:r>
              <w:rPr>
                <w:rFonts w:ascii="Times New Roman" w:hAnsi="Times New Roman" w:cs="Times New Roman"/>
                <w:sz w:val="24"/>
                <w:szCs w:val="24"/>
              </w:rPr>
              <w:t>Работ</w:t>
            </w:r>
            <w:r w:rsidRPr="00440F3D">
              <w:rPr>
                <w:rFonts w:ascii="Times New Roman" w:hAnsi="Times New Roman" w:cs="Times New Roman"/>
                <w:sz w:val="24"/>
                <w:szCs w:val="24"/>
              </w:rPr>
              <w:t xml:space="preserve"> с   </w:t>
            </w:r>
            <w:r w:rsidRPr="00440F3D">
              <w:rPr>
                <w:rFonts w:ascii="Times New Roman" w:hAnsi="Times New Roman" w:cs="Times New Roman"/>
                <w:sz w:val="24"/>
                <w:szCs w:val="24"/>
              </w:rPr>
              <w:br/>
              <w:t xml:space="preserve">НДС,           </w:t>
            </w:r>
            <w:r w:rsidRPr="00440F3D">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CF63DC" w:rsidRPr="00440F3D" w:rsidRDefault="00CF63DC" w:rsidP="00CF63DC">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Срок </w:t>
            </w:r>
            <w:r>
              <w:rPr>
                <w:rFonts w:ascii="Times New Roman" w:hAnsi="Times New Roman" w:cs="Times New Roman"/>
                <w:sz w:val="24"/>
                <w:szCs w:val="24"/>
              </w:rPr>
              <w:t>выполнения Работ</w:t>
            </w:r>
            <w:r w:rsidRPr="00440F3D">
              <w:rPr>
                <w:rFonts w:ascii="Times New Roman" w:hAnsi="Times New Roman" w:cs="Times New Roman"/>
                <w:sz w:val="24"/>
                <w:szCs w:val="24"/>
              </w:rPr>
              <w:t xml:space="preserve">     </w:t>
            </w:r>
            <w:r w:rsidRPr="00440F3D">
              <w:rPr>
                <w:rFonts w:ascii="Times New Roman" w:hAnsi="Times New Roman" w:cs="Times New Roman"/>
                <w:sz w:val="24"/>
                <w:szCs w:val="24"/>
              </w:rPr>
              <w:br/>
              <w:t xml:space="preserve">начало-окончание  </w:t>
            </w:r>
            <w:r w:rsidRPr="00440F3D">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CF63DC" w:rsidRPr="00440F3D" w:rsidRDefault="00CF63DC" w:rsidP="00CF63DC">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Отчетные  </w:t>
            </w:r>
            <w:r w:rsidRPr="00440F3D">
              <w:rPr>
                <w:rFonts w:ascii="Times New Roman" w:hAnsi="Times New Roman" w:cs="Times New Roman"/>
                <w:sz w:val="24"/>
                <w:szCs w:val="24"/>
              </w:rPr>
              <w:br/>
              <w:t xml:space="preserve">документы </w:t>
            </w:r>
          </w:p>
        </w:tc>
      </w:tr>
      <w:tr w:rsidR="00CF63DC" w:rsidRPr="00440F3D" w:rsidTr="00CF63DC">
        <w:trPr>
          <w:trHeight w:val="240"/>
        </w:trPr>
        <w:tc>
          <w:tcPr>
            <w:tcW w:w="1890" w:type="dxa"/>
            <w:tcBorders>
              <w:top w:val="single" w:sz="6" w:space="0" w:color="auto"/>
              <w:left w:val="single" w:sz="6" w:space="0" w:color="auto"/>
              <w:bottom w:val="single" w:sz="6" w:space="0" w:color="auto"/>
              <w:right w:val="single" w:sz="6" w:space="0" w:color="auto"/>
            </w:tcBorders>
          </w:tcPr>
          <w:p w:rsidR="00CF63DC" w:rsidRPr="00440F3D" w:rsidRDefault="00CF63DC" w:rsidP="00CF63DC">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CF63DC" w:rsidRPr="00440F3D" w:rsidRDefault="00CF63DC" w:rsidP="00CF63DC">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CF63DC" w:rsidRPr="00440F3D" w:rsidRDefault="00CF63DC" w:rsidP="00CF63DC">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F63DC" w:rsidRPr="00440F3D" w:rsidRDefault="00CF63DC" w:rsidP="00CF63DC">
            <w:pPr>
              <w:pStyle w:val="ConsCell"/>
              <w:widowControl/>
              <w:rPr>
                <w:rFonts w:ascii="Times New Roman" w:hAnsi="Times New Roman" w:cs="Times New Roman"/>
                <w:sz w:val="24"/>
                <w:szCs w:val="24"/>
              </w:rPr>
            </w:pPr>
          </w:p>
        </w:tc>
      </w:tr>
      <w:tr w:rsidR="00CF63DC" w:rsidRPr="00440F3D" w:rsidTr="00CF63DC">
        <w:trPr>
          <w:trHeight w:val="240"/>
        </w:trPr>
        <w:tc>
          <w:tcPr>
            <w:tcW w:w="1890" w:type="dxa"/>
            <w:tcBorders>
              <w:top w:val="single" w:sz="6" w:space="0" w:color="auto"/>
              <w:left w:val="single" w:sz="6" w:space="0" w:color="auto"/>
              <w:bottom w:val="single" w:sz="6" w:space="0" w:color="auto"/>
              <w:right w:val="single" w:sz="6" w:space="0" w:color="auto"/>
            </w:tcBorders>
          </w:tcPr>
          <w:p w:rsidR="00CF63DC" w:rsidRPr="00440F3D" w:rsidRDefault="00CF63DC" w:rsidP="00CF63DC">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CF63DC" w:rsidRPr="00440F3D" w:rsidRDefault="00CF63DC" w:rsidP="00CF63DC">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CF63DC" w:rsidRPr="00440F3D" w:rsidRDefault="00CF63DC" w:rsidP="00CF63DC">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F63DC" w:rsidRPr="00440F3D" w:rsidRDefault="00CF63DC" w:rsidP="00CF63DC">
            <w:pPr>
              <w:pStyle w:val="ConsCell"/>
              <w:widowControl/>
              <w:rPr>
                <w:rFonts w:ascii="Times New Roman" w:hAnsi="Times New Roman" w:cs="Times New Roman"/>
                <w:sz w:val="24"/>
                <w:szCs w:val="24"/>
              </w:rPr>
            </w:pPr>
          </w:p>
        </w:tc>
      </w:tr>
      <w:tr w:rsidR="00CF63DC" w:rsidRPr="00440F3D" w:rsidTr="00CF63DC">
        <w:trPr>
          <w:trHeight w:val="240"/>
        </w:trPr>
        <w:tc>
          <w:tcPr>
            <w:tcW w:w="1890" w:type="dxa"/>
            <w:tcBorders>
              <w:top w:val="single" w:sz="6" w:space="0" w:color="auto"/>
              <w:left w:val="single" w:sz="6" w:space="0" w:color="auto"/>
              <w:bottom w:val="single" w:sz="6" w:space="0" w:color="auto"/>
              <w:right w:val="single" w:sz="6" w:space="0" w:color="auto"/>
            </w:tcBorders>
          </w:tcPr>
          <w:p w:rsidR="00CF63DC" w:rsidRPr="00440F3D" w:rsidRDefault="00CF63DC" w:rsidP="00CF63DC">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CF63DC" w:rsidRPr="00440F3D" w:rsidRDefault="00CF63DC" w:rsidP="00CF63DC">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CF63DC" w:rsidRPr="00440F3D" w:rsidRDefault="00CF63DC" w:rsidP="00CF63DC">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F63DC" w:rsidRPr="00440F3D" w:rsidRDefault="00CF63DC" w:rsidP="00CF63DC">
            <w:pPr>
              <w:pStyle w:val="ConsCell"/>
              <w:widowControl/>
              <w:rPr>
                <w:rFonts w:ascii="Times New Roman" w:hAnsi="Times New Roman" w:cs="Times New Roman"/>
                <w:sz w:val="24"/>
                <w:szCs w:val="24"/>
              </w:rPr>
            </w:pPr>
          </w:p>
        </w:tc>
      </w:tr>
      <w:tr w:rsidR="00CF63DC" w:rsidRPr="00440F3D" w:rsidTr="00CF63DC">
        <w:trPr>
          <w:trHeight w:val="240"/>
        </w:trPr>
        <w:tc>
          <w:tcPr>
            <w:tcW w:w="1890" w:type="dxa"/>
            <w:tcBorders>
              <w:top w:val="single" w:sz="6" w:space="0" w:color="auto"/>
              <w:left w:val="single" w:sz="6" w:space="0" w:color="auto"/>
              <w:bottom w:val="single" w:sz="6" w:space="0" w:color="auto"/>
              <w:right w:val="single" w:sz="6" w:space="0" w:color="auto"/>
            </w:tcBorders>
          </w:tcPr>
          <w:p w:rsidR="00CF63DC" w:rsidRPr="00440F3D" w:rsidRDefault="00CF63DC" w:rsidP="00CF63DC">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CF63DC" w:rsidRPr="00440F3D" w:rsidRDefault="00CF63DC" w:rsidP="00CF63DC">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CF63DC" w:rsidRPr="00440F3D" w:rsidRDefault="00CF63DC" w:rsidP="00CF63DC">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F63DC" w:rsidRPr="00440F3D" w:rsidRDefault="00CF63DC" w:rsidP="00CF63DC">
            <w:pPr>
              <w:pStyle w:val="ConsCell"/>
              <w:widowControl/>
              <w:rPr>
                <w:rFonts w:ascii="Times New Roman" w:hAnsi="Times New Roman" w:cs="Times New Roman"/>
                <w:sz w:val="24"/>
                <w:szCs w:val="24"/>
              </w:rPr>
            </w:pPr>
          </w:p>
        </w:tc>
      </w:tr>
      <w:tr w:rsidR="00CF63DC" w:rsidRPr="00440F3D" w:rsidTr="00CF63DC">
        <w:trPr>
          <w:trHeight w:val="240"/>
        </w:trPr>
        <w:tc>
          <w:tcPr>
            <w:tcW w:w="1890" w:type="dxa"/>
            <w:tcBorders>
              <w:top w:val="single" w:sz="6" w:space="0" w:color="auto"/>
              <w:left w:val="single" w:sz="6" w:space="0" w:color="auto"/>
              <w:bottom w:val="single" w:sz="6" w:space="0" w:color="auto"/>
              <w:right w:val="single" w:sz="6" w:space="0" w:color="auto"/>
            </w:tcBorders>
          </w:tcPr>
          <w:p w:rsidR="00CF63DC" w:rsidRPr="00440F3D" w:rsidRDefault="00CF63DC" w:rsidP="00CF63DC">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CF63DC" w:rsidRPr="00440F3D" w:rsidRDefault="00CF63DC" w:rsidP="00CF63DC">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CF63DC" w:rsidRPr="00440F3D" w:rsidRDefault="00CF63DC" w:rsidP="00CF63DC">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F63DC" w:rsidRPr="00440F3D" w:rsidRDefault="00CF63DC" w:rsidP="00CF63DC">
            <w:pPr>
              <w:pStyle w:val="ConsCell"/>
              <w:widowControl/>
              <w:rPr>
                <w:rFonts w:ascii="Times New Roman" w:hAnsi="Times New Roman" w:cs="Times New Roman"/>
                <w:sz w:val="24"/>
                <w:szCs w:val="24"/>
              </w:rPr>
            </w:pPr>
          </w:p>
        </w:tc>
      </w:tr>
    </w:tbl>
    <w:p w:rsidR="00CF63DC" w:rsidRPr="00440F3D" w:rsidRDefault="00CF63DC" w:rsidP="00CF63DC">
      <w:pPr>
        <w:pStyle w:val="ConsNonformat"/>
        <w:widowControl/>
        <w:rPr>
          <w:rFonts w:ascii="Times New Roman" w:hAnsi="Times New Roman" w:cs="Times New Roman"/>
          <w:sz w:val="24"/>
          <w:szCs w:val="24"/>
        </w:rPr>
      </w:pPr>
    </w:p>
    <w:p w:rsidR="00CF63DC" w:rsidRPr="00440F3D" w:rsidRDefault="00CF63DC" w:rsidP="00CF63DC">
      <w:pPr>
        <w:pStyle w:val="ConsNonformat"/>
        <w:widowControl/>
        <w:rPr>
          <w:rFonts w:ascii="Times New Roman" w:hAnsi="Times New Roman" w:cs="Times New Roman"/>
          <w:sz w:val="24"/>
          <w:szCs w:val="24"/>
        </w:rPr>
      </w:pPr>
    </w:p>
    <w:p w:rsidR="00CF63DC" w:rsidRPr="00440F3D" w:rsidRDefault="00CF63DC" w:rsidP="00CF63DC">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F63DC" w:rsidRPr="00440F3D" w:rsidTr="00CF63DC">
        <w:trPr>
          <w:trHeight w:val="2074"/>
        </w:trPr>
        <w:tc>
          <w:tcPr>
            <w:tcW w:w="4705" w:type="dxa"/>
            <w:tcBorders>
              <w:top w:val="nil"/>
              <w:left w:val="nil"/>
              <w:bottom w:val="nil"/>
              <w:right w:val="nil"/>
            </w:tcBorders>
          </w:tcPr>
          <w:p w:rsidR="00CF63DC" w:rsidRPr="00440F3D" w:rsidRDefault="00CF63DC" w:rsidP="00CF63DC">
            <w:r>
              <w:t>Заказчик</w:t>
            </w:r>
            <w:r w:rsidRPr="00440F3D">
              <w:t>:</w:t>
            </w:r>
          </w:p>
          <w:p w:rsidR="00CF63DC" w:rsidRPr="00440F3D" w:rsidRDefault="00CF63DC" w:rsidP="00CF63DC"/>
          <w:p w:rsidR="00CF63DC" w:rsidRPr="00440F3D" w:rsidRDefault="00CF63DC" w:rsidP="00CF63DC">
            <w:r w:rsidRPr="00440F3D">
              <w:t>________    ______________</w:t>
            </w:r>
          </w:p>
          <w:p w:rsidR="00CF63DC" w:rsidRPr="00440F3D" w:rsidRDefault="00CF63DC" w:rsidP="00CF63DC">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CF63DC" w:rsidRPr="00440F3D" w:rsidRDefault="00CF63DC" w:rsidP="00CF63DC">
            <w:r>
              <w:t>Исполнитель</w:t>
            </w:r>
            <w:r w:rsidRPr="00440F3D">
              <w:t>:</w:t>
            </w:r>
          </w:p>
          <w:p w:rsidR="00CF63DC" w:rsidRPr="00440F3D" w:rsidRDefault="00CF63DC" w:rsidP="00CF63DC"/>
          <w:p w:rsidR="00CF63DC" w:rsidRPr="00440F3D" w:rsidRDefault="00CF63DC" w:rsidP="00CF63DC">
            <w:r w:rsidRPr="00440F3D">
              <w:t>________    ______________</w:t>
            </w:r>
          </w:p>
          <w:p w:rsidR="00CF63DC" w:rsidRPr="00440F3D" w:rsidRDefault="00CF63DC" w:rsidP="00CF63DC">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CF63DC" w:rsidRDefault="00CF63DC">
      <w:pPr>
        <w:suppressAutoHyphens w:val="0"/>
        <w:rPr>
          <w:rFonts w:eastAsia="Arial"/>
        </w:rPr>
      </w:pPr>
      <w:r>
        <w:rPr>
          <w:rFonts w:eastAsia="Arial"/>
        </w:rPr>
        <w:br w:type="page"/>
      </w:r>
    </w:p>
    <w:p w:rsidR="00155C18" w:rsidRDefault="00155C18">
      <w:pPr>
        <w:suppressAutoHyphens w:val="0"/>
        <w:rPr>
          <w:rFonts w:eastAsia="Arial"/>
        </w:rPr>
      </w:pPr>
    </w:p>
    <w:p w:rsidR="00155C18" w:rsidRPr="00440F3D" w:rsidRDefault="00155C18" w:rsidP="00155C18">
      <w:pPr>
        <w:pStyle w:val="ConsNormal"/>
        <w:widowControl/>
        <w:ind w:firstLine="0"/>
        <w:jc w:val="right"/>
        <w:rPr>
          <w:rFonts w:ascii="Times New Roman" w:hAnsi="Times New Roman"/>
          <w:sz w:val="24"/>
          <w:szCs w:val="24"/>
        </w:rPr>
      </w:pPr>
      <w:r w:rsidRPr="00440F3D">
        <w:rPr>
          <w:rFonts w:ascii="Times New Roman" w:hAnsi="Times New Roman"/>
          <w:sz w:val="24"/>
          <w:szCs w:val="24"/>
        </w:rPr>
        <w:t>Приложение № 3</w:t>
      </w:r>
    </w:p>
    <w:p w:rsidR="00155C18" w:rsidRPr="00440F3D" w:rsidRDefault="00155C18" w:rsidP="00155C18">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155C18" w:rsidRPr="00440F3D" w:rsidRDefault="00155C18" w:rsidP="00155C18">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proofErr w:type="spellStart"/>
      <w:r w:rsidRPr="00440F3D">
        <w:rPr>
          <w:rFonts w:ascii="Times New Roman" w:hAnsi="Times New Roman"/>
          <w:sz w:val="24"/>
          <w:szCs w:val="24"/>
        </w:rPr>
        <w:t>ТКд</w:t>
      </w:r>
      <w:proofErr w:type="spellEnd"/>
      <w:r>
        <w:rPr>
          <w:rFonts w:ascii="Times New Roman" w:hAnsi="Times New Roman"/>
          <w:sz w:val="24"/>
          <w:szCs w:val="24"/>
        </w:rPr>
        <w:t>/</w:t>
      </w:r>
      <w:r w:rsidRPr="00440F3D">
        <w:rPr>
          <w:rFonts w:ascii="Times New Roman" w:hAnsi="Times New Roman"/>
          <w:sz w:val="24"/>
          <w:szCs w:val="24"/>
        </w:rPr>
        <w:t>1</w:t>
      </w:r>
      <w:r>
        <w:rPr>
          <w:rFonts w:ascii="Times New Roman" w:hAnsi="Times New Roman"/>
          <w:sz w:val="24"/>
          <w:szCs w:val="24"/>
        </w:rPr>
        <w:t>_</w:t>
      </w:r>
      <w:r w:rsidRPr="00440F3D">
        <w:rPr>
          <w:rFonts w:ascii="Times New Roman" w:hAnsi="Times New Roman"/>
          <w:sz w:val="24"/>
          <w:szCs w:val="24"/>
        </w:rPr>
        <w:t>/___/___</w:t>
      </w:r>
    </w:p>
    <w:p w:rsidR="00155C18" w:rsidRPr="00440F3D" w:rsidRDefault="00155C18" w:rsidP="00155C18">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p w:rsidR="00155C18" w:rsidRPr="00440F3D" w:rsidRDefault="00155C18" w:rsidP="00155C18">
      <w:pPr>
        <w:pStyle w:val="ConsNonformat"/>
        <w:widowControl/>
        <w:rPr>
          <w:rFonts w:ascii="Times New Roman" w:hAnsi="Times New Roman" w:cs="Times New Roman"/>
          <w:sz w:val="24"/>
          <w:szCs w:val="24"/>
        </w:rPr>
      </w:pPr>
    </w:p>
    <w:p w:rsidR="00155C18" w:rsidRPr="00440F3D" w:rsidRDefault="00155C18" w:rsidP="00155C18">
      <w:pPr>
        <w:pStyle w:val="ConsNormal"/>
        <w:widowControl/>
        <w:ind w:firstLine="0"/>
        <w:jc w:val="center"/>
        <w:rPr>
          <w:rFonts w:ascii="Times New Roman" w:hAnsi="Times New Roman"/>
          <w:sz w:val="24"/>
          <w:szCs w:val="24"/>
        </w:rPr>
      </w:pPr>
      <w:r w:rsidRPr="00440F3D">
        <w:rPr>
          <w:rFonts w:ascii="Times New Roman" w:hAnsi="Times New Roman"/>
          <w:sz w:val="24"/>
          <w:szCs w:val="24"/>
        </w:rPr>
        <w:t>Протокол</w:t>
      </w:r>
    </w:p>
    <w:p w:rsidR="00155C18" w:rsidRPr="00440F3D" w:rsidRDefault="00155C18" w:rsidP="00155C18">
      <w:pPr>
        <w:pStyle w:val="ConsNormal"/>
        <w:widowControl/>
        <w:ind w:firstLine="0"/>
        <w:jc w:val="center"/>
        <w:rPr>
          <w:rFonts w:ascii="Times New Roman" w:hAnsi="Times New Roman"/>
          <w:sz w:val="24"/>
          <w:szCs w:val="24"/>
        </w:rPr>
      </w:pPr>
      <w:r w:rsidRPr="00440F3D">
        <w:rPr>
          <w:rFonts w:ascii="Times New Roman" w:hAnsi="Times New Roman"/>
          <w:sz w:val="24"/>
          <w:szCs w:val="24"/>
        </w:rPr>
        <w:t>согласования договорной цены</w:t>
      </w:r>
    </w:p>
    <w:p w:rsidR="00155C18" w:rsidRPr="00440F3D" w:rsidRDefault="00155C18" w:rsidP="00155C18">
      <w:pPr>
        <w:pStyle w:val="ConsNonformat"/>
        <w:widowControl/>
        <w:rPr>
          <w:rFonts w:ascii="Times New Roman" w:hAnsi="Times New Roman" w:cs="Times New Roman"/>
          <w:sz w:val="24"/>
          <w:szCs w:val="24"/>
        </w:rPr>
      </w:pPr>
    </w:p>
    <w:p w:rsidR="00155C18" w:rsidRPr="00440F3D" w:rsidRDefault="00155C18" w:rsidP="00155C18">
      <w:pPr>
        <w:pStyle w:val="ConsNonformat"/>
        <w:widowControl/>
        <w:rPr>
          <w:rFonts w:ascii="Times New Roman" w:hAnsi="Times New Roman" w:cs="Times New Roman"/>
          <w:sz w:val="24"/>
          <w:szCs w:val="24"/>
        </w:rPr>
      </w:pPr>
    </w:p>
    <w:p w:rsidR="00155C18" w:rsidRPr="00440F3D" w:rsidRDefault="00155C18" w:rsidP="00155C18">
      <w:pPr>
        <w:pStyle w:val="ConsNonformat"/>
        <w:widowControl/>
        <w:rPr>
          <w:rFonts w:ascii="Times New Roman" w:hAnsi="Times New Roman" w:cs="Times New Roman"/>
          <w:sz w:val="24"/>
          <w:szCs w:val="24"/>
        </w:rPr>
      </w:pPr>
    </w:p>
    <w:p w:rsidR="00155C18" w:rsidRPr="00440F3D" w:rsidRDefault="00155C18" w:rsidP="00155C18">
      <w:pPr>
        <w:pStyle w:val="ConsNormal"/>
        <w:widowControl/>
        <w:ind w:firstLine="540"/>
        <w:jc w:val="both"/>
        <w:rPr>
          <w:rFonts w:ascii="Times New Roman" w:hAnsi="Times New Roman"/>
          <w:sz w:val="24"/>
          <w:szCs w:val="24"/>
        </w:rPr>
      </w:pPr>
      <w:r w:rsidRPr="00440F3D">
        <w:rPr>
          <w:rFonts w:ascii="Times New Roman" w:hAnsi="Times New Roman"/>
          <w:sz w:val="24"/>
          <w:szCs w:val="24"/>
        </w:rPr>
        <w:t xml:space="preserve">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w:t>
      </w:r>
      <w:r>
        <w:rPr>
          <w:rFonts w:ascii="Times New Roman" w:hAnsi="Times New Roman"/>
          <w:sz w:val="24"/>
          <w:szCs w:val="24"/>
        </w:rPr>
        <w:t>Работ</w:t>
      </w:r>
      <w:r w:rsidRPr="00440F3D">
        <w:rPr>
          <w:rFonts w:ascii="Times New Roman" w:hAnsi="Times New Roman"/>
          <w:sz w:val="24"/>
          <w:szCs w:val="24"/>
        </w:rPr>
        <w:t xml:space="preserve"> по настоящему Договору в размере __________________________ рублей. В том числе НДС (____%) ______(__________________________) рублей.</w:t>
      </w:r>
    </w:p>
    <w:p w:rsidR="00155C18" w:rsidRPr="00440F3D" w:rsidRDefault="00155C18" w:rsidP="00155C18">
      <w:pPr>
        <w:pStyle w:val="ConsNonformat"/>
        <w:widowControl/>
        <w:rPr>
          <w:rFonts w:ascii="Times New Roman" w:hAnsi="Times New Roman" w:cs="Times New Roman"/>
          <w:sz w:val="24"/>
          <w:szCs w:val="24"/>
        </w:rPr>
      </w:pPr>
    </w:p>
    <w:p w:rsidR="00155C18" w:rsidRPr="00440F3D" w:rsidRDefault="00155C18" w:rsidP="00155C18">
      <w:pPr>
        <w:pStyle w:val="ConsNonformat"/>
        <w:widowControl/>
        <w:rPr>
          <w:rFonts w:ascii="Times New Roman" w:hAnsi="Times New Roman" w:cs="Times New Roman"/>
          <w:sz w:val="24"/>
          <w:szCs w:val="24"/>
        </w:rPr>
      </w:pPr>
    </w:p>
    <w:p w:rsidR="00155C18" w:rsidRPr="00440F3D" w:rsidRDefault="00155C18" w:rsidP="00155C18">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55C18" w:rsidRPr="00440F3D" w:rsidTr="000A55F2">
        <w:trPr>
          <w:trHeight w:val="2074"/>
        </w:trPr>
        <w:tc>
          <w:tcPr>
            <w:tcW w:w="4705" w:type="dxa"/>
            <w:tcBorders>
              <w:top w:val="nil"/>
              <w:left w:val="nil"/>
              <w:bottom w:val="nil"/>
              <w:right w:val="nil"/>
            </w:tcBorders>
          </w:tcPr>
          <w:p w:rsidR="00155C18" w:rsidRPr="00440F3D" w:rsidRDefault="00155C18" w:rsidP="000A55F2">
            <w:r w:rsidRPr="00440F3D">
              <w:t>З</w:t>
            </w:r>
            <w:r>
              <w:t>аказчик</w:t>
            </w:r>
            <w:r w:rsidRPr="00440F3D">
              <w:t>:</w:t>
            </w:r>
          </w:p>
          <w:p w:rsidR="00155C18" w:rsidRPr="00440F3D" w:rsidRDefault="00155C18" w:rsidP="000A55F2"/>
          <w:p w:rsidR="00155C18" w:rsidRPr="00440F3D" w:rsidRDefault="00155C18" w:rsidP="000A55F2">
            <w:r w:rsidRPr="00440F3D">
              <w:t>________    ______________</w:t>
            </w:r>
          </w:p>
          <w:p w:rsidR="00155C18" w:rsidRPr="00440F3D" w:rsidRDefault="00155C18" w:rsidP="000A55F2">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155C18" w:rsidRPr="00440F3D" w:rsidRDefault="00155C18" w:rsidP="000A55F2">
            <w:r>
              <w:t>Исполнитель</w:t>
            </w:r>
            <w:r w:rsidRPr="00440F3D">
              <w:t>:</w:t>
            </w:r>
          </w:p>
          <w:p w:rsidR="00155C18" w:rsidRPr="00440F3D" w:rsidRDefault="00155C18" w:rsidP="000A55F2"/>
          <w:p w:rsidR="00155C18" w:rsidRPr="00440F3D" w:rsidRDefault="00155C18" w:rsidP="000A55F2">
            <w:r w:rsidRPr="00440F3D">
              <w:t>________    ______________</w:t>
            </w:r>
          </w:p>
          <w:p w:rsidR="00155C18" w:rsidRPr="00440F3D" w:rsidRDefault="00155C18" w:rsidP="000A55F2">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155C18" w:rsidRDefault="00155C18">
      <w:pPr>
        <w:suppressAutoHyphens w:val="0"/>
        <w:rPr>
          <w:rFonts w:eastAsia="Arial"/>
        </w:rPr>
      </w:pPr>
      <w:r w:rsidRPr="00440F3D">
        <w:br/>
      </w:r>
      <w:r>
        <w:rPr>
          <w:rFonts w:eastAsia="Arial"/>
        </w:rPr>
        <w:br w:type="page"/>
      </w:r>
    </w:p>
    <w:p w:rsidR="00CF63DC" w:rsidRDefault="00CF63DC">
      <w:pPr>
        <w:suppressAutoHyphens w:val="0"/>
        <w:rPr>
          <w:rFonts w:eastAsia="Arial"/>
        </w:rPr>
      </w:pPr>
    </w:p>
    <w:p w:rsidR="007A65D0" w:rsidRPr="00653CC9" w:rsidRDefault="007A65D0" w:rsidP="007A65D0">
      <w:pPr>
        <w:pStyle w:val="afa"/>
        <w:ind w:firstLine="0"/>
        <w:jc w:val="right"/>
        <w:rPr>
          <w:sz w:val="28"/>
          <w:szCs w:val="28"/>
        </w:rPr>
      </w:pPr>
      <w:r w:rsidRPr="00653CC9">
        <w:rPr>
          <w:sz w:val="28"/>
          <w:szCs w:val="28"/>
        </w:rPr>
        <w:t xml:space="preserve">Приложение № </w:t>
      </w:r>
      <w:r>
        <w:rPr>
          <w:sz w:val="28"/>
          <w:szCs w:val="28"/>
        </w:rPr>
        <w:t>6</w:t>
      </w:r>
    </w:p>
    <w:p w:rsidR="007A65D0" w:rsidRDefault="007A65D0" w:rsidP="007A65D0">
      <w:pPr>
        <w:pStyle w:val="afa"/>
        <w:ind w:firstLine="0"/>
        <w:jc w:val="right"/>
        <w:rPr>
          <w:sz w:val="28"/>
          <w:szCs w:val="28"/>
        </w:rPr>
      </w:pPr>
      <w:r w:rsidRPr="00653CC9">
        <w:rPr>
          <w:sz w:val="28"/>
          <w:szCs w:val="28"/>
        </w:rPr>
        <w:t xml:space="preserve">к </w:t>
      </w:r>
      <w:r>
        <w:rPr>
          <w:sz w:val="28"/>
          <w:szCs w:val="28"/>
        </w:rPr>
        <w:t>документации о закупке</w:t>
      </w:r>
    </w:p>
    <w:p w:rsidR="007A65D0" w:rsidRDefault="007A65D0" w:rsidP="007A65D0">
      <w:pPr>
        <w:pStyle w:val="ConsNormal"/>
        <w:widowControl/>
        <w:spacing w:line="280" w:lineRule="exact"/>
        <w:ind w:firstLine="0"/>
        <w:jc w:val="right"/>
        <w:rPr>
          <w:rFonts w:ascii="Times New Roman" w:hAnsi="Times New Roman" w:cs="Times New Roman"/>
          <w:sz w:val="24"/>
          <w:szCs w:val="24"/>
        </w:rPr>
      </w:pPr>
    </w:p>
    <w:p w:rsidR="007A65D0" w:rsidRPr="00A17F02" w:rsidRDefault="007A65D0" w:rsidP="007A65D0">
      <w:pPr>
        <w:spacing w:line="300" w:lineRule="exact"/>
        <w:ind w:firstLine="851"/>
        <w:jc w:val="center"/>
        <w:rPr>
          <w:b/>
          <w:bCs/>
        </w:rPr>
      </w:pPr>
    </w:p>
    <w:p w:rsidR="007A65D0" w:rsidRDefault="007A65D0" w:rsidP="007A65D0">
      <w:pPr>
        <w:spacing w:line="300" w:lineRule="exact"/>
        <w:ind w:firstLine="851"/>
        <w:jc w:val="center"/>
        <w:rPr>
          <w:b/>
          <w:bCs/>
        </w:rPr>
      </w:pPr>
      <w:r w:rsidRPr="00A17F02">
        <w:rPr>
          <w:b/>
          <w:bCs/>
        </w:rPr>
        <w:t>Соглашение о конфиденциальности</w:t>
      </w:r>
    </w:p>
    <w:p w:rsidR="007A65D0" w:rsidRPr="00A17F02" w:rsidRDefault="007A65D0" w:rsidP="007A65D0">
      <w:pPr>
        <w:spacing w:line="300" w:lineRule="exact"/>
        <w:ind w:firstLine="851"/>
        <w:jc w:val="center"/>
      </w:pPr>
    </w:p>
    <w:p w:rsidR="007A65D0" w:rsidRPr="00A17F02" w:rsidRDefault="007A65D0" w:rsidP="007A65D0">
      <w:pPr>
        <w:spacing w:line="300" w:lineRule="exact"/>
        <w:jc w:val="both"/>
      </w:pPr>
      <w:r w:rsidRPr="00A17F02">
        <w:t xml:space="preserve">г.Москва                                                      </w:t>
      </w:r>
      <w:r>
        <w:t xml:space="preserve">   </w:t>
      </w:r>
      <w:r w:rsidRPr="00A17F02">
        <w:t xml:space="preserve">                                    «__»_______ 201__ г.</w:t>
      </w:r>
    </w:p>
    <w:p w:rsidR="007A65D0" w:rsidRPr="00A17F02" w:rsidRDefault="007A65D0" w:rsidP="007A65D0">
      <w:pPr>
        <w:spacing w:line="300" w:lineRule="exact"/>
        <w:ind w:firstLine="851"/>
        <w:jc w:val="both"/>
      </w:pPr>
    </w:p>
    <w:p w:rsidR="007A65D0" w:rsidRPr="00A17F02" w:rsidRDefault="007A65D0" w:rsidP="007A65D0">
      <w:pPr>
        <w:spacing w:line="300" w:lineRule="exact"/>
        <w:ind w:firstLine="851"/>
      </w:pPr>
      <w:r w:rsidRPr="00A17F02">
        <w:t xml:space="preserve">Открытое акционерное общество «Центр по перевозке грузов в контейнерах «ТрансКонтейнер» (ОАО «ТрансКонтейнер»), именуемое в дальнейшем «Сторона 1», в лице  __________________________,  действующего  на  основании                                                                                              </w:t>
      </w:r>
      <w:r w:rsidRPr="00A17F02">
        <w:rPr>
          <w:i/>
          <w:iCs/>
        </w:rPr>
        <w:t xml:space="preserve">                         </w:t>
      </w:r>
      <w:r w:rsidRPr="00A17F02">
        <w:rPr>
          <w:i/>
          <w:iCs/>
          <w:vertAlign w:val="superscript"/>
        </w:rPr>
        <w:t>(должность, Ф.И.О. – полностью)</w:t>
      </w:r>
    </w:p>
    <w:p w:rsidR="007A65D0" w:rsidRPr="00A17F02" w:rsidRDefault="007A65D0" w:rsidP="007A65D0">
      <w:pPr>
        <w:spacing w:line="300" w:lineRule="exact"/>
        <w:ind w:firstLine="851"/>
        <w:jc w:val="both"/>
      </w:pPr>
      <w:r w:rsidRPr="00A17F02">
        <w:t>______________________________________</w:t>
      </w:r>
      <w:r w:rsidRPr="00A17F02">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7A65D0" w:rsidRPr="00A17F02" w:rsidRDefault="007A65D0" w:rsidP="007A65D0">
      <w:pPr>
        <w:spacing w:line="300" w:lineRule="exact"/>
        <w:ind w:firstLine="851"/>
        <w:jc w:val="both"/>
      </w:pPr>
      <w:r w:rsidRPr="00A17F02">
        <w:t>с одной стороны, и _________________________________________________</w:t>
      </w:r>
      <w:r w:rsidRPr="00A17F02">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7A65D0" w:rsidRPr="00A17F02" w:rsidRDefault="007A65D0" w:rsidP="007A65D0">
      <w:pPr>
        <w:spacing w:line="300" w:lineRule="exact"/>
        <w:ind w:firstLine="851"/>
        <w:jc w:val="both"/>
      </w:pPr>
      <w:r w:rsidRPr="00A17F02">
        <w:t xml:space="preserve">именуемое в дальнейшем «Сторона 2», в лице __________________________________, </w:t>
      </w:r>
    </w:p>
    <w:p w:rsidR="007A65D0" w:rsidRPr="00A17F02" w:rsidRDefault="007A65D0" w:rsidP="007A65D0">
      <w:pPr>
        <w:spacing w:line="300" w:lineRule="exact"/>
        <w:ind w:firstLine="851"/>
        <w:jc w:val="both"/>
      </w:pPr>
      <w:r w:rsidRPr="00A17F02">
        <w:rPr>
          <w:i/>
          <w:vertAlign w:val="superscript"/>
        </w:rPr>
        <w:t xml:space="preserve">                                                                                                                        (должность, Ф.И.О. - полностью)</w:t>
      </w:r>
    </w:p>
    <w:p w:rsidR="007A65D0" w:rsidRPr="00A17F02" w:rsidRDefault="007A65D0" w:rsidP="007A65D0">
      <w:pPr>
        <w:spacing w:line="300" w:lineRule="exact"/>
        <w:ind w:firstLine="851"/>
        <w:jc w:val="both"/>
      </w:pPr>
      <w:r w:rsidRPr="00A17F02">
        <w:t>действующего на основании______________________________________</w:t>
      </w:r>
      <w:r w:rsidRPr="00A17F02">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A17F02">
        <w:rPr>
          <w:i/>
          <w:vertAlign w:val="superscript"/>
        </w:rPr>
        <w:t>__и</w:t>
      </w:r>
      <w:proofErr w:type="spellEnd"/>
      <w:r w:rsidRPr="00A17F02">
        <w:rPr>
          <w:i/>
          <w:vertAlign w:val="superscript"/>
        </w:rPr>
        <w:t xml:space="preserve"> т.д. )</w:t>
      </w:r>
    </w:p>
    <w:p w:rsidR="007A65D0" w:rsidRPr="00A17F02" w:rsidRDefault="007A65D0" w:rsidP="007A65D0">
      <w:pPr>
        <w:spacing w:line="300" w:lineRule="exact"/>
        <w:ind w:firstLine="851"/>
        <w:jc w:val="both"/>
      </w:pPr>
      <w:r w:rsidRPr="00A17F02">
        <w:t>с другой стороны, именуемые в дальнейшем «Стороны», заключили настоящее соглашение о конфиденциальности (далее – «Соглашение») о нижеследующем:</w:t>
      </w:r>
    </w:p>
    <w:p w:rsidR="007A65D0" w:rsidRPr="00A17F02" w:rsidRDefault="007A65D0" w:rsidP="007A65D0">
      <w:pPr>
        <w:spacing w:line="300" w:lineRule="exact"/>
        <w:ind w:firstLine="851"/>
      </w:pPr>
    </w:p>
    <w:p w:rsidR="007A65D0" w:rsidRPr="00A17F02" w:rsidRDefault="007A65D0" w:rsidP="007A65D0">
      <w:pPr>
        <w:spacing w:line="300" w:lineRule="exact"/>
        <w:ind w:right="-6" w:firstLine="851"/>
        <w:jc w:val="both"/>
      </w:pPr>
    </w:p>
    <w:p w:rsidR="007A65D0" w:rsidRPr="00A17F02" w:rsidRDefault="007A65D0" w:rsidP="007A65D0">
      <w:pPr>
        <w:spacing w:line="300" w:lineRule="exact"/>
        <w:ind w:right="-6" w:firstLine="851"/>
        <w:jc w:val="center"/>
        <w:rPr>
          <w:b/>
        </w:rPr>
      </w:pPr>
      <w:r w:rsidRPr="00A17F02">
        <w:rPr>
          <w:b/>
        </w:rPr>
        <w:t>Статья 1</w:t>
      </w:r>
    </w:p>
    <w:p w:rsidR="007A65D0" w:rsidRPr="00A17F02" w:rsidRDefault="007A65D0" w:rsidP="001655A7">
      <w:pPr>
        <w:numPr>
          <w:ilvl w:val="1"/>
          <w:numId w:val="32"/>
        </w:numPr>
        <w:tabs>
          <w:tab w:val="clear" w:pos="720"/>
          <w:tab w:val="num" w:pos="0"/>
        </w:tabs>
        <w:suppressAutoHyphens w:val="0"/>
        <w:spacing w:line="300" w:lineRule="exact"/>
        <w:ind w:left="0" w:right="-6" w:firstLine="851"/>
        <w:jc w:val="both"/>
      </w:pPr>
      <w:r w:rsidRPr="00A17F02">
        <w:t>В настоящем Соглашении используются следующие понятия и термины:</w:t>
      </w:r>
    </w:p>
    <w:p w:rsidR="007A65D0" w:rsidRPr="00A17F02" w:rsidRDefault="007A65D0" w:rsidP="007A65D0">
      <w:pPr>
        <w:pStyle w:val="28"/>
        <w:spacing w:after="0" w:line="300" w:lineRule="exact"/>
        <w:ind w:firstLine="851"/>
      </w:pPr>
      <w:r w:rsidRPr="00A17F02">
        <w:t xml:space="preserve"> - конфиденциальная информация -  любая информация, предоставляемая одной Стороной другой Стороне, в письменной форме и/или на электронных носителях, помеченная грифом «банковская тайна», «служебная тайна» или «коммерческая тайна» (либо содержащая отметку о конфиденциальности в сопроводительной документации), составляющая банковскую, служебную и коммерческую тайну или другие сведения конфиденциального характера, охраняемые в соответствии с законодательством Российской Федерации, а также внутренними документами Сторон по защите конфиденциальной информации, в том числе информация, содержащаяся в письменных документах (отчетах, протоколах, разъяснениях, прогнозах, иной переписке между Сторонами), которая не является общедоступной, информация о деловых отношениях, сделках, продуктах, о привлеченных в коммерческие проекты средствах, о наименованиях (именах) инвесторов, заказчиков, конечных пользователей, покупателей, продавцов, заемщиков, кредиторов, а также их адресах и телефонах, информацию доступа к ним и т.п.</w:t>
      </w:r>
    </w:p>
    <w:p w:rsidR="007A65D0" w:rsidRPr="00A17F02" w:rsidRDefault="007A65D0" w:rsidP="007A65D0">
      <w:pPr>
        <w:spacing w:line="300" w:lineRule="exact"/>
        <w:ind w:right="-6" w:firstLine="851"/>
        <w:jc w:val="center"/>
        <w:rPr>
          <w:b/>
        </w:rPr>
      </w:pPr>
    </w:p>
    <w:p w:rsidR="007A65D0" w:rsidRPr="00A17F02" w:rsidRDefault="007A65D0" w:rsidP="007A65D0">
      <w:pPr>
        <w:spacing w:line="300" w:lineRule="exact"/>
        <w:ind w:right="-6" w:firstLine="851"/>
        <w:jc w:val="center"/>
        <w:rPr>
          <w:b/>
        </w:rPr>
      </w:pPr>
      <w:r w:rsidRPr="00A17F02">
        <w:rPr>
          <w:b/>
        </w:rPr>
        <w:t>Статья 2</w:t>
      </w:r>
    </w:p>
    <w:p w:rsidR="007A65D0" w:rsidRPr="00A17F02" w:rsidRDefault="007A65D0" w:rsidP="007A65D0">
      <w:pPr>
        <w:spacing w:line="300" w:lineRule="exact"/>
        <w:ind w:right="-6" w:firstLine="851"/>
        <w:jc w:val="both"/>
      </w:pPr>
      <w:r w:rsidRPr="00A17F02">
        <w:t xml:space="preserve">2.1. Настоящее Соглашение регулирует взаимоотношения Сторон, связанные с получением, хранением, использованием и передачей конфиденциальной информации. При </w:t>
      </w:r>
      <w:r w:rsidRPr="00A17F02">
        <w:lastRenderedPageBreak/>
        <w:t>этом Сторона, передающая конфиденциальную информацию, будет именоваться «Передающая сторона», а Сторона, получающая конфиденциальную информацию – «Получающая сторона».</w:t>
      </w:r>
    </w:p>
    <w:p w:rsidR="007A65D0" w:rsidRPr="00A17F02" w:rsidRDefault="007A65D0" w:rsidP="007A65D0">
      <w:pPr>
        <w:spacing w:line="300" w:lineRule="exact"/>
        <w:ind w:right="-6" w:firstLine="851"/>
        <w:rPr>
          <w:b/>
        </w:rPr>
      </w:pPr>
    </w:p>
    <w:p w:rsidR="007A65D0" w:rsidRPr="00A17F02" w:rsidRDefault="007A65D0" w:rsidP="007A65D0">
      <w:pPr>
        <w:spacing w:line="300" w:lineRule="exact"/>
        <w:ind w:left="3540" w:right="-6" w:firstLine="851"/>
        <w:rPr>
          <w:b/>
        </w:rPr>
      </w:pPr>
      <w:r w:rsidRPr="00A17F02">
        <w:rPr>
          <w:b/>
        </w:rPr>
        <w:t>Статья 3</w:t>
      </w:r>
    </w:p>
    <w:p w:rsidR="007A65D0" w:rsidRPr="00A17F02" w:rsidRDefault="007A65D0" w:rsidP="007A65D0">
      <w:pPr>
        <w:spacing w:line="300" w:lineRule="exact"/>
        <w:ind w:right="-6" w:firstLine="851"/>
        <w:jc w:val="both"/>
      </w:pPr>
      <w:r w:rsidRPr="00A17F02">
        <w:t>3.1. Получающая сторона в отношении переданной ей другой Стороной конфиденциальной информации принимает на себя следующие обязательства:</w:t>
      </w:r>
    </w:p>
    <w:p w:rsidR="007A65D0" w:rsidRPr="00A17F02" w:rsidRDefault="007A65D0" w:rsidP="007A65D0">
      <w:pPr>
        <w:spacing w:line="300" w:lineRule="exact"/>
        <w:ind w:right="-6" w:firstLine="851"/>
        <w:jc w:val="both"/>
      </w:pPr>
      <w:r w:rsidRPr="00A17F02">
        <w:t>3.1.1. хранить и использовать конфиденциальную информацию с соблюдением условий, предусмотренных настоящим Соглашением;</w:t>
      </w:r>
    </w:p>
    <w:p w:rsidR="007A65D0" w:rsidRPr="00A17F02" w:rsidRDefault="007A65D0" w:rsidP="007A65D0">
      <w:pPr>
        <w:spacing w:line="300" w:lineRule="exact"/>
        <w:ind w:right="-6" w:firstLine="851"/>
        <w:jc w:val="both"/>
      </w:pPr>
      <w:r w:rsidRPr="00A17F02">
        <w:t>3.1.2. не раскрывать и не передавать, за исключением случаев, предусмотренных настоящим Соглашением, конфиденциальную информацию в любой форме, полностью или частично, любому третьему лицу за исключением работников Получающей стороны, без предварительного письменного согласия Передающей стороны;</w:t>
      </w:r>
    </w:p>
    <w:p w:rsidR="007A65D0" w:rsidRPr="00A17F02" w:rsidRDefault="007A65D0" w:rsidP="007A65D0">
      <w:pPr>
        <w:pStyle w:val="28"/>
        <w:spacing w:after="0" w:line="300" w:lineRule="exact"/>
        <w:ind w:firstLine="851"/>
      </w:pPr>
      <w:r w:rsidRPr="00A17F02">
        <w:t xml:space="preserve">Получающая сторона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Получающая сторона обязана предварительно до раскрытия конфиденциальной информации уведомить Передающую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раскрытия конфиденциальной информации, а при невозможности направления предварительного уведомления – незамедлительно после раскрытия. Получающая сторона обязуется обеспечить раскрытие только той части конфиденциальной информации, раскрытие которой необходимо в силу применения положений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  </w:t>
      </w:r>
    </w:p>
    <w:p w:rsidR="007A65D0" w:rsidRPr="00A17F02" w:rsidRDefault="007A65D0" w:rsidP="007A65D0">
      <w:pPr>
        <w:pStyle w:val="28"/>
        <w:tabs>
          <w:tab w:val="left" w:pos="1134"/>
        </w:tabs>
        <w:spacing w:after="0" w:line="300" w:lineRule="exact"/>
        <w:ind w:firstLine="851"/>
      </w:pPr>
      <w:r w:rsidRPr="00A17F02">
        <w:t xml:space="preserve">3.1.3. в случае, если для целей использования конфиденциальной информации Получающей стороне необходимо раскрыть конфиденциальную информацию каким-либо своим </w:t>
      </w:r>
      <w:proofErr w:type="spellStart"/>
      <w:r w:rsidRPr="00A17F02">
        <w:t>аффилированным</w:t>
      </w:r>
      <w:proofErr w:type="spellEnd"/>
      <w:r w:rsidRPr="00A17F02">
        <w:t xml:space="preserve"> лицам, советникам и консультантам, Получающая сторона может раскрыть конфиденциальную информацию указанным лицам, при условии, что Получающая сторона до любого такого раскрытия обеспечит осведомление соответствующих </w:t>
      </w:r>
      <w:proofErr w:type="spellStart"/>
      <w:r w:rsidRPr="00A17F02">
        <w:t>аффилированных</w:t>
      </w:r>
      <w:proofErr w:type="spellEnd"/>
      <w:r w:rsidRPr="00A17F02">
        <w:t xml:space="preserve"> лиц, советников и консультантов об условиях настоящего Соглашения, а также обеспечит соблюдение конфиденциальности такими </w:t>
      </w:r>
      <w:proofErr w:type="spellStart"/>
      <w:r w:rsidRPr="00A17F02">
        <w:t>аффилированными</w:t>
      </w:r>
      <w:proofErr w:type="spellEnd"/>
      <w:r w:rsidRPr="00A17F02">
        <w:t xml:space="preserve"> лицами, советниками и консультантами на условиях, не менее строгих, чем условия настоящего Соглашения;</w:t>
      </w:r>
    </w:p>
    <w:p w:rsidR="007A65D0" w:rsidRPr="00A17F02" w:rsidRDefault="007A65D0" w:rsidP="007A65D0">
      <w:pPr>
        <w:spacing w:line="300" w:lineRule="exact"/>
        <w:ind w:right="-6" w:firstLine="851"/>
        <w:jc w:val="both"/>
      </w:pPr>
      <w:r w:rsidRPr="00A17F02">
        <w:t>3.1.4. использование и передача согласно пункту 3.1.3. настоящего Соглашения конфиденциальной информации Получающей стороной должно носить строго целевой характер для исполнения конкретных обязательств, взятых на себя по заключенным между Сторонами сделкам;</w:t>
      </w:r>
    </w:p>
    <w:p w:rsidR="007A65D0" w:rsidRPr="00A17F02" w:rsidRDefault="007A65D0" w:rsidP="007A65D0">
      <w:pPr>
        <w:spacing w:line="300" w:lineRule="exact"/>
        <w:ind w:right="-6" w:firstLine="851"/>
        <w:jc w:val="both"/>
      </w:pPr>
      <w:r w:rsidRPr="00A17F02">
        <w:t>3.1.5. в целях охраны конфиденциальной информации обеспечить принятие мер, включающих в себя:</w:t>
      </w:r>
    </w:p>
    <w:p w:rsidR="007A65D0" w:rsidRPr="00A17F02" w:rsidRDefault="007A65D0" w:rsidP="007A65D0">
      <w:pPr>
        <w:spacing w:line="300" w:lineRule="exact"/>
        <w:ind w:right="-6" w:firstLine="851"/>
        <w:jc w:val="both"/>
      </w:pPr>
      <w:r w:rsidRPr="00A17F02">
        <w:t>- ограничение круга лиц, допущенных к работе с конфиденциальной информацией;</w:t>
      </w:r>
    </w:p>
    <w:p w:rsidR="007A65D0" w:rsidRPr="00A17F02" w:rsidRDefault="007A65D0" w:rsidP="007A65D0">
      <w:pPr>
        <w:spacing w:line="300" w:lineRule="exact"/>
        <w:ind w:right="-6" w:firstLine="851"/>
        <w:jc w:val="both"/>
      </w:pPr>
      <w:r w:rsidRPr="00A17F02">
        <w:t>- разрешение на копирование  документа, содержащего конфиденциальную информацию, в количестве, необходимом для выполнения служебных обязанностей, и уничтожение сделанных копий по мере утраты необходимости их использования;</w:t>
      </w:r>
    </w:p>
    <w:p w:rsidR="007A65D0" w:rsidRPr="00A17F02" w:rsidRDefault="007A65D0" w:rsidP="007A65D0">
      <w:pPr>
        <w:spacing w:line="300" w:lineRule="exact"/>
        <w:ind w:right="-6" w:firstLine="851"/>
        <w:jc w:val="both"/>
      </w:pPr>
      <w:r w:rsidRPr="00A17F02">
        <w:lastRenderedPageBreak/>
        <w:t>- регулирование отношений по использованию полученной конфиденциальной информации работниками Получающей стороны на основании трудовых договоров.</w:t>
      </w:r>
    </w:p>
    <w:p w:rsidR="007A65D0" w:rsidRPr="00A17F02" w:rsidRDefault="007A65D0" w:rsidP="007A65D0">
      <w:pPr>
        <w:spacing w:line="300" w:lineRule="exact"/>
        <w:ind w:right="-6" w:firstLine="851"/>
        <w:jc w:val="both"/>
      </w:pPr>
      <w:r w:rsidRPr="00A17F02">
        <w:t xml:space="preserve">3.1.6. при  предоставлении доступа к информационным ресурсам Получающая сторона обязана предоставить список работников, допущенных к ним, с указанием прав доступа. Список обновляется _________ </w:t>
      </w:r>
      <w:r w:rsidRPr="00A17F02">
        <w:rPr>
          <w:i/>
        </w:rPr>
        <w:t>(например: ежемесячно, ежеквартально, ежегодно)</w:t>
      </w:r>
      <w:r w:rsidRPr="00A17F02">
        <w:t>. В случае увольнения или перевода работника на иную работу, уведомлять другую Сторону в течение одного рабочего дня. Требовать от своих работников, соблюдения внутренних нормативных документов по защите конфиденциальной информации Передающей стороны.</w:t>
      </w:r>
    </w:p>
    <w:p w:rsidR="007A65D0" w:rsidRPr="00A17F02" w:rsidRDefault="007A65D0" w:rsidP="007A65D0">
      <w:pPr>
        <w:spacing w:line="300" w:lineRule="exact"/>
        <w:ind w:right="-6" w:firstLine="851"/>
        <w:jc w:val="both"/>
      </w:pPr>
    </w:p>
    <w:p w:rsidR="007A65D0" w:rsidRPr="00A17F02" w:rsidRDefault="007A65D0" w:rsidP="007A65D0">
      <w:pPr>
        <w:spacing w:line="300" w:lineRule="exact"/>
        <w:ind w:firstLine="851"/>
        <w:jc w:val="center"/>
      </w:pPr>
      <w:r w:rsidRPr="00A17F02">
        <w:rPr>
          <w:b/>
        </w:rPr>
        <w:t>Статья 4</w:t>
      </w:r>
    </w:p>
    <w:p w:rsidR="007A65D0" w:rsidRPr="00A17F02" w:rsidRDefault="007A65D0" w:rsidP="007A65D0">
      <w:pPr>
        <w:spacing w:line="300" w:lineRule="exact"/>
        <w:ind w:firstLine="851"/>
        <w:jc w:val="both"/>
      </w:pPr>
      <w:r w:rsidRPr="00A17F02">
        <w:t>4.1. При утрате или разглашении конфиденциальной информации Стороны информируют друг друга незамедлительно.</w:t>
      </w:r>
    </w:p>
    <w:p w:rsidR="007A65D0" w:rsidRPr="00A17F02" w:rsidRDefault="007A65D0" w:rsidP="007A65D0">
      <w:pPr>
        <w:spacing w:line="300" w:lineRule="exact"/>
        <w:ind w:firstLine="851"/>
        <w:jc w:val="both"/>
      </w:pPr>
      <w:r w:rsidRPr="00A17F02">
        <w:t>4.2. Сторона, которая утратила или разгласила конфиденциальную информацию, принимает все необходимые меры по предотвращению убытков или иных отрицательных последствий, вызванных утратой или разглашением конфиденциальной информации.</w:t>
      </w:r>
    </w:p>
    <w:p w:rsidR="007A65D0" w:rsidRPr="00A17F02" w:rsidRDefault="007A65D0" w:rsidP="007A65D0">
      <w:pPr>
        <w:spacing w:line="300" w:lineRule="exact"/>
        <w:ind w:firstLine="851"/>
        <w:jc w:val="both"/>
      </w:pPr>
      <w:r w:rsidRPr="00A17F02">
        <w:t>4.3. Получающая сторона обязуется принимать все меры для защиты переданной ей конфиденциальной информации, по меньшей мере, с той же тщательностью, с какой она охраняет свою собственную конфиденциальную информацию.</w:t>
      </w:r>
    </w:p>
    <w:p w:rsidR="007A65D0" w:rsidRPr="00A17F02" w:rsidRDefault="007A65D0" w:rsidP="007A65D0">
      <w:pPr>
        <w:spacing w:line="300" w:lineRule="exact"/>
        <w:ind w:firstLine="851"/>
        <w:jc w:val="both"/>
      </w:pPr>
      <w:r w:rsidRPr="00A17F02">
        <w:t xml:space="preserve">Получающая сторона информирует по запросу Передающей стороны  о требованиях внутренних документов по защите конфиденциальной информации, необходимых для выполнения настоящего Соглашения. </w:t>
      </w:r>
    </w:p>
    <w:p w:rsidR="007A65D0" w:rsidRPr="00A17F02" w:rsidRDefault="007A65D0" w:rsidP="007A65D0">
      <w:pPr>
        <w:pStyle w:val="28"/>
        <w:spacing w:after="0" w:line="300" w:lineRule="exact"/>
        <w:ind w:firstLine="851"/>
      </w:pPr>
      <w:r w:rsidRPr="00A17F02">
        <w:t xml:space="preserve">4.4. По письменному требованию одной из Сторон вся конфиденциальная информация другой Стороны подлежит незамедлительному возврату или уничтожению в течение 7 (семи) календарных дней с даты предъявления соответствующего требования Передающей стороны, за исключением случаев, когда возврат или уничтожение документов противоречит законодательству Российской Федерации, о чем Получающая сторона должна уведомить Передающую сторону. </w:t>
      </w:r>
    </w:p>
    <w:p w:rsidR="007A65D0" w:rsidRPr="00A17F02" w:rsidRDefault="007A65D0" w:rsidP="007A65D0">
      <w:pPr>
        <w:pStyle w:val="28"/>
        <w:spacing w:after="0" w:line="300" w:lineRule="exact"/>
        <w:ind w:firstLine="851"/>
      </w:pPr>
      <w:r w:rsidRPr="00A17F02">
        <w:t>4.5. По мере утраты необходимости в использовании конфиденциальной информации Получающая сторона обязана возвратить переданные ей оригиналы и все копии документов, содержащих конфиденциальную информацию, за исключением случаев, предусмотренных законодательством Российской Федерации.</w:t>
      </w:r>
    </w:p>
    <w:p w:rsidR="007A65D0" w:rsidRPr="00A17F02" w:rsidRDefault="007A65D0" w:rsidP="007A65D0">
      <w:pPr>
        <w:spacing w:line="300" w:lineRule="exact"/>
        <w:ind w:firstLine="851"/>
        <w:jc w:val="center"/>
        <w:rPr>
          <w:b/>
        </w:rPr>
      </w:pPr>
    </w:p>
    <w:p w:rsidR="007A65D0" w:rsidRPr="00A17F02" w:rsidRDefault="007A65D0" w:rsidP="007A65D0">
      <w:pPr>
        <w:spacing w:line="300" w:lineRule="exact"/>
        <w:ind w:firstLine="851"/>
        <w:jc w:val="center"/>
      </w:pPr>
      <w:r w:rsidRPr="00A17F02">
        <w:rPr>
          <w:b/>
        </w:rPr>
        <w:t>Статья 5</w:t>
      </w:r>
    </w:p>
    <w:p w:rsidR="007A65D0" w:rsidRPr="00A17F02" w:rsidRDefault="007A65D0" w:rsidP="007A65D0">
      <w:pPr>
        <w:spacing w:line="300" w:lineRule="exact"/>
        <w:ind w:firstLine="851"/>
        <w:jc w:val="both"/>
      </w:pPr>
      <w:r w:rsidRPr="00A17F02">
        <w:t>5.1. Получающая сторона несет ответственность:</w:t>
      </w:r>
    </w:p>
    <w:p w:rsidR="007A65D0" w:rsidRPr="00A17F02" w:rsidRDefault="007A65D0" w:rsidP="007A65D0">
      <w:pPr>
        <w:spacing w:line="300" w:lineRule="exact"/>
        <w:ind w:firstLine="851"/>
        <w:jc w:val="both"/>
      </w:pPr>
      <w:r w:rsidRPr="00A17F02">
        <w:t xml:space="preserve">- за действия (бездействие) своих работников, получивших доступ  к конфиденциальной информации, а также </w:t>
      </w:r>
      <w:proofErr w:type="spellStart"/>
      <w:r w:rsidRPr="00A17F02">
        <w:t>аффилированных</w:t>
      </w:r>
      <w:proofErr w:type="spellEnd"/>
      <w:r w:rsidRPr="00A17F02">
        <w:t xml:space="preserve"> лиц, советников и консультантов, последствиями которых стало разглашение конфиденциальной информации или ее нецелевое использование;</w:t>
      </w:r>
    </w:p>
    <w:p w:rsidR="007A65D0" w:rsidRPr="00A17F02" w:rsidRDefault="007A65D0" w:rsidP="007A65D0">
      <w:pPr>
        <w:pStyle w:val="afd"/>
        <w:spacing w:line="300" w:lineRule="exact"/>
        <w:ind w:firstLine="851"/>
        <w:jc w:val="both"/>
        <w:rPr>
          <w:sz w:val="24"/>
          <w:szCs w:val="24"/>
        </w:rPr>
      </w:pPr>
      <w:r w:rsidRPr="00A17F02">
        <w:rPr>
          <w:sz w:val="24"/>
          <w:szCs w:val="24"/>
        </w:rPr>
        <w:t>- за виновное разглашение конфиденциальной информации, а также за несанкционированное использование конфиденциальной информации в нарушение условий настоящего Соглашения.</w:t>
      </w:r>
    </w:p>
    <w:p w:rsidR="007A65D0" w:rsidRPr="00A17F02" w:rsidRDefault="007A65D0" w:rsidP="007A65D0">
      <w:pPr>
        <w:pStyle w:val="afd"/>
        <w:spacing w:line="300" w:lineRule="exact"/>
        <w:ind w:firstLine="851"/>
        <w:jc w:val="both"/>
        <w:rPr>
          <w:sz w:val="24"/>
          <w:szCs w:val="24"/>
        </w:rPr>
      </w:pPr>
      <w:r w:rsidRPr="00A17F02">
        <w:rPr>
          <w:sz w:val="24"/>
          <w:szCs w:val="24"/>
        </w:rPr>
        <w:t xml:space="preserve">В случае установления вины Получающей стороны в разглашении конфиденциальной информации либо ее несанкционированном использовании, Передающая сторона имеет право на возмещение причиненного реального ущерба, возникшего в </w:t>
      </w:r>
      <w:r w:rsidRPr="00A17F02">
        <w:rPr>
          <w:sz w:val="24"/>
          <w:szCs w:val="24"/>
        </w:rPr>
        <w:lastRenderedPageBreak/>
        <w:t>результате разглашения  конфиденциальной информации или ее несанкционированного использования.</w:t>
      </w:r>
    </w:p>
    <w:p w:rsidR="007A65D0" w:rsidRPr="00A17F02" w:rsidRDefault="007A65D0" w:rsidP="007A65D0">
      <w:pPr>
        <w:spacing w:line="300" w:lineRule="exact"/>
        <w:ind w:firstLine="851"/>
        <w:jc w:val="both"/>
      </w:pPr>
      <w:r w:rsidRPr="00A17F02">
        <w:t>5.2. Получающая сторона не несет ответственность, если конфиденциальная информация:</w:t>
      </w:r>
    </w:p>
    <w:p w:rsidR="007A65D0" w:rsidRPr="00A17F02" w:rsidRDefault="007A65D0" w:rsidP="007A65D0">
      <w:pPr>
        <w:spacing w:line="300" w:lineRule="exact"/>
        <w:ind w:firstLine="851"/>
        <w:jc w:val="both"/>
      </w:pPr>
      <w:r w:rsidRPr="00A17F02">
        <w:t>- была разглашена с письменного согласия Передающей стороны;</w:t>
      </w:r>
    </w:p>
    <w:p w:rsidR="007A65D0" w:rsidRPr="00A17F02" w:rsidRDefault="007A65D0" w:rsidP="007A65D0">
      <w:pPr>
        <w:spacing w:line="300" w:lineRule="exact"/>
        <w:ind w:firstLine="851"/>
        <w:jc w:val="both"/>
      </w:pPr>
      <w:r w:rsidRPr="00A17F02">
        <w:t>- является или становится общедоступной без нарушения Получающей стороной обязательства о соблюдении конфиденциальности информации, предусмотренного настоящим Соглашением;</w:t>
      </w:r>
    </w:p>
    <w:p w:rsidR="007A65D0" w:rsidRPr="00A17F02" w:rsidRDefault="007A65D0" w:rsidP="007A65D0">
      <w:pPr>
        <w:spacing w:line="300" w:lineRule="exact"/>
        <w:ind w:firstLine="851"/>
        <w:jc w:val="both"/>
      </w:pPr>
      <w:r w:rsidRPr="00A17F02">
        <w:t>- была известна Получающей стороне до ее получения от Передающей стороны (при условии обязательного уведомления об этом Передающей стороны) и разглашена до ее передачи Получающей стороне в качестве конфиденциальной информации;</w:t>
      </w:r>
    </w:p>
    <w:p w:rsidR="007A65D0" w:rsidRPr="00A17F02" w:rsidRDefault="007A65D0" w:rsidP="007A65D0">
      <w:pPr>
        <w:spacing w:line="300" w:lineRule="exact"/>
        <w:ind w:firstLine="851"/>
        <w:jc w:val="both"/>
      </w:pPr>
      <w:r w:rsidRPr="00A17F02">
        <w:t>-  была независимо разработана Получающей стороной в результате ее собственных  исследований без использования конфиденциальной информации, полученной от Передающей стороны;</w:t>
      </w:r>
    </w:p>
    <w:p w:rsidR="007A65D0" w:rsidRPr="00A17F02" w:rsidRDefault="007A65D0" w:rsidP="007A65D0">
      <w:pPr>
        <w:spacing w:line="300" w:lineRule="exact"/>
        <w:ind w:firstLine="851"/>
        <w:jc w:val="both"/>
      </w:pPr>
      <w:r w:rsidRPr="00A17F02">
        <w:t>-  была передана компетентным органам государственной власти Российской Федерации по их требованию, только по основаниям и в порядке, установленным законодательством Российской Федерации, с учетом положений  настоящего Соглашения.</w:t>
      </w:r>
    </w:p>
    <w:p w:rsidR="007A65D0" w:rsidRPr="00A17F02" w:rsidRDefault="007A65D0" w:rsidP="007A65D0">
      <w:pPr>
        <w:spacing w:line="300" w:lineRule="exact"/>
        <w:ind w:firstLine="851"/>
        <w:jc w:val="center"/>
        <w:rPr>
          <w:b/>
        </w:rPr>
      </w:pPr>
    </w:p>
    <w:p w:rsidR="007A65D0" w:rsidRPr="00A17F02" w:rsidRDefault="007A65D0" w:rsidP="007A65D0">
      <w:pPr>
        <w:spacing w:line="300" w:lineRule="exact"/>
        <w:ind w:firstLine="851"/>
        <w:jc w:val="center"/>
        <w:rPr>
          <w:b/>
        </w:rPr>
      </w:pPr>
      <w:r w:rsidRPr="00A17F02">
        <w:rPr>
          <w:b/>
        </w:rPr>
        <w:t>Статья 6</w:t>
      </w:r>
    </w:p>
    <w:p w:rsidR="007A65D0" w:rsidRPr="00A17F02" w:rsidRDefault="007A65D0" w:rsidP="007A65D0">
      <w:pPr>
        <w:spacing w:line="300" w:lineRule="exact"/>
        <w:ind w:firstLine="851"/>
        <w:jc w:val="both"/>
        <w:rPr>
          <w:b/>
        </w:rPr>
      </w:pPr>
      <w:r w:rsidRPr="00A17F02">
        <w:t>6.1. Все споры, возникающие при исполнении настоящего Соглашения,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A65D0" w:rsidRPr="00A17F02" w:rsidRDefault="007A65D0" w:rsidP="007A65D0">
      <w:pPr>
        <w:pStyle w:val="ConsNormal"/>
        <w:spacing w:line="300" w:lineRule="exact"/>
        <w:ind w:right="-5" w:firstLine="851"/>
        <w:jc w:val="both"/>
        <w:rPr>
          <w:rFonts w:ascii="Times New Roman" w:hAnsi="Times New Roman" w:cs="Times New Roman"/>
          <w:sz w:val="24"/>
          <w:szCs w:val="24"/>
        </w:rPr>
      </w:pPr>
      <w:r w:rsidRPr="00A17F02">
        <w:rPr>
          <w:rFonts w:ascii="Times New Roman" w:hAnsi="Times New Roman" w:cs="Times New Roman"/>
          <w:sz w:val="24"/>
          <w:szCs w:val="24"/>
        </w:rPr>
        <w:t xml:space="preserve"> 6.2. Если Стороны не придут к соглашению путем переговоров, все споры рассматриваются в претензионном порядке. Срок рассмотрения претензии – 20 рабочих дней с даты получения претензии.</w:t>
      </w:r>
    </w:p>
    <w:p w:rsidR="007A65D0" w:rsidRPr="00A17F02" w:rsidRDefault="007A65D0" w:rsidP="007A65D0">
      <w:pPr>
        <w:pStyle w:val="ConsNormal"/>
        <w:spacing w:line="300" w:lineRule="exact"/>
        <w:ind w:right="-5" w:firstLine="851"/>
        <w:jc w:val="both"/>
        <w:rPr>
          <w:rFonts w:ascii="Times New Roman" w:hAnsi="Times New Roman" w:cs="Times New Roman"/>
          <w:b/>
          <w:sz w:val="24"/>
          <w:szCs w:val="24"/>
        </w:rPr>
      </w:pPr>
      <w:r w:rsidRPr="00A17F02">
        <w:rPr>
          <w:rFonts w:ascii="Times New Roman" w:hAnsi="Times New Roman" w:cs="Times New Roman"/>
          <w:sz w:val="24"/>
          <w:szCs w:val="24"/>
        </w:rPr>
        <w:t xml:space="preserve">6.3.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 </w:t>
      </w:r>
    </w:p>
    <w:p w:rsidR="007A65D0" w:rsidRPr="00A17F02" w:rsidRDefault="007A65D0" w:rsidP="007A65D0">
      <w:pPr>
        <w:spacing w:line="300" w:lineRule="exact"/>
        <w:ind w:firstLine="851"/>
        <w:rPr>
          <w:b/>
        </w:rPr>
      </w:pPr>
    </w:p>
    <w:p w:rsidR="007A65D0" w:rsidRPr="00A17F02" w:rsidRDefault="007A65D0" w:rsidP="007A65D0">
      <w:pPr>
        <w:spacing w:line="300" w:lineRule="exact"/>
        <w:ind w:firstLine="851"/>
        <w:jc w:val="center"/>
        <w:rPr>
          <w:b/>
        </w:rPr>
      </w:pPr>
    </w:p>
    <w:p w:rsidR="007A65D0" w:rsidRPr="00A17F02" w:rsidRDefault="007A65D0" w:rsidP="007A65D0">
      <w:pPr>
        <w:spacing w:line="300" w:lineRule="exact"/>
        <w:ind w:firstLine="851"/>
        <w:jc w:val="center"/>
      </w:pPr>
      <w:r w:rsidRPr="00A17F02">
        <w:rPr>
          <w:b/>
        </w:rPr>
        <w:t>Статья 7</w:t>
      </w:r>
    </w:p>
    <w:p w:rsidR="007A65D0" w:rsidRPr="00A17F02" w:rsidRDefault="007A65D0" w:rsidP="007A65D0">
      <w:pPr>
        <w:spacing w:line="300" w:lineRule="exact"/>
        <w:ind w:firstLine="851"/>
        <w:jc w:val="both"/>
      </w:pPr>
      <w:r w:rsidRPr="00A17F02">
        <w:t>7.1. В настоящее Соглашение могут быть внесены изменения и дополнения, которые оформляются Сторонами дополнительными соглашениями к настоящему Соглашению.</w:t>
      </w:r>
    </w:p>
    <w:p w:rsidR="007A65D0" w:rsidRPr="00A17F02" w:rsidRDefault="007A65D0" w:rsidP="007A65D0">
      <w:pPr>
        <w:spacing w:line="300" w:lineRule="exact"/>
        <w:ind w:firstLine="851"/>
        <w:jc w:val="both"/>
      </w:pPr>
      <w:r w:rsidRPr="00A17F02">
        <w:t>7.2. Настоящее Соглашение вступает в силу с даты его подписания Сторонами и действует по ___   ______________20__года включительно.</w:t>
      </w:r>
    </w:p>
    <w:p w:rsidR="007A65D0" w:rsidRPr="00A17F02" w:rsidRDefault="007A65D0" w:rsidP="007A65D0">
      <w:pPr>
        <w:spacing w:line="300" w:lineRule="exact"/>
        <w:ind w:firstLine="851"/>
        <w:jc w:val="both"/>
      </w:pPr>
      <w:r w:rsidRPr="00A17F02">
        <w:t xml:space="preserve">7.3. Настоящее Соглашение может быть расторгнуто по взаимному согласию Сторон. Конфиденциальная информация, полученная Сторонами в течение срока действия настоящего Соглашения, не подлежит разглашению в течение 3 (трех) календарных лет с даты прекращения срока действия Соглашения. </w:t>
      </w:r>
    </w:p>
    <w:p w:rsidR="007A65D0" w:rsidRPr="00A17F02" w:rsidRDefault="007A65D0" w:rsidP="007A65D0">
      <w:pPr>
        <w:spacing w:line="300" w:lineRule="exact"/>
        <w:ind w:firstLine="851"/>
        <w:rPr>
          <w:b/>
        </w:rPr>
      </w:pPr>
    </w:p>
    <w:p w:rsidR="007A65D0" w:rsidRPr="00A17F02" w:rsidRDefault="007A65D0" w:rsidP="007A65D0">
      <w:pPr>
        <w:spacing w:line="300" w:lineRule="exact"/>
        <w:ind w:left="3540" w:firstLine="851"/>
      </w:pPr>
      <w:r w:rsidRPr="00A17F02">
        <w:rPr>
          <w:b/>
        </w:rPr>
        <w:t>Статья 8</w:t>
      </w:r>
    </w:p>
    <w:p w:rsidR="007A65D0" w:rsidRPr="00A17F02" w:rsidRDefault="007A65D0" w:rsidP="007A65D0">
      <w:pPr>
        <w:spacing w:line="300" w:lineRule="exact"/>
        <w:ind w:firstLine="851"/>
        <w:jc w:val="both"/>
      </w:pPr>
      <w:r w:rsidRPr="00A17F02">
        <w:t xml:space="preserve">8.1.Условия настоящего Соглашения не подлежат раскрытию третьим лицам, за исключением случаев, предусмотренных настоящим Соглашения. </w:t>
      </w:r>
    </w:p>
    <w:p w:rsidR="007A65D0" w:rsidRPr="00A17F02" w:rsidRDefault="007A65D0" w:rsidP="007A65D0">
      <w:pPr>
        <w:spacing w:line="300" w:lineRule="exact"/>
        <w:ind w:firstLine="851"/>
        <w:jc w:val="both"/>
        <w:rPr>
          <w:b/>
        </w:rPr>
      </w:pPr>
      <w:r w:rsidRPr="00A17F02">
        <w:t>8.2. Любая конфиденциальная информация, полученная Сторонами, в том числе при последующем копировании и дублировании, остается собственностью Передающей стороны.</w:t>
      </w:r>
    </w:p>
    <w:p w:rsidR="007A65D0" w:rsidRPr="00A17F02" w:rsidRDefault="007A65D0" w:rsidP="007A65D0">
      <w:pPr>
        <w:spacing w:line="300" w:lineRule="exact"/>
        <w:ind w:firstLine="851"/>
        <w:jc w:val="both"/>
      </w:pPr>
      <w:r w:rsidRPr="00A17F02">
        <w:lastRenderedPageBreak/>
        <w:t>8.3. Настоящее Соглашение регулируется и подлежит толкованию в соответствии с законодательством Российской Федерации.</w:t>
      </w:r>
    </w:p>
    <w:p w:rsidR="007A65D0" w:rsidRPr="00A17F02" w:rsidRDefault="007A65D0" w:rsidP="007A65D0">
      <w:pPr>
        <w:spacing w:line="300" w:lineRule="exact"/>
        <w:ind w:firstLine="851"/>
        <w:jc w:val="both"/>
      </w:pPr>
      <w:r w:rsidRPr="00A17F02">
        <w:t>8.4. Прекращение действия настоящего Соглашения не освобождает Сторону, получившую конфиденциальную информацию, от исполнения обязательств по настоящему Соглашению.</w:t>
      </w:r>
    </w:p>
    <w:p w:rsidR="007A65D0" w:rsidRPr="00A17F02" w:rsidRDefault="007A65D0" w:rsidP="007A65D0">
      <w:pPr>
        <w:spacing w:line="300" w:lineRule="exact"/>
        <w:ind w:firstLine="851"/>
        <w:jc w:val="both"/>
      </w:pPr>
      <w:r w:rsidRPr="00A17F02">
        <w:t>8.5. Настоящее  Соглашение подписано в двух экземплярах, имеющих одинаковую  силу, по одному экземпляру для каждой из Сторон.</w:t>
      </w:r>
    </w:p>
    <w:p w:rsidR="007A65D0" w:rsidRPr="00A17F02" w:rsidRDefault="007A65D0" w:rsidP="007A65D0">
      <w:pPr>
        <w:spacing w:line="300" w:lineRule="exact"/>
        <w:ind w:firstLine="851"/>
        <w:jc w:val="center"/>
        <w:rPr>
          <w:b/>
        </w:rPr>
      </w:pPr>
    </w:p>
    <w:p w:rsidR="007A65D0" w:rsidRPr="00A17F02" w:rsidRDefault="007A65D0" w:rsidP="007A65D0">
      <w:pPr>
        <w:spacing w:line="300" w:lineRule="exact"/>
        <w:ind w:firstLine="851"/>
        <w:jc w:val="center"/>
        <w:rPr>
          <w:b/>
        </w:rPr>
      </w:pPr>
      <w:r w:rsidRPr="00A17F02">
        <w:rPr>
          <w:b/>
        </w:rPr>
        <w:t>Статья 9</w:t>
      </w:r>
    </w:p>
    <w:p w:rsidR="007A65D0" w:rsidRPr="00A17F02" w:rsidRDefault="007A65D0" w:rsidP="007A65D0">
      <w:pPr>
        <w:tabs>
          <w:tab w:val="left" w:pos="4770"/>
        </w:tabs>
        <w:spacing w:line="300" w:lineRule="exact"/>
        <w:ind w:firstLine="851"/>
        <w:jc w:val="center"/>
        <w:rPr>
          <w:b/>
          <w:bCs/>
        </w:rPr>
      </w:pPr>
      <w:r w:rsidRPr="00A17F02">
        <w:rPr>
          <w:b/>
          <w:bCs/>
        </w:rPr>
        <w:t>Юридические адреса и банковские реквизиты Сторон</w:t>
      </w:r>
    </w:p>
    <w:p w:rsidR="007A65D0" w:rsidRPr="00A17F02" w:rsidRDefault="007A65D0" w:rsidP="007A65D0">
      <w:pPr>
        <w:tabs>
          <w:tab w:val="left" w:pos="4770"/>
        </w:tabs>
        <w:spacing w:line="300" w:lineRule="exact"/>
        <w:ind w:firstLine="851"/>
        <w:jc w:val="center"/>
        <w:rPr>
          <w:b/>
          <w:bCs/>
        </w:rPr>
      </w:pPr>
    </w:p>
    <w:tbl>
      <w:tblPr>
        <w:tblW w:w="0" w:type="auto"/>
        <w:tblLayout w:type="fixed"/>
        <w:tblLook w:val="0000"/>
      </w:tblPr>
      <w:tblGrid>
        <w:gridCol w:w="4830"/>
        <w:gridCol w:w="4926"/>
      </w:tblGrid>
      <w:tr w:rsidR="007A65D0" w:rsidRPr="00A17F02" w:rsidTr="00202B6C">
        <w:trPr>
          <w:trHeight w:val="864"/>
        </w:trPr>
        <w:tc>
          <w:tcPr>
            <w:tcW w:w="4830" w:type="dxa"/>
          </w:tcPr>
          <w:p w:rsidR="007A65D0" w:rsidRPr="00A17F02" w:rsidRDefault="007A65D0" w:rsidP="001655A7">
            <w:pPr>
              <w:pStyle w:val="2"/>
              <w:numPr>
                <w:ilvl w:val="1"/>
                <w:numId w:val="33"/>
              </w:numPr>
              <w:spacing w:before="0" w:after="240"/>
              <w:ind w:left="578" w:hanging="578"/>
            </w:pPr>
            <w:r w:rsidRPr="00A17F02">
              <w:t>Сторона 1</w:t>
            </w:r>
          </w:p>
        </w:tc>
        <w:tc>
          <w:tcPr>
            <w:tcW w:w="4926" w:type="dxa"/>
          </w:tcPr>
          <w:p w:rsidR="007A65D0" w:rsidRPr="00A17F02" w:rsidRDefault="007A65D0" w:rsidP="001655A7">
            <w:pPr>
              <w:pStyle w:val="1"/>
              <w:keepNext w:val="0"/>
              <w:numPr>
                <w:ilvl w:val="0"/>
                <w:numId w:val="33"/>
              </w:numPr>
              <w:spacing w:before="0" w:after="120"/>
              <w:jc w:val="center"/>
            </w:pPr>
            <w:r w:rsidRPr="00A17F02">
              <w:t>Сторона 2</w:t>
            </w:r>
          </w:p>
        </w:tc>
      </w:tr>
      <w:tr w:rsidR="007A65D0" w:rsidRPr="00A17F02" w:rsidTr="00202B6C">
        <w:tc>
          <w:tcPr>
            <w:tcW w:w="4830" w:type="dxa"/>
          </w:tcPr>
          <w:p w:rsidR="007A65D0" w:rsidRPr="00A17F02" w:rsidRDefault="007A65D0" w:rsidP="00202B6C">
            <w:pPr>
              <w:pStyle w:val="afd"/>
              <w:spacing w:line="300" w:lineRule="exact"/>
              <w:ind w:left="142" w:firstLine="0"/>
              <w:rPr>
                <w:b/>
                <w:bCs/>
                <w:sz w:val="24"/>
                <w:szCs w:val="24"/>
              </w:rPr>
            </w:pPr>
            <w:r w:rsidRPr="00A17F02">
              <w:rPr>
                <w:b/>
                <w:sz w:val="24"/>
                <w:szCs w:val="24"/>
              </w:rPr>
              <w:t>Открытое акционерное общество «Центр по перевозке грузов в контейнерах «ТрансКонтейнер»</w:t>
            </w:r>
          </w:p>
          <w:p w:rsidR="007A65D0" w:rsidRPr="00A17F02" w:rsidRDefault="007A65D0" w:rsidP="00202B6C">
            <w:pPr>
              <w:shd w:val="clear" w:color="auto" w:fill="FFFFFF"/>
              <w:spacing w:line="300" w:lineRule="exact"/>
              <w:ind w:left="142"/>
              <w:rPr>
                <w:color w:val="000000"/>
                <w:spacing w:val="5"/>
              </w:rPr>
            </w:pPr>
            <w:r w:rsidRPr="00A17F02">
              <w:rPr>
                <w:color w:val="000000"/>
                <w:spacing w:val="5"/>
              </w:rPr>
              <w:t xml:space="preserve">Место нахождения: Российская Федерация 107228, г. Москва, ул. </w:t>
            </w:r>
            <w:proofErr w:type="spellStart"/>
            <w:r w:rsidRPr="00A17F02">
              <w:rPr>
                <w:color w:val="000000"/>
                <w:spacing w:val="5"/>
              </w:rPr>
              <w:t>Новорязанская</w:t>
            </w:r>
            <w:proofErr w:type="spellEnd"/>
            <w:r w:rsidRPr="00A17F02">
              <w:rPr>
                <w:color w:val="000000"/>
                <w:spacing w:val="5"/>
              </w:rPr>
              <w:t xml:space="preserve"> д. 12 </w:t>
            </w:r>
          </w:p>
          <w:p w:rsidR="007A65D0" w:rsidRPr="00A17F02" w:rsidRDefault="007A65D0" w:rsidP="00202B6C">
            <w:pPr>
              <w:shd w:val="clear" w:color="auto" w:fill="FFFFFF"/>
              <w:spacing w:line="300" w:lineRule="exact"/>
              <w:ind w:left="142"/>
              <w:rPr>
                <w:color w:val="000000"/>
                <w:spacing w:val="5"/>
              </w:rPr>
            </w:pPr>
            <w:r w:rsidRPr="00A17F02">
              <w:rPr>
                <w:color w:val="000000"/>
                <w:spacing w:val="5"/>
              </w:rPr>
              <w:t xml:space="preserve">Почтовый адрес: 107174, г.Москва, ул. </w:t>
            </w:r>
            <w:proofErr w:type="spellStart"/>
            <w:r w:rsidRPr="00A17F02">
              <w:rPr>
                <w:color w:val="000000"/>
                <w:spacing w:val="5"/>
              </w:rPr>
              <w:t>Каланчевская</w:t>
            </w:r>
            <w:proofErr w:type="spellEnd"/>
            <w:r w:rsidRPr="00A17F02">
              <w:rPr>
                <w:color w:val="000000"/>
                <w:spacing w:val="5"/>
              </w:rPr>
              <w:t xml:space="preserve">, д.6/2 </w:t>
            </w:r>
          </w:p>
          <w:p w:rsidR="007A65D0" w:rsidRPr="00A17F02" w:rsidRDefault="007A65D0" w:rsidP="00202B6C">
            <w:pPr>
              <w:shd w:val="clear" w:color="auto" w:fill="FFFFFF"/>
              <w:spacing w:line="300" w:lineRule="exact"/>
              <w:ind w:left="142"/>
              <w:rPr>
                <w:color w:val="000000"/>
                <w:spacing w:val="5"/>
              </w:rPr>
            </w:pPr>
            <w:r w:rsidRPr="00A17F02">
              <w:rPr>
                <w:color w:val="000000"/>
                <w:spacing w:val="5"/>
              </w:rPr>
              <w:t>ИНН 7708591995, ОКПО 94421386, КПП 997650001</w:t>
            </w:r>
          </w:p>
          <w:p w:rsidR="007A65D0" w:rsidRPr="00A17F02" w:rsidRDefault="007A65D0" w:rsidP="00202B6C">
            <w:pPr>
              <w:shd w:val="clear" w:color="auto" w:fill="FFFFFF"/>
              <w:spacing w:line="300" w:lineRule="exact"/>
              <w:ind w:left="142"/>
              <w:rPr>
                <w:color w:val="000000"/>
                <w:spacing w:val="5"/>
              </w:rPr>
            </w:pPr>
            <w:proofErr w:type="spellStart"/>
            <w:r w:rsidRPr="00A17F02">
              <w:rPr>
                <w:color w:val="000000"/>
                <w:spacing w:val="5"/>
              </w:rPr>
              <w:t>р</w:t>
            </w:r>
            <w:proofErr w:type="spellEnd"/>
            <w:r w:rsidRPr="00A17F02">
              <w:rPr>
                <w:color w:val="000000"/>
                <w:spacing w:val="5"/>
              </w:rPr>
              <w:t>/счет 40702810900000007269 в ОАО «</w:t>
            </w:r>
            <w:proofErr w:type="spellStart"/>
            <w:r w:rsidRPr="00A17F02">
              <w:rPr>
                <w:color w:val="000000"/>
                <w:spacing w:val="5"/>
              </w:rPr>
              <w:t>ТрансКредитБанк</w:t>
            </w:r>
            <w:proofErr w:type="spellEnd"/>
            <w:r w:rsidRPr="00A17F02">
              <w:rPr>
                <w:color w:val="000000"/>
                <w:spacing w:val="5"/>
              </w:rPr>
              <w:t xml:space="preserve">»  Москва </w:t>
            </w:r>
          </w:p>
          <w:p w:rsidR="007A65D0" w:rsidRPr="00A17F02" w:rsidRDefault="007A65D0" w:rsidP="00202B6C">
            <w:pPr>
              <w:shd w:val="clear" w:color="auto" w:fill="FFFFFF"/>
              <w:spacing w:line="300" w:lineRule="exact"/>
              <w:ind w:left="142"/>
              <w:rPr>
                <w:color w:val="000000"/>
                <w:spacing w:val="5"/>
              </w:rPr>
            </w:pPr>
            <w:r w:rsidRPr="00A17F02">
              <w:rPr>
                <w:color w:val="000000"/>
                <w:spacing w:val="5"/>
              </w:rPr>
              <w:t xml:space="preserve">к/счет 30101810600000000562 </w:t>
            </w:r>
          </w:p>
          <w:p w:rsidR="007A65D0" w:rsidRPr="00A17F02" w:rsidRDefault="007A65D0" w:rsidP="00202B6C">
            <w:pPr>
              <w:shd w:val="clear" w:color="auto" w:fill="FFFFFF"/>
              <w:spacing w:line="300" w:lineRule="exact"/>
              <w:ind w:left="142"/>
              <w:rPr>
                <w:color w:val="000000"/>
                <w:spacing w:val="5"/>
              </w:rPr>
            </w:pPr>
            <w:r w:rsidRPr="00A17F02">
              <w:rPr>
                <w:color w:val="000000"/>
                <w:spacing w:val="5"/>
              </w:rPr>
              <w:t>БИК 044525562</w:t>
            </w:r>
          </w:p>
          <w:p w:rsidR="007A65D0" w:rsidRPr="00A17F02" w:rsidRDefault="007A65D0" w:rsidP="00202B6C">
            <w:pPr>
              <w:shd w:val="clear" w:color="auto" w:fill="FFFFFF"/>
              <w:spacing w:line="300" w:lineRule="exact"/>
              <w:ind w:left="142"/>
              <w:rPr>
                <w:color w:val="000000"/>
                <w:spacing w:val="5"/>
              </w:rPr>
            </w:pPr>
            <w:r w:rsidRPr="00A17F02">
              <w:rPr>
                <w:color w:val="000000"/>
                <w:spacing w:val="5"/>
              </w:rPr>
              <w:t xml:space="preserve">тел. (499) 262-85-06, </w:t>
            </w:r>
          </w:p>
          <w:p w:rsidR="007A65D0" w:rsidRPr="00A17F02" w:rsidRDefault="007A65D0" w:rsidP="00202B6C">
            <w:pPr>
              <w:shd w:val="clear" w:color="auto" w:fill="FFFFFF"/>
              <w:spacing w:line="300" w:lineRule="exact"/>
              <w:ind w:left="142"/>
              <w:rPr>
                <w:color w:val="000000"/>
                <w:spacing w:val="5"/>
              </w:rPr>
            </w:pPr>
            <w:r w:rsidRPr="00A17F02">
              <w:rPr>
                <w:color w:val="000000"/>
                <w:spacing w:val="5"/>
              </w:rPr>
              <w:t>факс (499) 262-75-78</w:t>
            </w:r>
          </w:p>
          <w:p w:rsidR="007A65D0" w:rsidRPr="00A17F02" w:rsidRDefault="007A65D0" w:rsidP="00202B6C">
            <w:pPr>
              <w:spacing w:line="300" w:lineRule="exact"/>
              <w:ind w:firstLine="851"/>
            </w:pPr>
          </w:p>
        </w:tc>
        <w:tc>
          <w:tcPr>
            <w:tcW w:w="4926" w:type="dxa"/>
          </w:tcPr>
          <w:p w:rsidR="007A65D0" w:rsidRPr="00A17F02" w:rsidRDefault="007A65D0" w:rsidP="00202B6C">
            <w:pPr>
              <w:pStyle w:val="afd"/>
              <w:spacing w:line="300" w:lineRule="exact"/>
              <w:ind w:firstLine="851"/>
              <w:rPr>
                <w:b/>
                <w:bCs/>
                <w:sz w:val="24"/>
                <w:szCs w:val="24"/>
              </w:rPr>
            </w:pPr>
            <w:r w:rsidRPr="00A17F02">
              <w:rPr>
                <w:b/>
                <w:bCs/>
                <w:sz w:val="24"/>
                <w:szCs w:val="24"/>
              </w:rPr>
              <w:t>Открытое акционерное общество</w:t>
            </w:r>
            <w:r w:rsidRPr="00A17F02">
              <w:rPr>
                <w:sz w:val="24"/>
                <w:szCs w:val="24"/>
              </w:rPr>
              <w:t>_______________________</w:t>
            </w:r>
          </w:p>
          <w:p w:rsidR="007A65D0" w:rsidRPr="00A17F02" w:rsidRDefault="007A65D0" w:rsidP="00202B6C">
            <w:pPr>
              <w:pStyle w:val="afd"/>
              <w:spacing w:line="300" w:lineRule="exact"/>
              <w:ind w:firstLine="851"/>
              <w:rPr>
                <w:b/>
                <w:bCs/>
                <w:sz w:val="24"/>
                <w:szCs w:val="24"/>
              </w:rPr>
            </w:pPr>
          </w:p>
          <w:p w:rsidR="007A65D0" w:rsidRPr="00A17F02" w:rsidRDefault="007A65D0" w:rsidP="00202B6C">
            <w:pPr>
              <w:pStyle w:val="afd"/>
              <w:spacing w:line="300" w:lineRule="exact"/>
              <w:ind w:firstLine="851"/>
              <w:rPr>
                <w:sz w:val="24"/>
                <w:szCs w:val="24"/>
              </w:rPr>
            </w:pPr>
            <w:r w:rsidRPr="00A17F02">
              <w:rPr>
                <w:sz w:val="24"/>
                <w:szCs w:val="24"/>
              </w:rPr>
              <w:t>Место нахождения: ____________</w:t>
            </w:r>
          </w:p>
          <w:p w:rsidR="007A65D0" w:rsidRPr="00A17F02" w:rsidRDefault="007A65D0" w:rsidP="00202B6C">
            <w:pPr>
              <w:pStyle w:val="afd"/>
              <w:spacing w:line="300" w:lineRule="exact"/>
              <w:ind w:firstLine="851"/>
              <w:rPr>
                <w:sz w:val="24"/>
                <w:szCs w:val="24"/>
              </w:rPr>
            </w:pPr>
            <w:r w:rsidRPr="00A17F02">
              <w:rPr>
                <w:sz w:val="24"/>
                <w:szCs w:val="24"/>
              </w:rPr>
              <w:t>Почтовый  адрес:_______________</w:t>
            </w:r>
          </w:p>
          <w:p w:rsidR="007A65D0" w:rsidRPr="00A17F02" w:rsidRDefault="007A65D0" w:rsidP="00202B6C">
            <w:pPr>
              <w:pStyle w:val="afd"/>
              <w:spacing w:line="300" w:lineRule="exact"/>
              <w:ind w:firstLine="851"/>
              <w:rPr>
                <w:sz w:val="24"/>
                <w:szCs w:val="24"/>
              </w:rPr>
            </w:pPr>
            <w:r w:rsidRPr="00A17F02">
              <w:rPr>
                <w:sz w:val="24"/>
                <w:szCs w:val="24"/>
              </w:rPr>
              <w:t>ОГРН ________________________</w:t>
            </w:r>
          </w:p>
          <w:p w:rsidR="007A65D0" w:rsidRPr="00A17F02" w:rsidRDefault="007A65D0" w:rsidP="00202B6C">
            <w:pPr>
              <w:pStyle w:val="afd"/>
              <w:spacing w:line="300" w:lineRule="exact"/>
              <w:ind w:firstLine="851"/>
              <w:rPr>
                <w:sz w:val="24"/>
                <w:szCs w:val="24"/>
              </w:rPr>
            </w:pPr>
            <w:r w:rsidRPr="00A17F02">
              <w:rPr>
                <w:sz w:val="24"/>
                <w:szCs w:val="24"/>
              </w:rPr>
              <w:t>ИНН __________, КПП _________</w:t>
            </w:r>
          </w:p>
          <w:p w:rsidR="007A65D0" w:rsidRPr="00A17F02" w:rsidRDefault="007A65D0" w:rsidP="00202B6C">
            <w:pPr>
              <w:pStyle w:val="afd"/>
              <w:spacing w:line="300" w:lineRule="exact"/>
              <w:ind w:firstLine="851"/>
              <w:rPr>
                <w:dstrike/>
                <w:sz w:val="24"/>
                <w:szCs w:val="24"/>
              </w:rPr>
            </w:pPr>
            <w:r w:rsidRPr="00A17F02">
              <w:rPr>
                <w:sz w:val="24"/>
                <w:szCs w:val="24"/>
              </w:rPr>
              <w:t>ОКПО _______________________,</w:t>
            </w:r>
          </w:p>
          <w:p w:rsidR="007A65D0" w:rsidRPr="00A17F02" w:rsidRDefault="007A65D0" w:rsidP="00202B6C">
            <w:pPr>
              <w:pStyle w:val="afd"/>
              <w:spacing w:line="300" w:lineRule="exact"/>
              <w:ind w:firstLine="851"/>
              <w:rPr>
                <w:sz w:val="24"/>
                <w:szCs w:val="24"/>
              </w:rPr>
            </w:pPr>
            <w:proofErr w:type="spellStart"/>
            <w:r w:rsidRPr="00A17F02">
              <w:rPr>
                <w:sz w:val="24"/>
                <w:szCs w:val="24"/>
              </w:rPr>
              <w:t>р</w:t>
            </w:r>
            <w:proofErr w:type="spellEnd"/>
            <w:r w:rsidRPr="00A17F02">
              <w:rPr>
                <w:sz w:val="24"/>
                <w:szCs w:val="24"/>
              </w:rPr>
              <w:t>/счет ________________________</w:t>
            </w:r>
          </w:p>
          <w:p w:rsidR="007A65D0" w:rsidRPr="00A17F02" w:rsidRDefault="007A65D0" w:rsidP="00202B6C">
            <w:pPr>
              <w:pStyle w:val="afd"/>
              <w:spacing w:line="300" w:lineRule="exact"/>
              <w:ind w:firstLine="851"/>
              <w:rPr>
                <w:sz w:val="24"/>
                <w:szCs w:val="24"/>
              </w:rPr>
            </w:pPr>
            <w:r w:rsidRPr="00A17F02">
              <w:rPr>
                <w:sz w:val="24"/>
                <w:szCs w:val="24"/>
              </w:rPr>
              <w:t>в ____________________________,</w:t>
            </w:r>
          </w:p>
          <w:p w:rsidR="007A65D0" w:rsidRPr="00A17F02" w:rsidRDefault="007A65D0" w:rsidP="00202B6C">
            <w:pPr>
              <w:pStyle w:val="afd"/>
              <w:spacing w:line="300" w:lineRule="exact"/>
              <w:ind w:firstLine="851"/>
              <w:rPr>
                <w:sz w:val="24"/>
                <w:szCs w:val="24"/>
              </w:rPr>
            </w:pPr>
            <w:r w:rsidRPr="00A17F02">
              <w:rPr>
                <w:sz w:val="24"/>
                <w:szCs w:val="24"/>
              </w:rPr>
              <w:t>к/счет ________________________,</w:t>
            </w:r>
          </w:p>
          <w:p w:rsidR="007A65D0" w:rsidRPr="00A17F02" w:rsidRDefault="007A65D0" w:rsidP="00202B6C">
            <w:pPr>
              <w:pStyle w:val="afd"/>
              <w:spacing w:line="300" w:lineRule="exact"/>
              <w:ind w:firstLine="851"/>
              <w:rPr>
                <w:sz w:val="24"/>
                <w:szCs w:val="24"/>
              </w:rPr>
            </w:pPr>
            <w:r w:rsidRPr="00A17F02">
              <w:rPr>
                <w:sz w:val="24"/>
                <w:szCs w:val="24"/>
              </w:rPr>
              <w:t>БИК _________________________</w:t>
            </w:r>
          </w:p>
          <w:p w:rsidR="007A65D0" w:rsidRPr="00A17F02" w:rsidRDefault="007A65D0" w:rsidP="00202B6C">
            <w:pPr>
              <w:pStyle w:val="afd"/>
              <w:spacing w:line="300" w:lineRule="exact"/>
              <w:ind w:firstLine="851"/>
              <w:rPr>
                <w:sz w:val="24"/>
                <w:szCs w:val="24"/>
              </w:rPr>
            </w:pPr>
            <w:r w:rsidRPr="00A17F02">
              <w:rPr>
                <w:sz w:val="24"/>
                <w:szCs w:val="24"/>
              </w:rPr>
              <w:t>___________________________</w:t>
            </w:r>
          </w:p>
          <w:p w:rsidR="007A65D0" w:rsidRPr="00A17F02" w:rsidRDefault="007A65D0" w:rsidP="00202B6C">
            <w:pPr>
              <w:pStyle w:val="afd"/>
              <w:spacing w:line="300" w:lineRule="exact"/>
              <w:ind w:firstLine="851"/>
              <w:rPr>
                <w:sz w:val="24"/>
                <w:szCs w:val="24"/>
              </w:rPr>
            </w:pPr>
            <w:r w:rsidRPr="00A17F02">
              <w:rPr>
                <w:sz w:val="24"/>
                <w:szCs w:val="24"/>
              </w:rPr>
              <w:t xml:space="preserve">(телефон, факс, </w:t>
            </w:r>
            <w:r w:rsidRPr="00A17F02">
              <w:rPr>
                <w:sz w:val="24"/>
                <w:szCs w:val="24"/>
                <w:lang w:val="en-US"/>
              </w:rPr>
              <w:t>E</w:t>
            </w:r>
            <w:r w:rsidRPr="00A17F02">
              <w:rPr>
                <w:sz w:val="24"/>
                <w:szCs w:val="24"/>
              </w:rPr>
              <w:t>-</w:t>
            </w:r>
            <w:r w:rsidRPr="00A17F02">
              <w:rPr>
                <w:sz w:val="24"/>
                <w:szCs w:val="24"/>
                <w:lang w:val="en-US"/>
              </w:rPr>
              <w:t>mail</w:t>
            </w:r>
            <w:r w:rsidRPr="00A17F02">
              <w:rPr>
                <w:sz w:val="24"/>
                <w:szCs w:val="24"/>
              </w:rPr>
              <w:t>)</w:t>
            </w:r>
          </w:p>
        </w:tc>
      </w:tr>
      <w:tr w:rsidR="007A65D0" w:rsidRPr="00A17F02" w:rsidTr="00202B6C">
        <w:tc>
          <w:tcPr>
            <w:tcW w:w="4830" w:type="dxa"/>
          </w:tcPr>
          <w:p w:rsidR="007A65D0" w:rsidRPr="00A17F02" w:rsidRDefault="007A65D0" w:rsidP="00202B6C">
            <w:pPr>
              <w:spacing w:line="300" w:lineRule="exact"/>
              <w:ind w:firstLine="851"/>
            </w:pPr>
          </w:p>
          <w:p w:rsidR="007A65D0" w:rsidRPr="00A17F02" w:rsidRDefault="007A65D0" w:rsidP="00202B6C">
            <w:pPr>
              <w:spacing w:line="300" w:lineRule="exact"/>
              <w:ind w:firstLine="851"/>
            </w:pPr>
            <w:r w:rsidRPr="00A17F02">
              <w:t>От Стороны 1:</w:t>
            </w:r>
          </w:p>
          <w:p w:rsidR="007A65D0" w:rsidRPr="00A17F02" w:rsidRDefault="007A65D0" w:rsidP="00202B6C">
            <w:pPr>
              <w:spacing w:line="300" w:lineRule="exact"/>
              <w:ind w:firstLine="851"/>
            </w:pPr>
          </w:p>
          <w:p w:rsidR="007A65D0" w:rsidRPr="00A17F02" w:rsidRDefault="007A65D0" w:rsidP="00202B6C">
            <w:pPr>
              <w:spacing w:line="300" w:lineRule="exact"/>
              <w:ind w:firstLine="851"/>
            </w:pPr>
            <w:r w:rsidRPr="00A17F02">
              <w:t xml:space="preserve">____________  __________ </w:t>
            </w:r>
          </w:p>
          <w:p w:rsidR="007A65D0" w:rsidRPr="00A17F02" w:rsidRDefault="007A65D0" w:rsidP="00202B6C">
            <w:pPr>
              <w:spacing w:line="300" w:lineRule="exact"/>
              <w:ind w:firstLine="851"/>
              <w:rPr>
                <w:i/>
              </w:rPr>
            </w:pPr>
            <w:r w:rsidRPr="00A17F02">
              <w:rPr>
                <w:i/>
              </w:rPr>
              <w:t>(подпись)                        (ФИО)</w:t>
            </w:r>
          </w:p>
        </w:tc>
        <w:tc>
          <w:tcPr>
            <w:tcW w:w="4926" w:type="dxa"/>
          </w:tcPr>
          <w:p w:rsidR="007A65D0" w:rsidRPr="00A17F02" w:rsidRDefault="007A65D0" w:rsidP="00202B6C">
            <w:pPr>
              <w:spacing w:line="300" w:lineRule="exact"/>
              <w:ind w:firstLine="851"/>
            </w:pPr>
          </w:p>
          <w:p w:rsidR="007A65D0" w:rsidRPr="00A17F02" w:rsidRDefault="007A65D0" w:rsidP="00202B6C">
            <w:pPr>
              <w:spacing w:line="300" w:lineRule="exact"/>
              <w:ind w:firstLine="851"/>
            </w:pPr>
            <w:r w:rsidRPr="00A17F02">
              <w:t>От Стороны 2:</w:t>
            </w:r>
          </w:p>
          <w:p w:rsidR="007A65D0" w:rsidRPr="00A17F02" w:rsidRDefault="007A65D0" w:rsidP="00202B6C">
            <w:pPr>
              <w:spacing w:line="300" w:lineRule="exact"/>
              <w:ind w:firstLine="851"/>
            </w:pPr>
          </w:p>
          <w:p w:rsidR="007A65D0" w:rsidRPr="00A17F02" w:rsidRDefault="007A65D0" w:rsidP="00202B6C">
            <w:pPr>
              <w:spacing w:line="300" w:lineRule="exact"/>
              <w:ind w:firstLine="851"/>
            </w:pPr>
            <w:r w:rsidRPr="00A17F02">
              <w:t>___________  ___________</w:t>
            </w:r>
          </w:p>
          <w:p w:rsidR="007A65D0" w:rsidRPr="00A17F02" w:rsidRDefault="007A65D0" w:rsidP="00202B6C">
            <w:pPr>
              <w:spacing w:line="300" w:lineRule="exact"/>
              <w:ind w:firstLine="851"/>
              <w:rPr>
                <w:i/>
              </w:rPr>
            </w:pPr>
            <w:r w:rsidRPr="00A17F02">
              <w:rPr>
                <w:i/>
              </w:rPr>
              <w:t>(подпись)                     (ФИО)</w:t>
            </w:r>
          </w:p>
        </w:tc>
      </w:tr>
    </w:tbl>
    <w:p w:rsidR="007A65D0" w:rsidRPr="00A17F02" w:rsidRDefault="007A65D0" w:rsidP="007A65D0">
      <w:pPr>
        <w:pStyle w:val="afff5"/>
        <w:spacing w:line="300" w:lineRule="exact"/>
        <w:ind w:firstLine="851"/>
        <w:rPr>
          <w:b/>
          <w:bCs/>
          <w:color w:val="000000"/>
          <w:sz w:val="24"/>
          <w:szCs w:val="24"/>
        </w:rPr>
      </w:pPr>
    </w:p>
    <w:p w:rsidR="007A65D0" w:rsidRPr="00A17F02" w:rsidRDefault="007A65D0" w:rsidP="007A65D0">
      <w:pPr>
        <w:spacing w:line="300" w:lineRule="exact"/>
        <w:ind w:firstLine="851"/>
        <w:rPr>
          <w:rFonts w:eastAsia="MS Mincho"/>
        </w:rPr>
      </w:pPr>
    </w:p>
    <w:p w:rsidR="000954FB" w:rsidRPr="007A65D0" w:rsidRDefault="000954FB" w:rsidP="000954FB">
      <w:pPr>
        <w:pStyle w:val="afa"/>
        <w:ind w:firstLine="0"/>
        <w:jc w:val="center"/>
        <w:rPr>
          <w:b/>
          <w:sz w:val="28"/>
          <w:szCs w:val="28"/>
          <w:highlight w:val="cyan"/>
        </w:rPr>
      </w:pPr>
    </w:p>
    <w:p w:rsidR="000954FB" w:rsidRPr="007A65D0" w:rsidRDefault="000954FB" w:rsidP="000954FB">
      <w:pPr>
        <w:rPr>
          <w:rFonts w:eastAsia="MS Mincho"/>
          <w:b/>
          <w:i/>
          <w:sz w:val="28"/>
          <w:szCs w:val="28"/>
        </w:rPr>
      </w:pPr>
      <w:r w:rsidRPr="007A65D0">
        <w:rPr>
          <w:b/>
          <w:i/>
          <w:sz w:val="28"/>
          <w:szCs w:val="28"/>
        </w:rPr>
        <w:br w:type="page"/>
      </w:r>
    </w:p>
    <w:p w:rsidR="000954FB" w:rsidRPr="00624E61" w:rsidRDefault="000954FB" w:rsidP="000954FB">
      <w:pPr>
        <w:pStyle w:val="afa"/>
        <w:ind w:firstLine="0"/>
        <w:jc w:val="right"/>
        <w:rPr>
          <w:sz w:val="28"/>
          <w:szCs w:val="28"/>
        </w:rPr>
      </w:pPr>
      <w:r w:rsidRPr="00624E61">
        <w:rPr>
          <w:sz w:val="28"/>
          <w:szCs w:val="28"/>
        </w:rPr>
        <w:lastRenderedPageBreak/>
        <w:t xml:space="preserve">Приложение № </w:t>
      </w:r>
      <w:r w:rsidR="00624E61" w:rsidRPr="00624E61">
        <w:rPr>
          <w:sz w:val="28"/>
          <w:szCs w:val="28"/>
        </w:rPr>
        <w:t>7</w:t>
      </w:r>
    </w:p>
    <w:p w:rsidR="000954FB" w:rsidRPr="00624E61" w:rsidRDefault="000954FB" w:rsidP="000954FB">
      <w:pPr>
        <w:pStyle w:val="afa"/>
        <w:ind w:firstLine="0"/>
        <w:jc w:val="right"/>
        <w:rPr>
          <w:sz w:val="28"/>
          <w:szCs w:val="28"/>
        </w:rPr>
      </w:pPr>
      <w:r w:rsidRPr="00624E61">
        <w:rPr>
          <w:sz w:val="28"/>
          <w:szCs w:val="28"/>
        </w:rPr>
        <w:t>к документации о закупке</w:t>
      </w:r>
    </w:p>
    <w:p w:rsidR="000954FB" w:rsidRPr="00624E61" w:rsidRDefault="000954FB" w:rsidP="000954FB">
      <w:pPr>
        <w:pStyle w:val="afa"/>
        <w:jc w:val="left"/>
        <w:rPr>
          <w:b/>
          <w:i/>
          <w:sz w:val="28"/>
          <w:szCs w:val="28"/>
        </w:rPr>
      </w:pPr>
    </w:p>
    <w:p w:rsidR="000954FB" w:rsidRPr="00624E61" w:rsidRDefault="000954FB" w:rsidP="000954FB">
      <w:pPr>
        <w:pStyle w:val="afa"/>
        <w:jc w:val="left"/>
        <w:rPr>
          <w:b/>
          <w:i/>
          <w:sz w:val="28"/>
          <w:szCs w:val="28"/>
        </w:rPr>
      </w:pPr>
    </w:p>
    <w:p w:rsidR="000954FB" w:rsidRPr="00624E61" w:rsidRDefault="000954FB" w:rsidP="000954FB">
      <w:pPr>
        <w:jc w:val="center"/>
        <w:rPr>
          <w:b/>
          <w:bCs/>
          <w:sz w:val="28"/>
          <w:szCs w:val="28"/>
        </w:rPr>
      </w:pPr>
      <w:r w:rsidRPr="00624E61">
        <w:rPr>
          <w:b/>
          <w:bCs/>
          <w:sz w:val="28"/>
          <w:szCs w:val="28"/>
        </w:rPr>
        <w:t>СВЕДЕНИЯ ОБ АДМИНИСТРАТИВНОМ И ПРОИЗВОДСТВЕННОМ ПЕРСОНАЛЕ ПРЕТЕНДЕНТА</w:t>
      </w:r>
    </w:p>
    <w:p w:rsidR="000954FB" w:rsidRPr="00624E61" w:rsidRDefault="000954FB" w:rsidP="000954FB">
      <w:pPr>
        <w:jc w:val="center"/>
        <w:rPr>
          <w:sz w:val="28"/>
          <w:szCs w:val="28"/>
        </w:rPr>
      </w:pPr>
      <w:r w:rsidRPr="00624E61">
        <w:rPr>
          <w:sz w:val="28"/>
          <w:szCs w:val="28"/>
        </w:rPr>
        <w:t>(</w:t>
      </w:r>
      <w:r w:rsidRPr="00624E61">
        <w:rPr>
          <w:i/>
        </w:rPr>
        <w:t>указывается персонал, который необходим для выполнения работ, оказания услуг, поставки товара,</w:t>
      </w:r>
      <w:r w:rsidR="00010BE3" w:rsidRPr="00624E61">
        <w:rPr>
          <w:i/>
        </w:rPr>
        <w:t xml:space="preserve"> </w:t>
      </w:r>
      <w:r w:rsidRPr="00624E61">
        <w:rPr>
          <w:i/>
        </w:rPr>
        <w:t>являющихся предметом</w:t>
      </w:r>
      <w:r w:rsidR="00BC1922" w:rsidRPr="00624E61">
        <w:rPr>
          <w:i/>
        </w:rPr>
        <w:t xml:space="preserve"> Запроса предложений</w:t>
      </w:r>
      <w:r w:rsidRPr="00624E61">
        <w:rPr>
          <w:sz w:val="28"/>
          <w:szCs w:val="28"/>
        </w:rPr>
        <w:t>)</w:t>
      </w:r>
    </w:p>
    <w:p w:rsidR="000954FB" w:rsidRPr="00624E61" w:rsidRDefault="000954FB" w:rsidP="000954FB">
      <w:pPr>
        <w:jc w:val="center"/>
      </w:pPr>
    </w:p>
    <w:p w:rsidR="000954FB" w:rsidRPr="00624E61" w:rsidRDefault="000954FB" w:rsidP="000954FB">
      <w:pPr>
        <w:tabs>
          <w:tab w:val="left" w:pos="9639"/>
        </w:tabs>
        <w:jc w:val="center"/>
        <w:rPr>
          <w:b/>
          <w:bCs/>
          <w:sz w:val="28"/>
          <w:szCs w:val="28"/>
        </w:rPr>
      </w:pPr>
      <w:r w:rsidRPr="00624E61">
        <w:rPr>
          <w:b/>
          <w:bCs/>
          <w:sz w:val="28"/>
          <w:szCs w:val="28"/>
        </w:rPr>
        <w:t xml:space="preserve">Административный персонал </w:t>
      </w:r>
    </w:p>
    <w:p w:rsidR="000954FB" w:rsidRPr="00624E61"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624E61" w:rsidTr="00BF6892">
        <w:trPr>
          <w:jc w:val="center"/>
        </w:trPr>
        <w:tc>
          <w:tcPr>
            <w:tcW w:w="761" w:type="dxa"/>
            <w:vAlign w:val="center"/>
          </w:tcPr>
          <w:p w:rsidR="000954FB" w:rsidRPr="00624E61" w:rsidRDefault="000954FB" w:rsidP="00BF6892">
            <w:pPr>
              <w:tabs>
                <w:tab w:val="left" w:pos="9639"/>
              </w:tabs>
              <w:jc w:val="center"/>
            </w:pPr>
            <w:r w:rsidRPr="00624E61">
              <w:t xml:space="preserve">№ </w:t>
            </w:r>
            <w:proofErr w:type="spellStart"/>
            <w:r w:rsidRPr="00624E61">
              <w:t>п</w:t>
            </w:r>
            <w:proofErr w:type="spellEnd"/>
            <w:r w:rsidRPr="00624E61">
              <w:t>/</w:t>
            </w:r>
            <w:proofErr w:type="spellStart"/>
            <w:r w:rsidRPr="00624E61">
              <w:t>п</w:t>
            </w:r>
            <w:proofErr w:type="spellEnd"/>
          </w:p>
        </w:tc>
        <w:tc>
          <w:tcPr>
            <w:tcW w:w="2299" w:type="dxa"/>
            <w:vAlign w:val="center"/>
          </w:tcPr>
          <w:p w:rsidR="000954FB" w:rsidRPr="00624E61" w:rsidRDefault="000954FB" w:rsidP="00BF6892">
            <w:pPr>
              <w:tabs>
                <w:tab w:val="left" w:pos="9639"/>
              </w:tabs>
              <w:jc w:val="center"/>
            </w:pPr>
            <w:r w:rsidRPr="00624E61">
              <w:t>Занимаемая должность</w:t>
            </w:r>
          </w:p>
        </w:tc>
        <w:tc>
          <w:tcPr>
            <w:tcW w:w="2762" w:type="dxa"/>
            <w:vAlign w:val="center"/>
          </w:tcPr>
          <w:p w:rsidR="000954FB" w:rsidRPr="00624E61" w:rsidRDefault="000954FB" w:rsidP="00BF6892">
            <w:pPr>
              <w:tabs>
                <w:tab w:val="left" w:pos="9639"/>
              </w:tabs>
              <w:jc w:val="center"/>
            </w:pPr>
            <w:r w:rsidRPr="00624E61">
              <w:t>Ф.И.О.</w:t>
            </w:r>
          </w:p>
        </w:tc>
        <w:tc>
          <w:tcPr>
            <w:tcW w:w="2160" w:type="dxa"/>
            <w:vAlign w:val="center"/>
          </w:tcPr>
          <w:p w:rsidR="000954FB" w:rsidRPr="00624E61" w:rsidRDefault="000954FB" w:rsidP="00BF6892">
            <w:pPr>
              <w:tabs>
                <w:tab w:val="left" w:pos="9639"/>
              </w:tabs>
              <w:jc w:val="center"/>
            </w:pPr>
            <w:r w:rsidRPr="00624E61">
              <w:t>Образование и специальность</w:t>
            </w:r>
          </w:p>
        </w:tc>
        <w:tc>
          <w:tcPr>
            <w:tcW w:w="2247" w:type="dxa"/>
            <w:vAlign w:val="center"/>
          </w:tcPr>
          <w:p w:rsidR="000954FB" w:rsidRPr="00624E61" w:rsidRDefault="000954FB" w:rsidP="00BF6892">
            <w:pPr>
              <w:tabs>
                <w:tab w:val="left" w:pos="9639"/>
              </w:tabs>
              <w:jc w:val="center"/>
            </w:pPr>
            <w:r w:rsidRPr="00624E61">
              <w:t>Стаж работы по профилю занимаемой должности</w:t>
            </w:r>
          </w:p>
        </w:tc>
      </w:tr>
      <w:tr w:rsidR="000954FB" w:rsidRPr="00624E61" w:rsidTr="00BF6892">
        <w:trPr>
          <w:jc w:val="center"/>
        </w:trPr>
        <w:tc>
          <w:tcPr>
            <w:tcW w:w="761" w:type="dxa"/>
            <w:vAlign w:val="center"/>
          </w:tcPr>
          <w:p w:rsidR="000954FB" w:rsidRPr="00624E61" w:rsidRDefault="000954FB" w:rsidP="00BF6892">
            <w:pPr>
              <w:tabs>
                <w:tab w:val="left" w:pos="9639"/>
              </w:tabs>
              <w:jc w:val="center"/>
            </w:pPr>
            <w:r w:rsidRPr="00624E61">
              <w:t>1</w:t>
            </w:r>
          </w:p>
        </w:tc>
        <w:tc>
          <w:tcPr>
            <w:tcW w:w="2299" w:type="dxa"/>
            <w:vAlign w:val="center"/>
          </w:tcPr>
          <w:p w:rsidR="000954FB" w:rsidRPr="00624E61" w:rsidRDefault="000954FB" w:rsidP="00BF6892">
            <w:pPr>
              <w:tabs>
                <w:tab w:val="left" w:pos="9639"/>
              </w:tabs>
              <w:jc w:val="center"/>
            </w:pPr>
          </w:p>
        </w:tc>
        <w:tc>
          <w:tcPr>
            <w:tcW w:w="2762" w:type="dxa"/>
          </w:tcPr>
          <w:p w:rsidR="000954FB" w:rsidRPr="00624E61" w:rsidRDefault="000954FB" w:rsidP="00BF6892">
            <w:pPr>
              <w:tabs>
                <w:tab w:val="left" w:pos="9639"/>
              </w:tabs>
              <w:jc w:val="center"/>
            </w:pPr>
          </w:p>
        </w:tc>
        <w:tc>
          <w:tcPr>
            <w:tcW w:w="2160" w:type="dxa"/>
            <w:vAlign w:val="center"/>
          </w:tcPr>
          <w:p w:rsidR="000954FB" w:rsidRPr="00624E61" w:rsidRDefault="000954FB" w:rsidP="00BF6892">
            <w:pPr>
              <w:tabs>
                <w:tab w:val="left" w:pos="9639"/>
              </w:tabs>
              <w:jc w:val="center"/>
            </w:pPr>
          </w:p>
        </w:tc>
        <w:tc>
          <w:tcPr>
            <w:tcW w:w="2247" w:type="dxa"/>
            <w:vAlign w:val="center"/>
          </w:tcPr>
          <w:p w:rsidR="000954FB" w:rsidRPr="00624E61" w:rsidRDefault="000954FB" w:rsidP="00BF6892">
            <w:pPr>
              <w:tabs>
                <w:tab w:val="left" w:pos="9639"/>
              </w:tabs>
              <w:jc w:val="center"/>
            </w:pPr>
          </w:p>
        </w:tc>
      </w:tr>
      <w:tr w:rsidR="000954FB" w:rsidRPr="00624E61" w:rsidTr="00BF6892">
        <w:trPr>
          <w:jc w:val="center"/>
        </w:trPr>
        <w:tc>
          <w:tcPr>
            <w:tcW w:w="761" w:type="dxa"/>
            <w:vAlign w:val="center"/>
          </w:tcPr>
          <w:p w:rsidR="000954FB" w:rsidRPr="00624E61" w:rsidRDefault="000954FB" w:rsidP="00BF6892">
            <w:pPr>
              <w:tabs>
                <w:tab w:val="left" w:pos="9639"/>
              </w:tabs>
              <w:jc w:val="center"/>
            </w:pPr>
            <w:r w:rsidRPr="00624E61">
              <w:t>2</w:t>
            </w:r>
          </w:p>
        </w:tc>
        <w:tc>
          <w:tcPr>
            <w:tcW w:w="2299" w:type="dxa"/>
            <w:vAlign w:val="center"/>
          </w:tcPr>
          <w:p w:rsidR="000954FB" w:rsidRPr="00624E61" w:rsidRDefault="000954FB" w:rsidP="00BF6892">
            <w:pPr>
              <w:tabs>
                <w:tab w:val="left" w:pos="9639"/>
              </w:tabs>
              <w:jc w:val="center"/>
            </w:pPr>
          </w:p>
        </w:tc>
        <w:tc>
          <w:tcPr>
            <w:tcW w:w="2762" w:type="dxa"/>
          </w:tcPr>
          <w:p w:rsidR="000954FB" w:rsidRPr="00624E61" w:rsidRDefault="000954FB" w:rsidP="00BF6892">
            <w:pPr>
              <w:tabs>
                <w:tab w:val="left" w:pos="9639"/>
              </w:tabs>
              <w:jc w:val="center"/>
            </w:pPr>
          </w:p>
        </w:tc>
        <w:tc>
          <w:tcPr>
            <w:tcW w:w="2160" w:type="dxa"/>
            <w:vAlign w:val="center"/>
          </w:tcPr>
          <w:p w:rsidR="000954FB" w:rsidRPr="00624E61" w:rsidRDefault="000954FB" w:rsidP="00BF6892">
            <w:pPr>
              <w:tabs>
                <w:tab w:val="left" w:pos="9639"/>
              </w:tabs>
              <w:jc w:val="center"/>
            </w:pPr>
          </w:p>
        </w:tc>
        <w:tc>
          <w:tcPr>
            <w:tcW w:w="2247" w:type="dxa"/>
            <w:vAlign w:val="center"/>
          </w:tcPr>
          <w:p w:rsidR="000954FB" w:rsidRPr="00624E61" w:rsidRDefault="000954FB" w:rsidP="00BF6892">
            <w:pPr>
              <w:tabs>
                <w:tab w:val="left" w:pos="9639"/>
              </w:tabs>
              <w:jc w:val="center"/>
            </w:pPr>
          </w:p>
        </w:tc>
      </w:tr>
      <w:tr w:rsidR="000954FB" w:rsidRPr="00624E61" w:rsidTr="00BF6892">
        <w:trPr>
          <w:jc w:val="center"/>
        </w:trPr>
        <w:tc>
          <w:tcPr>
            <w:tcW w:w="761" w:type="dxa"/>
            <w:vAlign w:val="center"/>
          </w:tcPr>
          <w:p w:rsidR="000954FB" w:rsidRPr="00624E61" w:rsidRDefault="000954FB" w:rsidP="00BF6892">
            <w:pPr>
              <w:tabs>
                <w:tab w:val="left" w:pos="9639"/>
              </w:tabs>
              <w:jc w:val="center"/>
            </w:pPr>
            <w:r w:rsidRPr="00624E61">
              <w:t>…</w:t>
            </w:r>
          </w:p>
        </w:tc>
        <w:tc>
          <w:tcPr>
            <w:tcW w:w="2299" w:type="dxa"/>
            <w:vAlign w:val="center"/>
          </w:tcPr>
          <w:p w:rsidR="000954FB" w:rsidRPr="00624E61" w:rsidRDefault="000954FB" w:rsidP="00BF6892">
            <w:pPr>
              <w:tabs>
                <w:tab w:val="left" w:pos="9639"/>
              </w:tabs>
              <w:jc w:val="center"/>
            </w:pPr>
          </w:p>
        </w:tc>
        <w:tc>
          <w:tcPr>
            <w:tcW w:w="2762" w:type="dxa"/>
          </w:tcPr>
          <w:p w:rsidR="000954FB" w:rsidRPr="00624E61" w:rsidRDefault="000954FB" w:rsidP="00BF6892">
            <w:pPr>
              <w:tabs>
                <w:tab w:val="left" w:pos="9639"/>
              </w:tabs>
              <w:jc w:val="center"/>
            </w:pPr>
          </w:p>
        </w:tc>
        <w:tc>
          <w:tcPr>
            <w:tcW w:w="2160" w:type="dxa"/>
            <w:vAlign w:val="center"/>
          </w:tcPr>
          <w:p w:rsidR="000954FB" w:rsidRPr="00624E61" w:rsidRDefault="000954FB" w:rsidP="00BF6892">
            <w:pPr>
              <w:tabs>
                <w:tab w:val="left" w:pos="9639"/>
              </w:tabs>
              <w:jc w:val="center"/>
            </w:pPr>
          </w:p>
        </w:tc>
        <w:tc>
          <w:tcPr>
            <w:tcW w:w="2247" w:type="dxa"/>
            <w:vAlign w:val="center"/>
          </w:tcPr>
          <w:p w:rsidR="000954FB" w:rsidRPr="00624E61" w:rsidRDefault="000954FB" w:rsidP="00BF6892">
            <w:pPr>
              <w:tabs>
                <w:tab w:val="left" w:pos="9639"/>
              </w:tabs>
              <w:jc w:val="center"/>
            </w:pPr>
          </w:p>
        </w:tc>
      </w:tr>
    </w:tbl>
    <w:p w:rsidR="000954FB" w:rsidRPr="00624E61" w:rsidRDefault="000954FB" w:rsidP="000954FB">
      <w:pPr>
        <w:tabs>
          <w:tab w:val="left" w:pos="9639"/>
        </w:tabs>
      </w:pPr>
    </w:p>
    <w:p w:rsidR="000954FB" w:rsidRPr="00624E61" w:rsidRDefault="000954FB" w:rsidP="000954FB">
      <w:pPr>
        <w:tabs>
          <w:tab w:val="left" w:pos="9639"/>
        </w:tabs>
        <w:jc w:val="center"/>
        <w:rPr>
          <w:b/>
          <w:bCs/>
          <w:sz w:val="28"/>
          <w:szCs w:val="28"/>
        </w:rPr>
      </w:pPr>
      <w:r w:rsidRPr="00624E61">
        <w:rPr>
          <w:b/>
          <w:bCs/>
          <w:sz w:val="28"/>
          <w:szCs w:val="28"/>
        </w:rPr>
        <w:t>Производственный персонал (рабочие)</w:t>
      </w:r>
    </w:p>
    <w:p w:rsidR="000954FB" w:rsidRPr="00624E61"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624E61" w:rsidTr="00BF6892">
        <w:trPr>
          <w:trHeight w:val="1000"/>
          <w:jc w:val="center"/>
        </w:trPr>
        <w:tc>
          <w:tcPr>
            <w:tcW w:w="669" w:type="dxa"/>
            <w:vAlign w:val="center"/>
          </w:tcPr>
          <w:p w:rsidR="000954FB" w:rsidRPr="00624E61" w:rsidRDefault="000954FB" w:rsidP="00BF6892">
            <w:pPr>
              <w:tabs>
                <w:tab w:val="left" w:pos="9639"/>
              </w:tabs>
              <w:jc w:val="center"/>
            </w:pPr>
            <w:r w:rsidRPr="00624E61">
              <w:t xml:space="preserve">№ </w:t>
            </w:r>
            <w:proofErr w:type="spellStart"/>
            <w:r w:rsidRPr="00624E61">
              <w:t>п</w:t>
            </w:r>
            <w:proofErr w:type="spellEnd"/>
            <w:r w:rsidRPr="00624E61">
              <w:t>/</w:t>
            </w:r>
            <w:proofErr w:type="spellStart"/>
            <w:r w:rsidRPr="00624E61">
              <w:t>п</w:t>
            </w:r>
            <w:proofErr w:type="spellEnd"/>
          </w:p>
        </w:tc>
        <w:tc>
          <w:tcPr>
            <w:tcW w:w="3782" w:type="dxa"/>
            <w:vAlign w:val="center"/>
          </w:tcPr>
          <w:p w:rsidR="000954FB" w:rsidRPr="00624E61" w:rsidRDefault="000954FB" w:rsidP="00BF6892">
            <w:pPr>
              <w:tabs>
                <w:tab w:val="left" w:pos="9639"/>
              </w:tabs>
              <w:jc w:val="center"/>
            </w:pPr>
            <w:r w:rsidRPr="00624E61">
              <w:t>Специальность</w:t>
            </w:r>
          </w:p>
          <w:p w:rsidR="000954FB" w:rsidRPr="00624E61" w:rsidRDefault="000954FB" w:rsidP="00BF6892">
            <w:pPr>
              <w:tabs>
                <w:tab w:val="left" w:pos="9639"/>
              </w:tabs>
              <w:jc w:val="center"/>
            </w:pPr>
            <w:r w:rsidRPr="00624E61">
              <w:t>по каждому рабочему</w:t>
            </w:r>
          </w:p>
        </w:tc>
        <w:tc>
          <w:tcPr>
            <w:tcW w:w="1944" w:type="dxa"/>
            <w:vAlign w:val="center"/>
          </w:tcPr>
          <w:p w:rsidR="000954FB" w:rsidRPr="00624E61" w:rsidRDefault="000954FB" w:rsidP="00BF6892">
            <w:pPr>
              <w:tabs>
                <w:tab w:val="left" w:pos="9639"/>
              </w:tabs>
              <w:jc w:val="center"/>
            </w:pPr>
            <w:r w:rsidRPr="00624E61">
              <w:t>Разряд, квалификация</w:t>
            </w:r>
          </w:p>
        </w:tc>
        <w:tc>
          <w:tcPr>
            <w:tcW w:w="2685" w:type="dxa"/>
            <w:vAlign w:val="center"/>
          </w:tcPr>
          <w:p w:rsidR="000954FB" w:rsidRPr="00624E61" w:rsidRDefault="000954FB" w:rsidP="00BF6892">
            <w:pPr>
              <w:tabs>
                <w:tab w:val="left" w:pos="9639"/>
              </w:tabs>
              <w:jc w:val="center"/>
            </w:pPr>
            <w:r w:rsidRPr="00624E61">
              <w:t>Стаж работы по специальности</w:t>
            </w:r>
          </w:p>
        </w:tc>
      </w:tr>
      <w:tr w:rsidR="000954FB" w:rsidRPr="00624E61" w:rsidTr="00BF6892">
        <w:trPr>
          <w:jc w:val="center"/>
        </w:trPr>
        <w:tc>
          <w:tcPr>
            <w:tcW w:w="669" w:type="dxa"/>
            <w:vAlign w:val="center"/>
          </w:tcPr>
          <w:p w:rsidR="000954FB" w:rsidRPr="00624E61" w:rsidRDefault="000954FB" w:rsidP="00BF6892">
            <w:pPr>
              <w:tabs>
                <w:tab w:val="left" w:pos="9639"/>
              </w:tabs>
              <w:jc w:val="center"/>
            </w:pPr>
            <w:r w:rsidRPr="00624E61">
              <w:t>1</w:t>
            </w:r>
          </w:p>
        </w:tc>
        <w:tc>
          <w:tcPr>
            <w:tcW w:w="3782" w:type="dxa"/>
            <w:vAlign w:val="center"/>
          </w:tcPr>
          <w:p w:rsidR="000954FB" w:rsidRPr="00624E61" w:rsidRDefault="000954FB" w:rsidP="00BF6892">
            <w:pPr>
              <w:tabs>
                <w:tab w:val="left" w:pos="9639"/>
              </w:tabs>
              <w:jc w:val="center"/>
            </w:pPr>
          </w:p>
        </w:tc>
        <w:tc>
          <w:tcPr>
            <w:tcW w:w="1944" w:type="dxa"/>
          </w:tcPr>
          <w:p w:rsidR="000954FB" w:rsidRPr="00624E61" w:rsidRDefault="000954FB" w:rsidP="00BF6892">
            <w:pPr>
              <w:tabs>
                <w:tab w:val="left" w:pos="9639"/>
              </w:tabs>
              <w:jc w:val="center"/>
            </w:pPr>
          </w:p>
        </w:tc>
        <w:tc>
          <w:tcPr>
            <w:tcW w:w="2685" w:type="dxa"/>
            <w:vAlign w:val="center"/>
          </w:tcPr>
          <w:p w:rsidR="000954FB" w:rsidRPr="00624E61" w:rsidRDefault="000954FB" w:rsidP="00BF6892">
            <w:pPr>
              <w:tabs>
                <w:tab w:val="left" w:pos="9639"/>
              </w:tabs>
              <w:jc w:val="center"/>
            </w:pPr>
          </w:p>
        </w:tc>
      </w:tr>
      <w:tr w:rsidR="000954FB" w:rsidRPr="00624E61" w:rsidTr="00BF6892">
        <w:trPr>
          <w:jc w:val="center"/>
        </w:trPr>
        <w:tc>
          <w:tcPr>
            <w:tcW w:w="669" w:type="dxa"/>
            <w:vAlign w:val="center"/>
          </w:tcPr>
          <w:p w:rsidR="000954FB" w:rsidRPr="00624E61" w:rsidRDefault="000954FB" w:rsidP="00BF6892">
            <w:pPr>
              <w:tabs>
                <w:tab w:val="left" w:pos="9639"/>
              </w:tabs>
              <w:jc w:val="center"/>
            </w:pPr>
            <w:r w:rsidRPr="00624E61">
              <w:t>2</w:t>
            </w:r>
          </w:p>
        </w:tc>
        <w:tc>
          <w:tcPr>
            <w:tcW w:w="3782" w:type="dxa"/>
            <w:vAlign w:val="center"/>
          </w:tcPr>
          <w:p w:rsidR="000954FB" w:rsidRPr="00624E61" w:rsidRDefault="000954FB" w:rsidP="00BF6892">
            <w:pPr>
              <w:tabs>
                <w:tab w:val="left" w:pos="9639"/>
              </w:tabs>
              <w:jc w:val="center"/>
            </w:pPr>
          </w:p>
        </w:tc>
        <w:tc>
          <w:tcPr>
            <w:tcW w:w="1944" w:type="dxa"/>
          </w:tcPr>
          <w:p w:rsidR="000954FB" w:rsidRPr="00624E61" w:rsidRDefault="000954FB" w:rsidP="00BF6892">
            <w:pPr>
              <w:tabs>
                <w:tab w:val="left" w:pos="9639"/>
              </w:tabs>
              <w:jc w:val="center"/>
            </w:pPr>
          </w:p>
        </w:tc>
        <w:tc>
          <w:tcPr>
            <w:tcW w:w="2685" w:type="dxa"/>
            <w:vAlign w:val="center"/>
          </w:tcPr>
          <w:p w:rsidR="000954FB" w:rsidRPr="00624E61" w:rsidRDefault="000954FB" w:rsidP="00BF6892">
            <w:pPr>
              <w:tabs>
                <w:tab w:val="left" w:pos="9639"/>
              </w:tabs>
              <w:jc w:val="center"/>
            </w:pPr>
          </w:p>
        </w:tc>
      </w:tr>
      <w:tr w:rsidR="000954FB" w:rsidRPr="00624E61" w:rsidTr="00BF6892">
        <w:trPr>
          <w:jc w:val="center"/>
        </w:trPr>
        <w:tc>
          <w:tcPr>
            <w:tcW w:w="669" w:type="dxa"/>
            <w:vAlign w:val="center"/>
          </w:tcPr>
          <w:p w:rsidR="000954FB" w:rsidRPr="00624E61" w:rsidRDefault="000954FB" w:rsidP="00BF6892">
            <w:pPr>
              <w:tabs>
                <w:tab w:val="left" w:pos="9639"/>
              </w:tabs>
              <w:jc w:val="center"/>
            </w:pPr>
            <w:r w:rsidRPr="00624E61">
              <w:t>…</w:t>
            </w:r>
          </w:p>
        </w:tc>
        <w:tc>
          <w:tcPr>
            <w:tcW w:w="3782" w:type="dxa"/>
            <w:vAlign w:val="center"/>
          </w:tcPr>
          <w:p w:rsidR="000954FB" w:rsidRPr="00624E61" w:rsidRDefault="000954FB" w:rsidP="00BF6892">
            <w:pPr>
              <w:tabs>
                <w:tab w:val="left" w:pos="9639"/>
              </w:tabs>
              <w:jc w:val="center"/>
            </w:pPr>
          </w:p>
        </w:tc>
        <w:tc>
          <w:tcPr>
            <w:tcW w:w="1944" w:type="dxa"/>
          </w:tcPr>
          <w:p w:rsidR="000954FB" w:rsidRPr="00624E61" w:rsidRDefault="000954FB" w:rsidP="00BF6892">
            <w:pPr>
              <w:tabs>
                <w:tab w:val="left" w:pos="9639"/>
              </w:tabs>
              <w:jc w:val="center"/>
            </w:pPr>
          </w:p>
        </w:tc>
        <w:tc>
          <w:tcPr>
            <w:tcW w:w="2685" w:type="dxa"/>
            <w:vAlign w:val="center"/>
          </w:tcPr>
          <w:p w:rsidR="000954FB" w:rsidRPr="00624E61" w:rsidRDefault="000954FB" w:rsidP="00BF6892">
            <w:pPr>
              <w:tabs>
                <w:tab w:val="left" w:pos="9639"/>
              </w:tabs>
              <w:jc w:val="center"/>
            </w:pPr>
          </w:p>
        </w:tc>
      </w:tr>
    </w:tbl>
    <w:p w:rsidR="000954FB" w:rsidRPr="00624E61" w:rsidRDefault="000954FB" w:rsidP="000954FB">
      <w:pPr>
        <w:pStyle w:val="afa"/>
        <w:jc w:val="left"/>
        <w:rPr>
          <w:b/>
          <w:i/>
          <w:sz w:val="28"/>
          <w:szCs w:val="28"/>
        </w:rPr>
      </w:pPr>
    </w:p>
    <w:p w:rsidR="000954FB" w:rsidRPr="00624E61" w:rsidRDefault="000954FB" w:rsidP="000954FB">
      <w:pPr>
        <w:pStyle w:val="3"/>
        <w:spacing w:before="0" w:after="0"/>
        <w:rPr>
          <w:rFonts w:ascii="Times New Roman" w:hAnsi="Times New Roman"/>
          <w:sz w:val="28"/>
          <w:szCs w:val="28"/>
        </w:rPr>
      </w:pPr>
    </w:p>
    <w:p w:rsidR="000954FB" w:rsidRPr="00624E61" w:rsidRDefault="000954FB" w:rsidP="000954FB">
      <w:pPr>
        <w:pStyle w:val="3"/>
        <w:spacing w:before="0" w:after="0"/>
        <w:rPr>
          <w:b w:val="0"/>
          <w:sz w:val="28"/>
          <w:szCs w:val="28"/>
        </w:rPr>
      </w:pPr>
      <w:r w:rsidRPr="00624E6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624E61" w:rsidRDefault="000954FB" w:rsidP="000954FB">
      <w:pPr>
        <w:tabs>
          <w:tab w:val="left" w:pos="8640"/>
        </w:tabs>
        <w:jc w:val="center"/>
        <w:rPr>
          <w:i/>
        </w:rPr>
      </w:pPr>
      <w:r w:rsidRPr="00624E61">
        <w:rPr>
          <w:i/>
        </w:rPr>
        <w:t>(наименование претендента)</w:t>
      </w:r>
    </w:p>
    <w:p w:rsidR="000954FB" w:rsidRPr="00624E61" w:rsidRDefault="000954FB" w:rsidP="000954FB">
      <w:pPr>
        <w:pStyle w:val="32"/>
        <w:suppressAutoHyphens/>
        <w:spacing w:after="0"/>
        <w:rPr>
          <w:sz w:val="28"/>
          <w:szCs w:val="28"/>
        </w:rPr>
      </w:pPr>
      <w:r w:rsidRPr="00624E61">
        <w:rPr>
          <w:sz w:val="28"/>
          <w:szCs w:val="28"/>
        </w:rPr>
        <w:t>____________________________________________________________________</w:t>
      </w:r>
    </w:p>
    <w:p w:rsidR="000954FB" w:rsidRPr="00624E61" w:rsidRDefault="000954FB" w:rsidP="000954FB">
      <w:pPr>
        <w:rPr>
          <w:i/>
        </w:rPr>
      </w:pPr>
      <w:r w:rsidRPr="00624E61">
        <w:rPr>
          <w:i/>
        </w:rPr>
        <w:t xml:space="preserve">       Печать</w:t>
      </w:r>
      <w:r w:rsidRPr="00624E61">
        <w:rPr>
          <w:i/>
        </w:rPr>
        <w:tab/>
      </w:r>
      <w:r w:rsidRPr="00624E61">
        <w:rPr>
          <w:i/>
        </w:rPr>
        <w:tab/>
      </w:r>
      <w:r w:rsidRPr="00624E61">
        <w:rPr>
          <w:i/>
        </w:rPr>
        <w:tab/>
        <w:t>(должность, подпись, ФИО)</w:t>
      </w:r>
    </w:p>
    <w:p w:rsidR="000954FB" w:rsidRPr="00624E61" w:rsidRDefault="000954FB" w:rsidP="000954FB">
      <w:pPr>
        <w:pStyle w:val="32"/>
        <w:suppressAutoHyphens/>
        <w:spacing w:after="0"/>
        <w:rPr>
          <w:sz w:val="28"/>
          <w:szCs w:val="28"/>
        </w:rPr>
      </w:pPr>
      <w:r w:rsidRPr="00624E61">
        <w:rPr>
          <w:sz w:val="28"/>
          <w:szCs w:val="28"/>
        </w:rPr>
        <w:t>"____" _________ 201__ г.</w:t>
      </w:r>
    </w:p>
    <w:p w:rsidR="000954FB" w:rsidRDefault="000954FB" w:rsidP="00624E61">
      <w:pPr>
        <w:pStyle w:val="afa"/>
        <w:ind w:firstLine="0"/>
        <w:jc w:val="right"/>
        <w:rPr>
          <w:sz w:val="28"/>
          <w:szCs w:val="28"/>
        </w:rPr>
      </w:pPr>
    </w:p>
    <w:p w:rsidR="000954FB" w:rsidRPr="00F64AF0" w:rsidRDefault="000954FB" w:rsidP="000954FB">
      <w:pPr>
        <w:rPr>
          <w:sz w:val="28"/>
          <w:szCs w:val="28"/>
        </w:rPr>
      </w:pPr>
    </w:p>
    <w:sectPr w:rsidR="000954FB" w:rsidRPr="00F64AF0" w:rsidSect="00CF63DC">
      <w:headerReference w:type="default" r:id="rId15"/>
      <w:footerReference w:type="even" r:id="rId16"/>
      <w:footerReference w:type="default" r:id="rId17"/>
      <w:pgSz w:w="11907" w:h="16840" w:code="9"/>
      <w:pgMar w:top="1134" w:right="851" w:bottom="709"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AF8" w:rsidRDefault="00746AF8">
      <w:r>
        <w:separator/>
      </w:r>
    </w:p>
  </w:endnote>
  <w:endnote w:type="continuationSeparator" w:id="0">
    <w:p w:rsidR="00746AF8" w:rsidRDefault="00746A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3DC" w:rsidRDefault="00125F53" w:rsidP="00BF6892">
    <w:pPr>
      <w:pStyle w:val="afe"/>
      <w:framePr w:wrap="around" w:vAnchor="text" w:hAnchor="margin" w:xAlign="right" w:y="1"/>
      <w:rPr>
        <w:rStyle w:val="a6"/>
      </w:rPr>
    </w:pPr>
    <w:r>
      <w:rPr>
        <w:rStyle w:val="a6"/>
      </w:rPr>
      <w:fldChar w:fldCharType="begin"/>
    </w:r>
    <w:r w:rsidR="00CF63DC">
      <w:rPr>
        <w:rStyle w:val="a6"/>
      </w:rPr>
      <w:instrText xml:space="preserve">PAGE  </w:instrText>
    </w:r>
    <w:r>
      <w:rPr>
        <w:rStyle w:val="a6"/>
      </w:rPr>
      <w:fldChar w:fldCharType="separate"/>
    </w:r>
    <w:r w:rsidR="00CF63DC">
      <w:rPr>
        <w:rStyle w:val="a6"/>
        <w:noProof/>
      </w:rPr>
      <w:t>28</w:t>
    </w:r>
    <w:r>
      <w:rPr>
        <w:rStyle w:val="a6"/>
      </w:rPr>
      <w:fldChar w:fldCharType="end"/>
    </w:r>
  </w:p>
  <w:p w:rsidR="00CF63DC" w:rsidRDefault="00CF63DC"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3DC" w:rsidRDefault="00CF63DC">
    <w:pPr>
      <w:pStyle w:val="afe"/>
      <w:jc w:val="center"/>
    </w:pPr>
  </w:p>
  <w:p w:rsidR="00CF63DC" w:rsidRDefault="00CF63DC"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AF8" w:rsidRDefault="00746AF8">
      <w:r>
        <w:separator/>
      </w:r>
    </w:p>
  </w:footnote>
  <w:footnote w:type="continuationSeparator" w:id="0">
    <w:p w:rsidR="00746AF8" w:rsidRDefault="00746A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3DC" w:rsidRDefault="00125F53">
    <w:pPr>
      <w:pStyle w:val="afc"/>
      <w:jc w:val="center"/>
    </w:pPr>
    <w:fldSimple w:instr=" PAGE   \* MERGEFORMAT ">
      <w:r w:rsidR="009153E8">
        <w:rPr>
          <w:noProof/>
        </w:rPr>
        <w:t>17</w:t>
      </w:r>
    </w:fldSimple>
  </w:p>
  <w:p w:rsidR="00CF63DC" w:rsidRDefault="00CF63DC">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8B82980"/>
    <w:multiLevelType w:val="hybridMultilevel"/>
    <w:tmpl w:val="8C9498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590072"/>
    <w:multiLevelType w:val="hybridMultilevel"/>
    <w:tmpl w:val="4130373C"/>
    <w:lvl w:ilvl="0" w:tplc="D5CEE23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4FEE3680"/>
    <w:multiLevelType w:val="multilevel"/>
    <w:tmpl w:val="34A4E7E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51EE5BEC"/>
    <w:multiLevelType w:val="hybridMultilevel"/>
    <w:tmpl w:val="645EFAB0"/>
    <w:lvl w:ilvl="0" w:tplc="587CFB4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2B50BD3"/>
    <w:multiLevelType w:val="multilevel"/>
    <w:tmpl w:val="AFEA220A"/>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6BF846C2"/>
    <w:multiLevelType w:val="hybridMultilevel"/>
    <w:tmpl w:val="910E42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708D0E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E15A01"/>
    <w:multiLevelType w:val="hybridMultilevel"/>
    <w:tmpl w:val="A6221636"/>
    <w:lvl w:ilvl="0" w:tplc="04190011">
      <w:start w:val="1"/>
      <w:numFmt w:val="decimal"/>
      <w:lvlText w:val="%1)"/>
      <w:lvlJc w:val="left"/>
      <w:pPr>
        <w:ind w:left="720" w:hanging="360"/>
      </w:pPr>
      <w:rPr>
        <w:rFonts w:hint="default"/>
      </w:rPr>
    </w:lvl>
    <w:lvl w:ilvl="1" w:tplc="273C8D4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F24C5B"/>
    <w:multiLevelType w:val="hybridMultilevel"/>
    <w:tmpl w:val="27126424"/>
    <w:lvl w:ilvl="0" w:tplc="AA864EA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5"/>
  </w:num>
  <w:num w:numId="11">
    <w:abstractNumId w:val="26"/>
  </w:num>
  <w:num w:numId="12">
    <w:abstractNumId w:val="38"/>
  </w:num>
  <w:num w:numId="13">
    <w:abstractNumId w:val="35"/>
  </w:num>
  <w:num w:numId="14">
    <w:abstractNumId w:val="24"/>
  </w:num>
  <w:num w:numId="15">
    <w:abstractNumId w:val="32"/>
  </w:num>
  <w:num w:numId="16">
    <w:abstractNumId w:val="39"/>
  </w:num>
  <w:num w:numId="17">
    <w:abstractNumId w:val="34"/>
  </w:num>
  <w:num w:numId="18">
    <w:abstractNumId w:val="42"/>
  </w:num>
  <w:num w:numId="19">
    <w:abstractNumId w:val="27"/>
  </w:num>
  <w:num w:numId="20">
    <w:abstractNumId w:val="29"/>
  </w:num>
  <w:num w:numId="21">
    <w:abstractNumId w:val="47"/>
  </w:num>
  <w:num w:numId="22">
    <w:abstractNumId w:val="31"/>
  </w:num>
  <w:num w:numId="23">
    <w:abstractNumId w:val="33"/>
  </w:num>
  <w:num w:numId="24">
    <w:abstractNumId w:val="46"/>
  </w:num>
  <w:num w:numId="25">
    <w:abstractNumId w:val="41"/>
  </w:num>
  <w:num w:numId="26">
    <w:abstractNumId w:val="23"/>
  </w:num>
  <w:num w:numId="27">
    <w:abstractNumId w:val="44"/>
  </w:num>
  <w:num w:numId="28">
    <w:abstractNumId w:val="28"/>
  </w:num>
  <w:num w:numId="29">
    <w:abstractNumId w:val="48"/>
  </w:num>
  <w:num w:numId="30">
    <w:abstractNumId w:val="30"/>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40"/>
  </w:num>
  <w:num w:numId="34">
    <w:abstractNumId w:val="3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2143"/>
    <w:rsid w:val="00004F48"/>
    <w:rsid w:val="000058BC"/>
    <w:rsid w:val="00006894"/>
    <w:rsid w:val="00010BE3"/>
    <w:rsid w:val="00014C0B"/>
    <w:rsid w:val="0001556E"/>
    <w:rsid w:val="0001557C"/>
    <w:rsid w:val="000224FB"/>
    <w:rsid w:val="00023006"/>
    <w:rsid w:val="000236C9"/>
    <w:rsid w:val="00034DF3"/>
    <w:rsid w:val="0003531B"/>
    <w:rsid w:val="00036D54"/>
    <w:rsid w:val="000374AB"/>
    <w:rsid w:val="000454C8"/>
    <w:rsid w:val="0005366B"/>
    <w:rsid w:val="0005464B"/>
    <w:rsid w:val="000557B3"/>
    <w:rsid w:val="00067DAA"/>
    <w:rsid w:val="000728C1"/>
    <w:rsid w:val="00076F66"/>
    <w:rsid w:val="00083039"/>
    <w:rsid w:val="000846BC"/>
    <w:rsid w:val="00092D66"/>
    <w:rsid w:val="000954FB"/>
    <w:rsid w:val="000978CE"/>
    <w:rsid w:val="000A2B5E"/>
    <w:rsid w:val="000A2D97"/>
    <w:rsid w:val="000A3B81"/>
    <w:rsid w:val="000A679F"/>
    <w:rsid w:val="000A6EC0"/>
    <w:rsid w:val="000B5302"/>
    <w:rsid w:val="000B753E"/>
    <w:rsid w:val="000C494A"/>
    <w:rsid w:val="000C7CAF"/>
    <w:rsid w:val="000E5BB8"/>
    <w:rsid w:val="000F1048"/>
    <w:rsid w:val="00107C51"/>
    <w:rsid w:val="00113A7C"/>
    <w:rsid w:val="00116BFD"/>
    <w:rsid w:val="001174EB"/>
    <w:rsid w:val="00120404"/>
    <w:rsid w:val="001242D3"/>
    <w:rsid w:val="00125F53"/>
    <w:rsid w:val="0012610C"/>
    <w:rsid w:val="00155C18"/>
    <w:rsid w:val="00164D0C"/>
    <w:rsid w:val="0016528F"/>
    <w:rsid w:val="001655A7"/>
    <w:rsid w:val="00171FEC"/>
    <w:rsid w:val="001749AE"/>
    <w:rsid w:val="00174FFE"/>
    <w:rsid w:val="00175830"/>
    <w:rsid w:val="00175A7B"/>
    <w:rsid w:val="00177D5C"/>
    <w:rsid w:val="001815A5"/>
    <w:rsid w:val="0018682A"/>
    <w:rsid w:val="0019760E"/>
    <w:rsid w:val="001A544E"/>
    <w:rsid w:val="001B150C"/>
    <w:rsid w:val="001B24B6"/>
    <w:rsid w:val="001B5653"/>
    <w:rsid w:val="001C08FD"/>
    <w:rsid w:val="001C228C"/>
    <w:rsid w:val="001C75ED"/>
    <w:rsid w:val="001E3E36"/>
    <w:rsid w:val="001E6511"/>
    <w:rsid w:val="001E6E80"/>
    <w:rsid w:val="001F21DA"/>
    <w:rsid w:val="001F2F0D"/>
    <w:rsid w:val="001F32B2"/>
    <w:rsid w:val="001F53E8"/>
    <w:rsid w:val="00202B6C"/>
    <w:rsid w:val="00214105"/>
    <w:rsid w:val="00216C08"/>
    <w:rsid w:val="00221BE8"/>
    <w:rsid w:val="00222142"/>
    <w:rsid w:val="002326E3"/>
    <w:rsid w:val="002376E6"/>
    <w:rsid w:val="002378E3"/>
    <w:rsid w:val="002379A3"/>
    <w:rsid w:val="00237EE7"/>
    <w:rsid w:val="002410DF"/>
    <w:rsid w:val="00243F0F"/>
    <w:rsid w:val="00245169"/>
    <w:rsid w:val="00250B24"/>
    <w:rsid w:val="00257F85"/>
    <w:rsid w:val="00261326"/>
    <w:rsid w:val="0026437D"/>
    <w:rsid w:val="00265B2B"/>
    <w:rsid w:val="00267AAB"/>
    <w:rsid w:val="00267ED9"/>
    <w:rsid w:val="0028168C"/>
    <w:rsid w:val="00282B03"/>
    <w:rsid w:val="002910EA"/>
    <w:rsid w:val="00291899"/>
    <w:rsid w:val="002A1180"/>
    <w:rsid w:val="002A2796"/>
    <w:rsid w:val="002A4D3C"/>
    <w:rsid w:val="002A71D9"/>
    <w:rsid w:val="002B1BDD"/>
    <w:rsid w:val="002B6325"/>
    <w:rsid w:val="002C3FF9"/>
    <w:rsid w:val="002C56A0"/>
    <w:rsid w:val="002C7848"/>
    <w:rsid w:val="002D5869"/>
    <w:rsid w:val="002E18D3"/>
    <w:rsid w:val="002E3DBF"/>
    <w:rsid w:val="002F1275"/>
    <w:rsid w:val="002F345D"/>
    <w:rsid w:val="002F40DE"/>
    <w:rsid w:val="002F6A6B"/>
    <w:rsid w:val="0030151C"/>
    <w:rsid w:val="00307B3B"/>
    <w:rsid w:val="00311A92"/>
    <w:rsid w:val="00324B5B"/>
    <w:rsid w:val="003316C3"/>
    <w:rsid w:val="00335079"/>
    <w:rsid w:val="00335F0B"/>
    <w:rsid w:val="00351724"/>
    <w:rsid w:val="003571CE"/>
    <w:rsid w:val="00357415"/>
    <w:rsid w:val="0036291B"/>
    <w:rsid w:val="003657D7"/>
    <w:rsid w:val="003663BC"/>
    <w:rsid w:val="00370C44"/>
    <w:rsid w:val="00386F7E"/>
    <w:rsid w:val="00391D03"/>
    <w:rsid w:val="003A0695"/>
    <w:rsid w:val="003C30F3"/>
    <w:rsid w:val="003D2759"/>
    <w:rsid w:val="003D3596"/>
    <w:rsid w:val="003E1151"/>
    <w:rsid w:val="003E2C12"/>
    <w:rsid w:val="003F31F2"/>
    <w:rsid w:val="00410B56"/>
    <w:rsid w:val="004224C0"/>
    <w:rsid w:val="004272B0"/>
    <w:rsid w:val="004314C8"/>
    <w:rsid w:val="0043423C"/>
    <w:rsid w:val="0043596D"/>
    <w:rsid w:val="00435A9A"/>
    <w:rsid w:val="00443169"/>
    <w:rsid w:val="00444F6A"/>
    <w:rsid w:val="00445CCD"/>
    <w:rsid w:val="00454ECC"/>
    <w:rsid w:val="004634C8"/>
    <w:rsid w:val="004745C7"/>
    <w:rsid w:val="004774A6"/>
    <w:rsid w:val="0047759E"/>
    <w:rsid w:val="004808B9"/>
    <w:rsid w:val="004874C1"/>
    <w:rsid w:val="00493AB2"/>
    <w:rsid w:val="004A25F0"/>
    <w:rsid w:val="004A2B65"/>
    <w:rsid w:val="004C0A7F"/>
    <w:rsid w:val="004C2235"/>
    <w:rsid w:val="004C7528"/>
    <w:rsid w:val="004D085B"/>
    <w:rsid w:val="004D47D3"/>
    <w:rsid w:val="004D4FA2"/>
    <w:rsid w:val="004D6625"/>
    <w:rsid w:val="004E3757"/>
    <w:rsid w:val="004F4866"/>
    <w:rsid w:val="005058F1"/>
    <w:rsid w:val="0051006B"/>
    <w:rsid w:val="00510C5D"/>
    <w:rsid w:val="00511914"/>
    <w:rsid w:val="00512939"/>
    <w:rsid w:val="00515995"/>
    <w:rsid w:val="005171A2"/>
    <w:rsid w:val="00521353"/>
    <w:rsid w:val="00521F95"/>
    <w:rsid w:val="0052390C"/>
    <w:rsid w:val="005242ED"/>
    <w:rsid w:val="00527AB7"/>
    <w:rsid w:val="005312D2"/>
    <w:rsid w:val="00534697"/>
    <w:rsid w:val="005373EF"/>
    <w:rsid w:val="00544668"/>
    <w:rsid w:val="005508EC"/>
    <w:rsid w:val="00551655"/>
    <w:rsid w:val="005518A5"/>
    <w:rsid w:val="005716FC"/>
    <w:rsid w:val="00571D62"/>
    <w:rsid w:val="0057756D"/>
    <w:rsid w:val="005834BA"/>
    <w:rsid w:val="00593786"/>
    <w:rsid w:val="00596B19"/>
    <w:rsid w:val="005A0E3B"/>
    <w:rsid w:val="005A6CE9"/>
    <w:rsid w:val="005D6190"/>
    <w:rsid w:val="005D64F1"/>
    <w:rsid w:val="005D6803"/>
    <w:rsid w:val="005E0074"/>
    <w:rsid w:val="005E0B21"/>
    <w:rsid w:val="005E6CAE"/>
    <w:rsid w:val="005F16CD"/>
    <w:rsid w:val="005F2D24"/>
    <w:rsid w:val="005F3551"/>
    <w:rsid w:val="005F5726"/>
    <w:rsid w:val="00613848"/>
    <w:rsid w:val="006164CD"/>
    <w:rsid w:val="006176F4"/>
    <w:rsid w:val="00624E61"/>
    <w:rsid w:val="00627696"/>
    <w:rsid w:val="00633831"/>
    <w:rsid w:val="006400A0"/>
    <w:rsid w:val="006402DD"/>
    <w:rsid w:val="0065657D"/>
    <w:rsid w:val="006575DD"/>
    <w:rsid w:val="00664449"/>
    <w:rsid w:val="00664E95"/>
    <w:rsid w:val="00670FD8"/>
    <w:rsid w:val="00674404"/>
    <w:rsid w:val="00676762"/>
    <w:rsid w:val="00690B2B"/>
    <w:rsid w:val="006A1CB3"/>
    <w:rsid w:val="006A6D25"/>
    <w:rsid w:val="006A6E08"/>
    <w:rsid w:val="006B3895"/>
    <w:rsid w:val="006C32B9"/>
    <w:rsid w:val="006C3A69"/>
    <w:rsid w:val="006C4984"/>
    <w:rsid w:val="006C525B"/>
    <w:rsid w:val="006C7DC1"/>
    <w:rsid w:val="006D150B"/>
    <w:rsid w:val="006D3659"/>
    <w:rsid w:val="006E005E"/>
    <w:rsid w:val="006E08A0"/>
    <w:rsid w:val="006E4289"/>
    <w:rsid w:val="006E67B8"/>
    <w:rsid w:val="006E7589"/>
    <w:rsid w:val="006F1466"/>
    <w:rsid w:val="006F3F9D"/>
    <w:rsid w:val="006F4522"/>
    <w:rsid w:val="007046B2"/>
    <w:rsid w:val="00706C8C"/>
    <w:rsid w:val="00712759"/>
    <w:rsid w:val="0072064C"/>
    <w:rsid w:val="00722AFD"/>
    <w:rsid w:val="00723E5E"/>
    <w:rsid w:val="00725483"/>
    <w:rsid w:val="0072702A"/>
    <w:rsid w:val="00727B51"/>
    <w:rsid w:val="00727D3C"/>
    <w:rsid w:val="00730FED"/>
    <w:rsid w:val="00733ADD"/>
    <w:rsid w:val="00734160"/>
    <w:rsid w:val="007341C2"/>
    <w:rsid w:val="00735101"/>
    <w:rsid w:val="00736D40"/>
    <w:rsid w:val="00737347"/>
    <w:rsid w:val="00737675"/>
    <w:rsid w:val="00741F9E"/>
    <w:rsid w:val="007434C0"/>
    <w:rsid w:val="00746AF8"/>
    <w:rsid w:val="00752221"/>
    <w:rsid w:val="00752FEB"/>
    <w:rsid w:val="007543A9"/>
    <w:rsid w:val="00754AD8"/>
    <w:rsid w:val="00756B40"/>
    <w:rsid w:val="00763EDB"/>
    <w:rsid w:val="007641B5"/>
    <w:rsid w:val="00765DAB"/>
    <w:rsid w:val="00773282"/>
    <w:rsid w:val="007768E4"/>
    <w:rsid w:val="007800B5"/>
    <w:rsid w:val="00782E92"/>
    <w:rsid w:val="00783AD5"/>
    <w:rsid w:val="00786174"/>
    <w:rsid w:val="00791462"/>
    <w:rsid w:val="00794B4F"/>
    <w:rsid w:val="007A44C2"/>
    <w:rsid w:val="007A65D0"/>
    <w:rsid w:val="007A6FD8"/>
    <w:rsid w:val="007B01E8"/>
    <w:rsid w:val="007B2101"/>
    <w:rsid w:val="007B26E8"/>
    <w:rsid w:val="007B36CE"/>
    <w:rsid w:val="007B3AD8"/>
    <w:rsid w:val="007B4040"/>
    <w:rsid w:val="007C1052"/>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30287"/>
    <w:rsid w:val="008314C4"/>
    <w:rsid w:val="00833D53"/>
    <w:rsid w:val="00834551"/>
    <w:rsid w:val="00835CB1"/>
    <w:rsid w:val="008370AF"/>
    <w:rsid w:val="00837423"/>
    <w:rsid w:val="008377C6"/>
    <w:rsid w:val="00843268"/>
    <w:rsid w:val="008437AD"/>
    <w:rsid w:val="00854644"/>
    <w:rsid w:val="00860529"/>
    <w:rsid w:val="008613BE"/>
    <w:rsid w:val="008614B4"/>
    <w:rsid w:val="00861709"/>
    <w:rsid w:val="00861B45"/>
    <w:rsid w:val="00861D29"/>
    <w:rsid w:val="0086287A"/>
    <w:rsid w:val="00871748"/>
    <w:rsid w:val="0087611C"/>
    <w:rsid w:val="008825E9"/>
    <w:rsid w:val="0089720B"/>
    <w:rsid w:val="008A3D33"/>
    <w:rsid w:val="008A5764"/>
    <w:rsid w:val="008A5A18"/>
    <w:rsid w:val="008A66CB"/>
    <w:rsid w:val="008B2702"/>
    <w:rsid w:val="008B7A42"/>
    <w:rsid w:val="008C1BC9"/>
    <w:rsid w:val="008D1FAC"/>
    <w:rsid w:val="008D2E20"/>
    <w:rsid w:val="008D67F8"/>
    <w:rsid w:val="008E5FFE"/>
    <w:rsid w:val="008E60E5"/>
    <w:rsid w:val="009068D2"/>
    <w:rsid w:val="00914E3D"/>
    <w:rsid w:val="009153E8"/>
    <w:rsid w:val="00920884"/>
    <w:rsid w:val="0092359B"/>
    <w:rsid w:val="00926992"/>
    <w:rsid w:val="00930989"/>
    <w:rsid w:val="0093234E"/>
    <w:rsid w:val="00937B2E"/>
    <w:rsid w:val="009411A9"/>
    <w:rsid w:val="00945B21"/>
    <w:rsid w:val="00956252"/>
    <w:rsid w:val="00957171"/>
    <w:rsid w:val="00960F11"/>
    <w:rsid w:val="009660FA"/>
    <w:rsid w:val="00970ED3"/>
    <w:rsid w:val="00972759"/>
    <w:rsid w:val="00980628"/>
    <w:rsid w:val="00982C6F"/>
    <w:rsid w:val="009830CC"/>
    <w:rsid w:val="0098468A"/>
    <w:rsid w:val="0098473B"/>
    <w:rsid w:val="0098627F"/>
    <w:rsid w:val="00991BDD"/>
    <w:rsid w:val="00991DEB"/>
    <w:rsid w:val="00997B7D"/>
    <w:rsid w:val="009A1114"/>
    <w:rsid w:val="009A7C6C"/>
    <w:rsid w:val="009B0A27"/>
    <w:rsid w:val="009C15AA"/>
    <w:rsid w:val="009C1FD7"/>
    <w:rsid w:val="009C211A"/>
    <w:rsid w:val="009D3A40"/>
    <w:rsid w:val="009E2DE4"/>
    <w:rsid w:val="009E64D8"/>
    <w:rsid w:val="009F7E18"/>
    <w:rsid w:val="00A023CD"/>
    <w:rsid w:val="00A153F5"/>
    <w:rsid w:val="00A161F5"/>
    <w:rsid w:val="00A23026"/>
    <w:rsid w:val="00A2358C"/>
    <w:rsid w:val="00A26820"/>
    <w:rsid w:val="00A2745B"/>
    <w:rsid w:val="00A33235"/>
    <w:rsid w:val="00A34231"/>
    <w:rsid w:val="00A34895"/>
    <w:rsid w:val="00A4055F"/>
    <w:rsid w:val="00A517C7"/>
    <w:rsid w:val="00A543C0"/>
    <w:rsid w:val="00A62751"/>
    <w:rsid w:val="00A647EF"/>
    <w:rsid w:val="00A65E19"/>
    <w:rsid w:val="00A6781A"/>
    <w:rsid w:val="00A70AA0"/>
    <w:rsid w:val="00A856EA"/>
    <w:rsid w:val="00A876EA"/>
    <w:rsid w:val="00AA25CA"/>
    <w:rsid w:val="00AA4048"/>
    <w:rsid w:val="00AA4A21"/>
    <w:rsid w:val="00AB0224"/>
    <w:rsid w:val="00AB066A"/>
    <w:rsid w:val="00AB67FE"/>
    <w:rsid w:val="00AB727D"/>
    <w:rsid w:val="00AC2828"/>
    <w:rsid w:val="00AC390D"/>
    <w:rsid w:val="00AC63F4"/>
    <w:rsid w:val="00AD18C4"/>
    <w:rsid w:val="00AE209F"/>
    <w:rsid w:val="00AE2756"/>
    <w:rsid w:val="00AF467B"/>
    <w:rsid w:val="00AF6ABE"/>
    <w:rsid w:val="00B02654"/>
    <w:rsid w:val="00B11445"/>
    <w:rsid w:val="00B129CC"/>
    <w:rsid w:val="00B152B6"/>
    <w:rsid w:val="00B20C51"/>
    <w:rsid w:val="00B22346"/>
    <w:rsid w:val="00B24553"/>
    <w:rsid w:val="00B25998"/>
    <w:rsid w:val="00B31747"/>
    <w:rsid w:val="00B346F5"/>
    <w:rsid w:val="00B353DC"/>
    <w:rsid w:val="00B424BD"/>
    <w:rsid w:val="00B4382C"/>
    <w:rsid w:val="00B4765F"/>
    <w:rsid w:val="00B5040A"/>
    <w:rsid w:val="00B51C2D"/>
    <w:rsid w:val="00B52CCB"/>
    <w:rsid w:val="00B55C29"/>
    <w:rsid w:val="00B55FE0"/>
    <w:rsid w:val="00B56154"/>
    <w:rsid w:val="00B654BE"/>
    <w:rsid w:val="00B7520F"/>
    <w:rsid w:val="00B75801"/>
    <w:rsid w:val="00B924BD"/>
    <w:rsid w:val="00B938CD"/>
    <w:rsid w:val="00BB21E3"/>
    <w:rsid w:val="00BB3C30"/>
    <w:rsid w:val="00BB5B51"/>
    <w:rsid w:val="00BB61F8"/>
    <w:rsid w:val="00BC1922"/>
    <w:rsid w:val="00BD30B2"/>
    <w:rsid w:val="00BD59BC"/>
    <w:rsid w:val="00BD5B44"/>
    <w:rsid w:val="00BE06D9"/>
    <w:rsid w:val="00BE2B2A"/>
    <w:rsid w:val="00BF5C0A"/>
    <w:rsid w:val="00BF5C66"/>
    <w:rsid w:val="00BF6892"/>
    <w:rsid w:val="00C13A71"/>
    <w:rsid w:val="00C14DE7"/>
    <w:rsid w:val="00C159C6"/>
    <w:rsid w:val="00C15C57"/>
    <w:rsid w:val="00C264D5"/>
    <w:rsid w:val="00C2793E"/>
    <w:rsid w:val="00C318D3"/>
    <w:rsid w:val="00C3191F"/>
    <w:rsid w:val="00C324AA"/>
    <w:rsid w:val="00C3633B"/>
    <w:rsid w:val="00C51709"/>
    <w:rsid w:val="00C52179"/>
    <w:rsid w:val="00C53FE9"/>
    <w:rsid w:val="00C5583D"/>
    <w:rsid w:val="00C576D0"/>
    <w:rsid w:val="00C60714"/>
    <w:rsid w:val="00C6181A"/>
    <w:rsid w:val="00C61887"/>
    <w:rsid w:val="00C62580"/>
    <w:rsid w:val="00C802A0"/>
    <w:rsid w:val="00C80BCB"/>
    <w:rsid w:val="00C82913"/>
    <w:rsid w:val="00C869B4"/>
    <w:rsid w:val="00C872F8"/>
    <w:rsid w:val="00C950E5"/>
    <w:rsid w:val="00CA29E2"/>
    <w:rsid w:val="00CB0819"/>
    <w:rsid w:val="00CB5E99"/>
    <w:rsid w:val="00CD0F32"/>
    <w:rsid w:val="00CE7EB4"/>
    <w:rsid w:val="00CF63DC"/>
    <w:rsid w:val="00D01C16"/>
    <w:rsid w:val="00D11463"/>
    <w:rsid w:val="00D11ED5"/>
    <w:rsid w:val="00D126A9"/>
    <w:rsid w:val="00D13938"/>
    <w:rsid w:val="00D17BAC"/>
    <w:rsid w:val="00D32FFA"/>
    <w:rsid w:val="00D4516A"/>
    <w:rsid w:val="00D57C3F"/>
    <w:rsid w:val="00D64EB5"/>
    <w:rsid w:val="00D65E96"/>
    <w:rsid w:val="00D6739A"/>
    <w:rsid w:val="00D703B6"/>
    <w:rsid w:val="00D75EE4"/>
    <w:rsid w:val="00D7766E"/>
    <w:rsid w:val="00D85B79"/>
    <w:rsid w:val="00D862B9"/>
    <w:rsid w:val="00D86EFD"/>
    <w:rsid w:val="00D94307"/>
    <w:rsid w:val="00D953A5"/>
    <w:rsid w:val="00DB2F17"/>
    <w:rsid w:val="00DB6989"/>
    <w:rsid w:val="00DC0783"/>
    <w:rsid w:val="00DC4097"/>
    <w:rsid w:val="00DC427E"/>
    <w:rsid w:val="00DC58D5"/>
    <w:rsid w:val="00DC5D58"/>
    <w:rsid w:val="00DC6D82"/>
    <w:rsid w:val="00DD09A8"/>
    <w:rsid w:val="00DD1DA5"/>
    <w:rsid w:val="00DD4105"/>
    <w:rsid w:val="00DD75A6"/>
    <w:rsid w:val="00DD7B26"/>
    <w:rsid w:val="00DE3BCD"/>
    <w:rsid w:val="00DF4BE8"/>
    <w:rsid w:val="00DF69CD"/>
    <w:rsid w:val="00DF6AE3"/>
    <w:rsid w:val="00E11B6E"/>
    <w:rsid w:val="00E11CA1"/>
    <w:rsid w:val="00E14CA3"/>
    <w:rsid w:val="00E14F30"/>
    <w:rsid w:val="00E15467"/>
    <w:rsid w:val="00E1780F"/>
    <w:rsid w:val="00E24379"/>
    <w:rsid w:val="00E27DCB"/>
    <w:rsid w:val="00E347BF"/>
    <w:rsid w:val="00E35BF3"/>
    <w:rsid w:val="00E3769D"/>
    <w:rsid w:val="00E409C9"/>
    <w:rsid w:val="00E43DAA"/>
    <w:rsid w:val="00E52DE1"/>
    <w:rsid w:val="00E53A76"/>
    <w:rsid w:val="00E53DF3"/>
    <w:rsid w:val="00E572A9"/>
    <w:rsid w:val="00E63C3D"/>
    <w:rsid w:val="00E66123"/>
    <w:rsid w:val="00E7073B"/>
    <w:rsid w:val="00E70A6D"/>
    <w:rsid w:val="00E7210E"/>
    <w:rsid w:val="00E751DF"/>
    <w:rsid w:val="00E7590F"/>
    <w:rsid w:val="00E80FEF"/>
    <w:rsid w:val="00E81704"/>
    <w:rsid w:val="00E845C6"/>
    <w:rsid w:val="00E90BB5"/>
    <w:rsid w:val="00E92117"/>
    <w:rsid w:val="00E97AAB"/>
    <w:rsid w:val="00EA74C6"/>
    <w:rsid w:val="00EA7E90"/>
    <w:rsid w:val="00EC35CE"/>
    <w:rsid w:val="00EC4B3A"/>
    <w:rsid w:val="00EC4BDA"/>
    <w:rsid w:val="00ED7B3B"/>
    <w:rsid w:val="00EE3988"/>
    <w:rsid w:val="00EE5744"/>
    <w:rsid w:val="00EF0F3D"/>
    <w:rsid w:val="00EF2E59"/>
    <w:rsid w:val="00EF475A"/>
    <w:rsid w:val="00EF779C"/>
    <w:rsid w:val="00F04862"/>
    <w:rsid w:val="00F05F07"/>
    <w:rsid w:val="00F06C24"/>
    <w:rsid w:val="00F101B7"/>
    <w:rsid w:val="00F2152A"/>
    <w:rsid w:val="00F2335B"/>
    <w:rsid w:val="00F23E06"/>
    <w:rsid w:val="00F253AD"/>
    <w:rsid w:val="00F31C55"/>
    <w:rsid w:val="00F34147"/>
    <w:rsid w:val="00F34B34"/>
    <w:rsid w:val="00F3603C"/>
    <w:rsid w:val="00F3754B"/>
    <w:rsid w:val="00F4187B"/>
    <w:rsid w:val="00F41AE2"/>
    <w:rsid w:val="00F43070"/>
    <w:rsid w:val="00F46365"/>
    <w:rsid w:val="00F46987"/>
    <w:rsid w:val="00F52EDC"/>
    <w:rsid w:val="00F53740"/>
    <w:rsid w:val="00F53BD9"/>
    <w:rsid w:val="00F65CDB"/>
    <w:rsid w:val="00F729C0"/>
    <w:rsid w:val="00F75159"/>
    <w:rsid w:val="00F76448"/>
    <w:rsid w:val="00F77D26"/>
    <w:rsid w:val="00F804A4"/>
    <w:rsid w:val="00F86FAA"/>
    <w:rsid w:val="00F87826"/>
    <w:rsid w:val="00F97E18"/>
    <w:rsid w:val="00FA3C13"/>
    <w:rsid w:val="00FA40D7"/>
    <w:rsid w:val="00FA44EB"/>
    <w:rsid w:val="00FA58A1"/>
    <w:rsid w:val="00FA6A0D"/>
    <w:rsid w:val="00FB06DC"/>
    <w:rsid w:val="00FB1D5C"/>
    <w:rsid w:val="00FB34CC"/>
    <w:rsid w:val="00FB3EF7"/>
    <w:rsid w:val="00FB4219"/>
    <w:rsid w:val="00FC63B6"/>
    <w:rsid w:val="00FD49D2"/>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styleId="afff3">
    <w:name w:val="Body Text First Indent"/>
    <w:basedOn w:val="afa"/>
    <w:link w:val="afff4"/>
    <w:uiPriority w:val="99"/>
    <w:unhideWhenUsed/>
    <w:rsid w:val="000A6EC0"/>
    <w:pPr>
      <w:tabs>
        <w:tab w:val="left" w:pos="709"/>
      </w:tabs>
      <w:suppressAutoHyphens w:val="0"/>
      <w:ind w:firstLine="360"/>
      <w:jc w:val="left"/>
    </w:pPr>
    <w:rPr>
      <w:rFonts w:eastAsia="Times New Roman"/>
      <w:snapToGrid w:val="0"/>
      <w:sz w:val="28"/>
      <w:szCs w:val="20"/>
      <w:lang w:eastAsia="ru-RU"/>
    </w:rPr>
  </w:style>
  <w:style w:type="character" w:customStyle="1" w:styleId="afff4">
    <w:name w:val="Красная строка Знак"/>
    <w:basedOn w:val="16"/>
    <w:link w:val="afff3"/>
    <w:uiPriority w:val="99"/>
    <w:rsid w:val="000A6EC0"/>
    <w:rPr>
      <w:snapToGrid w:val="0"/>
      <w:sz w:val="28"/>
    </w:rPr>
  </w:style>
  <w:style w:type="paragraph" w:styleId="27">
    <w:name w:val="Body Text Indent 2"/>
    <w:basedOn w:val="a0"/>
    <w:link w:val="213"/>
    <w:uiPriority w:val="99"/>
    <w:semiHidden/>
    <w:unhideWhenUsed/>
    <w:rsid w:val="007A65D0"/>
    <w:pPr>
      <w:spacing w:after="120" w:line="480" w:lineRule="auto"/>
      <w:ind w:left="283"/>
    </w:pPr>
  </w:style>
  <w:style w:type="character" w:customStyle="1" w:styleId="213">
    <w:name w:val="Основной текст с отступом 2 Знак1"/>
    <w:basedOn w:val="a1"/>
    <w:link w:val="27"/>
    <w:uiPriority w:val="99"/>
    <w:semiHidden/>
    <w:rsid w:val="007A65D0"/>
    <w:rPr>
      <w:sz w:val="24"/>
      <w:szCs w:val="24"/>
      <w:lang w:eastAsia="ar-SA"/>
    </w:rPr>
  </w:style>
  <w:style w:type="paragraph" w:customStyle="1" w:styleId="43">
    <w:name w:val="Обычный4"/>
    <w:rsid w:val="007A65D0"/>
  </w:style>
  <w:style w:type="paragraph" w:styleId="28">
    <w:name w:val="Body Text 2"/>
    <w:basedOn w:val="a0"/>
    <w:link w:val="29"/>
    <w:uiPriority w:val="99"/>
    <w:semiHidden/>
    <w:unhideWhenUsed/>
    <w:rsid w:val="007A65D0"/>
    <w:pPr>
      <w:spacing w:after="120" w:line="480" w:lineRule="auto"/>
    </w:pPr>
  </w:style>
  <w:style w:type="character" w:customStyle="1" w:styleId="29">
    <w:name w:val="Основной текст 2 Знак"/>
    <w:basedOn w:val="a1"/>
    <w:link w:val="28"/>
    <w:uiPriority w:val="99"/>
    <w:semiHidden/>
    <w:rsid w:val="007A65D0"/>
    <w:rPr>
      <w:sz w:val="24"/>
      <w:szCs w:val="24"/>
      <w:lang w:eastAsia="ar-SA"/>
    </w:rPr>
  </w:style>
  <w:style w:type="paragraph" w:styleId="afff5">
    <w:name w:val="Plain Text"/>
    <w:basedOn w:val="a0"/>
    <w:link w:val="1f5"/>
    <w:rsid w:val="007A65D0"/>
    <w:pPr>
      <w:tabs>
        <w:tab w:val="left" w:pos="360"/>
      </w:tabs>
      <w:suppressAutoHyphens w:val="0"/>
      <w:ind w:firstLine="900"/>
      <w:jc w:val="both"/>
    </w:pPr>
    <w:rPr>
      <w:rFonts w:eastAsia="MS Mincho"/>
      <w:spacing w:val="-2"/>
      <w:sz w:val="26"/>
      <w:szCs w:val="20"/>
      <w:lang w:eastAsia="ru-RU"/>
    </w:rPr>
  </w:style>
  <w:style w:type="character" w:customStyle="1" w:styleId="1f5">
    <w:name w:val="Текст Знак1"/>
    <w:basedOn w:val="a1"/>
    <w:link w:val="afff5"/>
    <w:rsid w:val="007A65D0"/>
    <w:rPr>
      <w:rFonts w:eastAsia="MS Mincho"/>
      <w:spacing w:val="-2"/>
      <w:sz w:val="26"/>
    </w:rPr>
  </w:style>
  <w:style w:type="paragraph" w:styleId="afff6">
    <w:name w:val="Revision"/>
    <w:hidden/>
    <w:uiPriority w:val="99"/>
    <w:semiHidden/>
    <w:rsid w:val="007B01E8"/>
    <w:rPr>
      <w:sz w:val="24"/>
      <w:szCs w:val="24"/>
      <w:lang w:eastAsia="ar-SA"/>
    </w:rPr>
  </w:style>
  <w:style w:type="paragraph" w:customStyle="1" w:styleId="ConsNonformat">
    <w:name w:val="ConsNonformat"/>
    <w:rsid w:val="00CF63DC"/>
    <w:pPr>
      <w:widowControl w:val="0"/>
      <w:autoSpaceDE w:val="0"/>
      <w:autoSpaceDN w:val="0"/>
      <w:adjustRightInd w:val="0"/>
    </w:pPr>
    <w:rPr>
      <w:rFonts w:ascii="Courier New" w:hAnsi="Courier New" w:cs="Courier New"/>
    </w:rPr>
  </w:style>
  <w:style w:type="paragraph" w:customStyle="1" w:styleId="ConsCell">
    <w:name w:val="ConsCell"/>
    <w:rsid w:val="00CF63DC"/>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421725644">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41428247">
      <w:bodyDiv w:val="1"/>
      <w:marLeft w:val="0"/>
      <w:marRight w:val="0"/>
      <w:marTop w:val="0"/>
      <w:marBottom w:val="0"/>
      <w:divBdr>
        <w:top w:val="none" w:sz="0" w:space="0" w:color="auto"/>
        <w:left w:val="none" w:sz="0" w:space="0" w:color="auto"/>
        <w:bottom w:val="none" w:sz="0" w:space="0" w:color="auto"/>
        <w:right w:val="none" w:sz="0" w:space="0" w:color="auto"/>
      </w:divBdr>
    </w:div>
    <w:div w:id="108360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olenevAI@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A7034E-6B7A-4ECA-90A8-15901758C3CF}">
  <ds:schemaRefs>
    <ds:schemaRef ds:uri="http://schemas.openxmlformats.org/officeDocument/2006/bibliography"/>
  </ds:schemaRefs>
</ds:datastoreItem>
</file>

<file path=customXml/itemProps5.xml><?xml version="1.0" encoding="utf-8"?>
<ds:datastoreItem xmlns:ds="http://schemas.openxmlformats.org/officeDocument/2006/customXml" ds:itemID="{FEADC9F6-88C6-46B6-B618-C2328B859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52</Pages>
  <Words>16499</Words>
  <Characters>94045</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110324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5</cp:revision>
  <cp:lastPrinted>2013-04-02T17:10:00Z</cp:lastPrinted>
  <dcterms:created xsi:type="dcterms:W3CDTF">2013-12-09T09:34:00Z</dcterms:created>
  <dcterms:modified xsi:type="dcterms:W3CDTF">2013-12-10T15:02:00Z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