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193562" w:rsidRDefault="00A22647" w:rsidP="00A4055F">
      <w:pPr>
        <w:tabs>
          <w:tab w:val="left" w:pos="4962"/>
        </w:tabs>
        <w:ind w:left="4820"/>
        <w:rPr>
          <w:b/>
          <w:bCs/>
          <w:sz w:val="28"/>
          <w:szCs w:val="28"/>
        </w:rPr>
      </w:pPr>
      <w:r w:rsidRPr="00193562">
        <w:rPr>
          <w:b/>
          <w:bCs/>
          <w:sz w:val="28"/>
          <w:szCs w:val="28"/>
        </w:rPr>
        <w:t>У</w:t>
      </w:r>
      <w:r w:rsidR="007D6548" w:rsidRPr="00193562">
        <w:rPr>
          <w:b/>
          <w:bCs/>
          <w:sz w:val="28"/>
          <w:szCs w:val="28"/>
        </w:rPr>
        <w:t>ТВЕРЖДАЮ</w:t>
      </w:r>
    </w:p>
    <w:p w:rsidR="007D6548" w:rsidRPr="00193562" w:rsidRDefault="007D6548" w:rsidP="00A4055F">
      <w:pPr>
        <w:tabs>
          <w:tab w:val="left" w:pos="4962"/>
        </w:tabs>
        <w:ind w:left="4820"/>
        <w:rPr>
          <w:rFonts w:eastAsia="Arial Unicode MS"/>
          <w:b/>
          <w:bCs/>
          <w:sz w:val="28"/>
          <w:szCs w:val="28"/>
        </w:rPr>
      </w:pPr>
    </w:p>
    <w:p w:rsidR="007D6548" w:rsidRPr="00193562" w:rsidRDefault="007D6548" w:rsidP="00A4055F">
      <w:pPr>
        <w:tabs>
          <w:tab w:val="left" w:pos="4962"/>
        </w:tabs>
        <w:ind w:left="4820"/>
        <w:rPr>
          <w:b/>
          <w:bCs/>
          <w:sz w:val="28"/>
          <w:szCs w:val="28"/>
        </w:rPr>
      </w:pPr>
      <w:r w:rsidRPr="00193562">
        <w:rPr>
          <w:b/>
          <w:bCs/>
          <w:sz w:val="28"/>
          <w:szCs w:val="28"/>
        </w:rPr>
        <w:t>Предс</w:t>
      </w:r>
      <w:r w:rsidR="00A4055F" w:rsidRPr="00193562">
        <w:rPr>
          <w:b/>
          <w:bCs/>
          <w:sz w:val="28"/>
          <w:szCs w:val="28"/>
        </w:rPr>
        <w:t xml:space="preserve">едатель Конкурсной комиссии </w:t>
      </w:r>
      <w:r w:rsidR="00193562" w:rsidRPr="00193562">
        <w:rPr>
          <w:b/>
          <w:bCs/>
          <w:sz w:val="28"/>
          <w:szCs w:val="28"/>
        </w:rPr>
        <w:t xml:space="preserve">филиала </w:t>
      </w:r>
      <w:r w:rsidR="00A4055F" w:rsidRPr="00193562">
        <w:rPr>
          <w:b/>
          <w:bCs/>
          <w:sz w:val="28"/>
          <w:szCs w:val="28"/>
        </w:rPr>
        <w:t xml:space="preserve">ОАО </w:t>
      </w:r>
      <w:r w:rsidRPr="00193562">
        <w:rPr>
          <w:b/>
          <w:bCs/>
          <w:sz w:val="28"/>
          <w:szCs w:val="28"/>
        </w:rPr>
        <w:t xml:space="preserve">«ТрансКонтейнер» </w:t>
      </w:r>
      <w:r w:rsidR="00193562" w:rsidRPr="00193562">
        <w:rPr>
          <w:b/>
          <w:bCs/>
          <w:sz w:val="28"/>
          <w:szCs w:val="28"/>
        </w:rPr>
        <w:t xml:space="preserve">на </w:t>
      </w:r>
      <w:proofErr w:type="spellStart"/>
      <w:proofErr w:type="gramStart"/>
      <w:r w:rsidR="00193562" w:rsidRPr="00193562">
        <w:rPr>
          <w:b/>
          <w:bCs/>
          <w:sz w:val="28"/>
          <w:szCs w:val="28"/>
        </w:rPr>
        <w:t>Западно-Сибиркой</w:t>
      </w:r>
      <w:proofErr w:type="spellEnd"/>
      <w:proofErr w:type="gramEnd"/>
      <w:r w:rsidR="00193562" w:rsidRPr="00193562">
        <w:rPr>
          <w:b/>
          <w:bCs/>
          <w:sz w:val="28"/>
          <w:szCs w:val="28"/>
        </w:rPr>
        <w:t xml:space="preserve"> железной дороге</w:t>
      </w:r>
    </w:p>
    <w:p w:rsidR="007D6548" w:rsidRPr="00193562" w:rsidRDefault="007D6548" w:rsidP="00A4055F">
      <w:pPr>
        <w:tabs>
          <w:tab w:val="left" w:pos="4962"/>
        </w:tabs>
        <w:ind w:left="4820"/>
        <w:rPr>
          <w:b/>
          <w:bCs/>
          <w:sz w:val="28"/>
          <w:szCs w:val="28"/>
        </w:rPr>
      </w:pPr>
    </w:p>
    <w:p w:rsidR="00193562" w:rsidRPr="00193562" w:rsidRDefault="00193562" w:rsidP="00A4055F">
      <w:pPr>
        <w:tabs>
          <w:tab w:val="left" w:pos="4962"/>
        </w:tabs>
        <w:ind w:left="4820"/>
        <w:rPr>
          <w:b/>
          <w:bCs/>
          <w:sz w:val="28"/>
          <w:szCs w:val="28"/>
        </w:rPr>
      </w:pPr>
      <w:r w:rsidRPr="00193562">
        <w:rPr>
          <w:b/>
          <w:bCs/>
          <w:sz w:val="28"/>
          <w:szCs w:val="28"/>
        </w:rPr>
        <w:t>_________________________________</w:t>
      </w:r>
    </w:p>
    <w:p w:rsidR="007D6548" w:rsidRPr="00193562" w:rsidRDefault="00193562" w:rsidP="00A4055F">
      <w:pPr>
        <w:tabs>
          <w:tab w:val="left" w:pos="4962"/>
        </w:tabs>
        <w:ind w:left="4820"/>
        <w:rPr>
          <w:b/>
          <w:bCs/>
          <w:sz w:val="28"/>
          <w:szCs w:val="28"/>
        </w:rPr>
      </w:pPr>
      <w:r w:rsidRPr="00193562">
        <w:rPr>
          <w:b/>
          <w:bCs/>
          <w:sz w:val="28"/>
          <w:szCs w:val="28"/>
        </w:rPr>
        <w:t>О.М.Ковальчук</w:t>
      </w:r>
    </w:p>
    <w:p w:rsidR="007D6548" w:rsidRPr="00193562"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193562">
        <w:rPr>
          <w:b/>
          <w:bCs/>
          <w:sz w:val="28"/>
        </w:rPr>
        <w:t>«__»________________2013</w:t>
      </w:r>
      <w:r w:rsidR="00A22647" w:rsidRPr="00193562">
        <w:rPr>
          <w:b/>
          <w:bCs/>
          <w:sz w:val="28"/>
        </w:rPr>
        <w:t xml:space="preserve"> </w:t>
      </w:r>
      <w:r w:rsidR="007D6548" w:rsidRPr="00193562">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7D6548" w:rsidP="009B347A">
      <w:pPr>
        <w:pStyle w:val="19"/>
        <w:numPr>
          <w:ilvl w:val="2"/>
          <w:numId w:val="45"/>
        </w:numPr>
        <w:ind w:left="0" w:firstLine="709"/>
      </w:pPr>
      <w:proofErr w:type="gramStart"/>
      <w:r w:rsidRPr="009B347A">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9B347A">
        <w:br/>
      </w:r>
      <w:r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proofErr w:type="gramEnd"/>
      <w:r w:rsidR="001E6E80" w:rsidRPr="009B347A">
        <w:t xml:space="preserve"> </w:t>
      </w:r>
      <w:r w:rsidRPr="009B347A">
        <w:t xml:space="preserve">(далее – </w:t>
      </w:r>
      <w:r w:rsidR="008C4183" w:rsidRPr="009B347A">
        <w:t>Открытый конкурс</w:t>
      </w:r>
      <w:r w:rsidRPr="009B347A">
        <w:t>)</w:t>
      </w:r>
      <w:r w:rsidR="0098627F" w:rsidRPr="009B347A">
        <w:t xml:space="preserve"> № </w:t>
      </w:r>
      <w:proofErr w:type="spellStart"/>
      <w:r w:rsidR="008C4183" w:rsidRPr="00193562">
        <w:t>ОК</w:t>
      </w:r>
      <w:r w:rsidR="006024C7" w:rsidRPr="00193562">
        <w:t>э</w:t>
      </w:r>
      <w:proofErr w:type="spellEnd"/>
      <w:r w:rsidR="00477E5C" w:rsidRPr="00193562">
        <w:t>/</w:t>
      </w:r>
      <w:r w:rsidR="00193562" w:rsidRPr="00193562">
        <w:t>001</w:t>
      </w:r>
      <w:r w:rsidR="0098627F" w:rsidRPr="00193562">
        <w:t>/</w:t>
      </w:r>
      <w:r w:rsidR="00193562" w:rsidRPr="00193562">
        <w:t>ЗСИБ</w:t>
      </w:r>
      <w:r w:rsidR="00477E5C" w:rsidRPr="00193562">
        <w:t>/</w:t>
      </w:r>
      <w:r w:rsidR="00193562" w:rsidRPr="00193562">
        <w:t>0036</w:t>
      </w:r>
      <w:r w:rsidRPr="00193562">
        <w:t>.</w:t>
      </w:r>
    </w:p>
    <w:p w:rsidR="009B347A" w:rsidRPr="009B347A" w:rsidRDefault="009B347A" w:rsidP="009B347A">
      <w:pPr>
        <w:pStyle w:val="19"/>
        <w:numPr>
          <w:ilvl w:val="2"/>
          <w:numId w:val="45"/>
        </w:numPr>
        <w:ind w:left="0" w:firstLine="709"/>
      </w:pPr>
      <w:r w:rsidRPr="009B347A">
        <w:t xml:space="preserve">Предметом настоящего Открытого конкурса является право на заключение договора </w:t>
      </w:r>
      <w:r w:rsidRPr="00193562">
        <w:t xml:space="preserve">на </w:t>
      </w:r>
      <w:r w:rsidR="00193562" w:rsidRPr="00193562">
        <w:t>поставку бумаги для офиса</w:t>
      </w:r>
      <w:r w:rsidRPr="00193562">
        <w:t xml:space="preserve"> в </w:t>
      </w:r>
      <w:r w:rsidR="00193562" w:rsidRPr="00193562">
        <w:t>2014 году</w:t>
      </w:r>
      <w:r w:rsidRPr="00193562">
        <w:t>.</w:t>
      </w:r>
      <w:r w:rsidRPr="009B347A">
        <w:t xml:space="preserve"> </w:t>
      </w:r>
    </w:p>
    <w:p w:rsidR="009B347A" w:rsidRPr="009B347A" w:rsidRDefault="009B347A" w:rsidP="009B347A">
      <w:pPr>
        <w:pStyle w:val="19"/>
        <w:numPr>
          <w:ilvl w:val="2"/>
          <w:numId w:val="45"/>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9B347A">
      <w:pPr>
        <w:pStyle w:val="19"/>
        <w:numPr>
          <w:ilvl w:val="2"/>
          <w:numId w:val="45"/>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9B347A">
      <w:pPr>
        <w:pStyle w:val="19"/>
        <w:numPr>
          <w:ilvl w:val="2"/>
          <w:numId w:val="45"/>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9B347A">
      <w:pPr>
        <w:pStyle w:val="19"/>
        <w:numPr>
          <w:ilvl w:val="2"/>
          <w:numId w:val="45"/>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w:t>
      </w:r>
      <w:r w:rsidRPr="009B347A">
        <w:lastRenderedPageBreak/>
        <w:t xml:space="preserve">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9B347A">
      <w:pPr>
        <w:pStyle w:val="19"/>
        <w:numPr>
          <w:ilvl w:val="2"/>
          <w:numId w:val="45"/>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9B347A">
      <w:pPr>
        <w:pStyle w:val="19"/>
        <w:numPr>
          <w:ilvl w:val="2"/>
          <w:numId w:val="45"/>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9B347A">
      <w:pPr>
        <w:pStyle w:val="19"/>
        <w:numPr>
          <w:ilvl w:val="2"/>
          <w:numId w:val="45"/>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9B347A">
      <w:pPr>
        <w:pStyle w:val="19"/>
        <w:numPr>
          <w:ilvl w:val="2"/>
          <w:numId w:val="45"/>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9B347A">
      <w:pPr>
        <w:pStyle w:val="19"/>
        <w:numPr>
          <w:ilvl w:val="2"/>
          <w:numId w:val="45"/>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9B347A">
      <w:pPr>
        <w:pStyle w:val="19"/>
        <w:numPr>
          <w:ilvl w:val="2"/>
          <w:numId w:val="45"/>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9B347A">
      <w:pPr>
        <w:pStyle w:val="19"/>
        <w:numPr>
          <w:ilvl w:val="2"/>
          <w:numId w:val="45"/>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9B347A">
      <w:pPr>
        <w:pStyle w:val="19"/>
        <w:numPr>
          <w:ilvl w:val="2"/>
          <w:numId w:val="45"/>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9B347A">
      <w:pPr>
        <w:pStyle w:val="19"/>
        <w:numPr>
          <w:ilvl w:val="2"/>
          <w:numId w:val="45"/>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9B347A">
      <w:pPr>
        <w:pStyle w:val="19"/>
        <w:numPr>
          <w:ilvl w:val="2"/>
          <w:numId w:val="45"/>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9B347A">
      <w:pPr>
        <w:pStyle w:val="19"/>
        <w:widowControl w:val="0"/>
        <w:numPr>
          <w:ilvl w:val="2"/>
          <w:numId w:val="45"/>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9B347A">
      <w:pPr>
        <w:pStyle w:val="19"/>
        <w:widowControl w:val="0"/>
        <w:numPr>
          <w:ilvl w:val="2"/>
          <w:numId w:val="45"/>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9B347A">
      <w:pPr>
        <w:pStyle w:val="19"/>
        <w:widowControl w:val="0"/>
        <w:numPr>
          <w:ilvl w:val="2"/>
          <w:numId w:val="45"/>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9B347A">
      <w:pPr>
        <w:pStyle w:val="19"/>
        <w:widowControl w:val="0"/>
        <w:numPr>
          <w:ilvl w:val="2"/>
          <w:numId w:val="45"/>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w:t>
      </w:r>
      <w:r w:rsidR="007D6548" w:rsidRPr="00D32FFA">
        <w:rPr>
          <w:szCs w:val="28"/>
        </w:rPr>
        <w:lastRenderedPageBreak/>
        <w:t xml:space="preserve">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9B347A">
      <w:pPr>
        <w:pStyle w:val="19"/>
        <w:widowControl w:val="0"/>
        <w:numPr>
          <w:ilvl w:val="2"/>
          <w:numId w:val="45"/>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9B347A">
      <w:pPr>
        <w:pStyle w:val="19"/>
        <w:widowControl w:val="0"/>
        <w:numPr>
          <w:ilvl w:val="2"/>
          <w:numId w:val="45"/>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9B347A">
      <w:pPr>
        <w:pStyle w:val="19"/>
        <w:widowControl w:val="0"/>
        <w:numPr>
          <w:ilvl w:val="2"/>
          <w:numId w:val="45"/>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9B347A">
      <w:pPr>
        <w:pStyle w:val="19"/>
        <w:widowControl w:val="0"/>
        <w:numPr>
          <w:ilvl w:val="2"/>
          <w:numId w:val="45"/>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9B347A">
      <w:pPr>
        <w:pStyle w:val="19"/>
        <w:widowControl w:val="0"/>
        <w:numPr>
          <w:ilvl w:val="2"/>
          <w:numId w:val="45"/>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23585">
      <w:pPr>
        <w:numPr>
          <w:ilvl w:val="2"/>
          <w:numId w:val="4"/>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lastRenderedPageBreak/>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F6892">
      <w:pPr>
        <w:numPr>
          <w:ilvl w:val="2"/>
          <w:numId w:val="4"/>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F6892">
      <w:pPr>
        <w:numPr>
          <w:ilvl w:val="0"/>
          <w:numId w:val="14"/>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BF6892">
      <w:pPr>
        <w:numPr>
          <w:ilvl w:val="0"/>
          <w:numId w:val="14"/>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lastRenderedPageBreak/>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850591" w:rsidRPr="00850591">
        <w:rPr>
          <w:sz w:val="28"/>
          <w:szCs w:val="28"/>
        </w:rPr>
        <w:t>ОАО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a"/>
        <w:tabs>
          <w:tab w:val="left" w:pos="1080"/>
        </w:tabs>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174EB">
      <w:pPr>
        <w:pStyle w:val="afa"/>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52FEB" w:rsidRPr="00D32FFA" w:rsidRDefault="001174EB" w:rsidP="00752FEB">
      <w:pPr>
        <w:pStyle w:val="afa"/>
        <w:tabs>
          <w:tab w:val="left" w:pos="1080"/>
        </w:tabs>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lastRenderedPageBreak/>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6D5707">
      <w:pPr>
        <w:pStyle w:val="afa"/>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6D5707">
      <w:pPr>
        <w:pStyle w:val="afa"/>
        <w:numPr>
          <w:ilvl w:val="0"/>
          <w:numId w:val="5"/>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w:t>
      </w:r>
      <w:r w:rsidRPr="00D32FFA">
        <w:rPr>
          <w:sz w:val="28"/>
          <w:szCs w:val="28"/>
        </w:rPr>
        <w:lastRenderedPageBreak/>
        <w:t>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a"/>
        <w:tabs>
          <w:tab w:val="left" w:pos="0"/>
          <w:tab w:val="left" w:pos="1440"/>
        </w:tabs>
        <w:ind w:left="720" w:firstLine="0"/>
        <w:rPr>
          <w:sz w:val="28"/>
        </w:rPr>
      </w:pPr>
      <w:r w:rsidRPr="003343CE">
        <w:rPr>
          <w:sz w:val="28"/>
        </w:rPr>
        <w:t xml:space="preserve"> </w:t>
      </w:r>
    </w:p>
    <w:p w:rsidR="003C30F3" w:rsidRPr="003343CE" w:rsidRDefault="003C30F3" w:rsidP="002410DF">
      <w:pPr>
        <w:numPr>
          <w:ilvl w:val="1"/>
          <w:numId w:val="9"/>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01557C">
      <w:pPr>
        <w:pStyle w:val="afa"/>
        <w:keepNext/>
        <w:numPr>
          <w:ilvl w:val="2"/>
          <w:numId w:val="10"/>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 xml:space="preserve">передается Организатору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1557C">
      <w:pPr>
        <w:pStyle w:val="afa"/>
        <w:numPr>
          <w:ilvl w:val="2"/>
          <w:numId w:val="10"/>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E48BC">
      <w:pPr>
        <w:pStyle w:val="afa"/>
        <w:numPr>
          <w:ilvl w:val="2"/>
          <w:numId w:val="10"/>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98086B">
      <w:pPr>
        <w:pStyle w:val="afa"/>
        <w:numPr>
          <w:ilvl w:val="2"/>
          <w:numId w:val="10"/>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AA0DBE">
        <w:rPr>
          <w:sz w:val="28"/>
        </w:rPr>
        <w:lastRenderedPageBreak/>
        <w:t xml:space="preserve">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E48BC">
      <w:pPr>
        <w:pStyle w:val="afa"/>
        <w:numPr>
          <w:ilvl w:val="2"/>
          <w:numId w:val="10"/>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E48BC">
      <w:pPr>
        <w:pStyle w:val="afa"/>
        <w:numPr>
          <w:ilvl w:val="2"/>
          <w:numId w:val="10"/>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4314C8">
      <w:pPr>
        <w:pStyle w:val="afa"/>
        <w:numPr>
          <w:ilvl w:val="2"/>
          <w:numId w:val="6"/>
        </w:numPr>
        <w:ind w:left="0" w:firstLine="720"/>
        <w:rPr>
          <w:sz w:val="28"/>
        </w:rPr>
      </w:pPr>
      <w:r w:rsidRPr="00F65B50">
        <w:rPr>
          <w:sz w:val="28"/>
        </w:rPr>
        <w:lastRenderedPageBreak/>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0476E3">
      <w:pPr>
        <w:pStyle w:val="afa"/>
        <w:numPr>
          <w:ilvl w:val="2"/>
          <w:numId w:val="6"/>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B7802">
      <w:pPr>
        <w:pStyle w:val="afa"/>
        <w:numPr>
          <w:ilvl w:val="2"/>
          <w:numId w:val="6"/>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C34D2">
      <w:pPr>
        <w:pStyle w:val="afa"/>
        <w:numPr>
          <w:ilvl w:val="2"/>
          <w:numId w:val="6"/>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proofErr w:type="spellStart"/>
      <w:r w:rsidR="005E683E">
        <w:rPr>
          <w:sz w:val="28"/>
          <w:szCs w:val="28"/>
        </w:rPr>
        <w:t>соответствиии</w:t>
      </w:r>
      <w:proofErr w:type="spellEnd"/>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BB3C30">
      <w:pPr>
        <w:numPr>
          <w:ilvl w:val="0"/>
          <w:numId w:val="3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98473B">
      <w:pPr>
        <w:numPr>
          <w:ilvl w:val="0"/>
          <w:numId w:val="38"/>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lastRenderedPageBreak/>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98473B">
      <w:pPr>
        <w:numPr>
          <w:ilvl w:val="0"/>
          <w:numId w:val="38"/>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 включая конечных бенефициаров, с приложением подтверждающих</w:t>
      </w:r>
      <w:r w:rsidR="006402DD" w:rsidRPr="00D32FFA">
        <w:rPr>
          <w:sz w:val="28"/>
          <w:szCs w:val="28"/>
        </w:rPr>
        <w:t xml:space="preserve"> </w:t>
      </w:r>
      <w:proofErr w:type="spellStart"/>
      <w:r w:rsidR="006402DD" w:rsidRPr="00D32FFA">
        <w:rPr>
          <w:sz w:val="28"/>
          <w:szCs w:val="28"/>
        </w:rPr>
        <w:t>документо</w:t>
      </w:r>
      <w:r w:rsidR="00A6701A">
        <w:rPr>
          <w:sz w:val="28"/>
          <w:szCs w:val="28"/>
        </w:rPr>
        <w:t>и</w:t>
      </w:r>
      <w:proofErr w:type="spellEnd"/>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w:t>
      </w:r>
      <w:r w:rsidRPr="00D32FFA">
        <w:rPr>
          <w:sz w:val="28"/>
          <w:szCs w:val="28"/>
        </w:rPr>
        <w:lastRenderedPageBreak/>
        <w:t xml:space="preserve">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9B006E">
      <w:pPr>
        <w:pStyle w:val="afa"/>
        <w:numPr>
          <w:ilvl w:val="2"/>
          <w:numId w:val="20"/>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 xml:space="preserve">в соответствии с </w:t>
      </w:r>
      <w:proofErr w:type="gramStart"/>
      <w:r w:rsidR="00950CE3" w:rsidRPr="003343CE">
        <w:rPr>
          <w:sz w:val="28"/>
          <w:szCs w:val="28"/>
        </w:rPr>
        <w:t>требованиями</w:t>
      </w:r>
      <w:proofErr w:type="gramEnd"/>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Заявка на бумажном носителе представляется</w:t>
      </w:r>
      <w:r w:rsidR="00F63AE8" w:rsidRPr="003343CE">
        <w:rPr>
          <w:sz w:val="28"/>
          <w:szCs w:val="28"/>
        </w:rPr>
        <w:t xml:space="preserve"> п</w:t>
      </w:r>
      <w:r w:rsidR="00F75B6F" w:rsidRPr="003343CE">
        <w:rPr>
          <w:sz w:val="28"/>
          <w:szCs w:val="28"/>
        </w:rPr>
        <w:t>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12B7F">
      <w:pPr>
        <w:pStyle w:val="afa"/>
        <w:numPr>
          <w:ilvl w:val="2"/>
          <w:numId w:val="20"/>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 xml:space="preserve">настоящей документации о закупке, в случае, если они не </w:t>
      </w:r>
      <w:proofErr w:type="spellStart"/>
      <w:r w:rsidR="004B6190" w:rsidRPr="003343CE">
        <w:rPr>
          <w:sz w:val="28"/>
        </w:rPr>
        <w:t>предоставлялсь</w:t>
      </w:r>
      <w:proofErr w:type="spellEnd"/>
      <w:r w:rsidR="004B6190" w:rsidRPr="003343CE">
        <w:rPr>
          <w:sz w:val="28"/>
        </w:rPr>
        <w:t xml:space="preserve">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 xml:space="preserve">настоящей </w:t>
      </w:r>
      <w:proofErr w:type="spellStart"/>
      <w:r w:rsidR="004B6190" w:rsidRPr="003343CE">
        <w:rPr>
          <w:sz w:val="28"/>
          <w:szCs w:val="28"/>
        </w:rPr>
        <w:t>документцией</w:t>
      </w:r>
      <w:proofErr w:type="spellEnd"/>
      <w:r w:rsidR="004B6190" w:rsidRPr="003343CE">
        <w:rPr>
          <w:sz w:val="28"/>
          <w:szCs w:val="28"/>
        </w:rPr>
        <w:t xml:space="preserve"> о закупке. </w:t>
      </w:r>
    </w:p>
    <w:p w:rsidR="00950CE3" w:rsidRPr="003343CE" w:rsidRDefault="00354B98" w:rsidP="009B66AE">
      <w:pPr>
        <w:pStyle w:val="afa"/>
        <w:numPr>
          <w:ilvl w:val="2"/>
          <w:numId w:val="20"/>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w:t>
      </w:r>
      <w:r w:rsidR="007E02D5" w:rsidRPr="003343CE">
        <w:rPr>
          <w:sz w:val="28"/>
          <w:szCs w:val="28"/>
        </w:rPr>
        <w:lastRenderedPageBreak/>
        <w:t xml:space="preserve">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Заявка.</w:t>
      </w:r>
      <w:proofErr w:type="spellStart"/>
      <w:r w:rsidR="007E02D5" w:rsidRPr="003343CE">
        <w:rPr>
          <w:sz w:val="28"/>
          <w:szCs w:val="28"/>
          <w:lang w:val="en-US"/>
        </w:rPr>
        <w:t>pdf</w:t>
      </w:r>
      <w:proofErr w:type="spellEnd"/>
      <w:r w:rsidR="007E02D5" w:rsidRPr="003343CE">
        <w:rPr>
          <w:sz w:val="28"/>
          <w:szCs w:val="28"/>
        </w:rPr>
        <w:t xml:space="preserve">. </w:t>
      </w:r>
      <w:proofErr w:type="gramStart"/>
      <w:r w:rsidR="007E02D5" w:rsidRPr="003343CE">
        <w:rPr>
          <w:sz w:val="28"/>
          <w:szCs w:val="28"/>
        </w:rPr>
        <w:t>(</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9B006E">
      <w:pPr>
        <w:pStyle w:val="afa"/>
        <w:numPr>
          <w:ilvl w:val="2"/>
          <w:numId w:val="20"/>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1F604B">
      <w:pPr>
        <w:pStyle w:val="afa"/>
        <w:numPr>
          <w:ilvl w:val="2"/>
          <w:numId w:val="20"/>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D54291" w:rsidP="00805082">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50.2pt;z-index:-251658752;mso-width-relative:margin;mso-height-relative:margin" wrapcoords="-34 -108 -34 21600 21634 21600 21634 -108 -34 -108" strokeweight="1.5pt">
            <v:textbox style="mso-next-textbox:#_x0000_s1026">
              <w:txbxContent>
                <w:p w:rsidR="00897F49" w:rsidRPr="007E6DE4" w:rsidRDefault="00897F49" w:rsidP="00805082">
                  <w:pPr>
                    <w:jc w:val="center"/>
                    <w:rPr>
                      <w:b/>
                      <w:sz w:val="28"/>
                      <w:szCs w:val="28"/>
                    </w:rPr>
                  </w:pPr>
                  <w:r w:rsidRPr="007E6DE4">
                    <w:rPr>
                      <w:b/>
                      <w:sz w:val="28"/>
                      <w:szCs w:val="28"/>
                    </w:rPr>
                    <w:t xml:space="preserve">_____________________________________________, </w:t>
                  </w:r>
                </w:p>
                <w:p w:rsidR="00897F49" w:rsidRDefault="00897F49"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897F49" w:rsidRPr="007E6DE4" w:rsidRDefault="00897F49" w:rsidP="00805082">
                  <w:pPr>
                    <w:jc w:val="center"/>
                    <w:rPr>
                      <w:b/>
                      <w:sz w:val="28"/>
                      <w:szCs w:val="28"/>
                    </w:rPr>
                  </w:pPr>
                  <w:r w:rsidRPr="007E6DE4">
                    <w:rPr>
                      <w:b/>
                      <w:sz w:val="28"/>
                      <w:szCs w:val="28"/>
                    </w:rPr>
                    <w:t>________________________________________</w:t>
                  </w:r>
                </w:p>
                <w:p w:rsidR="00897F49" w:rsidRPr="007E6DE4" w:rsidRDefault="00897F49" w:rsidP="00805082">
                  <w:pPr>
                    <w:jc w:val="center"/>
                    <w:rPr>
                      <w:i/>
                      <w:sz w:val="20"/>
                      <w:szCs w:val="20"/>
                    </w:rPr>
                  </w:pPr>
                  <w:r w:rsidRPr="007E6DE4">
                    <w:rPr>
                      <w:i/>
                      <w:sz w:val="20"/>
                      <w:szCs w:val="20"/>
                    </w:rPr>
                    <w:t>государство регистрации претендента</w:t>
                  </w:r>
                </w:p>
                <w:p w:rsidR="00897F49" w:rsidRPr="007E6DE4" w:rsidRDefault="00897F49" w:rsidP="00805082">
                  <w:pPr>
                    <w:jc w:val="center"/>
                    <w:rPr>
                      <w:b/>
                      <w:sz w:val="28"/>
                      <w:szCs w:val="28"/>
                    </w:rPr>
                  </w:pPr>
                  <w:r w:rsidRPr="007E6DE4">
                    <w:rPr>
                      <w:b/>
                      <w:sz w:val="28"/>
                      <w:szCs w:val="28"/>
                    </w:rPr>
                    <w:t>_____________________________</w:t>
                  </w:r>
                  <w:r>
                    <w:rPr>
                      <w:b/>
                      <w:sz w:val="28"/>
                      <w:szCs w:val="28"/>
                    </w:rPr>
                    <w:t>__________________</w:t>
                  </w:r>
                </w:p>
                <w:p w:rsidR="00897F49" w:rsidRPr="007E6DE4" w:rsidRDefault="00897F49" w:rsidP="00805082">
                  <w:pPr>
                    <w:jc w:val="center"/>
                    <w:rPr>
                      <w:i/>
                      <w:sz w:val="20"/>
                      <w:szCs w:val="20"/>
                    </w:rPr>
                  </w:pPr>
                  <w:r w:rsidRPr="007E6DE4">
                    <w:rPr>
                      <w:i/>
                      <w:sz w:val="20"/>
                      <w:szCs w:val="20"/>
                    </w:rPr>
                    <w:t>ИНН претендента (для претендентов-резидентов Российской Федерации)</w:t>
                  </w:r>
                </w:p>
                <w:p w:rsidR="00897F49" w:rsidRDefault="00897F49" w:rsidP="00805082">
                  <w:pPr>
                    <w:jc w:val="both"/>
                  </w:pPr>
                </w:p>
                <w:p w:rsidR="00897F49" w:rsidRDefault="00897F49"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897F49" w:rsidRPr="00193562" w:rsidRDefault="00897F49" w:rsidP="00805082">
                  <w:pPr>
                    <w:jc w:val="center"/>
                    <w:rPr>
                      <w:b/>
                    </w:rPr>
                  </w:pPr>
                  <w:r w:rsidRPr="00193562">
                    <w:rPr>
                      <w:b/>
                    </w:rPr>
                    <w:t xml:space="preserve">(лот № _________) </w:t>
                  </w:r>
                </w:p>
                <w:p w:rsidR="00897F49" w:rsidRPr="00521EAB" w:rsidRDefault="00897F49" w:rsidP="00805082">
                  <w:pPr>
                    <w:jc w:val="center"/>
                    <w:rPr>
                      <w:i/>
                    </w:rPr>
                  </w:pPr>
                  <w:r w:rsidRPr="00193562">
                    <w:rPr>
                      <w:i/>
                    </w:rPr>
                    <w:t>(указывается, если предусмотрены лоты)</w:t>
                  </w:r>
                </w:p>
                <w:p w:rsidR="00897F49" w:rsidRPr="00923E2D" w:rsidRDefault="00897F49" w:rsidP="00805082">
                  <w:pPr>
                    <w:jc w:val="center"/>
                    <w:rPr>
                      <w:b/>
                    </w:rPr>
                  </w:pPr>
                </w:p>
                <w:p w:rsidR="00897F49" w:rsidRPr="00923E2D" w:rsidRDefault="00897F49"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lastRenderedPageBreak/>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805082">
      <w:pPr>
        <w:pStyle w:val="afa"/>
        <w:numPr>
          <w:ilvl w:val="2"/>
          <w:numId w:val="2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9B006E" w:rsidRDefault="000954FB" w:rsidP="009B006E">
      <w:pPr>
        <w:pStyle w:val="2"/>
        <w:numPr>
          <w:ilvl w:val="1"/>
          <w:numId w:val="20"/>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настоящей документации.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9B006E">
      <w:pPr>
        <w:pStyle w:val="a"/>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настоящей документации)</w:t>
      </w:r>
      <w:r w:rsidR="0012610C" w:rsidRPr="009B006E">
        <w:rPr>
          <w:b w:val="0"/>
          <w:i w:val="0"/>
        </w:rPr>
        <w:t xml:space="preserve"> и/или информационной карте</w:t>
      </w:r>
      <w:r w:rsidRPr="009B006E">
        <w:rPr>
          <w:b w:val="0"/>
          <w:i w:val="0"/>
        </w:rPr>
        <w:t>.</w:t>
      </w:r>
    </w:p>
    <w:p w:rsidR="000954FB" w:rsidRPr="00193562" w:rsidRDefault="009A1114" w:rsidP="009B006E">
      <w:pPr>
        <w:pStyle w:val="a"/>
        <w:ind w:left="0" w:firstLine="720"/>
        <w:rPr>
          <w:b w:val="0"/>
          <w:i w:val="0"/>
        </w:rPr>
      </w:pPr>
      <w:r w:rsidRPr="00193562">
        <w:rPr>
          <w:b w:val="0"/>
          <w:i w:val="0"/>
        </w:rPr>
        <w:lastRenderedPageBreak/>
        <w:tab/>
      </w:r>
      <w:proofErr w:type="gramStart"/>
      <w:r w:rsidR="000954FB" w:rsidRPr="00193562">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193562">
        <w:rPr>
          <w:b w:val="0"/>
          <w:i w:val="0"/>
        </w:rPr>
        <w:t>ехническом задании (раздел 4</w:t>
      </w:r>
      <w:r w:rsidR="000954FB" w:rsidRPr="00193562">
        <w:rPr>
          <w:b w:val="0"/>
          <w:i w:val="0"/>
        </w:rPr>
        <w:t xml:space="preserve"> настоящей документации)</w:t>
      </w:r>
      <w:r w:rsidR="00BB5B51" w:rsidRPr="00193562">
        <w:rPr>
          <w:b w:val="0"/>
          <w:i w:val="0"/>
        </w:rPr>
        <w:t xml:space="preserve"> и/или информационной карте</w:t>
      </w:r>
      <w:r w:rsidR="000954FB" w:rsidRPr="00193562">
        <w:rPr>
          <w:b w:val="0"/>
          <w:i w:val="0"/>
        </w:rPr>
        <w:t xml:space="preserve">. </w:t>
      </w:r>
      <w:proofErr w:type="gramEnd"/>
    </w:p>
    <w:p w:rsidR="00A12B7F" w:rsidRDefault="00A12B7F" w:rsidP="00193562">
      <w:pPr>
        <w:pStyle w:val="a"/>
        <w:numPr>
          <w:ilvl w:val="0"/>
          <w:numId w:val="0"/>
        </w:numPr>
        <w:ind w:left="720"/>
        <w:rPr>
          <w:rFonts w:eastAsia="MS Mincho"/>
          <w:b w:val="0"/>
          <w:bCs w:val="0"/>
          <w:sz w:val="32"/>
          <w:szCs w:val="32"/>
          <w:highlight w:val="cyan"/>
        </w:rPr>
      </w:pPr>
    </w:p>
    <w:p w:rsidR="000954FB" w:rsidRPr="007237C2" w:rsidRDefault="006400A0" w:rsidP="000954FB">
      <w:pPr>
        <w:ind w:firstLine="709"/>
        <w:jc w:val="both"/>
        <w:rPr>
          <w:rFonts w:eastAsia="MS Mincho"/>
          <w:b/>
          <w:bCs/>
          <w:sz w:val="32"/>
          <w:szCs w:val="32"/>
        </w:rPr>
      </w:pPr>
      <w:r w:rsidRPr="007237C2">
        <w:rPr>
          <w:rFonts w:eastAsia="MS Mincho"/>
          <w:b/>
          <w:bCs/>
          <w:sz w:val="32"/>
          <w:szCs w:val="32"/>
        </w:rPr>
        <w:t>Раздел</w:t>
      </w:r>
      <w:r w:rsidR="00B54542" w:rsidRPr="007237C2">
        <w:rPr>
          <w:rFonts w:eastAsia="MS Mincho"/>
          <w:b/>
          <w:bCs/>
          <w:sz w:val="32"/>
          <w:szCs w:val="32"/>
        </w:rPr>
        <w:t xml:space="preserve"> </w:t>
      </w:r>
      <w:r w:rsidR="007237C2" w:rsidRPr="007237C2">
        <w:rPr>
          <w:rFonts w:eastAsia="MS Mincho"/>
          <w:b/>
          <w:bCs/>
          <w:sz w:val="32"/>
          <w:szCs w:val="32"/>
        </w:rPr>
        <w:t>4</w:t>
      </w:r>
      <w:r w:rsidR="000954FB" w:rsidRPr="007237C2">
        <w:rPr>
          <w:rFonts w:eastAsia="MS Mincho"/>
          <w:b/>
          <w:bCs/>
          <w:sz w:val="32"/>
          <w:szCs w:val="32"/>
        </w:rPr>
        <w:t>. Техническое задание.</w:t>
      </w:r>
    </w:p>
    <w:p w:rsidR="00193562" w:rsidRDefault="00193562" w:rsidP="000954FB">
      <w:pPr>
        <w:ind w:firstLine="709"/>
        <w:jc w:val="both"/>
        <w:rPr>
          <w:rFonts w:eastAsia="MS Mincho"/>
          <w:b/>
          <w:bCs/>
          <w:sz w:val="32"/>
          <w:szCs w:val="32"/>
          <w:highlight w:val="cyan"/>
        </w:rPr>
      </w:pPr>
    </w:p>
    <w:p w:rsidR="007237C2" w:rsidRDefault="007237C2" w:rsidP="007237C2">
      <w:pPr>
        <w:ind w:firstLine="709"/>
        <w:jc w:val="both"/>
        <w:rPr>
          <w:rFonts w:eastAsia="MS Mincho"/>
          <w:b/>
          <w:bCs/>
          <w:sz w:val="28"/>
          <w:szCs w:val="28"/>
        </w:rPr>
      </w:pPr>
      <w:r>
        <w:rPr>
          <w:rFonts w:eastAsia="MS Mincho"/>
          <w:b/>
          <w:bCs/>
          <w:sz w:val="28"/>
          <w:szCs w:val="28"/>
        </w:rPr>
        <w:t>4</w:t>
      </w:r>
      <w:r w:rsidRPr="00885EC5">
        <w:rPr>
          <w:rFonts w:eastAsia="MS Mincho"/>
          <w:b/>
          <w:bCs/>
          <w:sz w:val="28"/>
          <w:szCs w:val="28"/>
        </w:rPr>
        <w:t>.1</w:t>
      </w:r>
      <w:r>
        <w:rPr>
          <w:rFonts w:eastAsia="MS Mincho"/>
          <w:b/>
          <w:bCs/>
          <w:sz w:val="28"/>
          <w:szCs w:val="28"/>
        </w:rPr>
        <w:t xml:space="preserve"> Общие положения</w:t>
      </w:r>
    </w:p>
    <w:p w:rsidR="007237C2" w:rsidRDefault="007237C2" w:rsidP="007237C2">
      <w:pPr>
        <w:ind w:firstLine="709"/>
        <w:jc w:val="both"/>
        <w:rPr>
          <w:rFonts w:eastAsia="MS Mincho"/>
          <w:b/>
          <w:bCs/>
          <w:sz w:val="28"/>
          <w:szCs w:val="28"/>
        </w:rPr>
      </w:pPr>
    </w:p>
    <w:p w:rsidR="007237C2" w:rsidRDefault="007237C2" w:rsidP="007237C2">
      <w:pPr>
        <w:ind w:firstLine="709"/>
        <w:jc w:val="both"/>
        <w:rPr>
          <w:rFonts w:eastAsia="MS Mincho"/>
          <w:bCs/>
          <w:sz w:val="28"/>
          <w:szCs w:val="28"/>
        </w:rPr>
      </w:pPr>
      <w:r>
        <w:rPr>
          <w:rFonts w:eastAsia="MS Mincho"/>
          <w:bCs/>
          <w:sz w:val="28"/>
          <w:szCs w:val="28"/>
        </w:rPr>
        <w:t xml:space="preserve">Объём </w:t>
      </w:r>
      <w:r w:rsidR="005D0B9B">
        <w:rPr>
          <w:rFonts w:eastAsia="MS Mincho"/>
          <w:bCs/>
          <w:sz w:val="28"/>
          <w:szCs w:val="28"/>
        </w:rPr>
        <w:t>поставки</w:t>
      </w:r>
      <w:r>
        <w:rPr>
          <w:rFonts w:eastAsia="MS Mincho"/>
          <w:bCs/>
          <w:sz w:val="28"/>
          <w:szCs w:val="28"/>
        </w:rPr>
        <w:t xml:space="preserve"> по настоящему Конкурсу является одним лотом, который является единым и неделимым. </w:t>
      </w:r>
      <w:r w:rsidR="005D0B9B">
        <w:rPr>
          <w:rFonts w:eastAsia="MS Mincho"/>
          <w:bCs/>
          <w:sz w:val="28"/>
          <w:szCs w:val="28"/>
        </w:rPr>
        <w:t>Поставка</w:t>
      </w:r>
      <w:r>
        <w:rPr>
          <w:rFonts w:eastAsia="MS Mincho"/>
          <w:bCs/>
          <w:sz w:val="28"/>
          <w:szCs w:val="28"/>
        </w:rPr>
        <w:t xml:space="preserve"> по данному Конкурсу не мо</w:t>
      </w:r>
      <w:r w:rsidR="005D0B9B">
        <w:rPr>
          <w:rFonts w:eastAsia="MS Mincho"/>
          <w:bCs/>
          <w:sz w:val="28"/>
          <w:szCs w:val="28"/>
        </w:rPr>
        <w:t>жет быть</w:t>
      </w:r>
      <w:r>
        <w:rPr>
          <w:rFonts w:eastAsia="MS Mincho"/>
          <w:bCs/>
          <w:sz w:val="28"/>
          <w:szCs w:val="28"/>
        </w:rPr>
        <w:t xml:space="preserve"> частично</w:t>
      </w:r>
      <w:r w:rsidR="005D0B9B">
        <w:rPr>
          <w:rFonts w:eastAsia="MS Mincho"/>
          <w:bCs/>
          <w:sz w:val="28"/>
          <w:szCs w:val="28"/>
        </w:rPr>
        <w:t>й</w:t>
      </w:r>
      <w:r>
        <w:rPr>
          <w:rFonts w:eastAsia="MS Mincho"/>
          <w:bCs/>
          <w:sz w:val="28"/>
          <w:szCs w:val="28"/>
        </w:rPr>
        <w:t xml:space="preserve"> или выборочно</w:t>
      </w:r>
      <w:r w:rsidR="005D0B9B">
        <w:rPr>
          <w:rFonts w:eastAsia="MS Mincho"/>
          <w:bCs/>
          <w:sz w:val="28"/>
          <w:szCs w:val="28"/>
        </w:rPr>
        <w:t>й</w:t>
      </w:r>
      <w:r>
        <w:rPr>
          <w:rFonts w:eastAsia="MS Mincho"/>
          <w:bCs/>
          <w:sz w:val="28"/>
          <w:szCs w:val="28"/>
        </w:rPr>
        <w:t>.</w:t>
      </w:r>
    </w:p>
    <w:p w:rsidR="007237C2" w:rsidRDefault="007237C2" w:rsidP="007237C2">
      <w:pPr>
        <w:ind w:firstLine="709"/>
        <w:jc w:val="both"/>
        <w:rPr>
          <w:rFonts w:eastAsia="MS Mincho"/>
          <w:bCs/>
          <w:sz w:val="28"/>
          <w:szCs w:val="28"/>
        </w:rPr>
      </w:pPr>
    </w:p>
    <w:p w:rsidR="007237C2" w:rsidRPr="00885EC5" w:rsidRDefault="007237C2" w:rsidP="007237C2">
      <w:pPr>
        <w:ind w:firstLine="709"/>
        <w:jc w:val="both"/>
        <w:rPr>
          <w:rFonts w:eastAsia="MS Mincho"/>
          <w:b/>
          <w:bCs/>
          <w:sz w:val="28"/>
          <w:szCs w:val="28"/>
        </w:rPr>
      </w:pPr>
      <w:r w:rsidRPr="00885EC5">
        <w:rPr>
          <w:rFonts w:eastAsia="MS Mincho"/>
          <w:b/>
          <w:bCs/>
          <w:sz w:val="28"/>
          <w:szCs w:val="28"/>
        </w:rPr>
        <w:t>4.2 Начальная (максимальная) цена договора</w:t>
      </w:r>
    </w:p>
    <w:p w:rsidR="007237C2" w:rsidRDefault="007237C2" w:rsidP="007237C2">
      <w:pPr>
        <w:ind w:firstLine="709"/>
        <w:jc w:val="both"/>
        <w:rPr>
          <w:rFonts w:eastAsia="MS Mincho"/>
          <w:bCs/>
          <w:sz w:val="28"/>
          <w:szCs w:val="28"/>
        </w:rPr>
      </w:pPr>
    </w:p>
    <w:p w:rsidR="007237C2" w:rsidRDefault="007237C2" w:rsidP="007237C2">
      <w:pPr>
        <w:ind w:firstLine="709"/>
        <w:jc w:val="both"/>
        <w:rPr>
          <w:sz w:val="28"/>
          <w:szCs w:val="28"/>
        </w:rPr>
      </w:pPr>
      <w:proofErr w:type="gramStart"/>
      <w:r>
        <w:rPr>
          <w:sz w:val="28"/>
          <w:szCs w:val="28"/>
        </w:rPr>
        <w:t xml:space="preserve">Начальная максимальная цена договора с учётом стоимости всего объёма бумаги, стоимости доставки, </w:t>
      </w:r>
      <w:proofErr w:type="spellStart"/>
      <w:r>
        <w:rPr>
          <w:sz w:val="28"/>
          <w:szCs w:val="28"/>
        </w:rPr>
        <w:t>разгруки</w:t>
      </w:r>
      <w:proofErr w:type="spellEnd"/>
      <w:r>
        <w:rPr>
          <w:sz w:val="28"/>
          <w:szCs w:val="28"/>
        </w:rPr>
        <w:t xml:space="preserve">, а также с учётом всех видов налогов, сборов, а также всех материалов и затрат, издержек и иных расходов, претендента связанных с исполнением договора, заключаемого по результатам </w:t>
      </w:r>
      <w:r w:rsidR="009A459F">
        <w:rPr>
          <w:sz w:val="28"/>
          <w:szCs w:val="28"/>
        </w:rPr>
        <w:t>настоящего Конкурса составляет 1 </w:t>
      </w:r>
      <w:r>
        <w:rPr>
          <w:sz w:val="28"/>
          <w:szCs w:val="28"/>
        </w:rPr>
        <w:t>353</w:t>
      </w:r>
      <w:r w:rsidR="009A459F">
        <w:rPr>
          <w:sz w:val="28"/>
          <w:szCs w:val="28"/>
        </w:rPr>
        <w:t xml:space="preserve"> </w:t>
      </w:r>
      <w:r>
        <w:rPr>
          <w:sz w:val="28"/>
          <w:szCs w:val="28"/>
        </w:rPr>
        <w:t xml:space="preserve">000 </w:t>
      </w:r>
      <w:r w:rsidRPr="00D00303">
        <w:rPr>
          <w:sz w:val="28"/>
          <w:szCs w:val="28"/>
        </w:rPr>
        <w:t>(один миллион триста пятьдесят три тысячи) рублей б</w:t>
      </w:r>
      <w:r>
        <w:rPr>
          <w:sz w:val="28"/>
          <w:szCs w:val="28"/>
        </w:rPr>
        <w:t>ез учёта НДС.</w:t>
      </w:r>
      <w:proofErr w:type="gramEnd"/>
    </w:p>
    <w:p w:rsidR="007237C2" w:rsidRDefault="007237C2" w:rsidP="007237C2">
      <w:pPr>
        <w:ind w:firstLine="709"/>
        <w:jc w:val="both"/>
        <w:rPr>
          <w:sz w:val="28"/>
          <w:szCs w:val="28"/>
        </w:rPr>
      </w:pPr>
    </w:p>
    <w:p w:rsidR="007237C2" w:rsidRPr="001C028D" w:rsidRDefault="007237C2" w:rsidP="007237C2">
      <w:pPr>
        <w:ind w:firstLine="709"/>
        <w:jc w:val="both"/>
        <w:rPr>
          <w:b/>
          <w:sz w:val="28"/>
          <w:szCs w:val="28"/>
        </w:rPr>
      </w:pPr>
      <w:r w:rsidRPr="001C028D">
        <w:rPr>
          <w:b/>
          <w:sz w:val="28"/>
          <w:szCs w:val="28"/>
        </w:rPr>
        <w:t>4.3 Условия и порядок оплаты</w:t>
      </w:r>
    </w:p>
    <w:p w:rsidR="007237C2" w:rsidRDefault="007237C2" w:rsidP="007237C2">
      <w:pPr>
        <w:ind w:firstLine="709"/>
        <w:jc w:val="both"/>
        <w:rPr>
          <w:sz w:val="28"/>
          <w:szCs w:val="28"/>
        </w:rPr>
      </w:pPr>
    </w:p>
    <w:p w:rsidR="007237C2" w:rsidRDefault="00010BCE" w:rsidP="007237C2">
      <w:pPr>
        <w:ind w:firstLine="709"/>
        <w:jc w:val="both"/>
        <w:rPr>
          <w:sz w:val="28"/>
          <w:szCs w:val="28"/>
        </w:rPr>
      </w:pPr>
      <w:r>
        <w:rPr>
          <w:sz w:val="28"/>
          <w:szCs w:val="28"/>
        </w:rPr>
        <w:t>Оплата каждой партии товара производится покупателем на основании выставленного поставщиком счета в течение 20 (Двадцати) рабочих дней после подписания сторонами товарной накладной (ТОРГ-12) на соответствующую партию товара.</w:t>
      </w:r>
    </w:p>
    <w:p w:rsidR="007237C2" w:rsidRDefault="007237C2" w:rsidP="007237C2">
      <w:pPr>
        <w:ind w:firstLine="709"/>
        <w:jc w:val="both"/>
        <w:rPr>
          <w:sz w:val="28"/>
          <w:szCs w:val="28"/>
        </w:rPr>
      </w:pPr>
      <w:proofErr w:type="spellStart"/>
      <w:r>
        <w:rPr>
          <w:sz w:val="28"/>
          <w:szCs w:val="28"/>
        </w:rPr>
        <w:t>Рсчёты</w:t>
      </w:r>
      <w:proofErr w:type="spellEnd"/>
      <w:r>
        <w:rPr>
          <w:sz w:val="28"/>
          <w:szCs w:val="28"/>
        </w:rPr>
        <w:t xml:space="preserve"> по договору производятся в рублях РФ.</w:t>
      </w:r>
    </w:p>
    <w:p w:rsidR="007237C2" w:rsidRDefault="007237C2" w:rsidP="007237C2">
      <w:pPr>
        <w:ind w:firstLine="709"/>
        <w:jc w:val="both"/>
        <w:rPr>
          <w:sz w:val="28"/>
          <w:szCs w:val="28"/>
        </w:rPr>
      </w:pPr>
    </w:p>
    <w:p w:rsidR="007237C2" w:rsidRPr="00CA2CEF" w:rsidRDefault="007237C2" w:rsidP="007237C2">
      <w:pPr>
        <w:ind w:firstLine="709"/>
        <w:jc w:val="both"/>
        <w:rPr>
          <w:b/>
          <w:sz w:val="28"/>
          <w:szCs w:val="28"/>
        </w:rPr>
      </w:pPr>
      <w:r w:rsidRPr="00CA2CEF">
        <w:rPr>
          <w:b/>
          <w:sz w:val="28"/>
          <w:szCs w:val="28"/>
        </w:rPr>
        <w:t>4.4 Период и срок оказания услуг.</w:t>
      </w:r>
    </w:p>
    <w:p w:rsidR="007237C2" w:rsidRDefault="007237C2" w:rsidP="007237C2">
      <w:pPr>
        <w:ind w:firstLine="709"/>
        <w:jc w:val="both"/>
        <w:rPr>
          <w:sz w:val="28"/>
          <w:szCs w:val="28"/>
        </w:rPr>
      </w:pPr>
    </w:p>
    <w:p w:rsidR="007237C2" w:rsidRDefault="007237C2" w:rsidP="007237C2">
      <w:pPr>
        <w:ind w:firstLine="709"/>
        <w:jc w:val="both"/>
        <w:rPr>
          <w:sz w:val="28"/>
          <w:szCs w:val="28"/>
        </w:rPr>
      </w:pPr>
      <w:r>
        <w:rPr>
          <w:sz w:val="28"/>
          <w:szCs w:val="28"/>
        </w:rPr>
        <w:t>Поставки осуществляются с момента подписания догов</w:t>
      </w:r>
      <w:r w:rsidR="006950A5">
        <w:rPr>
          <w:sz w:val="28"/>
          <w:szCs w:val="28"/>
        </w:rPr>
        <w:t>о</w:t>
      </w:r>
      <w:r>
        <w:rPr>
          <w:sz w:val="28"/>
          <w:szCs w:val="28"/>
        </w:rPr>
        <w:t>ра до 31.12.2014 года.</w:t>
      </w:r>
    </w:p>
    <w:p w:rsidR="007237C2" w:rsidRDefault="007237C2" w:rsidP="007237C2">
      <w:pPr>
        <w:ind w:firstLine="709"/>
        <w:jc w:val="both"/>
        <w:rPr>
          <w:sz w:val="28"/>
          <w:szCs w:val="28"/>
        </w:rPr>
      </w:pPr>
    </w:p>
    <w:p w:rsidR="007237C2" w:rsidRPr="00CA2CEF" w:rsidRDefault="007237C2" w:rsidP="007237C2">
      <w:pPr>
        <w:ind w:firstLine="709"/>
        <w:jc w:val="both"/>
        <w:rPr>
          <w:b/>
          <w:sz w:val="28"/>
          <w:szCs w:val="28"/>
        </w:rPr>
      </w:pPr>
      <w:r w:rsidRPr="00CA2CEF">
        <w:rPr>
          <w:b/>
          <w:sz w:val="28"/>
          <w:szCs w:val="28"/>
        </w:rPr>
        <w:t>4.5 Место поставки товара.</w:t>
      </w:r>
    </w:p>
    <w:p w:rsidR="007237C2" w:rsidRDefault="007237C2" w:rsidP="007237C2">
      <w:pPr>
        <w:ind w:firstLine="709"/>
        <w:jc w:val="both"/>
        <w:rPr>
          <w:sz w:val="28"/>
          <w:szCs w:val="28"/>
        </w:rPr>
      </w:pPr>
    </w:p>
    <w:p w:rsidR="007237C2" w:rsidRDefault="007237C2" w:rsidP="007237C2">
      <w:pPr>
        <w:ind w:firstLine="709"/>
        <w:jc w:val="both"/>
        <w:rPr>
          <w:sz w:val="28"/>
          <w:szCs w:val="28"/>
        </w:rPr>
      </w:pPr>
      <w:r>
        <w:rPr>
          <w:sz w:val="28"/>
          <w:szCs w:val="28"/>
        </w:rPr>
        <w:t>Поставка бумаги осуществляется Поставщиком на территории г</w:t>
      </w:r>
      <w:proofErr w:type="gramStart"/>
      <w:r>
        <w:rPr>
          <w:sz w:val="28"/>
          <w:szCs w:val="28"/>
        </w:rPr>
        <w:t>.Н</w:t>
      </w:r>
      <w:proofErr w:type="gramEnd"/>
      <w:r>
        <w:rPr>
          <w:sz w:val="28"/>
          <w:szCs w:val="28"/>
        </w:rPr>
        <w:t>овосибирска по адресам:</w:t>
      </w:r>
    </w:p>
    <w:p w:rsidR="007237C2" w:rsidRDefault="007237C2" w:rsidP="007237C2">
      <w:pPr>
        <w:ind w:firstLine="709"/>
        <w:jc w:val="both"/>
        <w:rPr>
          <w:sz w:val="28"/>
          <w:szCs w:val="28"/>
        </w:rPr>
      </w:pPr>
      <w:r>
        <w:rPr>
          <w:sz w:val="28"/>
          <w:szCs w:val="28"/>
        </w:rPr>
        <w:t>- 630052, РФ, г</w:t>
      </w:r>
      <w:proofErr w:type="gramStart"/>
      <w:r>
        <w:rPr>
          <w:sz w:val="28"/>
          <w:szCs w:val="28"/>
        </w:rPr>
        <w:t>.Н</w:t>
      </w:r>
      <w:proofErr w:type="gramEnd"/>
      <w:r>
        <w:rPr>
          <w:sz w:val="28"/>
          <w:szCs w:val="28"/>
        </w:rPr>
        <w:t xml:space="preserve">овосибирск, </w:t>
      </w:r>
      <w:proofErr w:type="spellStart"/>
      <w:r>
        <w:rPr>
          <w:sz w:val="28"/>
          <w:szCs w:val="28"/>
        </w:rPr>
        <w:t>ул.Толмачевская</w:t>
      </w:r>
      <w:proofErr w:type="spellEnd"/>
      <w:r>
        <w:rPr>
          <w:sz w:val="28"/>
          <w:szCs w:val="28"/>
        </w:rPr>
        <w:t>, д.1;</w:t>
      </w:r>
    </w:p>
    <w:p w:rsidR="007237C2" w:rsidRDefault="007237C2" w:rsidP="007237C2">
      <w:pPr>
        <w:ind w:firstLine="709"/>
        <w:jc w:val="both"/>
        <w:rPr>
          <w:sz w:val="28"/>
          <w:szCs w:val="28"/>
        </w:rPr>
      </w:pPr>
      <w:r>
        <w:rPr>
          <w:sz w:val="28"/>
          <w:szCs w:val="28"/>
        </w:rPr>
        <w:lastRenderedPageBreak/>
        <w:t>- 630001, РФ, г</w:t>
      </w:r>
      <w:proofErr w:type="gramStart"/>
      <w:r>
        <w:rPr>
          <w:sz w:val="28"/>
          <w:szCs w:val="28"/>
        </w:rPr>
        <w:t>.Н</w:t>
      </w:r>
      <w:proofErr w:type="gramEnd"/>
      <w:r>
        <w:rPr>
          <w:sz w:val="28"/>
          <w:szCs w:val="28"/>
        </w:rPr>
        <w:t>овосибирск, ул.Жуковского, д.102.</w:t>
      </w:r>
    </w:p>
    <w:p w:rsidR="007237C2" w:rsidRDefault="007237C2" w:rsidP="007237C2">
      <w:pPr>
        <w:ind w:firstLine="709"/>
        <w:jc w:val="both"/>
        <w:rPr>
          <w:sz w:val="28"/>
          <w:szCs w:val="28"/>
        </w:rPr>
      </w:pPr>
      <w:r>
        <w:rPr>
          <w:sz w:val="28"/>
          <w:szCs w:val="28"/>
        </w:rPr>
        <w:t xml:space="preserve">Поставщик должен обеспечить бесперебойную поставку товара своим </w:t>
      </w:r>
      <w:proofErr w:type="spellStart"/>
      <w:r>
        <w:rPr>
          <w:sz w:val="28"/>
          <w:szCs w:val="28"/>
        </w:rPr>
        <w:t>траспортом</w:t>
      </w:r>
      <w:proofErr w:type="spellEnd"/>
      <w:r>
        <w:rPr>
          <w:sz w:val="28"/>
          <w:szCs w:val="28"/>
        </w:rPr>
        <w:t>, за свой счёт в течение 5 (пяти) рабочих дней с момента получения заявки, переданной ему от Покупателя с помощью телефонной, факсимильной или электронной связи.</w:t>
      </w:r>
    </w:p>
    <w:p w:rsidR="007237C2" w:rsidRDefault="007237C2" w:rsidP="007237C2">
      <w:pPr>
        <w:ind w:firstLine="709"/>
        <w:jc w:val="both"/>
        <w:rPr>
          <w:sz w:val="28"/>
          <w:szCs w:val="28"/>
        </w:rPr>
      </w:pPr>
    </w:p>
    <w:p w:rsidR="007237C2" w:rsidRPr="00D00303" w:rsidRDefault="007237C2" w:rsidP="007237C2">
      <w:pPr>
        <w:ind w:firstLine="709"/>
        <w:jc w:val="both"/>
        <w:rPr>
          <w:b/>
          <w:sz w:val="28"/>
          <w:szCs w:val="28"/>
        </w:rPr>
      </w:pPr>
      <w:r w:rsidRPr="00D00303">
        <w:rPr>
          <w:b/>
          <w:sz w:val="28"/>
          <w:szCs w:val="28"/>
        </w:rPr>
        <w:t>4.6 Наименование, вид, объём поставляемого товара:</w:t>
      </w:r>
    </w:p>
    <w:p w:rsidR="007237C2" w:rsidRDefault="007237C2" w:rsidP="007237C2">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398"/>
        <w:gridCol w:w="1078"/>
        <w:gridCol w:w="2299"/>
        <w:gridCol w:w="2485"/>
      </w:tblGrid>
      <w:tr w:rsidR="007237C2" w:rsidRPr="00CB4CB2" w:rsidTr="007237C2">
        <w:tc>
          <w:tcPr>
            <w:tcW w:w="594" w:type="dxa"/>
          </w:tcPr>
          <w:p w:rsidR="007237C2" w:rsidRPr="00CB4CB2" w:rsidRDefault="007237C2" w:rsidP="007237C2">
            <w:pPr>
              <w:jc w:val="both"/>
              <w:rPr>
                <w:sz w:val="28"/>
                <w:szCs w:val="28"/>
              </w:rPr>
            </w:pPr>
            <w:r w:rsidRPr="00CB4CB2">
              <w:rPr>
                <w:sz w:val="28"/>
                <w:szCs w:val="28"/>
              </w:rPr>
              <w:t xml:space="preserve">№ </w:t>
            </w:r>
            <w:proofErr w:type="spellStart"/>
            <w:proofErr w:type="gramStart"/>
            <w:r w:rsidRPr="00CB4CB2">
              <w:rPr>
                <w:sz w:val="28"/>
                <w:szCs w:val="28"/>
              </w:rPr>
              <w:t>п</w:t>
            </w:r>
            <w:proofErr w:type="spellEnd"/>
            <w:proofErr w:type="gramEnd"/>
            <w:r w:rsidRPr="00CB4CB2">
              <w:rPr>
                <w:sz w:val="28"/>
                <w:szCs w:val="28"/>
              </w:rPr>
              <w:t>/</w:t>
            </w:r>
            <w:proofErr w:type="spellStart"/>
            <w:r w:rsidRPr="00CB4CB2">
              <w:rPr>
                <w:sz w:val="28"/>
                <w:szCs w:val="28"/>
              </w:rPr>
              <w:t>п</w:t>
            </w:r>
            <w:proofErr w:type="spellEnd"/>
          </w:p>
        </w:tc>
        <w:tc>
          <w:tcPr>
            <w:tcW w:w="3398" w:type="dxa"/>
          </w:tcPr>
          <w:p w:rsidR="007237C2" w:rsidRPr="00CB4CB2" w:rsidRDefault="007237C2" w:rsidP="007237C2">
            <w:pPr>
              <w:jc w:val="both"/>
              <w:rPr>
                <w:sz w:val="28"/>
                <w:szCs w:val="28"/>
              </w:rPr>
            </w:pPr>
            <w:r w:rsidRPr="00CB4CB2">
              <w:rPr>
                <w:sz w:val="28"/>
                <w:szCs w:val="28"/>
              </w:rPr>
              <w:t>Наименование, технические характеристики</w:t>
            </w:r>
          </w:p>
        </w:tc>
        <w:tc>
          <w:tcPr>
            <w:tcW w:w="1078" w:type="dxa"/>
          </w:tcPr>
          <w:p w:rsidR="007237C2" w:rsidRPr="00CB4CB2" w:rsidRDefault="007237C2" w:rsidP="007237C2">
            <w:pPr>
              <w:jc w:val="both"/>
              <w:rPr>
                <w:sz w:val="28"/>
                <w:szCs w:val="28"/>
              </w:rPr>
            </w:pPr>
            <w:r w:rsidRPr="00CB4CB2">
              <w:rPr>
                <w:sz w:val="28"/>
                <w:szCs w:val="28"/>
              </w:rPr>
              <w:t>Кол-во (пачка)</w:t>
            </w:r>
          </w:p>
        </w:tc>
        <w:tc>
          <w:tcPr>
            <w:tcW w:w="2299" w:type="dxa"/>
          </w:tcPr>
          <w:p w:rsidR="007237C2" w:rsidRPr="00CB4CB2" w:rsidRDefault="007237C2" w:rsidP="007237C2">
            <w:pPr>
              <w:jc w:val="both"/>
              <w:rPr>
                <w:sz w:val="28"/>
                <w:szCs w:val="28"/>
              </w:rPr>
            </w:pPr>
            <w:r w:rsidRPr="00CB4CB2">
              <w:rPr>
                <w:sz w:val="28"/>
                <w:szCs w:val="28"/>
              </w:rPr>
              <w:t>Место поставки</w:t>
            </w:r>
          </w:p>
        </w:tc>
        <w:tc>
          <w:tcPr>
            <w:tcW w:w="2485" w:type="dxa"/>
          </w:tcPr>
          <w:p w:rsidR="007237C2" w:rsidRPr="00CB4CB2" w:rsidRDefault="007237C2" w:rsidP="007237C2">
            <w:pPr>
              <w:jc w:val="both"/>
              <w:rPr>
                <w:sz w:val="28"/>
                <w:szCs w:val="28"/>
              </w:rPr>
            </w:pPr>
            <w:r w:rsidRPr="00CB4CB2">
              <w:rPr>
                <w:sz w:val="28"/>
                <w:szCs w:val="28"/>
              </w:rPr>
              <w:t>Срок поставки</w:t>
            </w:r>
          </w:p>
        </w:tc>
      </w:tr>
      <w:tr w:rsidR="007237C2" w:rsidRPr="00CB4CB2" w:rsidTr="007237C2">
        <w:tc>
          <w:tcPr>
            <w:tcW w:w="594" w:type="dxa"/>
          </w:tcPr>
          <w:p w:rsidR="007237C2" w:rsidRPr="00CB4CB2" w:rsidRDefault="007237C2" w:rsidP="007237C2">
            <w:pPr>
              <w:jc w:val="both"/>
              <w:rPr>
                <w:sz w:val="28"/>
                <w:szCs w:val="28"/>
              </w:rPr>
            </w:pPr>
            <w:r w:rsidRPr="00CB4CB2">
              <w:rPr>
                <w:sz w:val="28"/>
                <w:szCs w:val="28"/>
              </w:rPr>
              <w:t>1</w:t>
            </w:r>
          </w:p>
        </w:tc>
        <w:tc>
          <w:tcPr>
            <w:tcW w:w="3398" w:type="dxa"/>
          </w:tcPr>
          <w:p w:rsidR="007237C2" w:rsidRPr="00CB4CB2" w:rsidRDefault="007237C2" w:rsidP="00090E47">
            <w:pPr>
              <w:pStyle w:val="Standard"/>
              <w:snapToGrid w:val="0"/>
              <w:rPr>
                <w:rFonts w:cs="Times New Roman"/>
                <w:sz w:val="28"/>
                <w:szCs w:val="28"/>
              </w:rPr>
            </w:pPr>
            <w:r w:rsidRPr="00CB4CB2">
              <w:rPr>
                <w:rFonts w:cs="Times New Roman"/>
                <w:sz w:val="28"/>
                <w:szCs w:val="28"/>
              </w:rPr>
              <w:t>Бумага А4 80 г/кв</w:t>
            </w:r>
            <w:proofErr w:type="gramStart"/>
            <w:r w:rsidRPr="00CB4CB2">
              <w:rPr>
                <w:rFonts w:cs="Times New Roman"/>
                <w:sz w:val="28"/>
                <w:szCs w:val="28"/>
              </w:rPr>
              <w:t>.м</w:t>
            </w:r>
            <w:proofErr w:type="gramEnd"/>
            <w:r w:rsidRPr="00CB4CB2">
              <w:rPr>
                <w:rFonts w:cs="Times New Roman"/>
                <w:sz w:val="28"/>
                <w:szCs w:val="28"/>
              </w:rPr>
              <w:t xml:space="preserve"> белая, размер 210х297 мм, белизна не менее 146%CIE, не менее 91% непрозрачности, толщина 104 микрон, , жесткость MD/CD 125/55мН.</w:t>
            </w:r>
          </w:p>
        </w:tc>
        <w:tc>
          <w:tcPr>
            <w:tcW w:w="1078" w:type="dxa"/>
          </w:tcPr>
          <w:p w:rsidR="007237C2" w:rsidRPr="00CB4CB2" w:rsidRDefault="007237C2" w:rsidP="007237C2">
            <w:pPr>
              <w:jc w:val="both"/>
              <w:rPr>
                <w:sz w:val="28"/>
                <w:szCs w:val="28"/>
              </w:rPr>
            </w:pPr>
            <w:r w:rsidRPr="00CB4CB2">
              <w:rPr>
                <w:sz w:val="28"/>
                <w:szCs w:val="28"/>
              </w:rPr>
              <w:t>1400</w:t>
            </w:r>
          </w:p>
        </w:tc>
        <w:tc>
          <w:tcPr>
            <w:tcW w:w="2299" w:type="dxa"/>
          </w:tcPr>
          <w:p w:rsidR="007237C2" w:rsidRPr="00CB4CB2" w:rsidRDefault="007237C2" w:rsidP="007237C2">
            <w:pPr>
              <w:jc w:val="both"/>
              <w:rPr>
                <w:sz w:val="28"/>
                <w:szCs w:val="28"/>
              </w:rPr>
            </w:pPr>
            <w:r w:rsidRPr="00CB4CB2">
              <w:rPr>
                <w:sz w:val="28"/>
                <w:szCs w:val="28"/>
              </w:rPr>
              <w:t>Г.Новосибирск, ул</w:t>
            </w:r>
            <w:proofErr w:type="gramStart"/>
            <w:r w:rsidRPr="00CB4CB2">
              <w:rPr>
                <w:sz w:val="28"/>
                <w:szCs w:val="28"/>
              </w:rPr>
              <w:t>.Ж</w:t>
            </w:r>
            <w:proofErr w:type="gramEnd"/>
            <w:r w:rsidRPr="00CB4CB2">
              <w:rPr>
                <w:sz w:val="28"/>
                <w:szCs w:val="28"/>
              </w:rPr>
              <w:t>уковского, д.102</w:t>
            </w:r>
          </w:p>
        </w:tc>
        <w:tc>
          <w:tcPr>
            <w:tcW w:w="2485" w:type="dxa"/>
          </w:tcPr>
          <w:p w:rsidR="007237C2" w:rsidRPr="00CB4CB2" w:rsidRDefault="007237C2" w:rsidP="007237C2">
            <w:pPr>
              <w:jc w:val="both"/>
              <w:rPr>
                <w:sz w:val="28"/>
                <w:szCs w:val="28"/>
              </w:rPr>
            </w:pPr>
            <w:r w:rsidRPr="00CB4CB2">
              <w:rPr>
                <w:sz w:val="28"/>
                <w:szCs w:val="28"/>
              </w:rPr>
              <w:t>В период с января по декабрь 2014 г. ежемесячно, в течение 5 рабочих дней с момента получения заявки от Покупателя</w:t>
            </w:r>
          </w:p>
        </w:tc>
      </w:tr>
      <w:tr w:rsidR="007237C2" w:rsidRPr="00CB4CB2" w:rsidTr="007237C2">
        <w:tc>
          <w:tcPr>
            <w:tcW w:w="594" w:type="dxa"/>
          </w:tcPr>
          <w:p w:rsidR="007237C2" w:rsidRPr="00CB4CB2" w:rsidRDefault="007237C2" w:rsidP="007237C2">
            <w:pPr>
              <w:jc w:val="both"/>
              <w:rPr>
                <w:sz w:val="28"/>
                <w:szCs w:val="28"/>
              </w:rPr>
            </w:pPr>
            <w:r w:rsidRPr="00CB4CB2">
              <w:rPr>
                <w:sz w:val="28"/>
                <w:szCs w:val="28"/>
              </w:rPr>
              <w:t>3</w:t>
            </w:r>
          </w:p>
        </w:tc>
        <w:tc>
          <w:tcPr>
            <w:tcW w:w="3398" w:type="dxa"/>
          </w:tcPr>
          <w:p w:rsidR="007237C2" w:rsidRPr="00CB4CB2" w:rsidRDefault="007237C2" w:rsidP="00090E47">
            <w:pPr>
              <w:pStyle w:val="Standard"/>
              <w:snapToGrid w:val="0"/>
              <w:rPr>
                <w:rFonts w:cs="Times New Roman"/>
                <w:sz w:val="28"/>
                <w:szCs w:val="28"/>
              </w:rPr>
            </w:pPr>
            <w:r w:rsidRPr="00CB4CB2">
              <w:rPr>
                <w:rFonts w:cs="Times New Roman"/>
                <w:sz w:val="28"/>
                <w:szCs w:val="28"/>
              </w:rPr>
              <w:t>Бумага А3 80 г/кв</w:t>
            </w:r>
            <w:proofErr w:type="gramStart"/>
            <w:r w:rsidRPr="00CB4CB2">
              <w:rPr>
                <w:rFonts w:cs="Times New Roman"/>
                <w:sz w:val="28"/>
                <w:szCs w:val="28"/>
              </w:rPr>
              <w:t>.м</w:t>
            </w:r>
            <w:proofErr w:type="gramEnd"/>
            <w:r w:rsidRPr="00CB4CB2">
              <w:rPr>
                <w:rFonts w:cs="Times New Roman"/>
                <w:sz w:val="28"/>
                <w:szCs w:val="28"/>
              </w:rPr>
              <w:t xml:space="preserve"> белая, размер 297х420 мм, белизна не менее 146%CIE, не менее 91% непрозрачности, толщина 104 микрон, , жесткость MD/CD 125/55мН.</w:t>
            </w:r>
          </w:p>
        </w:tc>
        <w:tc>
          <w:tcPr>
            <w:tcW w:w="1078" w:type="dxa"/>
          </w:tcPr>
          <w:p w:rsidR="007237C2" w:rsidRPr="00CB4CB2" w:rsidRDefault="007237C2" w:rsidP="007237C2">
            <w:pPr>
              <w:jc w:val="both"/>
              <w:rPr>
                <w:sz w:val="28"/>
                <w:szCs w:val="28"/>
              </w:rPr>
            </w:pPr>
            <w:r w:rsidRPr="00CB4CB2">
              <w:rPr>
                <w:sz w:val="28"/>
                <w:szCs w:val="28"/>
              </w:rPr>
              <w:t>30</w:t>
            </w:r>
          </w:p>
        </w:tc>
        <w:tc>
          <w:tcPr>
            <w:tcW w:w="2299" w:type="dxa"/>
          </w:tcPr>
          <w:p w:rsidR="007237C2" w:rsidRPr="00CB4CB2" w:rsidRDefault="007237C2" w:rsidP="007237C2">
            <w:pPr>
              <w:jc w:val="both"/>
              <w:rPr>
                <w:sz w:val="28"/>
                <w:szCs w:val="28"/>
              </w:rPr>
            </w:pPr>
            <w:r w:rsidRPr="00CB4CB2">
              <w:rPr>
                <w:sz w:val="28"/>
                <w:szCs w:val="28"/>
              </w:rPr>
              <w:t>Г.Новосибирск, ул</w:t>
            </w:r>
            <w:proofErr w:type="gramStart"/>
            <w:r w:rsidRPr="00CB4CB2">
              <w:rPr>
                <w:sz w:val="28"/>
                <w:szCs w:val="28"/>
              </w:rPr>
              <w:t>.Ж</w:t>
            </w:r>
            <w:proofErr w:type="gramEnd"/>
            <w:r w:rsidRPr="00CB4CB2">
              <w:rPr>
                <w:sz w:val="28"/>
                <w:szCs w:val="28"/>
              </w:rPr>
              <w:t>уковского, д.102</w:t>
            </w:r>
          </w:p>
        </w:tc>
        <w:tc>
          <w:tcPr>
            <w:tcW w:w="2485" w:type="dxa"/>
          </w:tcPr>
          <w:p w:rsidR="007237C2" w:rsidRPr="00CB4CB2" w:rsidRDefault="007237C2" w:rsidP="007237C2">
            <w:pPr>
              <w:jc w:val="both"/>
              <w:rPr>
                <w:sz w:val="28"/>
                <w:szCs w:val="28"/>
              </w:rPr>
            </w:pPr>
            <w:r w:rsidRPr="00CB4CB2">
              <w:rPr>
                <w:sz w:val="28"/>
                <w:szCs w:val="28"/>
              </w:rPr>
              <w:t>В период с января по декабрь 2014 г. ежеквартально, в течение 5 рабочих дней с момента получения заявки от Покупателя</w:t>
            </w:r>
          </w:p>
        </w:tc>
      </w:tr>
      <w:tr w:rsidR="007237C2" w:rsidRPr="00CB4CB2" w:rsidTr="007237C2">
        <w:tc>
          <w:tcPr>
            <w:tcW w:w="594" w:type="dxa"/>
          </w:tcPr>
          <w:p w:rsidR="007237C2" w:rsidRPr="00CB4CB2" w:rsidRDefault="007237C2" w:rsidP="007237C2">
            <w:pPr>
              <w:jc w:val="both"/>
              <w:rPr>
                <w:sz w:val="28"/>
                <w:szCs w:val="28"/>
              </w:rPr>
            </w:pPr>
            <w:r w:rsidRPr="00CB4CB2">
              <w:rPr>
                <w:sz w:val="28"/>
                <w:szCs w:val="28"/>
              </w:rPr>
              <w:t>2</w:t>
            </w:r>
          </w:p>
        </w:tc>
        <w:tc>
          <w:tcPr>
            <w:tcW w:w="3398" w:type="dxa"/>
          </w:tcPr>
          <w:p w:rsidR="007237C2" w:rsidRPr="00CB4CB2" w:rsidRDefault="007237C2" w:rsidP="00090E47">
            <w:pPr>
              <w:pStyle w:val="Standard"/>
              <w:snapToGrid w:val="0"/>
              <w:rPr>
                <w:rFonts w:cs="Times New Roman"/>
                <w:sz w:val="28"/>
                <w:szCs w:val="28"/>
              </w:rPr>
            </w:pPr>
            <w:r w:rsidRPr="00CB4CB2">
              <w:rPr>
                <w:rFonts w:cs="Times New Roman"/>
                <w:sz w:val="28"/>
                <w:szCs w:val="28"/>
              </w:rPr>
              <w:t>Бумага А4 80 г/кв</w:t>
            </w:r>
            <w:proofErr w:type="gramStart"/>
            <w:r w:rsidRPr="00CB4CB2">
              <w:rPr>
                <w:rFonts w:cs="Times New Roman"/>
                <w:sz w:val="28"/>
                <w:szCs w:val="28"/>
              </w:rPr>
              <w:t>.м</w:t>
            </w:r>
            <w:proofErr w:type="gramEnd"/>
            <w:r w:rsidRPr="00CB4CB2">
              <w:rPr>
                <w:rFonts w:cs="Times New Roman"/>
                <w:sz w:val="28"/>
                <w:szCs w:val="28"/>
              </w:rPr>
              <w:t xml:space="preserve"> белая, размер 210х297 мм, белизна не менее 146%CIE, не менее 91% непрозрачности, толщина 104 микрон, , жесткость MD/CD 125/55мН.</w:t>
            </w:r>
          </w:p>
        </w:tc>
        <w:tc>
          <w:tcPr>
            <w:tcW w:w="1078" w:type="dxa"/>
          </w:tcPr>
          <w:p w:rsidR="007237C2" w:rsidRPr="00CB4CB2" w:rsidRDefault="007237C2" w:rsidP="007237C2">
            <w:pPr>
              <w:jc w:val="both"/>
              <w:rPr>
                <w:sz w:val="28"/>
                <w:szCs w:val="28"/>
              </w:rPr>
            </w:pPr>
            <w:r w:rsidRPr="00CB4CB2">
              <w:rPr>
                <w:sz w:val="28"/>
                <w:szCs w:val="28"/>
              </w:rPr>
              <w:t>10600</w:t>
            </w:r>
          </w:p>
        </w:tc>
        <w:tc>
          <w:tcPr>
            <w:tcW w:w="2299" w:type="dxa"/>
          </w:tcPr>
          <w:p w:rsidR="007237C2" w:rsidRPr="00CB4CB2" w:rsidRDefault="007237C2" w:rsidP="007237C2">
            <w:pPr>
              <w:jc w:val="both"/>
              <w:rPr>
                <w:sz w:val="28"/>
                <w:szCs w:val="28"/>
              </w:rPr>
            </w:pPr>
            <w:r w:rsidRPr="00CB4CB2">
              <w:rPr>
                <w:sz w:val="28"/>
                <w:szCs w:val="28"/>
              </w:rPr>
              <w:t xml:space="preserve">Г.Новосибирск, </w:t>
            </w:r>
            <w:proofErr w:type="spellStart"/>
            <w:r w:rsidRPr="00CB4CB2">
              <w:rPr>
                <w:sz w:val="28"/>
                <w:szCs w:val="28"/>
              </w:rPr>
              <w:t>ул</w:t>
            </w:r>
            <w:proofErr w:type="gramStart"/>
            <w:r w:rsidRPr="00CB4CB2">
              <w:rPr>
                <w:sz w:val="28"/>
                <w:szCs w:val="28"/>
              </w:rPr>
              <w:t>.Т</w:t>
            </w:r>
            <w:proofErr w:type="gramEnd"/>
            <w:r w:rsidRPr="00CB4CB2">
              <w:rPr>
                <w:sz w:val="28"/>
                <w:szCs w:val="28"/>
              </w:rPr>
              <w:t>олмачевская</w:t>
            </w:r>
            <w:proofErr w:type="spellEnd"/>
            <w:r w:rsidRPr="00CB4CB2">
              <w:rPr>
                <w:sz w:val="28"/>
                <w:szCs w:val="28"/>
              </w:rPr>
              <w:t>, д.1</w:t>
            </w:r>
          </w:p>
        </w:tc>
        <w:tc>
          <w:tcPr>
            <w:tcW w:w="2485" w:type="dxa"/>
          </w:tcPr>
          <w:p w:rsidR="007237C2" w:rsidRPr="00CB4CB2" w:rsidRDefault="007237C2" w:rsidP="007237C2">
            <w:pPr>
              <w:jc w:val="both"/>
              <w:rPr>
                <w:sz w:val="28"/>
                <w:szCs w:val="28"/>
              </w:rPr>
            </w:pPr>
            <w:r w:rsidRPr="00CB4CB2">
              <w:rPr>
                <w:sz w:val="28"/>
                <w:szCs w:val="28"/>
              </w:rPr>
              <w:t>В период с января по декабрь 2014 г. ежемесячно, в течение 5 рабочих дней с момента получения заявки от Покупателя</w:t>
            </w:r>
          </w:p>
        </w:tc>
      </w:tr>
    </w:tbl>
    <w:p w:rsidR="007237C2" w:rsidRPr="00885EC5" w:rsidRDefault="007237C2" w:rsidP="007237C2">
      <w:pPr>
        <w:ind w:firstLine="709"/>
        <w:jc w:val="both"/>
        <w:rPr>
          <w:sz w:val="28"/>
          <w:szCs w:val="28"/>
        </w:rPr>
      </w:pPr>
    </w:p>
    <w:p w:rsidR="007237C2" w:rsidRDefault="007237C2" w:rsidP="007237C2">
      <w:pPr>
        <w:ind w:firstLine="709"/>
        <w:jc w:val="both"/>
        <w:rPr>
          <w:sz w:val="28"/>
          <w:szCs w:val="28"/>
          <w:highlight w:val="cyan"/>
        </w:rPr>
      </w:pPr>
    </w:p>
    <w:p w:rsidR="007237C2" w:rsidRDefault="007237C2" w:rsidP="007237C2">
      <w:pPr>
        <w:ind w:firstLine="709"/>
        <w:jc w:val="both"/>
        <w:rPr>
          <w:b/>
          <w:sz w:val="28"/>
          <w:szCs w:val="28"/>
        </w:rPr>
      </w:pPr>
      <w:r w:rsidRPr="005D371B">
        <w:rPr>
          <w:b/>
          <w:sz w:val="28"/>
          <w:szCs w:val="28"/>
        </w:rPr>
        <w:t>4.7 Требования к техническим характеристикам, функциональным и качественным характеристикам поставляемого товара.</w:t>
      </w:r>
    </w:p>
    <w:p w:rsidR="007237C2" w:rsidRDefault="007237C2" w:rsidP="007237C2">
      <w:pPr>
        <w:ind w:firstLine="709"/>
        <w:jc w:val="both"/>
        <w:rPr>
          <w:b/>
          <w:sz w:val="28"/>
          <w:szCs w:val="28"/>
        </w:rPr>
      </w:pPr>
    </w:p>
    <w:p w:rsidR="007237C2" w:rsidRDefault="007237C2" w:rsidP="007237C2">
      <w:pPr>
        <w:pStyle w:val="Standard"/>
        <w:snapToGrid w:val="0"/>
        <w:ind w:firstLine="397"/>
        <w:jc w:val="both"/>
        <w:rPr>
          <w:sz w:val="28"/>
          <w:szCs w:val="28"/>
        </w:rPr>
      </w:pPr>
      <w:r>
        <w:rPr>
          <w:sz w:val="28"/>
          <w:szCs w:val="28"/>
        </w:rPr>
        <w:t xml:space="preserve">Поставляемая продукция должна быть новой, ранее не использованной, должна отвечать требованиям ГОСТ </w:t>
      </w:r>
      <w:proofErr w:type="gramStart"/>
      <w:r>
        <w:rPr>
          <w:sz w:val="28"/>
          <w:szCs w:val="28"/>
        </w:rPr>
        <w:t>Р</w:t>
      </w:r>
      <w:proofErr w:type="gramEnd"/>
      <w:r>
        <w:rPr>
          <w:sz w:val="28"/>
          <w:szCs w:val="28"/>
        </w:rPr>
        <w:t xml:space="preserve"> ИСО 9706-2000 и </w:t>
      </w:r>
      <w:r w:rsidRPr="008D49CA">
        <w:rPr>
          <w:sz w:val="28"/>
          <w:szCs w:val="28"/>
        </w:rPr>
        <w:t>ТУ-5438-016-00253497-2001</w:t>
      </w:r>
      <w:r>
        <w:rPr>
          <w:sz w:val="28"/>
          <w:szCs w:val="28"/>
        </w:rPr>
        <w:t>. Продукция должна быть упакована в тару (упаковку), обеспечивающую сохранность продукции при её перевозке и хранении. Продукция должна быть заводского производства.</w:t>
      </w:r>
    </w:p>
    <w:p w:rsidR="007237C2" w:rsidRDefault="007237C2" w:rsidP="007237C2">
      <w:pPr>
        <w:pStyle w:val="Standard"/>
        <w:snapToGrid w:val="0"/>
        <w:ind w:firstLine="397"/>
        <w:jc w:val="both"/>
        <w:rPr>
          <w:sz w:val="28"/>
          <w:szCs w:val="28"/>
        </w:rPr>
      </w:pPr>
      <w:r>
        <w:rPr>
          <w:sz w:val="28"/>
          <w:szCs w:val="28"/>
        </w:rPr>
        <w:t xml:space="preserve">В составе конкурсной документации необходимо </w:t>
      </w:r>
      <w:proofErr w:type="gramStart"/>
      <w:r>
        <w:rPr>
          <w:sz w:val="28"/>
          <w:szCs w:val="28"/>
        </w:rPr>
        <w:t>предоставить документы</w:t>
      </w:r>
      <w:proofErr w:type="gramEnd"/>
      <w:r>
        <w:rPr>
          <w:sz w:val="28"/>
          <w:szCs w:val="28"/>
        </w:rPr>
        <w:t xml:space="preserve">, </w:t>
      </w:r>
      <w:r>
        <w:rPr>
          <w:sz w:val="28"/>
          <w:szCs w:val="28"/>
        </w:rPr>
        <w:lastRenderedPageBreak/>
        <w:t>подтверждающие качество товара (паспорта, сертификаты).</w:t>
      </w:r>
    </w:p>
    <w:p w:rsidR="00193562" w:rsidRPr="002C3FF9" w:rsidRDefault="00193562" w:rsidP="000954FB">
      <w:pPr>
        <w:ind w:firstLine="709"/>
        <w:jc w:val="both"/>
        <w:rPr>
          <w:b/>
          <w:sz w:val="28"/>
          <w:szCs w:val="28"/>
          <w:highlight w:val="cyan"/>
        </w:rPr>
      </w:pPr>
    </w:p>
    <w:p w:rsidR="000954FB" w:rsidRPr="002C3FF9" w:rsidRDefault="000954FB" w:rsidP="000954FB">
      <w:pPr>
        <w:ind w:firstLine="709"/>
        <w:jc w:val="both"/>
        <w:rPr>
          <w:b/>
          <w:sz w:val="28"/>
          <w:szCs w:val="28"/>
          <w:highlight w:val="cyan"/>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7237C2">
            <w:pPr>
              <w:pStyle w:val="Default"/>
              <w:jc w:val="center"/>
              <w:rPr>
                <w:b/>
                <w:color w:val="auto"/>
              </w:rPr>
            </w:pPr>
            <w:r w:rsidRPr="00F86FAA">
              <w:rPr>
                <w:b/>
                <w:color w:val="auto"/>
              </w:rPr>
              <w:t>Содержание</w:t>
            </w:r>
            <w:r w:rsidR="00733ADD" w:rsidRPr="00F86FAA">
              <w:rPr>
                <w:i/>
                <w:color w:val="auto"/>
              </w:rPr>
              <w:t xml:space="preserve"> </w:t>
            </w:r>
          </w:p>
        </w:tc>
      </w:tr>
      <w:tr w:rsidR="007237C2" w:rsidRPr="00F86FAA" w:rsidTr="00EF779C">
        <w:tc>
          <w:tcPr>
            <w:tcW w:w="534" w:type="dxa"/>
          </w:tcPr>
          <w:p w:rsidR="007237C2" w:rsidRPr="00F86FAA" w:rsidRDefault="007237C2" w:rsidP="00804946">
            <w:pPr>
              <w:pStyle w:val="19"/>
              <w:ind w:firstLine="0"/>
              <w:rPr>
                <w:b/>
                <w:sz w:val="24"/>
                <w:szCs w:val="24"/>
              </w:rPr>
            </w:pPr>
            <w:r w:rsidRPr="00F86FAA">
              <w:rPr>
                <w:b/>
                <w:sz w:val="24"/>
                <w:szCs w:val="24"/>
              </w:rPr>
              <w:t>1.</w:t>
            </w:r>
          </w:p>
        </w:tc>
        <w:tc>
          <w:tcPr>
            <w:tcW w:w="2551" w:type="dxa"/>
          </w:tcPr>
          <w:p w:rsidR="007237C2" w:rsidRPr="00F86FAA" w:rsidRDefault="007237C2">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7237C2" w:rsidRPr="00F86FAA" w:rsidRDefault="007237C2">
            <w:pPr>
              <w:pStyle w:val="Default"/>
              <w:rPr>
                <w:b/>
                <w:color w:val="auto"/>
              </w:rPr>
            </w:pPr>
          </w:p>
        </w:tc>
        <w:tc>
          <w:tcPr>
            <w:tcW w:w="6768" w:type="dxa"/>
          </w:tcPr>
          <w:p w:rsidR="007237C2" w:rsidRPr="006B3BD2" w:rsidRDefault="007237C2" w:rsidP="007237C2">
            <w:pPr>
              <w:pStyle w:val="19"/>
              <w:ind w:firstLine="0"/>
              <w:rPr>
                <w:sz w:val="24"/>
                <w:szCs w:val="24"/>
              </w:rPr>
            </w:pPr>
            <w:r>
              <w:rPr>
                <w:sz w:val="24"/>
                <w:szCs w:val="24"/>
              </w:rPr>
              <w:t>Открытый конкурс</w:t>
            </w:r>
            <w:r w:rsidRPr="00F86FAA">
              <w:rPr>
                <w:sz w:val="24"/>
                <w:szCs w:val="24"/>
              </w:rPr>
              <w:t xml:space="preserve"> № </w:t>
            </w:r>
            <w:proofErr w:type="spellStart"/>
            <w:r>
              <w:rPr>
                <w:sz w:val="24"/>
                <w:szCs w:val="24"/>
              </w:rPr>
              <w:t>ОКэ</w:t>
            </w:r>
            <w:proofErr w:type="spellEnd"/>
            <w:r>
              <w:rPr>
                <w:sz w:val="24"/>
                <w:szCs w:val="24"/>
              </w:rPr>
              <w:t>/001/ЗСИБ/0036</w:t>
            </w:r>
            <w:r w:rsidRPr="00F86FAA">
              <w:rPr>
                <w:sz w:val="24"/>
                <w:szCs w:val="24"/>
              </w:rPr>
              <w:t xml:space="preserve"> на право заключения договора на </w:t>
            </w:r>
            <w:r>
              <w:rPr>
                <w:sz w:val="24"/>
                <w:szCs w:val="24"/>
              </w:rPr>
              <w:t xml:space="preserve">поставку бумаги для офиса в </w:t>
            </w:r>
            <w:r w:rsidRPr="00334982">
              <w:rPr>
                <w:sz w:val="24"/>
                <w:szCs w:val="24"/>
              </w:rPr>
              <w:t>2014 год</w:t>
            </w:r>
            <w:r>
              <w:rPr>
                <w:sz w:val="24"/>
                <w:szCs w:val="24"/>
              </w:rPr>
              <w:t>у</w:t>
            </w:r>
          </w:p>
        </w:tc>
      </w:tr>
      <w:tr w:rsidR="007237C2" w:rsidRPr="00F86FAA" w:rsidTr="00EF779C">
        <w:tc>
          <w:tcPr>
            <w:tcW w:w="534" w:type="dxa"/>
          </w:tcPr>
          <w:p w:rsidR="007237C2" w:rsidRPr="00F86FAA" w:rsidRDefault="007237C2" w:rsidP="00804946">
            <w:pPr>
              <w:pStyle w:val="19"/>
              <w:ind w:firstLine="0"/>
              <w:rPr>
                <w:b/>
                <w:sz w:val="24"/>
                <w:szCs w:val="24"/>
              </w:rPr>
            </w:pPr>
            <w:r w:rsidRPr="00F86FAA">
              <w:rPr>
                <w:b/>
                <w:sz w:val="24"/>
                <w:szCs w:val="24"/>
              </w:rPr>
              <w:t>2.</w:t>
            </w:r>
          </w:p>
        </w:tc>
        <w:tc>
          <w:tcPr>
            <w:tcW w:w="2551" w:type="dxa"/>
          </w:tcPr>
          <w:p w:rsidR="007237C2" w:rsidRPr="00F86FAA" w:rsidRDefault="007237C2"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7237C2" w:rsidRPr="00F86FAA" w:rsidRDefault="007237C2" w:rsidP="007237C2">
            <w:pPr>
              <w:pStyle w:val="19"/>
              <w:ind w:firstLine="0"/>
              <w:rPr>
                <w:i/>
                <w:sz w:val="24"/>
                <w:szCs w:val="24"/>
              </w:rPr>
            </w:pPr>
            <w:r w:rsidRPr="00F86FAA">
              <w:rPr>
                <w:sz w:val="24"/>
                <w:szCs w:val="24"/>
              </w:rPr>
              <w:t xml:space="preserve">Организатором является ОАО «ТрансКонтейнер». Функции Организатора выполняет:   </w:t>
            </w:r>
          </w:p>
          <w:p w:rsidR="007237C2" w:rsidRPr="00F86FAA" w:rsidRDefault="007237C2" w:rsidP="007237C2">
            <w:pPr>
              <w:pStyle w:val="19"/>
              <w:ind w:firstLine="0"/>
              <w:rPr>
                <w:sz w:val="24"/>
                <w:szCs w:val="24"/>
              </w:rPr>
            </w:pPr>
            <w:r w:rsidRPr="00F86FAA">
              <w:rPr>
                <w:sz w:val="24"/>
                <w:szCs w:val="24"/>
              </w:rPr>
              <w:t xml:space="preserve">Постоянная рабочая группа Конкурсной комиссии филиала ОАО «ТрансКонтейнер» </w:t>
            </w:r>
            <w:r>
              <w:rPr>
                <w:sz w:val="24"/>
                <w:szCs w:val="24"/>
              </w:rPr>
              <w:t xml:space="preserve">на </w:t>
            </w:r>
            <w:proofErr w:type="spellStart"/>
            <w:r>
              <w:rPr>
                <w:sz w:val="24"/>
                <w:szCs w:val="24"/>
              </w:rPr>
              <w:t>Западно-Сибирской</w:t>
            </w:r>
            <w:proofErr w:type="spellEnd"/>
            <w:r>
              <w:rPr>
                <w:sz w:val="24"/>
                <w:szCs w:val="24"/>
              </w:rPr>
              <w:t xml:space="preserve"> железной дороге.</w:t>
            </w:r>
          </w:p>
          <w:p w:rsidR="007237C2" w:rsidRPr="00334982" w:rsidRDefault="007237C2" w:rsidP="007237C2">
            <w:pPr>
              <w:pStyle w:val="19"/>
              <w:ind w:firstLine="0"/>
              <w:rPr>
                <w:sz w:val="24"/>
                <w:szCs w:val="24"/>
              </w:rPr>
            </w:pPr>
            <w:r w:rsidRPr="00334982">
              <w:rPr>
                <w:sz w:val="24"/>
                <w:szCs w:val="24"/>
              </w:rPr>
              <w:t>Адрес: 630001 г</w:t>
            </w:r>
            <w:proofErr w:type="gramStart"/>
            <w:r w:rsidRPr="00334982">
              <w:rPr>
                <w:sz w:val="24"/>
                <w:szCs w:val="24"/>
              </w:rPr>
              <w:t>.Н</w:t>
            </w:r>
            <w:proofErr w:type="gramEnd"/>
            <w:r w:rsidRPr="00334982">
              <w:rPr>
                <w:sz w:val="24"/>
                <w:szCs w:val="24"/>
              </w:rPr>
              <w:t>овосибирск, ул.Жуковского, д.102.</w:t>
            </w:r>
          </w:p>
          <w:p w:rsidR="007237C2" w:rsidRPr="00334982" w:rsidRDefault="007237C2" w:rsidP="007237C2">
            <w:pPr>
              <w:pStyle w:val="19"/>
              <w:ind w:firstLine="0"/>
              <w:rPr>
                <w:sz w:val="24"/>
                <w:szCs w:val="24"/>
              </w:rPr>
            </w:pPr>
            <w:r w:rsidRPr="00334982">
              <w:rPr>
                <w:sz w:val="24"/>
                <w:szCs w:val="24"/>
              </w:rPr>
              <w:t>Контактно</w:t>
            </w:r>
            <w:proofErr w:type="gramStart"/>
            <w:r w:rsidRPr="00334982">
              <w:rPr>
                <w:sz w:val="24"/>
                <w:szCs w:val="24"/>
              </w:rPr>
              <w:t>е(</w:t>
            </w:r>
            <w:proofErr w:type="spellStart"/>
            <w:proofErr w:type="gramEnd"/>
            <w:r w:rsidRPr="00334982">
              <w:rPr>
                <w:sz w:val="24"/>
                <w:szCs w:val="24"/>
              </w:rPr>
              <w:t>ые</w:t>
            </w:r>
            <w:proofErr w:type="spellEnd"/>
            <w:r w:rsidRPr="00334982">
              <w:rPr>
                <w:sz w:val="24"/>
                <w:szCs w:val="24"/>
              </w:rPr>
              <w:t xml:space="preserve">) лицо(а) Заказчика: </w:t>
            </w:r>
          </w:p>
          <w:p w:rsidR="007237C2" w:rsidRPr="00334982" w:rsidRDefault="007237C2" w:rsidP="007237C2">
            <w:pPr>
              <w:pStyle w:val="19"/>
              <w:ind w:firstLine="0"/>
              <w:rPr>
                <w:sz w:val="24"/>
                <w:szCs w:val="24"/>
              </w:rPr>
            </w:pPr>
            <w:r w:rsidRPr="00334982">
              <w:rPr>
                <w:sz w:val="24"/>
                <w:szCs w:val="24"/>
              </w:rPr>
              <w:t>Яблонская Оксана Викторовна,</w:t>
            </w:r>
          </w:p>
          <w:p w:rsidR="007237C2" w:rsidRPr="00334982" w:rsidRDefault="007237C2" w:rsidP="007237C2">
            <w:pPr>
              <w:pStyle w:val="19"/>
              <w:ind w:firstLine="0"/>
              <w:rPr>
                <w:sz w:val="24"/>
                <w:szCs w:val="24"/>
              </w:rPr>
            </w:pPr>
            <w:r w:rsidRPr="00334982">
              <w:rPr>
                <w:sz w:val="24"/>
                <w:szCs w:val="24"/>
              </w:rPr>
              <w:t>тел./факс 007 (383) 229-91-99,</w:t>
            </w:r>
          </w:p>
          <w:p w:rsidR="007237C2" w:rsidRPr="00F86FAA" w:rsidRDefault="007237C2" w:rsidP="007237C2">
            <w:pPr>
              <w:pStyle w:val="19"/>
              <w:ind w:firstLine="0"/>
              <w:rPr>
                <w:sz w:val="24"/>
                <w:szCs w:val="24"/>
              </w:rPr>
            </w:pPr>
            <w:r w:rsidRPr="00334982">
              <w:rPr>
                <w:sz w:val="24"/>
                <w:szCs w:val="24"/>
              </w:rPr>
              <w:t xml:space="preserve">электронный адрес </w:t>
            </w:r>
            <w:hyperlink r:id="rId12" w:history="1">
              <w:r w:rsidRPr="00334982">
                <w:rPr>
                  <w:sz w:val="24"/>
                  <w:szCs w:val="24"/>
                </w:rPr>
                <w:t>YablonskayaOV@trcont.ru</w:t>
              </w:r>
            </w:hyperlink>
          </w:p>
        </w:tc>
      </w:tr>
      <w:tr w:rsidR="007237C2" w:rsidRPr="00F86FAA" w:rsidTr="00EF779C">
        <w:tc>
          <w:tcPr>
            <w:tcW w:w="534" w:type="dxa"/>
          </w:tcPr>
          <w:p w:rsidR="007237C2" w:rsidRPr="00F86FAA" w:rsidRDefault="007237C2" w:rsidP="00736D40">
            <w:pPr>
              <w:pStyle w:val="19"/>
              <w:ind w:firstLine="0"/>
              <w:rPr>
                <w:b/>
                <w:sz w:val="24"/>
                <w:szCs w:val="24"/>
              </w:rPr>
            </w:pPr>
            <w:r w:rsidRPr="00F86FAA">
              <w:rPr>
                <w:b/>
                <w:sz w:val="24"/>
                <w:szCs w:val="24"/>
              </w:rPr>
              <w:t>3.</w:t>
            </w:r>
          </w:p>
        </w:tc>
        <w:tc>
          <w:tcPr>
            <w:tcW w:w="2551" w:type="dxa"/>
          </w:tcPr>
          <w:p w:rsidR="007237C2" w:rsidRPr="00631E23" w:rsidRDefault="007237C2" w:rsidP="00736D40">
            <w:pPr>
              <w:pStyle w:val="Default"/>
              <w:rPr>
                <w:b/>
                <w:color w:val="auto"/>
              </w:rPr>
            </w:pPr>
            <w:r w:rsidRPr="00631E23">
              <w:rPr>
                <w:b/>
                <w:color w:val="auto"/>
              </w:rPr>
              <w:t>Дата опубликования извещения о проведении Открытого конкурса</w:t>
            </w:r>
          </w:p>
        </w:tc>
        <w:tc>
          <w:tcPr>
            <w:tcW w:w="6768" w:type="dxa"/>
          </w:tcPr>
          <w:p w:rsidR="007237C2" w:rsidRPr="00631E23" w:rsidRDefault="007237C2" w:rsidP="00631E23">
            <w:pPr>
              <w:pStyle w:val="19"/>
              <w:ind w:firstLine="0"/>
              <w:rPr>
                <w:b/>
                <w:sz w:val="24"/>
                <w:szCs w:val="24"/>
              </w:rPr>
            </w:pPr>
            <w:r w:rsidRPr="00631E23">
              <w:rPr>
                <w:sz w:val="24"/>
                <w:szCs w:val="24"/>
              </w:rPr>
              <w:t>«</w:t>
            </w:r>
            <w:r w:rsidR="00631E23" w:rsidRPr="00631E23">
              <w:rPr>
                <w:sz w:val="24"/>
                <w:szCs w:val="24"/>
              </w:rPr>
              <w:t>16</w:t>
            </w:r>
            <w:r w:rsidRPr="00631E23">
              <w:rPr>
                <w:sz w:val="24"/>
                <w:szCs w:val="24"/>
              </w:rPr>
              <w:t xml:space="preserve">» </w:t>
            </w:r>
            <w:r w:rsidR="00631E23" w:rsidRPr="00631E23">
              <w:rPr>
                <w:sz w:val="24"/>
                <w:szCs w:val="24"/>
              </w:rPr>
              <w:t xml:space="preserve">декабря </w:t>
            </w:r>
            <w:r w:rsidRPr="00631E23">
              <w:rPr>
                <w:sz w:val="24"/>
                <w:szCs w:val="24"/>
              </w:rPr>
              <w:t>2013 г.</w:t>
            </w:r>
          </w:p>
        </w:tc>
      </w:tr>
      <w:tr w:rsidR="007237C2" w:rsidRPr="00F86FAA" w:rsidTr="00EF779C">
        <w:tc>
          <w:tcPr>
            <w:tcW w:w="534" w:type="dxa"/>
          </w:tcPr>
          <w:p w:rsidR="007237C2" w:rsidRPr="00F86FAA" w:rsidRDefault="007237C2" w:rsidP="00736D40">
            <w:pPr>
              <w:pStyle w:val="19"/>
              <w:ind w:firstLine="0"/>
              <w:rPr>
                <w:b/>
                <w:sz w:val="24"/>
                <w:szCs w:val="24"/>
              </w:rPr>
            </w:pPr>
            <w:r w:rsidRPr="00F86FAA">
              <w:rPr>
                <w:b/>
                <w:sz w:val="24"/>
                <w:szCs w:val="24"/>
              </w:rPr>
              <w:t>4.</w:t>
            </w:r>
          </w:p>
        </w:tc>
        <w:tc>
          <w:tcPr>
            <w:tcW w:w="2551" w:type="dxa"/>
          </w:tcPr>
          <w:p w:rsidR="007237C2" w:rsidRDefault="007237C2"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7237C2" w:rsidRPr="00F86FAA" w:rsidRDefault="007237C2" w:rsidP="00783AD5">
            <w:pPr>
              <w:pStyle w:val="Default"/>
              <w:rPr>
                <w:b/>
                <w:color w:val="auto"/>
              </w:rPr>
            </w:pPr>
          </w:p>
        </w:tc>
        <w:tc>
          <w:tcPr>
            <w:tcW w:w="6768" w:type="dxa"/>
          </w:tcPr>
          <w:p w:rsidR="007237C2" w:rsidRPr="00E95617" w:rsidRDefault="007237C2"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13" w:history="1">
              <w:r w:rsidRPr="00E95617">
                <w:rPr>
                  <w:rStyle w:val="a8"/>
                </w:rPr>
                <w:t xml:space="preserve"> </w:t>
              </w:r>
              <w:r w:rsidRPr="00E95617">
                <w:rPr>
                  <w:rStyle w:val="a8"/>
                  <w:sz w:val="24"/>
                  <w:szCs w:val="24"/>
                  <w:lang w:val="en-US"/>
                </w:rPr>
                <w:t>http</w:t>
              </w:r>
              <w:r w:rsidRPr="00E95617">
                <w:rPr>
                  <w:rStyle w:val="a8"/>
                  <w:sz w:val="24"/>
                  <w:szCs w:val="24"/>
                </w:rPr>
                <w:t>://</w:t>
              </w:r>
              <w:proofErr w:type="spellStart"/>
              <w:r w:rsidRPr="00E95617">
                <w:rPr>
                  <w:rStyle w:val="a8"/>
                  <w:sz w:val="24"/>
                  <w:szCs w:val="24"/>
                  <w:lang w:val="en-US"/>
                </w:rPr>
                <w:t>otc</w:t>
              </w:r>
              <w:proofErr w:type="spellEnd"/>
              <w:r w:rsidRPr="00E95617">
                <w:rPr>
                  <w:rStyle w:val="a8"/>
                  <w:sz w:val="24"/>
                  <w:szCs w:val="24"/>
                </w:rPr>
                <w:t>.</w:t>
              </w:r>
              <w:proofErr w:type="spellStart"/>
              <w:r w:rsidRPr="00E95617">
                <w:rPr>
                  <w:rStyle w:val="a8"/>
                  <w:sz w:val="24"/>
                  <w:szCs w:val="24"/>
                  <w:lang w:val="en-US"/>
                </w:rPr>
                <w:t>ru</w:t>
              </w:r>
              <w:proofErr w:type="spellEnd"/>
              <w:r w:rsidRPr="00E95617">
                <w:rPr>
                  <w:rStyle w:val="a8"/>
                  <w:sz w:val="24"/>
                  <w:szCs w:val="24"/>
                </w:rPr>
                <w:t>/</w:t>
              </w:r>
              <w:r w:rsidRPr="00E95617">
                <w:rPr>
                  <w:rStyle w:val="a8"/>
                  <w:sz w:val="24"/>
                  <w:szCs w:val="24"/>
                  <w:lang w:val="en-US"/>
                </w:rPr>
                <w:t>tender</w:t>
              </w:r>
            </w:hyperlink>
            <w:r w:rsidRPr="00E95617">
              <w:t>.</w:t>
            </w:r>
          </w:p>
          <w:p w:rsidR="007237C2" w:rsidRPr="007237C2" w:rsidRDefault="007237C2" w:rsidP="007237C2">
            <w:pPr>
              <w:pStyle w:val="19"/>
              <w:rPr>
                <w:sz w:val="24"/>
                <w:szCs w:val="24"/>
              </w:rPr>
            </w:pPr>
            <w:r>
              <w:rPr>
                <w:sz w:val="24"/>
                <w:szCs w:val="24"/>
              </w:rPr>
              <w:t>Электронной торговой площадкой используемой</w:t>
            </w:r>
            <w:r w:rsidRPr="00E95617">
              <w:rPr>
                <w:sz w:val="24"/>
                <w:szCs w:val="24"/>
              </w:rPr>
              <w:t xml:space="preserve"> для  проведения торгов в электронном виде является </w:t>
            </w:r>
            <w:proofErr w:type="spellStart"/>
            <w:r w:rsidRPr="00E95617">
              <w:rPr>
                <w:sz w:val="24"/>
                <w:szCs w:val="24"/>
              </w:rPr>
              <w:t>ОТС-тендер</w:t>
            </w:r>
            <w:proofErr w:type="spellEnd"/>
            <w:r w:rsidRPr="00E95617">
              <w:rPr>
                <w:sz w:val="24"/>
                <w:szCs w:val="24"/>
              </w:rPr>
              <w:t xml:space="preserve"> (</w:t>
            </w:r>
            <w:hyperlink r:id="rId14" w:history="1">
              <w:r w:rsidRPr="00E95617">
                <w:rPr>
                  <w:rStyle w:val="a8"/>
                  <w:sz w:val="24"/>
                  <w:szCs w:val="24"/>
                  <w:lang w:val="en-US"/>
                </w:rPr>
                <w:t>http</w:t>
              </w:r>
              <w:r w:rsidRPr="00E95617">
                <w:rPr>
                  <w:rStyle w:val="a8"/>
                  <w:sz w:val="24"/>
                  <w:szCs w:val="24"/>
                </w:rPr>
                <w:t>://</w:t>
              </w:r>
              <w:r w:rsidRPr="00E95617">
                <w:rPr>
                  <w:rStyle w:val="a8"/>
                  <w:sz w:val="24"/>
                  <w:szCs w:val="24"/>
                  <w:lang w:val="en-US"/>
                </w:rPr>
                <w:t>otc</w:t>
              </w:r>
              <w:r w:rsidRPr="00E95617">
                <w:rPr>
                  <w:rStyle w:val="a8"/>
                  <w:sz w:val="24"/>
                  <w:szCs w:val="24"/>
                </w:rPr>
                <w:t>.</w:t>
              </w:r>
              <w:r w:rsidRPr="00E95617">
                <w:rPr>
                  <w:rStyle w:val="a8"/>
                  <w:sz w:val="24"/>
                  <w:szCs w:val="24"/>
                  <w:lang w:val="en-US"/>
                </w:rPr>
                <w:t>ru</w:t>
              </w:r>
              <w:r w:rsidRPr="00E95617">
                <w:rPr>
                  <w:rStyle w:val="a8"/>
                  <w:sz w:val="24"/>
                  <w:szCs w:val="24"/>
                </w:rPr>
                <w:t>/</w:t>
              </w:r>
              <w:r w:rsidRPr="00E95617">
                <w:rPr>
                  <w:rStyle w:val="a8"/>
                  <w:sz w:val="24"/>
                  <w:szCs w:val="24"/>
                  <w:lang w:val="en-US"/>
                </w:rPr>
                <w:t>tender</w:t>
              </w:r>
              <w:r w:rsidRPr="00E95617">
                <w:rPr>
                  <w:rStyle w:val="a8"/>
                  <w:sz w:val="24"/>
                  <w:szCs w:val="24"/>
                </w:rPr>
                <w:t xml:space="preserve"> </w:t>
              </w:r>
            </w:hyperlink>
            <w:r w:rsidRPr="00E95617">
              <w:rPr>
                <w:sz w:val="24"/>
                <w:szCs w:val="24"/>
              </w:rPr>
              <w:t>). Контактная информация:</w:t>
            </w:r>
            <w:r w:rsidRPr="00E95617">
              <w:rPr>
                <w:rFonts w:ascii="PTSans" w:hAnsi="PTSans"/>
                <w:color w:val="24342E"/>
                <w:sz w:val="24"/>
                <w:szCs w:val="24"/>
              </w:rPr>
              <w:t xml:space="preserve"> Юридический адрес: </w:t>
            </w:r>
            <w:r w:rsidRPr="00E95617">
              <w:rPr>
                <w:rFonts w:ascii="PTSans" w:hAnsi="PTSans"/>
                <w:bCs/>
                <w:color w:val="24342E"/>
                <w:sz w:val="24"/>
                <w:szCs w:val="24"/>
              </w:rPr>
              <w:t xml:space="preserve">127006, г. Москва, ул. </w:t>
            </w:r>
            <w:proofErr w:type="spellStart"/>
            <w:r w:rsidRPr="00E95617">
              <w:rPr>
                <w:rFonts w:ascii="PTSans" w:hAnsi="PTSans"/>
                <w:bCs/>
                <w:color w:val="24342E"/>
                <w:sz w:val="24"/>
                <w:szCs w:val="24"/>
              </w:rPr>
              <w:t>Долгоруковская</w:t>
            </w:r>
            <w:proofErr w:type="spellEnd"/>
            <w:r w:rsidRPr="00E95617">
              <w:rPr>
                <w:rFonts w:ascii="PTSans" w:hAnsi="PTSans"/>
                <w:bCs/>
                <w:color w:val="24342E"/>
                <w:sz w:val="24"/>
                <w:szCs w:val="24"/>
              </w:rPr>
              <w:t>, д. 38, стр. 1.</w:t>
            </w:r>
            <w:r w:rsidRPr="00E95617">
              <w:rPr>
                <w:rFonts w:ascii="PTSans" w:hAnsi="PTSans"/>
                <w:color w:val="24342E"/>
                <w:sz w:val="24"/>
                <w:szCs w:val="24"/>
              </w:rPr>
              <w:t xml:space="preserve"> Почтовый адрес: </w:t>
            </w:r>
            <w:r w:rsidRPr="00E95617">
              <w:rPr>
                <w:rFonts w:ascii="PTSans" w:hAnsi="PTSans"/>
                <w:bCs/>
                <w:color w:val="24342E"/>
                <w:sz w:val="24"/>
                <w:szCs w:val="24"/>
              </w:rPr>
              <w:t>119049, г. Москва</w:t>
            </w:r>
            <w:r w:rsidRPr="0079756E">
              <w:rPr>
                <w:rFonts w:ascii="PTSans" w:hAnsi="PTSans"/>
                <w:bCs/>
                <w:color w:val="24342E"/>
                <w:sz w:val="24"/>
                <w:szCs w:val="24"/>
              </w:rPr>
              <w:t xml:space="preserve">, 4-ый </w:t>
            </w:r>
            <w:proofErr w:type="spellStart"/>
            <w:r w:rsidRPr="0079756E">
              <w:rPr>
                <w:rFonts w:ascii="PTSans" w:hAnsi="PTSans"/>
                <w:bCs/>
                <w:color w:val="24342E"/>
                <w:sz w:val="24"/>
                <w:szCs w:val="24"/>
              </w:rPr>
              <w:t>Добрынинский</w:t>
            </w:r>
            <w:proofErr w:type="spellEnd"/>
            <w:r w:rsidRPr="0079756E">
              <w:rPr>
                <w:rFonts w:ascii="PTSans" w:hAnsi="PTSans"/>
                <w:bCs/>
                <w:color w:val="24342E"/>
                <w:sz w:val="24"/>
                <w:szCs w:val="24"/>
              </w:rPr>
              <w:t xml:space="preserve"> 38, стр. 1 пер., 8 (БЦ "Добрыня", 9 этаж). Тел. 8(495)705-90-31 многоканальный телефон 8-800-77-55-800 (бесплатный звонок по России).</w:t>
            </w:r>
            <w:r>
              <w:rPr>
                <w:rFonts w:ascii="PTSans" w:hAnsi="PTSans"/>
                <w:bCs/>
                <w:color w:val="24342E"/>
                <w:sz w:val="24"/>
                <w:szCs w:val="24"/>
              </w:rPr>
              <w:t xml:space="preserve"> </w:t>
            </w:r>
            <w:r w:rsidRPr="00A621ED">
              <w:rPr>
                <w:rFonts w:ascii="PTSans" w:hAnsi="PTSans"/>
                <w:bCs/>
                <w:sz w:val="24"/>
                <w:szCs w:val="24"/>
              </w:rPr>
              <w:t xml:space="preserve">Факс 8(495) 733-95-19. </w:t>
            </w:r>
            <w:proofErr w:type="spellStart"/>
            <w:r w:rsidRPr="00A621ED">
              <w:rPr>
                <w:rFonts w:ascii="PTSans" w:hAnsi="PTSans"/>
                <w:sz w:val="24"/>
                <w:szCs w:val="24"/>
              </w:rPr>
              <w:t>E-mail</w:t>
            </w:r>
            <w:proofErr w:type="spellEnd"/>
            <w:r w:rsidRPr="00A621ED">
              <w:rPr>
                <w:rFonts w:ascii="PTSans" w:hAnsi="PTSans"/>
                <w:sz w:val="24"/>
                <w:szCs w:val="24"/>
              </w:rPr>
              <w:t xml:space="preserve">: </w:t>
            </w:r>
            <w:hyperlink r:id="rId15" w:history="1">
              <w:r w:rsidRPr="00A621ED">
                <w:rPr>
                  <w:rStyle w:val="afff3"/>
                  <w:rFonts w:ascii="PTSans" w:hAnsi="PTSans"/>
                  <w:sz w:val="24"/>
                  <w:szCs w:val="24"/>
                  <w:u w:val="single"/>
                </w:rPr>
                <w:t>info@otc-tender.ru</w:t>
              </w:r>
            </w:hyperlink>
            <w:r w:rsidRPr="00A621ED">
              <w:rPr>
                <w:i/>
                <w:sz w:val="24"/>
                <w:szCs w:val="24"/>
              </w:rPr>
              <w:t>.</w:t>
            </w:r>
          </w:p>
        </w:tc>
      </w:tr>
      <w:tr w:rsidR="007237C2" w:rsidRPr="00F86FAA" w:rsidTr="00EF779C">
        <w:tc>
          <w:tcPr>
            <w:tcW w:w="534" w:type="dxa"/>
          </w:tcPr>
          <w:p w:rsidR="007237C2" w:rsidRPr="00F86FAA" w:rsidRDefault="007237C2" w:rsidP="00804946">
            <w:pPr>
              <w:pStyle w:val="19"/>
              <w:ind w:firstLine="0"/>
              <w:rPr>
                <w:b/>
                <w:sz w:val="24"/>
                <w:szCs w:val="24"/>
              </w:rPr>
            </w:pPr>
            <w:r w:rsidRPr="00F86FAA">
              <w:rPr>
                <w:b/>
                <w:sz w:val="24"/>
                <w:szCs w:val="24"/>
              </w:rPr>
              <w:t>5.</w:t>
            </w:r>
          </w:p>
        </w:tc>
        <w:tc>
          <w:tcPr>
            <w:tcW w:w="2551" w:type="dxa"/>
          </w:tcPr>
          <w:p w:rsidR="007237C2" w:rsidRPr="00F86FAA" w:rsidRDefault="007237C2">
            <w:pPr>
              <w:pStyle w:val="Default"/>
              <w:rPr>
                <w:b/>
                <w:color w:val="auto"/>
              </w:rPr>
            </w:pPr>
            <w:r w:rsidRPr="00F86FAA">
              <w:rPr>
                <w:b/>
                <w:color w:val="auto"/>
              </w:rPr>
              <w:t>Начальная (максимальная) цена договора/ цена лота</w:t>
            </w:r>
          </w:p>
        </w:tc>
        <w:tc>
          <w:tcPr>
            <w:tcW w:w="6768" w:type="dxa"/>
          </w:tcPr>
          <w:p w:rsidR="007237C2" w:rsidRPr="001F7F50" w:rsidRDefault="007237C2" w:rsidP="00010BCE">
            <w:pPr>
              <w:pStyle w:val="19"/>
              <w:widowControl w:val="0"/>
              <w:ind w:firstLine="708"/>
              <w:rPr>
                <w:sz w:val="24"/>
                <w:szCs w:val="24"/>
              </w:rPr>
            </w:pPr>
            <w:r w:rsidRPr="001F7F50">
              <w:rPr>
                <w:sz w:val="24"/>
                <w:szCs w:val="24"/>
              </w:rPr>
              <w:t xml:space="preserve">Начальная (максимальная) цена договора составляет 1353000 рублей с учетом всех налогов (кроме НДС), материалов, изделий, конструкций и затрат, связанных с их </w:t>
            </w:r>
            <w:r w:rsidRPr="001F7F50">
              <w:rPr>
                <w:sz w:val="24"/>
                <w:szCs w:val="24"/>
              </w:rPr>
              <w:lastRenderedPageBreak/>
              <w:t xml:space="preserve">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w:t>
            </w:r>
            <w:r w:rsidR="00010BCE">
              <w:rPr>
                <w:sz w:val="24"/>
                <w:szCs w:val="24"/>
              </w:rPr>
              <w:t>поставщика</w:t>
            </w:r>
            <w:r w:rsidRPr="001F7F50">
              <w:rPr>
                <w:sz w:val="24"/>
                <w:szCs w:val="24"/>
              </w:rPr>
              <w:t>, связанные с выполнением работ, оказания услуг.</w:t>
            </w:r>
          </w:p>
        </w:tc>
      </w:tr>
      <w:tr w:rsidR="007237C2" w:rsidRPr="00F86FAA" w:rsidTr="00EF779C">
        <w:tc>
          <w:tcPr>
            <w:tcW w:w="534" w:type="dxa"/>
          </w:tcPr>
          <w:p w:rsidR="007237C2" w:rsidRPr="00F86FAA" w:rsidRDefault="007237C2" w:rsidP="00804946">
            <w:pPr>
              <w:pStyle w:val="19"/>
              <w:ind w:firstLine="0"/>
              <w:rPr>
                <w:b/>
                <w:sz w:val="24"/>
                <w:szCs w:val="24"/>
              </w:rPr>
            </w:pPr>
            <w:r w:rsidRPr="00F86FAA">
              <w:rPr>
                <w:b/>
                <w:sz w:val="24"/>
                <w:szCs w:val="24"/>
              </w:rPr>
              <w:lastRenderedPageBreak/>
              <w:t>6.</w:t>
            </w:r>
          </w:p>
        </w:tc>
        <w:tc>
          <w:tcPr>
            <w:tcW w:w="2551" w:type="dxa"/>
          </w:tcPr>
          <w:p w:rsidR="007237C2" w:rsidRPr="00F86FAA" w:rsidRDefault="007237C2" w:rsidP="00B540DE">
            <w:pPr>
              <w:pStyle w:val="Default"/>
              <w:rPr>
                <w:b/>
                <w:color w:val="auto"/>
              </w:rPr>
            </w:pPr>
            <w:r w:rsidRPr="00F86FAA">
              <w:rPr>
                <w:b/>
                <w:color w:val="auto"/>
              </w:rPr>
              <w:t>Место, дата начала и окончания подачи Заявок</w:t>
            </w:r>
          </w:p>
        </w:tc>
        <w:tc>
          <w:tcPr>
            <w:tcW w:w="6768" w:type="dxa"/>
          </w:tcPr>
          <w:p w:rsidR="007237C2" w:rsidRPr="008C1BC9" w:rsidRDefault="007237C2" w:rsidP="00D82623">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и д</w:t>
            </w:r>
            <w:r w:rsidRPr="008C1BC9">
              <w:rPr>
                <w:sz w:val="24"/>
                <w:szCs w:val="24"/>
              </w:rPr>
              <w:t xml:space="preserve">о </w:t>
            </w:r>
            <w:r w:rsidRPr="00631E23">
              <w:rPr>
                <w:sz w:val="24"/>
                <w:szCs w:val="24"/>
              </w:rPr>
              <w:t>«</w:t>
            </w:r>
            <w:r w:rsidR="00631E23" w:rsidRPr="00631E23">
              <w:rPr>
                <w:sz w:val="24"/>
                <w:szCs w:val="24"/>
              </w:rPr>
              <w:t>13</w:t>
            </w:r>
            <w:r w:rsidRPr="00631E23">
              <w:rPr>
                <w:sz w:val="24"/>
                <w:szCs w:val="24"/>
              </w:rPr>
              <w:t xml:space="preserve">» </w:t>
            </w:r>
            <w:r w:rsidR="00631E23" w:rsidRPr="00631E23">
              <w:rPr>
                <w:sz w:val="24"/>
                <w:szCs w:val="24"/>
              </w:rPr>
              <w:t xml:space="preserve">января </w:t>
            </w:r>
            <w:r w:rsidRPr="00631E23">
              <w:rPr>
                <w:sz w:val="24"/>
                <w:szCs w:val="24"/>
              </w:rPr>
              <w:t>201</w:t>
            </w:r>
            <w:r w:rsidR="00D82623" w:rsidRPr="00D82623">
              <w:rPr>
                <w:sz w:val="24"/>
                <w:szCs w:val="24"/>
              </w:rPr>
              <w:t>4</w:t>
            </w:r>
            <w:r w:rsidRPr="00631E23">
              <w:rPr>
                <w:sz w:val="24"/>
                <w:szCs w:val="24"/>
              </w:rPr>
              <w:t xml:space="preserve"> г. </w:t>
            </w:r>
            <w:r w:rsidR="00631E23" w:rsidRPr="00631E23">
              <w:rPr>
                <w:sz w:val="24"/>
                <w:szCs w:val="24"/>
              </w:rPr>
              <w:t>16 час. 00 мин.</w:t>
            </w:r>
          </w:p>
        </w:tc>
      </w:tr>
      <w:tr w:rsidR="007237C2" w:rsidRPr="00F86FAA" w:rsidTr="00EF779C">
        <w:tc>
          <w:tcPr>
            <w:tcW w:w="534" w:type="dxa"/>
          </w:tcPr>
          <w:p w:rsidR="007237C2" w:rsidRPr="00F86FAA" w:rsidRDefault="007237C2" w:rsidP="00736D40">
            <w:pPr>
              <w:pStyle w:val="19"/>
              <w:ind w:firstLine="0"/>
              <w:rPr>
                <w:b/>
                <w:sz w:val="24"/>
                <w:szCs w:val="24"/>
              </w:rPr>
            </w:pPr>
            <w:r w:rsidRPr="00F86FAA">
              <w:rPr>
                <w:b/>
                <w:sz w:val="24"/>
                <w:szCs w:val="24"/>
              </w:rPr>
              <w:t>7.</w:t>
            </w:r>
          </w:p>
        </w:tc>
        <w:tc>
          <w:tcPr>
            <w:tcW w:w="2551" w:type="dxa"/>
          </w:tcPr>
          <w:p w:rsidR="007237C2" w:rsidRPr="00F86FAA" w:rsidRDefault="007237C2"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7237C2" w:rsidRPr="00F86FAA" w:rsidRDefault="007237C2" w:rsidP="007237C2">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7237C2" w:rsidRPr="00F86FAA" w:rsidTr="00EF779C">
        <w:tc>
          <w:tcPr>
            <w:tcW w:w="534" w:type="dxa"/>
          </w:tcPr>
          <w:p w:rsidR="007237C2" w:rsidRPr="00F86FAA" w:rsidRDefault="007237C2" w:rsidP="00804946">
            <w:pPr>
              <w:pStyle w:val="19"/>
              <w:ind w:firstLine="0"/>
              <w:rPr>
                <w:b/>
                <w:sz w:val="24"/>
                <w:szCs w:val="24"/>
              </w:rPr>
            </w:pPr>
            <w:r w:rsidRPr="00F86FAA">
              <w:rPr>
                <w:b/>
                <w:sz w:val="24"/>
                <w:szCs w:val="24"/>
              </w:rPr>
              <w:t xml:space="preserve">8. </w:t>
            </w:r>
          </w:p>
        </w:tc>
        <w:tc>
          <w:tcPr>
            <w:tcW w:w="2551" w:type="dxa"/>
          </w:tcPr>
          <w:p w:rsidR="007237C2" w:rsidRPr="00F86FAA" w:rsidRDefault="007237C2" w:rsidP="00F06609">
            <w:pPr>
              <w:pStyle w:val="Default"/>
              <w:rPr>
                <w:b/>
                <w:color w:val="auto"/>
              </w:rPr>
            </w:pPr>
            <w:r>
              <w:rPr>
                <w:b/>
                <w:color w:val="auto"/>
              </w:rPr>
              <w:t>Рассмотрение оценка и с</w:t>
            </w:r>
            <w:r w:rsidRPr="00F86FAA">
              <w:rPr>
                <w:b/>
                <w:color w:val="auto"/>
              </w:rPr>
              <w:t>опоставление Заявок</w:t>
            </w:r>
          </w:p>
        </w:tc>
        <w:tc>
          <w:tcPr>
            <w:tcW w:w="6768" w:type="dxa"/>
          </w:tcPr>
          <w:p w:rsidR="007237C2" w:rsidRPr="00F86FAA" w:rsidRDefault="007237C2" w:rsidP="00D82623">
            <w:pPr>
              <w:pStyle w:val="19"/>
              <w:ind w:firstLine="0"/>
              <w:rPr>
                <w:sz w:val="24"/>
                <w:szCs w:val="24"/>
                <w:highlight w:val="cyan"/>
              </w:rPr>
            </w:pPr>
            <w:r>
              <w:rPr>
                <w:sz w:val="24"/>
                <w:szCs w:val="24"/>
              </w:rPr>
              <w:t>Оценка и с</w:t>
            </w:r>
            <w:r w:rsidRPr="00F86FAA">
              <w:rPr>
                <w:sz w:val="24"/>
                <w:szCs w:val="24"/>
              </w:rPr>
              <w:t xml:space="preserve">опоставление Заявок состоится </w:t>
            </w:r>
            <w:r>
              <w:rPr>
                <w:sz w:val="24"/>
                <w:szCs w:val="24"/>
              </w:rPr>
              <w:br/>
            </w:r>
            <w:r w:rsidRPr="00631E23">
              <w:rPr>
                <w:sz w:val="24"/>
                <w:szCs w:val="24"/>
              </w:rPr>
              <w:t>«</w:t>
            </w:r>
            <w:r w:rsidR="00631E23" w:rsidRPr="00631E23">
              <w:rPr>
                <w:sz w:val="24"/>
                <w:szCs w:val="24"/>
              </w:rPr>
              <w:t>16</w:t>
            </w:r>
            <w:r w:rsidRPr="00631E23">
              <w:rPr>
                <w:sz w:val="24"/>
                <w:szCs w:val="24"/>
              </w:rPr>
              <w:t xml:space="preserve">» </w:t>
            </w:r>
            <w:r w:rsidR="00631E23" w:rsidRPr="00631E23">
              <w:rPr>
                <w:sz w:val="24"/>
                <w:szCs w:val="24"/>
              </w:rPr>
              <w:t xml:space="preserve">января </w:t>
            </w:r>
            <w:r w:rsidRPr="00631E23">
              <w:rPr>
                <w:sz w:val="24"/>
                <w:szCs w:val="24"/>
              </w:rPr>
              <w:t>201</w:t>
            </w:r>
            <w:r w:rsidR="00D82623" w:rsidRPr="00D82623">
              <w:rPr>
                <w:sz w:val="24"/>
                <w:szCs w:val="24"/>
              </w:rPr>
              <w:t>4</w:t>
            </w:r>
            <w:r w:rsidRPr="00631E23">
              <w:rPr>
                <w:sz w:val="24"/>
                <w:szCs w:val="24"/>
              </w:rPr>
              <w:t xml:space="preserve"> г. в 16 часов 00 минут</w:t>
            </w:r>
            <w:r w:rsidRPr="00F86FAA">
              <w:rPr>
                <w:sz w:val="24"/>
                <w:szCs w:val="24"/>
              </w:rPr>
              <w:t xml:space="preserve"> местного времени по адресу, указанному в пункте 2 настоящей Информационной карты</w:t>
            </w:r>
          </w:p>
        </w:tc>
      </w:tr>
      <w:tr w:rsidR="007237C2" w:rsidRPr="00F86FAA" w:rsidTr="00EF779C">
        <w:tc>
          <w:tcPr>
            <w:tcW w:w="534" w:type="dxa"/>
          </w:tcPr>
          <w:p w:rsidR="007237C2" w:rsidRPr="00F86FAA" w:rsidRDefault="007237C2" w:rsidP="00804946">
            <w:pPr>
              <w:pStyle w:val="19"/>
              <w:ind w:firstLine="0"/>
              <w:rPr>
                <w:b/>
                <w:sz w:val="24"/>
                <w:szCs w:val="24"/>
              </w:rPr>
            </w:pPr>
            <w:r>
              <w:rPr>
                <w:b/>
                <w:sz w:val="24"/>
                <w:szCs w:val="24"/>
              </w:rPr>
              <w:t>9.</w:t>
            </w:r>
          </w:p>
        </w:tc>
        <w:tc>
          <w:tcPr>
            <w:tcW w:w="2551" w:type="dxa"/>
          </w:tcPr>
          <w:p w:rsidR="007237C2" w:rsidRPr="00F86FAA" w:rsidRDefault="007237C2" w:rsidP="008035D3">
            <w:pPr>
              <w:pStyle w:val="Default"/>
              <w:rPr>
                <w:b/>
                <w:color w:val="auto"/>
              </w:rPr>
            </w:pPr>
            <w:r>
              <w:rPr>
                <w:b/>
                <w:color w:val="auto"/>
              </w:rPr>
              <w:t>Конкурсная комиссия</w:t>
            </w:r>
          </w:p>
        </w:tc>
        <w:tc>
          <w:tcPr>
            <w:tcW w:w="6768" w:type="dxa"/>
          </w:tcPr>
          <w:p w:rsidR="007237C2" w:rsidRPr="008A3E79" w:rsidRDefault="007237C2" w:rsidP="007237C2">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8A3E79">
              <w:rPr>
                <w:sz w:val="24"/>
                <w:szCs w:val="24"/>
              </w:rPr>
              <w:t xml:space="preserve">филиала ОАО «Трансконтейнер» на </w:t>
            </w:r>
            <w:proofErr w:type="spellStart"/>
            <w:r w:rsidRPr="008A3E79">
              <w:rPr>
                <w:sz w:val="24"/>
                <w:szCs w:val="24"/>
              </w:rPr>
              <w:t>Западно-Сибирской</w:t>
            </w:r>
            <w:proofErr w:type="spellEnd"/>
            <w:r w:rsidRPr="008A3E79">
              <w:rPr>
                <w:sz w:val="24"/>
                <w:szCs w:val="24"/>
              </w:rPr>
              <w:t xml:space="preserve"> железной дороге</w:t>
            </w:r>
          </w:p>
          <w:p w:rsidR="007237C2" w:rsidRPr="009830CC" w:rsidRDefault="007237C2" w:rsidP="007237C2">
            <w:pPr>
              <w:pStyle w:val="19"/>
              <w:ind w:firstLine="0"/>
              <w:rPr>
                <w:sz w:val="24"/>
                <w:szCs w:val="24"/>
                <w:highlight w:val="cyan"/>
              </w:rPr>
            </w:pPr>
            <w:r w:rsidRPr="008A3E79">
              <w:rPr>
                <w:sz w:val="24"/>
                <w:szCs w:val="24"/>
              </w:rPr>
              <w:t>Адрес: 630001, г</w:t>
            </w:r>
            <w:proofErr w:type="gramStart"/>
            <w:r w:rsidRPr="008A3E79">
              <w:rPr>
                <w:sz w:val="24"/>
                <w:szCs w:val="24"/>
              </w:rPr>
              <w:t>.Н</w:t>
            </w:r>
            <w:proofErr w:type="gramEnd"/>
            <w:r w:rsidRPr="008A3E79">
              <w:rPr>
                <w:sz w:val="24"/>
                <w:szCs w:val="24"/>
              </w:rPr>
              <w:t>овосибирск, ул.Жуковского, д.102</w:t>
            </w:r>
          </w:p>
        </w:tc>
      </w:tr>
      <w:tr w:rsidR="007237C2" w:rsidRPr="00F86FAA" w:rsidTr="00EF779C">
        <w:tc>
          <w:tcPr>
            <w:tcW w:w="534" w:type="dxa"/>
          </w:tcPr>
          <w:p w:rsidR="007237C2" w:rsidRPr="00F86FAA" w:rsidRDefault="007237C2" w:rsidP="00804946">
            <w:pPr>
              <w:pStyle w:val="19"/>
              <w:ind w:firstLine="0"/>
              <w:rPr>
                <w:b/>
                <w:sz w:val="24"/>
                <w:szCs w:val="24"/>
              </w:rPr>
            </w:pPr>
            <w:r>
              <w:rPr>
                <w:b/>
                <w:sz w:val="24"/>
                <w:szCs w:val="24"/>
              </w:rPr>
              <w:t>10.</w:t>
            </w:r>
          </w:p>
        </w:tc>
        <w:tc>
          <w:tcPr>
            <w:tcW w:w="2551" w:type="dxa"/>
          </w:tcPr>
          <w:p w:rsidR="007237C2" w:rsidRPr="00F86FAA" w:rsidRDefault="007237C2" w:rsidP="008035D3">
            <w:pPr>
              <w:pStyle w:val="Default"/>
              <w:rPr>
                <w:b/>
                <w:color w:val="auto"/>
              </w:rPr>
            </w:pPr>
            <w:r>
              <w:rPr>
                <w:b/>
                <w:color w:val="auto"/>
              </w:rPr>
              <w:t>Подведение итогов</w:t>
            </w:r>
          </w:p>
        </w:tc>
        <w:tc>
          <w:tcPr>
            <w:tcW w:w="6768" w:type="dxa"/>
          </w:tcPr>
          <w:p w:rsidR="007237C2" w:rsidRPr="00F86FAA" w:rsidRDefault="007237C2" w:rsidP="00D82623">
            <w:pPr>
              <w:pStyle w:val="19"/>
              <w:ind w:firstLine="0"/>
              <w:rPr>
                <w:sz w:val="24"/>
                <w:szCs w:val="24"/>
                <w:highlight w:val="cyan"/>
              </w:rPr>
            </w:pPr>
            <w:r w:rsidRPr="00725483">
              <w:rPr>
                <w:sz w:val="24"/>
                <w:szCs w:val="24"/>
              </w:rPr>
              <w:t xml:space="preserve">Подведение итогов состоится </w:t>
            </w:r>
            <w:r w:rsidRPr="00631E23">
              <w:rPr>
                <w:sz w:val="24"/>
                <w:szCs w:val="24"/>
              </w:rPr>
              <w:t>«</w:t>
            </w:r>
            <w:r w:rsidR="00631E23" w:rsidRPr="00631E23">
              <w:rPr>
                <w:sz w:val="24"/>
                <w:szCs w:val="24"/>
              </w:rPr>
              <w:t>21</w:t>
            </w:r>
            <w:r w:rsidRPr="00631E23">
              <w:rPr>
                <w:sz w:val="24"/>
                <w:szCs w:val="24"/>
              </w:rPr>
              <w:t xml:space="preserve">» </w:t>
            </w:r>
            <w:r w:rsidR="00631E23" w:rsidRPr="00631E23">
              <w:rPr>
                <w:sz w:val="24"/>
                <w:szCs w:val="24"/>
              </w:rPr>
              <w:t xml:space="preserve">января </w:t>
            </w:r>
            <w:r w:rsidRPr="00631E23">
              <w:rPr>
                <w:sz w:val="24"/>
                <w:szCs w:val="24"/>
              </w:rPr>
              <w:t>201</w:t>
            </w:r>
            <w:r w:rsidR="00D82623" w:rsidRPr="00D82623">
              <w:rPr>
                <w:sz w:val="24"/>
                <w:szCs w:val="24"/>
              </w:rPr>
              <w:t>4</w:t>
            </w:r>
            <w:r w:rsidRPr="00631E23">
              <w:rPr>
                <w:sz w:val="24"/>
                <w:szCs w:val="24"/>
              </w:rPr>
              <w:t xml:space="preserve"> г. в 14 часов 00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237C2" w:rsidRPr="00F86FAA" w:rsidTr="00EF779C">
        <w:tc>
          <w:tcPr>
            <w:tcW w:w="534" w:type="dxa"/>
          </w:tcPr>
          <w:p w:rsidR="007237C2" w:rsidRPr="00F86FAA" w:rsidRDefault="007237C2" w:rsidP="00804946">
            <w:pPr>
              <w:pStyle w:val="19"/>
              <w:ind w:firstLine="0"/>
              <w:rPr>
                <w:b/>
                <w:sz w:val="24"/>
                <w:szCs w:val="24"/>
              </w:rPr>
            </w:pPr>
            <w:r>
              <w:rPr>
                <w:b/>
                <w:sz w:val="24"/>
                <w:szCs w:val="24"/>
              </w:rPr>
              <w:t>11</w:t>
            </w:r>
            <w:r w:rsidRPr="00F86FAA">
              <w:rPr>
                <w:b/>
                <w:sz w:val="24"/>
                <w:szCs w:val="24"/>
              </w:rPr>
              <w:t>.</w:t>
            </w:r>
          </w:p>
        </w:tc>
        <w:tc>
          <w:tcPr>
            <w:tcW w:w="2551" w:type="dxa"/>
          </w:tcPr>
          <w:p w:rsidR="007237C2" w:rsidRPr="00F86FAA" w:rsidRDefault="007237C2"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7237C2" w:rsidRPr="00F86FAA" w:rsidRDefault="007237C2" w:rsidP="00010BCE">
            <w:pPr>
              <w:pStyle w:val="19"/>
              <w:ind w:firstLine="0"/>
              <w:rPr>
                <w:sz w:val="24"/>
                <w:szCs w:val="24"/>
              </w:rPr>
            </w:pPr>
            <w:r w:rsidRPr="001F5EC0">
              <w:rPr>
                <w:sz w:val="24"/>
                <w:szCs w:val="24"/>
              </w:rPr>
              <w:t>Заказчик (Покупатель) производит оплату за фактически поставленную продукцию в течение 20 (двадцати) рабочих дней после подписания товарной накладной.</w:t>
            </w:r>
          </w:p>
        </w:tc>
      </w:tr>
      <w:tr w:rsidR="007237C2" w:rsidRPr="00F86FAA" w:rsidTr="00EF779C">
        <w:tc>
          <w:tcPr>
            <w:tcW w:w="534" w:type="dxa"/>
          </w:tcPr>
          <w:p w:rsidR="007237C2" w:rsidRPr="00F86FAA" w:rsidRDefault="007237C2" w:rsidP="00804946">
            <w:pPr>
              <w:pStyle w:val="19"/>
              <w:ind w:firstLine="0"/>
              <w:rPr>
                <w:b/>
                <w:sz w:val="24"/>
                <w:szCs w:val="24"/>
              </w:rPr>
            </w:pPr>
            <w:r>
              <w:rPr>
                <w:b/>
                <w:sz w:val="24"/>
                <w:szCs w:val="24"/>
              </w:rPr>
              <w:t>12</w:t>
            </w:r>
            <w:r w:rsidRPr="00F86FAA">
              <w:rPr>
                <w:b/>
                <w:sz w:val="24"/>
                <w:szCs w:val="24"/>
              </w:rPr>
              <w:t>.</w:t>
            </w:r>
          </w:p>
        </w:tc>
        <w:tc>
          <w:tcPr>
            <w:tcW w:w="2551" w:type="dxa"/>
          </w:tcPr>
          <w:p w:rsidR="007237C2" w:rsidRPr="00F86FAA" w:rsidRDefault="007237C2">
            <w:pPr>
              <w:pStyle w:val="Default"/>
              <w:rPr>
                <w:b/>
                <w:color w:val="auto"/>
              </w:rPr>
            </w:pPr>
            <w:r w:rsidRPr="00F86FAA">
              <w:rPr>
                <w:b/>
                <w:color w:val="auto"/>
              </w:rPr>
              <w:t xml:space="preserve">Количество лотов </w:t>
            </w:r>
          </w:p>
        </w:tc>
        <w:tc>
          <w:tcPr>
            <w:tcW w:w="6768" w:type="dxa"/>
          </w:tcPr>
          <w:p w:rsidR="007237C2" w:rsidRPr="00B27289" w:rsidRDefault="00B27289" w:rsidP="00B129CC">
            <w:pPr>
              <w:pStyle w:val="19"/>
              <w:ind w:firstLine="0"/>
              <w:rPr>
                <w:sz w:val="24"/>
                <w:szCs w:val="24"/>
              </w:rPr>
            </w:pPr>
            <w:r w:rsidRPr="00B27289">
              <w:rPr>
                <w:sz w:val="24"/>
                <w:szCs w:val="24"/>
              </w:rPr>
              <w:t>1</w:t>
            </w:r>
          </w:p>
        </w:tc>
      </w:tr>
      <w:tr w:rsidR="00B27289" w:rsidRPr="00F86FAA" w:rsidTr="00EF779C">
        <w:tc>
          <w:tcPr>
            <w:tcW w:w="534" w:type="dxa"/>
          </w:tcPr>
          <w:p w:rsidR="00B27289" w:rsidRPr="00F86FAA" w:rsidRDefault="00B27289"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B27289" w:rsidRPr="00F86FAA" w:rsidRDefault="00B27289"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B27289" w:rsidRPr="001F5EC0" w:rsidRDefault="00B27289" w:rsidP="00B27289">
            <w:pPr>
              <w:pStyle w:val="19"/>
              <w:ind w:firstLine="0"/>
              <w:rPr>
                <w:sz w:val="24"/>
                <w:szCs w:val="24"/>
              </w:rPr>
            </w:pPr>
            <w:r w:rsidRPr="001F5EC0">
              <w:rPr>
                <w:sz w:val="24"/>
                <w:szCs w:val="24"/>
              </w:rPr>
              <w:t xml:space="preserve">Срок выполнения работ, оказания услуг, поставки товара и т.д.: </w:t>
            </w:r>
            <w:proofErr w:type="gramStart"/>
            <w:r w:rsidRPr="001F5EC0">
              <w:rPr>
                <w:sz w:val="24"/>
                <w:szCs w:val="24"/>
              </w:rPr>
              <w:t>с даты заключения</w:t>
            </w:r>
            <w:proofErr w:type="gramEnd"/>
            <w:r w:rsidRPr="001F5EC0">
              <w:rPr>
                <w:sz w:val="24"/>
                <w:szCs w:val="24"/>
              </w:rPr>
              <w:t xml:space="preserve"> договора до 31.12.2014 г.</w:t>
            </w:r>
          </w:p>
          <w:p w:rsidR="00B27289" w:rsidRPr="001F5EC0" w:rsidRDefault="00B27289" w:rsidP="00B27289">
            <w:pPr>
              <w:pStyle w:val="19"/>
              <w:ind w:firstLine="0"/>
              <w:rPr>
                <w:sz w:val="24"/>
                <w:szCs w:val="24"/>
              </w:rPr>
            </w:pPr>
          </w:p>
          <w:p w:rsidR="00B27289" w:rsidRPr="001F5EC0" w:rsidRDefault="00B27289" w:rsidP="00B27289">
            <w:pPr>
              <w:pStyle w:val="19"/>
              <w:ind w:firstLine="0"/>
              <w:rPr>
                <w:sz w:val="24"/>
                <w:szCs w:val="24"/>
              </w:rPr>
            </w:pPr>
            <w:r w:rsidRPr="001F5EC0">
              <w:rPr>
                <w:sz w:val="24"/>
                <w:szCs w:val="24"/>
              </w:rPr>
              <w:t>Место выполнения работ, оказания услуг, поставки товара и т.д.:</w:t>
            </w:r>
            <w:r w:rsidRPr="001F5EC0">
              <w:rPr>
                <w:sz w:val="24"/>
                <w:szCs w:val="24"/>
              </w:rPr>
              <w:tab/>
              <w:t>630052, г</w:t>
            </w:r>
            <w:proofErr w:type="gramStart"/>
            <w:r w:rsidRPr="001F5EC0">
              <w:rPr>
                <w:sz w:val="24"/>
                <w:szCs w:val="24"/>
              </w:rPr>
              <w:t>.Н</w:t>
            </w:r>
            <w:proofErr w:type="gramEnd"/>
            <w:r w:rsidRPr="001F5EC0">
              <w:rPr>
                <w:sz w:val="24"/>
                <w:szCs w:val="24"/>
              </w:rPr>
              <w:t xml:space="preserve">овосибирск, </w:t>
            </w:r>
            <w:proofErr w:type="spellStart"/>
            <w:r w:rsidRPr="001F5EC0">
              <w:rPr>
                <w:sz w:val="24"/>
                <w:szCs w:val="24"/>
              </w:rPr>
              <w:t>ул.Толмачевская</w:t>
            </w:r>
            <w:proofErr w:type="spellEnd"/>
            <w:r w:rsidRPr="001F5EC0">
              <w:rPr>
                <w:sz w:val="24"/>
                <w:szCs w:val="24"/>
              </w:rPr>
              <w:t>, д.1</w:t>
            </w:r>
          </w:p>
          <w:p w:rsidR="00B27289" w:rsidRPr="001F5EC0" w:rsidRDefault="00B27289" w:rsidP="00B27289">
            <w:pPr>
              <w:pStyle w:val="19"/>
              <w:ind w:firstLine="0"/>
              <w:rPr>
                <w:sz w:val="24"/>
                <w:szCs w:val="24"/>
              </w:rPr>
            </w:pPr>
            <w:r w:rsidRPr="001F5EC0">
              <w:rPr>
                <w:sz w:val="24"/>
                <w:szCs w:val="24"/>
              </w:rPr>
              <w:tab/>
            </w:r>
            <w:r w:rsidRPr="001F5EC0">
              <w:rPr>
                <w:sz w:val="24"/>
                <w:szCs w:val="24"/>
              </w:rPr>
              <w:tab/>
              <w:t>630001, г</w:t>
            </w:r>
            <w:proofErr w:type="gramStart"/>
            <w:r w:rsidRPr="001F5EC0">
              <w:rPr>
                <w:sz w:val="24"/>
                <w:szCs w:val="24"/>
              </w:rPr>
              <w:t>.Н</w:t>
            </w:r>
            <w:proofErr w:type="gramEnd"/>
            <w:r w:rsidRPr="001F5EC0">
              <w:rPr>
                <w:sz w:val="24"/>
                <w:szCs w:val="24"/>
              </w:rPr>
              <w:t xml:space="preserve">овосибирск, ул.Жуковского, д.102 </w:t>
            </w:r>
          </w:p>
        </w:tc>
      </w:tr>
      <w:tr w:rsidR="00B27289" w:rsidRPr="00F86FAA" w:rsidTr="00EF779C">
        <w:tc>
          <w:tcPr>
            <w:tcW w:w="534" w:type="dxa"/>
          </w:tcPr>
          <w:p w:rsidR="00B27289" w:rsidRPr="00F86FAA" w:rsidRDefault="00B27289"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B27289" w:rsidRPr="00F86FAA" w:rsidRDefault="00B27289" w:rsidP="008035D3">
            <w:pPr>
              <w:pStyle w:val="Default"/>
              <w:rPr>
                <w:b/>
                <w:color w:val="auto"/>
              </w:rPr>
            </w:pPr>
            <w:r w:rsidRPr="00F86FAA">
              <w:rPr>
                <w:b/>
                <w:color w:val="auto"/>
              </w:rPr>
              <w:t>Состав и количество (объем) товара, работ, услуг</w:t>
            </w:r>
          </w:p>
        </w:tc>
        <w:tc>
          <w:tcPr>
            <w:tcW w:w="6768" w:type="dxa"/>
          </w:tcPr>
          <w:p w:rsidR="00B27289" w:rsidRPr="00F86FAA" w:rsidRDefault="00B27289" w:rsidP="00B27289">
            <w:pPr>
              <w:pStyle w:val="19"/>
              <w:ind w:firstLine="0"/>
              <w:rPr>
                <w:sz w:val="24"/>
                <w:szCs w:val="24"/>
              </w:rPr>
            </w:pPr>
            <w:r w:rsidRPr="001F5EC0">
              <w:rPr>
                <w:sz w:val="24"/>
                <w:szCs w:val="24"/>
              </w:rPr>
              <w:t>Состав и объем услуг определен в разделе 4.6 «Технического задания».</w:t>
            </w:r>
          </w:p>
        </w:tc>
      </w:tr>
      <w:tr w:rsidR="00B27289" w:rsidRPr="00F86FAA" w:rsidTr="00EF779C">
        <w:tc>
          <w:tcPr>
            <w:tcW w:w="534" w:type="dxa"/>
          </w:tcPr>
          <w:p w:rsidR="00B27289" w:rsidRPr="00F86FAA" w:rsidRDefault="00B27289"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B27289" w:rsidRPr="00F86FAA" w:rsidRDefault="00B27289" w:rsidP="008035D3">
            <w:pPr>
              <w:pStyle w:val="Default"/>
              <w:rPr>
                <w:b/>
                <w:color w:val="auto"/>
              </w:rPr>
            </w:pPr>
            <w:r w:rsidRPr="00F86FAA">
              <w:rPr>
                <w:b/>
                <w:color w:val="auto"/>
              </w:rPr>
              <w:t xml:space="preserve">Официальный язык </w:t>
            </w:r>
          </w:p>
        </w:tc>
        <w:tc>
          <w:tcPr>
            <w:tcW w:w="6768" w:type="dxa"/>
          </w:tcPr>
          <w:p w:rsidR="00B27289" w:rsidRPr="00F86FAA" w:rsidRDefault="00B27289" w:rsidP="00B27289">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p>
        </w:tc>
      </w:tr>
      <w:tr w:rsidR="00B27289" w:rsidRPr="00F86FAA" w:rsidTr="00EF779C">
        <w:tc>
          <w:tcPr>
            <w:tcW w:w="534" w:type="dxa"/>
          </w:tcPr>
          <w:p w:rsidR="00B27289" w:rsidRPr="00F86FAA" w:rsidRDefault="00B27289"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B27289" w:rsidRPr="00F86FAA" w:rsidRDefault="00B27289">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B27289" w:rsidRPr="00F86FAA" w:rsidRDefault="00B27289" w:rsidP="00B27289">
            <w:pPr>
              <w:pStyle w:val="aff"/>
              <w:jc w:val="both"/>
              <w:rPr>
                <w:b/>
                <w:sz w:val="24"/>
                <w:szCs w:val="24"/>
                <w:highlight w:val="yellow"/>
              </w:rPr>
            </w:pPr>
            <w:r w:rsidRPr="008A3E79">
              <w:rPr>
                <w:sz w:val="24"/>
                <w:szCs w:val="24"/>
              </w:rPr>
              <w:t>Рубли РФ</w:t>
            </w:r>
            <w:r w:rsidRPr="00F86FAA">
              <w:rPr>
                <w:sz w:val="24"/>
                <w:szCs w:val="24"/>
              </w:rPr>
              <w:t>.</w:t>
            </w:r>
          </w:p>
        </w:tc>
      </w:tr>
      <w:tr w:rsidR="00B27289" w:rsidRPr="00F86FAA" w:rsidTr="00EF779C">
        <w:tc>
          <w:tcPr>
            <w:tcW w:w="534" w:type="dxa"/>
          </w:tcPr>
          <w:p w:rsidR="00B27289" w:rsidRPr="00F86FAA" w:rsidRDefault="00B27289"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B27289" w:rsidRPr="00F86FAA" w:rsidRDefault="00B27289">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B27289" w:rsidRPr="008A3E79" w:rsidRDefault="00B27289" w:rsidP="00B27289">
            <w:pPr>
              <w:pStyle w:val="aff"/>
              <w:jc w:val="both"/>
              <w:rPr>
                <w:sz w:val="24"/>
                <w:szCs w:val="24"/>
              </w:rPr>
            </w:pPr>
            <w:r w:rsidRPr="008A3E79">
              <w:rPr>
                <w:sz w:val="24"/>
                <w:szCs w:val="24"/>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B27289" w:rsidRPr="008A3E79" w:rsidRDefault="00B27289" w:rsidP="00B27289">
            <w:pPr>
              <w:pStyle w:val="aff"/>
              <w:jc w:val="both"/>
              <w:rPr>
                <w:sz w:val="24"/>
                <w:szCs w:val="24"/>
              </w:rPr>
            </w:pPr>
            <w:r w:rsidRPr="008A3E79">
              <w:rPr>
                <w:sz w:val="24"/>
                <w:szCs w:val="24"/>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B27289" w:rsidRPr="008A3E79" w:rsidRDefault="00B27289" w:rsidP="00B27289">
            <w:pPr>
              <w:pStyle w:val="aff"/>
              <w:jc w:val="both"/>
              <w:rPr>
                <w:sz w:val="24"/>
                <w:szCs w:val="24"/>
              </w:rPr>
            </w:pPr>
            <w:r w:rsidRPr="008A3E79">
              <w:rPr>
                <w:sz w:val="24"/>
                <w:szCs w:val="24"/>
              </w:rPr>
              <w:t xml:space="preserve">- </w:t>
            </w:r>
            <w:proofErr w:type="gramStart"/>
            <w:r w:rsidRPr="008A3E79">
              <w:rPr>
                <w:sz w:val="24"/>
                <w:szCs w:val="24"/>
              </w:rPr>
              <w:t>о</w:t>
            </w:r>
            <w:proofErr w:type="gramEnd"/>
            <w:r w:rsidRPr="008A3E79">
              <w:rPr>
                <w:sz w:val="24"/>
                <w:szCs w:val="24"/>
              </w:rPr>
              <w:t xml:space="preserve">тсутствие за последние три года просроченной </w:t>
            </w:r>
            <w:r w:rsidRPr="008A3E79">
              <w:rPr>
                <w:sz w:val="24"/>
                <w:szCs w:val="24"/>
              </w:rPr>
              <w:lastRenderedPageBreak/>
              <w:t>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B27289" w:rsidRPr="001F5EC0" w:rsidRDefault="00B27289" w:rsidP="00B27289">
            <w:pPr>
              <w:ind w:firstLine="540"/>
              <w:jc w:val="both"/>
            </w:pPr>
          </w:p>
          <w:p w:rsidR="00B27289" w:rsidRPr="001F5EC0" w:rsidRDefault="00B27289" w:rsidP="00B27289">
            <w:pPr>
              <w:jc w:val="both"/>
            </w:pPr>
            <w:r w:rsidRPr="001F5EC0">
              <w:t xml:space="preserve">2.  Претендент, помимо документов, указанных в пункте 2.3 настоящей документации, в составе заявки должен </w:t>
            </w:r>
            <w:proofErr w:type="gramStart"/>
            <w:r w:rsidRPr="001F5EC0">
              <w:t>предоставить следующие документы</w:t>
            </w:r>
            <w:proofErr w:type="gramEnd"/>
            <w:r w:rsidRPr="001F5EC0">
              <w:t xml:space="preserve"> заверенные подписью и печатью претендента:</w:t>
            </w:r>
          </w:p>
          <w:p w:rsidR="00B27289" w:rsidRPr="001F5EC0" w:rsidRDefault="00B27289" w:rsidP="00B27289">
            <w:pPr>
              <w:ind w:firstLine="540"/>
              <w:jc w:val="both"/>
            </w:pPr>
            <w:r w:rsidRPr="001F5EC0">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0A60FC" w:rsidRPr="00897F49" w:rsidRDefault="000A60FC" w:rsidP="000A60FC">
            <w:pPr>
              <w:pStyle w:val="afa"/>
              <w:tabs>
                <w:tab w:val="left" w:pos="0"/>
                <w:tab w:val="left" w:pos="1440"/>
              </w:tabs>
              <w:rPr>
                <w:sz w:val="24"/>
              </w:rPr>
            </w:pPr>
            <w:proofErr w:type="gramStart"/>
            <w:r w:rsidRPr="003F1FB4">
              <w:rPr>
                <w:sz w:val="24"/>
              </w:rPr>
              <w:t xml:space="preserve">- </w:t>
            </w:r>
            <w:r w:rsidRPr="00897F49">
              <w:rPr>
                <w:sz w:val="24"/>
              </w:rPr>
              <w:t>бухгалтерские балансы и отчеты о финансовых результатах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РФ, либо с приложением заверенной претендентом копии документа, подтверждающего получение бухгалтерских балансов</w:t>
            </w:r>
            <w:proofErr w:type="gramEnd"/>
            <w:r w:rsidRPr="00897F49">
              <w:rPr>
                <w:sz w:val="24"/>
              </w:rPr>
              <w:t>, отчетов о финансовых результатах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0A60FC" w:rsidRPr="00897F49" w:rsidRDefault="000A60FC" w:rsidP="000A60FC">
            <w:pPr>
              <w:pStyle w:val="afa"/>
              <w:tabs>
                <w:tab w:val="left" w:pos="0"/>
                <w:tab w:val="left" w:pos="1440"/>
              </w:tabs>
              <w:rPr>
                <w:sz w:val="24"/>
              </w:rPr>
            </w:pPr>
            <w:proofErr w:type="gramStart"/>
            <w:r w:rsidRPr="00897F49">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897F49">
              <w:rPr>
                <w:bCs/>
                <w:sz w:val="24"/>
              </w:rPr>
              <w:t xml:space="preserve">21 января 2013 г. № ММВ-7-12/22@ </w:t>
            </w:r>
            <w:r w:rsidRPr="00897F49">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897F49">
              <w:rPr>
                <w:sz w:val="24"/>
              </w:rPr>
              <w:t xml:space="preserve"> одного претендента);</w:t>
            </w:r>
          </w:p>
          <w:p w:rsidR="00330864" w:rsidRPr="00897F49" w:rsidRDefault="000A60FC" w:rsidP="00330864">
            <w:pPr>
              <w:pStyle w:val="afa"/>
              <w:tabs>
                <w:tab w:val="left" w:pos="0"/>
                <w:tab w:val="left" w:pos="1440"/>
              </w:tabs>
              <w:rPr>
                <w:sz w:val="24"/>
              </w:rPr>
            </w:pPr>
            <w:r w:rsidRPr="00897F49">
              <w:rPr>
                <w:sz w:val="24"/>
              </w:rPr>
              <w:t xml:space="preserve">- справки о состоянии расчетов с ПФ РФ и ФСС РФ, выданные внебюджетными фондами не ранее 30 дней до дня размещения извещения о проведении открытого конкурса </w:t>
            </w:r>
            <w:r w:rsidR="00330864" w:rsidRPr="00897F49">
              <w:rPr>
                <w:sz w:val="24"/>
              </w:rPr>
              <w:t>(оригинал,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B27289" w:rsidRPr="001F5EC0" w:rsidRDefault="00B27289" w:rsidP="00B27289">
            <w:pPr>
              <w:pStyle w:val="afa"/>
              <w:tabs>
                <w:tab w:val="left" w:pos="0"/>
                <w:tab w:val="left" w:pos="1440"/>
              </w:tabs>
              <w:rPr>
                <w:rFonts w:eastAsia="Times New Roman"/>
                <w:sz w:val="24"/>
              </w:rPr>
            </w:pPr>
            <w:r w:rsidRPr="00897F49">
              <w:rPr>
                <w:rFonts w:eastAsia="Times New Roman"/>
                <w:sz w:val="24"/>
              </w:rPr>
              <w:t>- решение или копию</w:t>
            </w:r>
            <w:r w:rsidRPr="001F5EC0">
              <w:rPr>
                <w:rFonts w:eastAsia="Times New Roman"/>
                <w:sz w:val="24"/>
              </w:rPr>
              <w:t xml:space="preserve">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1F5EC0">
              <w:rPr>
                <w:rFonts w:eastAsia="Times New Roman"/>
                <w:sz w:val="24"/>
              </w:rPr>
              <w:t xml:space="preserve">В случае если получение указанного решения до истечения срока подачи Заявок для </w:t>
            </w:r>
            <w:r w:rsidRPr="001F5EC0">
              <w:rPr>
                <w:rFonts w:eastAsia="Times New Roman"/>
                <w:sz w:val="24"/>
              </w:rPr>
              <w:lastRenderedPageBreak/>
              <w:t>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1F5EC0">
              <w:rPr>
                <w:rFonts w:eastAsia="Times New Roman"/>
                <w:sz w:val="24"/>
              </w:rPr>
              <w:t xml:space="preserve"> решение до момента заключения договора.</w:t>
            </w:r>
          </w:p>
          <w:p w:rsidR="00B27289" w:rsidRPr="001F5EC0" w:rsidRDefault="00B27289" w:rsidP="00B27289">
            <w:pPr>
              <w:ind w:firstLine="540"/>
              <w:jc w:val="both"/>
            </w:pPr>
            <w:r w:rsidRPr="001F5EC0">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B27289" w:rsidRPr="001F5EC0" w:rsidRDefault="00B27289" w:rsidP="00B27289">
            <w:pPr>
              <w:pStyle w:val="afa"/>
              <w:tabs>
                <w:tab w:val="left" w:pos="1418"/>
              </w:tabs>
              <w:rPr>
                <w:rFonts w:eastAsia="Times New Roman"/>
                <w:sz w:val="24"/>
              </w:rPr>
            </w:pPr>
            <w:r w:rsidRPr="001F5EC0">
              <w:rPr>
                <w:rFonts w:eastAsia="Times New Roman"/>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B27289" w:rsidRPr="00010BCE" w:rsidRDefault="00B27289" w:rsidP="00010BCE">
            <w:pPr>
              <w:pStyle w:val="afa"/>
              <w:tabs>
                <w:tab w:val="left" w:pos="1418"/>
              </w:tabs>
              <w:rPr>
                <w:rFonts w:eastAsia="Times New Roman"/>
                <w:sz w:val="24"/>
              </w:rPr>
            </w:pPr>
            <w:r w:rsidRPr="001F5EC0">
              <w:rPr>
                <w:rFonts w:eastAsia="Times New Roman"/>
                <w:sz w:val="24"/>
              </w:rPr>
              <w:t>- 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tc>
      </w:tr>
      <w:tr w:rsidR="00B27289" w:rsidRPr="00F86FAA" w:rsidTr="00EF779C">
        <w:tc>
          <w:tcPr>
            <w:tcW w:w="534" w:type="dxa"/>
          </w:tcPr>
          <w:p w:rsidR="00B27289" w:rsidRPr="00F86FAA" w:rsidRDefault="00B27289" w:rsidP="009830CC">
            <w:pPr>
              <w:pStyle w:val="19"/>
              <w:ind w:firstLine="0"/>
              <w:rPr>
                <w:b/>
                <w:sz w:val="24"/>
                <w:szCs w:val="24"/>
              </w:rPr>
            </w:pPr>
            <w:r>
              <w:rPr>
                <w:b/>
                <w:sz w:val="24"/>
                <w:szCs w:val="24"/>
              </w:rPr>
              <w:lastRenderedPageBreak/>
              <w:t>18.</w:t>
            </w:r>
          </w:p>
        </w:tc>
        <w:tc>
          <w:tcPr>
            <w:tcW w:w="2551" w:type="dxa"/>
          </w:tcPr>
          <w:p w:rsidR="00B27289" w:rsidRPr="00F86FAA" w:rsidRDefault="00B27289">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B27289" w:rsidRPr="00B27289" w:rsidRDefault="00B27289" w:rsidP="00B27289">
            <w:pPr>
              <w:pStyle w:val="afa"/>
              <w:ind w:firstLine="0"/>
              <w:rPr>
                <w:sz w:val="24"/>
                <w:highlight w:val="yellow"/>
              </w:rPr>
            </w:pPr>
            <w:r w:rsidRPr="00B27289">
              <w:rPr>
                <w:sz w:val="24"/>
              </w:rPr>
              <w:t xml:space="preserve">Особенности не предусмотрены. </w:t>
            </w:r>
          </w:p>
        </w:tc>
      </w:tr>
      <w:tr w:rsidR="00B27289" w:rsidRPr="00F86FAA" w:rsidTr="00EF779C">
        <w:tc>
          <w:tcPr>
            <w:tcW w:w="534" w:type="dxa"/>
          </w:tcPr>
          <w:p w:rsidR="00B27289" w:rsidRPr="00F86FAA" w:rsidRDefault="00B27289"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B27289" w:rsidRPr="00F86FAA" w:rsidRDefault="00B27289">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1263"/>
            </w:tblGrid>
            <w:tr w:rsidR="00B27289" w:rsidRPr="009B1007" w:rsidTr="00B27289">
              <w:tc>
                <w:tcPr>
                  <w:tcW w:w="5274" w:type="dxa"/>
                </w:tcPr>
                <w:p w:rsidR="00B27289" w:rsidRPr="009B1007" w:rsidRDefault="00B27289" w:rsidP="00B27289">
                  <w:pPr>
                    <w:pStyle w:val="afa"/>
                    <w:ind w:firstLine="0"/>
                    <w:rPr>
                      <w:sz w:val="24"/>
                    </w:rPr>
                  </w:pPr>
                  <w:r w:rsidRPr="009B1007">
                    <w:rPr>
                      <w:sz w:val="24"/>
                    </w:rPr>
                    <w:t>цена договора и/или единицы продукции;</w:t>
                  </w:r>
                </w:p>
              </w:tc>
              <w:tc>
                <w:tcPr>
                  <w:tcW w:w="1263" w:type="dxa"/>
                </w:tcPr>
                <w:p w:rsidR="00B27289" w:rsidRPr="009B1007" w:rsidRDefault="00B27289" w:rsidP="00B27289">
                  <w:pPr>
                    <w:pStyle w:val="afa"/>
                    <w:ind w:firstLine="0"/>
                    <w:rPr>
                      <w:sz w:val="24"/>
                    </w:rPr>
                  </w:pPr>
                  <w:r w:rsidRPr="009B1007">
                    <w:rPr>
                      <w:sz w:val="24"/>
                    </w:rPr>
                    <w:t>Кз=0,55</w:t>
                  </w:r>
                </w:p>
              </w:tc>
            </w:tr>
            <w:tr w:rsidR="00B27289" w:rsidRPr="009B1007" w:rsidTr="00B27289">
              <w:tc>
                <w:tcPr>
                  <w:tcW w:w="5274" w:type="dxa"/>
                </w:tcPr>
                <w:p w:rsidR="00B27289" w:rsidRPr="009B1007" w:rsidRDefault="00B27289" w:rsidP="00B27289">
                  <w:pPr>
                    <w:pStyle w:val="afa"/>
                    <w:ind w:firstLine="0"/>
                    <w:rPr>
                      <w:sz w:val="24"/>
                    </w:rPr>
                  </w:pPr>
                  <w:r w:rsidRPr="009B1007">
                    <w:rPr>
                      <w:sz w:val="24"/>
                    </w:rPr>
                    <w:t>условия и порядок оплаты товаров, работ, услуг (наличие предоплаты (аванса), его размер, условия изменения цены договора и/или единицы продукции и т.п.;</w:t>
                  </w:r>
                </w:p>
              </w:tc>
              <w:tc>
                <w:tcPr>
                  <w:tcW w:w="1263" w:type="dxa"/>
                </w:tcPr>
                <w:p w:rsidR="00B27289" w:rsidRPr="009B1007" w:rsidRDefault="00B27289" w:rsidP="00B27289">
                  <w:pPr>
                    <w:pStyle w:val="afa"/>
                    <w:ind w:firstLine="0"/>
                    <w:rPr>
                      <w:sz w:val="24"/>
                    </w:rPr>
                  </w:pPr>
                  <w:r w:rsidRPr="009B1007">
                    <w:rPr>
                      <w:sz w:val="24"/>
                    </w:rPr>
                    <w:t>Кз=0,15</w:t>
                  </w:r>
                </w:p>
              </w:tc>
            </w:tr>
            <w:tr w:rsidR="00B27289" w:rsidRPr="009B1007" w:rsidTr="00B27289">
              <w:tc>
                <w:tcPr>
                  <w:tcW w:w="5274" w:type="dxa"/>
                </w:tcPr>
                <w:p w:rsidR="00B27289" w:rsidRPr="009B1007" w:rsidRDefault="00B27289" w:rsidP="00B27289">
                  <w:pPr>
                    <w:pStyle w:val="afa"/>
                    <w:ind w:firstLine="0"/>
                    <w:rPr>
                      <w:sz w:val="24"/>
                    </w:rPr>
                  </w:pPr>
                  <w:r w:rsidRPr="009B1007">
                    <w:rPr>
                      <w:sz w:val="24"/>
                    </w:rPr>
                    <w:t>функциональные или качественные характеристики (потребительские свойства) товаров, работ, услуг с учетом их взаимозаменяемости;</w:t>
                  </w:r>
                </w:p>
              </w:tc>
              <w:tc>
                <w:tcPr>
                  <w:tcW w:w="1263" w:type="dxa"/>
                </w:tcPr>
                <w:p w:rsidR="00B27289" w:rsidRPr="009B1007" w:rsidRDefault="00B27289" w:rsidP="00B27289">
                  <w:pPr>
                    <w:pStyle w:val="afa"/>
                    <w:ind w:firstLine="0"/>
                    <w:rPr>
                      <w:sz w:val="24"/>
                    </w:rPr>
                  </w:pPr>
                  <w:r w:rsidRPr="009B1007">
                    <w:rPr>
                      <w:sz w:val="24"/>
                    </w:rPr>
                    <w:t>Кз=0,15</w:t>
                  </w:r>
                </w:p>
              </w:tc>
            </w:tr>
            <w:tr w:rsidR="00B27289" w:rsidRPr="009B1007" w:rsidTr="00B27289">
              <w:tc>
                <w:tcPr>
                  <w:tcW w:w="5274" w:type="dxa"/>
                </w:tcPr>
                <w:p w:rsidR="00B27289" w:rsidRPr="009B1007" w:rsidRDefault="00B27289" w:rsidP="00B27289">
                  <w:pPr>
                    <w:pStyle w:val="afa"/>
                    <w:ind w:firstLine="0"/>
                    <w:rPr>
                      <w:sz w:val="24"/>
                    </w:rPr>
                  </w:pPr>
                  <w:r w:rsidRPr="009B1007">
                    <w:rPr>
                      <w:sz w:val="24"/>
                    </w:rPr>
                    <w:t>сроки (периоды) поставки товаров, выполнения работ, оказания услуг;</w:t>
                  </w:r>
                </w:p>
                <w:p w:rsidR="00B27289" w:rsidRPr="009B1007" w:rsidRDefault="00B27289" w:rsidP="00B27289">
                  <w:pPr>
                    <w:pStyle w:val="afa"/>
                    <w:ind w:firstLine="0"/>
                    <w:rPr>
                      <w:sz w:val="24"/>
                    </w:rPr>
                  </w:pPr>
                </w:p>
              </w:tc>
              <w:tc>
                <w:tcPr>
                  <w:tcW w:w="1263" w:type="dxa"/>
                </w:tcPr>
                <w:p w:rsidR="00B27289" w:rsidRPr="009B1007" w:rsidRDefault="00B27289" w:rsidP="00B27289">
                  <w:pPr>
                    <w:pStyle w:val="afa"/>
                    <w:ind w:firstLine="0"/>
                    <w:rPr>
                      <w:sz w:val="24"/>
                    </w:rPr>
                  </w:pPr>
                  <w:r w:rsidRPr="009B1007">
                    <w:rPr>
                      <w:sz w:val="24"/>
                    </w:rPr>
                    <w:t>Кз=0,15</w:t>
                  </w:r>
                </w:p>
              </w:tc>
            </w:tr>
          </w:tbl>
          <w:p w:rsidR="00B27289" w:rsidRPr="00F86FAA" w:rsidRDefault="00B27289" w:rsidP="003D3596">
            <w:pPr>
              <w:pStyle w:val="afa"/>
              <w:rPr>
                <w:b/>
                <w:i/>
                <w:sz w:val="24"/>
              </w:rPr>
            </w:pPr>
          </w:p>
        </w:tc>
      </w:tr>
      <w:tr w:rsidR="00B27289" w:rsidRPr="00F86FAA" w:rsidTr="00EF779C">
        <w:tc>
          <w:tcPr>
            <w:tcW w:w="534" w:type="dxa"/>
          </w:tcPr>
          <w:p w:rsidR="00B27289" w:rsidRPr="00F86FAA" w:rsidRDefault="00B27289" w:rsidP="009830CC">
            <w:pPr>
              <w:pStyle w:val="19"/>
              <w:ind w:firstLine="0"/>
              <w:rPr>
                <w:b/>
                <w:sz w:val="24"/>
                <w:szCs w:val="24"/>
              </w:rPr>
            </w:pPr>
            <w:r>
              <w:rPr>
                <w:b/>
                <w:sz w:val="24"/>
                <w:szCs w:val="24"/>
              </w:rPr>
              <w:t>20</w:t>
            </w:r>
            <w:r w:rsidRPr="00F86FAA">
              <w:rPr>
                <w:b/>
                <w:sz w:val="24"/>
                <w:szCs w:val="24"/>
              </w:rPr>
              <w:t>.</w:t>
            </w:r>
          </w:p>
        </w:tc>
        <w:tc>
          <w:tcPr>
            <w:tcW w:w="2551" w:type="dxa"/>
          </w:tcPr>
          <w:p w:rsidR="00B27289" w:rsidRPr="00F86FAA" w:rsidRDefault="00B27289">
            <w:pPr>
              <w:pStyle w:val="Default"/>
              <w:rPr>
                <w:b/>
                <w:color w:val="auto"/>
              </w:rPr>
            </w:pPr>
            <w:r w:rsidRPr="00F86FAA">
              <w:rPr>
                <w:b/>
                <w:color w:val="auto"/>
              </w:rPr>
              <w:t>Особенности заключения договора</w:t>
            </w:r>
          </w:p>
        </w:tc>
        <w:tc>
          <w:tcPr>
            <w:tcW w:w="6768" w:type="dxa"/>
          </w:tcPr>
          <w:p w:rsidR="00B27289" w:rsidRPr="0093567F" w:rsidRDefault="00B27289" w:rsidP="00B27289">
            <w:pPr>
              <w:pStyle w:val="-3"/>
              <w:numPr>
                <w:ilvl w:val="2"/>
                <w:numId w:val="0"/>
              </w:numPr>
              <w:tabs>
                <w:tab w:val="num" w:pos="1985"/>
              </w:tabs>
              <w:suppressAutoHyphens/>
              <w:ind w:firstLine="709"/>
              <w:rPr>
                <w:sz w:val="24"/>
              </w:rPr>
            </w:pPr>
            <w:r w:rsidRPr="0093567F">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B27289" w:rsidRPr="0093567F" w:rsidRDefault="00B27289" w:rsidP="00B27289">
            <w:pPr>
              <w:pStyle w:val="-3"/>
              <w:numPr>
                <w:ilvl w:val="2"/>
                <w:numId w:val="0"/>
              </w:numPr>
              <w:tabs>
                <w:tab w:val="num" w:pos="1985"/>
              </w:tabs>
              <w:suppressAutoHyphens/>
              <w:ind w:firstLine="709"/>
              <w:rPr>
                <w:sz w:val="24"/>
              </w:rPr>
            </w:pPr>
            <w:r w:rsidRPr="0093567F">
              <w:rPr>
                <w:sz w:val="24"/>
              </w:rPr>
              <w:t xml:space="preserve">Указанные предложения должны быть получены Заказчиком в двухсуточный срок с момента получения </w:t>
            </w:r>
            <w:r w:rsidRPr="0093567F">
              <w:rPr>
                <w:sz w:val="24"/>
              </w:rPr>
              <w:lastRenderedPageBreak/>
              <w:t xml:space="preserve">участником, признанного по итогам конкурса победителем, соответствующего договора  на ЭТП от Заказчика.  </w:t>
            </w:r>
          </w:p>
          <w:p w:rsidR="00B27289" w:rsidRPr="0093567F" w:rsidRDefault="00B27289" w:rsidP="00B27289">
            <w:pPr>
              <w:pStyle w:val="-3"/>
              <w:numPr>
                <w:ilvl w:val="2"/>
                <w:numId w:val="0"/>
              </w:numPr>
              <w:tabs>
                <w:tab w:val="num" w:pos="1985"/>
              </w:tabs>
              <w:suppressAutoHyphens/>
              <w:ind w:firstLine="709"/>
              <w:rPr>
                <w:sz w:val="24"/>
              </w:rPr>
            </w:pPr>
            <w:r w:rsidRPr="0093567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7289" w:rsidRPr="0093567F" w:rsidRDefault="00B27289" w:rsidP="00B27289">
            <w:pPr>
              <w:pStyle w:val="-3"/>
              <w:numPr>
                <w:ilvl w:val="2"/>
                <w:numId w:val="0"/>
              </w:numPr>
              <w:tabs>
                <w:tab w:val="num" w:pos="1985"/>
              </w:tabs>
              <w:suppressAutoHyphens/>
              <w:ind w:firstLine="709"/>
              <w:rPr>
                <w:sz w:val="24"/>
              </w:rPr>
            </w:pPr>
            <w:r w:rsidRPr="0093567F">
              <w:rPr>
                <w:sz w:val="24"/>
              </w:rPr>
              <w:t xml:space="preserve">Внесение изменений в договор по предложениям победителя является правом Заказчика и осуществляется по </w:t>
            </w:r>
            <w:proofErr w:type="spellStart"/>
            <w:r w:rsidRPr="0093567F">
              <w:rPr>
                <w:sz w:val="24"/>
              </w:rPr>
              <w:t>усмотрениюЗаказчика</w:t>
            </w:r>
            <w:proofErr w:type="spellEnd"/>
            <w:r w:rsidRPr="0093567F">
              <w:rPr>
                <w:sz w:val="24"/>
              </w:rPr>
              <w:t>.</w:t>
            </w:r>
          </w:p>
          <w:p w:rsidR="00B27289" w:rsidRPr="00F86FAA" w:rsidRDefault="00B27289" w:rsidP="00B27289">
            <w:pPr>
              <w:pStyle w:val="-3"/>
              <w:numPr>
                <w:ilvl w:val="2"/>
                <w:numId w:val="0"/>
              </w:numPr>
              <w:tabs>
                <w:tab w:val="num" w:pos="1985"/>
              </w:tabs>
              <w:suppressAutoHyphens/>
              <w:ind w:firstLine="709"/>
              <w:rPr>
                <w:sz w:val="24"/>
                <w:highlight w:val="cyan"/>
              </w:rPr>
            </w:pPr>
            <w:r w:rsidRPr="0093567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27289" w:rsidRPr="00F86FAA" w:rsidTr="00EF779C">
        <w:tc>
          <w:tcPr>
            <w:tcW w:w="534" w:type="dxa"/>
          </w:tcPr>
          <w:p w:rsidR="00B27289" w:rsidRPr="00F86FAA" w:rsidRDefault="00B27289" w:rsidP="0051006B">
            <w:pPr>
              <w:pStyle w:val="19"/>
              <w:ind w:firstLine="0"/>
              <w:rPr>
                <w:b/>
                <w:sz w:val="24"/>
                <w:szCs w:val="24"/>
              </w:rPr>
            </w:pPr>
            <w:r w:rsidRPr="00F86FAA">
              <w:rPr>
                <w:b/>
                <w:sz w:val="24"/>
                <w:szCs w:val="24"/>
              </w:rPr>
              <w:lastRenderedPageBreak/>
              <w:t>2</w:t>
            </w:r>
            <w:r>
              <w:rPr>
                <w:b/>
                <w:sz w:val="24"/>
                <w:szCs w:val="24"/>
              </w:rPr>
              <w:t>2</w:t>
            </w:r>
            <w:r w:rsidRPr="00F86FAA">
              <w:rPr>
                <w:b/>
                <w:sz w:val="24"/>
                <w:szCs w:val="24"/>
              </w:rPr>
              <w:t>.</w:t>
            </w:r>
          </w:p>
        </w:tc>
        <w:tc>
          <w:tcPr>
            <w:tcW w:w="2551" w:type="dxa"/>
          </w:tcPr>
          <w:p w:rsidR="00B27289" w:rsidRPr="00F86FAA" w:rsidRDefault="00B27289">
            <w:pPr>
              <w:pStyle w:val="Default"/>
              <w:rPr>
                <w:b/>
                <w:color w:val="auto"/>
              </w:rPr>
            </w:pPr>
            <w:r w:rsidRPr="00F86FAA">
              <w:rPr>
                <w:b/>
                <w:color w:val="auto"/>
              </w:rPr>
              <w:t>Обеспечение исполнения договора</w:t>
            </w:r>
          </w:p>
        </w:tc>
        <w:tc>
          <w:tcPr>
            <w:tcW w:w="6768" w:type="dxa"/>
          </w:tcPr>
          <w:p w:rsidR="00B27289" w:rsidRPr="00F86FAA" w:rsidRDefault="00B27289" w:rsidP="00804946">
            <w:pPr>
              <w:pStyle w:val="19"/>
              <w:ind w:firstLine="0"/>
              <w:rPr>
                <w:sz w:val="24"/>
                <w:szCs w:val="24"/>
              </w:rPr>
            </w:pPr>
            <w:r w:rsidRPr="00F86FAA">
              <w:rPr>
                <w:sz w:val="24"/>
                <w:szCs w:val="24"/>
              </w:rPr>
              <w:t>Не предусмотрено</w:t>
            </w:r>
          </w:p>
        </w:tc>
      </w:tr>
      <w:tr w:rsidR="00B27289" w:rsidRPr="00F86FAA" w:rsidTr="00EF779C">
        <w:tc>
          <w:tcPr>
            <w:tcW w:w="534" w:type="dxa"/>
          </w:tcPr>
          <w:p w:rsidR="00B27289" w:rsidRPr="00F86FAA" w:rsidRDefault="00B27289"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B27289" w:rsidRPr="00F86FAA" w:rsidRDefault="00B27289" w:rsidP="00DF6AE3">
            <w:pPr>
              <w:pStyle w:val="Default"/>
              <w:rPr>
                <w:b/>
                <w:color w:val="auto"/>
              </w:rPr>
            </w:pPr>
            <w:r w:rsidRPr="00F86FAA">
              <w:rPr>
                <w:b/>
                <w:color w:val="auto"/>
              </w:rPr>
              <w:t>Обеспечение заявки</w:t>
            </w:r>
          </w:p>
        </w:tc>
        <w:tc>
          <w:tcPr>
            <w:tcW w:w="6768" w:type="dxa"/>
          </w:tcPr>
          <w:p w:rsidR="00B27289" w:rsidRPr="00F86FAA" w:rsidRDefault="00B27289"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w:t>
      </w:r>
      <w:r>
        <w:rPr>
          <w:rFonts w:eastAsia="Times New Roman"/>
          <w:sz w:val="28"/>
        </w:rPr>
        <w:lastRenderedPageBreak/>
        <w:t>«ТрансКонтейнер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a"/>
        <w:ind w:firstLine="0"/>
        <w:rPr>
          <w:sz w:val="28"/>
          <w:szCs w:val="28"/>
        </w:rPr>
      </w:pPr>
      <w:r>
        <w:rPr>
          <w:sz w:val="28"/>
          <w:szCs w:val="28"/>
        </w:rPr>
        <w:t>ИНН __________________, КПП _________________, ОГРН _______________</w:t>
      </w:r>
    </w:p>
    <w:p w:rsidR="00CB6258" w:rsidRPr="00CB6258" w:rsidRDefault="00CB6258" w:rsidP="00CB6258">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a"/>
        <w:ind w:firstLine="698"/>
        <w:rPr>
          <w:sz w:val="28"/>
          <w:szCs w:val="28"/>
        </w:rPr>
      </w:pPr>
      <w:r>
        <w:rPr>
          <w:sz w:val="28"/>
          <w:szCs w:val="28"/>
        </w:rPr>
        <w:t>Адрес сайта компании: ______________________________________</w:t>
      </w:r>
    </w:p>
    <w:p w:rsidR="000954FB" w:rsidRPr="00167626" w:rsidRDefault="000954FB" w:rsidP="000954FB">
      <w:pPr>
        <w:pStyle w:val="afa"/>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167626" w:rsidRDefault="000954FB" w:rsidP="000954FB">
      <w:pPr>
        <w:pStyle w:val="afa"/>
        <w:tabs>
          <w:tab w:val="left" w:pos="1080"/>
        </w:tabs>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a"/>
        <w:tabs>
          <w:tab w:val="left" w:pos="1080"/>
        </w:tabs>
        <w:ind w:firstLine="0"/>
        <w:rPr>
          <w:sz w:val="20"/>
          <w:szCs w:val="20"/>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lastRenderedPageBreak/>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 </w:t>
            </w:r>
            <w:proofErr w:type="gramStart"/>
            <w:r w:rsidRPr="00384CDC">
              <w:t>п</w:t>
            </w:r>
            <w:proofErr w:type="gramEnd"/>
            <w:r w:rsidRPr="00384CDC">
              <w:t>/п</w:t>
            </w:r>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t xml:space="preserve">товаров, </w:t>
            </w:r>
            <w:r w:rsidRPr="00384CDC">
              <w:t>работ</w:t>
            </w:r>
            <w:r>
              <w:t>, услуг</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Срок выполнения работ</w:t>
            </w:r>
            <w:r>
              <w:t>, оказания услуг, поставки товаров</w:t>
            </w:r>
            <w:r w:rsidR="00A11B78">
              <w:t xml:space="preserve">, </w:t>
            </w:r>
            <w:proofErr w:type="spellStart"/>
            <w:proofErr w:type="gramStart"/>
            <w:r w:rsidR="00A11B78">
              <w:t>мес</w:t>
            </w:r>
            <w:proofErr w:type="spellEnd"/>
            <w:proofErr w:type="gramEnd"/>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proofErr w:type="spellStart"/>
            <w:r w:rsidRPr="00384CDC">
              <w:t>Гарантий</w:t>
            </w:r>
            <w:r>
              <w:t>-</w:t>
            </w:r>
            <w:r w:rsidRPr="00384CDC">
              <w:t>ный</w:t>
            </w:r>
            <w:proofErr w:type="spellEnd"/>
            <w:r w:rsidRPr="00384CDC">
              <w:t xml:space="preserve"> срок</w:t>
            </w:r>
            <w:r w:rsidR="00A11B78">
              <w:t xml:space="preserve">, </w:t>
            </w:r>
            <w:proofErr w:type="spellStart"/>
            <w:proofErr w:type="gramStart"/>
            <w:r w:rsidR="00A11B78">
              <w:t>мес</w:t>
            </w:r>
            <w:proofErr w:type="spellEnd"/>
            <w:proofErr w:type="gramEnd"/>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FC6FE4" w:rsidRDefault="00FC6FE4" w:rsidP="000954FB">
      <w:pPr>
        <w:pStyle w:val="afd"/>
        <w:jc w:val="both"/>
        <w:rPr>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FC6FE4" w:rsidRPr="00FC6FE4">
        <w:rPr>
          <w:szCs w:val="28"/>
        </w:rPr>
        <w:t>поставке товаров</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w:t>
      </w:r>
      <w:proofErr w:type="gramStart"/>
      <w:r w:rsidR="000954FB" w:rsidRPr="00205668">
        <w:rPr>
          <w:szCs w:val="28"/>
        </w:rPr>
        <w:t>с</w:t>
      </w:r>
      <w:proofErr w:type="gramEnd"/>
      <w:r w:rsidR="000954FB" w:rsidRPr="00205668">
        <w:rPr>
          <w:szCs w:val="28"/>
        </w:rPr>
        <w:t xml:space="preserve"> </w:t>
      </w:r>
      <w:r w:rsidR="000954FB" w:rsidRPr="00721D0D">
        <w:rPr>
          <w:szCs w:val="28"/>
        </w:rPr>
        <w:t xml:space="preserve">_____________ </w:t>
      </w:r>
      <w:r w:rsidR="000954FB" w:rsidRPr="00721D0D">
        <w:rPr>
          <w:i/>
          <w:sz w:val="24"/>
          <w:szCs w:val="24"/>
        </w:rPr>
        <w:t>(</w:t>
      </w:r>
      <w:proofErr w:type="gramStart"/>
      <w:r w:rsidR="00A22258">
        <w:rPr>
          <w:i/>
          <w:sz w:val="24"/>
          <w:szCs w:val="24"/>
        </w:rPr>
        <w:t>поставке</w:t>
      </w:r>
      <w:proofErr w:type="gramEnd"/>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 xml:space="preserve">выполнить работы, оказать </w:t>
      </w:r>
      <w:r w:rsidRPr="00721D0D">
        <w:rPr>
          <w:i/>
          <w:sz w:val="24"/>
          <w:szCs w:val="24"/>
        </w:rPr>
        <w:lastRenderedPageBreak/>
        <w:t>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384CDC" w:rsidRDefault="000954FB" w:rsidP="00FC6FE4">
      <w:pPr>
        <w:pStyle w:val="afd"/>
        <w:jc w:val="both"/>
        <w:rPr>
          <w:szCs w:val="28"/>
        </w:rPr>
      </w:pPr>
      <w:r w:rsidRPr="00205668">
        <w:rPr>
          <w:szCs w:val="28"/>
        </w:rPr>
        <w:t> </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0954FB" w:rsidRDefault="000954FB" w:rsidP="000954FB">
      <w:pPr>
        <w:pStyle w:val="afa"/>
        <w:ind w:firstLine="0"/>
        <w:jc w:val="center"/>
        <w:rPr>
          <w:b/>
          <w:sz w:val="60"/>
          <w:szCs w:val="60"/>
          <w:highlight w:val="cyan"/>
        </w:rPr>
      </w:pPr>
    </w:p>
    <w:p w:rsidR="000954FB" w:rsidRPr="00E10899" w:rsidRDefault="000954FB" w:rsidP="000954FB">
      <w:pPr>
        <w:pStyle w:val="afa"/>
        <w:ind w:firstLine="0"/>
        <w:jc w:val="center"/>
        <w:rPr>
          <w:b/>
          <w:sz w:val="60"/>
          <w:szCs w:val="60"/>
        </w:rPr>
      </w:pPr>
      <w:r w:rsidRPr="00FC6FE4">
        <w:rPr>
          <w:b/>
          <w:sz w:val="60"/>
          <w:szCs w:val="60"/>
        </w:rPr>
        <w:t>ПРОЕКТ ДОГОВОРА</w:t>
      </w:r>
    </w:p>
    <w:p w:rsidR="00D84179" w:rsidRDefault="00D84179" w:rsidP="000954FB">
      <w:pPr>
        <w:rPr>
          <w:b/>
          <w:i/>
          <w:sz w:val="28"/>
          <w:szCs w:val="28"/>
        </w:rPr>
      </w:pPr>
    </w:p>
    <w:p w:rsidR="00D84179" w:rsidRPr="00B701EA" w:rsidRDefault="00D84179" w:rsidP="00D84179">
      <w:pPr>
        <w:jc w:val="center"/>
        <w:rPr>
          <w:b/>
          <w:bCs/>
        </w:rPr>
      </w:pPr>
      <w:r w:rsidRPr="00B701EA">
        <w:rPr>
          <w:b/>
          <w:bCs/>
        </w:rPr>
        <w:t>Договор  №___________</w:t>
      </w:r>
    </w:p>
    <w:p w:rsidR="00D84179" w:rsidRPr="00B701EA" w:rsidRDefault="00D84179" w:rsidP="00D84179">
      <w:pPr>
        <w:jc w:val="both"/>
      </w:pPr>
      <w:r w:rsidRPr="00B701EA">
        <w:t xml:space="preserve">г. Новосибирск                                                                                                 «__»_______ ____ </w:t>
      </w:r>
      <w:proofErr w:type="gramStart"/>
      <w:r w:rsidRPr="00B701EA">
        <w:t>г</w:t>
      </w:r>
      <w:proofErr w:type="gramEnd"/>
      <w:r w:rsidRPr="00B701EA">
        <w:t>.</w:t>
      </w:r>
    </w:p>
    <w:p w:rsidR="00D84179" w:rsidRPr="00B701EA" w:rsidRDefault="00D84179" w:rsidP="00D84179">
      <w:pPr>
        <w:jc w:val="both"/>
      </w:pPr>
    </w:p>
    <w:p w:rsidR="00D84179" w:rsidRPr="00B701EA" w:rsidRDefault="00D84179" w:rsidP="00D84179">
      <w:pPr>
        <w:ind w:right="-1" w:firstLine="720"/>
        <w:jc w:val="both"/>
      </w:pPr>
      <w:r w:rsidRPr="00B701EA">
        <w:t xml:space="preserve">Открытое акционерное общество «Центр по перевозке грузов в контейнерах «ТрансКонтейнер» (ОАО «ТрансКонтейнер»), именуемое в дальнейшем «Покупатель», в лице  исполняющего обязанности директора филиала ОАО «ТрансКонтейнер» на </w:t>
      </w:r>
      <w:proofErr w:type="spellStart"/>
      <w:r w:rsidRPr="00B701EA">
        <w:t>Западно-Сибирской</w:t>
      </w:r>
      <w:proofErr w:type="spellEnd"/>
      <w:r w:rsidRPr="00B701EA">
        <w:t xml:space="preserve"> железной дороге Ковальчука Олега Михайловича,  действующего  на  основании доверенности №</w:t>
      </w:r>
      <w:proofErr w:type="gramStart"/>
      <w:r w:rsidRPr="00B701EA">
        <w:t>Ц</w:t>
      </w:r>
      <w:proofErr w:type="gramEnd"/>
      <w:r w:rsidRPr="00B701EA">
        <w:t>/2013/Н11-237г от 25.07.2013г., с одной стороны, и ____________________________________</w:t>
      </w:r>
      <w:r>
        <w:t>_____________________</w:t>
      </w:r>
      <w:r w:rsidRPr="00B701EA">
        <w:t xml:space="preserve">________________________,  </w:t>
      </w:r>
    </w:p>
    <w:p w:rsidR="00D84179" w:rsidRPr="00B701EA" w:rsidRDefault="00D84179" w:rsidP="00D84179">
      <w:pPr>
        <w:ind w:right="-1"/>
        <w:jc w:val="both"/>
      </w:pPr>
      <w:r w:rsidRPr="00B701EA">
        <w:t>именуемое в дальнейшем «Поставщик», в лице _________________________</w:t>
      </w:r>
      <w:r>
        <w:t>______</w:t>
      </w:r>
      <w:r w:rsidRPr="00B701EA">
        <w:t xml:space="preserve">_________, </w:t>
      </w:r>
    </w:p>
    <w:p w:rsidR="00D84179" w:rsidRPr="00B701EA" w:rsidRDefault="00D84179" w:rsidP="00D84179">
      <w:pPr>
        <w:ind w:right="-1"/>
        <w:jc w:val="both"/>
      </w:pPr>
      <w:proofErr w:type="gramStart"/>
      <w:r w:rsidRPr="00B701EA">
        <w:t>действующего</w:t>
      </w:r>
      <w:proofErr w:type="gramEnd"/>
      <w:r w:rsidRPr="00B701EA">
        <w:t xml:space="preserve">  на основании _________________________________________</w:t>
      </w:r>
      <w:r>
        <w:t>___</w:t>
      </w:r>
      <w:r w:rsidRPr="00B701EA">
        <w:t>___________,</w:t>
      </w:r>
    </w:p>
    <w:p w:rsidR="00D84179" w:rsidRPr="00B701EA" w:rsidRDefault="00D84179" w:rsidP="00D84179">
      <w:pPr>
        <w:ind w:right="-1"/>
        <w:jc w:val="both"/>
      </w:pPr>
      <w:r w:rsidRPr="00B701EA">
        <w:t>с другой стороны, именуемые в дальнейшем «Стороны», заключили настоящий договор поставки (далее – «Договор») о нижеследующем:</w:t>
      </w:r>
    </w:p>
    <w:p w:rsidR="00D84179" w:rsidRPr="00B701EA" w:rsidRDefault="00D84179" w:rsidP="00D84179">
      <w:pPr>
        <w:ind w:firstLine="567"/>
        <w:jc w:val="center"/>
        <w:rPr>
          <w:b/>
          <w:bCs/>
        </w:rPr>
      </w:pPr>
    </w:p>
    <w:p w:rsidR="00D84179" w:rsidRPr="00B701EA" w:rsidRDefault="00D84179" w:rsidP="00D84179">
      <w:pPr>
        <w:numPr>
          <w:ilvl w:val="0"/>
          <w:numId w:val="47"/>
        </w:numPr>
        <w:suppressAutoHyphens w:val="0"/>
        <w:jc w:val="center"/>
        <w:rPr>
          <w:b/>
          <w:bCs/>
        </w:rPr>
      </w:pPr>
      <w:r w:rsidRPr="00B701EA">
        <w:rPr>
          <w:b/>
          <w:bCs/>
        </w:rPr>
        <w:t>Предмет Договора</w:t>
      </w:r>
    </w:p>
    <w:p w:rsidR="00D84179" w:rsidRPr="00B701EA" w:rsidRDefault="00D84179" w:rsidP="00D84179">
      <w:pPr>
        <w:ind w:right="-1"/>
        <w:jc w:val="both"/>
      </w:pPr>
      <w:r w:rsidRPr="00B701EA">
        <w:t xml:space="preserve">         1.1.</w:t>
      </w:r>
      <w:r w:rsidRPr="00B701EA">
        <w:tab/>
        <w:t>По настоящему Договору Поставщик обязуется поставить, а Покупатель принять и оплатить офисную бумагу (далее – «Товар»).</w:t>
      </w:r>
    </w:p>
    <w:p w:rsidR="00D84179" w:rsidRPr="00B701EA" w:rsidRDefault="00D84179" w:rsidP="00D84179">
      <w:pPr>
        <w:ind w:firstLine="567"/>
        <w:jc w:val="both"/>
      </w:pPr>
      <w:r w:rsidRPr="00B701EA">
        <w:t>1.2. Наименование, количество, срок поставки, стоимость, а также дополнительные требования к поставляемому Товару определяются Сторонами в Спецификации</w:t>
      </w:r>
      <w:r w:rsidRPr="00B701EA">
        <w:rPr>
          <w:spacing w:val="-1"/>
        </w:rPr>
        <w:t xml:space="preserve">, являющейся неотъемлемой частью </w:t>
      </w:r>
      <w:r w:rsidRPr="00B701EA">
        <w:t>настоящего Договора.</w:t>
      </w:r>
    </w:p>
    <w:p w:rsidR="00D84179" w:rsidRPr="00B701EA" w:rsidRDefault="00D84179" w:rsidP="00D84179">
      <w:pPr>
        <w:ind w:firstLine="567"/>
        <w:jc w:val="both"/>
        <w:rPr>
          <w:color w:val="000000"/>
        </w:rPr>
      </w:pPr>
      <w:r w:rsidRPr="00B701EA">
        <w:t xml:space="preserve">1.3. </w:t>
      </w:r>
      <w:r w:rsidRPr="00B701EA">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D84179" w:rsidRPr="00B701EA" w:rsidRDefault="00D84179" w:rsidP="00D84179">
      <w:pPr>
        <w:widowControl w:val="0"/>
        <w:autoSpaceDE w:val="0"/>
        <w:autoSpaceDN w:val="0"/>
        <w:adjustRightInd w:val="0"/>
        <w:ind w:firstLine="567"/>
        <w:jc w:val="both"/>
      </w:pPr>
      <w:r w:rsidRPr="00B701EA">
        <w:t>1.4. В случае обязательной сертификации Товар должен поставляться с сертификатом соответствия.</w:t>
      </w:r>
    </w:p>
    <w:p w:rsidR="00D84179" w:rsidRPr="00B701EA" w:rsidRDefault="00D84179" w:rsidP="00D84179">
      <w:pPr>
        <w:ind w:firstLine="567"/>
        <w:rPr>
          <w:b/>
          <w:bCs/>
        </w:rPr>
      </w:pPr>
    </w:p>
    <w:p w:rsidR="00D84179" w:rsidRPr="00B701EA" w:rsidRDefault="00D84179" w:rsidP="00D84179">
      <w:pPr>
        <w:numPr>
          <w:ilvl w:val="0"/>
          <w:numId w:val="46"/>
        </w:numPr>
        <w:suppressAutoHyphens w:val="0"/>
        <w:ind w:left="0" w:firstLine="567"/>
        <w:jc w:val="center"/>
        <w:rPr>
          <w:b/>
          <w:bCs/>
        </w:rPr>
      </w:pPr>
      <w:r w:rsidRPr="00B701EA">
        <w:rPr>
          <w:b/>
          <w:bCs/>
        </w:rPr>
        <w:t>Цена Договора и порядок расчетов</w:t>
      </w:r>
    </w:p>
    <w:p w:rsidR="00D84179" w:rsidRPr="00B701EA" w:rsidRDefault="00D84179" w:rsidP="00D84179">
      <w:pPr>
        <w:pStyle w:val="ConsNormal"/>
        <w:widowControl/>
        <w:numPr>
          <w:ilvl w:val="1"/>
          <w:numId w:val="46"/>
        </w:numPr>
        <w:tabs>
          <w:tab w:val="clear" w:pos="720"/>
          <w:tab w:val="num" w:pos="142"/>
        </w:tabs>
        <w:suppressAutoHyphens w:val="0"/>
        <w:autoSpaceDE/>
        <w:ind w:left="0" w:firstLine="567"/>
        <w:jc w:val="both"/>
        <w:rPr>
          <w:rFonts w:ascii="Times New Roman" w:hAnsi="Times New Roman"/>
          <w:sz w:val="24"/>
          <w:szCs w:val="24"/>
        </w:rPr>
      </w:pPr>
      <w:r w:rsidRPr="00B701EA">
        <w:rPr>
          <w:rFonts w:ascii="Times New Roman" w:hAnsi="Times New Roman"/>
          <w:color w:val="000000"/>
          <w:spacing w:val="-1"/>
          <w:sz w:val="24"/>
          <w:szCs w:val="24"/>
        </w:rPr>
        <w:t>Общая стоимость поставки Товара в соответствии со Спецификацией составляет</w:t>
      </w:r>
      <w:proofErr w:type="gramStart"/>
      <w:r w:rsidRPr="00B701EA">
        <w:rPr>
          <w:rFonts w:ascii="Times New Roman" w:hAnsi="Times New Roman"/>
          <w:color w:val="000000"/>
          <w:spacing w:val="-1"/>
          <w:sz w:val="24"/>
          <w:szCs w:val="24"/>
        </w:rPr>
        <w:t xml:space="preserve"> </w:t>
      </w:r>
      <w:r w:rsidRPr="00B701EA">
        <w:rPr>
          <w:rFonts w:ascii="Times New Roman" w:hAnsi="Times New Roman"/>
          <w:sz w:val="24"/>
          <w:szCs w:val="24"/>
        </w:rPr>
        <w:t xml:space="preserve">_____________(____________________) </w:t>
      </w:r>
      <w:proofErr w:type="gramEnd"/>
      <w:r w:rsidRPr="00B701EA">
        <w:rPr>
          <w:rFonts w:ascii="Times New Roman" w:hAnsi="Times New Roman"/>
          <w:sz w:val="24"/>
          <w:szCs w:val="24"/>
        </w:rPr>
        <w:t xml:space="preserve">рублей, в том числе </w:t>
      </w:r>
      <w:r w:rsidRPr="00B701EA">
        <w:rPr>
          <w:rFonts w:ascii="Times New Roman" w:hAnsi="Times New Roman"/>
          <w:sz w:val="24"/>
          <w:szCs w:val="24"/>
        </w:rPr>
        <w:br/>
        <w:t>НДС –______%_____________ (____________________)  рублей.</w:t>
      </w:r>
    </w:p>
    <w:p w:rsidR="00D84179" w:rsidRPr="00B701EA" w:rsidRDefault="00D84179" w:rsidP="00D84179">
      <w:pPr>
        <w:pStyle w:val="ConsNormal"/>
        <w:suppressAutoHyphens w:val="0"/>
        <w:ind w:firstLine="0"/>
        <w:jc w:val="both"/>
        <w:rPr>
          <w:rFonts w:ascii="Times New Roman" w:hAnsi="Times New Roman"/>
          <w:sz w:val="24"/>
          <w:szCs w:val="24"/>
        </w:rPr>
      </w:pPr>
      <w:r w:rsidRPr="00B701EA">
        <w:rPr>
          <w:sz w:val="24"/>
          <w:szCs w:val="24"/>
        </w:rPr>
        <w:t xml:space="preserve">         </w:t>
      </w:r>
      <w:r w:rsidRPr="00B701EA">
        <w:rPr>
          <w:rFonts w:ascii="Times New Roman" w:hAnsi="Times New Roman"/>
          <w:sz w:val="24"/>
          <w:szCs w:val="24"/>
        </w:rPr>
        <w:t>2.2. Оплата каждой партии Товара производится Покупателем на основании выставленного Поставщиком счета в течение 20 (двадцати) рабочих дней после подписания Сторонами товарной накладной (ТОРГ-12) на соответствующую партию Товара.</w:t>
      </w:r>
    </w:p>
    <w:p w:rsidR="00D84179" w:rsidRPr="00B701EA" w:rsidRDefault="00D84179" w:rsidP="00D84179">
      <w:pPr>
        <w:ind w:firstLine="567"/>
        <w:jc w:val="both"/>
      </w:pPr>
      <w:r w:rsidRPr="00B701EA">
        <w:lastRenderedPageBreak/>
        <w:t>2.3. В цену настоящего Договора входят транспортные расходы по доставке Товара Покупателю и его разгрузка.</w:t>
      </w:r>
    </w:p>
    <w:p w:rsidR="00D84179" w:rsidRPr="00B701EA" w:rsidRDefault="00D84179" w:rsidP="00D84179">
      <w:pPr>
        <w:ind w:firstLine="567"/>
        <w:jc w:val="both"/>
      </w:pPr>
    </w:p>
    <w:p w:rsidR="00D84179" w:rsidRPr="00B701EA" w:rsidRDefault="00D84179" w:rsidP="00D84179">
      <w:pPr>
        <w:numPr>
          <w:ilvl w:val="0"/>
          <w:numId w:val="46"/>
        </w:numPr>
        <w:suppressAutoHyphens w:val="0"/>
        <w:jc w:val="center"/>
        <w:rPr>
          <w:b/>
          <w:bCs/>
        </w:rPr>
      </w:pPr>
      <w:r w:rsidRPr="00B701EA">
        <w:rPr>
          <w:b/>
          <w:bCs/>
        </w:rPr>
        <w:t>Условия поставки Товара</w:t>
      </w:r>
    </w:p>
    <w:p w:rsidR="00D84179" w:rsidRPr="00B701EA" w:rsidRDefault="00D84179" w:rsidP="00D84179">
      <w:pPr>
        <w:ind w:firstLine="567"/>
        <w:jc w:val="both"/>
        <w:rPr>
          <w:color w:val="000000"/>
        </w:rPr>
      </w:pPr>
      <w:r w:rsidRPr="00B701EA">
        <w:t xml:space="preserve">3.1. </w:t>
      </w:r>
      <w:r w:rsidRPr="00B701EA">
        <w:rPr>
          <w:color w:val="000000"/>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D84179" w:rsidRPr="00B701EA" w:rsidRDefault="00D84179" w:rsidP="00D84179">
      <w:pPr>
        <w:ind w:firstLine="567"/>
        <w:jc w:val="both"/>
      </w:pPr>
      <w:r w:rsidRPr="00B701EA">
        <w:t xml:space="preserve">3.2. Поставка Товара Покупателю по настоящему Договору осуществляется Поставщиком автомобильным транспортом по адресам, указанным в Спецификации, являющейся неотъемлемой частью настоящего договора. </w:t>
      </w:r>
    </w:p>
    <w:p w:rsidR="00D84179" w:rsidRPr="00B701EA" w:rsidRDefault="00D84179" w:rsidP="00D84179">
      <w:pPr>
        <w:widowControl w:val="0"/>
        <w:numPr>
          <w:ilvl w:val="1"/>
          <w:numId w:val="48"/>
        </w:numPr>
        <w:autoSpaceDE w:val="0"/>
        <w:autoSpaceDN w:val="0"/>
        <w:adjustRightInd w:val="0"/>
        <w:ind w:left="0" w:firstLine="567"/>
        <w:jc w:val="both"/>
        <w:rPr>
          <w:bCs/>
        </w:rPr>
      </w:pPr>
      <w:r w:rsidRPr="00B701EA">
        <w:t xml:space="preserve">Приемка Товара осуществляется представителями Продавца и Покупателя с подписанием товарной накладной (ТОРГ-12) в месте приемки Товара. </w:t>
      </w:r>
    </w:p>
    <w:p w:rsidR="00D84179" w:rsidRPr="00B701EA" w:rsidRDefault="00D84179" w:rsidP="00D84179">
      <w:pPr>
        <w:widowControl w:val="0"/>
        <w:autoSpaceDE w:val="0"/>
        <w:autoSpaceDN w:val="0"/>
        <w:adjustRightInd w:val="0"/>
        <w:ind w:firstLine="567"/>
        <w:jc w:val="both"/>
        <w:rPr>
          <w:bCs/>
        </w:rPr>
      </w:pPr>
      <w:r w:rsidRPr="00B701EA">
        <w:t xml:space="preserve">3.4. </w:t>
      </w:r>
      <w:r w:rsidRPr="00B701EA">
        <w:rPr>
          <w:bCs/>
        </w:rPr>
        <w:t xml:space="preserve">При приемке Товара представитель Покупателя осуществляет его проверку по количеству, качеству и ассортименту в соответствии с Заявкой. </w:t>
      </w:r>
    </w:p>
    <w:p w:rsidR="00D84179" w:rsidRPr="00B701EA" w:rsidRDefault="00D84179" w:rsidP="00D84179">
      <w:pPr>
        <w:widowControl w:val="0"/>
        <w:autoSpaceDE w:val="0"/>
        <w:autoSpaceDN w:val="0"/>
        <w:adjustRightInd w:val="0"/>
        <w:ind w:firstLine="567"/>
        <w:jc w:val="both"/>
      </w:pPr>
      <w:r w:rsidRPr="00B701EA">
        <w:t xml:space="preserve">3.5. В случае выявления в ходе </w:t>
      </w:r>
      <w:proofErr w:type="gramStart"/>
      <w:r w:rsidRPr="00B701EA">
        <w:t>осуществления приемки Товара несоответствия Товара</w:t>
      </w:r>
      <w:proofErr w:type="gramEnd"/>
      <w:r w:rsidRPr="00B701EA">
        <w:t xml:space="preserve"> условиям настоящего Договора, Сторонами составляется акт с перечнем недостатков и со сроками их устранения за счет Продавца.</w:t>
      </w:r>
    </w:p>
    <w:p w:rsidR="00D84179" w:rsidRDefault="00D84179" w:rsidP="00D84179">
      <w:pPr>
        <w:ind w:firstLine="567"/>
        <w:jc w:val="both"/>
      </w:pPr>
      <w:r w:rsidRPr="00B701EA">
        <w:t xml:space="preserve">3.6. Датой поставки Товара считается дата подписания Сторонами товарной накладной (ТОРГ-12). </w:t>
      </w:r>
    </w:p>
    <w:p w:rsidR="00D84179" w:rsidRPr="00B701EA" w:rsidRDefault="00D84179" w:rsidP="00D84179">
      <w:pPr>
        <w:ind w:firstLine="567"/>
        <w:jc w:val="both"/>
      </w:pPr>
    </w:p>
    <w:p w:rsidR="00D84179" w:rsidRPr="00B701EA" w:rsidRDefault="00D84179" w:rsidP="00D84179">
      <w:pPr>
        <w:pStyle w:val="ConsNormal"/>
        <w:numPr>
          <w:ilvl w:val="0"/>
          <w:numId w:val="48"/>
        </w:numPr>
        <w:suppressAutoHyphens w:val="0"/>
        <w:autoSpaceDE/>
        <w:jc w:val="center"/>
        <w:rPr>
          <w:rFonts w:ascii="Times New Roman" w:hAnsi="Times New Roman"/>
          <w:b/>
          <w:bCs/>
          <w:sz w:val="24"/>
          <w:szCs w:val="24"/>
        </w:rPr>
      </w:pPr>
      <w:r w:rsidRPr="00B701EA">
        <w:rPr>
          <w:rFonts w:ascii="Times New Roman" w:hAnsi="Times New Roman"/>
          <w:b/>
          <w:bCs/>
          <w:sz w:val="24"/>
          <w:szCs w:val="24"/>
        </w:rPr>
        <w:t>Обязанности Сторон</w:t>
      </w:r>
    </w:p>
    <w:p w:rsidR="00D84179" w:rsidRPr="00B701EA" w:rsidRDefault="00D84179" w:rsidP="00D84179">
      <w:pPr>
        <w:pStyle w:val="ConsNormal"/>
        <w:widowControl/>
        <w:ind w:firstLine="567"/>
        <w:rPr>
          <w:rFonts w:ascii="Times New Roman" w:hAnsi="Times New Roman"/>
          <w:bCs/>
          <w:sz w:val="24"/>
          <w:szCs w:val="24"/>
        </w:rPr>
      </w:pPr>
      <w:r w:rsidRPr="00B701EA">
        <w:rPr>
          <w:rFonts w:ascii="Times New Roman" w:hAnsi="Times New Roman"/>
          <w:bCs/>
          <w:sz w:val="24"/>
          <w:szCs w:val="24"/>
        </w:rPr>
        <w:t>4.1. Поставщик обязан:</w:t>
      </w:r>
    </w:p>
    <w:p w:rsidR="00D84179" w:rsidRPr="00B701EA" w:rsidRDefault="00D84179" w:rsidP="00D84179">
      <w:pPr>
        <w:pStyle w:val="ConsNormal"/>
        <w:widowControl/>
        <w:ind w:firstLine="567"/>
        <w:jc w:val="both"/>
        <w:rPr>
          <w:rFonts w:ascii="Times New Roman" w:hAnsi="Times New Roman"/>
          <w:bCs/>
          <w:sz w:val="24"/>
          <w:szCs w:val="24"/>
        </w:rPr>
      </w:pPr>
      <w:r w:rsidRPr="00B701EA">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D84179" w:rsidRPr="00B701EA" w:rsidRDefault="00D84179" w:rsidP="00D84179">
      <w:pPr>
        <w:pStyle w:val="ConsNormal"/>
        <w:widowControl/>
        <w:ind w:firstLine="567"/>
        <w:jc w:val="both"/>
        <w:rPr>
          <w:rFonts w:ascii="Times New Roman" w:hAnsi="Times New Roman"/>
          <w:sz w:val="24"/>
          <w:szCs w:val="24"/>
        </w:rPr>
      </w:pPr>
      <w:r w:rsidRPr="00B701EA">
        <w:rPr>
          <w:rFonts w:ascii="Times New Roman" w:hAnsi="Times New Roman"/>
          <w:bCs/>
          <w:sz w:val="24"/>
          <w:szCs w:val="24"/>
        </w:rPr>
        <w:t xml:space="preserve">4.1.2. </w:t>
      </w:r>
      <w:r w:rsidRPr="00B701EA">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D84179" w:rsidRPr="00B701EA" w:rsidRDefault="00D84179" w:rsidP="00D84179">
      <w:pPr>
        <w:pStyle w:val="ConsNormal"/>
        <w:widowControl/>
        <w:ind w:firstLine="567"/>
        <w:jc w:val="both"/>
        <w:rPr>
          <w:rFonts w:ascii="Times New Roman" w:hAnsi="Times New Roman"/>
          <w:bCs/>
          <w:sz w:val="24"/>
          <w:szCs w:val="24"/>
        </w:rPr>
      </w:pPr>
      <w:r w:rsidRPr="00B701EA">
        <w:rPr>
          <w:rFonts w:ascii="Times New Roman" w:hAnsi="Times New Roman"/>
          <w:bCs/>
          <w:sz w:val="24"/>
          <w:szCs w:val="24"/>
        </w:rPr>
        <w:t>4.2. Покупатель обязан:</w:t>
      </w:r>
    </w:p>
    <w:p w:rsidR="00D84179" w:rsidRPr="00B701EA" w:rsidRDefault="00D84179" w:rsidP="00D84179">
      <w:pPr>
        <w:pStyle w:val="ConsNormal"/>
        <w:widowControl/>
        <w:ind w:firstLine="567"/>
        <w:jc w:val="both"/>
        <w:rPr>
          <w:rFonts w:ascii="Times New Roman" w:hAnsi="Times New Roman"/>
          <w:bCs/>
          <w:sz w:val="24"/>
          <w:szCs w:val="24"/>
        </w:rPr>
      </w:pPr>
      <w:r w:rsidRPr="00B701EA">
        <w:rPr>
          <w:rFonts w:ascii="Times New Roman" w:hAnsi="Times New Roman"/>
          <w:bCs/>
          <w:sz w:val="24"/>
          <w:szCs w:val="24"/>
        </w:rPr>
        <w:t>4.2.1. Оплатить Товар в размерах и в сроки, установленные настоящим Договором.</w:t>
      </w:r>
    </w:p>
    <w:p w:rsidR="00D84179" w:rsidRPr="00B701EA" w:rsidRDefault="00D84179" w:rsidP="00D84179">
      <w:pPr>
        <w:pStyle w:val="ConsNormal"/>
        <w:widowControl/>
        <w:ind w:firstLine="567"/>
        <w:jc w:val="both"/>
        <w:rPr>
          <w:rFonts w:ascii="Times New Roman" w:hAnsi="Times New Roman"/>
          <w:bCs/>
          <w:sz w:val="24"/>
          <w:szCs w:val="24"/>
        </w:rPr>
      </w:pPr>
      <w:r w:rsidRPr="00B701EA">
        <w:rPr>
          <w:rFonts w:ascii="Times New Roman" w:hAnsi="Times New Roman"/>
          <w:bCs/>
          <w:sz w:val="24"/>
          <w:szCs w:val="24"/>
        </w:rPr>
        <w:t>4.2.2. Осуществлять проверку при приемке Товара по количеству и качеству в соответствии с заявкой и Спецификацией.</w:t>
      </w:r>
    </w:p>
    <w:p w:rsidR="00D84179" w:rsidRPr="00B701EA" w:rsidRDefault="00D84179" w:rsidP="00D84179">
      <w:pPr>
        <w:pStyle w:val="ConsNormal"/>
        <w:widowControl/>
        <w:ind w:firstLine="567"/>
        <w:jc w:val="both"/>
        <w:rPr>
          <w:rFonts w:ascii="Times New Roman" w:hAnsi="Times New Roman"/>
          <w:bCs/>
          <w:sz w:val="24"/>
          <w:szCs w:val="24"/>
        </w:rPr>
      </w:pPr>
      <w:r w:rsidRPr="00B701EA">
        <w:rPr>
          <w:rFonts w:ascii="Times New Roman" w:hAnsi="Times New Roman"/>
          <w:bCs/>
          <w:sz w:val="24"/>
          <w:szCs w:val="24"/>
        </w:rPr>
        <w:t>4.2.3. Обеспечить явку своего представителя во время приемки Товара.</w:t>
      </w:r>
    </w:p>
    <w:p w:rsidR="00D84179" w:rsidRPr="00B701EA" w:rsidRDefault="00D84179" w:rsidP="00D84179">
      <w:pPr>
        <w:jc w:val="both"/>
      </w:pPr>
    </w:p>
    <w:p w:rsidR="00D84179" w:rsidRPr="00B701EA" w:rsidRDefault="00D84179" w:rsidP="00D84179">
      <w:pPr>
        <w:widowControl w:val="0"/>
        <w:jc w:val="center"/>
        <w:rPr>
          <w:rFonts w:eastAsia="Arial"/>
          <w:b/>
          <w:bCs/>
        </w:rPr>
      </w:pPr>
      <w:r w:rsidRPr="00B701EA">
        <w:rPr>
          <w:rFonts w:eastAsia="Arial"/>
          <w:b/>
          <w:bCs/>
        </w:rPr>
        <w:t>5. Упаковка Товара</w:t>
      </w:r>
    </w:p>
    <w:p w:rsidR="00D84179" w:rsidRPr="00B701EA" w:rsidRDefault="00D84179" w:rsidP="00D84179">
      <w:pPr>
        <w:widowControl w:val="0"/>
        <w:ind w:firstLine="720"/>
        <w:jc w:val="both"/>
        <w:rPr>
          <w:rFonts w:eastAsia="Arial"/>
        </w:rPr>
      </w:pPr>
      <w:r w:rsidRPr="00B701EA">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84179" w:rsidRPr="00B701EA" w:rsidRDefault="00D84179" w:rsidP="00D84179">
      <w:pPr>
        <w:widowControl w:val="0"/>
        <w:ind w:firstLine="720"/>
        <w:jc w:val="center"/>
        <w:rPr>
          <w:rFonts w:eastAsia="Arial"/>
          <w:b/>
        </w:rPr>
      </w:pPr>
    </w:p>
    <w:p w:rsidR="00D84179" w:rsidRPr="00B701EA" w:rsidRDefault="00D84179" w:rsidP="00D84179">
      <w:pPr>
        <w:widowControl w:val="0"/>
        <w:ind w:firstLine="720"/>
        <w:jc w:val="center"/>
        <w:rPr>
          <w:rFonts w:eastAsia="Arial"/>
          <w:b/>
        </w:rPr>
      </w:pPr>
      <w:r w:rsidRPr="00B701EA">
        <w:rPr>
          <w:rFonts w:eastAsia="Arial"/>
          <w:b/>
        </w:rPr>
        <w:t>6.   Переход права собственности и рисков</w:t>
      </w:r>
    </w:p>
    <w:p w:rsidR="00D84179" w:rsidRPr="00B701EA" w:rsidRDefault="00D84179" w:rsidP="00D84179">
      <w:pPr>
        <w:widowControl w:val="0"/>
        <w:ind w:firstLine="708"/>
        <w:jc w:val="both"/>
        <w:rPr>
          <w:rFonts w:eastAsia="Arial"/>
          <w:bCs/>
        </w:rPr>
      </w:pPr>
      <w:r w:rsidRPr="00B701EA">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B701EA">
        <w:rPr>
          <w:rFonts w:eastAsia="Arial"/>
          <w:bCs/>
        </w:rPr>
        <w:t>с даты подписания</w:t>
      </w:r>
      <w:proofErr w:type="gramEnd"/>
      <w:r w:rsidRPr="00B701EA">
        <w:rPr>
          <w:rFonts w:eastAsia="Arial"/>
          <w:bCs/>
        </w:rPr>
        <w:t xml:space="preserve"> Покупателем товарной накладной (ТОРГ-12).</w:t>
      </w:r>
    </w:p>
    <w:p w:rsidR="00D84179" w:rsidRPr="00B701EA" w:rsidRDefault="00D84179" w:rsidP="00D84179">
      <w:pPr>
        <w:widowControl w:val="0"/>
        <w:autoSpaceDE w:val="0"/>
        <w:autoSpaceDN w:val="0"/>
        <w:adjustRightInd w:val="0"/>
        <w:spacing w:after="40"/>
        <w:jc w:val="both"/>
      </w:pPr>
    </w:p>
    <w:p w:rsidR="00D84179" w:rsidRPr="00B701EA" w:rsidRDefault="00D84179" w:rsidP="00D84179">
      <w:pPr>
        <w:jc w:val="center"/>
        <w:rPr>
          <w:b/>
          <w:bCs/>
        </w:rPr>
      </w:pPr>
      <w:r>
        <w:rPr>
          <w:b/>
          <w:bCs/>
        </w:rPr>
        <w:t>7</w:t>
      </w:r>
      <w:r w:rsidRPr="00B701EA">
        <w:rPr>
          <w:b/>
          <w:bCs/>
        </w:rPr>
        <w:t>. Ответственность Сторон</w:t>
      </w:r>
    </w:p>
    <w:p w:rsidR="00D84179" w:rsidRPr="00B701EA" w:rsidRDefault="00D84179" w:rsidP="00D84179">
      <w:pPr>
        <w:ind w:firstLine="567"/>
        <w:jc w:val="both"/>
      </w:pPr>
      <w:r>
        <w:t>7</w:t>
      </w:r>
      <w:r w:rsidRPr="00B701EA">
        <w:t>.1.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D84179" w:rsidRPr="00037E72" w:rsidRDefault="00D84179" w:rsidP="00D84179">
      <w:pPr>
        <w:pStyle w:val="affa"/>
        <w:ind w:firstLine="567"/>
        <w:jc w:val="both"/>
        <w:rPr>
          <w:rFonts w:ascii="Times New Roman" w:hAnsi="Times New Roman"/>
          <w:sz w:val="24"/>
          <w:szCs w:val="24"/>
        </w:rPr>
      </w:pPr>
      <w:r w:rsidRPr="00037E72">
        <w:rPr>
          <w:rFonts w:ascii="Times New Roman" w:hAnsi="Times New Roman"/>
          <w:sz w:val="24"/>
          <w:szCs w:val="24"/>
        </w:rPr>
        <w:t>7.2.</w:t>
      </w:r>
      <w:r w:rsidRPr="00037E72">
        <w:rPr>
          <w:rFonts w:ascii="Times New Roman" w:hAnsi="Times New Roman"/>
          <w:b/>
          <w:sz w:val="24"/>
          <w:szCs w:val="24"/>
        </w:rPr>
        <w:t xml:space="preserve">  </w:t>
      </w:r>
      <w:r w:rsidRPr="00037E72">
        <w:rPr>
          <w:rFonts w:ascii="Times New Roman" w:hAnsi="Times New Roman"/>
          <w:sz w:val="24"/>
          <w:szCs w:val="24"/>
        </w:rPr>
        <w:t>В случае несоблюдения сроков поставки Товара Покупатель вправе потребовать от Продавца уплаты неустойки в виде пени в размере 0,3% от цены несвоевременно поставленного Товара за каждый день просрочки.</w:t>
      </w:r>
    </w:p>
    <w:p w:rsidR="00D84179" w:rsidRPr="00B701EA" w:rsidRDefault="00D84179" w:rsidP="00D84179">
      <w:pPr>
        <w:widowControl w:val="0"/>
        <w:autoSpaceDE w:val="0"/>
        <w:autoSpaceDN w:val="0"/>
        <w:adjustRightInd w:val="0"/>
        <w:spacing w:after="60"/>
        <w:ind w:firstLine="567"/>
        <w:jc w:val="both"/>
      </w:pPr>
    </w:p>
    <w:p w:rsidR="00D84179" w:rsidRPr="00B701EA" w:rsidRDefault="00D84179" w:rsidP="00D84179">
      <w:pPr>
        <w:widowControl w:val="0"/>
        <w:autoSpaceDE w:val="0"/>
        <w:autoSpaceDN w:val="0"/>
        <w:adjustRightInd w:val="0"/>
        <w:spacing w:after="60"/>
        <w:ind w:left="360"/>
        <w:jc w:val="center"/>
        <w:rPr>
          <w:b/>
        </w:rPr>
      </w:pPr>
      <w:r>
        <w:rPr>
          <w:b/>
        </w:rPr>
        <w:t>8</w:t>
      </w:r>
      <w:r w:rsidRPr="00B701EA">
        <w:rPr>
          <w:b/>
        </w:rPr>
        <w:t>. Обстоятельства непреодолимой силы</w:t>
      </w:r>
    </w:p>
    <w:p w:rsidR="00D84179" w:rsidRPr="00B701EA" w:rsidRDefault="00D84179" w:rsidP="00D84179">
      <w:pPr>
        <w:pStyle w:val="ConsNormal"/>
        <w:ind w:firstLine="709"/>
        <w:jc w:val="both"/>
        <w:rPr>
          <w:rFonts w:ascii="Times New Roman" w:hAnsi="Times New Roman"/>
          <w:sz w:val="24"/>
          <w:szCs w:val="24"/>
        </w:rPr>
      </w:pPr>
      <w:r>
        <w:rPr>
          <w:rFonts w:ascii="Times New Roman" w:hAnsi="Times New Roman"/>
          <w:sz w:val="24"/>
          <w:szCs w:val="24"/>
        </w:rPr>
        <w:t>8</w:t>
      </w:r>
      <w:r w:rsidRPr="00B701EA">
        <w:rPr>
          <w:rFonts w:ascii="Times New Roman" w:hAnsi="Times New Roman"/>
          <w:sz w:val="24"/>
          <w:szCs w:val="24"/>
        </w:rPr>
        <w:t xml:space="preserve">.1. </w:t>
      </w:r>
      <w:proofErr w:type="gramStart"/>
      <w:r w:rsidRPr="00B701EA">
        <w:rPr>
          <w:rFonts w:ascii="Times New Roman" w:hAnsi="Times New Roman"/>
          <w:sz w:val="24"/>
          <w:szCs w:val="24"/>
        </w:rPr>
        <w:t xml:space="preserve">Ни одна из Сторон не несет ответственности перед другой Стороной за </w:t>
      </w:r>
      <w:r w:rsidRPr="00B701EA">
        <w:rPr>
          <w:rFonts w:ascii="Times New Roman" w:hAnsi="Times New Roman"/>
          <w:sz w:val="24"/>
          <w:szCs w:val="24"/>
        </w:rPr>
        <w:lastRenderedPageBreak/>
        <w:t>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D84179" w:rsidRPr="00B701EA" w:rsidRDefault="00D84179" w:rsidP="00D84179">
      <w:pPr>
        <w:pStyle w:val="ConsNormal"/>
        <w:ind w:firstLine="709"/>
        <w:jc w:val="both"/>
        <w:rPr>
          <w:rFonts w:ascii="Times New Roman" w:hAnsi="Times New Roman"/>
          <w:sz w:val="24"/>
          <w:szCs w:val="24"/>
        </w:rPr>
      </w:pPr>
      <w:r>
        <w:rPr>
          <w:rFonts w:ascii="Times New Roman" w:hAnsi="Times New Roman"/>
          <w:sz w:val="24"/>
          <w:szCs w:val="24"/>
        </w:rPr>
        <w:t>8</w:t>
      </w:r>
      <w:r w:rsidRPr="00B701EA">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84179" w:rsidRPr="00B701EA" w:rsidRDefault="00D84179" w:rsidP="00D84179">
      <w:pPr>
        <w:pStyle w:val="ConsNormal"/>
        <w:ind w:firstLine="709"/>
        <w:jc w:val="both"/>
        <w:rPr>
          <w:rFonts w:ascii="Times New Roman" w:hAnsi="Times New Roman"/>
          <w:sz w:val="24"/>
          <w:szCs w:val="24"/>
        </w:rPr>
      </w:pPr>
      <w:r>
        <w:rPr>
          <w:rFonts w:ascii="Times New Roman" w:hAnsi="Times New Roman"/>
          <w:sz w:val="24"/>
          <w:szCs w:val="24"/>
        </w:rPr>
        <w:t>8</w:t>
      </w:r>
      <w:r w:rsidRPr="00B701EA">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84179" w:rsidRPr="00B701EA" w:rsidRDefault="00D84179" w:rsidP="00D84179">
      <w:pPr>
        <w:pStyle w:val="ConsNormal"/>
        <w:ind w:firstLine="709"/>
        <w:jc w:val="both"/>
        <w:rPr>
          <w:rFonts w:ascii="Times New Roman" w:hAnsi="Times New Roman"/>
          <w:sz w:val="24"/>
          <w:szCs w:val="24"/>
        </w:rPr>
      </w:pPr>
      <w:r>
        <w:rPr>
          <w:rFonts w:ascii="Times New Roman" w:hAnsi="Times New Roman"/>
          <w:sz w:val="24"/>
          <w:szCs w:val="24"/>
        </w:rPr>
        <w:t>8</w:t>
      </w:r>
      <w:r w:rsidRPr="00B701EA">
        <w:rPr>
          <w:rFonts w:ascii="Times New Roman" w:hAnsi="Times New Roman"/>
          <w:sz w:val="24"/>
          <w:szCs w:val="24"/>
        </w:rPr>
        <w:t xml:space="preserve">.4. Если обстоятельства непреодолимой силы действуют на протяжении 3 (трех) последовательных месяцев, настоящий </w:t>
      </w:r>
      <w:proofErr w:type="gramStart"/>
      <w:r w:rsidRPr="00B701EA">
        <w:rPr>
          <w:rFonts w:ascii="Times New Roman" w:hAnsi="Times New Roman"/>
          <w:sz w:val="24"/>
          <w:szCs w:val="24"/>
        </w:rPr>
        <w:t>Договор</w:t>
      </w:r>
      <w:proofErr w:type="gramEnd"/>
      <w:r w:rsidRPr="00B701EA">
        <w:rPr>
          <w:rFonts w:ascii="Times New Roman" w:hAnsi="Times New Roman"/>
          <w:sz w:val="24"/>
          <w:szCs w:val="24"/>
        </w:rPr>
        <w:t xml:space="preserve"> может быть расторгнут по соглашению Сторон.</w:t>
      </w:r>
    </w:p>
    <w:p w:rsidR="00D84179" w:rsidRPr="00B701EA" w:rsidRDefault="00D84179" w:rsidP="00D84179">
      <w:pPr>
        <w:pStyle w:val="ConsNormal"/>
        <w:ind w:firstLine="709"/>
        <w:jc w:val="both"/>
        <w:rPr>
          <w:rFonts w:ascii="Times New Roman" w:hAnsi="Times New Roman"/>
          <w:sz w:val="24"/>
          <w:szCs w:val="24"/>
        </w:rPr>
      </w:pPr>
    </w:p>
    <w:p w:rsidR="00D84179" w:rsidRPr="00B701EA" w:rsidRDefault="00D84179" w:rsidP="00D84179">
      <w:pPr>
        <w:pStyle w:val="aff7"/>
        <w:widowControl w:val="0"/>
        <w:autoSpaceDE w:val="0"/>
        <w:autoSpaceDN w:val="0"/>
        <w:adjustRightInd w:val="0"/>
        <w:ind w:left="0"/>
        <w:jc w:val="center"/>
      </w:pPr>
      <w:r>
        <w:rPr>
          <w:b/>
        </w:rPr>
        <w:t>9</w:t>
      </w:r>
      <w:r w:rsidRPr="00B701EA">
        <w:rPr>
          <w:b/>
        </w:rPr>
        <w:t>. Разрешение споров</w:t>
      </w:r>
    </w:p>
    <w:p w:rsidR="00D84179" w:rsidRPr="00B701EA" w:rsidRDefault="00D84179" w:rsidP="00D84179">
      <w:pPr>
        <w:widowControl w:val="0"/>
        <w:autoSpaceDE w:val="0"/>
        <w:autoSpaceDN w:val="0"/>
        <w:adjustRightInd w:val="0"/>
        <w:ind w:firstLine="567"/>
        <w:jc w:val="both"/>
      </w:pPr>
      <w:r>
        <w:t>9</w:t>
      </w:r>
      <w:r w:rsidRPr="00B701EA">
        <w:t xml:space="preserve">.1. Все споры, возникающие при исполнении настоящего  Договора, решаются Сторонами путем переговоров, которые могут </w:t>
      </w:r>
      <w:proofErr w:type="gramStart"/>
      <w:r w:rsidRPr="00B701EA">
        <w:t>проводится</w:t>
      </w:r>
      <w:proofErr w:type="gramEnd"/>
      <w:r w:rsidRPr="00B701EA">
        <w:t xml:space="preserve"> в том числе, путем отправления писем по почте, обмена  факсимильными сообщениями.</w:t>
      </w:r>
    </w:p>
    <w:p w:rsidR="00D84179" w:rsidRPr="00B701EA" w:rsidRDefault="00D84179" w:rsidP="00D84179">
      <w:pPr>
        <w:widowControl w:val="0"/>
        <w:autoSpaceDE w:val="0"/>
        <w:autoSpaceDN w:val="0"/>
        <w:adjustRightInd w:val="0"/>
        <w:ind w:firstLine="567"/>
        <w:jc w:val="both"/>
      </w:pPr>
      <w:r>
        <w:t>9</w:t>
      </w:r>
      <w:r w:rsidRPr="00B701EA">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B701EA">
        <w:t>с даты получения</w:t>
      </w:r>
      <w:proofErr w:type="gramEnd"/>
      <w:r w:rsidRPr="00B701EA">
        <w:t>.</w:t>
      </w:r>
    </w:p>
    <w:p w:rsidR="00D84179" w:rsidRPr="00B701EA" w:rsidRDefault="00D84179" w:rsidP="00D84179">
      <w:pPr>
        <w:pStyle w:val="ConsNormal"/>
        <w:ind w:firstLine="0"/>
        <w:jc w:val="both"/>
        <w:rPr>
          <w:rFonts w:ascii="Times New Roman" w:hAnsi="Times New Roman"/>
          <w:sz w:val="24"/>
          <w:szCs w:val="24"/>
        </w:rPr>
      </w:pPr>
      <w:r w:rsidRPr="00B701EA">
        <w:rPr>
          <w:sz w:val="24"/>
          <w:szCs w:val="24"/>
        </w:rPr>
        <w:t xml:space="preserve">         </w:t>
      </w:r>
      <w:r>
        <w:rPr>
          <w:rFonts w:ascii="Times New Roman" w:hAnsi="Times New Roman"/>
          <w:sz w:val="24"/>
          <w:szCs w:val="24"/>
        </w:rPr>
        <w:t>9</w:t>
      </w:r>
      <w:r w:rsidRPr="00B701EA">
        <w:rPr>
          <w:rFonts w:ascii="Times New Roman" w:hAnsi="Times New Roman"/>
          <w:sz w:val="24"/>
          <w:szCs w:val="24"/>
        </w:rPr>
        <w:t>.3. В случае</w:t>
      </w:r>
      <w:proofErr w:type="gramStart"/>
      <w:r w:rsidRPr="00B701EA">
        <w:rPr>
          <w:rFonts w:ascii="Times New Roman" w:hAnsi="Times New Roman"/>
          <w:sz w:val="24"/>
          <w:szCs w:val="24"/>
        </w:rPr>
        <w:t>,</w:t>
      </w:r>
      <w:proofErr w:type="gramEnd"/>
      <w:r w:rsidRPr="00B701EA">
        <w:rPr>
          <w:rFonts w:ascii="Times New Roman" w:hAnsi="Times New Roman"/>
          <w:sz w:val="24"/>
          <w:szCs w:val="24"/>
        </w:rPr>
        <w:t xml:space="preserve"> если споры не урегулированы Сторонами  с   </w:t>
      </w:r>
      <w:r w:rsidRPr="00B701EA">
        <w:rPr>
          <w:rFonts w:ascii="Times New Roman" w:hAnsi="Times New Roman"/>
          <w:sz w:val="24"/>
          <w:szCs w:val="24"/>
        </w:rPr>
        <w:br/>
        <w:t xml:space="preserve">помощью   переговоров  и  в  претензионном  порядке, то </w:t>
      </w:r>
      <w:r w:rsidRPr="00B701EA">
        <w:rPr>
          <w:rFonts w:ascii="Times New Roman" w:hAnsi="Times New Roman"/>
          <w:sz w:val="24"/>
          <w:szCs w:val="24"/>
        </w:rPr>
        <w:br/>
        <w:t>они передаются заинтересованной Стороной в Арбитражном суде Новосибирской области.</w:t>
      </w:r>
    </w:p>
    <w:p w:rsidR="00D84179" w:rsidRPr="00B701EA" w:rsidRDefault="00D84179" w:rsidP="00D84179">
      <w:pPr>
        <w:widowControl w:val="0"/>
        <w:autoSpaceDE w:val="0"/>
        <w:autoSpaceDN w:val="0"/>
        <w:adjustRightInd w:val="0"/>
        <w:jc w:val="both"/>
      </w:pPr>
    </w:p>
    <w:p w:rsidR="00D84179" w:rsidRPr="00B701EA" w:rsidRDefault="00D84179" w:rsidP="00D84179">
      <w:pPr>
        <w:pStyle w:val="ConsNormal"/>
        <w:ind w:firstLine="567"/>
        <w:jc w:val="center"/>
        <w:rPr>
          <w:rFonts w:ascii="Times New Roman" w:hAnsi="Times New Roman"/>
          <w:b/>
          <w:sz w:val="24"/>
          <w:szCs w:val="24"/>
        </w:rPr>
      </w:pPr>
      <w:r>
        <w:rPr>
          <w:rFonts w:ascii="Times New Roman" w:hAnsi="Times New Roman"/>
          <w:b/>
          <w:sz w:val="24"/>
          <w:szCs w:val="24"/>
        </w:rPr>
        <w:t>10</w:t>
      </w:r>
      <w:r w:rsidRPr="00B701EA">
        <w:rPr>
          <w:rFonts w:ascii="Times New Roman" w:hAnsi="Times New Roman"/>
          <w:b/>
          <w:sz w:val="24"/>
          <w:szCs w:val="24"/>
        </w:rPr>
        <w:t>. Порядок внесения</w:t>
      </w:r>
    </w:p>
    <w:p w:rsidR="00D84179" w:rsidRPr="00B701EA" w:rsidRDefault="00D84179" w:rsidP="00D84179">
      <w:pPr>
        <w:pStyle w:val="ConsNormal"/>
        <w:ind w:firstLine="567"/>
        <w:jc w:val="center"/>
        <w:rPr>
          <w:rFonts w:ascii="Times New Roman" w:hAnsi="Times New Roman"/>
          <w:b/>
          <w:sz w:val="24"/>
          <w:szCs w:val="24"/>
        </w:rPr>
      </w:pPr>
      <w:r w:rsidRPr="00B701EA">
        <w:rPr>
          <w:rFonts w:ascii="Times New Roman" w:hAnsi="Times New Roman"/>
          <w:b/>
          <w:sz w:val="24"/>
          <w:szCs w:val="24"/>
        </w:rPr>
        <w:t>изменений, дополнений в Договор и его расторжения</w:t>
      </w:r>
    </w:p>
    <w:p w:rsidR="00D84179" w:rsidRPr="00B701EA" w:rsidRDefault="00D84179" w:rsidP="00D84179">
      <w:pPr>
        <w:pStyle w:val="ConsNormal"/>
        <w:ind w:firstLine="708"/>
        <w:jc w:val="both"/>
        <w:rPr>
          <w:rFonts w:ascii="Times New Roman" w:hAnsi="Times New Roman"/>
          <w:sz w:val="24"/>
          <w:szCs w:val="24"/>
        </w:rPr>
      </w:pPr>
      <w:r>
        <w:rPr>
          <w:rFonts w:ascii="Times New Roman" w:hAnsi="Times New Roman"/>
          <w:sz w:val="24"/>
          <w:szCs w:val="24"/>
        </w:rPr>
        <w:t>10</w:t>
      </w:r>
      <w:r w:rsidRPr="00B701EA">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D84179" w:rsidRPr="00B701EA" w:rsidRDefault="00D84179" w:rsidP="00D84179">
      <w:pPr>
        <w:pStyle w:val="ConsNormal"/>
        <w:ind w:firstLine="708"/>
        <w:jc w:val="both"/>
        <w:rPr>
          <w:rFonts w:ascii="Times New Roman" w:hAnsi="Times New Roman"/>
          <w:sz w:val="24"/>
          <w:szCs w:val="24"/>
        </w:rPr>
      </w:pPr>
      <w:r>
        <w:rPr>
          <w:rFonts w:ascii="Times New Roman" w:hAnsi="Times New Roman"/>
          <w:sz w:val="24"/>
          <w:szCs w:val="24"/>
        </w:rPr>
        <w:t>10</w:t>
      </w:r>
      <w:r w:rsidRPr="00B701EA">
        <w:rPr>
          <w:rFonts w:ascii="Times New Roman" w:hAnsi="Times New Roman"/>
          <w:sz w:val="24"/>
          <w:szCs w:val="24"/>
        </w:rPr>
        <w:t xml:space="preserve">.2. Настоящий Договор </w:t>
      </w:r>
      <w:proofErr w:type="gramStart"/>
      <w:r w:rsidRPr="00B701EA">
        <w:rPr>
          <w:rFonts w:ascii="Times New Roman" w:hAnsi="Times New Roman"/>
          <w:sz w:val="24"/>
          <w:szCs w:val="24"/>
        </w:rPr>
        <w:t>может быть досрочно расторгнут</w:t>
      </w:r>
      <w:proofErr w:type="gramEnd"/>
      <w:r w:rsidRPr="00B701EA">
        <w:rPr>
          <w:rFonts w:ascii="Times New Roman" w:hAnsi="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D84179" w:rsidRPr="00B701EA" w:rsidRDefault="00D84179" w:rsidP="00D84179">
      <w:pPr>
        <w:ind w:firstLine="567"/>
        <w:jc w:val="both"/>
      </w:pPr>
      <w:r w:rsidRPr="00B701EA">
        <w:tab/>
      </w:r>
      <w:r>
        <w:t>10</w:t>
      </w:r>
      <w:r w:rsidRPr="00B701EA">
        <w:t xml:space="preserve">.3.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B701EA">
        <w:t>позднее</w:t>
      </w:r>
      <w:proofErr w:type="gramEnd"/>
      <w:r w:rsidRPr="00B701EA">
        <w:t xml:space="preserve"> чем за 20 (двадцать) календарных дней до предполагаемой даты расторжения настоящего Договора.</w:t>
      </w:r>
    </w:p>
    <w:p w:rsidR="00D84179" w:rsidRPr="00B701EA" w:rsidRDefault="00D84179" w:rsidP="00D84179">
      <w:pPr>
        <w:ind w:firstLine="567"/>
        <w:jc w:val="both"/>
      </w:pPr>
    </w:p>
    <w:p w:rsidR="00D84179" w:rsidRPr="00B701EA" w:rsidRDefault="00D84179" w:rsidP="00D84179">
      <w:pPr>
        <w:tabs>
          <w:tab w:val="left" w:pos="0"/>
        </w:tabs>
        <w:jc w:val="center"/>
        <w:rPr>
          <w:b/>
        </w:rPr>
      </w:pPr>
      <w:r>
        <w:rPr>
          <w:b/>
        </w:rPr>
        <w:t>11</w:t>
      </w:r>
      <w:r w:rsidRPr="00B701EA">
        <w:rPr>
          <w:b/>
        </w:rPr>
        <w:t>. Срок действия Договора</w:t>
      </w:r>
    </w:p>
    <w:p w:rsidR="00D84179" w:rsidRPr="00B701EA" w:rsidRDefault="00D84179" w:rsidP="00D84179">
      <w:pPr>
        <w:pStyle w:val="ConsNormal"/>
        <w:ind w:firstLine="709"/>
        <w:jc w:val="both"/>
        <w:rPr>
          <w:rFonts w:ascii="Times New Roman" w:hAnsi="Times New Roman"/>
          <w:iCs/>
          <w:sz w:val="24"/>
          <w:szCs w:val="24"/>
          <w:vertAlign w:val="superscript"/>
        </w:rPr>
      </w:pPr>
      <w:r w:rsidRPr="00B701EA">
        <w:rPr>
          <w:rFonts w:ascii="Times New Roman" w:hAnsi="Times New Roman"/>
          <w:sz w:val="24"/>
          <w:szCs w:val="24"/>
        </w:rPr>
        <w:t>1</w:t>
      </w:r>
      <w:r>
        <w:rPr>
          <w:rFonts w:ascii="Times New Roman" w:hAnsi="Times New Roman"/>
          <w:sz w:val="24"/>
          <w:szCs w:val="24"/>
        </w:rPr>
        <w:t>1</w:t>
      </w:r>
      <w:r w:rsidRPr="00B701EA">
        <w:rPr>
          <w:rFonts w:ascii="Times New Roman" w:hAnsi="Times New Roman"/>
          <w:sz w:val="24"/>
          <w:szCs w:val="24"/>
        </w:rPr>
        <w:t xml:space="preserve">.1. Настоящий Договор вступает в силу </w:t>
      </w:r>
      <w:proofErr w:type="gramStart"/>
      <w:r w:rsidRPr="00B701EA">
        <w:rPr>
          <w:rFonts w:ascii="Times New Roman" w:hAnsi="Times New Roman"/>
          <w:sz w:val="24"/>
          <w:szCs w:val="24"/>
        </w:rPr>
        <w:t>с даты</w:t>
      </w:r>
      <w:proofErr w:type="gramEnd"/>
      <w:r w:rsidRPr="00B701EA">
        <w:rPr>
          <w:rFonts w:ascii="Times New Roman" w:hAnsi="Times New Roman"/>
          <w:sz w:val="24"/>
          <w:szCs w:val="24"/>
        </w:rPr>
        <w:t xml:space="preserve"> его подписания Сторонами и действует до 31 декабря 2014 года.</w:t>
      </w:r>
    </w:p>
    <w:p w:rsidR="00D84179" w:rsidRPr="00B701EA" w:rsidRDefault="00D84179" w:rsidP="00D84179">
      <w:pPr>
        <w:pStyle w:val="ConsNormal"/>
        <w:ind w:firstLine="0"/>
        <w:rPr>
          <w:rFonts w:ascii="Times New Roman" w:hAnsi="Times New Roman"/>
          <w:b/>
          <w:bCs/>
          <w:sz w:val="24"/>
          <w:szCs w:val="24"/>
        </w:rPr>
      </w:pPr>
    </w:p>
    <w:p w:rsidR="00D84179" w:rsidRPr="00B701EA" w:rsidRDefault="00D84179" w:rsidP="00D84179">
      <w:pPr>
        <w:pStyle w:val="ConsNormal"/>
        <w:ind w:firstLine="567"/>
        <w:jc w:val="center"/>
        <w:rPr>
          <w:rFonts w:ascii="Times New Roman" w:hAnsi="Times New Roman"/>
          <w:b/>
          <w:bCs/>
          <w:sz w:val="24"/>
          <w:szCs w:val="24"/>
        </w:rPr>
      </w:pPr>
      <w:r>
        <w:rPr>
          <w:rFonts w:ascii="Times New Roman" w:hAnsi="Times New Roman"/>
          <w:b/>
          <w:bCs/>
          <w:sz w:val="24"/>
          <w:szCs w:val="24"/>
        </w:rPr>
        <w:t>12</w:t>
      </w:r>
      <w:r w:rsidRPr="00B701EA">
        <w:rPr>
          <w:rFonts w:ascii="Times New Roman" w:hAnsi="Times New Roman"/>
          <w:b/>
          <w:bCs/>
          <w:sz w:val="24"/>
          <w:szCs w:val="24"/>
        </w:rPr>
        <w:t>. Прочие условия</w:t>
      </w:r>
    </w:p>
    <w:p w:rsidR="00D84179" w:rsidRPr="00B701EA" w:rsidRDefault="00D84179" w:rsidP="00D84179">
      <w:pPr>
        <w:pStyle w:val="ConsNormal"/>
        <w:ind w:firstLine="540"/>
        <w:jc w:val="both"/>
        <w:rPr>
          <w:rFonts w:ascii="Times New Roman" w:hAnsi="Times New Roman"/>
          <w:sz w:val="24"/>
          <w:szCs w:val="24"/>
        </w:rPr>
      </w:pPr>
      <w:r>
        <w:rPr>
          <w:rFonts w:ascii="Times New Roman" w:hAnsi="Times New Roman"/>
          <w:sz w:val="24"/>
          <w:szCs w:val="24"/>
        </w:rPr>
        <w:t>12</w:t>
      </w:r>
      <w:r w:rsidRPr="00B701EA">
        <w:rPr>
          <w:rFonts w:ascii="Times New Roman" w:hAnsi="Times New Roman"/>
          <w:sz w:val="24"/>
          <w:szCs w:val="24"/>
        </w:rPr>
        <w:t xml:space="preserve">.1. В случае изменения у </w:t>
      </w:r>
      <w:proofErr w:type="gramStart"/>
      <w:r w:rsidRPr="00B701EA">
        <w:rPr>
          <w:rFonts w:ascii="Times New Roman" w:hAnsi="Times New Roman"/>
          <w:sz w:val="24"/>
          <w:szCs w:val="24"/>
        </w:rPr>
        <w:t>какой-либо</w:t>
      </w:r>
      <w:proofErr w:type="gramEnd"/>
      <w:r w:rsidRPr="00B701EA">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D84179" w:rsidRPr="00B701EA" w:rsidRDefault="00D84179" w:rsidP="00D84179">
      <w:pPr>
        <w:pStyle w:val="ConsNormal"/>
        <w:ind w:firstLine="540"/>
        <w:jc w:val="both"/>
        <w:rPr>
          <w:rFonts w:ascii="Times New Roman" w:hAnsi="Times New Roman"/>
          <w:sz w:val="24"/>
          <w:szCs w:val="24"/>
        </w:rPr>
      </w:pPr>
      <w:r>
        <w:rPr>
          <w:rFonts w:ascii="Times New Roman" w:hAnsi="Times New Roman"/>
          <w:sz w:val="24"/>
          <w:szCs w:val="24"/>
        </w:rPr>
        <w:t>12</w:t>
      </w:r>
      <w:r w:rsidRPr="00B701EA">
        <w:rPr>
          <w:rFonts w:ascii="Times New Roman" w:hAnsi="Times New Roman"/>
          <w:sz w:val="24"/>
          <w:szCs w:val="24"/>
        </w:rPr>
        <w:t>.2. Передача прав и обязанностей Поставщика третьим лицам не допускается без письменного согласия Покупателя.</w:t>
      </w:r>
    </w:p>
    <w:p w:rsidR="00D84179" w:rsidRPr="00B701EA" w:rsidRDefault="00D84179" w:rsidP="00D84179">
      <w:pPr>
        <w:pStyle w:val="ConsNormal"/>
        <w:ind w:firstLine="540"/>
        <w:jc w:val="both"/>
        <w:rPr>
          <w:rFonts w:ascii="Times New Roman" w:hAnsi="Times New Roman"/>
          <w:sz w:val="24"/>
          <w:szCs w:val="24"/>
        </w:rPr>
      </w:pPr>
      <w:r>
        <w:rPr>
          <w:rFonts w:ascii="Times New Roman" w:hAnsi="Times New Roman"/>
          <w:sz w:val="24"/>
          <w:szCs w:val="24"/>
        </w:rPr>
        <w:lastRenderedPageBreak/>
        <w:t>12</w:t>
      </w:r>
      <w:r w:rsidRPr="00B701EA">
        <w:rPr>
          <w:rFonts w:ascii="Times New Roman" w:hAnsi="Times New Roman"/>
          <w:sz w:val="24"/>
          <w:szCs w:val="24"/>
        </w:rPr>
        <w:t>.3. Все приложения к настоящему Договору являются его неотъемлемыми частями.</w:t>
      </w:r>
    </w:p>
    <w:p w:rsidR="00D84179" w:rsidRPr="00B701EA" w:rsidRDefault="00D84179" w:rsidP="00D84179">
      <w:pPr>
        <w:pStyle w:val="ConsNormal"/>
        <w:ind w:firstLine="540"/>
        <w:jc w:val="both"/>
        <w:rPr>
          <w:rFonts w:ascii="Times New Roman" w:hAnsi="Times New Roman"/>
          <w:sz w:val="24"/>
          <w:szCs w:val="24"/>
        </w:rPr>
      </w:pPr>
      <w:r>
        <w:rPr>
          <w:rFonts w:ascii="Times New Roman" w:hAnsi="Times New Roman"/>
          <w:sz w:val="24"/>
          <w:szCs w:val="24"/>
        </w:rPr>
        <w:t>12</w:t>
      </w:r>
      <w:r w:rsidRPr="00B701EA">
        <w:rPr>
          <w:rFonts w:ascii="Times New Roman" w:hAnsi="Times New Roman"/>
          <w:sz w:val="24"/>
          <w:szCs w:val="24"/>
        </w:rPr>
        <w:t>.4. Все вопросы, не предусмотренные настоящим Договором, регулируются законодательством Российской Федерации.</w:t>
      </w:r>
    </w:p>
    <w:p w:rsidR="00D84179" w:rsidRPr="00B701EA" w:rsidRDefault="00D84179" w:rsidP="00D84179">
      <w:pPr>
        <w:pStyle w:val="ConsNormal"/>
        <w:ind w:firstLine="540"/>
        <w:jc w:val="both"/>
        <w:rPr>
          <w:rFonts w:ascii="Times New Roman" w:hAnsi="Times New Roman"/>
          <w:sz w:val="24"/>
          <w:szCs w:val="24"/>
        </w:rPr>
      </w:pPr>
      <w:r>
        <w:rPr>
          <w:rFonts w:ascii="Times New Roman" w:hAnsi="Times New Roman"/>
          <w:sz w:val="24"/>
          <w:szCs w:val="24"/>
        </w:rPr>
        <w:t>12</w:t>
      </w:r>
      <w:r w:rsidRPr="00B701EA">
        <w:rPr>
          <w:rFonts w:ascii="Times New Roman" w:hAnsi="Times New Roman"/>
          <w:sz w:val="24"/>
          <w:szCs w:val="24"/>
        </w:rPr>
        <w:t>.5. Настоящий Договор составлен в двух экземплярах, имеющих одинаковую силу, по одному для каждой из Сторон.</w:t>
      </w:r>
    </w:p>
    <w:p w:rsidR="00D84179" w:rsidRPr="00B701EA" w:rsidRDefault="00D84179" w:rsidP="00D84179">
      <w:pPr>
        <w:pStyle w:val="ConsNormal"/>
        <w:ind w:firstLine="540"/>
        <w:jc w:val="both"/>
        <w:rPr>
          <w:rFonts w:ascii="Times New Roman" w:hAnsi="Times New Roman"/>
          <w:sz w:val="24"/>
          <w:szCs w:val="24"/>
        </w:rPr>
      </w:pPr>
      <w:r>
        <w:rPr>
          <w:rFonts w:ascii="Times New Roman" w:hAnsi="Times New Roman"/>
          <w:sz w:val="24"/>
          <w:szCs w:val="24"/>
        </w:rPr>
        <w:t>12</w:t>
      </w:r>
      <w:r w:rsidRPr="00B701EA">
        <w:rPr>
          <w:rFonts w:ascii="Times New Roman" w:hAnsi="Times New Roman"/>
          <w:sz w:val="24"/>
          <w:szCs w:val="24"/>
        </w:rPr>
        <w:t>.6. К настоящему Договору прилагается:</w:t>
      </w:r>
    </w:p>
    <w:p w:rsidR="00D84179" w:rsidRPr="00B701EA" w:rsidRDefault="00D84179" w:rsidP="00D84179">
      <w:pPr>
        <w:pStyle w:val="ConsNormal"/>
        <w:ind w:firstLine="540"/>
        <w:jc w:val="both"/>
        <w:rPr>
          <w:rFonts w:ascii="Times New Roman" w:hAnsi="Times New Roman"/>
          <w:sz w:val="24"/>
          <w:szCs w:val="24"/>
        </w:rPr>
      </w:pPr>
      <w:r>
        <w:rPr>
          <w:rFonts w:ascii="Times New Roman" w:hAnsi="Times New Roman"/>
          <w:sz w:val="24"/>
          <w:szCs w:val="24"/>
        </w:rPr>
        <w:t>12</w:t>
      </w:r>
      <w:r w:rsidRPr="00B701EA">
        <w:rPr>
          <w:rFonts w:ascii="Times New Roman" w:hAnsi="Times New Roman"/>
          <w:sz w:val="24"/>
          <w:szCs w:val="24"/>
        </w:rPr>
        <w:t>.6.1. Спецификация  (Приложение № 1).</w:t>
      </w:r>
    </w:p>
    <w:p w:rsidR="00D84179" w:rsidRPr="00B701EA" w:rsidRDefault="00D84179" w:rsidP="00D84179">
      <w:pPr>
        <w:rPr>
          <w:b/>
          <w:bCs/>
        </w:rPr>
      </w:pPr>
    </w:p>
    <w:p w:rsidR="00D84179" w:rsidRPr="000C7529" w:rsidRDefault="00D84179" w:rsidP="00D84179">
      <w:pPr>
        <w:pStyle w:val="ConsNormal"/>
        <w:ind w:left="1050" w:firstLine="0"/>
        <w:rPr>
          <w:rFonts w:ascii="Times New Roman" w:hAnsi="Times New Roman"/>
          <w:b/>
          <w:sz w:val="24"/>
          <w:szCs w:val="24"/>
        </w:rPr>
      </w:pPr>
      <w:r>
        <w:rPr>
          <w:rFonts w:ascii="Times New Roman" w:hAnsi="Times New Roman"/>
          <w:b/>
          <w:bCs/>
          <w:sz w:val="24"/>
          <w:szCs w:val="24"/>
        </w:rPr>
        <w:t>13</w:t>
      </w:r>
      <w:r w:rsidRPr="00B701EA">
        <w:rPr>
          <w:rFonts w:ascii="Times New Roman" w:hAnsi="Times New Roman"/>
          <w:b/>
          <w:bCs/>
          <w:sz w:val="24"/>
          <w:szCs w:val="24"/>
        </w:rPr>
        <w:t xml:space="preserve">. </w:t>
      </w:r>
      <w:r w:rsidRPr="00B701EA">
        <w:rPr>
          <w:rFonts w:ascii="Times New Roman" w:hAnsi="Times New Roman"/>
          <w:b/>
          <w:sz w:val="24"/>
          <w:szCs w:val="24"/>
        </w:rPr>
        <w:t>Юридические адреса и платежные реквизиты Сторон</w:t>
      </w:r>
    </w:p>
    <w:p w:rsidR="00D84179" w:rsidRPr="00B701EA" w:rsidRDefault="00D84179" w:rsidP="00D84179">
      <w:pPr>
        <w:ind w:left="1800"/>
        <w:jc w:val="center"/>
      </w:pPr>
    </w:p>
    <w:tbl>
      <w:tblPr>
        <w:tblW w:w="0" w:type="auto"/>
        <w:tblInd w:w="137" w:type="dxa"/>
        <w:tblLook w:val="0000"/>
      </w:tblPr>
      <w:tblGrid>
        <w:gridCol w:w="4933"/>
        <w:gridCol w:w="4553"/>
      </w:tblGrid>
      <w:tr w:rsidR="00D84179" w:rsidRPr="00B701EA" w:rsidTr="00255CC5">
        <w:tblPrEx>
          <w:tblCellMar>
            <w:top w:w="0" w:type="dxa"/>
            <w:bottom w:w="0" w:type="dxa"/>
          </w:tblCellMar>
        </w:tblPrEx>
        <w:trPr>
          <w:trHeight w:val="1510"/>
        </w:trPr>
        <w:tc>
          <w:tcPr>
            <w:tcW w:w="4933" w:type="dxa"/>
          </w:tcPr>
          <w:p w:rsidR="00D84179" w:rsidRPr="00B701EA" w:rsidRDefault="00D84179" w:rsidP="004B3EAE">
            <w:pPr>
              <w:pStyle w:val="afd"/>
              <w:ind w:firstLine="0"/>
              <w:rPr>
                <w:sz w:val="24"/>
                <w:szCs w:val="24"/>
              </w:rPr>
            </w:pPr>
            <w:r w:rsidRPr="00B701EA">
              <w:rPr>
                <w:b/>
                <w:sz w:val="22"/>
                <w:szCs w:val="22"/>
              </w:rPr>
              <w:t xml:space="preserve">Покупатель: </w:t>
            </w:r>
            <w:r w:rsidRPr="00B701EA">
              <w:rPr>
                <w:sz w:val="22"/>
                <w:szCs w:val="22"/>
              </w:rPr>
              <w:t xml:space="preserve"> </w:t>
            </w:r>
            <w:r w:rsidRPr="00B701EA">
              <w:rPr>
                <w:sz w:val="24"/>
                <w:szCs w:val="24"/>
              </w:rPr>
              <w:t>Открытое акционерное общество «Центр по перевозке грузов в контейнерах «ТрансКонтейнер»</w:t>
            </w:r>
          </w:p>
          <w:p w:rsidR="00D84179" w:rsidRPr="00B701EA" w:rsidRDefault="00D84179" w:rsidP="00255CC5">
            <w:pPr>
              <w:shd w:val="clear" w:color="auto" w:fill="FFFFFF"/>
              <w:jc w:val="both"/>
              <w:rPr>
                <w:color w:val="000000"/>
                <w:spacing w:val="5"/>
              </w:rPr>
            </w:pPr>
            <w:r w:rsidRPr="00B701EA">
              <w:rPr>
                <w:color w:val="000000"/>
                <w:spacing w:val="5"/>
              </w:rPr>
              <w:t>Место нахождения: Российская Федерация, 125047, г. Москва, Оружейный пер., д.19</w:t>
            </w:r>
          </w:p>
          <w:p w:rsidR="00D84179" w:rsidRPr="00B701EA" w:rsidRDefault="00D84179" w:rsidP="00255CC5">
            <w:pPr>
              <w:shd w:val="clear" w:color="auto" w:fill="FFFFFF"/>
              <w:jc w:val="both"/>
            </w:pPr>
            <w:r w:rsidRPr="00B701EA">
              <w:rPr>
                <w:color w:val="000000"/>
                <w:spacing w:val="5"/>
              </w:rPr>
              <w:t xml:space="preserve">Почтовый адрес: </w:t>
            </w:r>
            <w:r w:rsidRPr="00B701EA">
              <w:t>630001, г. Новосибирск, ул. Жуковского, д. 102</w:t>
            </w:r>
          </w:p>
          <w:p w:rsidR="00D84179" w:rsidRPr="00B701EA" w:rsidRDefault="00D84179" w:rsidP="00255CC5">
            <w:pPr>
              <w:jc w:val="both"/>
            </w:pPr>
            <w:r w:rsidRPr="00B701EA">
              <w:rPr>
                <w:color w:val="000000"/>
                <w:spacing w:val="5"/>
              </w:rPr>
              <w:t xml:space="preserve">ИНН 7708591995, </w:t>
            </w:r>
            <w:r w:rsidRPr="00B701EA">
              <w:t xml:space="preserve">КПП 997650001, </w:t>
            </w:r>
          </w:p>
          <w:p w:rsidR="00D84179" w:rsidRPr="00B701EA" w:rsidRDefault="00D84179" w:rsidP="00255CC5">
            <w:pPr>
              <w:jc w:val="both"/>
            </w:pPr>
            <w:proofErr w:type="gramStart"/>
            <w:r w:rsidRPr="00B701EA">
              <w:t>Р</w:t>
            </w:r>
            <w:proofErr w:type="gramEnd"/>
            <w:r w:rsidRPr="00B701EA">
              <w:t>/с 40702810416030000607 в филиале ОАО Банк ВТБ в г. Красноярске</w:t>
            </w:r>
            <w:r>
              <w:t xml:space="preserve"> </w:t>
            </w:r>
            <w:r w:rsidRPr="00B701EA">
              <w:t>БИК 040407777</w:t>
            </w:r>
          </w:p>
          <w:p w:rsidR="00D84179" w:rsidRPr="00B701EA" w:rsidRDefault="00D84179" w:rsidP="004B3EAE">
            <w:pPr>
              <w:pStyle w:val="afd"/>
              <w:ind w:firstLine="0"/>
              <w:rPr>
                <w:sz w:val="24"/>
                <w:szCs w:val="24"/>
              </w:rPr>
            </w:pPr>
            <w:r w:rsidRPr="00B701EA">
              <w:rPr>
                <w:sz w:val="24"/>
                <w:szCs w:val="24"/>
              </w:rPr>
              <w:t xml:space="preserve">К/с 30101810200000000777 </w:t>
            </w:r>
          </w:p>
          <w:p w:rsidR="00D84179" w:rsidRDefault="00D84179" w:rsidP="00255CC5">
            <w:pPr>
              <w:shd w:val="clear" w:color="auto" w:fill="FFFFFF"/>
              <w:jc w:val="both"/>
              <w:rPr>
                <w:color w:val="000000"/>
                <w:spacing w:val="5"/>
              </w:rPr>
            </w:pPr>
            <w:r w:rsidRPr="00B701EA">
              <w:rPr>
                <w:color w:val="000000"/>
                <w:spacing w:val="5"/>
              </w:rPr>
              <w:t>тел./факс: (383) 2222-100</w:t>
            </w:r>
          </w:p>
          <w:p w:rsidR="00D84179" w:rsidRPr="000C7529" w:rsidRDefault="00D84179" w:rsidP="00255CC5">
            <w:pPr>
              <w:shd w:val="clear" w:color="auto" w:fill="FFFFFF"/>
              <w:jc w:val="both"/>
              <w:rPr>
                <w:color w:val="000000"/>
                <w:spacing w:val="5"/>
              </w:rPr>
            </w:pPr>
          </w:p>
          <w:p w:rsidR="00D84179" w:rsidRPr="000C7529" w:rsidRDefault="00D84179" w:rsidP="00255CC5">
            <w:r w:rsidRPr="00D84179">
              <w:t xml:space="preserve">________    </w:t>
            </w:r>
            <w:r w:rsidRPr="00B701EA">
              <w:t>Ковальчук О.М.</w:t>
            </w:r>
          </w:p>
        </w:tc>
        <w:tc>
          <w:tcPr>
            <w:tcW w:w="4553" w:type="dxa"/>
          </w:tcPr>
          <w:p w:rsidR="00D84179" w:rsidRPr="00B701EA" w:rsidRDefault="00D84179" w:rsidP="00255CC5">
            <w:pPr>
              <w:pStyle w:val="ConsNormal"/>
              <w:ind w:firstLine="0"/>
              <w:rPr>
                <w:rFonts w:ascii="Times New Roman" w:hAnsi="Times New Roman"/>
                <w:b/>
                <w:sz w:val="22"/>
                <w:szCs w:val="22"/>
              </w:rPr>
            </w:pPr>
            <w:r w:rsidRPr="00B701EA">
              <w:rPr>
                <w:rFonts w:ascii="Times New Roman" w:hAnsi="Times New Roman"/>
                <w:b/>
                <w:sz w:val="22"/>
                <w:szCs w:val="22"/>
              </w:rPr>
              <w:t xml:space="preserve">Поставщик: </w:t>
            </w:r>
            <w:r w:rsidRPr="00B701EA">
              <w:rPr>
                <w:rFonts w:ascii="Times New Roman" w:hAnsi="Times New Roman"/>
                <w:sz w:val="22"/>
                <w:szCs w:val="22"/>
              </w:rPr>
              <w:t>(полное наименование)</w:t>
            </w:r>
          </w:p>
          <w:p w:rsidR="00D84179" w:rsidRPr="00B701EA" w:rsidRDefault="00D84179" w:rsidP="00255CC5">
            <w:pPr>
              <w:rPr>
                <w:sz w:val="22"/>
                <w:szCs w:val="22"/>
              </w:rPr>
            </w:pPr>
          </w:p>
          <w:p w:rsidR="00D84179" w:rsidRPr="00B701EA" w:rsidRDefault="00D84179" w:rsidP="00255CC5">
            <w:pPr>
              <w:rPr>
                <w:sz w:val="22"/>
                <w:szCs w:val="22"/>
              </w:rPr>
            </w:pPr>
          </w:p>
          <w:p w:rsidR="00D84179" w:rsidRPr="00B701EA" w:rsidRDefault="00D84179" w:rsidP="00255CC5">
            <w:pPr>
              <w:pStyle w:val="afd"/>
              <w:rPr>
                <w:sz w:val="22"/>
                <w:szCs w:val="22"/>
              </w:rPr>
            </w:pPr>
            <w:r w:rsidRPr="00B701EA">
              <w:rPr>
                <w:color w:val="000000"/>
                <w:spacing w:val="5"/>
                <w:sz w:val="22"/>
                <w:szCs w:val="22"/>
              </w:rPr>
              <w:t>Место нахождения</w:t>
            </w:r>
            <w:r w:rsidRPr="00B701EA">
              <w:rPr>
                <w:sz w:val="22"/>
                <w:szCs w:val="22"/>
              </w:rPr>
              <w:t>: ____________________</w:t>
            </w:r>
          </w:p>
          <w:p w:rsidR="00D84179" w:rsidRPr="00B701EA" w:rsidRDefault="00D84179" w:rsidP="00255CC5">
            <w:pPr>
              <w:pStyle w:val="afd"/>
              <w:rPr>
                <w:sz w:val="22"/>
                <w:szCs w:val="22"/>
              </w:rPr>
            </w:pPr>
            <w:r w:rsidRPr="00B701EA">
              <w:rPr>
                <w:sz w:val="22"/>
                <w:szCs w:val="22"/>
              </w:rPr>
              <w:t>Почтовый адрес: _______________________</w:t>
            </w:r>
          </w:p>
          <w:p w:rsidR="00D84179" w:rsidRPr="00B701EA" w:rsidRDefault="00D84179" w:rsidP="00255CC5">
            <w:pPr>
              <w:pStyle w:val="afd"/>
              <w:ind w:right="-5"/>
              <w:rPr>
                <w:sz w:val="22"/>
                <w:szCs w:val="22"/>
              </w:rPr>
            </w:pPr>
            <w:r w:rsidRPr="00B701EA">
              <w:rPr>
                <w:sz w:val="22"/>
                <w:szCs w:val="22"/>
              </w:rPr>
              <w:t>ОГРН_______________ИНН ______________, ОКПО_____________ ______________, КПП ___________________</w:t>
            </w:r>
          </w:p>
          <w:p w:rsidR="00D84179" w:rsidRPr="00B701EA" w:rsidRDefault="00D84179" w:rsidP="00255CC5">
            <w:pPr>
              <w:pStyle w:val="afd"/>
              <w:ind w:right="-5"/>
              <w:rPr>
                <w:sz w:val="22"/>
                <w:szCs w:val="22"/>
              </w:rPr>
            </w:pPr>
            <w:proofErr w:type="spellStart"/>
            <w:proofErr w:type="gramStart"/>
            <w:r w:rsidRPr="00B701EA">
              <w:rPr>
                <w:sz w:val="22"/>
                <w:szCs w:val="22"/>
              </w:rPr>
              <w:t>р</w:t>
            </w:r>
            <w:proofErr w:type="spellEnd"/>
            <w:proofErr w:type="gramEnd"/>
            <w:r w:rsidRPr="00B701EA">
              <w:rPr>
                <w:sz w:val="22"/>
                <w:szCs w:val="22"/>
              </w:rPr>
              <w:t xml:space="preserve">/счет  ________________________________ </w:t>
            </w:r>
          </w:p>
          <w:p w:rsidR="00D84179" w:rsidRPr="00B701EA" w:rsidRDefault="00D84179" w:rsidP="00255CC5">
            <w:pPr>
              <w:pStyle w:val="afd"/>
              <w:ind w:right="-5"/>
              <w:rPr>
                <w:sz w:val="22"/>
                <w:szCs w:val="22"/>
              </w:rPr>
            </w:pPr>
            <w:r w:rsidRPr="00B701EA">
              <w:rPr>
                <w:sz w:val="22"/>
                <w:szCs w:val="22"/>
              </w:rPr>
              <w:t xml:space="preserve">в  ____________________________________, </w:t>
            </w:r>
          </w:p>
          <w:p w:rsidR="00D84179" w:rsidRPr="00B701EA" w:rsidRDefault="00D84179" w:rsidP="00255CC5">
            <w:pPr>
              <w:pStyle w:val="afa"/>
              <w:ind w:right="-5"/>
              <w:rPr>
                <w:sz w:val="22"/>
                <w:szCs w:val="22"/>
              </w:rPr>
            </w:pPr>
            <w:proofErr w:type="gramStart"/>
            <w:r w:rsidRPr="00B701EA">
              <w:rPr>
                <w:sz w:val="22"/>
                <w:szCs w:val="22"/>
              </w:rPr>
              <w:t>к</w:t>
            </w:r>
            <w:proofErr w:type="gramEnd"/>
            <w:r w:rsidRPr="00B701EA">
              <w:rPr>
                <w:sz w:val="22"/>
                <w:szCs w:val="22"/>
              </w:rPr>
              <w:t>/счет _________________________________</w:t>
            </w:r>
          </w:p>
          <w:p w:rsidR="00D84179" w:rsidRPr="00B701EA" w:rsidRDefault="00D84179" w:rsidP="00255CC5">
            <w:pPr>
              <w:pStyle w:val="afa"/>
              <w:ind w:right="-5"/>
              <w:rPr>
                <w:sz w:val="22"/>
                <w:szCs w:val="22"/>
              </w:rPr>
            </w:pPr>
            <w:r w:rsidRPr="00B701EA">
              <w:rPr>
                <w:sz w:val="22"/>
                <w:szCs w:val="22"/>
              </w:rPr>
              <w:t xml:space="preserve"> в  ____________________________________, </w:t>
            </w:r>
          </w:p>
          <w:p w:rsidR="00D84179" w:rsidRPr="00B701EA" w:rsidRDefault="00D84179" w:rsidP="00255CC5">
            <w:pPr>
              <w:pStyle w:val="afa"/>
              <w:ind w:right="-5"/>
              <w:rPr>
                <w:sz w:val="22"/>
                <w:szCs w:val="22"/>
              </w:rPr>
            </w:pPr>
            <w:r w:rsidRPr="00B701EA">
              <w:rPr>
                <w:sz w:val="22"/>
                <w:szCs w:val="22"/>
              </w:rPr>
              <w:t xml:space="preserve">БИК _______________,  </w:t>
            </w:r>
          </w:p>
          <w:p w:rsidR="00D84179" w:rsidRPr="00B701EA" w:rsidRDefault="00D84179" w:rsidP="00255CC5">
            <w:pPr>
              <w:pStyle w:val="afa"/>
              <w:ind w:right="-5"/>
              <w:rPr>
                <w:sz w:val="22"/>
                <w:szCs w:val="22"/>
              </w:rPr>
            </w:pPr>
            <w:r w:rsidRPr="00B701EA">
              <w:rPr>
                <w:sz w:val="22"/>
                <w:szCs w:val="22"/>
              </w:rPr>
              <w:t>тел. ________, факс__________</w:t>
            </w:r>
          </w:p>
          <w:p w:rsidR="00D84179" w:rsidRPr="00B701EA" w:rsidRDefault="00D84179" w:rsidP="00255CC5"/>
          <w:p w:rsidR="00D84179" w:rsidRPr="00B701EA" w:rsidRDefault="00D84179" w:rsidP="00255CC5">
            <w:r w:rsidRPr="00B701EA">
              <w:t>________       ______________</w:t>
            </w:r>
          </w:p>
          <w:p w:rsidR="00D84179" w:rsidRPr="00B701EA" w:rsidRDefault="00D84179" w:rsidP="00255CC5">
            <w:r w:rsidRPr="00B701EA">
              <w:rPr>
                <w:vertAlign w:val="superscript"/>
              </w:rPr>
              <w:t xml:space="preserve"> </w:t>
            </w:r>
          </w:p>
        </w:tc>
      </w:tr>
    </w:tbl>
    <w:p w:rsidR="00D84179" w:rsidRDefault="00D84179" w:rsidP="00D84179">
      <w:pPr>
        <w:ind w:firstLine="567"/>
        <w:jc w:val="right"/>
        <w:rPr>
          <w:sz w:val="20"/>
          <w:szCs w:val="20"/>
        </w:rPr>
      </w:pPr>
    </w:p>
    <w:p w:rsidR="00D84179" w:rsidRDefault="00D84179" w:rsidP="00D84179">
      <w:pPr>
        <w:ind w:firstLine="567"/>
        <w:jc w:val="right"/>
        <w:rPr>
          <w:sz w:val="20"/>
          <w:szCs w:val="20"/>
        </w:rPr>
      </w:pPr>
    </w:p>
    <w:p w:rsidR="00D84179" w:rsidRDefault="00D84179" w:rsidP="00D84179">
      <w:pPr>
        <w:ind w:firstLine="567"/>
        <w:jc w:val="right"/>
        <w:rPr>
          <w:sz w:val="20"/>
          <w:szCs w:val="20"/>
        </w:rPr>
      </w:pPr>
    </w:p>
    <w:p w:rsidR="00D84179" w:rsidRDefault="00D84179" w:rsidP="00D84179">
      <w:pPr>
        <w:ind w:firstLine="567"/>
        <w:jc w:val="right"/>
        <w:rPr>
          <w:sz w:val="20"/>
          <w:szCs w:val="20"/>
        </w:rPr>
      </w:pPr>
    </w:p>
    <w:p w:rsidR="00D84179" w:rsidRDefault="00D84179" w:rsidP="00D84179">
      <w:pPr>
        <w:ind w:firstLine="567"/>
        <w:jc w:val="right"/>
        <w:rPr>
          <w:sz w:val="20"/>
          <w:szCs w:val="20"/>
        </w:rPr>
      </w:pPr>
    </w:p>
    <w:p w:rsidR="00D84179" w:rsidRDefault="00D84179" w:rsidP="00D84179">
      <w:pPr>
        <w:ind w:firstLine="567"/>
        <w:jc w:val="right"/>
        <w:rPr>
          <w:sz w:val="20"/>
          <w:szCs w:val="20"/>
        </w:rPr>
      </w:pPr>
    </w:p>
    <w:p w:rsidR="00D84179" w:rsidRDefault="00D84179" w:rsidP="00D84179">
      <w:pPr>
        <w:ind w:firstLine="567"/>
        <w:jc w:val="right"/>
        <w:rPr>
          <w:sz w:val="20"/>
          <w:szCs w:val="20"/>
        </w:rPr>
      </w:pPr>
    </w:p>
    <w:p w:rsidR="00D84179" w:rsidRDefault="00D84179" w:rsidP="00D84179">
      <w:pPr>
        <w:ind w:firstLine="567"/>
        <w:jc w:val="right"/>
        <w:rPr>
          <w:sz w:val="20"/>
          <w:szCs w:val="20"/>
        </w:rPr>
      </w:pPr>
    </w:p>
    <w:p w:rsidR="00D84179" w:rsidRDefault="00D84179" w:rsidP="00D84179">
      <w:pPr>
        <w:ind w:firstLine="567"/>
        <w:jc w:val="right"/>
        <w:rPr>
          <w:sz w:val="20"/>
          <w:szCs w:val="20"/>
        </w:rPr>
      </w:pPr>
    </w:p>
    <w:p w:rsidR="00D84179" w:rsidRDefault="00D84179" w:rsidP="00D84179">
      <w:pPr>
        <w:ind w:firstLine="567"/>
        <w:jc w:val="right"/>
        <w:rPr>
          <w:sz w:val="20"/>
          <w:szCs w:val="20"/>
        </w:rPr>
      </w:pPr>
    </w:p>
    <w:p w:rsidR="00D84179" w:rsidRDefault="00D84179" w:rsidP="00D84179">
      <w:pPr>
        <w:ind w:firstLine="567"/>
        <w:jc w:val="right"/>
        <w:rPr>
          <w:sz w:val="20"/>
          <w:szCs w:val="20"/>
        </w:rPr>
      </w:pPr>
    </w:p>
    <w:p w:rsidR="00D84179" w:rsidRDefault="00D84179" w:rsidP="00D84179">
      <w:pPr>
        <w:ind w:firstLine="567"/>
        <w:jc w:val="right"/>
        <w:rPr>
          <w:sz w:val="20"/>
          <w:szCs w:val="20"/>
        </w:rPr>
      </w:pPr>
    </w:p>
    <w:p w:rsidR="00D84179" w:rsidRDefault="00D84179" w:rsidP="00D84179">
      <w:pPr>
        <w:ind w:firstLine="567"/>
        <w:jc w:val="right"/>
        <w:rPr>
          <w:sz w:val="20"/>
          <w:szCs w:val="20"/>
        </w:rPr>
      </w:pPr>
    </w:p>
    <w:p w:rsidR="00D84179" w:rsidRDefault="00D84179" w:rsidP="00D84179">
      <w:pPr>
        <w:ind w:firstLine="567"/>
        <w:jc w:val="right"/>
        <w:rPr>
          <w:sz w:val="20"/>
          <w:szCs w:val="20"/>
        </w:rPr>
      </w:pPr>
    </w:p>
    <w:p w:rsidR="00D84179" w:rsidRDefault="00D84179" w:rsidP="00D84179">
      <w:pPr>
        <w:ind w:firstLine="567"/>
        <w:jc w:val="right"/>
        <w:rPr>
          <w:sz w:val="20"/>
          <w:szCs w:val="20"/>
        </w:rPr>
      </w:pPr>
    </w:p>
    <w:p w:rsidR="00D84179" w:rsidRDefault="00D84179" w:rsidP="00D84179">
      <w:pPr>
        <w:ind w:firstLine="567"/>
        <w:jc w:val="right"/>
        <w:rPr>
          <w:sz w:val="20"/>
          <w:szCs w:val="20"/>
        </w:rPr>
      </w:pPr>
    </w:p>
    <w:p w:rsidR="00D84179" w:rsidRDefault="00D84179" w:rsidP="00D84179">
      <w:pPr>
        <w:ind w:firstLine="567"/>
        <w:jc w:val="right"/>
        <w:rPr>
          <w:sz w:val="20"/>
          <w:szCs w:val="20"/>
        </w:rPr>
      </w:pPr>
    </w:p>
    <w:p w:rsidR="00D84179" w:rsidRDefault="00D84179" w:rsidP="00D84179">
      <w:pPr>
        <w:ind w:firstLine="567"/>
        <w:jc w:val="right"/>
        <w:rPr>
          <w:sz w:val="20"/>
          <w:szCs w:val="20"/>
        </w:rPr>
      </w:pPr>
    </w:p>
    <w:p w:rsidR="00D84179" w:rsidRDefault="00D84179" w:rsidP="00D84179">
      <w:pPr>
        <w:ind w:firstLine="567"/>
        <w:jc w:val="right"/>
        <w:rPr>
          <w:sz w:val="20"/>
          <w:szCs w:val="20"/>
        </w:rPr>
      </w:pPr>
    </w:p>
    <w:p w:rsidR="00D84179" w:rsidRDefault="00D84179" w:rsidP="00D84179">
      <w:pPr>
        <w:ind w:firstLine="567"/>
        <w:jc w:val="right"/>
        <w:rPr>
          <w:sz w:val="20"/>
          <w:szCs w:val="20"/>
        </w:rPr>
      </w:pPr>
    </w:p>
    <w:p w:rsidR="00D84179" w:rsidRDefault="00D84179" w:rsidP="00D84179">
      <w:pPr>
        <w:ind w:firstLine="567"/>
        <w:jc w:val="right"/>
        <w:rPr>
          <w:sz w:val="20"/>
          <w:szCs w:val="20"/>
        </w:rPr>
      </w:pPr>
    </w:p>
    <w:p w:rsidR="00D84179" w:rsidRDefault="00D84179" w:rsidP="00D84179">
      <w:pPr>
        <w:ind w:firstLine="567"/>
        <w:jc w:val="right"/>
        <w:rPr>
          <w:sz w:val="20"/>
          <w:szCs w:val="20"/>
        </w:rPr>
      </w:pPr>
    </w:p>
    <w:p w:rsidR="00D84179" w:rsidRDefault="00D84179" w:rsidP="00D84179">
      <w:pPr>
        <w:ind w:firstLine="567"/>
        <w:jc w:val="right"/>
        <w:rPr>
          <w:sz w:val="20"/>
          <w:szCs w:val="20"/>
        </w:rPr>
      </w:pPr>
    </w:p>
    <w:p w:rsidR="00D84179" w:rsidRPr="00B701EA" w:rsidRDefault="00D84179" w:rsidP="00D84179">
      <w:pPr>
        <w:ind w:firstLine="567"/>
        <w:jc w:val="right"/>
        <w:rPr>
          <w:sz w:val="20"/>
          <w:szCs w:val="20"/>
        </w:rPr>
      </w:pPr>
      <w:r w:rsidRPr="00B701EA">
        <w:rPr>
          <w:sz w:val="20"/>
          <w:szCs w:val="20"/>
        </w:rPr>
        <w:lastRenderedPageBreak/>
        <w:t xml:space="preserve">Приложение №1 </w:t>
      </w:r>
    </w:p>
    <w:p w:rsidR="00D84179" w:rsidRPr="00B701EA" w:rsidRDefault="00D84179" w:rsidP="00D84179">
      <w:pPr>
        <w:ind w:firstLine="567"/>
        <w:jc w:val="right"/>
        <w:rPr>
          <w:sz w:val="20"/>
          <w:szCs w:val="20"/>
        </w:rPr>
      </w:pPr>
      <w:r w:rsidRPr="00B701EA">
        <w:rPr>
          <w:sz w:val="20"/>
          <w:szCs w:val="20"/>
        </w:rPr>
        <w:t>к договору поставки №_____</w:t>
      </w:r>
      <w:r>
        <w:rPr>
          <w:sz w:val="20"/>
          <w:szCs w:val="20"/>
        </w:rPr>
        <w:t xml:space="preserve"> </w:t>
      </w:r>
      <w:r w:rsidRPr="00B701EA">
        <w:rPr>
          <w:sz w:val="20"/>
          <w:szCs w:val="20"/>
        </w:rPr>
        <w:t>от «___»_______201__ г.</w:t>
      </w:r>
    </w:p>
    <w:p w:rsidR="00D84179" w:rsidRPr="00B701EA" w:rsidRDefault="00D84179" w:rsidP="00D84179">
      <w:pPr>
        <w:ind w:firstLine="567"/>
        <w:jc w:val="right"/>
      </w:pPr>
    </w:p>
    <w:p w:rsidR="00D84179" w:rsidRPr="00B701EA" w:rsidRDefault="00D84179" w:rsidP="00D84179">
      <w:pPr>
        <w:ind w:firstLine="567"/>
        <w:jc w:val="center"/>
        <w:rPr>
          <w:b/>
        </w:rPr>
      </w:pPr>
      <w:r w:rsidRPr="00B701EA">
        <w:rPr>
          <w:b/>
        </w:rPr>
        <w:t xml:space="preserve">Спецификация </w:t>
      </w:r>
    </w:p>
    <w:p w:rsidR="00D84179" w:rsidRPr="00B701EA" w:rsidRDefault="00D84179" w:rsidP="00D84179">
      <w:pPr>
        <w:ind w:firstLine="567"/>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694"/>
        <w:gridCol w:w="850"/>
        <w:gridCol w:w="992"/>
        <w:gridCol w:w="1843"/>
        <w:gridCol w:w="1206"/>
        <w:gridCol w:w="920"/>
        <w:gridCol w:w="851"/>
      </w:tblGrid>
      <w:tr w:rsidR="00D84179" w:rsidRPr="00D84179" w:rsidTr="00D84179">
        <w:tblPrEx>
          <w:tblCellMar>
            <w:top w:w="0" w:type="dxa"/>
            <w:bottom w:w="0" w:type="dxa"/>
          </w:tblCellMar>
        </w:tblPrEx>
        <w:trPr>
          <w:trHeight w:val="563"/>
        </w:trPr>
        <w:tc>
          <w:tcPr>
            <w:tcW w:w="675" w:type="dxa"/>
          </w:tcPr>
          <w:p w:rsidR="00D84179" w:rsidRPr="00D84179" w:rsidRDefault="00D84179" w:rsidP="00255CC5">
            <w:pPr>
              <w:tabs>
                <w:tab w:val="left" w:pos="0"/>
              </w:tabs>
              <w:ind w:firstLine="6"/>
              <w:jc w:val="center"/>
              <w:rPr>
                <w:sz w:val="20"/>
                <w:szCs w:val="20"/>
              </w:rPr>
            </w:pPr>
            <w:r w:rsidRPr="00D84179">
              <w:rPr>
                <w:sz w:val="20"/>
                <w:szCs w:val="20"/>
              </w:rPr>
              <w:t xml:space="preserve">№ </w:t>
            </w:r>
            <w:proofErr w:type="spellStart"/>
            <w:proofErr w:type="gramStart"/>
            <w:r w:rsidRPr="00D84179">
              <w:rPr>
                <w:sz w:val="20"/>
                <w:szCs w:val="20"/>
              </w:rPr>
              <w:t>п</w:t>
            </w:r>
            <w:proofErr w:type="spellEnd"/>
            <w:proofErr w:type="gramEnd"/>
            <w:r w:rsidRPr="00D84179">
              <w:rPr>
                <w:sz w:val="20"/>
                <w:szCs w:val="20"/>
              </w:rPr>
              <w:t>/</w:t>
            </w:r>
            <w:proofErr w:type="spellStart"/>
            <w:r w:rsidRPr="00D84179">
              <w:rPr>
                <w:sz w:val="20"/>
                <w:szCs w:val="20"/>
              </w:rPr>
              <w:t>п</w:t>
            </w:r>
            <w:proofErr w:type="spellEnd"/>
          </w:p>
          <w:p w:rsidR="00D84179" w:rsidRPr="00D84179" w:rsidRDefault="00D84179" w:rsidP="00255CC5">
            <w:pPr>
              <w:tabs>
                <w:tab w:val="left" w:pos="798"/>
              </w:tabs>
              <w:ind w:left="-21"/>
              <w:jc w:val="center"/>
              <w:rPr>
                <w:sz w:val="20"/>
                <w:szCs w:val="20"/>
              </w:rPr>
            </w:pPr>
          </w:p>
        </w:tc>
        <w:tc>
          <w:tcPr>
            <w:tcW w:w="2694" w:type="dxa"/>
          </w:tcPr>
          <w:p w:rsidR="00D84179" w:rsidRPr="00D84179" w:rsidRDefault="00D84179" w:rsidP="00255CC5">
            <w:pPr>
              <w:tabs>
                <w:tab w:val="left" w:pos="798"/>
              </w:tabs>
              <w:jc w:val="center"/>
              <w:rPr>
                <w:sz w:val="20"/>
                <w:szCs w:val="20"/>
              </w:rPr>
            </w:pPr>
            <w:r w:rsidRPr="00D84179">
              <w:rPr>
                <w:sz w:val="20"/>
                <w:szCs w:val="20"/>
              </w:rPr>
              <w:t>Наименование Товара</w:t>
            </w:r>
          </w:p>
        </w:tc>
        <w:tc>
          <w:tcPr>
            <w:tcW w:w="850" w:type="dxa"/>
          </w:tcPr>
          <w:p w:rsidR="00D84179" w:rsidRPr="00D84179" w:rsidRDefault="00D84179" w:rsidP="00255CC5">
            <w:pPr>
              <w:tabs>
                <w:tab w:val="left" w:pos="798"/>
              </w:tabs>
              <w:jc w:val="center"/>
              <w:rPr>
                <w:sz w:val="20"/>
                <w:szCs w:val="20"/>
              </w:rPr>
            </w:pPr>
            <w:r w:rsidRPr="00D84179">
              <w:rPr>
                <w:sz w:val="20"/>
                <w:szCs w:val="20"/>
              </w:rPr>
              <w:t>Кол-во</w:t>
            </w:r>
          </w:p>
        </w:tc>
        <w:tc>
          <w:tcPr>
            <w:tcW w:w="992" w:type="dxa"/>
          </w:tcPr>
          <w:p w:rsidR="00D84179" w:rsidRPr="00D84179" w:rsidRDefault="00D84179" w:rsidP="00255CC5">
            <w:pPr>
              <w:tabs>
                <w:tab w:val="left" w:pos="798"/>
              </w:tabs>
              <w:jc w:val="center"/>
              <w:rPr>
                <w:sz w:val="20"/>
                <w:szCs w:val="20"/>
              </w:rPr>
            </w:pPr>
            <w:r w:rsidRPr="00D84179">
              <w:rPr>
                <w:sz w:val="20"/>
                <w:szCs w:val="20"/>
              </w:rPr>
              <w:t xml:space="preserve">Ед. </w:t>
            </w:r>
            <w:proofErr w:type="spellStart"/>
            <w:r w:rsidRPr="00D84179">
              <w:rPr>
                <w:sz w:val="20"/>
                <w:szCs w:val="20"/>
              </w:rPr>
              <w:t>измер</w:t>
            </w:r>
            <w:proofErr w:type="spellEnd"/>
            <w:r w:rsidRPr="00D84179">
              <w:rPr>
                <w:sz w:val="20"/>
                <w:szCs w:val="20"/>
              </w:rPr>
              <w:t>.</w:t>
            </w:r>
          </w:p>
        </w:tc>
        <w:tc>
          <w:tcPr>
            <w:tcW w:w="1843" w:type="dxa"/>
          </w:tcPr>
          <w:p w:rsidR="00D84179" w:rsidRPr="00D84179" w:rsidRDefault="00D84179" w:rsidP="00255CC5">
            <w:pPr>
              <w:tabs>
                <w:tab w:val="left" w:pos="798"/>
              </w:tabs>
              <w:jc w:val="center"/>
              <w:rPr>
                <w:sz w:val="20"/>
                <w:szCs w:val="20"/>
              </w:rPr>
            </w:pPr>
            <w:r w:rsidRPr="00D84179">
              <w:rPr>
                <w:sz w:val="20"/>
                <w:szCs w:val="20"/>
              </w:rPr>
              <w:t>Место поставки</w:t>
            </w:r>
          </w:p>
        </w:tc>
        <w:tc>
          <w:tcPr>
            <w:tcW w:w="1206" w:type="dxa"/>
          </w:tcPr>
          <w:p w:rsidR="00D84179" w:rsidRPr="00D84179" w:rsidRDefault="00D84179" w:rsidP="00255CC5">
            <w:pPr>
              <w:tabs>
                <w:tab w:val="left" w:pos="798"/>
              </w:tabs>
              <w:jc w:val="center"/>
              <w:rPr>
                <w:sz w:val="20"/>
                <w:szCs w:val="20"/>
              </w:rPr>
            </w:pPr>
            <w:r w:rsidRPr="00D84179">
              <w:rPr>
                <w:sz w:val="20"/>
                <w:szCs w:val="20"/>
              </w:rPr>
              <w:t>Срок поставки</w:t>
            </w:r>
          </w:p>
        </w:tc>
        <w:tc>
          <w:tcPr>
            <w:tcW w:w="920" w:type="dxa"/>
          </w:tcPr>
          <w:p w:rsidR="00D84179" w:rsidRPr="00D84179" w:rsidRDefault="00D84179" w:rsidP="00255CC5">
            <w:pPr>
              <w:tabs>
                <w:tab w:val="left" w:pos="798"/>
              </w:tabs>
              <w:jc w:val="center"/>
              <w:rPr>
                <w:sz w:val="20"/>
                <w:szCs w:val="20"/>
              </w:rPr>
            </w:pPr>
            <w:r w:rsidRPr="00D84179">
              <w:rPr>
                <w:sz w:val="20"/>
                <w:szCs w:val="20"/>
              </w:rPr>
              <w:t xml:space="preserve">Цена за ед., </w:t>
            </w:r>
            <w:proofErr w:type="spellStart"/>
            <w:r w:rsidRPr="00D84179">
              <w:rPr>
                <w:sz w:val="20"/>
                <w:szCs w:val="20"/>
              </w:rPr>
              <w:t>руб</w:t>
            </w:r>
            <w:proofErr w:type="spellEnd"/>
            <w:r w:rsidRPr="00D84179">
              <w:rPr>
                <w:sz w:val="20"/>
                <w:szCs w:val="20"/>
              </w:rPr>
              <w:t>, с НДС 18%</w:t>
            </w:r>
          </w:p>
        </w:tc>
        <w:tc>
          <w:tcPr>
            <w:tcW w:w="851" w:type="dxa"/>
          </w:tcPr>
          <w:p w:rsidR="00D84179" w:rsidRPr="00D84179" w:rsidRDefault="00D84179" w:rsidP="00255CC5">
            <w:pPr>
              <w:tabs>
                <w:tab w:val="left" w:pos="798"/>
              </w:tabs>
              <w:jc w:val="center"/>
              <w:rPr>
                <w:sz w:val="20"/>
                <w:szCs w:val="20"/>
              </w:rPr>
            </w:pPr>
            <w:r w:rsidRPr="00D84179">
              <w:rPr>
                <w:sz w:val="20"/>
                <w:szCs w:val="20"/>
              </w:rPr>
              <w:t xml:space="preserve">Стоимость, </w:t>
            </w:r>
            <w:proofErr w:type="spellStart"/>
            <w:r w:rsidRPr="00D84179">
              <w:rPr>
                <w:sz w:val="20"/>
                <w:szCs w:val="20"/>
              </w:rPr>
              <w:t>руб</w:t>
            </w:r>
            <w:proofErr w:type="spellEnd"/>
            <w:r w:rsidRPr="00D84179">
              <w:rPr>
                <w:sz w:val="20"/>
                <w:szCs w:val="20"/>
              </w:rPr>
              <w:t>, с НДС 18%</w:t>
            </w:r>
          </w:p>
        </w:tc>
      </w:tr>
      <w:tr w:rsidR="00D84179" w:rsidRPr="00D84179" w:rsidTr="00D84179">
        <w:tblPrEx>
          <w:tblCellMar>
            <w:top w:w="0" w:type="dxa"/>
            <w:bottom w:w="0" w:type="dxa"/>
          </w:tblCellMar>
        </w:tblPrEx>
        <w:trPr>
          <w:trHeight w:val="563"/>
        </w:trPr>
        <w:tc>
          <w:tcPr>
            <w:tcW w:w="675" w:type="dxa"/>
          </w:tcPr>
          <w:p w:rsidR="00D84179" w:rsidRPr="00D84179" w:rsidRDefault="00D84179" w:rsidP="00255CC5">
            <w:pPr>
              <w:tabs>
                <w:tab w:val="left" w:pos="0"/>
              </w:tabs>
              <w:ind w:firstLine="6"/>
              <w:jc w:val="center"/>
              <w:rPr>
                <w:sz w:val="20"/>
                <w:szCs w:val="20"/>
              </w:rPr>
            </w:pPr>
            <w:r w:rsidRPr="00D84179">
              <w:rPr>
                <w:sz w:val="20"/>
                <w:szCs w:val="20"/>
              </w:rPr>
              <w:t>1</w:t>
            </w:r>
          </w:p>
        </w:tc>
        <w:tc>
          <w:tcPr>
            <w:tcW w:w="2694" w:type="dxa"/>
          </w:tcPr>
          <w:p w:rsidR="00D84179" w:rsidRPr="00D84179" w:rsidRDefault="00D84179" w:rsidP="00090E47">
            <w:pPr>
              <w:pStyle w:val="Standard"/>
              <w:snapToGrid w:val="0"/>
              <w:rPr>
                <w:rFonts w:cs="Times New Roman"/>
              </w:rPr>
            </w:pPr>
            <w:r w:rsidRPr="00D84179">
              <w:rPr>
                <w:rFonts w:cs="Times New Roman"/>
              </w:rPr>
              <w:t>Бумага А4 80 г/кв</w:t>
            </w:r>
            <w:proofErr w:type="gramStart"/>
            <w:r w:rsidRPr="00D84179">
              <w:rPr>
                <w:rFonts w:cs="Times New Roman"/>
              </w:rPr>
              <w:t>.м</w:t>
            </w:r>
            <w:proofErr w:type="gramEnd"/>
            <w:r w:rsidRPr="00D84179">
              <w:rPr>
                <w:rFonts w:cs="Times New Roman"/>
              </w:rPr>
              <w:t xml:space="preserve"> белая, размер 210х297 мм, белизна не менее 146%CIE, не менее 91% непрозрачности, толщина 104 микрон, жесткость MD/CD 125/55мН.</w:t>
            </w:r>
          </w:p>
        </w:tc>
        <w:tc>
          <w:tcPr>
            <w:tcW w:w="850" w:type="dxa"/>
          </w:tcPr>
          <w:p w:rsidR="00D84179" w:rsidRPr="00D84179" w:rsidRDefault="00D84179" w:rsidP="00255CC5">
            <w:pPr>
              <w:jc w:val="both"/>
              <w:rPr>
                <w:sz w:val="20"/>
                <w:szCs w:val="20"/>
              </w:rPr>
            </w:pPr>
            <w:r w:rsidRPr="00D84179">
              <w:rPr>
                <w:sz w:val="20"/>
                <w:szCs w:val="20"/>
              </w:rPr>
              <w:t>1400</w:t>
            </w:r>
          </w:p>
        </w:tc>
        <w:tc>
          <w:tcPr>
            <w:tcW w:w="992" w:type="dxa"/>
          </w:tcPr>
          <w:p w:rsidR="00D84179" w:rsidRPr="00D84179" w:rsidRDefault="00D84179" w:rsidP="00255CC5">
            <w:pPr>
              <w:tabs>
                <w:tab w:val="left" w:pos="798"/>
              </w:tabs>
              <w:jc w:val="center"/>
              <w:rPr>
                <w:sz w:val="20"/>
                <w:szCs w:val="20"/>
              </w:rPr>
            </w:pPr>
            <w:r w:rsidRPr="00D84179">
              <w:rPr>
                <w:sz w:val="20"/>
                <w:szCs w:val="20"/>
              </w:rPr>
              <w:t>пачка</w:t>
            </w:r>
          </w:p>
        </w:tc>
        <w:tc>
          <w:tcPr>
            <w:tcW w:w="1843" w:type="dxa"/>
          </w:tcPr>
          <w:p w:rsidR="00D84179" w:rsidRPr="00D84179" w:rsidRDefault="00D84179" w:rsidP="00255CC5">
            <w:pPr>
              <w:jc w:val="both"/>
              <w:rPr>
                <w:sz w:val="20"/>
                <w:szCs w:val="20"/>
              </w:rPr>
            </w:pPr>
            <w:r w:rsidRPr="00D84179">
              <w:rPr>
                <w:sz w:val="20"/>
                <w:szCs w:val="20"/>
              </w:rPr>
              <w:t>г</w:t>
            </w:r>
            <w:proofErr w:type="gramStart"/>
            <w:r w:rsidRPr="00D84179">
              <w:rPr>
                <w:sz w:val="20"/>
                <w:szCs w:val="20"/>
              </w:rPr>
              <w:t>.Н</w:t>
            </w:r>
            <w:proofErr w:type="gramEnd"/>
            <w:r w:rsidRPr="00D84179">
              <w:rPr>
                <w:sz w:val="20"/>
                <w:szCs w:val="20"/>
              </w:rPr>
              <w:t>овосибирск, ул.Жуковского, д.102</w:t>
            </w:r>
          </w:p>
        </w:tc>
        <w:tc>
          <w:tcPr>
            <w:tcW w:w="1206" w:type="dxa"/>
          </w:tcPr>
          <w:p w:rsidR="00D84179" w:rsidRPr="00D84179" w:rsidRDefault="00D84179" w:rsidP="00255CC5">
            <w:pPr>
              <w:jc w:val="both"/>
              <w:rPr>
                <w:sz w:val="20"/>
                <w:szCs w:val="20"/>
              </w:rPr>
            </w:pPr>
            <w:r w:rsidRPr="00D84179">
              <w:rPr>
                <w:sz w:val="20"/>
                <w:szCs w:val="20"/>
              </w:rPr>
              <w:t>В период с января по декабрь 2014 г. ежемесячно, в течение 5 рабочих дней с момента получения заявки от Покупателя</w:t>
            </w:r>
          </w:p>
        </w:tc>
        <w:tc>
          <w:tcPr>
            <w:tcW w:w="920" w:type="dxa"/>
          </w:tcPr>
          <w:p w:rsidR="00D84179" w:rsidRPr="00D84179" w:rsidRDefault="00D84179" w:rsidP="00255CC5">
            <w:pPr>
              <w:tabs>
                <w:tab w:val="left" w:pos="798"/>
              </w:tabs>
              <w:jc w:val="center"/>
              <w:rPr>
                <w:sz w:val="20"/>
                <w:szCs w:val="20"/>
              </w:rPr>
            </w:pPr>
          </w:p>
        </w:tc>
        <w:tc>
          <w:tcPr>
            <w:tcW w:w="851" w:type="dxa"/>
          </w:tcPr>
          <w:p w:rsidR="00D84179" w:rsidRPr="00D84179" w:rsidRDefault="00D84179" w:rsidP="00255CC5">
            <w:pPr>
              <w:tabs>
                <w:tab w:val="left" w:pos="798"/>
              </w:tabs>
              <w:jc w:val="center"/>
              <w:rPr>
                <w:sz w:val="20"/>
                <w:szCs w:val="20"/>
              </w:rPr>
            </w:pPr>
          </w:p>
        </w:tc>
      </w:tr>
      <w:tr w:rsidR="00D84179" w:rsidRPr="00D84179" w:rsidTr="00D84179">
        <w:tblPrEx>
          <w:tblCellMar>
            <w:top w:w="0" w:type="dxa"/>
            <w:bottom w:w="0" w:type="dxa"/>
          </w:tblCellMar>
        </w:tblPrEx>
        <w:trPr>
          <w:trHeight w:val="563"/>
        </w:trPr>
        <w:tc>
          <w:tcPr>
            <w:tcW w:w="675" w:type="dxa"/>
          </w:tcPr>
          <w:p w:rsidR="00D84179" w:rsidRPr="00D84179" w:rsidRDefault="00D84179" w:rsidP="00255CC5">
            <w:pPr>
              <w:tabs>
                <w:tab w:val="left" w:pos="0"/>
              </w:tabs>
              <w:ind w:firstLine="6"/>
              <w:jc w:val="center"/>
              <w:rPr>
                <w:sz w:val="20"/>
                <w:szCs w:val="20"/>
              </w:rPr>
            </w:pPr>
            <w:r w:rsidRPr="00D84179">
              <w:rPr>
                <w:sz w:val="20"/>
                <w:szCs w:val="20"/>
              </w:rPr>
              <w:t>2</w:t>
            </w:r>
          </w:p>
        </w:tc>
        <w:tc>
          <w:tcPr>
            <w:tcW w:w="2694" w:type="dxa"/>
          </w:tcPr>
          <w:p w:rsidR="00D84179" w:rsidRPr="00D84179" w:rsidRDefault="00D84179" w:rsidP="00090E47">
            <w:pPr>
              <w:pStyle w:val="Standard"/>
              <w:snapToGrid w:val="0"/>
              <w:rPr>
                <w:rFonts w:cs="Times New Roman"/>
              </w:rPr>
            </w:pPr>
            <w:r w:rsidRPr="00D84179">
              <w:rPr>
                <w:rFonts w:cs="Times New Roman"/>
              </w:rPr>
              <w:t>Бумага А3 80 г/кв</w:t>
            </w:r>
            <w:proofErr w:type="gramStart"/>
            <w:r w:rsidRPr="00D84179">
              <w:rPr>
                <w:rFonts w:cs="Times New Roman"/>
              </w:rPr>
              <w:t>.м</w:t>
            </w:r>
            <w:proofErr w:type="gramEnd"/>
            <w:r w:rsidRPr="00D84179">
              <w:rPr>
                <w:rFonts w:cs="Times New Roman"/>
              </w:rPr>
              <w:t xml:space="preserve"> белая, размер 297х420 мм, белизна не менее 146%CIE, не менее 91% непрозрачности, толщина 104 микрон, жесткость MD/CD 125/55мН.</w:t>
            </w:r>
          </w:p>
        </w:tc>
        <w:tc>
          <w:tcPr>
            <w:tcW w:w="850" w:type="dxa"/>
          </w:tcPr>
          <w:p w:rsidR="00D84179" w:rsidRPr="00D84179" w:rsidRDefault="00D84179" w:rsidP="00255CC5">
            <w:pPr>
              <w:jc w:val="both"/>
              <w:rPr>
                <w:sz w:val="20"/>
                <w:szCs w:val="20"/>
              </w:rPr>
            </w:pPr>
            <w:r w:rsidRPr="00D84179">
              <w:rPr>
                <w:sz w:val="20"/>
                <w:szCs w:val="20"/>
              </w:rPr>
              <w:t>30</w:t>
            </w:r>
          </w:p>
        </w:tc>
        <w:tc>
          <w:tcPr>
            <w:tcW w:w="992" w:type="dxa"/>
          </w:tcPr>
          <w:p w:rsidR="00D84179" w:rsidRPr="00D84179" w:rsidRDefault="00D84179" w:rsidP="00255CC5">
            <w:pPr>
              <w:tabs>
                <w:tab w:val="left" w:pos="798"/>
              </w:tabs>
              <w:jc w:val="center"/>
              <w:rPr>
                <w:sz w:val="20"/>
                <w:szCs w:val="20"/>
              </w:rPr>
            </w:pPr>
            <w:r w:rsidRPr="00D84179">
              <w:rPr>
                <w:sz w:val="20"/>
                <w:szCs w:val="20"/>
              </w:rPr>
              <w:t>пачка</w:t>
            </w:r>
          </w:p>
        </w:tc>
        <w:tc>
          <w:tcPr>
            <w:tcW w:w="1843" w:type="dxa"/>
          </w:tcPr>
          <w:p w:rsidR="00D84179" w:rsidRPr="00D84179" w:rsidRDefault="00D84179" w:rsidP="00255CC5">
            <w:pPr>
              <w:jc w:val="both"/>
              <w:rPr>
                <w:sz w:val="20"/>
                <w:szCs w:val="20"/>
              </w:rPr>
            </w:pPr>
            <w:r w:rsidRPr="00D84179">
              <w:rPr>
                <w:sz w:val="20"/>
                <w:szCs w:val="20"/>
              </w:rPr>
              <w:t>г</w:t>
            </w:r>
            <w:proofErr w:type="gramStart"/>
            <w:r w:rsidRPr="00D84179">
              <w:rPr>
                <w:sz w:val="20"/>
                <w:szCs w:val="20"/>
              </w:rPr>
              <w:t>.Н</w:t>
            </w:r>
            <w:proofErr w:type="gramEnd"/>
            <w:r w:rsidRPr="00D84179">
              <w:rPr>
                <w:sz w:val="20"/>
                <w:szCs w:val="20"/>
              </w:rPr>
              <w:t>овосибирск, ул.Жуковского, д.102</w:t>
            </w:r>
          </w:p>
        </w:tc>
        <w:tc>
          <w:tcPr>
            <w:tcW w:w="1206" w:type="dxa"/>
          </w:tcPr>
          <w:p w:rsidR="00D84179" w:rsidRPr="00D84179" w:rsidRDefault="00D84179" w:rsidP="00255CC5">
            <w:pPr>
              <w:jc w:val="both"/>
              <w:rPr>
                <w:sz w:val="20"/>
                <w:szCs w:val="20"/>
              </w:rPr>
            </w:pPr>
            <w:r w:rsidRPr="00D84179">
              <w:rPr>
                <w:sz w:val="20"/>
                <w:szCs w:val="20"/>
              </w:rPr>
              <w:t>В период с января по декабрь 2014 г. ежеквартально, в течение 5 рабочих дней с момента получения заявки от Покупателя</w:t>
            </w:r>
          </w:p>
        </w:tc>
        <w:tc>
          <w:tcPr>
            <w:tcW w:w="920" w:type="dxa"/>
          </w:tcPr>
          <w:p w:rsidR="00D84179" w:rsidRPr="00D84179" w:rsidRDefault="00D84179" w:rsidP="00255CC5">
            <w:pPr>
              <w:tabs>
                <w:tab w:val="left" w:pos="798"/>
              </w:tabs>
              <w:jc w:val="center"/>
              <w:rPr>
                <w:sz w:val="20"/>
                <w:szCs w:val="20"/>
              </w:rPr>
            </w:pPr>
          </w:p>
        </w:tc>
        <w:tc>
          <w:tcPr>
            <w:tcW w:w="851" w:type="dxa"/>
          </w:tcPr>
          <w:p w:rsidR="00D84179" w:rsidRPr="00D84179" w:rsidRDefault="00D84179" w:rsidP="00255CC5">
            <w:pPr>
              <w:tabs>
                <w:tab w:val="left" w:pos="798"/>
              </w:tabs>
              <w:jc w:val="center"/>
              <w:rPr>
                <w:sz w:val="20"/>
                <w:szCs w:val="20"/>
              </w:rPr>
            </w:pPr>
          </w:p>
        </w:tc>
      </w:tr>
      <w:tr w:rsidR="00D84179" w:rsidRPr="00D84179" w:rsidTr="00D84179">
        <w:tblPrEx>
          <w:tblCellMar>
            <w:top w:w="0" w:type="dxa"/>
            <w:bottom w:w="0" w:type="dxa"/>
          </w:tblCellMar>
        </w:tblPrEx>
        <w:trPr>
          <w:trHeight w:val="563"/>
        </w:trPr>
        <w:tc>
          <w:tcPr>
            <w:tcW w:w="675" w:type="dxa"/>
          </w:tcPr>
          <w:p w:rsidR="00D84179" w:rsidRPr="00D84179" w:rsidRDefault="00D84179" w:rsidP="00255CC5">
            <w:pPr>
              <w:tabs>
                <w:tab w:val="left" w:pos="0"/>
              </w:tabs>
              <w:ind w:firstLine="6"/>
              <w:jc w:val="center"/>
              <w:rPr>
                <w:sz w:val="20"/>
                <w:szCs w:val="20"/>
              </w:rPr>
            </w:pPr>
            <w:r w:rsidRPr="00D84179">
              <w:rPr>
                <w:sz w:val="20"/>
                <w:szCs w:val="20"/>
              </w:rPr>
              <w:t>3</w:t>
            </w:r>
          </w:p>
        </w:tc>
        <w:tc>
          <w:tcPr>
            <w:tcW w:w="2694" w:type="dxa"/>
          </w:tcPr>
          <w:p w:rsidR="00D84179" w:rsidRPr="00D84179" w:rsidRDefault="00D84179" w:rsidP="00090E47">
            <w:pPr>
              <w:pStyle w:val="Standard"/>
              <w:snapToGrid w:val="0"/>
              <w:rPr>
                <w:rFonts w:cs="Times New Roman"/>
              </w:rPr>
            </w:pPr>
            <w:r w:rsidRPr="00D84179">
              <w:rPr>
                <w:rFonts w:cs="Times New Roman"/>
              </w:rPr>
              <w:t>Бумага А4 80 г/кв</w:t>
            </w:r>
            <w:proofErr w:type="gramStart"/>
            <w:r w:rsidRPr="00D84179">
              <w:rPr>
                <w:rFonts w:cs="Times New Roman"/>
              </w:rPr>
              <w:t>.м</w:t>
            </w:r>
            <w:proofErr w:type="gramEnd"/>
            <w:r w:rsidRPr="00D84179">
              <w:rPr>
                <w:rFonts w:cs="Times New Roman"/>
              </w:rPr>
              <w:t xml:space="preserve"> белая, размер 210х297 мм, белизна не менее 146%CIE, не менее 91% непрозрачности, толщина 104 микрон, жесткость MD/CD 125/55мН.</w:t>
            </w:r>
          </w:p>
        </w:tc>
        <w:tc>
          <w:tcPr>
            <w:tcW w:w="850" w:type="dxa"/>
          </w:tcPr>
          <w:p w:rsidR="00D84179" w:rsidRPr="00D84179" w:rsidRDefault="00D84179" w:rsidP="00255CC5">
            <w:pPr>
              <w:jc w:val="both"/>
              <w:rPr>
                <w:sz w:val="20"/>
                <w:szCs w:val="20"/>
              </w:rPr>
            </w:pPr>
            <w:r w:rsidRPr="00D84179">
              <w:rPr>
                <w:sz w:val="20"/>
                <w:szCs w:val="20"/>
              </w:rPr>
              <w:t>10600</w:t>
            </w:r>
          </w:p>
        </w:tc>
        <w:tc>
          <w:tcPr>
            <w:tcW w:w="992" w:type="dxa"/>
          </w:tcPr>
          <w:p w:rsidR="00D84179" w:rsidRPr="00D84179" w:rsidRDefault="00D84179" w:rsidP="00255CC5">
            <w:pPr>
              <w:tabs>
                <w:tab w:val="left" w:pos="798"/>
              </w:tabs>
              <w:jc w:val="center"/>
              <w:rPr>
                <w:sz w:val="20"/>
                <w:szCs w:val="20"/>
              </w:rPr>
            </w:pPr>
            <w:r w:rsidRPr="00D84179">
              <w:rPr>
                <w:sz w:val="20"/>
                <w:szCs w:val="20"/>
              </w:rPr>
              <w:t>пачка</w:t>
            </w:r>
          </w:p>
        </w:tc>
        <w:tc>
          <w:tcPr>
            <w:tcW w:w="1843" w:type="dxa"/>
          </w:tcPr>
          <w:p w:rsidR="00D84179" w:rsidRPr="00D84179" w:rsidRDefault="00D84179" w:rsidP="00255CC5">
            <w:pPr>
              <w:jc w:val="both"/>
              <w:rPr>
                <w:sz w:val="20"/>
                <w:szCs w:val="20"/>
              </w:rPr>
            </w:pPr>
            <w:r w:rsidRPr="00D84179">
              <w:rPr>
                <w:sz w:val="20"/>
                <w:szCs w:val="20"/>
              </w:rPr>
              <w:t>г</w:t>
            </w:r>
            <w:proofErr w:type="gramStart"/>
            <w:r w:rsidRPr="00D84179">
              <w:rPr>
                <w:sz w:val="20"/>
                <w:szCs w:val="20"/>
              </w:rPr>
              <w:t>.Н</w:t>
            </w:r>
            <w:proofErr w:type="gramEnd"/>
            <w:r w:rsidRPr="00D84179">
              <w:rPr>
                <w:sz w:val="20"/>
                <w:szCs w:val="20"/>
              </w:rPr>
              <w:t xml:space="preserve">овосибирск, </w:t>
            </w:r>
            <w:proofErr w:type="spellStart"/>
            <w:r w:rsidRPr="00D84179">
              <w:rPr>
                <w:sz w:val="20"/>
                <w:szCs w:val="20"/>
              </w:rPr>
              <w:t>ул.Толмачевская</w:t>
            </w:r>
            <w:proofErr w:type="spellEnd"/>
            <w:r w:rsidRPr="00D84179">
              <w:rPr>
                <w:sz w:val="20"/>
                <w:szCs w:val="20"/>
              </w:rPr>
              <w:t>, д.1</w:t>
            </w:r>
          </w:p>
        </w:tc>
        <w:tc>
          <w:tcPr>
            <w:tcW w:w="1206" w:type="dxa"/>
          </w:tcPr>
          <w:p w:rsidR="00D84179" w:rsidRPr="00D84179" w:rsidRDefault="00D84179" w:rsidP="00255CC5">
            <w:pPr>
              <w:jc w:val="both"/>
              <w:rPr>
                <w:sz w:val="20"/>
                <w:szCs w:val="20"/>
              </w:rPr>
            </w:pPr>
            <w:r w:rsidRPr="00D84179">
              <w:rPr>
                <w:sz w:val="20"/>
                <w:szCs w:val="20"/>
              </w:rPr>
              <w:t>В период с января по декабрь 2014 г. ежемесячно, в течение 5 рабочих дней с момента получения заявки от Покупателя</w:t>
            </w:r>
          </w:p>
        </w:tc>
        <w:tc>
          <w:tcPr>
            <w:tcW w:w="920" w:type="dxa"/>
          </w:tcPr>
          <w:p w:rsidR="00D84179" w:rsidRPr="00D84179" w:rsidRDefault="00D84179" w:rsidP="00255CC5">
            <w:pPr>
              <w:tabs>
                <w:tab w:val="left" w:pos="798"/>
              </w:tabs>
              <w:jc w:val="center"/>
              <w:rPr>
                <w:sz w:val="20"/>
                <w:szCs w:val="20"/>
              </w:rPr>
            </w:pPr>
          </w:p>
        </w:tc>
        <w:tc>
          <w:tcPr>
            <w:tcW w:w="851" w:type="dxa"/>
          </w:tcPr>
          <w:p w:rsidR="00D84179" w:rsidRPr="00D84179" w:rsidRDefault="00D84179" w:rsidP="00255CC5">
            <w:pPr>
              <w:tabs>
                <w:tab w:val="left" w:pos="798"/>
              </w:tabs>
              <w:jc w:val="center"/>
              <w:rPr>
                <w:sz w:val="20"/>
                <w:szCs w:val="20"/>
              </w:rPr>
            </w:pPr>
          </w:p>
        </w:tc>
      </w:tr>
    </w:tbl>
    <w:p w:rsidR="00D84179" w:rsidRPr="00B701EA" w:rsidRDefault="00D84179" w:rsidP="00D84179">
      <w:pPr>
        <w:ind w:firstLine="567"/>
        <w:jc w:val="center"/>
        <w:rPr>
          <w:b/>
        </w:rPr>
      </w:pPr>
    </w:p>
    <w:p w:rsidR="00D84179" w:rsidRPr="00B701EA" w:rsidRDefault="00D84179" w:rsidP="00D84179">
      <w:pPr>
        <w:ind w:firstLine="567"/>
        <w:jc w:val="both"/>
        <w:rPr>
          <w:sz w:val="20"/>
          <w:szCs w:val="20"/>
        </w:rPr>
      </w:pPr>
      <w:r w:rsidRPr="00B701EA">
        <w:rPr>
          <w:sz w:val="20"/>
          <w:szCs w:val="20"/>
        </w:rPr>
        <w:t>Общая стоимость Товара составляет: ________________________________________</w:t>
      </w:r>
    </w:p>
    <w:p w:rsidR="00D84179" w:rsidRPr="00B701EA" w:rsidRDefault="00D84179" w:rsidP="00D84179">
      <w:pPr>
        <w:ind w:firstLine="567"/>
        <w:jc w:val="both"/>
      </w:pPr>
      <w:r w:rsidRPr="00B701EA">
        <w:rPr>
          <w:sz w:val="20"/>
          <w:szCs w:val="20"/>
        </w:rPr>
        <w:t>В том числе НДС 18%: ____________________________________________________</w:t>
      </w:r>
    </w:p>
    <w:p w:rsidR="00D84179" w:rsidRPr="00B701EA" w:rsidRDefault="00D84179" w:rsidP="00D84179">
      <w:pPr>
        <w:ind w:firstLine="567"/>
        <w:jc w:val="both"/>
      </w:pPr>
    </w:p>
    <w:tbl>
      <w:tblPr>
        <w:tblW w:w="0" w:type="auto"/>
        <w:tblLook w:val="04A0"/>
      </w:tblPr>
      <w:tblGrid>
        <w:gridCol w:w="4927"/>
        <w:gridCol w:w="4927"/>
      </w:tblGrid>
      <w:tr w:rsidR="00D84179" w:rsidRPr="00D84179" w:rsidTr="00D84179">
        <w:tc>
          <w:tcPr>
            <w:tcW w:w="4998" w:type="dxa"/>
          </w:tcPr>
          <w:p w:rsidR="00D84179" w:rsidRPr="00D84179" w:rsidRDefault="00D84179" w:rsidP="00D84179">
            <w:pPr>
              <w:jc w:val="both"/>
              <w:rPr>
                <w:sz w:val="20"/>
                <w:szCs w:val="20"/>
              </w:rPr>
            </w:pPr>
            <w:r w:rsidRPr="00D84179">
              <w:rPr>
                <w:sz w:val="20"/>
                <w:szCs w:val="20"/>
              </w:rPr>
              <w:t>Покупатель:</w:t>
            </w:r>
          </w:p>
          <w:p w:rsidR="00D84179" w:rsidRPr="00D84179" w:rsidRDefault="00D84179" w:rsidP="00D84179">
            <w:pPr>
              <w:jc w:val="both"/>
              <w:rPr>
                <w:sz w:val="20"/>
                <w:szCs w:val="20"/>
              </w:rPr>
            </w:pPr>
          </w:p>
          <w:p w:rsidR="00D84179" w:rsidRPr="00D84179" w:rsidRDefault="00D84179" w:rsidP="00D84179">
            <w:pPr>
              <w:jc w:val="both"/>
              <w:rPr>
                <w:sz w:val="20"/>
                <w:szCs w:val="20"/>
              </w:rPr>
            </w:pPr>
            <w:r w:rsidRPr="00D84179">
              <w:rPr>
                <w:sz w:val="20"/>
                <w:szCs w:val="20"/>
              </w:rPr>
              <w:t>__________________ О.М. Ковальчук</w:t>
            </w:r>
          </w:p>
        </w:tc>
        <w:tc>
          <w:tcPr>
            <w:tcW w:w="4998" w:type="dxa"/>
          </w:tcPr>
          <w:p w:rsidR="00D84179" w:rsidRPr="00D84179" w:rsidRDefault="00D84179" w:rsidP="00D84179">
            <w:pPr>
              <w:jc w:val="both"/>
              <w:rPr>
                <w:sz w:val="20"/>
                <w:szCs w:val="20"/>
              </w:rPr>
            </w:pPr>
            <w:r w:rsidRPr="00D84179">
              <w:rPr>
                <w:sz w:val="20"/>
                <w:szCs w:val="20"/>
              </w:rPr>
              <w:t>Поставщик:</w:t>
            </w:r>
          </w:p>
          <w:p w:rsidR="00D84179" w:rsidRPr="00D84179" w:rsidRDefault="00D84179" w:rsidP="00D84179">
            <w:pPr>
              <w:jc w:val="both"/>
              <w:rPr>
                <w:sz w:val="20"/>
                <w:szCs w:val="20"/>
              </w:rPr>
            </w:pPr>
          </w:p>
          <w:p w:rsidR="00D84179" w:rsidRPr="00D84179" w:rsidRDefault="00D84179" w:rsidP="00D84179">
            <w:pPr>
              <w:jc w:val="both"/>
              <w:rPr>
                <w:sz w:val="20"/>
                <w:szCs w:val="20"/>
              </w:rPr>
            </w:pPr>
            <w:r w:rsidRPr="00D84179">
              <w:rPr>
                <w:sz w:val="20"/>
                <w:szCs w:val="20"/>
              </w:rPr>
              <w:t>_________________ /_________________/</w:t>
            </w:r>
          </w:p>
        </w:tc>
      </w:tr>
    </w:tbl>
    <w:p w:rsidR="00D84179" w:rsidRPr="00B701EA" w:rsidRDefault="00D84179" w:rsidP="00D84179"/>
    <w:sectPr w:rsidR="00D84179" w:rsidRPr="00B701EA"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41A" w:rsidRDefault="0066241A">
      <w:r>
        <w:separator/>
      </w:r>
    </w:p>
  </w:endnote>
  <w:endnote w:type="continuationSeparator" w:id="0">
    <w:p w:rsidR="0066241A" w:rsidRDefault="006624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49" w:rsidRDefault="00897F49"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97F49" w:rsidRDefault="00897F49"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49" w:rsidRDefault="00897F49">
    <w:pPr>
      <w:pStyle w:val="afe"/>
      <w:jc w:val="center"/>
    </w:pPr>
  </w:p>
  <w:p w:rsidR="00897F49" w:rsidRDefault="00897F49"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41A" w:rsidRDefault="0066241A">
      <w:r>
        <w:separator/>
      </w:r>
    </w:p>
  </w:footnote>
  <w:footnote w:type="continuationSeparator" w:id="0">
    <w:p w:rsidR="0066241A" w:rsidRDefault="006624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49" w:rsidRDefault="00897F49">
    <w:pPr>
      <w:pStyle w:val="afc"/>
      <w:jc w:val="center"/>
    </w:pPr>
    <w:fldSimple w:instr=" PAGE   \* MERGEFORMAT ">
      <w:r w:rsidR="00944325">
        <w:rPr>
          <w:noProof/>
        </w:rPr>
        <w:t>37</w:t>
      </w:r>
    </w:fldSimple>
  </w:p>
  <w:p w:rsidR="00897F49" w:rsidRDefault="00897F49">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0">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5">
    <w:nsid w:val="5D1535B0"/>
    <w:multiLevelType w:val="multilevel"/>
    <w:tmpl w:val="F820A5F0"/>
    <w:lvl w:ilvl="0">
      <w:start w:val="3"/>
      <w:numFmt w:val="decimal"/>
      <w:lvlText w:val="%1."/>
      <w:lvlJc w:val="left"/>
      <w:pPr>
        <w:ind w:left="360" w:hanging="360"/>
      </w:pPr>
      <w:rPr>
        <w:rFonts w:hint="default"/>
      </w:rPr>
    </w:lvl>
    <w:lvl w:ilvl="1">
      <w:start w:val="3"/>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3"/>
  </w:num>
  <w:num w:numId="14">
    <w:abstractNumId w:val="52"/>
  </w:num>
  <w:num w:numId="15">
    <w:abstractNumId w:val="27"/>
  </w:num>
  <w:num w:numId="16">
    <w:abstractNumId w:val="41"/>
  </w:num>
  <w:num w:numId="17">
    <w:abstractNumId w:val="37"/>
  </w:num>
  <w:num w:numId="18">
    <w:abstractNumId w:val="38"/>
  </w:num>
  <w:num w:numId="19">
    <w:abstractNumId w:val="51"/>
  </w:num>
  <w:num w:numId="20">
    <w:abstractNumId w:val="24"/>
  </w:num>
  <w:num w:numId="21">
    <w:abstractNumId w:val="29"/>
  </w:num>
  <w:num w:numId="22">
    <w:abstractNumId w:val="55"/>
  </w:num>
  <w:num w:numId="23">
    <w:abstractNumId w:val="34"/>
  </w:num>
  <w:num w:numId="24">
    <w:abstractNumId w:val="46"/>
  </w:num>
  <w:num w:numId="25">
    <w:abstractNumId w:val="36"/>
  </w:num>
  <w:num w:numId="26">
    <w:abstractNumId w:val="47"/>
  </w:num>
  <w:num w:numId="27">
    <w:abstractNumId w:val="26"/>
  </w:num>
  <w:num w:numId="28">
    <w:abstractNumId w:val="50"/>
  </w:num>
  <w:num w:numId="29">
    <w:abstractNumId w:val="48"/>
  </w:num>
  <w:num w:numId="30">
    <w:abstractNumId w:val="49"/>
  </w:num>
  <w:num w:numId="31">
    <w:abstractNumId w:val="44"/>
  </w:num>
  <w:num w:numId="32">
    <w:abstractNumId w:val="28"/>
  </w:num>
  <w:num w:numId="33">
    <w:abstractNumId w:val="30"/>
  </w:num>
  <w:num w:numId="34">
    <w:abstractNumId w:val="56"/>
  </w:num>
  <w:num w:numId="35">
    <w:abstractNumId w:val="31"/>
  </w:num>
  <w:num w:numId="36">
    <w:abstractNumId w:val="32"/>
  </w:num>
  <w:num w:numId="37">
    <w:abstractNumId w:val="42"/>
  </w:num>
  <w:num w:numId="38">
    <w:abstractNumId w:val="35"/>
  </w:num>
  <w:num w:numId="39">
    <w:abstractNumId w:val="39"/>
  </w:num>
  <w:num w:numId="40">
    <w:abstractNumId w:val="0"/>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40"/>
  </w:num>
  <w:num w:numId="44">
    <w:abstractNumId w:val="33"/>
  </w:num>
  <w:num w:numId="45">
    <w:abstractNumId w:val="25"/>
  </w:num>
  <w:num w:numId="46">
    <w:abstractNumId w:val="53"/>
  </w:num>
  <w:num w:numId="47">
    <w:abstractNumId w:val="54"/>
  </w:num>
  <w:num w:numId="48">
    <w:abstractNumId w:val="4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894"/>
    <w:rsid w:val="00010BCE"/>
    <w:rsid w:val="00010BE3"/>
    <w:rsid w:val="000118B5"/>
    <w:rsid w:val="00014091"/>
    <w:rsid w:val="00014C0B"/>
    <w:rsid w:val="0001556E"/>
    <w:rsid w:val="0001557C"/>
    <w:rsid w:val="000224FB"/>
    <w:rsid w:val="000236C9"/>
    <w:rsid w:val="000238D7"/>
    <w:rsid w:val="0002418A"/>
    <w:rsid w:val="000306B4"/>
    <w:rsid w:val="00033D48"/>
    <w:rsid w:val="000374AB"/>
    <w:rsid w:val="00037E72"/>
    <w:rsid w:val="000454C8"/>
    <w:rsid w:val="000476E3"/>
    <w:rsid w:val="0005366B"/>
    <w:rsid w:val="000557B3"/>
    <w:rsid w:val="000626C8"/>
    <w:rsid w:val="00066769"/>
    <w:rsid w:val="00067DAA"/>
    <w:rsid w:val="00067F7F"/>
    <w:rsid w:val="000728C1"/>
    <w:rsid w:val="00076F66"/>
    <w:rsid w:val="00077269"/>
    <w:rsid w:val="00083039"/>
    <w:rsid w:val="000846BC"/>
    <w:rsid w:val="00090E47"/>
    <w:rsid w:val="00092D66"/>
    <w:rsid w:val="00093F19"/>
    <w:rsid w:val="000954FB"/>
    <w:rsid w:val="000978CE"/>
    <w:rsid w:val="000A0092"/>
    <w:rsid w:val="000A2B5E"/>
    <w:rsid w:val="000A2D97"/>
    <w:rsid w:val="000A3B81"/>
    <w:rsid w:val="000A60FC"/>
    <w:rsid w:val="000A63BB"/>
    <w:rsid w:val="000A679F"/>
    <w:rsid w:val="000B2764"/>
    <w:rsid w:val="000B5302"/>
    <w:rsid w:val="000B71C8"/>
    <w:rsid w:val="000C3FB4"/>
    <w:rsid w:val="000C78BB"/>
    <w:rsid w:val="000C7CAF"/>
    <w:rsid w:val="000D3C0C"/>
    <w:rsid w:val="000E0A58"/>
    <w:rsid w:val="000E1774"/>
    <w:rsid w:val="000E5B2C"/>
    <w:rsid w:val="000E5BB8"/>
    <w:rsid w:val="000E78CA"/>
    <w:rsid w:val="000F1048"/>
    <w:rsid w:val="00107C51"/>
    <w:rsid w:val="001129C5"/>
    <w:rsid w:val="00116BFD"/>
    <w:rsid w:val="001174EB"/>
    <w:rsid w:val="00120404"/>
    <w:rsid w:val="0012105E"/>
    <w:rsid w:val="00122183"/>
    <w:rsid w:val="001242D3"/>
    <w:rsid w:val="0012610C"/>
    <w:rsid w:val="001346E7"/>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3562"/>
    <w:rsid w:val="0019760E"/>
    <w:rsid w:val="001A0C36"/>
    <w:rsid w:val="001A544E"/>
    <w:rsid w:val="001A619A"/>
    <w:rsid w:val="001A61AB"/>
    <w:rsid w:val="001B0A66"/>
    <w:rsid w:val="001B150C"/>
    <w:rsid w:val="001B5653"/>
    <w:rsid w:val="001C08FD"/>
    <w:rsid w:val="001C75ED"/>
    <w:rsid w:val="001D0D58"/>
    <w:rsid w:val="001E3E36"/>
    <w:rsid w:val="001E6511"/>
    <w:rsid w:val="001E6E80"/>
    <w:rsid w:val="001F21DA"/>
    <w:rsid w:val="001F2F0D"/>
    <w:rsid w:val="001F32B2"/>
    <w:rsid w:val="001F53E8"/>
    <w:rsid w:val="001F604B"/>
    <w:rsid w:val="001F61C9"/>
    <w:rsid w:val="00201D27"/>
    <w:rsid w:val="002023AF"/>
    <w:rsid w:val="0020341D"/>
    <w:rsid w:val="00214105"/>
    <w:rsid w:val="00216C08"/>
    <w:rsid w:val="00221BE8"/>
    <w:rsid w:val="00222142"/>
    <w:rsid w:val="0022672E"/>
    <w:rsid w:val="00231822"/>
    <w:rsid w:val="002326E3"/>
    <w:rsid w:val="002376E6"/>
    <w:rsid w:val="002378E3"/>
    <w:rsid w:val="002379A3"/>
    <w:rsid w:val="00237EE7"/>
    <w:rsid w:val="002410DF"/>
    <w:rsid w:val="00243F0F"/>
    <w:rsid w:val="00244FCC"/>
    <w:rsid w:val="00255CC5"/>
    <w:rsid w:val="00257F85"/>
    <w:rsid w:val="00261326"/>
    <w:rsid w:val="00265B2B"/>
    <w:rsid w:val="00267AAB"/>
    <w:rsid w:val="00267B69"/>
    <w:rsid w:val="0027585A"/>
    <w:rsid w:val="00277A7F"/>
    <w:rsid w:val="0028168C"/>
    <w:rsid w:val="00282B03"/>
    <w:rsid w:val="00287B69"/>
    <w:rsid w:val="002910EA"/>
    <w:rsid w:val="00291899"/>
    <w:rsid w:val="002A1180"/>
    <w:rsid w:val="002A138A"/>
    <w:rsid w:val="002A1D5F"/>
    <w:rsid w:val="002A2796"/>
    <w:rsid w:val="002A4D3C"/>
    <w:rsid w:val="002A71D9"/>
    <w:rsid w:val="002B2C6B"/>
    <w:rsid w:val="002B52FD"/>
    <w:rsid w:val="002B6325"/>
    <w:rsid w:val="002B6F66"/>
    <w:rsid w:val="002C3531"/>
    <w:rsid w:val="002C3FF9"/>
    <w:rsid w:val="002C56A0"/>
    <w:rsid w:val="002C7848"/>
    <w:rsid w:val="002D5869"/>
    <w:rsid w:val="002D68F6"/>
    <w:rsid w:val="002E18D3"/>
    <w:rsid w:val="002E3DBF"/>
    <w:rsid w:val="002E462D"/>
    <w:rsid w:val="002E5E68"/>
    <w:rsid w:val="002F1275"/>
    <w:rsid w:val="002F1DC2"/>
    <w:rsid w:val="002F345D"/>
    <w:rsid w:val="002F40DE"/>
    <w:rsid w:val="002F5EA0"/>
    <w:rsid w:val="002F6A6B"/>
    <w:rsid w:val="003012E6"/>
    <w:rsid w:val="0030151C"/>
    <w:rsid w:val="003056B6"/>
    <w:rsid w:val="00311A92"/>
    <w:rsid w:val="00313385"/>
    <w:rsid w:val="00327C8A"/>
    <w:rsid w:val="00330864"/>
    <w:rsid w:val="003343CE"/>
    <w:rsid w:val="00335079"/>
    <w:rsid w:val="00335F0B"/>
    <w:rsid w:val="00341B7C"/>
    <w:rsid w:val="00343C35"/>
    <w:rsid w:val="00354B98"/>
    <w:rsid w:val="003571CE"/>
    <w:rsid w:val="00357415"/>
    <w:rsid w:val="0036291B"/>
    <w:rsid w:val="00364745"/>
    <w:rsid w:val="003657D7"/>
    <w:rsid w:val="00365D86"/>
    <w:rsid w:val="003663BC"/>
    <w:rsid w:val="00370C44"/>
    <w:rsid w:val="0037732C"/>
    <w:rsid w:val="003822F6"/>
    <w:rsid w:val="00386F7E"/>
    <w:rsid w:val="003870AC"/>
    <w:rsid w:val="00391D03"/>
    <w:rsid w:val="00393CB1"/>
    <w:rsid w:val="003A0695"/>
    <w:rsid w:val="003C30F3"/>
    <w:rsid w:val="003C34D2"/>
    <w:rsid w:val="003D2759"/>
    <w:rsid w:val="003D3596"/>
    <w:rsid w:val="003E2C12"/>
    <w:rsid w:val="003E4FE0"/>
    <w:rsid w:val="003F1613"/>
    <w:rsid w:val="003F31F2"/>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45885"/>
    <w:rsid w:val="00450DBC"/>
    <w:rsid w:val="004524FC"/>
    <w:rsid w:val="00454ECC"/>
    <w:rsid w:val="00456553"/>
    <w:rsid w:val="00461EEF"/>
    <w:rsid w:val="004634C8"/>
    <w:rsid w:val="00465A93"/>
    <w:rsid w:val="004675FE"/>
    <w:rsid w:val="004745C7"/>
    <w:rsid w:val="00477414"/>
    <w:rsid w:val="004774A6"/>
    <w:rsid w:val="0047759E"/>
    <w:rsid w:val="00477E5C"/>
    <w:rsid w:val="004808B9"/>
    <w:rsid w:val="004874C1"/>
    <w:rsid w:val="004931B7"/>
    <w:rsid w:val="00493AB2"/>
    <w:rsid w:val="00497F24"/>
    <w:rsid w:val="004A25C0"/>
    <w:rsid w:val="004A25F0"/>
    <w:rsid w:val="004A3077"/>
    <w:rsid w:val="004B3EAE"/>
    <w:rsid w:val="004B6190"/>
    <w:rsid w:val="004C0A7F"/>
    <w:rsid w:val="004C2235"/>
    <w:rsid w:val="004C7528"/>
    <w:rsid w:val="004D4FA2"/>
    <w:rsid w:val="004D6625"/>
    <w:rsid w:val="004D6F94"/>
    <w:rsid w:val="004E3371"/>
    <w:rsid w:val="004E3757"/>
    <w:rsid w:val="004E7DA4"/>
    <w:rsid w:val="005058F1"/>
    <w:rsid w:val="0051006B"/>
    <w:rsid w:val="00510C5D"/>
    <w:rsid w:val="00511914"/>
    <w:rsid w:val="00511EDC"/>
    <w:rsid w:val="00514DA3"/>
    <w:rsid w:val="005171A2"/>
    <w:rsid w:val="00521353"/>
    <w:rsid w:val="00521F95"/>
    <w:rsid w:val="0052390C"/>
    <w:rsid w:val="005242ED"/>
    <w:rsid w:val="00527AB7"/>
    <w:rsid w:val="00534697"/>
    <w:rsid w:val="00535228"/>
    <w:rsid w:val="005373EF"/>
    <w:rsid w:val="00544668"/>
    <w:rsid w:val="005508EC"/>
    <w:rsid w:val="00551655"/>
    <w:rsid w:val="00560EC4"/>
    <w:rsid w:val="00565202"/>
    <w:rsid w:val="005712DF"/>
    <w:rsid w:val="005716FC"/>
    <w:rsid w:val="00571D62"/>
    <w:rsid w:val="00572C10"/>
    <w:rsid w:val="005834BA"/>
    <w:rsid w:val="00586A4F"/>
    <w:rsid w:val="00593786"/>
    <w:rsid w:val="005A0E3B"/>
    <w:rsid w:val="005A2B16"/>
    <w:rsid w:val="005A6CE9"/>
    <w:rsid w:val="005C231E"/>
    <w:rsid w:val="005D0613"/>
    <w:rsid w:val="005D0B9B"/>
    <w:rsid w:val="005D6190"/>
    <w:rsid w:val="005D64F1"/>
    <w:rsid w:val="005D6803"/>
    <w:rsid w:val="005E0074"/>
    <w:rsid w:val="005E0B21"/>
    <w:rsid w:val="005E2ECC"/>
    <w:rsid w:val="005E683E"/>
    <w:rsid w:val="005E6CAE"/>
    <w:rsid w:val="005F250C"/>
    <w:rsid w:val="005F2D24"/>
    <w:rsid w:val="005F5726"/>
    <w:rsid w:val="006024C7"/>
    <w:rsid w:val="00602BF7"/>
    <w:rsid w:val="00613848"/>
    <w:rsid w:val="00613DD7"/>
    <w:rsid w:val="006160F1"/>
    <w:rsid w:val="006164CD"/>
    <w:rsid w:val="006176F4"/>
    <w:rsid w:val="00623585"/>
    <w:rsid w:val="0062649B"/>
    <w:rsid w:val="00627696"/>
    <w:rsid w:val="00630036"/>
    <w:rsid w:val="00631015"/>
    <w:rsid w:val="0063196D"/>
    <w:rsid w:val="00631E23"/>
    <w:rsid w:val="00633831"/>
    <w:rsid w:val="00636C37"/>
    <w:rsid w:val="006400A0"/>
    <w:rsid w:val="006401A0"/>
    <w:rsid w:val="006402DD"/>
    <w:rsid w:val="006463DA"/>
    <w:rsid w:val="0065657D"/>
    <w:rsid w:val="006575DD"/>
    <w:rsid w:val="0066241A"/>
    <w:rsid w:val="00664449"/>
    <w:rsid w:val="00670FD8"/>
    <w:rsid w:val="00674404"/>
    <w:rsid w:val="00690B2B"/>
    <w:rsid w:val="006950A5"/>
    <w:rsid w:val="006A1CB3"/>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21AB"/>
    <w:rsid w:val="006F3F9D"/>
    <w:rsid w:val="006F4522"/>
    <w:rsid w:val="007046B2"/>
    <w:rsid w:val="00706C8C"/>
    <w:rsid w:val="007131EF"/>
    <w:rsid w:val="00717EF9"/>
    <w:rsid w:val="0072064C"/>
    <w:rsid w:val="00722AFD"/>
    <w:rsid w:val="007237C2"/>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6FD8"/>
    <w:rsid w:val="007B2101"/>
    <w:rsid w:val="007B26E8"/>
    <w:rsid w:val="007B36CE"/>
    <w:rsid w:val="007B4040"/>
    <w:rsid w:val="007C1052"/>
    <w:rsid w:val="007C51E1"/>
    <w:rsid w:val="007D00C3"/>
    <w:rsid w:val="007D50EE"/>
    <w:rsid w:val="007D6548"/>
    <w:rsid w:val="007E02D5"/>
    <w:rsid w:val="007E34AB"/>
    <w:rsid w:val="007E48BC"/>
    <w:rsid w:val="007E5B81"/>
    <w:rsid w:val="007F2CD9"/>
    <w:rsid w:val="008035D3"/>
    <w:rsid w:val="00804946"/>
    <w:rsid w:val="00805082"/>
    <w:rsid w:val="008055C8"/>
    <w:rsid w:val="00806AAF"/>
    <w:rsid w:val="008075B1"/>
    <w:rsid w:val="00812285"/>
    <w:rsid w:val="00816DAF"/>
    <w:rsid w:val="00824AB9"/>
    <w:rsid w:val="008314C4"/>
    <w:rsid w:val="00834269"/>
    <w:rsid w:val="00834551"/>
    <w:rsid w:val="00835CB1"/>
    <w:rsid w:val="008370AF"/>
    <w:rsid w:val="00837423"/>
    <w:rsid w:val="008377C6"/>
    <w:rsid w:val="00840340"/>
    <w:rsid w:val="008437AD"/>
    <w:rsid w:val="00844556"/>
    <w:rsid w:val="0085019A"/>
    <w:rsid w:val="00850591"/>
    <w:rsid w:val="00852551"/>
    <w:rsid w:val="00855296"/>
    <w:rsid w:val="00860529"/>
    <w:rsid w:val="008613BE"/>
    <w:rsid w:val="008614B4"/>
    <w:rsid w:val="00861B45"/>
    <w:rsid w:val="00861D29"/>
    <w:rsid w:val="0086287A"/>
    <w:rsid w:val="008630D3"/>
    <w:rsid w:val="00871748"/>
    <w:rsid w:val="0087611C"/>
    <w:rsid w:val="008825E9"/>
    <w:rsid w:val="00886A70"/>
    <w:rsid w:val="00891A2C"/>
    <w:rsid w:val="00894D72"/>
    <w:rsid w:val="0089720B"/>
    <w:rsid w:val="00897F49"/>
    <w:rsid w:val="008A66CB"/>
    <w:rsid w:val="008B23BC"/>
    <w:rsid w:val="008B7A42"/>
    <w:rsid w:val="008C1BC9"/>
    <w:rsid w:val="008C4183"/>
    <w:rsid w:val="008D1FAC"/>
    <w:rsid w:val="008D2C2E"/>
    <w:rsid w:val="008D2E20"/>
    <w:rsid w:val="008D67F8"/>
    <w:rsid w:val="008D7895"/>
    <w:rsid w:val="008E22A1"/>
    <w:rsid w:val="008E5FFE"/>
    <w:rsid w:val="008E60E5"/>
    <w:rsid w:val="008F03D0"/>
    <w:rsid w:val="008F2FFC"/>
    <w:rsid w:val="00902046"/>
    <w:rsid w:val="00904862"/>
    <w:rsid w:val="009068D2"/>
    <w:rsid w:val="00914E3D"/>
    <w:rsid w:val="00920884"/>
    <w:rsid w:val="0092198F"/>
    <w:rsid w:val="0092359B"/>
    <w:rsid w:val="00925E1F"/>
    <w:rsid w:val="00926992"/>
    <w:rsid w:val="00931A72"/>
    <w:rsid w:val="0093234E"/>
    <w:rsid w:val="009411A9"/>
    <w:rsid w:val="00941663"/>
    <w:rsid w:val="00941B72"/>
    <w:rsid w:val="00942947"/>
    <w:rsid w:val="00944325"/>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459F"/>
    <w:rsid w:val="009A7117"/>
    <w:rsid w:val="009A7C6C"/>
    <w:rsid w:val="009B006E"/>
    <w:rsid w:val="009B0A27"/>
    <w:rsid w:val="009B347A"/>
    <w:rsid w:val="009B66AE"/>
    <w:rsid w:val="009C15AA"/>
    <w:rsid w:val="009C211A"/>
    <w:rsid w:val="009C54F8"/>
    <w:rsid w:val="009D3A40"/>
    <w:rsid w:val="009D48D6"/>
    <w:rsid w:val="009D5B97"/>
    <w:rsid w:val="009E64D8"/>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59B8"/>
    <w:rsid w:val="00A26820"/>
    <w:rsid w:val="00A2717E"/>
    <w:rsid w:val="00A2745B"/>
    <w:rsid w:val="00A31C9A"/>
    <w:rsid w:val="00A33235"/>
    <w:rsid w:val="00A34231"/>
    <w:rsid w:val="00A34895"/>
    <w:rsid w:val="00A348B5"/>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856EA"/>
    <w:rsid w:val="00A86112"/>
    <w:rsid w:val="00A876EA"/>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0CE2"/>
    <w:rsid w:val="00AE2756"/>
    <w:rsid w:val="00AE34DD"/>
    <w:rsid w:val="00AE660B"/>
    <w:rsid w:val="00AF1D35"/>
    <w:rsid w:val="00AF37A9"/>
    <w:rsid w:val="00AF6ABE"/>
    <w:rsid w:val="00B02654"/>
    <w:rsid w:val="00B129CC"/>
    <w:rsid w:val="00B152B6"/>
    <w:rsid w:val="00B20C51"/>
    <w:rsid w:val="00B22346"/>
    <w:rsid w:val="00B24553"/>
    <w:rsid w:val="00B25998"/>
    <w:rsid w:val="00B27289"/>
    <w:rsid w:val="00B307E2"/>
    <w:rsid w:val="00B31747"/>
    <w:rsid w:val="00B346F5"/>
    <w:rsid w:val="00B36E7C"/>
    <w:rsid w:val="00B4382C"/>
    <w:rsid w:val="00B4765F"/>
    <w:rsid w:val="00B5040A"/>
    <w:rsid w:val="00B51C2D"/>
    <w:rsid w:val="00B52CCB"/>
    <w:rsid w:val="00B540DE"/>
    <w:rsid w:val="00B54542"/>
    <w:rsid w:val="00B55C29"/>
    <w:rsid w:val="00B55D85"/>
    <w:rsid w:val="00B55FE0"/>
    <w:rsid w:val="00B63D9F"/>
    <w:rsid w:val="00B654BE"/>
    <w:rsid w:val="00B71527"/>
    <w:rsid w:val="00B7520F"/>
    <w:rsid w:val="00B75801"/>
    <w:rsid w:val="00B81880"/>
    <w:rsid w:val="00B924BD"/>
    <w:rsid w:val="00B938CD"/>
    <w:rsid w:val="00BB21E3"/>
    <w:rsid w:val="00BB2EF5"/>
    <w:rsid w:val="00BB3C30"/>
    <w:rsid w:val="00BB5B51"/>
    <w:rsid w:val="00BC1922"/>
    <w:rsid w:val="00BD1E59"/>
    <w:rsid w:val="00BD59BC"/>
    <w:rsid w:val="00BD5B44"/>
    <w:rsid w:val="00BE06D9"/>
    <w:rsid w:val="00BF5C0A"/>
    <w:rsid w:val="00BF6892"/>
    <w:rsid w:val="00C10D06"/>
    <w:rsid w:val="00C12B93"/>
    <w:rsid w:val="00C13A71"/>
    <w:rsid w:val="00C159C6"/>
    <w:rsid w:val="00C15C57"/>
    <w:rsid w:val="00C16C83"/>
    <w:rsid w:val="00C264D5"/>
    <w:rsid w:val="00C2793E"/>
    <w:rsid w:val="00C318D3"/>
    <w:rsid w:val="00C3191F"/>
    <w:rsid w:val="00C324AA"/>
    <w:rsid w:val="00C35525"/>
    <w:rsid w:val="00C3633B"/>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72F8"/>
    <w:rsid w:val="00CB0819"/>
    <w:rsid w:val="00CB5E99"/>
    <w:rsid w:val="00CB6258"/>
    <w:rsid w:val="00CC353E"/>
    <w:rsid w:val="00CC4D0D"/>
    <w:rsid w:val="00CD0F32"/>
    <w:rsid w:val="00CD19B8"/>
    <w:rsid w:val="00CD4F5B"/>
    <w:rsid w:val="00CE5F9F"/>
    <w:rsid w:val="00CE7EB4"/>
    <w:rsid w:val="00CF3DA1"/>
    <w:rsid w:val="00CF4BF5"/>
    <w:rsid w:val="00D01C16"/>
    <w:rsid w:val="00D11463"/>
    <w:rsid w:val="00D11ED5"/>
    <w:rsid w:val="00D126A9"/>
    <w:rsid w:val="00D13938"/>
    <w:rsid w:val="00D17BAC"/>
    <w:rsid w:val="00D21607"/>
    <w:rsid w:val="00D32FFA"/>
    <w:rsid w:val="00D42E30"/>
    <w:rsid w:val="00D4516A"/>
    <w:rsid w:val="00D54291"/>
    <w:rsid w:val="00D57C3F"/>
    <w:rsid w:val="00D64EB5"/>
    <w:rsid w:val="00D65E96"/>
    <w:rsid w:val="00D6739A"/>
    <w:rsid w:val="00D703B6"/>
    <w:rsid w:val="00D7766E"/>
    <w:rsid w:val="00D82623"/>
    <w:rsid w:val="00D84179"/>
    <w:rsid w:val="00D86EFD"/>
    <w:rsid w:val="00D871C3"/>
    <w:rsid w:val="00D94307"/>
    <w:rsid w:val="00D953A5"/>
    <w:rsid w:val="00DA1170"/>
    <w:rsid w:val="00DA1416"/>
    <w:rsid w:val="00DB0C10"/>
    <w:rsid w:val="00DB2FF6"/>
    <w:rsid w:val="00DB6989"/>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1B6E"/>
    <w:rsid w:val="00E12DA7"/>
    <w:rsid w:val="00E13146"/>
    <w:rsid w:val="00E14CA3"/>
    <w:rsid w:val="00E14F30"/>
    <w:rsid w:val="00E15467"/>
    <w:rsid w:val="00E16219"/>
    <w:rsid w:val="00E17034"/>
    <w:rsid w:val="00E1780F"/>
    <w:rsid w:val="00E23760"/>
    <w:rsid w:val="00E24379"/>
    <w:rsid w:val="00E311A9"/>
    <w:rsid w:val="00E347BF"/>
    <w:rsid w:val="00E35BF3"/>
    <w:rsid w:val="00E35F32"/>
    <w:rsid w:val="00E3769D"/>
    <w:rsid w:val="00E409C9"/>
    <w:rsid w:val="00E437D1"/>
    <w:rsid w:val="00E43DAA"/>
    <w:rsid w:val="00E5591B"/>
    <w:rsid w:val="00E56F16"/>
    <w:rsid w:val="00E572A9"/>
    <w:rsid w:val="00E61C0A"/>
    <w:rsid w:val="00E63C3D"/>
    <w:rsid w:val="00E7210E"/>
    <w:rsid w:val="00E7296E"/>
    <w:rsid w:val="00E751DF"/>
    <w:rsid w:val="00E7590F"/>
    <w:rsid w:val="00E770B5"/>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7B3B"/>
    <w:rsid w:val="00EE3988"/>
    <w:rsid w:val="00EE6F4F"/>
    <w:rsid w:val="00EE7930"/>
    <w:rsid w:val="00EF2E59"/>
    <w:rsid w:val="00EF475A"/>
    <w:rsid w:val="00EF779C"/>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7D26"/>
    <w:rsid w:val="00F804A4"/>
    <w:rsid w:val="00F86FAA"/>
    <w:rsid w:val="00F87826"/>
    <w:rsid w:val="00F97E18"/>
    <w:rsid w:val="00FA2F04"/>
    <w:rsid w:val="00FA3C13"/>
    <w:rsid w:val="00FA40D7"/>
    <w:rsid w:val="00FA44EB"/>
    <w:rsid w:val="00FA6A0D"/>
    <w:rsid w:val="00FA6E88"/>
    <w:rsid w:val="00FA746D"/>
    <w:rsid w:val="00FB05D2"/>
    <w:rsid w:val="00FB06DC"/>
    <w:rsid w:val="00FB0E90"/>
    <w:rsid w:val="00FB1D5C"/>
    <w:rsid w:val="00FB34CC"/>
    <w:rsid w:val="00FB3EF7"/>
    <w:rsid w:val="00FC63B6"/>
    <w:rsid w:val="00FC6FE4"/>
    <w:rsid w:val="00FD0C2B"/>
    <w:rsid w:val="00FD3B12"/>
    <w:rsid w:val="00FD49D2"/>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lang/>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Standard">
    <w:name w:val="Standard"/>
    <w:rsid w:val="007237C2"/>
    <w:pPr>
      <w:widowControl w:val="0"/>
      <w:suppressAutoHyphens/>
      <w:autoSpaceDE w:val="0"/>
      <w:textAlignment w:val="baseline"/>
    </w:pPr>
    <w:rPr>
      <w:rFonts w:cs="Calibri"/>
      <w:kern w:val="1"/>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20http://otc.ru/tende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YablonskayaOV@trcont.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fo@otc-tender.r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otc.ru/tender%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61A28AC-773A-4F99-995F-669B54C69497}">
  <ds:schemaRefs>
    <ds:schemaRef ds:uri="http://schemas.microsoft.com/office/2006/metadata/properties"/>
  </ds:schemaRefs>
</ds:datastoreItem>
</file>

<file path=customXml/itemProps4.xml><?xml version="1.0" encoding="utf-8"?>
<ds:datastoreItem xmlns:ds="http://schemas.openxmlformats.org/officeDocument/2006/customXml" ds:itemID="{8AA4D62C-A3FF-4C9C-94B8-09E2FD500D3B}">
  <ds:schemaRefs>
    <ds:schemaRef ds:uri="http://schemas.openxmlformats.org/officeDocument/2006/bibliography"/>
  </ds:schemaRefs>
</ds:datastoreItem>
</file>

<file path=customXml/itemProps5.xml><?xml version="1.0" encoding="utf-8"?>
<ds:datastoreItem xmlns:ds="http://schemas.openxmlformats.org/officeDocument/2006/customXml" ds:itemID="{8D057E85-C7A5-4D54-9C16-DD5DB4AD0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12092</Words>
  <Characters>68929</Characters>
  <Application>Microsoft Office Word</Application>
  <DocSecurity>0</DocSecurity>
  <Lines>574</Lines>
  <Paragraphs>161</Paragraphs>
  <ScaleCrop>false</ScaleCrop>
  <Company>НКП ЗСиб</Company>
  <LinksUpToDate>false</LinksUpToDate>
  <CharactersWithSpaces>80860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salnaskAE</cp:lastModifiedBy>
  <cp:revision>2</cp:revision>
  <cp:lastPrinted>2013-12-05T09:53:00Z</cp:lastPrinted>
  <dcterms:created xsi:type="dcterms:W3CDTF">2013-12-16T07:48:00Z</dcterms:created>
  <dcterms:modified xsi:type="dcterms:W3CDTF">2013-12-16T07:48:00Z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