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223B" w:rsidRPr="00A3345B" w:rsidRDefault="0002223B" w:rsidP="0002223B">
      <w:pPr>
        <w:tabs>
          <w:tab w:val="left" w:pos="4962"/>
        </w:tabs>
        <w:ind w:left="4820"/>
        <w:rPr>
          <w:b/>
          <w:bCs/>
          <w:sz w:val="28"/>
          <w:szCs w:val="28"/>
        </w:rPr>
      </w:pPr>
      <w:r w:rsidRPr="00A3345B">
        <w:rPr>
          <w:b/>
          <w:bCs/>
          <w:sz w:val="28"/>
          <w:szCs w:val="28"/>
        </w:rPr>
        <w:t>УТВЕРЖДАЮ</w:t>
      </w:r>
    </w:p>
    <w:p w:rsidR="0002223B" w:rsidRPr="00A3345B" w:rsidRDefault="0002223B" w:rsidP="0002223B">
      <w:pPr>
        <w:tabs>
          <w:tab w:val="left" w:pos="4962"/>
        </w:tabs>
        <w:ind w:left="4820"/>
        <w:rPr>
          <w:rFonts w:eastAsia="Arial Unicode MS"/>
          <w:b/>
          <w:bCs/>
          <w:sz w:val="28"/>
          <w:szCs w:val="28"/>
        </w:rPr>
      </w:pPr>
    </w:p>
    <w:p w:rsidR="0002223B" w:rsidRPr="00A3345B" w:rsidRDefault="0002223B" w:rsidP="0002223B">
      <w:pPr>
        <w:tabs>
          <w:tab w:val="left" w:pos="4962"/>
        </w:tabs>
        <w:ind w:left="4820"/>
        <w:rPr>
          <w:bCs/>
          <w:i/>
          <w:sz w:val="28"/>
          <w:szCs w:val="28"/>
        </w:rPr>
      </w:pPr>
      <w:r w:rsidRPr="00A3345B">
        <w:rPr>
          <w:b/>
          <w:bCs/>
          <w:sz w:val="28"/>
          <w:szCs w:val="28"/>
        </w:rPr>
        <w:t>Председатель Конкурсной комиссии аппарата управления</w:t>
      </w:r>
      <w:r w:rsidRPr="00A3345B">
        <w:rPr>
          <w:bCs/>
          <w:i/>
          <w:sz w:val="28"/>
          <w:szCs w:val="28"/>
        </w:rPr>
        <w:t xml:space="preserve"> </w:t>
      </w:r>
    </w:p>
    <w:p w:rsidR="0002223B" w:rsidRPr="00A3345B" w:rsidRDefault="0002223B" w:rsidP="0002223B">
      <w:pPr>
        <w:tabs>
          <w:tab w:val="left" w:pos="4962"/>
        </w:tabs>
        <w:ind w:left="4820"/>
        <w:rPr>
          <w:b/>
          <w:bCs/>
          <w:sz w:val="28"/>
          <w:szCs w:val="28"/>
        </w:rPr>
      </w:pPr>
      <w:r w:rsidRPr="00A3345B">
        <w:rPr>
          <w:b/>
          <w:bCs/>
          <w:sz w:val="28"/>
          <w:szCs w:val="28"/>
        </w:rPr>
        <w:t>ПАО «</w:t>
      </w:r>
      <w:proofErr w:type="spellStart"/>
      <w:r w:rsidRPr="00A3345B">
        <w:rPr>
          <w:b/>
          <w:bCs/>
          <w:sz w:val="28"/>
          <w:szCs w:val="28"/>
        </w:rPr>
        <w:t>ТрансКонтейнер</w:t>
      </w:r>
      <w:proofErr w:type="spellEnd"/>
      <w:r w:rsidRPr="00A3345B">
        <w:rPr>
          <w:b/>
          <w:bCs/>
          <w:sz w:val="28"/>
          <w:szCs w:val="28"/>
        </w:rPr>
        <w:t xml:space="preserve">» </w:t>
      </w:r>
    </w:p>
    <w:p w:rsidR="0002223B" w:rsidRPr="00A3345B" w:rsidRDefault="0002223B" w:rsidP="0002223B">
      <w:pPr>
        <w:tabs>
          <w:tab w:val="left" w:pos="4962"/>
        </w:tabs>
        <w:ind w:left="4820"/>
        <w:rPr>
          <w:b/>
          <w:bCs/>
          <w:sz w:val="28"/>
          <w:szCs w:val="28"/>
        </w:rPr>
      </w:pPr>
    </w:p>
    <w:p w:rsidR="0002223B" w:rsidRPr="00A3345B" w:rsidRDefault="0002223B" w:rsidP="0002223B">
      <w:pPr>
        <w:tabs>
          <w:tab w:val="left" w:pos="4962"/>
        </w:tabs>
        <w:ind w:left="4820"/>
        <w:rPr>
          <w:b/>
          <w:bCs/>
          <w:sz w:val="28"/>
          <w:szCs w:val="28"/>
        </w:rPr>
      </w:pPr>
      <w:r w:rsidRPr="00A3345B">
        <w:rPr>
          <w:b/>
          <w:bCs/>
          <w:sz w:val="28"/>
          <w:szCs w:val="28"/>
        </w:rPr>
        <w:t xml:space="preserve">____________________  В.В. </w:t>
      </w:r>
      <w:proofErr w:type="spellStart"/>
      <w:r w:rsidRPr="00A3345B">
        <w:rPr>
          <w:b/>
          <w:bCs/>
          <w:sz w:val="28"/>
          <w:szCs w:val="28"/>
        </w:rPr>
        <w:t>Шекшуев</w:t>
      </w:r>
      <w:proofErr w:type="spellEnd"/>
    </w:p>
    <w:p w:rsidR="0002223B" w:rsidRPr="00A3345B" w:rsidRDefault="0002223B" w:rsidP="0002223B">
      <w:pPr>
        <w:tabs>
          <w:tab w:val="left" w:pos="4962"/>
        </w:tabs>
        <w:ind w:left="4820"/>
        <w:rPr>
          <w:rFonts w:eastAsia="Arial Unicode MS"/>
        </w:rPr>
      </w:pPr>
    </w:p>
    <w:p w:rsidR="0002223B" w:rsidRDefault="0002223B" w:rsidP="0002223B">
      <w:pPr>
        <w:tabs>
          <w:tab w:val="left" w:pos="4962"/>
        </w:tabs>
        <w:ind w:left="4820"/>
        <w:rPr>
          <w:b/>
          <w:bCs/>
          <w:sz w:val="28"/>
        </w:rPr>
      </w:pPr>
      <w:r w:rsidRPr="00A3345B">
        <w:rPr>
          <w:b/>
          <w:bCs/>
          <w:sz w:val="28"/>
        </w:rPr>
        <w:t>«__»________________201</w:t>
      </w:r>
      <w:r>
        <w:rPr>
          <w:b/>
          <w:bCs/>
          <w:sz w:val="28"/>
        </w:rPr>
        <w:t xml:space="preserve">7 </w:t>
      </w:r>
      <w:r w:rsidRPr="00A3345B">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Pr="00D32235" w:rsidRDefault="007D6548" w:rsidP="002C2D89">
      <w:pPr>
        <w:pStyle w:val="aff8"/>
        <w:numPr>
          <w:ilvl w:val="0"/>
          <w:numId w:val="22"/>
        </w:numPr>
        <w:spacing w:after="120"/>
        <w:jc w:val="center"/>
        <w:outlineLvl w:val="0"/>
        <w:rPr>
          <w:b/>
          <w:bCs/>
          <w:sz w:val="32"/>
          <w:szCs w:val="32"/>
        </w:rPr>
      </w:pPr>
      <w:r w:rsidRPr="00D32235">
        <w:rPr>
          <w:b/>
          <w:bCs/>
          <w:sz w:val="32"/>
          <w:szCs w:val="32"/>
        </w:rPr>
        <w:t>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xml:space="preserve">№ 223-ФЗ </w:t>
      </w:r>
      <w:r w:rsidR="00E13403">
        <w:rPr>
          <w:szCs w:val="28"/>
        </w:rPr>
        <w:t>«О закупках товаров, работ, услуг отдельными видами юридических лиц» и Положением о порядке закупки товаров, работ, услуг для нужд ПАО «</w:t>
      </w:r>
      <w:proofErr w:type="spellStart"/>
      <w:r w:rsidR="00E13403">
        <w:rPr>
          <w:szCs w:val="28"/>
        </w:rPr>
        <w:t>ТрансКонтейнер</w:t>
      </w:r>
      <w:proofErr w:type="spellEnd"/>
      <w:r w:rsidR="00E13403">
        <w:rPr>
          <w:szCs w:val="28"/>
        </w:rPr>
        <w:t xml:space="preserve">», </w:t>
      </w:r>
      <w:r w:rsidR="00E13403">
        <w:t xml:space="preserve">утвержденным решением совета директоров </w:t>
      </w:r>
      <w:r w:rsidR="00E13403">
        <w:br/>
        <w:t>ПАО «</w:t>
      </w:r>
      <w:proofErr w:type="spellStart"/>
      <w:r w:rsidR="00E13403">
        <w:t>ТрансКонтейнер</w:t>
      </w:r>
      <w:proofErr w:type="spellEnd"/>
      <w:r w:rsidR="00E13403">
        <w:t xml:space="preserve">» от 21 декабря 2016 г. </w:t>
      </w:r>
      <w:r w:rsidR="00E13403">
        <w:rPr>
          <w:szCs w:val="28"/>
        </w:rPr>
        <w:t xml:space="preserve">(далее – Положение о </w:t>
      </w:r>
      <w:r w:rsidR="00E13403" w:rsidRPr="00D32FFA">
        <w:rPr>
          <w:szCs w:val="28"/>
        </w:rPr>
        <w:t>закупках</w:t>
      </w:r>
      <w:proofErr w:type="gramEnd"/>
      <w:r w:rsidR="00E13403" w:rsidRPr="00D32FFA">
        <w:rPr>
          <w:szCs w:val="28"/>
        </w:rPr>
        <w:t xml:space="preserve">), </w:t>
      </w:r>
      <w:r w:rsidR="00E13403" w:rsidRPr="003421EC">
        <w:rPr>
          <w:szCs w:val="28"/>
        </w:rPr>
        <w:t xml:space="preserve">проводит открытый конкурс № </w:t>
      </w:r>
      <w:r w:rsidR="003421EC" w:rsidRPr="003421EC">
        <w:rPr>
          <w:szCs w:val="28"/>
        </w:rPr>
        <w:t>ОК-ЦКПРПК-17-0002</w:t>
      </w:r>
      <w:r w:rsidR="00E13403" w:rsidRPr="003421EC">
        <w:rPr>
          <w:szCs w:val="28"/>
        </w:rPr>
        <w:t xml:space="preserve"> (далее – Открытый</w:t>
      </w:r>
      <w:r w:rsidR="00E13403">
        <w:rPr>
          <w:szCs w:val="28"/>
        </w:rPr>
        <w:t xml:space="preserve"> конкурс</w:t>
      </w:r>
      <w:r w:rsidR="00E13403" w:rsidRPr="00D32FFA">
        <w:rPr>
          <w:szCs w:val="28"/>
        </w:rPr>
        <w:t>)</w:t>
      </w:r>
      <w:r w:rsidR="007D6548" w:rsidRPr="00D32FFA">
        <w:t>.</w:t>
      </w:r>
    </w:p>
    <w:p w:rsidR="004E3AC2" w:rsidRPr="004E3AC2" w:rsidRDefault="007D6548" w:rsidP="00F356EB">
      <w:pPr>
        <w:pStyle w:val="19"/>
        <w:numPr>
          <w:ilvl w:val="2"/>
          <w:numId w:val="1"/>
        </w:numPr>
        <w:ind w:left="0" w:firstLine="709"/>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w:t>
      </w:r>
      <w:r w:rsidR="0002223B" w:rsidRPr="00A3062B">
        <w:rPr>
          <w:szCs w:val="28"/>
        </w:rPr>
        <w:t xml:space="preserve">оказание услуг по формированию и передаче данных в «Портал ТрансКонтейнер-2» в объеме перевозочных и сопроводительных документов на контейнеры Заказчика, подготовке данных для формирования таможенных деклараций на контейнеры Заказчика, информационно-технологическое обеспечение круглосуточной </w:t>
      </w:r>
      <w:proofErr w:type="gramStart"/>
      <w:r w:rsidR="0002223B" w:rsidRPr="00A3062B">
        <w:rPr>
          <w:szCs w:val="28"/>
        </w:rPr>
        <w:t>работы сервера портала представительства Заказчика</w:t>
      </w:r>
      <w:proofErr w:type="gramEnd"/>
      <w:r w:rsidR="0002223B" w:rsidRPr="00A3062B">
        <w:rPr>
          <w:szCs w:val="28"/>
        </w:rPr>
        <w:t xml:space="preserve"> в г.</w:t>
      </w:r>
      <w:r w:rsidR="0002223B">
        <w:rPr>
          <w:szCs w:val="28"/>
        </w:rPr>
        <w:t> </w:t>
      </w:r>
      <w:r w:rsidR="0002223B" w:rsidRPr="00A3062B">
        <w:rPr>
          <w:szCs w:val="28"/>
        </w:rPr>
        <w:t>Брест</w:t>
      </w:r>
      <w:r w:rsidR="0002223B">
        <w:rPr>
          <w:szCs w:val="28"/>
        </w:rPr>
        <w:t>.</w:t>
      </w:r>
      <w:r w:rsidR="004E3AC2">
        <w:rPr>
          <w:i/>
          <w:sz w:val="24"/>
          <w:szCs w:val="24"/>
        </w:rPr>
        <w:t xml:space="preserve"> </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proofErr w:type="gramStart"/>
      <w:r w:rsidRPr="00D32FFA">
        <w:rPr>
          <w:szCs w:val="28"/>
        </w:rPr>
        <w:t>указана</w:t>
      </w:r>
      <w:proofErr w:type="gramEnd"/>
      <w:r w:rsidRPr="00D32FFA">
        <w:rPr>
          <w:szCs w:val="28"/>
        </w:rPr>
        <w:t xml:space="preserve">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 xml:space="preserve">Открытом </w:t>
      </w:r>
      <w:r w:rsidR="0072632D">
        <w:lastRenderedPageBreak/>
        <w:t>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045327">
      <w:pPr>
        <w:pStyle w:val="afa"/>
        <w:rPr>
          <w:sz w:val="28"/>
          <w:szCs w:val="28"/>
        </w:rPr>
      </w:pPr>
    </w:p>
    <w:p w:rsidR="00E81704"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Недобросовестные действия претендента/участника</w:t>
      </w:r>
    </w:p>
    <w:p w:rsidR="007D6548" w:rsidRPr="00D32FFA" w:rsidRDefault="007D6548" w:rsidP="00045327">
      <w:pPr>
        <w:ind w:firstLine="709"/>
        <w:rPr>
          <w:rFonts w:eastAsia="MS Mincho"/>
        </w:rPr>
      </w:pPr>
    </w:p>
    <w:p w:rsidR="007D6548" w:rsidRPr="00D32FFA" w:rsidRDefault="007D6548" w:rsidP="00F356E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356E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BE7854" w:rsidRDefault="007D6548" w:rsidP="002C2D89">
      <w:pPr>
        <w:pStyle w:val="aff8"/>
        <w:numPr>
          <w:ilvl w:val="0"/>
          <w:numId w:val="22"/>
        </w:numPr>
        <w:spacing w:after="120"/>
        <w:jc w:val="center"/>
        <w:outlineLvl w:val="0"/>
        <w:rPr>
          <w:b/>
          <w:bCs/>
          <w:sz w:val="32"/>
          <w:szCs w:val="32"/>
        </w:rPr>
      </w:pPr>
      <w:r w:rsidRPr="00305BD2">
        <w:rPr>
          <w:b/>
          <w:bCs/>
          <w:sz w:val="32"/>
          <w:szCs w:val="32"/>
        </w:rPr>
        <w:t>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2C2D89">
      <w:pPr>
        <w:pStyle w:val="19"/>
        <w:numPr>
          <w:ilvl w:val="1"/>
          <w:numId w:val="23"/>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2C2D89">
      <w:pPr>
        <w:pStyle w:val="19"/>
        <w:numPr>
          <w:ilvl w:val="1"/>
          <w:numId w:val="23"/>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sidRPr="00D32FFA">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2C2D89">
      <w:pPr>
        <w:pStyle w:val="19"/>
        <w:numPr>
          <w:ilvl w:val="1"/>
          <w:numId w:val="23"/>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2C2D89">
      <w:pPr>
        <w:pStyle w:val="aff8"/>
        <w:numPr>
          <w:ilvl w:val="0"/>
          <w:numId w:val="17"/>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2C2D89">
      <w:pPr>
        <w:pStyle w:val="aff8"/>
        <w:numPr>
          <w:ilvl w:val="0"/>
          <w:numId w:val="17"/>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a"/>
        <w:tabs>
          <w:tab w:val="left" w:pos="0"/>
          <w:tab w:val="left" w:pos="1440"/>
        </w:tabs>
        <w:rPr>
          <w:sz w:val="28"/>
        </w:rPr>
      </w:pPr>
      <w:r w:rsidRPr="00D32FFA">
        <w:rPr>
          <w:sz w:val="28"/>
        </w:rPr>
        <w:t xml:space="preserve"> </w:t>
      </w:r>
    </w:p>
    <w:p w:rsidR="003C30F3" w:rsidRPr="00D20AD0" w:rsidRDefault="003C30F3" w:rsidP="002C2D89">
      <w:pPr>
        <w:pStyle w:val="19"/>
        <w:numPr>
          <w:ilvl w:val="1"/>
          <w:numId w:val="23"/>
        </w:numPr>
        <w:ind w:left="0" w:firstLine="709"/>
        <w:outlineLvl w:val="1"/>
        <w:rPr>
          <w:b/>
          <w:szCs w:val="28"/>
        </w:rPr>
      </w:pPr>
      <w:r w:rsidRPr="00D20AD0">
        <w:rPr>
          <w:b/>
          <w:szCs w:val="28"/>
        </w:rPr>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proofErr w:type="gramStart"/>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w:t>
      </w:r>
      <w:proofErr w:type="spellStart"/>
      <w:r w:rsidR="0006056A" w:rsidRPr="00045327">
        <w:rPr>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roofErr w:type="gramEnd"/>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5327">
        <w:rPr>
          <w:sz w:val="28"/>
          <w:szCs w:val="28"/>
        </w:rPr>
        <w:t>исправленному</w:t>
      </w:r>
      <w:proofErr w:type="gramEnd"/>
      <w:r w:rsidRPr="00045327">
        <w:rPr>
          <w:sz w:val="28"/>
          <w:szCs w:val="28"/>
        </w:rPr>
        <w:t xml:space="preserve">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t>Все суммы денежных сре</w:t>
      </w:r>
      <w:proofErr w:type="gramStart"/>
      <w:r w:rsidRPr="00045327">
        <w:rPr>
          <w:sz w:val="28"/>
          <w:szCs w:val="28"/>
        </w:rPr>
        <w:t>дств в З</w:t>
      </w:r>
      <w:proofErr w:type="gramEnd"/>
      <w:r w:rsidRPr="00045327">
        <w:rPr>
          <w:sz w:val="28"/>
          <w:szCs w:val="28"/>
        </w:rPr>
        <w:t>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w:t>
      </w:r>
      <w:proofErr w:type="spellStart"/>
      <w:r w:rsidR="00806AAF" w:rsidRPr="00045327">
        <w:rPr>
          <w:sz w:val="28"/>
          <w:szCs w:val="28"/>
        </w:rPr>
        <w:t>ых</w:t>
      </w:r>
      <w:proofErr w:type="spellEnd"/>
      <w:r w:rsidR="00806AAF" w:rsidRPr="00045327">
        <w:rPr>
          <w:sz w:val="28"/>
          <w:szCs w:val="28"/>
        </w:rPr>
        <w:t>)</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lastRenderedPageBreak/>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2C2D89">
      <w:pPr>
        <w:pStyle w:val="19"/>
        <w:numPr>
          <w:ilvl w:val="1"/>
          <w:numId w:val="23"/>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w:t>
      </w:r>
      <w:proofErr w:type="spellStart"/>
      <w:r w:rsidR="00797371">
        <w:rPr>
          <w:sz w:val="28"/>
          <w:szCs w:val="28"/>
        </w:rPr>
        <w:t>ам</w:t>
      </w:r>
      <w:proofErr w:type="spellEnd"/>
      <w:r w:rsidRPr="00C103CF">
        <w:rPr>
          <w:sz w:val="28"/>
          <w:szCs w:val="28"/>
        </w:rPr>
        <w:t xml:space="preserve"> </w:t>
      </w:r>
      <w:r w:rsidR="00797371">
        <w:rPr>
          <w:sz w:val="28"/>
          <w:szCs w:val="28"/>
        </w:rPr>
        <w:t>электронной почты представителя/ей Организатора, указанному/</w:t>
      </w:r>
      <w:proofErr w:type="spellStart"/>
      <w:r w:rsidR="00797371">
        <w:rPr>
          <w:sz w:val="28"/>
          <w:szCs w:val="28"/>
        </w:rPr>
        <w:t>ым</w:t>
      </w:r>
      <w:proofErr w:type="spellEnd"/>
      <w:r w:rsidRPr="00C103CF">
        <w:rPr>
          <w:sz w:val="28"/>
          <w:szCs w:val="28"/>
        </w:rPr>
        <w:t xml:space="preserve"> в пункте 2 Информационной карты, не </w:t>
      </w:r>
      <w:proofErr w:type="gramStart"/>
      <w:r w:rsidRPr="00C103CF">
        <w:rPr>
          <w:sz w:val="28"/>
          <w:szCs w:val="28"/>
        </w:rPr>
        <w:t>позднее</w:t>
      </w:r>
      <w:proofErr w:type="gramEnd"/>
      <w:r w:rsidRPr="00C103C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lastRenderedPageBreak/>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2C2D89">
      <w:pPr>
        <w:pStyle w:val="19"/>
        <w:numPr>
          <w:ilvl w:val="1"/>
          <w:numId w:val="23"/>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2C2D89">
      <w:pPr>
        <w:pStyle w:val="afa"/>
        <w:numPr>
          <w:ilvl w:val="0"/>
          <w:numId w:val="16"/>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2C2D89">
      <w:pPr>
        <w:pStyle w:val="afa"/>
        <w:numPr>
          <w:ilvl w:val="0"/>
          <w:numId w:val="16"/>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8"/>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8"/>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8"/>
        <w:ind w:left="0" w:firstLine="709"/>
        <w:jc w:val="both"/>
        <w:rPr>
          <w:sz w:val="28"/>
          <w:szCs w:val="28"/>
        </w:rPr>
      </w:pPr>
      <w:r w:rsidRPr="00CB3BBA">
        <w:rPr>
          <w:sz w:val="28"/>
          <w:szCs w:val="28"/>
        </w:rPr>
        <w:t>иная информация.</w:t>
      </w:r>
    </w:p>
    <w:p w:rsidR="00CB3BBA" w:rsidRPr="00045327" w:rsidRDefault="00CB3BBA" w:rsidP="002C2D89">
      <w:pPr>
        <w:pStyle w:val="afa"/>
        <w:numPr>
          <w:ilvl w:val="0"/>
          <w:numId w:val="16"/>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трех)</w:t>
      </w:r>
      <w:r w:rsidR="00AD331D">
        <w:rPr>
          <w:sz w:val="28"/>
          <w:szCs w:val="28"/>
        </w:rPr>
        <w:t xml:space="preserve">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2C2D89">
      <w:pPr>
        <w:pStyle w:val="19"/>
        <w:numPr>
          <w:ilvl w:val="1"/>
          <w:numId w:val="23"/>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2C2D89">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2C2D89">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2C2D89">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C2D89">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C2D89">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C2D89">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C2D89">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2C2D89">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2C2D89">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2C2D89">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2C2D89">
      <w:pPr>
        <w:numPr>
          <w:ilvl w:val="0"/>
          <w:numId w:val="12"/>
        </w:numPr>
        <w:ind w:left="0" w:firstLine="709"/>
        <w:jc w:val="both"/>
        <w:rPr>
          <w:sz w:val="28"/>
          <w:szCs w:val="28"/>
        </w:rPr>
      </w:pPr>
      <w:r w:rsidRPr="00D32FFA">
        <w:rPr>
          <w:sz w:val="28"/>
          <w:szCs w:val="28"/>
        </w:rPr>
        <w:lastRenderedPageBreak/>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2C2D89">
      <w:pPr>
        <w:pStyle w:val="19"/>
        <w:numPr>
          <w:ilvl w:val="1"/>
          <w:numId w:val="23"/>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2C2D89">
      <w:pPr>
        <w:numPr>
          <w:ilvl w:val="0"/>
          <w:numId w:val="13"/>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2C2D89">
      <w:pPr>
        <w:numPr>
          <w:ilvl w:val="0"/>
          <w:numId w:val="13"/>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C2D89">
      <w:pPr>
        <w:numPr>
          <w:ilvl w:val="0"/>
          <w:numId w:val="13"/>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2C2D89">
      <w:pPr>
        <w:numPr>
          <w:ilvl w:val="0"/>
          <w:numId w:val="13"/>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C2D89">
      <w:pPr>
        <w:numPr>
          <w:ilvl w:val="0"/>
          <w:numId w:val="13"/>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C2D89">
      <w:pPr>
        <w:numPr>
          <w:ilvl w:val="0"/>
          <w:numId w:val="13"/>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C2D89">
      <w:pPr>
        <w:numPr>
          <w:ilvl w:val="0"/>
          <w:numId w:val="13"/>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C2D89">
      <w:pPr>
        <w:numPr>
          <w:ilvl w:val="0"/>
          <w:numId w:val="13"/>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2C2D89">
      <w:pPr>
        <w:numPr>
          <w:ilvl w:val="0"/>
          <w:numId w:val="13"/>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7"/>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w:t>
      </w:r>
      <w:proofErr w:type="spellStart"/>
      <w:r w:rsidRPr="00CA673D">
        <w:rPr>
          <w:sz w:val="28"/>
          <w:szCs w:val="28"/>
        </w:rPr>
        <w:t>ТрансКонтейнер</w:t>
      </w:r>
      <w:proofErr w:type="spellEnd"/>
      <w:r w:rsidRPr="00CA673D">
        <w:rPr>
          <w:sz w:val="28"/>
          <w:szCs w:val="28"/>
        </w:rPr>
        <w:t>»</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lastRenderedPageBreak/>
        <w:t>4) иная информация при необходимости.</w:t>
      </w:r>
    </w:p>
    <w:p w:rsidR="00760ECD" w:rsidRDefault="00760ECD" w:rsidP="002C2D89">
      <w:pPr>
        <w:pStyle w:val="Default"/>
        <w:numPr>
          <w:ilvl w:val="0"/>
          <w:numId w:val="13"/>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a"/>
        <w:rPr>
          <w:sz w:val="28"/>
          <w:szCs w:val="28"/>
        </w:rPr>
      </w:pPr>
    </w:p>
    <w:p w:rsidR="00370C44" w:rsidRPr="004B366A" w:rsidRDefault="00370C44" w:rsidP="002C2D89">
      <w:pPr>
        <w:pStyle w:val="19"/>
        <w:numPr>
          <w:ilvl w:val="1"/>
          <w:numId w:val="23"/>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2C2D89">
      <w:pPr>
        <w:numPr>
          <w:ilvl w:val="0"/>
          <w:numId w:val="14"/>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2C2D89">
      <w:pPr>
        <w:numPr>
          <w:ilvl w:val="0"/>
          <w:numId w:val="14"/>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C2D89">
      <w:pPr>
        <w:numPr>
          <w:ilvl w:val="0"/>
          <w:numId w:val="14"/>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C2D89">
      <w:pPr>
        <w:numPr>
          <w:ilvl w:val="0"/>
          <w:numId w:val="14"/>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2C2D89">
      <w:pPr>
        <w:numPr>
          <w:ilvl w:val="0"/>
          <w:numId w:val="14"/>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2C2D89">
      <w:pPr>
        <w:numPr>
          <w:ilvl w:val="0"/>
          <w:numId w:val="14"/>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2C2D89">
      <w:pPr>
        <w:numPr>
          <w:ilvl w:val="0"/>
          <w:numId w:val="14"/>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2C2D89">
      <w:pPr>
        <w:numPr>
          <w:ilvl w:val="0"/>
          <w:numId w:val="14"/>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2C2D89">
      <w:pPr>
        <w:numPr>
          <w:ilvl w:val="0"/>
          <w:numId w:val="14"/>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2C2D89">
      <w:pPr>
        <w:numPr>
          <w:ilvl w:val="0"/>
          <w:numId w:val="14"/>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2C2D89">
      <w:pPr>
        <w:numPr>
          <w:ilvl w:val="0"/>
          <w:numId w:val="14"/>
        </w:numPr>
        <w:ind w:left="0" w:firstLine="709"/>
        <w:jc w:val="both"/>
        <w:rPr>
          <w:sz w:val="28"/>
          <w:szCs w:val="28"/>
        </w:rPr>
      </w:pPr>
      <w:r>
        <w:rPr>
          <w:sz w:val="28"/>
          <w:szCs w:val="28"/>
        </w:rPr>
        <w:lastRenderedPageBreak/>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2C2D89">
      <w:pPr>
        <w:numPr>
          <w:ilvl w:val="0"/>
          <w:numId w:val="14"/>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w:t>
      </w:r>
      <w:r w:rsidR="00775A16">
        <w:rPr>
          <w:rFonts w:eastAsia="Calibri"/>
          <w:sz w:val="28"/>
          <w:szCs w:val="28"/>
          <w:lang w:eastAsia="en-US"/>
        </w:rPr>
        <w:t> </w:t>
      </w:r>
      <w:r>
        <w:rPr>
          <w:rFonts w:eastAsia="Calibri"/>
          <w:sz w:val="28"/>
          <w:szCs w:val="28"/>
          <w:lang w:eastAsia="en-US"/>
        </w:rPr>
        <w:t>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w:t>
      </w:r>
      <w:r w:rsidR="00775A16">
        <w:rPr>
          <w:rFonts w:eastAsia="Calibri"/>
          <w:sz w:val="28"/>
          <w:szCs w:val="28"/>
          <w:lang w:eastAsia="en-US"/>
        </w:rPr>
        <w:t> </w:t>
      </w:r>
      <w:r>
        <w:rPr>
          <w:rFonts w:eastAsia="Calibri"/>
          <w:sz w:val="28"/>
          <w:szCs w:val="28"/>
          <w:lang w:eastAsia="en-US"/>
        </w:rPr>
        <w:t>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w:t>
      </w:r>
      <w:r w:rsidR="00775A16">
        <w:rPr>
          <w:rFonts w:eastAsia="Calibri"/>
          <w:sz w:val="28"/>
          <w:szCs w:val="28"/>
          <w:lang w:eastAsia="en-US"/>
        </w:rPr>
        <w:t> </w:t>
      </w:r>
      <w:r>
        <w:rPr>
          <w:rFonts w:eastAsia="Calibri"/>
          <w:sz w:val="28"/>
          <w:szCs w:val="28"/>
          <w:lang w:eastAsia="en-US"/>
        </w:rPr>
        <w:t>отказаться от проведения новой закупки и не заключать договор с допущенным участником, подавшим Заявку.</w:t>
      </w:r>
    </w:p>
    <w:p w:rsidR="00370C44" w:rsidRPr="00AA2477" w:rsidRDefault="00370C44" w:rsidP="00045327">
      <w:pPr>
        <w:pStyle w:val="afa"/>
        <w:tabs>
          <w:tab w:val="left" w:pos="1680"/>
        </w:tabs>
        <w:rPr>
          <w:sz w:val="18"/>
          <w:szCs w:val="28"/>
        </w:rPr>
      </w:pPr>
    </w:p>
    <w:p w:rsidR="007D6548" w:rsidRPr="004B366A" w:rsidRDefault="007D6548" w:rsidP="002C2D89">
      <w:pPr>
        <w:pStyle w:val="19"/>
        <w:numPr>
          <w:ilvl w:val="1"/>
          <w:numId w:val="23"/>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2C2D89">
      <w:pPr>
        <w:numPr>
          <w:ilvl w:val="0"/>
          <w:numId w:val="15"/>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2C2D89">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2C2D89">
      <w:pPr>
        <w:numPr>
          <w:ilvl w:val="0"/>
          <w:numId w:val="15"/>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2C2D89">
      <w:pPr>
        <w:numPr>
          <w:ilvl w:val="0"/>
          <w:numId w:val="15"/>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2C2D89">
      <w:pPr>
        <w:numPr>
          <w:ilvl w:val="0"/>
          <w:numId w:val="15"/>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lastRenderedPageBreak/>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2C2D89">
      <w:pPr>
        <w:numPr>
          <w:ilvl w:val="0"/>
          <w:numId w:val="15"/>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2C2D89">
      <w:pPr>
        <w:numPr>
          <w:ilvl w:val="0"/>
          <w:numId w:val="15"/>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2C2D89">
      <w:pPr>
        <w:numPr>
          <w:ilvl w:val="0"/>
          <w:numId w:val="15"/>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2C2D89">
      <w:pPr>
        <w:numPr>
          <w:ilvl w:val="0"/>
          <w:numId w:val="15"/>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C2D89">
      <w:pPr>
        <w:numPr>
          <w:ilvl w:val="0"/>
          <w:numId w:val="15"/>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C2D89">
      <w:pPr>
        <w:numPr>
          <w:ilvl w:val="0"/>
          <w:numId w:val="15"/>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AA2477" w:rsidRDefault="007D6548" w:rsidP="00D20AD0">
      <w:pPr>
        <w:spacing w:after="120"/>
        <w:jc w:val="center"/>
        <w:rPr>
          <w:b/>
          <w:bCs/>
          <w:sz w:val="16"/>
          <w:szCs w:val="32"/>
        </w:rPr>
      </w:pPr>
    </w:p>
    <w:p w:rsidR="000954FB" w:rsidRPr="00D32FFA" w:rsidRDefault="000954FB" w:rsidP="002C2D89">
      <w:pPr>
        <w:pStyle w:val="aff8"/>
        <w:numPr>
          <w:ilvl w:val="0"/>
          <w:numId w:val="22"/>
        </w:numPr>
        <w:spacing w:after="120"/>
        <w:jc w:val="center"/>
        <w:outlineLvl w:val="0"/>
        <w:rPr>
          <w:b/>
          <w:bCs/>
          <w:sz w:val="32"/>
          <w:szCs w:val="32"/>
        </w:rPr>
      </w:pPr>
      <w:r w:rsidRPr="00D32FFA">
        <w:rPr>
          <w:b/>
          <w:bCs/>
          <w:sz w:val="32"/>
          <w:szCs w:val="32"/>
        </w:rPr>
        <w:lastRenderedPageBreak/>
        <w:t>Порядок оформления Заявок</w:t>
      </w:r>
    </w:p>
    <w:p w:rsidR="000954FB" w:rsidRPr="00AA2477" w:rsidRDefault="000954FB" w:rsidP="00C213FC">
      <w:pPr>
        <w:pStyle w:val="afa"/>
        <w:ind w:firstLine="0"/>
        <w:rPr>
          <w:b/>
          <w:bCs/>
          <w:sz w:val="6"/>
          <w:szCs w:val="28"/>
        </w:rPr>
      </w:pPr>
    </w:p>
    <w:p w:rsidR="000954FB" w:rsidRPr="00275CC0" w:rsidRDefault="000954FB" w:rsidP="002C2D89">
      <w:pPr>
        <w:pStyle w:val="19"/>
        <w:numPr>
          <w:ilvl w:val="1"/>
          <w:numId w:val="25"/>
        </w:numPr>
        <w:ind w:left="0" w:firstLine="709"/>
        <w:outlineLvl w:val="1"/>
        <w:rPr>
          <w:b/>
          <w:szCs w:val="28"/>
        </w:rPr>
      </w:pPr>
      <w:bookmarkStart w:id="0" w:name="_Toc515863146"/>
      <w:bookmarkStart w:id="1" w:name="_Toc34648361"/>
      <w:r w:rsidRPr="00275CC0">
        <w:rPr>
          <w:b/>
          <w:szCs w:val="28"/>
        </w:rPr>
        <w:t>О</w:t>
      </w:r>
      <w:bookmarkEnd w:id="0"/>
      <w:bookmarkEnd w:id="1"/>
      <w:r w:rsidRPr="00275CC0">
        <w:rPr>
          <w:b/>
          <w:szCs w:val="28"/>
        </w:rPr>
        <w:t xml:space="preserve">формление Заявки </w:t>
      </w:r>
    </w:p>
    <w:p w:rsidR="000954FB" w:rsidRPr="00D32FFA" w:rsidRDefault="000954FB" w:rsidP="00013D4E">
      <w:pPr>
        <w:ind w:firstLine="709"/>
        <w:jc w:val="both"/>
        <w:rPr>
          <w:rFonts w:eastAsia="MS Mincho"/>
        </w:rPr>
      </w:pPr>
    </w:p>
    <w:p w:rsidR="00C213FC" w:rsidRDefault="00C213FC" w:rsidP="002C2D89">
      <w:pPr>
        <w:pStyle w:val="afa"/>
        <w:numPr>
          <w:ilvl w:val="2"/>
          <w:numId w:val="25"/>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sidRPr="00AD331D">
        <w:rPr>
          <w:sz w:val="28"/>
          <w:szCs w:val="28"/>
        </w:rPr>
        <w:t xml:space="preserve"> по адресу</w:t>
      </w:r>
      <w:r w:rsidRPr="00AD331D">
        <w:rPr>
          <w:sz w:val="28"/>
          <w:szCs w:val="28"/>
        </w:rPr>
        <w:t xml:space="preserve"> Заказчика (пункт 2 Информационной карты)</w:t>
      </w:r>
      <w:r w:rsidRPr="00D32FFA">
        <w:rPr>
          <w:sz w:val="28"/>
          <w:szCs w:val="28"/>
        </w:rPr>
        <w:t>.</w:t>
      </w:r>
    </w:p>
    <w:p w:rsidR="000954FB" w:rsidRPr="006B3974" w:rsidRDefault="00CD79AF" w:rsidP="002C2D89">
      <w:pPr>
        <w:pStyle w:val="afa"/>
        <w:numPr>
          <w:ilvl w:val="2"/>
          <w:numId w:val="25"/>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747E257F" wp14:editId="67829550">
                <wp:simplePos x="0" y="0"/>
                <wp:positionH relativeFrom="column">
                  <wp:posOffset>-85725</wp:posOffset>
                </wp:positionH>
                <wp:positionV relativeFrom="paragraph">
                  <wp:posOffset>459105</wp:posOffset>
                </wp:positionV>
                <wp:extent cx="6120130" cy="1891030"/>
                <wp:effectExtent l="14605" t="11430" r="18415" b="12065"/>
                <wp:wrapTight wrapText="bothSides">
                  <wp:wrapPolygon edited="0">
                    <wp:start x="-34" y="-87"/>
                    <wp:lineTo x="-34" y="21600"/>
                    <wp:lineTo x="21634" y="21600"/>
                    <wp:lineTo x="21634" y="-87"/>
                    <wp:lineTo x="-34" y="-8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E553DF" w:rsidRPr="007E6DE4" w:rsidRDefault="00E553DF" w:rsidP="000954FB">
                            <w:pPr>
                              <w:jc w:val="center"/>
                              <w:rPr>
                                <w:b/>
                                <w:sz w:val="28"/>
                                <w:szCs w:val="28"/>
                              </w:rPr>
                            </w:pPr>
                            <w:r w:rsidRPr="007E6DE4">
                              <w:rPr>
                                <w:b/>
                                <w:sz w:val="28"/>
                                <w:szCs w:val="28"/>
                              </w:rPr>
                              <w:t xml:space="preserve">_____________________________________________, </w:t>
                            </w:r>
                          </w:p>
                          <w:p w:rsidR="00E553DF" w:rsidRDefault="00E553D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553DF" w:rsidRPr="007E6DE4" w:rsidRDefault="00E553DF" w:rsidP="000954FB">
                            <w:pPr>
                              <w:jc w:val="center"/>
                              <w:rPr>
                                <w:b/>
                                <w:sz w:val="28"/>
                                <w:szCs w:val="28"/>
                              </w:rPr>
                            </w:pPr>
                            <w:r w:rsidRPr="007E6DE4">
                              <w:rPr>
                                <w:b/>
                                <w:sz w:val="28"/>
                                <w:szCs w:val="28"/>
                              </w:rPr>
                              <w:t>________________________________________</w:t>
                            </w:r>
                          </w:p>
                          <w:p w:rsidR="00E553DF" w:rsidRPr="007E6DE4" w:rsidRDefault="00E553DF" w:rsidP="000954FB">
                            <w:pPr>
                              <w:jc w:val="center"/>
                              <w:rPr>
                                <w:i/>
                                <w:sz w:val="20"/>
                                <w:szCs w:val="20"/>
                              </w:rPr>
                            </w:pPr>
                            <w:r w:rsidRPr="007E6DE4">
                              <w:rPr>
                                <w:i/>
                                <w:sz w:val="20"/>
                                <w:szCs w:val="20"/>
                              </w:rPr>
                              <w:t>государство регистрации претендента</w:t>
                            </w:r>
                          </w:p>
                          <w:p w:rsidR="00E553DF" w:rsidRPr="007E6DE4" w:rsidRDefault="00E553DF" w:rsidP="000954FB">
                            <w:pPr>
                              <w:jc w:val="center"/>
                              <w:rPr>
                                <w:b/>
                                <w:sz w:val="28"/>
                                <w:szCs w:val="28"/>
                              </w:rPr>
                            </w:pPr>
                            <w:r w:rsidRPr="007E6DE4">
                              <w:rPr>
                                <w:b/>
                                <w:sz w:val="28"/>
                                <w:szCs w:val="28"/>
                              </w:rPr>
                              <w:t>_____________________________</w:t>
                            </w:r>
                            <w:r>
                              <w:rPr>
                                <w:b/>
                                <w:sz w:val="28"/>
                                <w:szCs w:val="28"/>
                              </w:rPr>
                              <w:t>__________________</w:t>
                            </w:r>
                          </w:p>
                          <w:p w:rsidR="00E553DF" w:rsidRPr="007E6DE4" w:rsidRDefault="00E553DF" w:rsidP="000954FB">
                            <w:pPr>
                              <w:jc w:val="center"/>
                              <w:rPr>
                                <w:i/>
                                <w:sz w:val="20"/>
                                <w:szCs w:val="20"/>
                              </w:rPr>
                            </w:pPr>
                            <w:r w:rsidRPr="007E6DE4">
                              <w:rPr>
                                <w:i/>
                                <w:sz w:val="20"/>
                                <w:szCs w:val="20"/>
                              </w:rPr>
                              <w:t>ИНН претендента (для претендентов-резидентов Российской Федерации)</w:t>
                            </w:r>
                          </w:p>
                          <w:p w:rsidR="00E553DF" w:rsidRDefault="00E553DF" w:rsidP="000954FB">
                            <w:pPr>
                              <w:jc w:val="both"/>
                            </w:pPr>
                          </w:p>
                          <w:p w:rsidR="00E553DF" w:rsidRDefault="00E553DF"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E553DF" w:rsidRPr="00923E2D" w:rsidRDefault="00E553DF" w:rsidP="000954FB">
                            <w:pPr>
                              <w:jc w:val="center"/>
                              <w:rPr>
                                <w:b/>
                              </w:rPr>
                            </w:pPr>
                          </w:p>
                          <w:p w:rsidR="00E553DF" w:rsidRPr="00923E2D" w:rsidRDefault="00E553DF"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7E257F"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" strokeweight="1.5pt">
                <v:textbox>
                  <w:txbxContent>
                    <w:p w:rsidR="00E553DF" w:rsidRPr="007E6DE4" w:rsidRDefault="00E553DF" w:rsidP="000954FB">
                      <w:pPr>
                        <w:jc w:val="center"/>
                        <w:rPr>
                          <w:b/>
                          <w:sz w:val="28"/>
                          <w:szCs w:val="28"/>
                        </w:rPr>
                      </w:pPr>
                      <w:r w:rsidRPr="007E6DE4">
                        <w:rPr>
                          <w:b/>
                          <w:sz w:val="28"/>
                          <w:szCs w:val="28"/>
                        </w:rPr>
                        <w:t xml:space="preserve">_____________________________________________, </w:t>
                      </w:r>
                    </w:p>
                    <w:p w:rsidR="00E553DF" w:rsidRDefault="00E553D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553DF" w:rsidRPr="007E6DE4" w:rsidRDefault="00E553DF" w:rsidP="000954FB">
                      <w:pPr>
                        <w:jc w:val="center"/>
                        <w:rPr>
                          <w:b/>
                          <w:sz w:val="28"/>
                          <w:szCs w:val="28"/>
                        </w:rPr>
                      </w:pPr>
                      <w:r w:rsidRPr="007E6DE4">
                        <w:rPr>
                          <w:b/>
                          <w:sz w:val="28"/>
                          <w:szCs w:val="28"/>
                        </w:rPr>
                        <w:t>________________________________________</w:t>
                      </w:r>
                    </w:p>
                    <w:p w:rsidR="00E553DF" w:rsidRPr="007E6DE4" w:rsidRDefault="00E553DF" w:rsidP="000954FB">
                      <w:pPr>
                        <w:jc w:val="center"/>
                        <w:rPr>
                          <w:i/>
                          <w:sz w:val="20"/>
                          <w:szCs w:val="20"/>
                        </w:rPr>
                      </w:pPr>
                      <w:r w:rsidRPr="007E6DE4">
                        <w:rPr>
                          <w:i/>
                          <w:sz w:val="20"/>
                          <w:szCs w:val="20"/>
                        </w:rPr>
                        <w:t>государство регистрации претендента</w:t>
                      </w:r>
                    </w:p>
                    <w:p w:rsidR="00E553DF" w:rsidRPr="007E6DE4" w:rsidRDefault="00E553DF" w:rsidP="000954FB">
                      <w:pPr>
                        <w:jc w:val="center"/>
                        <w:rPr>
                          <w:b/>
                          <w:sz w:val="28"/>
                          <w:szCs w:val="28"/>
                        </w:rPr>
                      </w:pPr>
                      <w:r w:rsidRPr="007E6DE4">
                        <w:rPr>
                          <w:b/>
                          <w:sz w:val="28"/>
                          <w:szCs w:val="28"/>
                        </w:rPr>
                        <w:t>_____________________________</w:t>
                      </w:r>
                      <w:r>
                        <w:rPr>
                          <w:b/>
                          <w:sz w:val="28"/>
                          <w:szCs w:val="28"/>
                        </w:rPr>
                        <w:t>__________________</w:t>
                      </w:r>
                    </w:p>
                    <w:p w:rsidR="00E553DF" w:rsidRPr="007E6DE4" w:rsidRDefault="00E553DF" w:rsidP="000954FB">
                      <w:pPr>
                        <w:jc w:val="center"/>
                        <w:rPr>
                          <w:i/>
                          <w:sz w:val="20"/>
                          <w:szCs w:val="20"/>
                        </w:rPr>
                      </w:pPr>
                      <w:r w:rsidRPr="007E6DE4">
                        <w:rPr>
                          <w:i/>
                          <w:sz w:val="20"/>
                          <w:szCs w:val="20"/>
                        </w:rPr>
                        <w:t>ИНН претендента (для претендентов-резидентов Российской Федерации)</w:t>
                      </w:r>
                    </w:p>
                    <w:p w:rsidR="00E553DF" w:rsidRDefault="00E553DF" w:rsidP="000954FB">
                      <w:pPr>
                        <w:jc w:val="both"/>
                      </w:pPr>
                    </w:p>
                    <w:p w:rsidR="00E553DF" w:rsidRDefault="00E553DF" w:rsidP="000954FB">
                      <w:pPr>
                        <w:jc w:val="center"/>
                        <w:rPr>
                          <w:b/>
                        </w:rPr>
                      </w:pPr>
                      <w:r w:rsidRPr="00923E2D">
                        <w:rPr>
                          <w:b/>
                        </w:rPr>
                        <w:t xml:space="preserve">ЗАЯВКА НА УЧАСТИЕ В </w:t>
                      </w:r>
                      <w:r>
                        <w:rPr>
                          <w:b/>
                        </w:rPr>
                        <w:t>ОТКРЫТОМ КОНКУРСЕ № ОК-___-</w:t>
                      </w:r>
                      <w:r w:rsidRPr="00923E2D">
                        <w:rPr>
                          <w:b/>
                        </w:rPr>
                        <w:t>____</w:t>
                      </w:r>
                      <w:r>
                        <w:rPr>
                          <w:b/>
                        </w:rPr>
                        <w:t>-</w:t>
                      </w:r>
                      <w:r w:rsidRPr="00923E2D">
                        <w:rPr>
                          <w:b/>
                        </w:rPr>
                        <w:t>____</w:t>
                      </w:r>
                    </w:p>
                    <w:p w:rsidR="00E553DF" w:rsidRPr="00923E2D" w:rsidRDefault="00E553DF" w:rsidP="000954FB">
                      <w:pPr>
                        <w:jc w:val="center"/>
                        <w:rPr>
                          <w:b/>
                        </w:rPr>
                      </w:pPr>
                    </w:p>
                    <w:p w:rsidR="00E553DF" w:rsidRPr="00923E2D" w:rsidRDefault="00E553DF"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2C2D89">
      <w:pPr>
        <w:pStyle w:val="afa"/>
        <w:numPr>
          <w:ilvl w:val="2"/>
          <w:numId w:val="25"/>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пункте 2.3.1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2C2D89">
      <w:pPr>
        <w:pStyle w:val="afa"/>
        <w:numPr>
          <w:ilvl w:val="2"/>
          <w:numId w:val="25"/>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2C2D89">
      <w:pPr>
        <w:pStyle w:val="Default"/>
        <w:numPr>
          <w:ilvl w:val="2"/>
          <w:numId w:val="25"/>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2C2D89">
      <w:pPr>
        <w:pStyle w:val="Default"/>
        <w:numPr>
          <w:ilvl w:val="2"/>
          <w:numId w:val="25"/>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w:t>
      </w:r>
      <w:r>
        <w:rPr>
          <w:rFonts w:eastAsia="Times New Roman"/>
          <w:sz w:val="28"/>
          <w:szCs w:val="28"/>
        </w:rPr>
        <w:lastRenderedPageBreak/>
        <w:t xml:space="preserve">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2C2D89">
      <w:pPr>
        <w:pStyle w:val="afa"/>
        <w:numPr>
          <w:ilvl w:val="2"/>
          <w:numId w:val="25"/>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2C2D89">
      <w:pPr>
        <w:pStyle w:val="afa"/>
        <w:numPr>
          <w:ilvl w:val="2"/>
          <w:numId w:val="25"/>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Pr="00275CC0" w:rsidRDefault="000954FB" w:rsidP="002C2D89">
      <w:pPr>
        <w:pStyle w:val="19"/>
        <w:numPr>
          <w:ilvl w:val="1"/>
          <w:numId w:val="25"/>
        </w:numPr>
        <w:ind w:left="0" w:firstLine="709"/>
        <w:outlineLvl w:val="1"/>
        <w:rPr>
          <w:b/>
          <w:iCs/>
        </w:rPr>
      </w:pPr>
      <w:r w:rsidRPr="00275CC0">
        <w:rPr>
          <w:b/>
        </w:rPr>
        <w:t>Финансово-коммерческое предложение</w:t>
      </w:r>
    </w:p>
    <w:p w:rsidR="000954FB" w:rsidRPr="00155A01" w:rsidRDefault="000954FB" w:rsidP="00013D4E">
      <w:pPr>
        <w:widowControl w:val="0"/>
        <w:ind w:firstLine="709"/>
        <w:jc w:val="both"/>
      </w:pPr>
    </w:p>
    <w:p w:rsidR="000954FB" w:rsidRPr="00AD331D" w:rsidRDefault="000954FB" w:rsidP="002C2D89">
      <w:pPr>
        <w:pStyle w:val="afa"/>
        <w:numPr>
          <w:ilvl w:val="2"/>
          <w:numId w:val="25"/>
        </w:numPr>
        <w:ind w:left="0" w:firstLine="709"/>
        <w:rPr>
          <w:sz w:val="28"/>
          <w:szCs w:val="28"/>
        </w:rPr>
      </w:pPr>
      <w:r w:rsidRPr="00AD331D">
        <w:rPr>
          <w:sz w:val="28"/>
          <w:szCs w:val="28"/>
        </w:rPr>
        <w:t>Финансово-коммерческое предложение должно быть оформлено в соответствии с приложением № 3 к настоящей документации</w:t>
      </w:r>
      <w:r w:rsidR="002B41FD" w:rsidRPr="00AD331D">
        <w:rPr>
          <w:sz w:val="28"/>
          <w:szCs w:val="28"/>
        </w:rPr>
        <w:t xml:space="preserve"> о закупке</w:t>
      </w:r>
      <w:r w:rsidRPr="00AD331D">
        <w:rPr>
          <w:sz w:val="28"/>
          <w:szCs w:val="28"/>
        </w:rPr>
        <w:t>.</w:t>
      </w:r>
    </w:p>
    <w:p w:rsidR="000954FB" w:rsidRPr="00AD331D" w:rsidRDefault="000954FB" w:rsidP="002C2D89">
      <w:pPr>
        <w:pStyle w:val="afa"/>
        <w:numPr>
          <w:ilvl w:val="2"/>
          <w:numId w:val="25"/>
        </w:numPr>
        <w:ind w:left="0" w:firstLine="709"/>
        <w:rPr>
          <w:sz w:val="28"/>
          <w:szCs w:val="28"/>
        </w:rPr>
      </w:pPr>
      <w:r w:rsidRPr="00AD331D">
        <w:rPr>
          <w:sz w:val="28"/>
          <w:szCs w:val="28"/>
        </w:rPr>
        <w:t xml:space="preserve">Финансово-коммерческое предложение должно содержать все условия, предусмотренные настоящей документацией </w:t>
      </w:r>
      <w:r w:rsidR="002B41FD" w:rsidRPr="00AD331D">
        <w:rPr>
          <w:sz w:val="28"/>
          <w:szCs w:val="28"/>
        </w:rPr>
        <w:t xml:space="preserve">о закупке </w:t>
      </w:r>
      <w:r w:rsidRPr="00AD331D">
        <w:rPr>
          <w:sz w:val="28"/>
          <w:szCs w:val="28"/>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AD331D">
        <w:rPr>
          <w:sz w:val="28"/>
          <w:szCs w:val="28"/>
        </w:rPr>
        <w:t>О</w:t>
      </w:r>
      <w:r w:rsidRPr="00AD331D">
        <w:rPr>
          <w:sz w:val="28"/>
          <w:szCs w:val="28"/>
        </w:rPr>
        <w:t>рганизатором буквально, в случае расхождений показател</w:t>
      </w:r>
      <w:r w:rsidR="00475935" w:rsidRPr="00AD331D">
        <w:rPr>
          <w:sz w:val="28"/>
          <w:szCs w:val="28"/>
        </w:rPr>
        <w:t>ей изложенных цифрами и пропис</w:t>
      </w:r>
      <w:r w:rsidR="0012029A" w:rsidRPr="00AD331D">
        <w:rPr>
          <w:sz w:val="28"/>
          <w:szCs w:val="28"/>
        </w:rPr>
        <w:t>ью</w:t>
      </w:r>
      <w:r w:rsidRPr="00AD331D">
        <w:rPr>
          <w:sz w:val="28"/>
          <w:szCs w:val="28"/>
        </w:rPr>
        <w:t xml:space="preserve">, приоритет имеют написанные </w:t>
      </w:r>
      <w:r w:rsidR="0012029A" w:rsidRPr="00AD331D">
        <w:rPr>
          <w:sz w:val="28"/>
          <w:szCs w:val="28"/>
        </w:rPr>
        <w:t>прописью</w:t>
      </w:r>
      <w:r w:rsidRPr="00AD331D">
        <w:rPr>
          <w:sz w:val="28"/>
          <w:szCs w:val="28"/>
        </w:rPr>
        <w:t>.</w:t>
      </w:r>
    </w:p>
    <w:p w:rsidR="000954FB" w:rsidRPr="00AD331D" w:rsidRDefault="000954FB" w:rsidP="002C2D89">
      <w:pPr>
        <w:pStyle w:val="afa"/>
        <w:numPr>
          <w:ilvl w:val="2"/>
          <w:numId w:val="25"/>
        </w:numPr>
        <w:ind w:left="0" w:firstLine="709"/>
        <w:rPr>
          <w:sz w:val="28"/>
          <w:szCs w:val="28"/>
        </w:rPr>
      </w:pPr>
      <w:r w:rsidRPr="00AD331D">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AD331D">
        <w:rPr>
          <w:sz w:val="28"/>
          <w:szCs w:val="28"/>
        </w:rPr>
        <w:t xml:space="preserve">настоящей документации </w:t>
      </w:r>
      <w:r w:rsidR="002B41FD" w:rsidRPr="00AD331D">
        <w:rPr>
          <w:sz w:val="28"/>
          <w:szCs w:val="28"/>
        </w:rPr>
        <w:t xml:space="preserve">о закупке </w:t>
      </w:r>
      <w:r w:rsidR="00AF6ABE" w:rsidRPr="00AD331D">
        <w:rPr>
          <w:sz w:val="28"/>
          <w:szCs w:val="28"/>
        </w:rPr>
        <w:t xml:space="preserve">(Техническом задании, </w:t>
      </w:r>
      <w:r w:rsidR="006C3A69" w:rsidRPr="00AD331D">
        <w:rPr>
          <w:sz w:val="28"/>
          <w:szCs w:val="28"/>
        </w:rPr>
        <w:t xml:space="preserve">Информационной карте, </w:t>
      </w:r>
      <w:r w:rsidRPr="00AD331D">
        <w:rPr>
          <w:sz w:val="28"/>
          <w:szCs w:val="28"/>
        </w:rPr>
        <w:t>проекте договора (приложение № 5 к настоящей документации</w:t>
      </w:r>
      <w:r w:rsidR="00475935" w:rsidRPr="00AD331D">
        <w:rPr>
          <w:sz w:val="28"/>
          <w:szCs w:val="28"/>
        </w:rPr>
        <w:t xml:space="preserve"> о закупке</w:t>
      </w:r>
      <w:r w:rsidRPr="00AD331D">
        <w:rPr>
          <w:sz w:val="28"/>
          <w:szCs w:val="28"/>
        </w:rPr>
        <w:t>)</w:t>
      </w:r>
      <w:r w:rsidR="00AF6ABE" w:rsidRPr="00AD331D">
        <w:rPr>
          <w:sz w:val="28"/>
          <w:szCs w:val="28"/>
        </w:rPr>
        <w:t>)</w:t>
      </w:r>
      <w:r w:rsidRPr="00AD331D">
        <w:rPr>
          <w:sz w:val="28"/>
          <w:szCs w:val="28"/>
        </w:rPr>
        <w:t>.</w:t>
      </w:r>
    </w:p>
    <w:p w:rsidR="000954FB" w:rsidRPr="00AD331D" w:rsidRDefault="000954FB" w:rsidP="002C2D89">
      <w:pPr>
        <w:pStyle w:val="afa"/>
        <w:numPr>
          <w:ilvl w:val="2"/>
          <w:numId w:val="25"/>
        </w:numPr>
        <w:ind w:left="0" w:firstLine="709"/>
        <w:rPr>
          <w:sz w:val="28"/>
          <w:szCs w:val="28"/>
        </w:rPr>
      </w:pPr>
      <w:r w:rsidRPr="00AD331D">
        <w:rPr>
          <w:sz w:val="28"/>
          <w:szCs w:val="28"/>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sidRPr="00AD331D">
        <w:rPr>
          <w:sz w:val="28"/>
          <w:szCs w:val="28"/>
        </w:rPr>
        <w:t xml:space="preserve"> в том числе с применением условий пункта 5 Информационной карты</w:t>
      </w:r>
      <w:r w:rsidR="00E95BED">
        <w:rPr>
          <w:sz w:val="28"/>
          <w:szCs w:val="28"/>
        </w:rPr>
        <w:t xml:space="preserve"> </w:t>
      </w:r>
      <w:r w:rsidRPr="00AD331D">
        <w:rPr>
          <w:sz w:val="28"/>
          <w:szCs w:val="28"/>
        </w:rPr>
        <w:t>за исключением случаев,</w:t>
      </w:r>
      <w:r w:rsidR="006400A0" w:rsidRPr="00AD331D">
        <w:rPr>
          <w:sz w:val="28"/>
          <w:szCs w:val="28"/>
        </w:rPr>
        <w:t xml:space="preserve"> предусмотренных пунктами 1.1.2</w:t>
      </w:r>
      <w:r w:rsidR="00126E37" w:rsidRPr="00AD331D">
        <w:rPr>
          <w:sz w:val="28"/>
          <w:szCs w:val="28"/>
        </w:rPr>
        <w:t>3</w:t>
      </w:r>
      <w:r w:rsidR="006400A0" w:rsidRPr="00AD331D">
        <w:rPr>
          <w:sz w:val="28"/>
          <w:szCs w:val="28"/>
        </w:rPr>
        <w:t xml:space="preserve"> и 1.1.2</w:t>
      </w:r>
      <w:r w:rsidR="00126E37" w:rsidRPr="00AD331D">
        <w:rPr>
          <w:sz w:val="28"/>
          <w:szCs w:val="28"/>
        </w:rPr>
        <w:t>4</w:t>
      </w:r>
      <w:r w:rsidRPr="00AD331D">
        <w:rPr>
          <w:sz w:val="28"/>
          <w:szCs w:val="28"/>
        </w:rPr>
        <w:t xml:space="preserve"> настоящей документации</w:t>
      </w:r>
      <w:r w:rsidR="00475935" w:rsidRPr="00AD331D">
        <w:rPr>
          <w:sz w:val="28"/>
          <w:szCs w:val="28"/>
        </w:rPr>
        <w:t xml:space="preserve"> о закупке</w:t>
      </w:r>
      <w:r w:rsidRPr="00AD331D">
        <w:rPr>
          <w:sz w:val="28"/>
          <w:szCs w:val="28"/>
        </w:rPr>
        <w:t xml:space="preserve">. </w:t>
      </w:r>
    </w:p>
    <w:p w:rsidR="000954FB" w:rsidRPr="00AD331D" w:rsidRDefault="000954FB" w:rsidP="00AD331D">
      <w:pPr>
        <w:pStyle w:val="afa"/>
        <w:rPr>
          <w:sz w:val="28"/>
          <w:szCs w:val="28"/>
        </w:rPr>
      </w:pPr>
      <w:r w:rsidRPr="00AD331D">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AD331D">
        <w:rPr>
          <w:sz w:val="28"/>
          <w:szCs w:val="28"/>
        </w:rPr>
        <w:t xml:space="preserve"> о закупке</w:t>
      </w:r>
      <w:r w:rsidRPr="00AD331D">
        <w:rPr>
          <w:sz w:val="28"/>
          <w:szCs w:val="28"/>
        </w:rPr>
        <w:t xml:space="preserve">. </w:t>
      </w:r>
    </w:p>
    <w:p w:rsidR="000954FB" w:rsidRPr="00AD331D" w:rsidRDefault="000954FB" w:rsidP="002C2D89">
      <w:pPr>
        <w:pStyle w:val="afa"/>
        <w:numPr>
          <w:ilvl w:val="2"/>
          <w:numId w:val="25"/>
        </w:numPr>
        <w:ind w:left="0" w:firstLine="709"/>
        <w:rPr>
          <w:sz w:val="28"/>
          <w:szCs w:val="28"/>
        </w:rPr>
      </w:pPr>
      <w:r w:rsidRPr="00AD331D">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AD331D">
        <w:rPr>
          <w:sz w:val="28"/>
          <w:szCs w:val="28"/>
        </w:rPr>
        <w:lastRenderedPageBreak/>
        <w:t xml:space="preserve">простоев, но не </w:t>
      </w:r>
      <w:proofErr w:type="gramStart"/>
      <w:r w:rsidRPr="00AD331D">
        <w:rPr>
          <w:sz w:val="28"/>
          <w:szCs w:val="28"/>
        </w:rPr>
        <w:t>более предельного</w:t>
      </w:r>
      <w:proofErr w:type="gramEnd"/>
      <w:r w:rsidRPr="00AD331D">
        <w:rPr>
          <w:sz w:val="28"/>
          <w:szCs w:val="28"/>
        </w:rPr>
        <w:t xml:space="preserve"> срока, определенного Заказчиком в Т</w:t>
      </w:r>
      <w:r w:rsidR="006400A0" w:rsidRPr="00AD331D">
        <w:rPr>
          <w:sz w:val="28"/>
          <w:szCs w:val="28"/>
        </w:rPr>
        <w:t xml:space="preserve">ехническом задании </w:t>
      </w:r>
      <w:r w:rsidR="00D974D3" w:rsidRPr="00AD331D">
        <w:rPr>
          <w:sz w:val="28"/>
          <w:szCs w:val="28"/>
        </w:rPr>
        <w:t>и/или И</w:t>
      </w:r>
      <w:r w:rsidR="00BB5B51" w:rsidRPr="00AD331D">
        <w:rPr>
          <w:sz w:val="28"/>
          <w:szCs w:val="28"/>
        </w:rPr>
        <w:t>нформационной карте</w:t>
      </w:r>
      <w:r w:rsidRPr="00AD331D">
        <w:rPr>
          <w:sz w:val="28"/>
          <w:szCs w:val="28"/>
        </w:rPr>
        <w:t xml:space="preserve">. </w:t>
      </w:r>
    </w:p>
    <w:p w:rsidR="000954FB" w:rsidRDefault="000954FB" w:rsidP="00E553DF">
      <w:pPr>
        <w:pStyle w:val="afff4"/>
      </w:pPr>
    </w:p>
    <w:p w:rsidR="000954FB" w:rsidRPr="00305BD2" w:rsidRDefault="000954FB" w:rsidP="002C2D89">
      <w:pPr>
        <w:pStyle w:val="aff8"/>
        <w:numPr>
          <w:ilvl w:val="0"/>
          <w:numId w:val="22"/>
        </w:numPr>
        <w:spacing w:after="120"/>
        <w:jc w:val="center"/>
        <w:outlineLvl w:val="0"/>
        <w:rPr>
          <w:b/>
          <w:bCs/>
          <w:sz w:val="32"/>
          <w:szCs w:val="32"/>
        </w:rPr>
      </w:pPr>
      <w:r w:rsidRPr="00305BD2">
        <w:rPr>
          <w:b/>
          <w:bCs/>
          <w:sz w:val="32"/>
          <w:szCs w:val="32"/>
        </w:rPr>
        <w:t>Техническое задание</w:t>
      </w:r>
    </w:p>
    <w:p w:rsidR="000954FB" w:rsidRPr="002C3FF9" w:rsidRDefault="000954FB" w:rsidP="000954FB">
      <w:pPr>
        <w:ind w:firstLine="709"/>
        <w:jc w:val="both"/>
        <w:rPr>
          <w:b/>
          <w:sz w:val="28"/>
          <w:szCs w:val="28"/>
          <w:highlight w:val="cyan"/>
        </w:rPr>
      </w:pPr>
    </w:p>
    <w:p w:rsidR="00AA2477" w:rsidRPr="004466C4" w:rsidRDefault="00AA2477" w:rsidP="00AA2477">
      <w:pPr>
        <w:ind w:firstLine="709"/>
        <w:jc w:val="both"/>
        <w:rPr>
          <w:sz w:val="28"/>
          <w:szCs w:val="28"/>
        </w:rPr>
      </w:pPr>
      <w:r w:rsidRPr="004466C4">
        <w:rPr>
          <w:sz w:val="28"/>
          <w:szCs w:val="28"/>
        </w:rPr>
        <w:t>Открытый</w:t>
      </w:r>
      <w:r w:rsidR="00D32235">
        <w:rPr>
          <w:sz w:val="28"/>
          <w:szCs w:val="28"/>
        </w:rPr>
        <w:t xml:space="preserve"> </w:t>
      </w:r>
      <w:r w:rsidRPr="004466C4">
        <w:rPr>
          <w:sz w:val="28"/>
          <w:szCs w:val="28"/>
        </w:rPr>
        <w:t xml:space="preserve">конкурс для выбора организации </w:t>
      </w:r>
      <w:r>
        <w:rPr>
          <w:sz w:val="28"/>
          <w:szCs w:val="28"/>
        </w:rPr>
        <w:t>на о</w:t>
      </w:r>
      <w:r w:rsidRPr="004466C4">
        <w:rPr>
          <w:sz w:val="28"/>
          <w:szCs w:val="28"/>
        </w:rPr>
        <w:t xml:space="preserve">казание услуг по формированию и передаче данных в «Портал ТрансКонтейнер-2» в объеме перевозочных и сопроводительных документов на контейнеры Заказчика, подготовке данных для формирования таможенных деклараций на контейнеры Заказчика, информационно-технологическое обеспечение круглосуточной </w:t>
      </w:r>
      <w:proofErr w:type="gramStart"/>
      <w:r w:rsidRPr="004466C4">
        <w:rPr>
          <w:sz w:val="28"/>
          <w:szCs w:val="28"/>
        </w:rPr>
        <w:t>работы сервера портала представительства Заказчика</w:t>
      </w:r>
      <w:proofErr w:type="gramEnd"/>
      <w:r w:rsidRPr="004466C4">
        <w:rPr>
          <w:sz w:val="28"/>
          <w:szCs w:val="28"/>
        </w:rPr>
        <w:t xml:space="preserve"> в г. Брест</w:t>
      </w:r>
      <w:r>
        <w:rPr>
          <w:sz w:val="28"/>
          <w:szCs w:val="28"/>
        </w:rPr>
        <w:t>.</w:t>
      </w:r>
    </w:p>
    <w:p w:rsidR="00AA2477" w:rsidRDefault="00AA2477" w:rsidP="00AA2477">
      <w:pPr>
        <w:pStyle w:val="1"/>
        <w:numPr>
          <w:ilvl w:val="0"/>
          <w:numId w:val="0"/>
        </w:numPr>
        <w:spacing w:before="0" w:after="0"/>
        <w:rPr>
          <w:lang w:eastAsia="x-none"/>
        </w:rPr>
      </w:pPr>
    </w:p>
    <w:p w:rsidR="00AA2477" w:rsidRPr="00275CC0" w:rsidRDefault="00D32235" w:rsidP="002C2D89">
      <w:pPr>
        <w:pStyle w:val="19"/>
        <w:numPr>
          <w:ilvl w:val="1"/>
          <w:numId w:val="24"/>
        </w:numPr>
        <w:ind w:left="0" w:firstLine="709"/>
        <w:outlineLvl w:val="1"/>
        <w:rPr>
          <w:b/>
        </w:rPr>
      </w:pPr>
      <w:r w:rsidRPr="00275CC0">
        <w:rPr>
          <w:b/>
        </w:rPr>
        <w:t>Цель оказан</w:t>
      </w:r>
      <w:r w:rsidR="00275CC0" w:rsidRPr="00275CC0">
        <w:rPr>
          <w:b/>
        </w:rPr>
        <w:t>и</w:t>
      </w:r>
      <w:r w:rsidRPr="00275CC0">
        <w:rPr>
          <w:b/>
        </w:rPr>
        <w:t>я услуг</w:t>
      </w:r>
    </w:p>
    <w:p w:rsidR="00AA2477" w:rsidRPr="00AA2477" w:rsidRDefault="00AA2477" w:rsidP="00AA2477">
      <w:pPr>
        <w:rPr>
          <w:lang w:eastAsia="x-none"/>
        </w:rPr>
      </w:pPr>
    </w:p>
    <w:p w:rsidR="00AA2477" w:rsidRPr="004A0700" w:rsidRDefault="00AA2477" w:rsidP="00AA2477">
      <w:pPr>
        <w:tabs>
          <w:tab w:val="left" w:pos="142"/>
        </w:tabs>
        <w:suppressAutoHyphens w:val="0"/>
        <w:ind w:firstLine="709"/>
        <w:jc w:val="both"/>
        <w:rPr>
          <w:sz w:val="28"/>
          <w:szCs w:val="28"/>
          <w:lang w:eastAsia="x-none"/>
        </w:rPr>
      </w:pPr>
      <w:r>
        <w:rPr>
          <w:sz w:val="28"/>
          <w:szCs w:val="28"/>
          <w:lang w:eastAsia="x-none"/>
        </w:rPr>
        <w:t>Информационное о</w:t>
      </w:r>
      <w:r w:rsidRPr="004A0700">
        <w:rPr>
          <w:sz w:val="28"/>
          <w:szCs w:val="28"/>
          <w:lang w:eastAsia="x-none"/>
        </w:rPr>
        <w:t>беспечение</w:t>
      </w:r>
      <w:r>
        <w:rPr>
          <w:sz w:val="28"/>
          <w:szCs w:val="28"/>
          <w:lang w:eastAsia="x-none"/>
        </w:rPr>
        <w:t xml:space="preserve"> соглашения об информационном обмене на паритетной основе данными при организации перевозок через </w:t>
      </w:r>
      <w:proofErr w:type="spellStart"/>
      <w:r>
        <w:rPr>
          <w:sz w:val="28"/>
          <w:szCs w:val="28"/>
          <w:lang w:eastAsia="x-none"/>
        </w:rPr>
        <w:t>погранпереход</w:t>
      </w:r>
      <w:proofErr w:type="spellEnd"/>
      <w:r>
        <w:rPr>
          <w:sz w:val="28"/>
          <w:szCs w:val="28"/>
          <w:lang w:eastAsia="x-none"/>
        </w:rPr>
        <w:t xml:space="preserve"> Брест (БЧ) – </w:t>
      </w:r>
      <w:proofErr w:type="spellStart"/>
      <w:r>
        <w:rPr>
          <w:sz w:val="28"/>
          <w:szCs w:val="28"/>
          <w:lang w:eastAsia="x-none"/>
        </w:rPr>
        <w:t>Тересполь</w:t>
      </w:r>
      <w:proofErr w:type="spellEnd"/>
      <w:r>
        <w:rPr>
          <w:sz w:val="28"/>
          <w:szCs w:val="28"/>
          <w:lang w:eastAsia="x-none"/>
        </w:rPr>
        <w:t xml:space="preserve"> (ПКП) грузов в контейнерах между ПАО «</w:t>
      </w:r>
      <w:proofErr w:type="spellStart"/>
      <w:r>
        <w:rPr>
          <w:sz w:val="28"/>
          <w:szCs w:val="28"/>
          <w:lang w:eastAsia="x-none"/>
        </w:rPr>
        <w:t>ТрансКонтейнер</w:t>
      </w:r>
      <w:proofErr w:type="spellEnd"/>
      <w:r>
        <w:rPr>
          <w:sz w:val="28"/>
          <w:szCs w:val="28"/>
          <w:lang w:eastAsia="x-none"/>
        </w:rPr>
        <w:t>» и ГО «Белорусская железная дорога».</w:t>
      </w:r>
    </w:p>
    <w:p w:rsidR="00AA2477" w:rsidRDefault="00AA2477" w:rsidP="00AA2477">
      <w:pPr>
        <w:tabs>
          <w:tab w:val="left" w:pos="142"/>
        </w:tabs>
        <w:suppressAutoHyphens w:val="0"/>
        <w:ind w:firstLine="709"/>
        <w:rPr>
          <w:b/>
          <w:sz w:val="28"/>
          <w:szCs w:val="28"/>
          <w:lang w:eastAsia="x-none"/>
        </w:rPr>
      </w:pPr>
    </w:p>
    <w:p w:rsidR="00AA2477" w:rsidRPr="00AD331D" w:rsidRDefault="00AA2477" w:rsidP="002C2D89">
      <w:pPr>
        <w:pStyle w:val="19"/>
        <w:numPr>
          <w:ilvl w:val="1"/>
          <w:numId w:val="24"/>
        </w:numPr>
        <w:ind w:left="0" w:firstLine="709"/>
        <w:outlineLvl w:val="1"/>
        <w:rPr>
          <w:b/>
        </w:rPr>
      </w:pPr>
      <w:r w:rsidRPr="00AD331D">
        <w:rPr>
          <w:b/>
        </w:rPr>
        <w:t>Перечень услуг</w:t>
      </w:r>
    </w:p>
    <w:p w:rsidR="00AD331D" w:rsidRPr="00E553DF" w:rsidRDefault="00AD331D" w:rsidP="00E553DF">
      <w:pPr>
        <w:tabs>
          <w:tab w:val="left" w:pos="0"/>
        </w:tabs>
        <w:suppressAutoHyphens w:val="0"/>
        <w:jc w:val="both"/>
        <w:rPr>
          <w:sz w:val="28"/>
          <w:szCs w:val="28"/>
        </w:rPr>
      </w:pPr>
    </w:p>
    <w:p w:rsidR="00AA2477" w:rsidRPr="00E553DF" w:rsidRDefault="00AA2477" w:rsidP="00E553DF">
      <w:pPr>
        <w:pStyle w:val="aff8"/>
        <w:numPr>
          <w:ilvl w:val="2"/>
          <w:numId w:val="24"/>
        </w:numPr>
        <w:tabs>
          <w:tab w:val="left" w:pos="0"/>
        </w:tabs>
        <w:suppressAutoHyphens w:val="0"/>
        <w:ind w:left="0" w:firstLine="709"/>
        <w:jc w:val="both"/>
        <w:rPr>
          <w:sz w:val="28"/>
          <w:szCs w:val="28"/>
        </w:rPr>
      </w:pPr>
      <w:r w:rsidRPr="00E553DF">
        <w:rPr>
          <w:sz w:val="28"/>
          <w:szCs w:val="28"/>
        </w:rPr>
        <w:t>Формирование и передача (ввод) данных в «Портал ТрансКонтейнер-2» в объеме перевозочных и сопроводительных документов на контейнеры Заказчика, которые следуют контейнерными поездами (в том числе по проектам «Фольксваген», «БМВ», «</w:t>
      </w:r>
      <w:proofErr w:type="gramStart"/>
      <w:r w:rsidRPr="00E553DF">
        <w:rPr>
          <w:sz w:val="28"/>
          <w:szCs w:val="28"/>
        </w:rPr>
        <w:t>Шкода</w:t>
      </w:r>
      <w:proofErr w:type="gramEnd"/>
      <w:r w:rsidRPr="00E553DF">
        <w:rPr>
          <w:sz w:val="28"/>
          <w:szCs w:val="28"/>
        </w:rPr>
        <w:t xml:space="preserve">», «Форд») в направлении Запад </w:t>
      </w:r>
      <w:r w:rsidR="004D28C4" w:rsidRPr="00E553DF">
        <w:rPr>
          <w:sz w:val="28"/>
          <w:szCs w:val="28"/>
        </w:rPr>
        <w:t xml:space="preserve">– </w:t>
      </w:r>
      <w:r w:rsidRPr="00E553DF">
        <w:rPr>
          <w:sz w:val="28"/>
          <w:szCs w:val="28"/>
        </w:rPr>
        <w:t>Восток.</w:t>
      </w:r>
    </w:p>
    <w:p w:rsidR="00AA2477" w:rsidRPr="00E553DF" w:rsidRDefault="00AA2477" w:rsidP="00E553DF">
      <w:pPr>
        <w:pStyle w:val="aff8"/>
        <w:numPr>
          <w:ilvl w:val="2"/>
          <w:numId w:val="24"/>
        </w:numPr>
        <w:tabs>
          <w:tab w:val="left" w:pos="0"/>
        </w:tabs>
        <w:suppressAutoHyphens w:val="0"/>
        <w:ind w:left="0" w:firstLine="709"/>
        <w:jc w:val="both"/>
        <w:rPr>
          <w:sz w:val="28"/>
          <w:szCs w:val="28"/>
        </w:rPr>
      </w:pPr>
      <w:r w:rsidRPr="00E553DF">
        <w:rPr>
          <w:sz w:val="28"/>
          <w:szCs w:val="28"/>
        </w:rPr>
        <w:t>Организация предварительного электронного информирования Государственного объединения «Белорусская железная дорога» (БЧ):</w:t>
      </w:r>
    </w:p>
    <w:p w:rsidR="00AA2477" w:rsidRPr="00A344D3" w:rsidRDefault="00AA2477" w:rsidP="00FA6030">
      <w:pPr>
        <w:pStyle w:val="aff8"/>
        <w:numPr>
          <w:ilvl w:val="0"/>
          <w:numId w:val="19"/>
        </w:numPr>
        <w:tabs>
          <w:tab w:val="left" w:pos="0"/>
        </w:tabs>
        <w:suppressAutoHyphens w:val="0"/>
        <w:ind w:left="0" w:firstLine="709"/>
        <w:jc w:val="both"/>
        <w:rPr>
          <w:sz w:val="28"/>
          <w:szCs w:val="28"/>
        </w:rPr>
      </w:pPr>
      <w:r w:rsidRPr="00A344D3">
        <w:rPr>
          <w:sz w:val="28"/>
          <w:szCs w:val="28"/>
        </w:rPr>
        <w:t>Брестск</w:t>
      </w:r>
      <w:r w:rsidR="00DF16C7">
        <w:rPr>
          <w:sz w:val="28"/>
          <w:szCs w:val="28"/>
        </w:rPr>
        <w:t>ого</w:t>
      </w:r>
      <w:r w:rsidRPr="00A344D3">
        <w:rPr>
          <w:sz w:val="28"/>
          <w:szCs w:val="28"/>
        </w:rPr>
        <w:t xml:space="preserve"> информационно-вычислительн</w:t>
      </w:r>
      <w:r w:rsidR="00DF16C7">
        <w:rPr>
          <w:sz w:val="28"/>
          <w:szCs w:val="28"/>
        </w:rPr>
        <w:t>ого</w:t>
      </w:r>
      <w:r w:rsidRPr="00A344D3">
        <w:rPr>
          <w:sz w:val="28"/>
          <w:szCs w:val="28"/>
        </w:rPr>
        <w:t xml:space="preserve"> центр</w:t>
      </w:r>
      <w:r w:rsidR="00DF16C7">
        <w:rPr>
          <w:sz w:val="28"/>
          <w:szCs w:val="28"/>
        </w:rPr>
        <w:t>а</w:t>
      </w:r>
      <w:r w:rsidRPr="00A344D3">
        <w:rPr>
          <w:sz w:val="28"/>
          <w:szCs w:val="28"/>
        </w:rPr>
        <w:t xml:space="preserve"> Белорусской железной дороги (БИВЦ БЧ);</w:t>
      </w:r>
    </w:p>
    <w:p w:rsidR="00AA2477" w:rsidRPr="00A344D3" w:rsidRDefault="00AA2477" w:rsidP="00FA6030">
      <w:pPr>
        <w:pStyle w:val="aff8"/>
        <w:numPr>
          <w:ilvl w:val="0"/>
          <w:numId w:val="19"/>
        </w:numPr>
        <w:tabs>
          <w:tab w:val="left" w:pos="0"/>
        </w:tabs>
        <w:suppressAutoHyphens w:val="0"/>
        <w:ind w:left="0" w:firstLine="709"/>
        <w:jc w:val="both"/>
        <w:rPr>
          <w:sz w:val="28"/>
          <w:szCs w:val="28"/>
        </w:rPr>
      </w:pPr>
      <w:r w:rsidRPr="00A344D3">
        <w:rPr>
          <w:sz w:val="28"/>
          <w:szCs w:val="28"/>
        </w:rPr>
        <w:t>РУП «Главный расчетный информационный центр» Белорусской железной дороги (ГРИЦ БЧ);</w:t>
      </w:r>
    </w:p>
    <w:p w:rsidR="00AA2477" w:rsidRPr="00DF16C7" w:rsidRDefault="00AA2477" w:rsidP="00FA6030">
      <w:pPr>
        <w:pStyle w:val="aff8"/>
        <w:numPr>
          <w:ilvl w:val="0"/>
          <w:numId w:val="19"/>
        </w:numPr>
        <w:tabs>
          <w:tab w:val="left" w:pos="0"/>
        </w:tabs>
        <w:suppressAutoHyphens w:val="0"/>
        <w:ind w:left="0" w:firstLine="709"/>
        <w:jc w:val="both"/>
        <w:rPr>
          <w:sz w:val="28"/>
          <w:szCs w:val="28"/>
        </w:rPr>
      </w:pPr>
      <w:r w:rsidRPr="00DF16C7">
        <w:rPr>
          <w:bCs/>
          <w:sz w:val="28"/>
          <w:szCs w:val="28"/>
          <w:shd w:val="clear" w:color="auto" w:fill="FFFFFF"/>
        </w:rPr>
        <w:t>Центр защиты информации Белорусской железной дороги (ЦЗИ БЧ</w:t>
      </w:r>
      <w:r w:rsidRPr="00DF16C7">
        <w:rPr>
          <w:sz w:val="28"/>
          <w:szCs w:val="28"/>
        </w:rPr>
        <w:t>).</w:t>
      </w:r>
    </w:p>
    <w:p w:rsidR="00AA2477" w:rsidRPr="00E553DF" w:rsidRDefault="00AA2477" w:rsidP="00E553DF">
      <w:pPr>
        <w:pStyle w:val="aff8"/>
        <w:numPr>
          <w:ilvl w:val="2"/>
          <w:numId w:val="24"/>
        </w:numPr>
        <w:tabs>
          <w:tab w:val="left" w:pos="0"/>
        </w:tabs>
        <w:suppressAutoHyphens w:val="0"/>
        <w:ind w:left="0" w:firstLine="709"/>
        <w:jc w:val="both"/>
        <w:rPr>
          <w:sz w:val="28"/>
          <w:szCs w:val="28"/>
        </w:rPr>
      </w:pPr>
      <w:r w:rsidRPr="00E553DF">
        <w:rPr>
          <w:sz w:val="28"/>
          <w:szCs w:val="28"/>
        </w:rPr>
        <w:t>Организация передачи и обработки информации от БИВЦ БЧ в портал представительства ПАО «</w:t>
      </w:r>
      <w:proofErr w:type="spellStart"/>
      <w:r w:rsidRPr="00E553DF">
        <w:rPr>
          <w:sz w:val="28"/>
          <w:szCs w:val="28"/>
        </w:rPr>
        <w:t>ТрансКонтейнер</w:t>
      </w:r>
      <w:proofErr w:type="spellEnd"/>
      <w:r w:rsidRPr="00E553DF">
        <w:rPr>
          <w:sz w:val="28"/>
          <w:szCs w:val="28"/>
        </w:rPr>
        <w:t>» в г. Брест</w:t>
      </w:r>
      <w:r w:rsidR="000B08FA" w:rsidRPr="00E553DF">
        <w:rPr>
          <w:sz w:val="28"/>
          <w:szCs w:val="28"/>
        </w:rPr>
        <w:t xml:space="preserve"> (далее - Портал)</w:t>
      </w:r>
      <w:r w:rsidRPr="00E553DF">
        <w:rPr>
          <w:sz w:val="28"/>
          <w:szCs w:val="28"/>
        </w:rPr>
        <w:t>, о прибытии, перегрузе, отправлении и коммерческих актах на все перевозки ПАО «</w:t>
      </w:r>
      <w:proofErr w:type="spellStart"/>
      <w:r w:rsidRPr="00E553DF">
        <w:rPr>
          <w:sz w:val="28"/>
          <w:szCs w:val="28"/>
        </w:rPr>
        <w:t>ТрансКонтейнер</w:t>
      </w:r>
      <w:proofErr w:type="spellEnd"/>
      <w:r w:rsidRPr="00E553DF">
        <w:rPr>
          <w:sz w:val="28"/>
          <w:szCs w:val="28"/>
        </w:rPr>
        <w:t>» следующие через пограничный переход Брест.</w:t>
      </w:r>
    </w:p>
    <w:p w:rsidR="00AA2477" w:rsidRPr="00E553DF" w:rsidRDefault="00AA2477" w:rsidP="00E553DF">
      <w:pPr>
        <w:pStyle w:val="aff8"/>
        <w:numPr>
          <w:ilvl w:val="2"/>
          <w:numId w:val="24"/>
        </w:numPr>
        <w:tabs>
          <w:tab w:val="left" w:pos="0"/>
        </w:tabs>
        <w:suppressAutoHyphens w:val="0"/>
        <w:ind w:left="0" w:firstLine="709"/>
        <w:jc w:val="both"/>
        <w:rPr>
          <w:sz w:val="28"/>
          <w:szCs w:val="28"/>
        </w:rPr>
      </w:pPr>
      <w:r w:rsidRPr="00E553DF">
        <w:rPr>
          <w:sz w:val="28"/>
          <w:szCs w:val="28"/>
        </w:rPr>
        <w:t xml:space="preserve">Информационно-технологическое обеспечение круглосуточной работы </w:t>
      </w:r>
      <w:r w:rsidR="006E12A4" w:rsidRPr="00E553DF">
        <w:rPr>
          <w:sz w:val="28"/>
          <w:szCs w:val="28"/>
        </w:rPr>
        <w:t xml:space="preserve">сервера </w:t>
      </w:r>
      <w:r w:rsidR="000B08FA" w:rsidRPr="00E553DF">
        <w:rPr>
          <w:sz w:val="28"/>
          <w:szCs w:val="28"/>
        </w:rPr>
        <w:t>Портала</w:t>
      </w:r>
      <w:r w:rsidRPr="00E553DF">
        <w:rPr>
          <w:sz w:val="28"/>
          <w:szCs w:val="28"/>
          <w:vertAlign w:val="superscript"/>
        </w:rPr>
        <w:footnoteReference w:id="2"/>
      </w:r>
      <w:r w:rsidRPr="00E553DF">
        <w:rPr>
          <w:sz w:val="28"/>
          <w:szCs w:val="28"/>
        </w:rPr>
        <w:t>.</w:t>
      </w:r>
    </w:p>
    <w:p w:rsidR="00AA2477" w:rsidRPr="004466C4" w:rsidRDefault="00AA2477" w:rsidP="00AA2477">
      <w:pPr>
        <w:spacing w:after="120"/>
        <w:ind w:firstLine="210"/>
        <w:rPr>
          <w:sz w:val="28"/>
          <w:szCs w:val="28"/>
          <w:lang w:eastAsia="x-none"/>
        </w:rPr>
      </w:pPr>
    </w:p>
    <w:p w:rsidR="00AA2477" w:rsidRPr="00545606" w:rsidRDefault="00AA2477" w:rsidP="002C2D89">
      <w:pPr>
        <w:pStyle w:val="19"/>
        <w:numPr>
          <w:ilvl w:val="1"/>
          <w:numId w:val="24"/>
        </w:numPr>
        <w:ind w:left="0" w:firstLine="709"/>
        <w:outlineLvl w:val="1"/>
        <w:rPr>
          <w:b/>
        </w:rPr>
      </w:pPr>
      <w:r w:rsidRPr="004466C4">
        <w:rPr>
          <w:b/>
          <w:szCs w:val="28"/>
          <w:lang w:eastAsia="x-none"/>
        </w:rPr>
        <w:t xml:space="preserve">Основные требования к </w:t>
      </w:r>
      <w:r>
        <w:rPr>
          <w:b/>
          <w:szCs w:val="28"/>
          <w:lang w:eastAsia="x-none"/>
        </w:rPr>
        <w:t>у</w:t>
      </w:r>
      <w:r w:rsidRPr="004466C4">
        <w:rPr>
          <w:b/>
          <w:szCs w:val="28"/>
          <w:lang w:eastAsia="x-none"/>
        </w:rPr>
        <w:t xml:space="preserve">слугам. </w:t>
      </w:r>
    </w:p>
    <w:p w:rsidR="00545606" w:rsidRPr="00545606" w:rsidRDefault="00545606" w:rsidP="00545606">
      <w:pPr>
        <w:pStyle w:val="19"/>
        <w:ind w:left="709" w:firstLine="0"/>
        <w:outlineLvl w:val="1"/>
        <w:rPr>
          <w:b/>
        </w:rPr>
      </w:pPr>
    </w:p>
    <w:p w:rsidR="00FA6030" w:rsidRPr="00FA6030" w:rsidRDefault="00545606" w:rsidP="00FA6030">
      <w:pPr>
        <w:pStyle w:val="aff8"/>
        <w:numPr>
          <w:ilvl w:val="2"/>
          <w:numId w:val="24"/>
        </w:numPr>
        <w:tabs>
          <w:tab w:val="left" w:pos="0"/>
        </w:tabs>
        <w:suppressAutoHyphens w:val="0"/>
        <w:ind w:left="0" w:firstLine="709"/>
        <w:jc w:val="both"/>
        <w:rPr>
          <w:sz w:val="28"/>
          <w:szCs w:val="28"/>
        </w:rPr>
      </w:pPr>
      <w:r>
        <w:rPr>
          <w:sz w:val="28"/>
          <w:szCs w:val="28"/>
        </w:rPr>
        <w:t>Оказание услуг</w:t>
      </w:r>
      <w:r w:rsidRPr="00545606">
        <w:rPr>
          <w:sz w:val="28"/>
          <w:szCs w:val="28"/>
        </w:rPr>
        <w:t xml:space="preserve"> должно осуществляться с учетом требований ГОСТ </w:t>
      </w:r>
      <w:proofErr w:type="gramStart"/>
      <w:r w:rsidRPr="00545606">
        <w:rPr>
          <w:sz w:val="28"/>
          <w:szCs w:val="28"/>
        </w:rPr>
        <w:t>Р</w:t>
      </w:r>
      <w:proofErr w:type="gramEnd"/>
      <w:r w:rsidRPr="00545606">
        <w:rPr>
          <w:sz w:val="28"/>
          <w:szCs w:val="28"/>
        </w:rPr>
        <w:t xml:space="preserve"> ИСО/МЭК 14764-2002 «Информационная технология. Сопровождение программных</w:t>
      </w:r>
      <w:r w:rsidR="00FA6030">
        <w:rPr>
          <w:sz w:val="28"/>
          <w:szCs w:val="28"/>
        </w:rPr>
        <w:t xml:space="preserve"> средств», ГОСТ </w:t>
      </w:r>
      <w:proofErr w:type="gramStart"/>
      <w:r w:rsidR="00FA6030">
        <w:rPr>
          <w:sz w:val="28"/>
          <w:szCs w:val="28"/>
        </w:rPr>
        <w:t>Р</w:t>
      </w:r>
      <w:proofErr w:type="gramEnd"/>
      <w:r w:rsidR="00FA6030">
        <w:rPr>
          <w:sz w:val="28"/>
          <w:szCs w:val="28"/>
        </w:rPr>
        <w:t xml:space="preserve"> ИСО/МЭК 20000</w:t>
      </w:r>
      <w:r w:rsidR="00FA6030" w:rsidRPr="00FA6030">
        <w:rPr>
          <w:sz w:val="28"/>
          <w:szCs w:val="28"/>
        </w:rPr>
        <w:t>-2-2010. Национальный стандарт Российской Федерации. Информационная технология. Менеджмент услуг. Часть 2. К</w:t>
      </w:r>
      <w:r w:rsidR="00FA6030">
        <w:rPr>
          <w:sz w:val="28"/>
          <w:szCs w:val="28"/>
        </w:rPr>
        <w:t>одекс практической деятельности»</w:t>
      </w:r>
      <w:r w:rsidR="00A6322A">
        <w:rPr>
          <w:sz w:val="28"/>
          <w:szCs w:val="28"/>
        </w:rPr>
        <w:t>, в части не противоречащей международным стандартам.</w:t>
      </w:r>
    </w:p>
    <w:p w:rsidR="00D32235" w:rsidRPr="00AD331D" w:rsidRDefault="00545606" w:rsidP="002C2D89">
      <w:pPr>
        <w:pStyle w:val="aff8"/>
        <w:numPr>
          <w:ilvl w:val="2"/>
          <w:numId w:val="24"/>
        </w:numPr>
        <w:tabs>
          <w:tab w:val="left" w:pos="0"/>
        </w:tabs>
        <w:suppressAutoHyphens w:val="0"/>
        <w:ind w:left="0" w:firstLine="709"/>
        <w:jc w:val="both"/>
        <w:rPr>
          <w:sz w:val="28"/>
          <w:szCs w:val="28"/>
        </w:rPr>
      </w:pPr>
      <w:r>
        <w:rPr>
          <w:sz w:val="28"/>
          <w:szCs w:val="28"/>
        </w:rPr>
        <w:t>Исполнитель должен о</w:t>
      </w:r>
      <w:r w:rsidR="00AA2477" w:rsidRPr="00AD331D">
        <w:rPr>
          <w:sz w:val="28"/>
          <w:szCs w:val="28"/>
        </w:rPr>
        <w:t>беспечи</w:t>
      </w:r>
      <w:r>
        <w:rPr>
          <w:sz w:val="28"/>
          <w:szCs w:val="28"/>
        </w:rPr>
        <w:t>ть</w:t>
      </w:r>
      <w:r w:rsidR="00AA2477" w:rsidRPr="00AD331D">
        <w:rPr>
          <w:sz w:val="28"/>
          <w:szCs w:val="28"/>
        </w:rPr>
        <w:t xml:space="preserve"> информационн</w:t>
      </w:r>
      <w:r>
        <w:rPr>
          <w:sz w:val="28"/>
          <w:szCs w:val="28"/>
        </w:rPr>
        <w:t>ый</w:t>
      </w:r>
      <w:r w:rsidR="00AA2477" w:rsidRPr="00AD331D">
        <w:rPr>
          <w:sz w:val="28"/>
          <w:szCs w:val="28"/>
        </w:rPr>
        <w:t xml:space="preserve"> </w:t>
      </w:r>
      <w:r w:rsidR="00D32235" w:rsidRPr="00AD331D">
        <w:rPr>
          <w:sz w:val="28"/>
          <w:szCs w:val="28"/>
        </w:rPr>
        <w:t>обмен</w:t>
      </w:r>
      <w:r w:rsidR="00AA2477" w:rsidRPr="00AD331D">
        <w:rPr>
          <w:sz w:val="28"/>
          <w:szCs w:val="28"/>
        </w:rPr>
        <w:t xml:space="preserve"> с БЧ </w:t>
      </w:r>
      <w:r w:rsidR="00D32235" w:rsidRPr="00AD331D">
        <w:rPr>
          <w:sz w:val="28"/>
          <w:szCs w:val="28"/>
        </w:rPr>
        <w:t>ч</w:t>
      </w:r>
      <w:r w:rsidR="00AD331D" w:rsidRPr="00AD331D">
        <w:rPr>
          <w:sz w:val="28"/>
          <w:szCs w:val="28"/>
        </w:rPr>
        <w:t>е</w:t>
      </w:r>
      <w:r w:rsidR="00D32235" w:rsidRPr="00AD331D">
        <w:rPr>
          <w:sz w:val="28"/>
          <w:szCs w:val="28"/>
        </w:rPr>
        <w:t>рез автоматизированную систему «Портал ТрансКонтейнер-2».</w:t>
      </w:r>
    </w:p>
    <w:p w:rsidR="00D32235" w:rsidRDefault="00545606" w:rsidP="002C2D89">
      <w:pPr>
        <w:pStyle w:val="aff8"/>
        <w:numPr>
          <w:ilvl w:val="2"/>
          <w:numId w:val="24"/>
        </w:numPr>
        <w:tabs>
          <w:tab w:val="left" w:pos="0"/>
        </w:tabs>
        <w:suppressAutoHyphens w:val="0"/>
        <w:ind w:left="0" w:firstLine="709"/>
        <w:jc w:val="both"/>
        <w:rPr>
          <w:sz w:val="28"/>
          <w:szCs w:val="28"/>
        </w:rPr>
      </w:pPr>
      <w:r>
        <w:rPr>
          <w:sz w:val="28"/>
          <w:szCs w:val="28"/>
        </w:rPr>
        <w:t>Исполнитель должен о</w:t>
      </w:r>
      <w:r w:rsidRPr="00AD331D">
        <w:rPr>
          <w:sz w:val="28"/>
          <w:szCs w:val="28"/>
        </w:rPr>
        <w:t>беспечи</w:t>
      </w:r>
      <w:r>
        <w:rPr>
          <w:sz w:val="28"/>
          <w:szCs w:val="28"/>
        </w:rPr>
        <w:t>ть</w:t>
      </w:r>
      <w:r w:rsidRPr="00AD331D">
        <w:rPr>
          <w:sz w:val="28"/>
          <w:szCs w:val="28"/>
        </w:rPr>
        <w:t xml:space="preserve"> </w:t>
      </w:r>
      <w:r w:rsidR="00D32235">
        <w:rPr>
          <w:sz w:val="28"/>
          <w:szCs w:val="28"/>
        </w:rPr>
        <w:t>предварительно</w:t>
      </w:r>
      <w:r>
        <w:rPr>
          <w:sz w:val="28"/>
          <w:szCs w:val="28"/>
        </w:rPr>
        <w:t>е</w:t>
      </w:r>
      <w:r w:rsidR="00D32235">
        <w:rPr>
          <w:sz w:val="28"/>
          <w:szCs w:val="28"/>
        </w:rPr>
        <w:t xml:space="preserve"> электронно</w:t>
      </w:r>
      <w:r>
        <w:rPr>
          <w:sz w:val="28"/>
          <w:szCs w:val="28"/>
        </w:rPr>
        <w:t>е</w:t>
      </w:r>
      <w:r w:rsidR="00D32235">
        <w:rPr>
          <w:sz w:val="28"/>
          <w:szCs w:val="28"/>
        </w:rPr>
        <w:t xml:space="preserve"> информ</w:t>
      </w:r>
      <w:r>
        <w:rPr>
          <w:sz w:val="28"/>
          <w:szCs w:val="28"/>
        </w:rPr>
        <w:t>ирование</w:t>
      </w:r>
      <w:r w:rsidR="00D32235">
        <w:rPr>
          <w:sz w:val="28"/>
          <w:szCs w:val="28"/>
        </w:rPr>
        <w:t xml:space="preserve"> БЧ при неработоспособности автоматизированной системы «Портал</w:t>
      </w:r>
      <w:r>
        <w:rPr>
          <w:sz w:val="28"/>
          <w:szCs w:val="28"/>
        </w:rPr>
        <w:t xml:space="preserve"> </w:t>
      </w:r>
      <w:r w:rsidR="00D32235">
        <w:rPr>
          <w:sz w:val="28"/>
          <w:szCs w:val="28"/>
        </w:rPr>
        <w:t>ТрансКонтейнер-2» с последующей передачей данных в «Портал ТрансКонтейнер-2».</w:t>
      </w:r>
    </w:p>
    <w:p w:rsidR="00AA2477" w:rsidRPr="004466C4" w:rsidRDefault="00D32235" w:rsidP="002C2D89">
      <w:pPr>
        <w:pStyle w:val="aff8"/>
        <w:numPr>
          <w:ilvl w:val="2"/>
          <w:numId w:val="24"/>
        </w:numPr>
        <w:tabs>
          <w:tab w:val="left" w:pos="0"/>
        </w:tabs>
        <w:suppressAutoHyphens w:val="0"/>
        <w:ind w:left="0" w:firstLine="709"/>
        <w:jc w:val="both"/>
        <w:rPr>
          <w:sz w:val="28"/>
          <w:szCs w:val="28"/>
        </w:rPr>
      </w:pPr>
      <w:r>
        <w:rPr>
          <w:sz w:val="28"/>
          <w:szCs w:val="28"/>
        </w:rPr>
        <w:t>И</w:t>
      </w:r>
      <w:r w:rsidR="00AA2477" w:rsidRPr="004466C4">
        <w:rPr>
          <w:sz w:val="28"/>
          <w:szCs w:val="28"/>
        </w:rPr>
        <w:t>спольз</w:t>
      </w:r>
      <w:r>
        <w:rPr>
          <w:sz w:val="28"/>
          <w:szCs w:val="28"/>
        </w:rPr>
        <w:t>овать</w:t>
      </w:r>
      <w:r w:rsidR="00AA2477" w:rsidRPr="004466C4">
        <w:rPr>
          <w:sz w:val="28"/>
          <w:szCs w:val="28"/>
        </w:rPr>
        <w:t xml:space="preserve"> при необходимости электронную подпись УЦ БЧ</w:t>
      </w:r>
      <w:r w:rsidR="00AA2477">
        <w:rPr>
          <w:sz w:val="28"/>
          <w:szCs w:val="28"/>
        </w:rPr>
        <w:t xml:space="preserve"> (УЦ БЖД)</w:t>
      </w:r>
      <w:r w:rsidR="00AA2477" w:rsidRPr="004466C4">
        <w:rPr>
          <w:sz w:val="28"/>
          <w:szCs w:val="28"/>
        </w:rPr>
        <w:t xml:space="preserve"> от своего имени</w:t>
      </w:r>
      <w:r>
        <w:rPr>
          <w:sz w:val="28"/>
          <w:szCs w:val="28"/>
        </w:rPr>
        <w:t xml:space="preserve"> для обеспечения информационного обмена с БЧ</w:t>
      </w:r>
      <w:r w:rsidR="00AA2477" w:rsidRPr="004466C4">
        <w:rPr>
          <w:sz w:val="28"/>
          <w:szCs w:val="28"/>
        </w:rPr>
        <w:t>.</w:t>
      </w:r>
    </w:p>
    <w:p w:rsidR="00AA2477" w:rsidRPr="004466C4" w:rsidRDefault="00AA2477" w:rsidP="002C2D89">
      <w:pPr>
        <w:pStyle w:val="aff8"/>
        <w:numPr>
          <w:ilvl w:val="2"/>
          <w:numId w:val="24"/>
        </w:numPr>
        <w:tabs>
          <w:tab w:val="left" w:pos="0"/>
        </w:tabs>
        <w:suppressAutoHyphens w:val="0"/>
        <w:ind w:left="0" w:firstLine="709"/>
        <w:jc w:val="both"/>
        <w:rPr>
          <w:sz w:val="28"/>
          <w:szCs w:val="28"/>
        </w:rPr>
      </w:pPr>
      <w:r w:rsidRPr="004466C4">
        <w:rPr>
          <w:sz w:val="28"/>
          <w:szCs w:val="28"/>
        </w:rPr>
        <w:t xml:space="preserve">При организации информационного взаимодействия с БЧ </w:t>
      </w:r>
      <w:r w:rsidR="00C8067D">
        <w:rPr>
          <w:sz w:val="28"/>
          <w:szCs w:val="28"/>
        </w:rPr>
        <w:t xml:space="preserve">Исполнитель должен </w:t>
      </w:r>
      <w:r w:rsidRPr="004466C4">
        <w:rPr>
          <w:sz w:val="28"/>
          <w:szCs w:val="28"/>
        </w:rPr>
        <w:t xml:space="preserve">руководствоваться требованиями Соглашения и Технологии </w:t>
      </w:r>
      <w:r w:rsidR="00E95BED">
        <w:rPr>
          <w:sz w:val="28"/>
          <w:szCs w:val="28"/>
        </w:rPr>
        <w:t>«</w:t>
      </w:r>
      <w:r w:rsidRPr="004466C4">
        <w:rPr>
          <w:sz w:val="28"/>
          <w:szCs w:val="28"/>
        </w:rPr>
        <w:t xml:space="preserve">об информационном обмене на паритетной основе данными при организации перевозок через </w:t>
      </w:r>
      <w:proofErr w:type="spellStart"/>
      <w:r w:rsidRPr="004466C4">
        <w:rPr>
          <w:sz w:val="28"/>
          <w:szCs w:val="28"/>
        </w:rPr>
        <w:t>погранпереход</w:t>
      </w:r>
      <w:proofErr w:type="spellEnd"/>
      <w:r w:rsidRPr="004466C4">
        <w:rPr>
          <w:sz w:val="28"/>
          <w:szCs w:val="28"/>
        </w:rPr>
        <w:t xml:space="preserve"> Брест (БЧ) – </w:t>
      </w:r>
      <w:proofErr w:type="spellStart"/>
      <w:r w:rsidRPr="004466C4">
        <w:rPr>
          <w:sz w:val="28"/>
          <w:szCs w:val="28"/>
        </w:rPr>
        <w:t>Тересполь</w:t>
      </w:r>
      <w:proofErr w:type="spellEnd"/>
      <w:r w:rsidRPr="004466C4">
        <w:rPr>
          <w:sz w:val="28"/>
          <w:szCs w:val="28"/>
        </w:rPr>
        <w:t xml:space="preserve"> (ПКП)</w:t>
      </w:r>
      <w:r w:rsidR="00E95BED">
        <w:rPr>
          <w:sz w:val="28"/>
          <w:szCs w:val="28"/>
        </w:rPr>
        <w:t xml:space="preserve"> грузов в контейнерах» заключенных</w:t>
      </w:r>
      <w:r w:rsidRPr="004466C4">
        <w:rPr>
          <w:sz w:val="28"/>
          <w:szCs w:val="28"/>
        </w:rPr>
        <w:t xml:space="preserve"> между ПАО «</w:t>
      </w:r>
      <w:proofErr w:type="spellStart"/>
      <w:r w:rsidRPr="004466C4">
        <w:rPr>
          <w:sz w:val="28"/>
          <w:szCs w:val="28"/>
        </w:rPr>
        <w:t>ТрансКонтейнер</w:t>
      </w:r>
      <w:proofErr w:type="spellEnd"/>
      <w:r w:rsidRPr="004466C4">
        <w:rPr>
          <w:sz w:val="28"/>
          <w:szCs w:val="28"/>
        </w:rPr>
        <w:t>» и ГО «Белорусская железная дорога»:</w:t>
      </w:r>
    </w:p>
    <w:p w:rsidR="00AA2477" w:rsidRPr="00E95BED" w:rsidRDefault="00AA2477" w:rsidP="002C2D89">
      <w:pPr>
        <w:pStyle w:val="aff8"/>
        <w:numPr>
          <w:ilvl w:val="3"/>
          <w:numId w:val="24"/>
        </w:numPr>
        <w:tabs>
          <w:tab w:val="left" w:pos="0"/>
        </w:tabs>
        <w:suppressAutoHyphens w:val="0"/>
        <w:ind w:left="0" w:firstLine="709"/>
        <w:jc w:val="both"/>
        <w:rPr>
          <w:sz w:val="28"/>
          <w:szCs w:val="28"/>
        </w:rPr>
      </w:pPr>
      <w:r w:rsidRPr="00E95BED">
        <w:rPr>
          <w:sz w:val="28"/>
          <w:szCs w:val="28"/>
        </w:rPr>
        <w:t xml:space="preserve">обеспечение заблаговременной, до прибытия поезда на </w:t>
      </w:r>
      <w:proofErr w:type="spellStart"/>
      <w:r w:rsidRPr="00E95BED">
        <w:rPr>
          <w:sz w:val="28"/>
          <w:szCs w:val="28"/>
        </w:rPr>
        <w:t>погранпереход</w:t>
      </w:r>
      <w:proofErr w:type="spellEnd"/>
      <w:r w:rsidRPr="00E95BED">
        <w:rPr>
          <w:sz w:val="28"/>
          <w:szCs w:val="28"/>
        </w:rPr>
        <w:t xml:space="preserve"> Брест – </w:t>
      </w:r>
      <w:proofErr w:type="spellStart"/>
      <w:r w:rsidRPr="00E95BED">
        <w:rPr>
          <w:sz w:val="28"/>
          <w:szCs w:val="28"/>
        </w:rPr>
        <w:t>Тересполь</w:t>
      </w:r>
      <w:proofErr w:type="spellEnd"/>
      <w:r w:rsidRPr="00E95BED">
        <w:rPr>
          <w:sz w:val="28"/>
          <w:szCs w:val="28"/>
        </w:rPr>
        <w:t>, передачи предварительной информации в электронном виде в объеме перевозочных и коммерческих документов в БЧ;</w:t>
      </w:r>
    </w:p>
    <w:p w:rsidR="00AA2477" w:rsidRPr="004466C4" w:rsidRDefault="00AA2477" w:rsidP="002C2D89">
      <w:pPr>
        <w:pStyle w:val="aff8"/>
        <w:numPr>
          <w:ilvl w:val="3"/>
          <w:numId w:val="24"/>
        </w:numPr>
        <w:tabs>
          <w:tab w:val="left" w:pos="0"/>
        </w:tabs>
        <w:suppressAutoHyphens w:val="0"/>
        <w:ind w:left="0" w:firstLine="709"/>
        <w:jc w:val="both"/>
        <w:rPr>
          <w:sz w:val="28"/>
          <w:szCs w:val="28"/>
        </w:rPr>
      </w:pPr>
      <w:r w:rsidRPr="004466C4">
        <w:rPr>
          <w:sz w:val="28"/>
          <w:szCs w:val="28"/>
        </w:rPr>
        <w:t>обеспеч</w:t>
      </w:r>
      <w:r>
        <w:rPr>
          <w:sz w:val="28"/>
          <w:szCs w:val="28"/>
        </w:rPr>
        <w:t>ение</w:t>
      </w:r>
      <w:r w:rsidRPr="004466C4">
        <w:rPr>
          <w:sz w:val="28"/>
          <w:szCs w:val="28"/>
        </w:rPr>
        <w:t xml:space="preserve"> устранени</w:t>
      </w:r>
      <w:r>
        <w:rPr>
          <w:sz w:val="28"/>
          <w:szCs w:val="28"/>
        </w:rPr>
        <w:t>я</w:t>
      </w:r>
      <w:r w:rsidRPr="004466C4">
        <w:rPr>
          <w:sz w:val="28"/>
          <w:szCs w:val="28"/>
        </w:rPr>
        <w:t xml:space="preserve"> прич</w:t>
      </w:r>
      <w:r>
        <w:rPr>
          <w:sz w:val="28"/>
          <w:szCs w:val="28"/>
        </w:rPr>
        <w:t>ин не приема информации БЧ;</w:t>
      </w:r>
    </w:p>
    <w:p w:rsidR="00AA2477" w:rsidRPr="004466C4" w:rsidRDefault="00AA2477" w:rsidP="002C2D89">
      <w:pPr>
        <w:pStyle w:val="aff8"/>
        <w:numPr>
          <w:ilvl w:val="3"/>
          <w:numId w:val="24"/>
        </w:numPr>
        <w:tabs>
          <w:tab w:val="left" w:pos="0"/>
        </w:tabs>
        <w:suppressAutoHyphens w:val="0"/>
        <w:ind w:left="0" w:firstLine="709"/>
        <w:jc w:val="both"/>
        <w:rPr>
          <w:sz w:val="28"/>
          <w:szCs w:val="28"/>
        </w:rPr>
      </w:pPr>
      <w:r>
        <w:rPr>
          <w:sz w:val="28"/>
          <w:szCs w:val="28"/>
        </w:rPr>
        <w:t>о</w:t>
      </w:r>
      <w:r w:rsidRPr="004466C4">
        <w:rPr>
          <w:sz w:val="28"/>
          <w:szCs w:val="28"/>
        </w:rPr>
        <w:t>беспеч</w:t>
      </w:r>
      <w:r>
        <w:rPr>
          <w:sz w:val="28"/>
          <w:szCs w:val="28"/>
        </w:rPr>
        <w:t>ение</w:t>
      </w:r>
      <w:r w:rsidRPr="004466C4">
        <w:rPr>
          <w:sz w:val="28"/>
          <w:szCs w:val="28"/>
        </w:rPr>
        <w:t xml:space="preserve"> повторную отправку в БЧ исправленных данных.</w:t>
      </w:r>
    </w:p>
    <w:p w:rsidR="00AA2477" w:rsidRPr="004466C4" w:rsidRDefault="00C8067D" w:rsidP="002C2D89">
      <w:pPr>
        <w:pStyle w:val="aff8"/>
        <w:numPr>
          <w:ilvl w:val="2"/>
          <w:numId w:val="24"/>
        </w:numPr>
        <w:tabs>
          <w:tab w:val="left" w:pos="0"/>
        </w:tabs>
        <w:suppressAutoHyphens w:val="0"/>
        <w:ind w:left="0" w:firstLine="709"/>
        <w:jc w:val="both"/>
        <w:rPr>
          <w:sz w:val="28"/>
          <w:szCs w:val="28"/>
        </w:rPr>
      </w:pPr>
      <w:r>
        <w:rPr>
          <w:sz w:val="28"/>
          <w:szCs w:val="28"/>
        </w:rPr>
        <w:t>Исполнитель должен организовать</w:t>
      </w:r>
      <w:r w:rsidRPr="00AD331D">
        <w:rPr>
          <w:sz w:val="28"/>
          <w:szCs w:val="28"/>
        </w:rPr>
        <w:t xml:space="preserve"> </w:t>
      </w:r>
      <w:r w:rsidR="00AA2477" w:rsidRPr="004466C4">
        <w:rPr>
          <w:sz w:val="28"/>
          <w:szCs w:val="28"/>
        </w:rPr>
        <w:t>Информационно-техн</w:t>
      </w:r>
      <w:r w:rsidR="008012A0">
        <w:rPr>
          <w:sz w:val="28"/>
          <w:szCs w:val="28"/>
        </w:rPr>
        <w:t>ологическое и техническое</w:t>
      </w:r>
      <w:r w:rsidR="00AA2477" w:rsidRPr="004466C4">
        <w:rPr>
          <w:sz w:val="28"/>
          <w:szCs w:val="28"/>
        </w:rPr>
        <w:t xml:space="preserve"> обеспечение бесперебойной работы </w:t>
      </w:r>
      <w:r w:rsidR="008012A0">
        <w:rPr>
          <w:sz w:val="28"/>
          <w:szCs w:val="28"/>
        </w:rPr>
        <w:t>Портала</w:t>
      </w:r>
      <w:r w:rsidR="00AA2477" w:rsidRPr="004466C4">
        <w:rPr>
          <w:sz w:val="28"/>
          <w:szCs w:val="28"/>
        </w:rPr>
        <w:t xml:space="preserve"> для ПАО «</w:t>
      </w:r>
      <w:proofErr w:type="spellStart"/>
      <w:r w:rsidR="00AA2477" w:rsidRPr="004466C4">
        <w:rPr>
          <w:sz w:val="28"/>
          <w:szCs w:val="28"/>
        </w:rPr>
        <w:t>ТрансКонтейнер</w:t>
      </w:r>
      <w:proofErr w:type="spellEnd"/>
      <w:r w:rsidR="00AA2477" w:rsidRPr="004466C4">
        <w:rPr>
          <w:sz w:val="28"/>
          <w:szCs w:val="28"/>
        </w:rPr>
        <w:t>».</w:t>
      </w:r>
    </w:p>
    <w:p w:rsidR="00AA2477" w:rsidRPr="004466C4" w:rsidRDefault="00AA2477" w:rsidP="00AA2477">
      <w:pPr>
        <w:jc w:val="both"/>
        <w:rPr>
          <w:sz w:val="28"/>
          <w:szCs w:val="28"/>
        </w:rPr>
      </w:pPr>
    </w:p>
    <w:p w:rsidR="00AA2477" w:rsidRPr="00256108" w:rsidRDefault="00AA2477" w:rsidP="002C2D89">
      <w:pPr>
        <w:pStyle w:val="19"/>
        <w:numPr>
          <w:ilvl w:val="1"/>
          <w:numId w:val="24"/>
        </w:numPr>
        <w:ind w:left="0" w:firstLine="709"/>
        <w:outlineLvl w:val="1"/>
        <w:rPr>
          <w:b/>
          <w:szCs w:val="28"/>
          <w:lang w:val="x-none" w:eastAsia="x-none"/>
        </w:rPr>
      </w:pPr>
      <w:r w:rsidRPr="00256108">
        <w:rPr>
          <w:b/>
          <w:szCs w:val="28"/>
          <w:lang w:val="x-none" w:eastAsia="x-none"/>
        </w:rPr>
        <w:t xml:space="preserve">Требование к </w:t>
      </w:r>
      <w:r w:rsidRPr="00256108">
        <w:rPr>
          <w:b/>
          <w:szCs w:val="28"/>
          <w:lang w:eastAsia="x-none"/>
        </w:rPr>
        <w:t xml:space="preserve">порталу </w:t>
      </w:r>
      <w:r w:rsidR="00A94CA8">
        <w:rPr>
          <w:b/>
          <w:szCs w:val="28"/>
          <w:lang w:eastAsia="x-none"/>
        </w:rPr>
        <w:t>п</w:t>
      </w:r>
      <w:r w:rsidRPr="00256108">
        <w:rPr>
          <w:b/>
          <w:szCs w:val="28"/>
          <w:lang w:eastAsia="x-none"/>
        </w:rPr>
        <w:t>редставительства</w:t>
      </w:r>
    </w:p>
    <w:p w:rsidR="00AA2477" w:rsidRPr="004466C4" w:rsidRDefault="00AA2477" w:rsidP="00AA2477">
      <w:pPr>
        <w:ind w:left="644"/>
        <w:rPr>
          <w:b/>
          <w:sz w:val="28"/>
          <w:szCs w:val="28"/>
          <w:lang w:val="x-none" w:eastAsia="x-none"/>
        </w:rPr>
      </w:pPr>
    </w:p>
    <w:p w:rsidR="00AA2477" w:rsidRPr="008012A0" w:rsidRDefault="00AA2477" w:rsidP="002C2D89">
      <w:pPr>
        <w:pStyle w:val="aff8"/>
        <w:numPr>
          <w:ilvl w:val="2"/>
          <w:numId w:val="26"/>
        </w:numPr>
        <w:tabs>
          <w:tab w:val="left" w:pos="0"/>
        </w:tabs>
        <w:suppressAutoHyphens w:val="0"/>
        <w:ind w:left="0" w:firstLine="709"/>
        <w:jc w:val="both"/>
        <w:rPr>
          <w:sz w:val="28"/>
          <w:szCs w:val="28"/>
        </w:rPr>
      </w:pPr>
      <w:r w:rsidRPr="008012A0">
        <w:rPr>
          <w:sz w:val="28"/>
          <w:szCs w:val="28"/>
        </w:rPr>
        <w:t xml:space="preserve">В состав </w:t>
      </w:r>
      <w:r w:rsidR="008012A0" w:rsidRPr="008012A0">
        <w:rPr>
          <w:sz w:val="28"/>
          <w:szCs w:val="28"/>
        </w:rPr>
        <w:t>прикладного программного обеспечения Портала</w:t>
      </w:r>
      <w:r w:rsidRPr="008012A0">
        <w:rPr>
          <w:sz w:val="28"/>
          <w:szCs w:val="28"/>
        </w:rPr>
        <w:t xml:space="preserve"> входит база данных, интеграционные компоненты и </w:t>
      </w:r>
      <w:r w:rsidRPr="008012A0">
        <w:rPr>
          <w:sz w:val="28"/>
          <w:szCs w:val="28"/>
          <w:lang w:val="en-US"/>
        </w:rPr>
        <w:t>WEB</w:t>
      </w:r>
      <w:r w:rsidRPr="008012A0">
        <w:rPr>
          <w:sz w:val="28"/>
          <w:szCs w:val="28"/>
        </w:rPr>
        <w:t xml:space="preserve">-интерфейс, который предназначен для отображения и работы со структурированной информацией, поступившей и хранящейся </w:t>
      </w:r>
      <w:r w:rsidR="008012A0" w:rsidRPr="008012A0">
        <w:rPr>
          <w:sz w:val="28"/>
          <w:szCs w:val="28"/>
        </w:rPr>
        <w:t>в базе данных</w:t>
      </w:r>
      <w:r w:rsidRPr="008012A0">
        <w:rPr>
          <w:sz w:val="28"/>
          <w:szCs w:val="28"/>
        </w:rPr>
        <w:t>.</w:t>
      </w:r>
    </w:p>
    <w:p w:rsidR="00AA2477" w:rsidRPr="00E13403" w:rsidRDefault="00AA2477" w:rsidP="002C2D89">
      <w:pPr>
        <w:pStyle w:val="aff8"/>
        <w:numPr>
          <w:ilvl w:val="2"/>
          <w:numId w:val="26"/>
        </w:numPr>
        <w:tabs>
          <w:tab w:val="left" w:pos="0"/>
        </w:tabs>
        <w:suppressAutoHyphens w:val="0"/>
        <w:ind w:left="0" w:firstLine="709"/>
        <w:jc w:val="both"/>
        <w:rPr>
          <w:sz w:val="28"/>
          <w:szCs w:val="28"/>
          <w:lang w:val="en-US"/>
        </w:rPr>
      </w:pPr>
      <w:r w:rsidRPr="004466C4">
        <w:rPr>
          <w:sz w:val="28"/>
          <w:szCs w:val="28"/>
        </w:rPr>
        <w:t>Требования</w:t>
      </w:r>
      <w:r w:rsidRPr="00E13403">
        <w:rPr>
          <w:sz w:val="28"/>
          <w:szCs w:val="28"/>
          <w:lang w:val="en-US"/>
        </w:rPr>
        <w:t xml:space="preserve"> </w:t>
      </w:r>
      <w:r w:rsidRPr="004466C4">
        <w:rPr>
          <w:sz w:val="28"/>
          <w:szCs w:val="28"/>
        </w:rPr>
        <w:t>к</w:t>
      </w:r>
      <w:r w:rsidRPr="00E13403">
        <w:rPr>
          <w:sz w:val="28"/>
          <w:szCs w:val="28"/>
          <w:lang w:val="en-US"/>
        </w:rPr>
        <w:t xml:space="preserve"> </w:t>
      </w:r>
      <w:r w:rsidRPr="004466C4">
        <w:rPr>
          <w:sz w:val="28"/>
          <w:szCs w:val="28"/>
        </w:rPr>
        <w:t>клиентской</w:t>
      </w:r>
      <w:r w:rsidRPr="00E13403">
        <w:rPr>
          <w:sz w:val="28"/>
          <w:szCs w:val="28"/>
          <w:lang w:val="en-US"/>
        </w:rPr>
        <w:t xml:space="preserve"> </w:t>
      </w:r>
      <w:r w:rsidRPr="004466C4">
        <w:rPr>
          <w:sz w:val="28"/>
          <w:szCs w:val="28"/>
        </w:rPr>
        <w:t>части</w:t>
      </w:r>
      <w:r w:rsidRPr="00E13403">
        <w:rPr>
          <w:sz w:val="28"/>
          <w:szCs w:val="28"/>
          <w:lang w:val="en-US"/>
        </w:rPr>
        <w:t xml:space="preserve"> – I</w:t>
      </w:r>
      <w:r w:rsidR="00E13403">
        <w:rPr>
          <w:sz w:val="28"/>
          <w:szCs w:val="28"/>
          <w:lang w:val="en-US"/>
        </w:rPr>
        <w:t>nternet</w:t>
      </w:r>
      <w:r w:rsidR="00E13403" w:rsidRPr="00E13403">
        <w:rPr>
          <w:sz w:val="28"/>
          <w:szCs w:val="28"/>
          <w:lang w:val="en-US"/>
        </w:rPr>
        <w:t xml:space="preserve"> </w:t>
      </w:r>
      <w:r w:rsidRPr="00E13403">
        <w:rPr>
          <w:sz w:val="28"/>
          <w:szCs w:val="28"/>
          <w:lang w:val="en-US"/>
        </w:rPr>
        <w:t>E</w:t>
      </w:r>
      <w:r w:rsidR="00E13403">
        <w:rPr>
          <w:sz w:val="28"/>
          <w:szCs w:val="28"/>
          <w:lang w:val="en-US"/>
        </w:rPr>
        <w:t>xplorer</w:t>
      </w:r>
      <w:r w:rsidR="008012A0" w:rsidRPr="00E13403">
        <w:rPr>
          <w:sz w:val="28"/>
          <w:szCs w:val="28"/>
          <w:lang w:val="en-US"/>
        </w:rPr>
        <w:t>, Google Chrome, Mozilla Firefox</w:t>
      </w:r>
      <w:r w:rsidRPr="00E13403">
        <w:rPr>
          <w:sz w:val="28"/>
          <w:szCs w:val="28"/>
          <w:lang w:val="en-US"/>
        </w:rPr>
        <w:t>.</w:t>
      </w:r>
    </w:p>
    <w:p w:rsidR="00AA2477" w:rsidRPr="00E13403" w:rsidRDefault="00AA2477" w:rsidP="00AA2477">
      <w:pPr>
        <w:rPr>
          <w:sz w:val="28"/>
          <w:szCs w:val="28"/>
          <w:lang w:val="en-US"/>
        </w:rPr>
      </w:pPr>
    </w:p>
    <w:p w:rsidR="00AA2477" w:rsidRPr="004466C4" w:rsidRDefault="00AA2477" w:rsidP="002C2D89">
      <w:pPr>
        <w:pStyle w:val="19"/>
        <w:numPr>
          <w:ilvl w:val="1"/>
          <w:numId w:val="24"/>
        </w:numPr>
        <w:ind w:left="0" w:firstLine="709"/>
        <w:outlineLvl w:val="1"/>
        <w:rPr>
          <w:b/>
          <w:szCs w:val="28"/>
          <w:lang w:val="x-none" w:eastAsia="x-none"/>
        </w:rPr>
      </w:pPr>
      <w:r w:rsidRPr="004466C4">
        <w:rPr>
          <w:b/>
          <w:szCs w:val="28"/>
          <w:lang w:val="x-none" w:eastAsia="x-none"/>
        </w:rPr>
        <w:t>Форматы и структура электронных сообщений</w:t>
      </w:r>
    </w:p>
    <w:p w:rsidR="00AA2477" w:rsidRPr="004466C4" w:rsidRDefault="00AA2477" w:rsidP="00AA2477">
      <w:pPr>
        <w:ind w:left="644"/>
        <w:rPr>
          <w:b/>
          <w:sz w:val="28"/>
          <w:szCs w:val="28"/>
          <w:lang w:val="x-none" w:eastAsia="x-none"/>
        </w:rPr>
      </w:pPr>
    </w:p>
    <w:p w:rsidR="00AA2477" w:rsidRPr="0052232D" w:rsidRDefault="00AA2477" w:rsidP="002C2D89">
      <w:pPr>
        <w:pStyle w:val="aff8"/>
        <w:numPr>
          <w:ilvl w:val="2"/>
          <w:numId w:val="27"/>
        </w:numPr>
        <w:tabs>
          <w:tab w:val="left" w:pos="0"/>
        </w:tabs>
        <w:suppressAutoHyphens w:val="0"/>
        <w:ind w:left="0" w:firstLine="709"/>
        <w:jc w:val="both"/>
        <w:rPr>
          <w:sz w:val="28"/>
          <w:szCs w:val="28"/>
        </w:rPr>
      </w:pPr>
      <w:r w:rsidRPr="0052232D">
        <w:rPr>
          <w:sz w:val="28"/>
          <w:szCs w:val="28"/>
        </w:rPr>
        <w:t xml:space="preserve">Пакеты передаваемой информации в </w:t>
      </w:r>
      <w:r w:rsidR="00255CFF">
        <w:rPr>
          <w:sz w:val="28"/>
          <w:szCs w:val="28"/>
        </w:rPr>
        <w:t>БЧ</w:t>
      </w:r>
      <w:r w:rsidRPr="0052232D">
        <w:rPr>
          <w:sz w:val="28"/>
          <w:szCs w:val="28"/>
        </w:rPr>
        <w:t xml:space="preserve"> представляют собой структуру</w:t>
      </w:r>
      <w:r w:rsidR="00255CFF">
        <w:rPr>
          <w:sz w:val="28"/>
          <w:szCs w:val="28"/>
        </w:rPr>
        <w:t xml:space="preserve"> </w:t>
      </w:r>
      <w:r w:rsidRPr="0052232D">
        <w:rPr>
          <w:sz w:val="28"/>
          <w:szCs w:val="28"/>
        </w:rPr>
        <w:t>стандартного электронного сообщения об отправке груза для накладной СМГС (CIM\SMGS) в формате UN/EDIFACT IFTMIN 97A.</w:t>
      </w:r>
    </w:p>
    <w:p w:rsidR="00AA2477" w:rsidRPr="004466C4" w:rsidRDefault="00AA2477" w:rsidP="00AA2477">
      <w:pPr>
        <w:tabs>
          <w:tab w:val="left" w:pos="0"/>
        </w:tabs>
        <w:jc w:val="both"/>
        <w:rPr>
          <w:sz w:val="28"/>
          <w:szCs w:val="28"/>
        </w:rPr>
      </w:pPr>
    </w:p>
    <w:p w:rsidR="00AA2477" w:rsidRPr="004466C4" w:rsidRDefault="00AA2477" w:rsidP="00255CFF">
      <w:pPr>
        <w:jc w:val="both"/>
        <w:rPr>
          <w:sz w:val="28"/>
          <w:szCs w:val="28"/>
        </w:rPr>
      </w:pPr>
      <w:r w:rsidRPr="004466C4">
        <w:rPr>
          <w:sz w:val="28"/>
          <w:szCs w:val="28"/>
        </w:rPr>
        <w:lastRenderedPageBreak/>
        <w:t xml:space="preserve">Таблица </w:t>
      </w:r>
      <w:r w:rsidR="00205E19">
        <w:rPr>
          <w:sz w:val="28"/>
          <w:szCs w:val="28"/>
        </w:rPr>
        <w:t>1</w:t>
      </w:r>
      <w:r w:rsidR="00205E19" w:rsidRPr="00205E19">
        <w:rPr>
          <w:sz w:val="28"/>
          <w:szCs w:val="28"/>
        </w:rPr>
        <w:t xml:space="preserve"> </w:t>
      </w:r>
      <w:r w:rsidRPr="004466C4">
        <w:rPr>
          <w:sz w:val="28"/>
          <w:szCs w:val="28"/>
        </w:rPr>
        <w:t>– Состав электронного сообщения IF</w:t>
      </w:r>
      <w:proofErr w:type="gramStart"/>
      <w:r w:rsidRPr="004466C4">
        <w:rPr>
          <w:sz w:val="28"/>
          <w:szCs w:val="28"/>
        </w:rPr>
        <w:t>ТМ</w:t>
      </w:r>
      <w:proofErr w:type="gramEnd"/>
      <w:r w:rsidRPr="004466C4">
        <w:rPr>
          <w:sz w:val="28"/>
          <w:szCs w:val="28"/>
        </w:rPr>
        <w:t>IN 97А</w:t>
      </w:r>
      <w:r w:rsidR="00205E19">
        <w:rPr>
          <w:sz w:val="28"/>
          <w:szCs w:val="28"/>
        </w:rPr>
        <w:t xml:space="preserve">, применяемого при электронном информировании БЧ, </w:t>
      </w:r>
      <w:r w:rsidRPr="004466C4">
        <w:rPr>
          <w:sz w:val="28"/>
          <w:szCs w:val="28"/>
        </w:rPr>
        <w:t>с пояснениями по каждому сегменту</w:t>
      </w:r>
    </w:p>
    <w:p w:rsidR="00AA2477" w:rsidRPr="004466C4" w:rsidRDefault="00AA2477" w:rsidP="00AA2477">
      <w:pPr>
        <w:ind w:left="180"/>
        <w:rPr>
          <w:caps/>
          <w:sz w:val="28"/>
          <w:szCs w:val="28"/>
          <w:lang w:val="x-none" w:eastAsia="x-none"/>
        </w:rPr>
      </w:pPr>
    </w:p>
    <w:tbl>
      <w:tblPr>
        <w:tblW w:w="9339" w:type="dxa"/>
        <w:jc w:val="center"/>
        <w:tblLayout w:type="fixed"/>
        <w:tblCellMar>
          <w:left w:w="70" w:type="dxa"/>
          <w:right w:w="70" w:type="dxa"/>
        </w:tblCellMar>
        <w:tblLook w:val="0000" w:firstRow="0" w:lastRow="0" w:firstColumn="0" w:lastColumn="0" w:noHBand="0" w:noVBand="0"/>
      </w:tblPr>
      <w:tblGrid>
        <w:gridCol w:w="3112"/>
        <w:gridCol w:w="3260"/>
        <w:gridCol w:w="2967"/>
      </w:tblGrid>
      <w:tr w:rsidR="00AA2477" w:rsidRPr="004466C4" w:rsidTr="00AA2477">
        <w:trPr>
          <w:trHeight w:val="435"/>
          <w:tblHeader/>
          <w:jc w:val="center"/>
        </w:trPr>
        <w:tc>
          <w:tcPr>
            <w:tcW w:w="3112" w:type="dxa"/>
            <w:tcBorders>
              <w:top w:val="single" w:sz="6" w:space="0" w:color="auto"/>
              <w:left w:val="single" w:sz="6" w:space="0" w:color="auto"/>
              <w:bottom w:val="single" w:sz="6" w:space="0" w:color="auto"/>
              <w:right w:val="single" w:sz="6" w:space="0" w:color="auto"/>
            </w:tcBorders>
            <w:vAlign w:val="center"/>
          </w:tcPr>
          <w:p w:rsidR="00AA2477" w:rsidRPr="0052232D" w:rsidRDefault="00AA2477" w:rsidP="00AA2477">
            <w:pPr>
              <w:jc w:val="center"/>
              <w:rPr>
                <w:b/>
                <w:i/>
                <w:sz w:val="28"/>
                <w:szCs w:val="28"/>
              </w:rPr>
            </w:pPr>
            <w:r w:rsidRPr="004466C4">
              <w:rPr>
                <w:b/>
                <w:i/>
                <w:sz w:val="28"/>
                <w:szCs w:val="28"/>
              </w:rPr>
              <w:br w:type="page"/>
            </w:r>
            <w:r w:rsidRPr="004466C4">
              <w:rPr>
                <w:b/>
                <w:i/>
                <w:sz w:val="28"/>
                <w:szCs w:val="28"/>
              </w:rPr>
              <w:br w:type="page"/>
            </w:r>
            <w:r w:rsidRPr="004466C4">
              <w:rPr>
                <w:b/>
                <w:i/>
                <w:sz w:val="28"/>
                <w:szCs w:val="28"/>
                <w:lang w:val="en-US"/>
              </w:rPr>
              <w:t>UN</w:t>
            </w:r>
            <w:r w:rsidRPr="0052232D">
              <w:rPr>
                <w:b/>
                <w:i/>
                <w:sz w:val="28"/>
                <w:szCs w:val="28"/>
              </w:rPr>
              <w:t>/</w:t>
            </w:r>
            <w:r w:rsidRPr="004466C4">
              <w:rPr>
                <w:b/>
                <w:i/>
                <w:sz w:val="28"/>
                <w:szCs w:val="28"/>
                <w:lang w:val="en-US"/>
              </w:rPr>
              <w:t>EDIFACT</w:t>
            </w:r>
          </w:p>
        </w:tc>
        <w:tc>
          <w:tcPr>
            <w:tcW w:w="3260" w:type="dxa"/>
            <w:tcBorders>
              <w:top w:val="single" w:sz="6" w:space="0" w:color="auto"/>
              <w:left w:val="single" w:sz="6" w:space="0" w:color="auto"/>
              <w:bottom w:val="single" w:sz="6" w:space="0" w:color="auto"/>
            </w:tcBorders>
            <w:vAlign w:val="center"/>
          </w:tcPr>
          <w:p w:rsidR="00AA2477" w:rsidRPr="004466C4" w:rsidRDefault="00AA2477" w:rsidP="00AA2477">
            <w:pPr>
              <w:jc w:val="center"/>
              <w:rPr>
                <w:b/>
                <w:i/>
                <w:sz w:val="28"/>
                <w:szCs w:val="28"/>
              </w:rPr>
            </w:pPr>
            <w:r w:rsidRPr="004466C4">
              <w:rPr>
                <w:b/>
                <w:i/>
                <w:sz w:val="28"/>
                <w:szCs w:val="28"/>
              </w:rPr>
              <w:t>НАКЛАДНАЯ ЦИМ/СМГС</w:t>
            </w:r>
          </w:p>
        </w:tc>
        <w:tc>
          <w:tcPr>
            <w:tcW w:w="2967" w:type="dxa"/>
            <w:tcBorders>
              <w:top w:val="single" w:sz="6" w:space="0" w:color="auto"/>
              <w:left w:val="single" w:sz="6" w:space="0" w:color="auto"/>
              <w:bottom w:val="single" w:sz="6" w:space="0" w:color="auto"/>
              <w:right w:val="single" w:sz="6" w:space="0" w:color="auto"/>
            </w:tcBorders>
            <w:vAlign w:val="center"/>
          </w:tcPr>
          <w:p w:rsidR="00AA2477" w:rsidRPr="004466C4" w:rsidRDefault="00AA2477" w:rsidP="00AA2477">
            <w:pPr>
              <w:jc w:val="center"/>
              <w:rPr>
                <w:b/>
                <w:i/>
                <w:sz w:val="28"/>
                <w:szCs w:val="28"/>
              </w:rPr>
            </w:pPr>
            <w:r w:rsidRPr="004466C4">
              <w:rPr>
                <w:b/>
                <w:i/>
                <w:sz w:val="28"/>
                <w:szCs w:val="28"/>
              </w:rPr>
              <w:t>ПРИМЕЧАНИЯ</w:t>
            </w:r>
          </w:p>
        </w:tc>
      </w:tr>
      <w:tr w:rsidR="00AA2477" w:rsidRPr="004466C4" w:rsidTr="00AA2477">
        <w:trPr>
          <w:jc w:val="center"/>
        </w:trPr>
        <w:tc>
          <w:tcPr>
            <w:tcW w:w="3112"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lang w:val="en-US"/>
              </w:rPr>
            </w:pPr>
            <w:r w:rsidRPr="004466C4">
              <w:rPr>
                <w:color w:val="000000"/>
                <w:sz w:val="28"/>
                <w:szCs w:val="28"/>
                <w:lang w:val="en-US"/>
              </w:rPr>
              <w:t>UNB+UNOA:1+</w:t>
            </w:r>
          </w:p>
          <w:p w:rsidR="00AA2477" w:rsidRPr="004466C4" w:rsidRDefault="00AA2477" w:rsidP="00AA2477">
            <w:pPr>
              <w:rPr>
                <w:color w:val="000000"/>
                <w:sz w:val="28"/>
                <w:szCs w:val="28"/>
                <w:lang w:val="en-US"/>
              </w:rPr>
            </w:pPr>
            <w:r w:rsidRPr="004466C4">
              <w:rPr>
                <w:color w:val="000000"/>
                <w:sz w:val="28"/>
                <w:szCs w:val="28"/>
                <w:lang w:val="en-US"/>
              </w:rPr>
              <w:t>TRCONT.RU::HOST+</w:t>
            </w:r>
          </w:p>
          <w:p w:rsidR="00AA2477" w:rsidRPr="004466C4" w:rsidRDefault="00AA2477" w:rsidP="00AA2477">
            <w:pPr>
              <w:rPr>
                <w:color w:val="000000"/>
                <w:sz w:val="28"/>
                <w:szCs w:val="28"/>
                <w:lang w:val="en-US"/>
              </w:rPr>
            </w:pPr>
            <w:r w:rsidRPr="004466C4">
              <w:rPr>
                <w:color w:val="000000"/>
                <w:sz w:val="28"/>
                <w:szCs w:val="28"/>
                <w:lang w:val="en-US"/>
              </w:rPr>
              <w:t>IRC.RW.BY::HOST+</w:t>
            </w:r>
          </w:p>
          <w:p w:rsidR="00AA2477" w:rsidRPr="004466C4" w:rsidRDefault="00AA2477" w:rsidP="00AA2477">
            <w:pPr>
              <w:rPr>
                <w:color w:val="000000"/>
                <w:sz w:val="28"/>
                <w:szCs w:val="28"/>
                <w:lang w:val="en-US"/>
              </w:rPr>
            </w:pPr>
            <w:r w:rsidRPr="004466C4">
              <w:rPr>
                <w:color w:val="000000"/>
                <w:sz w:val="28"/>
                <w:szCs w:val="28"/>
                <w:lang w:val="en-US"/>
              </w:rPr>
              <w:t>031023:0951+</w:t>
            </w:r>
          </w:p>
          <w:p w:rsidR="00AA2477" w:rsidRPr="004466C4" w:rsidRDefault="00AA2477" w:rsidP="00AA2477">
            <w:pPr>
              <w:rPr>
                <w:color w:val="000000"/>
                <w:sz w:val="28"/>
                <w:szCs w:val="28"/>
                <w:lang w:val="en-US"/>
              </w:rPr>
            </w:pPr>
            <w:r w:rsidRPr="004466C4">
              <w:rPr>
                <w:color w:val="000000"/>
                <w:sz w:val="28"/>
                <w:szCs w:val="28"/>
                <w:lang w:val="en-US"/>
              </w:rPr>
              <w:t>123456789++</w:t>
            </w:r>
          </w:p>
          <w:p w:rsidR="00AA2477" w:rsidRPr="004466C4" w:rsidRDefault="00AA2477" w:rsidP="00AA2477">
            <w:pPr>
              <w:rPr>
                <w:color w:val="000000"/>
                <w:sz w:val="28"/>
                <w:szCs w:val="28"/>
                <w:lang w:val="en-US"/>
              </w:rPr>
            </w:pPr>
            <w:r w:rsidRPr="004466C4">
              <w:rPr>
                <w:color w:val="000000"/>
                <w:sz w:val="28"/>
                <w:szCs w:val="28"/>
                <w:lang w:val="en-US"/>
              </w:rPr>
              <w:t>IFTMIN001++++</w:t>
            </w:r>
          </w:p>
          <w:p w:rsidR="00AA2477" w:rsidRPr="004466C4" w:rsidRDefault="00AA2477" w:rsidP="00AA2477">
            <w:pPr>
              <w:rPr>
                <w:color w:val="000000"/>
                <w:sz w:val="28"/>
                <w:szCs w:val="28"/>
              </w:rPr>
            </w:pPr>
            <w:r w:rsidRPr="004466C4">
              <w:rPr>
                <w:color w:val="000000"/>
                <w:sz w:val="28"/>
                <w:szCs w:val="28"/>
              </w:rPr>
              <w:t>1’</w:t>
            </w:r>
          </w:p>
        </w:tc>
        <w:tc>
          <w:tcPr>
            <w:tcW w:w="3260" w:type="dxa"/>
            <w:tcBorders>
              <w:top w:val="single" w:sz="6" w:space="0" w:color="auto"/>
              <w:left w:val="single" w:sz="6" w:space="0" w:color="auto"/>
              <w:bottom w:val="single" w:sz="6" w:space="0" w:color="auto"/>
            </w:tcBorders>
          </w:tcPr>
          <w:p w:rsidR="00AA2477" w:rsidRPr="004466C4" w:rsidRDefault="00AA2477" w:rsidP="00AA2477">
            <w:pPr>
              <w:rPr>
                <w:color w:val="000000"/>
                <w:sz w:val="28"/>
                <w:szCs w:val="28"/>
              </w:rPr>
            </w:pPr>
            <w:r w:rsidRPr="004466C4">
              <w:rPr>
                <w:color w:val="000000"/>
                <w:sz w:val="28"/>
                <w:szCs w:val="28"/>
              </w:rPr>
              <w:t xml:space="preserve">Используемые знаки и версия стандарта </w:t>
            </w:r>
          </w:p>
          <w:p w:rsidR="00AA2477" w:rsidRPr="004466C4" w:rsidRDefault="00AA2477" w:rsidP="00AA2477">
            <w:pPr>
              <w:rPr>
                <w:color w:val="000000"/>
                <w:sz w:val="28"/>
                <w:szCs w:val="28"/>
              </w:rPr>
            </w:pPr>
            <w:proofErr w:type="gramStart"/>
            <w:r w:rsidRPr="004466C4">
              <w:rPr>
                <w:color w:val="000000"/>
                <w:sz w:val="28"/>
                <w:szCs w:val="28"/>
              </w:rPr>
              <w:t>Код отправителя (</w:t>
            </w:r>
            <w:r w:rsidRPr="004466C4">
              <w:rPr>
                <w:color w:val="000000"/>
                <w:sz w:val="28"/>
                <w:szCs w:val="28"/>
                <w:lang w:val="en-US"/>
              </w:rPr>
              <w:t>TRCONT</w:t>
            </w:r>
            <w:r w:rsidRPr="004466C4">
              <w:rPr>
                <w:color w:val="000000"/>
                <w:sz w:val="28"/>
                <w:szCs w:val="28"/>
              </w:rPr>
              <w:t>.</w:t>
            </w:r>
            <w:r w:rsidRPr="004466C4">
              <w:rPr>
                <w:color w:val="000000"/>
                <w:sz w:val="28"/>
                <w:szCs w:val="28"/>
                <w:lang w:val="en-US"/>
              </w:rPr>
              <w:t>RU</w:t>
            </w:r>
            <w:r w:rsidRPr="004466C4">
              <w:rPr>
                <w:color w:val="000000"/>
                <w:sz w:val="28"/>
                <w:szCs w:val="28"/>
              </w:rPr>
              <w:t>::</w:t>
            </w:r>
            <w:r w:rsidRPr="004466C4">
              <w:rPr>
                <w:color w:val="000000"/>
                <w:sz w:val="28"/>
                <w:szCs w:val="28"/>
                <w:lang w:val="en-US"/>
              </w:rPr>
              <w:t>HOST</w:t>
            </w:r>
            <w:r w:rsidRPr="004466C4">
              <w:rPr>
                <w:color w:val="000000"/>
                <w:sz w:val="28"/>
                <w:szCs w:val="28"/>
              </w:rPr>
              <w:t>)</w:t>
            </w:r>
            <w:proofErr w:type="gramEnd"/>
          </w:p>
          <w:p w:rsidR="00AA2477" w:rsidRPr="004466C4" w:rsidRDefault="00AA2477" w:rsidP="00AA2477">
            <w:pPr>
              <w:rPr>
                <w:color w:val="000000"/>
                <w:sz w:val="28"/>
                <w:szCs w:val="28"/>
              </w:rPr>
            </w:pPr>
            <w:proofErr w:type="gramStart"/>
            <w:r w:rsidRPr="004466C4">
              <w:rPr>
                <w:color w:val="000000"/>
                <w:sz w:val="28"/>
                <w:szCs w:val="28"/>
              </w:rPr>
              <w:t>Код получателя (IRC.RW.BY::</w:t>
            </w:r>
            <w:r w:rsidRPr="004466C4">
              <w:rPr>
                <w:color w:val="000000"/>
                <w:sz w:val="28"/>
                <w:szCs w:val="28"/>
                <w:lang w:val="en-US"/>
              </w:rPr>
              <w:t>HOST</w:t>
            </w:r>
            <w:r w:rsidRPr="004466C4">
              <w:rPr>
                <w:color w:val="000000"/>
                <w:sz w:val="28"/>
                <w:szCs w:val="28"/>
              </w:rPr>
              <w:t>)</w:t>
            </w:r>
            <w:proofErr w:type="gramEnd"/>
          </w:p>
          <w:p w:rsidR="00AA2477" w:rsidRPr="004466C4" w:rsidRDefault="00AA2477" w:rsidP="00AA2477">
            <w:pPr>
              <w:rPr>
                <w:color w:val="000000"/>
                <w:sz w:val="28"/>
                <w:szCs w:val="28"/>
              </w:rPr>
            </w:pPr>
            <w:r w:rsidRPr="004466C4">
              <w:rPr>
                <w:color w:val="000000"/>
                <w:sz w:val="28"/>
                <w:szCs w:val="28"/>
              </w:rPr>
              <w:t>Дата и время составления электронного сообщения(031023:0951)</w:t>
            </w:r>
          </w:p>
          <w:p w:rsidR="00AA2477" w:rsidRPr="004466C4" w:rsidRDefault="00AA2477" w:rsidP="00AA2477">
            <w:pPr>
              <w:rPr>
                <w:color w:val="000000"/>
                <w:sz w:val="28"/>
                <w:szCs w:val="28"/>
              </w:rPr>
            </w:pPr>
            <w:r w:rsidRPr="004466C4">
              <w:rPr>
                <w:color w:val="000000"/>
                <w:sz w:val="28"/>
                <w:szCs w:val="28"/>
              </w:rPr>
              <w:t xml:space="preserve">Уникальный признак, </w:t>
            </w:r>
            <w:proofErr w:type="spellStart"/>
            <w:r w:rsidRPr="004466C4">
              <w:rPr>
                <w:color w:val="000000"/>
                <w:sz w:val="28"/>
                <w:szCs w:val="28"/>
              </w:rPr>
              <w:t>идентиф</w:t>
            </w:r>
            <w:proofErr w:type="spellEnd"/>
            <w:r w:rsidRPr="004466C4">
              <w:rPr>
                <w:color w:val="000000"/>
                <w:sz w:val="28"/>
                <w:szCs w:val="28"/>
              </w:rPr>
              <w:t>. партию передачи</w:t>
            </w:r>
            <w:r w:rsidR="005263F6">
              <w:rPr>
                <w:color w:val="000000"/>
                <w:sz w:val="28"/>
                <w:szCs w:val="28"/>
              </w:rPr>
              <w:t xml:space="preserve"> </w:t>
            </w:r>
            <w:r w:rsidRPr="004466C4">
              <w:rPr>
                <w:color w:val="000000"/>
                <w:sz w:val="28"/>
                <w:szCs w:val="28"/>
              </w:rPr>
              <w:t>(123456789)</w:t>
            </w:r>
          </w:p>
          <w:p w:rsidR="00AA2477" w:rsidRPr="004466C4" w:rsidRDefault="00AA2477" w:rsidP="00AA2477">
            <w:pPr>
              <w:rPr>
                <w:color w:val="000000"/>
                <w:sz w:val="28"/>
                <w:szCs w:val="28"/>
              </w:rPr>
            </w:pPr>
            <w:r w:rsidRPr="004466C4">
              <w:rPr>
                <w:color w:val="000000"/>
                <w:sz w:val="28"/>
                <w:szCs w:val="28"/>
              </w:rPr>
              <w:t>Признак применения (IF</w:t>
            </w:r>
            <w:r w:rsidRPr="004466C4">
              <w:rPr>
                <w:color w:val="000000"/>
                <w:sz w:val="28"/>
                <w:szCs w:val="28"/>
                <w:lang w:val="en-US"/>
              </w:rPr>
              <w:t>T</w:t>
            </w:r>
            <w:r w:rsidRPr="004466C4">
              <w:rPr>
                <w:color w:val="000000"/>
                <w:sz w:val="28"/>
                <w:szCs w:val="28"/>
              </w:rPr>
              <w:t>M</w:t>
            </w:r>
            <w:r w:rsidRPr="004466C4">
              <w:rPr>
                <w:color w:val="000000"/>
                <w:sz w:val="28"/>
                <w:szCs w:val="28"/>
                <w:lang w:val="en-US"/>
              </w:rPr>
              <w:t>IN</w:t>
            </w:r>
            <w:r w:rsidRPr="004466C4">
              <w:rPr>
                <w:color w:val="000000"/>
                <w:sz w:val="28"/>
                <w:szCs w:val="28"/>
              </w:rPr>
              <w:t>001)</w:t>
            </w:r>
          </w:p>
          <w:p w:rsidR="00AA2477" w:rsidRPr="004466C4" w:rsidRDefault="00AA2477" w:rsidP="00AA2477">
            <w:pPr>
              <w:rPr>
                <w:color w:val="000000"/>
                <w:sz w:val="28"/>
                <w:szCs w:val="28"/>
              </w:rPr>
            </w:pPr>
            <w:r w:rsidRPr="004466C4">
              <w:rPr>
                <w:color w:val="000000"/>
                <w:sz w:val="28"/>
                <w:szCs w:val="28"/>
              </w:rPr>
              <w:t>Идентификатор тестирования (1)</w:t>
            </w:r>
          </w:p>
          <w:p w:rsidR="00AA2477" w:rsidRPr="004466C4" w:rsidRDefault="00AA2477" w:rsidP="00AA2477">
            <w:pPr>
              <w:rPr>
                <w:b/>
                <w:color w:val="000000"/>
                <w:sz w:val="28"/>
                <w:szCs w:val="28"/>
              </w:rPr>
            </w:pPr>
            <w:r w:rsidRPr="004466C4">
              <w:rPr>
                <w:b/>
                <w:color w:val="000000"/>
                <w:sz w:val="28"/>
                <w:szCs w:val="28"/>
              </w:rPr>
              <w:t>Обязательный</w:t>
            </w:r>
          </w:p>
        </w:tc>
        <w:tc>
          <w:tcPr>
            <w:tcW w:w="2967"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rPr>
            </w:pPr>
            <w:r w:rsidRPr="004466C4">
              <w:rPr>
                <w:color w:val="000000"/>
                <w:sz w:val="28"/>
                <w:szCs w:val="28"/>
              </w:rPr>
              <w:t>При значении ”1”  электронное сообщение предназначено для тестирования.</w:t>
            </w:r>
          </w:p>
          <w:p w:rsidR="00AA2477" w:rsidRPr="004466C4" w:rsidRDefault="00AA2477" w:rsidP="00AA2477">
            <w:pPr>
              <w:tabs>
                <w:tab w:val="center" w:pos="4677"/>
                <w:tab w:val="right" w:pos="9355"/>
              </w:tabs>
              <w:rPr>
                <w:color w:val="000000"/>
                <w:sz w:val="28"/>
                <w:szCs w:val="28"/>
              </w:rPr>
            </w:pPr>
            <w:r w:rsidRPr="004466C4">
              <w:rPr>
                <w:color w:val="000000"/>
                <w:sz w:val="28"/>
                <w:szCs w:val="28"/>
              </w:rPr>
              <w:t>В случае, когда речь идет не о тестовом электронном сообщении,  то идентификатор тестирования не используется, и никакие значения не даются.</w:t>
            </w:r>
          </w:p>
        </w:tc>
      </w:tr>
      <w:tr w:rsidR="00AA2477" w:rsidRPr="004466C4" w:rsidTr="00AA2477">
        <w:trPr>
          <w:jc w:val="center"/>
        </w:trPr>
        <w:tc>
          <w:tcPr>
            <w:tcW w:w="3112"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lang w:val="fr-FR"/>
              </w:rPr>
            </w:pPr>
            <w:r w:rsidRPr="004466C4">
              <w:rPr>
                <w:color w:val="000000"/>
                <w:sz w:val="28"/>
                <w:szCs w:val="28"/>
                <w:lang w:val="fr-FR"/>
              </w:rPr>
              <w:t>UNH+N+IFTMIN:D:97A:UN:OSJD’</w:t>
            </w:r>
          </w:p>
        </w:tc>
        <w:tc>
          <w:tcPr>
            <w:tcW w:w="3260" w:type="dxa"/>
            <w:tcBorders>
              <w:top w:val="single" w:sz="6" w:space="0" w:color="auto"/>
              <w:left w:val="single" w:sz="6" w:space="0" w:color="auto"/>
              <w:bottom w:val="single" w:sz="6" w:space="0" w:color="auto"/>
            </w:tcBorders>
          </w:tcPr>
          <w:p w:rsidR="00AA2477" w:rsidRPr="004466C4" w:rsidRDefault="00AA2477" w:rsidP="00AA2477">
            <w:pPr>
              <w:rPr>
                <w:color w:val="000000"/>
                <w:sz w:val="28"/>
                <w:szCs w:val="28"/>
              </w:rPr>
            </w:pPr>
            <w:r w:rsidRPr="004466C4">
              <w:rPr>
                <w:color w:val="000000"/>
                <w:sz w:val="28"/>
                <w:szCs w:val="28"/>
              </w:rPr>
              <w:t>Заголовок электронного сообщения</w:t>
            </w:r>
          </w:p>
          <w:p w:rsidR="00AA2477" w:rsidRPr="004466C4" w:rsidRDefault="00AA2477" w:rsidP="00AA2477">
            <w:pPr>
              <w:rPr>
                <w:color w:val="000000"/>
                <w:sz w:val="28"/>
                <w:szCs w:val="28"/>
              </w:rPr>
            </w:pPr>
            <w:r w:rsidRPr="004466C4">
              <w:rPr>
                <w:color w:val="000000"/>
                <w:sz w:val="28"/>
                <w:szCs w:val="28"/>
                <w:lang w:val="en-US"/>
              </w:rPr>
              <w:t>N</w:t>
            </w:r>
            <w:r w:rsidRPr="004466C4">
              <w:rPr>
                <w:color w:val="000000"/>
                <w:sz w:val="28"/>
                <w:szCs w:val="28"/>
              </w:rPr>
              <w:t>= Уникальный номер</w:t>
            </w:r>
          </w:p>
          <w:p w:rsidR="00AA2477" w:rsidRPr="004466C4" w:rsidRDefault="00AA2477" w:rsidP="00AA2477">
            <w:pPr>
              <w:rPr>
                <w:color w:val="000000"/>
                <w:sz w:val="28"/>
                <w:szCs w:val="28"/>
              </w:rPr>
            </w:pPr>
            <w:r w:rsidRPr="004466C4">
              <w:rPr>
                <w:b/>
                <w:color w:val="000000"/>
                <w:sz w:val="28"/>
                <w:szCs w:val="28"/>
              </w:rPr>
              <w:t>Обязательный</w:t>
            </w:r>
          </w:p>
        </w:tc>
        <w:tc>
          <w:tcPr>
            <w:tcW w:w="2967"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rPr>
            </w:pPr>
          </w:p>
        </w:tc>
      </w:tr>
      <w:tr w:rsidR="00AA2477" w:rsidRPr="004466C4" w:rsidTr="00AA2477">
        <w:trPr>
          <w:jc w:val="center"/>
        </w:trPr>
        <w:tc>
          <w:tcPr>
            <w:tcW w:w="3112"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lang w:val="en-US"/>
              </w:rPr>
            </w:pPr>
            <w:r w:rsidRPr="004466C4">
              <w:rPr>
                <w:color w:val="000000"/>
                <w:sz w:val="28"/>
                <w:szCs w:val="28"/>
                <w:lang w:val="en-US"/>
              </w:rPr>
              <w:t>BGM+</w:t>
            </w:r>
            <w:r w:rsidRPr="004466C4">
              <w:rPr>
                <w:color w:val="000000"/>
                <w:sz w:val="28"/>
                <w:szCs w:val="28"/>
              </w:rPr>
              <w:t>701</w:t>
            </w:r>
            <w:r w:rsidRPr="004466C4">
              <w:rPr>
                <w:color w:val="000000"/>
                <w:sz w:val="28"/>
                <w:szCs w:val="28"/>
                <w:lang w:val="en-US"/>
              </w:rPr>
              <w:t>+Х+Z’</w:t>
            </w:r>
          </w:p>
        </w:tc>
        <w:tc>
          <w:tcPr>
            <w:tcW w:w="3260" w:type="dxa"/>
            <w:tcBorders>
              <w:top w:val="single" w:sz="6" w:space="0" w:color="auto"/>
              <w:left w:val="single" w:sz="6" w:space="0" w:color="auto"/>
              <w:bottom w:val="single" w:sz="6" w:space="0" w:color="auto"/>
            </w:tcBorders>
          </w:tcPr>
          <w:p w:rsidR="00AA2477" w:rsidRPr="004466C4" w:rsidRDefault="00AA2477" w:rsidP="00AA2477">
            <w:pPr>
              <w:rPr>
                <w:color w:val="000000"/>
                <w:sz w:val="28"/>
                <w:szCs w:val="28"/>
              </w:rPr>
            </w:pPr>
            <w:r w:rsidRPr="004466C4">
              <w:rPr>
                <w:color w:val="000000"/>
                <w:sz w:val="28"/>
                <w:szCs w:val="28"/>
              </w:rPr>
              <w:t xml:space="preserve">Начало электронного сообщения </w:t>
            </w:r>
          </w:p>
          <w:p w:rsidR="00AA2477" w:rsidRPr="004466C4" w:rsidRDefault="00AA2477" w:rsidP="00AA2477">
            <w:pPr>
              <w:rPr>
                <w:color w:val="000000"/>
                <w:sz w:val="28"/>
                <w:szCs w:val="28"/>
              </w:rPr>
            </w:pPr>
            <w:r w:rsidRPr="004466C4">
              <w:rPr>
                <w:color w:val="000000"/>
                <w:sz w:val="28"/>
                <w:szCs w:val="28"/>
              </w:rPr>
              <w:t>701– накладная ЦИМ/СМГС</w:t>
            </w:r>
          </w:p>
          <w:p w:rsidR="00AA2477" w:rsidRPr="004466C4" w:rsidRDefault="00AA2477" w:rsidP="00AA2477">
            <w:pPr>
              <w:rPr>
                <w:color w:val="000000"/>
                <w:sz w:val="28"/>
                <w:szCs w:val="28"/>
              </w:rPr>
            </w:pPr>
            <w:r w:rsidRPr="004466C4">
              <w:rPr>
                <w:color w:val="000000"/>
                <w:sz w:val="28"/>
                <w:szCs w:val="28"/>
              </w:rPr>
              <w:t>(720 – накладная СМГС)</w:t>
            </w:r>
          </w:p>
          <w:p w:rsidR="00AA2477" w:rsidRPr="004466C4" w:rsidRDefault="00AA2477" w:rsidP="00AA2477">
            <w:pPr>
              <w:rPr>
                <w:color w:val="000000"/>
                <w:sz w:val="28"/>
                <w:szCs w:val="28"/>
              </w:rPr>
            </w:pPr>
            <w:r w:rsidRPr="004466C4">
              <w:rPr>
                <w:color w:val="000000"/>
                <w:sz w:val="28"/>
                <w:szCs w:val="28"/>
              </w:rPr>
              <w:t xml:space="preserve">Х =Номер отправки, </w:t>
            </w:r>
          </w:p>
          <w:p w:rsidR="00AA2477" w:rsidRPr="004466C4" w:rsidRDefault="00AA2477" w:rsidP="00AA2477">
            <w:pPr>
              <w:rPr>
                <w:color w:val="000000"/>
                <w:sz w:val="28"/>
                <w:szCs w:val="28"/>
              </w:rPr>
            </w:pPr>
            <w:r w:rsidRPr="004466C4">
              <w:rPr>
                <w:color w:val="000000"/>
                <w:sz w:val="28"/>
                <w:szCs w:val="28"/>
                <w:lang w:val="en-US"/>
              </w:rPr>
              <w:t>Z</w:t>
            </w:r>
            <w:r w:rsidRPr="004466C4">
              <w:rPr>
                <w:color w:val="000000"/>
                <w:sz w:val="28"/>
                <w:szCs w:val="28"/>
              </w:rPr>
              <w:t xml:space="preserve"> = функция сообщения, </w:t>
            </w:r>
          </w:p>
          <w:p w:rsidR="00AA2477" w:rsidRPr="004466C4" w:rsidRDefault="00AA2477" w:rsidP="00AA2477">
            <w:pPr>
              <w:rPr>
                <w:b/>
                <w:bCs/>
                <w:color w:val="000000"/>
                <w:sz w:val="28"/>
                <w:szCs w:val="28"/>
                <w:lang w:val="en-US"/>
              </w:rPr>
            </w:pPr>
            <w:r w:rsidRPr="004466C4">
              <w:rPr>
                <w:b/>
                <w:color w:val="000000"/>
                <w:sz w:val="28"/>
                <w:szCs w:val="28"/>
              </w:rPr>
              <w:t>Обязательный</w:t>
            </w:r>
            <w:r w:rsidRPr="004466C4">
              <w:rPr>
                <w:b/>
                <w:bCs/>
                <w:color w:val="000000"/>
                <w:sz w:val="28"/>
                <w:szCs w:val="28"/>
                <w:lang w:val="en-US"/>
              </w:rPr>
              <w:t xml:space="preserve"> (69)</w:t>
            </w:r>
            <w:r w:rsidRPr="004466C4">
              <w:rPr>
                <w:b/>
                <w:bCs/>
                <w:color w:val="000000"/>
                <w:sz w:val="28"/>
                <w:szCs w:val="28"/>
                <w:vertAlign w:val="superscript"/>
                <w:lang w:val="en-US"/>
              </w:rPr>
              <w:footnoteReference w:id="3"/>
            </w:r>
          </w:p>
        </w:tc>
        <w:tc>
          <w:tcPr>
            <w:tcW w:w="2967"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rPr>
            </w:pPr>
            <w:r w:rsidRPr="004466C4">
              <w:rPr>
                <w:color w:val="000000"/>
                <w:sz w:val="28"/>
                <w:szCs w:val="28"/>
                <w:lang w:val="en-US"/>
              </w:rPr>
              <w:t>Z</w:t>
            </w:r>
            <w:r w:rsidRPr="004466C4">
              <w:rPr>
                <w:color w:val="000000"/>
                <w:sz w:val="28"/>
                <w:szCs w:val="28"/>
              </w:rPr>
              <w:t>:</w:t>
            </w:r>
          </w:p>
          <w:p w:rsidR="00AA2477" w:rsidRPr="004466C4" w:rsidRDefault="00AA2477" w:rsidP="00AA2477">
            <w:pPr>
              <w:rPr>
                <w:color w:val="000000"/>
                <w:sz w:val="28"/>
                <w:szCs w:val="28"/>
              </w:rPr>
            </w:pPr>
            <w:r w:rsidRPr="004466C4">
              <w:rPr>
                <w:color w:val="000000"/>
                <w:sz w:val="28"/>
                <w:szCs w:val="28"/>
              </w:rPr>
              <w:t>1=аннулирование - аннулированная накладная;</w:t>
            </w:r>
          </w:p>
          <w:p w:rsidR="00AA2477" w:rsidRPr="004466C4" w:rsidRDefault="00AA2477" w:rsidP="00AA2477">
            <w:pPr>
              <w:rPr>
                <w:color w:val="000000"/>
                <w:sz w:val="28"/>
                <w:szCs w:val="28"/>
              </w:rPr>
            </w:pPr>
            <w:r w:rsidRPr="004466C4">
              <w:rPr>
                <w:color w:val="000000"/>
                <w:sz w:val="28"/>
                <w:szCs w:val="28"/>
              </w:rPr>
              <w:t>4=изменени</w:t>
            </w:r>
            <w:proofErr w:type="gramStart"/>
            <w:r w:rsidRPr="004466C4">
              <w:rPr>
                <w:color w:val="000000"/>
                <w:sz w:val="28"/>
                <w:szCs w:val="28"/>
              </w:rPr>
              <w:t>я–</w:t>
            </w:r>
            <w:proofErr w:type="gramEnd"/>
            <w:r w:rsidRPr="004466C4">
              <w:rPr>
                <w:color w:val="000000"/>
                <w:sz w:val="28"/>
                <w:szCs w:val="28"/>
              </w:rPr>
              <w:t xml:space="preserve"> откорректированная накладная;</w:t>
            </w:r>
          </w:p>
          <w:p w:rsidR="00AA2477" w:rsidRPr="004466C4" w:rsidRDefault="00AA2477" w:rsidP="00AA2477">
            <w:pPr>
              <w:rPr>
                <w:color w:val="000000"/>
                <w:sz w:val="28"/>
                <w:szCs w:val="28"/>
              </w:rPr>
            </w:pPr>
            <w:r w:rsidRPr="004466C4">
              <w:rPr>
                <w:color w:val="000000"/>
                <w:sz w:val="28"/>
                <w:szCs w:val="28"/>
              </w:rPr>
              <w:t>5=замена–сообщение, заменяющее предыдущее;</w:t>
            </w:r>
          </w:p>
          <w:p w:rsidR="00AA2477" w:rsidRPr="004466C4" w:rsidRDefault="00AA2477" w:rsidP="00AA2477">
            <w:pPr>
              <w:rPr>
                <w:color w:val="000000"/>
                <w:sz w:val="28"/>
                <w:szCs w:val="28"/>
              </w:rPr>
            </w:pPr>
            <w:r w:rsidRPr="004466C4">
              <w:rPr>
                <w:color w:val="000000"/>
                <w:sz w:val="28"/>
                <w:szCs w:val="28"/>
              </w:rPr>
              <w:t>9=оригинал–первый экземпляр;</w:t>
            </w:r>
          </w:p>
          <w:p w:rsidR="00AA2477" w:rsidRPr="004466C4" w:rsidRDefault="00AA2477" w:rsidP="00AA2477">
            <w:pPr>
              <w:rPr>
                <w:color w:val="000000"/>
                <w:sz w:val="28"/>
                <w:szCs w:val="28"/>
              </w:rPr>
            </w:pPr>
            <w:r w:rsidRPr="004466C4">
              <w:rPr>
                <w:color w:val="000000"/>
                <w:sz w:val="28"/>
                <w:szCs w:val="28"/>
              </w:rPr>
              <w:t>35 = повторение ранее присланного сообщения.</w:t>
            </w:r>
          </w:p>
        </w:tc>
      </w:tr>
      <w:tr w:rsidR="00AA2477" w:rsidRPr="004466C4" w:rsidTr="00AA2477">
        <w:trPr>
          <w:jc w:val="center"/>
        </w:trPr>
        <w:tc>
          <w:tcPr>
            <w:tcW w:w="3112"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rPr>
            </w:pPr>
            <w:r w:rsidRPr="004466C4">
              <w:rPr>
                <w:color w:val="000000"/>
                <w:sz w:val="28"/>
                <w:szCs w:val="28"/>
              </w:rPr>
              <w:t>DTM+143:200310230951</w:t>
            </w:r>
            <w:r w:rsidRPr="004466C4">
              <w:rPr>
                <w:color w:val="000000"/>
                <w:sz w:val="28"/>
                <w:szCs w:val="28"/>
              </w:rPr>
              <w:lastRenderedPageBreak/>
              <w:t>:203’</w:t>
            </w:r>
          </w:p>
        </w:tc>
        <w:tc>
          <w:tcPr>
            <w:tcW w:w="3260" w:type="dxa"/>
            <w:tcBorders>
              <w:top w:val="single" w:sz="6" w:space="0" w:color="auto"/>
              <w:left w:val="single" w:sz="6" w:space="0" w:color="auto"/>
              <w:bottom w:val="single" w:sz="6" w:space="0" w:color="auto"/>
            </w:tcBorders>
          </w:tcPr>
          <w:p w:rsidR="00AA2477" w:rsidRPr="004466C4" w:rsidRDefault="00AA2477" w:rsidP="00AA2477">
            <w:pPr>
              <w:rPr>
                <w:b/>
                <w:color w:val="000000"/>
                <w:sz w:val="28"/>
                <w:szCs w:val="28"/>
              </w:rPr>
            </w:pPr>
            <w:r w:rsidRPr="004466C4">
              <w:rPr>
                <w:color w:val="000000"/>
                <w:sz w:val="28"/>
                <w:szCs w:val="28"/>
              </w:rPr>
              <w:lastRenderedPageBreak/>
              <w:t xml:space="preserve">143=Дата (время) приема </w:t>
            </w:r>
            <w:r w:rsidRPr="004466C4">
              <w:rPr>
                <w:color w:val="000000"/>
                <w:sz w:val="28"/>
                <w:szCs w:val="28"/>
              </w:rPr>
              <w:lastRenderedPageBreak/>
              <w:t xml:space="preserve">груза к перевозке в формате ГГГГММДДЧЧММ, </w:t>
            </w:r>
            <w:r w:rsidRPr="004466C4">
              <w:rPr>
                <w:b/>
                <w:color w:val="000000"/>
                <w:sz w:val="28"/>
                <w:szCs w:val="28"/>
              </w:rPr>
              <w:t>(28-ЦИМ,70-СМГС)</w:t>
            </w:r>
          </w:p>
          <w:p w:rsidR="00AA2477" w:rsidRPr="004466C4" w:rsidRDefault="00AA2477" w:rsidP="00AA2477">
            <w:pPr>
              <w:rPr>
                <w:color w:val="000000"/>
                <w:sz w:val="28"/>
                <w:szCs w:val="28"/>
              </w:rPr>
            </w:pPr>
            <w:r w:rsidRPr="004466C4">
              <w:rPr>
                <w:b/>
                <w:color w:val="000000"/>
                <w:sz w:val="28"/>
                <w:szCs w:val="28"/>
              </w:rPr>
              <w:t>Обязательный</w:t>
            </w:r>
          </w:p>
        </w:tc>
        <w:tc>
          <w:tcPr>
            <w:tcW w:w="2967"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tabs>
                <w:tab w:val="center" w:pos="4677"/>
                <w:tab w:val="right" w:pos="9355"/>
              </w:tabs>
              <w:rPr>
                <w:color w:val="000000"/>
                <w:sz w:val="28"/>
                <w:szCs w:val="28"/>
              </w:rPr>
            </w:pPr>
          </w:p>
        </w:tc>
      </w:tr>
      <w:tr w:rsidR="00AA2477" w:rsidRPr="004466C4" w:rsidTr="00AA2477">
        <w:trPr>
          <w:cantSplit/>
          <w:trHeight w:val="1936"/>
          <w:jc w:val="center"/>
        </w:trPr>
        <w:tc>
          <w:tcPr>
            <w:tcW w:w="3112" w:type="dxa"/>
            <w:tcBorders>
              <w:top w:val="single" w:sz="6" w:space="0" w:color="auto"/>
              <w:left w:val="single" w:sz="6" w:space="0" w:color="auto"/>
              <w:right w:val="single" w:sz="6" w:space="0" w:color="auto"/>
            </w:tcBorders>
          </w:tcPr>
          <w:p w:rsidR="00AA2477" w:rsidRPr="004466C4" w:rsidRDefault="00AA2477" w:rsidP="00AA2477">
            <w:pPr>
              <w:rPr>
                <w:color w:val="000000"/>
                <w:sz w:val="28"/>
                <w:szCs w:val="28"/>
              </w:rPr>
            </w:pPr>
            <w:r w:rsidRPr="004466C4">
              <w:rPr>
                <w:color w:val="000000"/>
                <w:sz w:val="28"/>
                <w:szCs w:val="28"/>
              </w:rPr>
              <w:lastRenderedPageBreak/>
              <w:t>TSR++Х</w:t>
            </w:r>
            <w:proofErr w:type="gramStart"/>
            <w:r w:rsidRPr="004466C4">
              <w:rPr>
                <w:color w:val="000000"/>
                <w:sz w:val="28"/>
                <w:szCs w:val="28"/>
              </w:rPr>
              <w:t>:::</w:t>
            </w:r>
            <w:proofErr w:type="gramEnd"/>
            <w:r w:rsidRPr="004466C4">
              <w:rPr>
                <w:color w:val="000000"/>
                <w:sz w:val="28"/>
                <w:szCs w:val="28"/>
              </w:rPr>
              <w:t>У+Z’</w:t>
            </w:r>
          </w:p>
          <w:p w:rsidR="00AA2477" w:rsidRPr="004466C4" w:rsidRDefault="00AA2477" w:rsidP="00AA2477">
            <w:pPr>
              <w:rPr>
                <w:color w:val="000000"/>
                <w:sz w:val="28"/>
                <w:szCs w:val="28"/>
              </w:rPr>
            </w:pPr>
          </w:p>
        </w:tc>
        <w:tc>
          <w:tcPr>
            <w:tcW w:w="3260" w:type="dxa"/>
            <w:tcBorders>
              <w:top w:val="single" w:sz="6" w:space="0" w:color="auto"/>
              <w:left w:val="single" w:sz="6" w:space="0" w:color="auto"/>
            </w:tcBorders>
          </w:tcPr>
          <w:p w:rsidR="00AA2477" w:rsidRPr="004466C4" w:rsidRDefault="00AA2477" w:rsidP="00AA2477">
            <w:pPr>
              <w:rPr>
                <w:color w:val="000000"/>
                <w:sz w:val="28"/>
                <w:szCs w:val="28"/>
              </w:rPr>
            </w:pPr>
            <w:r w:rsidRPr="004466C4">
              <w:rPr>
                <w:color w:val="000000"/>
                <w:sz w:val="28"/>
                <w:szCs w:val="28"/>
              </w:rPr>
              <w:t xml:space="preserve">Х =Требования к обслуживанию </w:t>
            </w:r>
          </w:p>
          <w:p w:rsidR="00AA2477" w:rsidRPr="004466C4" w:rsidRDefault="00AA2477" w:rsidP="00AA2477">
            <w:pPr>
              <w:rPr>
                <w:color w:val="000000"/>
                <w:sz w:val="28"/>
                <w:szCs w:val="28"/>
              </w:rPr>
            </w:pPr>
            <w:r w:rsidRPr="004466C4">
              <w:rPr>
                <w:b/>
                <w:bCs/>
                <w:sz w:val="28"/>
                <w:szCs w:val="28"/>
              </w:rPr>
              <w:t>(7/18),</w:t>
            </w:r>
          </w:p>
          <w:p w:rsidR="00AA2477" w:rsidRPr="004466C4" w:rsidRDefault="00AA2477" w:rsidP="00AA2477">
            <w:pPr>
              <w:rPr>
                <w:color w:val="000000"/>
                <w:sz w:val="28"/>
                <w:szCs w:val="28"/>
              </w:rPr>
            </w:pPr>
            <w:proofErr w:type="gramStart"/>
            <w:r w:rsidRPr="004466C4">
              <w:rPr>
                <w:color w:val="000000"/>
                <w:sz w:val="28"/>
                <w:szCs w:val="28"/>
              </w:rPr>
              <w:t>У</w:t>
            </w:r>
            <w:proofErr w:type="gramEnd"/>
            <w:r w:rsidRPr="004466C4">
              <w:rPr>
                <w:color w:val="000000"/>
                <w:sz w:val="28"/>
                <w:szCs w:val="28"/>
              </w:rPr>
              <w:t xml:space="preserve">= </w:t>
            </w:r>
            <w:proofErr w:type="gramStart"/>
            <w:r w:rsidRPr="004466C4">
              <w:rPr>
                <w:color w:val="000000"/>
                <w:sz w:val="28"/>
                <w:szCs w:val="28"/>
              </w:rPr>
              <w:t>род</w:t>
            </w:r>
            <w:proofErr w:type="gramEnd"/>
            <w:r w:rsidRPr="004466C4">
              <w:rPr>
                <w:color w:val="000000"/>
                <w:sz w:val="28"/>
                <w:szCs w:val="28"/>
              </w:rPr>
              <w:t xml:space="preserve"> отправки </w:t>
            </w:r>
            <w:r w:rsidRPr="004466C4">
              <w:rPr>
                <w:b/>
                <w:bCs/>
                <w:sz w:val="28"/>
                <w:szCs w:val="28"/>
              </w:rPr>
              <w:t>(25)</w:t>
            </w:r>
          </w:p>
          <w:p w:rsidR="00AA2477" w:rsidRPr="004466C4" w:rsidRDefault="00AA2477" w:rsidP="00AA2477">
            <w:pPr>
              <w:rPr>
                <w:b/>
                <w:bCs/>
                <w:color w:val="000000"/>
                <w:sz w:val="28"/>
                <w:szCs w:val="28"/>
              </w:rPr>
            </w:pPr>
            <w:r w:rsidRPr="004466C4">
              <w:rPr>
                <w:b/>
                <w:color w:val="000000"/>
                <w:sz w:val="28"/>
                <w:szCs w:val="28"/>
              </w:rPr>
              <w:t>Обязательный</w:t>
            </w:r>
          </w:p>
        </w:tc>
        <w:tc>
          <w:tcPr>
            <w:tcW w:w="2967" w:type="dxa"/>
            <w:tcBorders>
              <w:top w:val="single" w:sz="6" w:space="0" w:color="auto"/>
              <w:left w:val="single" w:sz="6" w:space="0" w:color="auto"/>
              <w:bottom w:val="single" w:sz="4" w:space="0" w:color="auto"/>
              <w:right w:val="single" w:sz="6"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rPr>
              <w:t>Х:</w:t>
            </w:r>
          </w:p>
          <w:p w:rsidR="00AA2477" w:rsidRPr="004466C4" w:rsidRDefault="00AA2477" w:rsidP="00AA2477">
            <w:pPr>
              <w:tabs>
                <w:tab w:val="center" w:pos="4677"/>
                <w:tab w:val="right" w:pos="9355"/>
              </w:tabs>
              <w:rPr>
                <w:color w:val="000000"/>
                <w:sz w:val="28"/>
                <w:szCs w:val="28"/>
              </w:rPr>
            </w:pPr>
            <w:r w:rsidRPr="004466C4">
              <w:rPr>
                <w:color w:val="000000"/>
                <w:sz w:val="28"/>
                <w:szCs w:val="28"/>
              </w:rPr>
              <w:t>1=погрузка осуществляется железной дорогой;</w:t>
            </w:r>
          </w:p>
          <w:p w:rsidR="00AA2477" w:rsidRPr="004466C4" w:rsidRDefault="00AA2477" w:rsidP="00AA2477">
            <w:pPr>
              <w:tabs>
                <w:tab w:val="center" w:pos="4677"/>
                <w:tab w:val="right" w:pos="9355"/>
              </w:tabs>
              <w:rPr>
                <w:color w:val="000000"/>
                <w:sz w:val="28"/>
                <w:szCs w:val="28"/>
              </w:rPr>
            </w:pPr>
            <w:r w:rsidRPr="004466C4">
              <w:rPr>
                <w:color w:val="000000"/>
                <w:sz w:val="28"/>
                <w:szCs w:val="28"/>
              </w:rPr>
              <w:t>4=погрузка осуществляется отправителем груза.</w:t>
            </w:r>
          </w:p>
          <w:p w:rsidR="00AA2477" w:rsidRPr="004466C4" w:rsidRDefault="00AA2477" w:rsidP="00AA2477">
            <w:pPr>
              <w:tabs>
                <w:tab w:val="center" w:pos="4677"/>
                <w:tab w:val="right" w:pos="9355"/>
              </w:tabs>
              <w:rPr>
                <w:color w:val="000000"/>
                <w:sz w:val="28"/>
                <w:szCs w:val="28"/>
              </w:rPr>
            </w:pPr>
            <w:r w:rsidRPr="004466C4">
              <w:rPr>
                <w:color w:val="000000"/>
                <w:sz w:val="28"/>
                <w:szCs w:val="28"/>
              </w:rPr>
              <w:t>У:</w:t>
            </w:r>
          </w:p>
          <w:p w:rsidR="00AA2477" w:rsidRPr="004466C4" w:rsidRDefault="00AA2477" w:rsidP="00AA2477">
            <w:pPr>
              <w:tabs>
                <w:tab w:val="center" w:pos="4677"/>
                <w:tab w:val="right" w:pos="9355"/>
              </w:tabs>
              <w:rPr>
                <w:color w:val="000000"/>
                <w:sz w:val="28"/>
                <w:szCs w:val="28"/>
              </w:rPr>
            </w:pPr>
            <w:r w:rsidRPr="004466C4">
              <w:rPr>
                <w:color w:val="000000"/>
                <w:sz w:val="28"/>
                <w:szCs w:val="28"/>
              </w:rPr>
              <w:t>2=</w:t>
            </w:r>
            <w:proofErr w:type="spellStart"/>
            <w:r w:rsidRPr="004466C4">
              <w:rPr>
                <w:color w:val="000000"/>
                <w:sz w:val="28"/>
                <w:szCs w:val="28"/>
              </w:rPr>
              <w:t>повагонная</w:t>
            </w:r>
            <w:proofErr w:type="spellEnd"/>
            <w:r w:rsidRPr="004466C4">
              <w:rPr>
                <w:color w:val="000000"/>
                <w:sz w:val="28"/>
                <w:szCs w:val="28"/>
              </w:rPr>
              <w:t xml:space="preserve"> отправка,</w:t>
            </w:r>
          </w:p>
          <w:p w:rsidR="00AA2477" w:rsidRPr="004466C4" w:rsidRDefault="00AA2477" w:rsidP="00AA2477">
            <w:pPr>
              <w:tabs>
                <w:tab w:val="center" w:pos="4677"/>
                <w:tab w:val="right" w:pos="9355"/>
              </w:tabs>
              <w:rPr>
                <w:color w:val="000000"/>
                <w:sz w:val="28"/>
                <w:szCs w:val="28"/>
              </w:rPr>
            </w:pPr>
            <w:r w:rsidRPr="004466C4">
              <w:rPr>
                <w:color w:val="000000"/>
                <w:sz w:val="28"/>
                <w:szCs w:val="28"/>
              </w:rPr>
              <w:t>4=контейнерные перевозки, кроме того, контейнерные отправки указываются в сегменте EQA.</w:t>
            </w:r>
          </w:p>
        </w:tc>
      </w:tr>
      <w:tr w:rsidR="00AA2477" w:rsidRPr="004466C4" w:rsidTr="00AA2477">
        <w:trPr>
          <w:jc w:val="center"/>
        </w:trPr>
        <w:tc>
          <w:tcPr>
            <w:tcW w:w="3112" w:type="dxa"/>
            <w:tcBorders>
              <w:top w:val="single" w:sz="6" w:space="0" w:color="auto"/>
              <w:left w:val="single" w:sz="6" w:space="0" w:color="auto"/>
              <w:right w:val="single" w:sz="6" w:space="0" w:color="auto"/>
            </w:tcBorders>
          </w:tcPr>
          <w:p w:rsidR="00AA2477" w:rsidRPr="004466C4" w:rsidRDefault="00AA2477" w:rsidP="00AA2477">
            <w:pPr>
              <w:rPr>
                <w:sz w:val="28"/>
                <w:szCs w:val="28"/>
                <w:lang w:val="fi-FI"/>
              </w:rPr>
            </w:pPr>
            <w:r w:rsidRPr="004466C4">
              <w:rPr>
                <w:sz w:val="28"/>
                <w:szCs w:val="28"/>
                <w:lang w:val="en-US"/>
              </w:rPr>
              <w:t>MOA</w:t>
            </w:r>
            <w:r w:rsidRPr="004466C4">
              <w:rPr>
                <w:sz w:val="28"/>
                <w:szCs w:val="28"/>
              </w:rPr>
              <w:t>+77:9999:</w:t>
            </w:r>
            <w:r w:rsidRPr="004466C4">
              <w:rPr>
                <w:sz w:val="28"/>
                <w:szCs w:val="28"/>
                <w:lang w:val="en-US"/>
              </w:rPr>
              <w:t>USD</w:t>
            </w:r>
            <w:r w:rsidRPr="004466C4">
              <w:rPr>
                <w:sz w:val="28"/>
                <w:szCs w:val="28"/>
              </w:rPr>
              <w:t>'</w:t>
            </w:r>
          </w:p>
        </w:tc>
        <w:tc>
          <w:tcPr>
            <w:tcW w:w="3260" w:type="dxa"/>
            <w:tcBorders>
              <w:top w:val="single" w:sz="6" w:space="0" w:color="auto"/>
              <w:left w:val="single" w:sz="6" w:space="0" w:color="auto"/>
            </w:tcBorders>
          </w:tcPr>
          <w:p w:rsidR="00AA2477" w:rsidRPr="004466C4" w:rsidRDefault="00AA2477" w:rsidP="00AA2477">
            <w:pPr>
              <w:rPr>
                <w:sz w:val="28"/>
                <w:szCs w:val="28"/>
              </w:rPr>
            </w:pPr>
            <w:r w:rsidRPr="004466C4">
              <w:rPr>
                <w:sz w:val="28"/>
                <w:szCs w:val="28"/>
              </w:rPr>
              <w:t xml:space="preserve">Общая сумма счета-фактуры, </w:t>
            </w:r>
          </w:p>
        </w:tc>
        <w:tc>
          <w:tcPr>
            <w:tcW w:w="2967" w:type="dxa"/>
            <w:tcBorders>
              <w:top w:val="single" w:sz="6" w:space="0" w:color="auto"/>
              <w:left w:val="single" w:sz="6" w:space="0" w:color="auto"/>
              <w:right w:val="single" w:sz="6"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rPr>
              <w:t>Из инвойса</w:t>
            </w:r>
          </w:p>
        </w:tc>
      </w:tr>
      <w:tr w:rsidR="00AA2477" w:rsidRPr="004466C4" w:rsidTr="00AA2477">
        <w:trPr>
          <w:jc w:val="center"/>
        </w:trPr>
        <w:tc>
          <w:tcPr>
            <w:tcW w:w="3112" w:type="dxa"/>
            <w:tcBorders>
              <w:left w:val="single" w:sz="6" w:space="0" w:color="auto"/>
              <w:bottom w:val="single" w:sz="6" w:space="0" w:color="auto"/>
              <w:right w:val="single" w:sz="6" w:space="0" w:color="auto"/>
            </w:tcBorders>
          </w:tcPr>
          <w:p w:rsidR="00AA2477" w:rsidRPr="004466C4" w:rsidRDefault="00AA2477" w:rsidP="00AA2477">
            <w:pPr>
              <w:rPr>
                <w:sz w:val="28"/>
                <w:szCs w:val="28"/>
              </w:rPr>
            </w:pPr>
            <w:r w:rsidRPr="004466C4">
              <w:rPr>
                <w:sz w:val="28"/>
                <w:szCs w:val="28"/>
              </w:rPr>
              <w:t>MOA+151:8888:</w:t>
            </w:r>
            <w:r w:rsidRPr="004466C4">
              <w:rPr>
                <w:sz w:val="28"/>
                <w:szCs w:val="28"/>
                <w:lang w:val="en-US"/>
              </w:rPr>
              <w:t>USD</w:t>
            </w:r>
            <w:r w:rsidRPr="004466C4">
              <w:rPr>
                <w:sz w:val="28"/>
                <w:szCs w:val="28"/>
              </w:rPr>
              <w:t>’</w:t>
            </w:r>
          </w:p>
        </w:tc>
        <w:tc>
          <w:tcPr>
            <w:tcW w:w="3260" w:type="dxa"/>
            <w:tcBorders>
              <w:left w:val="single" w:sz="6" w:space="0" w:color="auto"/>
              <w:bottom w:val="single" w:sz="6" w:space="0" w:color="auto"/>
            </w:tcBorders>
          </w:tcPr>
          <w:p w:rsidR="00AA2477" w:rsidRPr="004466C4" w:rsidRDefault="00AA2477" w:rsidP="00AA2477">
            <w:pPr>
              <w:rPr>
                <w:color w:val="000000"/>
                <w:sz w:val="28"/>
                <w:szCs w:val="28"/>
              </w:rPr>
            </w:pPr>
            <w:r w:rsidRPr="004466C4">
              <w:rPr>
                <w:color w:val="000000"/>
                <w:sz w:val="28"/>
                <w:szCs w:val="28"/>
              </w:rPr>
              <w:t xml:space="preserve">Объявленная ценность груза </w:t>
            </w:r>
            <w:r w:rsidRPr="004466C4">
              <w:rPr>
                <w:b/>
                <w:bCs/>
                <w:sz w:val="28"/>
                <w:szCs w:val="28"/>
              </w:rPr>
              <w:t>(2</w:t>
            </w:r>
            <w:r w:rsidRPr="004466C4">
              <w:rPr>
                <w:b/>
                <w:bCs/>
                <w:sz w:val="28"/>
                <w:szCs w:val="28"/>
                <w:lang w:val="en-US"/>
              </w:rPr>
              <w:t>7</w:t>
            </w:r>
            <w:r w:rsidRPr="004466C4">
              <w:rPr>
                <w:b/>
                <w:bCs/>
                <w:sz w:val="28"/>
                <w:szCs w:val="28"/>
              </w:rPr>
              <w:t>)</w:t>
            </w:r>
          </w:p>
        </w:tc>
        <w:tc>
          <w:tcPr>
            <w:tcW w:w="2967" w:type="dxa"/>
            <w:tcBorders>
              <w:left w:val="single" w:sz="6" w:space="0" w:color="auto"/>
              <w:bottom w:val="single" w:sz="6" w:space="0" w:color="auto"/>
              <w:right w:val="single" w:sz="6" w:space="0" w:color="auto"/>
            </w:tcBorders>
          </w:tcPr>
          <w:p w:rsidR="00AA2477" w:rsidRPr="004466C4" w:rsidRDefault="00AA2477" w:rsidP="00AA2477">
            <w:pPr>
              <w:rPr>
                <w:color w:val="000000"/>
                <w:sz w:val="28"/>
                <w:szCs w:val="28"/>
              </w:rPr>
            </w:pPr>
          </w:p>
        </w:tc>
      </w:tr>
      <w:tr w:rsidR="00AA2477" w:rsidRPr="004466C4" w:rsidTr="00AA2477">
        <w:trPr>
          <w:jc w:val="center"/>
        </w:trPr>
        <w:tc>
          <w:tcPr>
            <w:tcW w:w="3112" w:type="dxa"/>
            <w:tcBorders>
              <w:top w:val="single" w:sz="6" w:space="0" w:color="auto"/>
              <w:left w:val="single" w:sz="6" w:space="0" w:color="auto"/>
              <w:bottom w:val="single" w:sz="4" w:space="0" w:color="auto"/>
              <w:right w:val="single" w:sz="6" w:space="0" w:color="auto"/>
            </w:tcBorders>
          </w:tcPr>
          <w:p w:rsidR="00AA2477" w:rsidRPr="004466C4" w:rsidRDefault="00AA2477" w:rsidP="00AA2477">
            <w:pPr>
              <w:rPr>
                <w:color w:val="000000"/>
                <w:sz w:val="28"/>
                <w:szCs w:val="28"/>
              </w:rPr>
            </w:pPr>
            <w:r w:rsidRPr="004466C4">
              <w:rPr>
                <w:color w:val="000000"/>
                <w:sz w:val="28"/>
                <w:szCs w:val="28"/>
                <w:lang w:val="en-US"/>
              </w:rPr>
              <w:t>FTX</w:t>
            </w:r>
            <w:r w:rsidRPr="004466C4">
              <w:rPr>
                <w:color w:val="000000"/>
                <w:sz w:val="28"/>
                <w:szCs w:val="28"/>
              </w:rPr>
              <w:t>+</w:t>
            </w:r>
            <w:r w:rsidRPr="004466C4">
              <w:rPr>
                <w:color w:val="000000"/>
                <w:sz w:val="28"/>
                <w:szCs w:val="28"/>
                <w:lang w:val="en-US"/>
              </w:rPr>
              <w:t>CHG</w:t>
            </w:r>
            <w:r w:rsidRPr="004466C4">
              <w:rPr>
                <w:color w:val="000000"/>
                <w:sz w:val="28"/>
                <w:szCs w:val="28"/>
              </w:rPr>
              <w:t>++Х’</w:t>
            </w:r>
          </w:p>
        </w:tc>
        <w:tc>
          <w:tcPr>
            <w:tcW w:w="3260" w:type="dxa"/>
            <w:tcBorders>
              <w:top w:val="single" w:sz="6" w:space="0" w:color="auto"/>
              <w:left w:val="single" w:sz="6" w:space="0" w:color="auto"/>
              <w:bottom w:val="single" w:sz="4" w:space="0" w:color="auto"/>
            </w:tcBorders>
          </w:tcPr>
          <w:p w:rsidR="00AA2477" w:rsidRPr="004466C4" w:rsidRDefault="00AA2477" w:rsidP="00AA2477">
            <w:pPr>
              <w:rPr>
                <w:color w:val="FF0000"/>
                <w:sz w:val="28"/>
                <w:szCs w:val="28"/>
              </w:rPr>
            </w:pPr>
            <w:r w:rsidRPr="004466C4">
              <w:rPr>
                <w:color w:val="000000"/>
                <w:sz w:val="28"/>
                <w:szCs w:val="28"/>
              </w:rPr>
              <w:t>Х=Статус перевозки</w:t>
            </w:r>
          </w:p>
        </w:tc>
        <w:tc>
          <w:tcPr>
            <w:tcW w:w="2967" w:type="dxa"/>
            <w:tcBorders>
              <w:top w:val="single" w:sz="6" w:space="0" w:color="auto"/>
              <w:left w:val="single" w:sz="6" w:space="0" w:color="auto"/>
              <w:bottom w:val="single" w:sz="4" w:space="0" w:color="auto"/>
              <w:right w:val="single" w:sz="6" w:space="0" w:color="auto"/>
            </w:tcBorders>
          </w:tcPr>
          <w:p w:rsidR="00AA2477" w:rsidRPr="004466C4" w:rsidRDefault="00AA2477" w:rsidP="00AA2477">
            <w:pPr>
              <w:rPr>
                <w:color w:val="000000"/>
                <w:sz w:val="28"/>
                <w:szCs w:val="28"/>
              </w:rPr>
            </w:pPr>
            <w:r w:rsidRPr="004466C4">
              <w:rPr>
                <w:color w:val="000000"/>
                <w:sz w:val="28"/>
                <w:szCs w:val="28"/>
              </w:rPr>
              <w:t>113=досылка (груз в процессе доставки) для ОАО «РЖД», БЧ</w:t>
            </w:r>
          </w:p>
        </w:tc>
      </w:tr>
      <w:tr w:rsidR="00AA2477" w:rsidRPr="004466C4" w:rsidTr="00AA2477">
        <w:trPr>
          <w:jc w:val="center"/>
        </w:trPr>
        <w:tc>
          <w:tcPr>
            <w:tcW w:w="3112"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rPr>
                <w:color w:val="000000"/>
                <w:sz w:val="28"/>
                <w:szCs w:val="28"/>
                <w:lang w:val="en-US"/>
              </w:rPr>
            </w:pPr>
            <w:r w:rsidRPr="004466C4">
              <w:rPr>
                <w:color w:val="000000"/>
                <w:sz w:val="28"/>
                <w:szCs w:val="28"/>
                <w:lang w:val="en-US"/>
              </w:rPr>
              <w:t>FTX</w:t>
            </w:r>
            <w:r w:rsidRPr="004466C4">
              <w:rPr>
                <w:color w:val="000000"/>
                <w:sz w:val="28"/>
                <w:szCs w:val="28"/>
              </w:rPr>
              <w:t>+</w:t>
            </w:r>
            <w:r w:rsidRPr="004466C4">
              <w:rPr>
                <w:color w:val="000000"/>
                <w:sz w:val="28"/>
                <w:szCs w:val="28"/>
                <w:lang w:val="en-US"/>
              </w:rPr>
              <w:t>ICN</w:t>
            </w:r>
            <w:r w:rsidRPr="004466C4">
              <w:rPr>
                <w:color w:val="000000"/>
                <w:sz w:val="28"/>
                <w:szCs w:val="28"/>
              </w:rPr>
              <w:t>+++ТЕКСТ+</w:t>
            </w:r>
            <w:r w:rsidRPr="004466C4">
              <w:rPr>
                <w:color w:val="000000"/>
                <w:sz w:val="28"/>
                <w:szCs w:val="28"/>
                <w:lang w:val="en-US"/>
              </w:rPr>
              <w:t>XX</w:t>
            </w:r>
            <w:r w:rsidRPr="004466C4">
              <w:rPr>
                <w:color w:val="000000"/>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rPr>
                <w:sz w:val="28"/>
                <w:szCs w:val="28"/>
              </w:rPr>
            </w:pPr>
            <w:r w:rsidRPr="004466C4">
              <w:rPr>
                <w:color w:val="000000"/>
                <w:sz w:val="28"/>
                <w:szCs w:val="28"/>
              </w:rPr>
              <w:t xml:space="preserve">Отметки необязательные </w:t>
            </w:r>
            <w:proofErr w:type="gramStart"/>
            <w:r w:rsidRPr="004466C4">
              <w:rPr>
                <w:color w:val="000000"/>
                <w:sz w:val="28"/>
                <w:szCs w:val="28"/>
              </w:rPr>
              <w:t xml:space="preserve">для </w:t>
            </w:r>
            <w:proofErr w:type="spellStart"/>
            <w:r w:rsidRPr="004466C4">
              <w:rPr>
                <w:color w:val="000000"/>
                <w:sz w:val="28"/>
                <w:szCs w:val="28"/>
              </w:rPr>
              <w:t>ж</w:t>
            </w:r>
            <w:proofErr w:type="gramEnd"/>
            <w:r w:rsidRPr="004466C4">
              <w:rPr>
                <w:color w:val="000000"/>
                <w:sz w:val="28"/>
                <w:szCs w:val="28"/>
              </w:rPr>
              <w:t>.д</w:t>
            </w:r>
            <w:proofErr w:type="spellEnd"/>
            <w:r w:rsidRPr="004466C4">
              <w:rPr>
                <w:color w:val="000000"/>
                <w:sz w:val="28"/>
                <w:szCs w:val="28"/>
              </w:rPr>
              <w:t xml:space="preserve">. (Указания для получателя груза)  </w:t>
            </w:r>
            <w:r w:rsidRPr="004466C4">
              <w:rPr>
                <w:b/>
                <w:color w:val="000000"/>
                <w:sz w:val="28"/>
                <w:szCs w:val="28"/>
              </w:rPr>
              <w:t>(15)</w:t>
            </w:r>
          </w:p>
          <w:p w:rsidR="00AA2477" w:rsidRPr="004466C4" w:rsidRDefault="00AA2477" w:rsidP="00AA2477">
            <w:pPr>
              <w:rPr>
                <w:sz w:val="28"/>
                <w:szCs w:val="28"/>
              </w:rPr>
            </w:pPr>
            <w:r w:rsidRPr="004466C4">
              <w:rPr>
                <w:sz w:val="28"/>
                <w:szCs w:val="28"/>
              </w:rPr>
              <w:t>XX: Код языка согласно ISO 639-1988</w:t>
            </w:r>
          </w:p>
          <w:p w:rsidR="00AA2477" w:rsidRPr="004466C4" w:rsidRDefault="00AA2477" w:rsidP="00AA2477">
            <w:pPr>
              <w:rPr>
                <w:sz w:val="28"/>
                <w:szCs w:val="28"/>
              </w:rPr>
            </w:pPr>
            <w:r w:rsidRPr="004466C4">
              <w:rPr>
                <w:b/>
                <w:color w:val="000000"/>
                <w:sz w:val="28"/>
                <w:szCs w:val="28"/>
              </w:rPr>
              <w:t>Обязательный</w:t>
            </w:r>
          </w:p>
        </w:tc>
        <w:tc>
          <w:tcPr>
            <w:tcW w:w="2967"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rPr>
                <w:color w:val="000000"/>
                <w:sz w:val="28"/>
                <w:szCs w:val="28"/>
                <w:lang w:val="en-US"/>
              </w:rPr>
            </w:pPr>
            <w:r w:rsidRPr="004466C4">
              <w:rPr>
                <w:color w:val="000000"/>
                <w:sz w:val="28"/>
                <w:szCs w:val="28"/>
              </w:rPr>
              <w:t xml:space="preserve">XX: </w:t>
            </w:r>
            <w:proofErr w:type="spellStart"/>
            <w:r w:rsidRPr="004466C4">
              <w:rPr>
                <w:color w:val="000000"/>
                <w:sz w:val="28"/>
                <w:szCs w:val="28"/>
              </w:rPr>
              <w:t>ru</w:t>
            </w:r>
            <w:proofErr w:type="spellEnd"/>
          </w:p>
        </w:tc>
      </w:tr>
      <w:tr w:rsidR="00AA2477" w:rsidRPr="004466C4" w:rsidTr="00AA2477">
        <w:trPr>
          <w:jc w:val="center"/>
        </w:trPr>
        <w:tc>
          <w:tcPr>
            <w:tcW w:w="3112"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rPr>
                <w:color w:val="000000"/>
                <w:sz w:val="28"/>
                <w:szCs w:val="28"/>
                <w:lang w:val="en-US"/>
              </w:rPr>
            </w:pPr>
            <w:r w:rsidRPr="004466C4">
              <w:rPr>
                <w:color w:val="000000"/>
                <w:sz w:val="28"/>
                <w:szCs w:val="28"/>
                <w:lang w:val="en-US"/>
              </w:rPr>
              <w:t>FTX</w:t>
            </w:r>
            <w:r w:rsidRPr="004466C4">
              <w:rPr>
                <w:color w:val="000000"/>
                <w:sz w:val="28"/>
                <w:szCs w:val="28"/>
              </w:rPr>
              <w:t>+</w:t>
            </w:r>
            <w:r w:rsidRPr="004466C4">
              <w:rPr>
                <w:color w:val="000000"/>
                <w:sz w:val="28"/>
                <w:szCs w:val="28"/>
                <w:lang w:val="en-US"/>
              </w:rPr>
              <w:t>DCL</w:t>
            </w:r>
            <w:r w:rsidRPr="004466C4">
              <w:rPr>
                <w:color w:val="000000"/>
                <w:sz w:val="28"/>
                <w:szCs w:val="28"/>
              </w:rPr>
              <w:t>+++ТЕКСТ+</w:t>
            </w:r>
            <w:r w:rsidRPr="004466C4">
              <w:rPr>
                <w:color w:val="000000"/>
                <w:sz w:val="28"/>
                <w:szCs w:val="28"/>
                <w:lang w:val="en-US"/>
              </w:rPr>
              <w:t xml:space="preserve"> XX</w:t>
            </w:r>
            <w:r w:rsidRPr="004466C4">
              <w:rPr>
                <w:color w:val="000000"/>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rPr>
                <w:sz w:val="28"/>
                <w:szCs w:val="28"/>
              </w:rPr>
            </w:pPr>
            <w:r w:rsidRPr="004466C4">
              <w:rPr>
                <w:color w:val="000000"/>
                <w:sz w:val="28"/>
                <w:szCs w:val="28"/>
              </w:rPr>
              <w:t xml:space="preserve">Особые заявления отправителя </w:t>
            </w:r>
            <w:r w:rsidRPr="004466C4">
              <w:rPr>
                <w:b/>
                <w:color w:val="000000"/>
                <w:sz w:val="28"/>
                <w:szCs w:val="28"/>
              </w:rPr>
              <w:t>(7)</w:t>
            </w:r>
            <w:r w:rsidRPr="004466C4">
              <w:rPr>
                <w:sz w:val="28"/>
                <w:szCs w:val="28"/>
              </w:rPr>
              <w:t xml:space="preserve"> XX: Код языка согласно ISO 639-1988</w:t>
            </w:r>
          </w:p>
          <w:p w:rsidR="00AA2477" w:rsidRPr="004466C4" w:rsidRDefault="00AA2477" w:rsidP="00AA2477">
            <w:pPr>
              <w:rPr>
                <w:sz w:val="28"/>
                <w:szCs w:val="28"/>
              </w:rPr>
            </w:pPr>
            <w:r w:rsidRPr="004466C4">
              <w:rPr>
                <w:b/>
                <w:color w:val="000000"/>
                <w:sz w:val="28"/>
                <w:szCs w:val="28"/>
              </w:rPr>
              <w:t>Обязательный</w:t>
            </w:r>
          </w:p>
        </w:tc>
        <w:tc>
          <w:tcPr>
            <w:tcW w:w="2967"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tabs>
                <w:tab w:val="center" w:pos="4677"/>
                <w:tab w:val="right" w:pos="9355"/>
              </w:tabs>
              <w:rPr>
                <w:color w:val="000000"/>
                <w:sz w:val="28"/>
                <w:szCs w:val="28"/>
                <w:lang w:val="en-US"/>
              </w:rPr>
            </w:pPr>
            <w:r w:rsidRPr="004466C4">
              <w:rPr>
                <w:color w:val="000000"/>
                <w:sz w:val="28"/>
                <w:szCs w:val="28"/>
              </w:rPr>
              <w:t xml:space="preserve">XX: </w:t>
            </w:r>
            <w:proofErr w:type="spellStart"/>
            <w:r w:rsidRPr="004466C4">
              <w:rPr>
                <w:color w:val="000000"/>
                <w:sz w:val="28"/>
                <w:szCs w:val="28"/>
              </w:rPr>
              <w:t>ru</w:t>
            </w:r>
            <w:proofErr w:type="spellEnd"/>
          </w:p>
        </w:tc>
      </w:tr>
      <w:tr w:rsidR="00AA2477" w:rsidRPr="004466C4" w:rsidTr="00AA2477">
        <w:trPr>
          <w:jc w:val="center"/>
        </w:trPr>
        <w:tc>
          <w:tcPr>
            <w:tcW w:w="3112"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rPr>
                <w:color w:val="000000"/>
                <w:sz w:val="28"/>
                <w:szCs w:val="28"/>
              </w:rPr>
            </w:pPr>
            <w:r w:rsidRPr="004466C4">
              <w:rPr>
                <w:color w:val="000000"/>
                <w:sz w:val="28"/>
                <w:szCs w:val="28"/>
                <w:lang w:val="en-US"/>
              </w:rPr>
              <w:t>FTX</w:t>
            </w:r>
            <w:r w:rsidRPr="004466C4">
              <w:rPr>
                <w:color w:val="000000"/>
                <w:sz w:val="28"/>
                <w:szCs w:val="28"/>
              </w:rPr>
              <w:t>+</w:t>
            </w:r>
            <w:r w:rsidRPr="004466C4">
              <w:rPr>
                <w:color w:val="000000"/>
                <w:sz w:val="28"/>
                <w:szCs w:val="28"/>
                <w:lang w:val="en-US"/>
              </w:rPr>
              <w:t>RQR</w:t>
            </w:r>
            <w:r w:rsidRPr="004466C4">
              <w:rPr>
                <w:color w:val="000000"/>
                <w:sz w:val="28"/>
                <w:szCs w:val="28"/>
              </w:rPr>
              <w:t>+++ТЕКСТ’</w:t>
            </w:r>
          </w:p>
        </w:tc>
        <w:tc>
          <w:tcPr>
            <w:tcW w:w="3260"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rPr>
                <w:color w:val="000000"/>
                <w:sz w:val="28"/>
                <w:szCs w:val="28"/>
              </w:rPr>
            </w:pPr>
            <w:r w:rsidRPr="004466C4">
              <w:rPr>
                <w:color w:val="000000"/>
                <w:sz w:val="28"/>
                <w:szCs w:val="28"/>
              </w:rPr>
              <w:t>Запрошенный маршрут (следования)</w:t>
            </w:r>
            <w:r w:rsidRPr="004466C4">
              <w:rPr>
                <w:b/>
                <w:color w:val="000000"/>
                <w:sz w:val="28"/>
                <w:szCs w:val="28"/>
              </w:rPr>
              <w:t xml:space="preserve"> (13)</w:t>
            </w:r>
          </w:p>
          <w:p w:rsidR="00AA2477" w:rsidRPr="004466C4" w:rsidRDefault="00AA2477" w:rsidP="00AA2477">
            <w:pPr>
              <w:rPr>
                <w:color w:val="000000"/>
                <w:sz w:val="28"/>
                <w:szCs w:val="28"/>
              </w:rPr>
            </w:pPr>
            <w:r w:rsidRPr="004466C4">
              <w:rPr>
                <w:b/>
                <w:color w:val="000000"/>
                <w:sz w:val="28"/>
                <w:szCs w:val="28"/>
              </w:rPr>
              <w:t>Обязательный</w:t>
            </w:r>
          </w:p>
        </w:tc>
        <w:tc>
          <w:tcPr>
            <w:tcW w:w="2967"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rPr>
              <w:t>Перечисление кодов  выходных и входных станций через  знак</w:t>
            </w:r>
            <w:r w:rsidRPr="004466C4">
              <w:rPr>
                <w:sz w:val="28"/>
                <w:szCs w:val="28"/>
              </w:rPr>
              <w:t xml:space="preserve">«/» </w:t>
            </w:r>
          </w:p>
        </w:tc>
      </w:tr>
      <w:tr w:rsidR="00AA2477" w:rsidRPr="004466C4" w:rsidTr="00AA2477">
        <w:trPr>
          <w:cantSplit/>
          <w:trHeight w:val="2206"/>
          <w:jc w:val="center"/>
        </w:trPr>
        <w:tc>
          <w:tcPr>
            <w:tcW w:w="3112" w:type="dxa"/>
            <w:tcBorders>
              <w:top w:val="single" w:sz="4" w:space="0" w:color="auto"/>
              <w:left w:val="single" w:sz="6" w:space="0" w:color="auto"/>
              <w:right w:val="single" w:sz="6" w:space="0" w:color="auto"/>
            </w:tcBorders>
          </w:tcPr>
          <w:p w:rsidR="00AA2477" w:rsidRPr="004466C4" w:rsidRDefault="00AA2477" w:rsidP="00AA2477">
            <w:pPr>
              <w:rPr>
                <w:color w:val="000000"/>
                <w:sz w:val="28"/>
                <w:szCs w:val="28"/>
              </w:rPr>
            </w:pPr>
            <w:r w:rsidRPr="004466C4">
              <w:rPr>
                <w:color w:val="000000"/>
                <w:sz w:val="28"/>
                <w:szCs w:val="28"/>
                <w:lang w:val="en-US"/>
              </w:rPr>
              <w:lastRenderedPageBreak/>
              <w:t>DOC</w:t>
            </w:r>
            <w:r w:rsidRPr="004466C4">
              <w:rPr>
                <w:color w:val="000000"/>
                <w:sz w:val="28"/>
                <w:szCs w:val="28"/>
              </w:rPr>
              <w:t>+811:::</w:t>
            </w:r>
            <w:r w:rsidRPr="004466C4">
              <w:rPr>
                <w:b/>
                <w:bCs/>
                <w:color w:val="000000"/>
                <w:sz w:val="28"/>
                <w:szCs w:val="28"/>
              </w:rPr>
              <w:t xml:space="preserve">№ документа от даты </w:t>
            </w:r>
            <w:r w:rsidRPr="004466C4">
              <w:rPr>
                <w:color w:val="000000"/>
                <w:sz w:val="28"/>
                <w:szCs w:val="28"/>
              </w:rPr>
              <w:t xml:space="preserve">+ продолжение </w:t>
            </w:r>
            <w:r w:rsidRPr="004466C4">
              <w:rPr>
                <w:b/>
                <w:bCs/>
                <w:color w:val="000000"/>
                <w:sz w:val="28"/>
                <w:szCs w:val="28"/>
              </w:rPr>
              <w:t>№ документа от даты</w:t>
            </w:r>
            <w:r w:rsidRPr="004466C4">
              <w:rPr>
                <w:color w:val="000000"/>
                <w:sz w:val="28"/>
                <w:szCs w:val="28"/>
              </w:rPr>
              <w:t xml:space="preserve">  :</w:t>
            </w:r>
            <w:r w:rsidRPr="004466C4">
              <w:rPr>
                <w:color w:val="000000"/>
                <w:sz w:val="28"/>
                <w:szCs w:val="28"/>
                <w:lang w:val="en-US"/>
              </w:rPr>
              <w:t>Z</w:t>
            </w:r>
            <w:r w:rsidRPr="004466C4">
              <w:rPr>
                <w:color w:val="000000"/>
                <w:sz w:val="28"/>
                <w:szCs w:val="28"/>
              </w:rPr>
              <w:t>’</w:t>
            </w:r>
          </w:p>
          <w:p w:rsidR="00AA2477" w:rsidRPr="004466C4" w:rsidRDefault="00AA2477" w:rsidP="00AA2477">
            <w:pPr>
              <w:rPr>
                <w:color w:val="000000"/>
                <w:sz w:val="28"/>
                <w:szCs w:val="28"/>
              </w:rPr>
            </w:pPr>
          </w:p>
        </w:tc>
        <w:tc>
          <w:tcPr>
            <w:tcW w:w="3260" w:type="dxa"/>
            <w:tcBorders>
              <w:top w:val="single" w:sz="4" w:space="0" w:color="auto"/>
              <w:left w:val="single" w:sz="6" w:space="0" w:color="auto"/>
            </w:tcBorders>
          </w:tcPr>
          <w:p w:rsidR="00AA2477" w:rsidRPr="004466C4" w:rsidRDefault="00AA2477" w:rsidP="00AA2477">
            <w:pPr>
              <w:rPr>
                <w:color w:val="000000"/>
                <w:sz w:val="28"/>
                <w:szCs w:val="28"/>
              </w:rPr>
            </w:pPr>
            <w:r w:rsidRPr="004466C4">
              <w:rPr>
                <w:color w:val="000000"/>
                <w:sz w:val="28"/>
                <w:szCs w:val="28"/>
              </w:rPr>
              <w:t xml:space="preserve">Документы, приложенные отправителем (Сопроводительные документы грузоотправителя), </w:t>
            </w:r>
          </w:p>
          <w:p w:rsidR="00AA2477" w:rsidRPr="004466C4" w:rsidRDefault="00AA2477" w:rsidP="00AA2477">
            <w:pPr>
              <w:rPr>
                <w:color w:val="000000"/>
                <w:sz w:val="28"/>
                <w:szCs w:val="28"/>
              </w:rPr>
            </w:pPr>
            <w:r w:rsidRPr="004466C4">
              <w:rPr>
                <w:color w:val="000000"/>
                <w:sz w:val="28"/>
                <w:szCs w:val="28"/>
                <w:lang w:val="en-US"/>
              </w:rPr>
              <w:t>Z</w:t>
            </w:r>
            <w:r w:rsidRPr="004466C4">
              <w:rPr>
                <w:color w:val="000000"/>
                <w:sz w:val="28"/>
                <w:szCs w:val="28"/>
              </w:rPr>
              <w:t xml:space="preserve"> = вид документов (бум/эл.),</w:t>
            </w:r>
          </w:p>
          <w:p w:rsidR="00AA2477" w:rsidRPr="004466C4" w:rsidRDefault="00AA2477" w:rsidP="00AA2477">
            <w:pPr>
              <w:rPr>
                <w:b/>
                <w:bCs/>
                <w:sz w:val="28"/>
                <w:szCs w:val="28"/>
              </w:rPr>
            </w:pPr>
            <w:r w:rsidRPr="004466C4">
              <w:rPr>
                <w:b/>
                <w:bCs/>
                <w:sz w:val="28"/>
                <w:szCs w:val="28"/>
              </w:rPr>
              <w:t>(9)</w:t>
            </w:r>
          </w:p>
          <w:p w:rsidR="00AA2477" w:rsidRPr="004466C4" w:rsidRDefault="00AA2477" w:rsidP="00AA2477">
            <w:pPr>
              <w:rPr>
                <w:color w:val="000000"/>
                <w:sz w:val="28"/>
                <w:szCs w:val="28"/>
              </w:rPr>
            </w:pPr>
            <w:r w:rsidRPr="004466C4">
              <w:rPr>
                <w:b/>
                <w:color w:val="000000"/>
                <w:sz w:val="28"/>
                <w:szCs w:val="28"/>
              </w:rPr>
              <w:t>Обязательный</w:t>
            </w:r>
          </w:p>
          <w:p w:rsidR="00AA2477" w:rsidRPr="004466C4" w:rsidRDefault="00AA2477" w:rsidP="00AA2477">
            <w:pPr>
              <w:rPr>
                <w:color w:val="000000"/>
                <w:sz w:val="28"/>
                <w:szCs w:val="28"/>
              </w:rPr>
            </w:pPr>
          </w:p>
          <w:p w:rsidR="00AA2477" w:rsidRPr="004466C4" w:rsidRDefault="00AA2477" w:rsidP="00AA2477">
            <w:pPr>
              <w:rPr>
                <w:color w:val="000000"/>
                <w:sz w:val="28"/>
                <w:szCs w:val="28"/>
              </w:rPr>
            </w:pPr>
          </w:p>
          <w:p w:rsidR="00AA2477" w:rsidRPr="004466C4" w:rsidRDefault="00AA2477" w:rsidP="00AA2477">
            <w:pPr>
              <w:rPr>
                <w:color w:val="000000"/>
                <w:sz w:val="28"/>
                <w:szCs w:val="28"/>
              </w:rPr>
            </w:pPr>
          </w:p>
          <w:p w:rsidR="00AA2477" w:rsidRPr="004466C4" w:rsidRDefault="00AA2477" w:rsidP="00AA2477">
            <w:pPr>
              <w:rPr>
                <w:color w:val="000000"/>
                <w:sz w:val="28"/>
                <w:szCs w:val="28"/>
              </w:rPr>
            </w:pPr>
          </w:p>
        </w:tc>
        <w:tc>
          <w:tcPr>
            <w:tcW w:w="2967" w:type="dxa"/>
            <w:tcBorders>
              <w:top w:val="single" w:sz="4" w:space="0" w:color="auto"/>
              <w:left w:val="single" w:sz="6" w:space="0" w:color="auto"/>
              <w:bottom w:val="single" w:sz="6" w:space="0" w:color="auto"/>
              <w:right w:val="single" w:sz="6"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rPr>
              <w:t>Справочник кодов документов, приложенных отправителем, согласовывается.--------</w:t>
            </w:r>
          </w:p>
          <w:p w:rsidR="00AA2477" w:rsidRPr="004466C4" w:rsidRDefault="00AA2477" w:rsidP="00AA2477">
            <w:pPr>
              <w:tabs>
                <w:tab w:val="center" w:pos="4677"/>
                <w:tab w:val="right" w:pos="9355"/>
              </w:tabs>
              <w:rPr>
                <w:color w:val="000000"/>
                <w:sz w:val="28"/>
                <w:szCs w:val="28"/>
              </w:rPr>
            </w:pPr>
            <w:r w:rsidRPr="004466C4">
              <w:rPr>
                <w:color w:val="000000"/>
                <w:sz w:val="28"/>
                <w:szCs w:val="28"/>
              </w:rPr>
              <w:t>Z:</w:t>
            </w:r>
          </w:p>
          <w:p w:rsidR="00AA2477" w:rsidRPr="004466C4" w:rsidRDefault="00AA2477" w:rsidP="00AA2477">
            <w:pPr>
              <w:tabs>
                <w:tab w:val="center" w:pos="4677"/>
                <w:tab w:val="right" w:pos="9355"/>
              </w:tabs>
              <w:rPr>
                <w:color w:val="000000"/>
                <w:sz w:val="28"/>
                <w:szCs w:val="28"/>
              </w:rPr>
            </w:pPr>
            <w:r w:rsidRPr="004466C4">
              <w:rPr>
                <w:color w:val="000000"/>
                <w:sz w:val="28"/>
                <w:szCs w:val="28"/>
              </w:rPr>
              <w:t xml:space="preserve">2=сопроводительные документы (на бумажном носителе); </w:t>
            </w:r>
          </w:p>
          <w:p w:rsidR="00AA2477" w:rsidRPr="004466C4" w:rsidRDefault="00AA2477" w:rsidP="00AA2477">
            <w:pPr>
              <w:tabs>
                <w:tab w:val="center" w:pos="4677"/>
                <w:tab w:val="right" w:pos="9355"/>
              </w:tabs>
              <w:rPr>
                <w:color w:val="000000"/>
                <w:sz w:val="28"/>
                <w:szCs w:val="28"/>
              </w:rPr>
            </w:pPr>
            <w:r w:rsidRPr="004466C4">
              <w:rPr>
                <w:color w:val="000000"/>
                <w:sz w:val="28"/>
                <w:szCs w:val="28"/>
              </w:rPr>
              <w:t>4=сообщение для электронного обмена.</w:t>
            </w:r>
          </w:p>
          <w:p w:rsidR="00AA2477" w:rsidRPr="004466C4" w:rsidRDefault="00AA2477" w:rsidP="00AA2477">
            <w:pPr>
              <w:tabs>
                <w:tab w:val="center" w:pos="4677"/>
                <w:tab w:val="right" w:pos="9355"/>
              </w:tabs>
              <w:rPr>
                <w:color w:val="000000"/>
                <w:sz w:val="28"/>
                <w:szCs w:val="28"/>
              </w:rPr>
            </w:pPr>
            <w:r w:rsidRPr="004466C4">
              <w:rPr>
                <w:color w:val="000000"/>
                <w:sz w:val="28"/>
                <w:szCs w:val="28"/>
              </w:rPr>
              <w:t xml:space="preserve">При наличии сообщения </w:t>
            </w:r>
            <w:r w:rsidRPr="004466C4">
              <w:rPr>
                <w:color w:val="000000"/>
                <w:sz w:val="28"/>
                <w:szCs w:val="28"/>
                <w:lang w:val="en-US"/>
              </w:rPr>
              <w:t>INVOIC</w:t>
            </w:r>
            <w:r w:rsidRPr="004466C4">
              <w:rPr>
                <w:color w:val="000000"/>
                <w:sz w:val="28"/>
                <w:szCs w:val="28"/>
              </w:rPr>
              <w:t xml:space="preserve"> оно указывается отдельным сегментом с кодом 4.</w:t>
            </w:r>
          </w:p>
        </w:tc>
      </w:tr>
      <w:tr w:rsidR="00AA2477" w:rsidRPr="004466C4" w:rsidTr="00AA2477">
        <w:trPr>
          <w:jc w:val="center"/>
        </w:trPr>
        <w:tc>
          <w:tcPr>
            <w:tcW w:w="3112" w:type="dxa"/>
            <w:tcBorders>
              <w:top w:val="single" w:sz="6" w:space="0" w:color="auto"/>
              <w:left w:val="single" w:sz="6" w:space="0" w:color="auto"/>
              <w:right w:val="single" w:sz="6" w:space="0" w:color="auto"/>
            </w:tcBorders>
          </w:tcPr>
          <w:p w:rsidR="00AA2477" w:rsidRPr="004466C4" w:rsidRDefault="00AA2477" w:rsidP="00AA2477">
            <w:pPr>
              <w:rPr>
                <w:color w:val="000000"/>
                <w:sz w:val="28"/>
                <w:szCs w:val="28"/>
              </w:rPr>
            </w:pPr>
            <w:r w:rsidRPr="004466C4">
              <w:rPr>
                <w:color w:val="000000"/>
                <w:sz w:val="28"/>
                <w:szCs w:val="28"/>
                <w:lang w:val="en-US"/>
              </w:rPr>
              <w:t>TOD</w:t>
            </w:r>
            <w:r w:rsidRPr="004466C4">
              <w:rPr>
                <w:color w:val="000000"/>
                <w:sz w:val="28"/>
                <w:szCs w:val="28"/>
              </w:rPr>
              <w:t>+6++</w:t>
            </w:r>
            <w:r w:rsidRPr="004466C4">
              <w:rPr>
                <w:color w:val="000000"/>
                <w:sz w:val="28"/>
                <w:szCs w:val="28"/>
                <w:lang w:val="en-US"/>
              </w:rPr>
              <w:t>SD</w:t>
            </w:r>
            <w:r w:rsidRPr="004466C4">
              <w:rPr>
                <w:color w:val="000000"/>
                <w:sz w:val="28"/>
                <w:szCs w:val="28"/>
              </w:rPr>
              <w:t>’</w:t>
            </w:r>
          </w:p>
        </w:tc>
        <w:tc>
          <w:tcPr>
            <w:tcW w:w="3260" w:type="dxa"/>
            <w:tcBorders>
              <w:top w:val="single" w:sz="6" w:space="0" w:color="auto"/>
              <w:left w:val="single" w:sz="6" w:space="0" w:color="auto"/>
            </w:tcBorders>
          </w:tcPr>
          <w:p w:rsidR="00AA2477" w:rsidRPr="004466C4" w:rsidRDefault="00AA2477" w:rsidP="00AA2477">
            <w:pPr>
              <w:rPr>
                <w:color w:val="000000"/>
                <w:sz w:val="28"/>
                <w:szCs w:val="28"/>
              </w:rPr>
            </w:pPr>
            <w:r w:rsidRPr="004466C4">
              <w:rPr>
                <w:color w:val="000000"/>
                <w:sz w:val="28"/>
                <w:szCs w:val="28"/>
              </w:rPr>
              <w:t xml:space="preserve">Обстоятельства доставки </w:t>
            </w:r>
          </w:p>
          <w:p w:rsidR="00AA2477" w:rsidRPr="004466C4" w:rsidRDefault="00AA2477" w:rsidP="00AA2477">
            <w:pPr>
              <w:rPr>
                <w:color w:val="000000"/>
                <w:sz w:val="28"/>
                <w:szCs w:val="28"/>
              </w:rPr>
            </w:pPr>
            <w:r w:rsidRPr="004466C4">
              <w:rPr>
                <w:b/>
                <w:color w:val="000000"/>
                <w:sz w:val="28"/>
                <w:szCs w:val="28"/>
              </w:rPr>
              <w:t>Обязательный</w:t>
            </w:r>
          </w:p>
        </w:tc>
        <w:tc>
          <w:tcPr>
            <w:tcW w:w="2967" w:type="dxa"/>
            <w:tcBorders>
              <w:top w:val="single" w:sz="6" w:space="0" w:color="auto"/>
              <w:left w:val="single" w:sz="6" w:space="0" w:color="auto"/>
              <w:right w:val="single" w:sz="6" w:space="0" w:color="auto"/>
            </w:tcBorders>
          </w:tcPr>
          <w:p w:rsidR="00AA2477" w:rsidRPr="004466C4" w:rsidRDefault="00AA2477" w:rsidP="00AA2477">
            <w:pPr>
              <w:rPr>
                <w:color w:val="000000"/>
                <w:sz w:val="28"/>
                <w:szCs w:val="28"/>
              </w:rPr>
            </w:pPr>
            <w:r w:rsidRPr="004466C4">
              <w:rPr>
                <w:color w:val="000000"/>
                <w:sz w:val="28"/>
                <w:szCs w:val="28"/>
                <w:lang w:val="en-US"/>
              </w:rPr>
              <w:t>SD</w:t>
            </w:r>
            <w:r w:rsidRPr="004466C4">
              <w:rPr>
                <w:color w:val="000000"/>
                <w:sz w:val="28"/>
                <w:szCs w:val="28"/>
              </w:rPr>
              <w:t xml:space="preserve"> = доставка до станции назначения;</w:t>
            </w:r>
          </w:p>
          <w:p w:rsidR="00AA2477" w:rsidRPr="004466C4" w:rsidRDefault="00AA2477" w:rsidP="00AA2477">
            <w:pPr>
              <w:rPr>
                <w:color w:val="000000"/>
                <w:sz w:val="28"/>
                <w:szCs w:val="28"/>
              </w:rPr>
            </w:pPr>
            <w:r w:rsidRPr="004466C4">
              <w:rPr>
                <w:color w:val="000000"/>
                <w:sz w:val="28"/>
                <w:szCs w:val="28"/>
                <w:lang w:val="en-US"/>
              </w:rPr>
              <w:t>HD</w:t>
            </w:r>
            <w:r w:rsidRPr="004466C4">
              <w:rPr>
                <w:color w:val="000000"/>
                <w:sz w:val="28"/>
                <w:szCs w:val="28"/>
              </w:rPr>
              <w:t xml:space="preserve"> = доставка до места (до двери).</w:t>
            </w:r>
          </w:p>
        </w:tc>
      </w:tr>
      <w:tr w:rsidR="00AA2477" w:rsidRPr="004466C4" w:rsidTr="00AA2477">
        <w:trPr>
          <w:jc w:val="center"/>
        </w:trPr>
        <w:tc>
          <w:tcPr>
            <w:tcW w:w="3112" w:type="dxa"/>
            <w:tcBorders>
              <w:top w:val="single" w:sz="6" w:space="0" w:color="auto"/>
              <w:left w:val="single" w:sz="6" w:space="0" w:color="auto"/>
              <w:right w:val="single" w:sz="6" w:space="0" w:color="auto"/>
            </w:tcBorders>
          </w:tcPr>
          <w:p w:rsidR="00AA2477" w:rsidRPr="004466C4" w:rsidRDefault="00AA2477" w:rsidP="00AA2477">
            <w:pPr>
              <w:rPr>
                <w:color w:val="000000"/>
                <w:sz w:val="28"/>
                <w:szCs w:val="28"/>
              </w:rPr>
            </w:pPr>
            <w:r w:rsidRPr="004466C4">
              <w:rPr>
                <w:color w:val="000000"/>
                <w:sz w:val="28"/>
                <w:szCs w:val="28"/>
                <w:lang w:val="en-US"/>
              </w:rPr>
              <w:t>RFF</w:t>
            </w:r>
            <w:r w:rsidRPr="004466C4">
              <w:rPr>
                <w:color w:val="000000"/>
                <w:sz w:val="28"/>
                <w:szCs w:val="28"/>
              </w:rPr>
              <w:t>+</w:t>
            </w:r>
            <w:r w:rsidRPr="004466C4">
              <w:rPr>
                <w:sz w:val="28"/>
                <w:szCs w:val="28"/>
              </w:rPr>
              <w:t>СТ</w:t>
            </w:r>
            <w:r w:rsidRPr="004466C4">
              <w:rPr>
                <w:color w:val="000000"/>
                <w:sz w:val="28"/>
                <w:szCs w:val="28"/>
              </w:rPr>
              <w:t>:</w:t>
            </w:r>
            <w:r w:rsidRPr="004466C4">
              <w:rPr>
                <w:color w:val="000000"/>
                <w:sz w:val="28"/>
                <w:szCs w:val="28"/>
                <w:lang w:val="en-US"/>
              </w:rPr>
              <w:t>N</w:t>
            </w:r>
            <w:r w:rsidRPr="004466C4">
              <w:rPr>
                <w:color w:val="000000"/>
                <w:sz w:val="28"/>
                <w:szCs w:val="28"/>
              </w:rPr>
              <w:t>’</w:t>
            </w:r>
          </w:p>
          <w:p w:rsidR="00AA2477" w:rsidRPr="004466C4" w:rsidRDefault="00AA2477" w:rsidP="00AA2477">
            <w:pPr>
              <w:rPr>
                <w:color w:val="000000"/>
                <w:sz w:val="28"/>
                <w:szCs w:val="28"/>
              </w:rPr>
            </w:pPr>
          </w:p>
        </w:tc>
        <w:tc>
          <w:tcPr>
            <w:tcW w:w="3260" w:type="dxa"/>
            <w:tcBorders>
              <w:top w:val="single" w:sz="6" w:space="0" w:color="auto"/>
              <w:left w:val="single" w:sz="6" w:space="0" w:color="auto"/>
            </w:tcBorders>
          </w:tcPr>
          <w:p w:rsidR="00AA2477" w:rsidRPr="004466C4" w:rsidRDefault="00AA2477" w:rsidP="00AA2477">
            <w:pPr>
              <w:rPr>
                <w:color w:val="000000"/>
                <w:sz w:val="28"/>
                <w:szCs w:val="28"/>
              </w:rPr>
            </w:pPr>
            <w:r w:rsidRPr="004466C4">
              <w:rPr>
                <w:color w:val="000000"/>
                <w:sz w:val="28"/>
                <w:szCs w:val="28"/>
                <w:lang w:val="en-US"/>
              </w:rPr>
              <w:t>N</w:t>
            </w:r>
            <w:r w:rsidRPr="004466C4">
              <w:rPr>
                <w:color w:val="000000"/>
                <w:sz w:val="28"/>
                <w:szCs w:val="28"/>
              </w:rPr>
              <w:t xml:space="preserve">=Номер договора импортера, </w:t>
            </w:r>
          </w:p>
          <w:p w:rsidR="00AA2477" w:rsidRPr="004466C4" w:rsidRDefault="00AA2477" w:rsidP="00AA2477">
            <w:pPr>
              <w:rPr>
                <w:color w:val="000000"/>
                <w:sz w:val="28"/>
                <w:szCs w:val="28"/>
              </w:rPr>
            </w:pPr>
            <w:r w:rsidRPr="004466C4">
              <w:rPr>
                <w:b/>
                <w:bCs/>
                <w:sz w:val="28"/>
                <w:szCs w:val="28"/>
              </w:rPr>
              <w:t>(15)</w:t>
            </w:r>
          </w:p>
        </w:tc>
        <w:tc>
          <w:tcPr>
            <w:tcW w:w="2967" w:type="dxa"/>
            <w:tcBorders>
              <w:top w:val="single" w:sz="6" w:space="0" w:color="auto"/>
              <w:left w:val="single" w:sz="6" w:space="0" w:color="auto"/>
              <w:right w:val="single" w:sz="6"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rPr>
              <w:t xml:space="preserve">В соответствии с грамматикой </w:t>
            </w:r>
            <w:r w:rsidRPr="004466C4">
              <w:rPr>
                <w:color w:val="000000"/>
                <w:sz w:val="28"/>
                <w:szCs w:val="28"/>
                <w:lang w:val="en-US"/>
              </w:rPr>
              <w:t>EDIFACT</w:t>
            </w:r>
            <w:r w:rsidRPr="004466C4">
              <w:rPr>
                <w:color w:val="000000"/>
                <w:sz w:val="28"/>
                <w:szCs w:val="28"/>
              </w:rPr>
              <w:t>, в случае, если информация отсутствует, то сегмент не указывается.</w:t>
            </w:r>
          </w:p>
        </w:tc>
      </w:tr>
      <w:tr w:rsidR="00AA2477" w:rsidRPr="004466C4" w:rsidTr="00AA2477">
        <w:trPr>
          <w:jc w:val="center"/>
        </w:trPr>
        <w:tc>
          <w:tcPr>
            <w:tcW w:w="3112" w:type="dxa"/>
            <w:tcBorders>
              <w:top w:val="single" w:sz="6" w:space="0" w:color="auto"/>
              <w:left w:val="single" w:sz="6" w:space="0" w:color="auto"/>
              <w:right w:val="single" w:sz="6" w:space="0" w:color="auto"/>
            </w:tcBorders>
          </w:tcPr>
          <w:p w:rsidR="00AA2477" w:rsidRPr="004466C4" w:rsidRDefault="00AA2477" w:rsidP="00AA2477">
            <w:pPr>
              <w:rPr>
                <w:color w:val="000000"/>
                <w:sz w:val="28"/>
                <w:szCs w:val="28"/>
              </w:rPr>
            </w:pPr>
            <w:r w:rsidRPr="004466C4">
              <w:rPr>
                <w:color w:val="000000"/>
                <w:sz w:val="28"/>
                <w:szCs w:val="28"/>
                <w:lang w:val="en-US"/>
              </w:rPr>
              <w:t>RFF</w:t>
            </w:r>
            <w:r w:rsidRPr="004466C4">
              <w:rPr>
                <w:color w:val="000000"/>
                <w:sz w:val="28"/>
                <w:szCs w:val="28"/>
              </w:rPr>
              <w:t>+</w:t>
            </w:r>
            <w:r w:rsidRPr="004466C4">
              <w:rPr>
                <w:color w:val="000000"/>
                <w:sz w:val="28"/>
                <w:szCs w:val="28"/>
                <w:lang w:val="en-US"/>
              </w:rPr>
              <w:t>AAO</w:t>
            </w:r>
            <w:r w:rsidRPr="004466C4">
              <w:rPr>
                <w:color w:val="000000"/>
                <w:sz w:val="28"/>
                <w:szCs w:val="28"/>
              </w:rPr>
              <w:t>:</w:t>
            </w:r>
            <w:r w:rsidRPr="004466C4">
              <w:rPr>
                <w:color w:val="000000"/>
                <w:sz w:val="28"/>
                <w:szCs w:val="28"/>
                <w:lang w:val="en-US"/>
              </w:rPr>
              <w:t>N</w:t>
            </w:r>
            <w:r w:rsidRPr="004466C4">
              <w:rPr>
                <w:color w:val="000000"/>
                <w:sz w:val="28"/>
                <w:szCs w:val="28"/>
              </w:rPr>
              <w:t>’</w:t>
            </w:r>
          </w:p>
          <w:p w:rsidR="00AA2477" w:rsidRPr="004466C4" w:rsidRDefault="00AA2477" w:rsidP="00AA2477">
            <w:pPr>
              <w:rPr>
                <w:color w:val="000000"/>
                <w:sz w:val="28"/>
                <w:szCs w:val="28"/>
              </w:rPr>
            </w:pPr>
          </w:p>
          <w:p w:rsidR="00AA2477" w:rsidRPr="004466C4" w:rsidRDefault="00AA2477" w:rsidP="00AA2477">
            <w:pPr>
              <w:rPr>
                <w:color w:val="000000"/>
                <w:sz w:val="28"/>
                <w:szCs w:val="28"/>
              </w:rPr>
            </w:pPr>
          </w:p>
        </w:tc>
        <w:tc>
          <w:tcPr>
            <w:tcW w:w="3260" w:type="dxa"/>
            <w:tcBorders>
              <w:top w:val="single" w:sz="6" w:space="0" w:color="auto"/>
              <w:left w:val="single" w:sz="6" w:space="0" w:color="auto"/>
            </w:tcBorders>
          </w:tcPr>
          <w:p w:rsidR="00AA2477" w:rsidRPr="004466C4" w:rsidRDefault="00AA2477" w:rsidP="00AA2477">
            <w:pPr>
              <w:rPr>
                <w:color w:val="000000"/>
                <w:sz w:val="28"/>
                <w:szCs w:val="28"/>
              </w:rPr>
            </w:pPr>
            <w:r w:rsidRPr="004466C4">
              <w:rPr>
                <w:color w:val="000000"/>
                <w:sz w:val="28"/>
                <w:szCs w:val="28"/>
                <w:lang w:val="en-US"/>
              </w:rPr>
              <w:t>N</w:t>
            </w:r>
            <w:r w:rsidRPr="004466C4">
              <w:rPr>
                <w:color w:val="000000"/>
                <w:sz w:val="28"/>
                <w:szCs w:val="28"/>
              </w:rPr>
              <w:t>=Номер договора на поставку экспортера (или общий для экспортера и импортера),</w:t>
            </w:r>
          </w:p>
          <w:p w:rsidR="00AA2477" w:rsidRPr="004466C4" w:rsidRDefault="00AA2477" w:rsidP="00AA2477">
            <w:pPr>
              <w:rPr>
                <w:color w:val="000000"/>
                <w:sz w:val="28"/>
                <w:szCs w:val="28"/>
              </w:rPr>
            </w:pPr>
            <w:r w:rsidRPr="004466C4">
              <w:rPr>
                <w:b/>
                <w:bCs/>
                <w:sz w:val="28"/>
                <w:szCs w:val="28"/>
              </w:rPr>
              <w:t xml:space="preserve"> (8) </w:t>
            </w:r>
          </w:p>
        </w:tc>
        <w:tc>
          <w:tcPr>
            <w:tcW w:w="2967" w:type="dxa"/>
            <w:tcBorders>
              <w:top w:val="single" w:sz="6" w:space="0" w:color="auto"/>
              <w:left w:val="single" w:sz="6" w:space="0" w:color="auto"/>
              <w:right w:val="single" w:sz="6" w:space="0" w:color="auto"/>
            </w:tcBorders>
          </w:tcPr>
          <w:p w:rsidR="00AA2477" w:rsidRPr="004466C4" w:rsidRDefault="00AA2477" w:rsidP="00AA2477">
            <w:pPr>
              <w:tabs>
                <w:tab w:val="left" w:pos="0"/>
                <w:tab w:val="left" w:pos="1134"/>
                <w:tab w:val="left" w:pos="1701"/>
                <w:tab w:val="left" w:pos="2835"/>
                <w:tab w:val="left" w:pos="3969"/>
                <w:tab w:val="left" w:pos="5103"/>
                <w:tab w:val="left" w:pos="6237"/>
                <w:tab w:val="left" w:pos="7371"/>
                <w:tab w:val="left" w:pos="8505"/>
              </w:tabs>
              <w:rPr>
                <w:color w:val="000000"/>
                <w:sz w:val="28"/>
                <w:szCs w:val="28"/>
              </w:rPr>
            </w:pPr>
            <w:r w:rsidRPr="004466C4">
              <w:rPr>
                <w:color w:val="000000"/>
                <w:sz w:val="28"/>
                <w:szCs w:val="28"/>
                <w:lang w:val="en-US"/>
              </w:rPr>
              <w:t>N</w:t>
            </w:r>
            <w:r w:rsidRPr="004466C4">
              <w:rPr>
                <w:color w:val="000000"/>
                <w:sz w:val="28"/>
                <w:szCs w:val="28"/>
              </w:rPr>
              <w:t>:</w:t>
            </w:r>
          </w:p>
          <w:p w:rsidR="00AA2477" w:rsidRPr="004466C4" w:rsidRDefault="00AA2477" w:rsidP="00AA2477">
            <w:pPr>
              <w:tabs>
                <w:tab w:val="left" w:pos="0"/>
                <w:tab w:val="left" w:pos="1134"/>
                <w:tab w:val="left" w:pos="1701"/>
                <w:tab w:val="left" w:pos="2835"/>
                <w:tab w:val="left" w:pos="3969"/>
                <w:tab w:val="left" w:pos="5103"/>
                <w:tab w:val="left" w:pos="6237"/>
                <w:tab w:val="left" w:pos="7371"/>
                <w:tab w:val="left" w:pos="8505"/>
              </w:tabs>
              <w:rPr>
                <w:color w:val="000000"/>
                <w:sz w:val="28"/>
                <w:szCs w:val="28"/>
                <w:lang w:val="fi-FI"/>
              </w:rPr>
            </w:pPr>
            <w:r w:rsidRPr="004466C4">
              <w:rPr>
                <w:color w:val="000000"/>
                <w:sz w:val="28"/>
                <w:szCs w:val="28"/>
                <w:lang w:val="fi-FI"/>
              </w:rPr>
              <w:t xml:space="preserve">'ХХХ'=Если номер неизвестен в момент оформления накладной </w:t>
            </w:r>
          </w:p>
        </w:tc>
      </w:tr>
      <w:tr w:rsidR="00AA2477" w:rsidRPr="004466C4" w:rsidTr="00AA2477">
        <w:trPr>
          <w:jc w:val="center"/>
        </w:trPr>
        <w:tc>
          <w:tcPr>
            <w:tcW w:w="3112"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lang w:val="en-US"/>
              </w:rPr>
            </w:pPr>
            <w:r w:rsidRPr="004466C4">
              <w:rPr>
                <w:color w:val="000000"/>
                <w:sz w:val="28"/>
                <w:szCs w:val="28"/>
                <w:lang w:val="en-US"/>
              </w:rPr>
              <w:t>GOR</w:t>
            </w:r>
            <w:r w:rsidRPr="004466C4">
              <w:rPr>
                <w:color w:val="000000"/>
                <w:sz w:val="28"/>
                <w:szCs w:val="28"/>
              </w:rPr>
              <w:t>+</w:t>
            </w:r>
            <w:r w:rsidRPr="004466C4">
              <w:rPr>
                <w:color w:val="000000"/>
                <w:sz w:val="28"/>
                <w:szCs w:val="28"/>
                <w:lang w:val="en-US"/>
              </w:rPr>
              <w:t>Y</w:t>
            </w:r>
            <w:r w:rsidRPr="004466C4">
              <w:rPr>
                <w:color w:val="000000"/>
                <w:sz w:val="28"/>
                <w:szCs w:val="28"/>
              </w:rPr>
              <w:t>+Т:::</w:t>
            </w:r>
            <w:r w:rsidRPr="004466C4">
              <w:rPr>
                <w:color w:val="000000"/>
                <w:sz w:val="28"/>
                <w:szCs w:val="28"/>
                <w:lang w:val="en-US"/>
              </w:rPr>
              <w:t>XXX</w:t>
            </w:r>
            <w:r w:rsidRPr="004466C4">
              <w:rPr>
                <w:color w:val="000000"/>
                <w:sz w:val="28"/>
                <w:szCs w:val="28"/>
              </w:rPr>
              <w:t>’</w:t>
            </w:r>
          </w:p>
        </w:tc>
        <w:tc>
          <w:tcPr>
            <w:tcW w:w="3260" w:type="dxa"/>
            <w:tcBorders>
              <w:top w:val="single" w:sz="6" w:space="0" w:color="auto"/>
              <w:left w:val="single" w:sz="6" w:space="0" w:color="auto"/>
              <w:bottom w:val="single" w:sz="6" w:space="0" w:color="auto"/>
            </w:tcBorders>
          </w:tcPr>
          <w:p w:rsidR="00AA2477" w:rsidRPr="004466C4" w:rsidRDefault="00AA2477" w:rsidP="00AA2477">
            <w:pPr>
              <w:rPr>
                <w:color w:val="000000"/>
                <w:sz w:val="28"/>
                <w:szCs w:val="28"/>
              </w:rPr>
            </w:pPr>
            <w:r w:rsidRPr="004466C4">
              <w:rPr>
                <w:color w:val="000000"/>
                <w:sz w:val="28"/>
                <w:szCs w:val="28"/>
                <w:lang w:val="en-US"/>
              </w:rPr>
              <w:t>Y</w:t>
            </w:r>
            <w:r w:rsidRPr="004466C4">
              <w:rPr>
                <w:color w:val="000000"/>
                <w:sz w:val="28"/>
                <w:szCs w:val="28"/>
              </w:rPr>
              <w:t>- код транспортировки</w:t>
            </w:r>
          </w:p>
          <w:p w:rsidR="00AA2477" w:rsidRPr="004466C4" w:rsidRDefault="00AA2477" w:rsidP="00AA2477">
            <w:pPr>
              <w:rPr>
                <w:color w:val="000000"/>
                <w:sz w:val="28"/>
                <w:szCs w:val="28"/>
              </w:rPr>
            </w:pPr>
            <w:r w:rsidRPr="004466C4">
              <w:rPr>
                <w:color w:val="000000"/>
                <w:sz w:val="28"/>
                <w:szCs w:val="28"/>
              </w:rPr>
              <w:t xml:space="preserve">1 = экспорт </w:t>
            </w:r>
          </w:p>
          <w:p w:rsidR="00AA2477" w:rsidRPr="004466C4" w:rsidRDefault="00AA2477" w:rsidP="00AA2477">
            <w:pPr>
              <w:rPr>
                <w:color w:val="000000"/>
                <w:sz w:val="28"/>
                <w:szCs w:val="28"/>
              </w:rPr>
            </w:pPr>
            <w:r w:rsidRPr="004466C4">
              <w:rPr>
                <w:color w:val="000000"/>
                <w:sz w:val="28"/>
                <w:szCs w:val="28"/>
              </w:rPr>
              <w:t>2 = импорт</w:t>
            </w:r>
          </w:p>
          <w:p w:rsidR="00AA2477" w:rsidRPr="004466C4" w:rsidRDefault="00AA2477" w:rsidP="00AA2477">
            <w:pPr>
              <w:rPr>
                <w:color w:val="000000"/>
                <w:sz w:val="28"/>
                <w:szCs w:val="28"/>
              </w:rPr>
            </w:pPr>
            <w:r w:rsidRPr="004466C4">
              <w:rPr>
                <w:color w:val="000000"/>
                <w:sz w:val="28"/>
                <w:szCs w:val="28"/>
              </w:rPr>
              <w:t>3 = транзит</w:t>
            </w:r>
          </w:p>
          <w:p w:rsidR="00AA2477" w:rsidRPr="004466C4" w:rsidRDefault="00AA2477" w:rsidP="00AA2477">
            <w:pPr>
              <w:rPr>
                <w:color w:val="000000"/>
                <w:sz w:val="28"/>
                <w:szCs w:val="28"/>
              </w:rPr>
            </w:pPr>
            <w:r w:rsidRPr="004466C4">
              <w:rPr>
                <w:color w:val="000000"/>
                <w:sz w:val="28"/>
                <w:szCs w:val="28"/>
              </w:rPr>
              <w:t>Т - разрешение таможни выдано (код=5),</w:t>
            </w:r>
          </w:p>
          <w:p w:rsidR="00AA2477" w:rsidRPr="004466C4" w:rsidRDefault="00AA2477" w:rsidP="00AA2477">
            <w:pPr>
              <w:rPr>
                <w:color w:val="000000"/>
                <w:sz w:val="28"/>
                <w:szCs w:val="28"/>
              </w:rPr>
            </w:pPr>
            <w:r w:rsidRPr="004466C4">
              <w:rPr>
                <w:b/>
                <w:color w:val="000000"/>
                <w:sz w:val="28"/>
                <w:szCs w:val="28"/>
              </w:rPr>
              <w:t>Обязательный</w:t>
            </w:r>
          </w:p>
        </w:tc>
        <w:tc>
          <w:tcPr>
            <w:tcW w:w="2967"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rPr>
            </w:pPr>
          </w:p>
        </w:tc>
      </w:tr>
      <w:tr w:rsidR="00AA2477" w:rsidRPr="004466C4" w:rsidTr="00AA2477">
        <w:trPr>
          <w:jc w:val="center"/>
        </w:trPr>
        <w:tc>
          <w:tcPr>
            <w:tcW w:w="3112"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lang w:val="en-US"/>
              </w:rPr>
            </w:pPr>
            <w:r w:rsidRPr="004466C4">
              <w:rPr>
                <w:color w:val="000000"/>
                <w:sz w:val="28"/>
                <w:szCs w:val="28"/>
                <w:lang w:val="en-US"/>
              </w:rPr>
              <w:t>FTX</w:t>
            </w:r>
            <w:r w:rsidRPr="004466C4">
              <w:rPr>
                <w:color w:val="000000"/>
                <w:sz w:val="28"/>
                <w:szCs w:val="28"/>
              </w:rPr>
              <w:t>+</w:t>
            </w:r>
            <w:r w:rsidRPr="004466C4">
              <w:rPr>
                <w:color w:val="000000"/>
                <w:sz w:val="28"/>
                <w:szCs w:val="28"/>
                <w:lang w:val="en-US"/>
              </w:rPr>
              <w:t>AAH</w:t>
            </w:r>
            <w:r w:rsidRPr="004466C4">
              <w:rPr>
                <w:color w:val="000000"/>
                <w:sz w:val="28"/>
                <w:szCs w:val="28"/>
              </w:rPr>
              <w:t>+++ТЕКСТ+</w:t>
            </w:r>
            <w:r w:rsidRPr="004466C4">
              <w:rPr>
                <w:color w:val="000000"/>
                <w:sz w:val="28"/>
                <w:szCs w:val="28"/>
                <w:lang w:val="en-US"/>
              </w:rPr>
              <w:t>XX</w:t>
            </w:r>
            <w:r w:rsidRPr="004466C4">
              <w:rPr>
                <w:color w:val="000000"/>
                <w:sz w:val="28"/>
                <w:szCs w:val="28"/>
              </w:rPr>
              <w:t>’</w:t>
            </w:r>
          </w:p>
        </w:tc>
        <w:tc>
          <w:tcPr>
            <w:tcW w:w="3260" w:type="dxa"/>
            <w:tcBorders>
              <w:top w:val="single" w:sz="6" w:space="0" w:color="auto"/>
              <w:left w:val="single" w:sz="6" w:space="0" w:color="auto"/>
              <w:bottom w:val="single" w:sz="6" w:space="0" w:color="auto"/>
            </w:tcBorders>
          </w:tcPr>
          <w:p w:rsidR="00AA2477" w:rsidRPr="004466C4" w:rsidRDefault="00AA2477" w:rsidP="00AA2477">
            <w:pPr>
              <w:rPr>
                <w:color w:val="000000"/>
                <w:sz w:val="28"/>
                <w:szCs w:val="28"/>
              </w:rPr>
            </w:pPr>
            <w:r w:rsidRPr="004466C4">
              <w:rPr>
                <w:color w:val="000000"/>
                <w:sz w:val="28"/>
                <w:szCs w:val="28"/>
              </w:rPr>
              <w:t>ТЕКСТ =Отметки таможни</w:t>
            </w:r>
          </w:p>
          <w:p w:rsidR="00AA2477" w:rsidRPr="004466C4" w:rsidRDefault="00AA2477" w:rsidP="00AA2477">
            <w:pPr>
              <w:rPr>
                <w:b/>
                <w:color w:val="000000"/>
                <w:sz w:val="28"/>
                <w:szCs w:val="28"/>
              </w:rPr>
            </w:pPr>
            <w:r w:rsidRPr="004466C4">
              <w:rPr>
                <w:b/>
                <w:color w:val="000000"/>
                <w:sz w:val="28"/>
                <w:szCs w:val="28"/>
              </w:rPr>
              <w:t>(26)</w:t>
            </w:r>
          </w:p>
          <w:p w:rsidR="00AA2477" w:rsidRPr="004466C4" w:rsidRDefault="00AA2477" w:rsidP="00AA2477">
            <w:pPr>
              <w:rPr>
                <w:color w:val="000000"/>
                <w:sz w:val="28"/>
                <w:szCs w:val="28"/>
              </w:rPr>
            </w:pPr>
            <w:r w:rsidRPr="004466C4">
              <w:rPr>
                <w:sz w:val="28"/>
                <w:szCs w:val="28"/>
              </w:rPr>
              <w:t xml:space="preserve">XX: Код языка согласно </w:t>
            </w:r>
            <w:r w:rsidRPr="004466C4">
              <w:rPr>
                <w:sz w:val="28"/>
                <w:szCs w:val="28"/>
              </w:rPr>
              <w:lastRenderedPageBreak/>
              <w:t>ISO 639-1988</w:t>
            </w:r>
          </w:p>
        </w:tc>
        <w:tc>
          <w:tcPr>
            <w:tcW w:w="2967"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lang w:val="en-US"/>
              </w:rPr>
            </w:pPr>
            <w:r w:rsidRPr="004466C4">
              <w:rPr>
                <w:color w:val="000000"/>
                <w:sz w:val="28"/>
                <w:szCs w:val="28"/>
              </w:rPr>
              <w:lastRenderedPageBreak/>
              <w:t xml:space="preserve">XX: </w:t>
            </w:r>
            <w:proofErr w:type="spellStart"/>
            <w:r w:rsidRPr="004466C4">
              <w:rPr>
                <w:color w:val="000000"/>
                <w:sz w:val="28"/>
                <w:szCs w:val="28"/>
              </w:rPr>
              <w:t>ru</w:t>
            </w:r>
            <w:proofErr w:type="spellEnd"/>
          </w:p>
        </w:tc>
      </w:tr>
      <w:tr w:rsidR="00AA2477" w:rsidRPr="004466C4" w:rsidTr="00AA2477">
        <w:trPr>
          <w:jc w:val="center"/>
        </w:trPr>
        <w:tc>
          <w:tcPr>
            <w:tcW w:w="3112" w:type="dxa"/>
            <w:tcBorders>
              <w:left w:val="single" w:sz="6" w:space="0" w:color="auto"/>
              <w:right w:val="single" w:sz="6"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lang w:val="en-US"/>
              </w:rPr>
              <w:lastRenderedPageBreak/>
              <w:t>TDT</w:t>
            </w:r>
            <w:r w:rsidRPr="004466C4">
              <w:rPr>
                <w:color w:val="000000"/>
                <w:sz w:val="28"/>
                <w:szCs w:val="28"/>
              </w:rPr>
              <w:t>+21++2’</w:t>
            </w:r>
          </w:p>
        </w:tc>
        <w:tc>
          <w:tcPr>
            <w:tcW w:w="3260" w:type="dxa"/>
            <w:tcBorders>
              <w:left w:val="single" w:sz="6" w:space="0" w:color="auto"/>
            </w:tcBorders>
          </w:tcPr>
          <w:p w:rsidR="00AA2477" w:rsidRPr="004466C4" w:rsidRDefault="00AA2477" w:rsidP="00AA2477">
            <w:pPr>
              <w:rPr>
                <w:color w:val="000000"/>
                <w:sz w:val="28"/>
                <w:szCs w:val="28"/>
              </w:rPr>
            </w:pPr>
            <w:r w:rsidRPr="004466C4">
              <w:rPr>
                <w:color w:val="000000"/>
                <w:sz w:val="28"/>
                <w:szCs w:val="28"/>
              </w:rPr>
              <w:t xml:space="preserve">Данные о первой перевозке, вид транспорта, </w:t>
            </w:r>
            <w:r w:rsidRPr="004466C4">
              <w:rPr>
                <w:b/>
                <w:color w:val="000000"/>
                <w:sz w:val="28"/>
                <w:szCs w:val="28"/>
              </w:rPr>
              <w:t>Обязательный</w:t>
            </w:r>
          </w:p>
        </w:tc>
        <w:tc>
          <w:tcPr>
            <w:tcW w:w="2967" w:type="dxa"/>
            <w:tcBorders>
              <w:left w:val="single" w:sz="6" w:space="0" w:color="auto"/>
              <w:right w:val="single" w:sz="6"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rPr>
              <w:t>2=железнодорожная перевозка.</w:t>
            </w:r>
          </w:p>
        </w:tc>
      </w:tr>
      <w:tr w:rsidR="00AA2477" w:rsidRPr="004466C4" w:rsidTr="00AA2477">
        <w:trPr>
          <w:jc w:val="center"/>
        </w:trPr>
        <w:tc>
          <w:tcPr>
            <w:tcW w:w="3112"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sz w:val="28"/>
                <w:szCs w:val="28"/>
              </w:rPr>
            </w:pPr>
            <w:r w:rsidRPr="004466C4">
              <w:rPr>
                <w:sz w:val="28"/>
                <w:szCs w:val="28"/>
                <w:lang w:val="en-US"/>
              </w:rPr>
              <w:t>LOC</w:t>
            </w:r>
            <w:r w:rsidRPr="004466C4">
              <w:rPr>
                <w:sz w:val="28"/>
                <w:szCs w:val="28"/>
              </w:rPr>
              <w:t>+</w:t>
            </w:r>
            <w:r w:rsidRPr="004466C4">
              <w:rPr>
                <w:sz w:val="28"/>
                <w:szCs w:val="28"/>
                <w:lang w:val="lv-LV"/>
              </w:rPr>
              <w:t>Y</w:t>
            </w:r>
            <w:r w:rsidRPr="004466C4">
              <w:rPr>
                <w:sz w:val="28"/>
                <w:szCs w:val="28"/>
              </w:rPr>
              <w:t>+</w:t>
            </w:r>
            <w:r w:rsidRPr="004466C4">
              <w:rPr>
                <w:sz w:val="28"/>
                <w:szCs w:val="28"/>
                <w:lang w:val="en-US"/>
              </w:rPr>
              <w:t>XX</w:t>
            </w:r>
            <w:r w:rsidRPr="004466C4">
              <w:rPr>
                <w:sz w:val="28"/>
                <w:szCs w:val="28"/>
                <w:lang w:val="lv-LV"/>
              </w:rPr>
              <w:t>NNNNNN</w:t>
            </w:r>
            <w:r w:rsidRPr="004466C4">
              <w:rPr>
                <w:sz w:val="28"/>
                <w:szCs w:val="28"/>
              </w:rPr>
              <w:t>:37:</w:t>
            </w:r>
            <w:r w:rsidRPr="004466C4">
              <w:rPr>
                <w:color w:val="000000"/>
                <w:sz w:val="28"/>
                <w:szCs w:val="28"/>
                <w:lang w:val="lv-LV"/>
              </w:rPr>
              <w:t xml:space="preserve"> ZZZ</w:t>
            </w:r>
            <w:r w:rsidRPr="004466C4">
              <w:rPr>
                <w:sz w:val="28"/>
                <w:szCs w:val="28"/>
              </w:rPr>
              <w:t>:ТЕКСТ’</w:t>
            </w:r>
          </w:p>
          <w:p w:rsidR="00AA2477" w:rsidRPr="004466C4" w:rsidRDefault="00AA2477" w:rsidP="00AA2477">
            <w:pPr>
              <w:rPr>
                <w:sz w:val="28"/>
                <w:szCs w:val="28"/>
              </w:rPr>
            </w:pPr>
          </w:p>
          <w:p w:rsidR="00AA2477" w:rsidRPr="004466C4" w:rsidRDefault="00AA2477" w:rsidP="00AA2477">
            <w:pPr>
              <w:rPr>
                <w:color w:val="000000"/>
                <w:sz w:val="28"/>
                <w:szCs w:val="28"/>
              </w:rPr>
            </w:pPr>
          </w:p>
        </w:tc>
        <w:tc>
          <w:tcPr>
            <w:tcW w:w="3260" w:type="dxa"/>
            <w:tcBorders>
              <w:top w:val="single" w:sz="6" w:space="0" w:color="auto"/>
              <w:left w:val="single" w:sz="6" w:space="0" w:color="auto"/>
              <w:bottom w:val="single" w:sz="6" w:space="0" w:color="auto"/>
            </w:tcBorders>
          </w:tcPr>
          <w:p w:rsidR="00AA2477" w:rsidRPr="004466C4" w:rsidRDefault="00AA2477" w:rsidP="00AA2477">
            <w:pPr>
              <w:rPr>
                <w:color w:val="000000"/>
                <w:sz w:val="28"/>
                <w:szCs w:val="28"/>
              </w:rPr>
            </w:pPr>
            <w:r w:rsidRPr="004466C4">
              <w:rPr>
                <w:color w:val="000000"/>
                <w:sz w:val="28"/>
                <w:szCs w:val="28"/>
                <w:lang w:val="lv-LV"/>
              </w:rPr>
              <w:t>Y</w:t>
            </w:r>
            <w:r w:rsidRPr="004466C4">
              <w:rPr>
                <w:color w:val="000000"/>
                <w:sz w:val="28"/>
                <w:szCs w:val="28"/>
              </w:rPr>
              <w:t>:</w:t>
            </w:r>
          </w:p>
          <w:p w:rsidR="00AA2477" w:rsidRPr="004466C4" w:rsidRDefault="00AA2477" w:rsidP="00AA2477">
            <w:pPr>
              <w:rPr>
                <w:color w:val="000000"/>
                <w:sz w:val="28"/>
                <w:szCs w:val="28"/>
                <w:lang w:val="lv-LV"/>
              </w:rPr>
            </w:pPr>
            <w:r w:rsidRPr="004466C4">
              <w:rPr>
                <w:color w:val="000000"/>
                <w:sz w:val="28"/>
                <w:szCs w:val="28"/>
              </w:rPr>
              <w:t>5= пункт отправления</w:t>
            </w:r>
          </w:p>
          <w:p w:rsidR="00AA2477" w:rsidRPr="004466C4" w:rsidRDefault="00AA2477" w:rsidP="00AA2477">
            <w:pPr>
              <w:rPr>
                <w:color w:val="000000"/>
                <w:sz w:val="28"/>
                <w:szCs w:val="28"/>
              </w:rPr>
            </w:pPr>
            <w:r w:rsidRPr="004466C4">
              <w:rPr>
                <w:color w:val="000000"/>
                <w:sz w:val="28"/>
                <w:szCs w:val="28"/>
              </w:rPr>
              <w:t xml:space="preserve">Станция и дорога отправления, </w:t>
            </w:r>
            <w:proofErr w:type="gramStart"/>
            <w:r w:rsidRPr="004466C4">
              <w:rPr>
                <w:b/>
                <w:color w:val="000000"/>
                <w:sz w:val="28"/>
                <w:szCs w:val="28"/>
              </w:rPr>
              <w:t>Обязательный</w:t>
            </w:r>
            <w:proofErr w:type="gramEnd"/>
            <w:r w:rsidRPr="004466C4">
              <w:rPr>
                <w:b/>
                <w:bCs/>
                <w:color w:val="000000"/>
                <w:sz w:val="28"/>
                <w:szCs w:val="28"/>
              </w:rPr>
              <w:t xml:space="preserve"> (16, 69)</w:t>
            </w:r>
          </w:p>
          <w:p w:rsidR="00AA2477" w:rsidRPr="004466C4" w:rsidRDefault="00AA2477" w:rsidP="00AA2477">
            <w:pPr>
              <w:rPr>
                <w:color w:val="000000"/>
                <w:sz w:val="28"/>
                <w:szCs w:val="28"/>
              </w:rPr>
            </w:pPr>
            <w:r w:rsidRPr="004466C4">
              <w:rPr>
                <w:color w:val="000000"/>
                <w:sz w:val="28"/>
                <w:szCs w:val="28"/>
                <w:lang w:val="lv-LV"/>
              </w:rPr>
              <w:t xml:space="preserve">8= </w:t>
            </w:r>
            <w:r w:rsidRPr="004466C4">
              <w:rPr>
                <w:color w:val="000000"/>
                <w:sz w:val="28"/>
                <w:szCs w:val="28"/>
              </w:rPr>
              <w:t>пункт назначения</w:t>
            </w:r>
          </w:p>
          <w:p w:rsidR="00AA2477" w:rsidRPr="004466C4" w:rsidRDefault="00AA2477" w:rsidP="00AA2477">
            <w:pPr>
              <w:rPr>
                <w:color w:val="000000"/>
                <w:sz w:val="28"/>
                <w:szCs w:val="28"/>
              </w:rPr>
            </w:pPr>
            <w:r w:rsidRPr="004466C4">
              <w:rPr>
                <w:color w:val="000000"/>
                <w:sz w:val="28"/>
                <w:szCs w:val="28"/>
              </w:rPr>
              <w:t xml:space="preserve">Станция и дорога назначения, </w:t>
            </w:r>
            <w:proofErr w:type="gramStart"/>
            <w:r w:rsidRPr="004466C4">
              <w:rPr>
                <w:b/>
                <w:color w:val="000000"/>
                <w:sz w:val="28"/>
                <w:szCs w:val="28"/>
              </w:rPr>
              <w:t>Обязательный</w:t>
            </w:r>
            <w:proofErr w:type="gramEnd"/>
            <w:r w:rsidRPr="004466C4">
              <w:rPr>
                <w:b/>
                <w:bCs/>
                <w:color w:val="000000"/>
                <w:sz w:val="28"/>
                <w:szCs w:val="28"/>
              </w:rPr>
              <w:t xml:space="preserve"> (12, 10)</w:t>
            </w:r>
          </w:p>
          <w:p w:rsidR="00AA2477" w:rsidRPr="004466C4" w:rsidRDefault="00AA2477" w:rsidP="00AA2477">
            <w:pPr>
              <w:rPr>
                <w:color w:val="000000"/>
                <w:sz w:val="28"/>
                <w:szCs w:val="28"/>
              </w:rPr>
            </w:pPr>
            <w:r w:rsidRPr="004466C4">
              <w:rPr>
                <w:sz w:val="28"/>
                <w:szCs w:val="28"/>
              </w:rPr>
              <w:t xml:space="preserve">Пограничные станции перехода: </w:t>
            </w:r>
            <w:r w:rsidRPr="004466C4">
              <w:rPr>
                <w:color w:val="000000"/>
                <w:sz w:val="28"/>
                <w:szCs w:val="28"/>
              </w:rPr>
              <w:t>17= выходная пограничная станция дороги отправления</w:t>
            </w:r>
          </w:p>
          <w:p w:rsidR="00AA2477" w:rsidRPr="004466C4" w:rsidRDefault="00AA2477" w:rsidP="00AA2477">
            <w:pPr>
              <w:rPr>
                <w:b/>
                <w:sz w:val="28"/>
                <w:szCs w:val="28"/>
              </w:rPr>
            </w:pPr>
            <w:r w:rsidRPr="004466C4">
              <w:rPr>
                <w:b/>
                <w:color w:val="000000"/>
                <w:sz w:val="28"/>
                <w:szCs w:val="28"/>
              </w:rPr>
              <w:t>Обязательный</w:t>
            </w:r>
            <w:r w:rsidRPr="004466C4">
              <w:rPr>
                <w:b/>
                <w:sz w:val="28"/>
                <w:szCs w:val="28"/>
              </w:rPr>
              <w:t xml:space="preserve"> (13)</w:t>
            </w:r>
          </w:p>
          <w:p w:rsidR="00AA2477" w:rsidRPr="004466C4" w:rsidRDefault="00AA2477" w:rsidP="00AA2477">
            <w:pPr>
              <w:rPr>
                <w:color w:val="000000"/>
                <w:sz w:val="28"/>
                <w:szCs w:val="28"/>
              </w:rPr>
            </w:pPr>
            <w:r w:rsidRPr="004466C4">
              <w:rPr>
                <w:color w:val="000000"/>
                <w:sz w:val="28"/>
                <w:szCs w:val="28"/>
              </w:rPr>
              <w:t xml:space="preserve">43= станция таможенного досмотра </w:t>
            </w:r>
          </w:p>
          <w:p w:rsidR="00AA2477" w:rsidRPr="004466C4" w:rsidRDefault="00AA2477" w:rsidP="00AA2477">
            <w:pPr>
              <w:rPr>
                <w:color w:val="000000"/>
                <w:sz w:val="28"/>
                <w:szCs w:val="28"/>
              </w:rPr>
            </w:pPr>
            <w:r w:rsidRPr="004466C4">
              <w:rPr>
                <w:color w:val="000000"/>
                <w:sz w:val="28"/>
                <w:szCs w:val="28"/>
              </w:rPr>
              <w:t>41= входная пограничная станция транзитной железной дороги или страны назначения по пути следования груза</w:t>
            </w:r>
          </w:p>
          <w:p w:rsidR="00AA2477" w:rsidRPr="004466C4" w:rsidRDefault="00AA2477" w:rsidP="00AA2477">
            <w:pPr>
              <w:rPr>
                <w:color w:val="000000"/>
                <w:sz w:val="28"/>
                <w:szCs w:val="28"/>
              </w:rPr>
            </w:pPr>
            <w:r w:rsidRPr="004466C4">
              <w:rPr>
                <w:color w:val="000000"/>
                <w:sz w:val="28"/>
                <w:szCs w:val="28"/>
              </w:rPr>
              <w:t xml:space="preserve">42= выходная пограничная станция транзитной дороги по пути  следования груза </w:t>
            </w:r>
          </w:p>
          <w:p w:rsidR="00AA2477" w:rsidRPr="004466C4" w:rsidRDefault="00AA2477" w:rsidP="00AA2477">
            <w:pPr>
              <w:pBdr>
                <w:bottom w:val="single" w:sz="4" w:space="1" w:color="auto"/>
              </w:pBdr>
              <w:rPr>
                <w:color w:val="000000"/>
                <w:sz w:val="28"/>
                <w:szCs w:val="28"/>
              </w:rPr>
            </w:pPr>
            <w:r w:rsidRPr="004466C4">
              <w:rPr>
                <w:color w:val="000000"/>
                <w:sz w:val="28"/>
                <w:szCs w:val="28"/>
              </w:rPr>
              <w:t>13=место переотправки</w:t>
            </w:r>
          </w:p>
        </w:tc>
        <w:tc>
          <w:tcPr>
            <w:tcW w:w="2967"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rPr>
            </w:pPr>
          </w:p>
          <w:p w:rsidR="00AA2477" w:rsidRPr="004466C4" w:rsidRDefault="00AA2477" w:rsidP="00AA2477">
            <w:pPr>
              <w:rPr>
                <w:color w:val="000000"/>
                <w:sz w:val="28"/>
                <w:szCs w:val="28"/>
              </w:rPr>
            </w:pPr>
          </w:p>
          <w:p w:rsidR="00AA2477" w:rsidRPr="004466C4" w:rsidRDefault="00AA2477" w:rsidP="00AA2477">
            <w:pPr>
              <w:rPr>
                <w:color w:val="000000"/>
                <w:sz w:val="28"/>
                <w:szCs w:val="28"/>
              </w:rPr>
            </w:pPr>
            <w:r w:rsidRPr="004466C4">
              <w:rPr>
                <w:color w:val="000000"/>
                <w:sz w:val="28"/>
                <w:szCs w:val="28"/>
              </w:rPr>
              <w:t xml:space="preserve">Код станции указывается 8 </w:t>
            </w:r>
            <w:proofErr w:type="spellStart"/>
            <w:r w:rsidRPr="004466C4">
              <w:rPr>
                <w:color w:val="000000"/>
                <w:sz w:val="28"/>
                <w:szCs w:val="28"/>
              </w:rPr>
              <w:t>зн</w:t>
            </w:r>
            <w:proofErr w:type="spellEnd"/>
            <w:r w:rsidRPr="004466C4">
              <w:rPr>
                <w:color w:val="000000"/>
                <w:sz w:val="28"/>
                <w:szCs w:val="28"/>
              </w:rPr>
              <w:t>.:</w:t>
            </w:r>
          </w:p>
          <w:p w:rsidR="00AA2477" w:rsidRPr="004466C4" w:rsidRDefault="00AA2477" w:rsidP="00AA2477">
            <w:pPr>
              <w:pBdr>
                <w:bottom w:val="single" w:sz="4" w:space="1" w:color="auto"/>
              </w:pBdr>
              <w:rPr>
                <w:color w:val="000000"/>
                <w:sz w:val="28"/>
                <w:szCs w:val="28"/>
              </w:rPr>
            </w:pPr>
            <w:r w:rsidRPr="004466C4">
              <w:rPr>
                <w:color w:val="000000"/>
                <w:sz w:val="28"/>
                <w:szCs w:val="28"/>
              </w:rPr>
              <w:t>2  знака-код страны (</w:t>
            </w:r>
            <w:proofErr w:type="gramStart"/>
            <w:r w:rsidRPr="004466C4">
              <w:rPr>
                <w:color w:val="000000"/>
                <w:sz w:val="28"/>
                <w:szCs w:val="28"/>
              </w:rPr>
              <w:t>по пам</w:t>
            </w:r>
            <w:proofErr w:type="gramEnd"/>
            <w:r w:rsidRPr="004466C4">
              <w:rPr>
                <w:color w:val="000000"/>
                <w:sz w:val="28"/>
                <w:szCs w:val="28"/>
              </w:rPr>
              <w:t xml:space="preserve">.920-14) + 6 знаков-код станции (в соответствии с Тарифным руководством № 4 или </w:t>
            </w:r>
            <w:r w:rsidRPr="004466C4">
              <w:rPr>
                <w:color w:val="000000"/>
                <w:sz w:val="28"/>
                <w:szCs w:val="28"/>
                <w:lang w:val="en-US"/>
              </w:rPr>
              <w:t>ENEE</w:t>
            </w:r>
            <w:r w:rsidRPr="004466C4">
              <w:rPr>
                <w:color w:val="000000"/>
                <w:sz w:val="28"/>
                <w:szCs w:val="28"/>
              </w:rPr>
              <w:t>).</w:t>
            </w:r>
          </w:p>
          <w:p w:rsidR="00AA2477" w:rsidRPr="004466C4" w:rsidRDefault="00AA2477" w:rsidP="00AA2477">
            <w:pPr>
              <w:rPr>
                <w:color w:val="000000"/>
                <w:sz w:val="28"/>
                <w:szCs w:val="28"/>
              </w:rPr>
            </w:pPr>
            <w:r w:rsidRPr="004466C4">
              <w:rPr>
                <w:color w:val="000000"/>
                <w:sz w:val="28"/>
                <w:szCs w:val="28"/>
              </w:rPr>
              <w:t xml:space="preserve">37= квалификатор </w:t>
            </w:r>
            <w:r w:rsidRPr="004466C4">
              <w:rPr>
                <w:color w:val="000000"/>
                <w:sz w:val="28"/>
                <w:szCs w:val="28"/>
                <w:lang w:val="en-US"/>
              </w:rPr>
              <w:t>EDIFACT</w:t>
            </w:r>
            <w:r w:rsidRPr="004466C4">
              <w:rPr>
                <w:color w:val="000000"/>
                <w:sz w:val="28"/>
                <w:szCs w:val="28"/>
              </w:rPr>
              <w:t xml:space="preserve"> -признак железнодорожной станции</w:t>
            </w:r>
          </w:p>
          <w:p w:rsidR="00AA2477" w:rsidRPr="004466C4" w:rsidRDefault="00AA2477" w:rsidP="00AA2477">
            <w:pPr>
              <w:rPr>
                <w:color w:val="000000"/>
                <w:sz w:val="28"/>
                <w:szCs w:val="28"/>
              </w:rPr>
            </w:pPr>
            <w:r w:rsidRPr="004466C4">
              <w:rPr>
                <w:color w:val="000000"/>
                <w:sz w:val="28"/>
                <w:szCs w:val="28"/>
                <w:lang w:val="lv-LV"/>
              </w:rPr>
              <w:t>ZZZ</w:t>
            </w:r>
            <w:r w:rsidRPr="004466C4">
              <w:rPr>
                <w:color w:val="000000"/>
                <w:sz w:val="28"/>
                <w:szCs w:val="28"/>
              </w:rPr>
              <w:t xml:space="preserve"> = ответственная за ведение кодов станций организация</w:t>
            </w:r>
          </w:p>
          <w:p w:rsidR="00AA2477" w:rsidRPr="004466C4" w:rsidRDefault="00AA2477" w:rsidP="00AA2477">
            <w:pPr>
              <w:rPr>
                <w:color w:val="000000"/>
                <w:sz w:val="28"/>
                <w:szCs w:val="28"/>
              </w:rPr>
            </w:pPr>
            <w:r w:rsidRPr="004466C4">
              <w:rPr>
                <w:color w:val="000000"/>
                <w:sz w:val="28"/>
                <w:szCs w:val="28"/>
              </w:rPr>
              <w:t xml:space="preserve">(При </w:t>
            </w:r>
            <w:r w:rsidRPr="004466C4">
              <w:rPr>
                <w:color w:val="000000"/>
                <w:sz w:val="28"/>
                <w:szCs w:val="28"/>
                <w:lang w:val="lv-LV"/>
              </w:rPr>
              <w:t>Y=43</w:t>
            </w:r>
            <w:r w:rsidRPr="004466C4">
              <w:rPr>
                <w:color w:val="000000"/>
                <w:sz w:val="28"/>
                <w:szCs w:val="28"/>
              </w:rPr>
              <w:t xml:space="preserve"> эта часть записи опускается)</w:t>
            </w:r>
          </w:p>
          <w:p w:rsidR="00AA2477" w:rsidRPr="004466C4" w:rsidRDefault="00AA2477" w:rsidP="00AA2477">
            <w:pPr>
              <w:rPr>
                <w:color w:val="000000"/>
                <w:sz w:val="28"/>
                <w:szCs w:val="28"/>
              </w:rPr>
            </w:pPr>
          </w:p>
        </w:tc>
      </w:tr>
      <w:tr w:rsidR="00AA2477" w:rsidRPr="004466C4" w:rsidTr="00AA2477">
        <w:trPr>
          <w:jc w:val="center"/>
        </w:trPr>
        <w:tc>
          <w:tcPr>
            <w:tcW w:w="3112"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sz w:val="28"/>
                <w:szCs w:val="28"/>
                <w:lang w:val="pl-PL"/>
              </w:rPr>
            </w:pPr>
            <w:r w:rsidRPr="004466C4">
              <w:rPr>
                <w:sz w:val="28"/>
                <w:szCs w:val="28"/>
                <w:lang w:val="pl-PL"/>
              </w:rPr>
              <w:t>NAD+U+</w:t>
            </w:r>
            <w:r w:rsidRPr="004466C4">
              <w:rPr>
                <w:sz w:val="28"/>
                <w:szCs w:val="28"/>
              </w:rPr>
              <w:t>Х</w:t>
            </w:r>
            <w:r w:rsidRPr="004466C4">
              <w:rPr>
                <w:sz w:val="28"/>
                <w:szCs w:val="28"/>
                <w:lang w:val="pl-PL"/>
              </w:rPr>
              <w:t>:100++</w:t>
            </w:r>
            <w:r w:rsidRPr="004466C4">
              <w:rPr>
                <w:sz w:val="28"/>
                <w:szCs w:val="28"/>
              </w:rPr>
              <w:t>Т</w:t>
            </w:r>
            <w:r w:rsidRPr="004466C4">
              <w:rPr>
                <w:sz w:val="28"/>
                <w:szCs w:val="28"/>
                <w:lang w:val="pl-PL"/>
              </w:rPr>
              <w:t>1+</w:t>
            </w:r>
            <w:r w:rsidRPr="004466C4">
              <w:rPr>
                <w:sz w:val="28"/>
                <w:szCs w:val="28"/>
              </w:rPr>
              <w:t>Т</w:t>
            </w:r>
            <w:r w:rsidRPr="004466C4">
              <w:rPr>
                <w:sz w:val="28"/>
                <w:szCs w:val="28"/>
                <w:lang w:val="pl-PL"/>
              </w:rPr>
              <w:t>2+</w:t>
            </w:r>
            <w:r w:rsidRPr="004466C4">
              <w:rPr>
                <w:sz w:val="28"/>
                <w:szCs w:val="28"/>
              </w:rPr>
              <w:t>Т</w:t>
            </w:r>
            <w:r w:rsidRPr="004466C4">
              <w:rPr>
                <w:sz w:val="28"/>
                <w:szCs w:val="28"/>
                <w:lang w:val="pl-PL"/>
              </w:rPr>
              <w:t>3++Y+Z’</w:t>
            </w:r>
          </w:p>
          <w:p w:rsidR="00AA2477" w:rsidRPr="004466C4" w:rsidRDefault="00AA2477" w:rsidP="00AA2477">
            <w:pPr>
              <w:rPr>
                <w:color w:val="000000"/>
                <w:sz w:val="28"/>
                <w:szCs w:val="28"/>
                <w:lang w:val="pl-PL"/>
              </w:rPr>
            </w:pPr>
          </w:p>
        </w:tc>
        <w:tc>
          <w:tcPr>
            <w:tcW w:w="3260" w:type="dxa"/>
            <w:tcBorders>
              <w:top w:val="single" w:sz="6" w:space="0" w:color="auto"/>
              <w:left w:val="single" w:sz="6" w:space="0" w:color="auto"/>
              <w:bottom w:val="single" w:sz="6" w:space="0" w:color="auto"/>
            </w:tcBorders>
          </w:tcPr>
          <w:p w:rsidR="00AA2477" w:rsidRPr="004466C4" w:rsidRDefault="00AA2477" w:rsidP="00AA2477">
            <w:pPr>
              <w:rPr>
                <w:sz w:val="28"/>
                <w:szCs w:val="28"/>
              </w:rPr>
            </w:pPr>
            <w:r w:rsidRPr="004466C4">
              <w:rPr>
                <w:sz w:val="28"/>
                <w:szCs w:val="28"/>
              </w:rPr>
              <w:t>Имя и адрес</w:t>
            </w:r>
          </w:p>
          <w:p w:rsidR="00AA2477" w:rsidRPr="004466C4" w:rsidRDefault="00AA2477" w:rsidP="00AA2477">
            <w:pPr>
              <w:rPr>
                <w:sz w:val="28"/>
                <w:szCs w:val="28"/>
              </w:rPr>
            </w:pPr>
            <w:r w:rsidRPr="004466C4">
              <w:rPr>
                <w:sz w:val="28"/>
                <w:szCs w:val="28"/>
                <w:lang w:val="en-US"/>
              </w:rPr>
              <w:t>U</w:t>
            </w:r>
            <w:r w:rsidRPr="004466C4">
              <w:rPr>
                <w:sz w:val="28"/>
                <w:szCs w:val="28"/>
              </w:rPr>
              <w:t>- описатель стороны:</w:t>
            </w:r>
          </w:p>
          <w:p w:rsidR="00AA2477" w:rsidRPr="004466C4" w:rsidRDefault="00AA2477" w:rsidP="00AA2477">
            <w:pPr>
              <w:rPr>
                <w:color w:val="000000"/>
                <w:sz w:val="28"/>
                <w:szCs w:val="28"/>
              </w:rPr>
            </w:pPr>
            <w:r w:rsidRPr="004466C4">
              <w:rPr>
                <w:color w:val="000000"/>
                <w:sz w:val="28"/>
                <w:szCs w:val="28"/>
                <w:lang w:val="en-US"/>
              </w:rPr>
              <w:t>CN</w:t>
            </w:r>
            <w:r w:rsidRPr="004466C4">
              <w:rPr>
                <w:color w:val="000000"/>
                <w:sz w:val="28"/>
                <w:szCs w:val="28"/>
              </w:rPr>
              <w:t>= грузополучатель</w:t>
            </w:r>
          </w:p>
          <w:p w:rsidR="00AA2477" w:rsidRPr="004466C4" w:rsidRDefault="00AA2477" w:rsidP="00AA2477">
            <w:pPr>
              <w:rPr>
                <w:b/>
                <w:bCs/>
                <w:color w:val="000000"/>
                <w:sz w:val="28"/>
                <w:szCs w:val="28"/>
              </w:rPr>
            </w:pPr>
            <w:r w:rsidRPr="004466C4">
              <w:rPr>
                <w:color w:val="000000"/>
                <w:sz w:val="28"/>
                <w:szCs w:val="28"/>
              </w:rPr>
              <w:t xml:space="preserve">Сведения о получателе, </w:t>
            </w:r>
            <w:proofErr w:type="gramStart"/>
            <w:r w:rsidRPr="004466C4">
              <w:rPr>
                <w:b/>
                <w:color w:val="000000"/>
                <w:sz w:val="28"/>
                <w:szCs w:val="28"/>
              </w:rPr>
              <w:t>Обязательный</w:t>
            </w:r>
            <w:proofErr w:type="gramEnd"/>
            <w:r w:rsidRPr="004466C4">
              <w:rPr>
                <w:b/>
                <w:bCs/>
                <w:color w:val="000000"/>
                <w:sz w:val="28"/>
                <w:szCs w:val="28"/>
              </w:rPr>
              <w:t xml:space="preserve"> (4,5)</w:t>
            </w:r>
          </w:p>
          <w:p w:rsidR="00AA2477" w:rsidRPr="004466C4" w:rsidRDefault="00AA2477" w:rsidP="00AA2477">
            <w:pPr>
              <w:rPr>
                <w:color w:val="000000"/>
                <w:sz w:val="28"/>
                <w:szCs w:val="28"/>
              </w:rPr>
            </w:pPr>
          </w:p>
          <w:p w:rsidR="00AA2477" w:rsidRPr="004466C4" w:rsidRDefault="00AA2477" w:rsidP="00AA2477">
            <w:pPr>
              <w:rPr>
                <w:color w:val="000000"/>
                <w:sz w:val="28"/>
                <w:szCs w:val="28"/>
              </w:rPr>
            </w:pPr>
            <w:r w:rsidRPr="004466C4">
              <w:rPr>
                <w:color w:val="000000"/>
                <w:sz w:val="28"/>
                <w:szCs w:val="28"/>
                <w:lang w:val="en-US"/>
              </w:rPr>
              <w:t>CZ</w:t>
            </w:r>
            <w:r w:rsidRPr="004466C4">
              <w:rPr>
                <w:color w:val="000000"/>
                <w:sz w:val="28"/>
                <w:szCs w:val="28"/>
              </w:rPr>
              <w:t>= грузоотправитель</w:t>
            </w:r>
          </w:p>
          <w:p w:rsidR="00AA2477" w:rsidRPr="004466C4" w:rsidRDefault="00AA2477" w:rsidP="00AA2477">
            <w:pPr>
              <w:rPr>
                <w:color w:val="000000"/>
                <w:sz w:val="28"/>
                <w:szCs w:val="28"/>
              </w:rPr>
            </w:pPr>
            <w:r w:rsidRPr="004466C4">
              <w:rPr>
                <w:color w:val="000000"/>
                <w:sz w:val="28"/>
                <w:szCs w:val="28"/>
              </w:rPr>
              <w:t xml:space="preserve">Сведения об отправителе, </w:t>
            </w:r>
            <w:proofErr w:type="gramStart"/>
            <w:r w:rsidRPr="004466C4">
              <w:rPr>
                <w:b/>
                <w:color w:val="000000"/>
                <w:sz w:val="28"/>
                <w:szCs w:val="28"/>
              </w:rPr>
              <w:t>Обязательный</w:t>
            </w:r>
            <w:proofErr w:type="gramEnd"/>
            <w:r w:rsidRPr="004466C4">
              <w:rPr>
                <w:b/>
                <w:bCs/>
                <w:color w:val="000000"/>
                <w:sz w:val="28"/>
                <w:szCs w:val="28"/>
              </w:rPr>
              <w:t xml:space="preserve"> (1,2)</w:t>
            </w:r>
          </w:p>
          <w:p w:rsidR="00AA2477" w:rsidRPr="004466C4" w:rsidRDefault="00AA2477" w:rsidP="00AA2477">
            <w:pPr>
              <w:rPr>
                <w:color w:val="000000"/>
                <w:sz w:val="28"/>
                <w:szCs w:val="28"/>
              </w:rPr>
            </w:pPr>
            <w:r w:rsidRPr="004466C4">
              <w:rPr>
                <w:color w:val="000000"/>
                <w:sz w:val="28"/>
                <w:szCs w:val="28"/>
                <w:lang w:val="en-US"/>
              </w:rPr>
              <w:t>GS</w:t>
            </w:r>
            <w:r w:rsidRPr="004466C4">
              <w:rPr>
                <w:color w:val="000000"/>
                <w:sz w:val="28"/>
                <w:szCs w:val="28"/>
              </w:rPr>
              <w:t>= Экспедитор.</w:t>
            </w:r>
            <w:r w:rsidRPr="004466C4">
              <w:rPr>
                <w:b/>
                <w:color w:val="000000"/>
                <w:sz w:val="28"/>
                <w:szCs w:val="28"/>
              </w:rPr>
              <w:t xml:space="preserve"> Обязательный (3)</w:t>
            </w:r>
          </w:p>
          <w:p w:rsidR="00AA2477" w:rsidRPr="004466C4" w:rsidRDefault="00AA2477" w:rsidP="00AA2477">
            <w:pPr>
              <w:rPr>
                <w:color w:val="000000"/>
                <w:sz w:val="28"/>
                <w:szCs w:val="28"/>
              </w:rPr>
            </w:pPr>
            <w:r w:rsidRPr="004466C4">
              <w:rPr>
                <w:color w:val="000000"/>
                <w:sz w:val="28"/>
                <w:szCs w:val="28"/>
                <w:lang w:val="en-US"/>
              </w:rPr>
              <w:lastRenderedPageBreak/>
              <w:t>CTF</w:t>
            </w:r>
            <w:r w:rsidRPr="004466C4">
              <w:rPr>
                <w:color w:val="000000"/>
                <w:sz w:val="28"/>
                <w:szCs w:val="28"/>
              </w:rPr>
              <w:t xml:space="preserve">= плательщик на участке </w:t>
            </w:r>
          </w:p>
          <w:p w:rsidR="00AA2477" w:rsidRPr="004466C4" w:rsidRDefault="00AA2477" w:rsidP="00AA2477">
            <w:pPr>
              <w:tabs>
                <w:tab w:val="center" w:pos="4677"/>
                <w:tab w:val="right" w:pos="9355"/>
              </w:tabs>
              <w:rPr>
                <w:color w:val="000000"/>
                <w:sz w:val="28"/>
                <w:szCs w:val="28"/>
              </w:rPr>
            </w:pPr>
            <w:r w:rsidRPr="004466C4">
              <w:rPr>
                <w:color w:val="000000"/>
                <w:sz w:val="28"/>
                <w:szCs w:val="28"/>
              </w:rPr>
              <w:t xml:space="preserve">Транзитное фактурирование </w:t>
            </w:r>
            <w:r w:rsidRPr="004466C4">
              <w:rPr>
                <w:b/>
                <w:color w:val="000000"/>
                <w:sz w:val="28"/>
                <w:szCs w:val="28"/>
              </w:rPr>
              <w:t>(18)</w:t>
            </w:r>
          </w:p>
        </w:tc>
        <w:tc>
          <w:tcPr>
            <w:tcW w:w="2967"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rPr>
            </w:pPr>
            <w:r w:rsidRPr="004466C4">
              <w:rPr>
                <w:color w:val="000000"/>
                <w:sz w:val="28"/>
                <w:szCs w:val="28"/>
                <w:lang w:val="en-US"/>
              </w:rPr>
              <w:lastRenderedPageBreak/>
              <w:t>X</w:t>
            </w:r>
            <w:r w:rsidRPr="004466C4">
              <w:rPr>
                <w:color w:val="000000"/>
                <w:sz w:val="28"/>
                <w:szCs w:val="28"/>
              </w:rPr>
              <w:t xml:space="preserve"> – код, </w:t>
            </w:r>
          </w:p>
          <w:p w:rsidR="00AA2477" w:rsidRPr="004466C4" w:rsidRDefault="00AA2477" w:rsidP="00AA2477">
            <w:pPr>
              <w:rPr>
                <w:color w:val="000000"/>
                <w:sz w:val="28"/>
                <w:szCs w:val="28"/>
              </w:rPr>
            </w:pPr>
            <w:r w:rsidRPr="004466C4">
              <w:rPr>
                <w:color w:val="000000"/>
                <w:sz w:val="28"/>
                <w:szCs w:val="28"/>
              </w:rPr>
              <w:t>Т</w:t>
            </w:r>
            <w:proofErr w:type="gramStart"/>
            <w:r w:rsidRPr="004466C4">
              <w:rPr>
                <w:color w:val="000000"/>
                <w:sz w:val="28"/>
                <w:szCs w:val="28"/>
              </w:rPr>
              <w:t>1</w:t>
            </w:r>
            <w:proofErr w:type="gramEnd"/>
            <w:r w:rsidRPr="004466C4">
              <w:rPr>
                <w:color w:val="000000"/>
                <w:sz w:val="28"/>
                <w:szCs w:val="28"/>
              </w:rPr>
              <w:t xml:space="preserve"> – наименование,</w:t>
            </w:r>
          </w:p>
          <w:p w:rsidR="00AA2477" w:rsidRPr="004466C4" w:rsidRDefault="00AA2477" w:rsidP="00AA2477">
            <w:pPr>
              <w:rPr>
                <w:color w:val="000000"/>
                <w:sz w:val="28"/>
                <w:szCs w:val="28"/>
              </w:rPr>
            </w:pPr>
            <w:r w:rsidRPr="004466C4">
              <w:rPr>
                <w:color w:val="000000"/>
                <w:sz w:val="28"/>
                <w:szCs w:val="28"/>
              </w:rPr>
              <w:t>Т</w:t>
            </w:r>
            <w:proofErr w:type="gramStart"/>
            <w:r w:rsidRPr="004466C4">
              <w:rPr>
                <w:color w:val="000000"/>
                <w:sz w:val="28"/>
                <w:szCs w:val="28"/>
              </w:rPr>
              <w:t>2</w:t>
            </w:r>
            <w:proofErr w:type="gramEnd"/>
            <w:r w:rsidRPr="004466C4">
              <w:rPr>
                <w:color w:val="000000"/>
                <w:sz w:val="28"/>
                <w:szCs w:val="28"/>
              </w:rPr>
              <w:t xml:space="preserve"> – улица, </w:t>
            </w:r>
          </w:p>
          <w:p w:rsidR="00AA2477" w:rsidRPr="004466C4" w:rsidRDefault="00AA2477" w:rsidP="00AA2477">
            <w:pPr>
              <w:rPr>
                <w:color w:val="000000"/>
                <w:sz w:val="28"/>
                <w:szCs w:val="28"/>
              </w:rPr>
            </w:pPr>
            <w:r w:rsidRPr="004466C4">
              <w:rPr>
                <w:color w:val="000000"/>
                <w:sz w:val="28"/>
                <w:szCs w:val="28"/>
              </w:rPr>
              <w:t>Т3 – город,</w:t>
            </w:r>
          </w:p>
          <w:p w:rsidR="00AA2477" w:rsidRPr="004466C4" w:rsidRDefault="00AA2477" w:rsidP="00AA2477">
            <w:pPr>
              <w:rPr>
                <w:color w:val="000000"/>
                <w:sz w:val="28"/>
                <w:szCs w:val="28"/>
              </w:rPr>
            </w:pPr>
            <w:r w:rsidRPr="004466C4">
              <w:rPr>
                <w:color w:val="000000"/>
                <w:sz w:val="28"/>
                <w:szCs w:val="28"/>
                <w:lang w:val="en-US"/>
              </w:rPr>
              <w:t>Y</w:t>
            </w:r>
            <w:r w:rsidRPr="004466C4">
              <w:rPr>
                <w:color w:val="000000"/>
                <w:sz w:val="28"/>
                <w:szCs w:val="28"/>
              </w:rPr>
              <w:t xml:space="preserve"> – индекс,</w:t>
            </w:r>
          </w:p>
          <w:p w:rsidR="00AA2477" w:rsidRPr="004466C4" w:rsidRDefault="00AA2477" w:rsidP="00AA2477">
            <w:pPr>
              <w:rPr>
                <w:color w:val="000000"/>
                <w:sz w:val="28"/>
                <w:szCs w:val="28"/>
              </w:rPr>
            </w:pPr>
            <w:r w:rsidRPr="004466C4">
              <w:rPr>
                <w:color w:val="000000"/>
                <w:sz w:val="28"/>
                <w:szCs w:val="28"/>
                <w:lang w:val="en-US"/>
              </w:rPr>
              <w:t>Z</w:t>
            </w:r>
            <w:r w:rsidRPr="004466C4">
              <w:rPr>
                <w:color w:val="000000"/>
                <w:sz w:val="28"/>
                <w:szCs w:val="28"/>
              </w:rPr>
              <w:t xml:space="preserve"> – буквенный код страны согласно </w:t>
            </w:r>
            <w:r w:rsidRPr="004466C4">
              <w:rPr>
                <w:color w:val="000000"/>
                <w:sz w:val="28"/>
                <w:szCs w:val="28"/>
                <w:lang w:val="en-US"/>
              </w:rPr>
              <w:t>ISO</w:t>
            </w:r>
            <w:r w:rsidRPr="004466C4">
              <w:rPr>
                <w:color w:val="000000"/>
                <w:sz w:val="28"/>
                <w:szCs w:val="28"/>
              </w:rPr>
              <w:t xml:space="preserve"> 3166</w:t>
            </w:r>
          </w:p>
        </w:tc>
      </w:tr>
      <w:tr w:rsidR="00AA2477" w:rsidRPr="004466C4" w:rsidTr="00AA2477">
        <w:trPr>
          <w:jc w:val="center"/>
        </w:trPr>
        <w:tc>
          <w:tcPr>
            <w:tcW w:w="3112" w:type="dxa"/>
            <w:tcBorders>
              <w:top w:val="single" w:sz="6" w:space="0" w:color="auto"/>
              <w:left w:val="single" w:sz="6" w:space="0" w:color="auto"/>
              <w:bottom w:val="single" w:sz="4" w:space="0" w:color="auto"/>
              <w:right w:val="single" w:sz="6" w:space="0" w:color="auto"/>
            </w:tcBorders>
          </w:tcPr>
          <w:p w:rsidR="00AA2477" w:rsidRPr="004466C4" w:rsidRDefault="00AA2477" w:rsidP="00AA2477">
            <w:pPr>
              <w:rPr>
                <w:color w:val="000000"/>
                <w:sz w:val="28"/>
                <w:szCs w:val="28"/>
              </w:rPr>
            </w:pPr>
            <w:r w:rsidRPr="004466C4">
              <w:rPr>
                <w:color w:val="000000"/>
                <w:sz w:val="28"/>
                <w:szCs w:val="28"/>
              </w:rPr>
              <w:lastRenderedPageBreak/>
              <w:t>CTA+IC’</w:t>
            </w:r>
          </w:p>
        </w:tc>
        <w:tc>
          <w:tcPr>
            <w:tcW w:w="3260" w:type="dxa"/>
            <w:tcBorders>
              <w:top w:val="single" w:sz="6" w:space="0" w:color="auto"/>
              <w:left w:val="single" w:sz="6" w:space="0" w:color="auto"/>
              <w:bottom w:val="single" w:sz="4" w:space="0" w:color="auto"/>
            </w:tcBorders>
          </w:tcPr>
          <w:p w:rsidR="00AA2477" w:rsidRPr="004466C4" w:rsidRDefault="00AA2477" w:rsidP="00AA2477">
            <w:pPr>
              <w:rPr>
                <w:color w:val="000000"/>
                <w:sz w:val="28"/>
                <w:szCs w:val="28"/>
              </w:rPr>
            </w:pPr>
            <w:r w:rsidRPr="004466C4">
              <w:rPr>
                <w:color w:val="000000"/>
                <w:sz w:val="28"/>
                <w:szCs w:val="28"/>
              </w:rPr>
              <w:t xml:space="preserve">Контактная информация об участниках перевозки, </w:t>
            </w:r>
            <w:r w:rsidRPr="004466C4">
              <w:rPr>
                <w:b/>
                <w:bCs/>
                <w:sz w:val="28"/>
                <w:szCs w:val="28"/>
              </w:rPr>
              <w:t>(1)</w:t>
            </w:r>
          </w:p>
        </w:tc>
        <w:tc>
          <w:tcPr>
            <w:tcW w:w="2967" w:type="dxa"/>
            <w:tcBorders>
              <w:top w:val="single" w:sz="6" w:space="0" w:color="auto"/>
              <w:left w:val="single" w:sz="6" w:space="0" w:color="auto"/>
              <w:bottom w:val="single" w:sz="4" w:space="0" w:color="auto"/>
              <w:right w:val="single" w:sz="6" w:space="0" w:color="auto"/>
            </w:tcBorders>
          </w:tcPr>
          <w:p w:rsidR="00AA2477" w:rsidRPr="004466C4" w:rsidRDefault="00AA2477" w:rsidP="00AA2477">
            <w:pPr>
              <w:rPr>
                <w:color w:val="000000"/>
                <w:sz w:val="28"/>
                <w:szCs w:val="28"/>
              </w:rPr>
            </w:pPr>
          </w:p>
          <w:p w:rsidR="00AA2477" w:rsidRPr="004466C4" w:rsidRDefault="00AA2477" w:rsidP="00AA2477">
            <w:pPr>
              <w:tabs>
                <w:tab w:val="center" w:pos="4677"/>
                <w:tab w:val="right" w:pos="9355"/>
              </w:tabs>
              <w:rPr>
                <w:color w:val="000000"/>
                <w:sz w:val="28"/>
                <w:szCs w:val="28"/>
              </w:rPr>
            </w:pPr>
          </w:p>
        </w:tc>
      </w:tr>
      <w:tr w:rsidR="00AA2477" w:rsidRPr="004466C4" w:rsidTr="00AA2477">
        <w:trPr>
          <w:jc w:val="center"/>
        </w:trPr>
        <w:tc>
          <w:tcPr>
            <w:tcW w:w="3112"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lang w:val="en-US"/>
              </w:rPr>
              <w:t>COM</w:t>
            </w:r>
            <w:r w:rsidRPr="004466C4">
              <w:rPr>
                <w:color w:val="000000"/>
                <w:sz w:val="28"/>
                <w:szCs w:val="28"/>
              </w:rPr>
              <w:t>+</w:t>
            </w:r>
            <w:r w:rsidRPr="004466C4">
              <w:rPr>
                <w:color w:val="000000"/>
                <w:sz w:val="28"/>
                <w:szCs w:val="28"/>
                <w:lang w:val="lv-LV"/>
              </w:rPr>
              <w:t>N</w:t>
            </w:r>
            <w:r w:rsidRPr="004466C4">
              <w:rPr>
                <w:color w:val="000000"/>
                <w:sz w:val="28"/>
                <w:szCs w:val="28"/>
              </w:rPr>
              <w:t>:</w:t>
            </w:r>
            <w:r w:rsidRPr="004466C4">
              <w:rPr>
                <w:sz w:val="28"/>
                <w:szCs w:val="28"/>
                <w:lang w:val="en-US"/>
              </w:rPr>
              <w:t>Z</w:t>
            </w:r>
            <w:r w:rsidRPr="004466C4">
              <w:rPr>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rPr>
                <w:color w:val="000000"/>
                <w:sz w:val="28"/>
                <w:szCs w:val="28"/>
              </w:rPr>
            </w:pPr>
            <w:r w:rsidRPr="004466C4">
              <w:rPr>
                <w:color w:val="000000"/>
                <w:sz w:val="28"/>
                <w:szCs w:val="28"/>
              </w:rPr>
              <w:t>Контактная информация отправителя/получателя</w:t>
            </w:r>
          </w:p>
          <w:p w:rsidR="00AA2477" w:rsidRPr="004466C4" w:rsidRDefault="00AA2477" w:rsidP="00AA2477">
            <w:pPr>
              <w:rPr>
                <w:b/>
                <w:color w:val="000000"/>
                <w:sz w:val="28"/>
                <w:szCs w:val="28"/>
              </w:rPr>
            </w:pPr>
            <w:r w:rsidRPr="004466C4">
              <w:rPr>
                <w:b/>
                <w:color w:val="000000"/>
                <w:sz w:val="28"/>
                <w:szCs w:val="28"/>
              </w:rPr>
              <w:t>(4,1)</w:t>
            </w:r>
          </w:p>
        </w:tc>
        <w:tc>
          <w:tcPr>
            <w:tcW w:w="2967"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rPr>
                <w:color w:val="000000"/>
                <w:sz w:val="28"/>
                <w:szCs w:val="28"/>
              </w:rPr>
            </w:pPr>
            <w:r w:rsidRPr="004466C4">
              <w:rPr>
                <w:color w:val="000000"/>
                <w:sz w:val="28"/>
                <w:szCs w:val="28"/>
                <w:lang w:val="en-US"/>
              </w:rPr>
              <w:t>N</w:t>
            </w:r>
            <w:r w:rsidRPr="004466C4">
              <w:rPr>
                <w:color w:val="000000"/>
                <w:sz w:val="28"/>
                <w:szCs w:val="28"/>
              </w:rPr>
              <w:t>- номер телефона, телефакса или электронной почты</w:t>
            </w:r>
          </w:p>
          <w:p w:rsidR="00AA2477" w:rsidRPr="004466C4" w:rsidRDefault="00AA2477" w:rsidP="00AA2477">
            <w:pPr>
              <w:rPr>
                <w:sz w:val="28"/>
                <w:szCs w:val="28"/>
              </w:rPr>
            </w:pPr>
            <w:r w:rsidRPr="004466C4">
              <w:rPr>
                <w:sz w:val="28"/>
                <w:szCs w:val="28"/>
                <w:lang w:val="en-US"/>
              </w:rPr>
              <w:t>Z</w:t>
            </w:r>
            <w:r w:rsidRPr="004466C4">
              <w:rPr>
                <w:sz w:val="28"/>
                <w:szCs w:val="28"/>
              </w:rPr>
              <w:t>:</w:t>
            </w:r>
          </w:p>
          <w:p w:rsidR="00AA2477" w:rsidRPr="004466C4" w:rsidRDefault="00AA2477" w:rsidP="00AA2477">
            <w:pPr>
              <w:rPr>
                <w:color w:val="000000"/>
                <w:sz w:val="28"/>
                <w:szCs w:val="28"/>
              </w:rPr>
            </w:pPr>
            <w:r w:rsidRPr="004466C4">
              <w:rPr>
                <w:color w:val="000000"/>
                <w:sz w:val="28"/>
                <w:szCs w:val="28"/>
                <w:lang w:val="en-US"/>
              </w:rPr>
              <w:t>TE</w:t>
            </w:r>
            <w:r w:rsidRPr="004466C4">
              <w:rPr>
                <w:color w:val="000000"/>
                <w:sz w:val="28"/>
                <w:szCs w:val="28"/>
              </w:rPr>
              <w:t xml:space="preserve">= телефон </w:t>
            </w:r>
          </w:p>
          <w:p w:rsidR="00AA2477" w:rsidRPr="004466C4" w:rsidRDefault="00AA2477" w:rsidP="00AA2477">
            <w:pPr>
              <w:rPr>
                <w:color w:val="000000"/>
                <w:sz w:val="28"/>
                <w:szCs w:val="28"/>
              </w:rPr>
            </w:pPr>
            <w:r w:rsidRPr="004466C4">
              <w:rPr>
                <w:color w:val="000000"/>
                <w:sz w:val="28"/>
                <w:szCs w:val="28"/>
                <w:lang w:val="en-US"/>
              </w:rPr>
              <w:t>FX</w:t>
            </w:r>
            <w:r w:rsidRPr="004466C4">
              <w:rPr>
                <w:color w:val="000000"/>
                <w:sz w:val="28"/>
                <w:szCs w:val="28"/>
              </w:rPr>
              <w:t>= телефакс</w:t>
            </w:r>
          </w:p>
          <w:p w:rsidR="00AA2477" w:rsidRPr="004466C4" w:rsidRDefault="00AA2477" w:rsidP="00AA2477">
            <w:pPr>
              <w:rPr>
                <w:color w:val="000000"/>
                <w:sz w:val="28"/>
                <w:szCs w:val="28"/>
              </w:rPr>
            </w:pPr>
            <w:r w:rsidRPr="004466C4">
              <w:rPr>
                <w:color w:val="000000"/>
                <w:sz w:val="28"/>
                <w:szCs w:val="28"/>
                <w:lang w:val="en-US"/>
              </w:rPr>
              <w:t>EM</w:t>
            </w:r>
            <w:r w:rsidRPr="004466C4">
              <w:rPr>
                <w:color w:val="000000"/>
                <w:sz w:val="28"/>
                <w:szCs w:val="28"/>
              </w:rPr>
              <w:t>= электронная почта @ =(</w:t>
            </w:r>
            <w:r w:rsidRPr="004466C4">
              <w:rPr>
                <w:color w:val="000000"/>
                <w:sz w:val="28"/>
                <w:szCs w:val="28"/>
                <w:lang w:val="en-US"/>
              </w:rPr>
              <w:t>a</w:t>
            </w:r>
            <w:r w:rsidRPr="004466C4">
              <w:rPr>
                <w:color w:val="000000"/>
                <w:sz w:val="28"/>
                <w:szCs w:val="28"/>
              </w:rPr>
              <w:t>)</w:t>
            </w:r>
          </w:p>
          <w:p w:rsidR="00AA2477" w:rsidRPr="004466C4" w:rsidRDefault="00AA2477" w:rsidP="00AA2477">
            <w:pPr>
              <w:rPr>
                <w:bCs/>
                <w:iCs/>
                <w:snapToGrid w:val="0"/>
                <w:sz w:val="28"/>
                <w:szCs w:val="28"/>
              </w:rPr>
            </w:pPr>
            <w:r w:rsidRPr="004466C4">
              <w:rPr>
                <w:bCs/>
                <w:iCs/>
                <w:snapToGrid w:val="0"/>
                <w:sz w:val="28"/>
                <w:szCs w:val="28"/>
              </w:rPr>
              <w:t>EI- ЭОД</w:t>
            </w:r>
          </w:p>
        </w:tc>
      </w:tr>
      <w:tr w:rsidR="00AA2477" w:rsidRPr="004466C4" w:rsidTr="00AA2477">
        <w:trPr>
          <w:jc w:val="center"/>
        </w:trPr>
        <w:tc>
          <w:tcPr>
            <w:tcW w:w="3112" w:type="dxa"/>
            <w:tcBorders>
              <w:top w:val="single" w:sz="4" w:space="0" w:color="auto"/>
              <w:left w:val="single" w:sz="6" w:space="0" w:color="auto"/>
              <w:bottom w:val="single" w:sz="6" w:space="0" w:color="auto"/>
              <w:right w:val="single" w:sz="6" w:space="0" w:color="auto"/>
            </w:tcBorders>
          </w:tcPr>
          <w:p w:rsidR="00AA2477" w:rsidRPr="004466C4" w:rsidRDefault="00AA2477" w:rsidP="00AA2477">
            <w:pPr>
              <w:rPr>
                <w:color w:val="FF0000"/>
                <w:sz w:val="28"/>
                <w:szCs w:val="28"/>
              </w:rPr>
            </w:pPr>
            <w:r w:rsidRPr="004466C4">
              <w:rPr>
                <w:snapToGrid w:val="0"/>
                <w:sz w:val="28"/>
                <w:szCs w:val="28"/>
                <w:lang w:val="en-US"/>
              </w:rPr>
              <w:t>GID</w:t>
            </w:r>
            <w:r w:rsidRPr="004466C4">
              <w:rPr>
                <w:snapToGrid w:val="0"/>
                <w:sz w:val="28"/>
                <w:szCs w:val="28"/>
              </w:rPr>
              <w:t>+Х+У:</w:t>
            </w:r>
            <w:r w:rsidRPr="004466C4">
              <w:rPr>
                <w:snapToGrid w:val="0"/>
                <w:sz w:val="28"/>
                <w:szCs w:val="28"/>
                <w:lang w:val="en-US"/>
              </w:rPr>
              <w:t>Z</w:t>
            </w:r>
            <w:r w:rsidRPr="004466C4">
              <w:rPr>
                <w:snapToGrid w:val="0"/>
                <w:sz w:val="28"/>
                <w:szCs w:val="28"/>
              </w:rPr>
              <w:t>:::</w:t>
            </w:r>
            <w:r w:rsidRPr="004466C4">
              <w:rPr>
                <w:snapToGrid w:val="0"/>
                <w:sz w:val="28"/>
                <w:szCs w:val="28"/>
                <w:lang w:val="en-US"/>
              </w:rPr>
              <w:t>U</w:t>
            </w:r>
            <w:r w:rsidRPr="004466C4">
              <w:rPr>
                <w:sz w:val="28"/>
                <w:szCs w:val="28"/>
              </w:rPr>
              <w:t xml:space="preserve">’ </w:t>
            </w:r>
          </w:p>
        </w:tc>
        <w:tc>
          <w:tcPr>
            <w:tcW w:w="3260" w:type="dxa"/>
            <w:tcBorders>
              <w:top w:val="single" w:sz="4" w:space="0" w:color="auto"/>
              <w:left w:val="single" w:sz="6" w:space="0" w:color="auto"/>
              <w:bottom w:val="single" w:sz="6" w:space="0" w:color="auto"/>
            </w:tcBorders>
          </w:tcPr>
          <w:p w:rsidR="00AA2477" w:rsidRPr="004466C4" w:rsidRDefault="00AA2477" w:rsidP="00AA2477">
            <w:pPr>
              <w:tabs>
                <w:tab w:val="center" w:pos="4677"/>
                <w:tab w:val="right" w:pos="9355"/>
              </w:tabs>
              <w:rPr>
                <w:sz w:val="28"/>
                <w:szCs w:val="28"/>
              </w:rPr>
            </w:pPr>
            <w:r w:rsidRPr="004466C4">
              <w:rPr>
                <w:sz w:val="28"/>
                <w:szCs w:val="28"/>
              </w:rPr>
              <w:t xml:space="preserve"> Подробная информация о грузе, </w:t>
            </w:r>
          </w:p>
          <w:p w:rsidR="00AA2477" w:rsidRPr="004466C4" w:rsidRDefault="00AA2477" w:rsidP="00AA2477">
            <w:pPr>
              <w:tabs>
                <w:tab w:val="center" w:pos="4677"/>
                <w:tab w:val="right" w:pos="9355"/>
              </w:tabs>
              <w:rPr>
                <w:sz w:val="28"/>
                <w:szCs w:val="28"/>
              </w:rPr>
            </w:pPr>
            <w:r w:rsidRPr="004466C4">
              <w:rPr>
                <w:b/>
                <w:color w:val="000000"/>
                <w:sz w:val="28"/>
                <w:szCs w:val="28"/>
              </w:rPr>
              <w:t xml:space="preserve">Обязательный </w:t>
            </w:r>
            <w:r w:rsidRPr="004466C4">
              <w:rPr>
                <w:b/>
                <w:bCs/>
                <w:sz w:val="28"/>
                <w:szCs w:val="28"/>
              </w:rPr>
              <w:t>(20)</w:t>
            </w:r>
          </w:p>
        </w:tc>
        <w:tc>
          <w:tcPr>
            <w:tcW w:w="2967" w:type="dxa"/>
            <w:tcBorders>
              <w:top w:val="single" w:sz="4" w:space="0" w:color="auto"/>
              <w:left w:val="single" w:sz="6" w:space="0" w:color="auto"/>
              <w:bottom w:val="single" w:sz="6" w:space="0" w:color="auto"/>
              <w:right w:val="single" w:sz="6" w:space="0" w:color="auto"/>
            </w:tcBorders>
          </w:tcPr>
          <w:p w:rsidR="00AA2477" w:rsidRPr="004466C4" w:rsidRDefault="00AA2477" w:rsidP="00AA2477">
            <w:pPr>
              <w:tabs>
                <w:tab w:val="center" w:pos="4677"/>
                <w:tab w:val="right" w:pos="9355"/>
              </w:tabs>
              <w:rPr>
                <w:sz w:val="28"/>
                <w:szCs w:val="28"/>
              </w:rPr>
            </w:pPr>
            <w:r w:rsidRPr="004466C4">
              <w:rPr>
                <w:sz w:val="28"/>
                <w:szCs w:val="28"/>
              </w:rPr>
              <w:t xml:space="preserve">Х - позиция груза (в общем числе наименований грузов в накладной), </w:t>
            </w:r>
          </w:p>
          <w:p w:rsidR="00AA2477" w:rsidRPr="004466C4" w:rsidRDefault="00AA2477" w:rsidP="00AA2477">
            <w:pPr>
              <w:tabs>
                <w:tab w:val="center" w:pos="4677"/>
                <w:tab w:val="right" w:pos="9355"/>
              </w:tabs>
              <w:rPr>
                <w:sz w:val="28"/>
                <w:szCs w:val="28"/>
              </w:rPr>
            </w:pPr>
            <w:r w:rsidRPr="004466C4">
              <w:rPr>
                <w:sz w:val="28"/>
                <w:szCs w:val="28"/>
              </w:rPr>
              <w:t>У - количество грузовых  мест в отправке/контейнерах</w:t>
            </w:r>
          </w:p>
          <w:p w:rsidR="00AA2477" w:rsidRPr="004466C4" w:rsidRDefault="00AA2477" w:rsidP="00AA2477">
            <w:pPr>
              <w:tabs>
                <w:tab w:val="center" w:pos="4677"/>
                <w:tab w:val="right" w:pos="9355"/>
              </w:tabs>
              <w:rPr>
                <w:color w:val="000000"/>
                <w:sz w:val="28"/>
                <w:szCs w:val="28"/>
              </w:rPr>
            </w:pPr>
            <w:r w:rsidRPr="004466C4">
              <w:rPr>
                <w:sz w:val="28"/>
                <w:szCs w:val="28"/>
              </w:rPr>
              <w:t>Z -код  упаковки</w:t>
            </w:r>
          </w:p>
          <w:p w:rsidR="00AA2477" w:rsidRPr="004466C4" w:rsidRDefault="00AA2477" w:rsidP="00AA2477">
            <w:pPr>
              <w:tabs>
                <w:tab w:val="center" w:pos="4677"/>
                <w:tab w:val="right" w:pos="9355"/>
              </w:tabs>
              <w:rPr>
                <w:color w:val="000000"/>
                <w:sz w:val="28"/>
                <w:szCs w:val="28"/>
              </w:rPr>
            </w:pPr>
            <w:r w:rsidRPr="004466C4">
              <w:rPr>
                <w:color w:val="000000"/>
                <w:sz w:val="28"/>
                <w:szCs w:val="28"/>
                <w:lang w:val="en-US"/>
              </w:rPr>
              <w:t>U</w:t>
            </w:r>
            <w:r w:rsidRPr="004466C4">
              <w:rPr>
                <w:color w:val="000000"/>
                <w:sz w:val="28"/>
                <w:szCs w:val="28"/>
              </w:rPr>
              <w:t xml:space="preserve"> – наименование упаковки</w:t>
            </w:r>
          </w:p>
        </w:tc>
      </w:tr>
      <w:tr w:rsidR="00AA2477" w:rsidRPr="004466C4" w:rsidTr="00AA2477">
        <w:trPr>
          <w:jc w:val="center"/>
        </w:trPr>
        <w:tc>
          <w:tcPr>
            <w:tcW w:w="3112"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snapToGrid w:val="0"/>
                <w:sz w:val="28"/>
                <w:szCs w:val="28"/>
              </w:rPr>
            </w:pPr>
            <w:r w:rsidRPr="004466C4">
              <w:rPr>
                <w:snapToGrid w:val="0"/>
                <w:sz w:val="28"/>
                <w:szCs w:val="28"/>
                <w:lang w:val="en-US"/>
              </w:rPr>
              <w:t>LOC</w:t>
            </w:r>
            <w:r w:rsidRPr="004466C4">
              <w:rPr>
                <w:snapToGrid w:val="0"/>
                <w:sz w:val="28"/>
                <w:szCs w:val="28"/>
              </w:rPr>
              <w:t>+Х+</w:t>
            </w:r>
            <w:r w:rsidRPr="004466C4">
              <w:rPr>
                <w:snapToGrid w:val="0"/>
                <w:sz w:val="28"/>
                <w:szCs w:val="28"/>
                <w:lang w:val="en-US"/>
              </w:rPr>
              <w:t>Y</w:t>
            </w:r>
            <w:r w:rsidRPr="004466C4">
              <w:rPr>
                <w:snapToGrid w:val="0"/>
                <w:sz w:val="28"/>
                <w:szCs w:val="28"/>
              </w:rPr>
              <w:t>:162</w:t>
            </w:r>
            <w:r w:rsidRPr="004466C4">
              <w:rPr>
                <w:sz w:val="28"/>
                <w:szCs w:val="28"/>
              </w:rPr>
              <w:t>’</w:t>
            </w:r>
          </w:p>
        </w:tc>
        <w:tc>
          <w:tcPr>
            <w:tcW w:w="3260" w:type="dxa"/>
            <w:tcBorders>
              <w:top w:val="single" w:sz="6" w:space="0" w:color="auto"/>
              <w:left w:val="single" w:sz="6" w:space="0" w:color="auto"/>
              <w:bottom w:val="single" w:sz="6" w:space="0" w:color="auto"/>
            </w:tcBorders>
          </w:tcPr>
          <w:p w:rsidR="00AA2477" w:rsidRPr="004466C4" w:rsidRDefault="00AA2477" w:rsidP="00AA2477">
            <w:pPr>
              <w:tabs>
                <w:tab w:val="center" w:pos="4677"/>
                <w:tab w:val="right" w:pos="9355"/>
              </w:tabs>
              <w:rPr>
                <w:sz w:val="28"/>
                <w:szCs w:val="28"/>
              </w:rPr>
            </w:pPr>
            <w:r w:rsidRPr="004466C4">
              <w:rPr>
                <w:color w:val="000000"/>
                <w:sz w:val="28"/>
                <w:szCs w:val="28"/>
              </w:rPr>
              <w:t xml:space="preserve">Идентификация пункта </w:t>
            </w:r>
            <w:r w:rsidRPr="004466C4">
              <w:rPr>
                <w:sz w:val="28"/>
                <w:szCs w:val="28"/>
              </w:rPr>
              <w:t>X:</w:t>
            </w:r>
          </w:p>
          <w:p w:rsidR="00AA2477" w:rsidRPr="004466C4" w:rsidRDefault="00AA2477" w:rsidP="00AA2477">
            <w:pPr>
              <w:tabs>
                <w:tab w:val="center" w:pos="4677"/>
                <w:tab w:val="right" w:pos="9355"/>
              </w:tabs>
              <w:rPr>
                <w:sz w:val="28"/>
                <w:szCs w:val="28"/>
              </w:rPr>
            </w:pPr>
            <w:r w:rsidRPr="004466C4">
              <w:rPr>
                <w:sz w:val="28"/>
                <w:szCs w:val="28"/>
              </w:rPr>
              <w:t>27= страна-производитель (поставщик) товара</w:t>
            </w:r>
          </w:p>
          <w:p w:rsidR="00AA2477" w:rsidRPr="004466C4" w:rsidRDefault="00AA2477" w:rsidP="00AA2477">
            <w:pPr>
              <w:tabs>
                <w:tab w:val="center" w:pos="4677"/>
                <w:tab w:val="right" w:pos="9355"/>
              </w:tabs>
              <w:rPr>
                <w:sz w:val="28"/>
                <w:szCs w:val="28"/>
              </w:rPr>
            </w:pPr>
            <w:r w:rsidRPr="004466C4">
              <w:rPr>
                <w:sz w:val="28"/>
                <w:szCs w:val="28"/>
              </w:rPr>
              <w:t>35= страна отправления</w:t>
            </w:r>
          </w:p>
          <w:p w:rsidR="00AA2477" w:rsidRPr="004466C4" w:rsidRDefault="00AA2477" w:rsidP="00AA2477">
            <w:pPr>
              <w:tabs>
                <w:tab w:val="center" w:pos="4677"/>
                <w:tab w:val="right" w:pos="9355"/>
              </w:tabs>
              <w:rPr>
                <w:color w:val="000000"/>
                <w:sz w:val="28"/>
                <w:szCs w:val="28"/>
              </w:rPr>
            </w:pPr>
            <w:r w:rsidRPr="004466C4">
              <w:rPr>
                <w:b/>
                <w:color w:val="000000"/>
                <w:sz w:val="28"/>
                <w:szCs w:val="28"/>
              </w:rPr>
              <w:t>Обязательный</w:t>
            </w:r>
          </w:p>
          <w:p w:rsidR="00AA2477" w:rsidRPr="004466C4" w:rsidRDefault="00AA2477" w:rsidP="00AA2477">
            <w:pPr>
              <w:tabs>
                <w:tab w:val="center" w:pos="4677"/>
                <w:tab w:val="right" w:pos="9355"/>
              </w:tabs>
              <w:rPr>
                <w:sz w:val="28"/>
                <w:szCs w:val="28"/>
              </w:rPr>
            </w:pPr>
            <w:r w:rsidRPr="004466C4">
              <w:rPr>
                <w:sz w:val="28"/>
                <w:szCs w:val="28"/>
              </w:rPr>
              <w:t>28= страна окончательного назначения груза</w:t>
            </w:r>
          </w:p>
          <w:p w:rsidR="00AA2477" w:rsidRPr="004466C4" w:rsidRDefault="00AA2477" w:rsidP="00AA2477">
            <w:pPr>
              <w:tabs>
                <w:tab w:val="center" w:pos="4677"/>
                <w:tab w:val="right" w:pos="9355"/>
              </w:tabs>
              <w:rPr>
                <w:sz w:val="28"/>
                <w:szCs w:val="28"/>
              </w:rPr>
            </w:pPr>
            <w:r w:rsidRPr="004466C4">
              <w:rPr>
                <w:b/>
                <w:color w:val="000000"/>
                <w:sz w:val="28"/>
                <w:szCs w:val="28"/>
              </w:rPr>
              <w:t>Обязательный</w:t>
            </w:r>
          </w:p>
          <w:p w:rsidR="00AA2477" w:rsidRPr="004466C4" w:rsidRDefault="00AA2477" w:rsidP="00AA2477">
            <w:pPr>
              <w:tabs>
                <w:tab w:val="center" w:pos="4677"/>
                <w:tab w:val="right" w:pos="9355"/>
              </w:tabs>
              <w:rPr>
                <w:sz w:val="28"/>
                <w:szCs w:val="28"/>
              </w:rPr>
            </w:pPr>
            <w:r w:rsidRPr="004466C4">
              <w:rPr>
                <w:sz w:val="28"/>
                <w:szCs w:val="28"/>
              </w:rPr>
              <w:t xml:space="preserve">Y- код страны </w:t>
            </w:r>
          </w:p>
          <w:p w:rsidR="00AA2477" w:rsidRPr="004466C4" w:rsidRDefault="00AA2477" w:rsidP="00AA2477">
            <w:pPr>
              <w:tabs>
                <w:tab w:val="center" w:pos="4677"/>
                <w:tab w:val="right" w:pos="9355"/>
              </w:tabs>
              <w:rPr>
                <w:sz w:val="28"/>
                <w:szCs w:val="28"/>
              </w:rPr>
            </w:pPr>
            <w:r w:rsidRPr="004466C4">
              <w:rPr>
                <w:sz w:val="28"/>
                <w:szCs w:val="28"/>
              </w:rPr>
              <w:t>162= идентификация страны</w:t>
            </w:r>
          </w:p>
        </w:tc>
        <w:tc>
          <w:tcPr>
            <w:tcW w:w="2967"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tabs>
                <w:tab w:val="center" w:pos="4677"/>
                <w:tab w:val="right" w:pos="9355"/>
              </w:tabs>
              <w:rPr>
                <w:sz w:val="28"/>
                <w:szCs w:val="28"/>
              </w:rPr>
            </w:pPr>
          </w:p>
          <w:p w:rsidR="00AA2477" w:rsidRPr="004466C4" w:rsidRDefault="00AA2477" w:rsidP="00AA2477">
            <w:pPr>
              <w:tabs>
                <w:tab w:val="center" w:pos="4677"/>
                <w:tab w:val="right" w:pos="9355"/>
              </w:tabs>
              <w:rPr>
                <w:sz w:val="28"/>
                <w:szCs w:val="28"/>
              </w:rPr>
            </w:pPr>
          </w:p>
          <w:p w:rsidR="00AA2477" w:rsidRPr="004466C4" w:rsidRDefault="00AA2477" w:rsidP="00AA2477">
            <w:pPr>
              <w:tabs>
                <w:tab w:val="center" w:pos="4677"/>
                <w:tab w:val="right" w:pos="9355"/>
              </w:tabs>
              <w:rPr>
                <w:sz w:val="28"/>
                <w:szCs w:val="28"/>
              </w:rPr>
            </w:pPr>
          </w:p>
          <w:p w:rsidR="00AA2477" w:rsidRPr="004466C4" w:rsidRDefault="00AA2477" w:rsidP="00AA2477">
            <w:pPr>
              <w:tabs>
                <w:tab w:val="center" w:pos="4677"/>
                <w:tab w:val="right" w:pos="9355"/>
              </w:tabs>
              <w:rPr>
                <w:sz w:val="28"/>
                <w:szCs w:val="28"/>
              </w:rPr>
            </w:pPr>
          </w:p>
        </w:tc>
      </w:tr>
      <w:tr w:rsidR="00AA2477" w:rsidRPr="004466C4" w:rsidTr="00AA2477">
        <w:trPr>
          <w:jc w:val="center"/>
        </w:trPr>
        <w:tc>
          <w:tcPr>
            <w:tcW w:w="3112"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tabs>
                <w:tab w:val="center" w:pos="4677"/>
                <w:tab w:val="right" w:pos="9355"/>
              </w:tabs>
              <w:rPr>
                <w:sz w:val="28"/>
                <w:szCs w:val="28"/>
                <w:lang w:val="en-US"/>
              </w:rPr>
            </w:pPr>
            <w:r w:rsidRPr="004466C4">
              <w:rPr>
                <w:sz w:val="28"/>
                <w:szCs w:val="28"/>
                <w:lang w:val="en-US"/>
              </w:rPr>
              <w:t>PIA+5+N:HS::12’</w:t>
            </w:r>
          </w:p>
        </w:tc>
        <w:tc>
          <w:tcPr>
            <w:tcW w:w="3260" w:type="dxa"/>
            <w:tcBorders>
              <w:top w:val="single" w:sz="6" w:space="0" w:color="auto"/>
              <w:left w:val="single" w:sz="6" w:space="0" w:color="auto"/>
              <w:bottom w:val="single" w:sz="6" w:space="0" w:color="auto"/>
            </w:tcBorders>
          </w:tcPr>
          <w:p w:rsidR="00AA2477" w:rsidRPr="004466C4" w:rsidRDefault="00AA2477" w:rsidP="00AA2477">
            <w:pPr>
              <w:tabs>
                <w:tab w:val="center" w:pos="4677"/>
                <w:tab w:val="right" w:pos="9355"/>
              </w:tabs>
              <w:rPr>
                <w:sz w:val="28"/>
                <w:szCs w:val="28"/>
              </w:rPr>
            </w:pPr>
            <w:r w:rsidRPr="004466C4">
              <w:rPr>
                <w:sz w:val="28"/>
                <w:szCs w:val="28"/>
                <w:lang w:val="en-US"/>
              </w:rPr>
              <w:t>N</w:t>
            </w:r>
            <w:r w:rsidRPr="004466C4">
              <w:rPr>
                <w:sz w:val="28"/>
                <w:szCs w:val="28"/>
              </w:rPr>
              <w:t>=Идентификация кода гр</w:t>
            </w:r>
            <w:r w:rsidRPr="004466C4">
              <w:rPr>
                <w:color w:val="000000"/>
                <w:sz w:val="28"/>
                <w:szCs w:val="28"/>
              </w:rPr>
              <w:t>уз</w:t>
            </w:r>
            <w:r w:rsidRPr="004466C4">
              <w:rPr>
                <w:sz w:val="28"/>
                <w:szCs w:val="28"/>
              </w:rPr>
              <w:t>а (</w:t>
            </w:r>
            <w:r w:rsidRPr="004466C4">
              <w:rPr>
                <w:sz w:val="28"/>
                <w:szCs w:val="28"/>
                <w:lang w:val="en-US"/>
              </w:rPr>
              <w:t>NHM</w:t>
            </w:r>
            <w:r w:rsidRPr="004466C4">
              <w:rPr>
                <w:sz w:val="28"/>
                <w:szCs w:val="28"/>
              </w:rPr>
              <w:t>, ГНГ)</w:t>
            </w:r>
            <w:r w:rsidRPr="004466C4">
              <w:rPr>
                <w:color w:val="000000"/>
                <w:sz w:val="28"/>
                <w:szCs w:val="28"/>
              </w:rPr>
              <w:t xml:space="preserve">по </w:t>
            </w:r>
            <w:r w:rsidRPr="004466C4">
              <w:rPr>
                <w:color w:val="000000"/>
                <w:sz w:val="28"/>
                <w:szCs w:val="28"/>
              </w:rPr>
              <w:lastRenderedPageBreak/>
              <w:t>отправке</w:t>
            </w:r>
            <w:r w:rsidR="00205E19">
              <w:rPr>
                <w:color w:val="000000"/>
                <w:sz w:val="28"/>
                <w:szCs w:val="28"/>
              </w:rPr>
              <w:t xml:space="preserve"> </w:t>
            </w:r>
            <w:r w:rsidRPr="004466C4">
              <w:rPr>
                <w:b/>
                <w:color w:val="000000"/>
                <w:sz w:val="28"/>
                <w:szCs w:val="28"/>
              </w:rPr>
              <w:t>Обязательный (23)</w:t>
            </w:r>
          </w:p>
        </w:tc>
        <w:tc>
          <w:tcPr>
            <w:tcW w:w="2967"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tabs>
                <w:tab w:val="center" w:pos="4677"/>
                <w:tab w:val="right" w:pos="9355"/>
              </w:tabs>
              <w:rPr>
                <w:color w:val="000000"/>
                <w:sz w:val="28"/>
                <w:szCs w:val="28"/>
              </w:rPr>
            </w:pPr>
          </w:p>
        </w:tc>
      </w:tr>
      <w:tr w:rsidR="00AA2477" w:rsidRPr="004466C4" w:rsidTr="00AA2477">
        <w:trPr>
          <w:jc w:val="center"/>
        </w:trPr>
        <w:tc>
          <w:tcPr>
            <w:tcW w:w="3112"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tabs>
                <w:tab w:val="center" w:pos="4677"/>
                <w:tab w:val="right" w:pos="9355"/>
              </w:tabs>
              <w:rPr>
                <w:sz w:val="28"/>
                <w:szCs w:val="28"/>
                <w:lang w:val="en-US"/>
              </w:rPr>
            </w:pPr>
            <w:r w:rsidRPr="004466C4">
              <w:rPr>
                <w:sz w:val="28"/>
                <w:szCs w:val="28"/>
                <w:lang w:val="en-US"/>
              </w:rPr>
              <w:lastRenderedPageBreak/>
              <w:t>FTX</w:t>
            </w:r>
            <w:r w:rsidRPr="004466C4">
              <w:rPr>
                <w:sz w:val="28"/>
                <w:szCs w:val="28"/>
              </w:rPr>
              <w:t>+</w:t>
            </w:r>
            <w:r w:rsidRPr="004466C4">
              <w:rPr>
                <w:sz w:val="28"/>
                <w:szCs w:val="28"/>
                <w:lang w:val="en-US"/>
              </w:rPr>
              <w:t>AAA</w:t>
            </w:r>
            <w:r w:rsidRPr="004466C4">
              <w:rPr>
                <w:sz w:val="28"/>
                <w:szCs w:val="28"/>
              </w:rPr>
              <w:t>+++</w:t>
            </w:r>
            <w:r w:rsidRPr="004466C4">
              <w:rPr>
                <w:color w:val="000000"/>
                <w:sz w:val="28"/>
                <w:szCs w:val="28"/>
              </w:rPr>
              <w:t>Т+XX’</w:t>
            </w:r>
          </w:p>
        </w:tc>
        <w:tc>
          <w:tcPr>
            <w:tcW w:w="3260" w:type="dxa"/>
            <w:tcBorders>
              <w:top w:val="single" w:sz="6" w:space="0" w:color="auto"/>
              <w:left w:val="single" w:sz="6" w:space="0" w:color="auto"/>
              <w:bottom w:val="single" w:sz="6" w:space="0" w:color="auto"/>
            </w:tcBorders>
          </w:tcPr>
          <w:p w:rsidR="00AA2477" w:rsidRPr="004466C4" w:rsidRDefault="00AA2477" w:rsidP="00AA2477">
            <w:pPr>
              <w:rPr>
                <w:sz w:val="28"/>
                <w:szCs w:val="28"/>
              </w:rPr>
            </w:pPr>
            <w:r w:rsidRPr="004466C4">
              <w:rPr>
                <w:sz w:val="28"/>
                <w:szCs w:val="28"/>
              </w:rPr>
              <w:t xml:space="preserve">Т =Наименование груза, </w:t>
            </w:r>
            <w:proofErr w:type="gramStart"/>
            <w:r w:rsidRPr="004466C4">
              <w:rPr>
                <w:b/>
                <w:color w:val="000000"/>
                <w:sz w:val="28"/>
                <w:szCs w:val="28"/>
              </w:rPr>
              <w:t>Обязательный</w:t>
            </w:r>
            <w:proofErr w:type="gramEnd"/>
            <w:r w:rsidRPr="004466C4">
              <w:rPr>
                <w:b/>
                <w:bCs/>
                <w:sz w:val="28"/>
                <w:szCs w:val="28"/>
              </w:rPr>
              <w:t xml:space="preserve"> (20)</w:t>
            </w:r>
          </w:p>
          <w:p w:rsidR="00AA2477" w:rsidRPr="004466C4" w:rsidRDefault="00AA2477" w:rsidP="00AA2477">
            <w:pPr>
              <w:rPr>
                <w:sz w:val="28"/>
                <w:szCs w:val="28"/>
              </w:rPr>
            </w:pPr>
            <w:r w:rsidRPr="004466C4">
              <w:rPr>
                <w:sz w:val="28"/>
                <w:szCs w:val="28"/>
              </w:rPr>
              <w:t>XX: Код языка согласно ISO 639-1988</w:t>
            </w:r>
          </w:p>
        </w:tc>
        <w:tc>
          <w:tcPr>
            <w:tcW w:w="2967"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tabs>
                <w:tab w:val="center" w:pos="4677"/>
                <w:tab w:val="right" w:pos="9355"/>
              </w:tabs>
              <w:rPr>
                <w:sz w:val="28"/>
                <w:szCs w:val="28"/>
                <w:lang w:val="en-US"/>
              </w:rPr>
            </w:pPr>
            <w:r w:rsidRPr="004466C4">
              <w:rPr>
                <w:sz w:val="28"/>
                <w:szCs w:val="28"/>
              </w:rPr>
              <w:t xml:space="preserve">XX: </w:t>
            </w:r>
            <w:proofErr w:type="spellStart"/>
            <w:r w:rsidRPr="004466C4">
              <w:rPr>
                <w:sz w:val="28"/>
                <w:szCs w:val="28"/>
              </w:rPr>
              <w:t>ru</w:t>
            </w:r>
            <w:proofErr w:type="spellEnd"/>
          </w:p>
          <w:p w:rsidR="00AA2477" w:rsidRPr="004466C4" w:rsidRDefault="00AA2477" w:rsidP="00AA2477">
            <w:pPr>
              <w:tabs>
                <w:tab w:val="center" w:pos="4677"/>
                <w:tab w:val="right" w:pos="9355"/>
              </w:tabs>
              <w:rPr>
                <w:sz w:val="28"/>
                <w:szCs w:val="28"/>
              </w:rPr>
            </w:pPr>
          </w:p>
          <w:p w:rsidR="00AA2477" w:rsidRPr="004466C4" w:rsidRDefault="00AA2477" w:rsidP="00AA2477">
            <w:pPr>
              <w:tabs>
                <w:tab w:val="center" w:pos="4677"/>
                <w:tab w:val="right" w:pos="9355"/>
              </w:tabs>
              <w:rPr>
                <w:sz w:val="28"/>
                <w:szCs w:val="28"/>
              </w:rPr>
            </w:pPr>
          </w:p>
        </w:tc>
      </w:tr>
      <w:tr w:rsidR="00AA2477" w:rsidRPr="004466C4" w:rsidTr="00AA2477">
        <w:trPr>
          <w:jc w:val="center"/>
        </w:trPr>
        <w:tc>
          <w:tcPr>
            <w:tcW w:w="3112"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lang w:val="en-US"/>
              </w:rPr>
            </w:pPr>
            <w:r w:rsidRPr="004466C4">
              <w:rPr>
                <w:color w:val="000000"/>
                <w:sz w:val="28"/>
                <w:szCs w:val="28"/>
                <w:lang w:val="en-US"/>
              </w:rPr>
              <w:t>MEA+WT+G+KGM:M’</w:t>
            </w:r>
          </w:p>
        </w:tc>
        <w:tc>
          <w:tcPr>
            <w:tcW w:w="3260" w:type="dxa"/>
            <w:tcBorders>
              <w:top w:val="single" w:sz="6" w:space="0" w:color="auto"/>
              <w:left w:val="single" w:sz="6" w:space="0" w:color="auto"/>
              <w:bottom w:val="single" w:sz="6"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lang w:val="en-US"/>
              </w:rPr>
              <w:t>M</w:t>
            </w:r>
            <w:r w:rsidRPr="004466C4">
              <w:rPr>
                <w:color w:val="000000"/>
                <w:sz w:val="28"/>
                <w:szCs w:val="28"/>
              </w:rPr>
              <w:t xml:space="preserve">=Масса груза, определенная отправителем (включая упаковку, но без массы тары), </w:t>
            </w:r>
            <w:r w:rsidRPr="004466C4">
              <w:rPr>
                <w:b/>
                <w:color w:val="000000"/>
                <w:sz w:val="28"/>
                <w:szCs w:val="28"/>
              </w:rPr>
              <w:t>Обязательный</w:t>
            </w:r>
            <w:r w:rsidRPr="004466C4">
              <w:rPr>
                <w:b/>
                <w:bCs/>
                <w:sz w:val="28"/>
                <w:szCs w:val="28"/>
              </w:rPr>
              <w:t xml:space="preserve"> (24)</w:t>
            </w:r>
          </w:p>
          <w:p w:rsidR="00AA2477" w:rsidRPr="004466C4" w:rsidRDefault="00AA2477" w:rsidP="00AA2477">
            <w:pPr>
              <w:tabs>
                <w:tab w:val="center" w:pos="4677"/>
                <w:tab w:val="right" w:pos="9355"/>
              </w:tabs>
              <w:rPr>
                <w:color w:val="000000"/>
                <w:sz w:val="28"/>
                <w:szCs w:val="28"/>
              </w:rPr>
            </w:pPr>
            <w:r w:rsidRPr="004466C4">
              <w:rPr>
                <w:color w:val="000000"/>
                <w:sz w:val="28"/>
                <w:szCs w:val="28"/>
              </w:rPr>
              <w:t>(</w:t>
            </w:r>
            <w:r w:rsidRPr="004466C4">
              <w:rPr>
                <w:b/>
                <w:bCs/>
                <w:sz w:val="28"/>
                <w:szCs w:val="28"/>
              </w:rPr>
              <w:t>24)=</w:t>
            </w:r>
            <w:r w:rsidRPr="004466C4">
              <w:rPr>
                <w:color w:val="000000"/>
                <w:sz w:val="28"/>
                <w:szCs w:val="28"/>
              </w:rPr>
              <w:t xml:space="preserve">Масса груза </w:t>
            </w:r>
            <w:proofErr w:type="spellStart"/>
            <w:r w:rsidRPr="004466C4">
              <w:rPr>
                <w:color w:val="000000"/>
                <w:sz w:val="28"/>
                <w:szCs w:val="28"/>
              </w:rPr>
              <w:t>нетто+масса</w:t>
            </w:r>
            <w:proofErr w:type="spellEnd"/>
            <w:r w:rsidRPr="004466C4">
              <w:rPr>
                <w:color w:val="000000"/>
                <w:sz w:val="28"/>
                <w:szCs w:val="28"/>
              </w:rPr>
              <w:t xml:space="preserve"> упаковки</w:t>
            </w:r>
          </w:p>
        </w:tc>
        <w:tc>
          <w:tcPr>
            <w:tcW w:w="2967"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rPr>
              <w:t xml:space="preserve">Если </w:t>
            </w:r>
            <w:r w:rsidRPr="004466C4">
              <w:rPr>
                <w:color w:val="000000"/>
                <w:sz w:val="28"/>
                <w:szCs w:val="28"/>
                <w:lang w:val="en-US"/>
              </w:rPr>
              <w:t>EQA</w:t>
            </w:r>
            <w:r w:rsidRPr="004466C4">
              <w:rPr>
                <w:color w:val="000000"/>
                <w:sz w:val="28"/>
                <w:szCs w:val="28"/>
              </w:rPr>
              <w:t>=</w:t>
            </w:r>
            <w:r w:rsidRPr="004466C4">
              <w:rPr>
                <w:color w:val="000000"/>
                <w:sz w:val="28"/>
                <w:szCs w:val="28"/>
                <w:lang w:val="en-US"/>
              </w:rPr>
              <w:t>CN</w:t>
            </w:r>
            <w:r w:rsidRPr="004466C4">
              <w:rPr>
                <w:color w:val="000000"/>
                <w:sz w:val="28"/>
                <w:szCs w:val="28"/>
              </w:rPr>
              <w:t>, графа 13 указывает на Массу груза контейнера, массу тары контейнера, общую массу брутто.</w:t>
            </w:r>
          </w:p>
          <w:p w:rsidR="00AA2477" w:rsidRPr="004466C4" w:rsidRDefault="00AA2477" w:rsidP="00AA2477">
            <w:pPr>
              <w:tabs>
                <w:tab w:val="left" w:pos="0"/>
                <w:tab w:val="left" w:pos="1134"/>
                <w:tab w:val="left" w:pos="1701"/>
                <w:tab w:val="left" w:pos="2835"/>
                <w:tab w:val="left" w:pos="3969"/>
                <w:tab w:val="left" w:pos="5103"/>
                <w:tab w:val="left" w:pos="6237"/>
                <w:tab w:val="left" w:pos="7371"/>
                <w:tab w:val="left" w:pos="8505"/>
              </w:tabs>
              <w:rPr>
                <w:color w:val="000000"/>
                <w:sz w:val="28"/>
                <w:szCs w:val="28"/>
                <w:lang w:val="fi-FI"/>
              </w:rPr>
            </w:pPr>
          </w:p>
        </w:tc>
      </w:tr>
      <w:tr w:rsidR="00AA2477" w:rsidRPr="004466C4" w:rsidTr="00AA2477">
        <w:trPr>
          <w:jc w:val="center"/>
        </w:trPr>
        <w:tc>
          <w:tcPr>
            <w:tcW w:w="3112" w:type="dxa"/>
            <w:tcBorders>
              <w:left w:val="single" w:sz="6" w:space="0" w:color="auto"/>
              <w:bottom w:val="single" w:sz="6" w:space="0" w:color="auto"/>
              <w:right w:val="single" w:sz="6" w:space="0" w:color="auto"/>
            </w:tcBorders>
          </w:tcPr>
          <w:p w:rsidR="00AA2477" w:rsidRPr="004466C4" w:rsidRDefault="00AA2477" w:rsidP="00AA2477">
            <w:pPr>
              <w:rPr>
                <w:color w:val="000000"/>
                <w:sz w:val="28"/>
                <w:szCs w:val="28"/>
                <w:lang w:val="en-US"/>
              </w:rPr>
            </w:pPr>
            <w:r w:rsidRPr="004466C4">
              <w:rPr>
                <w:color w:val="000000"/>
                <w:sz w:val="28"/>
                <w:szCs w:val="28"/>
                <w:lang w:val="en-US"/>
              </w:rPr>
              <w:t xml:space="preserve">MEA+ASW+G+KGM:M’        </w:t>
            </w:r>
          </w:p>
        </w:tc>
        <w:tc>
          <w:tcPr>
            <w:tcW w:w="3260" w:type="dxa"/>
            <w:tcBorders>
              <w:left w:val="single" w:sz="6" w:space="0" w:color="auto"/>
              <w:bottom w:val="single" w:sz="6" w:space="0" w:color="auto"/>
            </w:tcBorders>
          </w:tcPr>
          <w:p w:rsidR="00AA2477" w:rsidRPr="004466C4" w:rsidRDefault="00AA2477" w:rsidP="00AA2477">
            <w:pPr>
              <w:rPr>
                <w:color w:val="000000"/>
                <w:sz w:val="28"/>
                <w:szCs w:val="28"/>
              </w:rPr>
            </w:pPr>
            <w:r w:rsidRPr="004466C4">
              <w:rPr>
                <w:color w:val="000000"/>
                <w:sz w:val="28"/>
                <w:szCs w:val="28"/>
              </w:rPr>
              <w:t xml:space="preserve">M=Масса, определенная железной дорогой  </w:t>
            </w:r>
            <w:r w:rsidRPr="004466C4">
              <w:rPr>
                <w:b/>
                <w:bCs/>
                <w:sz w:val="28"/>
                <w:szCs w:val="28"/>
              </w:rPr>
              <w:t>(38)</w:t>
            </w:r>
          </w:p>
        </w:tc>
        <w:tc>
          <w:tcPr>
            <w:tcW w:w="2967" w:type="dxa"/>
            <w:tcBorders>
              <w:left w:val="single" w:sz="6" w:space="0" w:color="auto"/>
              <w:bottom w:val="single" w:sz="6" w:space="0" w:color="auto"/>
              <w:right w:val="single" w:sz="6" w:space="0" w:color="auto"/>
            </w:tcBorders>
          </w:tcPr>
          <w:p w:rsidR="00AA2477" w:rsidRPr="004466C4" w:rsidRDefault="00AA2477" w:rsidP="00AA2477">
            <w:pPr>
              <w:tabs>
                <w:tab w:val="center" w:pos="4677"/>
                <w:tab w:val="right" w:pos="9355"/>
              </w:tabs>
              <w:rPr>
                <w:color w:val="000000"/>
                <w:sz w:val="28"/>
                <w:szCs w:val="28"/>
              </w:rPr>
            </w:pPr>
          </w:p>
        </w:tc>
      </w:tr>
      <w:tr w:rsidR="00AA2477" w:rsidRPr="004466C4" w:rsidTr="00AA2477">
        <w:trPr>
          <w:jc w:val="center"/>
        </w:trPr>
        <w:tc>
          <w:tcPr>
            <w:tcW w:w="3112" w:type="dxa"/>
            <w:tcBorders>
              <w:top w:val="single" w:sz="6" w:space="0" w:color="auto"/>
              <w:left w:val="single" w:sz="6" w:space="0" w:color="auto"/>
              <w:right w:val="single" w:sz="6" w:space="0" w:color="auto"/>
            </w:tcBorders>
          </w:tcPr>
          <w:p w:rsidR="00AA2477" w:rsidRPr="004466C4" w:rsidRDefault="00AA2477" w:rsidP="00AA2477">
            <w:pPr>
              <w:rPr>
                <w:color w:val="000000"/>
                <w:sz w:val="28"/>
                <w:szCs w:val="28"/>
              </w:rPr>
            </w:pPr>
            <w:r w:rsidRPr="004466C4">
              <w:rPr>
                <w:color w:val="000000"/>
                <w:sz w:val="28"/>
                <w:szCs w:val="28"/>
                <w:lang w:val="en-US"/>
              </w:rPr>
              <w:t>PCI</w:t>
            </w:r>
            <w:r w:rsidRPr="004466C4">
              <w:rPr>
                <w:color w:val="000000"/>
                <w:sz w:val="28"/>
                <w:szCs w:val="28"/>
              </w:rPr>
              <w:t>++А:В:С’</w:t>
            </w:r>
          </w:p>
        </w:tc>
        <w:tc>
          <w:tcPr>
            <w:tcW w:w="3260" w:type="dxa"/>
            <w:tcBorders>
              <w:top w:val="single" w:sz="6" w:space="0" w:color="auto"/>
              <w:left w:val="single" w:sz="6" w:space="0" w:color="auto"/>
            </w:tcBorders>
          </w:tcPr>
          <w:p w:rsidR="00AA2477" w:rsidRPr="004466C4" w:rsidRDefault="00AA2477" w:rsidP="00AA2477">
            <w:pPr>
              <w:rPr>
                <w:color w:val="000000"/>
                <w:sz w:val="28"/>
                <w:szCs w:val="28"/>
              </w:rPr>
            </w:pPr>
            <w:r w:rsidRPr="004466C4">
              <w:rPr>
                <w:color w:val="000000"/>
                <w:sz w:val="28"/>
                <w:szCs w:val="28"/>
              </w:rPr>
              <w:t>А</w:t>
            </w:r>
            <w:proofErr w:type="gramStart"/>
            <w:r w:rsidRPr="004466C4">
              <w:rPr>
                <w:color w:val="000000"/>
                <w:sz w:val="28"/>
                <w:szCs w:val="28"/>
              </w:rPr>
              <w:t>:В</w:t>
            </w:r>
            <w:proofErr w:type="gramEnd"/>
            <w:r w:rsidRPr="004466C4">
              <w:rPr>
                <w:color w:val="000000"/>
                <w:sz w:val="28"/>
                <w:szCs w:val="28"/>
              </w:rPr>
              <w:t xml:space="preserve">:С =Знаки и марки и номера, </w:t>
            </w:r>
          </w:p>
          <w:p w:rsidR="00AA2477" w:rsidRPr="004466C4" w:rsidRDefault="00AA2477" w:rsidP="00AA2477">
            <w:pPr>
              <w:rPr>
                <w:color w:val="000000"/>
                <w:sz w:val="28"/>
                <w:szCs w:val="28"/>
              </w:rPr>
            </w:pPr>
            <w:r w:rsidRPr="004466C4">
              <w:rPr>
                <w:b/>
                <w:color w:val="000000"/>
                <w:sz w:val="28"/>
                <w:szCs w:val="28"/>
              </w:rPr>
              <w:t>(20)</w:t>
            </w:r>
          </w:p>
        </w:tc>
        <w:tc>
          <w:tcPr>
            <w:tcW w:w="2967" w:type="dxa"/>
            <w:tcBorders>
              <w:top w:val="single" w:sz="6" w:space="0" w:color="auto"/>
              <w:left w:val="single" w:sz="6" w:space="0" w:color="auto"/>
              <w:right w:val="single" w:sz="6"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rPr>
              <w:t>Х:</w:t>
            </w:r>
          </w:p>
          <w:p w:rsidR="00AA2477" w:rsidRPr="004466C4" w:rsidRDefault="00AA2477" w:rsidP="00AA2477">
            <w:pPr>
              <w:tabs>
                <w:tab w:val="center" w:pos="4677"/>
                <w:tab w:val="right" w:pos="9355"/>
              </w:tabs>
              <w:rPr>
                <w:color w:val="000000"/>
                <w:sz w:val="28"/>
                <w:szCs w:val="28"/>
              </w:rPr>
            </w:pPr>
            <w:r w:rsidRPr="004466C4">
              <w:rPr>
                <w:color w:val="000000"/>
                <w:sz w:val="28"/>
                <w:szCs w:val="28"/>
              </w:rPr>
              <w:t>18=маркировка, выполненная перевозчиком; 24=маркировка, определяемая отправителем.</w:t>
            </w:r>
          </w:p>
        </w:tc>
      </w:tr>
      <w:tr w:rsidR="00AA2477" w:rsidRPr="004466C4" w:rsidTr="00AA2477">
        <w:trPr>
          <w:jc w:val="center"/>
        </w:trPr>
        <w:tc>
          <w:tcPr>
            <w:tcW w:w="3112"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lang w:val="pl-PL"/>
              </w:rPr>
            </w:pPr>
            <w:r w:rsidRPr="004466C4">
              <w:rPr>
                <w:color w:val="000000"/>
                <w:sz w:val="28"/>
                <w:szCs w:val="28"/>
                <w:lang w:val="pl-PL"/>
              </w:rPr>
              <w:t>DGS+RID+X+Z++++++A:B’</w:t>
            </w:r>
          </w:p>
        </w:tc>
        <w:tc>
          <w:tcPr>
            <w:tcW w:w="3260" w:type="dxa"/>
            <w:tcBorders>
              <w:top w:val="single" w:sz="6" w:space="0" w:color="auto"/>
              <w:left w:val="single" w:sz="6" w:space="0" w:color="auto"/>
              <w:bottom w:val="single" w:sz="6" w:space="0" w:color="auto"/>
            </w:tcBorders>
          </w:tcPr>
          <w:p w:rsidR="00AA2477" w:rsidRPr="004466C4" w:rsidRDefault="00AA2477" w:rsidP="00AA2477">
            <w:pPr>
              <w:rPr>
                <w:color w:val="000000"/>
                <w:sz w:val="28"/>
                <w:szCs w:val="28"/>
              </w:rPr>
            </w:pPr>
            <w:r w:rsidRPr="004466C4">
              <w:rPr>
                <w:color w:val="000000"/>
                <w:sz w:val="28"/>
                <w:szCs w:val="28"/>
              </w:rPr>
              <w:t xml:space="preserve">Сведения об опасном грузе </w:t>
            </w:r>
          </w:p>
          <w:p w:rsidR="00AA2477" w:rsidRPr="004466C4" w:rsidRDefault="00AA2477" w:rsidP="00AA2477">
            <w:pPr>
              <w:rPr>
                <w:color w:val="000000"/>
                <w:sz w:val="28"/>
                <w:szCs w:val="28"/>
              </w:rPr>
            </w:pPr>
            <w:r w:rsidRPr="004466C4">
              <w:rPr>
                <w:b/>
                <w:color w:val="000000"/>
                <w:sz w:val="28"/>
                <w:szCs w:val="28"/>
              </w:rPr>
              <w:t>Обязательный(20), (22)</w:t>
            </w:r>
          </w:p>
          <w:p w:rsidR="00AA2477" w:rsidRPr="004466C4" w:rsidRDefault="00AA2477" w:rsidP="00AA2477">
            <w:pPr>
              <w:rPr>
                <w:color w:val="000000"/>
                <w:sz w:val="28"/>
                <w:szCs w:val="28"/>
              </w:rPr>
            </w:pPr>
            <w:r w:rsidRPr="004466C4">
              <w:rPr>
                <w:color w:val="000000"/>
                <w:sz w:val="28"/>
                <w:szCs w:val="28"/>
                <w:lang w:val="en-US"/>
              </w:rPr>
              <w:t>X</w:t>
            </w:r>
            <w:r w:rsidRPr="004466C4">
              <w:rPr>
                <w:color w:val="000000"/>
                <w:sz w:val="28"/>
                <w:szCs w:val="28"/>
              </w:rPr>
              <w:t xml:space="preserve"> =Код аварийной карты, </w:t>
            </w:r>
          </w:p>
          <w:p w:rsidR="00AA2477" w:rsidRPr="004466C4" w:rsidRDefault="00AA2477" w:rsidP="00AA2477">
            <w:pPr>
              <w:rPr>
                <w:color w:val="000000"/>
                <w:sz w:val="28"/>
                <w:szCs w:val="28"/>
              </w:rPr>
            </w:pPr>
            <w:r w:rsidRPr="004466C4">
              <w:rPr>
                <w:color w:val="000000"/>
                <w:sz w:val="28"/>
                <w:szCs w:val="28"/>
                <w:lang w:val="en-US"/>
              </w:rPr>
              <w:t>Z</w:t>
            </w:r>
            <w:r w:rsidRPr="004466C4">
              <w:rPr>
                <w:color w:val="000000"/>
                <w:sz w:val="28"/>
                <w:szCs w:val="28"/>
              </w:rPr>
              <w:t xml:space="preserve"> =номер ООН    </w:t>
            </w:r>
            <w:r w:rsidRPr="004466C4">
              <w:rPr>
                <w:b/>
                <w:color w:val="000000"/>
                <w:sz w:val="28"/>
                <w:szCs w:val="28"/>
              </w:rPr>
              <w:t>(О)</w:t>
            </w:r>
          </w:p>
          <w:p w:rsidR="00AA2477" w:rsidRPr="004466C4" w:rsidRDefault="00AA2477" w:rsidP="00AA2477">
            <w:pPr>
              <w:rPr>
                <w:color w:val="000000"/>
                <w:sz w:val="28"/>
                <w:szCs w:val="28"/>
              </w:rPr>
            </w:pPr>
            <w:r w:rsidRPr="004466C4">
              <w:rPr>
                <w:color w:val="000000"/>
                <w:sz w:val="28"/>
                <w:szCs w:val="28"/>
                <w:lang w:val="en-US"/>
              </w:rPr>
              <w:t>A</w:t>
            </w:r>
            <w:r w:rsidRPr="004466C4">
              <w:rPr>
                <w:color w:val="000000"/>
                <w:sz w:val="28"/>
                <w:szCs w:val="28"/>
              </w:rPr>
              <w:t>:</w:t>
            </w:r>
            <w:r w:rsidRPr="004466C4">
              <w:rPr>
                <w:color w:val="000000"/>
                <w:sz w:val="28"/>
                <w:szCs w:val="28"/>
                <w:lang w:val="en-US"/>
              </w:rPr>
              <w:t>B</w:t>
            </w:r>
            <w:r w:rsidRPr="004466C4">
              <w:rPr>
                <w:color w:val="000000"/>
                <w:sz w:val="28"/>
                <w:szCs w:val="28"/>
              </w:rPr>
              <w:t xml:space="preserve"> = код опасности, идентификация номера карточки (над чертой : под чертой)</w:t>
            </w:r>
          </w:p>
        </w:tc>
        <w:tc>
          <w:tcPr>
            <w:tcW w:w="2967"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rPr>
              <w:t>Сегмент отсутствует, если груз не является опасным.</w:t>
            </w:r>
          </w:p>
        </w:tc>
      </w:tr>
      <w:tr w:rsidR="00AA2477" w:rsidRPr="004466C4" w:rsidTr="00AA2477">
        <w:trPr>
          <w:jc w:val="center"/>
        </w:trPr>
        <w:tc>
          <w:tcPr>
            <w:tcW w:w="3112" w:type="dxa"/>
            <w:tcBorders>
              <w:top w:val="single" w:sz="6" w:space="0" w:color="auto"/>
              <w:left w:val="single" w:sz="6" w:space="0" w:color="auto"/>
              <w:right w:val="single" w:sz="6" w:space="0" w:color="auto"/>
            </w:tcBorders>
          </w:tcPr>
          <w:p w:rsidR="00AA2477" w:rsidRPr="004466C4" w:rsidRDefault="00AA2477" w:rsidP="00AA2477">
            <w:pPr>
              <w:rPr>
                <w:color w:val="000000"/>
                <w:sz w:val="28"/>
                <w:szCs w:val="28"/>
                <w:lang w:val="en-US"/>
              </w:rPr>
            </w:pPr>
            <w:r w:rsidRPr="004466C4">
              <w:rPr>
                <w:color w:val="000000"/>
                <w:sz w:val="28"/>
                <w:szCs w:val="28"/>
                <w:lang w:val="en-US"/>
              </w:rPr>
              <w:t>FTX</w:t>
            </w:r>
            <w:r w:rsidRPr="004466C4">
              <w:rPr>
                <w:color w:val="000000"/>
                <w:sz w:val="28"/>
                <w:szCs w:val="28"/>
              </w:rPr>
              <w:t>+</w:t>
            </w:r>
            <w:r w:rsidRPr="004466C4">
              <w:rPr>
                <w:color w:val="000000"/>
                <w:sz w:val="28"/>
                <w:szCs w:val="28"/>
                <w:lang w:val="en-US"/>
              </w:rPr>
              <w:t>AAD</w:t>
            </w:r>
            <w:r w:rsidRPr="004466C4">
              <w:rPr>
                <w:color w:val="000000"/>
                <w:sz w:val="28"/>
                <w:szCs w:val="28"/>
              </w:rPr>
              <w:t>+++</w:t>
            </w:r>
            <w:r w:rsidRPr="004466C4">
              <w:rPr>
                <w:sz w:val="28"/>
                <w:szCs w:val="28"/>
              </w:rPr>
              <w:t>ТЕКСТ</w:t>
            </w:r>
            <w:r w:rsidRPr="004466C4">
              <w:rPr>
                <w:color w:val="000000"/>
                <w:sz w:val="28"/>
                <w:szCs w:val="28"/>
              </w:rPr>
              <w:t>+</w:t>
            </w:r>
            <w:r w:rsidRPr="004466C4">
              <w:rPr>
                <w:sz w:val="28"/>
                <w:szCs w:val="28"/>
              </w:rPr>
              <w:t>XX</w:t>
            </w:r>
            <w:r w:rsidRPr="004466C4">
              <w:rPr>
                <w:color w:val="000000"/>
                <w:sz w:val="28"/>
                <w:szCs w:val="28"/>
              </w:rPr>
              <w:t>’</w:t>
            </w:r>
          </w:p>
        </w:tc>
        <w:tc>
          <w:tcPr>
            <w:tcW w:w="3260" w:type="dxa"/>
            <w:tcBorders>
              <w:top w:val="single" w:sz="6" w:space="0" w:color="auto"/>
              <w:left w:val="single" w:sz="6" w:space="0" w:color="auto"/>
            </w:tcBorders>
          </w:tcPr>
          <w:p w:rsidR="00AA2477" w:rsidRPr="004466C4" w:rsidRDefault="00AA2477" w:rsidP="00AA2477">
            <w:pPr>
              <w:rPr>
                <w:color w:val="000000"/>
                <w:sz w:val="28"/>
                <w:szCs w:val="28"/>
              </w:rPr>
            </w:pPr>
            <w:r w:rsidRPr="004466C4">
              <w:rPr>
                <w:sz w:val="28"/>
                <w:szCs w:val="28"/>
              </w:rPr>
              <w:t>ТЕКСТ</w:t>
            </w:r>
            <w:r w:rsidRPr="004466C4">
              <w:rPr>
                <w:color w:val="000000"/>
                <w:sz w:val="28"/>
                <w:szCs w:val="28"/>
              </w:rPr>
              <w:t xml:space="preserve"> = Описание опасного груза (</w:t>
            </w:r>
            <w:r w:rsidRPr="004466C4">
              <w:rPr>
                <w:b/>
                <w:bCs/>
                <w:color w:val="000000"/>
                <w:sz w:val="28"/>
                <w:szCs w:val="28"/>
              </w:rPr>
              <w:t>20</w:t>
            </w:r>
            <w:r w:rsidRPr="004466C4">
              <w:rPr>
                <w:color w:val="000000"/>
                <w:sz w:val="28"/>
                <w:szCs w:val="28"/>
              </w:rPr>
              <w:t>)</w:t>
            </w:r>
          </w:p>
          <w:p w:rsidR="00AA2477" w:rsidRPr="004466C4" w:rsidRDefault="00AA2477" w:rsidP="00AA2477">
            <w:pPr>
              <w:rPr>
                <w:color w:val="000000"/>
                <w:sz w:val="28"/>
                <w:szCs w:val="28"/>
              </w:rPr>
            </w:pPr>
            <w:r w:rsidRPr="004466C4">
              <w:rPr>
                <w:color w:val="000000"/>
                <w:sz w:val="28"/>
                <w:szCs w:val="28"/>
              </w:rPr>
              <w:t xml:space="preserve"> XX: Код языка согласно ISO 639-1988</w:t>
            </w:r>
          </w:p>
          <w:p w:rsidR="00AA2477" w:rsidRPr="004466C4" w:rsidRDefault="00AA2477" w:rsidP="00AA2477">
            <w:pPr>
              <w:rPr>
                <w:color w:val="000000"/>
                <w:sz w:val="28"/>
                <w:szCs w:val="28"/>
              </w:rPr>
            </w:pPr>
          </w:p>
        </w:tc>
        <w:tc>
          <w:tcPr>
            <w:tcW w:w="2967" w:type="dxa"/>
            <w:tcBorders>
              <w:top w:val="single" w:sz="6" w:space="0" w:color="auto"/>
              <w:left w:val="single" w:sz="6" w:space="0" w:color="auto"/>
              <w:right w:val="single" w:sz="6"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rPr>
              <w:t xml:space="preserve">XX: </w:t>
            </w:r>
            <w:proofErr w:type="spellStart"/>
            <w:r w:rsidRPr="004466C4">
              <w:rPr>
                <w:color w:val="000000"/>
                <w:sz w:val="28"/>
                <w:szCs w:val="28"/>
              </w:rPr>
              <w:t>ru</w:t>
            </w:r>
            <w:proofErr w:type="spellEnd"/>
            <w:r w:rsidRPr="004466C4">
              <w:rPr>
                <w:color w:val="000000"/>
                <w:sz w:val="28"/>
                <w:szCs w:val="28"/>
              </w:rPr>
              <w:t>;</w:t>
            </w:r>
          </w:p>
          <w:p w:rsidR="00AA2477" w:rsidRPr="004466C4" w:rsidRDefault="00AA2477" w:rsidP="00AA2477">
            <w:pPr>
              <w:tabs>
                <w:tab w:val="center" w:pos="4677"/>
                <w:tab w:val="right" w:pos="9355"/>
              </w:tabs>
              <w:rPr>
                <w:color w:val="000000"/>
                <w:sz w:val="28"/>
                <w:szCs w:val="28"/>
              </w:rPr>
            </w:pPr>
            <w:r w:rsidRPr="004466C4">
              <w:rPr>
                <w:color w:val="000000"/>
                <w:sz w:val="28"/>
                <w:szCs w:val="28"/>
              </w:rPr>
              <w:t>Сегмент отсутствует, если груз не является опасным или в сегменте DGS дан код аварийной карты</w:t>
            </w:r>
          </w:p>
        </w:tc>
      </w:tr>
      <w:tr w:rsidR="00AA2477" w:rsidRPr="004466C4" w:rsidTr="00AA2477">
        <w:trPr>
          <w:jc w:val="center"/>
        </w:trPr>
        <w:tc>
          <w:tcPr>
            <w:tcW w:w="3112" w:type="dxa"/>
            <w:tcBorders>
              <w:top w:val="single" w:sz="6" w:space="0" w:color="auto"/>
              <w:left w:val="single" w:sz="6" w:space="0" w:color="auto"/>
              <w:bottom w:val="single" w:sz="4" w:space="0" w:color="auto"/>
              <w:right w:val="single" w:sz="6" w:space="0" w:color="auto"/>
            </w:tcBorders>
          </w:tcPr>
          <w:p w:rsidR="00AA2477" w:rsidRPr="004466C4" w:rsidRDefault="00AA2477" w:rsidP="00AA2477">
            <w:pPr>
              <w:rPr>
                <w:color w:val="000000"/>
                <w:sz w:val="28"/>
                <w:szCs w:val="28"/>
                <w:lang w:val="en-US"/>
              </w:rPr>
            </w:pPr>
            <w:r w:rsidRPr="004466C4">
              <w:rPr>
                <w:color w:val="000000"/>
                <w:sz w:val="28"/>
                <w:szCs w:val="28"/>
                <w:lang w:val="en-US"/>
              </w:rPr>
              <w:t>EQD+RR+N+X+++Z’</w:t>
            </w:r>
          </w:p>
        </w:tc>
        <w:tc>
          <w:tcPr>
            <w:tcW w:w="3260" w:type="dxa"/>
            <w:tcBorders>
              <w:top w:val="single" w:sz="6" w:space="0" w:color="auto"/>
              <w:left w:val="single" w:sz="6" w:space="0" w:color="auto"/>
              <w:bottom w:val="single" w:sz="4"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rPr>
              <w:t xml:space="preserve">N =Номер вагона, </w:t>
            </w:r>
          </w:p>
          <w:p w:rsidR="00AA2477" w:rsidRPr="004466C4" w:rsidRDefault="00AA2477" w:rsidP="00AA2477">
            <w:pPr>
              <w:tabs>
                <w:tab w:val="center" w:pos="4677"/>
                <w:tab w:val="right" w:pos="9355"/>
              </w:tabs>
              <w:rPr>
                <w:color w:val="000000"/>
                <w:sz w:val="28"/>
                <w:szCs w:val="28"/>
              </w:rPr>
            </w:pPr>
            <w:r w:rsidRPr="004466C4">
              <w:rPr>
                <w:color w:val="000000"/>
                <w:sz w:val="28"/>
                <w:szCs w:val="28"/>
              </w:rPr>
              <w:t>X =Род вагона,</w:t>
            </w:r>
          </w:p>
          <w:p w:rsidR="00AA2477" w:rsidRPr="004466C4" w:rsidRDefault="00AA2477" w:rsidP="00AA2477">
            <w:pPr>
              <w:tabs>
                <w:tab w:val="center" w:pos="4677"/>
                <w:tab w:val="right" w:pos="9355"/>
              </w:tabs>
              <w:rPr>
                <w:color w:val="000000"/>
                <w:sz w:val="28"/>
                <w:szCs w:val="28"/>
              </w:rPr>
            </w:pPr>
            <w:r w:rsidRPr="004466C4">
              <w:rPr>
                <w:color w:val="000000"/>
                <w:sz w:val="28"/>
                <w:szCs w:val="28"/>
              </w:rPr>
              <w:t xml:space="preserve"> Z= признак </w:t>
            </w:r>
            <w:proofErr w:type="spellStart"/>
            <w:r w:rsidRPr="004466C4">
              <w:rPr>
                <w:color w:val="000000"/>
                <w:sz w:val="28"/>
                <w:szCs w:val="28"/>
              </w:rPr>
              <w:t>заполненности</w:t>
            </w:r>
            <w:proofErr w:type="spellEnd"/>
          </w:p>
          <w:p w:rsidR="00AA2477" w:rsidRPr="004466C4" w:rsidRDefault="00AA2477" w:rsidP="00AA2477">
            <w:pPr>
              <w:tabs>
                <w:tab w:val="center" w:pos="4677"/>
                <w:tab w:val="right" w:pos="9355"/>
              </w:tabs>
              <w:rPr>
                <w:b/>
                <w:bCs/>
                <w:color w:val="000000"/>
                <w:sz w:val="28"/>
                <w:szCs w:val="28"/>
              </w:rPr>
            </w:pPr>
            <w:r w:rsidRPr="004466C4">
              <w:rPr>
                <w:b/>
                <w:color w:val="000000"/>
                <w:sz w:val="28"/>
                <w:szCs w:val="28"/>
              </w:rPr>
              <w:lastRenderedPageBreak/>
              <w:t>Обязательный</w:t>
            </w:r>
            <w:r w:rsidRPr="004466C4">
              <w:rPr>
                <w:b/>
                <w:bCs/>
                <w:color w:val="000000"/>
                <w:sz w:val="28"/>
                <w:szCs w:val="28"/>
              </w:rPr>
              <w:t xml:space="preserve"> (19)</w:t>
            </w:r>
          </w:p>
          <w:p w:rsidR="00AA2477" w:rsidRPr="004466C4" w:rsidRDefault="00AA2477" w:rsidP="00AA2477">
            <w:pPr>
              <w:tabs>
                <w:tab w:val="center" w:pos="4677"/>
                <w:tab w:val="right" w:pos="9355"/>
              </w:tabs>
              <w:rPr>
                <w:color w:val="000000"/>
                <w:sz w:val="28"/>
                <w:szCs w:val="28"/>
              </w:rPr>
            </w:pPr>
          </w:p>
        </w:tc>
        <w:tc>
          <w:tcPr>
            <w:tcW w:w="2967" w:type="dxa"/>
            <w:tcBorders>
              <w:top w:val="single" w:sz="6" w:space="0" w:color="auto"/>
              <w:left w:val="single" w:sz="6" w:space="0" w:color="auto"/>
              <w:bottom w:val="single" w:sz="4" w:space="0" w:color="auto"/>
              <w:right w:val="single" w:sz="6" w:space="0" w:color="auto"/>
            </w:tcBorders>
          </w:tcPr>
          <w:p w:rsidR="00AA2477" w:rsidRPr="004466C4" w:rsidRDefault="00AA2477" w:rsidP="00AA2477">
            <w:pPr>
              <w:tabs>
                <w:tab w:val="center" w:pos="4677"/>
                <w:tab w:val="right" w:pos="9355"/>
              </w:tabs>
              <w:rPr>
                <w:color w:val="FF0000"/>
                <w:sz w:val="28"/>
                <w:szCs w:val="28"/>
              </w:rPr>
            </w:pPr>
            <w:r w:rsidRPr="004466C4">
              <w:rPr>
                <w:color w:val="000000"/>
                <w:sz w:val="28"/>
                <w:szCs w:val="28"/>
              </w:rPr>
              <w:lastRenderedPageBreak/>
              <w:t xml:space="preserve">X: </w:t>
            </w:r>
            <w:r w:rsidRPr="004466C4">
              <w:rPr>
                <w:b/>
                <w:bCs/>
                <w:color w:val="000000"/>
                <w:sz w:val="28"/>
                <w:szCs w:val="28"/>
              </w:rPr>
              <w:t>О (19)</w:t>
            </w:r>
            <w:r w:rsidRPr="004466C4">
              <w:rPr>
                <w:color w:val="000000"/>
                <w:sz w:val="28"/>
                <w:szCs w:val="28"/>
              </w:rPr>
              <w:t xml:space="preserve"> для стран, применяющих СМГС</w:t>
            </w:r>
          </w:p>
          <w:p w:rsidR="00AA2477" w:rsidRPr="004466C4" w:rsidRDefault="00AA2477" w:rsidP="00AA2477">
            <w:pPr>
              <w:tabs>
                <w:tab w:val="center" w:pos="4677"/>
                <w:tab w:val="right" w:pos="9355"/>
              </w:tabs>
              <w:rPr>
                <w:color w:val="000000"/>
                <w:sz w:val="28"/>
                <w:szCs w:val="28"/>
              </w:rPr>
            </w:pPr>
          </w:p>
          <w:p w:rsidR="00AA2477" w:rsidRPr="004466C4" w:rsidRDefault="00AA2477" w:rsidP="00AA2477">
            <w:pPr>
              <w:tabs>
                <w:tab w:val="center" w:pos="4677"/>
                <w:tab w:val="right" w:pos="9355"/>
              </w:tabs>
              <w:rPr>
                <w:color w:val="000000"/>
                <w:sz w:val="28"/>
                <w:szCs w:val="28"/>
              </w:rPr>
            </w:pPr>
            <w:r w:rsidRPr="004466C4">
              <w:rPr>
                <w:color w:val="000000"/>
                <w:sz w:val="28"/>
                <w:szCs w:val="28"/>
              </w:rPr>
              <w:t>Z:</w:t>
            </w:r>
          </w:p>
          <w:p w:rsidR="00AA2477" w:rsidRPr="004466C4" w:rsidRDefault="00AA2477" w:rsidP="00AA2477">
            <w:pPr>
              <w:tabs>
                <w:tab w:val="center" w:pos="4677"/>
                <w:tab w:val="right" w:pos="9355"/>
              </w:tabs>
              <w:rPr>
                <w:color w:val="000000"/>
                <w:sz w:val="28"/>
                <w:szCs w:val="28"/>
              </w:rPr>
            </w:pPr>
            <w:r w:rsidRPr="004466C4">
              <w:rPr>
                <w:color w:val="000000"/>
                <w:sz w:val="28"/>
                <w:szCs w:val="28"/>
              </w:rPr>
              <w:lastRenderedPageBreak/>
              <w:t>4=порожний;</w:t>
            </w:r>
          </w:p>
          <w:p w:rsidR="00AA2477" w:rsidRPr="004466C4" w:rsidRDefault="00AA2477" w:rsidP="00AA2477">
            <w:pPr>
              <w:tabs>
                <w:tab w:val="center" w:pos="4677"/>
                <w:tab w:val="right" w:pos="9355"/>
              </w:tabs>
              <w:rPr>
                <w:color w:val="000000"/>
                <w:sz w:val="28"/>
                <w:szCs w:val="28"/>
              </w:rPr>
            </w:pPr>
            <w:r w:rsidRPr="004466C4">
              <w:rPr>
                <w:color w:val="000000"/>
                <w:sz w:val="28"/>
                <w:szCs w:val="28"/>
              </w:rPr>
              <w:t>5=груженый.</w:t>
            </w:r>
          </w:p>
        </w:tc>
      </w:tr>
      <w:tr w:rsidR="00AA2477" w:rsidRPr="004466C4" w:rsidTr="00AA2477">
        <w:trPr>
          <w:jc w:val="center"/>
        </w:trPr>
        <w:tc>
          <w:tcPr>
            <w:tcW w:w="3112"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rPr>
                <w:color w:val="000000"/>
                <w:sz w:val="28"/>
                <w:szCs w:val="28"/>
                <w:lang w:val="en-US"/>
              </w:rPr>
            </w:pPr>
            <w:r w:rsidRPr="004466C4">
              <w:rPr>
                <w:color w:val="000000"/>
                <w:sz w:val="28"/>
                <w:szCs w:val="28"/>
                <w:lang w:val="en-US"/>
              </w:rPr>
              <w:lastRenderedPageBreak/>
              <w:t>MEA+SV++TNE:XXX'</w:t>
            </w:r>
          </w:p>
        </w:tc>
        <w:tc>
          <w:tcPr>
            <w:tcW w:w="3260"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rPr>
                <w:color w:val="000000"/>
                <w:sz w:val="28"/>
                <w:szCs w:val="28"/>
              </w:rPr>
            </w:pPr>
            <w:r w:rsidRPr="004466C4">
              <w:rPr>
                <w:color w:val="000000"/>
                <w:sz w:val="28"/>
                <w:szCs w:val="28"/>
                <w:lang w:val="en-US"/>
              </w:rPr>
              <w:t>XXX</w:t>
            </w:r>
            <w:r w:rsidRPr="004466C4">
              <w:rPr>
                <w:color w:val="000000"/>
                <w:sz w:val="28"/>
                <w:szCs w:val="28"/>
              </w:rPr>
              <w:t xml:space="preserve"> =Подъемная сила вагона в тоннах </w:t>
            </w:r>
            <w:r w:rsidRPr="004466C4">
              <w:rPr>
                <w:b/>
                <w:color w:val="000000"/>
                <w:sz w:val="28"/>
                <w:szCs w:val="28"/>
              </w:rPr>
              <w:t>Обязательный</w:t>
            </w:r>
            <w:r w:rsidRPr="004466C4">
              <w:rPr>
                <w:color w:val="000000"/>
                <w:sz w:val="28"/>
                <w:szCs w:val="28"/>
              </w:rPr>
              <w:t xml:space="preserve"> </w:t>
            </w:r>
            <w:r w:rsidRPr="00DF7852">
              <w:rPr>
                <w:b/>
                <w:color w:val="000000"/>
                <w:sz w:val="28"/>
                <w:szCs w:val="28"/>
              </w:rPr>
              <w:t>(</w:t>
            </w:r>
            <w:r w:rsidRPr="00205E19">
              <w:rPr>
                <w:b/>
                <w:bCs/>
                <w:sz w:val="28"/>
                <w:szCs w:val="28"/>
              </w:rPr>
              <w:t>19</w:t>
            </w:r>
            <w:r w:rsidRPr="00DF7852">
              <w:rPr>
                <w:b/>
                <w:color w:val="000000"/>
                <w:sz w:val="28"/>
                <w:szCs w:val="28"/>
              </w:rPr>
              <w:t xml:space="preserve">) </w:t>
            </w:r>
          </w:p>
        </w:tc>
        <w:tc>
          <w:tcPr>
            <w:tcW w:w="2967"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rPr>
              <w:t>для стран, применяющих СМГС</w:t>
            </w:r>
          </w:p>
          <w:p w:rsidR="00AA2477" w:rsidRPr="004466C4" w:rsidRDefault="00AA2477" w:rsidP="00AA2477">
            <w:pPr>
              <w:rPr>
                <w:color w:val="000000"/>
                <w:sz w:val="28"/>
                <w:szCs w:val="28"/>
              </w:rPr>
            </w:pPr>
          </w:p>
        </w:tc>
      </w:tr>
      <w:tr w:rsidR="00AA2477" w:rsidRPr="004466C4" w:rsidTr="00AA2477">
        <w:trPr>
          <w:jc w:val="center"/>
        </w:trPr>
        <w:tc>
          <w:tcPr>
            <w:tcW w:w="3112"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rPr>
                <w:b/>
                <w:bCs/>
                <w:i/>
                <w:iCs/>
                <w:color w:val="000000"/>
                <w:sz w:val="28"/>
                <w:szCs w:val="28"/>
                <w:lang w:val="en-US"/>
              </w:rPr>
            </w:pPr>
            <w:r w:rsidRPr="004466C4">
              <w:rPr>
                <w:color w:val="000000"/>
                <w:sz w:val="28"/>
                <w:szCs w:val="28"/>
                <w:lang w:val="en-US"/>
              </w:rPr>
              <w:t>MEA+NAX++PCE:XX'</w:t>
            </w:r>
          </w:p>
        </w:tc>
        <w:tc>
          <w:tcPr>
            <w:tcW w:w="3260"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rPr>
                <w:color w:val="000000"/>
                <w:sz w:val="28"/>
                <w:szCs w:val="28"/>
              </w:rPr>
            </w:pPr>
            <w:r w:rsidRPr="004466C4">
              <w:rPr>
                <w:color w:val="000000"/>
                <w:sz w:val="28"/>
                <w:szCs w:val="28"/>
                <w:lang w:val="en-US"/>
              </w:rPr>
              <w:t>XX</w:t>
            </w:r>
            <w:r w:rsidRPr="004466C4">
              <w:rPr>
                <w:color w:val="000000"/>
                <w:sz w:val="28"/>
                <w:szCs w:val="28"/>
              </w:rPr>
              <w:t xml:space="preserve"> =Количество осей вагона </w:t>
            </w:r>
            <w:r w:rsidRPr="004466C4">
              <w:rPr>
                <w:b/>
                <w:color w:val="000000"/>
                <w:sz w:val="28"/>
                <w:szCs w:val="28"/>
              </w:rPr>
              <w:t>Обязательный</w:t>
            </w:r>
            <w:r w:rsidRPr="004466C4">
              <w:rPr>
                <w:color w:val="000000"/>
                <w:sz w:val="28"/>
                <w:szCs w:val="28"/>
              </w:rPr>
              <w:t xml:space="preserve"> </w:t>
            </w:r>
            <w:r w:rsidRPr="00DF7852">
              <w:rPr>
                <w:b/>
                <w:color w:val="000000"/>
                <w:sz w:val="28"/>
                <w:szCs w:val="28"/>
              </w:rPr>
              <w:t>(1</w:t>
            </w:r>
            <w:r w:rsidRPr="00205E19">
              <w:rPr>
                <w:b/>
                <w:bCs/>
                <w:sz w:val="28"/>
                <w:szCs w:val="28"/>
              </w:rPr>
              <w:t>9</w:t>
            </w:r>
            <w:r w:rsidRPr="00DF7852">
              <w:rPr>
                <w:b/>
                <w:color w:val="000000"/>
                <w:sz w:val="28"/>
                <w:szCs w:val="28"/>
              </w:rPr>
              <w:t>)</w:t>
            </w:r>
            <w:r w:rsidRPr="004466C4">
              <w:rPr>
                <w:color w:val="000000"/>
                <w:sz w:val="28"/>
                <w:szCs w:val="28"/>
              </w:rPr>
              <w:t xml:space="preserve"> </w:t>
            </w:r>
          </w:p>
        </w:tc>
        <w:tc>
          <w:tcPr>
            <w:tcW w:w="2967"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rPr>
              <w:t>для стран, применяющих СМГС</w:t>
            </w:r>
          </w:p>
          <w:p w:rsidR="00AA2477" w:rsidRPr="004466C4" w:rsidRDefault="00AA2477" w:rsidP="00AA2477">
            <w:pPr>
              <w:rPr>
                <w:b/>
                <w:bCs/>
                <w:i/>
                <w:iCs/>
                <w:color w:val="000000"/>
                <w:sz w:val="28"/>
                <w:szCs w:val="28"/>
              </w:rPr>
            </w:pPr>
          </w:p>
        </w:tc>
      </w:tr>
      <w:tr w:rsidR="00AA2477" w:rsidRPr="004466C4" w:rsidTr="00AA2477">
        <w:trPr>
          <w:jc w:val="center"/>
        </w:trPr>
        <w:tc>
          <w:tcPr>
            <w:tcW w:w="3112"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rPr>
                <w:color w:val="000000"/>
                <w:sz w:val="28"/>
                <w:szCs w:val="28"/>
                <w:lang w:val="de-DE"/>
              </w:rPr>
            </w:pPr>
            <w:r w:rsidRPr="004466C4">
              <w:rPr>
                <w:color w:val="000000"/>
                <w:sz w:val="28"/>
                <w:szCs w:val="28"/>
                <w:lang w:val="de-DE"/>
              </w:rPr>
              <w:t xml:space="preserve">MEA+WT+T+KGM:M’        </w:t>
            </w:r>
          </w:p>
        </w:tc>
        <w:tc>
          <w:tcPr>
            <w:tcW w:w="3260"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rPr>
                <w:color w:val="000000"/>
                <w:sz w:val="28"/>
                <w:szCs w:val="28"/>
              </w:rPr>
            </w:pPr>
            <w:r w:rsidRPr="004466C4">
              <w:rPr>
                <w:color w:val="000000"/>
                <w:sz w:val="28"/>
                <w:szCs w:val="28"/>
                <w:lang w:val="en-US"/>
              </w:rPr>
              <w:t>M</w:t>
            </w:r>
            <w:r w:rsidRPr="004466C4">
              <w:rPr>
                <w:color w:val="000000"/>
                <w:sz w:val="28"/>
                <w:szCs w:val="28"/>
              </w:rPr>
              <w:t xml:space="preserve">=Масса тары вагона/контейнера </w:t>
            </w:r>
            <w:r w:rsidRPr="004466C4">
              <w:rPr>
                <w:b/>
                <w:color w:val="000000"/>
                <w:sz w:val="28"/>
                <w:szCs w:val="28"/>
              </w:rPr>
              <w:t>Обязательный</w:t>
            </w:r>
            <w:r w:rsidRPr="004466C4">
              <w:rPr>
                <w:color w:val="000000"/>
                <w:sz w:val="28"/>
                <w:szCs w:val="28"/>
              </w:rPr>
              <w:t xml:space="preserve"> (</w:t>
            </w:r>
            <w:r w:rsidRPr="004466C4">
              <w:rPr>
                <w:b/>
                <w:bCs/>
                <w:sz w:val="28"/>
                <w:szCs w:val="28"/>
              </w:rPr>
              <w:t>19/24</w:t>
            </w:r>
            <w:r w:rsidRPr="004466C4">
              <w:rPr>
                <w:color w:val="000000"/>
                <w:sz w:val="28"/>
                <w:szCs w:val="28"/>
              </w:rPr>
              <w:t xml:space="preserve">)  </w:t>
            </w:r>
          </w:p>
        </w:tc>
        <w:tc>
          <w:tcPr>
            <w:tcW w:w="2967" w:type="dxa"/>
            <w:tcBorders>
              <w:top w:val="single" w:sz="4" w:space="0" w:color="auto"/>
              <w:left w:val="single" w:sz="4" w:space="0" w:color="auto"/>
              <w:bottom w:val="single" w:sz="4" w:space="0" w:color="auto"/>
              <w:right w:val="single" w:sz="4"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rPr>
              <w:t xml:space="preserve">Если </w:t>
            </w:r>
            <w:r w:rsidRPr="004466C4">
              <w:rPr>
                <w:color w:val="000000"/>
                <w:sz w:val="28"/>
                <w:szCs w:val="28"/>
                <w:lang w:val="en-US"/>
              </w:rPr>
              <w:t>EQA</w:t>
            </w:r>
            <w:r w:rsidRPr="004466C4">
              <w:rPr>
                <w:color w:val="000000"/>
                <w:sz w:val="28"/>
                <w:szCs w:val="28"/>
              </w:rPr>
              <w:t>=</w:t>
            </w:r>
            <w:r w:rsidRPr="004466C4">
              <w:rPr>
                <w:color w:val="000000"/>
                <w:sz w:val="28"/>
                <w:szCs w:val="28"/>
                <w:lang w:val="en-US"/>
              </w:rPr>
              <w:t>CN</w:t>
            </w:r>
            <w:r w:rsidRPr="004466C4">
              <w:rPr>
                <w:color w:val="000000"/>
                <w:sz w:val="28"/>
                <w:szCs w:val="28"/>
              </w:rPr>
              <w:t>, графа 13 указывает на вес тары контейнера</w:t>
            </w:r>
          </w:p>
        </w:tc>
      </w:tr>
      <w:tr w:rsidR="00AA2477" w:rsidRPr="004466C4" w:rsidTr="00AA2477">
        <w:trPr>
          <w:jc w:val="center"/>
        </w:trPr>
        <w:tc>
          <w:tcPr>
            <w:tcW w:w="3112" w:type="dxa"/>
            <w:tcBorders>
              <w:top w:val="single" w:sz="4"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lang w:val="en-US"/>
              </w:rPr>
            </w:pPr>
            <w:r w:rsidRPr="004466C4">
              <w:rPr>
                <w:color w:val="000000"/>
                <w:sz w:val="28"/>
                <w:szCs w:val="28"/>
                <w:lang w:val="en-US"/>
              </w:rPr>
              <w:t>MEA+WT+AAD +KGM:12345’</w:t>
            </w:r>
          </w:p>
        </w:tc>
        <w:tc>
          <w:tcPr>
            <w:tcW w:w="3260" w:type="dxa"/>
            <w:tcBorders>
              <w:top w:val="single" w:sz="4" w:space="0" w:color="auto"/>
              <w:left w:val="single" w:sz="6" w:space="0" w:color="auto"/>
              <w:bottom w:val="single" w:sz="6" w:space="0" w:color="auto"/>
            </w:tcBorders>
          </w:tcPr>
          <w:p w:rsidR="00AA2477" w:rsidRPr="004466C4" w:rsidRDefault="00AA2477" w:rsidP="00AA2477">
            <w:pPr>
              <w:rPr>
                <w:color w:val="000000"/>
                <w:sz w:val="28"/>
                <w:szCs w:val="28"/>
              </w:rPr>
            </w:pPr>
            <w:r w:rsidRPr="004466C4">
              <w:rPr>
                <w:color w:val="000000"/>
                <w:sz w:val="28"/>
                <w:szCs w:val="28"/>
              </w:rPr>
              <w:t>Масса груза одного вагона  (без тары вагона) при перевозке с несколькими вагонами</w:t>
            </w:r>
          </w:p>
          <w:p w:rsidR="00AA2477" w:rsidRPr="004466C4" w:rsidRDefault="00AA2477" w:rsidP="00AA2477">
            <w:pPr>
              <w:rPr>
                <w:color w:val="000000"/>
                <w:sz w:val="28"/>
                <w:szCs w:val="28"/>
              </w:rPr>
            </w:pPr>
            <w:r w:rsidRPr="004466C4">
              <w:rPr>
                <w:b/>
                <w:color w:val="000000"/>
                <w:sz w:val="28"/>
                <w:szCs w:val="28"/>
              </w:rPr>
              <w:t>Обязательный</w:t>
            </w:r>
          </w:p>
        </w:tc>
        <w:tc>
          <w:tcPr>
            <w:tcW w:w="2967" w:type="dxa"/>
            <w:tcBorders>
              <w:top w:val="single" w:sz="4" w:space="0" w:color="auto"/>
              <w:left w:val="single" w:sz="6" w:space="0" w:color="auto"/>
              <w:bottom w:val="single" w:sz="6" w:space="0" w:color="auto"/>
              <w:right w:val="single" w:sz="6"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rPr>
              <w:t>AAD=вес брутто</w:t>
            </w:r>
          </w:p>
        </w:tc>
      </w:tr>
      <w:tr w:rsidR="00AA2477" w:rsidRPr="004466C4" w:rsidTr="00AA2477">
        <w:trPr>
          <w:jc w:val="center"/>
        </w:trPr>
        <w:tc>
          <w:tcPr>
            <w:tcW w:w="3112" w:type="dxa"/>
            <w:tcBorders>
              <w:left w:val="single" w:sz="6" w:space="0" w:color="auto"/>
              <w:bottom w:val="single" w:sz="6" w:space="0" w:color="auto"/>
              <w:right w:val="single" w:sz="6" w:space="0" w:color="auto"/>
            </w:tcBorders>
          </w:tcPr>
          <w:p w:rsidR="00AA2477" w:rsidRPr="004466C4" w:rsidRDefault="00AA2477" w:rsidP="00AA2477">
            <w:pPr>
              <w:rPr>
                <w:color w:val="000000"/>
                <w:sz w:val="28"/>
                <w:szCs w:val="28"/>
                <w:lang w:val="en-US"/>
              </w:rPr>
            </w:pPr>
            <w:r w:rsidRPr="004466C4">
              <w:rPr>
                <w:color w:val="000000"/>
                <w:sz w:val="28"/>
                <w:szCs w:val="28"/>
                <w:lang w:val="en-US"/>
              </w:rPr>
              <w:t>MEA+</w:t>
            </w:r>
            <w:r w:rsidRPr="004466C4">
              <w:rPr>
                <w:sz w:val="28"/>
                <w:szCs w:val="28"/>
                <w:lang w:val="en-US"/>
              </w:rPr>
              <w:t>AAE</w:t>
            </w:r>
            <w:r w:rsidRPr="004466C4">
              <w:rPr>
                <w:color w:val="000000"/>
                <w:sz w:val="28"/>
                <w:szCs w:val="28"/>
                <w:lang w:val="en-US"/>
              </w:rPr>
              <w:t>+G+KGM:M’</w:t>
            </w:r>
          </w:p>
        </w:tc>
        <w:tc>
          <w:tcPr>
            <w:tcW w:w="3260" w:type="dxa"/>
            <w:tcBorders>
              <w:left w:val="single" w:sz="6" w:space="0" w:color="auto"/>
              <w:bottom w:val="single" w:sz="6"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lang w:val="en-US"/>
              </w:rPr>
              <w:t>M</w:t>
            </w:r>
            <w:r w:rsidRPr="004466C4">
              <w:rPr>
                <w:color w:val="000000"/>
                <w:sz w:val="28"/>
                <w:szCs w:val="28"/>
              </w:rPr>
              <w:t>= Общая масса брутто контейнера</w:t>
            </w:r>
          </w:p>
          <w:p w:rsidR="00AA2477" w:rsidRPr="004466C4" w:rsidRDefault="00AA2477" w:rsidP="00AA2477">
            <w:pPr>
              <w:tabs>
                <w:tab w:val="center" w:pos="4677"/>
                <w:tab w:val="right" w:pos="9355"/>
              </w:tabs>
              <w:rPr>
                <w:i/>
                <w:iCs/>
                <w:color w:val="000000"/>
                <w:sz w:val="28"/>
                <w:szCs w:val="28"/>
              </w:rPr>
            </w:pPr>
            <w:r w:rsidRPr="004466C4">
              <w:rPr>
                <w:b/>
                <w:bCs/>
                <w:sz w:val="28"/>
                <w:szCs w:val="28"/>
              </w:rPr>
              <w:t>(24)</w:t>
            </w:r>
          </w:p>
        </w:tc>
        <w:tc>
          <w:tcPr>
            <w:tcW w:w="2967" w:type="dxa"/>
            <w:tcBorders>
              <w:left w:val="single" w:sz="6" w:space="0" w:color="auto"/>
              <w:bottom w:val="single" w:sz="6" w:space="0" w:color="auto"/>
              <w:right w:val="single" w:sz="6" w:space="0" w:color="auto"/>
            </w:tcBorders>
          </w:tcPr>
          <w:p w:rsidR="00AA2477" w:rsidRPr="004466C4" w:rsidRDefault="00AA2477" w:rsidP="00AA2477">
            <w:pPr>
              <w:tabs>
                <w:tab w:val="center" w:pos="4677"/>
                <w:tab w:val="right" w:pos="9355"/>
              </w:tabs>
              <w:rPr>
                <w:color w:val="000000"/>
                <w:sz w:val="28"/>
                <w:szCs w:val="28"/>
              </w:rPr>
            </w:pPr>
          </w:p>
        </w:tc>
      </w:tr>
      <w:tr w:rsidR="00AA2477" w:rsidRPr="004466C4" w:rsidTr="00AA2477">
        <w:trPr>
          <w:jc w:val="center"/>
        </w:trPr>
        <w:tc>
          <w:tcPr>
            <w:tcW w:w="3112" w:type="dxa"/>
            <w:tcBorders>
              <w:top w:val="single" w:sz="4"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lang w:val="en-US"/>
              </w:rPr>
            </w:pPr>
            <w:r w:rsidRPr="004466C4">
              <w:rPr>
                <w:color w:val="000000"/>
                <w:sz w:val="28"/>
                <w:szCs w:val="28"/>
                <w:lang w:val="en-US"/>
              </w:rPr>
              <w:t>DIM+10+X:Y’</w:t>
            </w:r>
          </w:p>
        </w:tc>
        <w:tc>
          <w:tcPr>
            <w:tcW w:w="3260" w:type="dxa"/>
            <w:tcBorders>
              <w:top w:val="single" w:sz="4" w:space="0" w:color="auto"/>
              <w:left w:val="single" w:sz="6" w:space="0" w:color="auto"/>
              <w:bottom w:val="single" w:sz="6" w:space="0" w:color="auto"/>
            </w:tcBorders>
          </w:tcPr>
          <w:p w:rsidR="00AA2477" w:rsidRPr="004466C4" w:rsidRDefault="00AA2477" w:rsidP="00AA2477">
            <w:pPr>
              <w:rPr>
                <w:color w:val="000000"/>
                <w:sz w:val="28"/>
                <w:szCs w:val="28"/>
              </w:rPr>
            </w:pPr>
            <w:r w:rsidRPr="004466C4">
              <w:rPr>
                <w:color w:val="000000"/>
                <w:sz w:val="28"/>
                <w:szCs w:val="28"/>
              </w:rPr>
              <w:t xml:space="preserve">Категория контейнера </w:t>
            </w:r>
            <w:r w:rsidRPr="004466C4">
              <w:rPr>
                <w:b/>
                <w:bCs/>
                <w:sz w:val="28"/>
                <w:szCs w:val="28"/>
              </w:rPr>
              <w:t>(20)</w:t>
            </w:r>
          </w:p>
          <w:p w:rsidR="00AA2477" w:rsidRPr="004466C4" w:rsidRDefault="00AA2477" w:rsidP="00AA2477">
            <w:pPr>
              <w:rPr>
                <w:color w:val="000000"/>
                <w:sz w:val="28"/>
                <w:szCs w:val="28"/>
              </w:rPr>
            </w:pPr>
            <w:r w:rsidRPr="004466C4">
              <w:rPr>
                <w:color w:val="000000"/>
                <w:sz w:val="28"/>
                <w:szCs w:val="28"/>
                <w:lang w:val="en-US"/>
              </w:rPr>
              <w:t>X</w:t>
            </w:r>
            <w:r w:rsidRPr="004466C4">
              <w:rPr>
                <w:color w:val="000000"/>
                <w:sz w:val="28"/>
                <w:szCs w:val="28"/>
              </w:rPr>
              <w:t xml:space="preserve"> = единица измерения </w:t>
            </w:r>
          </w:p>
          <w:p w:rsidR="00AA2477" w:rsidRPr="004466C4" w:rsidRDefault="00AA2477" w:rsidP="00AA2477">
            <w:pPr>
              <w:rPr>
                <w:color w:val="000000"/>
                <w:sz w:val="28"/>
                <w:szCs w:val="28"/>
              </w:rPr>
            </w:pPr>
            <w:r w:rsidRPr="004466C4">
              <w:rPr>
                <w:color w:val="000000"/>
                <w:sz w:val="28"/>
                <w:szCs w:val="28"/>
                <w:lang w:val="en-US"/>
              </w:rPr>
              <w:t>Y</w:t>
            </w:r>
            <w:r w:rsidRPr="004466C4">
              <w:rPr>
                <w:color w:val="000000"/>
                <w:sz w:val="28"/>
                <w:szCs w:val="28"/>
              </w:rPr>
              <w:t xml:space="preserve">= значение (2 </w:t>
            </w:r>
            <w:proofErr w:type="spellStart"/>
            <w:r w:rsidRPr="004466C4">
              <w:rPr>
                <w:color w:val="000000"/>
                <w:sz w:val="28"/>
                <w:szCs w:val="28"/>
              </w:rPr>
              <w:t>зн</w:t>
            </w:r>
            <w:proofErr w:type="spellEnd"/>
            <w:r w:rsidRPr="004466C4">
              <w:rPr>
                <w:color w:val="000000"/>
                <w:sz w:val="28"/>
                <w:szCs w:val="28"/>
              </w:rPr>
              <w:t>)</w:t>
            </w:r>
          </w:p>
          <w:p w:rsidR="00AA2477" w:rsidRPr="004466C4" w:rsidRDefault="00AA2477" w:rsidP="00AA2477">
            <w:pPr>
              <w:rPr>
                <w:color w:val="000000"/>
                <w:sz w:val="28"/>
                <w:szCs w:val="28"/>
              </w:rPr>
            </w:pPr>
            <w:proofErr w:type="gramStart"/>
            <w:r w:rsidRPr="004466C4">
              <w:rPr>
                <w:b/>
                <w:color w:val="000000"/>
                <w:sz w:val="28"/>
                <w:szCs w:val="28"/>
              </w:rPr>
              <w:t>Обязательный</w:t>
            </w:r>
            <w:proofErr w:type="gramEnd"/>
            <w:r w:rsidRPr="004466C4">
              <w:rPr>
                <w:b/>
                <w:color w:val="000000"/>
                <w:sz w:val="28"/>
                <w:szCs w:val="28"/>
              </w:rPr>
              <w:t xml:space="preserve"> для контейнерной отправки</w:t>
            </w:r>
          </w:p>
        </w:tc>
        <w:tc>
          <w:tcPr>
            <w:tcW w:w="2967" w:type="dxa"/>
            <w:tcBorders>
              <w:top w:val="single" w:sz="4" w:space="0" w:color="auto"/>
              <w:left w:val="single" w:sz="6" w:space="0" w:color="auto"/>
              <w:bottom w:val="single" w:sz="6" w:space="0" w:color="auto"/>
              <w:right w:val="single" w:sz="6"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rPr>
              <w:t>Х:</w:t>
            </w:r>
          </w:p>
          <w:p w:rsidR="00AA2477" w:rsidRPr="004466C4" w:rsidRDefault="00AA2477" w:rsidP="00AA2477">
            <w:pPr>
              <w:tabs>
                <w:tab w:val="center" w:pos="4677"/>
                <w:tab w:val="right" w:pos="9355"/>
              </w:tabs>
              <w:rPr>
                <w:color w:val="000000"/>
                <w:sz w:val="28"/>
                <w:szCs w:val="28"/>
              </w:rPr>
            </w:pPr>
            <w:r w:rsidRPr="004466C4">
              <w:rPr>
                <w:color w:val="000000"/>
                <w:sz w:val="28"/>
                <w:szCs w:val="28"/>
              </w:rPr>
              <w:t xml:space="preserve">MTQ= вместимость в </w:t>
            </w:r>
            <w:proofErr w:type="gramStart"/>
            <w:r w:rsidRPr="004466C4">
              <w:rPr>
                <w:color w:val="000000"/>
                <w:sz w:val="28"/>
                <w:szCs w:val="28"/>
              </w:rPr>
              <w:t>м</w:t>
            </w:r>
            <w:proofErr w:type="gramEnd"/>
            <w:r w:rsidRPr="004466C4">
              <w:rPr>
                <w:color w:val="000000"/>
                <w:sz w:val="28"/>
                <w:szCs w:val="28"/>
              </w:rPr>
              <w:t xml:space="preserve"> куб.</w:t>
            </w:r>
          </w:p>
          <w:p w:rsidR="00AA2477" w:rsidRPr="004466C4" w:rsidRDefault="00AA2477" w:rsidP="00AA2477">
            <w:pPr>
              <w:tabs>
                <w:tab w:val="center" w:pos="4677"/>
                <w:tab w:val="right" w:pos="9355"/>
              </w:tabs>
              <w:rPr>
                <w:color w:val="000000"/>
                <w:sz w:val="28"/>
                <w:szCs w:val="28"/>
              </w:rPr>
            </w:pPr>
            <w:r w:rsidRPr="004466C4">
              <w:rPr>
                <w:color w:val="000000"/>
                <w:sz w:val="28"/>
                <w:szCs w:val="28"/>
              </w:rPr>
              <w:t>FOT= длина в английских футах</w:t>
            </w:r>
          </w:p>
          <w:p w:rsidR="00AA2477" w:rsidRPr="004466C4" w:rsidRDefault="00AA2477" w:rsidP="00AA2477">
            <w:pPr>
              <w:tabs>
                <w:tab w:val="center" w:pos="4677"/>
                <w:tab w:val="right" w:pos="9355"/>
              </w:tabs>
              <w:rPr>
                <w:color w:val="000000"/>
                <w:sz w:val="28"/>
                <w:szCs w:val="28"/>
              </w:rPr>
            </w:pPr>
          </w:p>
        </w:tc>
      </w:tr>
      <w:tr w:rsidR="00AA2477" w:rsidRPr="004466C4" w:rsidTr="00AA2477">
        <w:trPr>
          <w:jc w:val="center"/>
        </w:trPr>
        <w:tc>
          <w:tcPr>
            <w:tcW w:w="3112"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rPr>
            </w:pPr>
            <w:r w:rsidRPr="004466C4">
              <w:rPr>
                <w:color w:val="000000"/>
                <w:sz w:val="28"/>
                <w:szCs w:val="28"/>
                <w:lang w:val="en-US"/>
              </w:rPr>
              <w:t>SEL</w:t>
            </w:r>
            <w:r w:rsidRPr="004466C4">
              <w:rPr>
                <w:color w:val="000000"/>
                <w:sz w:val="28"/>
                <w:szCs w:val="28"/>
              </w:rPr>
              <w:t>+1234567890</w:t>
            </w:r>
            <w:r w:rsidRPr="004466C4">
              <w:rPr>
                <w:color w:val="000000"/>
                <w:sz w:val="28"/>
                <w:szCs w:val="28"/>
                <w:lang w:val="en-US"/>
              </w:rPr>
              <w:t>+CA</w:t>
            </w:r>
            <w:r w:rsidRPr="004466C4">
              <w:rPr>
                <w:color w:val="000000"/>
                <w:sz w:val="28"/>
                <w:szCs w:val="28"/>
              </w:rPr>
              <w:t>’</w:t>
            </w:r>
          </w:p>
        </w:tc>
        <w:tc>
          <w:tcPr>
            <w:tcW w:w="3260" w:type="dxa"/>
            <w:tcBorders>
              <w:top w:val="single" w:sz="6" w:space="0" w:color="auto"/>
              <w:left w:val="single" w:sz="6" w:space="0" w:color="auto"/>
              <w:bottom w:val="single" w:sz="6" w:space="0" w:color="auto"/>
            </w:tcBorders>
          </w:tcPr>
          <w:p w:rsidR="00AA2477" w:rsidRPr="004466C4" w:rsidRDefault="00AA2477" w:rsidP="00AA2477">
            <w:pPr>
              <w:rPr>
                <w:color w:val="000000"/>
                <w:sz w:val="28"/>
                <w:szCs w:val="28"/>
              </w:rPr>
            </w:pPr>
            <w:r w:rsidRPr="004466C4">
              <w:rPr>
                <w:color w:val="000000"/>
                <w:sz w:val="28"/>
                <w:szCs w:val="28"/>
              </w:rPr>
              <w:t xml:space="preserve">1234567890= знаки пломб или ЗПУ, </w:t>
            </w:r>
            <w:r w:rsidRPr="004466C4">
              <w:rPr>
                <w:b/>
                <w:bCs/>
                <w:sz w:val="28"/>
                <w:szCs w:val="28"/>
              </w:rPr>
              <w:t>(20)</w:t>
            </w:r>
          </w:p>
          <w:p w:rsidR="00AA2477" w:rsidRPr="004466C4" w:rsidRDefault="00AA2477" w:rsidP="00AA2477">
            <w:pPr>
              <w:rPr>
                <w:color w:val="000000"/>
                <w:sz w:val="28"/>
                <w:szCs w:val="28"/>
              </w:rPr>
            </w:pPr>
            <w:r w:rsidRPr="004466C4">
              <w:rPr>
                <w:color w:val="000000"/>
                <w:sz w:val="28"/>
                <w:szCs w:val="28"/>
                <w:lang w:val="en-US"/>
              </w:rPr>
              <w:t>CA</w:t>
            </w:r>
            <w:r w:rsidRPr="004466C4">
              <w:rPr>
                <w:color w:val="000000"/>
                <w:sz w:val="28"/>
                <w:szCs w:val="28"/>
              </w:rPr>
              <w:t xml:space="preserve"> - перевозчик</w:t>
            </w:r>
          </w:p>
          <w:p w:rsidR="00AA2477" w:rsidRPr="004466C4" w:rsidRDefault="00AA2477" w:rsidP="00AA2477">
            <w:pPr>
              <w:rPr>
                <w:color w:val="000000"/>
                <w:sz w:val="28"/>
                <w:szCs w:val="28"/>
              </w:rPr>
            </w:pPr>
            <w:r w:rsidRPr="004466C4">
              <w:rPr>
                <w:color w:val="000000"/>
                <w:sz w:val="28"/>
                <w:szCs w:val="28"/>
                <w:lang w:val="en-US"/>
              </w:rPr>
              <w:t>CZ</w:t>
            </w:r>
            <w:r w:rsidRPr="004466C4">
              <w:rPr>
                <w:color w:val="000000"/>
                <w:sz w:val="28"/>
                <w:szCs w:val="28"/>
              </w:rPr>
              <w:t xml:space="preserve"> – отправитель</w:t>
            </w:r>
          </w:p>
          <w:p w:rsidR="00AA2477" w:rsidRPr="004466C4" w:rsidRDefault="00AA2477" w:rsidP="00AA2477">
            <w:pPr>
              <w:rPr>
                <w:color w:val="000000"/>
                <w:sz w:val="28"/>
                <w:szCs w:val="28"/>
              </w:rPr>
            </w:pPr>
            <w:r w:rsidRPr="004466C4">
              <w:rPr>
                <w:color w:val="000000"/>
                <w:sz w:val="28"/>
                <w:szCs w:val="28"/>
                <w:lang w:val="en-US"/>
              </w:rPr>
              <w:t>CU</w:t>
            </w:r>
            <w:r w:rsidRPr="004466C4">
              <w:rPr>
                <w:color w:val="000000"/>
                <w:sz w:val="28"/>
                <w:szCs w:val="28"/>
              </w:rPr>
              <w:t xml:space="preserve"> – таможня</w:t>
            </w:r>
          </w:p>
          <w:p w:rsidR="00AA2477" w:rsidRPr="004466C4" w:rsidRDefault="00AA2477" w:rsidP="00AA2477">
            <w:pPr>
              <w:rPr>
                <w:color w:val="000000"/>
                <w:sz w:val="28"/>
                <w:szCs w:val="28"/>
              </w:rPr>
            </w:pPr>
            <w:r w:rsidRPr="004466C4">
              <w:rPr>
                <w:color w:val="000000"/>
                <w:sz w:val="28"/>
                <w:szCs w:val="28"/>
                <w:lang w:val="en-US"/>
              </w:rPr>
              <w:t>GS</w:t>
            </w:r>
            <w:r w:rsidRPr="004466C4">
              <w:rPr>
                <w:color w:val="000000"/>
                <w:sz w:val="28"/>
                <w:szCs w:val="28"/>
              </w:rPr>
              <w:t xml:space="preserve"> – экспедитор</w:t>
            </w:r>
          </w:p>
          <w:p w:rsidR="00AA2477" w:rsidRPr="004466C4" w:rsidRDefault="00AA2477" w:rsidP="00AA2477">
            <w:pPr>
              <w:rPr>
                <w:color w:val="000000"/>
                <w:sz w:val="28"/>
                <w:szCs w:val="28"/>
              </w:rPr>
            </w:pPr>
            <w:r w:rsidRPr="004466C4">
              <w:rPr>
                <w:color w:val="000000"/>
                <w:sz w:val="28"/>
                <w:szCs w:val="28"/>
              </w:rPr>
              <w:t xml:space="preserve">Количество  = количество сегментов SEL </w:t>
            </w:r>
          </w:p>
        </w:tc>
        <w:tc>
          <w:tcPr>
            <w:tcW w:w="2967"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rPr>
              <w:t>Количество и все знаки пломб, наложенных на вагон или контейнер</w:t>
            </w:r>
          </w:p>
          <w:p w:rsidR="00AA2477" w:rsidRPr="004466C4" w:rsidRDefault="00AA2477" w:rsidP="00AA2477">
            <w:pPr>
              <w:tabs>
                <w:tab w:val="center" w:pos="4677"/>
                <w:tab w:val="right" w:pos="9355"/>
              </w:tabs>
              <w:rPr>
                <w:color w:val="000000"/>
                <w:sz w:val="28"/>
                <w:szCs w:val="28"/>
              </w:rPr>
            </w:pPr>
          </w:p>
        </w:tc>
      </w:tr>
      <w:tr w:rsidR="00AA2477" w:rsidRPr="004466C4" w:rsidTr="00AA2477">
        <w:trPr>
          <w:jc w:val="center"/>
        </w:trPr>
        <w:tc>
          <w:tcPr>
            <w:tcW w:w="3112"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tabs>
                <w:tab w:val="center" w:pos="4677"/>
                <w:tab w:val="right" w:pos="9355"/>
              </w:tabs>
              <w:rPr>
                <w:color w:val="000000"/>
                <w:sz w:val="28"/>
                <w:szCs w:val="28"/>
                <w:lang w:val="en-US"/>
              </w:rPr>
            </w:pPr>
            <w:r w:rsidRPr="004466C4">
              <w:rPr>
                <w:color w:val="000000"/>
                <w:sz w:val="28"/>
                <w:szCs w:val="28"/>
                <w:lang w:val="en-US"/>
              </w:rPr>
              <w:t>NAD+CW+Y/X::12’</w:t>
            </w:r>
          </w:p>
        </w:tc>
        <w:tc>
          <w:tcPr>
            <w:tcW w:w="3260" w:type="dxa"/>
            <w:tcBorders>
              <w:top w:val="single" w:sz="6" w:space="0" w:color="auto"/>
              <w:left w:val="single" w:sz="6" w:space="0" w:color="auto"/>
              <w:bottom w:val="single" w:sz="6" w:space="0" w:color="auto"/>
            </w:tcBorders>
          </w:tcPr>
          <w:p w:rsidR="00AA2477" w:rsidRPr="004466C4" w:rsidRDefault="00AA2477" w:rsidP="00AA2477">
            <w:pPr>
              <w:rPr>
                <w:color w:val="000000"/>
                <w:sz w:val="28"/>
                <w:szCs w:val="28"/>
              </w:rPr>
            </w:pPr>
            <w:r w:rsidRPr="004466C4">
              <w:rPr>
                <w:color w:val="000000"/>
                <w:sz w:val="28"/>
                <w:szCs w:val="28"/>
              </w:rPr>
              <w:t xml:space="preserve">Признак собственности оборудования (вагона/ контейнера/перевозочных средств)  </w:t>
            </w:r>
          </w:p>
          <w:p w:rsidR="00AA2477" w:rsidRPr="004466C4" w:rsidRDefault="00AA2477" w:rsidP="00AA2477">
            <w:pPr>
              <w:rPr>
                <w:color w:val="000000"/>
                <w:sz w:val="28"/>
                <w:szCs w:val="28"/>
              </w:rPr>
            </w:pPr>
            <w:r w:rsidRPr="004466C4">
              <w:rPr>
                <w:color w:val="000000"/>
                <w:sz w:val="28"/>
                <w:szCs w:val="28"/>
                <w:lang w:val="en-US"/>
              </w:rPr>
              <w:t>Y</w:t>
            </w:r>
            <w:r w:rsidRPr="004466C4">
              <w:rPr>
                <w:color w:val="000000"/>
                <w:sz w:val="28"/>
                <w:szCs w:val="28"/>
              </w:rPr>
              <w:t xml:space="preserve"> =идентификация стороны (Код железной дороги-собственницы /признак отсутствия принадлежности </w:t>
            </w:r>
            <w:proofErr w:type="spellStart"/>
            <w:r w:rsidRPr="004466C4">
              <w:rPr>
                <w:color w:val="000000"/>
                <w:sz w:val="28"/>
                <w:szCs w:val="28"/>
              </w:rPr>
              <w:lastRenderedPageBreak/>
              <w:t>ж.д</w:t>
            </w:r>
            <w:proofErr w:type="spellEnd"/>
            <w:r w:rsidRPr="004466C4">
              <w:rPr>
                <w:color w:val="000000"/>
                <w:sz w:val="28"/>
                <w:szCs w:val="28"/>
              </w:rPr>
              <w:t>./аренда)</w:t>
            </w:r>
          </w:p>
          <w:p w:rsidR="00AA2477" w:rsidRPr="004466C4" w:rsidRDefault="00AA2477" w:rsidP="00AA2477">
            <w:pPr>
              <w:rPr>
                <w:color w:val="000000"/>
                <w:sz w:val="28"/>
                <w:szCs w:val="28"/>
              </w:rPr>
            </w:pPr>
            <w:r w:rsidRPr="004466C4">
              <w:rPr>
                <w:b/>
                <w:color w:val="000000"/>
                <w:sz w:val="28"/>
                <w:szCs w:val="28"/>
              </w:rPr>
              <w:t>Обязательный</w:t>
            </w:r>
            <w:r w:rsidRPr="004466C4">
              <w:rPr>
                <w:b/>
                <w:bCs/>
                <w:sz w:val="28"/>
                <w:szCs w:val="28"/>
              </w:rPr>
              <w:t>(19)</w:t>
            </w:r>
          </w:p>
        </w:tc>
        <w:tc>
          <w:tcPr>
            <w:tcW w:w="2967"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tabs>
                <w:tab w:val="center" w:pos="4677"/>
                <w:tab w:val="right" w:pos="9355"/>
              </w:tabs>
              <w:rPr>
                <w:color w:val="000000"/>
                <w:sz w:val="28"/>
                <w:szCs w:val="28"/>
              </w:rPr>
            </w:pPr>
            <w:r w:rsidRPr="004466C4">
              <w:rPr>
                <w:color w:val="000000"/>
                <w:sz w:val="28"/>
                <w:szCs w:val="28"/>
              </w:rPr>
              <w:lastRenderedPageBreak/>
              <w:t xml:space="preserve">CW= собственник оборудования (вагона/ контейнера/перевозочных средств)  </w:t>
            </w:r>
          </w:p>
          <w:p w:rsidR="00AA2477" w:rsidRPr="004466C4" w:rsidRDefault="00AA2477" w:rsidP="00AA2477">
            <w:pPr>
              <w:tabs>
                <w:tab w:val="center" w:pos="4677"/>
                <w:tab w:val="right" w:pos="9355"/>
              </w:tabs>
              <w:rPr>
                <w:color w:val="000000"/>
                <w:sz w:val="28"/>
                <w:szCs w:val="28"/>
              </w:rPr>
            </w:pPr>
            <w:r w:rsidRPr="004466C4">
              <w:rPr>
                <w:color w:val="000000"/>
                <w:sz w:val="28"/>
                <w:szCs w:val="28"/>
              </w:rPr>
              <w:t xml:space="preserve">Y - идентификация стороны (2 </w:t>
            </w:r>
            <w:proofErr w:type="spellStart"/>
            <w:r w:rsidRPr="004466C4">
              <w:rPr>
                <w:color w:val="000000"/>
                <w:sz w:val="28"/>
                <w:szCs w:val="28"/>
              </w:rPr>
              <w:t>зн</w:t>
            </w:r>
            <w:proofErr w:type="spellEnd"/>
            <w:r w:rsidRPr="004466C4">
              <w:rPr>
                <w:color w:val="000000"/>
                <w:sz w:val="28"/>
                <w:szCs w:val="28"/>
              </w:rPr>
              <w:t xml:space="preserve">.= код  железной дороги, к которой приписано оборудование, по </w:t>
            </w:r>
            <w:r w:rsidRPr="004466C4">
              <w:rPr>
                <w:color w:val="000000"/>
                <w:sz w:val="28"/>
                <w:szCs w:val="28"/>
              </w:rPr>
              <w:lastRenderedPageBreak/>
              <w:t xml:space="preserve">памятке 920-14); </w:t>
            </w:r>
          </w:p>
          <w:p w:rsidR="00AA2477" w:rsidRPr="004466C4" w:rsidRDefault="00AA2477" w:rsidP="00AA2477">
            <w:pPr>
              <w:tabs>
                <w:tab w:val="center" w:pos="4677"/>
                <w:tab w:val="right" w:pos="9355"/>
              </w:tabs>
              <w:rPr>
                <w:color w:val="000000"/>
                <w:sz w:val="28"/>
                <w:szCs w:val="28"/>
              </w:rPr>
            </w:pPr>
            <w:r w:rsidRPr="004466C4">
              <w:rPr>
                <w:color w:val="000000"/>
                <w:sz w:val="28"/>
                <w:szCs w:val="28"/>
              </w:rPr>
              <w:t xml:space="preserve">Х - тип собственника вагона/контейнера (латинским шрифтом): </w:t>
            </w:r>
          </w:p>
          <w:p w:rsidR="00AA2477" w:rsidRPr="004466C4" w:rsidRDefault="00AA2477" w:rsidP="00AA2477">
            <w:pPr>
              <w:tabs>
                <w:tab w:val="center" w:pos="4677"/>
                <w:tab w:val="right" w:pos="9355"/>
              </w:tabs>
              <w:rPr>
                <w:color w:val="000000"/>
                <w:sz w:val="28"/>
                <w:szCs w:val="28"/>
              </w:rPr>
            </w:pPr>
            <w:r w:rsidRPr="004466C4">
              <w:rPr>
                <w:color w:val="000000"/>
                <w:sz w:val="28"/>
                <w:szCs w:val="28"/>
              </w:rPr>
              <w:t>- АРЕНДА;</w:t>
            </w:r>
          </w:p>
          <w:p w:rsidR="00AA2477" w:rsidRPr="004466C4" w:rsidRDefault="00AA2477" w:rsidP="00AA2477">
            <w:pPr>
              <w:rPr>
                <w:color w:val="000000"/>
                <w:sz w:val="28"/>
                <w:szCs w:val="28"/>
              </w:rPr>
            </w:pPr>
            <w:r w:rsidRPr="004466C4">
              <w:rPr>
                <w:color w:val="000000"/>
                <w:sz w:val="28"/>
                <w:szCs w:val="28"/>
              </w:rPr>
              <w:t xml:space="preserve">- </w:t>
            </w:r>
            <w:proofErr w:type="gramStart"/>
            <w:r w:rsidRPr="004466C4">
              <w:rPr>
                <w:color w:val="000000"/>
                <w:sz w:val="28"/>
                <w:szCs w:val="28"/>
              </w:rPr>
              <w:t>Р</w:t>
            </w:r>
            <w:proofErr w:type="gramEnd"/>
            <w:r w:rsidRPr="004466C4">
              <w:rPr>
                <w:color w:val="000000"/>
                <w:sz w:val="28"/>
                <w:szCs w:val="28"/>
              </w:rPr>
              <w:t xml:space="preserve">=не принадлежит </w:t>
            </w:r>
            <w:proofErr w:type="spellStart"/>
            <w:r w:rsidRPr="004466C4">
              <w:rPr>
                <w:color w:val="000000"/>
                <w:sz w:val="28"/>
                <w:szCs w:val="28"/>
              </w:rPr>
              <w:t>ж.д</w:t>
            </w:r>
            <w:proofErr w:type="spellEnd"/>
            <w:r w:rsidRPr="004466C4">
              <w:rPr>
                <w:color w:val="000000"/>
                <w:sz w:val="28"/>
                <w:szCs w:val="28"/>
              </w:rPr>
              <w:t xml:space="preserve">.; </w:t>
            </w:r>
          </w:p>
          <w:p w:rsidR="00AA2477" w:rsidRPr="004466C4" w:rsidRDefault="00AA2477" w:rsidP="00AA2477">
            <w:pPr>
              <w:rPr>
                <w:sz w:val="28"/>
                <w:szCs w:val="28"/>
              </w:rPr>
            </w:pPr>
            <w:r w:rsidRPr="004466C4">
              <w:rPr>
                <w:sz w:val="28"/>
                <w:szCs w:val="28"/>
                <w:lang w:val="fi-FI"/>
              </w:rPr>
              <w:t>- 1=принадлежит ж.д.</w:t>
            </w:r>
          </w:p>
        </w:tc>
      </w:tr>
      <w:tr w:rsidR="00AA2477" w:rsidRPr="004466C4" w:rsidTr="00AA2477">
        <w:trPr>
          <w:jc w:val="center"/>
        </w:trPr>
        <w:tc>
          <w:tcPr>
            <w:tcW w:w="3112"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rPr>
            </w:pPr>
            <w:r w:rsidRPr="004466C4">
              <w:rPr>
                <w:color w:val="000000"/>
                <w:sz w:val="28"/>
                <w:szCs w:val="28"/>
              </w:rPr>
              <w:lastRenderedPageBreak/>
              <w:t xml:space="preserve">EQA+Х+N/К’ </w:t>
            </w:r>
          </w:p>
        </w:tc>
        <w:tc>
          <w:tcPr>
            <w:tcW w:w="3260" w:type="dxa"/>
            <w:tcBorders>
              <w:top w:val="single" w:sz="6" w:space="0" w:color="auto"/>
              <w:left w:val="single" w:sz="6" w:space="0" w:color="auto"/>
              <w:bottom w:val="single" w:sz="6" w:space="0" w:color="auto"/>
            </w:tcBorders>
          </w:tcPr>
          <w:p w:rsidR="00AA2477" w:rsidRPr="004466C4" w:rsidRDefault="00AA2477" w:rsidP="00AA2477">
            <w:pPr>
              <w:rPr>
                <w:color w:val="000000"/>
                <w:sz w:val="28"/>
                <w:szCs w:val="28"/>
              </w:rPr>
            </w:pPr>
            <w:r w:rsidRPr="004466C4">
              <w:rPr>
                <w:color w:val="000000"/>
                <w:sz w:val="28"/>
                <w:szCs w:val="28"/>
              </w:rPr>
              <w:t xml:space="preserve">Описание оборудования (контейнера), </w:t>
            </w:r>
            <w:proofErr w:type="gramStart"/>
            <w:r w:rsidRPr="004466C4">
              <w:rPr>
                <w:b/>
                <w:color w:val="000000"/>
                <w:sz w:val="28"/>
                <w:szCs w:val="28"/>
              </w:rPr>
              <w:t>Обязательный</w:t>
            </w:r>
            <w:proofErr w:type="gramEnd"/>
            <w:r w:rsidRPr="004466C4">
              <w:rPr>
                <w:b/>
                <w:bCs/>
                <w:color w:val="000000"/>
                <w:sz w:val="28"/>
                <w:szCs w:val="28"/>
              </w:rPr>
              <w:t xml:space="preserve"> (20)</w:t>
            </w:r>
          </w:p>
        </w:tc>
        <w:tc>
          <w:tcPr>
            <w:tcW w:w="2967"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rPr>
            </w:pPr>
            <w:r w:rsidRPr="004466C4">
              <w:rPr>
                <w:color w:val="000000"/>
                <w:sz w:val="28"/>
                <w:szCs w:val="28"/>
              </w:rPr>
              <w:t>Х - тип прикрепленного оборудования:</w:t>
            </w:r>
          </w:p>
          <w:p w:rsidR="00AA2477" w:rsidRPr="004466C4" w:rsidRDefault="00AA2477" w:rsidP="00AA2477">
            <w:pPr>
              <w:rPr>
                <w:color w:val="000000"/>
                <w:sz w:val="28"/>
                <w:szCs w:val="28"/>
              </w:rPr>
            </w:pPr>
            <w:r w:rsidRPr="004466C4">
              <w:rPr>
                <w:color w:val="000000"/>
                <w:sz w:val="28"/>
                <w:szCs w:val="28"/>
              </w:rPr>
              <w:t>CN=контейнер,</w:t>
            </w:r>
          </w:p>
          <w:p w:rsidR="00AA2477" w:rsidRPr="004466C4" w:rsidRDefault="00AA2477" w:rsidP="00AA2477">
            <w:pPr>
              <w:rPr>
                <w:color w:val="000000"/>
                <w:sz w:val="28"/>
                <w:szCs w:val="28"/>
              </w:rPr>
            </w:pPr>
            <w:r w:rsidRPr="004466C4">
              <w:rPr>
                <w:color w:val="000000"/>
                <w:sz w:val="28"/>
                <w:szCs w:val="28"/>
              </w:rPr>
              <w:t xml:space="preserve">TP= перевозочное средство или приспособление </w:t>
            </w:r>
          </w:p>
          <w:p w:rsidR="00AA2477" w:rsidRPr="004466C4" w:rsidRDefault="00AA2477" w:rsidP="00AA2477">
            <w:pPr>
              <w:rPr>
                <w:color w:val="000000"/>
                <w:sz w:val="28"/>
                <w:szCs w:val="28"/>
              </w:rPr>
            </w:pPr>
            <w:r w:rsidRPr="004466C4">
              <w:rPr>
                <w:color w:val="000000"/>
                <w:sz w:val="28"/>
                <w:szCs w:val="28"/>
              </w:rPr>
              <w:t>EFP=обменный грузовой поддон;</w:t>
            </w:r>
          </w:p>
          <w:p w:rsidR="00AA2477" w:rsidRPr="004466C4" w:rsidRDefault="00AA2477" w:rsidP="00AA2477">
            <w:pPr>
              <w:rPr>
                <w:color w:val="000000"/>
                <w:sz w:val="28"/>
                <w:szCs w:val="28"/>
              </w:rPr>
            </w:pPr>
            <w:r w:rsidRPr="004466C4">
              <w:rPr>
                <w:color w:val="000000"/>
                <w:sz w:val="28"/>
                <w:szCs w:val="28"/>
              </w:rPr>
              <w:t>EYP=обменный поддон ящичного типа EURY;</w:t>
            </w:r>
          </w:p>
          <w:p w:rsidR="00AA2477" w:rsidRPr="004466C4" w:rsidRDefault="00AA2477" w:rsidP="00AA2477">
            <w:pPr>
              <w:rPr>
                <w:color w:val="000000"/>
                <w:sz w:val="28"/>
                <w:szCs w:val="28"/>
              </w:rPr>
            </w:pPr>
            <w:r w:rsidRPr="004466C4">
              <w:rPr>
                <w:color w:val="000000"/>
                <w:sz w:val="28"/>
                <w:szCs w:val="28"/>
              </w:rPr>
              <w:t xml:space="preserve">N = номер контейнера/перевозочных средств (для обменных поддонов </w:t>
            </w:r>
            <w:proofErr w:type="gramStart"/>
            <w:r w:rsidRPr="004466C4">
              <w:rPr>
                <w:color w:val="000000"/>
                <w:sz w:val="28"/>
                <w:szCs w:val="28"/>
              </w:rPr>
              <w:t>-р</w:t>
            </w:r>
            <w:proofErr w:type="gramEnd"/>
            <w:r w:rsidRPr="004466C4">
              <w:rPr>
                <w:color w:val="000000"/>
                <w:sz w:val="28"/>
                <w:szCs w:val="28"/>
              </w:rPr>
              <w:t>ежим обмена)</w:t>
            </w:r>
          </w:p>
          <w:p w:rsidR="00AA2477" w:rsidRPr="004466C4" w:rsidRDefault="00AA2477" w:rsidP="00AA2477">
            <w:pPr>
              <w:rPr>
                <w:color w:val="000000"/>
                <w:sz w:val="28"/>
                <w:szCs w:val="28"/>
              </w:rPr>
            </w:pPr>
            <w:r w:rsidRPr="004466C4">
              <w:rPr>
                <w:color w:val="000000"/>
                <w:sz w:val="28"/>
                <w:szCs w:val="28"/>
              </w:rPr>
              <w:t xml:space="preserve">К= категория контейнера: </w:t>
            </w:r>
          </w:p>
          <w:p w:rsidR="00AA2477" w:rsidRPr="004466C4" w:rsidRDefault="00AA2477" w:rsidP="00AA2477">
            <w:pPr>
              <w:rPr>
                <w:color w:val="000000"/>
                <w:sz w:val="28"/>
                <w:szCs w:val="28"/>
              </w:rPr>
            </w:pPr>
            <w:r w:rsidRPr="004466C4">
              <w:rPr>
                <w:color w:val="000000"/>
                <w:sz w:val="28"/>
                <w:szCs w:val="28"/>
              </w:rPr>
              <w:t>-для универсальных контейнеров макс. масса брутто контейнера цифрами 3 или 5;</w:t>
            </w:r>
          </w:p>
          <w:p w:rsidR="00AA2477" w:rsidRPr="004466C4" w:rsidRDefault="00AA2477" w:rsidP="00AA2477">
            <w:pPr>
              <w:rPr>
                <w:color w:val="000000"/>
                <w:sz w:val="28"/>
                <w:szCs w:val="28"/>
              </w:rPr>
            </w:pPr>
            <w:r w:rsidRPr="004466C4">
              <w:rPr>
                <w:color w:val="000000"/>
                <w:sz w:val="28"/>
                <w:szCs w:val="28"/>
              </w:rPr>
              <w:t xml:space="preserve">-для крупнотоннажных код размера (2 </w:t>
            </w:r>
            <w:proofErr w:type="spellStart"/>
            <w:r w:rsidRPr="004466C4">
              <w:rPr>
                <w:color w:val="000000"/>
                <w:sz w:val="28"/>
                <w:szCs w:val="28"/>
              </w:rPr>
              <w:t>зн</w:t>
            </w:r>
            <w:proofErr w:type="spellEnd"/>
            <w:r w:rsidRPr="004466C4">
              <w:rPr>
                <w:color w:val="000000"/>
                <w:sz w:val="28"/>
                <w:szCs w:val="28"/>
              </w:rPr>
              <w:t>.) и типа контейнера</w:t>
            </w:r>
            <w:r w:rsidR="00205E19">
              <w:rPr>
                <w:color w:val="000000"/>
                <w:sz w:val="28"/>
                <w:szCs w:val="28"/>
              </w:rPr>
              <w:t xml:space="preserve"> </w:t>
            </w:r>
            <w:r w:rsidRPr="004466C4">
              <w:rPr>
                <w:color w:val="000000"/>
                <w:sz w:val="28"/>
                <w:szCs w:val="28"/>
              </w:rPr>
              <w:t xml:space="preserve">(2 </w:t>
            </w:r>
            <w:proofErr w:type="spellStart"/>
            <w:r w:rsidRPr="004466C4">
              <w:rPr>
                <w:color w:val="000000"/>
                <w:sz w:val="28"/>
                <w:szCs w:val="28"/>
              </w:rPr>
              <w:t>зн</w:t>
            </w:r>
            <w:proofErr w:type="spellEnd"/>
            <w:r w:rsidRPr="004466C4">
              <w:rPr>
                <w:color w:val="000000"/>
                <w:sz w:val="28"/>
                <w:szCs w:val="28"/>
              </w:rPr>
              <w:t>.)</w:t>
            </w:r>
          </w:p>
        </w:tc>
      </w:tr>
      <w:tr w:rsidR="00AA2477" w:rsidRPr="004466C4" w:rsidTr="00AA2477">
        <w:trPr>
          <w:jc w:val="center"/>
        </w:trPr>
        <w:tc>
          <w:tcPr>
            <w:tcW w:w="3112"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lang w:val="en-US"/>
              </w:rPr>
            </w:pPr>
            <w:r w:rsidRPr="004466C4">
              <w:rPr>
                <w:color w:val="000000"/>
                <w:sz w:val="28"/>
                <w:szCs w:val="28"/>
                <w:lang w:val="en-US"/>
              </w:rPr>
              <w:t>UNT+lkm+12345’</w:t>
            </w:r>
          </w:p>
        </w:tc>
        <w:tc>
          <w:tcPr>
            <w:tcW w:w="3260" w:type="dxa"/>
            <w:tcBorders>
              <w:top w:val="single" w:sz="6" w:space="0" w:color="auto"/>
              <w:left w:val="single" w:sz="6" w:space="0" w:color="auto"/>
              <w:bottom w:val="single" w:sz="6" w:space="0" w:color="auto"/>
            </w:tcBorders>
          </w:tcPr>
          <w:p w:rsidR="00AA2477" w:rsidRPr="004466C4" w:rsidRDefault="00AA2477" w:rsidP="00AA2477">
            <w:pPr>
              <w:rPr>
                <w:sz w:val="28"/>
                <w:szCs w:val="28"/>
              </w:rPr>
            </w:pPr>
            <w:r w:rsidRPr="004466C4">
              <w:rPr>
                <w:sz w:val="28"/>
                <w:szCs w:val="28"/>
              </w:rPr>
              <w:t>Количество сегментов в электронном сообщении, проставляется конвертером</w:t>
            </w:r>
          </w:p>
          <w:p w:rsidR="00AA2477" w:rsidRPr="004466C4" w:rsidRDefault="00AA2477" w:rsidP="00AA2477">
            <w:pPr>
              <w:rPr>
                <w:sz w:val="28"/>
                <w:szCs w:val="28"/>
              </w:rPr>
            </w:pPr>
            <w:r w:rsidRPr="004466C4">
              <w:rPr>
                <w:b/>
                <w:color w:val="000000"/>
                <w:sz w:val="28"/>
                <w:szCs w:val="28"/>
              </w:rPr>
              <w:t>Обязательный</w:t>
            </w:r>
          </w:p>
        </w:tc>
        <w:tc>
          <w:tcPr>
            <w:tcW w:w="2967"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rPr>
            </w:pPr>
          </w:p>
        </w:tc>
      </w:tr>
      <w:tr w:rsidR="00AA2477" w:rsidRPr="004466C4" w:rsidTr="00AA2477">
        <w:trPr>
          <w:jc w:val="center"/>
        </w:trPr>
        <w:tc>
          <w:tcPr>
            <w:tcW w:w="3112"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lang w:val="en-US"/>
              </w:rPr>
            </w:pPr>
            <w:r w:rsidRPr="004466C4">
              <w:rPr>
                <w:color w:val="000000"/>
                <w:sz w:val="28"/>
                <w:szCs w:val="28"/>
                <w:lang w:val="en-US"/>
              </w:rPr>
              <w:t>UNZ+lkm+123456789’</w:t>
            </w:r>
          </w:p>
        </w:tc>
        <w:tc>
          <w:tcPr>
            <w:tcW w:w="3260" w:type="dxa"/>
            <w:tcBorders>
              <w:top w:val="single" w:sz="6" w:space="0" w:color="auto"/>
              <w:left w:val="single" w:sz="6" w:space="0" w:color="auto"/>
              <w:bottom w:val="single" w:sz="6" w:space="0" w:color="auto"/>
            </w:tcBorders>
          </w:tcPr>
          <w:p w:rsidR="00AA2477" w:rsidRPr="004466C4" w:rsidRDefault="00AA2477" w:rsidP="00AA2477">
            <w:pPr>
              <w:rPr>
                <w:color w:val="000000"/>
                <w:sz w:val="28"/>
                <w:szCs w:val="28"/>
              </w:rPr>
            </w:pPr>
            <w:r w:rsidRPr="004466C4">
              <w:rPr>
                <w:color w:val="000000"/>
                <w:sz w:val="28"/>
                <w:szCs w:val="28"/>
              </w:rPr>
              <w:t xml:space="preserve">Количество электронных сообщений в партии </w:t>
            </w:r>
            <w:r w:rsidRPr="004466C4">
              <w:rPr>
                <w:color w:val="000000"/>
                <w:sz w:val="28"/>
                <w:szCs w:val="28"/>
              </w:rPr>
              <w:lastRenderedPageBreak/>
              <w:t>передачи, проставляется конвертером</w:t>
            </w:r>
          </w:p>
          <w:p w:rsidR="00AA2477" w:rsidRPr="004466C4" w:rsidRDefault="00AA2477" w:rsidP="00AA2477">
            <w:pPr>
              <w:rPr>
                <w:color w:val="000000"/>
                <w:sz w:val="28"/>
                <w:szCs w:val="28"/>
              </w:rPr>
            </w:pPr>
            <w:r w:rsidRPr="004466C4">
              <w:rPr>
                <w:b/>
                <w:color w:val="000000"/>
                <w:sz w:val="28"/>
                <w:szCs w:val="28"/>
              </w:rPr>
              <w:t>Обязательный</w:t>
            </w:r>
          </w:p>
        </w:tc>
        <w:tc>
          <w:tcPr>
            <w:tcW w:w="2967" w:type="dxa"/>
            <w:tcBorders>
              <w:top w:val="single" w:sz="6" w:space="0" w:color="auto"/>
              <w:left w:val="single" w:sz="6" w:space="0" w:color="auto"/>
              <w:bottom w:val="single" w:sz="6" w:space="0" w:color="auto"/>
              <w:right w:val="single" w:sz="6" w:space="0" w:color="auto"/>
            </w:tcBorders>
          </w:tcPr>
          <w:p w:rsidR="00AA2477" w:rsidRPr="004466C4" w:rsidRDefault="00AA2477" w:rsidP="00AA2477">
            <w:pPr>
              <w:rPr>
                <w:color w:val="000000"/>
                <w:sz w:val="28"/>
                <w:szCs w:val="28"/>
              </w:rPr>
            </w:pPr>
          </w:p>
        </w:tc>
      </w:tr>
    </w:tbl>
    <w:p w:rsidR="00AA2477" w:rsidRPr="004466C4" w:rsidRDefault="00AA2477" w:rsidP="00AA2477">
      <w:pPr>
        <w:ind w:left="180"/>
        <w:rPr>
          <w:caps/>
          <w:sz w:val="28"/>
          <w:szCs w:val="28"/>
          <w:lang w:val="x-none" w:eastAsia="x-none"/>
        </w:rPr>
      </w:pPr>
    </w:p>
    <w:p w:rsidR="00AA2477" w:rsidRPr="00256108" w:rsidRDefault="00AA2477" w:rsidP="002C2D89">
      <w:pPr>
        <w:pStyle w:val="aff8"/>
        <w:numPr>
          <w:ilvl w:val="2"/>
          <w:numId w:val="27"/>
        </w:numPr>
        <w:tabs>
          <w:tab w:val="left" w:pos="0"/>
        </w:tabs>
        <w:suppressAutoHyphens w:val="0"/>
        <w:ind w:left="0" w:firstLine="709"/>
        <w:jc w:val="both"/>
        <w:rPr>
          <w:sz w:val="28"/>
          <w:szCs w:val="28"/>
        </w:rPr>
      </w:pPr>
      <w:r w:rsidRPr="00256108">
        <w:rPr>
          <w:sz w:val="28"/>
          <w:szCs w:val="28"/>
        </w:rPr>
        <w:t xml:space="preserve">Пакеты передаваемой информации </w:t>
      </w:r>
      <w:r w:rsidR="00255CFF">
        <w:rPr>
          <w:sz w:val="28"/>
          <w:szCs w:val="28"/>
        </w:rPr>
        <w:t>в Портал</w:t>
      </w:r>
      <w:r w:rsidRPr="00256108">
        <w:rPr>
          <w:sz w:val="28"/>
          <w:szCs w:val="28"/>
        </w:rPr>
        <w:t xml:space="preserve"> представляют собой структуру </w:t>
      </w:r>
      <w:r w:rsidRPr="00256108">
        <w:rPr>
          <w:sz w:val="28"/>
          <w:szCs w:val="28"/>
          <w:lang w:val="en-US"/>
        </w:rPr>
        <w:t>XML</w:t>
      </w:r>
      <w:r w:rsidRPr="00256108">
        <w:rPr>
          <w:sz w:val="28"/>
          <w:szCs w:val="28"/>
        </w:rPr>
        <w:t xml:space="preserve"> содержащую следующие данные:</w:t>
      </w:r>
    </w:p>
    <w:p w:rsidR="00AA2477" w:rsidRPr="00256108" w:rsidRDefault="00AA2477" w:rsidP="002C2D89">
      <w:pPr>
        <w:pStyle w:val="aff8"/>
        <w:numPr>
          <w:ilvl w:val="0"/>
          <w:numId w:val="20"/>
        </w:numPr>
        <w:jc w:val="both"/>
        <w:rPr>
          <w:sz w:val="28"/>
          <w:szCs w:val="28"/>
        </w:rPr>
      </w:pPr>
      <w:r w:rsidRPr="00256108">
        <w:rPr>
          <w:sz w:val="28"/>
          <w:szCs w:val="28"/>
        </w:rPr>
        <w:t>прибытие и прием грузов по станции Брест по колее 1435 мм;</w:t>
      </w:r>
    </w:p>
    <w:p w:rsidR="00AA2477" w:rsidRPr="00256108" w:rsidRDefault="00AA2477" w:rsidP="002C2D89">
      <w:pPr>
        <w:pStyle w:val="aff8"/>
        <w:numPr>
          <w:ilvl w:val="0"/>
          <w:numId w:val="20"/>
        </w:numPr>
        <w:jc w:val="both"/>
        <w:rPr>
          <w:sz w:val="28"/>
          <w:szCs w:val="28"/>
        </w:rPr>
      </w:pPr>
      <w:r w:rsidRPr="00256108">
        <w:rPr>
          <w:sz w:val="28"/>
          <w:szCs w:val="28"/>
        </w:rPr>
        <w:t xml:space="preserve">неприем и </w:t>
      </w:r>
      <w:proofErr w:type="spellStart"/>
      <w:r w:rsidRPr="00256108">
        <w:rPr>
          <w:sz w:val="28"/>
          <w:szCs w:val="28"/>
        </w:rPr>
        <w:t>доприем</w:t>
      </w:r>
      <w:proofErr w:type="spellEnd"/>
      <w:r w:rsidRPr="00256108">
        <w:rPr>
          <w:sz w:val="28"/>
          <w:szCs w:val="28"/>
        </w:rPr>
        <w:t xml:space="preserve"> вагонов и контейнеров по станции Брест по колее 1435 мм;</w:t>
      </w:r>
    </w:p>
    <w:p w:rsidR="00AA2477" w:rsidRPr="00256108" w:rsidRDefault="00AA2477" w:rsidP="002C2D89">
      <w:pPr>
        <w:pStyle w:val="aff8"/>
        <w:numPr>
          <w:ilvl w:val="0"/>
          <w:numId w:val="20"/>
        </w:numPr>
        <w:jc w:val="both"/>
        <w:rPr>
          <w:sz w:val="28"/>
          <w:szCs w:val="28"/>
        </w:rPr>
      </w:pPr>
      <w:r w:rsidRPr="00256108">
        <w:rPr>
          <w:sz w:val="28"/>
          <w:szCs w:val="28"/>
        </w:rPr>
        <w:t>сканированные копии накладной СМГС (ЦИМ/СМГС) после приема по колее 1435 мм;</w:t>
      </w:r>
    </w:p>
    <w:p w:rsidR="00AA2477" w:rsidRPr="00256108" w:rsidRDefault="00AA2477" w:rsidP="002C2D89">
      <w:pPr>
        <w:pStyle w:val="aff8"/>
        <w:numPr>
          <w:ilvl w:val="0"/>
          <w:numId w:val="20"/>
        </w:numPr>
        <w:jc w:val="both"/>
        <w:rPr>
          <w:sz w:val="28"/>
          <w:szCs w:val="28"/>
        </w:rPr>
      </w:pPr>
      <w:r w:rsidRPr="00256108">
        <w:rPr>
          <w:sz w:val="28"/>
          <w:szCs w:val="28"/>
        </w:rPr>
        <w:t>перегруз с вагонов колеи 1435 мм на вагоны колеи 1520 мм;</w:t>
      </w:r>
    </w:p>
    <w:p w:rsidR="00AA2477" w:rsidRPr="00256108" w:rsidRDefault="00AA2477" w:rsidP="002C2D89">
      <w:pPr>
        <w:pStyle w:val="aff8"/>
        <w:numPr>
          <w:ilvl w:val="0"/>
          <w:numId w:val="20"/>
        </w:numPr>
        <w:jc w:val="both"/>
        <w:rPr>
          <w:sz w:val="28"/>
          <w:szCs w:val="28"/>
        </w:rPr>
      </w:pPr>
      <w:r w:rsidRPr="00256108">
        <w:rPr>
          <w:sz w:val="28"/>
          <w:szCs w:val="28"/>
        </w:rPr>
        <w:t>перегруз с вагонов колеи 1520 мм на вагоны колеи 1435 мм;</w:t>
      </w:r>
    </w:p>
    <w:p w:rsidR="00AA2477" w:rsidRPr="00256108" w:rsidRDefault="00AA2477" w:rsidP="002C2D89">
      <w:pPr>
        <w:pStyle w:val="aff8"/>
        <w:numPr>
          <w:ilvl w:val="0"/>
          <w:numId w:val="20"/>
        </w:numPr>
        <w:jc w:val="both"/>
        <w:rPr>
          <w:sz w:val="28"/>
          <w:szCs w:val="28"/>
        </w:rPr>
      </w:pPr>
      <w:r w:rsidRPr="00256108">
        <w:rPr>
          <w:sz w:val="28"/>
          <w:szCs w:val="28"/>
        </w:rPr>
        <w:t>сдача вагонов и контейнеров по колее 1520 мм – экспорт;</w:t>
      </w:r>
    </w:p>
    <w:p w:rsidR="00AA2477" w:rsidRPr="00256108" w:rsidRDefault="00AA2477" w:rsidP="002C2D89">
      <w:pPr>
        <w:pStyle w:val="aff8"/>
        <w:numPr>
          <w:ilvl w:val="0"/>
          <w:numId w:val="20"/>
        </w:numPr>
        <w:jc w:val="both"/>
        <w:rPr>
          <w:sz w:val="28"/>
          <w:szCs w:val="28"/>
        </w:rPr>
      </w:pPr>
      <w:r w:rsidRPr="00256108">
        <w:rPr>
          <w:sz w:val="28"/>
          <w:szCs w:val="28"/>
        </w:rPr>
        <w:t>прием вагонов и контейнеров по колее 1520 мм – импорт;</w:t>
      </w:r>
    </w:p>
    <w:p w:rsidR="00AA2477" w:rsidRPr="00256108" w:rsidRDefault="00AA2477" w:rsidP="002C2D89">
      <w:pPr>
        <w:pStyle w:val="aff8"/>
        <w:numPr>
          <w:ilvl w:val="0"/>
          <w:numId w:val="20"/>
        </w:numPr>
        <w:jc w:val="both"/>
        <w:rPr>
          <w:sz w:val="28"/>
          <w:szCs w:val="28"/>
        </w:rPr>
      </w:pPr>
      <w:r w:rsidRPr="00256108">
        <w:rPr>
          <w:sz w:val="28"/>
          <w:szCs w:val="28"/>
        </w:rPr>
        <w:t>отправление вагонов со станции Брест по колее 1520 мм;</w:t>
      </w:r>
    </w:p>
    <w:p w:rsidR="00AA2477" w:rsidRPr="00256108" w:rsidRDefault="00AA2477" w:rsidP="002C2D89">
      <w:pPr>
        <w:pStyle w:val="aff8"/>
        <w:numPr>
          <w:ilvl w:val="0"/>
          <w:numId w:val="20"/>
        </w:numPr>
        <w:jc w:val="both"/>
        <w:rPr>
          <w:sz w:val="28"/>
          <w:szCs w:val="28"/>
        </w:rPr>
      </w:pPr>
      <w:r w:rsidRPr="00256108">
        <w:rPr>
          <w:sz w:val="28"/>
          <w:szCs w:val="28"/>
        </w:rPr>
        <w:t>номера и даты таможенных разрешений на грузы по колее 1520 мм.</w:t>
      </w:r>
    </w:p>
    <w:p w:rsidR="00AA2477" w:rsidRPr="004466C4" w:rsidRDefault="00AA2477" w:rsidP="00AA2477">
      <w:pPr>
        <w:ind w:firstLine="720"/>
        <w:jc w:val="both"/>
        <w:rPr>
          <w:sz w:val="28"/>
          <w:szCs w:val="28"/>
        </w:rPr>
      </w:pPr>
    </w:p>
    <w:p w:rsidR="00AA2477" w:rsidRPr="004466C4" w:rsidRDefault="00AA2477" w:rsidP="002C2D89">
      <w:pPr>
        <w:pStyle w:val="aff8"/>
        <w:numPr>
          <w:ilvl w:val="2"/>
          <w:numId w:val="27"/>
        </w:numPr>
        <w:tabs>
          <w:tab w:val="left" w:pos="0"/>
        </w:tabs>
        <w:suppressAutoHyphens w:val="0"/>
        <w:ind w:left="0" w:firstLine="709"/>
        <w:jc w:val="both"/>
        <w:rPr>
          <w:sz w:val="28"/>
          <w:szCs w:val="28"/>
        </w:rPr>
      </w:pPr>
      <w:r w:rsidRPr="004466C4">
        <w:rPr>
          <w:sz w:val="28"/>
          <w:szCs w:val="28"/>
        </w:rPr>
        <w:t xml:space="preserve">Структура (состав) выходных файлов (передаваемой информации </w:t>
      </w:r>
      <w:r w:rsidR="008275B4">
        <w:rPr>
          <w:sz w:val="28"/>
          <w:szCs w:val="28"/>
        </w:rPr>
        <w:t xml:space="preserve">в </w:t>
      </w:r>
      <w:r w:rsidRPr="004466C4">
        <w:rPr>
          <w:sz w:val="28"/>
          <w:szCs w:val="28"/>
        </w:rPr>
        <w:t>Портал):</w:t>
      </w:r>
    </w:p>
    <w:p w:rsidR="00AA2477" w:rsidRPr="004466C4" w:rsidRDefault="00AA2477" w:rsidP="00AA2477">
      <w:pPr>
        <w:rPr>
          <w:b/>
          <w:sz w:val="28"/>
          <w:szCs w:val="28"/>
        </w:rPr>
      </w:pPr>
    </w:p>
    <w:p w:rsidR="00AA2477" w:rsidRPr="001429D1" w:rsidRDefault="00AA2477" w:rsidP="002C2D89">
      <w:pPr>
        <w:pStyle w:val="aff8"/>
        <w:numPr>
          <w:ilvl w:val="3"/>
          <w:numId w:val="27"/>
        </w:numPr>
        <w:suppressAutoHyphens w:val="0"/>
        <w:ind w:left="0" w:firstLine="709"/>
        <w:rPr>
          <w:sz w:val="28"/>
          <w:szCs w:val="28"/>
        </w:rPr>
      </w:pPr>
      <w:r w:rsidRPr="001429D1">
        <w:rPr>
          <w:sz w:val="28"/>
          <w:szCs w:val="28"/>
        </w:rPr>
        <w:t>Прибытие и приём грузов в Брест по колее 1435 мм:</w:t>
      </w:r>
    </w:p>
    <w:p w:rsidR="00AA2477" w:rsidRPr="004466C4" w:rsidRDefault="00AA2477" w:rsidP="00AA2477">
      <w:pPr>
        <w:ind w:left="567"/>
        <w:contextualSpacing/>
        <w:rPr>
          <w:sz w:val="28"/>
          <w:szCs w:val="28"/>
        </w:rPr>
      </w:pPr>
      <w:r w:rsidRPr="004466C4">
        <w:rPr>
          <w:sz w:val="28"/>
          <w:szCs w:val="28"/>
        </w:rPr>
        <w:t>NPPR...........Номер поезда</w:t>
      </w:r>
    </w:p>
    <w:p w:rsidR="00AA2477" w:rsidRPr="004466C4" w:rsidRDefault="00AA2477" w:rsidP="00AA2477">
      <w:pPr>
        <w:ind w:left="567"/>
        <w:contextualSpacing/>
        <w:rPr>
          <w:sz w:val="28"/>
          <w:szCs w:val="28"/>
        </w:rPr>
      </w:pPr>
      <w:r w:rsidRPr="004466C4">
        <w:rPr>
          <w:sz w:val="28"/>
          <w:szCs w:val="28"/>
        </w:rPr>
        <w:t>PRIN...........Префикс контейнера</w:t>
      </w:r>
    </w:p>
    <w:p w:rsidR="00AA2477" w:rsidRPr="004466C4" w:rsidRDefault="00AA2477" w:rsidP="00AA2477">
      <w:pPr>
        <w:ind w:left="567"/>
        <w:contextualSpacing/>
        <w:rPr>
          <w:sz w:val="28"/>
          <w:szCs w:val="28"/>
        </w:rPr>
      </w:pPr>
      <w:r w:rsidRPr="004466C4">
        <w:rPr>
          <w:sz w:val="28"/>
          <w:szCs w:val="28"/>
        </w:rPr>
        <w:t>NKON...........Номер контейнера</w:t>
      </w:r>
    </w:p>
    <w:p w:rsidR="00AA2477" w:rsidRPr="004466C4" w:rsidRDefault="00AA2477" w:rsidP="00AA2477">
      <w:pPr>
        <w:ind w:left="567"/>
        <w:contextualSpacing/>
        <w:rPr>
          <w:sz w:val="28"/>
          <w:szCs w:val="28"/>
        </w:rPr>
      </w:pPr>
      <w:r w:rsidRPr="004466C4">
        <w:rPr>
          <w:sz w:val="28"/>
          <w:szCs w:val="28"/>
        </w:rPr>
        <w:t>NVAG...........Номер вагона_1435</w:t>
      </w:r>
    </w:p>
    <w:p w:rsidR="00AA2477" w:rsidRPr="004466C4" w:rsidRDefault="00AA2477" w:rsidP="00AA2477">
      <w:pPr>
        <w:ind w:left="567"/>
        <w:contextualSpacing/>
        <w:rPr>
          <w:sz w:val="28"/>
          <w:szCs w:val="28"/>
        </w:rPr>
      </w:pPr>
      <w:r w:rsidRPr="004466C4">
        <w:rPr>
          <w:sz w:val="28"/>
          <w:szCs w:val="28"/>
        </w:rPr>
        <w:t xml:space="preserve">DATE_PR...........Дата приема груза к перевозке </w:t>
      </w:r>
    </w:p>
    <w:p w:rsidR="00AA2477" w:rsidRPr="004466C4" w:rsidRDefault="00AA2477" w:rsidP="00AA2477">
      <w:pPr>
        <w:ind w:left="567"/>
        <w:contextualSpacing/>
        <w:rPr>
          <w:sz w:val="28"/>
          <w:szCs w:val="28"/>
        </w:rPr>
      </w:pPr>
      <w:r w:rsidRPr="004466C4">
        <w:rPr>
          <w:sz w:val="28"/>
          <w:szCs w:val="28"/>
        </w:rPr>
        <w:t>SMGS...........Номер накладной (CIM/SMGS)</w:t>
      </w:r>
    </w:p>
    <w:p w:rsidR="00AA2477" w:rsidRPr="004466C4" w:rsidRDefault="00AA2477" w:rsidP="00AA2477">
      <w:pPr>
        <w:ind w:left="567"/>
        <w:contextualSpacing/>
        <w:rPr>
          <w:sz w:val="28"/>
          <w:szCs w:val="28"/>
        </w:rPr>
      </w:pPr>
      <w:r w:rsidRPr="004466C4">
        <w:rPr>
          <w:sz w:val="28"/>
          <w:szCs w:val="28"/>
        </w:rPr>
        <w:t>DPRM...........Время приема поезда</w:t>
      </w:r>
    </w:p>
    <w:p w:rsidR="00AA2477" w:rsidRPr="004466C4" w:rsidRDefault="00AA2477" w:rsidP="00AA2477">
      <w:pPr>
        <w:ind w:left="567"/>
        <w:contextualSpacing/>
        <w:rPr>
          <w:sz w:val="28"/>
          <w:szCs w:val="28"/>
        </w:rPr>
      </w:pPr>
      <w:r w:rsidRPr="004466C4">
        <w:rPr>
          <w:sz w:val="28"/>
          <w:szCs w:val="28"/>
        </w:rPr>
        <w:t>NSTO...........Наименование ст. отправления</w:t>
      </w:r>
    </w:p>
    <w:p w:rsidR="00AA2477" w:rsidRPr="004466C4" w:rsidRDefault="00AA2477" w:rsidP="00AA2477">
      <w:pPr>
        <w:ind w:left="567"/>
        <w:contextualSpacing/>
        <w:rPr>
          <w:sz w:val="28"/>
          <w:szCs w:val="28"/>
        </w:rPr>
      </w:pPr>
      <w:r w:rsidRPr="004466C4">
        <w:rPr>
          <w:sz w:val="28"/>
          <w:szCs w:val="28"/>
        </w:rPr>
        <w:t>NSTN...........Наименование ст. назначения</w:t>
      </w:r>
    </w:p>
    <w:p w:rsidR="00AA2477" w:rsidRPr="004466C4" w:rsidRDefault="00AA2477" w:rsidP="00AA2477">
      <w:pPr>
        <w:ind w:left="567"/>
        <w:contextualSpacing/>
        <w:rPr>
          <w:sz w:val="28"/>
          <w:szCs w:val="28"/>
        </w:rPr>
      </w:pPr>
      <w:r w:rsidRPr="004466C4">
        <w:rPr>
          <w:sz w:val="28"/>
          <w:szCs w:val="28"/>
        </w:rPr>
        <w:t>NZGR...........Наименование груза</w:t>
      </w:r>
    </w:p>
    <w:p w:rsidR="00AA2477" w:rsidRPr="004466C4" w:rsidRDefault="00AA2477" w:rsidP="00AA2477">
      <w:pPr>
        <w:ind w:left="567"/>
        <w:contextualSpacing/>
        <w:rPr>
          <w:sz w:val="28"/>
          <w:szCs w:val="28"/>
        </w:rPr>
      </w:pPr>
      <w:r w:rsidRPr="004466C4">
        <w:rPr>
          <w:sz w:val="28"/>
          <w:szCs w:val="28"/>
        </w:rPr>
        <w:t>MBRT...........Масса брутто</w:t>
      </w:r>
    </w:p>
    <w:p w:rsidR="00AA2477" w:rsidRPr="004466C4" w:rsidRDefault="00AA2477" w:rsidP="00AA2477">
      <w:pPr>
        <w:ind w:left="567"/>
        <w:contextualSpacing/>
        <w:rPr>
          <w:sz w:val="28"/>
          <w:szCs w:val="28"/>
        </w:rPr>
      </w:pPr>
      <w:r w:rsidRPr="004466C4">
        <w:rPr>
          <w:sz w:val="28"/>
          <w:szCs w:val="28"/>
        </w:rPr>
        <w:t>MNET...........Масса нетто</w:t>
      </w:r>
    </w:p>
    <w:p w:rsidR="00AA2477" w:rsidRPr="004466C4" w:rsidRDefault="00AA2477" w:rsidP="00AA2477">
      <w:pPr>
        <w:ind w:left="567"/>
        <w:contextualSpacing/>
        <w:rPr>
          <w:sz w:val="28"/>
          <w:szCs w:val="28"/>
        </w:rPr>
      </w:pPr>
      <w:r w:rsidRPr="004466C4">
        <w:rPr>
          <w:sz w:val="28"/>
          <w:szCs w:val="28"/>
        </w:rPr>
        <w:t>TARA...........Масса тары (</w:t>
      </w:r>
      <w:proofErr w:type="spellStart"/>
      <w:r w:rsidRPr="004466C4">
        <w:rPr>
          <w:sz w:val="28"/>
          <w:szCs w:val="28"/>
        </w:rPr>
        <w:t>конт</w:t>
      </w:r>
      <w:proofErr w:type="spellEnd"/>
      <w:r w:rsidRPr="004466C4">
        <w:rPr>
          <w:sz w:val="28"/>
          <w:szCs w:val="28"/>
        </w:rPr>
        <w:t>.)</w:t>
      </w:r>
    </w:p>
    <w:p w:rsidR="00AA2477" w:rsidRPr="004466C4" w:rsidRDefault="00AA2477" w:rsidP="00AA2477">
      <w:pPr>
        <w:ind w:left="567"/>
        <w:contextualSpacing/>
        <w:rPr>
          <w:sz w:val="28"/>
          <w:szCs w:val="28"/>
        </w:rPr>
      </w:pPr>
      <w:r w:rsidRPr="004466C4">
        <w:rPr>
          <w:sz w:val="28"/>
          <w:szCs w:val="28"/>
        </w:rPr>
        <w:t>KYPK...........Код упаковки</w:t>
      </w:r>
    </w:p>
    <w:p w:rsidR="00AA2477" w:rsidRPr="004466C4" w:rsidRDefault="00AA2477" w:rsidP="00AA2477">
      <w:pPr>
        <w:ind w:left="567"/>
        <w:contextualSpacing/>
        <w:rPr>
          <w:sz w:val="28"/>
          <w:szCs w:val="28"/>
        </w:rPr>
      </w:pPr>
      <w:r w:rsidRPr="004466C4">
        <w:rPr>
          <w:sz w:val="28"/>
          <w:szCs w:val="28"/>
        </w:rPr>
        <w:t>KGVN...........Код груза (ГНГ)</w:t>
      </w:r>
    </w:p>
    <w:p w:rsidR="00AA2477" w:rsidRPr="004466C4" w:rsidRDefault="00AA2477" w:rsidP="00AA2477">
      <w:pPr>
        <w:ind w:left="567"/>
        <w:contextualSpacing/>
        <w:rPr>
          <w:sz w:val="28"/>
          <w:szCs w:val="28"/>
        </w:rPr>
      </w:pPr>
      <w:r w:rsidRPr="004466C4">
        <w:rPr>
          <w:sz w:val="28"/>
          <w:szCs w:val="28"/>
        </w:rPr>
        <w:t>KOLM...........Количество мест</w:t>
      </w:r>
    </w:p>
    <w:p w:rsidR="00AA2477" w:rsidRPr="004466C4" w:rsidRDefault="00AA2477" w:rsidP="00AA2477">
      <w:pPr>
        <w:ind w:left="567"/>
        <w:contextualSpacing/>
        <w:rPr>
          <w:sz w:val="28"/>
          <w:szCs w:val="28"/>
        </w:rPr>
      </w:pPr>
      <w:r w:rsidRPr="004466C4">
        <w:rPr>
          <w:sz w:val="28"/>
          <w:szCs w:val="28"/>
        </w:rPr>
        <w:t>L_NKOO...........Номер контейнерной описи</w:t>
      </w:r>
    </w:p>
    <w:p w:rsidR="00AA2477" w:rsidRPr="004466C4" w:rsidRDefault="00AA2477" w:rsidP="00AA2477">
      <w:pPr>
        <w:ind w:left="567"/>
        <w:contextualSpacing/>
        <w:rPr>
          <w:sz w:val="28"/>
          <w:szCs w:val="28"/>
        </w:rPr>
      </w:pPr>
      <w:r w:rsidRPr="004466C4">
        <w:rPr>
          <w:sz w:val="28"/>
          <w:szCs w:val="28"/>
        </w:rPr>
        <w:t>L_PVED...........Номер передаточного документа</w:t>
      </w:r>
    </w:p>
    <w:p w:rsidR="00AA2477" w:rsidRPr="004466C4" w:rsidRDefault="00AA2477" w:rsidP="00AA2477">
      <w:pPr>
        <w:ind w:left="567"/>
        <w:contextualSpacing/>
        <w:rPr>
          <w:sz w:val="28"/>
          <w:szCs w:val="28"/>
        </w:rPr>
      </w:pPr>
      <w:r w:rsidRPr="004466C4">
        <w:rPr>
          <w:sz w:val="28"/>
          <w:szCs w:val="28"/>
        </w:rPr>
        <w:t>NVVD...........Номер вагонной ведомости</w:t>
      </w:r>
    </w:p>
    <w:p w:rsidR="00AA2477" w:rsidRPr="004466C4" w:rsidRDefault="00AA2477" w:rsidP="00AA2477">
      <w:pPr>
        <w:ind w:left="567"/>
        <w:contextualSpacing/>
        <w:rPr>
          <w:sz w:val="28"/>
          <w:szCs w:val="28"/>
        </w:rPr>
      </w:pPr>
      <w:r w:rsidRPr="004466C4">
        <w:rPr>
          <w:sz w:val="28"/>
          <w:szCs w:val="28"/>
        </w:rPr>
        <w:t>KSTN...........Код станции назначения</w:t>
      </w:r>
    </w:p>
    <w:p w:rsidR="00AA2477" w:rsidRPr="004466C4" w:rsidRDefault="00AA2477" w:rsidP="00AA2477">
      <w:pPr>
        <w:ind w:left="567"/>
        <w:contextualSpacing/>
        <w:rPr>
          <w:sz w:val="28"/>
          <w:szCs w:val="28"/>
        </w:rPr>
      </w:pPr>
      <w:r w:rsidRPr="004466C4">
        <w:rPr>
          <w:sz w:val="28"/>
          <w:szCs w:val="28"/>
        </w:rPr>
        <w:lastRenderedPageBreak/>
        <w:t>DORN...........Код дороги назначения</w:t>
      </w:r>
    </w:p>
    <w:p w:rsidR="00AA2477" w:rsidRPr="004466C4" w:rsidRDefault="00AA2477" w:rsidP="00AA2477">
      <w:pPr>
        <w:ind w:left="567"/>
        <w:contextualSpacing/>
        <w:rPr>
          <w:sz w:val="28"/>
          <w:szCs w:val="28"/>
        </w:rPr>
      </w:pPr>
      <w:r w:rsidRPr="004466C4">
        <w:rPr>
          <w:sz w:val="28"/>
          <w:szCs w:val="28"/>
        </w:rPr>
        <w:t>NDORN...........</w:t>
      </w:r>
      <w:proofErr w:type="spellStart"/>
      <w:r w:rsidRPr="004466C4">
        <w:rPr>
          <w:sz w:val="28"/>
          <w:szCs w:val="28"/>
        </w:rPr>
        <w:t>Обозн</w:t>
      </w:r>
      <w:proofErr w:type="spellEnd"/>
      <w:r w:rsidRPr="004466C4">
        <w:rPr>
          <w:sz w:val="28"/>
          <w:szCs w:val="28"/>
        </w:rPr>
        <w:t>. дороги назначения</w:t>
      </w:r>
    </w:p>
    <w:p w:rsidR="00AA2477" w:rsidRPr="004466C4" w:rsidRDefault="00AA2477" w:rsidP="00AA2477">
      <w:pPr>
        <w:ind w:left="567"/>
        <w:contextualSpacing/>
        <w:rPr>
          <w:sz w:val="28"/>
          <w:szCs w:val="28"/>
        </w:rPr>
      </w:pPr>
      <w:r w:rsidRPr="004466C4">
        <w:rPr>
          <w:sz w:val="28"/>
          <w:szCs w:val="28"/>
        </w:rPr>
        <w:t>COD_DIR...........Код администрации</w:t>
      </w:r>
    </w:p>
    <w:p w:rsidR="00AA2477" w:rsidRPr="004466C4" w:rsidRDefault="00AA2477" w:rsidP="00AA2477">
      <w:pPr>
        <w:ind w:left="567"/>
        <w:contextualSpacing/>
        <w:rPr>
          <w:sz w:val="28"/>
          <w:szCs w:val="28"/>
        </w:rPr>
      </w:pPr>
      <w:r w:rsidRPr="004466C4">
        <w:rPr>
          <w:sz w:val="28"/>
          <w:szCs w:val="28"/>
        </w:rPr>
        <w:t>STRANA...........Наименование страны назначения</w:t>
      </w:r>
    </w:p>
    <w:p w:rsidR="00AA2477" w:rsidRPr="004466C4" w:rsidRDefault="00AA2477" w:rsidP="00AA2477">
      <w:pPr>
        <w:ind w:left="567"/>
        <w:contextualSpacing/>
        <w:rPr>
          <w:sz w:val="28"/>
          <w:szCs w:val="28"/>
        </w:rPr>
      </w:pPr>
      <w:r w:rsidRPr="004466C4">
        <w:rPr>
          <w:sz w:val="28"/>
          <w:szCs w:val="28"/>
        </w:rPr>
        <w:t>NZYP...........Наименование упаковки</w:t>
      </w:r>
    </w:p>
    <w:p w:rsidR="00AA2477" w:rsidRPr="004466C4" w:rsidRDefault="00AA2477" w:rsidP="00AA2477">
      <w:pPr>
        <w:ind w:left="567"/>
        <w:contextualSpacing/>
        <w:rPr>
          <w:sz w:val="28"/>
          <w:szCs w:val="28"/>
        </w:rPr>
      </w:pPr>
      <w:r w:rsidRPr="004466C4">
        <w:rPr>
          <w:sz w:val="28"/>
          <w:szCs w:val="28"/>
        </w:rPr>
        <w:t>KSTO...........Код станции отправления</w:t>
      </w:r>
    </w:p>
    <w:p w:rsidR="00AA2477" w:rsidRPr="004466C4" w:rsidRDefault="00AA2477" w:rsidP="00AA2477">
      <w:pPr>
        <w:ind w:left="567"/>
        <w:contextualSpacing/>
        <w:rPr>
          <w:sz w:val="28"/>
          <w:szCs w:val="28"/>
        </w:rPr>
      </w:pPr>
      <w:r w:rsidRPr="004466C4">
        <w:rPr>
          <w:sz w:val="28"/>
          <w:szCs w:val="28"/>
        </w:rPr>
        <w:t>DOTP...........Код дороги отправления</w:t>
      </w:r>
    </w:p>
    <w:p w:rsidR="00AA2477" w:rsidRPr="004466C4" w:rsidRDefault="00AA2477" w:rsidP="00AA2477">
      <w:pPr>
        <w:ind w:left="567"/>
        <w:contextualSpacing/>
        <w:rPr>
          <w:sz w:val="28"/>
          <w:szCs w:val="28"/>
        </w:rPr>
      </w:pPr>
      <w:r w:rsidRPr="004466C4">
        <w:rPr>
          <w:sz w:val="28"/>
          <w:szCs w:val="28"/>
        </w:rPr>
        <w:t>DOGB...........Договор (отметка)</w:t>
      </w:r>
    </w:p>
    <w:p w:rsidR="00AA2477" w:rsidRPr="004466C4" w:rsidRDefault="00AA2477" w:rsidP="00AA2477">
      <w:pPr>
        <w:ind w:left="567"/>
        <w:contextualSpacing/>
        <w:rPr>
          <w:sz w:val="28"/>
          <w:szCs w:val="28"/>
        </w:rPr>
      </w:pPr>
      <w:r w:rsidRPr="004466C4">
        <w:rPr>
          <w:sz w:val="28"/>
          <w:szCs w:val="28"/>
        </w:rPr>
        <w:t xml:space="preserve">MARSCH_VV...........Маршрут </w:t>
      </w:r>
      <w:proofErr w:type="spellStart"/>
      <w:r w:rsidRPr="004466C4">
        <w:rPr>
          <w:sz w:val="28"/>
          <w:szCs w:val="28"/>
        </w:rPr>
        <w:t>ш.</w:t>
      </w:r>
      <w:proofErr w:type="gramStart"/>
      <w:r w:rsidRPr="004466C4">
        <w:rPr>
          <w:sz w:val="28"/>
          <w:szCs w:val="28"/>
        </w:rPr>
        <w:t>в</w:t>
      </w:r>
      <w:proofErr w:type="spellEnd"/>
      <w:proofErr w:type="gramEnd"/>
      <w:r w:rsidRPr="004466C4">
        <w:rPr>
          <w:sz w:val="28"/>
          <w:szCs w:val="28"/>
        </w:rPr>
        <w:t>. для натурного листа</w:t>
      </w:r>
    </w:p>
    <w:p w:rsidR="00AA2477" w:rsidRPr="004466C4" w:rsidRDefault="00AA2477" w:rsidP="00AA2477">
      <w:pPr>
        <w:ind w:left="567"/>
        <w:contextualSpacing/>
        <w:rPr>
          <w:sz w:val="28"/>
          <w:szCs w:val="28"/>
        </w:rPr>
      </w:pPr>
      <w:r w:rsidRPr="004466C4">
        <w:rPr>
          <w:sz w:val="28"/>
          <w:szCs w:val="28"/>
        </w:rPr>
        <w:t>ZKAZ...........Плательщики за дороги</w:t>
      </w:r>
    </w:p>
    <w:p w:rsidR="00AA2477" w:rsidRPr="004466C4" w:rsidRDefault="00AA2477" w:rsidP="00AA2477">
      <w:pPr>
        <w:ind w:left="567"/>
        <w:contextualSpacing/>
        <w:rPr>
          <w:sz w:val="28"/>
          <w:szCs w:val="28"/>
        </w:rPr>
      </w:pPr>
      <w:r w:rsidRPr="004466C4">
        <w:rPr>
          <w:sz w:val="28"/>
          <w:szCs w:val="28"/>
        </w:rPr>
        <w:t>DPRB...........Дата прибытия</w:t>
      </w:r>
    </w:p>
    <w:p w:rsidR="00AA2477" w:rsidRPr="004466C4" w:rsidRDefault="00AA2477" w:rsidP="00AA2477">
      <w:pPr>
        <w:ind w:left="567"/>
        <w:contextualSpacing/>
        <w:rPr>
          <w:sz w:val="28"/>
          <w:szCs w:val="28"/>
        </w:rPr>
      </w:pPr>
      <w:r w:rsidRPr="004466C4">
        <w:rPr>
          <w:sz w:val="28"/>
          <w:szCs w:val="28"/>
        </w:rPr>
        <w:t>KATG...........Тип контейнера</w:t>
      </w:r>
    </w:p>
    <w:p w:rsidR="00AA2477" w:rsidRPr="004466C4" w:rsidRDefault="00AA2477" w:rsidP="00AA2477">
      <w:pPr>
        <w:ind w:left="567"/>
        <w:contextualSpacing/>
        <w:rPr>
          <w:sz w:val="28"/>
          <w:szCs w:val="28"/>
        </w:rPr>
      </w:pPr>
      <w:r w:rsidRPr="004466C4">
        <w:rPr>
          <w:sz w:val="28"/>
          <w:szCs w:val="28"/>
        </w:rPr>
        <w:t>ONGD...........Отметки, необязательные для ЖД</w:t>
      </w:r>
    </w:p>
    <w:p w:rsidR="00AA2477" w:rsidRPr="004466C4" w:rsidRDefault="00AA2477" w:rsidP="00AA2477">
      <w:pPr>
        <w:ind w:left="567"/>
        <w:contextualSpacing/>
        <w:rPr>
          <w:sz w:val="28"/>
          <w:szCs w:val="28"/>
        </w:rPr>
      </w:pPr>
      <w:r w:rsidRPr="004466C4">
        <w:rPr>
          <w:sz w:val="28"/>
          <w:szCs w:val="28"/>
        </w:rPr>
        <w:t>NOTD...........Наименование отправителя</w:t>
      </w:r>
    </w:p>
    <w:p w:rsidR="00AA2477" w:rsidRPr="004466C4" w:rsidRDefault="00AA2477" w:rsidP="00AA2477">
      <w:pPr>
        <w:ind w:left="567"/>
        <w:contextualSpacing/>
        <w:rPr>
          <w:sz w:val="28"/>
          <w:szCs w:val="28"/>
        </w:rPr>
      </w:pPr>
      <w:r w:rsidRPr="004466C4">
        <w:rPr>
          <w:sz w:val="28"/>
          <w:szCs w:val="28"/>
        </w:rPr>
        <w:t>ADRES_O...........Адрес отправителя</w:t>
      </w:r>
    </w:p>
    <w:p w:rsidR="00AA2477" w:rsidRPr="004466C4" w:rsidRDefault="00AA2477" w:rsidP="00AA2477">
      <w:pPr>
        <w:ind w:left="567"/>
        <w:contextualSpacing/>
        <w:rPr>
          <w:sz w:val="28"/>
          <w:szCs w:val="28"/>
        </w:rPr>
      </w:pPr>
      <w:r w:rsidRPr="004466C4">
        <w:rPr>
          <w:sz w:val="28"/>
          <w:szCs w:val="28"/>
        </w:rPr>
        <w:t>NPOL...........Наименование получателя</w:t>
      </w:r>
    </w:p>
    <w:p w:rsidR="00AA2477" w:rsidRPr="004466C4" w:rsidRDefault="00AA2477" w:rsidP="00AA2477">
      <w:pPr>
        <w:ind w:left="567"/>
        <w:contextualSpacing/>
        <w:rPr>
          <w:sz w:val="28"/>
          <w:szCs w:val="28"/>
        </w:rPr>
      </w:pPr>
      <w:r w:rsidRPr="004466C4">
        <w:rPr>
          <w:sz w:val="28"/>
          <w:szCs w:val="28"/>
        </w:rPr>
        <w:t>ADRES_P...........Адрес получателя</w:t>
      </w:r>
    </w:p>
    <w:p w:rsidR="00AA2477" w:rsidRPr="004466C4" w:rsidRDefault="00AA2477" w:rsidP="00AA2477">
      <w:pPr>
        <w:ind w:left="567"/>
        <w:contextualSpacing/>
        <w:rPr>
          <w:sz w:val="28"/>
          <w:szCs w:val="28"/>
        </w:rPr>
      </w:pPr>
      <w:r w:rsidRPr="004466C4">
        <w:rPr>
          <w:sz w:val="28"/>
          <w:szCs w:val="28"/>
        </w:rPr>
        <w:t>NNOT...........Код причины неприема отправки</w:t>
      </w:r>
    </w:p>
    <w:p w:rsidR="00AA2477" w:rsidRPr="004466C4" w:rsidRDefault="00AA2477" w:rsidP="00AA2477">
      <w:pPr>
        <w:ind w:left="567"/>
        <w:contextualSpacing/>
        <w:rPr>
          <w:sz w:val="28"/>
          <w:szCs w:val="28"/>
        </w:rPr>
      </w:pPr>
      <w:r w:rsidRPr="004466C4">
        <w:rPr>
          <w:sz w:val="28"/>
          <w:szCs w:val="28"/>
        </w:rPr>
        <w:t>NNVA...........Код причины неприема вагона</w:t>
      </w:r>
    </w:p>
    <w:p w:rsidR="00AA2477" w:rsidRPr="004466C4" w:rsidRDefault="00AA2477" w:rsidP="00AA2477">
      <w:pPr>
        <w:ind w:left="567"/>
        <w:contextualSpacing/>
        <w:rPr>
          <w:sz w:val="28"/>
          <w:szCs w:val="28"/>
        </w:rPr>
      </w:pPr>
      <w:r w:rsidRPr="004466C4">
        <w:rPr>
          <w:sz w:val="28"/>
          <w:szCs w:val="28"/>
        </w:rPr>
        <w:t>NAM_NNOT...........Наименование неприёма отправки</w:t>
      </w:r>
    </w:p>
    <w:p w:rsidR="00AA2477" w:rsidRPr="004466C4" w:rsidRDefault="00AA2477" w:rsidP="00AA2477">
      <w:pPr>
        <w:ind w:left="567"/>
        <w:contextualSpacing/>
        <w:rPr>
          <w:sz w:val="28"/>
          <w:szCs w:val="28"/>
        </w:rPr>
      </w:pPr>
      <w:r w:rsidRPr="004466C4">
        <w:rPr>
          <w:sz w:val="28"/>
          <w:szCs w:val="28"/>
        </w:rPr>
        <w:t>NAM_NNVA...........Наименование неприёма вагона</w:t>
      </w:r>
    </w:p>
    <w:p w:rsidR="00AA2477" w:rsidRPr="004466C4" w:rsidRDefault="00AA2477" w:rsidP="00AA2477">
      <w:pPr>
        <w:ind w:left="567"/>
        <w:contextualSpacing/>
        <w:rPr>
          <w:sz w:val="28"/>
          <w:szCs w:val="28"/>
        </w:rPr>
      </w:pPr>
      <w:r w:rsidRPr="004466C4">
        <w:rPr>
          <w:sz w:val="28"/>
          <w:szCs w:val="28"/>
        </w:rPr>
        <w:t>AKT_NEPR...........№ акта неприёма</w:t>
      </w:r>
    </w:p>
    <w:p w:rsidR="00AA2477" w:rsidRPr="004466C4" w:rsidRDefault="00AA2477" w:rsidP="00AA2477">
      <w:pPr>
        <w:ind w:left="567"/>
        <w:contextualSpacing/>
        <w:rPr>
          <w:sz w:val="28"/>
          <w:szCs w:val="28"/>
        </w:rPr>
      </w:pPr>
      <w:r w:rsidRPr="004466C4">
        <w:rPr>
          <w:sz w:val="28"/>
          <w:szCs w:val="28"/>
        </w:rPr>
        <w:t>NZPS...........Коды станций переходов</w:t>
      </w:r>
    </w:p>
    <w:p w:rsidR="00AA2477" w:rsidRPr="004466C4" w:rsidRDefault="00AA2477" w:rsidP="00AA2477">
      <w:pPr>
        <w:ind w:left="567"/>
        <w:contextualSpacing/>
        <w:rPr>
          <w:sz w:val="28"/>
          <w:szCs w:val="28"/>
        </w:rPr>
      </w:pPr>
      <w:r w:rsidRPr="004466C4">
        <w:rPr>
          <w:sz w:val="28"/>
          <w:szCs w:val="28"/>
        </w:rPr>
        <w:t>NZPS_NAM...........Наименование ст. переходов</w:t>
      </w:r>
    </w:p>
    <w:p w:rsidR="00AA2477" w:rsidRPr="004466C4" w:rsidRDefault="00AA2477" w:rsidP="00AA2477">
      <w:pPr>
        <w:ind w:left="567"/>
        <w:contextualSpacing/>
        <w:rPr>
          <w:sz w:val="28"/>
          <w:szCs w:val="28"/>
        </w:rPr>
      </w:pPr>
      <w:r w:rsidRPr="004466C4">
        <w:rPr>
          <w:sz w:val="28"/>
          <w:szCs w:val="28"/>
        </w:rPr>
        <w:t xml:space="preserve">KPL...........Кол-во пломб отправителя_1435 </w:t>
      </w:r>
    </w:p>
    <w:p w:rsidR="00AA2477" w:rsidRPr="004466C4" w:rsidRDefault="00AA2477" w:rsidP="00AA2477">
      <w:pPr>
        <w:ind w:left="567"/>
        <w:contextualSpacing/>
        <w:rPr>
          <w:sz w:val="28"/>
          <w:szCs w:val="28"/>
        </w:rPr>
      </w:pPr>
      <w:r w:rsidRPr="004466C4">
        <w:rPr>
          <w:sz w:val="28"/>
          <w:szCs w:val="28"/>
        </w:rPr>
        <w:t>ZNAK...........Знаки пломб отправителя_1435</w:t>
      </w:r>
    </w:p>
    <w:p w:rsidR="00AA2477" w:rsidRPr="004466C4" w:rsidRDefault="00AA2477" w:rsidP="00AA2477">
      <w:pPr>
        <w:ind w:left="567"/>
        <w:contextualSpacing/>
        <w:rPr>
          <w:sz w:val="28"/>
          <w:szCs w:val="28"/>
        </w:rPr>
      </w:pPr>
      <w:r w:rsidRPr="004466C4">
        <w:rPr>
          <w:sz w:val="28"/>
          <w:szCs w:val="28"/>
        </w:rPr>
        <w:t>KPL_DOR...........Кол-во пломб дороги_1435</w:t>
      </w:r>
    </w:p>
    <w:p w:rsidR="00AA2477" w:rsidRPr="004466C4" w:rsidRDefault="00AA2477" w:rsidP="00AA2477">
      <w:pPr>
        <w:ind w:left="567"/>
        <w:contextualSpacing/>
        <w:rPr>
          <w:sz w:val="28"/>
          <w:szCs w:val="28"/>
        </w:rPr>
      </w:pPr>
      <w:r w:rsidRPr="004466C4">
        <w:rPr>
          <w:sz w:val="28"/>
          <w:szCs w:val="28"/>
        </w:rPr>
        <w:t>ZNAK_DOR...........Знаки пломб дороги_1435</w:t>
      </w:r>
    </w:p>
    <w:p w:rsidR="00AA2477" w:rsidRPr="004466C4" w:rsidRDefault="00AA2477" w:rsidP="00AA2477">
      <w:pPr>
        <w:ind w:left="567"/>
        <w:contextualSpacing/>
        <w:rPr>
          <w:sz w:val="28"/>
          <w:szCs w:val="28"/>
        </w:rPr>
      </w:pPr>
      <w:r w:rsidRPr="004466C4">
        <w:rPr>
          <w:sz w:val="28"/>
          <w:szCs w:val="28"/>
        </w:rPr>
        <w:t>ETSNG...........Код груза (ЕТСНГ)</w:t>
      </w:r>
    </w:p>
    <w:p w:rsidR="00AA2477" w:rsidRPr="004466C4" w:rsidRDefault="00AA2477" w:rsidP="00AA2477">
      <w:pPr>
        <w:ind w:left="567"/>
        <w:contextualSpacing/>
        <w:rPr>
          <w:sz w:val="28"/>
          <w:szCs w:val="28"/>
        </w:rPr>
      </w:pPr>
      <w:r w:rsidRPr="004466C4">
        <w:rPr>
          <w:sz w:val="28"/>
          <w:szCs w:val="28"/>
        </w:rPr>
        <w:t>KOD_STRN...........Код страны назначения</w:t>
      </w:r>
    </w:p>
    <w:p w:rsidR="00AA2477" w:rsidRPr="004466C4" w:rsidRDefault="00AA2477" w:rsidP="00AA2477">
      <w:pPr>
        <w:ind w:left="567"/>
        <w:contextualSpacing/>
        <w:rPr>
          <w:sz w:val="28"/>
          <w:szCs w:val="28"/>
        </w:rPr>
      </w:pPr>
      <w:r w:rsidRPr="004466C4">
        <w:rPr>
          <w:sz w:val="28"/>
          <w:szCs w:val="28"/>
        </w:rPr>
        <w:t>KOD_STRO...........Код страны отправления</w:t>
      </w:r>
    </w:p>
    <w:p w:rsidR="00AA2477" w:rsidRPr="004466C4" w:rsidRDefault="00AA2477" w:rsidP="00AA2477">
      <w:pPr>
        <w:ind w:left="567"/>
        <w:contextualSpacing/>
        <w:rPr>
          <w:sz w:val="28"/>
          <w:szCs w:val="28"/>
        </w:rPr>
      </w:pPr>
      <w:r w:rsidRPr="004466C4">
        <w:rPr>
          <w:sz w:val="28"/>
          <w:szCs w:val="28"/>
        </w:rPr>
        <w:t>EXPRES...........Тип поезда</w:t>
      </w:r>
    </w:p>
    <w:p w:rsidR="00AA2477" w:rsidRPr="004466C4" w:rsidRDefault="00AA2477" w:rsidP="00AA2477">
      <w:pPr>
        <w:ind w:left="567"/>
        <w:contextualSpacing/>
        <w:rPr>
          <w:sz w:val="28"/>
          <w:szCs w:val="28"/>
        </w:rPr>
      </w:pPr>
      <w:r w:rsidRPr="004466C4">
        <w:rPr>
          <w:sz w:val="28"/>
          <w:szCs w:val="28"/>
        </w:rPr>
        <w:t>KOD_OKPO...........Код ОКПО получателя</w:t>
      </w:r>
    </w:p>
    <w:p w:rsidR="00AA2477" w:rsidRPr="004466C4" w:rsidRDefault="00AA2477" w:rsidP="00AA2477">
      <w:pPr>
        <w:ind w:left="567"/>
        <w:contextualSpacing/>
        <w:rPr>
          <w:sz w:val="28"/>
          <w:szCs w:val="28"/>
        </w:rPr>
      </w:pPr>
      <w:r w:rsidRPr="004466C4">
        <w:rPr>
          <w:sz w:val="28"/>
          <w:szCs w:val="28"/>
        </w:rPr>
        <w:t>KOD_SOB...........Код собственника контейнера</w:t>
      </w:r>
    </w:p>
    <w:p w:rsidR="00AA2477" w:rsidRPr="004466C4" w:rsidRDefault="00AA2477" w:rsidP="00AA2477">
      <w:pPr>
        <w:ind w:left="567"/>
        <w:contextualSpacing/>
        <w:rPr>
          <w:sz w:val="28"/>
          <w:szCs w:val="28"/>
        </w:rPr>
      </w:pPr>
      <w:r w:rsidRPr="004466C4">
        <w:rPr>
          <w:sz w:val="28"/>
          <w:szCs w:val="28"/>
        </w:rPr>
        <w:t>NOMER_GTD...........Номер ГТД</w:t>
      </w:r>
    </w:p>
    <w:p w:rsidR="00AA2477" w:rsidRPr="004466C4" w:rsidRDefault="00AA2477" w:rsidP="00AA2477">
      <w:pPr>
        <w:ind w:left="567"/>
        <w:contextualSpacing/>
        <w:rPr>
          <w:sz w:val="28"/>
          <w:szCs w:val="28"/>
        </w:rPr>
      </w:pPr>
      <w:r w:rsidRPr="004466C4">
        <w:rPr>
          <w:sz w:val="28"/>
          <w:szCs w:val="28"/>
        </w:rPr>
        <w:t>DOP_NOMER...........Доп. номер ГТД</w:t>
      </w:r>
    </w:p>
    <w:p w:rsidR="00AA2477" w:rsidRPr="004466C4" w:rsidRDefault="00AA2477" w:rsidP="00AA2477">
      <w:pPr>
        <w:ind w:left="567"/>
        <w:contextualSpacing/>
        <w:rPr>
          <w:sz w:val="28"/>
          <w:szCs w:val="28"/>
        </w:rPr>
      </w:pPr>
      <w:r w:rsidRPr="004466C4">
        <w:rPr>
          <w:sz w:val="28"/>
          <w:szCs w:val="28"/>
        </w:rPr>
        <w:t>KPL_TAM...........Количество пломб таможни</w:t>
      </w:r>
    </w:p>
    <w:p w:rsidR="00AA2477" w:rsidRPr="004466C4" w:rsidRDefault="00AA2477" w:rsidP="00AA2477">
      <w:pPr>
        <w:ind w:left="567"/>
        <w:contextualSpacing/>
        <w:rPr>
          <w:sz w:val="28"/>
          <w:szCs w:val="28"/>
        </w:rPr>
      </w:pPr>
      <w:r w:rsidRPr="004466C4">
        <w:rPr>
          <w:sz w:val="28"/>
          <w:szCs w:val="28"/>
        </w:rPr>
        <w:t>PLOM_TAM...........Знаки пломб таможни</w:t>
      </w:r>
    </w:p>
    <w:p w:rsidR="00AA2477" w:rsidRPr="004466C4" w:rsidRDefault="00AA2477" w:rsidP="00AA2477">
      <w:pPr>
        <w:ind w:left="567"/>
        <w:contextualSpacing/>
        <w:rPr>
          <w:sz w:val="28"/>
          <w:szCs w:val="28"/>
        </w:rPr>
      </w:pPr>
      <w:r w:rsidRPr="004466C4">
        <w:rPr>
          <w:sz w:val="28"/>
          <w:szCs w:val="28"/>
        </w:rPr>
        <w:t>POR_VAG...........Порядковый номер вагона в поезде</w:t>
      </w:r>
    </w:p>
    <w:p w:rsidR="00AA2477" w:rsidRPr="004466C4" w:rsidRDefault="00AA2477" w:rsidP="00AA2477">
      <w:pPr>
        <w:ind w:left="567"/>
        <w:contextualSpacing/>
        <w:rPr>
          <w:sz w:val="28"/>
          <w:szCs w:val="28"/>
        </w:rPr>
      </w:pPr>
      <w:r w:rsidRPr="004466C4">
        <w:rPr>
          <w:sz w:val="28"/>
          <w:szCs w:val="28"/>
        </w:rPr>
        <w:t>VID_OTPR...........Вид отправки узкого вагона (</w:t>
      </w:r>
      <w:proofErr w:type="gramStart"/>
      <w:r w:rsidRPr="004466C4">
        <w:rPr>
          <w:sz w:val="28"/>
          <w:szCs w:val="28"/>
        </w:rPr>
        <w:t>П</w:t>
      </w:r>
      <w:proofErr w:type="gramEnd"/>
      <w:r w:rsidRPr="004466C4">
        <w:rPr>
          <w:sz w:val="28"/>
          <w:szCs w:val="28"/>
        </w:rPr>
        <w:t>, К)</w:t>
      </w:r>
    </w:p>
    <w:p w:rsidR="00AA2477" w:rsidRPr="004466C4" w:rsidRDefault="00AA2477" w:rsidP="00AA2477">
      <w:pPr>
        <w:ind w:left="567"/>
        <w:contextualSpacing/>
        <w:rPr>
          <w:sz w:val="28"/>
          <w:szCs w:val="28"/>
        </w:rPr>
      </w:pPr>
      <w:r w:rsidRPr="004466C4">
        <w:rPr>
          <w:sz w:val="28"/>
          <w:szCs w:val="28"/>
        </w:rPr>
        <w:t>OTMETKA_OP...........Отметка опасности (вид)</w:t>
      </w:r>
    </w:p>
    <w:p w:rsidR="00AA2477" w:rsidRPr="004466C4" w:rsidRDefault="00AA2477" w:rsidP="00AA2477">
      <w:pPr>
        <w:ind w:left="567"/>
        <w:contextualSpacing/>
        <w:rPr>
          <w:sz w:val="28"/>
          <w:szCs w:val="28"/>
        </w:rPr>
      </w:pPr>
      <w:r w:rsidRPr="004466C4">
        <w:rPr>
          <w:sz w:val="28"/>
          <w:szCs w:val="28"/>
        </w:rPr>
        <w:t>OPASNO_P...........Отметка о наличии опасности</w:t>
      </w:r>
    </w:p>
    <w:p w:rsidR="00AA2477" w:rsidRPr="004466C4" w:rsidRDefault="00AA2477" w:rsidP="00AA2477">
      <w:pPr>
        <w:ind w:left="567"/>
        <w:contextualSpacing/>
        <w:rPr>
          <w:sz w:val="28"/>
          <w:szCs w:val="28"/>
        </w:rPr>
      </w:pPr>
      <w:r w:rsidRPr="004466C4">
        <w:rPr>
          <w:sz w:val="28"/>
          <w:szCs w:val="28"/>
        </w:rPr>
        <w:t>OPASNO...........Признак опасности</w:t>
      </w:r>
    </w:p>
    <w:p w:rsidR="00AA2477" w:rsidRPr="004466C4" w:rsidRDefault="00AA2477" w:rsidP="00AA2477">
      <w:pPr>
        <w:ind w:left="567"/>
        <w:contextualSpacing/>
        <w:rPr>
          <w:sz w:val="28"/>
          <w:szCs w:val="28"/>
        </w:rPr>
      </w:pPr>
      <w:r w:rsidRPr="004466C4">
        <w:rPr>
          <w:sz w:val="28"/>
          <w:szCs w:val="28"/>
        </w:rPr>
        <w:t>KOD_POL72...........Код получателя по 72 адресу</w:t>
      </w:r>
    </w:p>
    <w:p w:rsidR="00AA2477" w:rsidRPr="004466C4" w:rsidRDefault="00AA2477" w:rsidP="00AA2477">
      <w:pPr>
        <w:ind w:left="567"/>
        <w:contextualSpacing/>
        <w:rPr>
          <w:sz w:val="28"/>
          <w:szCs w:val="28"/>
        </w:rPr>
      </w:pPr>
      <w:r w:rsidRPr="004466C4">
        <w:rPr>
          <w:sz w:val="28"/>
          <w:szCs w:val="28"/>
        </w:rPr>
        <w:t>PUT_PER...........Путь перегруза</w:t>
      </w:r>
    </w:p>
    <w:p w:rsidR="00AA2477" w:rsidRPr="004466C4" w:rsidRDefault="00AA2477" w:rsidP="00AA2477">
      <w:pPr>
        <w:ind w:left="567"/>
        <w:contextualSpacing/>
        <w:rPr>
          <w:sz w:val="28"/>
          <w:szCs w:val="28"/>
        </w:rPr>
      </w:pPr>
      <w:r w:rsidRPr="004466C4">
        <w:rPr>
          <w:sz w:val="28"/>
          <w:szCs w:val="28"/>
        </w:rPr>
        <w:lastRenderedPageBreak/>
        <w:t>KLAS...........Класс опасности груза</w:t>
      </w:r>
    </w:p>
    <w:p w:rsidR="00AA2477" w:rsidRPr="004466C4" w:rsidRDefault="00AA2477" w:rsidP="00AA2477">
      <w:pPr>
        <w:ind w:left="567"/>
        <w:contextualSpacing/>
        <w:rPr>
          <w:sz w:val="28"/>
          <w:szCs w:val="28"/>
        </w:rPr>
      </w:pPr>
      <w:r w:rsidRPr="004466C4">
        <w:rPr>
          <w:sz w:val="28"/>
          <w:szCs w:val="28"/>
        </w:rPr>
        <w:t>AV_KART...........№ аварийной карточки</w:t>
      </w:r>
    </w:p>
    <w:p w:rsidR="00AA2477" w:rsidRPr="004466C4" w:rsidRDefault="00AA2477" w:rsidP="00AA2477">
      <w:pPr>
        <w:ind w:left="567"/>
        <w:contextualSpacing/>
        <w:rPr>
          <w:sz w:val="28"/>
          <w:szCs w:val="28"/>
        </w:rPr>
      </w:pPr>
      <w:r w:rsidRPr="004466C4">
        <w:rPr>
          <w:sz w:val="28"/>
          <w:szCs w:val="28"/>
        </w:rPr>
        <w:t>KOD_OON...........Код ООН опасного груза</w:t>
      </w:r>
    </w:p>
    <w:p w:rsidR="00AA2477" w:rsidRPr="004466C4" w:rsidRDefault="00AA2477" w:rsidP="00AA2477">
      <w:pPr>
        <w:ind w:left="567"/>
        <w:contextualSpacing/>
        <w:rPr>
          <w:sz w:val="28"/>
          <w:szCs w:val="28"/>
        </w:rPr>
      </w:pPr>
      <w:r w:rsidRPr="004466C4">
        <w:rPr>
          <w:sz w:val="28"/>
          <w:szCs w:val="28"/>
        </w:rPr>
        <w:t>KOD_OPL...........Код оплаты</w:t>
      </w:r>
    </w:p>
    <w:p w:rsidR="00AA2477" w:rsidRPr="004466C4" w:rsidRDefault="00AA2477" w:rsidP="00AA2477">
      <w:pPr>
        <w:ind w:left="567"/>
        <w:contextualSpacing/>
        <w:rPr>
          <w:sz w:val="28"/>
          <w:szCs w:val="28"/>
        </w:rPr>
      </w:pPr>
      <w:r w:rsidRPr="004466C4">
        <w:rPr>
          <w:sz w:val="28"/>
          <w:szCs w:val="28"/>
        </w:rPr>
        <w:t>DPRMG...........Дата приема груза</w:t>
      </w:r>
    </w:p>
    <w:p w:rsidR="00AA2477" w:rsidRPr="004466C4" w:rsidRDefault="00AA2477" w:rsidP="00AA2477">
      <w:pPr>
        <w:ind w:left="567"/>
        <w:contextualSpacing/>
        <w:rPr>
          <w:sz w:val="28"/>
          <w:szCs w:val="28"/>
        </w:rPr>
      </w:pPr>
      <w:r w:rsidRPr="004466C4">
        <w:rPr>
          <w:sz w:val="28"/>
          <w:szCs w:val="28"/>
        </w:rPr>
        <w:t>TIP_RAZM...........Типоразмер контейнера</w:t>
      </w:r>
    </w:p>
    <w:p w:rsidR="00AA2477" w:rsidRPr="004466C4" w:rsidRDefault="00AA2477" w:rsidP="00AA2477">
      <w:pPr>
        <w:ind w:left="567"/>
        <w:contextualSpacing/>
        <w:rPr>
          <w:sz w:val="28"/>
          <w:szCs w:val="28"/>
        </w:rPr>
      </w:pPr>
      <w:r w:rsidRPr="004466C4">
        <w:rPr>
          <w:sz w:val="28"/>
          <w:szCs w:val="28"/>
        </w:rPr>
        <w:t>NVAG_M...........Номер вагона с "разбивкой"</w:t>
      </w:r>
    </w:p>
    <w:p w:rsidR="00AA2477" w:rsidRPr="004466C4" w:rsidRDefault="00AA2477" w:rsidP="00AA2477">
      <w:pPr>
        <w:ind w:left="567"/>
        <w:contextualSpacing/>
        <w:rPr>
          <w:sz w:val="28"/>
          <w:szCs w:val="28"/>
        </w:rPr>
      </w:pPr>
      <w:r w:rsidRPr="004466C4">
        <w:rPr>
          <w:sz w:val="28"/>
          <w:szCs w:val="28"/>
        </w:rPr>
        <w:t>ROD_VAG...........Род вагона</w:t>
      </w:r>
    </w:p>
    <w:p w:rsidR="00AA2477" w:rsidRPr="004466C4" w:rsidRDefault="00AA2477" w:rsidP="00AA2477">
      <w:pPr>
        <w:ind w:left="567"/>
        <w:contextualSpacing/>
        <w:rPr>
          <w:sz w:val="28"/>
          <w:szCs w:val="28"/>
        </w:rPr>
      </w:pPr>
      <w:r w:rsidRPr="004466C4">
        <w:rPr>
          <w:sz w:val="28"/>
          <w:szCs w:val="28"/>
        </w:rPr>
        <w:t>NAM_VAG...........Наименование рода вагона</w:t>
      </w:r>
    </w:p>
    <w:p w:rsidR="00AA2477" w:rsidRPr="004466C4" w:rsidRDefault="00AA2477" w:rsidP="00AA2477">
      <w:pPr>
        <w:ind w:left="567"/>
        <w:contextualSpacing/>
        <w:rPr>
          <w:sz w:val="28"/>
          <w:szCs w:val="28"/>
        </w:rPr>
      </w:pPr>
      <w:r w:rsidRPr="004466C4">
        <w:rPr>
          <w:sz w:val="28"/>
          <w:szCs w:val="28"/>
        </w:rPr>
        <w:t>OPER_GR...........Операции с грузами по параграфу</w:t>
      </w:r>
    </w:p>
    <w:p w:rsidR="00AA2477" w:rsidRPr="004466C4" w:rsidRDefault="00AA2477" w:rsidP="00AA2477">
      <w:pPr>
        <w:ind w:left="567"/>
        <w:contextualSpacing/>
        <w:rPr>
          <w:sz w:val="28"/>
          <w:szCs w:val="28"/>
        </w:rPr>
      </w:pPr>
      <w:r w:rsidRPr="004466C4">
        <w:rPr>
          <w:sz w:val="28"/>
          <w:szCs w:val="28"/>
        </w:rPr>
        <w:t>NOM_PPVED...........Порядковый номер в передаточной ведомости</w:t>
      </w:r>
    </w:p>
    <w:p w:rsidR="00AA2477" w:rsidRPr="004466C4" w:rsidRDefault="00AA2477" w:rsidP="00AA2477">
      <w:pPr>
        <w:ind w:left="567"/>
        <w:contextualSpacing/>
        <w:rPr>
          <w:sz w:val="28"/>
          <w:szCs w:val="28"/>
        </w:rPr>
      </w:pPr>
      <w:r w:rsidRPr="004466C4">
        <w:rPr>
          <w:sz w:val="28"/>
          <w:szCs w:val="28"/>
        </w:rPr>
        <w:t>TNPR_O...........Отметка отправки об объекте задержки</w:t>
      </w:r>
    </w:p>
    <w:p w:rsidR="00AA2477" w:rsidRPr="004466C4" w:rsidRDefault="00AA2477" w:rsidP="00AA2477">
      <w:pPr>
        <w:ind w:left="567"/>
        <w:contextualSpacing/>
        <w:rPr>
          <w:sz w:val="28"/>
          <w:szCs w:val="28"/>
        </w:rPr>
      </w:pPr>
      <w:r w:rsidRPr="004466C4">
        <w:rPr>
          <w:sz w:val="28"/>
          <w:szCs w:val="28"/>
        </w:rPr>
        <w:t>TNPR_V...........Отметка вагона об объекте задержки</w:t>
      </w:r>
    </w:p>
    <w:p w:rsidR="00AA2477" w:rsidRPr="004466C4" w:rsidRDefault="00AA2477" w:rsidP="00AA2477">
      <w:pPr>
        <w:ind w:left="567"/>
        <w:contextualSpacing/>
        <w:rPr>
          <w:sz w:val="28"/>
          <w:szCs w:val="28"/>
        </w:rPr>
      </w:pPr>
      <w:r w:rsidRPr="004466C4">
        <w:rPr>
          <w:sz w:val="28"/>
          <w:szCs w:val="28"/>
        </w:rPr>
        <w:t>DZAYV...........Дата заявки на задержку</w:t>
      </w:r>
    </w:p>
    <w:p w:rsidR="00AA2477" w:rsidRPr="004466C4" w:rsidRDefault="00AA2477" w:rsidP="00AA2477">
      <w:pPr>
        <w:ind w:left="567"/>
        <w:contextualSpacing/>
        <w:rPr>
          <w:sz w:val="28"/>
          <w:szCs w:val="28"/>
        </w:rPr>
      </w:pPr>
      <w:r w:rsidRPr="004466C4">
        <w:rPr>
          <w:sz w:val="28"/>
          <w:szCs w:val="28"/>
        </w:rPr>
        <w:t>NZAYV...........Номер заявки на задержку</w:t>
      </w:r>
    </w:p>
    <w:p w:rsidR="00AA2477" w:rsidRPr="004466C4" w:rsidRDefault="00AA2477" w:rsidP="00AA2477">
      <w:pPr>
        <w:ind w:left="567"/>
        <w:contextualSpacing/>
        <w:rPr>
          <w:sz w:val="28"/>
          <w:szCs w:val="28"/>
        </w:rPr>
      </w:pPr>
      <w:r w:rsidRPr="004466C4">
        <w:rPr>
          <w:sz w:val="28"/>
          <w:szCs w:val="28"/>
        </w:rPr>
        <w:t>DECLARANT...........Ф.И.О. декларанта</w:t>
      </w:r>
    </w:p>
    <w:p w:rsidR="00AA2477" w:rsidRPr="004466C4" w:rsidRDefault="00AA2477" w:rsidP="00AA2477">
      <w:pPr>
        <w:ind w:left="567"/>
        <w:contextualSpacing/>
        <w:rPr>
          <w:sz w:val="28"/>
          <w:szCs w:val="28"/>
        </w:rPr>
      </w:pPr>
      <w:r w:rsidRPr="004466C4">
        <w:rPr>
          <w:sz w:val="28"/>
          <w:szCs w:val="28"/>
        </w:rPr>
        <w:t>GR_UPAK...........Группа упаковки для опасных грузов</w:t>
      </w:r>
    </w:p>
    <w:p w:rsidR="00AA2477" w:rsidRPr="004466C4" w:rsidRDefault="00AA2477" w:rsidP="00AA2477">
      <w:pPr>
        <w:ind w:left="567"/>
        <w:contextualSpacing/>
        <w:rPr>
          <w:sz w:val="28"/>
          <w:szCs w:val="28"/>
        </w:rPr>
      </w:pPr>
      <w:r w:rsidRPr="004466C4">
        <w:rPr>
          <w:sz w:val="28"/>
          <w:szCs w:val="28"/>
        </w:rPr>
        <w:t>COD_OPASNO...........Код опасности груза</w:t>
      </w:r>
    </w:p>
    <w:p w:rsidR="00AA2477" w:rsidRPr="004466C4" w:rsidRDefault="00AA2477" w:rsidP="00AA2477">
      <w:pPr>
        <w:ind w:left="567"/>
        <w:contextualSpacing/>
        <w:rPr>
          <w:sz w:val="28"/>
          <w:szCs w:val="28"/>
        </w:rPr>
      </w:pPr>
      <w:r w:rsidRPr="004466C4">
        <w:rPr>
          <w:sz w:val="28"/>
          <w:szCs w:val="28"/>
        </w:rPr>
        <w:t>KOD_PRIK...........Код прикрытия для опасного груза</w:t>
      </w:r>
    </w:p>
    <w:p w:rsidR="00AA2477" w:rsidRPr="004466C4" w:rsidRDefault="00AA2477" w:rsidP="00AA2477">
      <w:pPr>
        <w:ind w:left="567"/>
        <w:contextualSpacing/>
        <w:rPr>
          <w:sz w:val="28"/>
          <w:szCs w:val="28"/>
        </w:rPr>
      </w:pPr>
      <w:r w:rsidRPr="004466C4">
        <w:rPr>
          <w:sz w:val="28"/>
          <w:szCs w:val="28"/>
        </w:rPr>
        <w:t>STN_ZAP72...........</w:t>
      </w:r>
      <w:proofErr w:type="gramStart"/>
      <w:r w:rsidRPr="004466C4">
        <w:rPr>
          <w:sz w:val="28"/>
          <w:szCs w:val="28"/>
        </w:rPr>
        <w:t>Признак</w:t>
      </w:r>
      <w:proofErr w:type="gramEnd"/>
      <w:r w:rsidRPr="004466C4">
        <w:rPr>
          <w:sz w:val="28"/>
          <w:szCs w:val="28"/>
        </w:rPr>
        <w:t xml:space="preserve"> запрещенный по 72</w:t>
      </w:r>
    </w:p>
    <w:p w:rsidR="00AA2477" w:rsidRPr="004466C4" w:rsidRDefault="00AA2477" w:rsidP="00AA2477">
      <w:pPr>
        <w:ind w:left="567"/>
        <w:contextualSpacing/>
        <w:rPr>
          <w:sz w:val="28"/>
          <w:szCs w:val="28"/>
        </w:rPr>
      </w:pPr>
      <w:r w:rsidRPr="004466C4">
        <w:rPr>
          <w:sz w:val="28"/>
          <w:szCs w:val="28"/>
        </w:rPr>
        <w:t>STN_ZAP75...........</w:t>
      </w:r>
      <w:proofErr w:type="gramStart"/>
      <w:r w:rsidRPr="004466C4">
        <w:rPr>
          <w:sz w:val="28"/>
          <w:szCs w:val="28"/>
        </w:rPr>
        <w:t>Признак</w:t>
      </w:r>
      <w:proofErr w:type="gramEnd"/>
      <w:r w:rsidRPr="004466C4">
        <w:rPr>
          <w:sz w:val="28"/>
          <w:szCs w:val="28"/>
        </w:rPr>
        <w:t xml:space="preserve"> запрещенный по 75</w:t>
      </w:r>
    </w:p>
    <w:p w:rsidR="00AA2477" w:rsidRPr="004466C4" w:rsidRDefault="00AA2477" w:rsidP="00AA2477">
      <w:pPr>
        <w:ind w:left="567"/>
        <w:contextualSpacing/>
        <w:rPr>
          <w:sz w:val="28"/>
          <w:szCs w:val="28"/>
        </w:rPr>
      </w:pPr>
      <w:r w:rsidRPr="004466C4">
        <w:rPr>
          <w:sz w:val="28"/>
          <w:szCs w:val="28"/>
        </w:rPr>
        <w:t xml:space="preserve">OZON_RAZ...........Отметка о грузе - </w:t>
      </w:r>
      <w:proofErr w:type="spellStart"/>
      <w:r w:rsidRPr="004466C4">
        <w:rPr>
          <w:sz w:val="28"/>
          <w:szCs w:val="28"/>
        </w:rPr>
        <w:t>озоноразрушающий</w:t>
      </w:r>
      <w:proofErr w:type="spellEnd"/>
    </w:p>
    <w:p w:rsidR="00AA2477" w:rsidRPr="004466C4" w:rsidRDefault="00AA2477" w:rsidP="00AA2477">
      <w:pPr>
        <w:ind w:left="567"/>
        <w:contextualSpacing/>
        <w:rPr>
          <w:sz w:val="28"/>
          <w:szCs w:val="28"/>
        </w:rPr>
      </w:pPr>
      <w:r w:rsidRPr="004466C4">
        <w:rPr>
          <w:sz w:val="28"/>
          <w:szCs w:val="28"/>
        </w:rPr>
        <w:t>KARANTIN...........Отметка о грузе - карантин</w:t>
      </w:r>
    </w:p>
    <w:p w:rsidR="00AA2477" w:rsidRPr="004466C4" w:rsidRDefault="00AA2477" w:rsidP="00AA2477">
      <w:pPr>
        <w:ind w:left="567"/>
        <w:contextualSpacing/>
        <w:rPr>
          <w:sz w:val="28"/>
          <w:szCs w:val="28"/>
        </w:rPr>
      </w:pPr>
      <w:r w:rsidRPr="004466C4">
        <w:rPr>
          <w:sz w:val="28"/>
          <w:szCs w:val="28"/>
        </w:rPr>
        <w:t xml:space="preserve">VETERIN...........Отметка о грузе - </w:t>
      </w:r>
      <w:proofErr w:type="spellStart"/>
      <w:r w:rsidRPr="004466C4">
        <w:rPr>
          <w:sz w:val="28"/>
          <w:szCs w:val="28"/>
        </w:rPr>
        <w:t>ветеринарн</w:t>
      </w:r>
      <w:proofErr w:type="spellEnd"/>
      <w:r w:rsidRPr="004466C4">
        <w:rPr>
          <w:sz w:val="28"/>
          <w:szCs w:val="28"/>
        </w:rPr>
        <w:t>.</w:t>
      </w:r>
    </w:p>
    <w:p w:rsidR="00AA2477" w:rsidRPr="004466C4" w:rsidRDefault="00AA2477" w:rsidP="00AA2477">
      <w:pPr>
        <w:ind w:left="567"/>
        <w:contextualSpacing/>
        <w:rPr>
          <w:sz w:val="28"/>
          <w:szCs w:val="28"/>
        </w:rPr>
      </w:pPr>
      <w:r w:rsidRPr="004466C4">
        <w:rPr>
          <w:sz w:val="28"/>
          <w:szCs w:val="28"/>
        </w:rPr>
        <w:t xml:space="preserve">CUSTOMS...........Отметка о грузе - </w:t>
      </w:r>
      <w:proofErr w:type="spellStart"/>
      <w:r w:rsidRPr="004466C4">
        <w:rPr>
          <w:sz w:val="28"/>
          <w:szCs w:val="28"/>
        </w:rPr>
        <w:t>таможенн</w:t>
      </w:r>
      <w:proofErr w:type="spellEnd"/>
      <w:r w:rsidRPr="004466C4">
        <w:rPr>
          <w:sz w:val="28"/>
          <w:szCs w:val="28"/>
        </w:rPr>
        <w:t>.</w:t>
      </w:r>
    </w:p>
    <w:p w:rsidR="00AA2477" w:rsidRPr="004466C4" w:rsidRDefault="00AA2477" w:rsidP="00AA2477">
      <w:pPr>
        <w:ind w:left="567"/>
        <w:contextualSpacing/>
        <w:rPr>
          <w:sz w:val="28"/>
          <w:szCs w:val="28"/>
        </w:rPr>
      </w:pPr>
      <w:r w:rsidRPr="004466C4">
        <w:rPr>
          <w:sz w:val="28"/>
          <w:szCs w:val="28"/>
        </w:rPr>
        <w:t>OTXOD...........Отметка о грузе - отходы</w:t>
      </w:r>
    </w:p>
    <w:p w:rsidR="00AA2477" w:rsidRPr="004466C4" w:rsidRDefault="00AA2477" w:rsidP="00AA2477">
      <w:pPr>
        <w:ind w:left="567"/>
        <w:contextualSpacing/>
        <w:rPr>
          <w:sz w:val="28"/>
          <w:szCs w:val="28"/>
        </w:rPr>
      </w:pPr>
      <w:r w:rsidRPr="004466C4">
        <w:rPr>
          <w:sz w:val="28"/>
          <w:szCs w:val="28"/>
        </w:rPr>
        <w:t xml:space="preserve">FIO_RAZR...........Ф.И.О. </w:t>
      </w:r>
      <w:proofErr w:type="gramStart"/>
      <w:r w:rsidRPr="004466C4">
        <w:rPr>
          <w:sz w:val="28"/>
          <w:szCs w:val="28"/>
        </w:rPr>
        <w:t>разрешившего</w:t>
      </w:r>
      <w:proofErr w:type="gramEnd"/>
      <w:r w:rsidRPr="004466C4">
        <w:rPr>
          <w:sz w:val="28"/>
          <w:szCs w:val="28"/>
        </w:rPr>
        <w:t xml:space="preserve"> принять груз</w:t>
      </w:r>
    </w:p>
    <w:p w:rsidR="00AA2477" w:rsidRPr="004466C4" w:rsidRDefault="00AA2477" w:rsidP="00AA2477">
      <w:pPr>
        <w:ind w:left="567"/>
        <w:contextualSpacing/>
        <w:rPr>
          <w:sz w:val="28"/>
          <w:szCs w:val="28"/>
        </w:rPr>
      </w:pPr>
      <w:r w:rsidRPr="004466C4">
        <w:rPr>
          <w:sz w:val="28"/>
          <w:szCs w:val="28"/>
        </w:rPr>
        <w:t>NAOF...........Номер акта общей формы</w:t>
      </w:r>
    </w:p>
    <w:p w:rsidR="00AA2477" w:rsidRPr="004466C4" w:rsidRDefault="00AA2477" w:rsidP="00AA2477">
      <w:pPr>
        <w:ind w:left="567"/>
        <w:contextualSpacing/>
        <w:rPr>
          <w:sz w:val="28"/>
          <w:szCs w:val="28"/>
        </w:rPr>
      </w:pPr>
      <w:r w:rsidRPr="004466C4">
        <w:rPr>
          <w:sz w:val="28"/>
          <w:szCs w:val="28"/>
        </w:rPr>
        <w:t>AGENT_BC...........Ф.И.О. агента БЧ</w:t>
      </w:r>
    </w:p>
    <w:p w:rsidR="00AA2477" w:rsidRPr="004466C4" w:rsidRDefault="00AA2477" w:rsidP="00AA2477">
      <w:pPr>
        <w:ind w:left="567"/>
        <w:contextualSpacing/>
        <w:rPr>
          <w:sz w:val="28"/>
          <w:szCs w:val="28"/>
        </w:rPr>
      </w:pPr>
      <w:r w:rsidRPr="004466C4">
        <w:rPr>
          <w:sz w:val="28"/>
          <w:szCs w:val="28"/>
        </w:rPr>
        <w:t>AGENT_PKP...........Ф.И.О. агента ПКП</w:t>
      </w:r>
    </w:p>
    <w:p w:rsidR="00AA2477" w:rsidRPr="004466C4" w:rsidRDefault="00AA2477" w:rsidP="00AA2477">
      <w:pPr>
        <w:ind w:left="567"/>
        <w:contextualSpacing/>
        <w:rPr>
          <w:sz w:val="28"/>
          <w:szCs w:val="28"/>
        </w:rPr>
      </w:pPr>
      <w:r w:rsidRPr="004466C4">
        <w:rPr>
          <w:sz w:val="28"/>
          <w:szCs w:val="28"/>
        </w:rPr>
        <w:t>NEPR_POLN...........Полная причина неприема</w:t>
      </w:r>
    </w:p>
    <w:p w:rsidR="00AA2477" w:rsidRPr="004466C4" w:rsidRDefault="00AA2477" w:rsidP="00AA2477">
      <w:pPr>
        <w:ind w:left="567"/>
        <w:contextualSpacing/>
        <w:rPr>
          <w:sz w:val="28"/>
          <w:szCs w:val="28"/>
        </w:rPr>
      </w:pPr>
      <w:r w:rsidRPr="004466C4">
        <w:rPr>
          <w:sz w:val="28"/>
          <w:szCs w:val="28"/>
        </w:rPr>
        <w:t>OB_POLN...........Обстоятельства описания неприема</w:t>
      </w:r>
    </w:p>
    <w:p w:rsidR="00AA2477" w:rsidRPr="004466C4" w:rsidRDefault="00AA2477" w:rsidP="00AA2477">
      <w:pPr>
        <w:ind w:left="567"/>
        <w:contextualSpacing/>
        <w:rPr>
          <w:sz w:val="28"/>
          <w:szCs w:val="28"/>
        </w:rPr>
      </w:pPr>
      <w:r w:rsidRPr="004466C4">
        <w:rPr>
          <w:sz w:val="28"/>
          <w:szCs w:val="28"/>
        </w:rPr>
        <w:t xml:space="preserve">KOM_AKT...........№ </w:t>
      </w:r>
      <w:proofErr w:type="spellStart"/>
      <w:r w:rsidRPr="004466C4">
        <w:rPr>
          <w:sz w:val="28"/>
          <w:szCs w:val="28"/>
        </w:rPr>
        <w:t>Комерч</w:t>
      </w:r>
      <w:proofErr w:type="spellEnd"/>
      <w:r w:rsidRPr="004466C4">
        <w:rPr>
          <w:sz w:val="28"/>
          <w:szCs w:val="28"/>
        </w:rPr>
        <w:t>. акта</w:t>
      </w:r>
    </w:p>
    <w:p w:rsidR="00AA2477" w:rsidRPr="004466C4" w:rsidRDefault="00AA2477" w:rsidP="00AA2477">
      <w:pPr>
        <w:ind w:left="567"/>
        <w:contextualSpacing/>
        <w:rPr>
          <w:sz w:val="28"/>
          <w:szCs w:val="28"/>
        </w:rPr>
      </w:pPr>
      <w:r w:rsidRPr="004466C4">
        <w:rPr>
          <w:sz w:val="28"/>
          <w:szCs w:val="28"/>
        </w:rPr>
        <w:t>NDORN_PER...........Перечень дорог следования</w:t>
      </w:r>
    </w:p>
    <w:p w:rsidR="00AA2477" w:rsidRPr="004466C4" w:rsidRDefault="00AA2477" w:rsidP="00AA2477">
      <w:pPr>
        <w:ind w:left="567"/>
        <w:contextualSpacing/>
        <w:rPr>
          <w:sz w:val="28"/>
          <w:szCs w:val="28"/>
        </w:rPr>
      </w:pPr>
      <w:r w:rsidRPr="004466C4">
        <w:rPr>
          <w:sz w:val="28"/>
          <w:szCs w:val="28"/>
        </w:rPr>
        <w:t>NSTO_F...........Начальная станция отправления</w:t>
      </w:r>
    </w:p>
    <w:p w:rsidR="00AA2477" w:rsidRPr="004466C4" w:rsidRDefault="00AA2477" w:rsidP="00AA2477">
      <w:pPr>
        <w:ind w:left="567"/>
        <w:contextualSpacing/>
        <w:rPr>
          <w:sz w:val="28"/>
          <w:szCs w:val="28"/>
        </w:rPr>
      </w:pPr>
      <w:r w:rsidRPr="004466C4">
        <w:rPr>
          <w:sz w:val="28"/>
          <w:szCs w:val="28"/>
        </w:rPr>
        <w:t xml:space="preserve">DAT_G46...........Штемпель в </w:t>
      </w:r>
      <w:proofErr w:type="spellStart"/>
      <w:r w:rsidRPr="004466C4">
        <w:rPr>
          <w:sz w:val="28"/>
          <w:szCs w:val="28"/>
        </w:rPr>
        <w:t>гр</w:t>
      </w:r>
      <w:proofErr w:type="spellEnd"/>
      <w:r w:rsidRPr="004466C4">
        <w:rPr>
          <w:sz w:val="28"/>
          <w:szCs w:val="28"/>
        </w:rPr>
        <w:t xml:space="preserve"> 46 СМГС</w:t>
      </w:r>
    </w:p>
    <w:p w:rsidR="00AA2477" w:rsidRPr="004466C4" w:rsidRDefault="00AA2477" w:rsidP="00AA2477">
      <w:pPr>
        <w:ind w:left="567"/>
        <w:contextualSpacing/>
        <w:rPr>
          <w:sz w:val="28"/>
          <w:szCs w:val="28"/>
        </w:rPr>
      </w:pPr>
      <w:r w:rsidRPr="004466C4">
        <w:rPr>
          <w:sz w:val="28"/>
          <w:szCs w:val="28"/>
        </w:rPr>
        <w:t>DAT_PRED...........Дата штемпеля документов от агента ПКП</w:t>
      </w:r>
    </w:p>
    <w:p w:rsidR="00AA2477" w:rsidRPr="004466C4" w:rsidRDefault="00AA2477" w:rsidP="00AA2477">
      <w:pPr>
        <w:ind w:left="567"/>
        <w:contextualSpacing/>
        <w:rPr>
          <w:sz w:val="28"/>
          <w:szCs w:val="28"/>
        </w:rPr>
      </w:pPr>
      <w:r w:rsidRPr="004466C4">
        <w:rPr>
          <w:sz w:val="28"/>
          <w:szCs w:val="28"/>
        </w:rPr>
        <w:t>KON_NEPR...........Конец обработки неприемов</w:t>
      </w:r>
    </w:p>
    <w:p w:rsidR="00AA2477" w:rsidRPr="004466C4" w:rsidRDefault="00AA2477" w:rsidP="00AA2477">
      <w:pPr>
        <w:ind w:left="567"/>
        <w:contextualSpacing/>
        <w:rPr>
          <w:sz w:val="28"/>
          <w:szCs w:val="28"/>
        </w:rPr>
      </w:pPr>
      <w:r w:rsidRPr="004466C4">
        <w:rPr>
          <w:sz w:val="28"/>
          <w:szCs w:val="28"/>
        </w:rPr>
        <w:t xml:space="preserve">CVITOV...........Признак </w:t>
      </w:r>
      <w:proofErr w:type="spellStart"/>
      <w:r w:rsidRPr="004466C4">
        <w:rPr>
          <w:sz w:val="28"/>
          <w:szCs w:val="28"/>
        </w:rPr>
        <w:t>сквитованного</w:t>
      </w:r>
      <w:proofErr w:type="spellEnd"/>
      <w:r w:rsidRPr="004466C4">
        <w:rPr>
          <w:sz w:val="28"/>
          <w:szCs w:val="28"/>
        </w:rPr>
        <w:t xml:space="preserve"> вагона</w:t>
      </w:r>
    </w:p>
    <w:p w:rsidR="00AA2477" w:rsidRPr="004466C4" w:rsidRDefault="00AA2477" w:rsidP="00AA2477">
      <w:pPr>
        <w:ind w:left="567"/>
        <w:contextualSpacing/>
        <w:rPr>
          <w:sz w:val="28"/>
          <w:szCs w:val="28"/>
        </w:rPr>
      </w:pPr>
      <w:r w:rsidRPr="004466C4">
        <w:rPr>
          <w:sz w:val="28"/>
          <w:szCs w:val="28"/>
        </w:rPr>
        <w:t>OHRANA...........Отметка об охране груза</w:t>
      </w:r>
    </w:p>
    <w:p w:rsidR="00AA2477" w:rsidRPr="004466C4" w:rsidRDefault="00AA2477" w:rsidP="00AA2477">
      <w:pPr>
        <w:ind w:left="567"/>
        <w:contextualSpacing/>
        <w:rPr>
          <w:sz w:val="28"/>
          <w:szCs w:val="28"/>
        </w:rPr>
      </w:pPr>
      <w:r w:rsidRPr="004466C4">
        <w:rPr>
          <w:sz w:val="28"/>
          <w:szCs w:val="28"/>
        </w:rPr>
        <w:t>SOGLAS...........Согласование (РИВ 1, СНГ 2, ППВ 3)</w:t>
      </w:r>
    </w:p>
    <w:p w:rsidR="00AA2477" w:rsidRPr="004466C4" w:rsidRDefault="00AA2477" w:rsidP="00AA2477">
      <w:pPr>
        <w:ind w:left="567"/>
        <w:contextualSpacing/>
        <w:rPr>
          <w:sz w:val="28"/>
          <w:szCs w:val="28"/>
        </w:rPr>
      </w:pPr>
      <w:r w:rsidRPr="004466C4">
        <w:rPr>
          <w:sz w:val="28"/>
          <w:szCs w:val="28"/>
        </w:rPr>
        <w:t>GRUZOPOD...........Грузоподъемность вагона</w:t>
      </w:r>
    </w:p>
    <w:p w:rsidR="00AA2477" w:rsidRPr="004466C4" w:rsidRDefault="00AA2477" w:rsidP="00AA2477">
      <w:pPr>
        <w:ind w:left="567"/>
        <w:contextualSpacing/>
        <w:rPr>
          <w:sz w:val="28"/>
          <w:szCs w:val="28"/>
        </w:rPr>
      </w:pPr>
      <w:r w:rsidRPr="004466C4">
        <w:rPr>
          <w:sz w:val="28"/>
          <w:szCs w:val="28"/>
        </w:rPr>
        <w:t>TARA_VAG...........Тара вагона</w:t>
      </w:r>
    </w:p>
    <w:p w:rsidR="00AA2477" w:rsidRPr="004466C4" w:rsidRDefault="00AA2477" w:rsidP="00AA2477">
      <w:pPr>
        <w:ind w:left="567"/>
        <w:contextualSpacing/>
        <w:rPr>
          <w:sz w:val="28"/>
          <w:szCs w:val="28"/>
        </w:rPr>
      </w:pPr>
      <w:r w:rsidRPr="004466C4">
        <w:rPr>
          <w:sz w:val="28"/>
          <w:szCs w:val="28"/>
        </w:rPr>
        <w:t>LEN_VAG...........Длина вагона</w:t>
      </w:r>
    </w:p>
    <w:p w:rsidR="00AA2477" w:rsidRPr="004466C4" w:rsidRDefault="00AA2477" w:rsidP="00AA2477">
      <w:pPr>
        <w:ind w:left="567"/>
        <w:contextualSpacing/>
        <w:rPr>
          <w:sz w:val="28"/>
          <w:szCs w:val="28"/>
        </w:rPr>
      </w:pPr>
      <w:r w:rsidRPr="004466C4">
        <w:rPr>
          <w:sz w:val="28"/>
          <w:szCs w:val="28"/>
        </w:rPr>
        <w:t>KOL_OSI...........Количество осей</w:t>
      </w:r>
    </w:p>
    <w:p w:rsidR="00AA2477" w:rsidRPr="004466C4" w:rsidRDefault="00AA2477" w:rsidP="00AA2477">
      <w:pPr>
        <w:ind w:left="567"/>
        <w:contextualSpacing/>
        <w:rPr>
          <w:sz w:val="28"/>
          <w:szCs w:val="28"/>
        </w:rPr>
      </w:pPr>
      <w:r w:rsidRPr="004466C4">
        <w:rPr>
          <w:sz w:val="28"/>
          <w:szCs w:val="28"/>
        </w:rPr>
        <w:lastRenderedPageBreak/>
        <w:t>ZAYAV_OTPR...........Особые заявления отправителя</w:t>
      </w:r>
    </w:p>
    <w:p w:rsidR="00AA2477" w:rsidRPr="004466C4" w:rsidRDefault="00AA2477" w:rsidP="00AA2477">
      <w:pPr>
        <w:ind w:left="567"/>
        <w:contextualSpacing/>
        <w:rPr>
          <w:sz w:val="28"/>
          <w:szCs w:val="28"/>
        </w:rPr>
      </w:pPr>
      <w:r w:rsidRPr="004466C4">
        <w:rPr>
          <w:sz w:val="28"/>
          <w:szCs w:val="28"/>
        </w:rPr>
        <w:t>PRIL_DOC...........Документы</w:t>
      </w:r>
      <w:r w:rsidR="008275B4">
        <w:rPr>
          <w:sz w:val="28"/>
          <w:szCs w:val="28"/>
        </w:rPr>
        <w:t>,</w:t>
      </w:r>
      <w:r w:rsidRPr="004466C4">
        <w:rPr>
          <w:sz w:val="28"/>
          <w:szCs w:val="28"/>
        </w:rPr>
        <w:t xml:space="preserve"> приложенные отправителем</w:t>
      </w:r>
    </w:p>
    <w:p w:rsidR="00AA2477" w:rsidRPr="004466C4" w:rsidRDefault="00AA2477" w:rsidP="00AA2477">
      <w:pPr>
        <w:ind w:left="567"/>
        <w:rPr>
          <w:sz w:val="28"/>
          <w:szCs w:val="28"/>
        </w:rPr>
      </w:pPr>
    </w:p>
    <w:p w:rsidR="00AA2477" w:rsidRPr="004466C4" w:rsidRDefault="00AA2477" w:rsidP="002C2D89">
      <w:pPr>
        <w:pStyle w:val="aff8"/>
        <w:numPr>
          <w:ilvl w:val="3"/>
          <w:numId w:val="27"/>
        </w:numPr>
        <w:suppressAutoHyphens w:val="0"/>
        <w:ind w:left="0" w:firstLine="709"/>
        <w:rPr>
          <w:sz w:val="28"/>
          <w:szCs w:val="28"/>
        </w:rPr>
      </w:pPr>
      <w:r w:rsidRPr="004466C4">
        <w:rPr>
          <w:sz w:val="28"/>
          <w:szCs w:val="28"/>
        </w:rPr>
        <w:t xml:space="preserve">Неприем и </w:t>
      </w:r>
      <w:proofErr w:type="spellStart"/>
      <w:r w:rsidRPr="004466C4">
        <w:rPr>
          <w:sz w:val="28"/>
          <w:szCs w:val="28"/>
        </w:rPr>
        <w:t>доприём</w:t>
      </w:r>
      <w:proofErr w:type="spellEnd"/>
      <w:r w:rsidRPr="004466C4">
        <w:rPr>
          <w:sz w:val="28"/>
          <w:szCs w:val="28"/>
        </w:rPr>
        <w:t xml:space="preserve"> вагонов и контейнеров по колее 1435 мм</w:t>
      </w:r>
    </w:p>
    <w:p w:rsidR="00AA2477" w:rsidRPr="004466C4" w:rsidRDefault="00AA2477" w:rsidP="00AA2477">
      <w:pPr>
        <w:ind w:left="567"/>
        <w:contextualSpacing/>
        <w:rPr>
          <w:sz w:val="28"/>
          <w:szCs w:val="28"/>
        </w:rPr>
      </w:pPr>
      <w:r w:rsidRPr="004466C4">
        <w:rPr>
          <w:sz w:val="28"/>
          <w:szCs w:val="28"/>
        </w:rPr>
        <w:t>NPPR...........Номер поезда</w:t>
      </w:r>
    </w:p>
    <w:p w:rsidR="00AA2477" w:rsidRPr="004466C4" w:rsidRDefault="00AA2477" w:rsidP="00AA2477">
      <w:pPr>
        <w:ind w:left="567"/>
        <w:contextualSpacing/>
        <w:rPr>
          <w:sz w:val="28"/>
          <w:szCs w:val="28"/>
        </w:rPr>
      </w:pPr>
      <w:r w:rsidRPr="004466C4">
        <w:rPr>
          <w:sz w:val="28"/>
          <w:szCs w:val="28"/>
        </w:rPr>
        <w:t>PRIN...........Префикс контейнера</w:t>
      </w:r>
    </w:p>
    <w:p w:rsidR="00AA2477" w:rsidRPr="004466C4" w:rsidRDefault="00AA2477" w:rsidP="00AA2477">
      <w:pPr>
        <w:ind w:left="567"/>
        <w:contextualSpacing/>
        <w:rPr>
          <w:sz w:val="28"/>
          <w:szCs w:val="28"/>
        </w:rPr>
      </w:pPr>
      <w:r w:rsidRPr="004466C4">
        <w:rPr>
          <w:sz w:val="28"/>
          <w:szCs w:val="28"/>
        </w:rPr>
        <w:t>NKON...........Номер контейнера</w:t>
      </w:r>
    </w:p>
    <w:p w:rsidR="00AA2477" w:rsidRPr="004466C4" w:rsidRDefault="00AA2477" w:rsidP="00AA2477">
      <w:pPr>
        <w:ind w:left="567"/>
        <w:contextualSpacing/>
        <w:rPr>
          <w:sz w:val="28"/>
          <w:szCs w:val="28"/>
        </w:rPr>
      </w:pPr>
      <w:r w:rsidRPr="004466C4">
        <w:rPr>
          <w:sz w:val="28"/>
          <w:szCs w:val="28"/>
        </w:rPr>
        <w:t>NVAG...........Номер вагона_1435</w:t>
      </w:r>
    </w:p>
    <w:p w:rsidR="00AA2477" w:rsidRPr="004466C4" w:rsidRDefault="00AA2477" w:rsidP="00AA2477">
      <w:pPr>
        <w:ind w:left="567"/>
        <w:contextualSpacing/>
        <w:rPr>
          <w:sz w:val="28"/>
          <w:szCs w:val="28"/>
        </w:rPr>
      </w:pPr>
      <w:r w:rsidRPr="004466C4">
        <w:rPr>
          <w:sz w:val="28"/>
          <w:szCs w:val="28"/>
        </w:rPr>
        <w:t xml:space="preserve">DATE_PR...........Дата приема груза к перевозке </w:t>
      </w:r>
    </w:p>
    <w:p w:rsidR="00AA2477" w:rsidRPr="004466C4" w:rsidRDefault="00AA2477" w:rsidP="00AA2477">
      <w:pPr>
        <w:ind w:left="567"/>
        <w:contextualSpacing/>
        <w:rPr>
          <w:sz w:val="28"/>
          <w:szCs w:val="28"/>
        </w:rPr>
      </w:pPr>
      <w:r w:rsidRPr="004466C4">
        <w:rPr>
          <w:sz w:val="28"/>
          <w:szCs w:val="28"/>
        </w:rPr>
        <w:t>SMGS...........Номер накладной (CIM/SMGS)</w:t>
      </w:r>
    </w:p>
    <w:p w:rsidR="00AA2477" w:rsidRPr="004466C4" w:rsidRDefault="00AA2477" w:rsidP="00AA2477">
      <w:pPr>
        <w:ind w:left="567"/>
        <w:contextualSpacing/>
        <w:rPr>
          <w:sz w:val="28"/>
          <w:szCs w:val="28"/>
        </w:rPr>
      </w:pPr>
      <w:r w:rsidRPr="004466C4">
        <w:rPr>
          <w:sz w:val="28"/>
          <w:szCs w:val="28"/>
        </w:rPr>
        <w:t>DPRM...........Время (не</w:t>
      </w:r>
      <w:proofErr w:type="gramStart"/>
      <w:r w:rsidRPr="004466C4">
        <w:rPr>
          <w:sz w:val="28"/>
          <w:szCs w:val="28"/>
        </w:rPr>
        <w:t>)п</w:t>
      </w:r>
      <w:proofErr w:type="gramEnd"/>
      <w:r w:rsidRPr="004466C4">
        <w:rPr>
          <w:sz w:val="28"/>
          <w:szCs w:val="28"/>
        </w:rPr>
        <w:t>риема поезда</w:t>
      </w:r>
    </w:p>
    <w:p w:rsidR="00AA2477" w:rsidRPr="004466C4" w:rsidRDefault="00AA2477" w:rsidP="00AA2477">
      <w:pPr>
        <w:ind w:left="567"/>
        <w:contextualSpacing/>
        <w:rPr>
          <w:sz w:val="28"/>
          <w:szCs w:val="28"/>
        </w:rPr>
      </w:pPr>
      <w:r w:rsidRPr="004466C4">
        <w:rPr>
          <w:sz w:val="28"/>
          <w:szCs w:val="28"/>
        </w:rPr>
        <w:t>DPRMG...........Время (не</w:t>
      </w:r>
      <w:proofErr w:type="gramStart"/>
      <w:r w:rsidRPr="004466C4">
        <w:rPr>
          <w:sz w:val="28"/>
          <w:szCs w:val="28"/>
        </w:rPr>
        <w:t>)п</w:t>
      </w:r>
      <w:proofErr w:type="gramEnd"/>
      <w:r w:rsidRPr="004466C4">
        <w:rPr>
          <w:sz w:val="28"/>
          <w:szCs w:val="28"/>
        </w:rPr>
        <w:t>риема груза</w:t>
      </w:r>
    </w:p>
    <w:p w:rsidR="00AA2477" w:rsidRPr="004466C4" w:rsidRDefault="00AA2477" w:rsidP="00AA2477">
      <w:pPr>
        <w:ind w:left="567"/>
        <w:contextualSpacing/>
        <w:rPr>
          <w:sz w:val="28"/>
          <w:szCs w:val="28"/>
        </w:rPr>
      </w:pPr>
      <w:r w:rsidRPr="004466C4">
        <w:rPr>
          <w:sz w:val="28"/>
          <w:szCs w:val="28"/>
        </w:rPr>
        <w:t>NSTO...........Наименование ст. отправления</w:t>
      </w:r>
    </w:p>
    <w:p w:rsidR="00AA2477" w:rsidRPr="004466C4" w:rsidRDefault="00AA2477" w:rsidP="00AA2477">
      <w:pPr>
        <w:ind w:left="567"/>
        <w:contextualSpacing/>
        <w:rPr>
          <w:sz w:val="28"/>
          <w:szCs w:val="28"/>
        </w:rPr>
      </w:pPr>
      <w:r w:rsidRPr="004466C4">
        <w:rPr>
          <w:sz w:val="28"/>
          <w:szCs w:val="28"/>
        </w:rPr>
        <w:t>NSTN...........Наименование ст. назначения</w:t>
      </w:r>
    </w:p>
    <w:p w:rsidR="00AA2477" w:rsidRPr="004466C4" w:rsidRDefault="00AA2477" w:rsidP="00AA2477">
      <w:pPr>
        <w:ind w:left="567"/>
        <w:contextualSpacing/>
        <w:rPr>
          <w:sz w:val="28"/>
          <w:szCs w:val="28"/>
        </w:rPr>
      </w:pPr>
      <w:r w:rsidRPr="004466C4">
        <w:rPr>
          <w:sz w:val="28"/>
          <w:szCs w:val="28"/>
        </w:rPr>
        <w:t>NZGR...........Наименование груза</w:t>
      </w:r>
    </w:p>
    <w:p w:rsidR="00AA2477" w:rsidRPr="004466C4" w:rsidRDefault="00AA2477" w:rsidP="00AA2477">
      <w:pPr>
        <w:ind w:left="567"/>
        <w:contextualSpacing/>
        <w:rPr>
          <w:sz w:val="28"/>
          <w:szCs w:val="28"/>
        </w:rPr>
      </w:pPr>
      <w:r w:rsidRPr="004466C4">
        <w:rPr>
          <w:sz w:val="28"/>
          <w:szCs w:val="28"/>
        </w:rPr>
        <w:t>MBRT...........Масса брутто</w:t>
      </w:r>
    </w:p>
    <w:p w:rsidR="00AA2477" w:rsidRPr="004466C4" w:rsidRDefault="00AA2477" w:rsidP="00AA2477">
      <w:pPr>
        <w:ind w:left="567"/>
        <w:contextualSpacing/>
        <w:rPr>
          <w:sz w:val="28"/>
          <w:szCs w:val="28"/>
        </w:rPr>
      </w:pPr>
      <w:r w:rsidRPr="004466C4">
        <w:rPr>
          <w:sz w:val="28"/>
          <w:szCs w:val="28"/>
        </w:rPr>
        <w:t>AKT_NEPR...........№ акта неприёма</w:t>
      </w:r>
    </w:p>
    <w:p w:rsidR="00AA2477" w:rsidRPr="004466C4" w:rsidRDefault="00AA2477" w:rsidP="00AA2477">
      <w:pPr>
        <w:ind w:left="567"/>
        <w:contextualSpacing/>
        <w:rPr>
          <w:sz w:val="28"/>
          <w:szCs w:val="28"/>
        </w:rPr>
      </w:pPr>
      <w:r w:rsidRPr="004466C4">
        <w:rPr>
          <w:sz w:val="28"/>
          <w:szCs w:val="28"/>
        </w:rPr>
        <w:t>NAOF...........Номер акта общей формы</w:t>
      </w:r>
    </w:p>
    <w:p w:rsidR="00AA2477" w:rsidRPr="004466C4" w:rsidRDefault="00AA2477" w:rsidP="00AA2477">
      <w:pPr>
        <w:ind w:left="567"/>
        <w:contextualSpacing/>
        <w:rPr>
          <w:sz w:val="28"/>
          <w:szCs w:val="28"/>
        </w:rPr>
      </w:pPr>
      <w:r w:rsidRPr="004466C4">
        <w:rPr>
          <w:sz w:val="28"/>
          <w:szCs w:val="28"/>
        </w:rPr>
        <w:t>NNOT...........Код причины неприема отправки</w:t>
      </w:r>
    </w:p>
    <w:p w:rsidR="00AA2477" w:rsidRPr="004466C4" w:rsidRDefault="00AA2477" w:rsidP="00AA2477">
      <w:pPr>
        <w:ind w:left="567"/>
        <w:contextualSpacing/>
        <w:rPr>
          <w:sz w:val="28"/>
          <w:szCs w:val="28"/>
        </w:rPr>
      </w:pPr>
      <w:r w:rsidRPr="004466C4">
        <w:rPr>
          <w:sz w:val="28"/>
          <w:szCs w:val="28"/>
        </w:rPr>
        <w:t>NNVA...........Код причины неприема вагона</w:t>
      </w:r>
    </w:p>
    <w:p w:rsidR="00AA2477" w:rsidRPr="004466C4" w:rsidRDefault="00AA2477" w:rsidP="00AA2477">
      <w:pPr>
        <w:ind w:left="567"/>
        <w:contextualSpacing/>
        <w:rPr>
          <w:sz w:val="28"/>
          <w:szCs w:val="28"/>
        </w:rPr>
      </w:pPr>
      <w:r w:rsidRPr="004466C4">
        <w:rPr>
          <w:sz w:val="28"/>
          <w:szCs w:val="28"/>
        </w:rPr>
        <w:t>NAM_NNOT...........Наименование неприёма отправки</w:t>
      </w:r>
    </w:p>
    <w:p w:rsidR="00AA2477" w:rsidRPr="004466C4" w:rsidRDefault="00AA2477" w:rsidP="00AA2477">
      <w:pPr>
        <w:ind w:left="567"/>
        <w:contextualSpacing/>
        <w:rPr>
          <w:sz w:val="28"/>
          <w:szCs w:val="28"/>
        </w:rPr>
      </w:pPr>
      <w:r w:rsidRPr="004466C4">
        <w:rPr>
          <w:sz w:val="28"/>
          <w:szCs w:val="28"/>
        </w:rPr>
        <w:t>NAM_NNVA...........Наименование неприёма вагона</w:t>
      </w:r>
    </w:p>
    <w:p w:rsidR="00AA2477" w:rsidRPr="004466C4" w:rsidRDefault="00AA2477" w:rsidP="00AA2477">
      <w:pPr>
        <w:ind w:left="567"/>
        <w:contextualSpacing/>
        <w:rPr>
          <w:sz w:val="28"/>
          <w:szCs w:val="28"/>
        </w:rPr>
      </w:pPr>
      <w:r w:rsidRPr="004466C4">
        <w:rPr>
          <w:sz w:val="28"/>
          <w:szCs w:val="28"/>
        </w:rPr>
        <w:t>KSTN...........Код станции назначения</w:t>
      </w:r>
    </w:p>
    <w:p w:rsidR="00AA2477" w:rsidRPr="004466C4" w:rsidRDefault="00AA2477" w:rsidP="00AA2477">
      <w:pPr>
        <w:ind w:left="567"/>
        <w:contextualSpacing/>
        <w:rPr>
          <w:sz w:val="28"/>
          <w:szCs w:val="28"/>
        </w:rPr>
      </w:pPr>
      <w:r w:rsidRPr="004466C4">
        <w:rPr>
          <w:sz w:val="28"/>
          <w:szCs w:val="28"/>
        </w:rPr>
        <w:t>DORN...........Код дороги назначения</w:t>
      </w:r>
    </w:p>
    <w:p w:rsidR="00AA2477" w:rsidRPr="004466C4" w:rsidRDefault="00AA2477" w:rsidP="00AA2477">
      <w:pPr>
        <w:ind w:left="567"/>
        <w:contextualSpacing/>
        <w:rPr>
          <w:sz w:val="28"/>
          <w:szCs w:val="28"/>
        </w:rPr>
      </w:pPr>
      <w:r w:rsidRPr="004466C4">
        <w:rPr>
          <w:sz w:val="28"/>
          <w:szCs w:val="28"/>
        </w:rPr>
        <w:t>NDORN...........</w:t>
      </w:r>
      <w:proofErr w:type="spellStart"/>
      <w:r w:rsidRPr="004466C4">
        <w:rPr>
          <w:sz w:val="28"/>
          <w:szCs w:val="28"/>
        </w:rPr>
        <w:t>Обозн</w:t>
      </w:r>
      <w:proofErr w:type="spellEnd"/>
      <w:r w:rsidRPr="004466C4">
        <w:rPr>
          <w:sz w:val="28"/>
          <w:szCs w:val="28"/>
        </w:rPr>
        <w:t>. дороги назначения</w:t>
      </w:r>
    </w:p>
    <w:p w:rsidR="00AA2477" w:rsidRPr="004466C4" w:rsidRDefault="00AA2477" w:rsidP="00AA2477">
      <w:pPr>
        <w:ind w:left="567"/>
        <w:contextualSpacing/>
        <w:rPr>
          <w:sz w:val="28"/>
          <w:szCs w:val="28"/>
        </w:rPr>
      </w:pPr>
      <w:r w:rsidRPr="004466C4">
        <w:rPr>
          <w:sz w:val="28"/>
          <w:szCs w:val="28"/>
        </w:rPr>
        <w:t>COD_DIR...........Код администрации</w:t>
      </w:r>
    </w:p>
    <w:p w:rsidR="00AA2477" w:rsidRPr="004466C4" w:rsidRDefault="00AA2477" w:rsidP="00AA2477">
      <w:pPr>
        <w:ind w:left="567"/>
        <w:contextualSpacing/>
        <w:rPr>
          <w:sz w:val="28"/>
          <w:szCs w:val="28"/>
        </w:rPr>
      </w:pPr>
      <w:r w:rsidRPr="004466C4">
        <w:rPr>
          <w:sz w:val="28"/>
          <w:szCs w:val="28"/>
        </w:rPr>
        <w:t>STRANA...........Наименование страны назначения</w:t>
      </w:r>
    </w:p>
    <w:p w:rsidR="00AA2477" w:rsidRPr="004466C4" w:rsidRDefault="00AA2477" w:rsidP="00AA2477">
      <w:pPr>
        <w:ind w:left="567"/>
        <w:contextualSpacing/>
        <w:rPr>
          <w:sz w:val="28"/>
          <w:szCs w:val="28"/>
        </w:rPr>
      </w:pPr>
      <w:r w:rsidRPr="004466C4">
        <w:rPr>
          <w:sz w:val="28"/>
          <w:szCs w:val="28"/>
        </w:rPr>
        <w:t>NZYP...........Наименование упаковки</w:t>
      </w:r>
    </w:p>
    <w:p w:rsidR="00AA2477" w:rsidRPr="004466C4" w:rsidRDefault="00AA2477" w:rsidP="00AA2477">
      <w:pPr>
        <w:ind w:left="567"/>
        <w:contextualSpacing/>
        <w:rPr>
          <w:sz w:val="28"/>
          <w:szCs w:val="28"/>
        </w:rPr>
      </w:pPr>
      <w:r w:rsidRPr="004466C4">
        <w:rPr>
          <w:sz w:val="28"/>
          <w:szCs w:val="28"/>
        </w:rPr>
        <w:t>KSTO...........Код станции отправления</w:t>
      </w:r>
    </w:p>
    <w:p w:rsidR="00AA2477" w:rsidRPr="004466C4" w:rsidRDefault="00AA2477" w:rsidP="00AA2477">
      <w:pPr>
        <w:ind w:left="567"/>
        <w:contextualSpacing/>
        <w:rPr>
          <w:sz w:val="28"/>
          <w:szCs w:val="28"/>
        </w:rPr>
      </w:pPr>
      <w:r w:rsidRPr="004466C4">
        <w:rPr>
          <w:sz w:val="28"/>
          <w:szCs w:val="28"/>
        </w:rPr>
        <w:t>DOTP...........Код дороги отправления</w:t>
      </w:r>
    </w:p>
    <w:p w:rsidR="00AA2477" w:rsidRPr="004466C4" w:rsidRDefault="00AA2477" w:rsidP="00AA2477">
      <w:pPr>
        <w:ind w:left="567"/>
        <w:contextualSpacing/>
        <w:rPr>
          <w:sz w:val="28"/>
          <w:szCs w:val="28"/>
        </w:rPr>
      </w:pPr>
      <w:r w:rsidRPr="004466C4">
        <w:rPr>
          <w:sz w:val="28"/>
          <w:szCs w:val="28"/>
        </w:rPr>
        <w:t>DOGB...........Договор (отметка)</w:t>
      </w:r>
    </w:p>
    <w:p w:rsidR="00AA2477" w:rsidRPr="004466C4" w:rsidRDefault="00AA2477" w:rsidP="00AA2477">
      <w:pPr>
        <w:ind w:left="567"/>
        <w:contextualSpacing/>
        <w:rPr>
          <w:sz w:val="28"/>
          <w:szCs w:val="28"/>
        </w:rPr>
      </w:pPr>
      <w:r w:rsidRPr="004466C4">
        <w:rPr>
          <w:sz w:val="28"/>
          <w:szCs w:val="28"/>
        </w:rPr>
        <w:t xml:space="preserve">MARSCH_VV...........Маршрут </w:t>
      </w:r>
      <w:proofErr w:type="spellStart"/>
      <w:r w:rsidRPr="004466C4">
        <w:rPr>
          <w:sz w:val="28"/>
          <w:szCs w:val="28"/>
        </w:rPr>
        <w:t>ш.</w:t>
      </w:r>
      <w:proofErr w:type="gramStart"/>
      <w:r w:rsidRPr="004466C4">
        <w:rPr>
          <w:sz w:val="28"/>
          <w:szCs w:val="28"/>
        </w:rPr>
        <w:t>в</w:t>
      </w:r>
      <w:proofErr w:type="spellEnd"/>
      <w:proofErr w:type="gramEnd"/>
      <w:r w:rsidRPr="004466C4">
        <w:rPr>
          <w:sz w:val="28"/>
          <w:szCs w:val="28"/>
        </w:rPr>
        <w:t>. для натурного листа</w:t>
      </w:r>
    </w:p>
    <w:p w:rsidR="00AA2477" w:rsidRPr="004466C4" w:rsidRDefault="00AA2477" w:rsidP="00AA2477">
      <w:pPr>
        <w:ind w:left="567"/>
        <w:contextualSpacing/>
        <w:rPr>
          <w:sz w:val="28"/>
          <w:szCs w:val="28"/>
        </w:rPr>
      </w:pPr>
      <w:r w:rsidRPr="004466C4">
        <w:rPr>
          <w:sz w:val="28"/>
          <w:szCs w:val="28"/>
        </w:rPr>
        <w:t>ZKAZ...........Плательщики за дороги</w:t>
      </w:r>
    </w:p>
    <w:p w:rsidR="00AA2477" w:rsidRPr="004466C4" w:rsidRDefault="00AA2477" w:rsidP="00AA2477">
      <w:pPr>
        <w:ind w:left="567"/>
        <w:contextualSpacing/>
        <w:rPr>
          <w:sz w:val="28"/>
          <w:szCs w:val="28"/>
        </w:rPr>
      </w:pPr>
      <w:r w:rsidRPr="004466C4">
        <w:rPr>
          <w:sz w:val="28"/>
          <w:szCs w:val="28"/>
        </w:rPr>
        <w:t>DPRB...........Дата прибытия</w:t>
      </w:r>
    </w:p>
    <w:p w:rsidR="00AA2477" w:rsidRPr="004466C4" w:rsidRDefault="00AA2477" w:rsidP="00AA2477">
      <w:pPr>
        <w:ind w:left="567"/>
        <w:contextualSpacing/>
        <w:rPr>
          <w:sz w:val="28"/>
          <w:szCs w:val="28"/>
        </w:rPr>
      </w:pPr>
      <w:r w:rsidRPr="004466C4">
        <w:rPr>
          <w:sz w:val="28"/>
          <w:szCs w:val="28"/>
        </w:rPr>
        <w:t>KATG...........Тип контейнера</w:t>
      </w:r>
    </w:p>
    <w:p w:rsidR="00AA2477" w:rsidRPr="004466C4" w:rsidRDefault="00AA2477" w:rsidP="00AA2477">
      <w:pPr>
        <w:ind w:left="567"/>
        <w:contextualSpacing/>
        <w:rPr>
          <w:sz w:val="28"/>
          <w:szCs w:val="28"/>
        </w:rPr>
      </w:pPr>
      <w:r w:rsidRPr="004466C4">
        <w:rPr>
          <w:sz w:val="28"/>
          <w:szCs w:val="28"/>
        </w:rPr>
        <w:t>MNET...........Масса нетто</w:t>
      </w:r>
    </w:p>
    <w:p w:rsidR="00AA2477" w:rsidRPr="004466C4" w:rsidRDefault="00AA2477" w:rsidP="00AA2477">
      <w:pPr>
        <w:ind w:left="567"/>
        <w:contextualSpacing/>
        <w:rPr>
          <w:sz w:val="28"/>
          <w:szCs w:val="28"/>
        </w:rPr>
      </w:pPr>
      <w:r w:rsidRPr="004466C4">
        <w:rPr>
          <w:sz w:val="28"/>
          <w:szCs w:val="28"/>
        </w:rPr>
        <w:t>TARA...........Масса тары (</w:t>
      </w:r>
      <w:proofErr w:type="spellStart"/>
      <w:r w:rsidRPr="004466C4">
        <w:rPr>
          <w:sz w:val="28"/>
          <w:szCs w:val="28"/>
        </w:rPr>
        <w:t>конт</w:t>
      </w:r>
      <w:proofErr w:type="spellEnd"/>
      <w:r w:rsidRPr="004466C4">
        <w:rPr>
          <w:sz w:val="28"/>
          <w:szCs w:val="28"/>
        </w:rPr>
        <w:t>.)</w:t>
      </w:r>
    </w:p>
    <w:p w:rsidR="00AA2477" w:rsidRPr="004466C4" w:rsidRDefault="00AA2477" w:rsidP="00AA2477">
      <w:pPr>
        <w:ind w:left="567"/>
        <w:contextualSpacing/>
        <w:rPr>
          <w:sz w:val="28"/>
          <w:szCs w:val="28"/>
        </w:rPr>
      </w:pPr>
      <w:r w:rsidRPr="004466C4">
        <w:rPr>
          <w:sz w:val="28"/>
          <w:szCs w:val="28"/>
        </w:rPr>
        <w:t>KYPK...........Код упаковки</w:t>
      </w:r>
    </w:p>
    <w:p w:rsidR="00AA2477" w:rsidRPr="004466C4" w:rsidRDefault="00AA2477" w:rsidP="00AA2477">
      <w:pPr>
        <w:ind w:left="567"/>
        <w:contextualSpacing/>
        <w:rPr>
          <w:sz w:val="28"/>
          <w:szCs w:val="28"/>
        </w:rPr>
      </w:pPr>
      <w:r w:rsidRPr="004466C4">
        <w:rPr>
          <w:sz w:val="28"/>
          <w:szCs w:val="28"/>
        </w:rPr>
        <w:t>KGVN...........Код груза (ГНГ)</w:t>
      </w:r>
    </w:p>
    <w:p w:rsidR="00AA2477" w:rsidRPr="004466C4" w:rsidRDefault="00AA2477" w:rsidP="00AA2477">
      <w:pPr>
        <w:ind w:left="567"/>
        <w:contextualSpacing/>
        <w:rPr>
          <w:sz w:val="28"/>
          <w:szCs w:val="28"/>
        </w:rPr>
      </w:pPr>
      <w:r w:rsidRPr="004466C4">
        <w:rPr>
          <w:sz w:val="28"/>
          <w:szCs w:val="28"/>
        </w:rPr>
        <w:t>KOLM...........Количество мест</w:t>
      </w:r>
    </w:p>
    <w:p w:rsidR="00AA2477" w:rsidRPr="004466C4" w:rsidRDefault="00AA2477" w:rsidP="00AA2477">
      <w:pPr>
        <w:ind w:left="567"/>
        <w:contextualSpacing/>
        <w:rPr>
          <w:sz w:val="28"/>
          <w:szCs w:val="28"/>
        </w:rPr>
      </w:pPr>
      <w:r w:rsidRPr="004466C4">
        <w:rPr>
          <w:sz w:val="28"/>
          <w:szCs w:val="28"/>
        </w:rPr>
        <w:t>L_NKOO...........Номер контейнерной описи</w:t>
      </w:r>
    </w:p>
    <w:p w:rsidR="00AA2477" w:rsidRPr="004466C4" w:rsidRDefault="00AA2477" w:rsidP="00AA2477">
      <w:pPr>
        <w:ind w:left="567"/>
        <w:contextualSpacing/>
        <w:rPr>
          <w:sz w:val="28"/>
          <w:szCs w:val="28"/>
        </w:rPr>
      </w:pPr>
      <w:r w:rsidRPr="004466C4">
        <w:rPr>
          <w:sz w:val="28"/>
          <w:szCs w:val="28"/>
        </w:rPr>
        <w:t>L_PVED...........Номер передаточного документа</w:t>
      </w:r>
    </w:p>
    <w:p w:rsidR="00AA2477" w:rsidRPr="004466C4" w:rsidRDefault="00AA2477" w:rsidP="00AA2477">
      <w:pPr>
        <w:ind w:left="567"/>
        <w:contextualSpacing/>
        <w:rPr>
          <w:sz w:val="28"/>
          <w:szCs w:val="28"/>
        </w:rPr>
      </w:pPr>
      <w:r w:rsidRPr="004466C4">
        <w:rPr>
          <w:sz w:val="28"/>
          <w:szCs w:val="28"/>
        </w:rPr>
        <w:t>NVVD...........Номер вагонной ведомости</w:t>
      </w:r>
    </w:p>
    <w:p w:rsidR="00AA2477" w:rsidRPr="004466C4" w:rsidRDefault="00AA2477" w:rsidP="00AA2477">
      <w:pPr>
        <w:ind w:left="567"/>
        <w:contextualSpacing/>
        <w:rPr>
          <w:sz w:val="28"/>
          <w:szCs w:val="28"/>
        </w:rPr>
      </w:pPr>
      <w:r w:rsidRPr="004466C4">
        <w:rPr>
          <w:sz w:val="28"/>
          <w:szCs w:val="28"/>
        </w:rPr>
        <w:t>ONGD...........Отметки, необязательные для ЖД</w:t>
      </w:r>
    </w:p>
    <w:p w:rsidR="00AA2477" w:rsidRPr="004466C4" w:rsidRDefault="00AA2477" w:rsidP="00AA2477">
      <w:pPr>
        <w:ind w:left="567"/>
        <w:contextualSpacing/>
        <w:rPr>
          <w:sz w:val="28"/>
          <w:szCs w:val="28"/>
        </w:rPr>
      </w:pPr>
      <w:r w:rsidRPr="004466C4">
        <w:rPr>
          <w:sz w:val="28"/>
          <w:szCs w:val="28"/>
        </w:rPr>
        <w:t>NOTD...........Наименование отправителя</w:t>
      </w:r>
    </w:p>
    <w:p w:rsidR="00AA2477" w:rsidRPr="004466C4" w:rsidRDefault="00AA2477" w:rsidP="00AA2477">
      <w:pPr>
        <w:ind w:left="567"/>
        <w:contextualSpacing/>
        <w:rPr>
          <w:sz w:val="28"/>
          <w:szCs w:val="28"/>
        </w:rPr>
      </w:pPr>
      <w:r w:rsidRPr="004466C4">
        <w:rPr>
          <w:sz w:val="28"/>
          <w:szCs w:val="28"/>
        </w:rPr>
        <w:lastRenderedPageBreak/>
        <w:t>ADRES_O...........Адрес отправителя</w:t>
      </w:r>
    </w:p>
    <w:p w:rsidR="00AA2477" w:rsidRPr="004466C4" w:rsidRDefault="00AA2477" w:rsidP="00AA2477">
      <w:pPr>
        <w:ind w:left="567"/>
        <w:contextualSpacing/>
        <w:rPr>
          <w:sz w:val="28"/>
          <w:szCs w:val="28"/>
        </w:rPr>
      </w:pPr>
      <w:r w:rsidRPr="004466C4">
        <w:rPr>
          <w:sz w:val="28"/>
          <w:szCs w:val="28"/>
        </w:rPr>
        <w:t>NPOL...........Наименование получателя</w:t>
      </w:r>
    </w:p>
    <w:p w:rsidR="00AA2477" w:rsidRPr="004466C4" w:rsidRDefault="00AA2477" w:rsidP="00AA2477">
      <w:pPr>
        <w:ind w:left="567"/>
        <w:contextualSpacing/>
        <w:rPr>
          <w:sz w:val="28"/>
          <w:szCs w:val="28"/>
        </w:rPr>
      </w:pPr>
      <w:r w:rsidRPr="004466C4">
        <w:rPr>
          <w:sz w:val="28"/>
          <w:szCs w:val="28"/>
        </w:rPr>
        <w:t>ADRES_P...........Адрес получателя</w:t>
      </w:r>
    </w:p>
    <w:p w:rsidR="00AA2477" w:rsidRPr="004466C4" w:rsidRDefault="00AA2477" w:rsidP="00AA2477">
      <w:pPr>
        <w:ind w:left="567"/>
        <w:contextualSpacing/>
        <w:rPr>
          <w:sz w:val="28"/>
          <w:szCs w:val="28"/>
        </w:rPr>
      </w:pPr>
      <w:r w:rsidRPr="004466C4">
        <w:rPr>
          <w:sz w:val="28"/>
          <w:szCs w:val="28"/>
        </w:rPr>
        <w:t>NZPS...........Коды станций переходов</w:t>
      </w:r>
    </w:p>
    <w:p w:rsidR="00AA2477" w:rsidRPr="004466C4" w:rsidRDefault="00AA2477" w:rsidP="00AA2477">
      <w:pPr>
        <w:ind w:left="567"/>
        <w:contextualSpacing/>
        <w:rPr>
          <w:sz w:val="28"/>
          <w:szCs w:val="28"/>
        </w:rPr>
      </w:pPr>
      <w:r w:rsidRPr="004466C4">
        <w:rPr>
          <w:sz w:val="28"/>
          <w:szCs w:val="28"/>
        </w:rPr>
        <w:t>NZPS_NAM...........Наименование ст. переходов</w:t>
      </w:r>
    </w:p>
    <w:p w:rsidR="00AA2477" w:rsidRPr="004466C4" w:rsidRDefault="00AA2477" w:rsidP="00AA2477">
      <w:pPr>
        <w:ind w:left="567"/>
        <w:contextualSpacing/>
        <w:rPr>
          <w:sz w:val="28"/>
          <w:szCs w:val="28"/>
        </w:rPr>
      </w:pPr>
      <w:r w:rsidRPr="004466C4">
        <w:rPr>
          <w:sz w:val="28"/>
          <w:szCs w:val="28"/>
        </w:rPr>
        <w:t xml:space="preserve">KPL...........Кол-во пломб отправителя_1435 </w:t>
      </w:r>
    </w:p>
    <w:p w:rsidR="00AA2477" w:rsidRPr="004466C4" w:rsidRDefault="00AA2477" w:rsidP="00AA2477">
      <w:pPr>
        <w:ind w:left="567"/>
        <w:contextualSpacing/>
        <w:rPr>
          <w:sz w:val="28"/>
          <w:szCs w:val="28"/>
        </w:rPr>
      </w:pPr>
      <w:r w:rsidRPr="004466C4">
        <w:rPr>
          <w:sz w:val="28"/>
          <w:szCs w:val="28"/>
        </w:rPr>
        <w:t>ZNAK...........Знаки пломб отправителя_1435</w:t>
      </w:r>
    </w:p>
    <w:p w:rsidR="00AA2477" w:rsidRPr="004466C4" w:rsidRDefault="00AA2477" w:rsidP="00AA2477">
      <w:pPr>
        <w:ind w:left="567"/>
        <w:contextualSpacing/>
        <w:rPr>
          <w:sz w:val="28"/>
          <w:szCs w:val="28"/>
        </w:rPr>
      </w:pPr>
      <w:r w:rsidRPr="004466C4">
        <w:rPr>
          <w:sz w:val="28"/>
          <w:szCs w:val="28"/>
        </w:rPr>
        <w:t>KPL_DOR...........Кол-во пломб дороги_1435</w:t>
      </w:r>
    </w:p>
    <w:p w:rsidR="00AA2477" w:rsidRPr="004466C4" w:rsidRDefault="00AA2477" w:rsidP="00AA2477">
      <w:pPr>
        <w:ind w:left="567"/>
        <w:contextualSpacing/>
        <w:rPr>
          <w:sz w:val="28"/>
          <w:szCs w:val="28"/>
        </w:rPr>
      </w:pPr>
      <w:r w:rsidRPr="004466C4">
        <w:rPr>
          <w:sz w:val="28"/>
          <w:szCs w:val="28"/>
        </w:rPr>
        <w:t>ZNAK_DOR...........Знаки пломб дороги_1435</w:t>
      </w:r>
    </w:p>
    <w:p w:rsidR="00AA2477" w:rsidRPr="004466C4" w:rsidRDefault="00AA2477" w:rsidP="00AA2477">
      <w:pPr>
        <w:ind w:left="567"/>
        <w:contextualSpacing/>
        <w:rPr>
          <w:sz w:val="28"/>
          <w:szCs w:val="28"/>
        </w:rPr>
      </w:pPr>
      <w:r w:rsidRPr="004466C4">
        <w:rPr>
          <w:sz w:val="28"/>
          <w:szCs w:val="28"/>
        </w:rPr>
        <w:t>ETSNG...........Код груза (ЕТСНГ)</w:t>
      </w:r>
    </w:p>
    <w:p w:rsidR="00AA2477" w:rsidRPr="004466C4" w:rsidRDefault="00AA2477" w:rsidP="00AA2477">
      <w:pPr>
        <w:ind w:left="567"/>
        <w:contextualSpacing/>
        <w:rPr>
          <w:sz w:val="28"/>
          <w:szCs w:val="28"/>
        </w:rPr>
      </w:pPr>
      <w:r w:rsidRPr="004466C4">
        <w:rPr>
          <w:sz w:val="28"/>
          <w:szCs w:val="28"/>
        </w:rPr>
        <w:t>KOD_STRN...........Код страны назначения</w:t>
      </w:r>
    </w:p>
    <w:p w:rsidR="00AA2477" w:rsidRPr="004466C4" w:rsidRDefault="00AA2477" w:rsidP="00AA2477">
      <w:pPr>
        <w:ind w:left="567"/>
        <w:contextualSpacing/>
        <w:rPr>
          <w:sz w:val="28"/>
          <w:szCs w:val="28"/>
        </w:rPr>
      </w:pPr>
      <w:r w:rsidRPr="004466C4">
        <w:rPr>
          <w:sz w:val="28"/>
          <w:szCs w:val="28"/>
        </w:rPr>
        <w:t>KOD_STRO...........Код страны отправления</w:t>
      </w:r>
    </w:p>
    <w:p w:rsidR="00AA2477" w:rsidRPr="004466C4" w:rsidRDefault="00AA2477" w:rsidP="00AA2477">
      <w:pPr>
        <w:ind w:left="567"/>
        <w:contextualSpacing/>
        <w:rPr>
          <w:sz w:val="28"/>
          <w:szCs w:val="28"/>
        </w:rPr>
      </w:pPr>
      <w:r w:rsidRPr="004466C4">
        <w:rPr>
          <w:sz w:val="28"/>
          <w:szCs w:val="28"/>
        </w:rPr>
        <w:t>EXPRES...........Тип поезда</w:t>
      </w:r>
    </w:p>
    <w:p w:rsidR="00AA2477" w:rsidRPr="004466C4" w:rsidRDefault="00AA2477" w:rsidP="00AA2477">
      <w:pPr>
        <w:ind w:left="567"/>
        <w:contextualSpacing/>
        <w:rPr>
          <w:sz w:val="28"/>
          <w:szCs w:val="28"/>
        </w:rPr>
      </w:pPr>
      <w:r w:rsidRPr="004466C4">
        <w:rPr>
          <w:sz w:val="28"/>
          <w:szCs w:val="28"/>
        </w:rPr>
        <w:t>KOD_OKPO...........Код ОКПО получателя</w:t>
      </w:r>
    </w:p>
    <w:p w:rsidR="00AA2477" w:rsidRPr="004466C4" w:rsidRDefault="00AA2477" w:rsidP="00AA2477">
      <w:pPr>
        <w:ind w:left="567"/>
        <w:contextualSpacing/>
        <w:rPr>
          <w:sz w:val="28"/>
          <w:szCs w:val="28"/>
        </w:rPr>
      </w:pPr>
      <w:r w:rsidRPr="004466C4">
        <w:rPr>
          <w:sz w:val="28"/>
          <w:szCs w:val="28"/>
        </w:rPr>
        <w:t>KOD_SOB...........Код собственника контейнера</w:t>
      </w:r>
    </w:p>
    <w:p w:rsidR="00AA2477" w:rsidRPr="004466C4" w:rsidRDefault="00AA2477" w:rsidP="00AA2477">
      <w:pPr>
        <w:ind w:left="567"/>
        <w:contextualSpacing/>
        <w:rPr>
          <w:sz w:val="28"/>
          <w:szCs w:val="28"/>
        </w:rPr>
      </w:pPr>
      <w:r w:rsidRPr="004466C4">
        <w:rPr>
          <w:sz w:val="28"/>
          <w:szCs w:val="28"/>
        </w:rPr>
        <w:t>NOMER_GTD...........Номер ГТД</w:t>
      </w:r>
    </w:p>
    <w:p w:rsidR="00AA2477" w:rsidRPr="004466C4" w:rsidRDefault="00AA2477" w:rsidP="00AA2477">
      <w:pPr>
        <w:ind w:left="567"/>
        <w:contextualSpacing/>
        <w:rPr>
          <w:sz w:val="28"/>
          <w:szCs w:val="28"/>
        </w:rPr>
      </w:pPr>
      <w:r w:rsidRPr="004466C4">
        <w:rPr>
          <w:sz w:val="28"/>
          <w:szCs w:val="28"/>
        </w:rPr>
        <w:t>DOP_NOMER...........Доп. номер ГТД</w:t>
      </w:r>
    </w:p>
    <w:p w:rsidR="00AA2477" w:rsidRPr="004466C4" w:rsidRDefault="00AA2477" w:rsidP="00AA2477">
      <w:pPr>
        <w:ind w:left="567"/>
        <w:contextualSpacing/>
        <w:rPr>
          <w:sz w:val="28"/>
          <w:szCs w:val="28"/>
        </w:rPr>
      </w:pPr>
      <w:r w:rsidRPr="004466C4">
        <w:rPr>
          <w:sz w:val="28"/>
          <w:szCs w:val="28"/>
        </w:rPr>
        <w:t>KPL_TAM...........Количество пломб таможни</w:t>
      </w:r>
    </w:p>
    <w:p w:rsidR="00AA2477" w:rsidRPr="004466C4" w:rsidRDefault="00AA2477" w:rsidP="00AA2477">
      <w:pPr>
        <w:ind w:left="567"/>
        <w:contextualSpacing/>
        <w:rPr>
          <w:sz w:val="28"/>
          <w:szCs w:val="28"/>
        </w:rPr>
      </w:pPr>
      <w:r w:rsidRPr="004466C4">
        <w:rPr>
          <w:sz w:val="28"/>
          <w:szCs w:val="28"/>
        </w:rPr>
        <w:t>PLOM_TAM...........Знаки пломб таможни</w:t>
      </w:r>
    </w:p>
    <w:p w:rsidR="00AA2477" w:rsidRPr="004466C4" w:rsidRDefault="00AA2477" w:rsidP="00AA2477">
      <w:pPr>
        <w:ind w:left="567"/>
        <w:contextualSpacing/>
        <w:rPr>
          <w:sz w:val="28"/>
          <w:szCs w:val="28"/>
        </w:rPr>
      </w:pPr>
      <w:r w:rsidRPr="004466C4">
        <w:rPr>
          <w:sz w:val="28"/>
          <w:szCs w:val="28"/>
        </w:rPr>
        <w:t>POR_VAG...........Порядковый номер вагона в поезде</w:t>
      </w:r>
    </w:p>
    <w:p w:rsidR="00AA2477" w:rsidRPr="004466C4" w:rsidRDefault="00AA2477" w:rsidP="00AA2477">
      <w:pPr>
        <w:ind w:left="567"/>
        <w:contextualSpacing/>
        <w:rPr>
          <w:sz w:val="28"/>
          <w:szCs w:val="28"/>
        </w:rPr>
      </w:pPr>
      <w:r w:rsidRPr="004466C4">
        <w:rPr>
          <w:sz w:val="28"/>
          <w:szCs w:val="28"/>
        </w:rPr>
        <w:t>VID_OTPR...........Вид отправки узкого вагона (</w:t>
      </w:r>
      <w:proofErr w:type="gramStart"/>
      <w:r w:rsidRPr="004466C4">
        <w:rPr>
          <w:sz w:val="28"/>
          <w:szCs w:val="28"/>
        </w:rPr>
        <w:t>П</w:t>
      </w:r>
      <w:proofErr w:type="gramEnd"/>
      <w:r w:rsidRPr="004466C4">
        <w:rPr>
          <w:sz w:val="28"/>
          <w:szCs w:val="28"/>
        </w:rPr>
        <w:t>, К)</w:t>
      </w:r>
    </w:p>
    <w:p w:rsidR="00AA2477" w:rsidRPr="004466C4" w:rsidRDefault="00AA2477" w:rsidP="00AA2477">
      <w:pPr>
        <w:ind w:left="567"/>
        <w:contextualSpacing/>
        <w:rPr>
          <w:sz w:val="28"/>
          <w:szCs w:val="28"/>
        </w:rPr>
      </w:pPr>
      <w:r w:rsidRPr="004466C4">
        <w:rPr>
          <w:sz w:val="28"/>
          <w:szCs w:val="28"/>
        </w:rPr>
        <w:t>OTMETKA_OP...........Отметка опасности (вид)</w:t>
      </w:r>
    </w:p>
    <w:p w:rsidR="00AA2477" w:rsidRPr="004466C4" w:rsidRDefault="00AA2477" w:rsidP="00AA2477">
      <w:pPr>
        <w:ind w:left="567"/>
        <w:contextualSpacing/>
        <w:rPr>
          <w:sz w:val="28"/>
          <w:szCs w:val="28"/>
        </w:rPr>
      </w:pPr>
      <w:r w:rsidRPr="004466C4">
        <w:rPr>
          <w:sz w:val="28"/>
          <w:szCs w:val="28"/>
        </w:rPr>
        <w:t>OPASNO_P...........Отметка о наличии опасности</w:t>
      </w:r>
    </w:p>
    <w:p w:rsidR="00AA2477" w:rsidRPr="004466C4" w:rsidRDefault="00AA2477" w:rsidP="00AA2477">
      <w:pPr>
        <w:ind w:left="567"/>
        <w:contextualSpacing/>
        <w:rPr>
          <w:sz w:val="28"/>
          <w:szCs w:val="28"/>
        </w:rPr>
      </w:pPr>
      <w:r w:rsidRPr="004466C4">
        <w:rPr>
          <w:sz w:val="28"/>
          <w:szCs w:val="28"/>
        </w:rPr>
        <w:t>OPASNO...........Признак опасности</w:t>
      </w:r>
    </w:p>
    <w:p w:rsidR="00AA2477" w:rsidRPr="004466C4" w:rsidRDefault="00AA2477" w:rsidP="00AA2477">
      <w:pPr>
        <w:ind w:left="567"/>
        <w:contextualSpacing/>
        <w:rPr>
          <w:sz w:val="28"/>
          <w:szCs w:val="28"/>
        </w:rPr>
      </w:pPr>
      <w:r w:rsidRPr="004466C4">
        <w:rPr>
          <w:sz w:val="28"/>
          <w:szCs w:val="28"/>
        </w:rPr>
        <w:t>KOD_POL72...........Код получателя по 72 адресу</w:t>
      </w:r>
    </w:p>
    <w:p w:rsidR="00AA2477" w:rsidRPr="004466C4" w:rsidRDefault="00AA2477" w:rsidP="00AA2477">
      <w:pPr>
        <w:ind w:left="567"/>
        <w:contextualSpacing/>
        <w:rPr>
          <w:sz w:val="28"/>
          <w:szCs w:val="28"/>
        </w:rPr>
      </w:pPr>
      <w:r w:rsidRPr="004466C4">
        <w:rPr>
          <w:sz w:val="28"/>
          <w:szCs w:val="28"/>
        </w:rPr>
        <w:t>PUT_PER...........Путь перегруза</w:t>
      </w:r>
    </w:p>
    <w:p w:rsidR="00AA2477" w:rsidRPr="004466C4" w:rsidRDefault="00AA2477" w:rsidP="00AA2477">
      <w:pPr>
        <w:ind w:left="567"/>
        <w:contextualSpacing/>
        <w:rPr>
          <w:sz w:val="28"/>
          <w:szCs w:val="28"/>
        </w:rPr>
      </w:pPr>
      <w:r w:rsidRPr="004466C4">
        <w:rPr>
          <w:sz w:val="28"/>
          <w:szCs w:val="28"/>
        </w:rPr>
        <w:t>KLAS...........Класс опасности груза</w:t>
      </w:r>
    </w:p>
    <w:p w:rsidR="00AA2477" w:rsidRPr="004466C4" w:rsidRDefault="00AA2477" w:rsidP="00AA2477">
      <w:pPr>
        <w:ind w:left="567"/>
        <w:contextualSpacing/>
        <w:rPr>
          <w:sz w:val="28"/>
          <w:szCs w:val="28"/>
        </w:rPr>
      </w:pPr>
      <w:r w:rsidRPr="004466C4">
        <w:rPr>
          <w:sz w:val="28"/>
          <w:szCs w:val="28"/>
        </w:rPr>
        <w:t>AV_KART...........№ аварийной карточки</w:t>
      </w:r>
    </w:p>
    <w:p w:rsidR="00AA2477" w:rsidRPr="004466C4" w:rsidRDefault="00AA2477" w:rsidP="00AA2477">
      <w:pPr>
        <w:ind w:left="567"/>
        <w:contextualSpacing/>
        <w:rPr>
          <w:sz w:val="28"/>
          <w:szCs w:val="28"/>
        </w:rPr>
      </w:pPr>
      <w:r w:rsidRPr="004466C4">
        <w:rPr>
          <w:sz w:val="28"/>
          <w:szCs w:val="28"/>
        </w:rPr>
        <w:t>KOD_OON...........Код ООН опасного груза</w:t>
      </w:r>
    </w:p>
    <w:p w:rsidR="00AA2477" w:rsidRPr="004466C4" w:rsidRDefault="00AA2477" w:rsidP="00AA2477">
      <w:pPr>
        <w:ind w:left="567"/>
        <w:contextualSpacing/>
        <w:rPr>
          <w:sz w:val="28"/>
          <w:szCs w:val="28"/>
        </w:rPr>
      </w:pPr>
      <w:r w:rsidRPr="004466C4">
        <w:rPr>
          <w:sz w:val="28"/>
          <w:szCs w:val="28"/>
        </w:rPr>
        <w:t>KOD_OPL...........Код оплаты</w:t>
      </w:r>
    </w:p>
    <w:p w:rsidR="00AA2477" w:rsidRPr="004466C4" w:rsidRDefault="00AA2477" w:rsidP="00AA2477">
      <w:pPr>
        <w:ind w:left="567"/>
        <w:contextualSpacing/>
        <w:rPr>
          <w:sz w:val="28"/>
          <w:szCs w:val="28"/>
        </w:rPr>
      </w:pPr>
      <w:r w:rsidRPr="004466C4">
        <w:rPr>
          <w:sz w:val="28"/>
          <w:szCs w:val="28"/>
        </w:rPr>
        <w:t>TIP_RAZM...........Типоразмер контейнера</w:t>
      </w:r>
    </w:p>
    <w:p w:rsidR="00AA2477" w:rsidRPr="004466C4" w:rsidRDefault="00AA2477" w:rsidP="00AA2477">
      <w:pPr>
        <w:ind w:left="567"/>
        <w:contextualSpacing/>
        <w:rPr>
          <w:sz w:val="28"/>
          <w:szCs w:val="28"/>
        </w:rPr>
      </w:pPr>
      <w:r w:rsidRPr="004466C4">
        <w:rPr>
          <w:sz w:val="28"/>
          <w:szCs w:val="28"/>
        </w:rPr>
        <w:t>NVAG_M...........Номер вагона с "разбивкой"</w:t>
      </w:r>
    </w:p>
    <w:p w:rsidR="00AA2477" w:rsidRPr="004466C4" w:rsidRDefault="00AA2477" w:rsidP="00AA2477">
      <w:pPr>
        <w:ind w:left="567"/>
        <w:contextualSpacing/>
        <w:rPr>
          <w:sz w:val="28"/>
          <w:szCs w:val="28"/>
        </w:rPr>
      </w:pPr>
      <w:r w:rsidRPr="004466C4">
        <w:rPr>
          <w:sz w:val="28"/>
          <w:szCs w:val="28"/>
        </w:rPr>
        <w:t>ROD_VAG...........Род вагона</w:t>
      </w:r>
    </w:p>
    <w:p w:rsidR="00AA2477" w:rsidRPr="004466C4" w:rsidRDefault="00AA2477" w:rsidP="00AA2477">
      <w:pPr>
        <w:ind w:left="567"/>
        <w:contextualSpacing/>
        <w:rPr>
          <w:sz w:val="28"/>
          <w:szCs w:val="28"/>
        </w:rPr>
      </w:pPr>
      <w:r w:rsidRPr="004466C4">
        <w:rPr>
          <w:sz w:val="28"/>
          <w:szCs w:val="28"/>
        </w:rPr>
        <w:t>NAM_VAG...........Наименование рода вагона</w:t>
      </w:r>
    </w:p>
    <w:p w:rsidR="00AA2477" w:rsidRPr="004466C4" w:rsidRDefault="00AA2477" w:rsidP="00AA2477">
      <w:pPr>
        <w:ind w:left="567"/>
        <w:contextualSpacing/>
        <w:rPr>
          <w:sz w:val="28"/>
          <w:szCs w:val="28"/>
        </w:rPr>
      </w:pPr>
      <w:r w:rsidRPr="004466C4">
        <w:rPr>
          <w:sz w:val="28"/>
          <w:szCs w:val="28"/>
        </w:rPr>
        <w:t>OPER_GR...........Операции с грузами по параграфу</w:t>
      </w:r>
    </w:p>
    <w:p w:rsidR="00AA2477" w:rsidRPr="004466C4" w:rsidRDefault="00AA2477" w:rsidP="00AA2477">
      <w:pPr>
        <w:ind w:left="567"/>
        <w:contextualSpacing/>
        <w:rPr>
          <w:sz w:val="28"/>
          <w:szCs w:val="28"/>
        </w:rPr>
      </w:pPr>
      <w:r w:rsidRPr="004466C4">
        <w:rPr>
          <w:sz w:val="28"/>
          <w:szCs w:val="28"/>
        </w:rPr>
        <w:t>NOM_PPVED...........Порядковый номер в передаточной ведомости</w:t>
      </w:r>
    </w:p>
    <w:p w:rsidR="00AA2477" w:rsidRPr="004466C4" w:rsidRDefault="00AA2477" w:rsidP="00AA2477">
      <w:pPr>
        <w:ind w:left="567"/>
        <w:contextualSpacing/>
        <w:rPr>
          <w:sz w:val="28"/>
          <w:szCs w:val="28"/>
        </w:rPr>
      </w:pPr>
      <w:r w:rsidRPr="004466C4">
        <w:rPr>
          <w:sz w:val="28"/>
          <w:szCs w:val="28"/>
        </w:rPr>
        <w:t>TNPR_O...........Отметка отправки об объекте задержки</w:t>
      </w:r>
    </w:p>
    <w:p w:rsidR="00AA2477" w:rsidRPr="004466C4" w:rsidRDefault="00AA2477" w:rsidP="00AA2477">
      <w:pPr>
        <w:ind w:left="567"/>
        <w:contextualSpacing/>
        <w:rPr>
          <w:sz w:val="28"/>
          <w:szCs w:val="28"/>
        </w:rPr>
      </w:pPr>
      <w:r w:rsidRPr="004466C4">
        <w:rPr>
          <w:sz w:val="28"/>
          <w:szCs w:val="28"/>
        </w:rPr>
        <w:t>TNPR_V...........Отметка вагона об объекте задержки</w:t>
      </w:r>
    </w:p>
    <w:p w:rsidR="00AA2477" w:rsidRPr="004466C4" w:rsidRDefault="00AA2477" w:rsidP="00AA2477">
      <w:pPr>
        <w:ind w:left="567"/>
        <w:contextualSpacing/>
        <w:rPr>
          <w:sz w:val="28"/>
          <w:szCs w:val="28"/>
        </w:rPr>
      </w:pPr>
      <w:r w:rsidRPr="004466C4">
        <w:rPr>
          <w:sz w:val="28"/>
          <w:szCs w:val="28"/>
        </w:rPr>
        <w:t>DZAYV...........Дата заявки на задержку</w:t>
      </w:r>
    </w:p>
    <w:p w:rsidR="00AA2477" w:rsidRPr="004466C4" w:rsidRDefault="00AA2477" w:rsidP="00AA2477">
      <w:pPr>
        <w:ind w:left="567"/>
        <w:contextualSpacing/>
        <w:rPr>
          <w:sz w:val="28"/>
          <w:szCs w:val="28"/>
        </w:rPr>
      </w:pPr>
      <w:r w:rsidRPr="004466C4">
        <w:rPr>
          <w:sz w:val="28"/>
          <w:szCs w:val="28"/>
        </w:rPr>
        <w:t>NZAYV...........Номер заявки на задержку</w:t>
      </w:r>
    </w:p>
    <w:p w:rsidR="00AA2477" w:rsidRPr="004466C4" w:rsidRDefault="00AA2477" w:rsidP="00AA2477">
      <w:pPr>
        <w:ind w:left="567"/>
        <w:contextualSpacing/>
        <w:rPr>
          <w:sz w:val="28"/>
          <w:szCs w:val="28"/>
        </w:rPr>
      </w:pPr>
      <w:r w:rsidRPr="004466C4">
        <w:rPr>
          <w:sz w:val="28"/>
          <w:szCs w:val="28"/>
        </w:rPr>
        <w:t>DECLARANT...........Ф.И.О. декларанта</w:t>
      </w:r>
    </w:p>
    <w:p w:rsidR="00AA2477" w:rsidRPr="004466C4" w:rsidRDefault="00AA2477" w:rsidP="00AA2477">
      <w:pPr>
        <w:ind w:left="567"/>
        <w:contextualSpacing/>
        <w:rPr>
          <w:sz w:val="28"/>
          <w:szCs w:val="28"/>
        </w:rPr>
      </w:pPr>
      <w:r w:rsidRPr="004466C4">
        <w:rPr>
          <w:sz w:val="28"/>
          <w:szCs w:val="28"/>
        </w:rPr>
        <w:t>GR_UPAK...........Группа упаковки для опасных грузов</w:t>
      </w:r>
    </w:p>
    <w:p w:rsidR="00AA2477" w:rsidRPr="004466C4" w:rsidRDefault="00AA2477" w:rsidP="00AA2477">
      <w:pPr>
        <w:ind w:left="567"/>
        <w:contextualSpacing/>
        <w:rPr>
          <w:sz w:val="28"/>
          <w:szCs w:val="28"/>
        </w:rPr>
      </w:pPr>
      <w:r w:rsidRPr="004466C4">
        <w:rPr>
          <w:sz w:val="28"/>
          <w:szCs w:val="28"/>
        </w:rPr>
        <w:t>COD_OPASNO...........Код опасности груза</w:t>
      </w:r>
    </w:p>
    <w:p w:rsidR="00AA2477" w:rsidRPr="004466C4" w:rsidRDefault="00AA2477" w:rsidP="00AA2477">
      <w:pPr>
        <w:ind w:left="567"/>
        <w:contextualSpacing/>
        <w:rPr>
          <w:sz w:val="28"/>
          <w:szCs w:val="28"/>
        </w:rPr>
      </w:pPr>
      <w:r w:rsidRPr="004466C4">
        <w:rPr>
          <w:sz w:val="28"/>
          <w:szCs w:val="28"/>
        </w:rPr>
        <w:t>KOD_PRIK...........Код прикрытия для опасного груза</w:t>
      </w:r>
    </w:p>
    <w:p w:rsidR="00AA2477" w:rsidRPr="004466C4" w:rsidRDefault="00AA2477" w:rsidP="00AA2477">
      <w:pPr>
        <w:ind w:left="567"/>
        <w:contextualSpacing/>
        <w:rPr>
          <w:sz w:val="28"/>
          <w:szCs w:val="28"/>
        </w:rPr>
      </w:pPr>
      <w:r w:rsidRPr="004466C4">
        <w:rPr>
          <w:sz w:val="28"/>
          <w:szCs w:val="28"/>
        </w:rPr>
        <w:t>STN_ZAP72...........</w:t>
      </w:r>
      <w:proofErr w:type="gramStart"/>
      <w:r w:rsidRPr="004466C4">
        <w:rPr>
          <w:sz w:val="28"/>
          <w:szCs w:val="28"/>
        </w:rPr>
        <w:t>Признак</w:t>
      </w:r>
      <w:proofErr w:type="gramEnd"/>
      <w:r w:rsidRPr="004466C4">
        <w:rPr>
          <w:sz w:val="28"/>
          <w:szCs w:val="28"/>
        </w:rPr>
        <w:t xml:space="preserve"> запрещенный по 72</w:t>
      </w:r>
    </w:p>
    <w:p w:rsidR="00AA2477" w:rsidRPr="004466C4" w:rsidRDefault="00AA2477" w:rsidP="00AA2477">
      <w:pPr>
        <w:ind w:left="567"/>
        <w:contextualSpacing/>
        <w:rPr>
          <w:sz w:val="28"/>
          <w:szCs w:val="28"/>
        </w:rPr>
      </w:pPr>
      <w:r w:rsidRPr="004466C4">
        <w:rPr>
          <w:sz w:val="28"/>
          <w:szCs w:val="28"/>
        </w:rPr>
        <w:lastRenderedPageBreak/>
        <w:t>STN_ZAP75...........</w:t>
      </w:r>
      <w:proofErr w:type="gramStart"/>
      <w:r w:rsidRPr="004466C4">
        <w:rPr>
          <w:sz w:val="28"/>
          <w:szCs w:val="28"/>
        </w:rPr>
        <w:t>Признак</w:t>
      </w:r>
      <w:proofErr w:type="gramEnd"/>
      <w:r w:rsidRPr="004466C4">
        <w:rPr>
          <w:sz w:val="28"/>
          <w:szCs w:val="28"/>
        </w:rPr>
        <w:t xml:space="preserve"> запрещенный по 75</w:t>
      </w:r>
    </w:p>
    <w:p w:rsidR="00AA2477" w:rsidRPr="004466C4" w:rsidRDefault="00AA2477" w:rsidP="00AA2477">
      <w:pPr>
        <w:ind w:left="567"/>
        <w:contextualSpacing/>
        <w:rPr>
          <w:sz w:val="28"/>
          <w:szCs w:val="28"/>
        </w:rPr>
      </w:pPr>
      <w:r w:rsidRPr="004466C4">
        <w:rPr>
          <w:sz w:val="28"/>
          <w:szCs w:val="28"/>
        </w:rPr>
        <w:t xml:space="preserve">OZON_RAZ...........Отметка о грузе - </w:t>
      </w:r>
      <w:proofErr w:type="spellStart"/>
      <w:r w:rsidRPr="004466C4">
        <w:rPr>
          <w:sz w:val="28"/>
          <w:szCs w:val="28"/>
        </w:rPr>
        <w:t>озоноразрушающий</w:t>
      </w:r>
      <w:proofErr w:type="spellEnd"/>
    </w:p>
    <w:p w:rsidR="00AA2477" w:rsidRPr="004466C4" w:rsidRDefault="00AA2477" w:rsidP="00AA2477">
      <w:pPr>
        <w:ind w:left="567"/>
        <w:contextualSpacing/>
        <w:rPr>
          <w:sz w:val="28"/>
          <w:szCs w:val="28"/>
        </w:rPr>
      </w:pPr>
      <w:r w:rsidRPr="004466C4">
        <w:rPr>
          <w:sz w:val="28"/>
          <w:szCs w:val="28"/>
        </w:rPr>
        <w:t>KARANTIN...........Отметка о грузе - карантин</w:t>
      </w:r>
    </w:p>
    <w:p w:rsidR="00AA2477" w:rsidRPr="004466C4" w:rsidRDefault="00AA2477" w:rsidP="00AA2477">
      <w:pPr>
        <w:ind w:left="567"/>
        <w:contextualSpacing/>
        <w:rPr>
          <w:sz w:val="28"/>
          <w:szCs w:val="28"/>
        </w:rPr>
      </w:pPr>
      <w:r w:rsidRPr="004466C4">
        <w:rPr>
          <w:sz w:val="28"/>
          <w:szCs w:val="28"/>
        </w:rPr>
        <w:t xml:space="preserve">VETERIN...........Отметка о грузе - </w:t>
      </w:r>
      <w:proofErr w:type="spellStart"/>
      <w:r w:rsidRPr="004466C4">
        <w:rPr>
          <w:sz w:val="28"/>
          <w:szCs w:val="28"/>
        </w:rPr>
        <w:t>ветеринарн</w:t>
      </w:r>
      <w:proofErr w:type="spellEnd"/>
      <w:r w:rsidRPr="004466C4">
        <w:rPr>
          <w:sz w:val="28"/>
          <w:szCs w:val="28"/>
        </w:rPr>
        <w:t>.</w:t>
      </w:r>
    </w:p>
    <w:p w:rsidR="00AA2477" w:rsidRPr="004466C4" w:rsidRDefault="00AA2477" w:rsidP="00AA2477">
      <w:pPr>
        <w:ind w:left="567"/>
        <w:contextualSpacing/>
        <w:rPr>
          <w:sz w:val="28"/>
          <w:szCs w:val="28"/>
        </w:rPr>
      </w:pPr>
      <w:r w:rsidRPr="004466C4">
        <w:rPr>
          <w:sz w:val="28"/>
          <w:szCs w:val="28"/>
        </w:rPr>
        <w:t xml:space="preserve">CUSTOMS...........Отметка о грузе - </w:t>
      </w:r>
      <w:proofErr w:type="spellStart"/>
      <w:r w:rsidRPr="004466C4">
        <w:rPr>
          <w:sz w:val="28"/>
          <w:szCs w:val="28"/>
        </w:rPr>
        <w:t>таможенн</w:t>
      </w:r>
      <w:proofErr w:type="spellEnd"/>
      <w:r w:rsidRPr="004466C4">
        <w:rPr>
          <w:sz w:val="28"/>
          <w:szCs w:val="28"/>
        </w:rPr>
        <w:t>.</w:t>
      </w:r>
    </w:p>
    <w:p w:rsidR="00AA2477" w:rsidRPr="004466C4" w:rsidRDefault="00AA2477" w:rsidP="00AA2477">
      <w:pPr>
        <w:ind w:left="567"/>
        <w:contextualSpacing/>
        <w:rPr>
          <w:sz w:val="28"/>
          <w:szCs w:val="28"/>
        </w:rPr>
      </w:pPr>
      <w:r w:rsidRPr="004466C4">
        <w:rPr>
          <w:sz w:val="28"/>
          <w:szCs w:val="28"/>
        </w:rPr>
        <w:t>OTXOD...........Отметка о грузе - отходы</w:t>
      </w:r>
    </w:p>
    <w:p w:rsidR="00AA2477" w:rsidRPr="004466C4" w:rsidRDefault="00AA2477" w:rsidP="00AA2477">
      <w:pPr>
        <w:ind w:left="567"/>
        <w:contextualSpacing/>
        <w:rPr>
          <w:sz w:val="28"/>
          <w:szCs w:val="28"/>
        </w:rPr>
      </w:pPr>
      <w:r w:rsidRPr="004466C4">
        <w:rPr>
          <w:sz w:val="28"/>
          <w:szCs w:val="28"/>
        </w:rPr>
        <w:t xml:space="preserve">FIO_RAZR...........Ф.И.О. </w:t>
      </w:r>
      <w:proofErr w:type="gramStart"/>
      <w:r w:rsidRPr="004466C4">
        <w:rPr>
          <w:sz w:val="28"/>
          <w:szCs w:val="28"/>
        </w:rPr>
        <w:t>разрешившего</w:t>
      </w:r>
      <w:proofErr w:type="gramEnd"/>
      <w:r w:rsidRPr="004466C4">
        <w:rPr>
          <w:sz w:val="28"/>
          <w:szCs w:val="28"/>
        </w:rPr>
        <w:t xml:space="preserve"> принять груз</w:t>
      </w:r>
    </w:p>
    <w:p w:rsidR="00AA2477" w:rsidRPr="004466C4" w:rsidRDefault="00AA2477" w:rsidP="00AA2477">
      <w:pPr>
        <w:ind w:left="567"/>
        <w:contextualSpacing/>
        <w:rPr>
          <w:sz w:val="28"/>
          <w:szCs w:val="28"/>
        </w:rPr>
      </w:pPr>
      <w:r w:rsidRPr="004466C4">
        <w:rPr>
          <w:sz w:val="28"/>
          <w:szCs w:val="28"/>
        </w:rPr>
        <w:t>AGENT_BC...........Ф.И.О. агента БЧ</w:t>
      </w:r>
    </w:p>
    <w:p w:rsidR="00AA2477" w:rsidRPr="004466C4" w:rsidRDefault="00AA2477" w:rsidP="00AA2477">
      <w:pPr>
        <w:ind w:left="567"/>
        <w:contextualSpacing/>
        <w:rPr>
          <w:sz w:val="28"/>
          <w:szCs w:val="28"/>
        </w:rPr>
      </w:pPr>
      <w:r w:rsidRPr="004466C4">
        <w:rPr>
          <w:sz w:val="28"/>
          <w:szCs w:val="28"/>
        </w:rPr>
        <w:t>AGENT_PKP...........Ф.И.О. агента ПКП</w:t>
      </w:r>
    </w:p>
    <w:p w:rsidR="00AA2477" w:rsidRPr="004466C4" w:rsidRDefault="00AA2477" w:rsidP="00AA2477">
      <w:pPr>
        <w:ind w:left="567"/>
        <w:contextualSpacing/>
        <w:rPr>
          <w:sz w:val="28"/>
          <w:szCs w:val="28"/>
        </w:rPr>
      </w:pPr>
      <w:r w:rsidRPr="004466C4">
        <w:rPr>
          <w:sz w:val="28"/>
          <w:szCs w:val="28"/>
        </w:rPr>
        <w:t>NEPR_POLN...........Полная причина неприема</w:t>
      </w:r>
    </w:p>
    <w:p w:rsidR="00AA2477" w:rsidRPr="004466C4" w:rsidRDefault="00AA2477" w:rsidP="00AA2477">
      <w:pPr>
        <w:ind w:left="567"/>
        <w:contextualSpacing/>
        <w:rPr>
          <w:sz w:val="28"/>
          <w:szCs w:val="28"/>
        </w:rPr>
      </w:pPr>
      <w:r w:rsidRPr="004466C4">
        <w:rPr>
          <w:sz w:val="28"/>
          <w:szCs w:val="28"/>
        </w:rPr>
        <w:t>OB_POLN...........Обстоятельства описания неприема</w:t>
      </w:r>
    </w:p>
    <w:p w:rsidR="00AA2477" w:rsidRPr="004466C4" w:rsidRDefault="00AA2477" w:rsidP="00AA2477">
      <w:pPr>
        <w:ind w:left="567"/>
        <w:contextualSpacing/>
        <w:rPr>
          <w:sz w:val="28"/>
          <w:szCs w:val="28"/>
        </w:rPr>
      </w:pPr>
      <w:r w:rsidRPr="004466C4">
        <w:rPr>
          <w:sz w:val="28"/>
          <w:szCs w:val="28"/>
        </w:rPr>
        <w:t xml:space="preserve">KOM_AKT...........№ </w:t>
      </w:r>
      <w:proofErr w:type="spellStart"/>
      <w:r w:rsidRPr="004466C4">
        <w:rPr>
          <w:sz w:val="28"/>
          <w:szCs w:val="28"/>
        </w:rPr>
        <w:t>Комерч</w:t>
      </w:r>
      <w:proofErr w:type="spellEnd"/>
      <w:r w:rsidRPr="004466C4">
        <w:rPr>
          <w:sz w:val="28"/>
          <w:szCs w:val="28"/>
        </w:rPr>
        <w:t>. акта</w:t>
      </w:r>
    </w:p>
    <w:p w:rsidR="00AA2477" w:rsidRPr="004466C4" w:rsidRDefault="00AA2477" w:rsidP="00AA2477">
      <w:pPr>
        <w:ind w:left="567"/>
        <w:contextualSpacing/>
        <w:rPr>
          <w:sz w:val="28"/>
          <w:szCs w:val="28"/>
        </w:rPr>
      </w:pPr>
      <w:r w:rsidRPr="004466C4">
        <w:rPr>
          <w:sz w:val="28"/>
          <w:szCs w:val="28"/>
        </w:rPr>
        <w:t>NDORN_PER...........Перечень дорог следования</w:t>
      </w:r>
    </w:p>
    <w:p w:rsidR="00AA2477" w:rsidRPr="004466C4" w:rsidRDefault="00AA2477" w:rsidP="00AA2477">
      <w:pPr>
        <w:ind w:left="567"/>
        <w:contextualSpacing/>
        <w:rPr>
          <w:sz w:val="28"/>
          <w:szCs w:val="28"/>
        </w:rPr>
      </w:pPr>
      <w:r w:rsidRPr="004466C4">
        <w:rPr>
          <w:sz w:val="28"/>
          <w:szCs w:val="28"/>
        </w:rPr>
        <w:t>NSTO_F...........Начальная станция отправления</w:t>
      </w:r>
    </w:p>
    <w:p w:rsidR="00AA2477" w:rsidRPr="004466C4" w:rsidRDefault="00AA2477" w:rsidP="00AA2477">
      <w:pPr>
        <w:ind w:left="567"/>
        <w:contextualSpacing/>
        <w:rPr>
          <w:sz w:val="28"/>
          <w:szCs w:val="28"/>
        </w:rPr>
      </w:pPr>
      <w:r w:rsidRPr="004466C4">
        <w:rPr>
          <w:sz w:val="28"/>
          <w:szCs w:val="28"/>
        </w:rPr>
        <w:t xml:space="preserve">DAT_G46...........Штемпель в </w:t>
      </w:r>
      <w:proofErr w:type="spellStart"/>
      <w:r w:rsidRPr="004466C4">
        <w:rPr>
          <w:sz w:val="28"/>
          <w:szCs w:val="28"/>
        </w:rPr>
        <w:t>гр</w:t>
      </w:r>
      <w:proofErr w:type="spellEnd"/>
      <w:r w:rsidRPr="004466C4">
        <w:rPr>
          <w:sz w:val="28"/>
          <w:szCs w:val="28"/>
        </w:rPr>
        <w:t xml:space="preserve"> 46 СМГС</w:t>
      </w:r>
    </w:p>
    <w:p w:rsidR="00AA2477" w:rsidRPr="004466C4" w:rsidRDefault="00AA2477" w:rsidP="00AA2477">
      <w:pPr>
        <w:ind w:left="567"/>
        <w:contextualSpacing/>
        <w:rPr>
          <w:sz w:val="28"/>
          <w:szCs w:val="28"/>
        </w:rPr>
      </w:pPr>
      <w:r w:rsidRPr="004466C4">
        <w:rPr>
          <w:sz w:val="28"/>
          <w:szCs w:val="28"/>
        </w:rPr>
        <w:t>DAT_PRED...........Дата штемпеля документов от агента ПКП</w:t>
      </w:r>
    </w:p>
    <w:p w:rsidR="00AA2477" w:rsidRPr="004466C4" w:rsidRDefault="00AA2477" w:rsidP="00AA2477">
      <w:pPr>
        <w:ind w:left="567"/>
        <w:contextualSpacing/>
        <w:rPr>
          <w:sz w:val="28"/>
          <w:szCs w:val="28"/>
        </w:rPr>
      </w:pPr>
      <w:r w:rsidRPr="004466C4">
        <w:rPr>
          <w:sz w:val="28"/>
          <w:szCs w:val="28"/>
        </w:rPr>
        <w:t>KON_NEPR...........Конец обработки неприемов</w:t>
      </w:r>
    </w:p>
    <w:p w:rsidR="00AA2477" w:rsidRPr="004466C4" w:rsidRDefault="00AA2477" w:rsidP="00AA2477">
      <w:pPr>
        <w:ind w:left="567"/>
        <w:contextualSpacing/>
        <w:rPr>
          <w:sz w:val="28"/>
          <w:szCs w:val="28"/>
        </w:rPr>
      </w:pPr>
      <w:r w:rsidRPr="004466C4">
        <w:rPr>
          <w:sz w:val="28"/>
          <w:szCs w:val="28"/>
        </w:rPr>
        <w:t xml:space="preserve">CVITOV...........Признак </w:t>
      </w:r>
      <w:proofErr w:type="spellStart"/>
      <w:r w:rsidRPr="004466C4">
        <w:rPr>
          <w:sz w:val="28"/>
          <w:szCs w:val="28"/>
        </w:rPr>
        <w:t>сквитованного</w:t>
      </w:r>
      <w:proofErr w:type="spellEnd"/>
      <w:r w:rsidRPr="004466C4">
        <w:rPr>
          <w:sz w:val="28"/>
          <w:szCs w:val="28"/>
        </w:rPr>
        <w:t xml:space="preserve"> вагона</w:t>
      </w:r>
    </w:p>
    <w:p w:rsidR="00AA2477" w:rsidRPr="004466C4" w:rsidRDefault="00AA2477" w:rsidP="00AA2477">
      <w:pPr>
        <w:ind w:left="567"/>
        <w:contextualSpacing/>
        <w:rPr>
          <w:sz w:val="28"/>
          <w:szCs w:val="28"/>
        </w:rPr>
      </w:pPr>
      <w:r w:rsidRPr="004466C4">
        <w:rPr>
          <w:sz w:val="28"/>
          <w:szCs w:val="28"/>
        </w:rPr>
        <w:t>OHRANA...........Отметка об охране груза</w:t>
      </w:r>
    </w:p>
    <w:p w:rsidR="00AA2477" w:rsidRPr="004466C4" w:rsidRDefault="00AA2477" w:rsidP="00AA2477">
      <w:pPr>
        <w:ind w:left="567"/>
        <w:contextualSpacing/>
        <w:rPr>
          <w:sz w:val="28"/>
          <w:szCs w:val="28"/>
        </w:rPr>
      </w:pPr>
      <w:r w:rsidRPr="004466C4">
        <w:rPr>
          <w:sz w:val="28"/>
          <w:szCs w:val="28"/>
        </w:rPr>
        <w:t>SOGLAS...........Согласование (РИВ 1, СНГ 2, ППВ 3)</w:t>
      </w:r>
    </w:p>
    <w:p w:rsidR="00AA2477" w:rsidRPr="004466C4" w:rsidRDefault="00AA2477" w:rsidP="00AA2477">
      <w:pPr>
        <w:ind w:left="567"/>
        <w:contextualSpacing/>
        <w:rPr>
          <w:sz w:val="28"/>
          <w:szCs w:val="28"/>
        </w:rPr>
      </w:pPr>
      <w:r w:rsidRPr="004466C4">
        <w:rPr>
          <w:sz w:val="28"/>
          <w:szCs w:val="28"/>
        </w:rPr>
        <w:t>GRUZOPOD...........Грузоподъемность вагона</w:t>
      </w:r>
    </w:p>
    <w:p w:rsidR="00AA2477" w:rsidRPr="004466C4" w:rsidRDefault="00AA2477" w:rsidP="00AA2477">
      <w:pPr>
        <w:ind w:left="567"/>
        <w:contextualSpacing/>
        <w:rPr>
          <w:sz w:val="28"/>
          <w:szCs w:val="28"/>
        </w:rPr>
      </w:pPr>
      <w:r w:rsidRPr="004466C4">
        <w:rPr>
          <w:sz w:val="28"/>
          <w:szCs w:val="28"/>
        </w:rPr>
        <w:t>TARA_VAG...........Тара вагона</w:t>
      </w:r>
    </w:p>
    <w:p w:rsidR="00AA2477" w:rsidRPr="004466C4" w:rsidRDefault="00AA2477" w:rsidP="00AA2477">
      <w:pPr>
        <w:ind w:left="567"/>
        <w:contextualSpacing/>
        <w:rPr>
          <w:sz w:val="28"/>
          <w:szCs w:val="28"/>
        </w:rPr>
      </w:pPr>
      <w:r w:rsidRPr="004466C4">
        <w:rPr>
          <w:sz w:val="28"/>
          <w:szCs w:val="28"/>
        </w:rPr>
        <w:t>LEN_VAG...........Длина вагона</w:t>
      </w:r>
    </w:p>
    <w:p w:rsidR="00AA2477" w:rsidRPr="004466C4" w:rsidRDefault="00AA2477" w:rsidP="00AA2477">
      <w:pPr>
        <w:ind w:left="567"/>
        <w:contextualSpacing/>
        <w:rPr>
          <w:sz w:val="28"/>
          <w:szCs w:val="28"/>
        </w:rPr>
      </w:pPr>
      <w:r w:rsidRPr="004466C4">
        <w:rPr>
          <w:sz w:val="28"/>
          <w:szCs w:val="28"/>
        </w:rPr>
        <w:t>KOL_OSI...........Количество осей</w:t>
      </w:r>
    </w:p>
    <w:p w:rsidR="00AA2477" w:rsidRPr="004466C4" w:rsidRDefault="00AA2477" w:rsidP="00AA2477">
      <w:pPr>
        <w:ind w:left="567"/>
        <w:contextualSpacing/>
        <w:rPr>
          <w:sz w:val="28"/>
          <w:szCs w:val="28"/>
        </w:rPr>
      </w:pPr>
      <w:r w:rsidRPr="004466C4">
        <w:rPr>
          <w:sz w:val="28"/>
          <w:szCs w:val="28"/>
        </w:rPr>
        <w:t>ZAYAV_OTPR...........Особые заявления отправителя</w:t>
      </w:r>
    </w:p>
    <w:p w:rsidR="00AA2477" w:rsidRPr="004466C4" w:rsidRDefault="00AA2477" w:rsidP="00AA2477">
      <w:pPr>
        <w:ind w:left="567"/>
        <w:contextualSpacing/>
        <w:rPr>
          <w:sz w:val="28"/>
          <w:szCs w:val="28"/>
        </w:rPr>
      </w:pPr>
      <w:r w:rsidRPr="004466C4">
        <w:rPr>
          <w:sz w:val="28"/>
          <w:szCs w:val="28"/>
        </w:rPr>
        <w:t>PRIL_DOC...........Документы</w:t>
      </w:r>
      <w:r w:rsidR="001429D1">
        <w:rPr>
          <w:sz w:val="28"/>
          <w:szCs w:val="28"/>
        </w:rPr>
        <w:t>,</w:t>
      </w:r>
      <w:r w:rsidRPr="004466C4">
        <w:rPr>
          <w:sz w:val="28"/>
          <w:szCs w:val="28"/>
        </w:rPr>
        <w:t xml:space="preserve"> приложенные отправителем</w:t>
      </w:r>
    </w:p>
    <w:p w:rsidR="00AA2477" w:rsidRPr="004466C4" w:rsidRDefault="00AA2477" w:rsidP="00AA2477">
      <w:pPr>
        <w:ind w:left="567"/>
        <w:contextualSpacing/>
        <w:rPr>
          <w:sz w:val="28"/>
          <w:szCs w:val="28"/>
        </w:rPr>
      </w:pPr>
    </w:p>
    <w:p w:rsidR="00AA2477" w:rsidRPr="004466C4" w:rsidRDefault="00AA2477" w:rsidP="002C2D89">
      <w:pPr>
        <w:pStyle w:val="aff8"/>
        <w:numPr>
          <w:ilvl w:val="3"/>
          <w:numId w:val="27"/>
        </w:numPr>
        <w:suppressAutoHyphens w:val="0"/>
        <w:ind w:left="0" w:firstLine="709"/>
        <w:rPr>
          <w:sz w:val="28"/>
          <w:szCs w:val="28"/>
        </w:rPr>
      </w:pPr>
      <w:r w:rsidRPr="004466C4">
        <w:rPr>
          <w:sz w:val="28"/>
          <w:szCs w:val="28"/>
        </w:rPr>
        <w:t>Перегруз из вагонов 1435 мм в вагоны 1520 мм</w:t>
      </w:r>
    </w:p>
    <w:p w:rsidR="00AA2477" w:rsidRPr="004466C4" w:rsidRDefault="00AA2477" w:rsidP="00AA2477">
      <w:pPr>
        <w:ind w:left="567"/>
        <w:contextualSpacing/>
        <w:rPr>
          <w:sz w:val="28"/>
          <w:szCs w:val="28"/>
        </w:rPr>
      </w:pPr>
      <w:r w:rsidRPr="004466C4">
        <w:rPr>
          <w:sz w:val="28"/>
          <w:szCs w:val="28"/>
        </w:rPr>
        <w:t>PRIN...........Префикс контейнера</w:t>
      </w:r>
    </w:p>
    <w:p w:rsidR="00AA2477" w:rsidRPr="004466C4" w:rsidRDefault="00AA2477" w:rsidP="00AA2477">
      <w:pPr>
        <w:ind w:left="567"/>
        <w:contextualSpacing/>
        <w:rPr>
          <w:sz w:val="28"/>
          <w:szCs w:val="28"/>
        </w:rPr>
      </w:pPr>
      <w:r w:rsidRPr="004466C4">
        <w:rPr>
          <w:sz w:val="28"/>
          <w:szCs w:val="28"/>
        </w:rPr>
        <w:t>NKON...........Номер контейнера</w:t>
      </w:r>
    </w:p>
    <w:p w:rsidR="00AA2477" w:rsidRPr="004466C4" w:rsidRDefault="00AA2477" w:rsidP="00AA2477">
      <w:pPr>
        <w:ind w:left="567"/>
        <w:contextualSpacing/>
        <w:rPr>
          <w:sz w:val="28"/>
          <w:szCs w:val="28"/>
        </w:rPr>
      </w:pPr>
      <w:r w:rsidRPr="004466C4">
        <w:rPr>
          <w:sz w:val="28"/>
          <w:szCs w:val="28"/>
        </w:rPr>
        <w:t>NVAG...........Номер узкого вагона</w:t>
      </w:r>
    </w:p>
    <w:p w:rsidR="00AA2477" w:rsidRPr="004466C4" w:rsidRDefault="00AA2477" w:rsidP="00AA2477">
      <w:pPr>
        <w:ind w:left="567"/>
        <w:contextualSpacing/>
        <w:rPr>
          <w:sz w:val="28"/>
          <w:szCs w:val="28"/>
        </w:rPr>
      </w:pPr>
      <w:r w:rsidRPr="004466C4">
        <w:rPr>
          <w:sz w:val="28"/>
          <w:szCs w:val="28"/>
        </w:rPr>
        <w:t>DATE_PR...........Дата приёма груза к перевозке</w:t>
      </w:r>
    </w:p>
    <w:p w:rsidR="00AA2477" w:rsidRPr="004466C4" w:rsidRDefault="00AA2477" w:rsidP="00AA2477">
      <w:pPr>
        <w:ind w:left="567"/>
        <w:contextualSpacing/>
        <w:rPr>
          <w:sz w:val="28"/>
          <w:szCs w:val="28"/>
        </w:rPr>
      </w:pPr>
      <w:r w:rsidRPr="004466C4">
        <w:rPr>
          <w:sz w:val="28"/>
          <w:szCs w:val="28"/>
        </w:rPr>
        <w:t>SMGS...........Номер накладной (CIM/SMGS)</w:t>
      </w:r>
    </w:p>
    <w:p w:rsidR="00AA2477" w:rsidRPr="004466C4" w:rsidRDefault="00AA2477" w:rsidP="00AA2477">
      <w:pPr>
        <w:ind w:left="567"/>
        <w:contextualSpacing/>
        <w:rPr>
          <w:sz w:val="28"/>
          <w:szCs w:val="28"/>
        </w:rPr>
      </w:pPr>
      <w:r w:rsidRPr="004466C4">
        <w:rPr>
          <w:sz w:val="28"/>
          <w:szCs w:val="28"/>
        </w:rPr>
        <w:t>NSTO...........Наименование станции отправления</w:t>
      </w:r>
    </w:p>
    <w:p w:rsidR="00AA2477" w:rsidRPr="004466C4" w:rsidRDefault="00AA2477" w:rsidP="00AA2477">
      <w:pPr>
        <w:ind w:left="567"/>
        <w:contextualSpacing/>
        <w:rPr>
          <w:sz w:val="28"/>
          <w:szCs w:val="28"/>
        </w:rPr>
      </w:pPr>
      <w:r w:rsidRPr="004466C4">
        <w:rPr>
          <w:sz w:val="28"/>
          <w:szCs w:val="28"/>
        </w:rPr>
        <w:t>NSTN...........Наименование станции назначения</w:t>
      </w:r>
    </w:p>
    <w:p w:rsidR="00AA2477" w:rsidRPr="004466C4" w:rsidRDefault="00AA2477" w:rsidP="00AA2477">
      <w:pPr>
        <w:ind w:left="567"/>
        <w:contextualSpacing/>
        <w:rPr>
          <w:sz w:val="28"/>
          <w:szCs w:val="28"/>
        </w:rPr>
      </w:pPr>
      <w:r w:rsidRPr="004466C4">
        <w:rPr>
          <w:sz w:val="28"/>
          <w:szCs w:val="28"/>
        </w:rPr>
        <w:t>NZGR...........Наименование груза</w:t>
      </w:r>
    </w:p>
    <w:p w:rsidR="00AA2477" w:rsidRPr="004466C4" w:rsidRDefault="00AA2477" w:rsidP="00AA2477">
      <w:pPr>
        <w:ind w:left="567"/>
        <w:contextualSpacing/>
        <w:rPr>
          <w:sz w:val="28"/>
          <w:szCs w:val="28"/>
        </w:rPr>
      </w:pPr>
      <w:r w:rsidRPr="004466C4">
        <w:rPr>
          <w:sz w:val="28"/>
          <w:szCs w:val="28"/>
        </w:rPr>
        <w:t>MBRT...........Масса брутто груза</w:t>
      </w:r>
    </w:p>
    <w:p w:rsidR="00AA2477" w:rsidRPr="004466C4" w:rsidRDefault="00AA2477" w:rsidP="00AA2477">
      <w:pPr>
        <w:ind w:left="567"/>
        <w:contextualSpacing/>
        <w:rPr>
          <w:sz w:val="28"/>
          <w:szCs w:val="28"/>
        </w:rPr>
      </w:pPr>
      <w:r w:rsidRPr="004466C4">
        <w:rPr>
          <w:sz w:val="28"/>
          <w:szCs w:val="28"/>
        </w:rPr>
        <w:t>NHVG...........Номер широкого вагона</w:t>
      </w:r>
    </w:p>
    <w:p w:rsidR="00AA2477" w:rsidRPr="004466C4" w:rsidRDefault="00AA2477" w:rsidP="00AA2477">
      <w:pPr>
        <w:ind w:left="567"/>
        <w:contextualSpacing/>
        <w:rPr>
          <w:sz w:val="28"/>
          <w:szCs w:val="28"/>
        </w:rPr>
      </w:pPr>
      <w:r w:rsidRPr="004466C4">
        <w:rPr>
          <w:sz w:val="28"/>
          <w:szCs w:val="28"/>
        </w:rPr>
        <w:t>DAT_POD...........Время подачи вагона под погрузку</w:t>
      </w:r>
    </w:p>
    <w:p w:rsidR="00AA2477" w:rsidRPr="004466C4" w:rsidRDefault="00AA2477" w:rsidP="00AA2477">
      <w:pPr>
        <w:ind w:left="567"/>
        <w:contextualSpacing/>
        <w:rPr>
          <w:sz w:val="28"/>
          <w:szCs w:val="28"/>
        </w:rPr>
      </w:pPr>
      <w:r w:rsidRPr="004466C4">
        <w:rPr>
          <w:sz w:val="28"/>
          <w:szCs w:val="28"/>
        </w:rPr>
        <w:t>DPRV...........Дата перегруза</w:t>
      </w:r>
    </w:p>
    <w:p w:rsidR="00AA2477" w:rsidRPr="004466C4" w:rsidRDefault="00AA2477" w:rsidP="00AA2477">
      <w:pPr>
        <w:ind w:left="567"/>
        <w:contextualSpacing/>
        <w:rPr>
          <w:sz w:val="28"/>
          <w:szCs w:val="28"/>
        </w:rPr>
      </w:pPr>
      <w:r w:rsidRPr="004466C4">
        <w:rPr>
          <w:sz w:val="28"/>
          <w:szCs w:val="28"/>
        </w:rPr>
        <w:t>SPEC...........Отметка о специфике контейнера</w:t>
      </w:r>
    </w:p>
    <w:p w:rsidR="00AA2477" w:rsidRPr="004466C4" w:rsidRDefault="00AA2477" w:rsidP="00AA2477">
      <w:pPr>
        <w:ind w:left="567"/>
        <w:contextualSpacing/>
        <w:rPr>
          <w:sz w:val="28"/>
          <w:szCs w:val="28"/>
        </w:rPr>
      </w:pPr>
      <w:r w:rsidRPr="004466C4">
        <w:rPr>
          <w:sz w:val="28"/>
          <w:szCs w:val="28"/>
        </w:rPr>
        <w:t>NOTP...........Номер отправки_1520 (Досылка)</w:t>
      </w:r>
    </w:p>
    <w:p w:rsidR="00AA2477" w:rsidRPr="004466C4" w:rsidRDefault="00AA2477" w:rsidP="00AA2477">
      <w:pPr>
        <w:ind w:left="567"/>
        <w:contextualSpacing/>
        <w:rPr>
          <w:sz w:val="28"/>
          <w:szCs w:val="28"/>
        </w:rPr>
      </w:pPr>
      <w:r w:rsidRPr="004466C4">
        <w:rPr>
          <w:sz w:val="28"/>
          <w:szCs w:val="28"/>
        </w:rPr>
        <w:t>KSTN...........Код станции назначения</w:t>
      </w:r>
    </w:p>
    <w:p w:rsidR="00AA2477" w:rsidRPr="004466C4" w:rsidRDefault="00AA2477" w:rsidP="00AA2477">
      <w:pPr>
        <w:ind w:left="567"/>
        <w:contextualSpacing/>
        <w:rPr>
          <w:sz w:val="28"/>
          <w:szCs w:val="28"/>
        </w:rPr>
      </w:pPr>
      <w:r w:rsidRPr="004466C4">
        <w:rPr>
          <w:sz w:val="28"/>
          <w:szCs w:val="28"/>
        </w:rPr>
        <w:t>DORN...........Код дороги назначения</w:t>
      </w:r>
    </w:p>
    <w:p w:rsidR="00AA2477" w:rsidRPr="004466C4" w:rsidRDefault="00AA2477" w:rsidP="00AA2477">
      <w:pPr>
        <w:ind w:left="567"/>
        <w:contextualSpacing/>
        <w:rPr>
          <w:sz w:val="28"/>
          <w:szCs w:val="28"/>
        </w:rPr>
      </w:pPr>
      <w:r w:rsidRPr="004466C4">
        <w:rPr>
          <w:sz w:val="28"/>
          <w:szCs w:val="28"/>
        </w:rPr>
        <w:t>NDORN...........Обозначение дороги назначения</w:t>
      </w:r>
    </w:p>
    <w:p w:rsidR="00AA2477" w:rsidRPr="004466C4" w:rsidRDefault="00AA2477" w:rsidP="00AA2477">
      <w:pPr>
        <w:ind w:left="567"/>
        <w:contextualSpacing/>
        <w:rPr>
          <w:sz w:val="28"/>
          <w:szCs w:val="28"/>
        </w:rPr>
      </w:pPr>
      <w:r w:rsidRPr="004466C4">
        <w:rPr>
          <w:sz w:val="28"/>
          <w:szCs w:val="28"/>
        </w:rPr>
        <w:lastRenderedPageBreak/>
        <w:t>COD_DIR...........Код администрации</w:t>
      </w:r>
    </w:p>
    <w:p w:rsidR="00AA2477" w:rsidRPr="004466C4" w:rsidRDefault="00AA2477" w:rsidP="00AA2477">
      <w:pPr>
        <w:ind w:left="567"/>
        <w:contextualSpacing/>
        <w:rPr>
          <w:sz w:val="28"/>
          <w:szCs w:val="28"/>
        </w:rPr>
      </w:pPr>
      <w:r w:rsidRPr="004466C4">
        <w:rPr>
          <w:sz w:val="28"/>
          <w:szCs w:val="28"/>
        </w:rPr>
        <w:t>STRANA...........Наименование страны назначения</w:t>
      </w:r>
    </w:p>
    <w:p w:rsidR="00AA2477" w:rsidRPr="004466C4" w:rsidRDefault="00AA2477" w:rsidP="00AA2477">
      <w:pPr>
        <w:ind w:left="567"/>
        <w:contextualSpacing/>
        <w:rPr>
          <w:sz w:val="28"/>
          <w:szCs w:val="28"/>
        </w:rPr>
      </w:pPr>
      <w:r w:rsidRPr="004466C4">
        <w:rPr>
          <w:sz w:val="28"/>
          <w:szCs w:val="28"/>
        </w:rPr>
        <w:t>KATG...........Тип контейнера</w:t>
      </w:r>
    </w:p>
    <w:p w:rsidR="00AA2477" w:rsidRPr="004466C4" w:rsidRDefault="00AA2477" w:rsidP="00AA2477">
      <w:pPr>
        <w:ind w:left="567"/>
        <w:contextualSpacing/>
        <w:rPr>
          <w:sz w:val="28"/>
          <w:szCs w:val="28"/>
        </w:rPr>
      </w:pPr>
      <w:r w:rsidRPr="004466C4">
        <w:rPr>
          <w:sz w:val="28"/>
          <w:szCs w:val="28"/>
        </w:rPr>
        <w:t>NZYP...........Наименование упаковки</w:t>
      </w:r>
    </w:p>
    <w:p w:rsidR="00AA2477" w:rsidRPr="004466C4" w:rsidRDefault="00AA2477" w:rsidP="00AA2477">
      <w:pPr>
        <w:ind w:left="567"/>
        <w:contextualSpacing/>
        <w:rPr>
          <w:sz w:val="28"/>
          <w:szCs w:val="28"/>
        </w:rPr>
      </w:pPr>
      <w:r w:rsidRPr="004466C4">
        <w:rPr>
          <w:sz w:val="28"/>
          <w:szCs w:val="28"/>
        </w:rPr>
        <w:t>KGVN...........Код груза (ГНГ)</w:t>
      </w:r>
    </w:p>
    <w:p w:rsidR="00AA2477" w:rsidRPr="004466C4" w:rsidRDefault="00AA2477" w:rsidP="00AA2477">
      <w:pPr>
        <w:ind w:left="567"/>
        <w:contextualSpacing/>
        <w:rPr>
          <w:sz w:val="28"/>
          <w:szCs w:val="28"/>
        </w:rPr>
      </w:pPr>
      <w:r w:rsidRPr="004466C4">
        <w:rPr>
          <w:sz w:val="28"/>
          <w:szCs w:val="28"/>
        </w:rPr>
        <w:t>KOLM...........Количество мест_1435</w:t>
      </w:r>
    </w:p>
    <w:p w:rsidR="00AA2477" w:rsidRPr="004466C4" w:rsidRDefault="00AA2477" w:rsidP="00AA2477">
      <w:pPr>
        <w:ind w:left="567"/>
        <w:contextualSpacing/>
        <w:rPr>
          <w:sz w:val="28"/>
          <w:szCs w:val="28"/>
        </w:rPr>
      </w:pPr>
      <w:r w:rsidRPr="004466C4">
        <w:rPr>
          <w:sz w:val="28"/>
          <w:szCs w:val="28"/>
        </w:rPr>
        <w:t>KLMS...........Количество мест_1520</w:t>
      </w:r>
    </w:p>
    <w:p w:rsidR="00AA2477" w:rsidRPr="004466C4" w:rsidRDefault="00AA2477" w:rsidP="00AA2477">
      <w:pPr>
        <w:ind w:left="567"/>
        <w:contextualSpacing/>
        <w:rPr>
          <w:sz w:val="28"/>
          <w:szCs w:val="28"/>
        </w:rPr>
      </w:pPr>
      <w:r w:rsidRPr="004466C4">
        <w:rPr>
          <w:sz w:val="28"/>
          <w:szCs w:val="28"/>
        </w:rPr>
        <w:t>KSTO...........Код станции отправления</w:t>
      </w:r>
    </w:p>
    <w:p w:rsidR="00AA2477" w:rsidRPr="004466C4" w:rsidRDefault="00AA2477" w:rsidP="00AA2477">
      <w:pPr>
        <w:ind w:left="567"/>
        <w:contextualSpacing/>
        <w:rPr>
          <w:sz w:val="28"/>
          <w:szCs w:val="28"/>
        </w:rPr>
      </w:pPr>
      <w:r w:rsidRPr="004466C4">
        <w:rPr>
          <w:sz w:val="28"/>
          <w:szCs w:val="28"/>
        </w:rPr>
        <w:t>DOTP...........Код дороги отправления</w:t>
      </w:r>
    </w:p>
    <w:p w:rsidR="00AA2477" w:rsidRPr="004466C4" w:rsidRDefault="00AA2477" w:rsidP="00AA2477">
      <w:pPr>
        <w:ind w:left="567"/>
        <w:contextualSpacing/>
        <w:rPr>
          <w:sz w:val="28"/>
          <w:szCs w:val="28"/>
        </w:rPr>
      </w:pPr>
      <w:r w:rsidRPr="004466C4">
        <w:rPr>
          <w:sz w:val="28"/>
          <w:szCs w:val="28"/>
        </w:rPr>
        <w:t>MARSCH_VV...........Обозначение маршрута</w:t>
      </w:r>
    </w:p>
    <w:p w:rsidR="00AA2477" w:rsidRPr="004466C4" w:rsidRDefault="00AA2477" w:rsidP="00AA2477">
      <w:pPr>
        <w:ind w:left="567"/>
        <w:contextualSpacing/>
        <w:rPr>
          <w:sz w:val="28"/>
          <w:szCs w:val="28"/>
        </w:rPr>
      </w:pPr>
      <w:r w:rsidRPr="004466C4">
        <w:rPr>
          <w:sz w:val="28"/>
          <w:szCs w:val="28"/>
        </w:rPr>
        <w:t>ZKAZ...........Плательщики за дороги</w:t>
      </w:r>
    </w:p>
    <w:p w:rsidR="00AA2477" w:rsidRPr="004466C4" w:rsidRDefault="00AA2477" w:rsidP="00AA2477">
      <w:pPr>
        <w:ind w:left="567"/>
        <w:contextualSpacing/>
        <w:rPr>
          <w:sz w:val="28"/>
          <w:szCs w:val="28"/>
        </w:rPr>
      </w:pPr>
      <w:r w:rsidRPr="004466C4">
        <w:rPr>
          <w:sz w:val="28"/>
          <w:szCs w:val="28"/>
        </w:rPr>
        <w:t>MNET...........Масса грузов в контейнере</w:t>
      </w:r>
    </w:p>
    <w:p w:rsidR="00AA2477" w:rsidRPr="004466C4" w:rsidRDefault="00AA2477" w:rsidP="00AA2477">
      <w:pPr>
        <w:ind w:left="567"/>
        <w:contextualSpacing/>
        <w:rPr>
          <w:sz w:val="28"/>
          <w:szCs w:val="28"/>
        </w:rPr>
      </w:pPr>
      <w:r w:rsidRPr="004466C4">
        <w:rPr>
          <w:sz w:val="28"/>
          <w:szCs w:val="28"/>
        </w:rPr>
        <w:t>TARA...........Масса тары (контейнера)</w:t>
      </w:r>
    </w:p>
    <w:p w:rsidR="00AA2477" w:rsidRPr="004466C4" w:rsidRDefault="00AA2477" w:rsidP="00AA2477">
      <w:pPr>
        <w:ind w:left="567"/>
        <w:contextualSpacing/>
        <w:rPr>
          <w:sz w:val="28"/>
          <w:szCs w:val="28"/>
        </w:rPr>
      </w:pPr>
      <w:r w:rsidRPr="004466C4">
        <w:rPr>
          <w:sz w:val="28"/>
          <w:szCs w:val="28"/>
        </w:rPr>
        <w:t>VOTP...........Масса брутто грузов_1520</w:t>
      </w:r>
    </w:p>
    <w:p w:rsidR="00AA2477" w:rsidRPr="004466C4" w:rsidRDefault="00AA2477" w:rsidP="00AA2477">
      <w:pPr>
        <w:ind w:left="567"/>
        <w:contextualSpacing/>
        <w:rPr>
          <w:sz w:val="28"/>
          <w:szCs w:val="28"/>
        </w:rPr>
      </w:pPr>
      <w:r w:rsidRPr="004466C4">
        <w:rPr>
          <w:sz w:val="28"/>
          <w:szCs w:val="28"/>
        </w:rPr>
        <w:t>NOTD...........Наименование отправителя</w:t>
      </w:r>
    </w:p>
    <w:p w:rsidR="00AA2477" w:rsidRPr="004466C4" w:rsidRDefault="00AA2477" w:rsidP="00AA2477">
      <w:pPr>
        <w:ind w:left="567"/>
        <w:contextualSpacing/>
        <w:rPr>
          <w:sz w:val="28"/>
          <w:szCs w:val="28"/>
        </w:rPr>
      </w:pPr>
      <w:r w:rsidRPr="004466C4">
        <w:rPr>
          <w:sz w:val="28"/>
          <w:szCs w:val="28"/>
        </w:rPr>
        <w:t>ADRES_O...........Адрес отправителя</w:t>
      </w:r>
    </w:p>
    <w:p w:rsidR="00AA2477" w:rsidRPr="004466C4" w:rsidRDefault="00AA2477" w:rsidP="00AA2477">
      <w:pPr>
        <w:ind w:left="567"/>
        <w:contextualSpacing/>
        <w:rPr>
          <w:sz w:val="28"/>
          <w:szCs w:val="28"/>
        </w:rPr>
      </w:pPr>
      <w:r w:rsidRPr="004466C4">
        <w:rPr>
          <w:sz w:val="28"/>
          <w:szCs w:val="28"/>
        </w:rPr>
        <w:t>NPOL...........Наименование получателя</w:t>
      </w:r>
    </w:p>
    <w:p w:rsidR="00AA2477" w:rsidRPr="004466C4" w:rsidRDefault="00AA2477" w:rsidP="00AA2477">
      <w:pPr>
        <w:ind w:left="567"/>
        <w:contextualSpacing/>
        <w:rPr>
          <w:sz w:val="28"/>
          <w:szCs w:val="28"/>
        </w:rPr>
      </w:pPr>
      <w:r w:rsidRPr="004466C4">
        <w:rPr>
          <w:sz w:val="28"/>
          <w:szCs w:val="28"/>
        </w:rPr>
        <w:t>ADRES_P...........Адрес получателя</w:t>
      </w:r>
    </w:p>
    <w:p w:rsidR="00AA2477" w:rsidRPr="004466C4" w:rsidRDefault="00AA2477" w:rsidP="00AA2477">
      <w:pPr>
        <w:ind w:left="567"/>
        <w:contextualSpacing/>
        <w:rPr>
          <w:sz w:val="28"/>
          <w:szCs w:val="28"/>
        </w:rPr>
      </w:pPr>
      <w:r w:rsidRPr="004466C4">
        <w:rPr>
          <w:sz w:val="28"/>
          <w:szCs w:val="28"/>
        </w:rPr>
        <w:t>NZPS...........Коды станций переходов</w:t>
      </w:r>
    </w:p>
    <w:p w:rsidR="00AA2477" w:rsidRPr="004466C4" w:rsidRDefault="00AA2477" w:rsidP="00AA2477">
      <w:pPr>
        <w:ind w:left="567"/>
        <w:contextualSpacing/>
        <w:rPr>
          <w:sz w:val="28"/>
          <w:szCs w:val="28"/>
        </w:rPr>
      </w:pPr>
      <w:r w:rsidRPr="004466C4">
        <w:rPr>
          <w:sz w:val="28"/>
          <w:szCs w:val="28"/>
        </w:rPr>
        <w:t>NZPS_NAM...........Наименование станций переходов</w:t>
      </w:r>
    </w:p>
    <w:p w:rsidR="00AA2477" w:rsidRPr="004466C4" w:rsidRDefault="00AA2477" w:rsidP="00AA2477">
      <w:pPr>
        <w:ind w:left="567"/>
        <w:contextualSpacing/>
        <w:rPr>
          <w:sz w:val="28"/>
          <w:szCs w:val="28"/>
        </w:rPr>
      </w:pPr>
      <w:r w:rsidRPr="004466C4">
        <w:rPr>
          <w:sz w:val="28"/>
          <w:szCs w:val="28"/>
        </w:rPr>
        <w:t>OTMETKA_OP...........Отметка опасности (вид)</w:t>
      </w:r>
    </w:p>
    <w:p w:rsidR="00AA2477" w:rsidRPr="004466C4" w:rsidRDefault="00AA2477" w:rsidP="00AA2477">
      <w:pPr>
        <w:ind w:left="567"/>
        <w:contextualSpacing/>
        <w:rPr>
          <w:sz w:val="28"/>
          <w:szCs w:val="28"/>
        </w:rPr>
      </w:pPr>
      <w:r w:rsidRPr="004466C4">
        <w:rPr>
          <w:sz w:val="28"/>
          <w:szCs w:val="28"/>
        </w:rPr>
        <w:t>DOS...........Отметка о досылке</w:t>
      </w:r>
    </w:p>
    <w:p w:rsidR="00AA2477" w:rsidRPr="004466C4" w:rsidRDefault="00AA2477" w:rsidP="00AA2477">
      <w:pPr>
        <w:ind w:left="567"/>
        <w:contextualSpacing/>
        <w:rPr>
          <w:sz w:val="28"/>
          <w:szCs w:val="28"/>
        </w:rPr>
      </w:pPr>
      <w:r w:rsidRPr="004466C4">
        <w:rPr>
          <w:sz w:val="28"/>
          <w:szCs w:val="28"/>
        </w:rPr>
        <w:t>NPGR...........Возврат груза_1520</w:t>
      </w:r>
    </w:p>
    <w:p w:rsidR="00AA2477" w:rsidRPr="004466C4" w:rsidRDefault="00AA2477" w:rsidP="00AA2477">
      <w:pPr>
        <w:ind w:left="567"/>
        <w:contextualSpacing/>
        <w:rPr>
          <w:sz w:val="28"/>
          <w:szCs w:val="28"/>
        </w:rPr>
      </w:pPr>
      <w:r w:rsidRPr="004466C4">
        <w:rPr>
          <w:sz w:val="28"/>
          <w:szCs w:val="28"/>
        </w:rPr>
        <w:t>DATA_VOZ...........Дата возврата</w:t>
      </w:r>
    </w:p>
    <w:p w:rsidR="00AA2477" w:rsidRPr="004466C4" w:rsidRDefault="00AA2477" w:rsidP="00AA2477">
      <w:pPr>
        <w:ind w:left="567"/>
        <w:contextualSpacing/>
        <w:rPr>
          <w:sz w:val="28"/>
          <w:szCs w:val="28"/>
        </w:rPr>
      </w:pPr>
      <w:r w:rsidRPr="004466C4">
        <w:rPr>
          <w:sz w:val="28"/>
          <w:szCs w:val="28"/>
        </w:rPr>
        <w:t>NAM_NPGR...........Наименование причины возврата</w:t>
      </w:r>
    </w:p>
    <w:p w:rsidR="00AA2477" w:rsidRPr="004466C4" w:rsidRDefault="00AA2477" w:rsidP="00AA2477">
      <w:pPr>
        <w:ind w:left="567"/>
        <w:contextualSpacing/>
        <w:rPr>
          <w:sz w:val="28"/>
          <w:szCs w:val="28"/>
        </w:rPr>
      </w:pPr>
      <w:r w:rsidRPr="004466C4">
        <w:rPr>
          <w:sz w:val="28"/>
          <w:szCs w:val="28"/>
        </w:rPr>
        <w:t>KYPK...........Код упаковки</w:t>
      </w:r>
    </w:p>
    <w:p w:rsidR="00AA2477" w:rsidRPr="004466C4" w:rsidRDefault="00AA2477" w:rsidP="00AA2477">
      <w:pPr>
        <w:ind w:left="567"/>
        <w:contextualSpacing/>
        <w:rPr>
          <w:sz w:val="28"/>
          <w:szCs w:val="28"/>
        </w:rPr>
      </w:pPr>
      <w:r w:rsidRPr="004466C4">
        <w:rPr>
          <w:sz w:val="28"/>
          <w:szCs w:val="28"/>
        </w:rPr>
        <w:t>KOD_STRN...........Код страны назначения</w:t>
      </w:r>
    </w:p>
    <w:p w:rsidR="00AA2477" w:rsidRPr="004466C4" w:rsidRDefault="00AA2477" w:rsidP="00AA2477">
      <w:pPr>
        <w:ind w:left="567"/>
        <w:contextualSpacing/>
        <w:rPr>
          <w:sz w:val="28"/>
          <w:szCs w:val="28"/>
        </w:rPr>
      </w:pPr>
      <w:r w:rsidRPr="004466C4">
        <w:rPr>
          <w:sz w:val="28"/>
          <w:szCs w:val="28"/>
        </w:rPr>
        <w:t>ETSNG...........Код груза ЕТСНГ</w:t>
      </w:r>
    </w:p>
    <w:p w:rsidR="00AA2477" w:rsidRPr="004466C4" w:rsidRDefault="00AA2477" w:rsidP="00AA2477">
      <w:pPr>
        <w:ind w:left="567"/>
        <w:contextualSpacing/>
        <w:rPr>
          <w:sz w:val="28"/>
          <w:szCs w:val="28"/>
        </w:rPr>
      </w:pPr>
      <w:r w:rsidRPr="004466C4">
        <w:rPr>
          <w:sz w:val="28"/>
          <w:szCs w:val="28"/>
        </w:rPr>
        <w:t>KOD_SOB...........Код собственника контейнера</w:t>
      </w:r>
    </w:p>
    <w:p w:rsidR="00AA2477" w:rsidRPr="004466C4" w:rsidRDefault="00AA2477" w:rsidP="00AA2477">
      <w:pPr>
        <w:ind w:left="567"/>
        <w:contextualSpacing/>
        <w:rPr>
          <w:sz w:val="28"/>
          <w:szCs w:val="28"/>
        </w:rPr>
      </w:pPr>
      <w:r w:rsidRPr="004466C4">
        <w:rPr>
          <w:sz w:val="28"/>
          <w:szCs w:val="28"/>
        </w:rPr>
        <w:t>PRIVAT...........1-приватный контейнер</w:t>
      </w:r>
    </w:p>
    <w:p w:rsidR="00AA2477" w:rsidRPr="004466C4" w:rsidRDefault="00AA2477" w:rsidP="00AA2477">
      <w:pPr>
        <w:ind w:left="567"/>
        <w:contextualSpacing/>
        <w:rPr>
          <w:sz w:val="28"/>
          <w:szCs w:val="28"/>
        </w:rPr>
      </w:pPr>
      <w:r w:rsidRPr="004466C4">
        <w:rPr>
          <w:sz w:val="28"/>
          <w:szCs w:val="28"/>
        </w:rPr>
        <w:t xml:space="preserve">BR_TRAF...........Брутто </w:t>
      </w:r>
      <w:proofErr w:type="spellStart"/>
      <w:r w:rsidRPr="004466C4">
        <w:rPr>
          <w:sz w:val="28"/>
          <w:szCs w:val="28"/>
        </w:rPr>
        <w:t>конт</w:t>
      </w:r>
      <w:proofErr w:type="spellEnd"/>
      <w:r w:rsidRPr="004466C4">
        <w:rPr>
          <w:sz w:val="28"/>
          <w:szCs w:val="28"/>
        </w:rPr>
        <w:t>. по трафарету</w:t>
      </w:r>
    </w:p>
    <w:p w:rsidR="00AA2477" w:rsidRPr="004466C4" w:rsidRDefault="00AA2477" w:rsidP="00AA2477">
      <w:pPr>
        <w:ind w:left="567"/>
        <w:contextualSpacing/>
        <w:rPr>
          <w:sz w:val="28"/>
          <w:szCs w:val="28"/>
        </w:rPr>
      </w:pPr>
      <w:r w:rsidRPr="004466C4">
        <w:rPr>
          <w:sz w:val="28"/>
          <w:szCs w:val="28"/>
        </w:rPr>
        <w:t>DVOINIK...........Отметка о двойнике (контейнер)</w:t>
      </w:r>
    </w:p>
    <w:p w:rsidR="00AA2477" w:rsidRPr="004466C4" w:rsidRDefault="00AA2477" w:rsidP="00AA2477">
      <w:pPr>
        <w:ind w:left="567"/>
        <w:contextualSpacing/>
        <w:rPr>
          <w:sz w:val="28"/>
          <w:szCs w:val="28"/>
        </w:rPr>
      </w:pPr>
      <w:r w:rsidRPr="004466C4">
        <w:rPr>
          <w:sz w:val="28"/>
          <w:szCs w:val="28"/>
        </w:rPr>
        <w:t>TIP_RAZM...........Типоразмер контейнера</w:t>
      </w:r>
    </w:p>
    <w:p w:rsidR="00AA2477" w:rsidRPr="004466C4" w:rsidRDefault="00AA2477" w:rsidP="00AA2477">
      <w:pPr>
        <w:ind w:left="567"/>
        <w:contextualSpacing/>
        <w:rPr>
          <w:sz w:val="28"/>
          <w:szCs w:val="28"/>
        </w:rPr>
      </w:pPr>
      <w:r w:rsidRPr="004466C4">
        <w:rPr>
          <w:sz w:val="28"/>
          <w:szCs w:val="28"/>
        </w:rPr>
        <w:t>PUT_PER...........Путь перегруза (номер)</w:t>
      </w:r>
    </w:p>
    <w:p w:rsidR="00AA2477" w:rsidRPr="004466C4" w:rsidRDefault="00AA2477" w:rsidP="00AA2477">
      <w:pPr>
        <w:ind w:left="567"/>
        <w:contextualSpacing/>
        <w:rPr>
          <w:sz w:val="28"/>
          <w:szCs w:val="28"/>
        </w:rPr>
      </w:pPr>
      <w:r w:rsidRPr="004466C4">
        <w:rPr>
          <w:sz w:val="28"/>
          <w:szCs w:val="28"/>
        </w:rPr>
        <w:t>EVRO_PRIN...........Принадлежность вагона_1435</w:t>
      </w:r>
    </w:p>
    <w:p w:rsidR="00AA2477" w:rsidRPr="004466C4" w:rsidRDefault="00AA2477" w:rsidP="00AA2477">
      <w:pPr>
        <w:ind w:left="567"/>
        <w:contextualSpacing/>
        <w:rPr>
          <w:sz w:val="28"/>
          <w:szCs w:val="28"/>
        </w:rPr>
      </w:pPr>
      <w:r w:rsidRPr="004466C4">
        <w:rPr>
          <w:sz w:val="28"/>
          <w:szCs w:val="28"/>
        </w:rPr>
        <w:t>PRI_VAG...........Принадлежность вагона_1520</w:t>
      </w:r>
    </w:p>
    <w:p w:rsidR="00AA2477" w:rsidRPr="004466C4" w:rsidRDefault="00AA2477" w:rsidP="00AA2477">
      <w:pPr>
        <w:ind w:left="567"/>
        <w:contextualSpacing/>
        <w:rPr>
          <w:sz w:val="28"/>
          <w:szCs w:val="28"/>
        </w:rPr>
      </w:pPr>
      <w:r w:rsidRPr="004466C4">
        <w:rPr>
          <w:sz w:val="28"/>
          <w:szCs w:val="28"/>
        </w:rPr>
        <w:t>MARKA...........Примечание в ваг</w:t>
      </w:r>
      <w:proofErr w:type="gramStart"/>
      <w:r w:rsidRPr="004466C4">
        <w:rPr>
          <w:sz w:val="28"/>
          <w:szCs w:val="28"/>
        </w:rPr>
        <w:t>.</w:t>
      </w:r>
      <w:proofErr w:type="gramEnd"/>
      <w:r w:rsidRPr="004466C4">
        <w:rPr>
          <w:sz w:val="28"/>
          <w:szCs w:val="28"/>
        </w:rPr>
        <w:t xml:space="preserve"> </w:t>
      </w:r>
      <w:proofErr w:type="gramStart"/>
      <w:r w:rsidR="001429D1">
        <w:rPr>
          <w:sz w:val="28"/>
          <w:szCs w:val="28"/>
        </w:rPr>
        <w:t>л</w:t>
      </w:r>
      <w:proofErr w:type="gramEnd"/>
      <w:r w:rsidRPr="004466C4">
        <w:rPr>
          <w:sz w:val="28"/>
          <w:szCs w:val="28"/>
        </w:rPr>
        <w:t>исте</w:t>
      </w:r>
    </w:p>
    <w:p w:rsidR="00AA2477" w:rsidRPr="004466C4" w:rsidRDefault="00AA2477" w:rsidP="00AA2477">
      <w:pPr>
        <w:ind w:left="567"/>
        <w:contextualSpacing/>
        <w:rPr>
          <w:sz w:val="28"/>
          <w:szCs w:val="28"/>
        </w:rPr>
      </w:pPr>
      <w:r w:rsidRPr="004466C4">
        <w:rPr>
          <w:sz w:val="28"/>
          <w:szCs w:val="28"/>
        </w:rPr>
        <w:t>KPOL...........Код клиента (получателя)</w:t>
      </w:r>
    </w:p>
    <w:p w:rsidR="00AA2477" w:rsidRPr="004466C4" w:rsidRDefault="00AA2477" w:rsidP="00AA2477">
      <w:pPr>
        <w:ind w:left="567"/>
        <w:contextualSpacing/>
        <w:rPr>
          <w:sz w:val="28"/>
          <w:szCs w:val="28"/>
        </w:rPr>
      </w:pPr>
      <w:r w:rsidRPr="004466C4">
        <w:rPr>
          <w:sz w:val="28"/>
          <w:szCs w:val="28"/>
        </w:rPr>
        <w:t>ZAYAV_OTPR...........Особые заявления отправителя</w:t>
      </w:r>
    </w:p>
    <w:p w:rsidR="00AA2477" w:rsidRPr="004466C4" w:rsidRDefault="00AA2477" w:rsidP="00AA2477">
      <w:pPr>
        <w:ind w:left="567"/>
        <w:contextualSpacing/>
        <w:rPr>
          <w:sz w:val="28"/>
          <w:szCs w:val="28"/>
        </w:rPr>
      </w:pPr>
      <w:r w:rsidRPr="004466C4">
        <w:rPr>
          <w:sz w:val="28"/>
          <w:szCs w:val="28"/>
        </w:rPr>
        <w:t>PRIL_DOC...........Документы</w:t>
      </w:r>
      <w:r w:rsidR="001429D1">
        <w:rPr>
          <w:sz w:val="28"/>
          <w:szCs w:val="28"/>
        </w:rPr>
        <w:t>,</w:t>
      </w:r>
      <w:r w:rsidRPr="004466C4">
        <w:rPr>
          <w:sz w:val="28"/>
          <w:szCs w:val="28"/>
        </w:rPr>
        <w:t xml:space="preserve"> приложенные отправителем</w:t>
      </w:r>
    </w:p>
    <w:p w:rsidR="00AA2477" w:rsidRPr="004466C4" w:rsidRDefault="00AA2477" w:rsidP="00AA2477">
      <w:pPr>
        <w:ind w:left="567"/>
        <w:jc w:val="both"/>
        <w:rPr>
          <w:sz w:val="28"/>
          <w:szCs w:val="28"/>
        </w:rPr>
      </w:pPr>
      <w:r w:rsidRPr="004466C4">
        <w:rPr>
          <w:sz w:val="28"/>
          <w:szCs w:val="28"/>
        </w:rPr>
        <w:t>DPRB...........Дата прибытия_1435</w:t>
      </w:r>
    </w:p>
    <w:p w:rsidR="00AA2477" w:rsidRPr="004466C4" w:rsidRDefault="00AA2477" w:rsidP="00AA2477">
      <w:pPr>
        <w:ind w:left="567"/>
        <w:jc w:val="both"/>
        <w:rPr>
          <w:sz w:val="28"/>
          <w:szCs w:val="28"/>
        </w:rPr>
      </w:pPr>
    </w:p>
    <w:p w:rsidR="00AA2477" w:rsidRPr="004466C4" w:rsidRDefault="00AA2477" w:rsidP="002C2D89">
      <w:pPr>
        <w:pStyle w:val="aff8"/>
        <w:numPr>
          <w:ilvl w:val="3"/>
          <w:numId w:val="27"/>
        </w:numPr>
        <w:suppressAutoHyphens w:val="0"/>
        <w:ind w:left="0" w:firstLine="709"/>
        <w:rPr>
          <w:sz w:val="28"/>
          <w:szCs w:val="28"/>
        </w:rPr>
      </w:pPr>
      <w:r w:rsidRPr="004466C4">
        <w:rPr>
          <w:sz w:val="28"/>
          <w:szCs w:val="28"/>
        </w:rPr>
        <w:t>Сдача вагонов и контейнеров по колее 1520 мм – экспорт</w:t>
      </w:r>
    </w:p>
    <w:p w:rsidR="00AA2477" w:rsidRPr="004466C4" w:rsidRDefault="00AA2477" w:rsidP="00AA2477">
      <w:pPr>
        <w:ind w:left="567"/>
        <w:contextualSpacing/>
        <w:rPr>
          <w:sz w:val="28"/>
          <w:szCs w:val="28"/>
        </w:rPr>
      </w:pPr>
      <w:r w:rsidRPr="004466C4">
        <w:rPr>
          <w:sz w:val="28"/>
          <w:szCs w:val="28"/>
        </w:rPr>
        <w:t>NPPR...........Номер поезда</w:t>
      </w:r>
    </w:p>
    <w:p w:rsidR="00AA2477" w:rsidRPr="004466C4" w:rsidRDefault="00AA2477" w:rsidP="00AA2477">
      <w:pPr>
        <w:ind w:left="567"/>
        <w:contextualSpacing/>
        <w:rPr>
          <w:sz w:val="28"/>
          <w:szCs w:val="28"/>
        </w:rPr>
      </w:pPr>
      <w:r w:rsidRPr="004466C4">
        <w:rPr>
          <w:sz w:val="28"/>
          <w:szCs w:val="28"/>
        </w:rPr>
        <w:t>DPRB...........Дата прибытия</w:t>
      </w:r>
    </w:p>
    <w:p w:rsidR="00AA2477" w:rsidRPr="004466C4" w:rsidRDefault="00AA2477" w:rsidP="00AA2477">
      <w:pPr>
        <w:ind w:left="567"/>
        <w:contextualSpacing/>
        <w:rPr>
          <w:sz w:val="28"/>
          <w:szCs w:val="28"/>
        </w:rPr>
      </w:pPr>
      <w:r w:rsidRPr="004466C4">
        <w:rPr>
          <w:sz w:val="28"/>
          <w:szCs w:val="28"/>
        </w:rPr>
        <w:lastRenderedPageBreak/>
        <w:t>NVVD...........Номер вагонной ведомости</w:t>
      </w:r>
    </w:p>
    <w:p w:rsidR="00AA2477" w:rsidRPr="004466C4" w:rsidRDefault="00AA2477" w:rsidP="00AA2477">
      <w:pPr>
        <w:ind w:left="567"/>
        <w:contextualSpacing/>
        <w:rPr>
          <w:sz w:val="28"/>
          <w:szCs w:val="28"/>
        </w:rPr>
      </w:pPr>
      <w:r w:rsidRPr="004466C4">
        <w:rPr>
          <w:sz w:val="28"/>
          <w:szCs w:val="28"/>
        </w:rPr>
        <w:t>NVAG...........Номер вагона</w:t>
      </w:r>
    </w:p>
    <w:p w:rsidR="00AA2477" w:rsidRPr="004466C4" w:rsidRDefault="00AA2477" w:rsidP="00AA2477">
      <w:pPr>
        <w:ind w:left="567"/>
        <w:contextualSpacing/>
        <w:rPr>
          <w:sz w:val="28"/>
          <w:szCs w:val="28"/>
        </w:rPr>
      </w:pPr>
      <w:r w:rsidRPr="004466C4">
        <w:rPr>
          <w:sz w:val="28"/>
          <w:szCs w:val="28"/>
        </w:rPr>
        <w:t>ROD_VAG...........Код рода вагона</w:t>
      </w:r>
    </w:p>
    <w:p w:rsidR="00AA2477" w:rsidRPr="004466C4" w:rsidRDefault="00AA2477" w:rsidP="00AA2477">
      <w:pPr>
        <w:ind w:left="567"/>
        <w:contextualSpacing/>
        <w:rPr>
          <w:sz w:val="28"/>
          <w:szCs w:val="28"/>
        </w:rPr>
      </w:pPr>
      <w:r w:rsidRPr="004466C4">
        <w:rPr>
          <w:sz w:val="28"/>
          <w:szCs w:val="28"/>
        </w:rPr>
        <w:t>NAM_VAG...........Наименование рода вагона</w:t>
      </w:r>
    </w:p>
    <w:p w:rsidR="00AA2477" w:rsidRPr="004466C4" w:rsidRDefault="00AA2477" w:rsidP="00AA2477">
      <w:pPr>
        <w:ind w:left="567"/>
        <w:contextualSpacing/>
        <w:rPr>
          <w:sz w:val="28"/>
          <w:szCs w:val="28"/>
        </w:rPr>
      </w:pPr>
      <w:r w:rsidRPr="004466C4">
        <w:rPr>
          <w:sz w:val="28"/>
          <w:szCs w:val="28"/>
        </w:rPr>
        <w:t>TARA_VAG...........Тара вагона в центнерах</w:t>
      </w:r>
    </w:p>
    <w:p w:rsidR="00AA2477" w:rsidRPr="004466C4" w:rsidRDefault="00AA2477" w:rsidP="00AA2477">
      <w:pPr>
        <w:ind w:left="567"/>
        <w:contextualSpacing/>
        <w:rPr>
          <w:sz w:val="28"/>
          <w:szCs w:val="28"/>
        </w:rPr>
      </w:pPr>
      <w:r w:rsidRPr="004466C4">
        <w:rPr>
          <w:sz w:val="28"/>
          <w:szCs w:val="28"/>
        </w:rPr>
        <w:t>GRUZOPOD...........Грузоподъемность вагона</w:t>
      </w:r>
    </w:p>
    <w:p w:rsidR="00AA2477" w:rsidRPr="004466C4" w:rsidRDefault="00AA2477" w:rsidP="00AA2477">
      <w:pPr>
        <w:ind w:left="567"/>
        <w:contextualSpacing/>
        <w:rPr>
          <w:sz w:val="28"/>
          <w:szCs w:val="28"/>
        </w:rPr>
      </w:pPr>
      <w:r w:rsidRPr="004466C4">
        <w:rPr>
          <w:sz w:val="28"/>
          <w:szCs w:val="28"/>
        </w:rPr>
        <w:t>POR_VAG...........Порядковый номер вагона в списке</w:t>
      </w:r>
    </w:p>
    <w:p w:rsidR="00AA2477" w:rsidRPr="004466C4" w:rsidRDefault="00AA2477" w:rsidP="00AA2477">
      <w:pPr>
        <w:ind w:left="567"/>
        <w:contextualSpacing/>
        <w:rPr>
          <w:sz w:val="28"/>
          <w:szCs w:val="28"/>
        </w:rPr>
      </w:pPr>
      <w:r w:rsidRPr="004466C4">
        <w:rPr>
          <w:sz w:val="28"/>
          <w:szCs w:val="28"/>
        </w:rPr>
        <w:t>SMGS...........Номер накладной</w:t>
      </w:r>
    </w:p>
    <w:p w:rsidR="00AA2477" w:rsidRPr="004466C4" w:rsidRDefault="00AA2477" w:rsidP="00AA2477">
      <w:pPr>
        <w:ind w:left="567"/>
        <w:contextualSpacing/>
        <w:rPr>
          <w:sz w:val="28"/>
          <w:szCs w:val="28"/>
        </w:rPr>
      </w:pPr>
      <w:r w:rsidRPr="004466C4">
        <w:rPr>
          <w:sz w:val="28"/>
          <w:szCs w:val="28"/>
        </w:rPr>
        <w:t>NSTN...........Станция назначения вагона</w:t>
      </w:r>
    </w:p>
    <w:p w:rsidR="00AA2477" w:rsidRPr="004466C4" w:rsidRDefault="00AA2477" w:rsidP="00AA2477">
      <w:pPr>
        <w:ind w:left="567"/>
        <w:contextualSpacing/>
        <w:rPr>
          <w:sz w:val="28"/>
          <w:szCs w:val="28"/>
        </w:rPr>
      </w:pPr>
      <w:r w:rsidRPr="004466C4">
        <w:rPr>
          <w:sz w:val="28"/>
          <w:szCs w:val="28"/>
        </w:rPr>
        <w:t>KSTN...........Код станции назначения</w:t>
      </w:r>
    </w:p>
    <w:p w:rsidR="00AA2477" w:rsidRPr="004466C4" w:rsidRDefault="00AA2477" w:rsidP="00AA2477">
      <w:pPr>
        <w:ind w:left="567"/>
        <w:contextualSpacing/>
        <w:rPr>
          <w:sz w:val="28"/>
          <w:szCs w:val="28"/>
        </w:rPr>
      </w:pPr>
      <w:r w:rsidRPr="004466C4">
        <w:rPr>
          <w:sz w:val="28"/>
          <w:szCs w:val="28"/>
        </w:rPr>
        <w:t>DORN...........Код дороги назначения (цифра)</w:t>
      </w:r>
    </w:p>
    <w:p w:rsidR="00AA2477" w:rsidRPr="004466C4" w:rsidRDefault="00AA2477" w:rsidP="00AA2477">
      <w:pPr>
        <w:ind w:left="567"/>
        <w:contextualSpacing/>
        <w:rPr>
          <w:sz w:val="28"/>
          <w:szCs w:val="28"/>
        </w:rPr>
      </w:pPr>
      <w:r w:rsidRPr="004466C4">
        <w:rPr>
          <w:sz w:val="28"/>
          <w:szCs w:val="28"/>
        </w:rPr>
        <w:t>NDORN...........Сокращенные наименования дороги назначения</w:t>
      </w:r>
    </w:p>
    <w:p w:rsidR="00AA2477" w:rsidRPr="004466C4" w:rsidRDefault="00AA2477" w:rsidP="00AA2477">
      <w:pPr>
        <w:ind w:left="567"/>
        <w:contextualSpacing/>
        <w:rPr>
          <w:sz w:val="28"/>
          <w:szCs w:val="28"/>
        </w:rPr>
      </w:pPr>
      <w:r w:rsidRPr="004466C4">
        <w:rPr>
          <w:sz w:val="28"/>
          <w:szCs w:val="28"/>
        </w:rPr>
        <w:t>COD_DIR...........Код дирекции (назначения)</w:t>
      </w:r>
    </w:p>
    <w:p w:rsidR="00AA2477" w:rsidRPr="004466C4" w:rsidRDefault="00AA2477" w:rsidP="00AA2477">
      <w:pPr>
        <w:ind w:left="567"/>
        <w:contextualSpacing/>
        <w:rPr>
          <w:sz w:val="28"/>
          <w:szCs w:val="28"/>
        </w:rPr>
      </w:pPr>
      <w:r w:rsidRPr="004466C4">
        <w:rPr>
          <w:sz w:val="28"/>
          <w:szCs w:val="28"/>
        </w:rPr>
        <w:t>PRIN...........Префикс контейнера</w:t>
      </w:r>
    </w:p>
    <w:p w:rsidR="00AA2477" w:rsidRPr="004466C4" w:rsidRDefault="00AA2477" w:rsidP="00AA2477">
      <w:pPr>
        <w:ind w:left="567"/>
        <w:contextualSpacing/>
        <w:rPr>
          <w:sz w:val="28"/>
          <w:szCs w:val="28"/>
        </w:rPr>
      </w:pPr>
      <w:r w:rsidRPr="004466C4">
        <w:rPr>
          <w:sz w:val="28"/>
          <w:szCs w:val="28"/>
        </w:rPr>
        <w:t>NKON...........Номер контейнера</w:t>
      </w:r>
    </w:p>
    <w:p w:rsidR="00AA2477" w:rsidRPr="004466C4" w:rsidRDefault="00AA2477" w:rsidP="00AA2477">
      <w:pPr>
        <w:ind w:left="567"/>
        <w:contextualSpacing/>
        <w:rPr>
          <w:sz w:val="28"/>
          <w:szCs w:val="28"/>
        </w:rPr>
      </w:pPr>
      <w:r w:rsidRPr="004466C4">
        <w:rPr>
          <w:sz w:val="28"/>
          <w:szCs w:val="28"/>
        </w:rPr>
        <w:t>KATG...........Тип контейнера</w:t>
      </w:r>
    </w:p>
    <w:p w:rsidR="00AA2477" w:rsidRPr="004466C4" w:rsidRDefault="00AA2477" w:rsidP="00AA2477">
      <w:pPr>
        <w:ind w:left="567"/>
        <w:contextualSpacing/>
        <w:rPr>
          <w:sz w:val="28"/>
          <w:szCs w:val="28"/>
        </w:rPr>
      </w:pPr>
      <w:r w:rsidRPr="004466C4">
        <w:rPr>
          <w:sz w:val="28"/>
          <w:szCs w:val="28"/>
        </w:rPr>
        <w:t>KOLM...........Количество мест</w:t>
      </w:r>
    </w:p>
    <w:p w:rsidR="00AA2477" w:rsidRPr="004466C4" w:rsidRDefault="00AA2477" w:rsidP="00AA2477">
      <w:pPr>
        <w:ind w:left="567"/>
        <w:contextualSpacing/>
        <w:rPr>
          <w:sz w:val="28"/>
          <w:szCs w:val="28"/>
        </w:rPr>
      </w:pPr>
      <w:r w:rsidRPr="004466C4">
        <w:rPr>
          <w:sz w:val="28"/>
          <w:szCs w:val="28"/>
        </w:rPr>
        <w:t>L_PVED...........Номер передаточной ведомости</w:t>
      </w:r>
    </w:p>
    <w:p w:rsidR="00AA2477" w:rsidRPr="004466C4" w:rsidRDefault="00AA2477" w:rsidP="00AA2477">
      <w:pPr>
        <w:ind w:left="567"/>
        <w:contextualSpacing/>
        <w:rPr>
          <w:sz w:val="28"/>
          <w:szCs w:val="28"/>
        </w:rPr>
      </w:pPr>
      <w:r w:rsidRPr="004466C4">
        <w:rPr>
          <w:sz w:val="28"/>
          <w:szCs w:val="28"/>
        </w:rPr>
        <w:t>DATE_PR...........Дата приёма к перевозке</w:t>
      </w:r>
    </w:p>
    <w:p w:rsidR="00AA2477" w:rsidRPr="004466C4" w:rsidRDefault="00AA2477" w:rsidP="00AA2477">
      <w:pPr>
        <w:ind w:left="567"/>
        <w:contextualSpacing/>
        <w:rPr>
          <w:sz w:val="28"/>
          <w:szCs w:val="28"/>
        </w:rPr>
      </w:pPr>
      <w:r w:rsidRPr="004466C4">
        <w:rPr>
          <w:sz w:val="28"/>
          <w:szCs w:val="28"/>
        </w:rPr>
        <w:t>NSTO...........Станция отправления</w:t>
      </w:r>
    </w:p>
    <w:p w:rsidR="00AA2477" w:rsidRPr="004466C4" w:rsidRDefault="00AA2477" w:rsidP="00AA2477">
      <w:pPr>
        <w:ind w:left="567"/>
        <w:contextualSpacing/>
        <w:rPr>
          <w:sz w:val="28"/>
          <w:szCs w:val="28"/>
        </w:rPr>
      </w:pPr>
      <w:r w:rsidRPr="004466C4">
        <w:rPr>
          <w:sz w:val="28"/>
          <w:szCs w:val="28"/>
        </w:rPr>
        <w:t>KSTO...........Код станций отправления</w:t>
      </w:r>
    </w:p>
    <w:p w:rsidR="00AA2477" w:rsidRPr="004466C4" w:rsidRDefault="00AA2477" w:rsidP="00AA2477">
      <w:pPr>
        <w:ind w:left="567"/>
        <w:contextualSpacing/>
        <w:rPr>
          <w:sz w:val="28"/>
          <w:szCs w:val="28"/>
        </w:rPr>
      </w:pPr>
      <w:r w:rsidRPr="004466C4">
        <w:rPr>
          <w:sz w:val="28"/>
          <w:szCs w:val="28"/>
        </w:rPr>
        <w:t>DOTP...........Дорога отправления (код)</w:t>
      </w:r>
    </w:p>
    <w:p w:rsidR="00AA2477" w:rsidRPr="004466C4" w:rsidRDefault="00AA2477" w:rsidP="00AA2477">
      <w:pPr>
        <w:ind w:left="567"/>
        <w:contextualSpacing/>
        <w:rPr>
          <w:sz w:val="28"/>
          <w:szCs w:val="28"/>
        </w:rPr>
      </w:pPr>
      <w:r w:rsidRPr="004466C4">
        <w:rPr>
          <w:sz w:val="28"/>
          <w:szCs w:val="28"/>
        </w:rPr>
        <w:t>ZKAZ...........Плательщики по дорогам</w:t>
      </w:r>
    </w:p>
    <w:p w:rsidR="00AA2477" w:rsidRPr="004466C4" w:rsidRDefault="00AA2477" w:rsidP="00AA2477">
      <w:pPr>
        <w:ind w:left="567"/>
        <w:contextualSpacing/>
        <w:rPr>
          <w:sz w:val="28"/>
          <w:szCs w:val="28"/>
        </w:rPr>
      </w:pPr>
      <w:r w:rsidRPr="004466C4">
        <w:rPr>
          <w:sz w:val="28"/>
          <w:szCs w:val="28"/>
        </w:rPr>
        <w:t>MNET...........Масса отправки (</w:t>
      </w:r>
      <w:proofErr w:type="gramStart"/>
      <w:r w:rsidRPr="004466C4">
        <w:rPr>
          <w:sz w:val="28"/>
          <w:szCs w:val="28"/>
        </w:rPr>
        <w:t>кг</w:t>
      </w:r>
      <w:proofErr w:type="gramEnd"/>
      <w:r w:rsidRPr="004466C4">
        <w:rPr>
          <w:sz w:val="28"/>
          <w:szCs w:val="28"/>
        </w:rPr>
        <w:t>)</w:t>
      </w:r>
    </w:p>
    <w:p w:rsidR="00AA2477" w:rsidRPr="004466C4" w:rsidRDefault="00AA2477" w:rsidP="00AA2477">
      <w:pPr>
        <w:ind w:left="567"/>
        <w:contextualSpacing/>
        <w:rPr>
          <w:sz w:val="28"/>
          <w:szCs w:val="28"/>
        </w:rPr>
      </w:pPr>
      <w:r w:rsidRPr="004466C4">
        <w:rPr>
          <w:sz w:val="28"/>
          <w:szCs w:val="28"/>
        </w:rPr>
        <w:t>TARA...........Тара контейнера (</w:t>
      </w:r>
      <w:proofErr w:type="gramStart"/>
      <w:r w:rsidRPr="004466C4">
        <w:rPr>
          <w:sz w:val="28"/>
          <w:szCs w:val="28"/>
        </w:rPr>
        <w:t>кг</w:t>
      </w:r>
      <w:proofErr w:type="gramEnd"/>
      <w:r w:rsidRPr="004466C4">
        <w:rPr>
          <w:sz w:val="28"/>
          <w:szCs w:val="28"/>
        </w:rPr>
        <w:t>)</w:t>
      </w:r>
    </w:p>
    <w:p w:rsidR="00AA2477" w:rsidRPr="004466C4" w:rsidRDefault="00AA2477" w:rsidP="00AA2477">
      <w:pPr>
        <w:ind w:left="567"/>
        <w:contextualSpacing/>
        <w:rPr>
          <w:sz w:val="28"/>
          <w:szCs w:val="28"/>
        </w:rPr>
      </w:pPr>
      <w:r w:rsidRPr="004466C4">
        <w:rPr>
          <w:sz w:val="28"/>
          <w:szCs w:val="28"/>
        </w:rPr>
        <w:t>MBRT...........Масса отправки (</w:t>
      </w:r>
      <w:proofErr w:type="gramStart"/>
      <w:r w:rsidRPr="004466C4">
        <w:rPr>
          <w:sz w:val="28"/>
          <w:szCs w:val="28"/>
        </w:rPr>
        <w:t>кг</w:t>
      </w:r>
      <w:proofErr w:type="gramEnd"/>
      <w:r w:rsidRPr="004466C4">
        <w:rPr>
          <w:sz w:val="28"/>
          <w:szCs w:val="28"/>
        </w:rPr>
        <w:t>)</w:t>
      </w:r>
    </w:p>
    <w:p w:rsidR="00AA2477" w:rsidRPr="004466C4" w:rsidRDefault="00AA2477" w:rsidP="00AA2477">
      <w:pPr>
        <w:ind w:left="567"/>
        <w:contextualSpacing/>
        <w:rPr>
          <w:sz w:val="28"/>
          <w:szCs w:val="28"/>
        </w:rPr>
      </w:pPr>
      <w:r w:rsidRPr="004466C4">
        <w:rPr>
          <w:sz w:val="28"/>
          <w:szCs w:val="28"/>
        </w:rPr>
        <w:t>NOTD...........Наименование отправителя</w:t>
      </w:r>
    </w:p>
    <w:p w:rsidR="00AA2477" w:rsidRPr="004466C4" w:rsidRDefault="00AA2477" w:rsidP="00AA2477">
      <w:pPr>
        <w:ind w:left="567"/>
        <w:contextualSpacing/>
        <w:rPr>
          <w:sz w:val="28"/>
          <w:szCs w:val="28"/>
        </w:rPr>
      </w:pPr>
      <w:r w:rsidRPr="004466C4">
        <w:rPr>
          <w:sz w:val="28"/>
          <w:szCs w:val="28"/>
        </w:rPr>
        <w:t>ADRES_O...........Адрес отправителя</w:t>
      </w:r>
    </w:p>
    <w:p w:rsidR="00AA2477" w:rsidRPr="004466C4" w:rsidRDefault="00AA2477" w:rsidP="00AA2477">
      <w:pPr>
        <w:ind w:left="567"/>
        <w:contextualSpacing/>
        <w:rPr>
          <w:sz w:val="28"/>
          <w:szCs w:val="28"/>
        </w:rPr>
      </w:pPr>
      <w:r w:rsidRPr="004466C4">
        <w:rPr>
          <w:sz w:val="28"/>
          <w:szCs w:val="28"/>
        </w:rPr>
        <w:t>NPOL...........Наименование получателя</w:t>
      </w:r>
    </w:p>
    <w:p w:rsidR="00AA2477" w:rsidRPr="004466C4" w:rsidRDefault="00AA2477" w:rsidP="00AA2477">
      <w:pPr>
        <w:ind w:left="567"/>
        <w:contextualSpacing/>
        <w:rPr>
          <w:sz w:val="28"/>
          <w:szCs w:val="28"/>
        </w:rPr>
      </w:pPr>
      <w:r w:rsidRPr="004466C4">
        <w:rPr>
          <w:sz w:val="28"/>
          <w:szCs w:val="28"/>
        </w:rPr>
        <w:t>ADRES_P...........Адрес получателя</w:t>
      </w:r>
    </w:p>
    <w:p w:rsidR="00AA2477" w:rsidRPr="004466C4" w:rsidRDefault="00AA2477" w:rsidP="00AA2477">
      <w:pPr>
        <w:ind w:left="567"/>
        <w:contextualSpacing/>
        <w:rPr>
          <w:sz w:val="28"/>
          <w:szCs w:val="28"/>
        </w:rPr>
      </w:pPr>
      <w:r w:rsidRPr="004466C4">
        <w:rPr>
          <w:sz w:val="28"/>
          <w:szCs w:val="28"/>
        </w:rPr>
        <w:t>NNOT...........Код причины неприема отправки</w:t>
      </w:r>
    </w:p>
    <w:p w:rsidR="00AA2477" w:rsidRPr="004466C4" w:rsidRDefault="00AA2477" w:rsidP="00AA2477">
      <w:pPr>
        <w:ind w:left="567"/>
        <w:contextualSpacing/>
        <w:rPr>
          <w:sz w:val="28"/>
          <w:szCs w:val="28"/>
        </w:rPr>
      </w:pPr>
      <w:r w:rsidRPr="004466C4">
        <w:rPr>
          <w:sz w:val="28"/>
          <w:szCs w:val="28"/>
        </w:rPr>
        <w:t>NAM_NNOT...........Причина неприема отправки</w:t>
      </w:r>
    </w:p>
    <w:p w:rsidR="00AA2477" w:rsidRPr="004466C4" w:rsidRDefault="00AA2477" w:rsidP="00AA2477">
      <w:pPr>
        <w:ind w:left="567"/>
        <w:contextualSpacing/>
        <w:rPr>
          <w:sz w:val="28"/>
          <w:szCs w:val="28"/>
        </w:rPr>
      </w:pPr>
      <w:r w:rsidRPr="004466C4">
        <w:rPr>
          <w:sz w:val="28"/>
          <w:szCs w:val="28"/>
        </w:rPr>
        <w:t>AKT_NEPR...........Номер акта неприема</w:t>
      </w:r>
    </w:p>
    <w:p w:rsidR="00AA2477" w:rsidRPr="004466C4" w:rsidRDefault="00AA2477" w:rsidP="00AA2477">
      <w:pPr>
        <w:ind w:left="567"/>
        <w:contextualSpacing/>
        <w:rPr>
          <w:sz w:val="28"/>
          <w:szCs w:val="28"/>
        </w:rPr>
      </w:pPr>
      <w:r w:rsidRPr="004466C4">
        <w:rPr>
          <w:sz w:val="28"/>
          <w:szCs w:val="28"/>
        </w:rPr>
        <w:t>NZPS...........Коды переходных станций</w:t>
      </w:r>
    </w:p>
    <w:p w:rsidR="00AA2477" w:rsidRPr="004466C4" w:rsidRDefault="00AA2477" w:rsidP="00AA2477">
      <w:pPr>
        <w:ind w:left="567"/>
        <w:contextualSpacing/>
        <w:rPr>
          <w:sz w:val="28"/>
          <w:szCs w:val="28"/>
        </w:rPr>
      </w:pPr>
      <w:r w:rsidRPr="004466C4">
        <w:rPr>
          <w:sz w:val="28"/>
          <w:szCs w:val="28"/>
        </w:rPr>
        <w:t>NZPS_NAM...........Наименование переходных станций</w:t>
      </w:r>
    </w:p>
    <w:p w:rsidR="00AA2477" w:rsidRPr="004466C4" w:rsidRDefault="00AA2477" w:rsidP="00AA2477">
      <w:pPr>
        <w:ind w:left="567"/>
        <w:contextualSpacing/>
        <w:rPr>
          <w:sz w:val="28"/>
          <w:szCs w:val="28"/>
        </w:rPr>
      </w:pPr>
      <w:r w:rsidRPr="004466C4">
        <w:rPr>
          <w:sz w:val="28"/>
          <w:szCs w:val="28"/>
        </w:rPr>
        <w:t>DPRM...........Дата приёма</w:t>
      </w:r>
    </w:p>
    <w:p w:rsidR="00AA2477" w:rsidRPr="004466C4" w:rsidRDefault="00AA2477" w:rsidP="00AA2477">
      <w:pPr>
        <w:ind w:left="567"/>
        <w:contextualSpacing/>
        <w:rPr>
          <w:sz w:val="28"/>
          <w:szCs w:val="28"/>
        </w:rPr>
      </w:pPr>
      <w:r w:rsidRPr="004466C4">
        <w:rPr>
          <w:sz w:val="28"/>
          <w:szCs w:val="28"/>
        </w:rPr>
        <w:t>KPL...........Количество пломб отправителя</w:t>
      </w:r>
    </w:p>
    <w:p w:rsidR="00AA2477" w:rsidRPr="004466C4" w:rsidRDefault="00AA2477" w:rsidP="00AA2477">
      <w:pPr>
        <w:ind w:left="567"/>
        <w:contextualSpacing/>
        <w:rPr>
          <w:sz w:val="28"/>
          <w:szCs w:val="28"/>
        </w:rPr>
      </w:pPr>
      <w:r w:rsidRPr="004466C4">
        <w:rPr>
          <w:sz w:val="28"/>
          <w:szCs w:val="28"/>
        </w:rPr>
        <w:t>ZNAK...........Знаки отправителя</w:t>
      </w:r>
    </w:p>
    <w:p w:rsidR="00AA2477" w:rsidRPr="004466C4" w:rsidRDefault="00AA2477" w:rsidP="00AA2477">
      <w:pPr>
        <w:ind w:left="567"/>
        <w:contextualSpacing/>
        <w:rPr>
          <w:sz w:val="28"/>
          <w:szCs w:val="28"/>
        </w:rPr>
      </w:pPr>
      <w:r w:rsidRPr="004466C4">
        <w:rPr>
          <w:sz w:val="28"/>
          <w:szCs w:val="28"/>
        </w:rPr>
        <w:t>OZON_RAZ...........</w:t>
      </w:r>
      <w:proofErr w:type="spellStart"/>
      <w:r w:rsidRPr="004466C4">
        <w:rPr>
          <w:sz w:val="28"/>
          <w:szCs w:val="28"/>
        </w:rPr>
        <w:t>Озоноразрушающий</w:t>
      </w:r>
      <w:proofErr w:type="spellEnd"/>
    </w:p>
    <w:p w:rsidR="00AA2477" w:rsidRPr="004466C4" w:rsidRDefault="00AA2477" w:rsidP="00AA2477">
      <w:pPr>
        <w:ind w:left="567"/>
        <w:contextualSpacing/>
        <w:rPr>
          <w:sz w:val="28"/>
          <w:szCs w:val="28"/>
        </w:rPr>
      </w:pPr>
      <w:r w:rsidRPr="004466C4">
        <w:rPr>
          <w:sz w:val="28"/>
          <w:szCs w:val="28"/>
        </w:rPr>
        <w:t>KARANTIN...........Карантин</w:t>
      </w:r>
    </w:p>
    <w:p w:rsidR="00AA2477" w:rsidRPr="004466C4" w:rsidRDefault="00AA2477" w:rsidP="00AA2477">
      <w:pPr>
        <w:ind w:left="567"/>
        <w:contextualSpacing/>
        <w:rPr>
          <w:sz w:val="28"/>
          <w:szCs w:val="28"/>
        </w:rPr>
      </w:pPr>
      <w:r w:rsidRPr="004466C4">
        <w:rPr>
          <w:sz w:val="28"/>
          <w:szCs w:val="28"/>
        </w:rPr>
        <w:t>VETERIN...........Ветеринарный</w:t>
      </w:r>
    </w:p>
    <w:p w:rsidR="00AA2477" w:rsidRPr="004466C4" w:rsidRDefault="00AA2477" w:rsidP="00AA2477">
      <w:pPr>
        <w:ind w:left="567"/>
        <w:contextualSpacing/>
        <w:rPr>
          <w:sz w:val="28"/>
          <w:szCs w:val="28"/>
        </w:rPr>
      </w:pPr>
      <w:r w:rsidRPr="004466C4">
        <w:rPr>
          <w:sz w:val="28"/>
          <w:szCs w:val="28"/>
        </w:rPr>
        <w:t>CUSTOMS...........</w:t>
      </w:r>
      <w:proofErr w:type="gramStart"/>
      <w:r w:rsidRPr="004466C4">
        <w:rPr>
          <w:sz w:val="28"/>
          <w:szCs w:val="28"/>
        </w:rPr>
        <w:t>Запрещенный</w:t>
      </w:r>
      <w:proofErr w:type="gramEnd"/>
      <w:r w:rsidRPr="004466C4">
        <w:rPr>
          <w:sz w:val="28"/>
          <w:szCs w:val="28"/>
        </w:rPr>
        <w:t xml:space="preserve"> таможней</w:t>
      </w:r>
    </w:p>
    <w:p w:rsidR="00AA2477" w:rsidRPr="004466C4" w:rsidRDefault="00AA2477" w:rsidP="00AA2477">
      <w:pPr>
        <w:ind w:left="567"/>
        <w:contextualSpacing/>
        <w:rPr>
          <w:sz w:val="28"/>
          <w:szCs w:val="28"/>
        </w:rPr>
      </w:pPr>
      <w:r w:rsidRPr="004466C4">
        <w:rPr>
          <w:sz w:val="28"/>
          <w:szCs w:val="28"/>
        </w:rPr>
        <w:t xml:space="preserve">OTXOD...........Краткое </w:t>
      </w:r>
      <w:r w:rsidR="001429D1" w:rsidRPr="004466C4">
        <w:rPr>
          <w:sz w:val="28"/>
          <w:szCs w:val="28"/>
        </w:rPr>
        <w:t>наименование</w:t>
      </w:r>
      <w:r w:rsidRPr="004466C4">
        <w:rPr>
          <w:sz w:val="28"/>
          <w:szCs w:val="28"/>
        </w:rPr>
        <w:t xml:space="preserve"> типа вагона</w:t>
      </w:r>
    </w:p>
    <w:p w:rsidR="00AA2477" w:rsidRPr="004466C4" w:rsidRDefault="00AA2477" w:rsidP="00AA2477">
      <w:pPr>
        <w:ind w:left="567"/>
        <w:contextualSpacing/>
        <w:rPr>
          <w:sz w:val="28"/>
          <w:szCs w:val="28"/>
        </w:rPr>
      </w:pPr>
      <w:r w:rsidRPr="004466C4">
        <w:rPr>
          <w:sz w:val="28"/>
          <w:szCs w:val="28"/>
        </w:rPr>
        <w:t>VID_OTPR...........Вид отправки</w:t>
      </w:r>
    </w:p>
    <w:p w:rsidR="00AA2477" w:rsidRPr="004466C4" w:rsidRDefault="00AA2477" w:rsidP="00AA2477">
      <w:pPr>
        <w:ind w:left="567"/>
        <w:contextualSpacing/>
        <w:rPr>
          <w:sz w:val="28"/>
          <w:szCs w:val="28"/>
        </w:rPr>
      </w:pPr>
      <w:r w:rsidRPr="004466C4">
        <w:rPr>
          <w:sz w:val="28"/>
          <w:szCs w:val="28"/>
        </w:rPr>
        <w:t xml:space="preserve">DPRMG...........Дата </w:t>
      </w:r>
      <w:proofErr w:type="spellStart"/>
      <w:r w:rsidRPr="004466C4">
        <w:rPr>
          <w:sz w:val="28"/>
          <w:szCs w:val="28"/>
        </w:rPr>
        <w:t>доприёма</w:t>
      </w:r>
      <w:proofErr w:type="spellEnd"/>
      <w:r w:rsidRPr="004466C4">
        <w:rPr>
          <w:sz w:val="28"/>
          <w:szCs w:val="28"/>
        </w:rPr>
        <w:t xml:space="preserve"> груза</w:t>
      </w:r>
    </w:p>
    <w:p w:rsidR="00AA2477" w:rsidRPr="004466C4" w:rsidRDefault="00AA2477" w:rsidP="00AA2477">
      <w:pPr>
        <w:ind w:left="567"/>
        <w:contextualSpacing/>
        <w:rPr>
          <w:sz w:val="28"/>
          <w:szCs w:val="28"/>
        </w:rPr>
      </w:pPr>
      <w:r w:rsidRPr="004466C4">
        <w:rPr>
          <w:sz w:val="28"/>
          <w:szCs w:val="28"/>
        </w:rPr>
        <w:lastRenderedPageBreak/>
        <w:t>INDEX_P...........Индекс поезда</w:t>
      </w:r>
    </w:p>
    <w:p w:rsidR="00AA2477" w:rsidRPr="004466C4" w:rsidRDefault="00AA2477" w:rsidP="00AA2477">
      <w:pPr>
        <w:ind w:left="567"/>
        <w:contextualSpacing/>
        <w:rPr>
          <w:sz w:val="28"/>
          <w:szCs w:val="28"/>
        </w:rPr>
      </w:pPr>
      <w:r w:rsidRPr="004466C4">
        <w:rPr>
          <w:sz w:val="28"/>
          <w:szCs w:val="28"/>
        </w:rPr>
        <w:t>KOL_OS...........Количество осей</w:t>
      </w:r>
    </w:p>
    <w:p w:rsidR="00AA2477" w:rsidRPr="004466C4" w:rsidRDefault="00AA2477" w:rsidP="00AA2477">
      <w:pPr>
        <w:ind w:left="567"/>
        <w:contextualSpacing/>
        <w:rPr>
          <w:sz w:val="28"/>
          <w:szCs w:val="28"/>
        </w:rPr>
      </w:pPr>
      <w:r w:rsidRPr="004466C4">
        <w:rPr>
          <w:sz w:val="28"/>
          <w:szCs w:val="28"/>
        </w:rPr>
        <w:t>GRUZ...........Составное поле груза</w:t>
      </w:r>
    </w:p>
    <w:p w:rsidR="00AA2477" w:rsidRPr="004466C4" w:rsidRDefault="00AA2477" w:rsidP="00AA2477">
      <w:pPr>
        <w:ind w:left="567"/>
        <w:contextualSpacing/>
        <w:rPr>
          <w:sz w:val="28"/>
          <w:szCs w:val="28"/>
        </w:rPr>
      </w:pPr>
      <w:r w:rsidRPr="004466C4">
        <w:rPr>
          <w:sz w:val="28"/>
          <w:szCs w:val="28"/>
        </w:rPr>
        <w:t>KOD_PRIK...........Код прикрытия</w:t>
      </w:r>
    </w:p>
    <w:p w:rsidR="00AA2477" w:rsidRPr="004466C4" w:rsidRDefault="00AA2477" w:rsidP="00AA2477">
      <w:pPr>
        <w:ind w:left="567"/>
        <w:contextualSpacing/>
        <w:rPr>
          <w:sz w:val="28"/>
          <w:szCs w:val="28"/>
        </w:rPr>
      </w:pPr>
      <w:r w:rsidRPr="004466C4">
        <w:rPr>
          <w:sz w:val="28"/>
          <w:szCs w:val="28"/>
        </w:rPr>
        <w:t>DAT_OTP...........Дата отправления</w:t>
      </w:r>
    </w:p>
    <w:p w:rsidR="00AA2477" w:rsidRPr="004466C4" w:rsidRDefault="00AA2477" w:rsidP="00AA2477">
      <w:pPr>
        <w:ind w:left="567"/>
        <w:contextualSpacing/>
        <w:rPr>
          <w:sz w:val="28"/>
          <w:szCs w:val="28"/>
        </w:rPr>
      </w:pPr>
    </w:p>
    <w:p w:rsidR="00AA2477" w:rsidRPr="004466C4" w:rsidRDefault="00AA2477" w:rsidP="002C2D89">
      <w:pPr>
        <w:pStyle w:val="aff8"/>
        <w:numPr>
          <w:ilvl w:val="3"/>
          <w:numId w:val="27"/>
        </w:numPr>
        <w:suppressAutoHyphens w:val="0"/>
        <w:ind w:left="0" w:firstLine="709"/>
        <w:rPr>
          <w:sz w:val="28"/>
          <w:szCs w:val="28"/>
        </w:rPr>
      </w:pPr>
      <w:r w:rsidRPr="004466C4">
        <w:rPr>
          <w:sz w:val="28"/>
          <w:szCs w:val="28"/>
        </w:rPr>
        <w:t>Приём вагонов и контейнеров по колее 1520 мм – импорт</w:t>
      </w:r>
    </w:p>
    <w:p w:rsidR="00AA2477" w:rsidRPr="004466C4" w:rsidRDefault="00AA2477" w:rsidP="00AA2477">
      <w:pPr>
        <w:ind w:left="567"/>
        <w:contextualSpacing/>
        <w:rPr>
          <w:sz w:val="28"/>
          <w:szCs w:val="28"/>
        </w:rPr>
      </w:pPr>
      <w:r w:rsidRPr="004466C4">
        <w:rPr>
          <w:sz w:val="28"/>
          <w:szCs w:val="28"/>
        </w:rPr>
        <w:t>NPPR...........Номер поезда</w:t>
      </w:r>
    </w:p>
    <w:p w:rsidR="00AA2477" w:rsidRPr="004466C4" w:rsidRDefault="00AA2477" w:rsidP="00AA2477">
      <w:pPr>
        <w:ind w:left="567"/>
        <w:contextualSpacing/>
        <w:rPr>
          <w:sz w:val="28"/>
          <w:szCs w:val="28"/>
        </w:rPr>
      </w:pPr>
      <w:r w:rsidRPr="004466C4">
        <w:rPr>
          <w:sz w:val="28"/>
          <w:szCs w:val="28"/>
        </w:rPr>
        <w:t>DPRB...........Дата прибытия</w:t>
      </w:r>
    </w:p>
    <w:p w:rsidR="00AA2477" w:rsidRPr="004466C4" w:rsidRDefault="00AA2477" w:rsidP="00AA2477">
      <w:pPr>
        <w:ind w:left="567"/>
        <w:contextualSpacing/>
        <w:rPr>
          <w:sz w:val="28"/>
          <w:szCs w:val="28"/>
        </w:rPr>
      </w:pPr>
      <w:r w:rsidRPr="004466C4">
        <w:rPr>
          <w:sz w:val="28"/>
          <w:szCs w:val="28"/>
        </w:rPr>
        <w:t>NVVD...........Номер вагонной ведомости</w:t>
      </w:r>
    </w:p>
    <w:p w:rsidR="00AA2477" w:rsidRPr="004466C4" w:rsidRDefault="00AA2477" w:rsidP="00AA2477">
      <w:pPr>
        <w:ind w:left="567"/>
        <w:contextualSpacing/>
        <w:rPr>
          <w:sz w:val="28"/>
          <w:szCs w:val="28"/>
        </w:rPr>
      </w:pPr>
      <w:r w:rsidRPr="004466C4">
        <w:rPr>
          <w:sz w:val="28"/>
          <w:szCs w:val="28"/>
        </w:rPr>
        <w:t>NVAG...........Номер вагона</w:t>
      </w:r>
    </w:p>
    <w:p w:rsidR="00AA2477" w:rsidRPr="004466C4" w:rsidRDefault="00AA2477" w:rsidP="00AA2477">
      <w:pPr>
        <w:ind w:left="567"/>
        <w:contextualSpacing/>
        <w:rPr>
          <w:sz w:val="28"/>
          <w:szCs w:val="28"/>
        </w:rPr>
      </w:pPr>
      <w:r w:rsidRPr="004466C4">
        <w:rPr>
          <w:sz w:val="28"/>
          <w:szCs w:val="28"/>
        </w:rPr>
        <w:t>ROD_VAG...........Код рода вагона</w:t>
      </w:r>
    </w:p>
    <w:p w:rsidR="00AA2477" w:rsidRPr="004466C4" w:rsidRDefault="00AA2477" w:rsidP="00AA2477">
      <w:pPr>
        <w:ind w:left="567"/>
        <w:contextualSpacing/>
        <w:rPr>
          <w:sz w:val="28"/>
          <w:szCs w:val="28"/>
        </w:rPr>
      </w:pPr>
      <w:r w:rsidRPr="004466C4">
        <w:rPr>
          <w:sz w:val="28"/>
          <w:szCs w:val="28"/>
        </w:rPr>
        <w:t>NAM_VAG...........Наименование рода вагона</w:t>
      </w:r>
    </w:p>
    <w:p w:rsidR="00AA2477" w:rsidRPr="004466C4" w:rsidRDefault="00AA2477" w:rsidP="00AA2477">
      <w:pPr>
        <w:ind w:left="567"/>
        <w:contextualSpacing/>
        <w:rPr>
          <w:sz w:val="28"/>
          <w:szCs w:val="28"/>
        </w:rPr>
      </w:pPr>
      <w:r w:rsidRPr="004466C4">
        <w:rPr>
          <w:sz w:val="28"/>
          <w:szCs w:val="28"/>
        </w:rPr>
        <w:t>TARA_VAG...........Тара вагона в центнерах</w:t>
      </w:r>
    </w:p>
    <w:p w:rsidR="00AA2477" w:rsidRPr="004466C4" w:rsidRDefault="00AA2477" w:rsidP="00AA2477">
      <w:pPr>
        <w:ind w:left="567"/>
        <w:contextualSpacing/>
        <w:rPr>
          <w:sz w:val="28"/>
          <w:szCs w:val="28"/>
        </w:rPr>
      </w:pPr>
      <w:r w:rsidRPr="004466C4">
        <w:rPr>
          <w:sz w:val="28"/>
          <w:szCs w:val="28"/>
        </w:rPr>
        <w:t>GRUZOPOD...........Грузоподъемность вагона</w:t>
      </w:r>
    </w:p>
    <w:p w:rsidR="00AA2477" w:rsidRPr="004466C4" w:rsidRDefault="00AA2477" w:rsidP="00AA2477">
      <w:pPr>
        <w:ind w:left="567"/>
        <w:contextualSpacing/>
        <w:rPr>
          <w:sz w:val="28"/>
          <w:szCs w:val="28"/>
        </w:rPr>
      </w:pPr>
      <w:r w:rsidRPr="004466C4">
        <w:rPr>
          <w:sz w:val="28"/>
          <w:szCs w:val="28"/>
        </w:rPr>
        <w:t>POR_VAG...........Порядковый номер вагона в списке</w:t>
      </w:r>
    </w:p>
    <w:p w:rsidR="00AA2477" w:rsidRPr="004466C4" w:rsidRDefault="00AA2477" w:rsidP="00AA2477">
      <w:pPr>
        <w:ind w:left="567"/>
        <w:contextualSpacing/>
        <w:rPr>
          <w:sz w:val="28"/>
          <w:szCs w:val="28"/>
        </w:rPr>
      </w:pPr>
      <w:r w:rsidRPr="004466C4">
        <w:rPr>
          <w:sz w:val="28"/>
          <w:szCs w:val="28"/>
        </w:rPr>
        <w:t>SMGS...........Номер накладной</w:t>
      </w:r>
    </w:p>
    <w:p w:rsidR="00AA2477" w:rsidRPr="004466C4" w:rsidRDefault="00AA2477" w:rsidP="00AA2477">
      <w:pPr>
        <w:ind w:left="567"/>
        <w:contextualSpacing/>
        <w:rPr>
          <w:sz w:val="28"/>
          <w:szCs w:val="28"/>
        </w:rPr>
      </w:pPr>
      <w:r w:rsidRPr="004466C4">
        <w:rPr>
          <w:sz w:val="28"/>
          <w:szCs w:val="28"/>
        </w:rPr>
        <w:t>NSTN...........Станция назначения вагона</w:t>
      </w:r>
    </w:p>
    <w:p w:rsidR="00AA2477" w:rsidRPr="004466C4" w:rsidRDefault="00AA2477" w:rsidP="00AA2477">
      <w:pPr>
        <w:ind w:left="567"/>
        <w:contextualSpacing/>
        <w:rPr>
          <w:sz w:val="28"/>
          <w:szCs w:val="28"/>
        </w:rPr>
      </w:pPr>
      <w:r w:rsidRPr="004466C4">
        <w:rPr>
          <w:sz w:val="28"/>
          <w:szCs w:val="28"/>
        </w:rPr>
        <w:t>KSTN...........Код станции назначения</w:t>
      </w:r>
    </w:p>
    <w:p w:rsidR="00AA2477" w:rsidRPr="004466C4" w:rsidRDefault="00AA2477" w:rsidP="00AA2477">
      <w:pPr>
        <w:ind w:left="567"/>
        <w:contextualSpacing/>
        <w:rPr>
          <w:sz w:val="28"/>
          <w:szCs w:val="28"/>
        </w:rPr>
      </w:pPr>
      <w:r w:rsidRPr="004466C4">
        <w:rPr>
          <w:sz w:val="28"/>
          <w:szCs w:val="28"/>
        </w:rPr>
        <w:t>DORN...........Код дороги назначения (цифра)</w:t>
      </w:r>
    </w:p>
    <w:p w:rsidR="00AA2477" w:rsidRPr="004466C4" w:rsidRDefault="00AA2477" w:rsidP="00AA2477">
      <w:pPr>
        <w:ind w:left="567"/>
        <w:contextualSpacing/>
        <w:rPr>
          <w:sz w:val="28"/>
          <w:szCs w:val="28"/>
        </w:rPr>
      </w:pPr>
      <w:r w:rsidRPr="004466C4">
        <w:rPr>
          <w:sz w:val="28"/>
          <w:szCs w:val="28"/>
        </w:rPr>
        <w:t>NDORN...........Сокращенные наименования дороги назначения</w:t>
      </w:r>
    </w:p>
    <w:p w:rsidR="00AA2477" w:rsidRPr="004466C4" w:rsidRDefault="00AA2477" w:rsidP="00AA2477">
      <w:pPr>
        <w:ind w:left="567"/>
        <w:contextualSpacing/>
        <w:rPr>
          <w:sz w:val="28"/>
          <w:szCs w:val="28"/>
        </w:rPr>
      </w:pPr>
      <w:r w:rsidRPr="004466C4">
        <w:rPr>
          <w:sz w:val="28"/>
          <w:szCs w:val="28"/>
        </w:rPr>
        <w:t>COD_DIR...........Код дирекции (назначения)</w:t>
      </w:r>
    </w:p>
    <w:p w:rsidR="00AA2477" w:rsidRPr="004466C4" w:rsidRDefault="00AA2477" w:rsidP="00AA2477">
      <w:pPr>
        <w:ind w:left="567"/>
        <w:contextualSpacing/>
        <w:rPr>
          <w:sz w:val="28"/>
          <w:szCs w:val="28"/>
        </w:rPr>
      </w:pPr>
      <w:r w:rsidRPr="004466C4">
        <w:rPr>
          <w:sz w:val="28"/>
          <w:szCs w:val="28"/>
        </w:rPr>
        <w:t>PRIN...........Префикс контейнера</w:t>
      </w:r>
    </w:p>
    <w:p w:rsidR="00AA2477" w:rsidRPr="004466C4" w:rsidRDefault="00AA2477" w:rsidP="00AA2477">
      <w:pPr>
        <w:ind w:left="567"/>
        <w:contextualSpacing/>
        <w:rPr>
          <w:sz w:val="28"/>
          <w:szCs w:val="28"/>
        </w:rPr>
      </w:pPr>
      <w:r w:rsidRPr="004466C4">
        <w:rPr>
          <w:sz w:val="28"/>
          <w:szCs w:val="28"/>
        </w:rPr>
        <w:t>NKON...........Номер контейнера</w:t>
      </w:r>
    </w:p>
    <w:p w:rsidR="00AA2477" w:rsidRPr="004466C4" w:rsidRDefault="00AA2477" w:rsidP="00AA2477">
      <w:pPr>
        <w:ind w:left="567"/>
        <w:contextualSpacing/>
        <w:rPr>
          <w:sz w:val="28"/>
          <w:szCs w:val="28"/>
        </w:rPr>
      </w:pPr>
      <w:r w:rsidRPr="004466C4">
        <w:rPr>
          <w:sz w:val="28"/>
          <w:szCs w:val="28"/>
        </w:rPr>
        <w:t>KATG...........Тип контейнера</w:t>
      </w:r>
    </w:p>
    <w:p w:rsidR="00AA2477" w:rsidRPr="004466C4" w:rsidRDefault="00AA2477" w:rsidP="00AA2477">
      <w:pPr>
        <w:ind w:left="567"/>
        <w:contextualSpacing/>
        <w:rPr>
          <w:sz w:val="28"/>
          <w:szCs w:val="28"/>
        </w:rPr>
      </w:pPr>
      <w:r w:rsidRPr="004466C4">
        <w:rPr>
          <w:sz w:val="28"/>
          <w:szCs w:val="28"/>
        </w:rPr>
        <w:t>KOLM...........Количество мест</w:t>
      </w:r>
    </w:p>
    <w:p w:rsidR="00AA2477" w:rsidRPr="004466C4" w:rsidRDefault="00AA2477" w:rsidP="00AA2477">
      <w:pPr>
        <w:ind w:left="567"/>
        <w:contextualSpacing/>
        <w:rPr>
          <w:sz w:val="28"/>
          <w:szCs w:val="28"/>
        </w:rPr>
      </w:pPr>
      <w:r w:rsidRPr="004466C4">
        <w:rPr>
          <w:sz w:val="28"/>
          <w:szCs w:val="28"/>
        </w:rPr>
        <w:t>L_PVED...........Номер передаточной ведомости</w:t>
      </w:r>
    </w:p>
    <w:p w:rsidR="00AA2477" w:rsidRPr="004466C4" w:rsidRDefault="00AA2477" w:rsidP="00AA2477">
      <w:pPr>
        <w:ind w:left="567"/>
        <w:contextualSpacing/>
        <w:rPr>
          <w:sz w:val="28"/>
          <w:szCs w:val="28"/>
        </w:rPr>
      </w:pPr>
      <w:r w:rsidRPr="004466C4">
        <w:rPr>
          <w:sz w:val="28"/>
          <w:szCs w:val="28"/>
        </w:rPr>
        <w:t>DATE_PR...........Дата приёма к перевозке</w:t>
      </w:r>
    </w:p>
    <w:p w:rsidR="00AA2477" w:rsidRPr="004466C4" w:rsidRDefault="00AA2477" w:rsidP="00AA2477">
      <w:pPr>
        <w:ind w:left="567"/>
        <w:contextualSpacing/>
        <w:rPr>
          <w:sz w:val="28"/>
          <w:szCs w:val="28"/>
        </w:rPr>
      </w:pPr>
      <w:r w:rsidRPr="004466C4">
        <w:rPr>
          <w:sz w:val="28"/>
          <w:szCs w:val="28"/>
        </w:rPr>
        <w:t>NSTO...........Станция отправления</w:t>
      </w:r>
    </w:p>
    <w:p w:rsidR="00AA2477" w:rsidRPr="004466C4" w:rsidRDefault="00AA2477" w:rsidP="00AA2477">
      <w:pPr>
        <w:ind w:left="567"/>
        <w:contextualSpacing/>
        <w:rPr>
          <w:sz w:val="28"/>
          <w:szCs w:val="28"/>
        </w:rPr>
      </w:pPr>
      <w:r w:rsidRPr="004466C4">
        <w:rPr>
          <w:sz w:val="28"/>
          <w:szCs w:val="28"/>
        </w:rPr>
        <w:t>KSTO...........Код станций отправления</w:t>
      </w:r>
    </w:p>
    <w:p w:rsidR="00AA2477" w:rsidRPr="004466C4" w:rsidRDefault="00AA2477" w:rsidP="00AA2477">
      <w:pPr>
        <w:ind w:left="567"/>
        <w:contextualSpacing/>
        <w:rPr>
          <w:sz w:val="28"/>
          <w:szCs w:val="28"/>
        </w:rPr>
      </w:pPr>
      <w:r w:rsidRPr="004466C4">
        <w:rPr>
          <w:sz w:val="28"/>
          <w:szCs w:val="28"/>
        </w:rPr>
        <w:t>DOTP...........Дорога отправления (код)</w:t>
      </w:r>
    </w:p>
    <w:p w:rsidR="00AA2477" w:rsidRPr="004466C4" w:rsidRDefault="00AA2477" w:rsidP="00AA2477">
      <w:pPr>
        <w:ind w:left="567"/>
        <w:contextualSpacing/>
        <w:rPr>
          <w:sz w:val="28"/>
          <w:szCs w:val="28"/>
        </w:rPr>
      </w:pPr>
      <w:r w:rsidRPr="004466C4">
        <w:rPr>
          <w:sz w:val="28"/>
          <w:szCs w:val="28"/>
        </w:rPr>
        <w:t>ZKAZ...........Плательщики по дорогам</w:t>
      </w:r>
    </w:p>
    <w:p w:rsidR="00AA2477" w:rsidRPr="004466C4" w:rsidRDefault="00AA2477" w:rsidP="00AA2477">
      <w:pPr>
        <w:ind w:left="567"/>
        <w:contextualSpacing/>
        <w:rPr>
          <w:sz w:val="28"/>
          <w:szCs w:val="28"/>
        </w:rPr>
      </w:pPr>
      <w:r w:rsidRPr="004466C4">
        <w:rPr>
          <w:sz w:val="28"/>
          <w:szCs w:val="28"/>
        </w:rPr>
        <w:t>MNET...........Масса отправки (</w:t>
      </w:r>
      <w:proofErr w:type="gramStart"/>
      <w:r w:rsidRPr="004466C4">
        <w:rPr>
          <w:sz w:val="28"/>
          <w:szCs w:val="28"/>
        </w:rPr>
        <w:t>кг</w:t>
      </w:r>
      <w:proofErr w:type="gramEnd"/>
      <w:r w:rsidRPr="004466C4">
        <w:rPr>
          <w:sz w:val="28"/>
          <w:szCs w:val="28"/>
        </w:rPr>
        <w:t>)</w:t>
      </w:r>
    </w:p>
    <w:p w:rsidR="00AA2477" w:rsidRPr="004466C4" w:rsidRDefault="00AA2477" w:rsidP="00AA2477">
      <w:pPr>
        <w:ind w:left="567"/>
        <w:contextualSpacing/>
        <w:rPr>
          <w:sz w:val="28"/>
          <w:szCs w:val="28"/>
        </w:rPr>
      </w:pPr>
      <w:r w:rsidRPr="004466C4">
        <w:rPr>
          <w:sz w:val="28"/>
          <w:szCs w:val="28"/>
        </w:rPr>
        <w:t>TARA...........Тара контейнера (</w:t>
      </w:r>
      <w:proofErr w:type="gramStart"/>
      <w:r w:rsidRPr="004466C4">
        <w:rPr>
          <w:sz w:val="28"/>
          <w:szCs w:val="28"/>
        </w:rPr>
        <w:t>кг</w:t>
      </w:r>
      <w:proofErr w:type="gramEnd"/>
      <w:r w:rsidRPr="004466C4">
        <w:rPr>
          <w:sz w:val="28"/>
          <w:szCs w:val="28"/>
        </w:rPr>
        <w:t>)</w:t>
      </w:r>
    </w:p>
    <w:p w:rsidR="00AA2477" w:rsidRPr="004466C4" w:rsidRDefault="00AA2477" w:rsidP="00AA2477">
      <w:pPr>
        <w:ind w:left="567"/>
        <w:contextualSpacing/>
        <w:rPr>
          <w:sz w:val="28"/>
          <w:szCs w:val="28"/>
        </w:rPr>
      </w:pPr>
      <w:r w:rsidRPr="004466C4">
        <w:rPr>
          <w:sz w:val="28"/>
          <w:szCs w:val="28"/>
        </w:rPr>
        <w:t>MBRT...........Масса отправки (</w:t>
      </w:r>
      <w:proofErr w:type="gramStart"/>
      <w:r w:rsidRPr="004466C4">
        <w:rPr>
          <w:sz w:val="28"/>
          <w:szCs w:val="28"/>
        </w:rPr>
        <w:t>кг</w:t>
      </w:r>
      <w:proofErr w:type="gramEnd"/>
      <w:r w:rsidRPr="004466C4">
        <w:rPr>
          <w:sz w:val="28"/>
          <w:szCs w:val="28"/>
        </w:rPr>
        <w:t>)</w:t>
      </w:r>
    </w:p>
    <w:p w:rsidR="00AA2477" w:rsidRPr="004466C4" w:rsidRDefault="00AA2477" w:rsidP="00AA2477">
      <w:pPr>
        <w:ind w:left="567"/>
        <w:contextualSpacing/>
        <w:rPr>
          <w:sz w:val="28"/>
          <w:szCs w:val="28"/>
        </w:rPr>
      </w:pPr>
      <w:r w:rsidRPr="004466C4">
        <w:rPr>
          <w:sz w:val="28"/>
          <w:szCs w:val="28"/>
        </w:rPr>
        <w:t>NOTD...........Наименование отправителя</w:t>
      </w:r>
    </w:p>
    <w:p w:rsidR="00AA2477" w:rsidRPr="004466C4" w:rsidRDefault="00AA2477" w:rsidP="00AA2477">
      <w:pPr>
        <w:ind w:left="567"/>
        <w:contextualSpacing/>
        <w:rPr>
          <w:sz w:val="28"/>
          <w:szCs w:val="28"/>
        </w:rPr>
      </w:pPr>
      <w:r w:rsidRPr="004466C4">
        <w:rPr>
          <w:sz w:val="28"/>
          <w:szCs w:val="28"/>
        </w:rPr>
        <w:t>ADRES_O...........Адрес отправителя</w:t>
      </w:r>
    </w:p>
    <w:p w:rsidR="00AA2477" w:rsidRPr="004466C4" w:rsidRDefault="00AA2477" w:rsidP="00AA2477">
      <w:pPr>
        <w:ind w:left="567"/>
        <w:contextualSpacing/>
        <w:rPr>
          <w:sz w:val="28"/>
          <w:szCs w:val="28"/>
        </w:rPr>
      </w:pPr>
      <w:r w:rsidRPr="004466C4">
        <w:rPr>
          <w:sz w:val="28"/>
          <w:szCs w:val="28"/>
        </w:rPr>
        <w:t>NPOL...........Наименование получателя</w:t>
      </w:r>
    </w:p>
    <w:p w:rsidR="00AA2477" w:rsidRPr="004466C4" w:rsidRDefault="00AA2477" w:rsidP="00AA2477">
      <w:pPr>
        <w:ind w:left="567"/>
        <w:contextualSpacing/>
        <w:rPr>
          <w:sz w:val="28"/>
          <w:szCs w:val="28"/>
        </w:rPr>
      </w:pPr>
      <w:r w:rsidRPr="004466C4">
        <w:rPr>
          <w:sz w:val="28"/>
          <w:szCs w:val="28"/>
        </w:rPr>
        <w:t>ADRES_P...........Адрес получателя</w:t>
      </w:r>
    </w:p>
    <w:p w:rsidR="00AA2477" w:rsidRPr="004466C4" w:rsidRDefault="00AA2477" w:rsidP="00AA2477">
      <w:pPr>
        <w:ind w:left="567"/>
        <w:contextualSpacing/>
        <w:rPr>
          <w:sz w:val="28"/>
          <w:szCs w:val="28"/>
        </w:rPr>
      </w:pPr>
      <w:r w:rsidRPr="004466C4">
        <w:rPr>
          <w:sz w:val="28"/>
          <w:szCs w:val="28"/>
        </w:rPr>
        <w:t>NNOT...........Код причины неприема отправки</w:t>
      </w:r>
    </w:p>
    <w:p w:rsidR="00AA2477" w:rsidRPr="004466C4" w:rsidRDefault="00AA2477" w:rsidP="00AA2477">
      <w:pPr>
        <w:ind w:left="567"/>
        <w:contextualSpacing/>
        <w:rPr>
          <w:sz w:val="28"/>
          <w:szCs w:val="28"/>
        </w:rPr>
      </w:pPr>
      <w:r w:rsidRPr="004466C4">
        <w:rPr>
          <w:sz w:val="28"/>
          <w:szCs w:val="28"/>
        </w:rPr>
        <w:t>NAM_NNOT...........Причина неприема отправки</w:t>
      </w:r>
    </w:p>
    <w:p w:rsidR="00AA2477" w:rsidRPr="004466C4" w:rsidRDefault="00AA2477" w:rsidP="00AA2477">
      <w:pPr>
        <w:ind w:left="567"/>
        <w:contextualSpacing/>
        <w:rPr>
          <w:sz w:val="28"/>
          <w:szCs w:val="28"/>
        </w:rPr>
      </w:pPr>
      <w:r w:rsidRPr="004466C4">
        <w:rPr>
          <w:sz w:val="28"/>
          <w:szCs w:val="28"/>
        </w:rPr>
        <w:t>AKT_NEPR...........Номер акта неприема</w:t>
      </w:r>
    </w:p>
    <w:p w:rsidR="00AA2477" w:rsidRPr="004466C4" w:rsidRDefault="00AA2477" w:rsidP="00AA2477">
      <w:pPr>
        <w:ind w:left="567"/>
        <w:contextualSpacing/>
        <w:rPr>
          <w:sz w:val="28"/>
          <w:szCs w:val="28"/>
        </w:rPr>
      </w:pPr>
      <w:r w:rsidRPr="004466C4">
        <w:rPr>
          <w:sz w:val="28"/>
          <w:szCs w:val="28"/>
        </w:rPr>
        <w:t>NZPS...........Коды переходных станций</w:t>
      </w:r>
    </w:p>
    <w:p w:rsidR="00AA2477" w:rsidRPr="004466C4" w:rsidRDefault="00AA2477" w:rsidP="00AA2477">
      <w:pPr>
        <w:ind w:left="567"/>
        <w:contextualSpacing/>
        <w:rPr>
          <w:sz w:val="28"/>
          <w:szCs w:val="28"/>
        </w:rPr>
      </w:pPr>
      <w:r w:rsidRPr="004466C4">
        <w:rPr>
          <w:sz w:val="28"/>
          <w:szCs w:val="28"/>
        </w:rPr>
        <w:t>NZPS_NAM...........Наименование переходных станций</w:t>
      </w:r>
    </w:p>
    <w:p w:rsidR="00AA2477" w:rsidRPr="004466C4" w:rsidRDefault="00AA2477" w:rsidP="00AA2477">
      <w:pPr>
        <w:ind w:left="567"/>
        <w:contextualSpacing/>
        <w:rPr>
          <w:sz w:val="28"/>
          <w:szCs w:val="28"/>
        </w:rPr>
      </w:pPr>
      <w:r w:rsidRPr="004466C4">
        <w:rPr>
          <w:sz w:val="28"/>
          <w:szCs w:val="28"/>
        </w:rPr>
        <w:t>DPRM...........Дата приёма</w:t>
      </w:r>
    </w:p>
    <w:p w:rsidR="00AA2477" w:rsidRPr="004466C4" w:rsidRDefault="00AA2477" w:rsidP="00AA2477">
      <w:pPr>
        <w:ind w:left="567"/>
        <w:contextualSpacing/>
        <w:rPr>
          <w:sz w:val="28"/>
          <w:szCs w:val="28"/>
        </w:rPr>
      </w:pPr>
      <w:r w:rsidRPr="004466C4">
        <w:rPr>
          <w:sz w:val="28"/>
          <w:szCs w:val="28"/>
        </w:rPr>
        <w:lastRenderedPageBreak/>
        <w:t>KPL...........Количество пломб отправителя</w:t>
      </w:r>
    </w:p>
    <w:p w:rsidR="00AA2477" w:rsidRPr="004466C4" w:rsidRDefault="00AA2477" w:rsidP="00AA2477">
      <w:pPr>
        <w:ind w:left="567"/>
        <w:contextualSpacing/>
        <w:rPr>
          <w:sz w:val="28"/>
          <w:szCs w:val="28"/>
        </w:rPr>
      </w:pPr>
      <w:r w:rsidRPr="004466C4">
        <w:rPr>
          <w:sz w:val="28"/>
          <w:szCs w:val="28"/>
        </w:rPr>
        <w:t>ZNAK...........Знаки отправителя</w:t>
      </w:r>
    </w:p>
    <w:p w:rsidR="00AA2477" w:rsidRPr="004466C4" w:rsidRDefault="00AA2477" w:rsidP="00AA2477">
      <w:pPr>
        <w:ind w:left="567"/>
        <w:contextualSpacing/>
        <w:rPr>
          <w:sz w:val="28"/>
          <w:szCs w:val="28"/>
        </w:rPr>
      </w:pPr>
      <w:r w:rsidRPr="004466C4">
        <w:rPr>
          <w:sz w:val="28"/>
          <w:szCs w:val="28"/>
        </w:rPr>
        <w:t>OZON_RAZ...........</w:t>
      </w:r>
      <w:proofErr w:type="spellStart"/>
      <w:r w:rsidRPr="004466C4">
        <w:rPr>
          <w:sz w:val="28"/>
          <w:szCs w:val="28"/>
        </w:rPr>
        <w:t>Озоноразрушающий</w:t>
      </w:r>
      <w:proofErr w:type="spellEnd"/>
    </w:p>
    <w:p w:rsidR="00AA2477" w:rsidRPr="004466C4" w:rsidRDefault="00AA2477" w:rsidP="00AA2477">
      <w:pPr>
        <w:ind w:left="567"/>
        <w:contextualSpacing/>
        <w:rPr>
          <w:sz w:val="28"/>
          <w:szCs w:val="28"/>
        </w:rPr>
      </w:pPr>
      <w:r w:rsidRPr="004466C4">
        <w:rPr>
          <w:sz w:val="28"/>
          <w:szCs w:val="28"/>
        </w:rPr>
        <w:t>KARANTIN...........Карантин</w:t>
      </w:r>
    </w:p>
    <w:p w:rsidR="00AA2477" w:rsidRPr="004466C4" w:rsidRDefault="00AA2477" w:rsidP="00AA2477">
      <w:pPr>
        <w:ind w:left="567"/>
        <w:contextualSpacing/>
        <w:rPr>
          <w:sz w:val="28"/>
          <w:szCs w:val="28"/>
        </w:rPr>
      </w:pPr>
      <w:r w:rsidRPr="004466C4">
        <w:rPr>
          <w:sz w:val="28"/>
          <w:szCs w:val="28"/>
        </w:rPr>
        <w:t>VETERIN...........Ветеринарный</w:t>
      </w:r>
    </w:p>
    <w:p w:rsidR="00AA2477" w:rsidRPr="004466C4" w:rsidRDefault="00AA2477" w:rsidP="00AA2477">
      <w:pPr>
        <w:ind w:left="567"/>
        <w:contextualSpacing/>
        <w:rPr>
          <w:sz w:val="28"/>
          <w:szCs w:val="28"/>
        </w:rPr>
      </w:pPr>
      <w:r w:rsidRPr="004466C4">
        <w:rPr>
          <w:sz w:val="28"/>
          <w:szCs w:val="28"/>
        </w:rPr>
        <w:t>CUSTOMS...........</w:t>
      </w:r>
      <w:proofErr w:type="gramStart"/>
      <w:r w:rsidRPr="004466C4">
        <w:rPr>
          <w:sz w:val="28"/>
          <w:szCs w:val="28"/>
        </w:rPr>
        <w:t>Запрещенный</w:t>
      </w:r>
      <w:proofErr w:type="gramEnd"/>
      <w:r w:rsidRPr="004466C4">
        <w:rPr>
          <w:sz w:val="28"/>
          <w:szCs w:val="28"/>
        </w:rPr>
        <w:t xml:space="preserve"> таможней</w:t>
      </w:r>
    </w:p>
    <w:p w:rsidR="00AA2477" w:rsidRPr="004466C4" w:rsidRDefault="00AA2477" w:rsidP="00AA2477">
      <w:pPr>
        <w:ind w:left="567"/>
        <w:contextualSpacing/>
        <w:rPr>
          <w:sz w:val="28"/>
          <w:szCs w:val="28"/>
        </w:rPr>
      </w:pPr>
      <w:r w:rsidRPr="004466C4">
        <w:rPr>
          <w:sz w:val="28"/>
          <w:szCs w:val="28"/>
        </w:rPr>
        <w:t xml:space="preserve">OTXOD...........Краткое </w:t>
      </w:r>
      <w:r w:rsidR="001429D1" w:rsidRPr="004466C4">
        <w:rPr>
          <w:sz w:val="28"/>
          <w:szCs w:val="28"/>
        </w:rPr>
        <w:t>наименование</w:t>
      </w:r>
      <w:r w:rsidRPr="004466C4">
        <w:rPr>
          <w:sz w:val="28"/>
          <w:szCs w:val="28"/>
        </w:rPr>
        <w:t xml:space="preserve"> типа вагона</w:t>
      </w:r>
    </w:p>
    <w:p w:rsidR="00AA2477" w:rsidRPr="004466C4" w:rsidRDefault="00AA2477" w:rsidP="00AA2477">
      <w:pPr>
        <w:ind w:left="567"/>
        <w:contextualSpacing/>
        <w:rPr>
          <w:sz w:val="28"/>
          <w:szCs w:val="28"/>
        </w:rPr>
      </w:pPr>
      <w:r w:rsidRPr="004466C4">
        <w:rPr>
          <w:sz w:val="28"/>
          <w:szCs w:val="28"/>
        </w:rPr>
        <w:t>VID_OTPR...........Вид отправки</w:t>
      </w:r>
    </w:p>
    <w:p w:rsidR="00AA2477" w:rsidRPr="004466C4" w:rsidRDefault="00AA2477" w:rsidP="00AA2477">
      <w:pPr>
        <w:ind w:left="567"/>
        <w:contextualSpacing/>
        <w:rPr>
          <w:sz w:val="28"/>
          <w:szCs w:val="28"/>
        </w:rPr>
      </w:pPr>
      <w:r w:rsidRPr="004466C4">
        <w:rPr>
          <w:sz w:val="28"/>
          <w:szCs w:val="28"/>
        </w:rPr>
        <w:t xml:space="preserve">DPRMG...........Дата </w:t>
      </w:r>
      <w:proofErr w:type="spellStart"/>
      <w:r w:rsidRPr="004466C4">
        <w:rPr>
          <w:sz w:val="28"/>
          <w:szCs w:val="28"/>
        </w:rPr>
        <w:t>доприёма</w:t>
      </w:r>
      <w:proofErr w:type="spellEnd"/>
      <w:r w:rsidRPr="004466C4">
        <w:rPr>
          <w:sz w:val="28"/>
          <w:szCs w:val="28"/>
        </w:rPr>
        <w:t xml:space="preserve"> груза</w:t>
      </w:r>
    </w:p>
    <w:p w:rsidR="00AA2477" w:rsidRPr="004466C4" w:rsidRDefault="00AA2477" w:rsidP="00AA2477">
      <w:pPr>
        <w:ind w:left="567"/>
        <w:contextualSpacing/>
        <w:rPr>
          <w:sz w:val="28"/>
          <w:szCs w:val="28"/>
        </w:rPr>
      </w:pPr>
      <w:r w:rsidRPr="004466C4">
        <w:rPr>
          <w:sz w:val="28"/>
          <w:szCs w:val="28"/>
        </w:rPr>
        <w:t>INDEX_P...........Индекс поезда</w:t>
      </w:r>
    </w:p>
    <w:p w:rsidR="00AA2477" w:rsidRPr="004466C4" w:rsidRDefault="00AA2477" w:rsidP="00AA2477">
      <w:pPr>
        <w:ind w:left="567"/>
        <w:contextualSpacing/>
        <w:rPr>
          <w:sz w:val="28"/>
          <w:szCs w:val="28"/>
        </w:rPr>
      </w:pPr>
      <w:r w:rsidRPr="004466C4">
        <w:rPr>
          <w:sz w:val="28"/>
          <w:szCs w:val="28"/>
        </w:rPr>
        <w:t>KOL_OS...........Количество осей</w:t>
      </w:r>
    </w:p>
    <w:p w:rsidR="00AA2477" w:rsidRPr="004466C4" w:rsidRDefault="00AA2477" w:rsidP="00AA2477">
      <w:pPr>
        <w:ind w:left="567"/>
        <w:contextualSpacing/>
        <w:rPr>
          <w:sz w:val="28"/>
          <w:szCs w:val="28"/>
        </w:rPr>
      </w:pPr>
      <w:r w:rsidRPr="004466C4">
        <w:rPr>
          <w:sz w:val="28"/>
          <w:szCs w:val="28"/>
        </w:rPr>
        <w:t>GRUZ...........Составное поле груза</w:t>
      </w:r>
    </w:p>
    <w:p w:rsidR="00AA2477" w:rsidRPr="004466C4" w:rsidRDefault="00AA2477" w:rsidP="00AA2477">
      <w:pPr>
        <w:ind w:left="567"/>
        <w:contextualSpacing/>
        <w:rPr>
          <w:sz w:val="28"/>
          <w:szCs w:val="28"/>
        </w:rPr>
      </w:pPr>
      <w:r w:rsidRPr="004466C4">
        <w:rPr>
          <w:sz w:val="28"/>
          <w:szCs w:val="28"/>
        </w:rPr>
        <w:t>KOD_PRIK...........Код прикрытия</w:t>
      </w:r>
    </w:p>
    <w:p w:rsidR="00AA2477" w:rsidRPr="004466C4" w:rsidRDefault="00AA2477" w:rsidP="00AA2477">
      <w:pPr>
        <w:ind w:left="567"/>
        <w:contextualSpacing/>
        <w:rPr>
          <w:sz w:val="28"/>
          <w:szCs w:val="28"/>
        </w:rPr>
      </w:pPr>
      <w:r w:rsidRPr="004466C4">
        <w:rPr>
          <w:sz w:val="28"/>
          <w:szCs w:val="28"/>
        </w:rPr>
        <w:t>DAT_OTP...........Дата отправления</w:t>
      </w:r>
    </w:p>
    <w:p w:rsidR="00AA2477" w:rsidRPr="004466C4" w:rsidRDefault="00AA2477" w:rsidP="00AA2477">
      <w:pPr>
        <w:ind w:left="567"/>
        <w:contextualSpacing/>
        <w:rPr>
          <w:sz w:val="28"/>
          <w:szCs w:val="28"/>
        </w:rPr>
      </w:pPr>
    </w:p>
    <w:p w:rsidR="00AA2477" w:rsidRPr="004466C4" w:rsidRDefault="00AA2477" w:rsidP="002C2D89">
      <w:pPr>
        <w:pStyle w:val="aff8"/>
        <w:numPr>
          <w:ilvl w:val="3"/>
          <w:numId w:val="27"/>
        </w:numPr>
        <w:suppressAutoHyphens w:val="0"/>
        <w:ind w:left="0" w:firstLine="709"/>
        <w:rPr>
          <w:sz w:val="28"/>
          <w:szCs w:val="28"/>
        </w:rPr>
      </w:pPr>
      <w:r w:rsidRPr="004466C4">
        <w:rPr>
          <w:sz w:val="28"/>
          <w:szCs w:val="28"/>
        </w:rPr>
        <w:t>Отправление вагонов из Бреста по колее 1520 мм</w:t>
      </w:r>
    </w:p>
    <w:p w:rsidR="00AA2477" w:rsidRPr="004466C4" w:rsidRDefault="00AA2477" w:rsidP="00AA2477">
      <w:pPr>
        <w:ind w:left="567"/>
        <w:contextualSpacing/>
        <w:rPr>
          <w:sz w:val="28"/>
          <w:szCs w:val="28"/>
        </w:rPr>
      </w:pPr>
      <w:r w:rsidRPr="004466C4">
        <w:rPr>
          <w:sz w:val="28"/>
          <w:szCs w:val="28"/>
        </w:rPr>
        <w:t>NPPR...........Номер поезда</w:t>
      </w:r>
    </w:p>
    <w:p w:rsidR="00AA2477" w:rsidRPr="004466C4" w:rsidRDefault="00AA2477" w:rsidP="00AA2477">
      <w:pPr>
        <w:ind w:left="567"/>
        <w:contextualSpacing/>
        <w:rPr>
          <w:sz w:val="28"/>
          <w:szCs w:val="28"/>
        </w:rPr>
      </w:pPr>
      <w:r w:rsidRPr="004466C4">
        <w:rPr>
          <w:sz w:val="28"/>
          <w:szCs w:val="28"/>
        </w:rPr>
        <w:t xml:space="preserve">DAT_OP...........Дата и время </w:t>
      </w:r>
    </w:p>
    <w:p w:rsidR="00AA2477" w:rsidRPr="004466C4" w:rsidRDefault="00AA2477" w:rsidP="00AA2477">
      <w:pPr>
        <w:ind w:left="567"/>
        <w:contextualSpacing/>
        <w:rPr>
          <w:sz w:val="28"/>
          <w:szCs w:val="28"/>
        </w:rPr>
      </w:pPr>
      <w:r w:rsidRPr="004466C4">
        <w:rPr>
          <w:sz w:val="28"/>
          <w:szCs w:val="28"/>
        </w:rPr>
        <w:t xml:space="preserve">NHVG...........Номер вагона_1520 </w:t>
      </w:r>
    </w:p>
    <w:p w:rsidR="00AA2477" w:rsidRPr="004466C4" w:rsidRDefault="00AA2477" w:rsidP="00AA2477">
      <w:pPr>
        <w:ind w:left="567"/>
        <w:contextualSpacing/>
        <w:rPr>
          <w:sz w:val="28"/>
          <w:szCs w:val="28"/>
        </w:rPr>
      </w:pPr>
      <w:r w:rsidRPr="004466C4">
        <w:rPr>
          <w:sz w:val="28"/>
          <w:szCs w:val="28"/>
        </w:rPr>
        <w:t>KSTO_P...........Индекс поезда: Ст. отправления</w:t>
      </w:r>
    </w:p>
    <w:p w:rsidR="00AA2477" w:rsidRPr="004466C4" w:rsidRDefault="00AA2477" w:rsidP="00AA2477">
      <w:pPr>
        <w:ind w:left="567"/>
        <w:contextualSpacing/>
        <w:rPr>
          <w:sz w:val="28"/>
          <w:szCs w:val="28"/>
        </w:rPr>
      </w:pPr>
      <w:r w:rsidRPr="004466C4">
        <w:rPr>
          <w:sz w:val="28"/>
          <w:szCs w:val="28"/>
        </w:rPr>
        <w:t xml:space="preserve">NSOST...........Индекс поезда: Номер состава </w:t>
      </w:r>
    </w:p>
    <w:p w:rsidR="00AA2477" w:rsidRPr="004466C4" w:rsidRDefault="00AA2477" w:rsidP="00AA2477">
      <w:pPr>
        <w:ind w:left="567"/>
        <w:contextualSpacing/>
        <w:rPr>
          <w:sz w:val="28"/>
          <w:szCs w:val="28"/>
        </w:rPr>
      </w:pPr>
      <w:r w:rsidRPr="004466C4">
        <w:rPr>
          <w:sz w:val="28"/>
          <w:szCs w:val="28"/>
        </w:rPr>
        <w:t xml:space="preserve">KSTN_P...........Индекс поезда: Ст. назначения </w:t>
      </w:r>
    </w:p>
    <w:p w:rsidR="00AA2477" w:rsidRPr="004466C4" w:rsidRDefault="00AA2477" w:rsidP="00AA2477">
      <w:pPr>
        <w:ind w:left="567"/>
        <w:contextualSpacing/>
        <w:rPr>
          <w:sz w:val="28"/>
          <w:szCs w:val="28"/>
        </w:rPr>
      </w:pPr>
      <w:r w:rsidRPr="004466C4">
        <w:rPr>
          <w:sz w:val="28"/>
          <w:szCs w:val="28"/>
        </w:rPr>
        <w:t>VESG...........Масса груза</w:t>
      </w:r>
    </w:p>
    <w:p w:rsidR="00AA2477" w:rsidRPr="004466C4" w:rsidRDefault="00AA2477" w:rsidP="00AA2477">
      <w:pPr>
        <w:ind w:left="567"/>
        <w:contextualSpacing/>
        <w:rPr>
          <w:sz w:val="28"/>
          <w:szCs w:val="28"/>
        </w:rPr>
      </w:pPr>
      <w:r w:rsidRPr="004466C4">
        <w:rPr>
          <w:sz w:val="28"/>
          <w:szCs w:val="28"/>
        </w:rPr>
        <w:t>KSTN...........Код ст. назначения</w:t>
      </w:r>
    </w:p>
    <w:p w:rsidR="00AA2477" w:rsidRPr="004466C4" w:rsidRDefault="00AA2477" w:rsidP="00AA2477">
      <w:pPr>
        <w:ind w:left="567"/>
        <w:contextualSpacing/>
        <w:rPr>
          <w:sz w:val="28"/>
          <w:szCs w:val="28"/>
        </w:rPr>
      </w:pPr>
      <w:r w:rsidRPr="004466C4">
        <w:rPr>
          <w:sz w:val="28"/>
          <w:szCs w:val="28"/>
        </w:rPr>
        <w:t>ETSNG...........Код груза ЕТСНГ</w:t>
      </w:r>
    </w:p>
    <w:p w:rsidR="00AA2477" w:rsidRPr="004466C4" w:rsidRDefault="00AA2477" w:rsidP="00AA2477">
      <w:pPr>
        <w:ind w:left="567"/>
        <w:contextualSpacing/>
        <w:rPr>
          <w:sz w:val="28"/>
          <w:szCs w:val="28"/>
        </w:rPr>
      </w:pPr>
      <w:r w:rsidRPr="004466C4">
        <w:rPr>
          <w:sz w:val="28"/>
          <w:szCs w:val="28"/>
        </w:rPr>
        <w:t>KOD_POL...........Код получателя</w:t>
      </w:r>
    </w:p>
    <w:p w:rsidR="00AA2477" w:rsidRPr="004466C4" w:rsidRDefault="00AA2477" w:rsidP="00AA2477">
      <w:pPr>
        <w:ind w:left="567"/>
        <w:contextualSpacing/>
        <w:rPr>
          <w:sz w:val="28"/>
          <w:szCs w:val="28"/>
        </w:rPr>
      </w:pPr>
      <w:r w:rsidRPr="004466C4">
        <w:rPr>
          <w:sz w:val="28"/>
          <w:szCs w:val="28"/>
        </w:rPr>
        <w:t>KONT_GR...........Количество контейнеров груженых</w:t>
      </w:r>
    </w:p>
    <w:p w:rsidR="00AA2477" w:rsidRPr="004466C4" w:rsidRDefault="00AA2477" w:rsidP="00AA2477">
      <w:pPr>
        <w:ind w:left="567"/>
        <w:contextualSpacing/>
        <w:rPr>
          <w:sz w:val="28"/>
          <w:szCs w:val="28"/>
        </w:rPr>
      </w:pPr>
      <w:r w:rsidRPr="004466C4">
        <w:rPr>
          <w:sz w:val="28"/>
          <w:szCs w:val="28"/>
        </w:rPr>
        <w:t>KONT_GR...........Количество контейнеров порожних</w:t>
      </w:r>
    </w:p>
    <w:p w:rsidR="00AA2477" w:rsidRPr="004466C4" w:rsidRDefault="00AA2477" w:rsidP="00AA2477">
      <w:pPr>
        <w:ind w:left="567"/>
        <w:contextualSpacing/>
        <w:rPr>
          <w:sz w:val="28"/>
          <w:szCs w:val="28"/>
        </w:rPr>
      </w:pPr>
    </w:p>
    <w:p w:rsidR="00AA2477" w:rsidRPr="004466C4" w:rsidRDefault="00AA2477" w:rsidP="002C2D89">
      <w:pPr>
        <w:pStyle w:val="aff8"/>
        <w:numPr>
          <w:ilvl w:val="3"/>
          <w:numId w:val="27"/>
        </w:numPr>
        <w:suppressAutoHyphens w:val="0"/>
        <w:ind w:left="0" w:firstLine="709"/>
        <w:rPr>
          <w:sz w:val="28"/>
          <w:szCs w:val="28"/>
        </w:rPr>
      </w:pPr>
      <w:r w:rsidRPr="004466C4">
        <w:rPr>
          <w:sz w:val="28"/>
          <w:szCs w:val="28"/>
        </w:rPr>
        <w:t>Номера и даты таможенных разрешений на грузы</w:t>
      </w:r>
    </w:p>
    <w:p w:rsidR="00AA2477" w:rsidRPr="004466C4" w:rsidRDefault="00AA2477" w:rsidP="00AA2477">
      <w:pPr>
        <w:ind w:left="567"/>
        <w:contextualSpacing/>
        <w:rPr>
          <w:sz w:val="28"/>
          <w:szCs w:val="28"/>
        </w:rPr>
      </w:pPr>
      <w:r w:rsidRPr="004466C4">
        <w:rPr>
          <w:sz w:val="28"/>
          <w:szCs w:val="28"/>
        </w:rPr>
        <w:t>PRIN...........Префикс контейнера</w:t>
      </w:r>
    </w:p>
    <w:p w:rsidR="00AA2477" w:rsidRPr="004466C4" w:rsidRDefault="00AA2477" w:rsidP="00AA2477">
      <w:pPr>
        <w:ind w:left="567"/>
        <w:contextualSpacing/>
        <w:rPr>
          <w:sz w:val="28"/>
          <w:szCs w:val="28"/>
        </w:rPr>
      </w:pPr>
      <w:r w:rsidRPr="004466C4">
        <w:rPr>
          <w:sz w:val="28"/>
          <w:szCs w:val="28"/>
        </w:rPr>
        <w:t>NKON...........Номер контейнера</w:t>
      </w:r>
    </w:p>
    <w:p w:rsidR="00AA2477" w:rsidRPr="004466C4" w:rsidRDefault="00AA2477" w:rsidP="00AA2477">
      <w:pPr>
        <w:ind w:left="567"/>
        <w:contextualSpacing/>
        <w:rPr>
          <w:sz w:val="28"/>
          <w:szCs w:val="28"/>
        </w:rPr>
      </w:pPr>
      <w:r w:rsidRPr="004466C4">
        <w:rPr>
          <w:sz w:val="28"/>
          <w:szCs w:val="28"/>
        </w:rPr>
        <w:t>NVAG...........Номер узкого вагона</w:t>
      </w:r>
    </w:p>
    <w:p w:rsidR="00AA2477" w:rsidRPr="004466C4" w:rsidRDefault="00AA2477" w:rsidP="00AA2477">
      <w:pPr>
        <w:ind w:left="567"/>
        <w:contextualSpacing/>
        <w:rPr>
          <w:sz w:val="28"/>
          <w:szCs w:val="28"/>
        </w:rPr>
      </w:pPr>
      <w:r w:rsidRPr="004466C4">
        <w:rPr>
          <w:sz w:val="28"/>
          <w:szCs w:val="28"/>
        </w:rPr>
        <w:t>DATE_PR...........Дата приёма груза к перевозке</w:t>
      </w:r>
    </w:p>
    <w:p w:rsidR="00AA2477" w:rsidRPr="004466C4" w:rsidRDefault="00AA2477" w:rsidP="00AA2477">
      <w:pPr>
        <w:ind w:left="567"/>
        <w:contextualSpacing/>
        <w:rPr>
          <w:sz w:val="28"/>
          <w:szCs w:val="28"/>
        </w:rPr>
      </w:pPr>
      <w:r w:rsidRPr="004466C4">
        <w:rPr>
          <w:sz w:val="28"/>
          <w:szCs w:val="28"/>
        </w:rPr>
        <w:t>SMGS...........Номер накладной (CIM/SMGS)</w:t>
      </w:r>
    </w:p>
    <w:p w:rsidR="00AA2477" w:rsidRPr="004466C4" w:rsidRDefault="00AA2477" w:rsidP="00AA2477">
      <w:pPr>
        <w:ind w:left="567"/>
        <w:contextualSpacing/>
        <w:rPr>
          <w:sz w:val="28"/>
          <w:szCs w:val="28"/>
        </w:rPr>
      </w:pPr>
      <w:r w:rsidRPr="004466C4">
        <w:rPr>
          <w:sz w:val="28"/>
          <w:szCs w:val="28"/>
        </w:rPr>
        <w:t>NSTO...........Наименование станции отправления</w:t>
      </w:r>
    </w:p>
    <w:p w:rsidR="00AA2477" w:rsidRPr="004466C4" w:rsidRDefault="00AA2477" w:rsidP="00AA2477">
      <w:pPr>
        <w:ind w:left="567"/>
        <w:contextualSpacing/>
        <w:rPr>
          <w:sz w:val="28"/>
          <w:szCs w:val="28"/>
        </w:rPr>
      </w:pPr>
      <w:r w:rsidRPr="004466C4">
        <w:rPr>
          <w:sz w:val="28"/>
          <w:szCs w:val="28"/>
        </w:rPr>
        <w:t>NSTN...........Наименование станции назначения</w:t>
      </w:r>
    </w:p>
    <w:p w:rsidR="00AA2477" w:rsidRPr="004466C4" w:rsidRDefault="00AA2477" w:rsidP="00AA2477">
      <w:pPr>
        <w:ind w:left="567"/>
        <w:contextualSpacing/>
        <w:rPr>
          <w:sz w:val="28"/>
          <w:szCs w:val="28"/>
        </w:rPr>
      </w:pPr>
      <w:r w:rsidRPr="004466C4">
        <w:rPr>
          <w:sz w:val="28"/>
          <w:szCs w:val="28"/>
        </w:rPr>
        <w:t>NZGR...........Наименование груза</w:t>
      </w:r>
    </w:p>
    <w:p w:rsidR="00AA2477" w:rsidRPr="004466C4" w:rsidRDefault="00AA2477" w:rsidP="00AA2477">
      <w:pPr>
        <w:ind w:left="567"/>
        <w:contextualSpacing/>
        <w:rPr>
          <w:sz w:val="28"/>
          <w:szCs w:val="28"/>
        </w:rPr>
      </w:pPr>
      <w:r w:rsidRPr="004466C4">
        <w:rPr>
          <w:sz w:val="28"/>
          <w:szCs w:val="28"/>
        </w:rPr>
        <w:t>MBRT...........Масса брутто груза</w:t>
      </w:r>
    </w:p>
    <w:p w:rsidR="00AA2477" w:rsidRPr="004466C4" w:rsidRDefault="00AA2477" w:rsidP="00AA2477">
      <w:pPr>
        <w:ind w:left="567"/>
        <w:contextualSpacing/>
        <w:rPr>
          <w:sz w:val="28"/>
          <w:szCs w:val="28"/>
        </w:rPr>
      </w:pPr>
      <w:r w:rsidRPr="004466C4">
        <w:rPr>
          <w:sz w:val="28"/>
          <w:szCs w:val="28"/>
        </w:rPr>
        <w:t>NHVG...........Номер широкого вагона</w:t>
      </w:r>
    </w:p>
    <w:p w:rsidR="00AA2477" w:rsidRPr="004466C4" w:rsidRDefault="00AA2477" w:rsidP="00AA2477">
      <w:pPr>
        <w:ind w:left="567"/>
        <w:contextualSpacing/>
        <w:rPr>
          <w:sz w:val="28"/>
          <w:szCs w:val="28"/>
        </w:rPr>
      </w:pPr>
      <w:r w:rsidRPr="004466C4">
        <w:rPr>
          <w:sz w:val="28"/>
          <w:szCs w:val="28"/>
        </w:rPr>
        <w:t>DAT_POD...........Время подачи вагона под погрузку</w:t>
      </w:r>
    </w:p>
    <w:p w:rsidR="00AA2477" w:rsidRPr="004466C4" w:rsidRDefault="00AA2477" w:rsidP="00AA2477">
      <w:pPr>
        <w:ind w:left="567"/>
        <w:contextualSpacing/>
        <w:rPr>
          <w:sz w:val="28"/>
          <w:szCs w:val="28"/>
        </w:rPr>
      </w:pPr>
      <w:r w:rsidRPr="004466C4">
        <w:rPr>
          <w:sz w:val="28"/>
          <w:szCs w:val="28"/>
        </w:rPr>
        <w:t>DPRV...........Дата перегруза</w:t>
      </w:r>
    </w:p>
    <w:p w:rsidR="00AA2477" w:rsidRPr="004466C4" w:rsidRDefault="00AA2477" w:rsidP="00AA2477">
      <w:pPr>
        <w:ind w:left="567"/>
        <w:contextualSpacing/>
        <w:rPr>
          <w:sz w:val="28"/>
          <w:szCs w:val="28"/>
        </w:rPr>
      </w:pPr>
      <w:r w:rsidRPr="004466C4">
        <w:rPr>
          <w:sz w:val="28"/>
          <w:szCs w:val="28"/>
        </w:rPr>
        <w:t>NOTP...........Номер отправки_1520 (Досылка)</w:t>
      </w:r>
    </w:p>
    <w:p w:rsidR="00AA2477" w:rsidRPr="004466C4" w:rsidRDefault="00AA2477" w:rsidP="00AA2477">
      <w:pPr>
        <w:ind w:left="567"/>
        <w:contextualSpacing/>
        <w:rPr>
          <w:sz w:val="28"/>
          <w:szCs w:val="28"/>
        </w:rPr>
      </w:pPr>
      <w:r w:rsidRPr="004466C4">
        <w:rPr>
          <w:sz w:val="28"/>
          <w:szCs w:val="28"/>
        </w:rPr>
        <w:t>KSTN...........Код станции назначения</w:t>
      </w:r>
    </w:p>
    <w:p w:rsidR="00AA2477" w:rsidRPr="004466C4" w:rsidRDefault="00AA2477" w:rsidP="00AA2477">
      <w:pPr>
        <w:ind w:left="567"/>
        <w:contextualSpacing/>
        <w:rPr>
          <w:sz w:val="28"/>
          <w:szCs w:val="28"/>
        </w:rPr>
      </w:pPr>
      <w:r w:rsidRPr="004466C4">
        <w:rPr>
          <w:sz w:val="28"/>
          <w:szCs w:val="28"/>
        </w:rPr>
        <w:t>DORN...........Код дороги назначения</w:t>
      </w:r>
    </w:p>
    <w:p w:rsidR="00AA2477" w:rsidRPr="004466C4" w:rsidRDefault="00AA2477" w:rsidP="00AA2477">
      <w:pPr>
        <w:ind w:left="567"/>
        <w:contextualSpacing/>
        <w:rPr>
          <w:sz w:val="28"/>
          <w:szCs w:val="28"/>
        </w:rPr>
      </w:pPr>
      <w:r w:rsidRPr="004466C4">
        <w:rPr>
          <w:sz w:val="28"/>
          <w:szCs w:val="28"/>
        </w:rPr>
        <w:lastRenderedPageBreak/>
        <w:t>NDORN...........Обозначение дороги назначения</w:t>
      </w:r>
    </w:p>
    <w:p w:rsidR="00AA2477" w:rsidRPr="004466C4" w:rsidRDefault="00AA2477" w:rsidP="00AA2477">
      <w:pPr>
        <w:ind w:left="567"/>
        <w:contextualSpacing/>
        <w:rPr>
          <w:sz w:val="28"/>
          <w:szCs w:val="28"/>
        </w:rPr>
      </w:pPr>
      <w:r w:rsidRPr="004466C4">
        <w:rPr>
          <w:sz w:val="28"/>
          <w:szCs w:val="28"/>
        </w:rPr>
        <w:t>KATG...........Тип контейнера</w:t>
      </w:r>
    </w:p>
    <w:p w:rsidR="00AA2477" w:rsidRPr="004466C4" w:rsidRDefault="00AA2477" w:rsidP="00AA2477">
      <w:pPr>
        <w:ind w:left="567"/>
        <w:contextualSpacing/>
        <w:rPr>
          <w:sz w:val="28"/>
          <w:szCs w:val="28"/>
        </w:rPr>
      </w:pPr>
      <w:r w:rsidRPr="004466C4">
        <w:rPr>
          <w:sz w:val="28"/>
          <w:szCs w:val="28"/>
        </w:rPr>
        <w:t>NZYP...........Наименование упаковки</w:t>
      </w:r>
    </w:p>
    <w:p w:rsidR="00AA2477" w:rsidRPr="004466C4" w:rsidRDefault="00AA2477" w:rsidP="00AA2477">
      <w:pPr>
        <w:ind w:left="567"/>
        <w:contextualSpacing/>
        <w:rPr>
          <w:sz w:val="28"/>
          <w:szCs w:val="28"/>
        </w:rPr>
      </w:pPr>
      <w:r w:rsidRPr="004466C4">
        <w:rPr>
          <w:sz w:val="28"/>
          <w:szCs w:val="28"/>
        </w:rPr>
        <w:t>KGVN...........Код груза (ГНГ)</w:t>
      </w:r>
    </w:p>
    <w:p w:rsidR="00AA2477" w:rsidRPr="004466C4" w:rsidRDefault="00AA2477" w:rsidP="00AA2477">
      <w:pPr>
        <w:ind w:left="567"/>
        <w:contextualSpacing/>
        <w:rPr>
          <w:sz w:val="28"/>
          <w:szCs w:val="28"/>
        </w:rPr>
      </w:pPr>
      <w:r w:rsidRPr="004466C4">
        <w:rPr>
          <w:sz w:val="28"/>
          <w:szCs w:val="28"/>
        </w:rPr>
        <w:t>KOLM...........Количество мест_1435</w:t>
      </w:r>
    </w:p>
    <w:p w:rsidR="00AA2477" w:rsidRPr="004466C4" w:rsidRDefault="00AA2477" w:rsidP="00AA2477">
      <w:pPr>
        <w:ind w:left="567"/>
        <w:contextualSpacing/>
        <w:rPr>
          <w:sz w:val="28"/>
          <w:szCs w:val="28"/>
        </w:rPr>
      </w:pPr>
      <w:r w:rsidRPr="004466C4">
        <w:rPr>
          <w:sz w:val="28"/>
          <w:szCs w:val="28"/>
        </w:rPr>
        <w:t>KLMS...........Количество мест_1520</w:t>
      </w:r>
    </w:p>
    <w:p w:rsidR="00AA2477" w:rsidRPr="004466C4" w:rsidRDefault="00AA2477" w:rsidP="00AA2477">
      <w:pPr>
        <w:ind w:left="567"/>
        <w:contextualSpacing/>
        <w:rPr>
          <w:sz w:val="28"/>
          <w:szCs w:val="28"/>
        </w:rPr>
      </w:pPr>
      <w:r w:rsidRPr="004466C4">
        <w:rPr>
          <w:sz w:val="28"/>
          <w:szCs w:val="28"/>
        </w:rPr>
        <w:t>KSTO...........Код станции отправления</w:t>
      </w:r>
    </w:p>
    <w:p w:rsidR="00AA2477" w:rsidRPr="004466C4" w:rsidRDefault="00AA2477" w:rsidP="00AA2477">
      <w:pPr>
        <w:ind w:left="567"/>
        <w:contextualSpacing/>
        <w:rPr>
          <w:sz w:val="28"/>
          <w:szCs w:val="28"/>
        </w:rPr>
      </w:pPr>
      <w:r w:rsidRPr="004466C4">
        <w:rPr>
          <w:sz w:val="28"/>
          <w:szCs w:val="28"/>
        </w:rPr>
        <w:t>DOTP...........Код дороги отправления</w:t>
      </w:r>
    </w:p>
    <w:p w:rsidR="00AA2477" w:rsidRPr="004466C4" w:rsidRDefault="00AA2477" w:rsidP="00AA2477">
      <w:pPr>
        <w:ind w:left="567"/>
        <w:contextualSpacing/>
        <w:rPr>
          <w:sz w:val="28"/>
          <w:szCs w:val="28"/>
        </w:rPr>
      </w:pPr>
      <w:r w:rsidRPr="004466C4">
        <w:rPr>
          <w:sz w:val="28"/>
          <w:szCs w:val="28"/>
        </w:rPr>
        <w:t>ZKAZ...........Плательщики за дороги</w:t>
      </w:r>
    </w:p>
    <w:p w:rsidR="00AA2477" w:rsidRPr="004466C4" w:rsidRDefault="00AA2477" w:rsidP="00AA2477">
      <w:pPr>
        <w:ind w:left="567"/>
        <w:contextualSpacing/>
        <w:rPr>
          <w:sz w:val="28"/>
          <w:szCs w:val="28"/>
        </w:rPr>
      </w:pPr>
      <w:r w:rsidRPr="004466C4">
        <w:rPr>
          <w:sz w:val="28"/>
          <w:szCs w:val="28"/>
        </w:rPr>
        <w:t>MNET...........Масса грузов в контейнере</w:t>
      </w:r>
    </w:p>
    <w:p w:rsidR="00AA2477" w:rsidRPr="004466C4" w:rsidRDefault="00AA2477" w:rsidP="00AA2477">
      <w:pPr>
        <w:ind w:left="567"/>
        <w:contextualSpacing/>
        <w:rPr>
          <w:sz w:val="28"/>
          <w:szCs w:val="28"/>
        </w:rPr>
      </w:pPr>
      <w:r w:rsidRPr="004466C4">
        <w:rPr>
          <w:sz w:val="28"/>
          <w:szCs w:val="28"/>
        </w:rPr>
        <w:t>TARA...........Масса тары (контейнера)</w:t>
      </w:r>
    </w:p>
    <w:p w:rsidR="00AA2477" w:rsidRPr="004466C4" w:rsidRDefault="00AA2477" w:rsidP="00AA2477">
      <w:pPr>
        <w:ind w:left="567"/>
        <w:contextualSpacing/>
        <w:rPr>
          <w:sz w:val="28"/>
          <w:szCs w:val="28"/>
        </w:rPr>
      </w:pPr>
      <w:r w:rsidRPr="004466C4">
        <w:rPr>
          <w:sz w:val="28"/>
          <w:szCs w:val="28"/>
        </w:rPr>
        <w:t>VOTP...........Масса брутто грузов_1520</w:t>
      </w:r>
    </w:p>
    <w:p w:rsidR="00AA2477" w:rsidRPr="004466C4" w:rsidRDefault="00AA2477" w:rsidP="00AA2477">
      <w:pPr>
        <w:ind w:left="567"/>
        <w:contextualSpacing/>
        <w:rPr>
          <w:sz w:val="28"/>
          <w:szCs w:val="28"/>
        </w:rPr>
      </w:pPr>
      <w:r w:rsidRPr="004466C4">
        <w:rPr>
          <w:sz w:val="28"/>
          <w:szCs w:val="28"/>
        </w:rPr>
        <w:t>NOTD...........Наименование отправителя</w:t>
      </w:r>
    </w:p>
    <w:p w:rsidR="00AA2477" w:rsidRPr="004466C4" w:rsidRDefault="00AA2477" w:rsidP="00AA2477">
      <w:pPr>
        <w:ind w:left="567"/>
        <w:contextualSpacing/>
        <w:rPr>
          <w:sz w:val="28"/>
          <w:szCs w:val="28"/>
        </w:rPr>
      </w:pPr>
      <w:r w:rsidRPr="004466C4">
        <w:rPr>
          <w:sz w:val="28"/>
          <w:szCs w:val="28"/>
        </w:rPr>
        <w:t>ADRES_O...........Адрес отправителя</w:t>
      </w:r>
    </w:p>
    <w:p w:rsidR="00AA2477" w:rsidRPr="004466C4" w:rsidRDefault="00AA2477" w:rsidP="00AA2477">
      <w:pPr>
        <w:ind w:left="567"/>
        <w:contextualSpacing/>
        <w:rPr>
          <w:sz w:val="28"/>
          <w:szCs w:val="28"/>
        </w:rPr>
      </w:pPr>
      <w:r w:rsidRPr="004466C4">
        <w:rPr>
          <w:sz w:val="28"/>
          <w:szCs w:val="28"/>
        </w:rPr>
        <w:t>NPOL...........Наименование получателя</w:t>
      </w:r>
    </w:p>
    <w:p w:rsidR="00AA2477" w:rsidRPr="004466C4" w:rsidRDefault="00AA2477" w:rsidP="00AA2477">
      <w:pPr>
        <w:ind w:left="567"/>
        <w:contextualSpacing/>
        <w:rPr>
          <w:sz w:val="28"/>
          <w:szCs w:val="28"/>
        </w:rPr>
      </w:pPr>
      <w:r w:rsidRPr="004466C4">
        <w:rPr>
          <w:sz w:val="28"/>
          <w:szCs w:val="28"/>
        </w:rPr>
        <w:t>ADRES_P...........Адрес получателя</w:t>
      </w:r>
    </w:p>
    <w:p w:rsidR="00AA2477" w:rsidRPr="004466C4" w:rsidRDefault="00AA2477" w:rsidP="00AA2477">
      <w:pPr>
        <w:ind w:left="567"/>
        <w:contextualSpacing/>
        <w:rPr>
          <w:sz w:val="28"/>
          <w:szCs w:val="28"/>
        </w:rPr>
      </w:pPr>
      <w:r w:rsidRPr="004466C4">
        <w:rPr>
          <w:sz w:val="28"/>
          <w:szCs w:val="28"/>
        </w:rPr>
        <w:t>KOD_STRN...........Код страны назначения</w:t>
      </w:r>
    </w:p>
    <w:p w:rsidR="00AA2477" w:rsidRPr="004466C4" w:rsidRDefault="00AA2477" w:rsidP="00AA2477">
      <w:pPr>
        <w:ind w:left="567"/>
        <w:contextualSpacing/>
        <w:rPr>
          <w:sz w:val="28"/>
          <w:szCs w:val="28"/>
        </w:rPr>
      </w:pPr>
      <w:r w:rsidRPr="004466C4">
        <w:rPr>
          <w:sz w:val="28"/>
          <w:szCs w:val="28"/>
        </w:rPr>
        <w:t>ETSNG...........Код груза ЕТСНГ</w:t>
      </w:r>
    </w:p>
    <w:p w:rsidR="00AA2477" w:rsidRPr="004466C4" w:rsidRDefault="00AA2477" w:rsidP="00AA2477">
      <w:pPr>
        <w:ind w:left="567"/>
        <w:contextualSpacing/>
        <w:rPr>
          <w:sz w:val="28"/>
          <w:szCs w:val="28"/>
        </w:rPr>
      </w:pPr>
      <w:r w:rsidRPr="004466C4">
        <w:rPr>
          <w:sz w:val="28"/>
          <w:szCs w:val="28"/>
        </w:rPr>
        <w:t>KPOL...........Код клиента (получателя)</w:t>
      </w:r>
    </w:p>
    <w:p w:rsidR="00AA2477" w:rsidRPr="004466C4" w:rsidRDefault="00AA2477" w:rsidP="00AA2477">
      <w:pPr>
        <w:ind w:left="567"/>
        <w:contextualSpacing/>
        <w:rPr>
          <w:sz w:val="28"/>
          <w:szCs w:val="28"/>
        </w:rPr>
      </w:pPr>
      <w:r w:rsidRPr="004466C4">
        <w:rPr>
          <w:sz w:val="28"/>
          <w:szCs w:val="28"/>
        </w:rPr>
        <w:t>ZAYAV_OTPR...........Особые заявления отправителя</w:t>
      </w:r>
    </w:p>
    <w:p w:rsidR="00AA2477" w:rsidRPr="004466C4" w:rsidRDefault="00AA2477" w:rsidP="00AA2477">
      <w:pPr>
        <w:ind w:left="567"/>
        <w:contextualSpacing/>
        <w:rPr>
          <w:sz w:val="28"/>
          <w:szCs w:val="28"/>
        </w:rPr>
      </w:pPr>
      <w:r w:rsidRPr="004466C4">
        <w:rPr>
          <w:sz w:val="28"/>
          <w:szCs w:val="28"/>
        </w:rPr>
        <w:t>PRIL_DOC...........Документы</w:t>
      </w:r>
      <w:r w:rsidR="001429D1">
        <w:rPr>
          <w:sz w:val="28"/>
          <w:szCs w:val="28"/>
        </w:rPr>
        <w:t>,</w:t>
      </w:r>
      <w:r w:rsidRPr="004466C4">
        <w:rPr>
          <w:sz w:val="28"/>
          <w:szCs w:val="28"/>
        </w:rPr>
        <w:t xml:space="preserve"> приложенные отправителем</w:t>
      </w:r>
    </w:p>
    <w:p w:rsidR="00AA2477" w:rsidRPr="004466C4" w:rsidRDefault="00AA2477" w:rsidP="00AA2477">
      <w:pPr>
        <w:ind w:left="567"/>
        <w:contextualSpacing/>
        <w:rPr>
          <w:sz w:val="28"/>
          <w:szCs w:val="28"/>
        </w:rPr>
      </w:pPr>
      <w:r w:rsidRPr="004466C4">
        <w:rPr>
          <w:sz w:val="28"/>
          <w:szCs w:val="28"/>
        </w:rPr>
        <w:t>N_REG...........Номер таможенного разрешения</w:t>
      </w:r>
    </w:p>
    <w:p w:rsidR="00AA2477" w:rsidRPr="004466C4" w:rsidRDefault="00AA2477" w:rsidP="00AA2477">
      <w:pPr>
        <w:ind w:left="567"/>
        <w:contextualSpacing/>
        <w:rPr>
          <w:b/>
          <w:sz w:val="28"/>
          <w:szCs w:val="28"/>
          <w:lang w:eastAsia="x-none"/>
        </w:rPr>
      </w:pPr>
      <w:r w:rsidRPr="004466C4">
        <w:rPr>
          <w:sz w:val="28"/>
          <w:szCs w:val="28"/>
        </w:rPr>
        <w:t>DATE_TAM...........Дата таможенного разрешения</w:t>
      </w:r>
    </w:p>
    <w:p w:rsidR="00AA2477" w:rsidRPr="004466C4" w:rsidRDefault="00AA2477" w:rsidP="00AA2477">
      <w:pPr>
        <w:jc w:val="center"/>
        <w:rPr>
          <w:b/>
          <w:sz w:val="28"/>
          <w:szCs w:val="28"/>
          <w:lang w:val="x-none" w:eastAsia="x-none"/>
        </w:rPr>
      </w:pPr>
    </w:p>
    <w:p w:rsidR="00AA2477" w:rsidRDefault="00AA2477" w:rsidP="002C2D89">
      <w:pPr>
        <w:pStyle w:val="19"/>
        <w:numPr>
          <w:ilvl w:val="1"/>
          <w:numId w:val="24"/>
        </w:numPr>
        <w:ind w:left="0" w:firstLine="709"/>
        <w:outlineLvl w:val="1"/>
        <w:rPr>
          <w:b/>
          <w:szCs w:val="28"/>
          <w:lang w:eastAsia="x-none"/>
        </w:rPr>
      </w:pPr>
      <w:r w:rsidRPr="003D56CF">
        <w:rPr>
          <w:b/>
          <w:szCs w:val="28"/>
          <w:lang w:eastAsia="x-none"/>
        </w:rPr>
        <w:t xml:space="preserve">Интерфейс </w:t>
      </w:r>
      <w:r w:rsidRPr="004466C4">
        <w:rPr>
          <w:b/>
          <w:szCs w:val="28"/>
          <w:lang w:eastAsia="x-none"/>
        </w:rPr>
        <w:t>информационного обмена</w:t>
      </w:r>
    </w:p>
    <w:p w:rsidR="00AA2477" w:rsidRPr="004466C4" w:rsidRDefault="00AA2477" w:rsidP="00AA2477">
      <w:pPr>
        <w:suppressAutoHyphens w:val="0"/>
        <w:ind w:left="284"/>
        <w:jc w:val="center"/>
        <w:rPr>
          <w:b/>
          <w:sz w:val="28"/>
          <w:szCs w:val="28"/>
          <w:lang w:eastAsia="x-none"/>
        </w:rPr>
      </w:pPr>
    </w:p>
    <w:p w:rsidR="004A2AED" w:rsidRDefault="00AA2477" w:rsidP="002C2D89">
      <w:pPr>
        <w:pStyle w:val="aff8"/>
        <w:numPr>
          <w:ilvl w:val="2"/>
          <w:numId w:val="24"/>
        </w:numPr>
        <w:tabs>
          <w:tab w:val="left" w:pos="0"/>
        </w:tabs>
        <w:suppressAutoHyphens w:val="0"/>
        <w:ind w:left="0" w:firstLine="709"/>
        <w:jc w:val="both"/>
        <w:rPr>
          <w:sz w:val="28"/>
          <w:szCs w:val="28"/>
        </w:rPr>
      </w:pPr>
      <w:r w:rsidRPr="004A2AED">
        <w:rPr>
          <w:sz w:val="28"/>
          <w:szCs w:val="28"/>
        </w:rPr>
        <w:t xml:space="preserve">Передача электронных сообщений в </w:t>
      </w:r>
      <w:r w:rsidR="001429D1" w:rsidRPr="004A2AED">
        <w:rPr>
          <w:sz w:val="28"/>
          <w:szCs w:val="28"/>
        </w:rPr>
        <w:t>Портал</w:t>
      </w:r>
      <w:r w:rsidRPr="004A2AED">
        <w:rPr>
          <w:sz w:val="28"/>
          <w:szCs w:val="28"/>
        </w:rPr>
        <w:t xml:space="preserve"> из ИС БЧ производится по почтовому протоколу POP3/SMTP.</w:t>
      </w:r>
    </w:p>
    <w:p w:rsidR="004A2AED" w:rsidRDefault="00AA2477" w:rsidP="002C2D89">
      <w:pPr>
        <w:pStyle w:val="aff8"/>
        <w:numPr>
          <w:ilvl w:val="2"/>
          <w:numId w:val="24"/>
        </w:numPr>
        <w:tabs>
          <w:tab w:val="left" w:pos="0"/>
        </w:tabs>
        <w:suppressAutoHyphens w:val="0"/>
        <w:ind w:left="0" w:firstLine="709"/>
        <w:jc w:val="both"/>
        <w:rPr>
          <w:sz w:val="28"/>
          <w:szCs w:val="28"/>
        </w:rPr>
      </w:pPr>
      <w:r w:rsidRPr="004A2AED">
        <w:rPr>
          <w:sz w:val="28"/>
          <w:szCs w:val="28"/>
        </w:rPr>
        <w:t>Передача электронных сообщений в ИС БЧ из автоматизированной системы «Портал ТрансКонтейнер-2» осуществляется по POP3/SMTP.</w:t>
      </w:r>
    </w:p>
    <w:p w:rsidR="00AA2477" w:rsidRPr="004A2AED" w:rsidRDefault="00AA2477" w:rsidP="002C2D89">
      <w:pPr>
        <w:pStyle w:val="aff8"/>
        <w:numPr>
          <w:ilvl w:val="2"/>
          <w:numId w:val="24"/>
        </w:numPr>
        <w:tabs>
          <w:tab w:val="left" w:pos="0"/>
        </w:tabs>
        <w:suppressAutoHyphens w:val="0"/>
        <w:ind w:left="0" w:firstLine="709"/>
        <w:jc w:val="both"/>
        <w:rPr>
          <w:sz w:val="28"/>
          <w:szCs w:val="28"/>
        </w:rPr>
      </w:pPr>
      <w:r w:rsidRPr="004A2AED">
        <w:rPr>
          <w:sz w:val="28"/>
          <w:szCs w:val="28"/>
        </w:rPr>
        <w:t>Целевая схема информационного обмена представлена на Рис.</w:t>
      </w:r>
      <w:r w:rsidR="004A2AED">
        <w:rPr>
          <w:sz w:val="28"/>
          <w:szCs w:val="28"/>
        </w:rPr>
        <w:t> </w:t>
      </w:r>
      <w:r w:rsidR="00BB328A">
        <w:rPr>
          <w:sz w:val="28"/>
          <w:szCs w:val="28"/>
        </w:rPr>
        <w:t>2</w:t>
      </w:r>
      <w:r w:rsidRPr="004A2AED">
        <w:rPr>
          <w:sz w:val="28"/>
          <w:szCs w:val="28"/>
        </w:rPr>
        <w:t>.</w:t>
      </w:r>
    </w:p>
    <w:p w:rsidR="00AA2477" w:rsidRDefault="00AA2477" w:rsidP="00AA2477">
      <w:pPr>
        <w:tabs>
          <w:tab w:val="left" w:pos="0"/>
        </w:tabs>
        <w:ind w:left="284" w:firstLine="567"/>
        <w:jc w:val="both"/>
        <w:rPr>
          <w:sz w:val="28"/>
          <w:szCs w:val="28"/>
        </w:rPr>
      </w:pPr>
    </w:p>
    <w:p w:rsidR="002853D8" w:rsidRPr="004466C4" w:rsidRDefault="002853D8" w:rsidP="002853D8">
      <w:pPr>
        <w:tabs>
          <w:tab w:val="left" w:pos="0"/>
        </w:tabs>
        <w:jc w:val="center"/>
        <w:rPr>
          <w:sz w:val="28"/>
          <w:szCs w:val="28"/>
        </w:rPr>
      </w:pPr>
      <w:r>
        <w:rPr>
          <w:noProof/>
          <w:sz w:val="28"/>
          <w:szCs w:val="28"/>
          <w:lang w:eastAsia="ru-RU"/>
        </w:rPr>
        <w:lastRenderedPageBreak/>
        <w:drawing>
          <wp:inline distT="0" distB="0" distL="0" distR="0" wp14:anchorId="26715EBE" wp14:editId="664C5E30">
            <wp:extent cx="6035675" cy="26155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5675" cy="2615565"/>
                    </a:xfrm>
                    <a:prstGeom prst="rect">
                      <a:avLst/>
                    </a:prstGeom>
                    <a:noFill/>
                  </pic:spPr>
                </pic:pic>
              </a:graphicData>
            </a:graphic>
          </wp:inline>
        </w:drawing>
      </w:r>
    </w:p>
    <w:p w:rsidR="00AA2477" w:rsidRPr="004466C4" w:rsidRDefault="00CD79AF" w:rsidP="00AA2477">
      <w:pPr>
        <w:tabs>
          <w:tab w:val="left" w:pos="0"/>
        </w:tabs>
        <w:ind w:left="284" w:firstLine="567"/>
        <w:jc w:val="both"/>
        <w:rPr>
          <w:sz w:val="28"/>
          <w:szCs w:val="28"/>
        </w:rPr>
      </w:pPr>
      <w:r>
        <w:rPr>
          <w:noProof/>
          <w:lang w:eastAsia="ru-RU"/>
        </w:rPr>
        <mc:AlternateContent>
          <mc:Choice Requires="wps">
            <w:drawing>
              <wp:anchor distT="0" distB="0" distL="114300" distR="114300" simplePos="0" relativeHeight="251656704" behindDoc="0" locked="0" layoutInCell="1" allowOverlap="1" wp14:anchorId="1AC63600" wp14:editId="741A2139">
                <wp:simplePos x="0" y="0"/>
                <wp:positionH relativeFrom="column">
                  <wp:posOffset>4027805</wp:posOffset>
                </wp:positionH>
                <wp:positionV relativeFrom="paragraph">
                  <wp:posOffset>342265</wp:posOffset>
                </wp:positionV>
                <wp:extent cx="127635" cy="212725"/>
                <wp:effectExtent l="0" t="0" r="24765" b="15875"/>
                <wp:wrapNone/>
                <wp:docPr id="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2127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8D96EB" id="Прямоугольник 5" o:spid="_x0000_s1026" style="position:absolute;margin-left:317.15pt;margin-top:26.95pt;width:10.05pt;height:1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" fillcolor="window" strokecolor="window" strokeweight="2pt">
                <v:path arrowok="t"/>
              </v:rect>
            </w:pict>
          </mc:Fallback>
        </mc:AlternateContent>
      </w:r>
    </w:p>
    <w:p w:rsidR="00AA2477" w:rsidRPr="004466C4" w:rsidRDefault="00AA2477" w:rsidP="00AA2477">
      <w:pPr>
        <w:tabs>
          <w:tab w:val="left" w:pos="0"/>
        </w:tabs>
        <w:ind w:left="142"/>
        <w:jc w:val="both"/>
        <w:rPr>
          <w:sz w:val="28"/>
          <w:szCs w:val="28"/>
        </w:rPr>
      </w:pPr>
      <w:r w:rsidRPr="004466C4">
        <w:rPr>
          <w:sz w:val="28"/>
          <w:szCs w:val="28"/>
        </w:rPr>
        <w:t xml:space="preserve">Рис. </w:t>
      </w:r>
      <w:r w:rsidR="00BB328A">
        <w:rPr>
          <w:sz w:val="28"/>
          <w:szCs w:val="28"/>
        </w:rPr>
        <w:t>2</w:t>
      </w:r>
      <w:r w:rsidRPr="004466C4">
        <w:rPr>
          <w:sz w:val="28"/>
          <w:szCs w:val="28"/>
        </w:rPr>
        <w:t>. Целевая схема информационного обмена</w:t>
      </w:r>
    </w:p>
    <w:p w:rsidR="00AA2477" w:rsidRDefault="00AA2477" w:rsidP="00AA2477">
      <w:pPr>
        <w:tabs>
          <w:tab w:val="left" w:pos="0"/>
        </w:tabs>
        <w:ind w:left="142"/>
        <w:jc w:val="both"/>
        <w:rPr>
          <w:sz w:val="28"/>
          <w:szCs w:val="28"/>
        </w:rPr>
      </w:pPr>
    </w:p>
    <w:p w:rsidR="00AA2477" w:rsidRDefault="00AA2477" w:rsidP="002C2D89">
      <w:pPr>
        <w:pStyle w:val="19"/>
        <w:numPr>
          <w:ilvl w:val="1"/>
          <w:numId w:val="24"/>
        </w:numPr>
        <w:ind w:left="0" w:firstLine="709"/>
        <w:outlineLvl w:val="1"/>
        <w:rPr>
          <w:b/>
          <w:szCs w:val="28"/>
          <w:lang w:eastAsia="x-none"/>
        </w:rPr>
      </w:pPr>
      <w:r w:rsidRPr="004466C4">
        <w:rPr>
          <w:b/>
          <w:szCs w:val="28"/>
          <w:lang w:val="x-none" w:eastAsia="x-none"/>
        </w:rPr>
        <w:t>Регламент информационного обмена</w:t>
      </w:r>
    </w:p>
    <w:p w:rsidR="00AA2477" w:rsidRPr="00583FD4" w:rsidRDefault="00AA2477" w:rsidP="00AA2477">
      <w:pPr>
        <w:suppressAutoHyphens w:val="0"/>
        <w:ind w:left="284"/>
        <w:jc w:val="center"/>
        <w:rPr>
          <w:b/>
          <w:sz w:val="28"/>
          <w:szCs w:val="28"/>
          <w:lang w:eastAsia="x-none"/>
        </w:rPr>
      </w:pPr>
    </w:p>
    <w:p w:rsidR="00AA2477" w:rsidRPr="003D56CF" w:rsidRDefault="00AA2477" w:rsidP="002C2D89">
      <w:pPr>
        <w:pStyle w:val="aff8"/>
        <w:numPr>
          <w:ilvl w:val="2"/>
          <w:numId w:val="24"/>
        </w:numPr>
        <w:tabs>
          <w:tab w:val="left" w:pos="0"/>
        </w:tabs>
        <w:suppressAutoHyphens w:val="0"/>
        <w:ind w:left="0" w:firstLine="709"/>
        <w:jc w:val="both"/>
        <w:rPr>
          <w:sz w:val="28"/>
          <w:szCs w:val="28"/>
        </w:rPr>
      </w:pPr>
      <w:r w:rsidRPr="003D56CF">
        <w:rPr>
          <w:sz w:val="28"/>
          <w:szCs w:val="28"/>
        </w:rPr>
        <w:t xml:space="preserve">Передача электронных сообщений в </w:t>
      </w:r>
      <w:r w:rsidR="002853D8">
        <w:rPr>
          <w:sz w:val="28"/>
          <w:szCs w:val="28"/>
        </w:rPr>
        <w:t>Портал</w:t>
      </w:r>
      <w:r w:rsidRPr="003D56CF">
        <w:rPr>
          <w:sz w:val="28"/>
          <w:szCs w:val="28"/>
        </w:rPr>
        <w:t xml:space="preserve"> из ИС </w:t>
      </w:r>
      <w:r>
        <w:rPr>
          <w:sz w:val="28"/>
          <w:szCs w:val="28"/>
        </w:rPr>
        <w:t>БЧ</w:t>
      </w:r>
      <w:r w:rsidRPr="003D56CF">
        <w:rPr>
          <w:sz w:val="28"/>
          <w:szCs w:val="28"/>
        </w:rPr>
        <w:t xml:space="preserve"> осуществляется автоматически круглосуточно с периодичностью один раз в час.</w:t>
      </w:r>
    </w:p>
    <w:p w:rsidR="00AA2477" w:rsidRPr="004466C4" w:rsidRDefault="00AA2477" w:rsidP="002C2D89">
      <w:pPr>
        <w:pStyle w:val="aff8"/>
        <w:numPr>
          <w:ilvl w:val="2"/>
          <w:numId w:val="24"/>
        </w:numPr>
        <w:tabs>
          <w:tab w:val="left" w:pos="0"/>
        </w:tabs>
        <w:suppressAutoHyphens w:val="0"/>
        <w:ind w:left="0" w:firstLine="709"/>
        <w:jc w:val="both"/>
        <w:rPr>
          <w:sz w:val="28"/>
          <w:szCs w:val="28"/>
        </w:rPr>
      </w:pPr>
      <w:r w:rsidRPr="004466C4">
        <w:rPr>
          <w:sz w:val="28"/>
          <w:szCs w:val="28"/>
        </w:rPr>
        <w:t xml:space="preserve">Передача </w:t>
      </w:r>
      <w:r w:rsidR="00BB328A">
        <w:rPr>
          <w:sz w:val="28"/>
          <w:szCs w:val="28"/>
        </w:rPr>
        <w:t>и</w:t>
      </w:r>
      <w:r w:rsidRPr="004466C4">
        <w:rPr>
          <w:sz w:val="28"/>
          <w:szCs w:val="28"/>
        </w:rPr>
        <w:t>сполнителем электронных сообщений в автоматизированную систему «Портал ТрансКонтейнер-2» осуществляется оператором по факту оформления документов</w:t>
      </w:r>
      <w:r w:rsidR="002853D8">
        <w:rPr>
          <w:sz w:val="28"/>
          <w:szCs w:val="28"/>
        </w:rPr>
        <w:t xml:space="preserve"> в системе Исполнителя или в режиме ручного ввода информации через пользовательский интерфейс «Портал ТрансКонтейнер-2»</w:t>
      </w:r>
      <w:r w:rsidRPr="004466C4">
        <w:rPr>
          <w:sz w:val="28"/>
          <w:szCs w:val="28"/>
        </w:rPr>
        <w:t>.</w:t>
      </w:r>
    </w:p>
    <w:p w:rsidR="00AA2477" w:rsidRPr="004466C4" w:rsidRDefault="00AA2477" w:rsidP="002C2D89">
      <w:pPr>
        <w:pStyle w:val="aff8"/>
        <w:numPr>
          <w:ilvl w:val="2"/>
          <w:numId w:val="24"/>
        </w:numPr>
        <w:tabs>
          <w:tab w:val="left" w:pos="0"/>
        </w:tabs>
        <w:suppressAutoHyphens w:val="0"/>
        <w:ind w:left="0" w:firstLine="709"/>
        <w:jc w:val="both"/>
        <w:rPr>
          <w:sz w:val="28"/>
          <w:szCs w:val="28"/>
        </w:rPr>
      </w:pPr>
      <w:r w:rsidRPr="004466C4">
        <w:rPr>
          <w:sz w:val="28"/>
          <w:szCs w:val="28"/>
        </w:rPr>
        <w:t xml:space="preserve">Передача электронных сообщений в </w:t>
      </w:r>
      <w:r>
        <w:rPr>
          <w:sz w:val="28"/>
          <w:szCs w:val="28"/>
        </w:rPr>
        <w:t xml:space="preserve">ИС </w:t>
      </w:r>
      <w:r w:rsidRPr="004466C4">
        <w:rPr>
          <w:sz w:val="28"/>
          <w:szCs w:val="28"/>
        </w:rPr>
        <w:t>БЧ из автоматизированной системы «Портал ТрансКонтейнер-2» осуществляется автоматически</w:t>
      </w:r>
      <w:r>
        <w:rPr>
          <w:sz w:val="28"/>
          <w:szCs w:val="28"/>
        </w:rPr>
        <w:t xml:space="preserve"> по факту поступления документов</w:t>
      </w:r>
      <w:r w:rsidRPr="004466C4">
        <w:rPr>
          <w:sz w:val="28"/>
          <w:szCs w:val="28"/>
        </w:rPr>
        <w:t xml:space="preserve">. </w:t>
      </w:r>
    </w:p>
    <w:p w:rsidR="00AA2477" w:rsidRPr="004466C4" w:rsidRDefault="00AA2477" w:rsidP="00AA2477">
      <w:pPr>
        <w:ind w:left="284"/>
        <w:rPr>
          <w:sz w:val="28"/>
          <w:szCs w:val="28"/>
        </w:rPr>
      </w:pPr>
    </w:p>
    <w:p w:rsidR="00AA2477" w:rsidRPr="004466C4" w:rsidRDefault="00AA2477" w:rsidP="00AA2477">
      <w:pPr>
        <w:ind w:left="284"/>
        <w:rPr>
          <w:sz w:val="28"/>
          <w:szCs w:val="28"/>
        </w:rPr>
      </w:pPr>
      <w:r w:rsidRPr="004466C4">
        <w:rPr>
          <w:sz w:val="28"/>
          <w:szCs w:val="28"/>
        </w:rPr>
        <w:t xml:space="preserve">Таблица </w:t>
      </w:r>
      <w:r w:rsidR="00BB328A">
        <w:rPr>
          <w:sz w:val="28"/>
          <w:szCs w:val="28"/>
        </w:rPr>
        <w:t>3</w:t>
      </w:r>
      <w:r w:rsidRPr="004466C4">
        <w:rPr>
          <w:sz w:val="28"/>
          <w:szCs w:val="28"/>
        </w:rPr>
        <w:t xml:space="preserve">. – Технологическая последовательность действий. </w:t>
      </w:r>
    </w:p>
    <w:p w:rsidR="00AA2477" w:rsidRPr="004466C4" w:rsidRDefault="00AA2477" w:rsidP="00AA2477">
      <w:pPr>
        <w:tabs>
          <w:tab w:val="left" w:pos="0"/>
        </w:tabs>
        <w:ind w:left="142"/>
        <w:jc w:val="both"/>
        <w:rPr>
          <w:sz w:val="28"/>
          <w:szCs w:val="28"/>
        </w:rPr>
      </w:pPr>
    </w:p>
    <w:tbl>
      <w:tblPr>
        <w:tblW w:w="9781" w:type="dxa"/>
        <w:tblInd w:w="-34" w:type="dxa"/>
        <w:tblLook w:val="04A0" w:firstRow="1" w:lastRow="0" w:firstColumn="1" w:lastColumn="0" w:noHBand="0" w:noVBand="1"/>
      </w:tblPr>
      <w:tblGrid>
        <w:gridCol w:w="709"/>
        <w:gridCol w:w="3544"/>
        <w:gridCol w:w="5528"/>
      </w:tblGrid>
      <w:tr w:rsidR="00AA2477" w:rsidRPr="004466C4" w:rsidTr="00363187">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477" w:rsidRPr="004466C4" w:rsidRDefault="00AA2477" w:rsidP="00AA2477">
            <w:pPr>
              <w:jc w:val="center"/>
              <w:rPr>
                <w:b/>
                <w:bCs/>
                <w:sz w:val="28"/>
                <w:szCs w:val="28"/>
              </w:rPr>
            </w:pPr>
            <w:r w:rsidRPr="004466C4">
              <w:rPr>
                <w:b/>
                <w:bCs/>
                <w:sz w:val="28"/>
                <w:szCs w:val="28"/>
              </w:rPr>
              <w:t xml:space="preserve">№ </w:t>
            </w:r>
            <w:proofErr w:type="gramStart"/>
            <w:r w:rsidRPr="004466C4">
              <w:rPr>
                <w:b/>
                <w:bCs/>
                <w:sz w:val="28"/>
                <w:szCs w:val="28"/>
              </w:rPr>
              <w:t>п</w:t>
            </w:r>
            <w:proofErr w:type="gramEnd"/>
            <w:r w:rsidRPr="004466C4">
              <w:rPr>
                <w:b/>
                <w:bCs/>
                <w:sz w:val="28"/>
                <w:szCs w:val="28"/>
              </w:rPr>
              <w:t>/п</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AA2477" w:rsidRPr="004466C4" w:rsidRDefault="00AA2477" w:rsidP="00AA2477">
            <w:pPr>
              <w:rPr>
                <w:b/>
                <w:bCs/>
                <w:sz w:val="28"/>
                <w:szCs w:val="28"/>
              </w:rPr>
            </w:pPr>
            <w:r w:rsidRPr="004466C4">
              <w:rPr>
                <w:b/>
                <w:bCs/>
                <w:sz w:val="28"/>
                <w:szCs w:val="28"/>
              </w:rPr>
              <w:t>Ответственный</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AA2477" w:rsidRPr="004466C4" w:rsidRDefault="00AA2477" w:rsidP="00AA2477">
            <w:pPr>
              <w:rPr>
                <w:b/>
                <w:bCs/>
                <w:sz w:val="28"/>
                <w:szCs w:val="28"/>
              </w:rPr>
            </w:pPr>
            <w:r w:rsidRPr="004466C4">
              <w:rPr>
                <w:b/>
                <w:bCs/>
                <w:sz w:val="28"/>
                <w:szCs w:val="28"/>
              </w:rPr>
              <w:t>Операция</w:t>
            </w:r>
          </w:p>
        </w:tc>
      </w:tr>
      <w:tr w:rsidR="003F192B" w:rsidRPr="004466C4" w:rsidTr="0036318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3F192B" w:rsidRPr="004466C4" w:rsidRDefault="003F192B" w:rsidP="003F192B">
            <w:pPr>
              <w:jc w:val="center"/>
              <w:rPr>
                <w:sz w:val="28"/>
                <w:szCs w:val="28"/>
              </w:rPr>
            </w:pPr>
            <w:r w:rsidRPr="004466C4">
              <w:rPr>
                <w:sz w:val="28"/>
                <w:szCs w:val="28"/>
              </w:rPr>
              <w:t>1</w:t>
            </w:r>
          </w:p>
        </w:tc>
        <w:tc>
          <w:tcPr>
            <w:tcW w:w="3544" w:type="dxa"/>
            <w:tcBorders>
              <w:top w:val="nil"/>
              <w:left w:val="nil"/>
              <w:bottom w:val="single" w:sz="4" w:space="0" w:color="auto"/>
              <w:right w:val="single" w:sz="4" w:space="0" w:color="auto"/>
            </w:tcBorders>
            <w:shd w:val="clear" w:color="auto" w:fill="auto"/>
            <w:noWrap/>
            <w:vAlign w:val="center"/>
          </w:tcPr>
          <w:p w:rsidR="003F192B" w:rsidRPr="004466C4" w:rsidRDefault="003F192B" w:rsidP="003F192B">
            <w:pPr>
              <w:rPr>
                <w:color w:val="000000"/>
                <w:sz w:val="28"/>
                <w:szCs w:val="28"/>
              </w:rPr>
            </w:pPr>
            <w:r w:rsidRPr="004466C4">
              <w:rPr>
                <w:sz w:val="28"/>
                <w:szCs w:val="28"/>
              </w:rPr>
              <w:t>Исполнитель</w:t>
            </w:r>
          </w:p>
        </w:tc>
        <w:tc>
          <w:tcPr>
            <w:tcW w:w="5528" w:type="dxa"/>
            <w:tcBorders>
              <w:top w:val="nil"/>
              <w:left w:val="nil"/>
              <w:bottom w:val="single" w:sz="4" w:space="0" w:color="auto"/>
              <w:right w:val="single" w:sz="4" w:space="0" w:color="auto"/>
            </w:tcBorders>
            <w:shd w:val="clear" w:color="auto" w:fill="auto"/>
            <w:noWrap/>
            <w:vAlign w:val="center"/>
          </w:tcPr>
          <w:p w:rsidR="003F192B" w:rsidRPr="004466C4" w:rsidRDefault="003F192B" w:rsidP="00363187">
            <w:pPr>
              <w:rPr>
                <w:sz w:val="28"/>
                <w:szCs w:val="28"/>
              </w:rPr>
            </w:pPr>
            <w:r w:rsidRPr="004466C4">
              <w:rPr>
                <w:sz w:val="28"/>
                <w:szCs w:val="28"/>
              </w:rPr>
              <w:t>Получение</w:t>
            </w:r>
            <w:r w:rsidR="00363187">
              <w:rPr>
                <w:sz w:val="28"/>
                <w:szCs w:val="28"/>
              </w:rPr>
              <w:t xml:space="preserve"> от отправителей и товарных контор</w:t>
            </w:r>
            <w:r w:rsidRPr="004466C4">
              <w:rPr>
                <w:sz w:val="28"/>
                <w:szCs w:val="28"/>
              </w:rPr>
              <w:t xml:space="preserve"> документов</w:t>
            </w:r>
            <w:r w:rsidR="00363187">
              <w:rPr>
                <w:sz w:val="28"/>
                <w:szCs w:val="28"/>
              </w:rPr>
              <w:t>.</w:t>
            </w:r>
            <w:r w:rsidRPr="004466C4">
              <w:rPr>
                <w:sz w:val="28"/>
                <w:szCs w:val="28"/>
              </w:rPr>
              <w:t xml:space="preserve"> </w:t>
            </w:r>
            <w:r w:rsidR="00363187">
              <w:rPr>
                <w:sz w:val="28"/>
                <w:szCs w:val="28"/>
              </w:rPr>
              <w:t>П</w:t>
            </w:r>
            <w:r w:rsidR="00363187" w:rsidRPr="004466C4">
              <w:rPr>
                <w:sz w:val="28"/>
                <w:szCs w:val="28"/>
              </w:rPr>
              <w:t>роверка</w:t>
            </w:r>
            <w:r w:rsidR="00363187">
              <w:rPr>
                <w:sz w:val="28"/>
                <w:szCs w:val="28"/>
              </w:rPr>
              <w:t xml:space="preserve"> документов</w:t>
            </w:r>
            <w:r w:rsidR="00363187" w:rsidRPr="004466C4">
              <w:rPr>
                <w:sz w:val="28"/>
                <w:szCs w:val="28"/>
              </w:rPr>
              <w:t xml:space="preserve"> </w:t>
            </w:r>
            <w:r w:rsidRPr="004466C4">
              <w:rPr>
                <w:sz w:val="28"/>
                <w:szCs w:val="28"/>
              </w:rPr>
              <w:t>на комплектность и правильность заполнения.</w:t>
            </w:r>
          </w:p>
        </w:tc>
      </w:tr>
      <w:tr w:rsidR="003F192B" w:rsidRPr="004466C4" w:rsidTr="0036318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3F192B" w:rsidRPr="004466C4" w:rsidRDefault="003F192B" w:rsidP="003F192B">
            <w:pPr>
              <w:jc w:val="center"/>
              <w:rPr>
                <w:sz w:val="28"/>
                <w:szCs w:val="28"/>
              </w:rPr>
            </w:pPr>
            <w:r w:rsidRPr="004466C4">
              <w:rPr>
                <w:sz w:val="28"/>
                <w:szCs w:val="28"/>
              </w:rPr>
              <w:t>2</w:t>
            </w:r>
          </w:p>
        </w:tc>
        <w:tc>
          <w:tcPr>
            <w:tcW w:w="3544" w:type="dxa"/>
            <w:tcBorders>
              <w:top w:val="nil"/>
              <w:left w:val="nil"/>
              <w:bottom w:val="single" w:sz="4" w:space="0" w:color="auto"/>
              <w:right w:val="single" w:sz="4" w:space="0" w:color="auto"/>
            </w:tcBorders>
            <w:shd w:val="clear" w:color="auto" w:fill="auto"/>
            <w:noWrap/>
            <w:vAlign w:val="center"/>
          </w:tcPr>
          <w:p w:rsidR="003F192B" w:rsidRPr="004466C4" w:rsidRDefault="003F192B" w:rsidP="003F192B">
            <w:pPr>
              <w:rPr>
                <w:sz w:val="28"/>
                <w:szCs w:val="28"/>
              </w:rPr>
            </w:pPr>
            <w:r w:rsidRPr="004466C4">
              <w:rPr>
                <w:sz w:val="28"/>
                <w:szCs w:val="28"/>
              </w:rPr>
              <w:t>Исполнитель</w:t>
            </w:r>
          </w:p>
        </w:tc>
        <w:tc>
          <w:tcPr>
            <w:tcW w:w="5528" w:type="dxa"/>
            <w:tcBorders>
              <w:top w:val="nil"/>
              <w:left w:val="nil"/>
              <w:bottom w:val="single" w:sz="4" w:space="0" w:color="auto"/>
              <w:right w:val="single" w:sz="4" w:space="0" w:color="auto"/>
            </w:tcBorders>
            <w:shd w:val="clear" w:color="auto" w:fill="auto"/>
            <w:noWrap/>
            <w:vAlign w:val="center"/>
          </w:tcPr>
          <w:p w:rsidR="003F192B" w:rsidRPr="004466C4" w:rsidRDefault="003F192B" w:rsidP="003F192B">
            <w:pPr>
              <w:rPr>
                <w:sz w:val="28"/>
                <w:szCs w:val="28"/>
              </w:rPr>
            </w:pPr>
            <w:r w:rsidRPr="004466C4">
              <w:rPr>
                <w:sz w:val="28"/>
                <w:szCs w:val="28"/>
              </w:rPr>
              <w:t>Корректировка документов</w:t>
            </w:r>
          </w:p>
        </w:tc>
      </w:tr>
      <w:tr w:rsidR="003F192B" w:rsidRPr="004466C4" w:rsidTr="0036318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3F192B" w:rsidRPr="004466C4" w:rsidRDefault="003F192B" w:rsidP="003F192B">
            <w:pPr>
              <w:jc w:val="center"/>
              <w:rPr>
                <w:sz w:val="28"/>
                <w:szCs w:val="28"/>
              </w:rPr>
            </w:pPr>
            <w:r w:rsidRPr="004466C4">
              <w:rPr>
                <w:sz w:val="28"/>
                <w:szCs w:val="28"/>
              </w:rPr>
              <w:t>3</w:t>
            </w:r>
          </w:p>
        </w:tc>
        <w:tc>
          <w:tcPr>
            <w:tcW w:w="3544" w:type="dxa"/>
            <w:tcBorders>
              <w:top w:val="nil"/>
              <w:left w:val="nil"/>
              <w:bottom w:val="single" w:sz="4" w:space="0" w:color="auto"/>
              <w:right w:val="single" w:sz="4" w:space="0" w:color="auto"/>
            </w:tcBorders>
            <w:shd w:val="clear" w:color="auto" w:fill="auto"/>
            <w:noWrap/>
            <w:vAlign w:val="center"/>
          </w:tcPr>
          <w:p w:rsidR="003F192B" w:rsidRPr="004466C4" w:rsidRDefault="003F192B" w:rsidP="003F192B">
            <w:pPr>
              <w:rPr>
                <w:sz w:val="28"/>
                <w:szCs w:val="28"/>
              </w:rPr>
            </w:pPr>
            <w:r w:rsidRPr="004466C4">
              <w:rPr>
                <w:sz w:val="28"/>
                <w:szCs w:val="28"/>
              </w:rPr>
              <w:t>Исполнитель</w:t>
            </w:r>
          </w:p>
        </w:tc>
        <w:tc>
          <w:tcPr>
            <w:tcW w:w="5528" w:type="dxa"/>
            <w:tcBorders>
              <w:top w:val="nil"/>
              <w:left w:val="nil"/>
              <w:bottom w:val="single" w:sz="4" w:space="0" w:color="auto"/>
              <w:right w:val="single" w:sz="4" w:space="0" w:color="auto"/>
            </w:tcBorders>
            <w:shd w:val="clear" w:color="auto" w:fill="auto"/>
            <w:noWrap/>
            <w:vAlign w:val="center"/>
          </w:tcPr>
          <w:p w:rsidR="003F192B" w:rsidRPr="004466C4" w:rsidRDefault="003F192B" w:rsidP="003F192B">
            <w:pPr>
              <w:rPr>
                <w:sz w:val="28"/>
                <w:szCs w:val="28"/>
              </w:rPr>
            </w:pPr>
            <w:r w:rsidRPr="004466C4">
              <w:rPr>
                <w:sz w:val="28"/>
                <w:szCs w:val="28"/>
              </w:rPr>
              <w:t>Ввод данных из инвойсов в «Портал ТрансКонтейнер-2» для формирования контейнерной ведомости, накладной CIM/SMGS (СМГС), электронных сообщений.</w:t>
            </w:r>
          </w:p>
        </w:tc>
      </w:tr>
      <w:tr w:rsidR="003F192B" w:rsidRPr="004466C4" w:rsidTr="00363187">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F192B" w:rsidRPr="004466C4" w:rsidRDefault="003F192B" w:rsidP="003F192B">
            <w:pPr>
              <w:jc w:val="center"/>
              <w:rPr>
                <w:sz w:val="28"/>
                <w:szCs w:val="28"/>
              </w:rPr>
            </w:pPr>
            <w:r w:rsidRPr="004466C4">
              <w:rPr>
                <w:sz w:val="28"/>
                <w:szCs w:val="28"/>
              </w:rPr>
              <w:lastRenderedPageBreak/>
              <w:t>4</w:t>
            </w:r>
          </w:p>
        </w:tc>
        <w:tc>
          <w:tcPr>
            <w:tcW w:w="3544" w:type="dxa"/>
            <w:tcBorders>
              <w:top w:val="nil"/>
              <w:left w:val="nil"/>
              <w:bottom w:val="single" w:sz="4" w:space="0" w:color="auto"/>
              <w:right w:val="single" w:sz="4" w:space="0" w:color="auto"/>
            </w:tcBorders>
            <w:shd w:val="clear" w:color="auto" w:fill="auto"/>
            <w:noWrap/>
            <w:vAlign w:val="center"/>
          </w:tcPr>
          <w:p w:rsidR="003F192B" w:rsidRPr="004466C4" w:rsidRDefault="003F192B" w:rsidP="003F192B">
            <w:pPr>
              <w:rPr>
                <w:sz w:val="28"/>
                <w:szCs w:val="28"/>
              </w:rPr>
            </w:pPr>
            <w:r w:rsidRPr="004466C4">
              <w:rPr>
                <w:sz w:val="28"/>
                <w:szCs w:val="28"/>
              </w:rPr>
              <w:t>ПАО «</w:t>
            </w:r>
            <w:proofErr w:type="spellStart"/>
            <w:r w:rsidRPr="004466C4">
              <w:rPr>
                <w:sz w:val="28"/>
                <w:szCs w:val="28"/>
              </w:rPr>
              <w:t>ТрансКонтейнер</w:t>
            </w:r>
            <w:proofErr w:type="spellEnd"/>
            <w:r w:rsidRPr="004466C4">
              <w:rPr>
                <w:sz w:val="28"/>
                <w:szCs w:val="28"/>
              </w:rPr>
              <w:t>»</w:t>
            </w:r>
          </w:p>
        </w:tc>
        <w:tc>
          <w:tcPr>
            <w:tcW w:w="5528" w:type="dxa"/>
            <w:tcBorders>
              <w:top w:val="nil"/>
              <w:left w:val="nil"/>
              <w:bottom w:val="single" w:sz="4" w:space="0" w:color="auto"/>
              <w:right w:val="single" w:sz="4" w:space="0" w:color="auto"/>
            </w:tcBorders>
            <w:shd w:val="clear" w:color="auto" w:fill="auto"/>
            <w:vAlign w:val="center"/>
          </w:tcPr>
          <w:p w:rsidR="003F192B" w:rsidRPr="004466C4" w:rsidRDefault="003F192B" w:rsidP="003F192B">
            <w:pPr>
              <w:rPr>
                <w:sz w:val="28"/>
                <w:szCs w:val="28"/>
              </w:rPr>
            </w:pPr>
            <w:r w:rsidRPr="004466C4">
              <w:rPr>
                <w:sz w:val="28"/>
                <w:szCs w:val="28"/>
              </w:rPr>
              <w:t>Передача инструкции на СМГС</w:t>
            </w:r>
          </w:p>
        </w:tc>
      </w:tr>
      <w:tr w:rsidR="003F192B" w:rsidRPr="004466C4" w:rsidTr="0036318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3F192B" w:rsidRPr="004466C4" w:rsidRDefault="003F192B" w:rsidP="003F192B">
            <w:pPr>
              <w:jc w:val="center"/>
              <w:rPr>
                <w:sz w:val="28"/>
                <w:szCs w:val="28"/>
              </w:rPr>
            </w:pPr>
            <w:r w:rsidRPr="004466C4">
              <w:rPr>
                <w:sz w:val="28"/>
                <w:szCs w:val="28"/>
              </w:rPr>
              <w:t>5</w:t>
            </w:r>
          </w:p>
        </w:tc>
        <w:tc>
          <w:tcPr>
            <w:tcW w:w="3544" w:type="dxa"/>
            <w:tcBorders>
              <w:top w:val="nil"/>
              <w:left w:val="nil"/>
              <w:bottom w:val="single" w:sz="4" w:space="0" w:color="auto"/>
              <w:right w:val="single" w:sz="4" w:space="0" w:color="auto"/>
            </w:tcBorders>
            <w:shd w:val="clear" w:color="auto" w:fill="auto"/>
            <w:noWrap/>
            <w:vAlign w:val="center"/>
          </w:tcPr>
          <w:p w:rsidR="003F192B" w:rsidRPr="004466C4" w:rsidRDefault="003F192B" w:rsidP="003F192B">
            <w:pPr>
              <w:rPr>
                <w:sz w:val="28"/>
                <w:szCs w:val="28"/>
              </w:rPr>
            </w:pPr>
            <w:proofErr w:type="spellStart"/>
            <w:r w:rsidRPr="004466C4">
              <w:rPr>
                <w:sz w:val="28"/>
                <w:szCs w:val="28"/>
              </w:rPr>
              <w:t>Реэкспедитор</w:t>
            </w:r>
            <w:proofErr w:type="spellEnd"/>
            <w:r>
              <w:rPr>
                <w:sz w:val="28"/>
                <w:szCs w:val="28"/>
              </w:rPr>
              <w:t xml:space="preserve"> / Товарные конторы на ст. </w:t>
            </w:r>
            <w:proofErr w:type="spellStart"/>
            <w:r>
              <w:rPr>
                <w:sz w:val="28"/>
                <w:szCs w:val="28"/>
              </w:rPr>
              <w:t>Малашевичи</w:t>
            </w:r>
            <w:proofErr w:type="spellEnd"/>
            <w:r>
              <w:rPr>
                <w:sz w:val="28"/>
                <w:szCs w:val="28"/>
              </w:rPr>
              <w:t xml:space="preserve"> (ПКП)</w:t>
            </w:r>
          </w:p>
        </w:tc>
        <w:tc>
          <w:tcPr>
            <w:tcW w:w="5528" w:type="dxa"/>
            <w:tcBorders>
              <w:top w:val="nil"/>
              <w:left w:val="nil"/>
              <w:bottom w:val="single" w:sz="4" w:space="0" w:color="auto"/>
              <w:right w:val="single" w:sz="4" w:space="0" w:color="auto"/>
            </w:tcBorders>
            <w:shd w:val="clear" w:color="auto" w:fill="auto"/>
            <w:noWrap/>
            <w:vAlign w:val="center"/>
          </w:tcPr>
          <w:p w:rsidR="003F192B" w:rsidRPr="004466C4" w:rsidRDefault="003F192B" w:rsidP="003F192B">
            <w:pPr>
              <w:rPr>
                <w:sz w:val="28"/>
                <w:szCs w:val="28"/>
              </w:rPr>
            </w:pPr>
            <w:r w:rsidRPr="004466C4">
              <w:rPr>
                <w:sz w:val="28"/>
                <w:szCs w:val="28"/>
              </w:rPr>
              <w:t>Ввод дополнительных данных (номер вагона, пломба и пр.). Печать контейнерной ведомости. Печать СМГС.</w:t>
            </w:r>
          </w:p>
        </w:tc>
      </w:tr>
      <w:tr w:rsidR="003F192B" w:rsidRPr="004466C4" w:rsidTr="0036318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3F192B" w:rsidRPr="004466C4" w:rsidRDefault="003F192B" w:rsidP="003F192B">
            <w:pPr>
              <w:jc w:val="center"/>
              <w:rPr>
                <w:sz w:val="28"/>
                <w:szCs w:val="28"/>
              </w:rPr>
            </w:pPr>
            <w:r w:rsidRPr="004466C4">
              <w:rPr>
                <w:sz w:val="28"/>
                <w:szCs w:val="28"/>
              </w:rPr>
              <w:t>6</w:t>
            </w:r>
          </w:p>
        </w:tc>
        <w:tc>
          <w:tcPr>
            <w:tcW w:w="3544" w:type="dxa"/>
            <w:tcBorders>
              <w:top w:val="nil"/>
              <w:left w:val="nil"/>
              <w:bottom w:val="single" w:sz="4" w:space="0" w:color="auto"/>
              <w:right w:val="single" w:sz="4" w:space="0" w:color="auto"/>
            </w:tcBorders>
            <w:shd w:val="clear" w:color="auto" w:fill="auto"/>
            <w:noWrap/>
            <w:vAlign w:val="center"/>
          </w:tcPr>
          <w:p w:rsidR="003F192B" w:rsidRPr="004466C4" w:rsidRDefault="003F192B" w:rsidP="003F192B">
            <w:pPr>
              <w:rPr>
                <w:sz w:val="28"/>
                <w:szCs w:val="28"/>
              </w:rPr>
            </w:pPr>
            <w:r w:rsidRPr="004466C4">
              <w:rPr>
                <w:sz w:val="28"/>
                <w:szCs w:val="28"/>
              </w:rPr>
              <w:t>Исполнитель</w:t>
            </w:r>
          </w:p>
        </w:tc>
        <w:tc>
          <w:tcPr>
            <w:tcW w:w="5528" w:type="dxa"/>
            <w:tcBorders>
              <w:top w:val="nil"/>
              <w:left w:val="nil"/>
              <w:bottom w:val="single" w:sz="4" w:space="0" w:color="auto"/>
              <w:right w:val="single" w:sz="4" w:space="0" w:color="auto"/>
            </w:tcBorders>
            <w:shd w:val="clear" w:color="auto" w:fill="auto"/>
            <w:vAlign w:val="center"/>
          </w:tcPr>
          <w:p w:rsidR="00363187" w:rsidRDefault="00363187" w:rsidP="003F192B">
            <w:pPr>
              <w:rPr>
                <w:sz w:val="28"/>
                <w:szCs w:val="28"/>
              </w:rPr>
            </w:pPr>
            <w:r>
              <w:rPr>
                <w:sz w:val="28"/>
                <w:szCs w:val="28"/>
              </w:rPr>
              <w:t xml:space="preserve">Получение и ввод дополнительных данных от </w:t>
            </w:r>
            <w:proofErr w:type="spellStart"/>
            <w:r>
              <w:rPr>
                <w:sz w:val="28"/>
                <w:szCs w:val="28"/>
              </w:rPr>
              <w:t>реэкспедиторов</w:t>
            </w:r>
            <w:proofErr w:type="spellEnd"/>
            <w:r>
              <w:rPr>
                <w:sz w:val="28"/>
                <w:szCs w:val="28"/>
              </w:rPr>
              <w:t xml:space="preserve"> и товарных контор.</w:t>
            </w:r>
          </w:p>
          <w:p w:rsidR="003F192B" w:rsidRPr="004466C4" w:rsidRDefault="003F192B" w:rsidP="003F192B">
            <w:pPr>
              <w:rPr>
                <w:sz w:val="28"/>
                <w:szCs w:val="28"/>
              </w:rPr>
            </w:pPr>
            <w:r w:rsidRPr="004466C4">
              <w:rPr>
                <w:sz w:val="28"/>
                <w:szCs w:val="28"/>
              </w:rPr>
              <w:t>Формирование ЭПИ (Электронного предварительного сообщения) и передача ЭПИ в БЧ, Декларантам, ПАО</w:t>
            </w:r>
            <w:r>
              <w:rPr>
                <w:sz w:val="28"/>
                <w:szCs w:val="28"/>
              </w:rPr>
              <w:t> </w:t>
            </w:r>
            <w:r w:rsidRPr="004466C4">
              <w:rPr>
                <w:sz w:val="28"/>
                <w:szCs w:val="28"/>
              </w:rPr>
              <w:t>«</w:t>
            </w:r>
            <w:proofErr w:type="spellStart"/>
            <w:r w:rsidRPr="004466C4">
              <w:rPr>
                <w:sz w:val="28"/>
                <w:szCs w:val="28"/>
              </w:rPr>
              <w:t>ТрансКонтейнер</w:t>
            </w:r>
            <w:proofErr w:type="spellEnd"/>
            <w:r w:rsidRPr="004466C4">
              <w:rPr>
                <w:sz w:val="28"/>
                <w:szCs w:val="28"/>
              </w:rPr>
              <w:t xml:space="preserve">» для предварительной обработки </w:t>
            </w:r>
          </w:p>
        </w:tc>
      </w:tr>
      <w:tr w:rsidR="003F192B" w:rsidRPr="004466C4" w:rsidTr="0036318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3F192B" w:rsidRPr="004466C4" w:rsidRDefault="003F192B" w:rsidP="003F192B">
            <w:pPr>
              <w:jc w:val="center"/>
              <w:rPr>
                <w:sz w:val="28"/>
                <w:szCs w:val="28"/>
              </w:rPr>
            </w:pPr>
            <w:r w:rsidRPr="004466C4">
              <w:rPr>
                <w:sz w:val="28"/>
                <w:szCs w:val="28"/>
              </w:rPr>
              <w:t>7</w:t>
            </w:r>
          </w:p>
        </w:tc>
        <w:tc>
          <w:tcPr>
            <w:tcW w:w="3544" w:type="dxa"/>
            <w:tcBorders>
              <w:top w:val="nil"/>
              <w:left w:val="nil"/>
              <w:bottom w:val="single" w:sz="4" w:space="0" w:color="auto"/>
              <w:right w:val="single" w:sz="4" w:space="0" w:color="auto"/>
            </w:tcBorders>
            <w:shd w:val="clear" w:color="auto" w:fill="auto"/>
            <w:noWrap/>
            <w:vAlign w:val="center"/>
          </w:tcPr>
          <w:p w:rsidR="003F192B" w:rsidRDefault="003F192B" w:rsidP="003F192B">
            <w:pPr>
              <w:rPr>
                <w:sz w:val="28"/>
                <w:szCs w:val="28"/>
              </w:rPr>
            </w:pPr>
            <w:r w:rsidRPr="004466C4">
              <w:rPr>
                <w:sz w:val="28"/>
                <w:szCs w:val="28"/>
              </w:rPr>
              <w:t>ПАО «</w:t>
            </w:r>
            <w:proofErr w:type="spellStart"/>
            <w:r w:rsidRPr="004466C4">
              <w:rPr>
                <w:sz w:val="28"/>
                <w:szCs w:val="28"/>
              </w:rPr>
              <w:t>ТрансКонтейнер</w:t>
            </w:r>
            <w:proofErr w:type="spellEnd"/>
            <w:r w:rsidRPr="004466C4">
              <w:rPr>
                <w:sz w:val="28"/>
                <w:szCs w:val="28"/>
              </w:rPr>
              <w:t>»</w:t>
            </w:r>
            <w:r w:rsidR="00363187">
              <w:rPr>
                <w:sz w:val="28"/>
                <w:szCs w:val="28"/>
              </w:rPr>
              <w:t xml:space="preserve"> /</w:t>
            </w:r>
          </w:p>
          <w:p w:rsidR="00363187" w:rsidRPr="004466C4" w:rsidRDefault="00363187" w:rsidP="003F192B">
            <w:pPr>
              <w:rPr>
                <w:sz w:val="28"/>
                <w:szCs w:val="28"/>
              </w:rPr>
            </w:pPr>
            <w:r>
              <w:rPr>
                <w:sz w:val="28"/>
                <w:szCs w:val="28"/>
              </w:rPr>
              <w:t>Исполнитель</w:t>
            </w:r>
          </w:p>
        </w:tc>
        <w:tc>
          <w:tcPr>
            <w:tcW w:w="5528" w:type="dxa"/>
            <w:tcBorders>
              <w:top w:val="nil"/>
              <w:left w:val="nil"/>
              <w:bottom w:val="single" w:sz="4" w:space="0" w:color="auto"/>
              <w:right w:val="single" w:sz="4" w:space="0" w:color="auto"/>
            </w:tcBorders>
            <w:shd w:val="clear" w:color="auto" w:fill="auto"/>
            <w:noWrap/>
            <w:vAlign w:val="center"/>
          </w:tcPr>
          <w:p w:rsidR="003F192B" w:rsidRPr="004466C4" w:rsidRDefault="00363187" w:rsidP="00363187">
            <w:pPr>
              <w:rPr>
                <w:sz w:val="28"/>
                <w:szCs w:val="28"/>
              </w:rPr>
            </w:pPr>
            <w:r>
              <w:rPr>
                <w:sz w:val="28"/>
                <w:szCs w:val="28"/>
              </w:rPr>
              <w:t>П</w:t>
            </w:r>
            <w:r w:rsidR="003F192B" w:rsidRPr="004466C4">
              <w:rPr>
                <w:sz w:val="28"/>
                <w:szCs w:val="28"/>
              </w:rPr>
              <w:t>ередача</w:t>
            </w:r>
            <w:r>
              <w:rPr>
                <w:sz w:val="28"/>
                <w:szCs w:val="28"/>
              </w:rPr>
              <w:t xml:space="preserve"> ЭПИ</w:t>
            </w:r>
            <w:r w:rsidR="003F192B" w:rsidRPr="004466C4">
              <w:rPr>
                <w:sz w:val="28"/>
                <w:szCs w:val="28"/>
              </w:rPr>
              <w:t xml:space="preserve"> в БЧ.</w:t>
            </w:r>
          </w:p>
        </w:tc>
      </w:tr>
      <w:tr w:rsidR="003F192B" w:rsidRPr="004466C4" w:rsidTr="00363187">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3F192B" w:rsidRPr="004466C4" w:rsidRDefault="003F192B" w:rsidP="003F192B">
            <w:pPr>
              <w:jc w:val="center"/>
              <w:rPr>
                <w:sz w:val="28"/>
                <w:szCs w:val="28"/>
              </w:rPr>
            </w:pPr>
            <w:r w:rsidRPr="004466C4">
              <w:rPr>
                <w:sz w:val="28"/>
                <w:szCs w:val="28"/>
              </w:rPr>
              <w:t>8</w:t>
            </w:r>
          </w:p>
        </w:tc>
        <w:tc>
          <w:tcPr>
            <w:tcW w:w="3544" w:type="dxa"/>
            <w:tcBorders>
              <w:top w:val="nil"/>
              <w:left w:val="nil"/>
              <w:bottom w:val="single" w:sz="4" w:space="0" w:color="auto"/>
              <w:right w:val="single" w:sz="4" w:space="0" w:color="auto"/>
            </w:tcBorders>
            <w:shd w:val="clear" w:color="auto" w:fill="auto"/>
            <w:noWrap/>
            <w:vAlign w:val="center"/>
          </w:tcPr>
          <w:p w:rsidR="003F192B" w:rsidRPr="004466C4" w:rsidRDefault="003F192B" w:rsidP="003F192B">
            <w:pPr>
              <w:rPr>
                <w:sz w:val="28"/>
                <w:szCs w:val="28"/>
              </w:rPr>
            </w:pPr>
            <w:r w:rsidRPr="004466C4">
              <w:rPr>
                <w:sz w:val="28"/>
                <w:szCs w:val="28"/>
              </w:rPr>
              <w:t xml:space="preserve">Работник БЧ, Декларант, </w:t>
            </w:r>
          </w:p>
          <w:p w:rsidR="003F192B" w:rsidRPr="004466C4" w:rsidRDefault="003F192B" w:rsidP="003F192B">
            <w:pPr>
              <w:rPr>
                <w:sz w:val="28"/>
                <w:szCs w:val="28"/>
              </w:rPr>
            </w:pPr>
            <w:r w:rsidRPr="004466C4">
              <w:rPr>
                <w:sz w:val="28"/>
                <w:szCs w:val="28"/>
              </w:rPr>
              <w:t>ПАО «</w:t>
            </w:r>
            <w:proofErr w:type="spellStart"/>
            <w:r w:rsidRPr="004466C4">
              <w:rPr>
                <w:sz w:val="28"/>
                <w:szCs w:val="28"/>
              </w:rPr>
              <w:t>ТрансКонтейнер</w:t>
            </w:r>
            <w:proofErr w:type="spellEnd"/>
            <w:r w:rsidRPr="004466C4">
              <w:rPr>
                <w:sz w:val="28"/>
                <w:szCs w:val="28"/>
              </w:rPr>
              <w:t>»</w:t>
            </w:r>
          </w:p>
        </w:tc>
        <w:tc>
          <w:tcPr>
            <w:tcW w:w="5528" w:type="dxa"/>
            <w:tcBorders>
              <w:top w:val="nil"/>
              <w:left w:val="nil"/>
              <w:bottom w:val="single" w:sz="4" w:space="0" w:color="auto"/>
              <w:right w:val="single" w:sz="4" w:space="0" w:color="auto"/>
            </w:tcBorders>
            <w:shd w:val="clear" w:color="auto" w:fill="auto"/>
            <w:noWrap/>
            <w:vAlign w:val="center"/>
          </w:tcPr>
          <w:p w:rsidR="003F192B" w:rsidRPr="004466C4" w:rsidRDefault="003F192B" w:rsidP="003F192B">
            <w:pPr>
              <w:rPr>
                <w:sz w:val="28"/>
                <w:szCs w:val="28"/>
              </w:rPr>
            </w:pPr>
            <w:r w:rsidRPr="004466C4">
              <w:rPr>
                <w:sz w:val="28"/>
                <w:szCs w:val="28"/>
              </w:rPr>
              <w:t xml:space="preserve">Обработка сообщение ЭПИ, выдача разрешения на прием поезда БЧ. </w:t>
            </w:r>
          </w:p>
        </w:tc>
      </w:tr>
      <w:tr w:rsidR="003F192B" w:rsidRPr="004466C4" w:rsidTr="00363187">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3F192B" w:rsidRPr="004466C4" w:rsidRDefault="003F192B" w:rsidP="003F192B">
            <w:pPr>
              <w:jc w:val="center"/>
              <w:rPr>
                <w:sz w:val="28"/>
                <w:szCs w:val="28"/>
              </w:rPr>
            </w:pPr>
            <w:r w:rsidRPr="004466C4">
              <w:rPr>
                <w:sz w:val="28"/>
                <w:szCs w:val="28"/>
              </w:rPr>
              <w:t>9</w:t>
            </w:r>
          </w:p>
        </w:tc>
        <w:tc>
          <w:tcPr>
            <w:tcW w:w="3544" w:type="dxa"/>
            <w:tcBorders>
              <w:top w:val="nil"/>
              <w:left w:val="nil"/>
              <w:bottom w:val="single" w:sz="4" w:space="0" w:color="auto"/>
              <w:right w:val="single" w:sz="4" w:space="0" w:color="auto"/>
            </w:tcBorders>
            <w:shd w:val="clear" w:color="auto" w:fill="auto"/>
            <w:noWrap/>
            <w:vAlign w:val="center"/>
          </w:tcPr>
          <w:p w:rsidR="003F192B" w:rsidRPr="004466C4" w:rsidRDefault="003F192B" w:rsidP="003F192B">
            <w:pPr>
              <w:rPr>
                <w:sz w:val="28"/>
                <w:szCs w:val="28"/>
              </w:rPr>
            </w:pPr>
            <w:r w:rsidRPr="004466C4">
              <w:rPr>
                <w:sz w:val="28"/>
                <w:szCs w:val="28"/>
              </w:rPr>
              <w:t>Декларант / БЧ / Таможня</w:t>
            </w:r>
          </w:p>
        </w:tc>
        <w:tc>
          <w:tcPr>
            <w:tcW w:w="5528" w:type="dxa"/>
            <w:tcBorders>
              <w:top w:val="nil"/>
              <w:left w:val="nil"/>
              <w:bottom w:val="single" w:sz="4" w:space="0" w:color="auto"/>
              <w:right w:val="single" w:sz="4" w:space="0" w:color="auto"/>
            </w:tcBorders>
            <w:shd w:val="clear" w:color="auto" w:fill="auto"/>
            <w:noWrap/>
            <w:vAlign w:val="center"/>
          </w:tcPr>
          <w:p w:rsidR="003F192B" w:rsidRPr="004466C4" w:rsidRDefault="003F192B" w:rsidP="003F192B">
            <w:pPr>
              <w:rPr>
                <w:sz w:val="28"/>
                <w:szCs w:val="28"/>
              </w:rPr>
            </w:pPr>
            <w:r w:rsidRPr="004466C4">
              <w:rPr>
                <w:sz w:val="28"/>
                <w:szCs w:val="28"/>
              </w:rPr>
              <w:t>Использование ЭПИ для печати декларации на товар / Использование информации для приема поезда / Присвоение уникального номера таможни (УН)</w:t>
            </w:r>
          </w:p>
        </w:tc>
      </w:tr>
      <w:tr w:rsidR="003F192B" w:rsidRPr="004466C4" w:rsidTr="0036318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3F192B" w:rsidRPr="004466C4" w:rsidRDefault="003F192B" w:rsidP="003F192B">
            <w:pPr>
              <w:jc w:val="center"/>
              <w:rPr>
                <w:sz w:val="28"/>
                <w:szCs w:val="28"/>
              </w:rPr>
            </w:pPr>
            <w:r w:rsidRPr="004466C4">
              <w:rPr>
                <w:sz w:val="28"/>
                <w:szCs w:val="28"/>
              </w:rPr>
              <w:t>11</w:t>
            </w:r>
          </w:p>
        </w:tc>
        <w:tc>
          <w:tcPr>
            <w:tcW w:w="3544" w:type="dxa"/>
            <w:tcBorders>
              <w:top w:val="nil"/>
              <w:left w:val="nil"/>
              <w:bottom w:val="single" w:sz="4" w:space="0" w:color="auto"/>
              <w:right w:val="single" w:sz="4" w:space="0" w:color="auto"/>
            </w:tcBorders>
            <w:shd w:val="clear" w:color="auto" w:fill="auto"/>
            <w:noWrap/>
            <w:vAlign w:val="center"/>
          </w:tcPr>
          <w:p w:rsidR="003F192B" w:rsidRPr="004466C4" w:rsidRDefault="003F192B" w:rsidP="003F192B">
            <w:pPr>
              <w:rPr>
                <w:sz w:val="28"/>
                <w:szCs w:val="28"/>
              </w:rPr>
            </w:pPr>
            <w:r w:rsidRPr="004466C4">
              <w:rPr>
                <w:sz w:val="28"/>
                <w:szCs w:val="28"/>
              </w:rPr>
              <w:t>БЧ</w:t>
            </w:r>
          </w:p>
        </w:tc>
        <w:tc>
          <w:tcPr>
            <w:tcW w:w="5528" w:type="dxa"/>
            <w:tcBorders>
              <w:top w:val="nil"/>
              <w:left w:val="nil"/>
              <w:bottom w:val="single" w:sz="4" w:space="0" w:color="auto"/>
              <w:right w:val="single" w:sz="4" w:space="0" w:color="auto"/>
            </w:tcBorders>
            <w:shd w:val="clear" w:color="auto" w:fill="auto"/>
            <w:noWrap/>
            <w:vAlign w:val="center"/>
          </w:tcPr>
          <w:p w:rsidR="003F192B" w:rsidRPr="004466C4" w:rsidRDefault="003F192B" w:rsidP="00363187">
            <w:pPr>
              <w:rPr>
                <w:sz w:val="28"/>
                <w:szCs w:val="28"/>
              </w:rPr>
            </w:pPr>
            <w:r w:rsidRPr="004466C4">
              <w:rPr>
                <w:sz w:val="28"/>
                <w:szCs w:val="28"/>
              </w:rPr>
              <w:t xml:space="preserve">Передача </w:t>
            </w:r>
            <w:r w:rsidR="00363187">
              <w:rPr>
                <w:sz w:val="28"/>
                <w:szCs w:val="28"/>
              </w:rPr>
              <w:t>в Портал</w:t>
            </w:r>
            <w:r w:rsidRPr="004466C4">
              <w:rPr>
                <w:sz w:val="28"/>
                <w:szCs w:val="28"/>
              </w:rPr>
              <w:t xml:space="preserve"> информации об проведенных операциях на Брестском отделении (прием, перегруз, отправление, коммерческий акт, номер декларации и пр.).</w:t>
            </w:r>
          </w:p>
        </w:tc>
      </w:tr>
    </w:tbl>
    <w:p w:rsidR="00AA2477" w:rsidRPr="004466C4" w:rsidRDefault="00AA2477" w:rsidP="00AA2477">
      <w:pPr>
        <w:rPr>
          <w:sz w:val="28"/>
          <w:szCs w:val="28"/>
        </w:rPr>
      </w:pPr>
    </w:p>
    <w:p w:rsidR="00AA2477" w:rsidRDefault="00AA2477" w:rsidP="002C2D89">
      <w:pPr>
        <w:pStyle w:val="19"/>
        <w:numPr>
          <w:ilvl w:val="1"/>
          <w:numId w:val="24"/>
        </w:numPr>
        <w:ind w:left="0" w:firstLine="709"/>
        <w:outlineLvl w:val="1"/>
        <w:rPr>
          <w:b/>
          <w:szCs w:val="28"/>
          <w:lang w:eastAsia="x-none"/>
        </w:rPr>
      </w:pPr>
      <w:r w:rsidRPr="004466C4">
        <w:rPr>
          <w:b/>
          <w:szCs w:val="28"/>
          <w:lang w:eastAsia="x-none"/>
        </w:rPr>
        <w:t xml:space="preserve">Обеспечение работы </w:t>
      </w:r>
      <w:r w:rsidR="00363187">
        <w:rPr>
          <w:b/>
          <w:szCs w:val="28"/>
          <w:lang w:eastAsia="x-none"/>
        </w:rPr>
        <w:t>Портала</w:t>
      </w:r>
    </w:p>
    <w:p w:rsidR="00AA2477" w:rsidRPr="004466C4" w:rsidRDefault="00AA2477" w:rsidP="00AA2477">
      <w:pPr>
        <w:suppressAutoHyphens w:val="0"/>
        <w:ind w:left="284"/>
        <w:jc w:val="center"/>
        <w:rPr>
          <w:rFonts w:eastAsia="SimSun"/>
          <w:b/>
          <w:sz w:val="28"/>
          <w:szCs w:val="28"/>
        </w:rPr>
      </w:pPr>
    </w:p>
    <w:p w:rsidR="00AA2477" w:rsidRPr="004466C4" w:rsidRDefault="00AA2477" w:rsidP="002C2D89">
      <w:pPr>
        <w:pStyle w:val="aff8"/>
        <w:numPr>
          <w:ilvl w:val="2"/>
          <w:numId w:val="24"/>
        </w:numPr>
        <w:tabs>
          <w:tab w:val="left" w:pos="0"/>
        </w:tabs>
        <w:suppressAutoHyphens w:val="0"/>
        <w:ind w:left="0" w:firstLine="709"/>
        <w:jc w:val="both"/>
        <w:rPr>
          <w:sz w:val="28"/>
          <w:szCs w:val="28"/>
        </w:rPr>
      </w:pPr>
      <w:r w:rsidRPr="004466C4">
        <w:rPr>
          <w:sz w:val="28"/>
          <w:szCs w:val="28"/>
        </w:rPr>
        <w:t xml:space="preserve">Организация </w:t>
      </w:r>
      <w:r w:rsidRPr="00363187">
        <w:rPr>
          <w:sz w:val="28"/>
          <w:szCs w:val="28"/>
        </w:rPr>
        <w:t>WEB</w:t>
      </w:r>
      <w:r w:rsidRPr="004466C4">
        <w:rPr>
          <w:sz w:val="28"/>
          <w:szCs w:val="28"/>
        </w:rPr>
        <w:t xml:space="preserve">-интерфейса информационной системы </w:t>
      </w:r>
      <w:r w:rsidR="00BB328A">
        <w:rPr>
          <w:sz w:val="28"/>
          <w:szCs w:val="28"/>
        </w:rPr>
        <w:t>п</w:t>
      </w:r>
      <w:r w:rsidRPr="004466C4">
        <w:rPr>
          <w:sz w:val="28"/>
          <w:szCs w:val="28"/>
        </w:rPr>
        <w:t xml:space="preserve">редставительства в виде единого информационного ресурса в сети </w:t>
      </w:r>
      <w:proofErr w:type="spellStart"/>
      <w:r w:rsidRPr="004466C4">
        <w:rPr>
          <w:sz w:val="28"/>
          <w:szCs w:val="28"/>
        </w:rPr>
        <w:t>Internet</w:t>
      </w:r>
      <w:proofErr w:type="spellEnd"/>
      <w:r w:rsidRPr="004466C4">
        <w:rPr>
          <w:sz w:val="28"/>
          <w:szCs w:val="28"/>
        </w:rPr>
        <w:t>, предоставляющего информацию о продвижении вагонов и контейнеров.</w:t>
      </w:r>
    </w:p>
    <w:p w:rsidR="00AA2477" w:rsidRPr="004466C4" w:rsidRDefault="00AA2477" w:rsidP="002C2D89">
      <w:pPr>
        <w:pStyle w:val="aff8"/>
        <w:numPr>
          <w:ilvl w:val="2"/>
          <w:numId w:val="24"/>
        </w:numPr>
        <w:tabs>
          <w:tab w:val="left" w:pos="0"/>
        </w:tabs>
        <w:suppressAutoHyphens w:val="0"/>
        <w:ind w:left="0" w:firstLine="709"/>
        <w:jc w:val="both"/>
        <w:rPr>
          <w:sz w:val="28"/>
          <w:szCs w:val="28"/>
        </w:rPr>
      </w:pPr>
      <w:r w:rsidRPr="00363187">
        <w:rPr>
          <w:sz w:val="28"/>
          <w:szCs w:val="28"/>
        </w:rPr>
        <w:t>WEB</w:t>
      </w:r>
      <w:r w:rsidRPr="004466C4">
        <w:rPr>
          <w:sz w:val="28"/>
          <w:szCs w:val="28"/>
        </w:rPr>
        <w:t xml:space="preserve">-интерфейс </w:t>
      </w:r>
      <w:r w:rsidR="00363187">
        <w:rPr>
          <w:sz w:val="28"/>
          <w:szCs w:val="28"/>
        </w:rPr>
        <w:t>Портала</w:t>
      </w:r>
      <w:r w:rsidRPr="004466C4">
        <w:rPr>
          <w:sz w:val="28"/>
          <w:szCs w:val="28"/>
        </w:rPr>
        <w:t xml:space="preserve"> содержит следующий набор страниц:</w:t>
      </w:r>
    </w:p>
    <w:p w:rsidR="00AA2477" w:rsidRPr="004466C4" w:rsidRDefault="00AA2477" w:rsidP="002C2D89">
      <w:pPr>
        <w:numPr>
          <w:ilvl w:val="0"/>
          <w:numId w:val="18"/>
        </w:numPr>
        <w:suppressAutoHyphens w:val="0"/>
        <w:spacing w:line="240" w:lineRule="atLeast"/>
        <w:ind w:left="0" w:firstLine="284"/>
        <w:jc w:val="both"/>
        <w:rPr>
          <w:sz w:val="28"/>
          <w:szCs w:val="28"/>
        </w:rPr>
      </w:pPr>
      <w:r w:rsidRPr="004466C4">
        <w:rPr>
          <w:sz w:val="28"/>
          <w:szCs w:val="28"/>
        </w:rPr>
        <w:t>«</w:t>
      </w:r>
      <w:r w:rsidRPr="004466C4">
        <w:rPr>
          <w:b/>
          <w:sz w:val="28"/>
          <w:szCs w:val="28"/>
        </w:rPr>
        <w:t>Страница авторизации</w:t>
      </w:r>
      <w:r w:rsidRPr="004466C4">
        <w:rPr>
          <w:sz w:val="28"/>
          <w:szCs w:val="28"/>
        </w:rPr>
        <w:t>»;</w:t>
      </w:r>
    </w:p>
    <w:p w:rsidR="00AA2477" w:rsidRPr="004466C4" w:rsidRDefault="00AA2477" w:rsidP="002C2D89">
      <w:pPr>
        <w:numPr>
          <w:ilvl w:val="0"/>
          <w:numId w:val="18"/>
        </w:numPr>
        <w:suppressAutoHyphens w:val="0"/>
        <w:spacing w:line="240" w:lineRule="atLeast"/>
        <w:ind w:left="0" w:firstLine="284"/>
        <w:jc w:val="both"/>
        <w:rPr>
          <w:sz w:val="28"/>
          <w:szCs w:val="28"/>
        </w:rPr>
      </w:pPr>
      <w:r w:rsidRPr="004466C4">
        <w:rPr>
          <w:b/>
          <w:sz w:val="28"/>
          <w:szCs w:val="28"/>
        </w:rPr>
        <w:t>«Главная страница»</w:t>
      </w:r>
      <w:r w:rsidRPr="004466C4">
        <w:rPr>
          <w:sz w:val="28"/>
          <w:szCs w:val="28"/>
        </w:rPr>
        <w:t>. Переход на главную страницу осуществляется после успешной авторизации. Главная страница содержит меню, указывающее на основные разделы сайта; общую информацию, включающую логотип Заказчика.</w:t>
      </w:r>
    </w:p>
    <w:p w:rsidR="00AA2477" w:rsidRPr="004466C4" w:rsidRDefault="00AA2477" w:rsidP="002C2D89">
      <w:pPr>
        <w:numPr>
          <w:ilvl w:val="0"/>
          <w:numId w:val="18"/>
        </w:numPr>
        <w:suppressAutoHyphens w:val="0"/>
        <w:spacing w:line="240" w:lineRule="atLeast"/>
        <w:ind w:left="0" w:firstLine="284"/>
        <w:jc w:val="both"/>
        <w:rPr>
          <w:sz w:val="28"/>
          <w:szCs w:val="28"/>
        </w:rPr>
      </w:pPr>
      <w:r w:rsidRPr="004466C4">
        <w:rPr>
          <w:b/>
          <w:sz w:val="28"/>
          <w:szCs w:val="28"/>
        </w:rPr>
        <w:t xml:space="preserve">«Информация» </w:t>
      </w:r>
      <w:r w:rsidRPr="004466C4">
        <w:rPr>
          <w:sz w:val="28"/>
          <w:szCs w:val="28"/>
        </w:rPr>
        <w:t>- основная страница для возможности выбора уполномоченным пользователем критериев и доступных областей поиска информации. Переход на раздел «Информация» осуществляется с «Главной страницы». Страница содержит логическую область «Параметры поиска», где пользователь может указать следующие опциональные параметры:</w:t>
      </w:r>
    </w:p>
    <w:p w:rsidR="00AA2477" w:rsidRPr="00583FD4" w:rsidRDefault="00AA2477" w:rsidP="002C2D89">
      <w:pPr>
        <w:pStyle w:val="aff8"/>
        <w:numPr>
          <w:ilvl w:val="0"/>
          <w:numId w:val="21"/>
        </w:numPr>
        <w:spacing w:line="240" w:lineRule="atLeast"/>
        <w:jc w:val="both"/>
        <w:rPr>
          <w:sz w:val="28"/>
          <w:szCs w:val="28"/>
        </w:rPr>
      </w:pPr>
      <w:r w:rsidRPr="00583FD4">
        <w:rPr>
          <w:sz w:val="28"/>
          <w:szCs w:val="28"/>
        </w:rPr>
        <w:t>номер вагона колеи 1435 мм;</w:t>
      </w:r>
    </w:p>
    <w:p w:rsidR="00AA2477" w:rsidRPr="00583FD4" w:rsidRDefault="00AA2477" w:rsidP="002C2D89">
      <w:pPr>
        <w:pStyle w:val="aff8"/>
        <w:numPr>
          <w:ilvl w:val="0"/>
          <w:numId w:val="21"/>
        </w:numPr>
        <w:spacing w:line="240" w:lineRule="atLeast"/>
        <w:jc w:val="both"/>
        <w:rPr>
          <w:sz w:val="28"/>
          <w:szCs w:val="28"/>
        </w:rPr>
      </w:pPr>
      <w:r w:rsidRPr="00583FD4">
        <w:rPr>
          <w:sz w:val="28"/>
          <w:szCs w:val="28"/>
        </w:rPr>
        <w:t>номер вагона колеи 1520 мм;</w:t>
      </w:r>
    </w:p>
    <w:p w:rsidR="00AA2477" w:rsidRPr="00583FD4" w:rsidRDefault="00AA2477" w:rsidP="002C2D89">
      <w:pPr>
        <w:pStyle w:val="aff8"/>
        <w:numPr>
          <w:ilvl w:val="0"/>
          <w:numId w:val="21"/>
        </w:numPr>
        <w:spacing w:line="240" w:lineRule="atLeast"/>
        <w:jc w:val="both"/>
        <w:rPr>
          <w:sz w:val="28"/>
          <w:szCs w:val="28"/>
        </w:rPr>
      </w:pPr>
      <w:r w:rsidRPr="00583FD4">
        <w:rPr>
          <w:sz w:val="28"/>
          <w:szCs w:val="28"/>
        </w:rPr>
        <w:t>номер контейнера;</w:t>
      </w:r>
    </w:p>
    <w:p w:rsidR="00AA2477" w:rsidRPr="00583FD4" w:rsidRDefault="00AA2477" w:rsidP="002C2D89">
      <w:pPr>
        <w:pStyle w:val="aff8"/>
        <w:numPr>
          <w:ilvl w:val="0"/>
          <w:numId w:val="21"/>
        </w:numPr>
        <w:spacing w:line="240" w:lineRule="atLeast"/>
        <w:jc w:val="both"/>
        <w:rPr>
          <w:sz w:val="28"/>
          <w:szCs w:val="28"/>
        </w:rPr>
      </w:pPr>
      <w:r w:rsidRPr="00583FD4">
        <w:rPr>
          <w:sz w:val="28"/>
          <w:szCs w:val="28"/>
        </w:rPr>
        <w:lastRenderedPageBreak/>
        <w:t>номер поезда;</w:t>
      </w:r>
    </w:p>
    <w:p w:rsidR="00AA2477" w:rsidRPr="00583FD4" w:rsidRDefault="00AA2477" w:rsidP="002C2D89">
      <w:pPr>
        <w:pStyle w:val="aff8"/>
        <w:numPr>
          <w:ilvl w:val="0"/>
          <w:numId w:val="21"/>
        </w:numPr>
        <w:spacing w:line="240" w:lineRule="atLeast"/>
        <w:jc w:val="both"/>
        <w:rPr>
          <w:sz w:val="28"/>
          <w:szCs w:val="28"/>
        </w:rPr>
      </w:pPr>
      <w:r w:rsidRPr="00583FD4">
        <w:rPr>
          <w:sz w:val="28"/>
          <w:szCs w:val="28"/>
        </w:rPr>
        <w:t>номер накладной;</w:t>
      </w:r>
    </w:p>
    <w:p w:rsidR="00AA2477" w:rsidRPr="00583FD4" w:rsidRDefault="00AA2477" w:rsidP="002C2D89">
      <w:pPr>
        <w:pStyle w:val="aff8"/>
        <w:numPr>
          <w:ilvl w:val="0"/>
          <w:numId w:val="21"/>
        </w:numPr>
        <w:spacing w:line="240" w:lineRule="atLeast"/>
        <w:jc w:val="both"/>
        <w:rPr>
          <w:sz w:val="28"/>
          <w:szCs w:val="28"/>
        </w:rPr>
      </w:pPr>
      <w:r w:rsidRPr="00583FD4">
        <w:rPr>
          <w:sz w:val="28"/>
          <w:szCs w:val="28"/>
        </w:rPr>
        <w:t>номер вагонной ведомости;</w:t>
      </w:r>
    </w:p>
    <w:p w:rsidR="00AA2477" w:rsidRPr="00583FD4" w:rsidRDefault="00AA2477" w:rsidP="002C2D89">
      <w:pPr>
        <w:pStyle w:val="aff8"/>
        <w:numPr>
          <w:ilvl w:val="0"/>
          <w:numId w:val="21"/>
        </w:numPr>
        <w:spacing w:line="240" w:lineRule="atLeast"/>
        <w:jc w:val="both"/>
        <w:rPr>
          <w:sz w:val="28"/>
          <w:szCs w:val="28"/>
        </w:rPr>
      </w:pPr>
      <w:r w:rsidRPr="00583FD4">
        <w:rPr>
          <w:sz w:val="28"/>
          <w:szCs w:val="28"/>
        </w:rPr>
        <w:t>дата прибытия;</w:t>
      </w:r>
    </w:p>
    <w:p w:rsidR="00AA2477" w:rsidRPr="00583FD4" w:rsidRDefault="00AA2477" w:rsidP="002C2D89">
      <w:pPr>
        <w:pStyle w:val="aff8"/>
        <w:numPr>
          <w:ilvl w:val="0"/>
          <w:numId w:val="21"/>
        </w:numPr>
        <w:spacing w:line="240" w:lineRule="atLeast"/>
        <w:jc w:val="both"/>
        <w:rPr>
          <w:sz w:val="28"/>
          <w:szCs w:val="28"/>
        </w:rPr>
      </w:pPr>
      <w:r w:rsidRPr="00583FD4">
        <w:rPr>
          <w:sz w:val="28"/>
          <w:szCs w:val="28"/>
        </w:rPr>
        <w:t>диапазон времени поиска</w:t>
      </w:r>
    </w:p>
    <w:p w:rsidR="00AA2477" w:rsidRPr="004466C4" w:rsidRDefault="00AA2477" w:rsidP="00AA2477">
      <w:pPr>
        <w:ind w:firstLine="851"/>
        <w:jc w:val="both"/>
        <w:rPr>
          <w:sz w:val="28"/>
          <w:szCs w:val="28"/>
          <w:lang w:eastAsia="x-none"/>
        </w:rPr>
      </w:pPr>
      <w:r w:rsidRPr="004466C4">
        <w:rPr>
          <w:sz w:val="28"/>
          <w:szCs w:val="28"/>
          <w:lang w:eastAsia="x-none"/>
        </w:rPr>
        <w:t>Пользователем должна быть задана в обязательном порядке одна из следующих областей поиска информации:</w:t>
      </w:r>
    </w:p>
    <w:p w:rsidR="00AA2477" w:rsidRPr="004466C4" w:rsidRDefault="00AA2477" w:rsidP="002C2D89">
      <w:pPr>
        <w:pStyle w:val="aff8"/>
        <w:numPr>
          <w:ilvl w:val="0"/>
          <w:numId w:val="21"/>
        </w:numPr>
        <w:spacing w:line="240" w:lineRule="atLeast"/>
        <w:jc w:val="both"/>
        <w:rPr>
          <w:sz w:val="28"/>
          <w:szCs w:val="28"/>
        </w:rPr>
      </w:pPr>
      <w:r w:rsidRPr="004466C4">
        <w:rPr>
          <w:sz w:val="28"/>
          <w:szCs w:val="28"/>
        </w:rPr>
        <w:t>прибытие;</w:t>
      </w:r>
    </w:p>
    <w:p w:rsidR="00AA2477" w:rsidRPr="004466C4" w:rsidRDefault="00AA2477" w:rsidP="002C2D89">
      <w:pPr>
        <w:pStyle w:val="aff8"/>
        <w:numPr>
          <w:ilvl w:val="0"/>
          <w:numId w:val="21"/>
        </w:numPr>
        <w:spacing w:line="240" w:lineRule="atLeast"/>
        <w:jc w:val="both"/>
        <w:rPr>
          <w:sz w:val="28"/>
          <w:szCs w:val="28"/>
        </w:rPr>
      </w:pPr>
      <w:r w:rsidRPr="004466C4">
        <w:rPr>
          <w:sz w:val="28"/>
          <w:szCs w:val="28"/>
        </w:rPr>
        <w:t>перегруз;</w:t>
      </w:r>
    </w:p>
    <w:p w:rsidR="00AA2477" w:rsidRPr="004466C4" w:rsidRDefault="00AA2477" w:rsidP="002C2D89">
      <w:pPr>
        <w:pStyle w:val="aff8"/>
        <w:numPr>
          <w:ilvl w:val="0"/>
          <w:numId w:val="21"/>
        </w:numPr>
        <w:spacing w:line="240" w:lineRule="atLeast"/>
        <w:jc w:val="both"/>
        <w:rPr>
          <w:sz w:val="28"/>
          <w:szCs w:val="28"/>
        </w:rPr>
      </w:pPr>
      <w:r w:rsidRPr="004466C4">
        <w:rPr>
          <w:sz w:val="28"/>
          <w:szCs w:val="28"/>
        </w:rPr>
        <w:t>прием поезда;</w:t>
      </w:r>
    </w:p>
    <w:p w:rsidR="00AA2477" w:rsidRPr="004466C4" w:rsidRDefault="00AA2477" w:rsidP="002C2D89">
      <w:pPr>
        <w:pStyle w:val="aff8"/>
        <w:numPr>
          <w:ilvl w:val="0"/>
          <w:numId w:val="21"/>
        </w:numPr>
        <w:spacing w:line="240" w:lineRule="atLeast"/>
        <w:jc w:val="both"/>
        <w:rPr>
          <w:sz w:val="28"/>
          <w:szCs w:val="28"/>
        </w:rPr>
      </w:pPr>
      <w:r w:rsidRPr="004466C4">
        <w:rPr>
          <w:sz w:val="28"/>
          <w:szCs w:val="28"/>
        </w:rPr>
        <w:t>прием груза;</w:t>
      </w:r>
    </w:p>
    <w:p w:rsidR="00AA2477" w:rsidRPr="004466C4" w:rsidRDefault="00AA2477" w:rsidP="002C2D89">
      <w:pPr>
        <w:pStyle w:val="aff8"/>
        <w:numPr>
          <w:ilvl w:val="0"/>
          <w:numId w:val="21"/>
        </w:numPr>
        <w:spacing w:line="240" w:lineRule="atLeast"/>
        <w:jc w:val="both"/>
        <w:rPr>
          <w:sz w:val="28"/>
          <w:szCs w:val="28"/>
        </w:rPr>
      </w:pPr>
      <w:r w:rsidRPr="004466C4">
        <w:rPr>
          <w:sz w:val="28"/>
          <w:szCs w:val="28"/>
        </w:rPr>
        <w:t>сдача;</w:t>
      </w:r>
    </w:p>
    <w:p w:rsidR="00AA2477" w:rsidRPr="004466C4" w:rsidRDefault="00AA2477" w:rsidP="002C2D89">
      <w:pPr>
        <w:pStyle w:val="aff8"/>
        <w:numPr>
          <w:ilvl w:val="0"/>
          <w:numId w:val="21"/>
        </w:numPr>
        <w:spacing w:line="240" w:lineRule="atLeast"/>
        <w:jc w:val="both"/>
        <w:rPr>
          <w:sz w:val="28"/>
          <w:szCs w:val="28"/>
        </w:rPr>
      </w:pPr>
      <w:r w:rsidRPr="004466C4">
        <w:rPr>
          <w:sz w:val="28"/>
          <w:szCs w:val="28"/>
        </w:rPr>
        <w:t>отправление.</w:t>
      </w:r>
    </w:p>
    <w:p w:rsidR="00AA2477" w:rsidRPr="004466C4" w:rsidRDefault="00AA2477" w:rsidP="002C2D89">
      <w:pPr>
        <w:numPr>
          <w:ilvl w:val="0"/>
          <w:numId w:val="18"/>
        </w:numPr>
        <w:suppressAutoHyphens w:val="0"/>
        <w:spacing w:line="240" w:lineRule="atLeast"/>
        <w:ind w:left="0" w:firstLine="284"/>
        <w:jc w:val="both"/>
        <w:rPr>
          <w:sz w:val="28"/>
          <w:szCs w:val="28"/>
        </w:rPr>
      </w:pPr>
      <w:r w:rsidRPr="004466C4">
        <w:rPr>
          <w:b/>
          <w:sz w:val="28"/>
          <w:szCs w:val="28"/>
        </w:rPr>
        <w:t>«Пользователи»</w:t>
      </w:r>
      <w:r w:rsidRPr="004466C4">
        <w:rPr>
          <w:sz w:val="28"/>
          <w:szCs w:val="28"/>
        </w:rPr>
        <w:t xml:space="preserve"> - служебная страница. </w:t>
      </w:r>
      <w:proofErr w:type="gramStart"/>
      <w:r w:rsidRPr="004466C4">
        <w:rPr>
          <w:sz w:val="28"/>
          <w:szCs w:val="28"/>
        </w:rPr>
        <w:t>Доступна</w:t>
      </w:r>
      <w:proofErr w:type="gramEnd"/>
      <w:r w:rsidRPr="004466C4">
        <w:rPr>
          <w:sz w:val="28"/>
          <w:szCs w:val="28"/>
        </w:rPr>
        <w:t xml:space="preserve"> только для администратора сайта. На этой странице администратор при помощи веб-интерфейса может редактировать профили имеющихся пользователей, создавать новых пользователей, назначать/запрещать соответствующие привилегии заданному пользователю.</w:t>
      </w:r>
    </w:p>
    <w:p w:rsidR="00AA2477" w:rsidRPr="004466C4" w:rsidRDefault="00AA2477" w:rsidP="002C2D89">
      <w:pPr>
        <w:numPr>
          <w:ilvl w:val="0"/>
          <w:numId w:val="18"/>
        </w:numPr>
        <w:suppressAutoHyphens w:val="0"/>
        <w:spacing w:line="240" w:lineRule="atLeast"/>
        <w:ind w:left="0" w:firstLine="284"/>
        <w:jc w:val="both"/>
        <w:rPr>
          <w:sz w:val="28"/>
          <w:szCs w:val="28"/>
        </w:rPr>
      </w:pPr>
      <w:r w:rsidRPr="004466C4">
        <w:rPr>
          <w:sz w:val="28"/>
          <w:szCs w:val="28"/>
        </w:rPr>
        <w:t xml:space="preserve"> </w:t>
      </w:r>
      <w:r w:rsidRPr="004466C4">
        <w:rPr>
          <w:b/>
          <w:sz w:val="28"/>
          <w:szCs w:val="28"/>
        </w:rPr>
        <w:t xml:space="preserve">«Результат поиска информации» - </w:t>
      </w:r>
      <w:r w:rsidRPr="004466C4">
        <w:rPr>
          <w:sz w:val="28"/>
          <w:szCs w:val="28"/>
        </w:rPr>
        <w:t xml:space="preserve">динамически формируемая страница, содержащая форму со списком информации, </w:t>
      </w:r>
      <w:proofErr w:type="gramStart"/>
      <w:r w:rsidRPr="004466C4">
        <w:rPr>
          <w:sz w:val="28"/>
          <w:szCs w:val="28"/>
        </w:rPr>
        <w:t>удовлетворяющему</w:t>
      </w:r>
      <w:proofErr w:type="gramEnd"/>
      <w:r w:rsidRPr="004466C4">
        <w:rPr>
          <w:sz w:val="28"/>
          <w:szCs w:val="28"/>
        </w:rPr>
        <w:t xml:space="preserve"> критериям заданным пользователям.</w:t>
      </w:r>
    </w:p>
    <w:p w:rsidR="00AA2477" w:rsidRPr="004466C4" w:rsidRDefault="00AA2477" w:rsidP="00AA2477">
      <w:pPr>
        <w:ind w:firstLine="851"/>
        <w:jc w:val="both"/>
        <w:rPr>
          <w:sz w:val="28"/>
          <w:szCs w:val="28"/>
          <w:lang w:eastAsia="x-none"/>
        </w:rPr>
      </w:pPr>
      <w:r w:rsidRPr="004466C4">
        <w:rPr>
          <w:sz w:val="28"/>
          <w:szCs w:val="28"/>
          <w:lang w:eastAsia="x-none"/>
        </w:rPr>
        <w:t xml:space="preserve">По каждой записи из информационного списка (соответствующей отправке) - возможность просмотра детальной формы. Возможность просмотра детальной информационной формы отображается специальной иконкой для соответствующей записи. Детальная форма загружается в отдельной вкладке браузера. </w:t>
      </w:r>
    </w:p>
    <w:p w:rsidR="00AA2477" w:rsidRPr="004466C4" w:rsidRDefault="00AA2477" w:rsidP="00AA2477">
      <w:pPr>
        <w:ind w:firstLine="851"/>
        <w:jc w:val="both"/>
        <w:rPr>
          <w:sz w:val="28"/>
          <w:szCs w:val="28"/>
          <w:lang w:eastAsia="x-none"/>
        </w:rPr>
      </w:pPr>
      <w:r w:rsidRPr="004466C4">
        <w:rPr>
          <w:sz w:val="28"/>
          <w:szCs w:val="28"/>
          <w:lang w:eastAsia="x-none"/>
        </w:rPr>
        <w:t>Наличие сканированных копий накладной СМГС (ЦИМ/СМГС) отображается в виде специальной иконки, которая оформлена в виде ссылки, при нажатии на которую в отдельной вкладке браузера отображается скан накладной.</w:t>
      </w:r>
    </w:p>
    <w:p w:rsidR="00AA2477" w:rsidRPr="004466C4" w:rsidRDefault="00AA2477" w:rsidP="002C2D89">
      <w:pPr>
        <w:pStyle w:val="aff8"/>
        <w:numPr>
          <w:ilvl w:val="2"/>
          <w:numId w:val="24"/>
        </w:numPr>
        <w:tabs>
          <w:tab w:val="left" w:pos="0"/>
        </w:tabs>
        <w:suppressAutoHyphens w:val="0"/>
        <w:ind w:left="0" w:firstLine="709"/>
        <w:jc w:val="both"/>
        <w:rPr>
          <w:sz w:val="28"/>
          <w:szCs w:val="28"/>
        </w:rPr>
      </w:pPr>
      <w:r w:rsidRPr="004466C4">
        <w:rPr>
          <w:sz w:val="28"/>
          <w:szCs w:val="28"/>
        </w:rPr>
        <w:t xml:space="preserve">Базовый набор сервисов информационной системы </w:t>
      </w:r>
      <w:r w:rsidR="0029388E">
        <w:rPr>
          <w:sz w:val="28"/>
          <w:szCs w:val="28"/>
        </w:rPr>
        <w:t>п</w:t>
      </w:r>
      <w:r w:rsidRPr="004466C4">
        <w:rPr>
          <w:sz w:val="28"/>
          <w:szCs w:val="28"/>
        </w:rPr>
        <w:t>редставительства, обеспечивает требуемую полноту информационных услуг</w:t>
      </w:r>
      <w:r>
        <w:rPr>
          <w:sz w:val="28"/>
          <w:szCs w:val="28"/>
        </w:rPr>
        <w:t>, фильтрацию и выгрузку выходных данных</w:t>
      </w:r>
      <w:r w:rsidRPr="004466C4">
        <w:rPr>
          <w:sz w:val="28"/>
          <w:szCs w:val="28"/>
        </w:rPr>
        <w:t>.</w:t>
      </w:r>
    </w:p>
    <w:p w:rsidR="00AA2477" w:rsidRPr="004466C4" w:rsidRDefault="00AA2477" w:rsidP="002C2D89">
      <w:pPr>
        <w:pStyle w:val="aff8"/>
        <w:numPr>
          <w:ilvl w:val="2"/>
          <w:numId w:val="24"/>
        </w:numPr>
        <w:tabs>
          <w:tab w:val="left" w:pos="0"/>
        </w:tabs>
        <w:suppressAutoHyphens w:val="0"/>
        <w:ind w:left="0" w:firstLine="709"/>
        <w:jc w:val="both"/>
        <w:rPr>
          <w:sz w:val="28"/>
          <w:szCs w:val="28"/>
        </w:rPr>
      </w:pPr>
      <w:r w:rsidRPr="004466C4">
        <w:rPr>
          <w:sz w:val="28"/>
          <w:szCs w:val="28"/>
        </w:rPr>
        <w:t xml:space="preserve">Доступ к информационной системе </w:t>
      </w:r>
      <w:r w:rsidR="00BB328A">
        <w:rPr>
          <w:sz w:val="28"/>
          <w:szCs w:val="28"/>
        </w:rPr>
        <w:t>п</w:t>
      </w:r>
      <w:r w:rsidRPr="004466C4">
        <w:rPr>
          <w:sz w:val="28"/>
          <w:szCs w:val="28"/>
        </w:rPr>
        <w:t>редставительства осуществляется по средствам аутентификации.</w:t>
      </w:r>
    </w:p>
    <w:p w:rsidR="00AA2477" w:rsidRPr="004466C4" w:rsidRDefault="00AA2477" w:rsidP="002C2D89">
      <w:pPr>
        <w:pStyle w:val="aff8"/>
        <w:numPr>
          <w:ilvl w:val="2"/>
          <w:numId w:val="24"/>
        </w:numPr>
        <w:tabs>
          <w:tab w:val="left" w:pos="0"/>
        </w:tabs>
        <w:suppressAutoHyphens w:val="0"/>
        <w:ind w:left="0" w:firstLine="709"/>
        <w:jc w:val="both"/>
        <w:rPr>
          <w:sz w:val="28"/>
          <w:szCs w:val="28"/>
        </w:rPr>
      </w:pPr>
      <w:r w:rsidRPr="004466C4">
        <w:rPr>
          <w:sz w:val="28"/>
          <w:szCs w:val="28"/>
        </w:rPr>
        <w:t>Заведение новых пользователей в информационной системе Представительства по требованию Заказчика.</w:t>
      </w:r>
    </w:p>
    <w:p w:rsidR="00AA2477" w:rsidRPr="004466C4" w:rsidRDefault="00AA2477" w:rsidP="00AA2477">
      <w:pPr>
        <w:tabs>
          <w:tab w:val="left" w:pos="0"/>
        </w:tabs>
        <w:ind w:left="862"/>
        <w:jc w:val="both"/>
        <w:rPr>
          <w:sz w:val="28"/>
          <w:szCs w:val="28"/>
        </w:rPr>
      </w:pPr>
    </w:p>
    <w:p w:rsidR="00AA2477" w:rsidRPr="00363187" w:rsidRDefault="00363187" w:rsidP="002C2D89">
      <w:pPr>
        <w:pStyle w:val="19"/>
        <w:numPr>
          <w:ilvl w:val="1"/>
          <w:numId w:val="24"/>
        </w:numPr>
        <w:ind w:left="0" w:firstLine="709"/>
        <w:outlineLvl w:val="1"/>
        <w:rPr>
          <w:b/>
          <w:szCs w:val="28"/>
          <w:lang w:eastAsia="x-none"/>
        </w:rPr>
      </w:pPr>
      <w:r>
        <w:rPr>
          <w:b/>
          <w:szCs w:val="28"/>
          <w:lang w:eastAsia="x-none"/>
        </w:rPr>
        <w:t>М</w:t>
      </w:r>
      <w:r w:rsidR="00AA2477" w:rsidRPr="00583FD4">
        <w:rPr>
          <w:b/>
          <w:szCs w:val="28"/>
          <w:lang w:eastAsia="x-none"/>
        </w:rPr>
        <w:t>аксимальная цена договора</w:t>
      </w:r>
    </w:p>
    <w:p w:rsidR="00AA2477" w:rsidRPr="00BD37A5" w:rsidRDefault="00AA2477" w:rsidP="00AA2477">
      <w:pPr>
        <w:rPr>
          <w:rFonts w:eastAsia="MS Mincho"/>
        </w:rPr>
      </w:pPr>
    </w:p>
    <w:p w:rsidR="00AA2477" w:rsidRPr="00C8067D" w:rsidRDefault="00C8067D" w:rsidP="00AA2477">
      <w:pPr>
        <w:spacing w:before="120" w:after="120"/>
        <w:ind w:firstLine="709"/>
        <w:contextualSpacing/>
        <w:jc w:val="both"/>
        <w:rPr>
          <w:sz w:val="32"/>
        </w:rPr>
      </w:pPr>
      <w:r w:rsidRPr="00C8067D">
        <w:rPr>
          <w:sz w:val="28"/>
        </w:rPr>
        <w:t>Максимальная цена договора составляет 3</w:t>
      </w:r>
      <w:r w:rsidRPr="00C8067D">
        <w:rPr>
          <w:sz w:val="28"/>
          <w:lang w:val="en-US"/>
        </w:rPr>
        <w:t> </w:t>
      </w:r>
      <w:r w:rsidRPr="00C8067D">
        <w:rPr>
          <w:sz w:val="28"/>
        </w:rPr>
        <w:t>800</w:t>
      </w:r>
      <w:r w:rsidRPr="00C8067D">
        <w:rPr>
          <w:sz w:val="28"/>
          <w:lang w:val="en-US"/>
        </w:rPr>
        <w:t> </w:t>
      </w:r>
      <w:r w:rsidRPr="00C8067D">
        <w:rPr>
          <w:sz w:val="28"/>
        </w:rPr>
        <w:t>000,00 (три миллиона восемьсот тысяч) рублей 00 копеек с учетом всех налогов (кроме НДС), а также всех затрат, расходов</w:t>
      </w:r>
      <w:r w:rsidR="001C7125">
        <w:rPr>
          <w:sz w:val="28"/>
        </w:rPr>
        <w:t>,</w:t>
      </w:r>
      <w:r w:rsidRPr="00C8067D">
        <w:rPr>
          <w:sz w:val="28"/>
        </w:rPr>
        <w:t xml:space="preserve"> связанных с оказанием услуг. Сумма НДС и условия </w:t>
      </w:r>
      <w:r w:rsidRPr="00C8067D">
        <w:rPr>
          <w:sz w:val="28"/>
        </w:rPr>
        <w:lastRenderedPageBreak/>
        <w:t>начисления определяются в соответствии с законодательством Российской Федерации.</w:t>
      </w:r>
    </w:p>
    <w:p w:rsidR="00AA2477" w:rsidRDefault="00AA2477" w:rsidP="002C2D89">
      <w:pPr>
        <w:pStyle w:val="19"/>
        <w:numPr>
          <w:ilvl w:val="1"/>
          <w:numId w:val="24"/>
        </w:numPr>
        <w:ind w:left="0" w:firstLine="709"/>
        <w:outlineLvl w:val="1"/>
        <w:rPr>
          <w:b/>
          <w:szCs w:val="28"/>
          <w:lang w:eastAsia="x-none"/>
        </w:rPr>
      </w:pPr>
      <w:r w:rsidRPr="00583FD4">
        <w:rPr>
          <w:b/>
          <w:szCs w:val="28"/>
          <w:lang w:eastAsia="x-none"/>
        </w:rPr>
        <w:t xml:space="preserve">Период </w:t>
      </w:r>
      <w:r>
        <w:rPr>
          <w:b/>
          <w:szCs w:val="28"/>
          <w:lang w:eastAsia="x-none"/>
        </w:rPr>
        <w:t>оказания услуг</w:t>
      </w:r>
    </w:p>
    <w:p w:rsidR="00AA2477" w:rsidRPr="00583FD4" w:rsidRDefault="00AA2477" w:rsidP="00AA2477">
      <w:pPr>
        <w:suppressAutoHyphens w:val="0"/>
        <w:ind w:left="284"/>
        <w:jc w:val="center"/>
        <w:rPr>
          <w:b/>
          <w:sz w:val="28"/>
          <w:szCs w:val="28"/>
          <w:lang w:eastAsia="x-none"/>
        </w:rPr>
      </w:pPr>
    </w:p>
    <w:p w:rsidR="00AA2477" w:rsidRDefault="00AA2477" w:rsidP="00AA2477">
      <w:pPr>
        <w:spacing w:before="120" w:after="120" w:line="276" w:lineRule="auto"/>
        <w:ind w:firstLine="709"/>
        <w:contextualSpacing/>
        <w:jc w:val="both"/>
        <w:rPr>
          <w:sz w:val="28"/>
        </w:rPr>
      </w:pPr>
      <w:proofErr w:type="gramStart"/>
      <w:r>
        <w:rPr>
          <w:sz w:val="28"/>
        </w:rPr>
        <w:t>С даты заключения</w:t>
      </w:r>
      <w:proofErr w:type="gramEnd"/>
      <w:r>
        <w:rPr>
          <w:sz w:val="28"/>
        </w:rPr>
        <w:t xml:space="preserve"> договора </w:t>
      </w:r>
      <w:r w:rsidRPr="004E0E38">
        <w:rPr>
          <w:sz w:val="28"/>
        </w:rPr>
        <w:t xml:space="preserve">до 31 </w:t>
      </w:r>
      <w:r>
        <w:rPr>
          <w:sz w:val="28"/>
        </w:rPr>
        <w:t>января</w:t>
      </w:r>
      <w:r w:rsidRPr="004E0E38">
        <w:rPr>
          <w:sz w:val="28"/>
        </w:rPr>
        <w:t xml:space="preserve"> 201</w:t>
      </w:r>
      <w:r>
        <w:rPr>
          <w:sz w:val="28"/>
        </w:rPr>
        <w:t>8</w:t>
      </w:r>
      <w:r w:rsidRPr="004E0E38">
        <w:rPr>
          <w:sz w:val="28"/>
        </w:rPr>
        <w:t xml:space="preserve"> г</w:t>
      </w:r>
      <w:r>
        <w:rPr>
          <w:sz w:val="28"/>
        </w:rPr>
        <w:t>. включительно</w:t>
      </w:r>
      <w:r w:rsidRPr="004E0E38">
        <w:rPr>
          <w:sz w:val="28"/>
        </w:rPr>
        <w:t>.</w:t>
      </w:r>
    </w:p>
    <w:p w:rsidR="00AA2477" w:rsidRPr="004E0E38" w:rsidRDefault="00AA2477" w:rsidP="00AA2477">
      <w:pPr>
        <w:spacing w:before="120" w:after="120" w:line="276" w:lineRule="auto"/>
        <w:ind w:firstLine="709"/>
        <w:contextualSpacing/>
        <w:jc w:val="both"/>
        <w:rPr>
          <w:sz w:val="28"/>
        </w:rPr>
      </w:pPr>
    </w:p>
    <w:p w:rsidR="00AA2477" w:rsidRPr="00583FD4" w:rsidRDefault="00AA2477" w:rsidP="002C2D89">
      <w:pPr>
        <w:pStyle w:val="19"/>
        <w:numPr>
          <w:ilvl w:val="1"/>
          <w:numId w:val="24"/>
        </w:numPr>
        <w:ind w:left="0" w:firstLine="709"/>
        <w:outlineLvl w:val="1"/>
        <w:rPr>
          <w:b/>
          <w:szCs w:val="28"/>
          <w:lang w:eastAsia="x-none"/>
        </w:rPr>
      </w:pPr>
      <w:r>
        <w:rPr>
          <w:b/>
          <w:szCs w:val="28"/>
          <w:lang w:eastAsia="x-none"/>
        </w:rPr>
        <w:t>Регион оказания услуг</w:t>
      </w:r>
    </w:p>
    <w:p w:rsidR="00AA2477" w:rsidRPr="00E22D93" w:rsidRDefault="00AA2477" w:rsidP="00AA2477">
      <w:pPr>
        <w:rPr>
          <w:rFonts w:eastAsia="MS Mincho"/>
        </w:rPr>
      </w:pPr>
    </w:p>
    <w:p w:rsidR="00AA2477" w:rsidRDefault="00AA2477" w:rsidP="00AA2477">
      <w:pPr>
        <w:spacing w:before="120" w:after="120" w:line="276" w:lineRule="auto"/>
        <w:ind w:firstLine="709"/>
        <w:contextualSpacing/>
        <w:jc w:val="both"/>
        <w:rPr>
          <w:sz w:val="28"/>
        </w:rPr>
      </w:pPr>
      <w:r w:rsidRPr="00C96C48">
        <w:rPr>
          <w:sz w:val="28"/>
        </w:rPr>
        <w:t>Белоруссия, г. Брест</w:t>
      </w:r>
      <w:r>
        <w:rPr>
          <w:sz w:val="28"/>
        </w:rPr>
        <w:t>.</w:t>
      </w:r>
    </w:p>
    <w:p w:rsidR="00D65270" w:rsidRDefault="00D65270" w:rsidP="00AA2477">
      <w:pPr>
        <w:spacing w:before="120" w:after="120" w:line="276" w:lineRule="auto"/>
        <w:ind w:firstLine="709"/>
        <w:contextualSpacing/>
        <w:jc w:val="both"/>
        <w:rPr>
          <w:sz w:val="28"/>
        </w:rPr>
      </w:pPr>
    </w:p>
    <w:p w:rsidR="00AA2477" w:rsidRPr="00583FD4" w:rsidRDefault="00AA2477" w:rsidP="002C2D89">
      <w:pPr>
        <w:pStyle w:val="19"/>
        <w:numPr>
          <w:ilvl w:val="1"/>
          <w:numId w:val="24"/>
        </w:numPr>
        <w:ind w:left="0" w:firstLine="709"/>
        <w:outlineLvl w:val="1"/>
        <w:rPr>
          <w:b/>
          <w:szCs w:val="28"/>
          <w:lang w:eastAsia="x-none"/>
        </w:rPr>
      </w:pPr>
      <w:r w:rsidRPr="00583FD4">
        <w:rPr>
          <w:b/>
          <w:szCs w:val="28"/>
          <w:lang w:eastAsia="x-none"/>
        </w:rPr>
        <w:t xml:space="preserve">Форма, сроки и порядок оплаты </w:t>
      </w:r>
      <w:r>
        <w:rPr>
          <w:b/>
          <w:szCs w:val="28"/>
          <w:lang w:eastAsia="x-none"/>
        </w:rPr>
        <w:t>услуг</w:t>
      </w:r>
    </w:p>
    <w:p w:rsidR="00AA2477" w:rsidRPr="00E22D93" w:rsidRDefault="00AA2477" w:rsidP="00AA2477">
      <w:pPr>
        <w:rPr>
          <w:rFonts w:eastAsia="MS Mincho"/>
        </w:rPr>
      </w:pPr>
    </w:p>
    <w:p w:rsidR="00AA2477" w:rsidRDefault="00AA2477" w:rsidP="002C2D89">
      <w:pPr>
        <w:pStyle w:val="aff8"/>
        <w:numPr>
          <w:ilvl w:val="2"/>
          <w:numId w:val="24"/>
        </w:numPr>
        <w:tabs>
          <w:tab w:val="left" w:pos="0"/>
        </w:tabs>
        <w:suppressAutoHyphens w:val="0"/>
        <w:ind w:left="0" w:firstLine="709"/>
        <w:jc w:val="both"/>
        <w:rPr>
          <w:sz w:val="28"/>
          <w:szCs w:val="28"/>
        </w:rPr>
      </w:pPr>
      <w:bookmarkStart w:id="2" w:name="_Ref226350269"/>
      <w:r w:rsidRPr="006D2624">
        <w:rPr>
          <w:sz w:val="28"/>
          <w:szCs w:val="28"/>
        </w:rPr>
        <w:t xml:space="preserve">Стоимость </w:t>
      </w:r>
      <w:r>
        <w:rPr>
          <w:sz w:val="28"/>
          <w:szCs w:val="28"/>
        </w:rPr>
        <w:t>услуг</w:t>
      </w:r>
      <w:r w:rsidRPr="006D2624">
        <w:rPr>
          <w:sz w:val="28"/>
          <w:szCs w:val="28"/>
        </w:rPr>
        <w:t xml:space="preserve"> </w:t>
      </w:r>
      <w:r>
        <w:rPr>
          <w:sz w:val="28"/>
          <w:szCs w:val="28"/>
        </w:rPr>
        <w:t>по д</w:t>
      </w:r>
      <w:r w:rsidRPr="006D2624">
        <w:rPr>
          <w:sz w:val="28"/>
          <w:szCs w:val="28"/>
        </w:rPr>
        <w:t>оговор</w:t>
      </w:r>
      <w:r>
        <w:rPr>
          <w:sz w:val="28"/>
          <w:szCs w:val="28"/>
        </w:rPr>
        <w:t xml:space="preserve">у складывается </w:t>
      </w:r>
      <w:proofErr w:type="gramStart"/>
      <w:r>
        <w:rPr>
          <w:sz w:val="28"/>
          <w:szCs w:val="28"/>
        </w:rPr>
        <w:t>из</w:t>
      </w:r>
      <w:proofErr w:type="gramEnd"/>
      <w:r>
        <w:rPr>
          <w:sz w:val="28"/>
          <w:szCs w:val="28"/>
        </w:rPr>
        <w:t>:</w:t>
      </w:r>
    </w:p>
    <w:bookmarkEnd w:id="2"/>
    <w:p w:rsidR="00AA2477" w:rsidRPr="00BB0564" w:rsidRDefault="00AA2477" w:rsidP="002C2D89">
      <w:pPr>
        <w:pStyle w:val="aff8"/>
        <w:numPr>
          <w:ilvl w:val="0"/>
          <w:numId w:val="21"/>
        </w:numPr>
        <w:spacing w:line="240" w:lineRule="atLeast"/>
        <w:jc w:val="both"/>
        <w:rPr>
          <w:sz w:val="28"/>
          <w:szCs w:val="28"/>
        </w:rPr>
      </w:pPr>
      <w:r w:rsidRPr="00BB0564">
        <w:rPr>
          <w:sz w:val="28"/>
          <w:szCs w:val="28"/>
        </w:rPr>
        <w:t>ежемесячной фиксированной стоимости услуг по формированию и передача данных в «Портал ТрансКонтейнер-2» в объеме перевозочных и сопроводительных документов на контейнеры Заказчика, подготовке данных для формирования таможенных деклараций на контейнеры Заказчика;</w:t>
      </w:r>
    </w:p>
    <w:p w:rsidR="00AA2477" w:rsidRPr="00BB0564" w:rsidRDefault="00AA2477" w:rsidP="002C2D89">
      <w:pPr>
        <w:pStyle w:val="aff8"/>
        <w:numPr>
          <w:ilvl w:val="0"/>
          <w:numId w:val="21"/>
        </w:numPr>
        <w:spacing w:line="240" w:lineRule="atLeast"/>
        <w:jc w:val="both"/>
        <w:rPr>
          <w:sz w:val="28"/>
          <w:szCs w:val="28"/>
        </w:rPr>
      </w:pPr>
      <w:r>
        <w:rPr>
          <w:sz w:val="28"/>
          <w:szCs w:val="28"/>
        </w:rPr>
        <w:t>е</w:t>
      </w:r>
      <w:r w:rsidRPr="00BB0564">
        <w:rPr>
          <w:sz w:val="28"/>
          <w:szCs w:val="28"/>
        </w:rPr>
        <w:t>жемесячной фиксированной стоимости услуг по информационно-технологическому обеспечению круглосуточной работы портала представительства Заказчика в г. Брест.</w:t>
      </w:r>
    </w:p>
    <w:p w:rsidR="00AA2477" w:rsidRPr="006D2624" w:rsidRDefault="00AA2477" w:rsidP="002C2D89">
      <w:pPr>
        <w:pStyle w:val="aff8"/>
        <w:numPr>
          <w:ilvl w:val="2"/>
          <w:numId w:val="24"/>
        </w:numPr>
        <w:tabs>
          <w:tab w:val="left" w:pos="0"/>
        </w:tabs>
        <w:suppressAutoHyphens w:val="0"/>
        <w:ind w:left="0" w:firstLine="709"/>
        <w:jc w:val="both"/>
        <w:rPr>
          <w:sz w:val="28"/>
          <w:szCs w:val="28"/>
        </w:rPr>
      </w:pPr>
      <w:r w:rsidRPr="006D2624">
        <w:rPr>
          <w:sz w:val="28"/>
          <w:szCs w:val="28"/>
        </w:rPr>
        <w:t xml:space="preserve">Заказчик обязуется оплачивать </w:t>
      </w:r>
      <w:r w:rsidR="0029388E">
        <w:rPr>
          <w:sz w:val="28"/>
          <w:szCs w:val="28"/>
        </w:rPr>
        <w:t>и</w:t>
      </w:r>
      <w:r w:rsidRPr="006D2624">
        <w:rPr>
          <w:sz w:val="28"/>
          <w:szCs w:val="28"/>
        </w:rPr>
        <w:t xml:space="preserve">сполнителю </w:t>
      </w:r>
      <w:r>
        <w:rPr>
          <w:sz w:val="28"/>
          <w:szCs w:val="28"/>
        </w:rPr>
        <w:t>услуги</w:t>
      </w:r>
      <w:r w:rsidRPr="006D2624">
        <w:rPr>
          <w:sz w:val="28"/>
          <w:szCs w:val="28"/>
        </w:rPr>
        <w:t xml:space="preserve"> по </w:t>
      </w:r>
      <w:r>
        <w:rPr>
          <w:sz w:val="28"/>
          <w:szCs w:val="28"/>
        </w:rPr>
        <w:t>д</w:t>
      </w:r>
      <w:r w:rsidRPr="006D2624">
        <w:rPr>
          <w:sz w:val="28"/>
          <w:szCs w:val="28"/>
        </w:rPr>
        <w:t xml:space="preserve">оговору ежемесячно, в течение 30 (тридцати) календарных дней после подписания </w:t>
      </w:r>
      <w:r>
        <w:rPr>
          <w:sz w:val="28"/>
          <w:szCs w:val="28"/>
        </w:rPr>
        <w:t>с</w:t>
      </w:r>
      <w:r w:rsidRPr="006D2624">
        <w:rPr>
          <w:sz w:val="28"/>
          <w:szCs w:val="28"/>
        </w:rPr>
        <w:t xml:space="preserve">торонами </w:t>
      </w:r>
      <w:r>
        <w:rPr>
          <w:sz w:val="28"/>
          <w:szCs w:val="28"/>
        </w:rPr>
        <w:t>а</w:t>
      </w:r>
      <w:r w:rsidRPr="006D2624">
        <w:rPr>
          <w:sz w:val="28"/>
          <w:szCs w:val="28"/>
        </w:rPr>
        <w:t xml:space="preserve">кта сдачи-приемки </w:t>
      </w:r>
      <w:r>
        <w:rPr>
          <w:sz w:val="28"/>
          <w:szCs w:val="28"/>
        </w:rPr>
        <w:t>оказанных услуг</w:t>
      </w:r>
      <w:r w:rsidRPr="006D2624">
        <w:rPr>
          <w:sz w:val="28"/>
          <w:szCs w:val="28"/>
        </w:rPr>
        <w:t xml:space="preserve"> за соответствующий месяц, на основании выставленного </w:t>
      </w:r>
      <w:r w:rsidR="0029388E">
        <w:rPr>
          <w:sz w:val="28"/>
          <w:szCs w:val="28"/>
        </w:rPr>
        <w:t>и</w:t>
      </w:r>
      <w:r w:rsidRPr="006D2624">
        <w:rPr>
          <w:sz w:val="28"/>
          <w:szCs w:val="28"/>
        </w:rPr>
        <w:t>сполнителем счета.</w:t>
      </w:r>
    </w:p>
    <w:p w:rsidR="00AA2477" w:rsidRPr="004E0E38" w:rsidRDefault="00AA2477" w:rsidP="00AA2477">
      <w:pPr>
        <w:spacing w:before="120" w:after="120" w:line="276" w:lineRule="auto"/>
        <w:contextualSpacing/>
        <w:jc w:val="both"/>
        <w:rPr>
          <w:sz w:val="28"/>
        </w:rPr>
      </w:pPr>
    </w:p>
    <w:p w:rsidR="00AA2477" w:rsidRPr="00583FD4" w:rsidRDefault="00AA2477" w:rsidP="002C2D89">
      <w:pPr>
        <w:pStyle w:val="19"/>
        <w:numPr>
          <w:ilvl w:val="1"/>
          <w:numId w:val="24"/>
        </w:numPr>
        <w:ind w:left="0" w:firstLine="709"/>
        <w:outlineLvl w:val="1"/>
        <w:rPr>
          <w:b/>
          <w:szCs w:val="28"/>
          <w:lang w:eastAsia="x-none"/>
        </w:rPr>
      </w:pPr>
      <w:r w:rsidRPr="00583FD4">
        <w:rPr>
          <w:b/>
          <w:szCs w:val="28"/>
          <w:lang w:eastAsia="x-none"/>
        </w:rPr>
        <w:t xml:space="preserve">Порядок сдачи </w:t>
      </w:r>
      <w:r>
        <w:rPr>
          <w:b/>
          <w:szCs w:val="28"/>
          <w:lang w:eastAsia="x-none"/>
        </w:rPr>
        <w:t>оказанных услуг</w:t>
      </w:r>
    </w:p>
    <w:p w:rsidR="00AA2477" w:rsidRPr="00E22D93" w:rsidRDefault="00AA2477" w:rsidP="00AA2477">
      <w:pPr>
        <w:rPr>
          <w:rFonts w:eastAsia="MS Mincho"/>
          <w:sz w:val="28"/>
          <w:szCs w:val="28"/>
        </w:rPr>
      </w:pPr>
    </w:p>
    <w:p w:rsidR="00AA2477" w:rsidRPr="00D65270" w:rsidRDefault="00AA2477" w:rsidP="002C2D89">
      <w:pPr>
        <w:pStyle w:val="aff8"/>
        <w:numPr>
          <w:ilvl w:val="2"/>
          <w:numId w:val="24"/>
        </w:numPr>
        <w:tabs>
          <w:tab w:val="left" w:pos="0"/>
        </w:tabs>
        <w:suppressAutoHyphens w:val="0"/>
        <w:ind w:left="0" w:firstLine="709"/>
        <w:jc w:val="both"/>
        <w:rPr>
          <w:sz w:val="28"/>
          <w:szCs w:val="28"/>
        </w:rPr>
      </w:pPr>
      <w:r w:rsidRPr="00D65270">
        <w:rPr>
          <w:sz w:val="28"/>
          <w:szCs w:val="28"/>
        </w:rPr>
        <w:t>Факт оказания услуг стороны фиксируют подписанием акта сдачи приемки оказанных услуг.</w:t>
      </w:r>
    </w:p>
    <w:p w:rsidR="00AA2477" w:rsidRPr="00D65270" w:rsidRDefault="00AA2477" w:rsidP="002C2D89">
      <w:pPr>
        <w:pStyle w:val="aff8"/>
        <w:numPr>
          <w:ilvl w:val="2"/>
          <w:numId w:val="24"/>
        </w:numPr>
        <w:tabs>
          <w:tab w:val="left" w:pos="0"/>
        </w:tabs>
        <w:suppressAutoHyphens w:val="0"/>
        <w:ind w:left="0" w:firstLine="709"/>
        <w:jc w:val="both"/>
        <w:rPr>
          <w:sz w:val="28"/>
          <w:szCs w:val="28"/>
        </w:rPr>
      </w:pPr>
      <w:r w:rsidRPr="00D65270">
        <w:rPr>
          <w:sz w:val="28"/>
          <w:szCs w:val="28"/>
        </w:rPr>
        <w:t>Исполнитель ежемесячно в течение 5 (пяти) календарных дней по окончании оказания услуг в соответствующем месяце направляет Заказчику счет/счет-фактуру, два экземпляра акта сдачи-приемки оказанных услуг, подписанных со своей стороны, и отчет по оказанным услугам за соответствующий месяц.</w:t>
      </w:r>
    </w:p>
    <w:p w:rsidR="00AA2477" w:rsidRPr="00D65270" w:rsidRDefault="00AA2477" w:rsidP="002C2D89">
      <w:pPr>
        <w:pStyle w:val="aff8"/>
        <w:numPr>
          <w:ilvl w:val="2"/>
          <w:numId w:val="24"/>
        </w:numPr>
        <w:tabs>
          <w:tab w:val="left" w:pos="0"/>
        </w:tabs>
        <w:suppressAutoHyphens w:val="0"/>
        <w:ind w:left="0" w:firstLine="709"/>
        <w:jc w:val="both"/>
        <w:rPr>
          <w:sz w:val="28"/>
          <w:szCs w:val="28"/>
        </w:rPr>
      </w:pPr>
      <w:r w:rsidRPr="00D65270">
        <w:rPr>
          <w:sz w:val="28"/>
          <w:szCs w:val="28"/>
        </w:rPr>
        <w:t xml:space="preserve">Заказчик в течение 15 (пятнадцати) календарных дней </w:t>
      </w:r>
      <w:proofErr w:type="gramStart"/>
      <w:r w:rsidRPr="00D65270">
        <w:rPr>
          <w:sz w:val="28"/>
          <w:szCs w:val="28"/>
        </w:rPr>
        <w:t>с даты получения</w:t>
      </w:r>
      <w:proofErr w:type="gramEnd"/>
      <w:r w:rsidRPr="00D65270">
        <w:rPr>
          <w:sz w:val="28"/>
          <w:szCs w:val="28"/>
        </w:rPr>
        <w:t xml:space="preserve"> акта сдачи-приемки оказанных услуг направляет </w:t>
      </w:r>
      <w:r w:rsidR="0029388E">
        <w:rPr>
          <w:sz w:val="28"/>
          <w:szCs w:val="28"/>
        </w:rPr>
        <w:t>и</w:t>
      </w:r>
      <w:r w:rsidRPr="00D65270">
        <w:rPr>
          <w:sz w:val="28"/>
          <w:szCs w:val="28"/>
        </w:rPr>
        <w:t>сполнителю подписанный акт сдачи-приемки, либо мотивированный отказ от приемки услуг.</w:t>
      </w:r>
    </w:p>
    <w:p w:rsidR="00AA2477" w:rsidRDefault="00AA2477" w:rsidP="00AA2477"/>
    <w:p w:rsidR="00AA2477" w:rsidRPr="00583FD4" w:rsidRDefault="00AA2477" w:rsidP="002C2D89">
      <w:pPr>
        <w:pStyle w:val="19"/>
        <w:numPr>
          <w:ilvl w:val="1"/>
          <w:numId w:val="24"/>
        </w:numPr>
        <w:ind w:left="0" w:firstLine="709"/>
        <w:outlineLvl w:val="1"/>
        <w:rPr>
          <w:b/>
          <w:szCs w:val="28"/>
          <w:lang w:eastAsia="x-none"/>
        </w:rPr>
      </w:pPr>
      <w:r w:rsidRPr="00583FD4">
        <w:rPr>
          <w:b/>
          <w:szCs w:val="28"/>
          <w:lang w:eastAsia="x-none"/>
        </w:rPr>
        <w:t>Требования к конфиденциальности</w:t>
      </w:r>
    </w:p>
    <w:p w:rsidR="00AA2477" w:rsidRPr="00445FD6" w:rsidRDefault="00AA2477" w:rsidP="00AA2477">
      <w:pPr>
        <w:ind w:firstLine="709"/>
      </w:pPr>
    </w:p>
    <w:p w:rsidR="00AA2477" w:rsidRDefault="00AA2477" w:rsidP="002C2D89">
      <w:pPr>
        <w:pStyle w:val="aff8"/>
        <w:numPr>
          <w:ilvl w:val="2"/>
          <w:numId w:val="24"/>
        </w:numPr>
        <w:tabs>
          <w:tab w:val="left" w:pos="0"/>
        </w:tabs>
        <w:suppressAutoHyphens w:val="0"/>
        <w:ind w:left="0" w:firstLine="709"/>
        <w:jc w:val="both"/>
        <w:rPr>
          <w:sz w:val="28"/>
          <w:szCs w:val="28"/>
        </w:rPr>
      </w:pPr>
      <w:r w:rsidRPr="00445FD6">
        <w:rPr>
          <w:sz w:val="28"/>
          <w:szCs w:val="28"/>
        </w:rPr>
        <w:lastRenderedPageBreak/>
        <w:t xml:space="preserve">Заказчик и </w:t>
      </w:r>
      <w:r w:rsidR="0029388E">
        <w:rPr>
          <w:sz w:val="28"/>
          <w:szCs w:val="28"/>
        </w:rPr>
        <w:t>и</w:t>
      </w:r>
      <w:r w:rsidRPr="00445FD6">
        <w:rPr>
          <w:sz w:val="28"/>
          <w:szCs w:val="28"/>
        </w:rPr>
        <w:t xml:space="preserve">сполнитель будут строго хранить конфиденциальность всей информации, полученной от другой </w:t>
      </w:r>
      <w:r>
        <w:rPr>
          <w:sz w:val="28"/>
          <w:szCs w:val="28"/>
        </w:rPr>
        <w:t>с</w:t>
      </w:r>
      <w:r w:rsidRPr="00445FD6">
        <w:rPr>
          <w:sz w:val="28"/>
          <w:szCs w:val="28"/>
        </w:rPr>
        <w:t xml:space="preserve">тороны или от третьих лиц в рамках исполнения </w:t>
      </w:r>
      <w:r>
        <w:rPr>
          <w:sz w:val="28"/>
          <w:szCs w:val="28"/>
        </w:rPr>
        <w:t>д</w:t>
      </w:r>
      <w:r w:rsidRPr="00445FD6">
        <w:rPr>
          <w:sz w:val="28"/>
          <w:szCs w:val="28"/>
        </w:rPr>
        <w:t>оговора, и будут принимать все возможные меры для защиты этой информации.</w:t>
      </w:r>
    </w:p>
    <w:p w:rsidR="00AA2477" w:rsidRPr="00445FD6" w:rsidRDefault="00AA2477" w:rsidP="002C2D89">
      <w:pPr>
        <w:pStyle w:val="aff8"/>
        <w:numPr>
          <w:ilvl w:val="2"/>
          <w:numId w:val="24"/>
        </w:numPr>
        <w:tabs>
          <w:tab w:val="left" w:pos="0"/>
        </w:tabs>
        <w:suppressAutoHyphens w:val="0"/>
        <w:ind w:left="0" w:firstLine="709"/>
        <w:jc w:val="both"/>
        <w:rPr>
          <w:sz w:val="28"/>
          <w:szCs w:val="28"/>
        </w:rPr>
      </w:pPr>
      <w:r w:rsidRPr="00445FD6">
        <w:rPr>
          <w:sz w:val="28"/>
          <w:szCs w:val="28"/>
        </w:rPr>
        <w:t xml:space="preserve">Обеспечение режима конфиденциальности услуг, оказываемых по </w:t>
      </w:r>
      <w:r>
        <w:rPr>
          <w:sz w:val="28"/>
          <w:szCs w:val="28"/>
        </w:rPr>
        <w:t>д</w:t>
      </w:r>
      <w:r w:rsidRPr="00445FD6">
        <w:rPr>
          <w:sz w:val="28"/>
          <w:szCs w:val="28"/>
        </w:rPr>
        <w:t>оговору, осуществляется в соответствии с «Соглашением</w:t>
      </w:r>
      <w:r>
        <w:rPr>
          <w:sz w:val="28"/>
          <w:szCs w:val="28"/>
        </w:rPr>
        <w:t xml:space="preserve"> о конфиденциальности», заключаемым</w:t>
      </w:r>
      <w:r w:rsidRPr="00445FD6">
        <w:rPr>
          <w:sz w:val="28"/>
          <w:szCs w:val="28"/>
        </w:rPr>
        <w:t xml:space="preserve"> между </w:t>
      </w:r>
      <w:r w:rsidR="00307CF7">
        <w:rPr>
          <w:sz w:val="28"/>
          <w:szCs w:val="28"/>
        </w:rPr>
        <w:t>и</w:t>
      </w:r>
      <w:r w:rsidRPr="00445FD6">
        <w:rPr>
          <w:sz w:val="28"/>
          <w:szCs w:val="28"/>
        </w:rPr>
        <w:t xml:space="preserve">сполнителем и Заказчиком </w:t>
      </w:r>
      <w:r w:rsidRPr="00D32FFA">
        <w:rPr>
          <w:sz w:val="28"/>
          <w:szCs w:val="28"/>
        </w:rPr>
        <w:t xml:space="preserve">по форме, приведенной в приложении № </w:t>
      </w:r>
      <w:r w:rsidR="009D6011">
        <w:rPr>
          <w:sz w:val="28"/>
          <w:szCs w:val="28"/>
        </w:rPr>
        <w:t>5</w:t>
      </w:r>
      <w:r w:rsidR="009D6011" w:rsidRPr="00D32FFA">
        <w:rPr>
          <w:sz w:val="28"/>
          <w:szCs w:val="28"/>
        </w:rPr>
        <w:t xml:space="preserve"> </w:t>
      </w:r>
      <w:r w:rsidRPr="00D32FFA">
        <w:rPr>
          <w:sz w:val="28"/>
          <w:szCs w:val="28"/>
        </w:rPr>
        <w:t>к</w:t>
      </w:r>
      <w:r w:rsidR="00A6322A">
        <w:rPr>
          <w:sz w:val="28"/>
          <w:szCs w:val="28"/>
        </w:rPr>
        <w:t xml:space="preserve"> проекту</w:t>
      </w:r>
      <w:r w:rsidRPr="00D32FFA">
        <w:rPr>
          <w:sz w:val="28"/>
          <w:szCs w:val="28"/>
        </w:rPr>
        <w:t xml:space="preserve"> </w:t>
      </w:r>
      <w:r w:rsidR="00333C5E">
        <w:rPr>
          <w:sz w:val="28"/>
          <w:szCs w:val="28"/>
        </w:rPr>
        <w:t>договор</w:t>
      </w:r>
      <w:r w:rsidR="00A6322A">
        <w:rPr>
          <w:sz w:val="28"/>
          <w:szCs w:val="28"/>
        </w:rPr>
        <w:t>а</w:t>
      </w:r>
      <w:r w:rsidR="00333C5E">
        <w:rPr>
          <w:sz w:val="28"/>
          <w:szCs w:val="28"/>
        </w:rPr>
        <w:t xml:space="preserve"> на оказание услуг</w:t>
      </w:r>
      <w:r>
        <w:rPr>
          <w:sz w:val="28"/>
          <w:szCs w:val="28"/>
        </w:rPr>
        <w:t xml:space="preserve">, </w:t>
      </w:r>
      <w:r w:rsidRPr="00445FD6">
        <w:rPr>
          <w:sz w:val="28"/>
          <w:szCs w:val="28"/>
        </w:rPr>
        <w:t>и регулируется законодательством Российской Федерации.</w:t>
      </w:r>
    </w:p>
    <w:p w:rsidR="00AA2477" w:rsidRPr="00445FD6" w:rsidRDefault="00AA2477" w:rsidP="00AA2477"/>
    <w:p w:rsidR="00AA2477" w:rsidRDefault="00AA2477" w:rsidP="002C2D89">
      <w:pPr>
        <w:pStyle w:val="19"/>
        <w:numPr>
          <w:ilvl w:val="1"/>
          <w:numId w:val="24"/>
        </w:numPr>
        <w:ind w:left="0" w:firstLine="709"/>
        <w:outlineLvl w:val="1"/>
        <w:rPr>
          <w:rFonts w:eastAsia="MS Mincho"/>
          <w:i/>
          <w:kern w:val="1"/>
        </w:rPr>
      </w:pPr>
      <w:r w:rsidRPr="00D65270">
        <w:rPr>
          <w:b/>
          <w:szCs w:val="28"/>
          <w:lang w:eastAsia="x-none"/>
        </w:rPr>
        <w:t>Требования к качеству оказываемых услуг</w:t>
      </w:r>
    </w:p>
    <w:p w:rsidR="00AA2477" w:rsidRPr="00445FD6" w:rsidRDefault="00AA2477" w:rsidP="00AA2477">
      <w:pPr>
        <w:rPr>
          <w:rFonts w:eastAsia="MS Mincho"/>
        </w:rPr>
      </w:pPr>
    </w:p>
    <w:p w:rsidR="00AA2477" w:rsidRDefault="00AA2477" w:rsidP="00AA2477">
      <w:pPr>
        <w:spacing w:before="120" w:after="120"/>
        <w:ind w:firstLine="709"/>
        <w:contextualSpacing/>
        <w:jc w:val="both"/>
        <w:rPr>
          <w:sz w:val="28"/>
        </w:rPr>
      </w:pPr>
      <w:r>
        <w:rPr>
          <w:sz w:val="28"/>
        </w:rPr>
        <w:t>Услуги</w:t>
      </w:r>
      <w:r w:rsidRPr="004E0E38">
        <w:rPr>
          <w:sz w:val="28"/>
        </w:rPr>
        <w:t xml:space="preserve"> должны выполняться на высоком профессиональном уровне, в соответствии с техническим заданием </w:t>
      </w:r>
      <w:r>
        <w:rPr>
          <w:sz w:val="28"/>
        </w:rPr>
        <w:t>настоящей</w:t>
      </w:r>
      <w:r w:rsidRPr="004E0E38">
        <w:rPr>
          <w:sz w:val="28"/>
        </w:rPr>
        <w:t xml:space="preserve"> документации о закупке Заказчика</w:t>
      </w:r>
      <w:r w:rsidR="009D6011">
        <w:rPr>
          <w:sz w:val="28"/>
        </w:rPr>
        <w:t xml:space="preserve"> и</w:t>
      </w:r>
      <w:r w:rsidRPr="004E0E38">
        <w:rPr>
          <w:sz w:val="28"/>
        </w:rPr>
        <w:t xml:space="preserve"> требованиями договора</w:t>
      </w:r>
      <w:r w:rsidR="009D6011">
        <w:rPr>
          <w:sz w:val="28"/>
        </w:rPr>
        <w:t>.</w:t>
      </w:r>
      <w:r w:rsidRPr="00247EE9">
        <w:rPr>
          <w:sz w:val="28"/>
          <w:szCs w:val="28"/>
        </w:rPr>
        <w:t xml:space="preserve"> </w:t>
      </w:r>
    </w:p>
    <w:p w:rsidR="00F356EB" w:rsidRDefault="00F356EB" w:rsidP="00F356EB">
      <w:pPr>
        <w:rPr>
          <w:rFonts w:eastAsia="MS Mincho"/>
        </w:rPr>
      </w:pPr>
    </w:p>
    <w:p w:rsidR="00C8067D" w:rsidRPr="00F356EB" w:rsidRDefault="00C8067D" w:rsidP="00F356EB">
      <w:pPr>
        <w:rPr>
          <w:rFonts w:eastAsia="MS Mincho"/>
        </w:rPr>
      </w:pPr>
    </w:p>
    <w:p w:rsidR="002E18D3" w:rsidRPr="00305BD2" w:rsidRDefault="002E18D3" w:rsidP="002C2D89">
      <w:pPr>
        <w:pStyle w:val="aff8"/>
        <w:numPr>
          <w:ilvl w:val="0"/>
          <w:numId w:val="22"/>
        </w:numPr>
        <w:spacing w:after="120"/>
        <w:jc w:val="center"/>
        <w:outlineLvl w:val="0"/>
        <w:rPr>
          <w:b/>
          <w:bCs/>
          <w:sz w:val="32"/>
          <w:szCs w:val="32"/>
        </w:rPr>
      </w:pPr>
      <w:r w:rsidRPr="00305BD2">
        <w:rPr>
          <w:b/>
          <w:bCs/>
          <w:sz w:val="32"/>
          <w:szCs w:val="32"/>
        </w:rPr>
        <w:t xml:space="preserve">Информационная карта </w:t>
      </w:r>
    </w:p>
    <w:p w:rsidR="00305BD2" w:rsidRPr="00F356EB" w:rsidRDefault="00305BD2" w:rsidP="002E18D3">
      <w:pPr>
        <w:pStyle w:val="19"/>
        <w:ind w:firstLine="0"/>
        <w:rPr>
          <w:sz w:val="23"/>
          <w:szCs w:val="23"/>
        </w:rPr>
      </w:pPr>
    </w:p>
    <w:p w:rsidR="002E18D3" w:rsidRPr="00C8067D" w:rsidRDefault="00E553DF" w:rsidP="00E553DF">
      <w:pPr>
        <w:pStyle w:val="afff4"/>
      </w:pPr>
      <w:r>
        <w:tab/>
      </w:r>
      <w:r>
        <w:tab/>
      </w:r>
      <w:r w:rsidR="002E18D3" w:rsidRPr="00C8067D">
        <w:t xml:space="preserve">Следующие условия проведения </w:t>
      </w:r>
      <w:r w:rsidR="008C4183" w:rsidRPr="00C8067D">
        <w:t>Открытого конкурса</w:t>
      </w:r>
      <w:r w:rsidR="002E18D3" w:rsidRPr="00C8067D">
        <w:t xml:space="preserve"> являются неотъемлемой частью настоящей документации</w:t>
      </w:r>
      <w:r w:rsidR="002B41FD" w:rsidRPr="00C8067D">
        <w:t xml:space="preserve"> о закупке</w:t>
      </w:r>
      <w:r w:rsidR="002E18D3" w:rsidRPr="00C8067D">
        <w:t xml:space="preserve">, уточняют и </w:t>
      </w:r>
      <w:r w:rsidR="00EF779C" w:rsidRPr="00C8067D">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C8067D">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C8067D">
            <w:pPr>
              <w:jc w:val="both"/>
            </w:pPr>
            <w:r>
              <w:t>Открытый конкурс</w:t>
            </w:r>
            <w:r w:rsidR="00B4382C" w:rsidRPr="00F86FAA">
              <w:t xml:space="preserve"> № </w:t>
            </w:r>
            <w:r w:rsidR="003421EC" w:rsidRPr="003421EC">
              <w:t>ОК-ЦКПРПК-17-0002</w:t>
            </w:r>
            <w:r w:rsidR="003421EC">
              <w:t xml:space="preserve"> </w:t>
            </w:r>
            <w:r w:rsidR="00B4382C" w:rsidRPr="00F86FAA">
              <w:t xml:space="preserve">на </w:t>
            </w:r>
            <w:r w:rsidR="00C8067D" w:rsidRPr="00DA438B">
              <w:t xml:space="preserve">оказание услуг по формированию и передаче данных в «Портал ТрансКонтейнер-2» в объеме перевозочных и сопроводительных документов на контейнеры Заказчика, подготовке данных для формирования таможенных деклараций на контейнеры Заказчика, информационно-технологическое обеспечение круглосуточной </w:t>
            </w:r>
            <w:proofErr w:type="gramStart"/>
            <w:r w:rsidR="00C8067D" w:rsidRPr="00DA438B">
              <w:t>работы сервера портала представительства Заказчика</w:t>
            </w:r>
            <w:proofErr w:type="gramEnd"/>
            <w:r w:rsidR="00C8067D" w:rsidRPr="00DA438B">
              <w:t xml:space="preserve"> в г. Брест</w:t>
            </w:r>
            <w:r w:rsidR="00C8067D">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67D" w:rsidRDefault="00DD3B11" w:rsidP="00C8067D">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w:t>
            </w:r>
            <w:proofErr w:type="spellStart"/>
            <w:r>
              <w:rPr>
                <w:sz w:val="24"/>
                <w:szCs w:val="24"/>
              </w:rPr>
              <w:t>ТрансКонтейнер</w:t>
            </w:r>
            <w:proofErr w:type="spellEnd"/>
            <w:r>
              <w:rPr>
                <w:sz w:val="24"/>
                <w:szCs w:val="24"/>
              </w:rPr>
              <w:t>». Функции Организатора выполняет:</w:t>
            </w:r>
          </w:p>
          <w:p w:rsidR="00C8067D" w:rsidRPr="00D31B88" w:rsidRDefault="00C8067D" w:rsidP="00C8067D">
            <w:pPr>
              <w:pStyle w:val="19"/>
              <w:ind w:firstLine="0"/>
              <w:rPr>
                <w:sz w:val="24"/>
                <w:szCs w:val="24"/>
              </w:rPr>
            </w:pPr>
            <w:r w:rsidRPr="00D31B88">
              <w:rPr>
                <w:sz w:val="24"/>
                <w:szCs w:val="24"/>
              </w:rPr>
              <w:t>Постоянная рабочая группа Конкурсной комиссии аппарата управления ПАО «</w:t>
            </w:r>
            <w:proofErr w:type="spellStart"/>
            <w:r w:rsidRPr="00D31B88">
              <w:rPr>
                <w:sz w:val="24"/>
                <w:szCs w:val="24"/>
              </w:rPr>
              <w:t>ТрансКонтейнер</w:t>
            </w:r>
            <w:proofErr w:type="spellEnd"/>
            <w:r w:rsidRPr="00D31B88">
              <w:rPr>
                <w:sz w:val="24"/>
                <w:szCs w:val="24"/>
              </w:rPr>
              <w:t>».</w:t>
            </w:r>
          </w:p>
          <w:p w:rsidR="00C8067D" w:rsidRPr="00D31B88" w:rsidRDefault="00C8067D" w:rsidP="00C8067D">
            <w:pPr>
              <w:pStyle w:val="19"/>
              <w:ind w:firstLine="0"/>
              <w:rPr>
                <w:sz w:val="24"/>
                <w:szCs w:val="24"/>
              </w:rPr>
            </w:pPr>
            <w:r w:rsidRPr="00D31B88">
              <w:rPr>
                <w:sz w:val="24"/>
                <w:szCs w:val="24"/>
              </w:rPr>
              <w:t xml:space="preserve">Адрес: 125047, Москва, Оружейный переулок, д.19. </w:t>
            </w:r>
          </w:p>
          <w:p w:rsidR="00C8067D" w:rsidRDefault="00C8067D" w:rsidP="00C8067D">
            <w:pPr>
              <w:pStyle w:val="19"/>
              <w:ind w:firstLine="0"/>
              <w:rPr>
                <w:sz w:val="24"/>
                <w:szCs w:val="24"/>
              </w:rPr>
            </w:pPr>
            <w:r w:rsidRPr="00D31B88">
              <w:rPr>
                <w:sz w:val="24"/>
                <w:szCs w:val="24"/>
              </w:rPr>
              <w:t>Контактно</w:t>
            </w:r>
            <w:proofErr w:type="gramStart"/>
            <w:r w:rsidRPr="00D31B88">
              <w:rPr>
                <w:sz w:val="24"/>
                <w:szCs w:val="24"/>
              </w:rPr>
              <w:t>е(</w:t>
            </w:r>
            <w:proofErr w:type="spellStart"/>
            <w:proofErr w:type="gramEnd"/>
            <w:r w:rsidRPr="00D31B88">
              <w:rPr>
                <w:sz w:val="24"/>
                <w:szCs w:val="24"/>
              </w:rPr>
              <w:t>ые</w:t>
            </w:r>
            <w:proofErr w:type="spellEnd"/>
            <w:r w:rsidRPr="00D31B88">
              <w:rPr>
                <w:sz w:val="24"/>
                <w:szCs w:val="24"/>
              </w:rPr>
              <w:t>) лицо(а) Заказчика: Комиссаров Михаил Александрович, тел. +7 (495)</w:t>
            </w:r>
            <w:r w:rsidRPr="00D31B88">
              <w:rPr>
                <w:sz w:val="24"/>
                <w:szCs w:val="24"/>
                <w:lang w:eastAsia="en-US"/>
              </w:rPr>
              <w:t xml:space="preserve"> 788-1717 доб. 17-17</w:t>
            </w:r>
            <w:r w:rsidRPr="00D31B88">
              <w:rPr>
                <w:sz w:val="24"/>
                <w:szCs w:val="24"/>
              </w:rPr>
              <w:t xml:space="preserve"> электронный адрес </w:t>
            </w:r>
            <w:proofErr w:type="spellStart"/>
            <w:r w:rsidRPr="00D31B88">
              <w:rPr>
                <w:sz w:val="24"/>
                <w:szCs w:val="24"/>
                <w:lang w:val="en-US"/>
              </w:rPr>
              <w:t>KomissarovMA</w:t>
            </w:r>
            <w:proofErr w:type="spellEnd"/>
            <w:r w:rsidRPr="00D31B88">
              <w:rPr>
                <w:sz w:val="24"/>
                <w:szCs w:val="24"/>
              </w:rPr>
              <w:t>@trcont.ru</w:t>
            </w:r>
            <w:r>
              <w:rPr>
                <w:sz w:val="24"/>
                <w:szCs w:val="24"/>
              </w:rPr>
              <w:t>.</w:t>
            </w:r>
          </w:p>
          <w:p w:rsidR="00C8067D" w:rsidRPr="00D31B88" w:rsidRDefault="00C8067D" w:rsidP="00C8067D">
            <w:pPr>
              <w:pStyle w:val="19"/>
              <w:ind w:firstLine="0"/>
              <w:rPr>
                <w:sz w:val="24"/>
                <w:szCs w:val="24"/>
              </w:rPr>
            </w:pPr>
            <w:r w:rsidRPr="00D31B88">
              <w:rPr>
                <w:sz w:val="24"/>
                <w:szCs w:val="24"/>
              </w:rPr>
              <w:t>Контактно</w:t>
            </w:r>
            <w:proofErr w:type="gramStart"/>
            <w:r w:rsidRPr="00D31B88">
              <w:rPr>
                <w:sz w:val="24"/>
                <w:szCs w:val="24"/>
              </w:rPr>
              <w:t>е(</w:t>
            </w:r>
            <w:proofErr w:type="spellStart"/>
            <w:proofErr w:type="gramEnd"/>
            <w:r w:rsidRPr="00D31B88">
              <w:rPr>
                <w:sz w:val="24"/>
                <w:szCs w:val="24"/>
              </w:rPr>
              <w:t>ые</w:t>
            </w:r>
            <w:proofErr w:type="spellEnd"/>
            <w:r w:rsidRPr="00D31B88">
              <w:rPr>
                <w:sz w:val="24"/>
                <w:szCs w:val="24"/>
              </w:rPr>
              <w:t xml:space="preserve">) лицо(а) Организатора: </w:t>
            </w:r>
          </w:p>
          <w:p w:rsidR="00C8067D" w:rsidRPr="00D31B88" w:rsidRDefault="00C8067D" w:rsidP="00C8067D">
            <w:pPr>
              <w:pStyle w:val="19"/>
              <w:ind w:firstLine="0"/>
              <w:rPr>
                <w:sz w:val="24"/>
                <w:szCs w:val="24"/>
              </w:rPr>
            </w:pPr>
            <w:r w:rsidRPr="00D31B88">
              <w:rPr>
                <w:sz w:val="24"/>
                <w:szCs w:val="24"/>
              </w:rPr>
              <w:t>Аксютина Кира Михайловна, тел. +7 (495)</w:t>
            </w:r>
            <w:r w:rsidRPr="00D31B88">
              <w:rPr>
                <w:sz w:val="24"/>
                <w:szCs w:val="24"/>
                <w:lang w:eastAsia="en-US"/>
              </w:rPr>
              <w:t xml:space="preserve"> 788-1717 доб. 16-42</w:t>
            </w:r>
            <w:r w:rsidRPr="00D31B88">
              <w:rPr>
                <w:sz w:val="24"/>
                <w:szCs w:val="24"/>
              </w:rPr>
              <w:t>, электронный адрес AksiutinaKM@trcont.ru</w:t>
            </w:r>
          </w:p>
          <w:p w:rsidR="00670FD8" w:rsidRPr="00F86FAA" w:rsidRDefault="00C8067D" w:rsidP="00C8067D">
            <w:pPr>
              <w:pStyle w:val="19"/>
              <w:ind w:firstLine="0"/>
              <w:rPr>
                <w:sz w:val="24"/>
                <w:szCs w:val="24"/>
              </w:rPr>
            </w:pPr>
            <w:r w:rsidRPr="00D31B88">
              <w:rPr>
                <w:sz w:val="24"/>
                <w:szCs w:val="24"/>
              </w:rPr>
              <w:t>Курицын Александр Евгеньевич, тел. +7 (495) 788-1717 доб. 16-41, электро</w:t>
            </w:r>
            <w:r>
              <w:rPr>
                <w:sz w:val="24"/>
                <w:szCs w:val="24"/>
              </w:rPr>
              <w:t>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 xml:space="preserve">Дата опубликования </w:t>
            </w:r>
            <w:r w:rsidRPr="00F86FAA">
              <w:rPr>
                <w:b/>
                <w:color w:val="auto"/>
              </w:rPr>
              <w:lastRenderedPageBreak/>
              <w:t>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3421EC" w:rsidRDefault="003421EC" w:rsidP="003421EC">
            <w:r w:rsidRPr="003421EC">
              <w:lastRenderedPageBreak/>
              <w:t>«31</w:t>
            </w:r>
            <w:r w:rsidR="00FA3C13" w:rsidRPr="003421EC">
              <w:t xml:space="preserve">» </w:t>
            </w:r>
            <w:r w:rsidRPr="003421EC">
              <w:t>января</w:t>
            </w:r>
            <w:r w:rsidR="00C93A24" w:rsidRPr="003421EC">
              <w:t xml:space="preserve"> 201</w:t>
            </w:r>
            <w:r w:rsidR="00C8067D" w:rsidRPr="003421EC">
              <w:t>7</w:t>
            </w:r>
            <w:r w:rsidR="00FA3C13" w:rsidRPr="003421EC">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lastRenderedPageBreak/>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16" w:history="1">
              <w:r w:rsidR="007434C0" w:rsidRPr="0013760D">
                <w:rPr>
                  <w:rStyle w:val="a7"/>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w:t>
            </w:r>
            <w:proofErr w:type="gramEnd"/>
            <w:r w:rsidR="00814F46" w:rsidRPr="00814F46">
              <w:rPr>
                <w:sz w:val="24"/>
                <w:szCs w:val="24"/>
              </w:rPr>
              <w:t>,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r w:rsidR="00333C5E" w:rsidRPr="00814F46">
              <w:rPr>
                <w:sz w:val="24"/>
                <w:szCs w:val="24"/>
              </w:rPr>
              <w:t>(</w:t>
            </w:r>
            <w:hyperlink r:id="rId17" w:history="1">
              <w:r w:rsidR="00333C5E" w:rsidRPr="00333C5E">
                <w:rPr>
                  <w:rStyle w:val="a7"/>
                  <w:sz w:val="24"/>
                  <w:szCs w:val="24"/>
                </w:rPr>
                <w:t>www.zakupki.gov.ru</w:t>
              </w:r>
            </w:hyperlink>
            <w:r w:rsidR="00333C5E" w:rsidRPr="00814F46">
              <w:rPr>
                <w:sz w:val="24"/>
                <w:szCs w:val="24"/>
              </w:rPr>
              <w:t>) (далее – Официальный сайт)</w:t>
            </w:r>
            <w:r w:rsidR="00333C5E">
              <w:rPr>
                <w:sz w:val="24"/>
                <w:szCs w:val="24"/>
              </w:rPr>
              <w:t>.</w:t>
            </w:r>
          </w:p>
          <w:p w:rsidR="005834BA" w:rsidRPr="008C1BC9" w:rsidRDefault="001356F1" w:rsidP="00966205">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C8067D" w:rsidP="004B4B1F">
            <w:pPr>
              <w:pStyle w:val="19"/>
              <w:ind w:firstLine="0"/>
              <w:rPr>
                <w:i/>
                <w:sz w:val="24"/>
                <w:szCs w:val="24"/>
              </w:rPr>
            </w:pPr>
            <w:r>
              <w:rPr>
                <w:sz w:val="24"/>
                <w:szCs w:val="24"/>
              </w:rPr>
              <w:t>Максимальная</w:t>
            </w:r>
            <w:r w:rsidRPr="000413C4">
              <w:rPr>
                <w:sz w:val="24"/>
                <w:szCs w:val="24"/>
              </w:rPr>
              <w:t xml:space="preserve"> цена договора составляет 3</w:t>
            </w:r>
            <w:r w:rsidRPr="000413C4">
              <w:rPr>
                <w:sz w:val="24"/>
                <w:szCs w:val="24"/>
                <w:lang w:val="en-US"/>
              </w:rPr>
              <w:t> </w:t>
            </w:r>
            <w:r>
              <w:rPr>
                <w:sz w:val="24"/>
                <w:szCs w:val="24"/>
              </w:rPr>
              <w:t>8</w:t>
            </w:r>
            <w:r w:rsidRPr="000413C4">
              <w:rPr>
                <w:sz w:val="24"/>
                <w:szCs w:val="24"/>
              </w:rPr>
              <w:t>00</w:t>
            </w:r>
            <w:r w:rsidRPr="000413C4">
              <w:rPr>
                <w:sz w:val="24"/>
                <w:szCs w:val="24"/>
                <w:lang w:val="en-US"/>
              </w:rPr>
              <w:t> </w:t>
            </w:r>
            <w:r w:rsidRPr="000413C4">
              <w:rPr>
                <w:sz w:val="24"/>
                <w:szCs w:val="24"/>
              </w:rPr>
              <w:t xml:space="preserve">000,00 (три миллиона </w:t>
            </w:r>
            <w:r>
              <w:rPr>
                <w:sz w:val="24"/>
                <w:szCs w:val="24"/>
              </w:rPr>
              <w:t>восемьсот</w:t>
            </w:r>
            <w:r w:rsidRPr="000413C4">
              <w:rPr>
                <w:sz w:val="24"/>
                <w:szCs w:val="24"/>
              </w:rPr>
              <w:t xml:space="preserve"> тысяч) рублей 00 копеек с учетом всех налогов (кроме НДС), а также всех затрат, расходов</w:t>
            </w:r>
            <w:r w:rsidR="001C7125">
              <w:rPr>
                <w:sz w:val="24"/>
                <w:szCs w:val="24"/>
              </w:rPr>
              <w:t>,</w:t>
            </w:r>
            <w:r w:rsidRPr="000413C4">
              <w:rPr>
                <w:sz w:val="24"/>
                <w:szCs w:val="24"/>
              </w:rPr>
              <w:t xml:space="preserve"> связанных с </w:t>
            </w:r>
            <w:r>
              <w:rPr>
                <w:sz w:val="24"/>
                <w:szCs w:val="24"/>
              </w:rPr>
              <w:t>оказанием услуг</w:t>
            </w:r>
            <w:r w:rsidRPr="000413C4">
              <w:rPr>
                <w:sz w:val="24"/>
                <w:szCs w:val="24"/>
              </w:rPr>
              <w:t>.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3421EC">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3421EC" w:rsidRPr="003421EC">
              <w:rPr>
                <w:sz w:val="24"/>
                <w:szCs w:val="24"/>
              </w:rPr>
              <w:t>«20</w:t>
            </w:r>
            <w:r w:rsidRPr="003421EC">
              <w:rPr>
                <w:sz w:val="24"/>
                <w:szCs w:val="24"/>
              </w:rPr>
              <w:t xml:space="preserve">» </w:t>
            </w:r>
            <w:r w:rsidR="003421EC" w:rsidRPr="003421EC">
              <w:rPr>
                <w:sz w:val="24"/>
                <w:szCs w:val="24"/>
              </w:rPr>
              <w:t xml:space="preserve">февраля </w:t>
            </w:r>
            <w:r w:rsidRPr="003421EC">
              <w:rPr>
                <w:sz w:val="24"/>
                <w:szCs w:val="24"/>
              </w:rPr>
              <w:t>201</w:t>
            </w:r>
            <w:r w:rsidR="0008413B" w:rsidRPr="003421EC">
              <w:rPr>
                <w:sz w:val="24"/>
                <w:szCs w:val="24"/>
              </w:rPr>
              <w:t>7</w:t>
            </w:r>
            <w:r w:rsidRPr="003421EC">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3421EC">
            <w:pPr>
              <w:pStyle w:val="19"/>
              <w:ind w:firstLine="0"/>
              <w:rPr>
                <w:i/>
                <w:sz w:val="24"/>
                <w:szCs w:val="24"/>
              </w:rPr>
            </w:pPr>
            <w:r>
              <w:rPr>
                <w:sz w:val="24"/>
                <w:szCs w:val="24"/>
              </w:rPr>
              <w:t xml:space="preserve">Вскрытие Заявок </w:t>
            </w:r>
            <w:r w:rsidRPr="003421EC">
              <w:rPr>
                <w:sz w:val="24"/>
                <w:szCs w:val="24"/>
              </w:rPr>
              <w:t>состоится «</w:t>
            </w:r>
            <w:r w:rsidR="003421EC" w:rsidRPr="003421EC">
              <w:rPr>
                <w:sz w:val="24"/>
                <w:szCs w:val="24"/>
              </w:rPr>
              <w:t>22</w:t>
            </w:r>
            <w:r w:rsidR="00742DAA" w:rsidRPr="003421EC">
              <w:rPr>
                <w:sz w:val="24"/>
                <w:szCs w:val="24"/>
              </w:rPr>
              <w:t xml:space="preserve">» </w:t>
            </w:r>
            <w:r w:rsidR="003421EC" w:rsidRPr="003421EC">
              <w:rPr>
                <w:sz w:val="24"/>
                <w:szCs w:val="24"/>
              </w:rPr>
              <w:t>февраля</w:t>
            </w:r>
            <w:r w:rsidR="00742DAA" w:rsidRPr="003421EC">
              <w:rPr>
                <w:sz w:val="24"/>
                <w:szCs w:val="24"/>
              </w:rPr>
              <w:t xml:space="preserve"> 201</w:t>
            </w:r>
            <w:r w:rsidR="0008413B" w:rsidRPr="003421EC">
              <w:rPr>
                <w:sz w:val="24"/>
                <w:szCs w:val="24"/>
              </w:rPr>
              <w:t>7</w:t>
            </w:r>
            <w:r w:rsidRPr="003421EC">
              <w:rPr>
                <w:sz w:val="24"/>
                <w:szCs w:val="24"/>
              </w:rPr>
              <w:t xml:space="preserve"> г. в </w:t>
            </w:r>
            <w:r w:rsidR="00590A1B" w:rsidRPr="003421EC">
              <w:rPr>
                <w:sz w:val="24"/>
                <w:szCs w:val="24"/>
              </w:rPr>
              <w:t>14</w:t>
            </w:r>
            <w:r w:rsidRPr="003421EC">
              <w:rPr>
                <w:sz w:val="24"/>
                <w:szCs w:val="24"/>
              </w:rPr>
              <w:t xml:space="preserve"> часов 00 минут местного времени п</w:t>
            </w:r>
            <w:r w:rsidRPr="00F86FAA">
              <w:rPr>
                <w:sz w:val="24"/>
                <w:szCs w:val="24"/>
              </w:rPr>
              <w:t>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3421EC">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3421EC" w:rsidRPr="003421EC">
              <w:rPr>
                <w:sz w:val="24"/>
                <w:szCs w:val="24"/>
              </w:rPr>
              <w:t>«01</w:t>
            </w:r>
            <w:r w:rsidR="00C93A24" w:rsidRPr="003421EC">
              <w:rPr>
                <w:sz w:val="24"/>
                <w:szCs w:val="24"/>
              </w:rPr>
              <w:t xml:space="preserve">» </w:t>
            </w:r>
            <w:r w:rsidR="003421EC" w:rsidRPr="003421EC">
              <w:rPr>
                <w:sz w:val="24"/>
                <w:szCs w:val="24"/>
              </w:rPr>
              <w:t>марта</w:t>
            </w:r>
            <w:r w:rsidR="00C93A24" w:rsidRPr="003421EC">
              <w:rPr>
                <w:sz w:val="24"/>
                <w:szCs w:val="24"/>
              </w:rPr>
              <w:t xml:space="preserve"> 201</w:t>
            </w:r>
            <w:r w:rsidR="0008413B" w:rsidRPr="003421EC">
              <w:rPr>
                <w:sz w:val="24"/>
                <w:szCs w:val="24"/>
              </w:rPr>
              <w:t>7</w:t>
            </w:r>
            <w:bookmarkStart w:id="3" w:name="_GoBack"/>
            <w:bookmarkEnd w:id="3"/>
            <w:r w:rsidRPr="003421EC">
              <w:rPr>
                <w:sz w:val="24"/>
                <w:szCs w:val="24"/>
              </w:rPr>
              <w:t xml:space="preserve"> г. в </w:t>
            </w:r>
            <w:r w:rsidR="00590A1B" w:rsidRPr="003421EC">
              <w:rPr>
                <w:sz w:val="24"/>
                <w:szCs w:val="24"/>
              </w:rPr>
              <w:t>14</w:t>
            </w:r>
            <w:r w:rsidRPr="003421EC">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8413B" w:rsidRPr="00113355" w:rsidRDefault="0008413B" w:rsidP="0008413B">
            <w:pPr>
              <w:pStyle w:val="19"/>
              <w:ind w:firstLine="0"/>
              <w:rPr>
                <w:sz w:val="24"/>
                <w:szCs w:val="24"/>
              </w:rPr>
            </w:pPr>
            <w:r w:rsidRPr="00113355">
              <w:rPr>
                <w:sz w:val="24"/>
                <w:szCs w:val="24"/>
              </w:rPr>
              <w:t>Решение об итогах Открытого конкурса принимается Конкурсной комиссией аппарата управления ПАО</w:t>
            </w:r>
            <w:r>
              <w:rPr>
                <w:sz w:val="24"/>
                <w:szCs w:val="24"/>
              </w:rPr>
              <w:t> </w:t>
            </w:r>
            <w:r w:rsidRPr="00113355">
              <w:rPr>
                <w:sz w:val="24"/>
                <w:szCs w:val="24"/>
              </w:rPr>
              <w:t>«</w:t>
            </w:r>
            <w:proofErr w:type="spellStart"/>
            <w:r w:rsidRPr="00113355">
              <w:rPr>
                <w:sz w:val="24"/>
                <w:szCs w:val="24"/>
              </w:rPr>
              <w:t>ТрансКонтейнер</w:t>
            </w:r>
            <w:proofErr w:type="spellEnd"/>
            <w:r w:rsidRPr="00113355">
              <w:rPr>
                <w:sz w:val="24"/>
                <w:szCs w:val="24"/>
              </w:rPr>
              <w:t>».</w:t>
            </w:r>
          </w:p>
          <w:p w:rsidR="009830CC" w:rsidRPr="009830CC" w:rsidRDefault="0008413B" w:rsidP="0008413B">
            <w:pPr>
              <w:pStyle w:val="19"/>
              <w:ind w:firstLine="0"/>
              <w:rPr>
                <w:sz w:val="24"/>
                <w:szCs w:val="24"/>
                <w:highlight w:val="cyan"/>
              </w:rPr>
            </w:pPr>
            <w:r w:rsidRPr="00113355">
              <w:rPr>
                <w:sz w:val="24"/>
                <w:szCs w:val="24"/>
              </w:rPr>
              <w:t>Адрес:</w:t>
            </w:r>
            <w:r>
              <w:rPr>
                <w:sz w:val="24"/>
                <w:szCs w:val="24"/>
              </w:rPr>
              <w:t xml:space="preserve"> </w:t>
            </w:r>
            <w:r w:rsidRPr="00113355">
              <w:rPr>
                <w:sz w:val="24"/>
                <w:szCs w:val="24"/>
              </w:rPr>
              <w:t>125047, Москва, Оружейный переулок, д.</w:t>
            </w:r>
            <w:r>
              <w:rPr>
                <w:sz w:val="24"/>
                <w:szCs w:val="24"/>
              </w:rPr>
              <w:t xml:space="preserve"> </w:t>
            </w:r>
            <w:r w:rsidRPr="00113355">
              <w:rPr>
                <w:sz w:val="24"/>
                <w:szCs w:val="24"/>
              </w:rPr>
              <w:t>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3421EC">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3421EC">
              <w:rPr>
                <w:sz w:val="24"/>
                <w:szCs w:val="24"/>
              </w:rPr>
              <w:t>позднее</w:t>
            </w:r>
            <w:r w:rsidRPr="003421EC">
              <w:rPr>
                <w:sz w:val="24"/>
                <w:szCs w:val="24"/>
              </w:rPr>
              <w:t xml:space="preserve"> </w:t>
            </w:r>
            <w:r w:rsidR="00331930" w:rsidRPr="003421EC">
              <w:rPr>
                <w:sz w:val="24"/>
                <w:szCs w:val="24"/>
              </w:rPr>
              <w:t>14 часов 00 минут</w:t>
            </w:r>
            <w:r w:rsidR="0077115E" w:rsidRPr="003421EC">
              <w:rPr>
                <w:sz w:val="24"/>
                <w:szCs w:val="24"/>
              </w:rPr>
              <w:br/>
            </w:r>
            <w:r w:rsidR="00331930" w:rsidRPr="003421EC">
              <w:rPr>
                <w:sz w:val="24"/>
                <w:szCs w:val="24"/>
              </w:rPr>
              <w:t xml:space="preserve">местного времени </w:t>
            </w:r>
            <w:r w:rsidR="003421EC" w:rsidRPr="003421EC">
              <w:rPr>
                <w:sz w:val="24"/>
                <w:szCs w:val="24"/>
              </w:rPr>
              <w:t>«21</w:t>
            </w:r>
            <w:r w:rsidR="00742DAA" w:rsidRPr="003421EC">
              <w:rPr>
                <w:sz w:val="24"/>
                <w:szCs w:val="24"/>
              </w:rPr>
              <w:t xml:space="preserve">» </w:t>
            </w:r>
            <w:r w:rsidR="003421EC" w:rsidRPr="003421EC">
              <w:rPr>
                <w:sz w:val="24"/>
                <w:szCs w:val="24"/>
              </w:rPr>
              <w:t>марта</w:t>
            </w:r>
            <w:r w:rsidR="00742DAA" w:rsidRPr="003421EC">
              <w:rPr>
                <w:sz w:val="24"/>
                <w:szCs w:val="24"/>
              </w:rPr>
              <w:t xml:space="preserve">  201</w:t>
            </w:r>
            <w:r w:rsidR="0008413B" w:rsidRPr="003421EC">
              <w:rPr>
                <w:sz w:val="24"/>
                <w:szCs w:val="24"/>
              </w:rPr>
              <w:t>7</w:t>
            </w:r>
            <w:r w:rsidR="0077115E" w:rsidRPr="003421EC">
              <w:rPr>
                <w:sz w:val="24"/>
                <w:szCs w:val="24"/>
              </w:rPr>
              <w:t xml:space="preserve"> г. </w:t>
            </w:r>
            <w:r w:rsidRPr="003421EC">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08413B" w:rsidP="00307CF7">
            <w:pPr>
              <w:pStyle w:val="19"/>
              <w:ind w:firstLine="0"/>
              <w:rPr>
                <w:sz w:val="24"/>
                <w:szCs w:val="24"/>
              </w:rPr>
            </w:pPr>
            <w:r w:rsidRPr="00A45F56">
              <w:rPr>
                <w:sz w:val="24"/>
                <w:szCs w:val="24"/>
              </w:rPr>
              <w:t xml:space="preserve">Оплата </w:t>
            </w:r>
            <w:r>
              <w:rPr>
                <w:sz w:val="24"/>
                <w:szCs w:val="24"/>
              </w:rPr>
              <w:t>оказанных услуг</w:t>
            </w:r>
            <w:r w:rsidRPr="00A45F56">
              <w:rPr>
                <w:sz w:val="24"/>
                <w:szCs w:val="24"/>
              </w:rPr>
              <w:t xml:space="preserve"> производится ежемесячно, в течение 30 (тридцати) календарных дней после подписания </w:t>
            </w:r>
            <w:r>
              <w:rPr>
                <w:sz w:val="24"/>
                <w:szCs w:val="24"/>
              </w:rPr>
              <w:t>с</w:t>
            </w:r>
            <w:r w:rsidRPr="00A45F56">
              <w:rPr>
                <w:sz w:val="24"/>
                <w:szCs w:val="24"/>
              </w:rPr>
              <w:t xml:space="preserve">торонами </w:t>
            </w:r>
            <w:r>
              <w:rPr>
                <w:sz w:val="24"/>
                <w:szCs w:val="24"/>
              </w:rPr>
              <w:t>а</w:t>
            </w:r>
            <w:r w:rsidRPr="00A45F56">
              <w:rPr>
                <w:sz w:val="24"/>
                <w:szCs w:val="24"/>
              </w:rPr>
              <w:t xml:space="preserve">кта сдачи-приемки </w:t>
            </w:r>
            <w:r>
              <w:rPr>
                <w:sz w:val="24"/>
                <w:szCs w:val="24"/>
              </w:rPr>
              <w:t>оказанных услуг</w:t>
            </w:r>
            <w:r w:rsidRPr="00A45F56">
              <w:rPr>
                <w:sz w:val="24"/>
                <w:szCs w:val="24"/>
              </w:rPr>
              <w:t xml:space="preserve"> за соответствующий месяц, на основании вы</w:t>
            </w:r>
            <w:r>
              <w:rPr>
                <w:sz w:val="24"/>
                <w:szCs w:val="24"/>
              </w:rPr>
              <w:t xml:space="preserve">ставленного </w:t>
            </w:r>
            <w:r w:rsidR="00307CF7">
              <w:rPr>
                <w:sz w:val="24"/>
                <w:szCs w:val="24"/>
              </w:rPr>
              <w:t>и</w:t>
            </w:r>
            <w:r>
              <w:rPr>
                <w:sz w:val="24"/>
                <w:szCs w:val="24"/>
              </w:rPr>
              <w:t>сполнителем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08413B" w:rsidP="00B129CC">
            <w:pPr>
              <w:pStyle w:val="19"/>
              <w:ind w:firstLine="0"/>
              <w:rPr>
                <w:b/>
                <w:sz w:val="24"/>
                <w:szCs w:val="24"/>
              </w:rPr>
            </w:pPr>
            <w:r w:rsidRPr="00113355">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333C5E">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выполнения</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08413B" w:rsidRPr="009777B0" w:rsidRDefault="0008413B" w:rsidP="0008413B">
            <w:pPr>
              <w:contextualSpacing/>
              <w:jc w:val="both"/>
              <w:rPr>
                <w:b/>
              </w:rPr>
            </w:pPr>
            <w:r w:rsidRPr="00A45F56">
              <w:rPr>
                <w:b/>
                <w:bCs/>
              </w:rPr>
              <w:t xml:space="preserve">Срок </w:t>
            </w:r>
            <w:r>
              <w:rPr>
                <w:b/>
                <w:bCs/>
              </w:rPr>
              <w:t>оказания услуг</w:t>
            </w:r>
            <w:r>
              <w:rPr>
                <w:b/>
              </w:rPr>
              <w:t xml:space="preserve">: </w:t>
            </w:r>
            <w:proofErr w:type="gramStart"/>
            <w:r>
              <w:t>с даты подписания</w:t>
            </w:r>
            <w:proofErr w:type="gramEnd"/>
            <w:r>
              <w:t xml:space="preserve"> договора</w:t>
            </w:r>
            <w:r w:rsidRPr="00A45F56">
              <w:t xml:space="preserve"> </w:t>
            </w:r>
            <w:r>
              <w:t xml:space="preserve">и </w:t>
            </w:r>
            <w:r w:rsidRPr="00A45F56">
              <w:t xml:space="preserve">до 31 </w:t>
            </w:r>
            <w:r>
              <w:t>январ</w:t>
            </w:r>
            <w:r w:rsidRPr="00A45F56">
              <w:t>я 201</w:t>
            </w:r>
            <w:r>
              <w:t>8</w:t>
            </w:r>
            <w:r w:rsidRPr="00A45F56">
              <w:t xml:space="preserve"> г. включительно.</w:t>
            </w:r>
          </w:p>
          <w:p w:rsidR="0008413B" w:rsidRDefault="0008413B" w:rsidP="0008413B">
            <w:pPr>
              <w:pStyle w:val="Default"/>
              <w:jc w:val="both"/>
              <w:rPr>
                <w:b/>
                <w:color w:val="auto"/>
              </w:rPr>
            </w:pPr>
            <w:r w:rsidRPr="00F86FAA">
              <w:rPr>
                <w:b/>
                <w:bCs/>
                <w:color w:val="auto"/>
              </w:rPr>
              <w:t xml:space="preserve">Место </w:t>
            </w:r>
            <w:r>
              <w:rPr>
                <w:b/>
                <w:color w:val="auto"/>
              </w:rPr>
              <w:t>оказания услуг:</w:t>
            </w:r>
          </w:p>
          <w:p w:rsidR="007D6548" w:rsidRPr="00F86FAA" w:rsidRDefault="0008413B" w:rsidP="0008413B">
            <w:pPr>
              <w:pStyle w:val="Default"/>
              <w:jc w:val="both"/>
              <w:rPr>
                <w:b/>
                <w:color w:val="auto"/>
              </w:rPr>
            </w:pPr>
            <w:r>
              <w:t>Белоруссия, г. Брест</w:t>
            </w:r>
          </w:p>
        </w:tc>
      </w:tr>
      <w:tr w:rsidR="0008413B" w:rsidRPr="00F86FAA" w:rsidTr="00EF779C">
        <w:tc>
          <w:tcPr>
            <w:tcW w:w="534" w:type="dxa"/>
          </w:tcPr>
          <w:p w:rsidR="0008413B" w:rsidRPr="00F86FAA" w:rsidRDefault="0008413B" w:rsidP="0008413B">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08413B" w:rsidRPr="00F86FAA" w:rsidRDefault="0008413B" w:rsidP="0008413B">
            <w:pPr>
              <w:pStyle w:val="Default"/>
              <w:rPr>
                <w:b/>
                <w:color w:val="auto"/>
              </w:rPr>
            </w:pPr>
            <w:r w:rsidRPr="00F86FAA">
              <w:rPr>
                <w:b/>
                <w:color w:val="auto"/>
              </w:rPr>
              <w:t>Состав и количество (объем) товара, работ, услуг</w:t>
            </w:r>
          </w:p>
        </w:tc>
        <w:tc>
          <w:tcPr>
            <w:tcW w:w="6768" w:type="dxa"/>
          </w:tcPr>
          <w:p w:rsidR="0008413B" w:rsidRPr="00F86FAA" w:rsidRDefault="0008413B" w:rsidP="0008413B">
            <w:pPr>
              <w:pStyle w:val="19"/>
              <w:ind w:firstLine="0"/>
              <w:rPr>
                <w:sz w:val="24"/>
                <w:szCs w:val="24"/>
              </w:rPr>
            </w:pPr>
            <w:r w:rsidRPr="0079035B">
              <w:rPr>
                <w:bCs/>
                <w:sz w:val="24"/>
                <w:szCs w:val="24"/>
              </w:rPr>
              <w:t>Состав и объем услуг определен в разделе 4 «Техническое задание» документации о закупке.</w:t>
            </w:r>
          </w:p>
        </w:tc>
      </w:tr>
      <w:tr w:rsidR="0008413B" w:rsidRPr="00F86FAA" w:rsidTr="00EF779C">
        <w:tc>
          <w:tcPr>
            <w:tcW w:w="534" w:type="dxa"/>
          </w:tcPr>
          <w:p w:rsidR="0008413B" w:rsidRPr="00F86FAA" w:rsidRDefault="0008413B" w:rsidP="0008413B">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08413B" w:rsidRPr="00F86FAA" w:rsidRDefault="0008413B" w:rsidP="0008413B">
            <w:pPr>
              <w:pStyle w:val="Default"/>
              <w:rPr>
                <w:b/>
                <w:color w:val="auto"/>
              </w:rPr>
            </w:pPr>
            <w:r w:rsidRPr="00F86FAA">
              <w:rPr>
                <w:b/>
                <w:color w:val="auto"/>
              </w:rPr>
              <w:t xml:space="preserve">Официальный язык </w:t>
            </w:r>
          </w:p>
        </w:tc>
        <w:tc>
          <w:tcPr>
            <w:tcW w:w="6768" w:type="dxa"/>
          </w:tcPr>
          <w:p w:rsidR="0008413B" w:rsidRPr="00F86FAA" w:rsidRDefault="0008413B" w:rsidP="0008413B">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p>
        </w:tc>
      </w:tr>
      <w:tr w:rsidR="0008413B" w:rsidRPr="00F86FAA" w:rsidTr="00EF779C">
        <w:tc>
          <w:tcPr>
            <w:tcW w:w="534" w:type="dxa"/>
          </w:tcPr>
          <w:p w:rsidR="0008413B" w:rsidRPr="00F86FAA" w:rsidRDefault="0008413B" w:rsidP="0008413B">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08413B" w:rsidRPr="00F86FAA" w:rsidRDefault="0008413B" w:rsidP="0008413B">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08413B" w:rsidRPr="00F86FAA" w:rsidRDefault="0008413B" w:rsidP="0008413B">
            <w:pPr>
              <w:pStyle w:val="19"/>
              <w:ind w:firstLine="0"/>
              <w:rPr>
                <w:b/>
                <w:sz w:val="24"/>
                <w:szCs w:val="24"/>
                <w:highlight w:val="yellow"/>
              </w:rPr>
            </w:pPr>
            <w:r w:rsidRPr="00F52E40">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F805DC" w:rsidRPr="00F86FAA" w:rsidRDefault="00F805DC" w:rsidP="00F805DC">
            <w:pPr>
              <w:ind w:firstLine="540"/>
              <w:jc w:val="both"/>
            </w:pPr>
            <w:r w:rsidRPr="006A42E2">
              <w:t>1</w:t>
            </w:r>
            <w:r w:rsidR="004552A0">
              <w:t>.</w:t>
            </w:r>
            <w:r w:rsidRPr="006A42E2">
              <w:t xml:space="preserve"> Помимо указанных в пунктах 2.1 и 2.2 настоящей документации</w:t>
            </w:r>
            <w:r w:rsidR="001F504B">
              <w:t xml:space="preserve"> о закупке</w:t>
            </w:r>
            <w:r w:rsidRPr="006A42E2">
              <w:t xml:space="preserve"> требований к претенденту, участнику предъявляются следующие требования:</w:t>
            </w:r>
            <w:r>
              <w:t xml:space="preserve"> </w:t>
            </w:r>
          </w:p>
          <w:p w:rsidR="00F805DC" w:rsidRPr="009A4793" w:rsidRDefault="00F805DC" w:rsidP="00F805DC">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805DC" w:rsidRPr="0008413B" w:rsidRDefault="00F805DC" w:rsidP="00F805DC">
            <w:pPr>
              <w:pStyle w:val="afa"/>
              <w:ind w:firstLine="539"/>
              <w:rPr>
                <w:sz w:val="24"/>
              </w:rPr>
            </w:pPr>
            <w:r w:rsidRPr="0008413B">
              <w:rPr>
                <w:sz w:val="24"/>
              </w:rPr>
              <w:t>1.</w:t>
            </w:r>
            <w:r w:rsidR="004552A0">
              <w:rPr>
                <w:sz w:val="24"/>
              </w:rPr>
              <w:t>2</w:t>
            </w:r>
            <w:r w:rsidRPr="0008413B">
              <w:rPr>
                <w:sz w:val="24"/>
              </w:rPr>
              <w:t xml:space="preserve"> отсутствие за последние три года просроченной задолженности перед ПАО «</w:t>
            </w:r>
            <w:proofErr w:type="spellStart"/>
            <w:r w:rsidRPr="0008413B">
              <w:rPr>
                <w:sz w:val="24"/>
              </w:rPr>
              <w:t>ТрансКонтейнер</w:t>
            </w:r>
            <w:proofErr w:type="spellEnd"/>
            <w:r w:rsidRPr="0008413B">
              <w:rPr>
                <w:sz w:val="24"/>
              </w:rPr>
              <w:t>», фактов невыполнения обязательств перед ПАО «</w:t>
            </w:r>
            <w:proofErr w:type="spellStart"/>
            <w:r w:rsidRPr="0008413B">
              <w:rPr>
                <w:sz w:val="24"/>
              </w:rPr>
              <w:t>ТрансКонтейнер</w:t>
            </w:r>
            <w:proofErr w:type="spellEnd"/>
            <w:r w:rsidRPr="0008413B">
              <w:rPr>
                <w:sz w:val="24"/>
              </w:rPr>
              <w:t>» и причинения вреда имуществу ПАО «</w:t>
            </w:r>
            <w:proofErr w:type="spellStart"/>
            <w:r w:rsidRPr="0008413B">
              <w:rPr>
                <w:sz w:val="24"/>
              </w:rPr>
              <w:t>ТрансКонтейнер</w:t>
            </w:r>
            <w:proofErr w:type="spellEnd"/>
            <w:r w:rsidRPr="0008413B">
              <w:rPr>
                <w:sz w:val="24"/>
              </w:rPr>
              <w:t>»;</w:t>
            </w:r>
          </w:p>
          <w:p w:rsidR="00F805DC" w:rsidRPr="004738D2" w:rsidRDefault="00F805DC" w:rsidP="00F805DC">
            <w:pPr>
              <w:pStyle w:val="afa"/>
              <w:ind w:firstLine="539"/>
              <w:rPr>
                <w:sz w:val="24"/>
              </w:rPr>
            </w:pPr>
            <w:proofErr w:type="gramStart"/>
            <w:r w:rsidRPr="007D39D7">
              <w:rPr>
                <w:sz w:val="24"/>
              </w:rPr>
              <w:t>1.</w:t>
            </w:r>
            <w:r w:rsidR="004552A0" w:rsidRPr="004738D2">
              <w:rPr>
                <w:sz w:val="24"/>
              </w:rPr>
              <w:t>3</w:t>
            </w:r>
            <w:r w:rsidRPr="004738D2">
              <w:rPr>
                <w:sz w:val="24"/>
              </w:rPr>
              <w:t xml:space="preserve"> наличие опыта поставки товара, выполнения работ, оказания услуг и т.д. за </w:t>
            </w:r>
            <w:r w:rsidR="000F3BFB" w:rsidRPr="004738D2">
              <w:rPr>
                <w:sz w:val="24"/>
              </w:rPr>
              <w:t xml:space="preserve">три последних года предшествующих </w:t>
            </w:r>
            <w:r w:rsidR="0057655F" w:rsidRPr="004738D2">
              <w:rPr>
                <w:sz w:val="24"/>
              </w:rPr>
              <w:t>году</w:t>
            </w:r>
            <w:r w:rsidR="000F3BFB" w:rsidRPr="004738D2">
              <w:rPr>
                <w:sz w:val="24"/>
              </w:rPr>
              <w:t xml:space="preserve"> подач</w:t>
            </w:r>
            <w:r w:rsidR="00DF7161" w:rsidRPr="004738D2">
              <w:rPr>
                <w:sz w:val="24"/>
              </w:rPr>
              <w:t xml:space="preserve">и Заявки, </w:t>
            </w:r>
            <w:r w:rsidR="0057655F" w:rsidRPr="004738D2">
              <w:rPr>
                <w:sz w:val="24"/>
              </w:rPr>
              <w:t xml:space="preserve">с </w:t>
            </w:r>
            <w:r w:rsidR="00DF7161" w:rsidRPr="004738D2">
              <w:rPr>
                <w:sz w:val="24"/>
              </w:rPr>
              <w:t>уч</w:t>
            </w:r>
            <w:r w:rsidR="0057655F" w:rsidRPr="004738D2">
              <w:rPr>
                <w:sz w:val="24"/>
              </w:rPr>
              <w:t>етом</w:t>
            </w:r>
            <w:r w:rsidR="00DF7161" w:rsidRPr="004738D2">
              <w:rPr>
                <w:sz w:val="24"/>
              </w:rPr>
              <w:t xml:space="preserve">, </w:t>
            </w:r>
            <w:r w:rsidR="0057655F" w:rsidRPr="004738D2">
              <w:rPr>
                <w:sz w:val="24"/>
              </w:rPr>
              <w:t>периода</w:t>
            </w:r>
            <w:r w:rsidR="00DF7161" w:rsidRPr="004738D2">
              <w:rPr>
                <w:sz w:val="24"/>
              </w:rPr>
              <w:t xml:space="preserve"> </w:t>
            </w:r>
            <w:r w:rsidR="0057655F" w:rsidRPr="004738D2">
              <w:rPr>
                <w:sz w:val="24"/>
              </w:rPr>
              <w:t>времени</w:t>
            </w:r>
            <w:r w:rsidR="0099438D" w:rsidRPr="004738D2">
              <w:rPr>
                <w:sz w:val="24"/>
              </w:rPr>
              <w:t xml:space="preserve"> в текущем году</w:t>
            </w:r>
            <w:r w:rsidR="000F3BFB" w:rsidRPr="004738D2">
              <w:rPr>
                <w:sz w:val="24"/>
              </w:rPr>
              <w:t xml:space="preserve"> до момента окончания приема Заявок</w:t>
            </w:r>
            <w:r w:rsidR="00DF7161" w:rsidRPr="004738D2">
              <w:rPr>
                <w:sz w:val="24"/>
              </w:rPr>
              <w:t>,</w:t>
            </w:r>
            <w:r w:rsidR="000F3BFB" w:rsidRPr="004738D2">
              <w:rPr>
                <w:sz w:val="24"/>
              </w:rPr>
              <w:t xml:space="preserve"> </w:t>
            </w:r>
            <w:r w:rsidRPr="004738D2">
              <w:rPr>
                <w:sz w:val="24"/>
              </w:rPr>
              <w:t>с предметом</w:t>
            </w:r>
            <w:r w:rsidR="00313E7A" w:rsidRPr="004738D2">
              <w:rPr>
                <w:sz w:val="24"/>
              </w:rPr>
              <w:t>, аналогичному предмету</w:t>
            </w:r>
            <w:r w:rsidRPr="004738D2">
              <w:rPr>
                <w:sz w:val="24"/>
              </w:rPr>
              <w:t xml:space="preserve"> </w:t>
            </w:r>
            <w:r w:rsidR="00313E7A" w:rsidRPr="004738D2">
              <w:rPr>
                <w:sz w:val="24"/>
              </w:rPr>
              <w:t xml:space="preserve">Открытого конкурса </w:t>
            </w:r>
            <w:r w:rsidR="005355A2" w:rsidRPr="004738D2">
              <w:rPr>
                <w:sz w:val="24"/>
              </w:rPr>
              <w:t>(</w:t>
            </w:r>
            <w:r w:rsidR="00313E7A" w:rsidRPr="004738D2">
              <w:rPr>
                <w:sz w:val="24"/>
              </w:rPr>
              <w:t>обработка и формирование данных в объеме перевозочных и сопроводительных документов на контейнерные отправки, подготовка данных для формирования таможенных деклараций на контейнер</w:t>
            </w:r>
            <w:r w:rsidR="0073112A" w:rsidRPr="00333C5E">
              <w:rPr>
                <w:sz w:val="24"/>
              </w:rPr>
              <w:t>ные отправки</w:t>
            </w:r>
            <w:proofErr w:type="gramEnd"/>
            <w:r w:rsidR="00313E7A" w:rsidRPr="00333C5E">
              <w:rPr>
                <w:sz w:val="24"/>
              </w:rPr>
              <w:t xml:space="preserve"> и передача данных</w:t>
            </w:r>
            <w:r w:rsidR="005355A2" w:rsidRPr="004738D2">
              <w:rPr>
                <w:sz w:val="24"/>
              </w:rPr>
              <w:t>)</w:t>
            </w:r>
            <w:r w:rsidRPr="004738D2">
              <w:rPr>
                <w:sz w:val="24"/>
              </w:rPr>
              <w:t>, с суммарной</w:t>
            </w:r>
            <w:r w:rsidRPr="005263F6">
              <w:rPr>
                <w:sz w:val="24"/>
              </w:rPr>
              <w:t xml:space="preserve"> стоимостью договоров не менее </w:t>
            </w:r>
            <w:r w:rsidR="004552A0" w:rsidRPr="005263F6">
              <w:rPr>
                <w:sz w:val="24"/>
              </w:rPr>
              <w:t>100</w:t>
            </w:r>
            <w:r w:rsidRPr="00036964">
              <w:rPr>
                <w:sz w:val="24"/>
              </w:rPr>
              <w:t>%</w:t>
            </w:r>
            <w:r w:rsidR="004552A0" w:rsidRPr="00036964">
              <w:rPr>
                <w:sz w:val="24"/>
              </w:rPr>
              <w:t xml:space="preserve"> </w:t>
            </w:r>
            <w:r w:rsidRPr="004738D2">
              <w:rPr>
                <w:sz w:val="24"/>
              </w:rPr>
              <w:t>от начальной (максимальной) цены договора.</w:t>
            </w:r>
          </w:p>
          <w:p w:rsidR="0073112A" w:rsidRPr="006104C6" w:rsidRDefault="0073112A" w:rsidP="0073112A">
            <w:pPr>
              <w:pStyle w:val="afa"/>
              <w:ind w:firstLine="539"/>
              <w:rPr>
                <w:sz w:val="24"/>
              </w:rPr>
            </w:pPr>
            <w:r>
              <w:rPr>
                <w:sz w:val="24"/>
              </w:rPr>
              <w:t>1.</w:t>
            </w:r>
            <w:r w:rsidR="00E553DF">
              <w:rPr>
                <w:sz w:val="24"/>
              </w:rPr>
              <w:t>4</w:t>
            </w:r>
            <w:r w:rsidRPr="006104C6">
              <w:rPr>
                <w:sz w:val="24"/>
              </w:rPr>
              <w:t xml:space="preserve"> претендент, участник долж</w:t>
            </w:r>
            <w:r w:rsidR="00A6322A">
              <w:rPr>
                <w:sz w:val="24"/>
              </w:rPr>
              <w:t>е</w:t>
            </w:r>
            <w:r>
              <w:rPr>
                <w:sz w:val="24"/>
              </w:rPr>
              <w:t>н</w:t>
            </w:r>
            <w:r w:rsidRPr="006104C6">
              <w:rPr>
                <w:sz w:val="24"/>
              </w:rPr>
              <w:t xml:space="preserve"> иметь </w:t>
            </w:r>
            <w:r w:rsidR="00A6322A">
              <w:rPr>
                <w:sz w:val="24"/>
              </w:rPr>
              <w:t xml:space="preserve">возможность обмена информацией, предоставления/приема перевозочных и сопроводительных документов в электронной форме </w:t>
            </w:r>
            <w:r>
              <w:rPr>
                <w:sz w:val="24"/>
              </w:rPr>
              <w:t>с Центр</w:t>
            </w:r>
            <w:r w:rsidR="00A6322A">
              <w:rPr>
                <w:sz w:val="24"/>
              </w:rPr>
              <w:t>ом</w:t>
            </w:r>
            <w:r>
              <w:rPr>
                <w:sz w:val="24"/>
              </w:rPr>
              <w:t xml:space="preserve"> защиты информации </w:t>
            </w:r>
            <w:r w:rsidRPr="00A15F22">
              <w:rPr>
                <w:sz w:val="24"/>
              </w:rPr>
              <w:t>государственного объединения «Белорусская железная дорога»</w:t>
            </w:r>
            <w:r>
              <w:rPr>
                <w:sz w:val="24"/>
              </w:rPr>
              <w:t>.</w:t>
            </w:r>
          </w:p>
          <w:p w:rsidR="00F805DC" w:rsidRPr="004E7D54" w:rsidRDefault="00F805DC" w:rsidP="00F805DC">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F805DC" w:rsidRPr="009A4793" w:rsidRDefault="00F805DC" w:rsidP="00F805DC">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9A4793" w:rsidRDefault="00F805DC" w:rsidP="00F805DC">
            <w:pPr>
              <w:pStyle w:val="afa"/>
              <w:tabs>
                <w:tab w:val="left" w:pos="0"/>
                <w:tab w:val="left" w:pos="1440"/>
              </w:tabs>
              <w:rPr>
                <w:sz w:val="24"/>
              </w:rPr>
            </w:pPr>
            <w:proofErr w:type="gramStart"/>
            <w:r w:rsidRPr="009A4793">
              <w:rPr>
                <w:sz w:val="24"/>
              </w:rPr>
              <w:lastRenderedPageBreak/>
              <w:t xml:space="preserve">2.2 </w:t>
            </w:r>
            <w:r w:rsidR="00426ED7"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426ED7" w:rsidRPr="00426ED7">
              <w:rPr>
                <w:sz w:val="24"/>
              </w:rPr>
              <w:t xml:space="preserve"> При отсутствии годовой бухгалтерской (финансовой) отчетности пояснительное письмо от претенд</w:t>
            </w:r>
            <w:r w:rsidR="00C94E72">
              <w:rPr>
                <w:sz w:val="24"/>
              </w:rPr>
              <w:t>ента с указанием причины ее отс</w:t>
            </w:r>
            <w:r w:rsidR="00426ED7" w:rsidRPr="00426ED7">
              <w:rPr>
                <w:sz w:val="24"/>
              </w:rPr>
              <w:t xml:space="preserve">утствия. </w:t>
            </w:r>
            <w:r w:rsidR="00426ED7">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9A4793" w:rsidRDefault="00F805DC" w:rsidP="00F805DC">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sidR="00325CC8">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805DC" w:rsidRPr="009A4793" w:rsidRDefault="00F805DC" w:rsidP="00F805DC">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9A4793" w:rsidRDefault="00F805DC" w:rsidP="00F805DC">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172AF" w:rsidRPr="00F172AF" w:rsidRDefault="00F805DC" w:rsidP="00F172AF">
            <w:pPr>
              <w:pStyle w:val="afa"/>
              <w:tabs>
                <w:tab w:val="left" w:pos="0"/>
                <w:tab w:val="left" w:pos="1440"/>
              </w:tabs>
              <w:rPr>
                <w:sz w:val="24"/>
              </w:rPr>
            </w:pPr>
            <w:proofErr w:type="gramStart"/>
            <w:r w:rsidRPr="009A4793">
              <w:rPr>
                <w:sz w:val="24"/>
              </w:rPr>
              <w:t xml:space="preserve">2.4 </w:t>
            </w:r>
            <w:r w:rsidR="00F172AF" w:rsidRPr="00F172AF">
              <w:rPr>
                <w:sz w:val="24"/>
              </w:rPr>
              <w:t xml:space="preserve">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00F172AF" w:rsidRPr="00F172AF">
              <w:rPr>
                <w:sz w:val="24"/>
              </w:rPr>
              <w:t>неприостановлении</w:t>
            </w:r>
            <w:proofErr w:type="spellEnd"/>
            <w:r w:rsidR="00F172AF" w:rsidRPr="00F172AF">
              <w:rPr>
                <w:sz w:val="24"/>
              </w:rPr>
              <w:t xml:space="preserve"> деятельности претендента в административном порядке и/или задолжен</w:t>
            </w:r>
            <w:r w:rsidR="00A804B4">
              <w:rPr>
                <w:sz w:val="24"/>
              </w:rPr>
              <w:t>ности с суммарной суммой</w:t>
            </w:r>
            <w:r w:rsidR="00F172AF"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F172AF" w:rsidRPr="00F172AF">
              <w:rPr>
                <w:sz w:val="24"/>
              </w:rPr>
              <w:t>), а также информации в едином Федеральном реестре сведений о фактах деятельности юридических лиц http://www.fedresurs.ru/companies/IsSearching.</w:t>
            </w:r>
          </w:p>
          <w:p w:rsidR="00F172AF" w:rsidRPr="00F172AF" w:rsidRDefault="00F172AF" w:rsidP="00F172AF">
            <w:pPr>
              <w:pStyle w:val="afa"/>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w:t>
            </w:r>
            <w:r w:rsidRPr="00F172AF">
              <w:rPr>
                <w:sz w:val="24"/>
              </w:rPr>
              <w:lastRenderedPageBreak/>
              <w:t xml:space="preserve">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Pr>
                <w:sz w:val="24"/>
              </w:rPr>
              <w:t xml:space="preserve">претендентом </w:t>
            </w:r>
            <w:r w:rsidRPr="00F172AF">
              <w:rPr>
                <w:sz w:val="24"/>
              </w:rPr>
              <w:t>постановления о прекращении исполнительного производства и т.п.).</w:t>
            </w:r>
          </w:p>
          <w:p w:rsidR="00F805DC" w:rsidRDefault="00F172AF" w:rsidP="00F172AF">
            <w:pPr>
              <w:pStyle w:val="afa"/>
              <w:tabs>
                <w:tab w:val="left" w:pos="0"/>
                <w:tab w:val="left" w:pos="1418"/>
              </w:tabs>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805DC" w:rsidRPr="00BA72DB" w:rsidRDefault="00737338" w:rsidP="00F805DC">
            <w:pPr>
              <w:pStyle w:val="afa"/>
              <w:tabs>
                <w:tab w:val="left" w:pos="1418"/>
              </w:tabs>
              <w:rPr>
                <w:sz w:val="24"/>
              </w:rPr>
            </w:pPr>
            <w:r w:rsidRPr="0073112A">
              <w:rPr>
                <w:sz w:val="24"/>
              </w:rPr>
              <w:t>2.</w:t>
            </w:r>
            <w:r w:rsidR="0073112A">
              <w:rPr>
                <w:sz w:val="24"/>
              </w:rPr>
              <w:t>5</w:t>
            </w:r>
            <w:r w:rsidRPr="0073112A">
              <w:rPr>
                <w:sz w:val="24"/>
              </w:rPr>
              <w:t xml:space="preserve"> документ по форме приложения № 4 к документации о </w:t>
            </w:r>
            <w:proofErr w:type="gramStart"/>
            <w:r w:rsidRPr="0073112A">
              <w:rPr>
                <w:sz w:val="24"/>
              </w:rPr>
              <w:t>закупке</w:t>
            </w:r>
            <w:proofErr w:type="gramEnd"/>
            <w:r w:rsidRPr="0073112A">
              <w:rPr>
                <w:sz w:val="24"/>
              </w:rPr>
              <w:t xml:space="preserve"> о наличии опыта поставки товара, выполнения работ, оказания услуг и т.д. за три последних года предшествующих году подачи Заявки, и </w:t>
            </w:r>
            <w:r w:rsidRPr="00A6322A">
              <w:rPr>
                <w:sz w:val="24"/>
              </w:rPr>
              <w:t xml:space="preserve">период времени в текущем году до момента окончания приема Заявок, с предметом </w:t>
            </w:r>
            <w:r w:rsidR="0073112A" w:rsidRPr="00A6322A">
              <w:rPr>
                <w:sz w:val="24"/>
              </w:rPr>
              <w:t xml:space="preserve">(обработка и </w:t>
            </w:r>
            <w:r w:rsidR="0073112A" w:rsidRPr="00E553DF">
              <w:rPr>
                <w:sz w:val="24"/>
              </w:rPr>
              <w:t xml:space="preserve">формирование данных в объеме перевозочных и сопроводительных документов на контейнерные отправки, подготовка данных для формирования </w:t>
            </w:r>
            <w:proofErr w:type="gramStart"/>
            <w:r w:rsidR="0073112A" w:rsidRPr="00E553DF">
              <w:rPr>
                <w:sz w:val="24"/>
              </w:rPr>
              <w:t>таможенных деклараций на контейнерные отправки и передача данных</w:t>
            </w:r>
            <w:r w:rsidRPr="00A6322A">
              <w:rPr>
                <w:sz w:val="24"/>
              </w:rPr>
              <w:t xml:space="preserve">), и суммарной стоимостью договоров не менее </w:t>
            </w:r>
            <w:r w:rsidR="0073112A" w:rsidRPr="00A6322A">
              <w:rPr>
                <w:sz w:val="24"/>
              </w:rPr>
              <w:t>100</w:t>
            </w:r>
            <w:r w:rsidRPr="002C7102">
              <w:rPr>
                <w:sz w:val="24"/>
              </w:rPr>
              <w:t>% от начальной</w:t>
            </w:r>
            <w:r w:rsidRPr="0073112A">
              <w:rPr>
                <w:sz w:val="24"/>
              </w:rPr>
              <w:t xml:space="preserve">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w:t>
            </w:r>
            <w:proofErr w:type="gramEnd"/>
            <w:r w:rsidRPr="0073112A">
              <w:rPr>
                <w:sz w:val="24"/>
              </w:rPr>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73112A" w:rsidRDefault="0073112A" w:rsidP="0073112A">
            <w:pPr>
              <w:pStyle w:val="afa"/>
              <w:ind w:firstLine="539"/>
              <w:rPr>
                <w:sz w:val="24"/>
              </w:rPr>
            </w:pPr>
            <w:proofErr w:type="gramStart"/>
            <w:r w:rsidRPr="00971956">
              <w:rPr>
                <w:sz w:val="24"/>
              </w:rPr>
              <w:t>2.6 сведения о производственном персонале по форме приложения № 6 к документации о закупке;</w:t>
            </w:r>
            <w:proofErr w:type="gramEnd"/>
          </w:p>
          <w:p w:rsidR="0073112A" w:rsidRDefault="0073112A" w:rsidP="0073112A">
            <w:pPr>
              <w:pStyle w:val="afa"/>
              <w:ind w:firstLine="539"/>
              <w:rPr>
                <w:sz w:val="24"/>
              </w:rPr>
            </w:pPr>
            <w:r w:rsidRPr="00971956">
              <w:rPr>
                <w:sz w:val="24"/>
              </w:rPr>
              <w:t>2.</w:t>
            </w:r>
            <w:r>
              <w:rPr>
                <w:sz w:val="24"/>
              </w:rPr>
              <w:t>7</w:t>
            </w:r>
            <w:r w:rsidRPr="00971956">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971956">
              <w:rPr>
                <w:sz w:val="24"/>
              </w:rPr>
              <w:t xml:space="preserve">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w:t>
            </w:r>
            <w:r w:rsidRPr="00971956">
              <w:rPr>
                <w:sz w:val="24"/>
              </w:rPr>
              <w:lastRenderedPageBreak/>
              <w:t>победителем Открытого конкурса представить вышеуказанное</w:t>
            </w:r>
            <w:proofErr w:type="gramEnd"/>
            <w:r w:rsidRPr="00971956">
              <w:rPr>
                <w:sz w:val="24"/>
              </w:rPr>
              <w:t xml:space="preserve"> решени</w:t>
            </w:r>
            <w:r>
              <w:rPr>
                <w:sz w:val="24"/>
              </w:rPr>
              <w:t>е до момента заключения договор;</w:t>
            </w:r>
          </w:p>
          <w:p w:rsidR="003D3596" w:rsidRPr="00DF2046" w:rsidRDefault="0073112A" w:rsidP="009D6011">
            <w:pPr>
              <w:pStyle w:val="afa"/>
              <w:tabs>
                <w:tab w:val="left" w:pos="1418"/>
              </w:tabs>
              <w:rPr>
                <w:sz w:val="24"/>
                <w:highlight w:val="cyan"/>
              </w:rPr>
            </w:pPr>
            <w:r>
              <w:rPr>
                <w:sz w:val="24"/>
              </w:rPr>
              <w:t>2.</w:t>
            </w:r>
            <w:r w:rsidR="009D6011">
              <w:rPr>
                <w:sz w:val="24"/>
              </w:rPr>
              <w:t xml:space="preserve">8 </w:t>
            </w:r>
            <w:r>
              <w:rPr>
                <w:sz w:val="24"/>
              </w:rPr>
              <w:t xml:space="preserve">письмо-согласие от Центра защиты информации </w:t>
            </w:r>
            <w:r w:rsidRPr="00A15F22">
              <w:rPr>
                <w:sz w:val="24"/>
              </w:rPr>
              <w:t>государственного объединения «Белорусская железная дорога»</w:t>
            </w:r>
            <w:r>
              <w:rPr>
                <w:sz w:val="24"/>
              </w:rPr>
              <w:t xml:space="preserve"> на привлечение претендента, участника к информационному сопровождению перевозок через </w:t>
            </w:r>
            <w:proofErr w:type="spellStart"/>
            <w:r>
              <w:rPr>
                <w:sz w:val="24"/>
              </w:rPr>
              <w:t>погранпереход</w:t>
            </w:r>
            <w:proofErr w:type="spellEnd"/>
            <w:r>
              <w:rPr>
                <w:sz w:val="24"/>
              </w:rPr>
              <w:t xml:space="preserve"> </w:t>
            </w:r>
            <w:proofErr w:type="spellStart"/>
            <w:r>
              <w:rPr>
                <w:sz w:val="24"/>
              </w:rPr>
              <w:t>Тересполь</w:t>
            </w:r>
            <w:proofErr w:type="spellEnd"/>
            <w:r>
              <w:rPr>
                <w:sz w:val="24"/>
              </w:rPr>
              <w:t xml:space="preserve"> (ПКП) – Брест (БЧ) как поставщика информационных услуг </w:t>
            </w:r>
            <w:r w:rsidR="00802771">
              <w:rPr>
                <w:sz w:val="24"/>
              </w:rPr>
              <w:t xml:space="preserve">в электронной форме </w:t>
            </w:r>
            <w:r>
              <w:rPr>
                <w:sz w:val="24"/>
              </w:rPr>
              <w:t>в ГО «БЖД».</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802771" w:rsidRDefault="00333C5E" w:rsidP="00C36BC3">
            <w:pPr>
              <w:pStyle w:val="afa"/>
              <w:ind w:firstLine="0"/>
              <w:rPr>
                <w:sz w:val="24"/>
                <w:highlight w:val="yellow"/>
              </w:rPr>
            </w:pPr>
            <w:r>
              <w:rPr>
                <w:sz w:val="24"/>
              </w:rPr>
              <w:t>П</w:t>
            </w:r>
            <w:r w:rsidR="002C7102">
              <w:rPr>
                <w:sz w:val="24"/>
              </w:rPr>
              <w:t>одп</w:t>
            </w:r>
            <w:r>
              <w:rPr>
                <w:sz w:val="24"/>
              </w:rPr>
              <w:t>ункты 2.2</w:t>
            </w:r>
            <w:r w:rsidR="00C36BC3">
              <w:rPr>
                <w:sz w:val="24"/>
              </w:rPr>
              <w:t xml:space="preserve"> – 2.4</w:t>
            </w:r>
            <w:r w:rsidR="002C7102">
              <w:rPr>
                <w:sz w:val="24"/>
              </w:rPr>
              <w:t xml:space="preserve"> части 2</w:t>
            </w:r>
            <w:r w:rsidR="00C36BC3">
              <w:rPr>
                <w:sz w:val="24"/>
              </w:rPr>
              <w:t xml:space="preserve"> пункта 1</w:t>
            </w:r>
            <w:r w:rsidR="002C7102">
              <w:rPr>
                <w:sz w:val="24"/>
              </w:rPr>
              <w:t>7</w:t>
            </w:r>
            <w:r w:rsidR="00C36BC3">
              <w:rPr>
                <w:sz w:val="24"/>
              </w:rPr>
              <w:t xml:space="preserve"> Информационной карты не применяются.</w:t>
            </w:r>
            <w:r w:rsidR="0098468A" w:rsidRPr="00802771">
              <w:rPr>
                <w:sz w:val="24"/>
                <w:highlight w:val="cyan"/>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proofErr w:type="gramStart"/>
            <w:r w:rsidR="00120A5C">
              <w:rPr>
                <w:b/>
                <w:color w:val="auto"/>
              </w:rPr>
              <w:t>Кз</w:t>
            </w:r>
            <w:proofErr w:type="spellEnd"/>
            <w:proofErr w:type="gramEnd"/>
            <w:r w:rsidR="00120A5C">
              <w:rPr>
                <w:b/>
                <w:color w:val="auto"/>
              </w:rPr>
              <w:t>)</w:t>
            </w:r>
          </w:p>
        </w:tc>
        <w:tc>
          <w:tcPr>
            <w:tcW w:w="6768" w:type="dxa"/>
          </w:tcPr>
          <w:tbl>
            <w:tblPr>
              <w:tblStyle w:val="afff3"/>
              <w:tblW w:w="0" w:type="auto"/>
              <w:tblLayout w:type="fixed"/>
              <w:tblLook w:val="04A0" w:firstRow="1" w:lastRow="0" w:firstColumn="1" w:lastColumn="0" w:noHBand="0" w:noVBand="1"/>
            </w:tblPr>
            <w:tblGrid>
              <w:gridCol w:w="5274"/>
              <w:gridCol w:w="1263"/>
            </w:tblGrid>
            <w:tr w:rsidR="00802771" w:rsidTr="007227DB">
              <w:tc>
                <w:tcPr>
                  <w:tcW w:w="5274" w:type="dxa"/>
                  <w:shd w:val="clear" w:color="auto" w:fill="auto"/>
                </w:tcPr>
                <w:p w:rsidR="00802771" w:rsidRPr="003A42C2" w:rsidRDefault="00802771" w:rsidP="00802771">
                  <w:pPr>
                    <w:pStyle w:val="afa"/>
                    <w:ind w:firstLine="0"/>
                    <w:rPr>
                      <w:sz w:val="24"/>
                    </w:rPr>
                  </w:pPr>
                  <w:r>
                    <w:rPr>
                      <w:sz w:val="24"/>
                    </w:rPr>
                    <w:t>Сумма</w:t>
                  </w:r>
                  <w:r w:rsidR="003C2493">
                    <w:rPr>
                      <w:sz w:val="24"/>
                    </w:rPr>
                    <w:t>рная стоимость</w:t>
                  </w:r>
                  <w:r>
                    <w:rPr>
                      <w:sz w:val="24"/>
                    </w:rPr>
                    <w:t xml:space="preserve"> е</w:t>
                  </w:r>
                  <w:r w:rsidRPr="003A42C2">
                    <w:rPr>
                      <w:sz w:val="24"/>
                    </w:rPr>
                    <w:t>диничны</w:t>
                  </w:r>
                  <w:r>
                    <w:rPr>
                      <w:sz w:val="24"/>
                    </w:rPr>
                    <w:t>х</w:t>
                  </w:r>
                  <w:r w:rsidRPr="003A42C2">
                    <w:rPr>
                      <w:sz w:val="24"/>
                    </w:rPr>
                    <w:t xml:space="preserve"> расцен</w:t>
                  </w:r>
                  <w:r>
                    <w:rPr>
                      <w:sz w:val="24"/>
                    </w:rPr>
                    <w:t>ок</w:t>
                  </w:r>
                  <w:r w:rsidRPr="003A42C2">
                    <w:rPr>
                      <w:sz w:val="24"/>
                    </w:rPr>
                    <w:t>:</w:t>
                  </w:r>
                </w:p>
                <w:p w:rsidR="00802771" w:rsidRDefault="00802771" w:rsidP="002C2D89">
                  <w:pPr>
                    <w:pStyle w:val="afa"/>
                    <w:numPr>
                      <w:ilvl w:val="0"/>
                      <w:numId w:val="28"/>
                    </w:numPr>
                    <w:ind w:left="771"/>
                    <w:rPr>
                      <w:sz w:val="24"/>
                    </w:rPr>
                  </w:pPr>
                  <w:r w:rsidRPr="00CC5091">
                    <w:rPr>
                      <w:sz w:val="24"/>
                    </w:rPr>
                    <w:t>Ежемесячн</w:t>
                  </w:r>
                  <w:r>
                    <w:rPr>
                      <w:sz w:val="24"/>
                    </w:rPr>
                    <w:t>ая</w:t>
                  </w:r>
                  <w:r w:rsidRPr="00CC5091">
                    <w:rPr>
                      <w:sz w:val="24"/>
                    </w:rPr>
                    <w:t xml:space="preserve"> фиксированн</w:t>
                  </w:r>
                  <w:r>
                    <w:rPr>
                      <w:sz w:val="24"/>
                    </w:rPr>
                    <w:t>ая</w:t>
                  </w:r>
                  <w:r w:rsidRPr="00CC5091">
                    <w:rPr>
                      <w:sz w:val="24"/>
                    </w:rPr>
                    <w:t xml:space="preserve"> стоимост</w:t>
                  </w:r>
                  <w:r>
                    <w:rPr>
                      <w:sz w:val="24"/>
                    </w:rPr>
                    <w:t>ь</w:t>
                  </w:r>
                  <w:r w:rsidRPr="00CC5091">
                    <w:rPr>
                      <w:sz w:val="24"/>
                    </w:rPr>
                    <w:t xml:space="preserve"> услуг по формированию и передач</w:t>
                  </w:r>
                  <w:r>
                    <w:rPr>
                      <w:sz w:val="24"/>
                    </w:rPr>
                    <w:t>е</w:t>
                  </w:r>
                  <w:r w:rsidRPr="00CC5091">
                    <w:rPr>
                      <w:sz w:val="24"/>
                    </w:rPr>
                    <w:t xml:space="preserve"> данных в </w:t>
                  </w:r>
                  <w:r>
                    <w:rPr>
                      <w:sz w:val="24"/>
                    </w:rPr>
                    <w:t>«</w:t>
                  </w:r>
                  <w:r w:rsidRPr="00CC5091">
                    <w:rPr>
                      <w:sz w:val="24"/>
                    </w:rPr>
                    <w:t>Портал ТрансКонтейнер-2</w:t>
                  </w:r>
                  <w:r>
                    <w:rPr>
                      <w:sz w:val="24"/>
                    </w:rPr>
                    <w:t>»</w:t>
                  </w:r>
                  <w:r w:rsidRPr="00CC5091">
                    <w:rPr>
                      <w:sz w:val="24"/>
                    </w:rPr>
                    <w:t xml:space="preserve"> </w:t>
                  </w:r>
                  <w:r w:rsidRPr="00810CF3">
                    <w:rPr>
                      <w:sz w:val="24"/>
                    </w:rPr>
                    <w:t>в объеме перевозочных и сопроводительных документов на контейнеры Заказчика, подготовке данных для формирования таможенных деклараций на контейнеры Заказчика</w:t>
                  </w:r>
                </w:p>
                <w:p w:rsidR="00802771" w:rsidRPr="003D395E" w:rsidRDefault="00802771" w:rsidP="002C2D89">
                  <w:pPr>
                    <w:pStyle w:val="afa"/>
                    <w:numPr>
                      <w:ilvl w:val="0"/>
                      <w:numId w:val="28"/>
                    </w:numPr>
                    <w:ind w:left="771"/>
                    <w:rPr>
                      <w:sz w:val="24"/>
                    </w:rPr>
                  </w:pPr>
                  <w:r w:rsidRPr="00CC5091">
                    <w:rPr>
                      <w:sz w:val="24"/>
                    </w:rPr>
                    <w:t>Ежемесячн</w:t>
                  </w:r>
                  <w:r>
                    <w:rPr>
                      <w:sz w:val="24"/>
                    </w:rPr>
                    <w:t>ая</w:t>
                  </w:r>
                  <w:r w:rsidRPr="00CC5091">
                    <w:rPr>
                      <w:sz w:val="24"/>
                    </w:rPr>
                    <w:t xml:space="preserve"> фиксированн</w:t>
                  </w:r>
                  <w:r>
                    <w:rPr>
                      <w:sz w:val="24"/>
                    </w:rPr>
                    <w:t>ая</w:t>
                  </w:r>
                  <w:r w:rsidRPr="00CC5091">
                    <w:rPr>
                      <w:sz w:val="24"/>
                    </w:rPr>
                    <w:t xml:space="preserve"> стоимост</w:t>
                  </w:r>
                  <w:r>
                    <w:rPr>
                      <w:sz w:val="24"/>
                    </w:rPr>
                    <w:t>ь</w:t>
                  </w:r>
                  <w:r w:rsidRPr="00CC5091">
                    <w:rPr>
                      <w:sz w:val="24"/>
                    </w:rPr>
                    <w:t xml:space="preserve"> услуг по информационно-технологическому обеспечению круглосуточной работы </w:t>
                  </w:r>
                  <w:r w:rsidRPr="00810CF3">
                    <w:rPr>
                      <w:sz w:val="24"/>
                    </w:rPr>
                    <w:t>портала представительства Заказчика в г. Брест</w:t>
                  </w:r>
                </w:p>
              </w:tc>
              <w:tc>
                <w:tcPr>
                  <w:tcW w:w="1263" w:type="dxa"/>
                </w:tcPr>
                <w:p w:rsidR="00802771" w:rsidRDefault="00802771" w:rsidP="00802771">
                  <w:pPr>
                    <w:pStyle w:val="afa"/>
                    <w:ind w:firstLine="0"/>
                    <w:rPr>
                      <w:i/>
                      <w:sz w:val="24"/>
                      <w:highlight w:val="cyan"/>
                    </w:rPr>
                  </w:pPr>
                  <w:proofErr w:type="spellStart"/>
                  <w:proofErr w:type="gramStart"/>
                  <w:r w:rsidRPr="003D395E">
                    <w:rPr>
                      <w:sz w:val="24"/>
                    </w:rPr>
                    <w:t>Кз</w:t>
                  </w:r>
                  <w:proofErr w:type="spellEnd"/>
                  <w:proofErr w:type="gramEnd"/>
                  <w:r w:rsidRPr="003D395E">
                    <w:rPr>
                      <w:sz w:val="24"/>
                    </w:rPr>
                    <w:t>=0,</w:t>
                  </w:r>
                  <w:r>
                    <w:rPr>
                      <w:sz w:val="24"/>
                    </w:rPr>
                    <w:t>6</w:t>
                  </w:r>
                </w:p>
              </w:tc>
            </w:tr>
            <w:tr w:rsidR="00802771" w:rsidRPr="003D395E" w:rsidTr="007227DB">
              <w:tc>
                <w:tcPr>
                  <w:tcW w:w="5274" w:type="dxa"/>
                </w:tcPr>
                <w:p w:rsidR="00802771" w:rsidRPr="001579C7" w:rsidRDefault="00E67B7F" w:rsidP="00802771">
                  <w:pPr>
                    <w:pStyle w:val="afa"/>
                    <w:ind w:firstLine="0"/>
                    <w:rPr>
                      <w:sz w:val="24"/>
                    </w:rPr>
                  </w:pPr>
                  <w:r w:rsidRPr="00E67B7F">
                    <w:rPr>
                      <w:sz w:val="24"/>
                    </w:rPr>
                    <w:t>Опыт участника (суммарная стоимость договоров, аналогичных предмету Открытого конкурса,</w:t>
                  </w:r>
                  <w:r>
                    <w:rPr>
                      <w:sz w:val="24"/>
                    </w:rPr>
                    <w:t xml:space="preserve"> в соответствии с подпунктом 2.5</w:t>
                  </w:r>
                  <w:r w:rsidRPr="00E67B7F">
                    <w:rPr>
                      <w:sz w:val="24"/>
                    </w:rPr>
                    <w:t xml:space="preserve"> части 2 пункта 17 Информационной карты).</w:t>
                  </w:r>
                </w:p>
              </w:tc>
              <w:tc>
                <w:tcPr>
                  <w:tcW w:w="1263" w:type="dxa"/>
                </w:tcPr>
                <w:p w:rsidR="00802771" w:rsidRPr="003D395E" w:rsidRDefault="00802771" w:rsidP="00802771">
                  <w:pPr>
                    <w:pStyle w:val="afa"/>
                    <w:ind w:firstLine="0"/>
                    <w:rPr>
                      <w:sz w:val="24"/>
                    </w:rPr>
                  </w:pPr>
                  <w:proofErr w:type="spellStart"/>
                  <w:proofErr w:type="gramStart"/>
                  <w:r w:rsidRPr="003D395E">
                    <w:rPr>
                      <w:sz w:val="24"/>
                    </w:rPr>
                    <w:t>Кз</w:t>
                  </w:r>
                  <w:proofErr w:type="spellEnd"/>
                  <w:proofErr w:type="gramEnd"/>
                  <w:r w:rsidRPr="003D395E">
                    <w:rPr>
                      <w:sz w:val="24"/>
                    </w:rPr>
                    <w:t>=0,</w:t>
                  </w:r>
                  <w:r>
                    <w:rPr>
                      <w:sz w:val="24"/>
                    </w:rPr>
                    <w:t>4</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802771" w:rsidRPr="003A42C2" w:rsidRDefault="00802771" w:rsidP="009D6011">
            <w:pPr>
              <w:pStyle w:val="afa"/>
              <w:numPr>
                <w:ilvl w:val="0"/>
                <w:numId w:val="29"/>
              </w:numPr>
              <w:ind w:left="0" w:firstLine="357"/>
              <w:rPr>
                <w:sz w:val="24"/>
              </w:rPr>
            </w:pPr>
            <w:r w:rsidRPr="003A42C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02771" w:rsidRPr="00F553CE" w:rsidRDefault="00802771" w:rsidP="00802771">
            <w:pPr>
              <w:pStyle w:val="-3"/>
              <w:numPr>
                <w:ilvl w:val="2"/>
                <w:numId w:val="0"/>
              </w:numPr>
              <w:tabs>
                <w:tab w:val="num" w:pos="1985"/>
              </w:tabs>
              <w:suppressAutoHyphens/>
              <w:ind w:firstLine="709"/>
              <w:rPr>
                <w:sz w:val="24"/>
              </w:rPr>
            </w:pPr>
            <w:r w:rsidRPr="00F553C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02771" w:rsidRPr="00F553CE" w:rsidRDefault="00802771" w:rsidP="00802771">
            <w:pPr>
              <w:pStyle w:val="-3"/>
              <w:numPr>
                <w:ilvl w:val="2"/>
                <w:numId w:val="0"/>
              </w:numPr>
              <w:tabs>
                <w:tab w:val="num" w:pos="1985"/>
              </w:tabs>
              <w:suppressAutoHyphens/>
              <w:ind w:firstLine="709"/>
              <w:rPr>
                <w:sz w:val="24"/>
              </w:rPr>
            </w:pPr>
            <w:r w:rsidRPr="00F553C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02771" w:rsidRPr="00F553CE" w:rsidRDefault="00802771" w:rsidP="00802771">
            <w:pPr>
              <w:pStyle w:val="-3"/>
              <w:numPr>
                <w:ilvl w:val="2"/>
                <w:numId w:val="0"/>
              </w:numPr>
              <w:tabs>
                <w:tab w:val="num" w:pos="1985"/>
              </w:tabs>
              <w:suppressAutoHyphens/>
              <w:ind w:firstLine="709"/>
              <w:rPr>
                <w:sz w:val="24"/>
              </w:rPr>
            </w:pPr>
            <w:r w:rsidRPr="00F553CE">
              <w:rPr>
                <w:sz w:val="24"/>
              </w:rPr>
              <w:t>Внесение изменений в договор по предложениям победителя является правом Заказчика и осуществляется по усмотрению Заказчика.</w:t>
            </w:r>
          </w:p>
          <w:p w:rsidR="00802771" w:rsidRPr="00F553CE" w:rsidRDefault="00802771" w:rsidP="00802771">
            <w:pPr>
              <w:pStyle w:val="-3"/>
              <w:numPr>
                <w:ilvl w:val="2"/>
                <w:numId w:val="0"/>
              </w:numPr>
              <w:tabs>
                <w:tab w:val="num" w:pos="1985"/>
              </w:tabs>
              <w:suppressAutoHyphens/>
              <w:ind w:firstLine="709"/>
              <w:rPr>
                <w:sz w:val="24"/>
              </w:rPr>
            </w:pPr>
            <w:r w:rsidRPr="00F553C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02771" w:rsidRPr="003A42C2" w:rsidRDefault="00802771" w:rsidP="00802771">
            <w:pPr>
              <w:pStyle w:val="afa"/>
              <w:ind w:firstLine="0"/>
              <w:rPr>
                <w:sz w:val="24"/>
              </w:rPr>
            </w:pPr>
            <w:r w:rsidRPr="003A42C2">
              <w:rPr>
                <w:sz w:val="24"/>
              </w:rPr>
              <w:t>2. Заказчик вправе расторгнуть заключенный договор в одностороннем порядке.</w:t>
            </w:r>
          </w:p>
          <w:p w:rsidR="00736D40" w:rsidRPr="00F86FAA" w:rsidRDefault="00802771" w:rsidP="00802771">
            <w:pPr>
              <w:pStyle w:val="-3"/>
              <w:numPr>
                <w:ilvl w:val="2"/>
                <w:numId w:val="0"/>
              </w:numPr>
              <w:tabs>
                <w:tab w:val="num" w:pos="1985"/>
              </w:tabs>
              <w:suppressAutoHyphens/>
              <w:ind w:firstLine="709"/>
              <w:rPr>
                <w:sz w:val="24"/>
                <w:highlight w:val="cyan"/>
              </w:rPr>
            </w:pPr>
            <w:r w:rsidRPr="003A42C2">
              <w:rPr>
                <w:sz w:val="24"/>
              </w:rPr>
              <w:t xml:space="preserve">Заказчик, решивший расторгнуть договор в </w:t>
            </w:r>
            <w:r w:rsidRPr="003A42C2">
              <w:rPr>
                <w:sz w:val="24"/>
              </w:rPr>
              <w:lastRenderedPageBreak/>
              <w:t xml:space="preserve">одностороннем порядке, должен направить письменное уведомление о намерении расторгнуть договор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обязуется оплатить фактические затраты Исполнителя по </w:t>
            </w:r>
            <w:r>
              <w:rPr>
                <w:sz w:val="24"/>
              </w:rPr>
              <w:t>оказанию услуг</w:t>
            </w:r>
            <w:r w:rsidRPr="003A42C2">
              <w:rPr>
                <w:sz w:val="24"/>
              </w:rPr>
              <w:t>, произведенные до даты получения Исполнителем уведомления о расторжении договора.</w:t>
            </w:r>
          </w:p>
        </w:tc>
      </w:tr>
      <w:tr w:rsidR="00802771" w:rsidRPr="00F86FAA" w:rsidTr="00EF779C">
        <w:tc>
          <w:tcPr>
            <w:tcW w:w="534" w:type="dxa"/>
          </w:tcPr>
          <w:p w:rsidR="00802771" w:rsidRPr="00F86FAA" w:rsidRDefault="00802771" w:rsidP="00802771">
            <w:pPr>
              <w:pStyle w:val="19"/>
              <w:ind w:firstLine="0"/>
              <w:rPr>
                <w:b/>
                <w:sz w:val="24"/>
                <w:szCs w:val="24"/>
              </w:rPr>
            </w:pPr>
            <w:r>
              <w:rPr>
                <w:b/>
                <w:sz w:val="24"/>
                <w:szCs w:val="24"/>
              </w:rPr>
              <w:lastRenderedPageBreak/>
              <w:t>21</w:t>
            </w:r>
            <w:r w:rsidRPr="00F86FAA">
              <w:rPr>
                <w:b/>
                <w:sz w:val="24"/>
                <w:szCs w:val="24"/>
              </w:rPr>
              <w:t>.</w:t>
            </w:r>
          </w:p>
        </w:tc>
        <w:tc>
          <w:tcPr>
            <w:tcW w:w="2551" w:type="dxa"/>
          </w:tcPr>
          <w:p w:rsidR="00802771" w:rsidRPr="00F86FAA" w:rsidRDefault="00802771" w:rsidP="00802771">
            <w:pPr>
              <w:pStyle w:val="Default"/>
              <w:rPr>
                <w:b/>
                <w:color w:val="auto"/>
              </w:rPr>
            </w:pPr>
            <w:r w:rsidRPr="00F86FAA">
              <w:rPr>
                <w:b/>
                <w:color w:val="auto"/>
              </w:rPr>
              <w:t>Привлечение субподрядчиков, соисполнителей</w:t>
            </w:r>
          </w:p>
        </w:tc>
        <w:tc>
          <w:tcPr>
            <w:tcW w:w="6768" w:type="dxa"/>
          </w:tcPr>
          <w:p w:rsidR="00802771" w:rsidRPr="00F86FAA" w:rsidRDefault="00802771" w:rsidP="00802771">
            <w:pPr>
              <w:pStyle w:val="19"/>
              <w:ind w:firstLine="0"/>
              <w:rPr>
                <w:sz w:val="24"/>
                <w:szCs w:val="24"/>
              </w:rPr>
            </w:pPr>
            <w:r w:rsidRPr="00FC24E2">
              <w:rPr>
                <w:sz w:val="24"/>
                <w:szCs w:val="24"/>
              </w:rPr>
              <w:t>Привлечение субподрядчиков не допускается</w:t>
            </w:r>
            <w:r>
              <w:rPr>
                <w:sz w:val="24"/>
                <w:szCs w:val="24"/>
              </w:rPr>
              <w:t>.</w:t>
            </w:r>
          </w:p>
        </w:tc>
      </w:tr>
      <w:tr w:rsidR="00802771" w:rsidRPr="00F86FAA" w:rsidTr="00505622">
        <w:tc>
          <w:tcPr>
            <w:tcW w:w="534" w:type="dxa"/>
          </w:tcPr>
          <w:p w:rsidR="00802771" w:rsidRPr="00F86FAA" w:rsidRDefault="00802771" w:rsidP="00802771">
            <w:pPr>
              <w:pStyle w:val="19"/>
              <w:ind w:firstLine="0"/>
              <w:rPr>
                <w:b/>
                <w:sz w:val="24"/>
                <w:szCs w:val="24"/>
              </w:rPr>
            </w:pPr>
            <w:r>
              <w:rPr>
                <w:b/>
                <w:sz w:val="24"/>
                <w:szCs w:val="24"/>
              </w:rPr>
              <w:t>22</w:t>
            </w:r>
            <w:r w:rsidRPr="00F86FAA">
              <w:rPr>
                <w:b/>
                <w:sz w:val="24"/>
                <w:szCs w:val="24"/>
              </w:rPr>
              <w:t>.</w:t>
            </w:r>
          </w:p>
        </w:tc>
        <w:tc>
          <w:tcPr>
            <w:tcW w:w="2551" w:type="dxa"/>
          </w:tcPr>
          <w:p w:rsidR="00802771" w:rsidRPr="00F86FAA" w:rsidRDefault="00802771" w:rsidP="00802771">
            <w:pPr>
              <w:pStyle w:val="Default"/>
              <w:rPr>
                <w:b/>
                <w:color w:val="auto"/>
              </w:rPr>
            </w:pPr>
            <w:r w:rsidRPr="003D2759">
              <w:rPr>
                <w:b/>
                <w:color w:val="auto"/>
              </w:rPr>
              <w:t>Срок действия Заявки</w:t>
            </w:r>
            <w:r w:rsidRPr="003D2759">
              <w:rPr>
                <w:b/>
                <w:color w:val="auto"/>
              </w:rPr>
              <w:tab/>
            </w:r>
          </w:p>
        </w:tc>
        <w:tc>
          <w:tcPr>
            <w:tcW w:w="6768" w:type="dxa"/>
          </w:tcPr>
          <w:p w:rsidR="00802771" w:rsidRPr="00F86FAA" w:rsidRDefault="00802771" w:rsidP="00802771">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802771" w:rsidRPr="00F86FAA" w:rsidTr="00EF779C">
        <w:tc>
          <w:tcPr>
            <w:tcW w:w="534" w:type="dxa"/>
          </w:tcPr>
          <w:p w:rsidR="00802771" w:rsidRPr="00F86FAA" w:rsidRDefault="00802771" w:rsidP="0080277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02771" w:rsidRPr="00F86FAA" w:rsidRDefault="00802771" w:rsidP="00802771">
            <w:pPr>
              <w:pStyle w:val="Default"/>
              <w:rPr>
                <w:b/>
                <w:color w:val="auto"/>
              </w:rPr>
            </w:pPr>
            <w:r>
              <w:rPr>
                <w:b/>
                <w:color w:val="auto"/>
              </w:rPr>
              <w:t>Обеспечение З</w:t>
            </w:r>
            <w:r w:rsidRPr="00F86FAA">
              <w:rPr>
                <w:b/>
                <w:color w:val="auto"/>
              </w:rPr>
              <w:t>аявки</w:t>
            </w:r>
          </w:p>
        </w:tc>
        <w:tc>
          <w:tcPr>
            <w:tcW w:w="6768" w:type="dxa"/>
          </w:tcPr>
          <w:p w:rsidR="00802771" w:rsidRPr="00F86FAA" w:rsidRDefault="00802771" w:rsidP="00802771">
            <w:pPr>
              <w:pStyle w:val="19"/>
              <w:ind w:firstLine="0"/>
              <w:rPr>
                <w:sz w:val="24"/>
                <w:szCs w:val="24"/>
              </w:rPr>
            </w:pPr>
            <w:r w:rsidRPr="00F86FAA">
              <w:rPr>
                <w:sz w:val="24"/>
                <w:szCs w:val="24"/>
              </w:rPr>
              <w:t>Не предусмотрено</w:t>
            </w:r>
          </w:p>
        </w:tc>
      </w:tr>
      <w:tr w:rsidR="00802771" w:rsidRPr="00F86FAA" w:rsidTr="00EF779C">
        <w:tc>
          <w:tcPr>
            <w:tcW w:w="534" w:type="dxa"/>
          </w:tcPr>
          <w:p w:rsidR="00802771" w:rsidRPr="00F86FAA" w:rsidRDefault="00802771" w:rsidP="0080277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802771" w:rsidRPr="00F86FAA" w:rsidRDefault="00802771" w:rsidP="00802771">
            <w:pPr>
              <w:pStyle w:val="Default"/>
              <w:rPr>
                <w:b/>
                <w:color w:val="auto"/>
              </w:rPr>
            </w:pPr>
            <w:r w:rsidRPr="00F86FAA">
              <w:rPr>
                <w:b/>
                <w:color w:val="auto"/>
              </w:rPr>
              <w:t>Обеспечение исполнения договора</w:t>
            </w:r>
          </w:p>
        </w:tc>
        <w:tc>
          <w:tcPr>
            <w:tcW w:w="6768" w:type="dxa"/>
          </w:tcPr>
          <w:p w:rsidR="00802771" w:rsidRPr="00F86FAA" w:rsidRDefault="00802771" w:rsidP="00802771">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305BD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w:t>
      </w:r>
      <w:proofErr w:type="gramStart"/>
      <w:r w:rsidR="00134C04" w:rsidRPr="00305BD2">
        <w:rPr>
          <w:b/>
          <w:sz w:val="28"/>
          <w:szCs w:val="28"/>
        </w:rPr>
        <w:t>ОК</w:t>
      </w:r>
      <w:proofErr w:type="gramEnd"/>
      <w:r w:rsidR="00221BE8" w:rsidRPr="00305BD2">
        <w:rPr>
          <w:b/>
          <w:sz w:val="28"/>
          <w:szCs w:val="28"/>
        </w:rPr>
        <w:tab/>
      </w:r>
      <w:r w:rsidR="004774CF" w:rsidRPr="00305BD2">
        <w:rPr>
          <w:b/>
          <w:sz w:val="28"/>
          <w:szCs w:val="28"/>
        </w:rPr>
        <w:t>-___-___-</w:t>
      </w:r>
      <w:r w:rsidRPr="00305BD2">
        <w:rPr>
          <w:b/>
          <w:sz w:val="28"/>
          <w:szCs w:val="28"/>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2C2D89">
      <w:pPr>
        <w:pStyle w:val="afd"/>
        <w:widowControl w:val="0"/>
        <w:numPr>
          <w:ilvl w:val="0"/>
          <w:numId w:val="9"/>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C2D89">
      <w:pPr>
        <w:pStyle w:val="afd"/>
        <w:numPr>
          <w:ilvl w:val="0"/>
          <w:numId w:val="9"/>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2C2D89">
      <w:pPr>
        <w:pStyle w:val="afd"/>
        <w:numPr>
          <w:ilvl w:val="0"/>
          <w:numId w:val="9"/>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C2D89">
      <w:pPr>
        <w:pStyle w:val="afd"/>
        <w:numPr>
          <w:ilvl w:val="0"/>
          <w:numId w:val="9"/>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2C2D89">
      <w:pPr>
        <w:numPr>
          <w:ilvl w:val="0"/>
          <w:numId w:val="10"/>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lastRenderedPageBreak/>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2C2D89">
      <w:pPr>
        <w:numPr>
          <w:ilvl w:val="0"/>
          <w:numId w:val="10"/>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2C2D89">
      <w:pPr>
        <w:numPr>
          <w:ilvl w:val="0"/>
          <w:numId w:val="10"/>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C2D89">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C2D89">
      <w:pPr>
        <w:numPr>
          <w:ilvl w:val="0"/>
          <w:numId w:val="10"/>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lastRenderedPageBreak/>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2C2D89">
      <w:pPr>
        <w:pStyle w:val="afa"/>
        <w:numPr>
          <w:ilvl w:val="2"/>
          <w:numId w:val="11"/>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2C2D89">
      <w:pPr>
        <w:pStyle w:val="afa"/>
        <w:numPr>
          <w:ilvl w:val="2"/>
          <w:numId w:val="11"/>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2C2D89">
      <w:pPr>
        <w:pStyle w:val="afa"/>
        <w:numPr>
          <w:ilvl w:val="2"/>
          <w:numId w:val="11"/>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2C2D89">
      <w:pPr>
        <w:pStyle w:val="afa"/>
        <w:numPr>
          <w:ilvl w:val="2"/>
          <w:numId w:val="11"/>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2C2D89">
      <w:pPr>
        <w:pStyle w:val="afa"/>
        <w:numPr>
          <w:ilvl w:val="2"/>
          <w:numId w:val="11"/>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2C2D89">
      <w:pPr>
        <w:pStyle w:val="afa"/>
        <w:numPr>
          <w:ilvl w:val="2"/>
          <w:numId w:val="11"/>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2C2D89">
      <w:pPr>
        <w:pStyle w:val="afa"/>
        <w:numPr>
          <w:ilvl w:val="2"/>
          <w:numId w:val="11"/>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8"/>
        <w:rPr>
          <w:sz w:val="28"/>
          <w:szCs w:val="28"/>
        </w:rPr>
      </w:pPr>
    </w:p>
    <w:p w:rsidR="00110975" w:rsidRDefault="00110975" w:rsidP="002C2D89">
      <w:pPr>
        <w:pStyle w:val="afa"/>
        <w:numPr>
          <w:ilvl w:val="2"/>
          <w:numId w:val="11"/>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305BD2" w:rsidRDefault="000954FB" w:rsidP="005B6216">
      <w:pPr>
        <w:pStyle w:val="19"/>
        <w:ind w:firstLine="0"/>
        <w:jc w:val="right"/>
        <w:outlineLvl w:val="0"/>
        <w:rPr>
          <w:rFonts w:eastAsia="MS Mincho"/>
          <w:szCs w:val="28"/>
        </w:rPr>
      </w:pPr>
      <w:r w:rsidRPr="00305BD2">
        <w:rPr>
          <w:rFonts w:eastAsia="MS Mincho"/>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D20AD0">
      <w:pPr>
        <w:pStyle w:val="afa"/>
        <w:ind w:firstLine="0"/>
        <w:rPr>
          <w:b/>
          <w:bCs/>
          <w:sz w:val="28"/>
          <w:szCs w:val="28"/>
        </w:rPr>
      </w:pPr>
    </w:p>
    <w:p w:rsidR="000954FB" w:rsidRDefault="000954FB" w:rsidP="00D20AD0">
      <w:pPr>
        <w:pStyle w:val="afa"/>
        <w:ind w:firstLine="0"/>
        <w:rPr>
          <w:b/>
          <w:bCs/>
          <w:sz w:val="28"/>
          <w:szCs w:val="28"/>
        </w:rPr>
      </w:pPr>
    </w:p>
    <w:p w:rsidR="000954FB" w:rsidRPr="00305BD2" w:rsidRDefault="000954FB" w:rsidP="00D20AD0">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proofErr w:type="gramStart"/>
      <w:r w:rsidR="00134C04">
        <w:rPr>
          <w:sz w:val="28"/>
          <w:szCs w:val="28"/>
        </w:rPr>
        <w:t>ОК</w:t>
      </w:r>
      <w:proofErr w:type="gramEnd"/>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C36BC3" w:rsidP="000954FB">
      <w:pPr>
        <w:jc w:val="right"/>
        <w:rPr>
          <w:bCs/>
          <w:i/>
        </w:rPr>
      </w:pPr>
      <w:r w:rsidRPr="008F1253">
        <w:rPr>
          <w:bCs/>
          <w:i/>
        </w:rPr>
        <w:t>Указывается</w:t>
      </w:r>
      <w:r>
        <w:rPr>
          <w:bCs/>
          <w:i/>
        </w:rPr>
        <w:t xml:space="preserve"> </w:t>
      </w:r>
      <w:r w:rsidR="000954FB" w:rsidRPr="008F1253">
        <w:rPr>
          <w:bCs/>
          <w:i/>
        </w:rPr>
        <w:t>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pPr w:leftFromText="180" w:rightFromText="180" w:vertAnchor="text" w:horzAnchor="margin" w:tblpY="68"/>
        <w:tblW w:w="9747" w:type="dxa"/>
        <w:tblLayout w:type="fixed"/>
        <w:tblLook w:val="0000" w:firstRow="0" w:lastRow="0" w:firstColumn="0" w:lastColumn="0" w:noHBand="0" w:noVBand="0"/>
      </w:tblPr>
      <w:tblGrid>
        <w:gridCol w:w="1101"/>
        <w:gridCol w:w="5324"/>
        <w:gridCol w:w="3322"/>
      </w:tblGrid>
      <w:tr w:rsidR="001C7125" w:rsidRPr="00384CDC" w:rsidTr="007227DB">
        <w:trPr>
          <w:trHeight w:val="1691"/>
        </w:trPr>
        <w:tc>
          <w:tcPr>
            <w:tcW w:w="565" w:type="pct"/>
            <w:tcBorders>
              <w:top w:val="single" w:sz="4" w:space="0" w:color="auto"/>
              <w:left w:val="single" w:sz="4" w:space="0" w:color="auto"/>
              <w:bottom w:val="single" w:sz="4" w:space="0" w:color="auto"/>
              <w:right w:val="single" w:sz="4" w:space="0" w:color="auto"/>
            </w:tcBorders>
            <w:vAlign w:val="center"/>
          </w:tcPr>
          <w:p w:rsidR="001C7125" w:rsidRPr="00384CDC" w:rsidRDefault="001C7125" w:rsidP="007227DB">
            <w:pPr>
              <w:jc w:val="center"/>
            </w:pPr>
            <w:r w:rsidRPr="00384CDC">
              <w:t xml:space="preserve">№ </w:t>
            </w:r>
            <w:proofErr w:type="gramStart"/>
            <w:r w:rsidRPr="00384CDC">
              <w:t>п</w:t>
            </w:r>
            <w:proofErr w:type="gramEnd"/>
            <w:r w:rsidRPr="00384CDC">
              <w:t>/п</w:t>
            </w:r>
          </w:p>
        </w:tc>
        <w:tc>
          <w:tcPr>
            <w:tcW w:w="2731" w:type="pct"/>
            <w:tcBorders>
              <w:top w:val="single" w:sz="4" w:space="0" w:color="auto"/>
              <w:left w:val="single" w:sz="4" w:space="0" w:color="auto"/>
              <w:bottom w:val="single" w:sz="4" w:space="0" w:color="auto"/>
              <w:right w:val="single" w:sz="4" w:space="0" w:color="auto"/>
            </w:tcBorders>
            <w:vAlign w:val="center"/>
          </w:tcPr>
          <w:p w:rsidR="001C7125" w:rsidRPr="00384CDC" w:rsidRDefault="001C7125" w:rsidP="007227DB">
            <w:pPr>
              <w:jc w:val="center"/>
              <w:rPr>
                <w:lang w:eastAsia="ru-RU"/>
              </w:rPr>
            </w:pPr>
            <w:r>
              <w:rPr>
                <w:lang w:eastAsia="ru-RU"/>
              </w:rPr>
              <w:t>Услуга</w:t>
            </w:r>
          </w:p>
        </w:tc>
        <w:tc>
          <w:tcPr>
            <w:tcW w:w="1704" w:type="pct"/>
            <w:tcBorders>
              <w:top w:val="single" w:sz="4" w:space="0" w:color="auto"/>
              <w:left w:val="single" w:sz="4" w:space="0" w:color="auto"/>
              <w:bottom w:val="single" w:sz="4" w:space="0" w:color="auto"/>
              <w:right w:val="single" w:sz="4" w:space="0" w:color="auto"/>
            </w:tcBorders>
            <w:vAlign w:val="center"/>
          </w:tcPr>
          <w:p w:rsidR="001C7125" w:rsidRDefault="001C7125" w:rsidP="007227DB">
            <w:pPr>
              <w:jc w:val="center"/>
              <w:rPr>
                <w:lang w:eastAsia="ru-RU"/>
              </w:rPr>
            </w:pPr>
            <w:r w:rsidRPr="00FC24E2">
              <w:rPr>
                <w:lang w:eastAsia="ru-RU"/>
              </w:rPr>
              <w:t>Стоимость,</w:t>
            </w:r>
          </w:p>
          <w:p w:rsidR="001C7125" w:rsidRPr="00384CDC" w:rsidRDefault="001C7125" w:rsidP="007227DB">
            <w:pPr>
              <w:jc w:val="center"/>
              <w:rPr>
                <w:lang w:eastAsia="ru-RU"/>
              </w:rPr>
            </w:pPr>
            <w:r w:rsidRPr="00FC24E2">
              <w:rPr>
                <w:lang w:eastAsia="ru-RU"/>
              </w:rPr>
              <w:t>руб</w:t>
            </w:r>
            <w:r>
              <w:rPr>
                <w:lang w:eastAsia="ru-RU"/>
              </w:rPr>
              <w:t>. без учета НДС</w:t>
            </w:r>
            <w:r w:rsidRPr="00FC24E2">
              <w:rPr>
                <w:lang w:eastAsia="ru-RU"/>
              </w:rPr>
              <w:t xml:space="preserve"> </w:t>
            </w:r>
          </w:p>
        </w:tc>
      </w:tr>
      <w:tr w:rsidR="001C7125" w:rsidRPr="00384CDC" w:rsidTr="007227DB">
        <w:trPr>
          <w:trHeight w:val="137"/>
        </w:trPr>
        <w:tc>
          <w:tcPr>
            <w:tcW w:w="565" w:type="pct"/>
            <w:tcBorders>
              <w:top w:val="nil"/>
              <w:left w:val="single" w:sz="4" w:space="0" w:color="auto"/>
              <w:bottom w:val="single" w:sz="4" w:space="0" w:color="auto"/>
              <w:right w:val="single" w:sz="4" w:space="0" w:color="auto"/>
            </w:tcBorders>
            <w:noWrap/>
            <w:vAlign w:val="bottom"/>
          </w:tcPr>
          <w:p w:rsidR="001C7125" w:rsidRPr="00384CDC" w:rsidRDefault="001C7125" w:rsidP="007227DB">
            <w:pPr>
              <w:jc w:val="center"/>
            </w:pPr>
            <w:r w:rsidRPr="00384CDC">
              <w:t>1</w:t>
            </w:r>
          </w:p>
        </w:tc>
        <w:tc>
          <w:tcPr>
            <w:tcW w:w="2731" w:type="pct"/>
            <w:tcBorders>
              <w:top w:val="nil"/>
              <w:left w:val="nil"/>
              <w:bottom w:val="single" w:sz="4" w:space="0" w:color="auto"/>
              <w:right w:val="single" w:sz="4" w:space="0" w:color="auto"/>
            </w:tcBorders>
            <w:noWrap/>
            <w:vAlign w:val="bottom"/>
          </w:tcPr>
          <w:p w:rsidR="001C7125" w:rsidRPr="00384CDC" w:rsidRDefault="001C7125" w:rsidP="007227DB">
            <w:pPr>
              <w:jc w:val="center"/>
            </w:pPr>
            <w:r w:rsidRPr="00384CDC">
              <w:t>2</w:t>
            </w:r>
          </w:p>
        </w:tc>
        <w:tc>
          <w:tcPr>
            <w:tcW w:w="1704" w:type="pct"/>
            <w:tcBorders>
              <w:top w:val="single" w:sz="4" w:space="0" w:color="auto"/>
              <w:left w:val="single" w:sz="4" w:space="0" w:color="auto"/>
              <w:bottom w:val="single" w:sz="4" w:space="0" w:color="auto"/>
              <w:right w:val="single" w:sz="4" w:space="0" w:color="auto"/>
            </w:tcBorders>
            <w:noWrap/>
            <w:vAlign w:val="bottom"/>
          </w:tcPr>
          <w:p w:rsidR="001C7125" w:rsidRPr="00384CDC" w:rsidRDefault="001C7125" w:rsidP="007227DB">
            <w:pPr>
              <w:jc w:val="center"/>
            </w:pPr>
            <w:r>
              <w:t>3</w:t>
            </w:r>
          </w:p>
        </w:tc>
      </w:tr>
      <w:tr w:rsidR="001C7125" w:rsidRPr="00384CDC" w:rsidTr="007227DB">
        <w:trPr>
          <w:trHeight w:val="323"/>
        </w:trPr>
        <w:tc>
          <w:tcPr>
            <w:tcW w:w="565" w:type="pct"/>
            <w:tcBorders>
              <w:top w:val="single" w:sz="4" w:space="0" w:color="auto"/>
              <w:left w:val="single" w:sz="4" w:space="0" w:color="auto"/>
              <w:bottom w:val="single" w:sz="4" w:space="0" w:color="auto"/>
              <w:right w:val="single" w:sz="4" w:space="0" w:color="auto"/>
            </w:tcBorders>
            <w:noWrap/>
            <w:vAlign w:val="center"/>
          </w:tcPr>
          <w:p w:rsidR="001C7125" w:rsidRPr="00384CDC" w:rsidRDefault="001C7125" w:rsidP="007227DB">
            <w:pPr>
              <w:jc w:val="center"/>
            </w:pPr>
            <w:r>
              <w:t>1</w:t>
            </w:r>
          </w:p>
        </w:tc>
        <w:tc>
          <w:tcPr>
            <w:tcW w:w="2731" w:type="pct"/>
            <w:tcBorders>
              <w:top w:val="single" w:sz="4" w:space="0" w:color="auto"/>
              <w:left w:val="nil"/>
              <w:bottom w:val="single" w:sz="4" w:space="0" w:color="auto"/>
              <w:right w:val="single" w:sz="4" w:space="0" w:color="auto"/>
            </w:tcBorders>
            <w:noWrap/>
            <w:vAlign w:val="center"/>
          </w:tcPr>
          <w:p w:rsidR="001C7125" w:rsidRPr="00384CDC" w:rsidRDefault="001C7125" w:rsidP="007227DB">
            <w:pPr>
              <w:pStyle w:val="afa"/>
              <w:ind w:firstLine="0"/>
            </w:pPr>
            <w:r w:rsidRPr="00CC5091">
              <w:rPr>
                <w:sz w:val="24"/>
              </w:rPr>
              <w:t>Ежемесячн</w:t>
            </w:r>
            <w:r>
              <w:rPr>
                <w:sz w:val="24"/>
              </w:rPr>
              <w:t>ая</w:t>
            </w:r>
            <w:r w:rsidRPr="00CC5091">
              <w:rPr>
                <w:sz w:val="24"/>
              </w:rPr>
              <w:t xml:space="preserve"> фиксированн</w:t>
            </w:r>
            <w:r>
              <w:rPr>
                <w:sz w:val="24"/>
              </w:rPr>
              <w:t>ая</w:t>
            </w:r>
            <w:r w:rsidRPr="00CC5091">
              <w:rPr>
                <w:sz w:val="24"/>
              </w:rPr>
              <w:t xml:space="preserve"> стоимост</w:t>
            </w:r>
            <w:r>
              <w:rPr>
                <w:sz w:val="24"/>
              </w:rPr>
              <w:t>ь</w:t>
            </w:r>
            <w:r w:rsidRPr="00CC5091">
              <w:rPr>
                <w:sz w:val="24"/>
              </w:rPr>
              <w:t xml:space="preserve"> услуг по формированию и передач</w:t>
            </w:r>
            <w:r>
              <w:rPr>
                <w:sz w:val="24"/>
              </w:rPr>
              <w:t>е</w:t>
            </w:r>
            <w:r w:rsidRPr="00CC5091">
              <w:rPr>
                <w:sz w:val="24"/>
              </w:rPr>
              <w:t xml:space="preserve"> данных в </w:t>
            </w:r>
            <w:r>
              <w:rPr>
                <w:sz w:val="24"/>
              </w:rPr>
              <w:t>«</w:t>
            </w:r>
            <w:r w:rsidRPr="00CC5091">
              <w:rPr>
                <w:sz w:val="24"/>
              </w:rPr>
              <w:t>Портал ТрансКонтейнер-2</w:t>
            </w:r>
            <w:r>
              <w:rPr>
                <w:sz w:val="24"/>
              </w:rPr>
              <w:t>»</w:t>
            </w:r>
            <w:r w:rsidRPr="00CC5091">
              <w:rPr>
                <w:sz w:val="24"/>
              </w:rPr>
              <w:t xml:space="preserve"> </w:t>
            </w:r>
            <w:r w:rsidRPr="00810CF3">
              <w:rPr>
                <w:sz w:val="24"/>
              </w:rPr>
              <w:t>в объеме перевозочных и сопроводительных документов на контейнеры Заказчика, подготовке данных для формирования таможенных деклараций на контейнеры Заказчика</w:t>
            </w:r>
          </w:p>
        </w:tc>
        <w:tc>
          <w:tcPr>
            <w:tcW w:w="1704" w:type="pct"/>
            <w:tcBorders>
              <w:top w:val="single" w:sz="4" w:space="0" w:color="auto"/>
              <w:left w:val="single" w:sz="4" w:space="0" w:color="auto"/>
              <w:bottom w:val="single" w:sz="4" w:space="0" w:color="auto"/>
              <w:right w:val="single" w:sz="4" w:space="0" w:color="auto"/>
            </w:tcBorders>
            <w:noWrap/>
            <w:vAlign w:val="center"/>
          </w:tcPr>
          <w:p w:rsidR="001C7125" w:rsidRPr="00384CDC" w:rsidRDefault="001C7125" w:rsidP="007227DB"/>
        </w:tc>
      </w:tr>
      <w:tr w:rsidR="001C7125" w:rsidRPr="00384CDC" w:rsidTr="007227DB">
        <w:trPr>
          <w:trHeight w:val="323"/>
        </w:trPr>
        <w:tc>
          <w:tcPr>
            <w:tcW w:w="565" w:type="pct"/>
            <w:tcBorders>
              <w:top w:val="single" w:sz="4" w:space="0" w:color="auto"/>
              <w:left w:val="single" w:sz="4" w:space="0" w:color="auto"/>
              <w:bottom w:val="single" w:sz="4" w:space="0" w:color="auto"/>
              <w:right w:val="single" w:sz="4" w:space="0" w:color="auto"/>
            </w:tcBorders>
            <w:noWrap/>
            <w:vAlign w:val="center"/>
          </w:tcPr>
          <w:p w:rsidR="001C7125" w:rsidRPr="00384CDC" w:rsidRDefault="001C7125" w:rsidP="007227DB">
            <w:pPr>
              <w:jc w:val="center"/>
            </w:pPr>
            <w:r>
              <w:t>2</w:t>
            </w:r>
          </w:p>
        </w:tc>
        <w:tc>
          <w:tcPr>
            <w:tcW w:w="2731" w:type="pct"/>
            <w:tcBorders>
              <w:top w:val="single" w:sz="4" w:space="0" w:color="auto"/>
              <w:left w:val="nil"/>
              <w:bottom w:val="single" w:sz="4" w:space="0" w:color="auto"/>
              <w:right w:val="single" w:sz="4" w:space="0" w:color="auto"/>
            </w:tcBorders>
            <w:noWrap/>
            <w:vAlign w:val="center"/>
          </w:tcPr>
          <w:p w:rsidR="001C7125" w:rsidRDefault="001C7125" w:rsidP="007227DB">
            <w:pPr>
              <w:rPr>
                <w:rStyle w:val="afff1"/>
              </w:rPr>
            </w:pPr>
            <w:r w:rsidRPr="00CC5091">
              <w:t>Ежемесячн</w:t>
            </w:r>
            <w:r>
              <w:t>ая</w:t>
            </w:r>
            <w:r w:rsidRPr="00CC5091">
              <w:t xml:space="preserve"> фиксированн</w:t>
            </w:r>
            <w:r>
              <w:t>ая</w:t>
            </w:r>
            <w:r w:rsidRPr="00CC5091">
              <w:t xml:space="preserve"> стоимост</w:t>
            </w:r>
            <w:r>
              <w:t>ь</w:t>
            </w:r>
            <w:r w:rsidRPr="00CC5091">
              <w:t xml:space="preserve"> услуг по информационно-технологическому обеспечению круглосуточной работы </w:t>
            </w:r>
            <w:r w:rsidRPr="00810CF3">
              <w:t>портала представительства Заказчика в г. Брест</w:t>
            </w:r>
          </w:p>
        </w:tc>
        <w:tc>
          <w:tcPr>
            <w:tcW w:w="1704" w:type="pct"/>
            <w:tcBorders>
              <w:top w:val="single" w:sz="4" w:space="0" w:color="auto"/>
              <w:left w:val="single" w:sz="4" w:space="0" w:color="auto"/>
              <w:bottom w:val="single" w:sz="4" w:space="0" w:color="auto"/>
              <w:right w:val="single" w:sz="4" w:space="0" w:color="auto"/>
            </w:tcBorders>
            <w:noWrap/>
            <w:vAlign w:val="center"/>
          </w:tcPr>
          <w:p w:rsidR="001C7125" w:rsidRPr="00384CDC" w:rsidRDefault="001C7125" w:rsidP="007227DB"/>
        </w:tc>
      </w:tr>
    </w:tbl>
    <w:p w:rsidR="000954FB" w:rsidRPr="000379F8" w:rsidRDefault="000954FB" w:rsidP="000954FB">
      <w:pPr>
        <w:ind w:firstLine="567"/>
        <w:jc w:val="both"/>
        <w:rPr>
          <w:color w:val="BFBFBF"/>
          <w:sz w:val="28"/>
          <w:szCs w:val="28"/>
        </w:rPr>
      </w:pPr>
    </w:p>
    <w:p w:rsidR="006A6E7D" w:rsidRPr="001C7125" w:rsidRDefault="006A6E7D" w:rsidP="006A6E7D">
      <w:pPr>
        <w:pStyle w:val="afd"/>
        <w:jc w:val="both"/>
        <w:rPr>
          <w:szCs w:val="28"/>
        </w:rPr>
      </w:pPr>
      <w:r>
        <w:rPr>
          <w:szCs w:val="28"/>
        </w:rPr>
        <w:t xml:space="preserve">1. Цена, </w:t>
      </w:r>
      <w:r w:rsidRPr="001C7125">
        <w:rPr>
          <w:szCs w:val="28"/>
        </w:rPr>
        <w:t>указанная в настоящем финансово-коммерческом предложении по</w:t>
      </w:r>
      <w:r w:rsidR="001C7125" w:rsidRPr="001C7125">
        <w:rPr>
          <w:szCs w:val="28"/>
        </w:rPr>
        <w:t xml:space="preserve"> оказанию услуг</w:t>
      </w:r>
      <w:r w:rsidRPr="001C7125">
        <w:rPr>
          <w:szCs w:val="28"/>
        </w:rPr>
        <w:t xml:space="preserve">, </w:t>
      </w:r>
      <w:proofErr w:type="gramStart"/>
      <w:r w:rsidR="001C7125" w:rsidRPr="001C7125">
        <w:rPr>
          <w:szCs w:val="28"/>
        </w:rPr>
        <w:t>с учитывает</w:t>
      </w:r>
      <w:proofErr w:type="gramEnd"/>
      <w:r w:rsidR="001C7125" w:rsidRPr="001C7125">
        <w:rPr>
          <w:szCs w:val="28"/>
        </w:rPr>
        <w:t xml:space="preserve"> стоимость всех налогов (кроме НДС), а также все затраты, расходы</w:t>
      </w:r>
      <w:r w:rsidR="001C7125">
        <w:rPr>
          <w:szCs w:val="28"/>
        </w:rPr>
        <w:t>,</w:t>
      </w:r>
      <w:r w:rsidR="001C7125" w:rsidRPr="001C7125">
        <w:rPr>
          <w:szCs w:val="28"/>
        </w:rPr>
        <w:t xml:space="preserve"> связанные с оказанием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1C7125">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онкурса, а так</w:t>
      </w:r>
      <w:r w:rsidR="0066296C">
        <w:rPr>
          <w:szCs w:val="28"/>
        </w:rPr>
        <w:t xml:space="preserve"> </w:t>
      </w:r>
      <w:r w:rsidRPr="00205668">
        <w:rPr>
          <w:szCs w:val="28"/>
        </w:rPr>
        <w:t xml:space="preserve">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1C7125" w:rsidRDefault="006A6E7D" w:rsidP="006A6E7D">
      <w:pPr>
        <w:pStyle w:val="afd"/>
        <w:jc w:val="both"/>
        <w:rPr>
          <w:szCs w:val="28"/>
        </w:rPr>
      </w:pPr>
      <w:r w:rsidRPr="001C7125">
        <w:rPr>
          <w:szCs w:val="28"/>
        </w:rPr>
        <w:t> Следующие приложения являются неотъемлемой частью настоящего финансово-коммерческого предложения:</w:t>
      </w:r>
    </w:p>
    <w:p w:rsidR="006A6E7D" w:rsidRPr="001C7125" w:rsidRDefault="006A6E7D" w:rsidP="006A6E7D">
      <w:pPr>
        <w:pStyle w:val="afd"/>
        <w:jc w:val="both"/>
        <w:rPr>
          <w:szCs w:val="28"/>
        </w:rPr>
      </w:pPr>
      <w:r w:rsidRPr="001C7125">
        <w:rPr>
          <w:szCs w:val="28"/>
        </w:rPr>
        <w:t>1) приложение № 1 – Расчет стоимости _________ (работ, услуг, товаров и т.д.)  на ___ листах</w:t>
      </w:r>
      <w:r w:rsidR="00D0756A">
        <w:rPr>
          <w:szCs w:val="28"/>
        </w:rPr>
        <w:t xml:space="preserve"> (</w:t>
      </w:r>
      <w:r w:rsidR="00D0756A" w:rsidRPr="0097555F">
        <w:rPr>
          <w:i/>
          <w:szCs w:val="28"/>
        </w:rPr>
        <w:t>в соответствии с формой</w:t>
      </w:r>
      <w:r w:rsidR="0097555F">
        <w:rPr>
          <w:i/>
          <w:szCs w:val="28"/>
        </w:rPr>
        <w:t>,</w:t>
      </w:r>
      <w:r w:rsidR="00D0756A" w:rsidRPr="0097555F">
        <w:rPr>
          <w:i/>
          <w:szCs w:val="28"/>
        </w:rPr>
        <w:t xml:space="preserve"> приведенной в приложении № </w:t>
      </w:r>
      <w:r w:rsidR="0097555F">
        <w:rPr>
          <w:i/>
          <w:szCs w:val="28"/>
        </w:rPr>
        <w:t xml:space="preserve">3 </w:t>
      </w:r>
      <w:r w:rsidR="00542BBB" w:rsidRPr="0097555F">
        <w:rPr>
          <w:i/>
          <w:szCs w:val="28"/>
        </w:rPr>
        <w:t>к проекту договора на оказание услуг</w:t>
      </w:r>
      <w:r w:rsidR="00542BBB">
        <w:rPr>
          <w:i/>
          <w:szCs w:val="28"/>
        </w:rPr>
        <w:t xml:space="preserve"> </w:t>
      </w:r>
      <w:r w:rsidR="0097555F">
        <w:rPr>
          <w:i/>
          <w:szCs w:val="28"/>
        </w:rPr>
        <w:t>приложения № 5</w:t>
      </w:r>
      <w:r w:rsidR="00542BBB">
        <w:rPr>
          <w:i/>
          <w:szCs w:val="28"/>
        </w:rPr>
        <w:t xml:space="preserve"> к документации о закупке</w:t>
      </w:r>
      <w:r w:rsidR="00D0756A">
        <w:rPr>
          <w:szCs w:val="28"/>
        </w:rPr>
        <w:t>)</w:t>
      </w:r>
      <w:r w:rsidRPr="001C7125">
        <w:rPr>
          <w:szCs w:val="28"/>
        </w:rPr>
        <w:t>.</w:t>
      </w:r>
    </w:p>
    <w:p w:rsidR="006A6E7D" w:rsidRPr="00384CDC" w:rsidRDefault="006A6E7D" w:rsidP="006A6E7D">
      <w:pPr>
        <w:pStyle w:val="afd"/>
        <w:jc w:val="both"/>
        <w:rPr>
          <w:szCs w:val="28"/>
        </w:rPr>
      </w:pP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D20AD0" w:rsidRPr="007415F9" w:rsidRDefault="00D20AD0" w:rsidP="00D20AD0">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lastRenderedPageBreak/>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a"/>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 xml:space="preserve">по предмету Открытого конкурса № ___________, </w:t>
      </w:r>
      <w:proofErr w:type="gramStart"/>
      <w:r w:rsidRPr="003D485E">
        <w:rPr>
          <w:b/>
          <w:bCs/>
          <w:sz w:val="28"/>
          <w:szCs w:val="28"/>
        </w:rPr>
        <w:t>выполненных</w:t>
      </w:r>
      <w:proofErr w:type="gramEnd"/>
      <w:r w:rsidRPr="003D485E">
        <w:rPr>
          <w:b/>
          <w:bCs/>
          <w:sz w:val="28"/>
          <w:szCs w:val="28"/>
        </w:rPr>
        <w:t>,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4"/>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E553DF">
            <w:pPr>
              <w:jc w:val="center"/>
            </w:pPr>
            <w:r w:rsidRPr="003D485E">
              <w:t>Предмет договора (</w:t>
            </w:r>
            <w:r w:rsidR="002C7102" w:rsidRPr="002C7102">
              <w:t>указываются только договоры в соответствии с подпунктом 2.</w:t>
            </w:r>
            <w:r w:rsidR="002C7102">
              <w:t>5</w:t>
            </w:r>
            <w:r w:rsidR="002C7102" w:rsidRPr="002C7102">
              <w:t xml:space="preserve"> части 2 пункта 17  Информационной карты</w:t>
            </w:r>
            <w:proofErr w:type="gramStart"/>
            <w:r w:rsidR="002C7102" w:rsidRPr="002C7102" w:rsidDel="002C7102">
              <w:t xml:space="preserve"> </w:t>
            </w:r>
            <w:r w:rsidRPr="003D485E">
              <w:t>)</w:t>
            </w:r>
            <w:proofErr w:type="gramEnd"/>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564772" w:rsidRDefault="002C7102" w:rsidP="00D20AD0">
      <w:pPr>
        <w:pStyle w:val="afa"/>
        <w:ind w:firstLine="0"/>
        <w:rPr>
          <w:b/>
          <w:sz w:val="28"/>
          <w:szCs w:val="28"/>
        </w:rPr>
      </w:pPr>
      <w:r>
        <w:rPr>
          <w:b/>
          <w:sz w:val="28"/>
          <w:szCs w:val="28"/>
        </w:rPr>
        <w:t xml:space="preserve">Представитель, </w:t>
      </w:r>
      <w:r w:rsidR="00D20AD0" w:rsidRPr="00305BD2">
        <w:rPr>
          <w:b/>
          <w:sz w:val="28"/>
          <w:szCs w:val="28"/>
        </w:rPr>
        <w:t>имеющий полномочи</w:t>
      </w:r>
      <w:r>
        <w:rPr>
          <w:b/>
          <w:sz w:val="28"/>
          <w:szCs w:val="28"/>
        </w:rPr>
        <w:t>я подписать Заявку на участие в</w:t>
      </w:r>
      <w:r w:rsidR="00564772">
        <w:rPr>
          <w:b/>
          <w:sz w:val="28"/>
          <w:szCs w:val="28"/>
        </w:rPr>
        <w:t xml:space="preserve"> </w:t>
      </w:r>
      <w:r w:rsidR="00D20AD0" w:rsidRPr="00305BD2">
        <w:rPr>
          <w:b/>
          <w:sz w:val="28"/>
          <w:szCs w:val="28"/>
        </w:rPr>
        <w:t>Открытом конкурсе от имени</w:t>
      </w:r>
      <w:r>
        <w:rPr>
          <w:b/>
          <w:sz w:val="28"/>
          <w:szCs w:val="28"/>
        </w:rPr>
        <w:t xml:space="preserve">   </w:t>
      </w:r>
    </w:p>
    <w:p w:rsidR="00D20AD0" w:rsidRPr="007415F9" w:rsidRDefault="00564772" w:rsidP="00D20AD0">
      <w:pPr>
        <w:pStyle w:val="afa"/>
        <w:ind w:firstLine="0"/>
        <w:rPr>
          <w:b/>
          <w:sz w:val="28"/>
          <w:szCs w:val="28"/>
        </w:rPr>
      </w:pPr>
      <w:r>
        <w:rPr>
          <w:b/>
          <w:sz w:val="28"/>
          <w:szCs w:val="28"/>
        </w:rPr>
        <w:t>____________________________________</w:t>
      </w:r>
      <w:r w:rsidR="00D20AD0">
        <w:rPr>
          <w:sz w:val="28"/>
          <w:szCs w:val="28"/>
        </w:rPr>
        <w:t>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D485E" w:rsidRPr="003D485E" w:rsidRDefault="00D20AD0" w:rsidP="00B204B6">
      <w:pPr>
        <w:pStyle w:val="32"/>
        <w:suppressAutoHyphens/>
        <w:spacing w:after="0"/>
        <w:rPr>
          <w:rFonts w:cs="Arial"/>
          <w:b/>
          <w:bCs/>
          <w:i/>
          <w:iCs/>
          <w:sz w:val="28"/>
          <w:szCs w:val="28"/>
        </w:rPr>
      </w:pPr>
      <w:r w:rsidRPr="00445DDD">
        <w:rPr>
          <w:sz w:val="28"/>
          <w:szCs w:val="28"/>
        </w:rPr>
        <w:t>"____" _</w:t>
      </w:r>
      <w:r w:rsidR="00B204B6">
        <w:rPr>
          <w:sz w:val="28"/>
          <w:szCs w:val="28"/>
        </w:rPr>
        <w:t>_</w:t>
      </w:r>
      <w:r w:rsidRPr="00445DDD">
        <w:rPr>
          <w:sz w:val="28"/>
          <w:szCs w:val="28"/>
        </w:rPr>
        <w:t>_______ 20</w:t>
      </w:r>
      <w:r>
        <w:rPr>
          <w:sz w:val="28"/>
          <w:szCs w:val="28"/>
        </w:rPr>
        <w:t>1__</w:t>
      </w:r>
      <w:r w:rsidRPr="00445DDD">
        <w:rPr>
          <w:sz w:val="28"/>
          <w:szCs w:val="28"/>
        </w:rPr>
        <w:t> г.</w:t>
      </w:r>
      <w:r>
        <w:rPr>
          <w:sz w:val="28"/>
          <w:szCs w:val="28"/>
        </w:rPr>
        <w:br w:type="page"/>
      </w:r>
    </w:p>
    <w:p w:rsidR="000954FB" w:rsidRPr="00305BD2" w:rsidRDefault="000954FB" w:rsidP="00305BD2">
      <w:pPr>
        <w:pStyle w:val="19"/>
        <w:ind w:firstLine="0"/>
        <w:jc w:val="right"/>
        <w:outlineLvl w:val="0"/>
        <w:rPr>
          <w:rFonts w:eastAsia="MS Mincho"/>
          <w:szCs w:val="28"/>
        </w:rPr>
      </w:pPr>
      <w:r w:rsidRPr="00305BD2">
        <w:rPr>
          <w:rFonts w:eastAsia="MS Mincho"/>
          <w:szCs w:val="28"/>
        </w:rPr>
        <w:lastRenderedPageBreak/>
        <w:t>Приложение № 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D63AF0" w:rsidRPr="007227DB" w:rsidRDefault="00E67B7F" w:rsidP="00D63AF0">
      <w:pPr>
        <w:ind w:firstLine="851"/>
        <w:jc w:val="center"/>
        <w:rPr>
          <w:b/>
          <w:bCs/>
        </w:rPr>
      </w:pPr>
      <w:r>
        <w:rPr>
          <w:b/>
          <w:bCs/>
        </w:rPr>
        <w:t>Проект д</w:t>
      </w:r>
      <w:r w:rsidR="00D63AF0" w:rsidRPr="007227DB">
        <w:rPr>
          <w:b/>
          <w:bCs/>
        </w:rPr>
        <w:t>оговор</w:t>
      </w:r>
      <w:r>
        <w:rPr>
          <w:b/>
          <w:bCs/>
        </w:rPr>
        <w:t>а</w:t>
      </w:r>
      <w:r w:rsidR="00D63AF0" w:rsidRPr="007227DB">
        <w:rPr>
          <w:b/>
          <w:bCs/>
        </w:rPr>
        <w:t xml:space="preserve"> № </w:t>
      </w:r>
      <w:proofErr w:type="spellStart"/>
      <w:r w:rsidR="00D63AF0" w:rsidRPr="007227DB">
        <w:rPr>
          <w:b/>
          <w:bCs/>
        </w:rPr>
        <w:t>ТКд</w:t>
      </w:r>
      <w:proofErr w:type="spellEnd"/>
      <w:r w:rsidR="00D63AF0" w:rsidRPr="007227DB">
        <w:rPr>
          <w:b/>
          <w:bCs/>
        </w:rPr>
        <w:t>/17/__/__</w:t>
      </w:r>
      <w:r w:rsidR="00B204B6">
        <w:rPr>
          <w:b/>
          <w:bCs/>
        </w:rPr>
        <w:t>__</w:t>
      </w:r>
    </w:p>
    <w:p w:rsidR="00D63AF0" w:rsidRPr="007227DB" w:rsidRDefault="00D63AF0" w:rsidP="00D63AF0">
      <w:pPr>
        <w:ind w:firstLine="851"/>
        <w:jc w:val="center"/>
        <w:rPr>
          <w:b/>
          <w:bCs/>
        </w:rPr>
      </w:pPr>
      <w:r w:rsidRPr="007227DB">
        <w:rPr>
          <w:b/>
          <w:bCs/>
        </w:rPr>
        <w:t>на оказание услуг</w:t>
      </w:r>
    </w:p>
    <w:p w:rsidR="00D63AF0" w:rsidRPr="007227DB" w:rsidRDefault="00D63AF0" w:rsidP="00D63AF0">
      <w:pPr>
        <w:ind w:firstLine="851"/>
        <w:jc w:val="center"/>
      </w:pPr>
    </w:p>
    <w:p w:rsidR="00D63AF0" w:rsidRPr="007227DB" w:rsidRDefault="00D63AF0" w:rsidP="00D63AF0">
      <w:pPr>
        <w:jc w:val="both"/>
      </w:pPr>
      <w:r w:rsidRPr="007227DB">
        <w:t>г. Москва                                                                                                             «__»_______ 2017 г.</w:t>
      </w:r>
    </w:p>
    <w:p w:rsidR="00D63AF0" w:rsidRPr="007227DB" w:rsidRDefault="00D63AF0" w:rsidP="00D63AF0">
      <w:pPr>
        <w:ind w:firstLine="851"/>
        <w:jc w:val="both"/>
      </w:pPr>
    </w:p>
    <w:p w:rsidR="00D63AF0" w:rsidRPr="007227DB" w:rsidRDefault="00D63AF0" w:rsidP="00D63AF0">
      <w:pPr>
        <w:ind w:firstLine="851"/>
        <w:jc w:val="both"/>
      </w:pPr>
      <w:r w:rsidRPr="007227DB">
        <w:t>Публичное акционерное общество «Центр по перевозке грузов в контейнерах «</w:t>
      </w:r>
      <w:proofErr w:type="spellStart"/>
      <w:r w:rsidRPr="007227DB">
        <w:t>ТрансКонтейнер</w:t>
      </w:r>
      <w:proofErr w:type="spellEnd"/>
      <w:r w:rsidRPr="007227DB">
        <w:t>» (ПАО «</w:t>
      </w:r>
      <w:proofErr w:type="spellStart"/>
      <w:r w:rsidRPr="007227DB">
        <w:t>ТрансКонтейнер</w:t>
      </w:r>
      <w:proofErr w:type="spellEnd"/>
      <w:r w:rsidRPr="007227DB">
        <w:t>»), именуемое в дальнейшем «Заказчик», в лице первого заместителя генерального директора Шекшуева Виктора Викторовича, действующего на основании доверенности __________ № _____________, и _________________________________________________</w:t>
      </w:r>
      <w:r w:rsidRPr="007227DB">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63AF0" w:rsidRPr="007227DB" w:rsidRDefault="00D63AF0" w:rsidP="00D63AF0">
      <w:pPr>
        <w:jc w:val="both"/>
        <w:rPr>
          <w:i/>
          <w:vertAlign w:val="superscript"/>
        </w:rPr>
      </w:pPr>
      <w:r w:rsidRPr="007227DB">
        <w:t xml:space="preserve">именуемое в дальнейшем «Исполнитель», в лице __________________________________, </w:t>
      </w:r>
    </w:p>
    <w:p w:rsidR="00D63AF0" w:rsidRPr="007227DB" w:rsidRDefault="00D63AF0" w:rsidP="00D63AF0">
      <w:pPr>
        <w:ind w:firstLine="851"/>
        <w:jc w:val="both"/>
      </w:pPr>
      <w:r w:rsidRPr="007227DB">
        <w:rPr>
          <w:i/>
          <w:vertAlign w:val="superscript"/>
        </w:rPr>
        <w:t xml:space="preserve">                                                                                                                        (должность, Ф.И.О. - полностью)</w:t>
      </w:r>
    </w:p>
    <w:p w:rsidR="00D63AF0" w:rsidRPr="007227DB" w:rsidRDefault="00D63AF0" w:rsidP="00D63AF0">
      <w:pPr>
        <w:jc w:val="both"/>
        <w:rPr>
          <w:i/>
          <w:vertAlign w:val="superscript"/>
        </w:rPr>
      </w:pPr>
      <w:proofErr w:type="gramStart"/>
      <w:r w:rsidRPr="007227DB">
        <w:t>действующего</w:t>
      </w:r>
      <w:proofErr w:type="gramEnd"/>
      <w:r w:rsidRPr="007227DB">
        <w:t xml:space="preserve"> на основании______________________________________</w:t>
      </w:r>
      <w:r w:rsidRPr="007227DB">
        <w:rPr>
          <w:i/>
          <w:vertAlign w:val="superscript"/>
        </w:rPr>
        <w:t xml:space="preserve"> </w:t>
      </w:r>
    </w:p>
    <w:p w:rsidR="00D63AF0" w:rsidRPr="007227DB" w:rsidRDefault="00D63AF0" w:rsidP="00D63AF0">
      <w:pPr>
        <w:jc w:val="both"/>
      </w:pPr>
      <w:r w:rsidRPr="007227DB">
        <w:rPr>
          <w:i/>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7227DB">
        <w:rPr>
          <w:i/>
          <w:vertAlign w:val="superscript"/>
        </w:rPr>
        <w:t>от</w:t>
      </w:r>
      <w:proofErr w:type="gramEnd"/>
      <w:r w:rsidRPr="007227DB">
        <w:rPr>
          <w:i/>
          <w:vertAlign w:val="superscript"/>
        </w:rPr>
        <w:t xml:space="preserve"> «__»_______№ __ и т.д.)</w:t>
      </w:r>
    </w:p>
    <w:p w:rsidR="00D63AF0" w:rsidRPr="007227DB" w:rsidRDefault="00D63AF0" w:rsidP="00D63AF0">
      <w:pPr>
        <w:jc w:val="both"/>
      </w:pPr>
      <w:r w:rsidRPr="007227DB">
        <w:t>с другой стороны, именуемые в дальнейшем «Стороны», заключили настоящий договор на оказание услуг (далее – «Договор») о нижеследующем:</w:t>
      </w:r>
    </w:p>
    <w:p w:rsidR="00D63AF0" w:rsidRPr="007227DB" w:rsidRDefault="00D63AF0" w:rsidP="00D63AF0">
      <w:pPr>
        <w:ind w:firstLine="851"/>
        <w:jc w:val="both"/>
      </w:pPr>
    </w:p>
    <w:p w:rsidR="00D63AF0" w:rsidRPr="007227DB" w:rsidRDefault="00D63AF0" w:rsidP="002C2D89">
      <w:pPr>
        <w:numPr>
          <w:ilvl w:val="0"/>
          <w:numId w:val="30"/>
        </w:numPr>
        <w:tabs>
          <w:tab w:val="clear" w:pos="0"/>
          <w:tab w:val="num" w:pos="450"/>
        </w:tabs>
        <w:ind w:left="450" w:hanging="450"/>
        <w:jc w:val="center"/>
      </w:pPr>
      <w:r w:rsidRPr="007227DB">
        <w:rPr>
          <w:b/>
        </w:rPr>
        <w:t>Предмет Договора</w:t>
      </w:r>
    </w:p>
    <w:p w:rsidR="00D63AF0" w:rsidRPr="007227DB" w:rsidRDefault="00D63AF0" w:rsidP="002C2D89">
      <w:pPr>
        <w:numPr>
          <w:ilvl w:val="1"/>
          <w:numId w:val="30"/>
        </w:numPr>
        <w:tabs>
          <w:tab w:val="left" w:pos="0"/>
          <w:tab w:val="left" w:pos="360"/>
          <w:tab w:val="num" w:pos="851"/>
        </w:tabs>
        <w:ind w:left="0" w:firstLine="851"/>
        <w:jc w:val="both"/>
      </w:pPr>
      <w:proofErr w:type="gramStart"/>
      <w:r w:rsidRPr="007227DB">
        <w:t>Заказчик поручает и обязуется оплатить, а Исполнитель принимает на себя обязательства по оказанию услуг по формированию и передаче данных в «Портал ТрансКонтейнер-2» в объеме перевозочных и сопроводительных документов на контейнеры Заказчика, подготовке данных для формирования таможенных деклараций на контейнеры Заказчика, информационно-технологическое обеспечение круглосуточной работы сервера портала представительства Заказчика в г. Брест (далее - Услуги).</w:t>
      </w:r>
      <w:proofErr w:type="gramEnd"/>
    </w:p>
    <w:p w:rsidR="00D63AF0" w:rsidRPr="007227DB" w:rsidRDefault="00D63AF0" w:rsidP="002C2D89">
      <w:pPr>
        <w:numPr>
          <w:ilvl w:val="1"/>
          <w:numId w:val="30"/>
        </w:numPr>
        <w:tabs>
          <w:tab w:val="left" w:pos="0"/>
          <w:tab w:val="left" w:pos="360"/>
          <w:tab w:val="num" w:pos="851"/>
        </w:tabs>
        <w:ind w:left="0" w:firstLine="851"/>
        <w:jc w:val="both"/>
      </w:pPr>
      <w:r w:rsidRPr="007227DB">
        <w:t>Содержание и требования к Услугам изложены в Техническом задании (приложение № 1), являющемся неотъемлемой частью настоящего Договора.</w:t>
      </w:r>
    </w:p>
    <w:p w:rsidR="00D63AF0" w:rsidRPr="007227DB" w:rsidRDefault="00D63AF0" w:rsidP="002C2D89">
      <w:pPr>
        <w:numPr>
          <w:ilvl w:val="1"/>
          <w:numId w:val="30"/>
        </w:numPr>
        <w:tabs>
          <w:tab w:val="left" w:pos="0"/>
          <w:tab w:val="left" w:pos="360"/>
          <w:tab w:val="num" w:pos="851"/>
        </w:tabs>
        <w:ind w:left="0" w:firstLine="851"/>
        <w:jc w:val="both"/>
      </w:pPr>
      <w:r w:rsidRPr="007227DB">
        <w:t xml:space="preserve">Срок начала оказания Услуг по настоящему Договору – </w:t>
      </w:r>
      <w:proofErr w:type="gramStart"/>
      <w:r w:rsidR="007227DB" w:rsidRPr="007227DB">
        <w:t>с даты подписания</w:t>
      </w:r>
      <w:proofErr w:type="gramEnd"/>
      <w:r w:rsidR="007227DB" w:rsidRPr="007227DB">
        <w:t xml:space="preserve"> Договора</w:t>
      </w:r>
      <w:r w:rsidRPr="007227DB">
        <w:t>. Срок окончания оказания Услуг по настоящему Договору - 31.01.201</w:t>
      </w:r>
      <w:r w:rsidR="007227DB" w:rsidRPr="007227DB">
        <w:t>8</w:t>
      </w:r>
      <w:r w:rsidRPr="007227DB">
        <w:t>.</w:t>
      </w:r>
    </w:p>
    <w:p w:rsidR="00D63AF0" w:rsidRPr="007227DB" w:rsidRDefault="00D63AF0" w:rsidP="00D63AF0">
      <w:pPr>
        <w:ind w:firstLine="851"/>
        <w:rPr>
          <w:b/>
        </w:rPr>
      </w:pPr>
    </w:p>
    <w:p w:rsidR="00D63AF0" w:rsidRPr="007227DB" w:rsidRDefault="00D63AF0" w:rsidP="002C2D89">
      <w:pPr>
        <w:numPr>
          <w:ilvl w:val="0"/>
          <w:numId w:val="30"/>
        </w:numPr>
        <w:tabs>
          <w:tab w:val="clear" w:pos="0"/>
          <w:tab w:val="num" w:pos="450"/>
        </w:tabs>
        <w:ind w:left="450" w:hanging="450"/>
        <w:jc w:val="center"/>
        <w:rPr>
          <w:b/>
        </w:rPr>
      </w:pPr>
      <w:r w:rsidRPr="007227DB">
        <w:rPr>
          <w:b/>
        </w:rPr>
        <w:t>Цена Услуг и порядок оплаты</w:t>
      </w:r>
    </w:p>
    <w:p w:rsidR="00D63AF0" w:rsidRPr="007227DB" w:rsidRDefault="00D63AF0" w:rsidP="002C2D89">
      <w:pPr>
        <w:numPr>
          <w:ilvl w:val="1"/>
          <w:numId w:val="30"/>
        </w:numPr>
        <w:tabs>
          <w:tab w:val="left" w:pos="0"/>
          <w:tab w:val="left" w:pos="360"/>
          <w:tab w:val="num" w:pos="851"/>
        </w:tabs>
        <w:ind w:left="0" w:firstLine="851"/>
        <w:jc w:val="both"/>
      </w:pPr>
      <w:r w:rsidRPr="007227DB">
        <w:t xml:space="preserve">За оказанные по настоящему Договору Услуги Заказчик, в соответствии с Протоколом согласования договорной цены (приложение № </w:t>
      </w:r>
      <w:r w:rsidR="009B75EB">
        <w:t>2</w:t>
      </w:r>
      <w:r w:rsidRPr="007227DB">
        <w:t>), являющимся неотъемлемой частью настоящего Договора, обязуется оплатить Исполнителю</w:t>
      </w:r>
      <w:proofErr w:type="gramStart"/>
      <w:r w:rsidRPr="007227DB">
        <w:t xml:space="preserve"> ________ (______________________________________) </w:t>
      </w:r>
      <w:proofErr w:type="gramEnd"/>
      <w:r w:rsidRPr="007227DB">
        <w:t>рублей ___ копеек, в том числе НДС</w:t>
      </w:r>
      <w:r w:rsidRPr="007227DB">
        <w:rPr>
          <w:vertAlign w:val="superscript"/>
        </w:rPr>
        <w:footnoteReference w:id="5"/>
      </w:r>
      <w:r w:rsidRPr="007227DB">
        <w:t> – 18%  _______ (___________________________) рублей.</w:t>
      </w:r>
    </w:p>
    <w:p w:rsidR="00D63AF0" w:rsidRPr="007227DB" w:rsidRDefault="00D63AF0" w:rsidP="00D63AF0">
      <w:pPr>
        <w:ind w:left="724"/>
        <w:jc w:val="both"/>
      </w:pPr>
      <w:r w:rsidRPr="007227DB">
        <w:rPr>
          <w:i/>
        </w:rPr>
        <w:t>(цена Услуг и сумма налога указываются цифрами и в скобках прописью)</w:t>
      </w:r>
    </w:p>
    <w:p w:rsidR="00D63AF0" w:rsidRPr="007227DB" w:rsidRDefault="00D63AF0" w:rsidP="002C2D89">
      <w:pPr>
        <w:numPr>
          <w:ilvl w:val="1"/>
          <w:numId w:val="30"/>
        </w:numPr>
        <w:tabs>
          <w:tab w:val="left" w:pos="0"/>
          <w:tab w:val="left" w:pos="360"/>
          <w:tab w:val="num" w:pos="851"/>
        </w:tabs>
        <w:ind w:left="0" w:firstLine="851"/>
        <w:jc w:val="both"/>
      </w:pPr>
      <w:r w:rsidRPr="007227DB">
        <w:t xml:space="preserve">Оплата Услуг по настоящему Договору производится Заказчиком </w:t>
      </w:r>
      <w:r w:rsidR="009B75EB">
        <w:t>ежемесячно</w:t>
      </w:r>
      <w:r w:rsidRPr="007227DB">
        <w:t xml:space="preserve"> после подписания Сторонами акта сдачи–приемки этапа Услуг на основании счета, счета-фактуры Исполнителя в течение 30 (тридцати) календарных дней </w:t>
      </w:r>
      <w:proofErr w:type="gramStart"/>
      <w:r w:rsidRPr="007227DB">
        <w:t>с даты получения</w:t>
      </w:r>
      <w:proofErr w:type="gramEnd"/>
      <w:r w:rsidRPr="007227DB">
        <w:t xml:space="preserve"> Заказчиком счета-фактуры.</w:t>
      </w:r>
    </w:p>
    <w:p w:rsidR="007227DB" w:rsidRPr="007227DB" w:rsidRDefault="007227DB" w:rsidP="007227DB">
      <w:pPr>
        <w:tabs>
          <w:tab w:val="left" w:pos="360"/>
        </w:tabs>
        <w:ind w:left="851"/>
        <w:jc w:val="both"/>
      </w:pPr>
    </w:p>
    <w:p w:rsidR="00D63AF0" w:rsidRPr="007227DB" w:rsidRDefault="00D63AF0" w:rsidP="002C2D89">
      <w:pPr>
        <w:numPr>
          <w:ilvl w:val="0"/>
          <w:numId w:val="30"/>
        </w:numPr>
        <w:tabs>
          <w:tab w:val="clear" w:pos="0"/>
          <w:tab w:val="num" w:pos="450"/>
        </w:tabs>
        <w:ind w:left="450" w:hanging="450"/>
        <w:jc w:val="center"/>
      </w:pPr>
      <w:r w:rsidRPr="007227DB">
        <w:rPr>
          <w:b/>
        </w:rPr>
        <w:t>Порядок сдачи и приемки Услуг</w:t>
      </w:r>
    </w:p>
    <w:p w:rsidR="00D63AF0" w:rsidRPr="007227DB" w:rsidRDefault="00D63AF0" w:rsidP="002C2D89">
      <w:pPr>
        <w:numPr>
          <w:ilvl w:val="1"/>
          <w:numId w:val="30"/>
        </w:numPr>
        <w:tabs>
          <w:tab w:val="left" w:pos="0"/>
          <w:tab w:val="left" w:pos="360"/>
          <w:tab w:val="num" w:pos="851"/>
        </w:tabs>
        <w:ind w:left="0" w:firstLine="851"/>
        <w:jc w:val="both"/>
      </w:pPr>
      <w:r w:rsidRPr="007227DB">
        <w:lastRenderedPageBreak/>
        <w:t>По завершении</w:t>
      </w:r>
      <w:r w:rsidR="007227DB" w:rsidRPr="007227DB">
        <w:t xml:space="preserve"> </w:t>
      </w:r>
      <w:r w:rsidRPr="007227DB">
        <w:t>оказания Услуг Исполнитель в течение 5 (пяти) календарных дней представляет Заказчику счет-фактуру и акт сдачи-приемки оказанных Услуг.</w:t>
      </w:r>
    </w:p>
    <w:p w:rsidR="00D63AF0" w:rsidRPr="007227DB" w:rsidRDefault="00D63AF0" w:rsidP="002C2D89">
      <w:pPr>
        <w:numPr>
          <w:ilvl w:val="1"/>
          <w:numId w:val="30"/>
        </w:numPr>
        <w:tabs>
          <w:tab w:val="left" w:pos="0"/>
          <w:tab w:val="left" w:pos="360"/>
          <w:tab w:val="num" w:pos="851"/>
        </w:tabs>
        <w:ind w:left="0" w:firstLine="851"/>
        <w:jc w:val="both"/>
      </w:pPr>
      <w:r w:rsidRPr="007227DB">
        <w:t xml:space="preserve"> Заказчик в течение 15 (пятнадцати) календарных дней </w:t>
      </w:r>
      <w:proofErr w:type="gramStart"/>
      <w:r w:rsidRPr="007227DB">
        <w:t>с даты получения</w:t>
      </w:r>
      <w:proofErr w:type="gramEnd"/>
      <w:r w:rsidRPr="007227DB">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w:t>
      </w:r>
      <w:r w:rsidR="007227DB" w:rsidRPr="007227DB">
        <w:t xml:space="preserve"> </w:t>
      </w:r>
      <w:r w:rsidRPr="007227DB">
        <w:t>и указанием сроков их выполнения.</w:t>
      </w:r>
    </w:p>
    <w:p w:rsidR="00D63AF0" w:rsidRPr="007227DB" w:rsidRDefault="00D63AF0" w:rsidP="002C2D89">
      <w:pPr>
        <w:numPr>
          <w:ilvl w:val="1"/>
          <w:numId w:val="30"/>
        </w:numPr>
        <w:tabs>
          <w:tab w:val="left" w:pos="0"/>
          <w:tab w:val="left" w:pos="360"/>
          <w:tab w:val="num" w:pos="851"/>
        </w:tabs>
        <w:ind w:left="0" w:firstLine="851"/>
        <w:jc w:val="both"/>
      </w:pPr>
      <w:r w:rsidRPr="007227DB">
        <w:t>В случае принятия Сторонами согласованного решения о прекращении оказания Услуг настоящий Договор расторгается, и</w:t>
      </w:r>
      <w:r w:rsidR="007227DB" w:rsidRPr="007227DB">
        <w:t xml:space="preserve"> </w:t>
      </w:r>
      <w:r w:rsidRPr="007227DB">
        <w:t>между Сторонами проводится сверка расчетов. При этом Заказчик обязуется оплатить фактически произведенные до дня расторжения затраты</w:t>
      </w:r>
      <w:r w:rsidR="007227DB" w:rsidRPr="007227DB">
        <w:t xml:space="preserve"> </w:t>
      </w:r>
      <w:r w:rsidRPr="007227DB">
        <w:t>Исполнителя на оказание Услуг по настоящему Договору.</w:t>
      </w:r>
    </w:p>
    <w:p w:rsidR="00D63AF0" w:rsidRPr="007227DB" w:rsidRDefault="00D63AF0" w:rsidP="00D63AF0">
      <w:pPr>
        <w:pStyle w:val="afd"/>
        <w:ind w:firstLine="851"/>
        <w:jc w:val="center"/>
        <w:rPr>
          <w:b/>
          <w:sz w:val="24"/>
          <w:szCs w:val="24"/>
        </w:rPr>
      </w:pPr>
    </w:p>
    <w:p w:rsidR="00D63AF0" w:rsidRPr="007227DB" w:rsidRDefault="00D63AF0" w:rsidP="002C2D89">
      <w:pPr>
        <w:numPr>
          <w:ilvl w:val="0"/>
          <w:numId w:val="30"/>
        </w:numPr>
        <w:tabs>
          <w:tab w:val="clear" w:pos="0"/>
          <w:tab w:val="num" w:pos="450"/>
        </w:tabs>
        <w:ind w:left="450" w:hanging="450"/>
        <w:jc w:val="center"/>
      </w:pPr>
      <w:r w:rsidRPr="007227DB">
        <w:rPr>
          <w:b/>
        </w:rPr>
        <w:t>Обязанности Сторон</w:t>
      </w:r>
    </w:p>
    <w:p w:rsidR="00D63AF0" w:rsidRPr="007227DB" w:rsidRDefault="00D63AF0" w:rsidP="002C2D89">
      <w:pPr>
        <w:numPr>
          <w:ilvl w:val="1"/>
          <w:numId w:val="30"/>
        </w:numPr>
        <w:tabs>
          <w:tab w:val="left" w:pos="0"/>
          <w:tab w:val="left" w:pos="360"/>
          <w:tab w:val="num" w:pos="851"/>
        </w:tabs>
        <w:ind w:left="0" w:firstLine="851"/>
        <w:jc w:val="both"/>
      </w:pPr>
      <w:r w:rsidRPr="007227DB">
        <w:t>Исполнитель обязан:</w:t>
      </w:r>
    </w:p>
    <w:p w:rsidR="00D63AF0" w:rsidRPr="007227DB" w:rsidRDefault="00D63AF0" w:rsidP="002C2D89">
      <w:pPr>
        <w:numPr>
          <w:ilvl w:val="2"/>
          <w:numId w:val="30"/>
        </w:numPr>
        <w:tabs>
          <w:tab w:val="left" w:pos="0"/>
          <w:tab w:val="left" w:pos="360"/>
          <w:tab w:val="num" w:pos="1560"/>
        </w:tabs>
        <w:ind w:left="0" w:firstLine="851"/>
        <w:jc w:val="both"/>
      </w:pPr>
      <w:r w:rsidRPr="007227DB">
        <w:t xml:space="preserve">Оказать Услуги в соответствии с требованиями настоящего Договора. </w:t>
      </w:r>
    </w:p>
    <w:p w:rsidR="00D63AF0" w:rsidRPr="007227DB" w:rsidRDefault="00D63AF0" w:rsidP="002C2D89">
      <w:pPr>
        <w:numPr>
          <w:ilvl w:val="2"/>
          <w:numId w:val="30"/>
        </w:numPr>
        <w:tabs>
          <w:tab w:val="left" w:pos="0"/>
          <w:tab w:val="left" w:pos="360"/>
          <w:tab w:val="num" w:pos="1560"/>
        </w:tabs>
        <w:ind w:left="0" w:firstLine="851"/>
        <w:jc w:val="both"/>
      </w:pPr>
      <w:r w:rsidRPr="007227DB">
        <w:t xml:space="preserve">Незамедлительно информировать Заказчика в случае </w:t>
      </w:r>
      <w:proofErr w:type="gramStart"/>
      <w:r w:rsidRPr="007227DB">
        <w:t>выявления нецелесообразности продолжения оказания Услуг</w:t>
      </w:r>
      <w:proofErr w:type="gramEnd"/>
      <w:r w:rsidRPr="007227DB">
        <w:t>.</w:t>
      </w:r>
    </w:p>
    <w:p w:rsidR="00D63AF0" w:rsidRPr="007227DB" w:rsidRDefault="00D63AF0" w:rsidP="002C2D89">
      <w:pPr>
        <w:numPr>
          <w:ilvl w:val="2"/>
          <w:numId w:val="30"/>
        </w:numPr>
        <w:tabs>
          <w:tab w:val="left" w:pos="0"/>
          <w:tab w:val="left" w:pos="360"/>
          <w:tab w:val="num" w:pos="1560"/>
        </w:tabs>
        <w:ind w:left="0" w:firstLine="851"/>
        <w:jc w:val="both"/>
      </w:pPr>
      <w:r w:rsidRPr="007227DB">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D63AF0" w:rsidRPr="007227DB" w:rsidRDefault="00D63AF0" w:rsidP="002C2D89">
      <w:pPr>
        <w:numPr>
          <w:ilvl w:val="1"/>
          <w:numId w:val="30"/>
        </w:numPr>
        <w:tabs>
          <w:tab w:val="left" w:pos="0"/>
          <w:tab w:val="left" w:pos="360"/>
          <w:tab w:val="num" w:pos="851"/>
        </w:tabs>
        <w:ind w:left="0" w:firstLine="851"/>
        <w:jc w:val="both"/>
      </w:pPr>
      <w:r w:rsidRPr="007227DB">
        <w:t>Заказчик обязан:</w:t>
      </w:r>
    </w:p>
    <w:p w:rsidR="00D63AF0" w:rsidRPr="007227DB" w:rsidRDefault="00D63AF0" w:rsidP="002C2D89">
      <w:pPr>
        <w:numPr>
          <w:ilvl w:val="2"/>
          <w:numId w:val="30"/>
        </w:numPr>
        <w:tabs>
          <w:tab w:val="left" w:pos="0"/>
          <w:tab w:val="left" w:pos="360"/>
          <w:tab w:val="num" w:pos="1560"/>
        </w:tabs>
        <w:ind w:left="0" w:firstLine="851"/>
        <w:jc w:val="both"/>
      </w:pPr>
      <w:r w:rsidRPr="007227DB">
        <w:t>Передавать Исполнителю необходимую для оказания Услуг информацию и документацию.</w:t>
      </w:r>
    </w:p>
    <w:p w:rsidR="00D63AF0" w:rsidRPr="007227DB" w:rsidRDefault="00D63AF0" w:rsidP="002C2D89">
      <w:pPr>
        <w:numPr>
          <w:ilvl w:val="2"/>
          <w:numId w:val="30"/>
        </w:numPr>
        <w:tabs>
          <w:tab w:val="left" w:pos="0"/>
          <w:tab w:val="left" w:pos="360"/>
          <w:tab w:val="num" w:pos="1560"/>
        </w:tabs>
        <w:ind w:left="0" w:firstLine="851"/>
        <w:jc w:val="both"/>
      </w:pPr>
      <w:r w:rsidRPr="007227DB">
        <w:t>Оплатить Услуги в установленный срок в соответствии с условиями настоящего Договора.</w:t>
      </w:r>
    </w:p>
    <w:p w:rsidR="00D63AF0" w:rsidRPr="007227DB" w:rsidRDefault="00D63AF0" w:rsidP="002C2D89">
      <w:pPr>
        <w:numPr>
          <w:ilvl w:val="2"/>
          <w:numId w:val="30"/>
        </w:numPr>
        <w:tabs>
          <w:tab w:val="left" w:pos="0"/>
          <w:tab w:val="left" w:pos="360"/>
          <w:tab w:val="num" w:pos="1560"/>
        </w:tabs>
        <w:ind w:left="0" w:firstLine="851"/>
        <w:jc w:val="both"/>
      </w:pPr>
      <w:r w:rsidRPr="007227DB">
        <w:t xml:space="preserve">Оплатить фактически произведенные </w:t>
      </w:r>
      <w:proofErr w:type="gramStart"/>
      <w:r w:rsidRPr="007227DB">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7227DB">
        <w:t xml:space="preserve"> досрочного расторжения настоящего Договора по инициативе Заказчика.</w:t>
      </w:r>
    </w:p>
    <w:p w:rsidR="00D63AF0" w:rsidRPr="007227DB" w:rsidRDefault="00D63AF0" w:rsidP="00D63AF0">
      <w:pPr>
        <w:rPr>
          <w:b/>
        </w:rPr>
      </w:pPr>
    </w:p>
    <w:p w:rsidR="00D63AF0" w:rsidRPr="007227DB" w:rsidRDefault="00D63AF0" w:rsidP="002C2D89">
      <w:pPr>
        <w:numPr>
          <w:ilvl w:val="0"/>
          <w:numId w:val="30"/>
        </w:numPr>
        <w:tabs>
          <w:tab w:val="clear" w:pos="0"/>
          <w:tab w:val="num" w:pos="450"/>
        </w:tabs>
        <w:ind w:left="450" w:hanging="450"/>
        <w:jc w:val="center"/>
        <w:rPr>
          <w:b/>
        </w:rPr>
      </w:pPr>
      <w:r w:rsidRPr="007227DB">
        <w:rPr>
          <w:b/>
        </w:rPr>
        <w:t>Ответственность Сторон</w:t>
      </w:r>
    </w:p>
    <w:p w:rsidR="00D63AF0" w:rsidRPr="007227DB" w:rsidRDefault="00D63AF0" w:rsidP="002C2D89">
      <w:pPr>
        <w:numPr>
          <w:ilvl w:val="1"/>
          <w:numId w:val="30"/>
        </w:numPr>
        <w:tabs>
          <w:tab w:val="left" w:pos="0"/>
          <w:tab w:val="left" w:pos="360"/>
          <w:tab w:val="num" w:pos="851"/>
        </w:tabs>
        <w:ind w:left="0" w:firstLine="851"/>
        <w:jc w:val="both"/>
      </w:pPr>
      <w:r w:rsidRPr="007227DB">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63AF0" w:rsidRPr="007227DB" w:rsidRDefault="00D63AF0" w:rsidP="002C2D89">
      <w:pPr>
        <w:numPr>
          <w:ilvl w:val="1"/>
          <w:numId w:val="30"/>
        </w:numPr>
        <w:tabs>
          <w:tab w:val="left" w:pos="0"/>
          <w:tab w:val="left" w:pos="360"/>
          <w:tab w:val="num" w:pos="851"/>
        </w:tabs>
        <w:ind w:left="0" w:firstLine="851"/>
        <w:jc w:val="both"/>
      </w:pPr>
      <w:r w:rsidRPr="007227DB">
        <w:t xml:space="preserve">В случае нарушения сроков оказания Услуг Исполнитель по требованию Заказчика уплачивает Заказчику пеню в размере 0,05 (ноль целых пять сотых) % от стоимости невыполненных в срок обязательств по настоящему Договору за каждый день просрочки, в течение 10 (десяти) календарных дней </w:t>
      </w:r>
      <w:proofErr w:type="gramStart"/>
      <w:r w:rsidRPr="007227DB">
        <w:t>с даты предъявления</w:t>
      </w:r>
      <w:proofErr w:type="gramEnd"/>
      <w:r w:rsidRPr="007227DB">
        <w:t xml:space="preserve"> Заказчиком требования.</w:t>
      </w:r>
    </w:p>
    <w:p w:rsidR="00D63AF0" w:rsidRPr="007227DB" w:rsidRDefault="00D63AF0" w:rsidP="002C2D89">
      <w:pPr>
        <w:numPr>
          <w:ilvl w:val="1"/>
          <w:numId w:val="30"/>
        </w:numPr>
        <w:tabs>
          <w:tab w:val="left" w:pos="0"/>
          <w:tab w:val="left" w:pos="360"/>
          <w:tab w:val="num" w:pos="851"/>
        </w:tabs>
        <w:ind w:left="0" w:firstLine="851"/>
        <w:jc w:val="both"/>
      </w:pPr>
      <w:r w:rsidRPr="007227DB">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(пяти) % от цены настоящего Договора.</w:t>
      </w:r>
    </w:p>
    <w:p w:rsidR="00D63AF0" w:rsidRPr="007227DB" w:rsidRDefault="00D63AF0" w:rsidP="00D63AF0">
      <w:pPr>
        <w:widowControl w:val="0"/>
        <w:autoSpaceDE w:val="0"/>
        <w:ind w:right="-6" w:firstLine="720"/>
        <w:jc w:val="both"/>
      </w:pPr>
      <w:r w:rsidRPr="007227DB">
        <w:t>В случае возникновения при этом у Заказчика каких-либо убытков Исполнитель возмещает такие убытки Заказчику в полном объеме.</w:t>
      </w:r>
    </w:p>
    <w:p w:rsidR="00D63AF0" w:rsidRPr="007227DB" w:rsidRDefault="00D63AF0" w:rsidP="002C2D89">
      <w:pPr>
        <w:numPr>
          <w:ilvl w:val="1"/>
          <w:numId w:val="30"/>
        </w:numPr>
        <w:tabs>
          <w:tab w:val="left" w:pos="0"/>
          <w:tab w:val="left" w:pos="360"/>
          <w:tab w:val="num" w:pos="851"/>
        </w:tabs>
        <w:ind w:left="0" w:firstLine="851"/>
        <w:jc w:val="both"/>
      </w:pPr>
      <w:r w:rsidRPr="007227DB">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63AF0" w:rsidRPr="007227DB" w:rsidRDefault="00D63AF0" w:rsidP="00D63AF0">
      <w:pPr>
        <w:pStyle w:val="aff5"/>
        <w:ind w:firstLine="708"/>
        <w:jc w:val="both"/>
        <w:rPr>
          <w:b/>
          <w:sz w:val="24"/>
          <w:szCs w:val="24"/>
        </w:rPr>
      </w:pPr>
    </w:p>
    <w:p w:rsidR="00D63AF0" w:rsidRPr="007227DB" w:rsidRDefault="00D63AF0" w:rsidP="002C2D89">
      <w:pPr>
        <w:numPr>
          <w:ilvl w:val="0"/>
          <w:numId w:val="30"/>
        </w:numPr>
        <w:tabs>
          <w:tab w:val="clear" w:pos="0"/>
          <w:tab w:val="num" w:pos="450"/>
        </w:tabs>
        <w:ind w:left="450" w:hanging="450"/>
        <w:jc w:val="center"/>
        <w:rPr>
          <w:b/>
        </w:rPr>
      </w:pPr>
      <w:r w:rsidRPr="007227DB">
        <w:rPr>
          <w:b/>
        </w:rPr>
        <w:lastRenderedPageBreak/>
        <w:t>Обстоятельства непреодолимой силы</w:t>
      </w:r>
    </w:p>
    <w:p w:rsidR="00D63AF0" w:rsidRPr="007227DB" w:rsidRDefault="00D63AF0" w:rsidP="002C2D89">
      <w:pPr>
        <w:numPr>
          <w:ilvl w:val="1"/>
          <w:numId w:val="30"/>
        </w:numPr>
        <w:tabs>
          <w:tab w:val="left" w:pos="0"/>
          <w:tab w:val="left" w:pos="360"/>
          <w:tab w:val="num" w:pos="851"/>
        </w:tabs>
        <w:ind w:left="0" w:firstLine="851"/>
        <w:jc w:val="both"/>
      </w:pPr>
      <w:proofErr w:type="gramStart"/>
      <w:r w:rsidRPr="007227D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63AF0" w:rsidRPr="007227DB" w:rsidRDefault="00D63AF0" w:rsidP="002C2D89">
      <w:pPr>
        <w:numPr>
          <w:ilvl w:val="1"/>
          <w:numId w:val="30"/>
        </w:numPr>
        <w:tabs>
          <w:tab w:val="left" w:pos="0"/>
          <w:tab w:val="left" w:pos="360"/>
          <w:tab w:val="num" w:pos="851"/>
        </w:tabs>
        <w:ind w:left="0" w:firstLine="851"/>
        <w:jc w:val="both"/>
      </w:pPr>
      <w:r w:rsidRPr="007227D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3AF0" w:rsidRPr="007227DB" w:rsidRDefault="00D63AF0" w:rsidP="002C2D89">
      <w:pPr>
        <w:numPr>
          <w:ilvl w:val="1"/>
          <w:numId w:val="30"/>
        </w:numPr>
        <w:tabs>
          <w:tab w:val="left" w:pos="0"/>
          <w:tab w:val="left" w:pos="360"/>
          <w:tab w:val="num" w:pos="851"/>
        </w:tabs>
        <w:ind w:left="0" w:firstLine="851"/>
        <w:jc w:val="both"/>
      </w:pPr>
      <w:r w:rsidRPr="007227D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3AF0" w:rsidRPr="007227DB" w:rsidRDefault="00D63AF0" w:rsidP="002C2D89">
      <w:pPr>
        <w:numPr>
          <w:ilvl w:val="1"/>
          <w:numId w:val="30"/>
        </w:numPr>
        <w:tabs>
          <w:tab w:val="left" w:pos="0"/>
          <w:tab w:val="left" w:pos="360"/>
          <w:tab w:val="num" w:pos="851"/>
        </w:tabs>
        <w:ind w:left="0" w:firstLine="851"/>
        <w:jc w:val="both"/>
      </w:pPr>
      <w:r w:rsidRPr="007227DB">
        <w:t xml:space="preserve">Если обстоятельства непреодолимой силы действуют на протяжении 3 (трех) последовательных месяцев, настоящий </w:t>
      </w:r>
      <w:proofErr w:type="gramStart"/>
      <w:r w:rsidRPr="007227DB">
        <w:t>Договор</w:t>
      </w:r>
      <w:proofErr w:type="gramEnd"/>
      <w:r w:rsidRPr="007227DB">
        <w:t xml:space="preserve"> может быть расторгнут по соглашению Сторон, либо в порядке, установленном пунктом 8.3 настоящего Договора.</w:t>
      </w:r>
    </w:p>
    <w:p w:rsidR="00D63AF0" w:rsidRPr="007227DB" w:rsidRDefault="00D63AF0" w:rsidP="00D63AF0">
      <w:pPr>
        <w:pStyle w:val="ConsNormal"/>
        <w:ind w:firstLine="851"/>
        <w:rPr>
          <w:rFonts w:ascii="Times New Roman" w:hAnsi="Times New Roman" w:cs="Times New Roman"/>
          <w:i/>
          <w:iCs/>
          <w:sz w:val="24"/>
          <w:szCs w:val="24"/>
        </w:rPr>
      </w:pPr>
    </w:p>
    <w:p w:rsidR="00D63AF0" w:rsidRPr="007227DB" w:rsidRDefault="00D63AF0" w:rsidP="002C2D89">
      <w:pPr>
        <w:numPr>
          <w:ilvl w:val="0"/>
          <w:numId w:val="30"/>
        </w:numPr>
        <w:tabs>
          <w:tab w:val="clear" w:pos="0"/>
          <w:tab w:val="num" w:pos="450"/>
        </w:tabs>
        <w:ind w:left="450" w:hanging="450"/>
        <w:jc w:val="center"/>
        <w:rPr>
          <w:b/>
        </w:rPr>
      </w:pPr>
      <w:r w:rsidRPr="007227DB">
        <w:rPr>
          <w:b/>
        </w:rPr>
        <w:t>Разрешение споров</w:t>
      </w:r>
    </w:p>
    <w:p w:rsidR="00D63AF0" w:rsidRPr="007227DB" w:rsidRDefault="00D63AF0" w:rsidP="002C2D89">
      <w:pPr>
        <w:numPr>
          <w:ilvl w:val="1"/>
          <w:numId w:val="30"/>
        </w:numPr>
        <w:tabs>
          <w:tab w:val="left" w:pos="0"/>
          <w:tab w:val="left" w:pos="360"/>
          <w:tab w:val="num" w:pos="851"/>
        </w:tabs>
        <w:ind w:left="0" w:firstLine="851"/>
        <w:jc w:val="both"/>
      </w:pPr>
      <w:r w:rsidRPr="007227DB">
        <w:t>Все споры, возникающие при исполнении настоящего</w:t>
      </w:r>
      <w:r w:rsidR="007227DB" w:rsidRPr="007227DB">
        <w:t xml:space="preserve"> </w:t>
      </w:r>
      <w:r w:rsidRPr="007227DB">
        <w:t>Договора</w:t>
      </w:r>
      <w:r w:rsidR="007227DB" w:rsidRPr="007227DB">
        <w:t xml:space="preserve">, </w:t>
      </w:r>
      <w:r w:rsidRPr="007227DB">
        <w:t>решаются Сторонами путем переговоров, которые могут проводиться, в том числе путем</w:t>
      </w:r>
      <w:r w:rsidR="007227DB" w:rsidRPr="007227DB">
        <w:t xml:space="preserve"> </w:t>
      </w:r>
      <w:r w:rsidRPr="007227DB">
        <w:t>отправления писем по почте, обмена факсимильными сообщениями.</w:t>
      </w:r>
    </w:p>
    <w:p w:rsidR="00D63AF0" w:rsidRPr="007227DB" w:rsidRDefault="00D63AF0" w:rsidP="002C2D89">
      <w:pPr>
        <w:numPr>
          <w:ilvl w:val="1"/>
          <w:numId w:val="30"/>
        </w:numPr>
        <w:tabs>
          <w:tab w:val="left" w:pos="0"/>
          <w:tab w:val="left" w:pos="360"/>
          <w:tab w:val="num" w:pos="851"/>
        </w:tabs>
        <w:ind w:left="0" w:firstLine="851"/>
        <w:jc w:val="both"/>
      </w:pPr>
      <w:r w:rsidRPr="007227DB">
        <w:t>Если Стороны</w:t>
      </w:r>
      <w:r w:rsidR="007227DB" w:rsidRPr="007227DB">
        <w:t xml:space="preserve"> </w:t>
      </w:r>
      <w:r w:rsidRPr="007227DB">
        <w:t xml:space="preserve">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7227DB">
        <w:t>с даты получения</w:t>
      </w:r>
      <w:proofErr w:type="gramEnd"/>
      <w:r w:rsidRPr="007227DB">
        <w:t xml:space="preserve"> претензии.</w:t>
      </w:r>
    </w:p>
    <w:p w:rsidR="00D63AF0" w:rsidRPr="007227DB" w:rsidRDefault="00D63AF0" w:rsidP="002C2D89">
      <w:pPr>
        <w:numPr>
          <w:ilvl w:val="1"/>
          <w:numId w:val="30"/>
        </w:numPr>
        <w:tabs>
          <w:tab w:val="left" w:pos="0"/>
          <w:tab w:val="left" w:pos="360"/>
          <w:tab w:val="num" w:pos="851"/>
        </w:tabs>
        <w:ind w:left="0" w:firstLine="851"/>
        <w:jc w:val="both"/>
      </w:pPr>
      <w:r w:rsidRPr="007227DB">
        <w:t>В случае</w:t>
      </w:r>
      <w:proofErr w:type="gramStart"/>
      <w:r w:rsidRPr="007227DB">
        <w:t>,</w:t>
      </w:r>
      <w:proofErr w:type="gramEnd"/>
      <w:r w:rsidRPr="007227DB">
        <w:t xml:space="preserve"> если споры не урегулированы Сторонами</w:t>
      </w:r>
      <w:r w:rsidR="007227DB" w:rsidRPr="007227DB">
        <w:t xml:space="preserve"> </w:t>
      </w:r>
      <w:r w:rsidRPr="007227DB">
        <w:t>с</w:t>
      </w:r>
      <w:r w:rsidR="007227DB" w:rsidRPr="007227DB">
        <w:t xml:space="preserve"> </w:t>
      </w:r>
      <w:r w:rsidRPr="007227DB">
        <w:t>помощью</w:t>
      </w:r>
      <w:r w:rsidR="007227DB" w:rsidRPr="007227DB">
        <w:t xml:space="preserve"> </w:t>
      </w:r>
      <w:r w:rsidRPr="007227DB">
        <w:t>переговоров</w:t>
      </w:r>
      <w:r w:rsidR="007227DB" w:rsidRPr="007227DB">
        <w:t xml:space="preserve"> </w:t>
      </w:r>
      <w:r w:rsidRPr="007227DB">
        <w:t>и</w:t>
      </w:r>
      <w:r w:rsidR="007227DB" w:rsidRPr="007227DB">
        <w:t xml:space="preserve"> </w:t>
      </w:r>
      <w:r w:rsidRPr="007227DB">
        <w:t>в</w:t>
      </w:r>
      <w:r w:rsidR="007227DB" w:rsidRPr="007227DB">
        <w:t xml:space="preserve"> </w:t>
      </w:r>
      <w:r w:rsidRPr="007227DB">
        <w:t>претензионном порядке, то они передаются заинтересованной Стороной в Арбитражный суд г. Москвы.</w:t>
      </w:r>
    </w:p>
    <w:p w:rsidR="00D63AF0" w:rsidRPr="007227DB" w:rsidRDefault="00D63AF0" w:rsidP="00D63AF0">
      <w:pPr>
        <w:pStyle w:val="ConsNormal"/>
        <w:ind w:firstLine="851"/>
        <w:jc w:val="both"/>
        <w:rPr>
          <w:rFonts w:ascii="Times New Roman" w:hAnsi="Times New Roman" w:cs="Times New Roman"/>
          <w:b/>
          <w:sz w:val="24"/>
          <w:szCs w:val="24"/>
        </w:rPr>
      </w:pPr>
    </w:p>
    <w:p w:rsidR="00D63AF0" w:rsidRPr="007227DB" w:rsidRDefault="00D63AF0" w:rsidP="002C2D89">
      <w:pPr>
        <w:numPr>
          <w:ilvl w:val="0"/>
          <w:numId w:val="30"/>
        </w:numPr>
        <w:tabs>
          <w:tab w:val="clear" w:pos="0"/>
          <w:tab w:val="num" w:pos="450"/>
        </w:tabs>
        <w:ind w:left="450" w:hanging="450"/>
        <w:jc w:val="center"/>
        <w:rPr>
          <w:b/>
        </w:rPr>
      </w:pPr>
      <w:r w:rsidRPr="007227DB">
        <w:rPr>
          <w:b/>
        </w:rPr>
        <w:t>Порядок внесения изменений, дополнений в Договор и его расторжения</w:t>
      </w:r>
    </w:p>
    <w:p w:rsidR="00D63AF0" w:rsidRPr="007227DB" w:rsidRDefault="00D63AF0" w:rsidP="002C2D89">
      <w:pPr>
        <w:numPr>
          <w:ilvl w:val="1"/>
          <w:numId w:val="30"/>
        </w:numPr>
        <w:tabs>
          <w:tab w:val="left" w:pos="0"/>
          <w:tab w:val="left" w:pos="360"/>
          <w:tab w:val="num" w:pos="851"/>
        </w:tabs>
        <w:ind w:left="0" w:firstLine="851"/>
        <w:jc w:val="both"/>
      </w:pPr>
      <w:r w:rsidRPr="007227D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3AF0" w:rsidRPr="007227DB" w:rsidRDefault="00D63AF0" w:rsidP="002C2D89">
      <w:pPr>
        <w:numPr>
          <w:ilvl w:val="1"/>
          <w:numId w:val="30"/>
        </w:numPr>
        <w:tabs>
          <w:tab w:val="left" w:pos="0"/>
          <w:tab w:val="left" w:pos="360"/>
          <w:tab w:val="num" w:pos="851"/>
        </w:tabs>
        <w:ind w:left="0" w:firstLine="851"/>
        <w:jc w:val="both"/>
      </w:pPr>
      <w:r w:rsidRPr="007227DB">
        <w:t xml:space="preserve">Настоящий Договор </w:t>
      </w:r>
      <w:proofErr w:type="gramStart"/>
      <w:r w:rsidRPr="007227DB">
        <w:t>может быть досрочно расторгнут</w:t>
      </w:r>
      <w:proofErr w:type="gramEnd"/>
      <w:r w:rsidRPr="007227DB">
        <w:t xml:space="preserve"> Заказчиком по основаниям, предусмотренным законодательством Российской Федерации и настоящим Договором. </w:t>
      </w:r>
    </w:p>
    <w:p w:rsidR="00D63AF0" w:rsidRPr="007227DB" w:rsidRDefault="00D63AF0" w:rsidP="002C2D89">
      <w:pPr>
        <w:numPr>
          <w:ilvl w:val="1"/>
          <w:numId w:val="30"/>
        </w:numPr>
        <w:tabs>
          <w:tab w:val="left" w:pos="0"/>
          <w:tab w:val="left" w:pos="360"/>
          <w:tab w:val="num" w:pos="851"/>
        </w:tabs>
        <w:ind w:left="0" w:firstLine="851"/>
        <w:jc w:val="both"/>
      </w:pPr>
      <w:r w:rsidRPr="007227DB">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7227DB">
        <w:t>позднее</w:t>
      </w:r>
      <w:proofErr w:type="gramEnd"/>
      <w:r w:rsidRPr="007227DB">
        <w:t xml:space="preserve"> чем за 30 (тридцать) календарных дней</w:t>
      </w:r>
      <w:r w:rsidR="007227DB" w:rsidRPr="007227DB">
        <w:t xml:space="preserve"> </w:t>
      </w:r>
      <w:r w:rsidRPr="007227DB">
        <w:t>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63AF0" w:rsidRPr="007227DB" w:rsidRDefault="00D63AF0" w:rsidP="00D63AF0">
      <w:pPr>
        <w:pStyle w:val="ConsNormal"/>
        <w:ind w:firstLine="851"/>
        <w:rPr>
          <w:rFonts w:ascii="Times New Roman" w:hAnsi="Times New Roman" w:cs="Times New Roman"/>
          <w:b/>
          <w:sz w:val="24"/>
          <w:szCs w:val="24"/>
        </w:rPr>
      </w:pPr>
    </w:p>
    <w:p w:rsidR="00D63AF0" w:rsidRPr="007227DB" w:rsidRDefault="00D63AF0" w:rsidP="002C2D89">
      <w:pPr>
        <w:numPr>
          <w:ilvl w:val="0"/>
          <w:numId w:val="30"/>
        </w:numPr>
        <w:tabs>
          <w:tab w:val="clear" w:pos="0"/>
          <w:tab w:val="num" w:pos="450"/>
        </w:tabs>
        <w:ind w:left="450" w:hanging="450"/>
        <w:jc w:val="center"/>
      </w:pPr>
      <w:r w:rsidRPr="007227DB">
        <w:rPr>
          <w:b/>
        </w:rPr>
        <w:t>Срок действия Договора</w:t>
      </w:r>
    </w:p>
    <w:p w:rsidR="00D63AF0" w:rsidRPr="007227DB" w:rsidRDefault="00D63AF0" w:rsidP="002C2D89">
      <w:pPr>
        <w:numPr>
          <w:ilvl w:val="1"/>
          <w:numId w:val="30"/>
        </w:numPr>
        <w:tabs>
          <w:tab w:val="left" w:pos="0"/>
          <w:tab w:val="left" w:pos="360"/>
          <w:tab w:val="num" w:pos="851"/>
        </w:tabs>
        <w:ind w:left="0" w:firstLine="851"/>
        <w:jc w:val="both"/>
      </w:pPr>
      <w:r w:rsidRPr="007227DB">
        <w:t xml:space="preserve">Настоящий Договор вступает в силу </w:t>
      </w:r>
      <w:proofErr w:type="gramStart"/>
      <w:r w:rsidRPr="007227DB">
        <w:t>с</w:t>
      </w:r>
      <w:r w:rsidR="007227DB" w:rsidRPr="007227DB">
        <w:t xml:space="preserve"> </w:t>
      </w:r>
      <w:r w:rsidRPr="007227DB">
        <w:t>даты</w:t>
      </w:r>
      <w:proofErr w:type="gramEnd"/>
      <w:r w:rsidR="007227DB" w:rsidRPr="007227DB">
        <w:t xml:space="preserve"> </w:t>
      </w:r>
      <w:r w:rsidRPr="007227DB">
        <w:t>его подписания Сторонами и действует до 31 января 2018 года, а в части взаиморасчетов – до полного выполнения Сторонами своих обязательств по Договору.</w:t>
      </w:r>
    </w:p>
    <w:p w:rsidR="00D63AF0" w:rsidRPr="007227DB" w:rsidRDefault="00D63AF0" w:rsidP="00D63AF0">
      <w:pPr>
        <w:autoSpaceDE w:val="0"/>
        <w:autoSpaceDN w:val="0"/>
        <w:spacing w:line="276" w:lineRule="auto"/>
        <w:ind w:firstLine="709"/>
        <w:jc w:val="center"/>
        <w:rPr>
          <w:b/>
        </w:rPr>
      </w:pPr>
    </w:p>
    <w:p w:rsidR="00D63AF0" w:rsidRPr="007227DB" w:rsidRDefault="00D63AF0" w:rsidP="002C2D89">
      <w:pPr>
        <w:numPr>
          <w:ilvl w:val="0"/>
          <w:numId w:val="30"/>
        </w:numPr>
        <w:tabs>
          <w:tab w:val="clear" w:pos="0"/>
          <w:tab w:val="num" w:pos="450"/>
        </w:tabs>
        <w:ind w:left="450" w:hanging="450"/>
        <w:jc w:val="center"/>
        <w:rPr>
          <w:b/>
        </w:rPr>
      </w:pPr>
      <w:r w:rsidRPr="007227DB">
        <w:rPr>
          <w:b/>
        </w:rPr>
        <w:t>Антикоррупционная оговорка</w:t>
      </w:r>
    </w:p>
    <w:p w:rsidR="00D63AF0" w:rsidRPr="007227DB" w:rsidRDefault="00D63AF0" w:rsidP="002C2D89">
      <w:pPr>
        <w:numPr>
          <w:ilvl w:val="1"/>
          <w:numId w:val="30"/>
        </w:numPr>
        <w:tabs>
          <w:tab w:val="left" w:pos="0"/>
          <w:tab w:val="left" w:pos="360"/>
          <w:tab w:val="num" w:pos="851"/>
        </w:tabs>
        <w:ind w:left="0" w:firstLine="851"/>
        <w:jc w:val="both"/>
      </w:pPr>
      <w:proofErr w:type="gramStart"/>
      <w:r w:rsidRPr="007227DB">
        <w:lastRenderedPageBreak/>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3AF0" w:rsidRPr="007227DB" w:rsidRDefault="00D63AF0" w:rsidP="00D63AF0">
      <w:pPr>
        <w:autoSpaceDE w:val="0"/>
        <w:autoSpaceDN w:val="0"/>
        <w:ind w:firstLine="709"/>
        <w:jc w:val="both"/>
      </w:pPr>
      <w:r w:rsidRPr="007227D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3AF0" w:rsidRPr="007227DB" w:rsidRDefault="00D63AF0" w:rsidP="002C2D89">
      <w:pPr>
        <w:numPr>
          <w:ilvl w:val="1"/>
          <w:numId w:val="30"/>
        </w:numPr>
        <w:tabs>
          <w:tab w:val="left" w:pos="0"/>
          <w:tab w:val="left" w:pos="360"/>
          <w:tab w:val="num" w:pos="851"/>
        </w:tabs>
        <w:ind w:left="0" w:firstLine="851"/>
        <w:jc w:val="both"/>
      </w:pPr>
      <w:r w:rsidRPr="007227D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D63AF0" w:rsidRPr="007227DB" w:rsidRDefault="00D63AF0" w:rsidP="00D63AF0">
      <w:pPr>
        <w:autoSpaceDE w:val="0"/>
        <w:autoSpaceDN w:val="0"/>
        <w:ind w:firstLine="709"/>
        <w:jc w:val="both"/>
      </w:pPr>
      <w:r w:rsidRPr="007227DB">
        <w:t>Каналы уведомления Исполнителя о нарушениях каких-либо положений пункта 10.1 настоящего Договора: _________________, официальный сайт.</w:t>
      </w:r>
    </w:p>
    <w:p w:rsidR="00D63AF0" w:rsidRPr="007227DB" w:rsidRDefault="00D63AF0" w:rsidP="00D63AF0">
      <w:pPr>
        <w:autoSpaceDE w:val="0"/>
        <w:autoSpaceDN w:val="0"/>
        <w:ind w:firstLine="709"/>
        <w:jc w:val="both"/>
      </w:pPr>
      <w:r w:rsidRPr="007227DB">
        <w:t xml:space="preserve">Каналы уведомления Заказчика о нарушениях каких-либо положений пункта 10.1 настоящего Договора: 8 (495) 788-17-17, официальный сайт </w:t>
      </w:r>
      <w:r w:rsidRPr="007227DB">
        <w:rPr>
          <w:lang w:val="en-US"/>
        </w:rPr>
        <w:t>www</w:t>
      </w:r>
      <w:r w:rsidRPr="007227DB">
        <w:t>.</w:t>
      </w:r>
      <w:proofErr w:type="spellStart"/>
      <w:r w:rsidRPr="007227DB">
        <w:rPr>
          <w:lang w:val="en-US"/>
        </w:rPr>
        <w:t>trcont</w:t>
      </w:r>
      <w:proofErr w:type="spellEnd"/>
      <w:r w:rsidRPr="007227DB">
        <w:t>.</w:t>
      </w:r>
      <w:proofErr w:type="spellStart"/>
      <w:r w:rsidRPr="007227DB">
        <w:rPr>
          <w:lang w:val="en-US"/>
        </w:rPr>
        <w:t>ru</w:t>
      </w:r>
      <w:proofErr w:type="spellEnd"/>
      <w:r w:rsidRPr="007227DB">
        <w:t>.</w:t>
      </w:r>
    </w:p>
    <w:p w:rsidR="00D63AF0" w:rsidRPr="007227DB" w:rsidRDefault="00D63AF0" w:rsidP="00D63AF0">
      <w:pPr>
        <w:autoSpaceDE w:val="0"/>
        <w:autoSpaceDN w:val="0"/>
        <w:ind w:firstLine="709"/>
        <w:jc w:val="both"/>
      </w:pPr>
      <w:r w:rsidRPr="007227DB">
        <w:t>Сторона, получившая</w:t>
      </w:r>
      <w:r w:rsidR="007227DB" w:rsidRPr="007227DB">
        <w:t xml:space="preserve"> </w:t>
      </w:r>
      <w:r w:rsidRPr="007227DB">
        <w:t>уведомление</w:t>
      </w:r>
      <w:r w:rsidR="007227DB" w:rsidRPr="007227DB">
        <w:t xml:space="preserve"> </w:t>
      </w:r>
      <w:r w:rsidRPr="007227DB">
        <w:t>о</w:t>
      </w:r>
      <w:r w:rsidR="007227DB" w:rsidRPr="007227DB">
        <w:t xml:space="preserve"> </w:t>
      </w:r>
      <w:r w:rsidRPr="007227DB">
        <w:t xml:space="preserve">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7227DB">
        <w:t>с даты получения</w:t>
      </w:r>
      <w:proofErr w:type="gramEnd"/>
      <w:r w:rsidRPr="007227DB">
        <w:t xml:space="preserve"> письменного уведомления.</w:t>
      </w:r>
    </w:p>
    <w:p w:rsidR="00D63AF0" w:rsidRPr="007227DB" w:rsidRDefault="00D63AF0" w:rsidP="002C2D89">
      <w:pPr>
        <w:numPr>
          <w:ilvl w:val="1"/>
          <w:numId w:val="30"/>
        </w:numPr>
        <w:tabs>
          <w:tab w:val="left" w:pos="0"/>
          <w:tab w:val="left" w:pos="360"/>
          <w:tab w:val="num" w:pos="851"/>
        </w:tabs>
        <w:ind w:left="0" w:firstLine="851"/>
        <w:jc w:val="both"/>
      </w:pPr>
      <w:r w:rsidRPr="007227DB">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rsidR="007227DB" w:rsidRPr="007227DB">
        <w:t xml:space="preserve"> </w:t>
      </w:r>
      <w:r w:rsidRPr="007227DB">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63AF0" w:rsidRPr="007227DB" w:rsidRDefault="00D63AF0" w:rsidP="002C2D89">
      <w:pPr>
        <w:numPr>
          <w:ilvl w:val="1"/>
          <w:numId w:val="30"/>
        </w:numPr>
        <w:tabs>
          <w:tab w:val="left" w:pos="0"/>
          <w:tab w:val="left" w:pos="360"/>
          <w:tab w:val="num" w:pos="851"/>
        </w:tabs>
        <w:ind w:left="0" w:firstLine="851"/>
        <w:jc w:val="both"/>
      </w:pPr>
      <w:r w:rsidRPr="007227DB">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27DB">
        <w:t>позднее</w:t>
      </w:r>
      <w:proofErr w:type="gramEnd"/>
      <w:r w:rsidRPr="007227DB">
        <w:t xml:space="preserve"> чем за 30 (тридцать) календарных дней до даты прекращения действия настоящего Договора. </w:t>
      </w:r>
    </w:p>
    <w:p w:rsidR="00D63AF0" w:rsidRPr="007227DB" w:rsidRDefault="00D63AF0" w:rsidP="00D63AF0">
      <w:pPr>
        <w:autoSpaceDE w:val="0"/>
        <w:autoSpaceDN w:val="0"/>
        <w:spacing w:line="276" w:lineRule="auto"/>
        <w:ind w:firstLine="709"/>
        <w:jc w:val="center"/>
        <w:rPr>
          <w:b/>
        </w:rPr>
      </w:pPr>
    </w:p>
    <w:p w:rsidR="00D63AF0" w:rsidRPr="007227DB" w:rsidRDefault="00D63AF0" w:rsidP="002C2D89">
      <w:pPr>
        <w:numPr>
          <w:ilvl w:val="0"/>
          <w:numId w:val="30"/>
        </w:numPr>
        <w:tabs>
          <w:tab w:val="clear" w:pos="0"/>
          <w:tab w:val="num" w:pos="450"/>
        </w:tabs>
        <w:ind w:left="450" w:hanging="450"/>
        <w:jc w:val="center"/>
        <w:rPr>
          <w:b/>
        </w:rPr>
      </w:pPr>
      <w:r w:rsidRPr="007227DB">
        <w:rPr>
          <w:b/>
        </w:rPr>
        <w:t>Гарантии и заверения Исполнителя</w:t>
      </w:r>
    </w:p>
    <w:p w:rsidR="00D63AF0" w:rsidRPr="007227DB" w:rsidRDefault="00D63AF0" w:rsidP="002C2D89">
      <w:pPr>
        <w:numPr>
          <w:ilvl w:val="1"/>
          <w:numId w:val="30"/>
        </w:numPr>
        <w:tabs>
          <w:tab w:val="left" w:pos="0"/>
          <w:tab w:val="left" w:pos="360"/>
          <w:tab w:val="num" w:pos="851"/>
        </w:tabs>
        <w:ind w:left="0" w:firstLine="851"/>
        <w:jc w:val="both"/>
      </w:pPr>
      <w:r w:rsidRPr="007227DB">
        <w:t>Исполнитель настоящим заверяет Заказчика и гарантирует, что на дату заключения настоящего Договора:</w:t>
      </w:r>
    </w:p>
    <w:p w:rsidR="00D63AF0" w:rsidRPr="007227DB" w:rsidRDefault="00D63AF0" w:rsidP="002C2D89">
      <w:pPr>
        <w:numPr>
          <w:ilvl w:val="2"/>
          <w:numId w:val="30"/>
        </w:numPr>
        <w:tabs>
          <w:tab w:val="left" w:pos="0"/>
          <w:tab w:val="left" w:pos="360"/>
          <w:tab w:val="num" w:pos="1560"/>
        </w:tabs>
        <w:ind w:left="0" w:firstLine="851"/>
        <w:jc w:val="both"/>
      </w:pPr>
      <w:r w:rsidRPr="007227DB">
        <w:t xml:space="preserve">Исполнитель является надлежащим </w:t>
      </w:r>
      <w:proofErr w:type="gramStart"/>
      <w:r w:rsidRPr="007227DB">
        <w:t>образом</w:t>
      </w:r>
      <w:proofErr w:type="gramEnd"/>
      <w:r w:rsidRPr="007227DB">
        <w:t xml:space="preserve"> созданным юридическим лицом, действующим в соответствии с законодательством Российской Федерации;</w:t>
      </w:r>
    </w:p>
    <w:p w:rsidR="00D63AF0" w:rsidRPr="007227DB" w:rsidRDefault="00D63AF0" w:rsidP="002C2D89">
      <w:pPr>
        <w:numPr>
          <w:ilvl w:val="2"/>
          <w:numId w:val="30"/>
        </w:numPr>
        <w:tabs>
          <w:tab w:val="left" w:pos="0"/>
          <w:tab w:val="left" w:pos="360"/>
          <w:tab w:val="num" w:pos="1560"/>
        </w:tabs>
        <w:ind w:left="0" w:firstLine="851"/>
        <w:jc w:val="both"/>
      </w:pPr>
      <w:r w:rsidRPr="007227D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63AF0" w:rsidRPr="007227DB" w:rsidRDefault="00D63AF0" w:rsidP="002C2D89">
      <w:pPr>
        <w:numPr>
          <w:ilvl w:val="2"/>
          <w:numId w:val="30"/>
        </w:numPr>
        <w:tabs>
          <w:tab w:val="left" w:pos="0"/>
          <w:tab w:val="left" w:pos="360"/>
          <w:tab w:val="num" w:pos="1560"/>
        </w:tabs>
        <w:ind w:left="0" w:firstLine="851"/>
        <w:jc w:val="both"/>
      </w:pPr>
      <w:r w:rsidRPr="007227DB">
        <w:t>настоящий Договор от имени Исполнителя подписан лицом, которое надлежащим образом уполномочено совершать такие действия;</w:t>
      </w:r>
    </w:p>
    <w:p w:rsidR="00D63AF0" w:rsidRPr="007227DB" w:rsidRDefault="00D63AF0" w:rsidP="002C2D89">
      <w:pPr>
        <w:numPr>
          <w:ilvl w:val="2"/>
          <w:numId w:val="30"/>
        </w:numPr>
        <w:tabs>
          <w:tab w:val="left" w:pos="0"/>
          <w:tab w:val="left" w:pos="360"/>
          <w:tab w:val="num" w:pos="1560"/>
        </w:tabs>
        <w:ind w:left="0" w:firstLine="851"/>
        <w:jc w:val="both"/>
      </w:pPr>
      <w:r w:rsidRPr="007227DB">
        <w:t>заключение настоящего Договора и исполнение его условий не нарушит и не приведет к нарушению учредительных документов или какого-либо</w:t>
      </w:r>
      <w:r w:rsidR="007227DB" w:rsidRPr="007227DB">
        <w:t xml:space="preserve"> </w:t>
      </w:r>
      <w:r w:rsidRPr="007227DB">
        <w:t xml:space="preserve">договора или документа, </w:t>
      </w:r>
      <w:r w:rsidRPr="007227DB">
        <w:lastRenderedPageBreak/>
        <w:t>стороной по которому является Исполнитель, а также любого положения законодательства Российской Федерации;</w:t>
      </w:r>
    </w:p>
    <w:p w:rsidR="00D63AF0" w:rsidRPr="007227DB" w:rsidRDefault="00D63AF0" w:rsidP="002C2D89">
      <w:pPr>
        <w:numPr>
          <w:ilvl w:val="2"/>
          <w:numId w:val="30"/>
        </w:numPr>
        <w:tabs>
          <w:tab w:val="left" w:pos="0"/>
          <w:tab w:val="left" w:pos="360"/>
          <w:tab w:val="num" w:pos="1560"/>
        </w:tabs>
        <w:ind w:left="0" w:firstLine="851"/>
        <w:jc w:val="both"/>
      </w:pPr>
      <w:r w:rsidRPr="007227DB">
        <w:t>не существует каких-либо обстоятельств, которые ограничивают, запрещают исполнение Исполнителем обязательств по настоящему Договору.</w:t>
      </w:r>
    </w:p>
    <w:p w:rsidR="00D63AF0" w:rsidRPr="0066296C" w:rsidRDefault="00D63AF0" w:rsidP="00D63AF0">
      <w:pPr>
        <w:pStyle w:val="ConsNormal"/>
        <w:ind w:firstLine="851"/>
        <w:jc w:val="center"/>
        <w:rPr>
          <w:rFonts w:ascii="Times New Roman" w:hAnsi="Times New Roman" w:cs="Times New Roman"/>
          <w:b/>
          <w:bCs/>
          <w:szCs w:val="24"/>
        </w:rPr>
      </w:pPr>
    </w:p>
    <w:p w:rsidR="00D63AF0" w:rsidRPr="007227DB" w:rsidRDefault="00D63AF0" w:rsidP="002C2D89">
      <w:pPr>
        <w:numPr>
          <w:ilvl w:val="0"/>
          <w:numId w:val="30"/>
        </w:numPr>
        <w:tabs>
          <w:tab w:val="clear" w:pos="0"/>
          <w:tab w:val="num" w:pos="450"/>
        </w:tabs>
        <w:ind w:left="450" w:hanging="450"/>
        <w:jc w:val="center"/>
      </w:pPr>
      <w:r w:rsidRPr="007227DB">
        <w:rPr>
          <w:b/>
        </w:rPr>
        <w:t>Прочие</w:t>
      </w:r>
      <w:r w:rsidRPr="007227DB">
        <w:rPr>
          <w:b/>
          <w:bCs/>
        </w:rPr>
        <w:t xml:space="preserve"> условия</w:t>
      </w:r>
    </w:p>
    <w:p w:rsidR="00D63AF0" w:rsidRPr="007227DB" w:rsidRDefault="00D63AF0" w:rsidP="002C2D89">
      <w:pPr>
        <w:numPr>
          <w:ilvl w:val="1"/>
          <w:numId w:val="30"/>
        </w:numPr>
        <w:tabs>
          <w:tab w:val="left" w:pos="0"/>
          <w:tab w:val="left" w:pos="360"/>
          <w:tab w:val="num" w:pos="851"/>
        </w:tabs>
        <w:ind w:left="0" w:firstLine="851"/>
        <w:jc w:val="both"/>
      </w:pPr>
      <w:r w:rsidRPr="007227DB">
        <w:t>В случае изменения</w:t>
      </w:r>
      <w:r w:rsidR="007227DB" w:rsidRPr="007227DB">
        <w:t xml:space="preserve"> </w:t>
      </w:r>
      <w:r w:rsidRPr="007227DB">
        <w:t xml:space="preserve">у </w:t>
      </w:r>
      <w:proofErr w:type="gramStart"/>
      <w:r w:rsidRPr="007227DB">
        <w:t>какой-либо</w:t>
      </w:r>
      <w:proofErr w:type="gramEnd"/>
      <w:r w:rsidRPr="007227DB">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63AF0" w:rsidRPr="007227DB" w:rsidRDefault="00D63AF0" w:rsidP="002C2D89">
      <w:pPr>
        <w:numPr>
          <w:ilvl w:val="1"/>
          <w:numId w:val="30"/>
        </w:numPr>
        <w:tabs>
          <w:tab w:val="left" w:pos="0"/>
          <w:tab w:val="left" w:pos="360"/>
          <w:tab w:val="num" w:pos="851"/>
        </w:tabs>
        <w:ind w:left="0" w:firstLine="851"/>
        <w:jc w:val="both"/>
      </w:pPr>
      <w:r w:rsidRPr="007227DB">
        <w:t>Все приложения к настоящему Договору являются его неотъемлемыми частями.</w:t>
      </w:r>
    </w:p>
    <w:p w:rsidR="00D63AF0" w:rsidRPr="007227DB" w:rsidRDefault="00D63AF0" w:rsidP="002C2D89">
      <w:pPr>
        <w:numPr>
          <w:ilvl w:val="1"/>
          <w:numId w:val="30"/>
        </w:numPr>
        <w:tabs>
          <w:tab w:val="left" w:pos="0"/>
          <w:tab w:val="left" w:pos="360"/>
          <w:tab w:val="num" w:pos="851"/>
        </w:tabs>
        <w:ind w:left="0" w:firstLine="851"/>
        <w:jc w:val="both"/>
      </w:pPr>
      <w:r w:rsidRPr="007227DB">
        <w:t>Передача прав и обязанностей Исполнителя третьим лицам не допускается без письменного согласия Заказчика.</w:t>
      </w:r>
    </w:p>
    <w:p w:rsidR="00D63AF0" w:rsidRPr="007227DB" w:rsidRDefault="00D63AF0" w:rsidP="002C2D89">
      <w:pPr>
        <w:numPr>
          <w:ilvl w:val="1"/>
          <w:numId w:val="30"/>
        </w:numPr>
        <w:tabs>
          <w:tab w:val="left" w:pos="0"/>
          <w:tab w:val="left" w:pos="360"/>
          <w:tab w:val="num" w:pos="851"/>
        </w:tabs>
        <w:ind w:left="0" w:firstLine="851"/>
        <w:jc w:val="both"/>
      </w:pPr>
      <w:r w:rsidRPr="007227DB">
        <w:t>Все вопросы, не предусмотренные настоящим Договором, регулируются законодательством Российской Федерации.</w:t>
      </w:r>
    </w:p>
    <w:p w:rsidR="00D63AF0" w:rsidRPr="007227DB" w:rsidRDefault="00D63AF0" w:rsidP="002C2D89">
      <w:pPr>
        <w:numPr>
          <w:ilvl w:val="1"/>
          <w:numId w:val="30"/>
        </w:numPr>
        <w:tabs>
          <w:tab w:val="left" w:pos="0"/>
          <w:tab w:val="left" w:pos="360"/>
          <w:tab w:val="num" w:pos="851"/>
        </w:tabs>
        <w:ind w:left="0" w:firstLine="851"/>
        <w:jc w:val="both"/>
      </w:pPr>
      <w:r w:rsidRPr="007227DB">
        <w:t>Настоящий Договор составлен в двух экземплярах, имеющих одинаковую силу, по одному для каждой из Сторон.</w:t>
      </w:r>
    </w:p>
    <w:p w:rsidR="00D63AF0" w:rsidRPr="007227DB" w:rsidRDefault="00D63AF0" w:rsidP="002C2D89">
      <w:pPr>
        <w:numPr>
          <w:ilvl w:val="1"/>
          <w:numId w:val="30"/>
        </w:numPr>
        <w:tabs>
          <w:tab w:val="left" w:pos="0"/>
          <w:tab w:val="left" w:pos="360"/>
          <w:tab w:val="num" w:pos="851"/>
        </w:tabs>
        <w:ind w:left="0" w:firstLine="851"/>
        <w:jc w:val="both"/>
      </w:pPr>
      <w:r w:rsidRPr="007227DB">
        <w:t>К настоящему Договору прилагаются:</w:t>
      </w:r>
    </w:p>
    <w:p w:rsidR="00D63AF0" w:rsidRPr="007227DB" w:rsidRDefault="00D63AF0" w:rsidP="002C2D89">
      <w:pPr>
        <w:numPr>
          <w:ilvl w:val="2"/>
          <w:numId w:val="30"/>
        </w:numPr>
        <w:tabs>
          <w:tab w:val="left" w:pos="0"/>
          <w:tab w:val="left" w:pos="360"/>
          <w:tab w:val="num" w:pos="1560"/>
        </w:tabs>
        <w:ind w:left="0" w:firstLine="851"/>
        <w:jc w:val="both"/>
      </w:pPr>
      <w:r w:rsidRPr="007227DB">
        <w:t>Приложение № 1. Техническое задание;</w:t>
      </w:r>
    </w:p>
    <w:p w:rsidR="00D63AF0" w:rsidRPr="007227DB" w:rsidRDefault="00D63AF0" w:rsidP="002C2D89">
      <w:pPr>
        <w:numPr>
          <w:ilvl w:val="2"/>
          <w:numId w:val="30"/>
        </w:numPr>
        <w:tabs>
          <w:tab w:val="left" w:pos="0"/>
          <w:tab w:val="left" w:pos="360"/>
          <w:tab w:val="num" w:pos="1560"/>
        </w:tabs>
        <w:ind w:left="0" w:firstLine="851"/>
        <w:jc w:val="both"/>
      </w:pPr>
      <w:r w:rsidRPr="007227DB">
        <w:t xml:space="preserve">Приложение № </w:t>
      </w:r>
      <w:r w:rsidR="009B75EB">
        <w:t>2</w:t>
      </w:r>
      <w:r w:rsidRPr="007227DB">
        <w:t>. Протокол согласования договорной цены;</w:t>
      </w:r>
    </w:p>
    <w:p w:rsidR="00D63AF0" w:rsidRPr="007227DB" w:rsidRDefault="00D63AF0" w:rsidP="002C2D89">
      <w:pPr>
        <w:numPr>
          <w:ilvl w:val="2"/>
          <w:numId w:val="30"/>
        </w:numPr>
        <w:tabs>
          <w:tab w:val="left" w:pos="0"/>
          <w:tab w:val="left" w:pos="360"/>
          <w:tab w:val="num" w:pos="1560"/>
        </w:tabs>
        <w:ind w:left="0" w:firstLine="851"/>
        <w:jc w:val="both"/>
      </w:pPr>
      <w:r w:rsidRPr="007227DB">
        <w:t xml:space="preserve">Приложение № </w:t>
      </w:r>
      <w:r w:rsidR="009B75EB">
        <w:t>3</w:t>
      </w:r>
      <w:r w:rsidRPr="007227DB">
        <w:t>. Смета расходов на оказание Услуг;</w:t>
      </w:r>
    </w:p>
    <w:p w:rsidR="00D63AF0" w:rsidRDefault="00D63AF0" w:rsidP="002C2D89">
      <w:pPr>
        <w:numPr>
          <w:ilvl w:val="2"/>
          <w:numId w:val="30"/>
        </w:numPr>
        <w:tabs>
          <w:tab w:val="left" w:pos="0"/>
          <w:tab w:val="left" w:pos="360"/>
          <w:tab w:val="num" w:pos="1560"/>
        </w:tabs>
        <w:ind w:left="0" w:firstLine="851"/>
        <w:jc w:val="both"/>
      </w:pPr>
      <w:r w:rsidRPr="007227DB">
        <w:t xml:space="preserve">Приложение № </w:t>
      </w:r>
      <w:r w:rsidR="009B75EB">
        <w:t>4</w:t>
      </w:r>
      <w:r w:rsidRPr="007227DB">
        <w:t>. Фо</w:t>
      </w:r>
      <w:r w:rsidR="0066296C">
        <w:t>рма отчета по оказанным Услугам;</w:t>
      </w:r>
    </w:p>
    <w:p w:rsidR="0066296C" w:rsidRPr="007227DB" w:rsidRDefault="0066296C" w:rsidP="002C2D89">
      <w:pPr>
        <w:numPr>
          <w:ilvl w:val="2"/>
          <w:numId w:val="30"/>
        </w:numPr>
        <w:tabs>
          <w:tab w:val="left" w:pos="0"/>
          <w:tab w:val="left" w:pos="360"/>
          <w:tab w:val="num" w:pos="1560"/>
        </w:tabs>
        <w:ind w:left="0" w:firstLine="851"/>
        <w:jc w:val="both"/>
      </w:pPr>
      <w:r>
        <w:rPr>
          <w:lang w:eastAsia="en-US"/>
        </w:rPr>
        <w:t xml:space="preserve">Приложение № </w:t>
      </w:r>
      <w:r w:rsidR="009B75EB">
        <w:rPr>
          <w:lang w:eastAsia="en-US"/>
        </w:rPr>
        <w:t>5</w:t>
      </w:r>
      <w:r>
        <w:rPr>
          <w:lang w:eastAsia="en-US"/>
        </w:rPr>
        <w:t>. Соглашение о конфиденциальности.</w:t>
      </w:r>
    </w:p>
    <w:p w:rsidR="00D63AF0" w:rsidRPr="0066296C" w:rsidRDefault="00D63AF0" w:rsidP="00D63AF0">
      <w:pPr>
        <w:ind w:firstLine="851"/>
        <w:rPr>
          <w:b/>
          <w:sz w:val="20"/>
        </w:rPr>
      </w:pPr>
    </w:p>
    <w:p w:rsidR="00D63AF0" w:rsidRPr="007227DB" w:rsidRDefault="00D63AF0" w:rsidP="00D63AF0">
      <w:pPr>
        <w:ind w:firstLine="851"/>
        <w:jc w:val="center"/>
        <w:rPr>
          <w:b/>
        </w:rPr>
      </w:pPr>
      <w:r w:rsidRPr="007227DB">
        <w:rPr>
          <w:b/>
        </w:rPr>
        <w:t>13. Юридические адреса и платежные реквизиты Сторон</w:t>
      </w:r>
    </w:p>
    <w:p w:rsidR="00D63AF0" w:rsidRPr="007227DB" w:rsidRDefault="00D63AF0" w:rsidP="00D63AF0">
      <w:pPr>
        <w:pStyle w:val="afd"/>
        <w:ind w:firstLine="0"/>
        <w:rPr>
          <w:sz w:val="24"/>
          <w:szCs w:val="24"/>
        </w:rPr>
      </w:pPr>
      <w:r w:rsidRPr="007227DB">
        <w:rPr>
          <w:b/>
          <w:sz w:val="24"/>
          <w:szCs w:val="24"/>
        </w:rPr>
        <w:t xml:space="preserve">Заказчик: </w:t>
      </w:r>
      <w:r w:rsidRPr="007227DB">
        <w:rPr>
          <w:sz w:val="24"/>
          <w:szCs w:val="24"/>
        </w:rPr>
        <w:t>Публичное акционерное общество «Центр по перевозке грузов в контейнерах «</w:t>
      </w:r>
      <w:proofErr w:type="spellStart"/>
      <w:r w:rsidRPr="007227DB">
        <w:rPr>
          <w:sz w:val="24"/>
          <w:szCs w:val="24"/>
        </w:rPr>
        <w:t>ТрансКонтейнер</w:t>
      </w:r>
      <w:proofErr w:type="spellEnd"/>
      <w:r w:rsidRPr="007227DB">
        <w:rPr>
          <w:sz w:val="24"/>
          <w:szCs w:val="24"/>
        </w:rPr>
        <w:t>»</w:t>
      </w:r>
    </w:p>
    <w:p w:rsidR="00D63AF0" w:rsidRPr="007227DB" w:rsidRDefault="00D63AF0" w:rsidP="00D63AF0">
      <w:pPr>
        <w:shd w:val="clear" w:color="auto" w:fill="FFFFFF"/>
        <w:spacing w:line="322" w:lineRule="exact"/>
        <w:jc w:val="both"/>
        <w:rPr>
          <w:color w:val="000000"/>
          <w:spacing w:val="5"/>
        </w:rPr>
      </w:pPr>
      <w:r w:rsidRPr="007227DB">
        <w:rPr>
          <w:color w:val="000000"/>
          <w:spacing w:val="5"/>
        </w:rPr>
        <w:t>Место нахождения: Российская Федерация, 125047, г. Москва, Оружейный пер., д.19</w:t>
      </w:r>
    </w:p>
    <w:p w:rsidR="00D63AF0" w:rsidRPr="007227DB" w:rsidRDefault="00D63AF0" w:rsidP="00D63AF0">
      <w:pPr>
        <w:shd w:val="clear" w:color="auto" w:fill="FFFFFF"/>
        <w:jc w:val="both"/>
      </w:pPr>
      <w:r w:rsidRPr="007227DB">
        <w:rPr>
          <w:color w:val="000000"/>
          <w:spacing w:val="5"/>
        </w:rPr>
        <w:t xml:space="preserve">Фактический адрес: </w:t>
      </w:r>
      <w:r w:rsidRPr="007227DB">
        <w:t>125047, г. Москва, Оружейный переулок д.19</w:t>
      </w:r>
    </w:p>
    <w:p w:rsidR="00D63AF0" w:rsidRPr="007227DB" w:rsidRDefault="00D63AF0" w:rsidP="00D63AF0">
      <w:pPr>
        <w:jc w:val="both"/>
      </w:pPr>
      <w:r w:rsidRPr="007227DB">
        <w:t xml:space="preserve">Почтовый адрес: </w:t>
      </w:r>
      <w:r w:rsidRPr="007227DB">
        <w:rPr>
          <w:color w:val="000000"/>
          <w:spacing w:val="5"/>
        </w:rPr>
        <w:t>125047, г. Москва, Оружейный пер., д.19</w:t>
      </w:r>
    </w:p>
    <w:p w:rsidR="00D63AF0" w:rsidRPr="007227DB" w:rsidRDefault="00D63AF0" w:rsidP="00D63AF0">
      <w:pPr>
        <w:jc w:val="both"/>
      </w:pPr>
      <w:r w:rsidRPr="007227DB">
        <w:rPr>
          <w:color w:val="000000"/>
          <w:spacing w:val="5"/>
        </w:rPr>
        <w:t xml:space="preserve">ИНН 7708591995, ОКПО 94421386, </w:t>
      </w:r>
      <w:r w:rsidRPr="007227DB">
        <w:t xml:space="preserve">КПП 997650001, </w:t>
      </w:r>
    </w:p>
    <w:p w:rsidR="00D63AF0" w:rsidRPr="007227DB" w:rsidRDefault="00D63AF0" w:rsidP="00D63AF0">
      <w:pPr>
        <w:jc w:val="both"/>
      </w:pPr>
      <w:proofErr w:type="gramStart"/>
      <w:r w:rsidRPr="007227DB">
        <w:t>Р</w:t>
      </w:r>
      <w:proofErr w:type="gramEnd"/>
      <w:r w:rsidRPr="007227DB">
        <w:t>/с 40702810200030004399 в Банк ВТБ (ПАО)</w:t>
      </w:r>
    </w:p>
    <w:p w:rsidR="00D63AF0" w:rsidRPr="007227DB" w:rsidRDefault="00D63AF0" w:rsidP="00D63AF0">
      <w:pPr>
        <w:jc w:val="both"/>
      </w:pPr>
      <w:r w:rsidRPr="007227DB">
        <w:t>БИК 044525187</w:t>
      </w:r>
    </w:p>
    <w:p w:rsidR="00D63AF0" w:rsidRPr="007227DB" w:rsidRDefault="00D63AF0" w:rsidP="00D63AF0">
      <w:pPr>
        <w:pStyle w:val="afd"/>
        <w:ind w:firstLine="0"/>
        <w:rPr>
          <w:sz w:val="24"/>
          <w:szCs w:val="24"/>
        </w:rPr>
      </w:pPr>
      <w:r w:rsidRPr="007227DB">
        <w:rPr>
          <w:sz w:val="24"/>
          <w:szCs w:val="24"/>
        </w:rPr>
        <w:t xml:space="preserve">К/с 30101810700000000187 в ОПЕРУ Московского ГТУ Банка России, </w:t>
      </w:r>
    </w:p>
    <w:p w:rsidR="00D63AF0" w:rsidRPr="007227DB" w:rsidRDefault="00D63AF0" w:rsidP="00D63AF0">
      <w:pPr>
        <w:shd w:val="clear" w:color="auto" w:fill="FFFFFF"/>
        <w:jc w:val="both"/>
        <w:rPr>
          <w:color w:val="000000"/>
          <w:spacing w:val="5"/>
        </w:rPr>
      </w:pPr>
      <w:r w:rsidRPr="007227DB">
        <w:rPr>
          <w:color w:val="000000"/>
          <w:spacing w:val="5"/>
        </w:rPr>
        <w:t>тел. (495) 788-17-17, факс (499) 262-75-78</w:t>
      </w:r>
    </w:p>
    <w:p w:rsidR="00D63AF0" w:rsidRPr="007227DB" w:rsidRDefault="00D63AF0" w:rsidP="00D63AF0">
      <w:pPr>
        <w:pStyle w:val="afd"/>
        <w:ind w:right="-144" w:firstLine="0"/>
        <w:rPr>
          <w:sz w:val="24"/>
          <w:szCs w:val="24"/>
        </w:rPr>
      </w:pPr>
      <w:r w:rsidRPr="007227DB">
        <w:rPr>
          <w:sz w:val="24"/>
          <w:szCs w:val="24"/>
          <w:lang w:val="en-US"/>
        </w:rPr>
        <w:t>E</w:t>
      </w:r>
      <w:r w:rsidRPr="007227DB">
        <w:rPr>
          <w:sz w:val="24"/>
          <w:szCs w:val="24"/>
        </w:rPr>
        <w:t>-</w:t>
      </w:r>
      <w:r w:rsidRPr="007227DB">
        <w:rPr>
          <w:sz w:val="24"/>
          <w:szCs w:val="24"/>
          <w:lang w:val="en-US"/>
        </w:rPr>
        <w:t>mail</w:t>
      </w:r>
      <w:r w:rsidRPr="007227DB">
        <w:rPr>
          <w:sz w:val="24"/>
          <w:szCs w:val="24"/>
        </w:rPr>
        <w:t xml:space="preserve">: </w:t>
      </w:r>
      <w:hyperlink r:id="rId18" w:history="1">
        <w:r w:rsidRPr="007227DB">
          <w:rPr>
            <w:rStyle w:val="a7"/>
            <w:sz w:val="24"/>
            <w:szCs w:val="24"/>
            <w:lang w:val="en-US"/>
          </w:rPr>
          <w:t>trcont</w:t>
        </w:r>
        <w:r w:rsidRPr="007227DB">
          <w:rPr>
            <w:rStyle w:val="a7"/>
            <w:sz w:val="24"/>
            <w:szCs w:val="24"/>
          </w:rPr>
          <w:t>@</w:t>
        </w:r>
        <w:r w:rsidRPr="007227DB">
          <w:rPr>
            <w:rStyle w:val="a7"/>
            <w:sz w:val="24"/>
            <w:szCs w:val="24"/>
            <w:lang w:val="en-US"/>
          </w:rPr>
          <w:t>trcont</w:t>
        </w:r>
        <w:r w:rsidRPr="007227DB">
          <w:rPr>
            <w:rStyle w:val="a7"/>
            <w:sz w:val="24"/>
            <w:szCs w:val="24"/>
          </w:rPr>
          <w:t>.</w:t>
        </w:r>
        <w:proofErr w:type="spellStart"/>
        <w:r w:rsidRPr="007227DB">
          <w:rPr>
            <w:rStyle w:val="a7"/>
            <w:sz w:val="24"/>
            <w:szCs w:val="24"/>
            <w:lang w:val="en-US"/>
          </w:rPr>
          <w:t>ru</w:t>
        </w:r>
        <w:proofErr w:type="spellEnd"/>
      </w:hyperlink>
    </w:p>
    <w:p w:rsidR="00D63AF0" w:rsidRPr="007227DB" w:rsidRDefault="00D63AF0" w:rsidP="00D63AF0">
      <w:pPr>
        <w:pStyle w:val="afd"/>
        <w:ind w:firstLine="0"/>
        <w:rPr>
          <w:sz w:val="24"/>
          <w:szCs w:val="24"/>
        </w:rPr>
      </w:pPr>
      <w:r w:rsidRPr="007227DB">
        <w:rPr>
          <w:b/>
          <w:sz w:val="24"/>
          <w:szCs w:val="24"/>
        </w:rPr>
        <w:t>Исполнитель: ________________________________________</w:t>
      </w:r>
    </w:p>
    <w:p w:rsidR="00D63AF0" w:rsidRPr="007227DB" w:rsidRDefault="00D63AF0" w:rsidP="00D63AF0">
      <w:pPr>
        <w:pStyle w:val="afd"/>
        <w:ind w:firstLine="0"/>
        <w:rPr>
          <w:sz w:val="24"/>
          <w:szCs w:val="24"/>
        </w:rPr>
      </w:pPr>
      <w:r w:rsidRPr="007227DB">
        <w:rPr>
          <w:sz w:val="24"/>
          <w:szCs w:val="24"/>
        </w:rPr>
        <w:t>Почтовый индекс:  _________,</w:t>
      </w:r>
      <w:r w:rsidRPr="007227DB">
        <w:rPr>
          <w:b/>
          <w:sz w:val="24"/>
          <w:szCs w:val="24"/>
        </w:rPr>
        <w:t xml:space="preserve">  </w:t>
      </w:r>
      <w:r w:rsidRPr="007227DB">
        <w:rPr>
          <w:sz w:val="24"/>
          <w:szCs w:val="24"/>
        </w:rPr>
        <w:t>адрес:______________________________</w:t>
      </w:r>
    </w:p>
    <w:p w:rsidR="00D63AF0" w:rsidRPr="007227DB" w:rsidRDefault="00D63AF0" w:rsidP="00D63AF0">
      <w:pPr>
        <w:pStyle w:val="afd"/>
        <w:ind w:firstLine="0"/>
        <w:rPr>
          <w:sz w:val="24"/>
          <w:szCs w:val="24"/>
        </w:rPr>
      </w:pPr>
      <w:r w:rsidRPr="007227DB">
        <w:rPr>
          <w:sz w:val="24"/>
          <w:szCs w:val="24"/>
        </w:rPr>
        <w:t xml:space="preserve">ОГРН_______________ИНН ______________, ОКПО ______________, </w:t>
      </w:r>
    </w:p>
    <w:p w:rsidR="00D63AF0" w:rsidRPr="007227DB" w:rsidRDefault="00D63AF0" w:rsidP="00D63AF0">
      <w:pPr>
        <w:pStyle w:val="afd"/>
        <w:ind w:firstLine="0"/>
        <w:rPr>
          <w:iCs/>
          <w:sz w:val="24"/>
          <w:szCs w:val="24"/>
        </w:rPr>
      </w:pPr>
      <w:r w:rsidRPr="007227DB">
        <w:rPr>
          <w:sz w:val="24"/>
          <w:szCs w:val="24"/>
        </w:rPr>
        <w:t>ОКОНХ _________,  КПП ______________</w:t>
      </w:r>
      <w:proofErr w:type="gramStart"/>
      <w:r w:rsidRPr="007227DB">
        <w:rPr>
          <w:sz w:val="24"/>
          <w:szCs w:val="24"/>
        </w:rPr>
        <w:t xml:space="preserve"> ,</w:t>
      </w:r>
      <w:proofErr w:type="gramEnd"/>
      <w:r w:rsidRPr="007227DB">
        <w:rPr>
          <w:sz w:val="24"/>
          <w:szCs w:val="24"/>
        </w:rPr>
        <w:t xml:space="preserve"> </w:t>
      </w:r>
    </w:p>
    <w:p w:rsidR="00D63AF0" w:rsidRPr="007227DB" w:rsidRDefault="00D63AF0" w:rsidP="00C36BC3">
      <w:pPr>
        <w:pStyle w:val="afa"/>
        <w:ind w:firstLine="0"/>
        <w:jc w:val="left"/>
        <w:rPr>
          <w:iCs/>
          <w:sz w:val="24"/>
        </w:rPr>
      </w:pPr>
      <w:proofErr w:type="gramStart"/>
      <w:r w:rsidRPr="007227DB">
        <w:rPr>
          <w:i/>
          <w:iCs/>
          <w:sz w:val="24"/>
        </w:rPr>
        <w:t>р</w:t>
      </w:r>
      <w:proofErr w:type="gramEnd"/>
      <w:r w:rsidRPr="007227DB">
        <w:rPr>
          <w:i/>
          <w:iCs/>
          <w:sz w:val="24"/>
        </w:rPr>
        <w:t xml:space="preserve">/счет  ______________________ в  ____________________,            к/счет _______________________ в  ___________________________, БИК _______________, </w:t>
      </w:r>
    </w:p>
    <w:p w:rsidR="00D63AF0" w:rsidRPr="007227DB" w:rsidRDefault="00D63AF0" w:rsidP="00D63AF0">
      <w:pPr>
        <w:pStyle w:val="afd"/>
        <w:ind w:firstLine="0"/>
        <w:rPr>
          <w:sz w:val="24"/>
          <w:szCs w:val="24"/>
        </w:rPr>
      </w:pPr>
      <w:r w:rsidRPr="007227DB">
        <w:rPr>
          <w:iCs/>
          <w:sz w:val="24"/>
          <w:szCs w:val="24"/>
        </w:rPr>
        <w:t>тел.</w:t>
      </w:r>
      <w:r w:rsidRPr="007227DB">
        <w:rPr>
          <w:i/>
          <w:sz w:val="24"/>
          <w:szCs w:val="24"/>
        </w:rPr>
        <w:t xml:space="preserve"> ________</w:t>
      </w:r>
      <w:r w:rsidRPr="007227DB">
        <w:rPr>
          <w:sz w:val="24"/>
          <w:szCs w:val="24"/>
        </w:rPr>
        <w:t>, факс _____________,</w:t>
      </w:r>
      <w:r w:rsidR="00B204B6">
        <w:rPr>
          <w:sz w:val="24"/>
          <w:szCs w:val="24"/>
        </w:rPr>
        <w:t xml:space="preserve"> </w:t>
      </w:r>
      <w:r w:rsidRPr="007227DB">
        <w:rPr>
          <w:sz w:val="24"/>
          <w:szCs w:val="24"/>
          <w:lang w:val="en-US"/>
        </w:rPr>
        <w:t>E</w:t>
      </w:r>
      <w:r w:rsidRPr="007227DB">
        <w:rPr>
          <w:sz w:val="24"/>
          <w:szCs w:val="24"/>
        </w:rPr>
        <w:t>-</w:t>
      </w:r>
      <w:r w:rsidRPr="007227DB">
        <w:rPr>
          <w:sz w:val="24"/>
          <w:szCs w:val="24"/>
          <w:lang w:val="en-US"/>
        </w:rPr>
        <w:t>mail</w:t>
      </w:r>
      <w:r w:rsidRPr="007227DB">
        <w:rPr>
          <w:sz w:val="24"/>
          <w:szCs w:val="24"/>
        </w:rPr>
        <w:t xml:space="preserve"> _________________</w:t>
      </w:r>
    </w:p>
    <w:p w:rsidR="00D63AF0" w:rsidRPr="007227DB" w:rsidRDefault="00D63AF0" w:rsidP="00D63AF0">
      <w:pPr>
        <w:pStyle w:val="afd"/>
        <w:ind w:firstLine="0"/>
        <w:rPr>
          <w:sz w:val="24"/>
          <w:szCs w:val="24"/>
        </w:rPr>
      </w:pPr>
    </w:p>
    <w:tbl>
      <w:tblPr>
        <w:tblW w:w="9639" w:type="dxa"/>
        <w:tblInd w:w="108" w:type="dxa"/>
        <w:tblLayout w:type="fixed"/>
        <w:tblLook w:val="04A0" w:firstRow="1" w:lastRow="0" w:firstColumn="1" w:lastColumn="0" w:noHBand="0" w:noVBand="1"/>
      </w:tblPr>
      <w:tblGrid>
        <w:gridCol w:w="2909"/>
        <w:gridCol w:w="1892"/>
        <w:gridCol w:w="2712"/>
        <w:gridCol w:w="2126"/>
      </w:tblGrid>
      <w:tr w:rsidR="00D63AF0" w:rsidRPr="007227DB" w:rsidTr="00B204B6">
        <w:trPr>
          <w:trHeight w:val="1579"/>
        </w:trPr>
        <w:tc>
          <w:tcPr>
            <w:tcW w:w="2909" w:type="dxa"/>
            <w:shd w:val="clear" w:color="auto" w:fill="auto"/>
          </w:tcPr>
          <w:p w:rsidR="00D63AF0" w:rsidRPr="007227DB" w:rsidRDefault="00D63AF0" w:rsidP="007227DB">
            <w:pPr>
              <w:pStyle w:val="5"/>
              <w:spacing w:before="0" w:after="0"/>
              <w:ind w:left="34" w:hanging="34"/>
              <w:rPr>
                <w:rFonts w:ascii="Times New Roman" w:hAnsi="Times New Roman" w:cs="Times New Roman"/>
                <w:sz w:val="24"/>
                <w:szCs w:val="24"/>
              </w:rPr>
            </w:pPr>
            <w:r w:rsidRPr="007227DB">
              <w:rPr>
                <w:rFonts w:ascii="Times New Roman" w:hAnsi="Times New Roman" w:cs="Times New Roman"/>
                <w:sz w:val="24"/>
                <w:szCs w:val="24"/>
              </w:rPr>
              <w:tab/>
            </w:r>
            <w:r w:rsidRPr="007227DB">
              <w:rPr>
                <w:rFonts w:ascii="Times New Roman" w:hAnsi="Times New Roman" w:cs="Times New Roman"/>
                <w:b w:val="0"/>
                <w:i w:val="0"/>
                <w:sz w:val="24"/>
                <w:szCs w:val="24"/>
              </w:rPr>
              <w:t>от Заказчика</w:t>
            </w:r>
          </w:p>
          <w:p w:rsidR="00D63AF0" w:rsidRPr="007227DB" w:rsidRDefault="00D63AF0" w:rsidP="007227DB">
            <w:pPr>
              <w:pStyle w:val="5"/>
              <w:spacing w:before="0" w:after="0"/>
              <w:ind w:left="34" w:hanging="34"/>
              <w:rPr>
                <w:rFonts w:ascii="Times New Roman" w:hAnsi="Times New Roman" w:cs="Times New Roman"/>
                <w:b w:val="0"/>
                <w:i w:val="0"/>
                <w:sz w:val="24"/>
                <w:szCs w:val="24"/>
              </w:rPr>
            </w:pPr>
            <w:r w:rsidRPr="007227DB">
              <w:rPr>
                <w:rFonts w:ascii="Times New Roman" w:hAnsi="Times New Roman" w:cs="Times New Roman"/>
                <w:b w:val="0"/>
                <w:i w:val="0"/>
                <w:sz w:val="24"/>
                <w:szCs w:val="24"/>
              </w:rPr>
              <w:t>Заместитель</w:t>
            </w:r>
          </w:p>
          <w:p w:rsidR="00D63AF0" w:rsidRPr="007227DB" w:rsidRDefault="00D63AF0" w:rsidP="007227DB">
            <w:pPr>
              <w:pStyle w:val="5"/>
              <w:spacing w:before="0" w:after="0"/>
              <w:ind w:left="34" w:hanging="34"/>
              <w:rPr>
                <w:rFonts w:ascii="Times New Roman" w:hAnsi="Times New Roman" w:cs="Times New Roman"/>
                <w:b w:val="0"/>
                <w:i w:val="0"/>
                <w:sz w:val="24"/>
                <w:szCs w:val="24"/>
              </w:rPr>
            </w:pPr>
            <w:r w:rsidRPr="007227DB">
              <w:rPr>
                <w:rFonts w:ascii="Times New Roman" w:hAnsi="Times New Roman" w:cs="Times New Roman"/>
                <w:b w:val="0"/>
                <w:i w:val="0"/>
                <w:sz w:val="24"/>
                <w:szCs w:val="24"/>
              </w:rPr>
              <w:t>генерального директора</w:t>
            </w:r>
          </w:p>
          <w:p w:rsidR="00D63AF0" w:rsidRPr="00B204B6" w:rsidRDefault="00D63AF0" w:rsidP="00B204B6">
            <w:pPr>
              <w:pStyle w:val="affb"/>
              <w:ind w:left="34" w:hanging="34"/>
              <w:rPr>
                <w:rFonts w:ascii="Times New Roman" w:hAnsi="Times New Roman"/>
                <w:sz w:val="24"/>
                <w:szCs w:val="24"/>
              </w:rPr>
            </w:pPr>
            <w:r w:rsidRPr="007227DB">
              <w:rPr>
                <w:rFonts w:ascii="Times New Roman" w:hAnsi="Times New Roman"/>
                <w:sz w:val="24"/>
                <w:szCs w:val="24"/>
              </w:rPr>
              <w:t>ПАО «</w:t>
            </w:r>
            <w:proofErr w:type="spellStart"/>
            <w:r w:rsidRPr="007227DB">
              <w:rPr>
                <w:rFonts w:ascii="Times New Roman" w:hAnsi="Times New Roman"/>
                <w:sz w:val="24"/>
                <w:szCs w:val="24"/>
              </w:rPr>
              <w:t>ТрансКонтейнер</w:t>
            </w:r>
            <w:proofErr w:type="spellEnd"/>
            <w:r w:rsidRPr="007227DB">
              <w:rPr>
                <w:rFonts w:ascii="Times New Roman" w:hAnsi="Times New Roman"/>
                <w:sz w:val="24"/>
                <w:szCs w:val="24"/>
              </w:rPr>
              <w:t>»</w:t>
            </w:r>
          </w:p>
        </w:tc>
        <w:tc>
          <w:tcPr>
            <w:tcW w:w="1892" w:type="dxa"/>
            <w:shd w:val="clear" w:color="auto" w:fill="auto"/>
          </w:tcPr>
          <w:p w:rsidR="00D63AF0" w:rsidRPr="007227DB" w:rsidRDefault="00D63AF0" w:rsidP="007227DB">
            <w:pPr>
              <w:pStyle w:val="affb"/>
              <w:ind w:left="1009"/>
              <w:jc w:val="both"/>
              <w:rPr>
                <w:rFonts w:ascii="Times New Roman" w:hAnsi="Times New Roman"/>
                <w:sz w:val="24"/>
                <w:szCs w:val="24"/>
              </w:rPr>
            </w:pPr>
          </w:p>
        </w:tc>
        <w:tc>
          <w:tcPr>
            <w:tcW w:w="2712" w:type="dxa"/>
            <w:shd w:val="clear" w:color="auto" w:fill="auto"/>
          </w:tcPr>
          <w:p w:rsidR="00D63AF0" w:rsidRPr="007227DB" w:rsidRDefault="00D63AF0" w:rsidP="007227DB">
            <w:pPr>
              <w:pStyle w:val="affb"/>
              <w:rPr>
                <w:rFonts w:ascii="Times New Roman" w:hAnsi="Times New Roman"/>
                <w:sz w:val="24"/>
                <w:szCs w:val="24"/>
              </w:rPr>
            </w:pPr>
            <w:r w:rsidRPr="007227DB">
              <w:rPr>
                <w:rFonts w:ascii="Times New Roman" w:hAnsi="Times New Roman"/>
                <w:sz w:val="24"/>
                <w:szCs w:val="24"/>
              </w:rPr>
              <w:t>от Исполнителя</w:t>
            </w:r>
          </w:p>
          <w:p w:rsidR="00D63AF0" w:rsidRPr="007227DB" w:rsidRDefault="00D63AF0" w:rsidP="007227DB">
            <w:pPr>
              <w:ind w:left="53"/>
            </w:pPr>
          </w:p>
        </w:tc>
        <w:tc>
          <w:tcPr>
            <w:tcW w:w="2126" w:type="dxa"/>
            <w:shd w:val="clear" w:color="auto" w:fill="auto"/>
          </w:tcPr>
          <w:p w:rsidR="00D63AF0" w:rsidRPr="007227DB" w:rsidRDefault="00D63AF0" w:rsidP="007227DB">
            <w:pPr>
              <w:pStyle w:val="affb"/>
              <w:ind w:left="1009"/>
              <w:jc w:val="both"/>
              <w:rPr>
                <w:rFonts w:ascii="Times New Roman" w:hAnsi="Times New Roman"/>
                <w:sz w:val="24"/>
                <w:szCs w:val="24"/>
              </w:rPr>
            </w:pPr>
          </w:p>
        </w:tc>
      </w:tr>
      <w:tr w:rsidR="00D63AF0" w:rsidRPr="007227DB" w:rsidTr="007227DB">
        <w:trPr>
          <w:trHeight w:val="239"/>
        </w:trPr>
        <w:tc>
          <w:tcPr>
            <w:tcW w:w="2909" w:type="dxa"/>
            <w:shd w:val="clear" w:color="auto" w:fill="auto"/>
          </w:tcPr>
          <w:p w:rsidR="00D63AF0" w:rsidRPr="007227DB" w:rsidRDefault="00D63AF0" w:rsidP="007227DB">
            <w:r w:rsidRPr="007227DB">
              <w:t>______________________</w:t>
            </w:r>
          </w:p>
        </w:tc>
        <w:tc>
          <w:tcPr>
            <w:tcW w:w="1892" w:type="dxa"/>
            <w:shd w:val="clear" w:color="auto" w:fill="auto"/>
          </w:tcPr>
          <w:p w:rsidR="00D63AF0" w:rsidRPr="007227DB" w:rsidRDefault="00D63AF0" w:rsidP="007227DB">
            <w:r w:rsidRPr="007227DB">
              <w:t xml:space="preserve">В.В.  </w:t>
            </w:r>
            <w:proofErr w:type="spellStart"/>
            <w:r w:rsidRPr="007227DB">
              <w:t>Шекшуев</w:t>
            </w:r>
            <w:proofErr w:type="spellEnd"/>
          </w:p>
        </w:tc>
        <w:tc>
          <w:tcPr>
            <w:tcW w:w="2712" w:type="dxa"/>
            <w:shd w:val="clear" w:color="auto" w:fill="auto"/>
          </w:tcPr>
          <w:p w:rsidR="00D63AF0" w:rsidRPr="007227DB" w:rsidRDefault="00D63AF0" w:rsidP="007227DB">
            <w:r w:rsidRPr="007227DB">
              <w:t>___________________</w:t>
            </w:r>
          </w:p>
        </w:tc>
        <w:tc>
          <w:tcPr>
            <w:tcW w:w="2126" w:type="dxa"/>
            <w:shd w:val="clear" w:color="auto" w:fill="auto"/>
          </w:tcPr>
          <w:p w:rsidR="00D63AF0" w:rsidRPr="007227DB" w:rsidRDefault="00D63AF0" w:rsidP="007227DB">
            <w:pPr>
              <w:ind w:left="34"/>
            </w:pPr>
            <w:r w:rsidRPr="007227DB">
              <w:t>______________</w:t>
            </w:r>
          </w:p>
        </w:tc>
      </w:tr>
    </w:tbl>
    <w:p w:rsidR="00B204B6" w:rsidRDefault="00B204B6" w:rsidP="007227DB">
      <w:pPr>
        <w:tabs>
          <w:tab w:val="left" w:pos="0"/>
          <w:tab w:val="left" w:pos="360"/>
        </w:tabs>
        <w:ind w:left="568"/>
        <w:jc w:val="both"/>
      </w:pPr>
    </w:p>
    <w:p w:rsidR="007227DB" w:rsidRDefault="00B204B6" w:rsidP="00B204B6">
      <w:pPr>
        <w:suppressAutoHyphens w:val="0"/>
        <w:jc w:val="right"/>
      </w:pPr>
      <w:r>
        <w:br w:type="page"/>
      </w:r>
      <w:r w:rsidR="007227DB">
        <w:lastRenderedPageBreak/>
        <w:t>Приложение № 1</w:t>
      </w:r>
    </w:p>
    <w:p w:rsidR="007227DB" w:rsidRDefault="007227DB" w:rsidP="007227D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7227DB" w:rsidRDefault="007227DB" w:rsidP="007227D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00C36BC3">
        <w:rPr>
          <w:rFonts w:ascii="Times New Roman" w:hAnsi="Times New Roman" w:cs="Times New Roman"/>
          <w:sz w:val="24"/>
          <w:szCs w:val="24"/>
        </w:rPr>
        <w:t xml:space="preserve"> </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/17/___/_____</w:t>
      </w:r>
    </w:p>
    <w:p w:rsidR="007227DB" w:rsidRDefault="007227DB" w:rsidP="007227D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«___»_________2017 г.</w:t>
      </w:r>
    </w:p>
    <w:p w:rsidR="007227DB" w:rsidRDefault="007227DB" w:rsidP="007227DB">
      <w:pPr>
        <w:pStyle w:val="19"/>
        <w:ind w:left="709" w:firstLine="0"/>
        <w:outlineLvl w:val="1"/>
        <w:rPr>
          <w:b/>
        </w:rPr>
      </w:pPr>
    </w:p>
    <w:p w:rsidR="007227DB" w:rsidRPr="000334AF" w:rsidRDefault="007227DB" w:rsidP="002C2D89">
      <w:pPr>
        <w:pStyle w:val="19"/>
        <w:numPr>
          <w:ilvl w:val="0"/>
          <w:numId w:val="31"/>
        </w:numPr>
        <w:outlineLvl w:val="1"/>
        <w:rPr>
          <w:b/>
          <w:sz w:val="24"/>
          <w:szCs w:val="24"/>
        </w:rPr>
      </w:pPr>
      <w:r w:rsidRPr="000334AF">
        <w:rPr>
          <w:b/>
          <w:sz w:val="24"/>
          <w:szCs w:val="24"/>
        </w:rPr>
        <w:t>Цель оказания услуг</w:t>
      </w:r>
    </w:p>
    <w:p w:rsidR="007227DB" w:rsidRPr="000334AF" w:rsidRDefault="007227DB" w:rsidP="007227DB">
      <w:pPr>
        <w:rPr>
          <w:lang w:eastAsia="x-none"/>
        </w:rPr>
      </w:pPr>
    </w:p>
    <w:p w:rsidR="007227DB" w:rsidRPr="000334AF" w:rsidRDefault="007227DB" w:rsidP="007227DB">
      <w:pPr>
        <w:tabs>
          <w:tab w:val="left" w:pos="142"/>
        </w:tabs>
        <w:suppressAutoHyphens w:val="0"/>
        <w:ind w:firstLine="709"/>
        <w:jc w:val="both"/>
        <w:rPr>
          <w:lang w:eastAsia="x-none"/>
        </w:rPr>
      </w:pPr>
      <w:r w:rsidRPr="000334AF">
        <w:rPr>
          <w:lang w:eastAsia="x-none"/>
        </w:rPr>
        <w:t xml:space="preserve">Информационное обеспечение соглашения об информационном обмене на паритетной основе данными при организации перевозок через </w:t>
      </w:r>
      <w:proofErr w:type="spellStart"/>
      <w:r w:rsidRPr="000334AF">
        <w:rPr>
          <w:lang w:eastAsia="x-none"/>
        </w:rPr>
        <w:t>погранпереход</w:t>
      </w:r>
      <w:proofErr w:type="spellEnd"/>
      <w:r w:rsidRPr="000334AF">
        <w:rPr>
          <w:lang w:eastAsia="x-none"/>
        </w:rPr>
        <w:t xml:space="preserve"> Брест (БЧ) – </w:t>
      </w:r>
      <w:proofErr w:type="spellStart"/>
      <w:r w:rsidRPr="000334AF">
        <w:rPr>
          <w:lang w:eastAsia="x-none"/>
        </w:rPr>
        <w:t>Тересполь</w:t>
      </w:r>
      <w:proofErr w:type="spellEnd"/>
      <w:r w:rsidRPr="000334AF">
        <w:rPr>
          <w:lang w:eastAsia="x-none"/>
        </w:rPr>
        <w:t xml:space="preserve"> (ПКП) грузов в контейнерах между ПАО «</w:t>
      </w:r>
      <w:proofErr w:type="spellStart"/>
      <w:r w:rsidRPr="000334AF">
        <w:rPr>
          <w:lang w:eastAsia="x-none"/>
        </w:rPr>
        <w:t>ТрансКонтейнер</w:t>
      </w:r>
      <w:proofErr w:type="spellEnd"/>
      <w:r w:rsidRPr="000334AF">
        <w:rPr>
          <w:lang w:eastAsia="x-none"/>
        </w:rPr>
        <w:t>» и ГО «Белорусская железная дорога».</w:t>
      </w:r>
    </w:p>
    <w:p w:rsidR="007227DB" w:rsidRPr="000334AF" w:rsidRDefault="007227DB" w:rsidP="007227DB">
      <w:pPr>
        <w:tabs>
          <w:tab w:val="left" w:pos="142"/>
        </w:tabs>
        <w:suppressAutoHyphens w:val="0"/>
        <w:ind w:firstLine="709"/>
        <w:rPr>
          <w:b/>
          <w:lang w:eastAsia="x-none"/>
        </w:rPr>
      </w:pPr>
    </w:p>
    <w:p w:rsidR="007227DB" w:rsidRPr="000334AF" w:rsidRDefault="007227DB" w:rsidP="002C2D89">
      <w:pPr>
        <w:pStyle w:val="19"/>
        <w:numPr>
          <w:ilvl w:val="0"/>
          <w:numId w:val="31"/>
        </w:numPr>
        <w:outlineLvl w:val="1"/>
        <w:rPr>
          <w:b/>
          <w:sz w:val="24"/>
          <w:szCs w:val="24"/>
        </w:rPr>
      </w:pPr>
      <w:r w:rsidRPr="000334AF">
        <w:rPr>
          <w:b/>
          <w:sz w:val="24"/>
          <w:szCs w:val="24"/>
        </w:rPr>
        <w:t>Перечень услуг</w:t>
      </w:r>
    </w:p>
    <w:p w:rsidR="007227DB" w:rsidRPr="000334AF" w:rsidRDefault="007227DB" w:rsidP="00E553DF">
      <w:pPr>
        <w:pStyle w:val="afff4"/>
      </w:pPr>
    </w:p>
    <w:p w:rsidR="007227DB" w:rsidRPr="00E553DF" w:rsidRDefault="007227DB" w:rsidP="00E553DF">
      <w:pPr>
        <w:pStyle w:val="afff4"/>
        <w:numPr>
          <w:ilvl w:val="1"/>
          <w:numId w:val="31"/>
        </w:numPr>
        <w:rPr>
          <w:sz w:val="24"/>
          <w:szCs w:val="24"/>
        </w:rPr>
      </w:pPr>
      <w:r w:rsidRPr="00E553DF">
        <w:rPr>
          <w:sz w:val="24"/>
          <w:szCs w:val="24"/>
        </w:rPr>
        <w:t>Формирование и передача (ввод) данных в «Портал ТрансКонтейнер-2» в объеме перевозочных и сопроводительных документов на контейнеры Заказчика, которые следуют контейнерными поездами (в том числе по проектам «Фольксваген», «БМВ», «</w:t>
      </w:r>
      <w:proofErr w:type="gramStart"/>
      <w:r w:rsidRPr="00E553DF">
        <w:rPr>
          <w:sz w:val="24"/>
          <w:szCs w:val="24"/>
        </w:rPr>
        <w:t>Шкода</w:t>
      </w:r>
      <w:proofErr w:type="gramEnd"/>
      <w:r w:rsidRPr="00E553DF">
        <w:rPr>
          <w:sz w:val="24"/>
          <w:szCs w:val="24"/>
        </w:rPr>
        <w:t>», «Форд») в направлении Запад – Восток.</w:t>
      </w:r>
    </w:p>
    <w:p w:rsidR="007227DB" w:rsidRPr="00E553DF" w:rsidRDefault="007227DB" w:rsidP="00E553DF">
      <w:pPr>
        <w:pStyle w:val="afff4"/>
        <w:numPr>
          <w:ilvl w:val="1"/>
          <w:numId w:val="31"/>
        </w:numPr>
        <w:rPr>
          <w:sz w:val="24"/>
          <w:szCs w:val="24"/>
        </w:rPr>
      </w:pPr>
      <w:r w:rsidRPr="00E553DF">
        <w:rPr>
          <w:sz w:val="24"/>
          <w:szCs w:val="24"/>
        </w:rPr>
        <w:t>Организация предварительного электронного информирования Государственного объединения «Белорусская железная дорога» (БЧ):</w:t>
      </w:r>
    </w:p>
    <w:p w:rsidR="007227DB" w:rsidRPr="00E553DF" w:rsidRDefault="007227DB" w:rsidP="002C2D89">
      <w:pPr>
        <w:pStyle w:val="aff8"/>
        <w:numPr>
          <w:ilvl w:val="0"/>
          <w:numId w:val="19"/>
        </w:numPr>
        <w:tabs>
          <w:tab w:val="left" w:pos="0"/>
        </w:tabs>
        <w:suppressAutoHyphens w:val="0"/>
        <w:ind w:left="1276"/>
        <w:jc w:val="both"/>
      </w:pPr>
      <w:r w:rsidRPr="00E553DF">
        <w:t>Брестского информационно-вычислительного центра Белорусской железной дороги (БИВЦ БЧ);</w:t>
      </w:r>
    </w:p>
    <w:p w:rsidR="007227DB" w:rsidRPr="00E553DF" w:rsidRDefault="007227DB" w:rsidP="002C2D89">
      <w:pPr>
        <w:pStyle w:val="aff8"/>
        <w:numPr>
          <w:ilvl w:val="0"/>
          <w:numId w:val="19"/>
        </w:numPr>
        <w:tabs>
          <w:tab w:val="left" w:pos="0"/>
        </w:tabs>
        <w:suppressAutoHyphens w:val="0"/>
        <w:ind w:left="1276"/>
        <w:jc w:val="both"/>
      </w:pPr>
      <w:r w:rsidRPr="00E553DF">
        <w:t>РУП «Главный расчетный информационный центр» Белорусской железной дороги (ГРИЦ БЧ);</w:t>
      </w:r>
    </w:p>
    <w:p w:rsidR="007227DB" w:rsidRPr="00E553DF" w:rsidRDefault="007227DB" w:rsidP="002C2D89">
      <w:pPr>
        <w:pStyle w:val="aff8"/>
        <w:numPr>
          <w:ilvl w:val="0"/>
          <w:numId w:val="19"/>
        </w:numPr>
        <w:tabs>
          <w:tab w:val="left" w:pos="0"/>
        </w:tabs>
        <w:suppressAutoHyphens w:val="0"/>
        <w:ind w:left="1276"/>
        <w:jc w:val="both"/>
      </w:pPr>
      <w:r w:rsidRPr="00E553DF">
        <w:rPr>
          <w:bCs/>
          <w:shd w:val="clear" w:color="auto" w:fill="FFFFFF"/>
        </w:rPr>
        <w:t>Центр защиты информации Белорусской железной дороги (ЦЗИ БЧ</w:t>
      </w:r>
      <w:r w:rsidRPr="00E553DF">
        <w:t>).</w:t>
      </w:r>
    </w:p>
    <w:p w:rsidR="007227DB" w:rsidRPr="00E553DF" w:rsidRDefault="007227DB" w:rsidP="00E553DF">
      <w:pPr>
        <w:pStyle w:val="afff4"/>
        <w:numPr>
          <w:ilvl w:val="1"/>
          <w:numId w:val="31"/>
        </w:numPr>
        <w:rPr>
          <w:sz w:val="24"/>
          <w:szCs w:val="24"/>
        </w:rPr>
      </w:pPr>
      <w:r w:rsidRPr="00E553DF">
        <w:rPr>
          <w:sz w:val="24"/>
          <w:szCs w:val="24"/>
        </w:rPr>
        <w:t>Организация передачи и обработки информации от БИВЦ БЧ в портал представительства ПАО «</w:t>
      </w:r>
      <w:proofErr w:type="spellStart"/>
      <w:r w:rsidRPr="00E553DF">
        <w:rPr>
          <w:sz w:val="24"/>
          <w:szCs w:val="24"/>
        </w:rPr>
        <w:t>ТрансКонтейнер</w:t>
      </w:r>
      <w:proofErr w:type="spellEnd"/>
      <w:r w:rsidRPr="00E553DF">
        <w:rPr>
          <w:sz w:val="24"/>
          <w:szCs w:val="24"/>
        </w:rPr>
        <w:t>» в г. Брест</w:t>
      </w:r>
      <w:r w:rsidR="000334AF" w:rsidRPr="00E553DF">
        <w:rPr>
          <w:sz w:val="24"/>
          <w:szCs w:val="24"/>
        </w:rPr>
        <w:t xml:space="preserve"> (далее – Портал)</w:t>
      </w:r>
      <w:r w:rsidRPr="00E553DF">
        <w:rPr>
          <w:sz w:val="24"/>
          <w:szCs w:val="24"/>
        </w:rPr>
        <w:t>, о прибытии, перегрузе, отправлении и коммерческих актах на все перевозки ПАО «</w:t>
      </w:r>
      <w:proofErr w:type="spellStart"/>
      <w:r w:rsidRPr="00E553DF">
        <w:rPr>
          <w:sz w:val="24"/>
          <w:szCs w:val="24"/>
        </w:rPr>
        <w:t>ТрансКонтейнер</w:t>
      </w:r>
      <w:proofErr w:type="spellEnd"/>
      <w:r w:rsidRPr="00E553DF">
        <w:rPr>
          <w:sz w:val="24"/>
          <w:szCs w:val="24"/>
        </w:rPr>
        <w:t>» следующие через пограничный переход Брест.</w:t>
      </w:r>
    </w:p>
    <w:p w:rsidR="007227DB" w:rsidRPr="00E553DF" w:rsidRDefault="007227DB" w:rsidP="00E553DF">
      <w:pPr>
        <w:pStyle w:val="afff4"/>
        <w:numPr>
          <w:ilvl w:val="1"/>
          <w:numId w:val="31"/>
        </w:numPr>
        <w:rPr>
          <w:sz w:val="24"/>
          <w:szCs w:val="24"/>
        </w:rPr>
      </w:pPr>
      <w:r w:rsidRPr="00E553DF">
        <w:rPr>
          <w:sz w:val="24"/>
          <w:szCs w:val="24"/>
        </w:rPr>
        <w:t>Информационно-технологическое обеспечение круглосуточной работы сервера Портал</w:t>
      </w:r>
      <w:r w:rsidR="00B46303" w:rsidRPr="00E553DF">
        <w:rPr>
          <w:sz w:val="24"/>
          <w:szCs w:val="24"/>
        </w:rPr>
        <w:t>а</w:t>
      </w:r>
      <w:r w:rsidRPr="00E553DF">
        <w:rPr>
          <w:sz w:val="24"/>
          <w:szCs w:val="24"/>
          <w:vertAlign w:val="superscript"/>
        </w:rPr>
        <w:footnoteReference w:id="6"/>
      </w:r>
      <w:r w:rsidRPr="00E553DF">
        <w:rPr>
          <w:sz w:val="24"/>
          <w:szCs w:val="24"/>
        </w:rPr>
        <w:t>.</w:t>
      </w:r>
    </w:p>
    <w:p w:rsidR="007227DB" w:rsidRPr="00E553DF" w:rsidRDefault="007227DB" w:rsidP="007227DB">
      <w:pPr>
        <w:spacing w:after="120"/>
        <w:ind w:firstLine="210"/>
        <w:rPr>
          <w:lang w:eastAsia="x-none"/>
        </w:rPr>
      </w:pPr>
    </w:p>
    <w:p w:rsidR="007227DB" w:rsidRPr="00E553DF" w:rsidRDefault="007227DB" w:rsidP="002C2D89">
      <w:pPr>
        <w:pStyle w:val="19"/>
        <w:numPr>
          <w:ilvl w:val="0"/>
          <w:numId w:val="31"/>
        </w:numPr>
        <w:outlineLvl w:val="1"/>
        <w:rPr>
          <w:b/>
          <w:sz w:val="24"/>
          <w:szCs w:val="24"/>
        </w:rPr>
      </w:pPr>
      <w:r w:rsidRPr="00E553DF">
        <w:rPr>
          <w:b/>
          <w:sz w:val="24"/>
          <w:szCs w:val="24"/>
        </w:rPr>
        <w:t xml:space="preserve">Основные требования к услугам. </w:t>
      </w:r>
    </w:p>
    <w:p w:rsidR="007227DB" w:rsidRPr="00E553DF" w:rsidRDefault="007227DB" w:rsidP="007227DB">
      <w:pPr>
        <w:pStyle w:val="19"/>
        <w:ind w:left="709" w:firstLine="0"/>
        <w:outlineLvl w:val="1"/>
        <w:rPr>
          <w:b/>
          <w:sz w:val="24"/>
          <w:szCs w:val="24"/>
        </w:rPr>
      </w:pPr>
    </w:p>
    <w:p w:rsidR="007227DB" w:rsidRPr="00E553DF" w:rsidRDefault="006906F7" w:rsidP="00E553DF">
      <w:pPr>
        <w:pStyle w:val="afff4"/>
        <w:numPr>
          <w:ilvl w:val="1"/>
          <w:numId w:val="31"/>
        </w:numPr>
        <w:rPr>
          <w:sz w:val="24"/>
          <w:szCs w:val="24"/>
        </w:rPr>
      </w:pPr>
      <w:r w:rsidRPr="00E553DF">
        <w:rPr>
          <w:sz w:val="24"/>
          <w:szCs w:val="24"/>
        </w:rPr>
        <w:t xml:space="preserve">Оказание услуг должно осуществляться с учетом требований ГОСТ </w:t>
      </w:r>
      <w:proofErr w:type="gramStart"/>
      <w:r w:rsidRPr="00E553DF">
        <w:rPr>
          <w:sz w:val="24"/>
          <w:szCs w:val="24"/>
        </w:rPr>
        <w:t>Р</w:t>
      </w:r>
      <w:proofErr w:type="gramEnd"/>
      <w:r w:rsidRPr="00E553DF">
        <w:rPr>
          <w:sz w:val="24"/>
          <w:szCs w:val="24"/>
        </w:rPr>
        <w:t xml:space="preserve"> ИСО/МЭК 14764-2002 «Информационная технология. Сопровождение программных средств», ГОСТ </w:t>
      </w:r>
      <w:proofErr w:type="gramStart"/>
      <w:r w:rsidRPr="00E553DF">
        <w:rPr>
          <w:sz w:val="24"/>
          <w:szCs w:val="24"/>
        </w:rPr>
        <w:t>Р</w:t>
      </w:r>
      <w:proofErr w:type="gramEnd"/>
      <w:r w:rsidRPr="00E553DF">
        <w:rPr>
          <w:sz w:val="24"/>
          <w:szCs w:val="24"/>
        </w:rPr>
        <w:t xml:space="preserve"> ИСО/МЭК 20000-2-2010. Национальный стандарт Российской Федерации. Информационная технология. Менеджмент услуг. Часть 2. Кодекс практической деятельн</w:t>
      </w:r>
      <w:r w:rsidRPr="00D12D72">
        <w:rPr>
          <w:sz w:val="24"/>
          <w:szCs w:val="24"/>
        </w:rPr>
        <w:t>ости»</w:t>
      </w:r>
      <w:r w:rsidR="00D12D72" w:rsidRPr="00D12D72">
        <w:rPr>
          <w:sz w:val="24"/>
          <w:szCs w:val="24"/>
        </w:rPr>
        <w:t>, в части не противоречащей международным стандартам</w:t>
      </w:r>
      <w:r w:rsidR="007227DB" w:rsidRPr="00D12D72">
        <w:rPr>
          <w:sz w:val="24"/>
          <w:szCs w:val="24"/>
        </w:rPr>
        <w:t>.</w:t>
      </w:r>
    </w:p>
    <w:p w:rsidR="007227DB" w:rsidRPr="00E553DF" w:rsidRDefault="007227DB" w:rsidP="00E553DF">
      <w:pPr>
        <w:pStyle w:val="afff4"/>
        <w:numPr>
          <w:ilvl w:val="1"/>
          <w:numId w:val="31"/>
        </w:numPr>
        <w:rPr>
          <w:sz w:val="24"/>
          <w:szCs w:val="24"/>
        </w:rPr>
      </w:pPr>
      <w:r w:rsidRPr="00E553DF">
        <w:rPr>
          <w:sz w:val="24"/>
          <w:szCs w:val="24"/>
        </w:rPr>
        <w:t>Исполнитель должен обеспечить информационный обмен с БЧ через автоматизированную систему «Портал ТрансКонтейнер-2».</w:t>
      </w:r>
    </w:p>
    <w:p w:rsidR="007227DB" w:rsidRPr="00E553DF" w:rsidRDefault="007227DB" w:rsidP="00E553DF">
      <w:pPr>
        <w:pStyle w:val="afff4"/>
        <w:numPr>
          <w:ilvl w:val="1"/>
          <w:numId w:val="31"/>
        </w:numPr>
        <w:rPr>
          <w:sz w:val="24"/>
          <w:szCs w:val="24"/>
        </w:rPr>
      </w:pPr>
      <w:r w:rsidRPr="00E553DF">
        <w:rPr>
          <w:sz w:val="24"/>
          <w:szCs w:val="24"/>
        </w:rPr>
        <w:t>Исполнитель должен обеспечить предварительное электронное информирование БЧ при неработоспособности автоматизированной системы «Портал ТрансКонтейнер-2» с последующей передачей данных в «Портал ТрансКонтейнер-2».</w:t>
      </w:r>
    </w:p>
    <w:p w:rsidR="007227DB" w:rsidRPr="00E553DF" w:rsidRDefault="007227DB" w:rsidP="00E553DF">
      <w:pPr>
        <w:pStyle w:val="afff4"/>
        <w:numPr>
          <w:ilvl w:val="1"/>
          <w:numId w:val="31"/>
        </w:numPr>
        <w:rPr>
          <w:sz w:val="24"/>
          <w:szCs w:val="24"/>
        </w:rPr>
      </w:pPr>
      <w:r w:rsidRPr="00E553DF">
        <w:rPr>
          <w:sz w:val="24"/>
          <w:szCs w:val="24"/>
        </w:rPr>
        <w:lastRenderedPageBreak/>
        <w:t>Использовать при необходимости электронную подпись УЦ БЧ (УЦ БЖД) от своего имени для обеспечения информационного обмена с БЧ.</w:t>
      </w:r>
    </w:p>
    <w:p w:rsidR="007227DB" w:rsidRPr="00E553DF" w:rsidRDefault="007227DB" w:rsidP="00E553DF">
      <w:pPr>
        <w:pStyle w:val="afff4"/>
        <w:numPr>
          <w:ilvl w:val="1"/>
          <w:numId w:val="31"/>
        </w:numPr>
        <w:rPr>
          <w:sz w:val="24"/>
          <w:szCs w:val="24"/>
        </w:rPr>
      </w:pPr>
      <w:r w:rsidRPr="00E553DF">
        <w:rPr>
          <w:sz w:val="24"/>
          <w:szCs w:val="24"/>
        </w:rPr>
        <w:t xml:space="preserve">При организации информационного взаимодействия с БЧ Исполнитель должен руководствоваться требованиями Соглашения и Технологии «об информационном обмене на паритетной основе данными при организации перевозок через </w:t>
      </w:r>
      <w:proofErr w:type="spellStart"/>
      <w:r w:rsidRPr="00E553DF">
        <w:rPr>
          <w:sz w:val="24"/>
          <w:szCs w:val="24"/>
        </w:rPr>
        <w:t>погранпереход</w:t>
      </w:r>
      <w:proofErr w:type="spellEnd"/>
      <w:r w:rsidRPr="00E553DF">
        <w:rPr>
          <w:sz w:val="24"/>
          <w:szCs w:val="24"/>
        </w:rPr>
        <w:t xml:space="preserve"> Брест (БЧ) – </w:t>
      </w:r>
      <w:proofErr w:type="spellStart"/>
      <w:r w:rsidRPr="00E553DF">
        <w:rPr>
          <w:sz w:val="24"/>
          <w:szCs w:val="24"/>
        </w:rPr>
        <w:t>Тересполь</w:t>
      </w:r>
      <w:proofErr w:type="spellEnd"/>
      <w:r w:rsidRPr="00E553DF">
        <w:rPr>
          <w:sz w:val="24"/>
          <w:szCs w:val="24"/>
        </w:rPr>
        <w:t xml:space="preserve"> (ПКП) грузов в контейнерах» заключенных между ПАО «</w:t>
      </w:r>
      <w:proofErr w:type="spellStart"/>
      <w:r w:rsidRPr="00E553DF">
        <w:rPr>
          <w:sz w:val="24"/>
          <w:szCs w:val="24"/>
        </w:rPr>
        <w:t>ТрансКонтейнер</w:t>
      </w:r>
      <w:proofErr w:type="spellEnd"/>
      <w:r w:rsidRPr="00E553DF">
        <w:rPr>
          <w:sz w:val="24"/>
          <w:szCs w:val="24"/>
        </w:rPr>
        <w:t>» и ГО «Белорусская железная дорога»:</w:t>
      </w:r>
    </w:p>
    <w:p w:rsidR="007227DB" w:rsidRPr="00E553DF" w:rsidRDefault="007227DB" w:rsidP="00E553DF">
      <w:pPr>
        <w:pStyle w:val="aff8"/>
        <w:numPr>
          <w:ilvl w:val="2"/>
          <w:numId w:val="31"/>
        </w:numPr>
        <w:suppressAutoHyphens w:val="0"/>
        <w:ind w:left="1843" w:hanging="709"/>
        <w:jc w:val="both"/>
      </w:pPr>
      <w:r w:rsidRPr="00E553DF">
        <w:t xml:space="preserve">обеспечение заблаговременной, до прибытия поезда на </w:t>
      </w:r>
      <w:proofErr w:type="spellStart"/>
      <w:r w:rsidRPr="00E553DF">
        <w:t>погранпереход</w:t>
      </w:r>
      <w:proofErr w:type="spellEnd"/>
      <w:r w:rsidRPr="00E553DF">
        <w:t xml:space="preserve"> </w:t>
      </w:r>
      <w:r w:rsidR="00DF7852" w:rsidRPr="00E553DF">
        <w:t>Брест </w:t>
      </w:r>
      <w:r w:rsidR="006906F7" w:rsidRPr="00E553DF">
        <w:t>– </w:t>
      </w:r>
      <w:proofErr w:type="spellStart"/>
      <w:r w:rsidRPr="00E553DF">
        <w:t>Тересполь</w:t>
      </w:r>
      <w:proofErr w:type="spellEnd"/>
      <w:r w:rsidRPr="00E553DF">
        <w:t>, передачи предварительной информации в электронном виде в объеме перевозочных и коммерческих документов в БЧ;</w:t>
      </w:r>
    </w:p>
    <w:p w:rsidR="007227DB" w:rsidRPr="00E553DF" w:rsidRDefault="007227DB" w:rsidP="00E553DF">
      <w:pPr>
        <w:pStyle w:val="aff8"/>
        <w:numPr>
          <w:ilvl w:val="2"/>
          <w:numId w:val="31"/>
        </w:numPr>
        <w:suppressAutoHyphens w:val="0"/>
        <w:ind w:left="1843" w:hanging="709"/>
        <w:jc w:val="both"/>
      </w:pPr>
      <w:r w:rsidRPr="00E553DF">
        <w:t>обеспечение устранения причин не приема информации БЧ;</w:t>
      </w:r>
    </w:p>
    <w:p w:rsidR="007227DB" w:rsidRPr="00E553DF" w:rsidRDefault="007227DB" w:rsidP="00E553DF">
      <w:pPr>
        <w:pStyle w:val="aff8"/>
        <w:numPr>
          <w:ilvl w:val="2"/>
          <w:numId w:val="31"/>
        </w:numPr>
        <w:suppressAutoHyphens w:val="0"/>
        <w:ind w:left="1843" w:hanging="709"/>
        <w:jc w:val="both"/>
      </w:pPr>
      <w:r w:rsidRPr="00E553DF">
        <w:t>обеспечение повторную отправку в БЧ исправленных данных.</w:t>
      </w:r>
    </w:p>
    <w:p w:rsidR="007227DB" w:rsidRPr="00E553DF" w:rsidRDefault="007227DB" w:rsidP="00E553DF">
      <w:pPr>
        <w:pStyle w:val="afff4"/>
        <w:numPr>
          <w:ilvl w:val="1"/>
          <w:numId w:val="31"/>
        </w:numPr>
        <w:rPr>
          <w:sz w:val="24"/>
          <w:szCs w:val="24"/>
        </w:rPr>
      </w:pPr>
      <w:r w:rsidRPr="00E553DF">
        <w:rPr>
          <w:sz w:val="24"/>
          <w:szCs w:val="24"/>
        </w:rPr>
        <w:t>Исполнитель должен организовать Информационно-технологическое и техническое обеспечение бесперебойной работы Портала для ПАО «</w:t>
      </w:r>
      <w:proofErr w:type="spellStart"/>
      <w:r w:rsidRPr="00E553DF">
        <w:rPr>
          <w:sz w:val="24"/>
          <w:szCs w:val="24"/>
        </w:rPr>
        <w:t>ТрансКонтейнер</w:t>
      </w:r>
      <w:proofErr w:type="spellEnd"/>
      <w:r w:rsidRPr="00E553DF">
        <w:rPr>
          <w:sz w:val="24"/>
          <w:szCs w:val="24"/>
        </w:rPr>
        <w:t>».</w:t>
      </w:r>
    </w:p>
    <w:p w:rsidR="007227DB" w:rsidRPr="00E553DF" w:rsidRDefault="007227DB" w:rsidP="007227DB">
      <w:pPr>
        <w:jc w:val="both"/>
      </w:pPr>
    </w:p>
    <w:p w:rsidR="007227DB" w:rsidRPr="00E553DF" w:rsidRDefault="007227DB" w:rsidP="002C2D89">
      <w:pPr>
        <w:pStyle w:val="19"/>
        <w:numPr>
          <w:ilvl w:val="0"/>
          <w:numId w:val="31"/>
        </w:numPr>
        <w:outlineLvl w:val="1"/>
        <w:rPr>
          <w:b/>
          <w:sz w:val="24"/>
          <w:szCs w:val="24"/>
          <w:lang w:val="x-none" w:eastAsia="x-none"/>
        </w:rPr>
      </w:pPr>
      <w:r w:rsidRPr="00E553DF">
        <w:rPr>
          <w:b/>
          <w:sz w:val="24"/>
          <w:szCs w:val="24"/>
        </w:rPr>
        <w:t>Требование к порталу Представительства</w:t>
      </w:r>
    </w:p>
    <w:p w:rsidR="007227DB" w:rsidRPr="00E553DF" w:rsidRDefault="007227DB" w:rsidP="007227DB">
      <w:pPr>
        <w:ind w:left="644"/>
        <w:rPr>
          <w:b/>
          <w:lang w:val="x-none" w:eastAsia="x-none"/>
        </w:rPr>
      </w:pPr>
    </w:p>
    <w:p w:rsidR="007227DB" w:rsidRPr="00E553DF" w:rsidRDefault="007227DB" w:rsidP="00E553DF">
      <w:pPr>
        <w:pStyle w:val="afff4"/>
        <w:numPr>
          <w:ilvl w:val="1"/>
          <w:numId w:val="31"/>
        </w:numPr>
        <w:rPr>
          <w:sz w:val="24"/>
          <w:szCs w:val="24"/>
        </w:rPr>
      </w:pPr>
      <w:r w:rsidRPr="00E553DF">
        <w:rPr>
          <w:sz w:val="24"/>
          <w:szCs w:val="24"/>
        </w:rPr>
        <w:t>В состав прикладного программного обеспечения Портала входит база данных, интеграционные компоненты и WEB-интерфейс, который предназначен для отображения и работы со структурированной информацией, поступившей и хранящейся в базе данных.</w:t>
      </w:r>
    </w:p>
    <w:p w:rsidR="007227DB" w:rsidRPr="00E553DF" w:rsidRDefault="007227DB" w:rsidP="00E553DF">
      <w:pPr>
        <w:pStyle w:val="afff4"/>
        <w:numPr>
          <w:ilvl w:val="1"/>
          <w:numId w:val="31"/>
        </w:numPr>
        <w:rPr>
          <w:sz w:val="24"/>
          <w:szCs w:val="24"/>
          <w:lang w:val="en-US"/>
        </w:rPr>
      </w:pPr>
      <w:r w:rsidRPr="00E553DF">
        <w:rPr>
          <w:sz w:val="24"/>
          <w:szCs w:val="24"/>
        </w:rPr>
        <w:t>Требования</w:t>
      </w:r>
      <w:r w:rsidRPr="00E553DF">
        <w:rPr>
          <w:sz w:val="24"/>
          <w:szCs w:val="24"/>
          <w:lang w:val="en-US"/>
        </w:rPr>
        <w:t xml:space="preserve"> </w:t>
      </w:r>
      <w:r w:rsidRPr="00E553DF">
        <w:rPr>
          <w:sz w:val="24"/>
          <w:szCs w:val="24"/>
        </w:rPr>
        <w:t>к</w:t>
      </w:r>
      <w:r w:rsidRPr="00E553DF">
        <w:rPr>
          <w:sz w:val="24"/>
          <w:szCs w:val="24"/>
          <w:lang w:val="en-US"/>
        </w:rPr>
        <w:t xml:space="preserve"> </w:t>
      </w:r>
      <w:r w:rsidRPr="00E553DF">
        <w:rPr>
          <w:sz w:val="24"/>
          <w:szCs w:val="24"/>
        </w:rPr>
        <w:t>клиентской</w:t>
      </w:r>
      <w:r w:rsidRPr="00E553DF">
        <w:rPr>
          <w:sz w:val="24"/>
          <w:szCs w:val="24"/>
          <w:lang w:val="en-US"/>
        </w:rPr>
        <w:t xml:space="preserve"> </w:t>
      </w:r>
      <w:r w:rsidRPr="00E553DF">
        <w:rPr>
          <w:sz w:val="24"/>
          <w:szCs w:val="24"/>
        </w:rPr>
        <w:t>части</w:t>
      </w:r>
      <w:r w:rsidRPr="00E553DF">
        <w:rPr>
          <w:sz w:val="24"/>
          <w:szCs w:val="24"/>
          <w:lang w:val="en-US"/>
        </w:rPr>
        <w:t xml:space="preserve"> –</w:t>
      </w:r>
      <w:r w:rsidR="000334AF" w:rsidRPr="00E553DF">
        <w:rPr>
          <w:sz w:val="24"/>
          <w:szCs w:val="24"/>
          <w:lang w:val="en-US"/>
        </w:rPr>
        <w:t xml:space="preserve"> Internet Exp</w:t>
      </w:r>
      <w:r w:rsidR="006906F7" w:rsidRPr="00E553DF">
        <w:rPr>
          <w:sz w:val="24"/>
          <w:szCs w:val="24"/>
          <w:lang w:val="en-US"/>
        </w:rPr>
        <w:t>l</w:t>
      </w:r>
      <w:r w:rsidR="000334AF" w:rsidRPr="00E553DF">
        <w:rPr>
          <w:sz w:val="24"/>
          <w:szCs w:val="24"/>
          <w:lang w:val="en-US"/>
        </w:rPr>
        <w:t>orer</w:t>
      </w:r>
      <w:r w:rsidRPr="00E553DF">
        <w:rPr>
          <w:sz w:val="24"/>
          <w:szCs w:val="24"/>
          <w:lang w:val="en-US"/>
        </w:rPr>
        <w:t>, Google Chrome, Mozilla Firefox.</w:t>
      </w:r>
    </w:p>
    <w:p w:rsidR="007227DB" w:rsidRPr="00E553DF" w:rsidRDefault="007227DB" w:rsidP="007227DB">
      <w:pPr>
        <w:rPr>
          <w:lang w:val="en-US"/>
        </w:rPr>
      </w:pPr>
    </w:p>
    <w:p w:rsidR="007227DB" w:rsidRPr="00E553DF" w:rsidRDefault="007227DB" w:rsidP="002C2D89">
      <w:pPr>
        <w:pStyle w:val="19"/>
        <w:numPr>
          <w:ilvl w:val="0"/>
          <w:numId w:val="31"/>
        </w:numPr>
        <w:outlineLvl w:val="1"/>
        <w:rPr>
          <w:b/>
          <w:sz w:val="24"/>
          <w:szCs w:val="24"/>
        </w:rPr>
      </w:pPr>
      <w:r w:rsidRPr="00E553DF">
        <w:rPr>
          <w:b/>
          <w:sz w:val="24"/>
          <w:szCs w:val="24"/>
        </w:rPr>
        <w:t>Форматы и структура электронных сообщений</w:t>
      </w:r>
    </w:p>
    <w:p w:rsidR="007227DB" w:rsidRPr="00E553DF" w:rsidRDefault="007227DB" w:rsidP="007227DB">
      <w:pPr>
        <w:ind w:left="644"/>
        <w:rPr>
          <w:b/>
          <w:lang w:val="x-none" w:eastAsia="x-none"/>
        </w:rPr>
      </w:pPr>
    </w:p>
    <w:p w:rsidR="007227DB" w:rsidRPr="00E553DF" w:rsidRDefault="007227DB" w:rsidP="00E553DF">
      <w:pPr>
        <w:pStyle w:val="afff4"/>
        <w:numPr>
          <w:ilvl w:val="1"/>
          <w:numId w:val="31"/>
        </w:numPr>
        <w:rPr>
          <w:sz w:val="24"/>
          <w:szCs w:val="24"/>
        </w:rPr>
      </w:pPr>
      <w:r w:rsidRPr="00E553DF">
        <w:rPr>
          <w:sz w:val="24"/>
          <w:szCs w:val="24"/>
        </w:rPr>
        <w:t>Пакеты передаваемой информации в БЧ представляют собой структуру стандартного электронного сообщения об отправке груза для накладной СМГС (CIM\SMGS) в формате UN/EDIFACT IFTMIN 97A.</w:t>
      </w:r>
    </w:p>
    <w:p w:rsidR="007227DB" w:rsidRPr="00E553DF" w:rsidRDefault="007227DB" w:rsidP="007227DB">
      <w:pPr>
        <w:tabs>
          <w:tab w:val="left" w:pos="0"/>
        </w:tabs>
        <w:jc w:val="both"/>
      </w:pPr>
    </w:p>
    <w:p w:rsidR="007227DB" w:rsidRPr="00E553DF" w:rsidRDefault="007227DB" w:rsidP="006906F7">
      <w:pPr>
        <w:jc w:val="both"/>
        <w:rPr>
          <w:caps/>
          <w:lang w:val="x-none" w:eastAsia="x-none"/>
        </w:rPr>
      </w:pPr>
      <w:r w:rsidRPr="00E553DF">
        <w:t>Таблица</w:t>
      </w:r>
      <w:r w:rsidR="003C2493">
        <w:t xml:space="preserve"> </w:t>
      </w:r>
      <w:r w:rsidRPr="00E553DF">
        <w:t xml:space="preserve">1 – </w:t>
      </w:r>
      <w:r w:rsidR="006906F7" w:rsidRPr="00E553DF">
        <w:t>Состав электронного сообщения IF</w:t>
      </w:r>
      <w:proofErr w:type="gramStart"/>
      <w:r w:rsidR="006906F7" w:rsidRPr="00E553DF">
        <w:t>ТМ</w:t>
      </w:r>
      <w:proofErr w:type="gramEnd"/>
      <w:r w:rsidR="006906F7" w:rsidRPr="00E553DF">
        <w:t>IN 97А, применяемого при электронном информировании БЧ, с пояснениями по каждому сегменту</w:t>
      </w:r>
      <w:r w:rsidR="006906F7" w:rsidRPr="00E553DF" w:rsidDel="006906F7">
        <w:t xml:space="preserve"> </w:t>
      </w:r>
    </w:p>
    <w:tbl>
      <w:tblPr>
        <w:tblW w:w="9339" w:type="dxa"/>
        <w:jc w:val="center"/>
        <w:tblLayout w:type="fixed"/>
        <w:tblCellMar>
          <w:left w:w="70" w:type="dxa"/>
          <w:right w:w="70" w:type="dxa"/>
        </w:tblCellMar>
        <w:tblLook w:val="0000" w:firstRow="0" w:lastRow="0" w:firstColumn="0" w:lastColumn="0" w:noHBand="0" w:noVBand="0"/>
      </w:tblPr>
      <w:tblGrid>
        <w:gridCol w:w="3112"/>
        <w:gridCol w:w="3260"/>
        <w:gridCol w:w="2967"/>
      </w:tblGrid>
      <w:tr w:rsidR="007227DB" w:rsidRPr="00E553DF" w:rsidTr="007227DB">
        <w:trPr>
          <w:trHeight w:val="435"/>
          <w:tblHeader/>
          <w:jc w:val="center"/>
        </w:trPr>
        <w:tc>
          <w:tcPr>
            <w:tcW w:w="3112" w:type="dxa"/>
            <w:tcBorders>
              <w:top w:val="single" w:sz="6" w:space="0" w:color="auto"/>
              <w:left w:val="single" w:sz="6" w:space="0" w:color="auto"/>
              <w:bottom w:val="single" w:sz="6" w:space="0" w:color="auto"/>
              <w:right w:val="single" w:sz="6" w:space="0" w:color="auto"/>
            </w:tcBorders>
            <w:vAlign w:val="center"/>
          </w:tcPr>
          <w:p w:rsidR="007227DB" w:rsidRPr="00E553DF" w:rsidRDefault="007227DB" w:rsidP="007227DB">
            <w:pPr>
              <w:jc w:val="center"/>
              <w:rPr>
                <w:b/>
                <w:i/>
              </w:rPr>
            </w:pPr>
            <w:r w:rsidRPr="00E553DF">
              <w:rPr>
                <w:b/>
                <w:i/>
              </w:rPr>
              <w:br w:type="page"/>
            </w:r>
            <w:r w:rsidRPr="00E553DF">
              <w:rPr>
                <w:b/>
                <w:i/>
              </w:rPr>
              <w:br w:type="page"/>
            </w:r>
            <w:r w:rsidRPr="00E553DF">
              <w:rPr>
                <w:b/>
                <w:i/>
                <w:lang w:val="en-US"/>
              </w:rPr>
              <w:t>UN</w:t>
            </w:r>
            <w:r w:rsidRPr="00E553DF">
              <w:rPr>
                <w:b/>
                <w:i/>
              </w:rPr>
              <w:t>/</w:t>
            </w:r>
            <w:r w:rsidRPr="00E553DF">
              <w:rPr>
                <w:b/>
                <w:i/>
                <w:lang w:val="en-US"/>
              </w:rPr>
              <w:t>EDIFACT</w:t>
            </w:r>
          </w:p>
        </w:tc>
        <w:tc>
          <w:tcPr>
            <w:tcW w:w="3260" w:type="dxa"/>
            <w:tcBorders>
              <w:top w:val="single" w:sz="6" w:space="0" w:color="auto"/>
              <w:left w:val="single" w:sz="6" w:space="0" w:color="auto"/>
              <w:bottom w:val="single" w:sz="6" w:space="0" w:color="auto"/>
            </w:tcBorders>
            <w:vAlign w:val="center"/>
          </w:tcPr>
          <w:p w:rsidR="007227DB" w:rsidRPr="00E553DF" w:rsidRDefault="007227DB" w:rsidP="007227DB">
            <w:pPr>
              <w:jc w:val="center"/>
              <w:rPr>
                <w:b/>
                <w:i/>
              </w:rPr>
            </w:pPr>
            <w:r w:rsidRPr="00E553DF">
              <w:rPr>
                <w:b/>
                <w:i/>
              </w:rPr>
              <w:t>НАКЛАДНАЯ ЦИМ/СМГС</w:t>
            </w:r>
          </w:p>
        </w:tc>
        <w:tc>
          <w:tcPr>
            <w:tcW w:w="2967" w:type="dxa"/>
            <w:tcBorders>
              <w:top w:val="single" w:sz="6" w:space="0" w:color="auto"/>
              <w:left w:val="single" w:sz="6" w:space="0" w:color="auto"/>
              <w:bottom w:val="single" w:sz="6" w:space="0" w:color="auto"/>
              <w:right w:val="single" w:sz="6" w:space="0" w:color="auto"/>
            </w:tcBorders>
            <w:vAlign w:val="center"/>
          </w:tcPr>
          <w:p w:rsidR="007227DB" w:rsidRPr="00E553DF" w:rsidRDefault="007227DB" w:rsidP="007227DB">
            <w:pPr>
              <w:jc w:val="center"/>
              <w:rPr>
                <w:b/>
                <w:i/>
              </w:rPr>
            </w:pPr>
            <w:r w:rsidRPr="00E553DF">
              <w:rPr>
                <w:b/>
                <w:i/>
              </w:rPr>
              <w:t>ПРИМЕЧАНИЯ</w:t>
            </w:r>
          </w:p>
        </w:tc>
      </w:tr>
      <w:tr w:rsidR="007227DB" w:rsidRPr="00E553DF" w:rsidTr="007227DB">
        <w:trPr>
          <w:jc w:val="center"/>
        </w:trPr>
        <w:tc>
          <w:tcPr>
            <w:tcW w:w="3112"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lang w:val="en-US"/>
              </w:rPr>
            </w:pPr>
            <w:r w:rsidRPr="00E553DF">
              <w:rPr>
                <w:color w:val="000000"/>
                <w:lang w:val="en-US"/>
              </w:rPr>
              <w:t>UNB+UNOA:1+</w:t>
            </w:r>
          </w:p>
          <w:p w:rsidR="007227DB" w:rsidRPr="00E553DF" w:rsidRDefault="007227DB" w:rsidP="007227DB">
            <w:pPr>
              <w:rPr>
                <w:color w:val="000000"/>
                <w:lang w:val="en-US"/>
              </w:rPr>
            </w:pPr>
            <w:r w:rsidRPr="00E553DF">
              <w:rPr>
                <w:color w:val="000000"/>
                <w:lang w:val="en-US"/>
              </w:rPr>
              <w:t>TRCONT.RU::HOST+</w:t>
            </w:r>
          </w:p>
          <w:p w:rsidR="007227DB" w:rsidRPr="00E553DF" w:rsidRDefault="007227DB" w:rsidP="007227DB">
            <w:pPr>
              <w:rPr>
                <w:color w:val="000000"/>
                <w:lang w:val="en-US"/>
              </w:rPr>
            </w:pPr>
            <w:r w:rsidRPr="00E553DF">
              <w:rPr>
                <w:color w:val="000000"/>
                <w:lang w:val="en-US"/>
              </w:rPr>
              <w:t>IRC.RW.BY::HOST+</w:t>
            </w:r>
          </w:p>
          <w:p w:rsidR="007227DB" w:rsidRPr="00E553DF" w:rsidRDefault="007227DB" w:rsidP="007227DB">
            <w:pPr>
              <w:rPr>
                <w:color w:val="000000"/>
                <w:lang w:val="en-US"/>
              </w:rPr>
            </w:pPr>
            <w:r w:rsidRPr="00E553DF">
              <w:rPr>
                <w:color w:val="000000"/>
                <w:lang w:val="en-US"/>
              </w:rPr>
              <w:t>031023:0951+</w:t>
            </w:r>
          </w:p>
          <w:p w:rsidR="007227DB" w:rsidRPr="00E553DF" w:rsidRDefault="007227DB" w:rsidP="007227DB">
            <w:pPr>
              <w:rPr>
                <w:color w:val="000000"/>
                <w:lang w:val="en-US"/>
              </w:rPr>
            </w:pPr>
            <w:r w:rsidRPr="00E553DF">
              <w:rPr>
                <w:color w:val="000000"/>
                <w:lang w:val="en-US"/>
              </w:rPr>
              <w:t>123456789++</w:t>
            </w:r>
          </w:p>
          <w:p w:rsidR="007227DB" w:rsidRPr="00E553DF" w:rsidRDefault="007227DB" w:rsidP="007227DB">
            <w:pPr>
              <w:rPr>
                <w:color w:val="000000"/>
                <w:lang w:val="en-US"/>
              </w:rPr>
            </w:pPr>
            <w:r w:rsidRPr="00E553DF">
              <w:rPr>
                <w:color w:val="000000"/>
                <w:lang w:val="en-US"/>
              </w:rPr>
              <w:t>IFTMIN001++++</w:t>
            </w:r>
          </w:p>
          <w:p w:rsidR="007227DB" w:rsidRPr="00E553DF" w:rsidRDefault="007227DB" w:rsidP="007227DB">
            <w:pPr>
              <w:rPr>
                <w:color w:val="000000"/>
              </w:rPr>
            </w:pPr>
            <w:r w:rsidRPr="00E553DF">
              <w:rPr>
                <w:color w:val="000000"/>
              </w:rPr>
              <w:t>1’</w:t>
            </w:r>
          </w:p>
        </w:tc>
        <w:tc>
          <w:tcPr>
            <w:tcW w:w="3260" w:type="dxa"/>
            <w:tcBorders>
              <w:top w:val="single" w:sz="6" w:space="0" w:color="auto"/>
              <w:left w:val="single" w:sz="6" w:space="0" w:color="auto"/>
              <w:bottom w:val="single" w:sz="6" w:space="0" w:color="auto"/>
            </w:tcBorders>
          </w:tcPr>
          <w:p w:rsidR="007227DB" w:rsidRPr="00E553DF" w:rsidRDefault="007227DB" w:rsidP="007227DB">
            <w:pPr>
              <w:rPr>
                <w:color w:val="000000"/>
              </w:rPr>
            </w:pPr>
            <w:r w:rsidRPr="00E553DF">
              <w:rPr>
                <w:color w:val="000000"/>
              </w:rPr>
              <w:t xml:space="preserve">Используемые знаки и версия стандарта </w:t>
            </w:r>
          </w:p>
          <w:p w:rsidR="007227DB" w:rsidRPr="00E553DF" w:rsidRDefault="007227DB" w:rsidP="007227DB">
            <w:pPr>
              <w:rPr>
                <w:color w:val="000000"/>
              </w:rPr>
            </w:pPr>
            <w:proofErr w:type="gramStart"/>
            <w:r w:rsidRPr="00E553DF">
              <w:rPr>
                <w:color w:val="000000"/>
              </w:rPr>
              <w:t>Код отправителя (</w:t>
            </w:r>
            <w:r w:rsidRPr="00E553DF">
              <w:rPr>
                <w:color w:val="000000"/>
                <w:lang w:val="en-US"/>
              </w:rPr>
              <w:t>TRCONT</w:t>
            </w:r>
            <w:r w:rsidRPr="00E553DF">
              <w:rPr>
                <w:color w:val="000000"/>
              </w:rPr>
              <w:t>.</w:t>
            </w:r>
            <w:r w:rsidRPr="00E553DF">
              <w:rPr>
                <w:color w:val="000000"/>
                <w:lang w:val="en-US"/>
              </w:rPr>
              <w:t>RU</w:t>
            </w:r>
            <w:r w:rsidRPr="00E553DF">
              <w:rPr>
                <w:color w:val="000000"/>
              </w:rPr>
              <w:t>::</w:t>
            </w:r>
            <w:r w:rsidRPr="00E553DF">
              <w:rPr>
                <w:color w:val="000000"/>
                <w:lang w:val="en-US"/>
              </w:rPr>
              <w:t>HOST</w:t>
            </w:r>
            <w:r w:rsidRPr="00E553DF">
              <w:rPr>
                <w:color w:val="000000"/>
              </w:rPr>
              <w:t>)</w:t>
            </w:r>
            <w:proofErr w:type="gramEnd"/>
          </w:p>
          <w:p w:rsidR="007227DB" w:rsidRPr="00E553DF" w:rsidRDefault="007227DB" w:rsidP="007227DB">
            <w:pPr>
              <w:rPr>
                <w:color w:val="000000"/>
              </w:rPr>
            </w:pPr>
            <w:proofErr w:type="gramStart"/>
            <w:r w:rsidRPr="00E553DF">
              <w:rPr>
                <w:color w:val="000000"/>
              </w:rPr>
              <w:t>Код получателя (IRC.RW.BY::</w:t>
            </w:r>
            <w:r w:rsidRPr="00E553DF">
              <w:rPr>
                <w:color w:val="000000"/>
                <w:lang w:val="en-US"/>
              </w:rPr>
              <w:t>HOST</w:t>
            </w:r>
            <w:r w:rsidRPr="00E553DF">
              <w:rPr>
                <w:color w:val="000000"/>
              </w:rPr>
              <w:t>)</w:t>
            </w:r>
            <w:proofErr w:type="gramEnd"/>
          </w:p>
          <w:p w:rsidR="007227DB" w:rsidRPr="00E553DF" w:rsidRDefault="007227DB" w:rsidP="007227DB">
            <w:pPr>
              <w:rPr>
                <w:color w:val="000000"/>
              </w:rPr>
            </w:pPr>
            <w:r w:rsidRPr="00E553DF">
              <w:rPr>
                <w:color w:val="000000"/>
              </w:rPr>
              <w:t>Дата и время составления электронного сообщения(031023:0951)</w:t>
            </w:r>
          </w:p>
          <w:p w:rsidR="007227DB" w:rsidRPr="00E553DF" w:rsidRDefault="007227DB" w:rsidP="007227DB">
            <w:pPr>
              <w:rPr>
                <w:color w:val="000000"/>
              </w:rPr>
            </w:pPr>
            <w:r w:rsidRPr="00E553DF">
              <w:rPr>
                <w:color w:val="000000"/>
              </w:rPr>
              <w:t xml:space="preserve">Уникальный признак, </w:t>
            </w:r>
            <w:proofErr w:type="spellStart"/>
            <w:r w:rsidRPr="00E553DF">
              <w:rPr>
                <w:color w:val="000000"/>
              </w:rPr>
              <w:t>идентиф</w:t>
            </w:r>
            <w:proofErr w:type="spellEnd"/>
            <w:r w:rsidRPr="00E553DF">
              <w:rPr>
                <w:color w:val="000000"/>
              </w:rPr>
              <w:t>. партию передачи(123456789)</w:t>
            </w:r>
          </w:p>
          <w:p w:rsidR="007227DB" w:rsidRPr="00E553DF" w:rsidRDefault="007227DB" w:rsidP="007227DB">
            <w:pPr>
              <w:rPr>
                <w:color w:val="000000"/>
              </w:rPr>
            </w:pPr>
            <w:r w:rsidRPr="00E553DF">
              <w:rPr>
                <w:color w:val="000000"/>
              </w:rPr>
              <w:t>Признак применения (IF</w:t>
            </w:r>
            <w:r w:rsidRPr="00E553DF">
              <w:rPr>
                <w:color w:val="000000"/>
                <w:lang w:val="en-US"/>
              </w:rPr>
              <w:t>T</w:t>
            </w:r>
            <w:r w:rsidRPr="00E553DF">
              <w:rPr>
                <w:color w:val="000000"/>
              </w:rPr>
              <w:t>M</w:t>
            </w:r>
            <w:r w:rsidRPr="00E553DF">
              <w:rPr>
                <w:color w:val="000000"/>
                <w:lang w:val="en-US"/>
              </w:rPr>
              <w:t>IN</w:t>
            </w:r>
            <w:r w:rsidRPr="00E553DF">
              <w:rPr>
                <w:color w:val="000000"/>
              </w:rPr>
              <w:t>001)</w:t>
            </w:r>
          </w:p>
          <w:p w:rsidR="007227DB" w:rsidRPr="00E553DF" w:rsidRDefault="007227DB" w:rsidP="007227DB">
            <w:pPr>
              <w:rPr>
                <w:color w:val="000000"/>
              </w:rPr>
            </w:pPr>
            <w:r w:rsidRPr="00E553DF">
              <w:rPr>
                <w:color w:val="000000"/>
              </w:rPr>
              <w:t>Идентификатор тестирования (1)</w:t>
            </w:r>
          </w:p>
          <w:p w:rsidR="007227DB" w:rsidRPr="00E553DF" w:rsidRDefault="007227DB" w:rsidP="007227DB">
            <w:pPr>
              <w:rPr>
                <w:b/>
                <w:color w:val="000000"/>
              </w:rPr>
            </w:pPr>
            <w:r w:rsidRPr="00E553DF">
              <w:rPr>
                <w:b/>
                <w:color w:val="000000"/>
              </w:rPr>
              <w:t>Обязательный</w:t>
            </w:r>
          </w:p>
        </w:tc>
        <w:tc>
          <w:tcPr>
            <w:tcW w:w="2967"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rPr>
            </w:pPr>
            <w:r w:rsidRPr="00E553DF">
              <w:rPr>
                <w:color w:val="000000"/>
              </w:rPr>
              <w:t>При значении ”1”  электронное сообщение предназначено для тестирования.</w:t>
            </w:r>
          </w:p>
          <w:p w:rsidR="007227DB" w:rsidRPr="00E553DF" w:rsidRDefault="007227DB" w:rsidP="007227DB">
            <w:pPr>
              <w:tabs>
                <w:tab w:val="center" w:pos="4677"/>
                <w:tab w:val="right" w:pos="9355"/>
              </w:tabs>
              <w:rPr>
                <w:color w:val="000000"/>
              </w:rPr>
            </w:pPr>
            <w:r w:rsidRPr="00E553DF">
              <w:rPr>
                <w:color w:val="000000"/>
              </w:rPr>
              <w:t>В случае, когда речь идет не о тестовом электронном сообщении,  то идентификатор тестирования не используется, и никакие значения не даются.</w:t>
            </w:r>
          </w:p>
        </w:tc>
      </w:tr>
      <w:tr w:rsidR="007227DB" w:rsidRPr="00E553DF" w:rsidTr="007227DB">
        <w:trPr>
          <w:jc w:val="center"/>
        </w:trPr>
        <w:tc>
          <w:tcPr>
            <w:tcW w:w="3112"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lang w:val="fr-FR"/>
              </w:rPr>
            </w:pPr>
            <w:r w:rsidRPr="00E553DF">
              <w:rPr>
                <w:color w:val="000000"/>
                <w:lang w:val="fr-FR"/>
              </w:rPr>
              <w:lastRenderedPageBreak/>
              <w:t>UNH+N+IFTMIN:D:97A:UN:OSJD’</w:t>
            </w:r>
          </w:p>
        </w:tc>
        <w:tc>
          <w:tcPr>
            <w:tcW w:w="3260" w:type="dxa"/>
            <w:tcBorders>
              <w:top w:val="single" w:sz="6" w:space="0" w:color="auto"/>
              <w:left w:val="single" w:sz="6" w:space="0" w:color="auto"/>
              <w:bottom w:val="single" w:sz="6" w:space="0" w:color="auto"/>
            </w:tcBorders>
          </w:tcPr>
          <w:p w:rsidR="007227DB" w:rsidRPr="00E553DF" w:rsidRDefault="007227DB" w:rsidP="007227DB">
            <w:pPr>
              <w:rPr>
                <w:color w:val="000000"/>
              </w:rPr>
            </w:pPr>
            <w:r w:rsidRPr="00E553DF">
              <w:rPr>
                <w:color w:val="000000"/>
              </w:rPr>
              <w:t>Заголовок электронного сообщения</w:t>
            </w:r>
          </w:p>
          <w:p w:rsidR="007227DB" w:rsidRPr="00E553DF" w:rsidRDefault="007227DB" w:rsidP="007227DB">
            <w:pPr>
              <w:rPr>
                <w:color w:val="000000"/>
              </w:rPr>
            </w:pPr>
            <w:r w:rsidRPr="00E553DF">
              <w:rPr>
                <w:color w:val="000000"/>
                <w:lang w:val="en-US"/>
              </w:rPr>
              <w:t>N</w:t>
            </w:r>
            <w:r w:rsidRPr="00E553DF">
              <w:rPr>
                <w:color w:val="000000"/>
              </w:rPr>
              <w:t>= Уникальный номер</w:t>
            </w:r>
          </w:p>
          <w:p w:rsidR="007227DB" w:rsidRPr="00E553DF" w:rsidRDefault="007227DB" w:rsidP="007227DB">
            <w:pPr>
              <w:rPr>
                <w:color w:val="000000"/>
              </w:rPr>
            </w:pPr>
            <w:r w:rsidRPr="00E553DF">
              <w:rPr>
                <w:b/>
                <w:color w:val="000000"/>
              </w:rPr>
              <w:t>Обязательный</w:t>
            </w:r>
          </w:p>
        </w:tc>
        <w:tc>
          <w:tcPr>
            <w:tcW w:w="2967"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rPr>
            </w:pPr>
          </w:p>
        </w:tc>
      </w:tr>
      <w:tr w:rsidR="007227DB" w:rsidRPr="00E553DF" w:rsidTr="007227DB">
        <w:trPr>
          <w:jc w:val="center"/>
        </w:trPr>
        <w:tc>
          <w:tcPr>
            <w:tcW w:w="3112"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lang w:val="en-US"/>
              </w:rPr>
            </w:pPr>
            <w:r w:rsidRPr="00E553DF">
              <w:rPr>
                <w:color w:val="000000"/>
                <w:lang w:val="en-US"/>
              </w:rPr>
              <w:t>BGM+</w:t>
            </w:r>
            <w:r w:rsidRPr="00E553DF">
              <w:rPr>
                <w:color w:val="000000"/>
              </w:rPr>
              <w:t>701</w:t>
            </w:r>
            <w:r w:rsidRPr="00E553DF">
              <w:rPr>
                <w:color w:val="000000"/>
                <w:lang w:val="en-US"/>
              </w:rPr>
              <w:t>+Х+Z’</w:t>
            </w:r>
          </w:p>
        </w:tc>
        <w:tc>
          <w:tcPr>
            <w:tcW w:w="3260" w:type="dxa"/>
            <w:tcBorders>
              <w:top w:val="single" w:sz="6" w:space="0" w:color="auto"/>
              <w:left w:val="single" w:sz="6" w:space="0" w:color="auto"/>
              <w:bottom w:val="single" w:sz="6" w:space="0" w:color="auto"/>
            </w:tcBorders>
          </w:tcPr>
          <w:p w:rsidR="007227DB" w:rsidRPr="00E553DF" w:rsidRDefault="007227DB" w:rsidP="007227DB">
            <w:pPr>
              <w:rPr>
                <w:color w:val="000000"/>
              </w:rPr>
            </w:pPr>
            <w:r w:rsidRPr="00E553DF">
              <w:rPr>
                <w:color w:val="000000"/>
              </w:rPr>
              <w:t xml:space="preserve">Начало электронного сообщения </w:t>
            </w:r>
          </w:p>
          <w:p w:rsidR="007227DB" w:rsidRPr="00E553DF" w:rsidRDefault="007227DB" w:rsidP="007227DB">
            <w:pPr>
              <w:rPr>
                <w:color w:val="000000"/>
              </w:rPr>
            </w:pPr>
            <w:r w:rsidRPr="00E553DF">
              <w:rPr>
                <w:color w:val="000000"/>
              </w:rPr>
              <w:t>701– накладная ЦИМ/СМГС</w:t>
            </w:r>
          </w:p>
          <w:p w:rsidR="007227DB" w:rsidRPr="00E553DF" w:rsidRDefault="007227DB" w:rsidP="007227DB">
            <w:pPr>
              <w:rPr>
                <w:color w:val="000000"/>
              </w:rPr>
            </w:pPr>
            <w:r w:rsidRPr="00E553DF">
              <w:rPr>
                <w:color w:val="000000"/>
              </w:rPr>
              <w:t>(720 – накладная СМГС)</w:t>
            </w:r>
          </w:p>
          <w:p w:rsidR="007227DB" w:rsidRPr="00E553DF" w:rsidRDefault="007227DB" w:rsidP="007227DB">
            <w:pPr>
              <w:rPr>
                <w:color w:val="000000"/>
              </w:rPr>
            </w:pPr>
            <w:r w:rsidRPr="00E553DF">
              <w:rPr>
                <w:color w:val="000000"/>
              </w:rPr>
              <w:t xml:space="preserve">Х =Номер отправки, </w:t>
            </w:r>
          </w:p>
          <w:p w:rsidR="007227DB" w:rsidRPr="00E553DF" w:rsidRDefault="007227DB" w:rsidP="007227DB">
            <w:pPr>
              <w:rPr>
                <w:color w:val="000000"/>
              </w:rPr>
            </w:pPr>
            <w:r w:rsidRPr="00E553DF">
              <w:rPr>
                <w:color w:val="000000"/>
                <w:lang w:val="en-US"/>
              </w:rPr>
              <w:t>Z</w:t>
            </w:r>
            <w:r w:rsidRPr="00E553DF">
              <w:rPr>
                <w:color w:val="000000"/>
              </w:rPr>
              <w:t xml:space="preserve"> = функция сообщения, </w:t>
            </w:r>
          </w:p>
          <w:p w:rsidR="007227DB" w:rsidRPr="00E553DF" w:rsidRDefault="007227DB" w:rsidP="007227DB">
            <w:pPr>
              <w:rPr>
                <w:b/>
                <w:bCs/>
                <w:color w:val="000000"/>
                <w:lang w:val="en-US"/>
              </w:rPr>
            </w:pPr>
            <w:r w:rsidRPr="00E553DF">
              <w:rPr>
                <w:b/>
                <w:color w:val="000000"/>
              </w:rPr>
              <w:t>Обязательный</w:t>
            </w:r>
            <w:r w:rsidRPr="00E553DF">
              <w:rPr>
                <w:b/>
                <w:bCs/>
                <w:color w:val="000000"/>
                <w:lang w:val="en-US"/>
              </w:rPr>
              <w:t xml:space="preserve"> (69)</w:t>
            </w:r>
            <w:r w:rsidRPr="00E553DF">
              <w:rPr>
                <w:b/>
                <w:bCs/>
                <w:color w:val="000000"/>
                <w:vertAlign w:val="superscript"/>
                <w:lang w:val="en-US"/>
              </w:rPr>
              <w:footnoteReference w:id="7"/>
            </w:r>
          </w:p>
        </w:tc>
        <w:tc>
          <w:tcPr>
            <w:tcW w:w="2967"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rPr>
            </w:pPr>
            <w:r w:rsidRPr="00E553DF">
              <w:rPr>
                <w:color w:val="000000"/>
                <w:lang w:val="en-US"/>
              </w:rPr>
              <w:t>Z</w:t>
            </w:r>
            <w:r w:rsidRPr="00E553DF">
              <w:rPr>
                <w:color w:val="000000"/>
              </w:rPr>
              <w:t>:</w:t>
            </w:r>
          </w:p>
          <w:p w:rsidR="007227DB" w:rsidRPr="00E553DF" w:rsidRDefault="007227DB" w:rsidP="007227DB">
            <w:pPr>
              <w:rPr>
                <w:color w:val="000000"/>
              </w:rPr>
            </w:pPr>
            <w:r w:rsidRPr="00E553DF">
              <w:rPr>
                <w:color w:val="000000"/>
              </w:rPr>
              <w:t>1=аннулирование - аннулированная накладная;</w:t>
            </w:r>
          </w:p>
          <w:p w:rsidR="007227DB" w:rsidRPr="00E553DF" w:rsidRDefault="007227DB" w:rsidP="007227DB">
            <w:pPr>
              <w:rPr>
                <w:color w:val="000000"/>
              </w:rPr>
            </w:pPr>
            <w:r w:rsidRPr="00E553DF">
              <w:rPr>
                <w:color w:val="000000"/>
              </w:rPr>
              <w:t>4=изменени</w:t>
            </w:r>
            <w:proofErr w:type="gramStart"/>
            <w:r w:rsidRPr="00E553DF">
              <w:rPr>
                <w:color w:val="000000"/>
              </w:rPr>
              <w:t>я–</w:t>
            </w:r>
            <w:proofErr w:type="gramEnd"/>
            <w:r w:rsidRPr="00E553DF">
              <w:rPr>
                <w:color w:val="000000"/>
              </w:rPr>
              <w:t xml:space="preserve"> откорректированная накладная;</w:t>
            </w:r>
          </w:p>
          <w:p w:rsidR="007227DB" w:rsidRPr="00E553DF" w:rsidRDefault="007227DB" w:rsidP="007227DB">
            <w:pPr>
              <w:rPr>
                <w:color w:val="000000"/>
              </w:rPr>
            </w:pPr>
            <w:r w:rsidRPr="00E553DF">
              <w:rPr>
                <w:color w:val="000000"/>
              </w:rPr>
              <w:t>5=замена–сообщение, заменяющее предыдущее;</w:t>
            </w:r>
          </w:p>
          <w:p w:rsidR="007227DB" w:rsidRPr="00E553DF" w:rsidRDefault="007227DB" w:rsidP="007227DB">
            <w:pPr>
              <w:rPr>
                <w:color w:val="000000"/>
              </w:rPr>
            </w:pPr>
            <w:r w:rsidRPr="00E553DF">
              <w:rPr>
                <w:color w:val="000000"/>
              </w:rPr>
              <w:t>9=оригинал–первый экземпляр;</w:t>
            </w:r>
          </w:p>
          <w:p w:rsidR="007227DB" w:rsidRPr="00E553DF" w:rsidRDefault="007227DB" w:rsidP="007227DB">
            <w:pPr>
              <w:rPr>
                <w:color w:val="000000"/>
              </w:rPr>
            </w:pPr>
            <w:r w:rsidRPr="00E553DF">
              <w:rPr>
                <w:color w:val="000000"/>
              </w:rPr>
              <w:t>35 = повторение ранее присланного сообщения.</w:t>
            </w:r>
          </w:p>
        </w:tc>
      </w:tr>
      <w:tr w:rsidR="007227DB" w:rsidRPr="00E553DF" w:rsidTr="007227DB">
        <w:trPr>
          <w:jc w:val="center"/>
        </w:trPr>
        <w:tc>
          <w:tcPr>
            <w:tcW w:w="3112"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rPr>
            </w:pPr>
            <w:r w:rsidRPr="00E553DF">
              <w:rPr>
                <w:color w:val="000000"/>
              </w:rPr>
              <w:t>DTM+143:200310230951:203’</w:t>
            </w:r>
          </w:p>
        </w:tc>
        <w:tc>
          <w:tcPr>
            <w:tcW w:w="3260" w:type="dxa"/>
            <w:tcBorders>
              <w:top w:val="single" w:sz="6" w:space="0" w:color="auto"/>
              <w:left w:val="single" w:sz="6" w:space="0" w:color="auto"/>
              <w:bottom w:val="single" w:sz="6" w:space="0" w:color="auto"/>
            </w:tcBorders>
          </w:tcPr>
          <w:p w:rsidR="007227DB" w:rsidRPr="00E553DF" w:rsidRDefault="007227DB" w:rsidP="007227DB">
            <w:pPr>
              <w:rPr>
                <w:b/>
                <w:color w:val="000000"/>
              </w:rPr>
            </w:pPr>
            <w:r w:rsidRPr="00E553DF">
              <w:rPr>
                <w:color w:val="000000"/>
              </w:rPr>
              <w:t xml:space="preserve">143=Дата (время) приема груза к перевозке в формате ГГГГММДДЧЧММ, </w:t>
            </w:r>
            <w:r w:rsidRPr="00E553DF">
              <w:rPr>
                <w:b/>
                <w:color w:val="000000"/>
              </w:rPr>
              <w:t>(28-ЦИМ,70-СМГС)</w:t>
            </w:r>
          </w:p>
          <w:p w:rsidR="007227DB" w:rsidRPr="00E553DF" w:rsidRDefault="007227DB" w:rsidP="007227DB">
            <w:pPr>
              <w:rPr>
                <w:color w:val="000000"/>
              </w:rPr>
            </w:pPr>
            <w:r w:rsidRPr="00E553DF">
              <w:rPr>
                <w:b/>
                <w:color w:val="000000"/>
              </w:rPr>
              <w:t>Обязательный</w:t>
            </w:r>
          </w:p>
        </w:tc>
        <w:tc>
          <w:tcPr>
            <w:tcW w:w="2967"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tabs>
                <w:tab w:val="center" w:pos="4677"/>
                <w:tab w:val="right" w:pos="9355"/>
              </w:tabs>
              <w:rPr>
                <w:color w:val="000000"/>
              </w:rPr>
            </w:pPr>
          </w:p>
        </w:tc>
      </w:tr>
      <w:tr w:rsidR="007227DB" w:rsidRPr="00E553DF" w:rsidTr="007227DB">
        <w:trPr>
          <w:cantSplit/>
          <w:trHeight w:val="1936"/>
          <w:jc w:val="center"/>
        </w:trPr>
        <w:tc>
          <w:tcPr>
            <w:tcW w:w="3112" w:type="dxa"/>
            <w:tcBorders>
              <w:top w:val="single" w:sz="6" w:space="0" w:color="auto"/>
              <w:left w:val="single" w:sz="6" w:space="0" w:color="auto"/>
              <w:right w:val="single" w:sz="6" w:space="0" w:color="auto"/>
            </w:tcBorders>
          </w:tcPr>
          <w:p w:rsidR="007227DB" w:rsidRPr="00E553DF" w:rsidRDefault="007227DB" w:rsidP="007227DB">
            <w:pPr>
              <w:rPr>
                <w:color w:val="000000"/>
              </w:rPr>
            </w:pPr>
            <w:r w:rsidRPr="00E553DF">
              <w:rPr>
                <w:color w:val="000000"/>
              </w:rPr>
              <w:t>TSR++Х</w:t>
            </w:r>
            <w:proofErr w:type="gramStart"/>
            <w:r w:rsidRPr="00E553DF">
              <w:rPr>
                <w:color w:val="000000"/>
              </w:rPr>
              <w:t>:::</w:t>
            </w:r>
            <w:proofErr w:type="gramEnd"/>
            <w:r w:rsidRPr="00E553DF">
              <w:rPr>
                <w:color w:val="000000"/>
              </w:rPr>
              <w:t>У+Z’</w:t>
            </w:r>
          </w:p>
          <w:p w:rsidR="007227DB" w:rsidRPr="00E553DF" w:rsidRDefault="007227DB" w:rsidP="007227DB">
            <w:pPr>
              <w:rPr>
                <w:color w:val="000000"/>
              </w:rPr>
            </w:pPr>
          </w:p>
        </w:tc>
        <w:tc>
          <w:tcPr>
            <w:tcW w:w="3260" w:type="dxa"/>
            <w:tcBorders>
              <w:top w:val="single" w:sz="6" w:space="0" w:color="auto"/>
              <w:left w:val="single" w:sz="6" w:space="0" w:color="auto"/>
            </w:tcBorders>
          </w:tcPr>
          <w:p w:rsidR="007227DB" w:rsidRPr="00E553DF" w:rsidRDefault="007227DB" w:rsidP="007227DB">
            <w:pPr>
              <w:rPr>
                <w:color w:val="000000"/>
              </w:rPr>
            </w:pPr>
            <w:r w:rsidRPr="00E553DF">
              <w:rPr>
                <w:color w:val="000000"/>
              </w:rPr>
              <w:t xml:space="preserve">Х =Требования к обслуживанию </w:t>
            </w:r>
          </w:p>
          <w:p w:rsidR="007227DB" w:rsidRPr="00E553DF" w:rsidRDefault="007227DB" w:rsidP="007227DB">
            <w:pPr>
              <w:rPr>
                <w:color w:val="000000"/>
              </w:rPr>
            </w:pPr>
            <w:r w:rsidRPr="00E553DF">
              <w:rPr>
                <w:b/>
                <w:bCs/>
              </w:rPr>
              <w:t>(7/18),</w:t>
            </w:r>
          </w:p>
          <w:p w:rsidR="007227DB" w:rsidRPr="00E553DF" w:rsidRDefault="007227DB" w:rsidP="007227DB">
            <w:pPr>
              <w:rPr>
                <w:color w:val="000000"/>
              </w:rPr>
            </w:pPr>
            <w:proofErr w:type="gramStart"/>
            <w:r w:rsidRPr="00E553DF">
              <w:rPr>
                <w:color w:val="000000"/>
              </w:rPr>
              <w:t>У</w:t>
            </w:r>
            <w:proofErr w:type="gramEnd"/>
            <w:r w:rsidRPr="00E553DF">
              <w:rPr>
                <w:color w:val="000000"/>
              </w:rPr>
              <w:t xml:space="preserve">= </w:t>
            </w:r>
            <w:proofErr w:type="gramStart"/>
            <w:r w:rsidRPr="00E553DF">
              <w:rPr>
                <w:color w:val="000000"/>
              </w:rPr>
              <w:t>род</w:t>
            </w:r>
            <w:proofErr w:type="gramEnd"/>
            <w:r w:rsidRPr="00E553DF">
              <w:rPr>
                <w:color w:val="000000"/>
              </w:rPr>
              <w:t xml:space="preserve"> отправки </w:t>
            </w:r>
            <w:r w:rsidRPr="00E553DF">
              <w:rPr>
                <w:b/>
                <w:bCs/>
              </w:rPr>
              <w:t>(25)</w:t>
            </w:r>
          </w:p>
          <w:p w:rsidR="007227DB" w:rsidRPr="00E553DF" w:rsidRDefault="007227DB" w:rsidP="007227DB">
            <w:pPr>
              <w:rPr>
                <w:b/>
                <w:bCs/>
                <w:color w:val="000000"/>
              </w:rPr>
            </w:pPr>
            <w:r w:rsidRPr="00E553DF">
              <w:rPr>
                <w:b/>
                <w:color w:val="000000"/>
              </w:rPr>
              <w:t>Обязательный</w:t>
            </w:r>
          </w:p>
        </w:tc>
        <w:tc>
          <w:tcPr>
            <w:tcW w:w="2967" w:type="dxa"/>
            <w:tcBorders>
              <w:top w:val="single" w:sz="6" w:space="0" w:color="auto"/>
              <w:left w:val="single" w:sz="6" w:space="0" w:color="auto"/>
              <w:bottom w:val="single" w:sz="4" w:space="0" w:color="auto"/>
              <w:right w:val="single" w:sz="6" w:space="0" w:color="auto"/>
            </w:tcBorders>
          </w:tcPr>
          <w:p w:rsidR="007227DB" w:rsidRPr="00E553DF" w:rsidRDefault="007227DB" w:rsidP="007227DB">
            <w:pPr>
              <w:tabs>
                <w:tab w:val="center" w:pos="4677"/>
                <w:tab w:val="right" w:pos="9355"/>
              </w:tabs>
              <w:rPr>
                <w:color w:val="000000"/>
              </w:rPr>
            </w:pPr>
            <w:r w:rsidRPr="00E553DF">
              <w:rPr>
                <w:color w:val="000000"/>
              </w:rPr>
              <w:t>Х:</w:t>
            </w:r>
          </w:p>
          <w:p w:rsidR="007227DB" w:rsidRPr="00E553DF" w:rsidRDefault="007227DB" w:rsidP="007227DB">
            <w:pPr>
              <w:tabs>
                <w:tab w:val="center" w:pos="4677"/>
                <w:tab w:val="right" w:pos="9355"/>
              </w:tabs>
              <w:rPr>
                <w:color w:val="000000"/>
              </w:rPr>
            </w:pPr>
            <w:r w:rsidRPr="00E553DF">
              <w:rPr>
                <w:color w:val="000000"/>
              </w:rPr>
              <w:t>1=погрузка осуществляется железной дорогой;</w:t>
            </w:r>
          </w:p>
          <w:p w:rsidR="007227DB" w:rsidRPr="00E553DF" w:rsidRDefault="007227DB" w:rsidP="007227DB">
            <w:pPr>
              <w:tabs>
                <w:tab w:val="center" w:pos="4677"/>
                <w:tab w:val="right" w:pos="9355"/>
              </w:tabs>
              <w:rPr>
                <w:color w:val="000000"/>
              </w:rPr>
            </w:pPr>
            <w:r w:rsidRPr="00E553DF">
              <w:rPr>
                <w:color w:val="000000"/>
              </w:rPr>
              <w:t>4=погрузка осуществляется отправителем груза.</w:t>
            </w:r>
          </w:p>
          <w:p w:rsidR="007227DB" w:rsidRPr="00E553DF" w:rsidRDefault="007227DB" w:rsidP="007227DB">
            <w:pPr>
              <w:tabs>
                <w:tab w:val="center" w:pos="4677"/>
                <w:tab w:val="right" w:pos="9355"/>
              </w:tabs>
              <w:rPr>
                <w:color w:val="000000"/>
              </w:rPr>
            </w:pPr>
            <w:r w:rsidRPr="00E553DF">
              <w:rPr>
                <w:color w:val="000000"/>
              </w:rPr>
              <w:t>У:</w:t>
            </w:r>
          </w:p>
          <w:p w:rsidR="007227DB" w:rsidRPr="00E553DF" w:rsidRDefault="007227DB" w:rsidP="007227DB">
            <w:pPr>
              <w:tabs>
                <w:tab w:val="center" w:pos="4677"/>
                <w:tab w:val="right" w:pos="9355"/>
              </w:tabs>
              <w:rPr>
                <w:color w:val="000000"/>
              </w:rPr>
            </w:pPr>
            <w:r w:rsidRPr="00E553DF">
              <w:rPr>
                <w:color w:val="000000"/>
              </w:rPr>
              <w:t>2=</w:t>
            </w:r>
            <w:proofErr w:type="spellStart"/>
            <w:r w:rsidRPr="00E553DF">
              <w:rPr>
                <w:color w:val="000000"/>
              </w:rPr>
              <w:t>повагонная</w:t>
            </w:r>
            <w:proofErr w:type="spellEnd"/>
            <w:r w:rsidRPr="00E553DF">
              <w:rPr>
                <w:color w:val="000000"/>
              </w:rPr>
              <w:t xml:space="preserve"> отправка,</w:t>
            </w:r>
          </w:p>
          <w:p w:rsidR="007227DB" w:rsidRPr="00E553DF" w:rsidRDefault="007227DB" w:rsidP="007227DB">
            <w:pPr>
              <w:tabs>
                <w:tab w:val="center" w:pos="4677"/>
                <w:tab w:val="right" w:pos="9355"/>
              </w:tabs>
              <w:rPr>
                <w:color w:val="000000"/>
              </w:rPr>
            </w:pPr>
            <w:r w:rsidRPr="00E553DF">
              <w:rPr>
                <w:color w:val="000000"/>
              </w:rPr>
              <w:t>4=контейнерные перевозки, кроме того, контейнерные отправки указываются в сегменте EQA.</w:t>
            </w:r>
          </w:p>
        </w:tc>
      </w:tr>
      <w:tr w:rsidR="007227DB" w:rsidRPr="00E553DF" w:rsidTr="007227DB">
        <w:trPr>
          <w:jc w:val="center"/>
        </w:trPr>
        <w:tc>
          <w:tcPr>
            <w:tcW w:w="3112" w:type="dxa"/>
            <w:tcBorders>
              <w:top w:val="single" w:sz="6" w:space="0" w:color="auto"/>
              <w:left w:val="single" w:sz="6" w:space="0" w:color="auto"/>
              <w:right w:val="single" w:sz="6" w:space="0" w:color="auto"/>
            </w:tcBorders>
          </w:tcPr>
          <w:p w:rsidR="007227DB" w:rsidRPr="00E553DF" w:rsidRDefault="007227DB" w:rsidP="007227DB">
            <w:pPr>
              <w:rPr>
                <w:lang w:val="fi-FI"/>
              </w:rPr>
            </w:pPr>
            <w:r w:rsidRPr="00E553DF">
              <w:rPr>
                <w:lang w:val="en-US"/>
              </w:rPr>
              <w:t>MOA</w:t>
            </w:r>
            <w:r w:rsidRPr="00E553DF">
              <w:t>+77:9999:</w:t>
            </w:r>
            <w:r w:rsidRPr="00E553DF">
              <w:rPr>
                <w:lang w:val="en-US"/>
              </w:rPr>
              <w:t>USD</w:t>
            </w:r>
            <w:r w:rsidRPr="00E553DF">
              <w:t>'</w:t>
            </w:r>
          </w:p>
        </w:tc>
        <w:tc>
          <w:tcPr>
            <w:tcW w:w="3260" w:type="dxa"/>
            <w:tcBorders>
              <w:top w:val="single" w:sz="6" w:space="0" w:color="auto"/>
              <w:left w:val="single" w:sz="6" w:space="0" w:color="auto"/>
            </w:tcBorders>
          </w:tcPr>
          <w:p w:rsidR="007227DB" w:rsidRPr="00E553DF" w:rsidRDefault="007227DB" w:rsidP="007227DB">
            <w:r w:rsidRPr="00E553DF">
              <w:t xml:space="preserve">Общая сумма счета-фактуры, </w:t>
            </w:r>
          </w:p>
        </w:tc>
        <w:tc>
          <w:tcPr>
            <w:tcW w:w="2967" w:type="dxa"/>
            <w:tcBorders>
              <w:top w:val="single" w:sz="6" w:space="0" w:color="auto"/>
              <w:left w:val="single" w:sz="6" w:space="0" w:color="auto"/>
              <w:right w:val="single" w:sz="6" w:space="0" w:color="auto"/>
            </w:tcBorders>
          </w:tcPr>
          <w:p w:rsidR="007227DB" w:rsidRPr="00E553DF" w:rsidRDefault="007227DB" w:rsidP="007227DB">
            <w:pPr>
              <w:tabs>
                <w:tab w:val="center" w:pos="4677"/>
                <w:tab w:val="right" w:pos="9355"/>
              </w:tabs>
              <w:rPr>
                <w:color w:val="000000"/>
              </w:rPr>
            </w:pPr>
            <w:r w:rsidRPr="00E553DF">
              <w:rPr>
                <w:color w:val="000000"/>
              </w:rPr>
              <w:t>Из инвойса</w:t>
            </w:r>
          </w:p>
        </w:tc>
      </w:tr>
      <w:tr w:rsidR="007227DB" w:rsidRPr="00E553DF" w:rsidTr="007227DB">
        <w:trPr>
          <w:jc w:val="center"/>
        </w:trPr>
        <w:tc>
          <w:tcPr>
            <w:tcW w:w="3112" w:type="dxa"/>
            <w:tcBorders>
              <w:left w:val="single" w:sz="6" w:space="0" w:color="auto"/>
              <w:bottom w:val="single" w:sz="6" w:space="0" w:color="auto"/>
              <w:right w:val="single" w:sz="6" w:space="0" w:color="auto"/>
            </w:tcBorders>
          </w:tcPr>
          <w:p w:rsidR="007227DB" w:rsidRPr="00E553DF" w:rsidRDefault="007227DB" w:rsidP="007227DB">
            <w:r w:rsidRPr="00E553DF">
              <w:t>MOA+151:8888:</w:t>
            </w:r>
            <w:r w:rsidRPr="00E553DF">
              <w:rPr>
                <w:lang w:val="en-US"/>
              </w:rPr>
              <w:t>USD</w:t>
            </w:r>
            <w:r w:rsidRPr="00E553DF">
              <w:t>’</w:t>
            </w:r>
          </w:p>
        </w:tc>
        <w:tc>
          <w:tcPr>
            <w:tcW w:w="3260" w:type="dxa"/>
            <w:tcBorders>
              <w:left w:val="single" w:sz="6" w:space="0" w:color="auto"/>
              <w:bottom w:val="single" w:sz="6" w:space="0" w:color="auto"/>
            </w:tcBorders>
          </w:tcPr>
          <w:p w:rsidR="007227DB" w:rsidRPr="00E553DF" w:rsidRDefault="007227DB" w:rsidP="007227DB">
            <w:pPr>
              <w:rPr>
                <w:color w:val="000000"/>
              </w:rPr>
            </w:pPr>
            <w:r w:rsidRPr="00E553DF">
              <w:rPr>
                <w:color w:val="000000"/>
              </w:rPr>
              <w:t xml:space="preserve">Объявленная ценность груза </w:t>
            </w:r>
            <w:r w:rsidRPr="00E553DF">
              <w:rPr>
                <w:b/>
                <w:bCs/>
              </w:rPr>
              <w:t>(2</w:t>
            </w:r>
            <w:r w:rsidRPr="00E553DF">
              <w:rPr>
                <w:b/>
                <w:bCs/>
                <w:lang w:val="en-US"/>
              </w:rPr>
              <w:t>7</w:t>
            </w:r>
            <w:r w:rsidRPr="00E553DF">
              <w:rPr>
                <w:b/>
                <w:bCs/>
              </w:rPr>
              <w:t>)</w:t>
            </w:r>
          </w:p>
        </w:tc>
        <w:tc>
          <w:tcPr>
            <w:tcW w:w="2967" w:type="dxa"/>
            <w:tcBorders>
              <w:left w:val="single" w:sz="6" w:space="0" w:color="auto"/>
              <w:bottom w:val="single" w:sz="6" w:space="0" w:color="auto"/>
              <w:right w:val="single" w:sz="6" w:space="0" w:color="auto"/>
            </w:tcBorders>
          </w:tcPr>
          <w:p w:rsidR="007227DB" w:rsidRPr="00E553DF" w:rsidRDefault="007227DB" w:rsidP="007227DB">
            <w:pPr>
              <w:rPr>
                <w:color w:val="000000"/>
              </w:rPr>
            </w:pPr>
          </w:p>
        </w:tc>
      </w:tr>
      <w:tr w:rsidR="007227DB" w:rsidRPr="00E553DF" w:rsidTr="007227DB">
        <w:trPr>
          <w:jc w:val="center"/>
        </w:trPr>
        <w:tc>
          <w:tcPr>
            <w:tcW w:w="3112" w:type="dxa"/>
            <w:tcBorders>
              <w:top w:val="single" w:sz="6" w:space="0" w:color="auto"/>
              <w:left w:val="single" w:sz="6" w:space="0" w:color="auto"/>
              <w:bottom w:val="single" w:sz="4" w:space="0" w:color="auto"/>
              <w:right w:val="single" w:sz="6" w:space="0" w:color="auto"/>
            </w:tcBorders>
          </w:tcPr>
          <w:p w:rsidR="007227DB" w:rsidRPr="00E553DF" w:rsidRDefault="007227DB" w:rsidP="007227DB">
            <w:pPr>
              <w:rPr>
                <w:color w:val="000000"/>
              </w:rPr>
            </w:pPr>
            <w:r w:rsidRPr="00E553DF">
              <w:rPr>
                <w:color w:val="000000"/>
                <w:lang w:val="en-US"/>
              </w:rPr>
              <w:t>FTX</w:t>
            </w:r>
            <w:r w:rsidRPr="00E553DF">
              <w:rPr>
                <w:color w:val="000000"/>
              </w:rPr>
              <w:t>+</w:t>
            </w:r>
            <w:r w:rsidRPr="00E553DF">
              <w:rPr>
                <w:color w:val="000000"/>
                <w:lang w:val="en-US"/>
              </w:rPr>
              <w:t>CHG</w:t>
            </w:r>
            <w:r w:rsidRPr="00E553DF">
              <w:rPr>
                <w:color w:val="000000"/>
              </w:rPr>
              <w:t>++Х’</w:t>
            </w:r>
          </w:p>
        </w:tc>
        <w:tc>
          <w:tcPr>
            <w:tcW w:w="3260" w:type="dxa"/>
            <w:tcBorders>
              <w:top w:val="single" w:sz="6" w:space="0" w:color="auto"/>
              <w:left w:val="single" w:sz="6" w:space="0" w:color="auto"/>
              <w:bottom w:val="single" w:sz="4" w:space="0" w:color="auto"/>
            </w:tcBorders>
          </w:tcPr>
          <w:p w:rsidR="007227DB" w:rsidRPr="00E553DF" w:rsidRDefault="007227DB" w:rsidP="007227DB">
            <w:pPr>
              <w:rPr>
                <w:color w:val="FF0000"/>
              </w:rPr>
            </w:pPr>
            <w:r w:rsidRPr="00E553DF">
              <w:rPr>
                <w:color w:val="000000"/>
              </w:rPr>
              <w:t>Х=Статус перевозки</w:t>
            </w:r>
          </w:p>
        </w:tc>
        <w:tc>
          <w:tcPr>
            <w:tcW w:w="2967" w:type="dxa"/>
            <w:tcBorders>
              <w:top w:val="single" w:sz="6" w:space="0" w:color="auto"/>
              <w:left w:val="single" w:sz="6" w:space="0" w:color="auto"/>
              <w:bottom w:val="single" w:sz="4" w:space="0" w:color="auto"/>
              <w:right w:val="single" w:sz="6" w:space="0" w:color="auto"/>
            </w:tcBorders>
          </w:tcPr>
          <w:p w:rsidR="007227DB" w:rsidRPr="00E553DF" w:rsidRDefault="007227DB" w:rsidP="007227DB">
            <w:pPr>
              <w:rPr>
                <w:color w:val="000000"/>
              </w:rPr>
            </w:pPr>
            <w:r w:rsidRPr="00E553DF">
              <w:rPr>
                <w:color w:val="000000"/>
              </w:rPr>
              <w:t>113=досылка (груз в процессе доставки) для ОАО «РЖД», БЧ</w:t>
            </w:r>
          </w:p>
        </w:tc>
      </w:tr>
      <w:tr w:rsidR="007227DB" w:rsidRPr="00E553DF" w:rsidTr="007227DB">
        <w:trPr>
          <w:jc w:val="center"/>
        </w:trPr>
        <w:tc>
          <w:tcPr>
            <w:tcW w:w="3112" w:type="dxa"/>
            <w:tcBorders>
              <w:top w:val="single" w:sz="4" w:space="0" w:color="auto"/>
              <w:left w:val="single" w:sz="4" w:space="0" w:color="auto"/>
              <w:bottom w:val="single" w:sz="4" w:space="0" w:color="auto"/>
              <w:right w:val="single" w:sz="4" w:space="0" w:color="auto"/>
            </w:tcBorders>
          </w:tcPr>
          <w:p w:rsidR="007227DB" w:rsidRPr="00E553DF" w:rsidRDefault="007227DB" w:rsidP="007227DB">
            <w:pPr>
              <w:rPr>
                <w:color w:val="000000"/>
                <w:lang w:val="en-US"/>
              </w:rPr>
            </w:pPr>
            <w:r w:rsidRPr="00E553DF">
              <w:rPr>
                <w:color w:val="000000"/>
                <w:lang w:val="en-US"/>
              </w:rPr>
              <w:t>FTX</w:t>
            </w:r>
            <w:r w:rsidRPr="00E553DF">
              <w:rPr>
                <w:color w:val="000000"/>
              </w:rPr>
              <w:t>+</w:t>
            </w:r>
            <w:r w:rsidRPr="00E553DF">
              <w:rPr>
                <w:color w:val="000000"/>
                <w:lang w:val="en-US"/>
              </w:rPr>
              <w:t>ICN</w:t>
            </w:r>
            <w:r w:rsidRPr="00E553DF">
              <w:rPr>
                <w:color w:val="000000"/>
              </w:rPr>
              <w:t>+++ТЕКСТ+</w:t>
            </w:r>
            <w:r w:rsidRPr="00E553DF">
              <w:rPr>
                <w:color w:val="000000"/>
                <w:lang w:val="en-US"/>
              </w:rPr>
              <w:t>XX</w:t>
            </w:r>
            <w:r w:rsidRPr="00E553DF">
              <w:rPr>
                <w:color w:val="000000"/>
              </w:rPr>
              <w:t>’</w:t>
            </w:r>
          </w:p>
        </w:tc>
        <w:tc>
          <w:tcPr>
            <w:tcW w:w="3260" w:type="dxa"/>
            <w:tcBorders>
              <w:top w:val="single" w:sz="4" w:space="0" w:color="auto"/>
              <w:left w:val="single" w:sz="4" w:space="0" w:color="auto"/>
              <w:bottom w:val="single" w:sz="4" w:space="0" w:color="auto"/>
              <w:right w:val="single" w:sz="4" w:space="0" w:color="auto"/>
            </w:tcBorders>
          </w:tcPr>
          <w:p w:rsidR="007227DB" w:rsidRPr="00E553DF" w:rsidRDefault="007227DB" w:rsidP="007227DB">
            <w:r w:rsidRPr="00E553DF">
              <w:rPr>
                <w:color w:val="000000"/>
              </w:rPr>
              <w:t xml:space="preserve">Отметки необязательные </w:t>
            </w:r>
            <w:proofErr w:type="gramStart"/>
            <w:r w:rsidRPr="00E553DF">
              <w:rPr>
                <w:color w:val="000000"/>
              </w:rPr>
              <w:t xml:space="preserve">для </w:t>
            </w:r>
            <w:proofErr w:type="spellStart"/>
            <w:r w:rsidRPr="00E553DF">
              <w:rPr>
                <w:color w:val="000000"/>
              </w:rPr>
              <w:t>ж</w:t>
            </w:r>
            <w:proofErr w:type="gramEnd"/>
            <w:r w:rsidRPr="00E553DF">
              <w:rPr>
                <w:color w:val="000000"/>
              </w:rPr>
              <w:t>.д</w:t>
            </w:r>
            <w:proofErr w:type="spellEnd"/>
            <w:r w:rsidRPr="00E553DF">
              <w:rPr>
                <w:color w:val="000000"/>
              </w:rPr>
              <w:t xml:space="preserve">. (Указания для получателя груза)  </w:t>
            </w:r>
            <w:r w:rsidRPr="00E553DF">
              <w:rPr>
                <w:b/>
                <w:color w:val="000000"/>
              </w:rPr>
              <w:t>(15)</w:t>
            </w:r>
          </w:p>
          <w:p w:rsidR="007227DB" w:rsidRPr="00E553DF" w:rsidRDefault="007227DB" w:rsidP="007227DB">
            <w:r w:rsidRPr="00E553DF">
              <w:t>XX: Код языка согласно ISO 639-1988</w:t>
            </w:r>
          </w:p>
          <w:p w:rsidR="007227DB" w:rsidRPr="00E553DF" w:rsidRDefault="007227DB" w:rsidP="007227DB">
            <w:r w:rsidRPr="00E553DF">
              <w:rPr>
                <w:b/>
                <w:color w:val="000000"/>
              </w:rPr>
              <w:lastRenderedPageBreak/>
              <w:t>Обязательный</w:t>
            </w:r>
          </w:p>
        </w:tc>
        <w:tc>
          <w:tcPr>
            <w:tcW w:w="2967" w:type="dxa"/>
            <w:tcBorders>
              <w:top w:val="single" w:sz="4" w:space="0" w:color="auto"/>
              <w:left w:val="single" w:sz="4" w:space="0" w:color="auto"/>
              <w:bottom w:val="single" w:sz="4" w:space="0" w:color="auto"/>
              <w:right w:val="single" w:sz="4" w:space="0" w:color="auto"/>
            </w:tcBorders>
          </w:tcPr>
          <w:p w:rsidR="007227DB" w:rsidRPr="00E553DF" w:rsidRDefault="007227DB" w:rsidP="007227DB">
            <w:pPr>
              <w:rPr>
                <w:color w:val="000000"/>
                <w:lang w:val="en-US"/>
              </w:rPr>
            </w:pPr>
            <w:r w:rsidRPr="00E553DF">
              <w:rPr>
                <w:color w:val="000000"/>
              </w:rPr>
              <w:lastRenderedPageBreak/>
              <w:t xml:space="preserve">XX: </w:t>
            </w:r>
            <w:proofErr w:type="spellStart"/>
            <w:r w:rsidRPr="00E553DF">
              <w:rPr>
                <w:color w:val="000000"/>
              </w:rPr>
              <w:t>ru</w:t>
            </w:r>
            <w:proofErr w:type="spellEnd"/>
          </w:p>
        </w:tc>
      </w:tr>
      <w:tr w:rsidR="007227DB" w:rsidRPr="00E553DF" w:rsidTr="007227DB">
        <w:trPr>
          <w:jc w:val="center"/>
        </w:trPr>
        <w:tc>
          <w:tcPr>
            <w:tcW w:w="3112" w:type="dxa"/>
            <w:tcBorders>
              <w:top w:val="single" w:sz="4" w:space="0" w:color="auto"/>
              <w:left w:val="single" w:sz="4" w:space="0" w:color="auto"/>
              <w:bottom w:val="single" w:sz="4" w:space="0" w:color="auto"/>
              <w:right w:val="single" w:sz="4" w:space="0" w:color="auto"/>
            </w:tcBorders>
          </w:tcPr>
          <w:p w:rsidR="007227DB" w:rsidRPr="00E553DF" w:rsidRDefault="007227DB" w:rsidP="007227DB">
            <w:pPr>
              <w:rPr>
                <w:color w:val="000000"/>
                <w:lang w:val="en-US"/>
              </w:rPr>
            </w:pPr>
            <w:r w:rsidRPr="00E553DF">
              <w:rPr>
                <w:color w:val="000000"/>
                <w:lang w:val="en-US"/>
              </w:rPr>
              <w:lastRenderedPageBreak/>
              <w:t>FTX</w:t>
            </w:r>
            <w:r w:rsidRPr="00E553DF">
              <w:rPr>
                <w:color w:val="000000"/>
              </w:rPr>
              <w:t>+</w:t>
            </w:r>
            <w:r w:rsidRPr="00E553DF">
              <w:rPr>
                <w:color w:val="000000"/>
                <w:lang w:val="en-US"/>
              </w:rPr>
              <w:t>DCL</w:t>
            </w:r>
            <w:r w:rsidRPr="00E553DF">
              <w:rPr>
                <w:color w:val="000000"/>
              </w:rPr>
              <w:t>+++ТЕКСТ+</w:t>
            </w:r>
            <w:r w:rsidRPr="00E553DF">
              <w:rPr>
                <w:color w:val="000000"/>
                <w:lang w:val="en-US"/>
              </w:rPr>
              <w:t xml:space="preserve"> XX</w:t>
            </w:r>
            <w:r w:rsidRPr="00E553DF">
              <w:rPr>
                <w:color w:val="000000"/>
              </w:rPr>
              <w:t>’</w:t>
            </w:r>
          </w:p>
        </w:tc>
        <w:tc>
          <w:tcPr>
            <w:tcW w:w="3260" w:type="dxa"/>
            <w:tcBorders>
              <w:top w:val="single" w:sz="4" w:space="0" w:color="auto"/>
              <w:left w:val="single" w:sz="4" w:space="0" w:color="auto"/>
              <w:bottom w:val="single" w:sz="4" w:space="0" w:color="auto"/>
              <w:right w:val="single" w:sz="4" w:space="0" w:color="auto"/>
            </w:tcBorders>
          </w:tcPr>
          <w:p w:rsidR="007227DB" w:rsidRPr="00E553DF" w:rsidRDefault="007227DB" w:rsidP="007227DB">
            <w:r w:rsidRPr="00E553DF">
              <w:rPr>
                <w:color w:val="000000"/>
              </w:rPr>
              <w:t xml:space="preserve">Особые заявления отправителя </w:t>
            </w:r>
            <w:r w:rsidRPr="00E553DF">
              <w:rPr>
                <w:b/>
                <w:color w:val="000000"/>
              </w:rPr>
              <w:t>(7)</w:t>
            </w:r>
            <w:r w:rsidRPr="00E553DF">
              <w:t xml:space="preserve"> XX: Код языка согласно ISO 639-1988</w:t>
            </w:r>
          </w:p>
          <w:p w:rsidR="007227DB" w:rsidRPr="00E553DF" w:rsidRDefault="007227DB" w:rsidP="007227DB">
            <w:r w:rsidRPr="00E553DF">
              <w:rPr>
                <w:b/>
                <w:color w:val="000000"/>
              </w:rPr>
              <w:t>Обязательный</w:t>
            </w:r>
          </w:p>
        </w:tc>
        <w:tc>
          <w:tcPr>
            <w:tcW w:w="2967" w:type="dxa"/>
            <w:tcBorders>
              <w:top w:val="single" w:sz="4" w:space="0" w:color="auto"/>
              <w:left w:val="single" w:sz="4" w:space="0" w:color="auto"/>
              <w:bottom w:val="single" w:sz="4" w:space="0" w:color="auto"/>
              <w:right w:val="single" w:sz="4" w:space="0" w:color="auto"/>
            </w:tcBorders>
          </w:tcPr>
          <w:p w:rsidR="007227DB" w:rsidRPr="00E553DF" w:rsidRDefault="007227DB" w:rsidP="007227DB">
            <w:pPr>
              <w:tabs>
                <w:tab w:val="center" w:pos="4677"/>
                <w:tab w:val="right" w:pos="9355"/>
              </w:tabs>
              <w:rPr>
                <w:color w:val="000000"/>
                <w:lang w:val="en-US"/>
              </w:rPr>
            </w:pPr>
            <w:r w:rsidRPr="00E553DF">
              <w:rPr>
                <w:color w:val="000000"/>
              </w:rPr>
              <w:t xml:space="preserve">XX: </w:t>
            </w:r>
            <w:proofErr w:type="spellStart"/>
            <w:r w:rsidRPr="00E553DF">
              <w:rPr>
                <w:color w:val="000000"/>
              </w:rPr>
              <w:t>ru</w:t>
            </w:r>
            <w:proofErr w:type="spellEnd"/>
          </w:p>
        </w:tc>
      </w:tr>
      <w:tr w:rsidR="007227DB" w:rsidRPr="00E553DF" w:rsidTr="007227DB">
        <w:trPr>
          <w:jc w:val="center"/>
        </w:trPr>
        <w:tc>
          <w:tcPr>
            <w:tcW w:w="3112" w:type="dxa"/>
            <w:tcBorders>
              <w:top w:val="single" w:sz="4" w:space="0" w:color="auto"/>
              <w:left w:val="single" w:sz="4" w:space="0" w:color="auto"/>
              <w:bottom w:val="single" w:sz="4" w:space="0" w:color="auto"/>
              <w:right w:val="single" w:sz="4" w:space="0" w:color="auto"/>
            </w:tcBorders>
          </w:tcPr>
          <w:p w:rsidR="007227DB" w:rsidRPr="00E553DF" w:rsidRDefault="007227DB" w:rsidP="007227DB">
            <w:pPr>
              <w:rPr>
                <w:color w:val="000000"/>
              </w:rPr>
            </w:pPr>
            <w:r w:rsidRPr="00E553DF">
              <w:rPr>
                <w:color w:val="000000"/>
                <w:lang w:val="en-US"/>
              </w:rPr>
              <w:t>FTX</w:t>
            </w:r>
            <w:r w:rsidRPr="00E553DF">
              <w:rPr>
                <w:color w:val="000000"/>
              </w:rPr>
              <w:t>+</w:t>
            </w:r>
            <w:r w:rsidRPr="00E553DF">
              <w:rPr>
                <w:color w:val="000000"/>
                <w:lang w:val="en-US"/>
              </w:rPr>
              <w:t>RQR</w:t>
            </w:r>
            <w:r w:rsidRPr="00E553DF">
              <w:rPr>
                <w:color w:val="000000"/>
              </w:rPr>
              <w:t>+++ТЕКСТ’</w:t>
            </w:r>
          </w:p>
        </w:tc>
        <w:tc>
          <w:tcPr>
            <w:tcW w:w="3260" w:type="dxa"/>
            <w:tcBorders>
              <w:top w:val="single" w:sz="4" w:space="0" w:color="auto"/>
              <w:left w:val="single" w:sz="4" w:space="0" w:color="auto"/>
              <w:bottom w:val="single" w:sz="4" w:space="0" w:color="auto"/>
              <w:right w:val="single" w:sz="4" w:space="0" w:color="auto"/>
            </w:tcBorders>
          </w:tcPr>
          <w:p w:rsidR="007227DB" w:rsidRPr="00E553DF" w:rsidRDefault="007227DB" w:rsidP="007227DB">
            <w:pPr>
              <w:rPr>
                <w:color w:val="000000"/>
              </w:rPr>
            </w:pPr>
            <w:r w:rsidRPr="00E553DF">
              <w:rPr>
                <w:color w:val="000000"/>
              </w:rPr>
              <w:t>Запрошенный маршрут (следования)</w:t>
            </w:r>
            <w:r w:rsidRPr="00E553DF">
              <w:rPr>
                <w:b/>
                <w:color w:val="000000"/>
              </w:rPr>
              <w:t xml:space="preserve"> (13)</w:t>
            </w:r>
          </w:p>
          <w:p w:rsidR="007227DB" w:rsidRPr="00E553DF" w:rsidRDefault="007227DB" w:rsidP="007227DB">
            <w:pPr>
              <w:rPr>
                <w:color w:val="000000"/>
              </w:rPr>
            </w:pPr>
            <w:r w:rsidRPr="00E553DF">
              <w:rPr>
                <w:b/>
                <w:color w:val="000000"/>
              </w:rPr>
              <w:t>Обязательный</w:t>
            </w:r>
          </w:p>
        </w:tc>
        <w:tc>
          <w:tcPr>
            <w:tcW w:w="2967" w:type="dxa"/>
            <w:tcBorders>
              <w:top w:val="single" w:sz="4" w:space="0" w:color="auto"/>
              <w:left w:val="single" w:sz="4" w:space="0" w:color="auto"/>
              <w:bottom w:val="single" w:sz="4" w:space="0" w:color="auto"/>
              <w:right w:val="single" w:sz="4" w:space="0" w:color="auto"/>
            </w:tcBorders>
          </w:tcPr>
          <w:p w:rsidR="007227DB" w:rsidRPr="00E553DF" w:rsidRDefault="007227DB" w:rsidP="007227DB">
            <w:pPr>
              <w:tabs>
                <w:tab w:val="center" w:pos="4677"/>
                <w:tab w:val="right" w:pos="9355"/>
              </w:tabs>
              <w:rPr>
                <w:color w:val="000000"/>
              </w:rPr>
            </w:pPr>
            <w:r w:rsidRPr="00E553DF">
              <w:rPr>
                <w:color w:val="000000"/>
              </w:rPr>
              <w:t>Перечисление кодов  выходных и входных станций через  знак</w:t>
            </w:r>
            <w:r w:rsidRPr="00E553DF">
              <w:t xml:space="preserve">«/» </w:t>
            </w:r>
          </w:p>
        </w:tc>
      </w:tr>
      <w:tr w:rsidR="007227DB" w:rsidRPr="00E553DF" w:rsidTr="007227DB">
        <w:trPr>
          <w:cantSplit/>
          <w:trHeight w:val="2206"/>
          <w:jc w:val="center"/>
        </w:trPr>
        <w:tc>
          <w:tcPr>
            <w:tcW w:w="3112" w:type="dxa"/>
            <w:tcBorders>
              <w:top w:val="single" w:sz="4" w:space="0" w:color="auto"/>
              <w:left w:val="single" w:sz="6" w:space="0" w:color="auto"/>
              <w:right w:val="single" w:sz="6" w:space="0" w:color="auto"/>
            </w:tcBorders>
          </w:tcPr>
          <w:p w:rsidR="007227DB" w:rsidRPr="00E553DF" w:rsidRDefault="007227DB" w:rsidP="007227DB">
            <w:pPr>
              <w:rPr>
                <w:color w:val="000000"/>
              </w:rPr>
            </w:pPr>
            <w:r w:rsidRPr="00E553DF">
              <w:rPr>
                <w:color w:val="000000"/>
                <w:lang w:val="en-US"/>
              </w:rPr>
              <w:t>DOC</w:t>
            </w:r>
            <w:r w:rsidRPr="00E553DF">
              <w:rPr>
                <w:color w:val="000000"/>
              </w:rPr>
              <w:t>+811:::</w:t>
            </w:r>
            <w:r w:rsidRPr="00E553DF">
              <w:rPr>
                <w:b/>
                <w:bCs/>
                <w:color w:val="000000"/>
              </w:rPr>
              <w:t xml:space="preserve">№ документа от даты </w:t>
            </w:r>
            <w:r w:rsidRPr="00E553DF">
              <w:rPr>
                <w:color w:val="000000"/>
              </w:rPr>
              <w:t xml:space="preserve">+ продолжение </w:t>
            </w:r>
            <w:r w:rsidRPr="00E553DF">
              <w:rPr>
                <w:b/>
                <w:bCs/>
                <w:color w:val="000000"/>
              </w:rPr>
              <w:t>№ документа от даты</w:t>
            </w:r>
            <w:r w:rsidRPr="00E553DF">
              <w:rPr>
                <w:color w:val="000000"/>
              </w:rPr>
              <w:t xml:space="preserve">  :</w:t>
            </w:r>
            <w:r w:rsidRPr="00E553DF">
              <w:rPr>
                <w:color w:val="000000"/>
                <w:lang w:val="en-US"/>
              </w:rPr>
              <w:t>Z</w:t>
            </w:r>
            <w:r w:rsidRPr="00E553DF">
              <w:rPr>
                <w:color w:val="000000"/>
              </w:rPr>
              <w:t>’</w:t>
            </w:r>
          </w:p>
          <w:p w:rsidR="007227DB" w:rsidRPr="00E553DF" w:rsidRDefault="007227DB" w:rsidP="007227DB">
            <w:pPr>
              <w:rPr>
                <w:color w:val="000000"/>
              </w:rPr>
            </w:pPr>
          </w:p>
        </w:tc>
        <w:tc>
          <w:tcPr>
            <w:tcW w:w="3260" w:type="dxa"/>
            <w:tcBorders>
              <w:top w:val="single" w:sz="4" w:space="0" w:color="auto"/>
              <w:left w:val="single" w:sz="6" w:space="0" w:color="auto"/>
            </w:tcBorders>
          </w:tcPr>
          <w:p w:rsidR="007227DB" w:rsidRPr="00E553DF" w:rsidRDefault="007227DB" w:rsidP="007227DB">
            <w:pPr>
              <w:rPr>
                <w:color w:val="000000"/>
              </w:rPr>
            </w:pPr>
            <w:r w:rsidRPr="00E553DF">
              <w:rPr>
                <w:color w:val="000000"/>
              </w:rPr>
              <w:t xml:space="preserve">Документы, приложенные отправителем (Сопроводительные документы грузоотправителя), </w:t>
            </w:r>
          </w:p>
          <w:p w:rsidR="007227DB" w:rsidRPr="00E553DF" w:rsidRDefault="007227DB" w:rsidP="007227DB">
            <w:pPr>
              <w:rPr>
                <w:color w:val="000000"/>
              </w:rPr>
            </w:pPr>
            <w:r w:rsidRPr="00E553DF">
              <w:rPr>
                <w:color w:val="000000"/>
                <w:lang w:val="en-US"/>
              </w:rPr>
              <w:t>Z</w:t>
            </w:r>
            <w:r w:rsidRPr="00E553DF">
              <w:rPr>
                <w:color w:val="000000"/>
              </w:rPr>
              <w:t xml:space="preserve"> = вид документов (бум/эл.),</w:t>
            </w:r>
          </w:p>
          <w:p w:rsidR="007227DB" w:rsidRPr="00E553DF" w:rsidRDefault="007227DB" w:rsidP="007227DB">
            <w:pPr>
              <w:rPr>
                <w:b/>
                <w:bCs/>
              </w:rPr>
            </w:pPr>
            <w:r w:rsidRPr="00E553DF">
              <w:rPr>
                <w:b/>
                <w:bCs/>
              </w:rPr>
              <w:t>(9)</w:t>
            </w:r>
          </w:p>
          <w:p w:rsidR="007227DB" w:rsidRPr="00E553DF" w:rsidRDefault="007227DB" w:rsidP="007227DB">
            <w:pPr>
              <w:rPr>
                <w:color w:val="000000"/>
              </w:rPr>
            </w:pPr>
            <w:r w:rsidRPr="00E553DF">
              <w:rPr>
                <w:b/>
                <w:color w:val="000000"/>
              </w:rPr>
              <w:t>Обязательный</w:t>
            </w:r>
          </w:p>
          <w:p w:rsidR="007227DB" w:rsidRPr="00E553DF" w:rsidRDefault="007227DB" w:rsidP="007227DB">
            <w:pPr>
              <w:rPr>
                <w:color w:val="000000"/>
              </w:rPr>
            </w:pPr>
          </w:p>
          <w:p w:rsidR="007227DB" w:rsidRPr="00E553DF" w:rsidRDefault="007227DB" w:rsidP="007227DB">
            <w:pPr>
              <w:rPr>
                <w:color w:val="000000"/>
              </w:rPr>
            </w:pPr>
          </w:p>
          <w:p w:rsidR="007227DB" w:rsidRPr="00E553DF" w:rsidRDefault="007227DB" w:rsidP="007227DB">
            <w:pPr>
              <w:rPr>
                <w:color w:val="000000"/>
              </w:rPr>
            </w:pPr>
          </w:p>
          <w:p w:rsidR="007227DB" w:rsidRPr="00E553DF" w:rsidRDefault="007227DB" w:rsidP="007227DB">
            <w:pPr>
              <w:rPr>
                <w:color w:val="000000"/>
              </w:rPr>
            </w:pPr>
          </w:p>
        </w:tc>
        <w:tc>
          <w:tcPr>
            <w:tcW w:w="2967" w:type="dxa"/>
            <w:tcBorders>
              <w:top w:val="single" w:sz="4" w:space="0" w:color="auto"/>
              <w:left w:val="single" w:sz="6" w:space="0" w:color="auto"/>
              <w:bottom w:val="single" w:sz="6" w:space="0" w:color="auto"/>
              <w:right w:val="single" w:sz="6" w:space="0" w:color="auto"/>
            </w:tcBorders>
          </w:tcPr>
          <w:p w:rsidR="007227DB" w:rsidRPr="00E553DF" w:rsidRDefault="007227DB" w:rsidP="007227DB">
            <w:pPr>
              <w:tabs>
                <w:tab w:val="center" w:pos="4677"/>
                <w:tab w:val="right" w:pos="9355"/>
              </w:tabs>
              <w:rPr>
                <w:color w:val="000000"/>
              </w:rPr>
            </w:pPr>
            <w:r w:rsidRPr="00E553DF">
              <w:rPr>
                <w:color w:val="000000"/>
              </w:rPr>
              <w:t>Справочник кодов документов, приложенных отправителем, согласовывается.--------</w:t>
            </w:r>
          </w:p>
          <w:p w:rsidR="007227DB" w:rsidRPr="00E553DF" w:rsidRDefault="007227DB" w:rsidP="007227DB">
            <w:pPr>
              <w:tabs>
                <w:tab w:val="center" w:pos="4677"/>
                <w:tab w:val="right" w:pos="9355"/>
              </w:tabs>
              <w:rPr>
                <w:color w:val="000000"/>
              </w:rPr>
            </w:pPr>
            <w:r w:rsidRPr="00E553DF">
              <w:rPr>
                <w:color w:val="000000"/>
              </w:rPr>
              <w:t>Z:</w:t>
            </w:r>
          </w:p>
          <w:p w:rsidR="007227DB" w:rsidRPr="00E553DF" w:rsidRDefault="007227DB" w:rsidP="007227DB">
            <w:pPr>
              <w:tabs>
                <w:tab w:val="center" w:pos="4677"/>
                <w:tab w:val="right" w:pos="9355"/>
              </w:tabs>
              <w:rPr>
                <w:color w:val="000000"/>
              </w:rPr>
            </w:pPr>
            <w:r w:rsidRPr="00E553DF">
              <w:rPr>
                <w:color w:val="000000"/>
              </w:rPr>
              <w:t xml:space="preserve">2=сопроводительные документы (на бумажном носителе); </w:t>
            </w:r>
          </w:p>
          <w:p w:rsidR="007227DB" w:rsidRPr="00E553DF" w:rsidRDefault="007227DB" w:rsidP="007227DB">
            <w:pPr>
              <w:tabs>
                <w:tab w:val="center" w:pos="4677"/>
                <w:tab w:val="right" w:pos="9355"/>
              </w:tabs>
              <w:rPr>
                <w:color w:val="000000"/>
              </w:rPr>
            </w:pPr>
            <w:r w:rsidRPr="00E553DF">
              <w:rPr>
                <w:color w:val="000000"/>
              </w:rPr>
              <w:t>4=сообщение для электронного обмена.</w:t>
            </w:r>
          </w:p>
          <w:p w:rsidR="007227DB" w:rsidRPr="00E553DF" w:rsidRDefault="007227DB" w:rsidP="007227DB">
            <w:pPr>
              <w:tabs>
                <w:tab w:val="center" w:pos="4677"/>
                <w:tab w:val="right" w:pos="9355"/>
              </w:tabs>
              <w:rPr>
                <w:color w:val="000000"/>
              </w:rPr>
            </w:pPr>
            <w:r w:rsidRPr="00E553DF">
              <w:rPr>
                <w:color w:val="000000"/>
              </w:rPr>
              <w:t xml:space="preserve">При наличии сообщения </w:t>
            </w:r>
            <w:r w:rsidRPr="00E553DF">
              <w:rPr>
                <w:color w:val="000000"/>
                <w:lang w:val="en-US"/>
              </w:rPr>
              <w:t>INVOIC</w:t>
            </w:r>
            <w:r w:rsidRPr="00E553DF">
              <w:rPr>
                <w:color w:val="000000"/>
              </w:rPr>
              <w:t xml:space="preserve"> оно указывается отдельным сегментом с кодом 4.</w:t>
            </w:r>
          </w:p>
        </w:tc>
      </w:tr>
      <w:tr w:rsidR="007227DB" w:rsidRPr="00E553DF" w:rsidTr="007227DB">
        <w:trPr>
          <w:jc w:val="center"/>
        </w:trPr>
        <w:tc>
          <w:tcPr>
            <w:tcW w:w="3112" w:type="dxa"/>
            <w:tcBorders>
              <w:top w:val="single" w:sz="6" w:space="0" w:color="auto"/>
              <w:left w:val="single" w:sz="6" w:space="0" w:color="auto"/>
              <w:right w:val="single" w:sz="6" w:space="0" w:color="auto"/>
            </w:tcBorders>
          </w:tcPr>
          <w:p w:rsidR="007227DB" w:rsidRPr="00E553DF" w:rsidRDefault="007227DB" w:rsidP="007227DB">
            <w:pPr>
              <w:rPr>
                <w:color w:val="000000"/>
              </w:rPr>
            </w:pPr>
            <w:r w:rsidRPr="00E553DF">
              <w:rPr>
                <w:color w:val="000000"/>
                <w:lang w:val="en-US"/>
              </w:rPr>
              <w:t>TOD</w:t>
            </w:r>
            <w:r w:rsidRPr="00E553DF">
              <w:rPr>
                <w:color w:val="000000"/>
              </w:rPr>
              <w:t>+6++</w:t>
            </w:r>
            <w:r w:rsidRPr="00E553DF">
              <w:rPr>
                <w:color w:val="000000"/>
                <w:lang w:val="en-US"/>
              </w:rPr>
              <w:t>SD</w:t>
            </w:r>
            <w:r w:rsidRPr="00E553DF">
              <w:rPr>
                <w:color w:val="000000"/>
              </w:rPr>
              <w:t>’</w:t>
            </w:r>
          </w:p>
        </w:tc>
        <w:tc>
          <w:tcPr>
            <w:tcW w:w="3260" w:type="dxa"/>
            <w:tcBorders>
              <w:top w:val="single" w:sz="6" w:space="0" w:color="auto"/>
              <w:left w:val="single" w:sz="6" w:space="0" w:color="auto"/>
            </w:tcBorders>
          </w:tcPr>
          <w:p w:rsidR="007227DB" w:rsidRPr="00E553DF" w:rsidRDefault="007227DB" w:rsidP="007227DB">
            <w:pPr>
              <w:rPr>
                <w:color w:val="000000"/>
              </w:rPr>
            </w:pPr>
            <w:r w:rsidRPr="00E553DF">
              <w:rPr>
                <w:color w:val="000000"/>
              </w:rPr>
              <w:t xml:space="preserve">Обстоятельства доставки </w:t>
            </w:r>
          </w:p>
          <w:p w:rsidR="007227DB" w:rsidRPr="00E553DF" w:rsidRDefault="007227DB" w:rsidP="007227DB">
            <w:pPr>
              <w:rPr>
                <w:color w:val="000000"/>
              </w:rPr>
            </w:pPr>
            <w:r w:rsidRPr="00E553DF">
              <w:rPr>
                <w:b/>
                <w:color w:val="000000"/>
              </w:rPr>
              <w:t>Обязательный</w:t>
            </w:r>
          </w:p>
        </w:tc>
        <w:tc>
          <w:tcPr>
            <w:tcW w:w="2967" w:type="dxa"/>
            <w:tcBorders>
              <w:top w:val="single" w:sz="6" w:space="0" w:color="auto"/>
              <w:left w:val="single" w:sz="6" w:space="0" w:color="auto"/>
              <w:right w:val="single" w:sz="6" w:space="0" w:color="auto"/>
            </w:tcBorders>
          </w:tcPr>
          <w:p w:rsidR="007227DB" w:rsidRPr="00E553DF" w:rsidRDefault="007227DB" w:rsidP="007227DB">
            <w:pPr>
              <w:rPr>
                <w:color w:val="000000"/>
              </w:rPr>
            </w:pPr>
            <w:r w:rsidRPr="00E553DF">
              <w:rPr>
                <w:color w:val="000000"/>
                <w:lang w:val="en-US"/>
              </w:rPr>
              <w:t>SD</w:t>
            </w:r>
            <w:r w:rsidRPr="00E553DF">
              <w:rPr>
                <w:color w:val="000000"/>
              </w:rPr>
              <w:t xml:space="preserve"> = доставка до станции назначения;</w:t>
            </w:r>
          </w:p>
          <w:p w:rsidR="007227DB" w:rsidRPr="00E553DF" w:rsidRDefault="007227DB" w:rsidP="007227DB">
            <w:pPr>
              <w:rPr>
                <w:color w:val="000000"/>
              </w:rPr>
            </w:pPr>
            <w:r w:rsidRPr="00E553DF">
              <w:rPr>
                <w:color w:val="000000"/>
                <w:lang w:val="en-US"/>
              </w:rPr>
              <w:t>HD</w:t>
            </w:r>
            <w:r w:rsidRPr="00E553DF">
              <w:rPr>
                <w:color w:val="000000"/>
              </w:rPr>
              <w:t xml:space="preserve"> = доставка до места (до двери).</w:t>
            </w:r>
          </w:p>
        </w:tc>
      </w:tr>
      <w:tr w:rsidR="007227DB" w:rsidRPr="00E553DF" w:rsidTr="007227DB">
        <w:trPr>
          <w:jc w:val="center"/>
        </w:trPr>
        <w:tc>
          <w:tcPr>
            <w:tcW w:w="3112" w:type="dxa"/>
            <w:tcBorders>
              <w:top w:val="single" w:sz="6" w:space="0" w:color="auto"/>
              <w:left w:val="single" w:sz="6" w:space="0" w:color="auto"/>
              <w:right w:val="single" w:sz="6" w:space="0" w:color="auto"/>
            </w:tcBorders>
          </w:tcPr>
          <w:p w:rsidR="007227DB" w:rsidRPr="00E553DF" w:rsidRDefault="007227DB" w:rsidP="007227DB">
            <w:pPr>
              <w:rPr>
                <w:color w:val="000000"/>
              </w:rPr>
            </w:pPr>
            <w:r w:rsidRPr="00E553DF">
              <w:rPr>
                <w:color w:val="000000"/>
                <w:lang w:val="en-US"/>
              </w:rPr>
              <w:t>RFF</w:t>
            </w:r>
            <w:r w:rsidRPr="00E553DF">
              <w:rPr>
                <w:color w:val="000000"/>
              </w:rPr>
              <w:t>+</w:t>
            </w:r>
            <w:r w:rsidRPr="00E553DF">
              <w:t>СТ</w:t>
            </w:r>
            <w:r w:rsidRPr="00E553DF">
              <w:rPr>
                <w:color w:val="000000"/>
              </w:rPr>
              <w:t>:</w:t>
            </w:r>
            <w:r w:rsidRPr="00E553DF">
              <w:rPr>
                <w:color w:val="000000"/>
                <w:lang w:val="en-US"/>
              </w:rPr>
              <w:t>N</w:t>
            </w:r>
            <w:r w:rsidRPr="00E553DF">
              <w:rPr>
                <w:color w:val="000000"/>
              </w:rPr>
              <w:t>’</w:t>
            </w:r>
          </w:p>
          <w:p w:rsidR="007227DB" w:rsidRPr="00E553DF" w:rsidRDefault="007227DB" w:rsidP="007227DB">
            <w:pPr>
              <w:rPr>
                <w:color w:val="000000"/>
              </w:rPr>
            </w:pPr>
          </w:p>
        </w:tc>
        <w:tc>
          <w:tcPr>
            <w:tcW w:w="3260" w:type="dxa"/>
            <w:tcBorders>
              <w:top w:val="single" w:sz="6" w:space="0" w:color="auto"/>
              <w:left w:val="single" w:sz="6" w:space="0" w:color="auto"/>
            </w:tcBorders>
          </w:tcPr>
          <w:p w:rsidR="007227DB" w:rsidRPr="00E553DF" w:rsidRDefault="007227DB" w:rsidP="007227DB">
            <w:pPr>
              <w:rPr>
                <w:color w:val="000000"/>
              </w:rPr>
            </w:pPr>
            <w:r w:rsidRPr="00E553DF">
              <w:rPr>
                <w:color w:val="000000"/>
                <w:lang w:val="en-US"/>
              </w:rPr>
              <w:t>N</w:t>
            </w:r>
            <w:r w:rsidRPr="00E553DF">
              <w:rPr>
                <w:color w:val="000000"/>
              </w:rPr>
              <w:t xml:space="preserve">=Номер договора импортера, </w:t>
            </w:r>
          </w:p>
          <w:p w:rsidR="007227DB" w:rsidRPr="00E553DF" w:rsidRDefault="007227DB" w:rsidP="007227DB">
            <w:pPr>
              <w:rPr>
                <w:color w:val="000000"/>
              </w:rPr>
            </w:pPr>
            <w:r w:rsidRPr="00E553DF">
              <w:rPr>
                <w:b/>
                <w:bCs/>
              </w:rPr>
              <w:t>(15)</w:t>
            </w:r>
          </w:p>
        </w:tc>
        <w:tc>
          <w:tcPr>
            <w:tcW w:w="2967" w:type="dxa"/>
            <w:tcBorders>
              <w:top w:val="single" w:sz="6" w:space="0" w:color="auto"/>
              <w:left w:val="single" w:sz="6" w:space="0" w:color="auto"/>
              <w:right w:val="single" w:sz="6" w:space="0" w:color="auto"/>
            </w:tcBorders>
          </w:tcPr>
          <w:p w:rsidR="007227DB" w:rsidRPr="00E553DF" w:rsidRDefault="007227DB" w:rsidP="007227DB">
            <w:pPr>
              <w:tabs>
                <w:tab w:val="center" w:pos="4677"/>
                <w:tab w:val="right" w:pos="9355"/>
              </w:tabs>
              <w:rPr>
                <w:color w:val="000000"/>
              </w:rPr>
            </w:pPr>
            <w:r w:rsidRPr="00E553DF">
              <w:rPr>
                <w:color w:val="000000"/>
              </w:rPr>
              <w:t xml:space="preserve">В соответствии с грамматикой </w:t>
            </w:r>
            <w:r w:rsidRPr="00E553DF">
              <w:rPr>
                <w:color w:val="000000"/>
                <w:lang w:val="en-US"/>
              </w:rPr>
              <w:t>EDIFACT</w:t>
            </w:r>
            <w:r w:rsidRPr="00E553DF">
              <w:rPr>
                <w:color w:val="000000"/>
              </w:rPr>
              <w:t>, в случае, если информация отсутствует, то сегмент не указывается.</w:t>
            </w:r>
          </w:p>
        </w:tc>
      </w:tr>
      <w:tr w:rsidR="007227DB" w:rsidRPr="00E553DF" w:rsidTr="007227DB">
        <w:trPr>
          <w:jc w:val="center"/>
        </w:trPr>
        <w:tc>
          <w:tcPr>
            <w:tcW w:w="3112" w:type="dxa"/>
            <w:tcBorders>
              <w:top w:val="single" w:sz="6" w:space="0" w:color="auto"/>
              <w:left w:val="single" w:sz="6" w:space="0" w:color="auto"/>
              <w:right w:val="single" w:sz="6" w:space="0" w:color="auto"/>
            </w:tcBorders>
          </w:tcPr>
          <w:p w:rsidR="007227DB" w:rsidRPr="00E553DF" w:rsidRDefault="007227DB" w:rsidP="007227DB">
            <w:pPr>
              <w:rPr>
                <w:color w:val="000000"/>
              </w:rPr>
            </w:pPr>
            <w:r w:rsidRPr="00E553DF">
              <w:rPr>
                <w:color w:val="000000"/>
                <w:lang w:val="en-US"/>
              </w:rPr>
              <w:t>RFF</w:t>
            </w:r>
            <w:r w:rsidRPr="00E553DF">
              <w:rPr>
                <w:color w:val="000000"/>
              </w:rPr>
              <w:t>+</w:t>
            </w:r>
            <w:r w:rsidRPr="00E553DF">
              <w:rPr>
                <w:color w:val="000000"/>
                <w:lang w:val="en-US"/>
              </w:rPr>
              <w:t>AAO</w:t>
            </w:r>
            <w:r w:rsidRPr="00E553DF">
              <w:rPr>
                <w:color w:val="000000"/>
              </w:rPr>
              <w:t>:</w:t>
            </w:r>
            <w:r w:rsidRPr="00E553DF">
              <w:rPr>
                <w:color w:val="000000"/>
                <w:lang w:val="en-US"/>
              </w:rPr>
              <w:t>N</w:t>
            </w:r>
            <w:r w:rsidRPr="00E553DF">
              <w:rPr>
                <w:color w:val="000000"/>
              </w:rPr>
              <w:t>’</w:t>
            </w:r>
          </w:p>
          <w:p w:rsidR="007227DB" w:rsidRPr="00E553DF" w:rsidRDefault="007227DB" w:rsidP="007227DB">
            <w:pPr>
              <w:rPr>
                <w:color w:val="000000"/>
              </w:rPr>
            </w:pPr>
          </w:p>
          <w:p w:rsidR="007227DB" w:rsidRPr="00E553DF" w:rsidRDefault="007227DB" w:rsidP="007227DB">
            <w:pPr>
              <w:rPr>
                <w:color w:val="000000"/>
              </w:rPr>
            </w:pPr>
          </w:p>
        </w:tc>
        <w:tc>
          <w:tcPr>
            <w:tcW w:w="3260" w:type="dxa"/>
            <w:tcBorders>
              <w:top w:val="single" w:sz="6" w:space="0" w:color="auto"/>
              <w:left w:val="single" w:sz="6" w:space="0" w:color="auto"/>
            </w:tcBorders>
          </w:tcPr>
          <w:p w:rsidR="007227DB" w:rsidRPr="00E553DF" w:rsidRDefault="007227DB" w:rsidP="007227DB">
            <w:pPr>
              <w:rPr>
                <w:color w:val="000000"/>
              </w:rPr>
            </w:pPr>
            <w:r w:rsidRPr="00E553DF">
              <w:rPr>
                <w:color w:val="000000"/>
                <w:lang w:val="en-US"/>
              </w:rPr>
              <w:t>N</w:t>
            </w:r>
            <w:r w:rsidRPr="00E553DF">
              <w:rPr>
                <w:color w:val="000000"/>
              </w:rPr>
              <w:t>=Номер договора на поставку экспортера (или общий для экспортера и импортера),</w:t>
            </w:r>
          </w:p>
          <w:p w:rsidR="007227DB" w:rsidRPr="00E553DF" w:rsidRDefault="007227DB" w:rsidP="007227DB">
            <w:pPr>
              <w:rPr>
                <w:color w:val="000000"/>
              </w:rPr>
            </w:pPr>
            <w:r w:rsidRPr="00E553DF">
              <w:rPr>
                <w:b/>
                <w:bCs/>
              </w:rPr>
              <w:t xml:space="preserve"> (8) </w:t>
            </w:r>
          </w:p>
        </w:tc>
        <w:tc>
          <w:tcPr>
            <w:tcW w:w="2967" w:type="dxa"/>
            <w:tcBorders>
              <w:top w:val="single" w:sz="6" w:space="0" w:color="auto"/>
              <w:left w:val="single" w:sz="6" w:space="0" w:color="auto"/>
              <w:right w:val="single" w:sz="6" w:space="0" w:color="auto"/>
            </w:tcBorders>
          </w:tcPr>
          <w:p w:rsidR="007227DB" w:rsidRPr="00E553DF" w:rsidRDefault="007227DB" w:rsidP="007227DB">
            <w:pPr>
              <w:tabs>
                <w:tab w:val="left" w:pos="0"/>
                <w:tab w:val="left" w:pos="1134"/>
                <w:tab w:val="left" w:pos="1701"/>
                <w:tab w:val="left" w:pos="2835"/>
                <w:tab w:val="left" w:pos="3969"/>
                <w:tab w:val="left" w:pos="5103"/>
                <w:tab w:val="left" w:pos="6237"/>
                <w:tab w:val="left" w:pos="7371"/>
                <w:tab w:val="left" w:pos="8505"/>
              </w:tabs>
              <w:rPr>
                <w:color w:val="000000"/>
              </w:rPr>
            </w:pPr>
            <w:r w:rsidRPr="00E553DF">
              <w:rPr>
                <w:color w:val="000000"/>
                <w:lang w:val="en-US"/>
              </w:rPr>
              <w:t>N</w:t>
            </w:r>
            <w:r w:rsidRPr="00E553DF">
              <w:rPr>
                <w:color w:val="000000"/>
              </w:rPr>
              <w:t>:</w:t>
            </w:r>
          </w:p>
          <w:p w:rsidR="007227DB" w:rsidRPr="00E553DF" w:rsidRDefault="007227DB" w:rsidP="007227DB">
            <w:pPr>
              <w:tabs>
                <w:tab w:val="left" w:pos="0"/>
                <w:tab w:val="left" w:pos="1134"/>
                <w:tab w:val="left" w:pos="1701"/>
                <w:tab w:val="left" w:pos="2835"/>
                <w:tab w:val="left" w:pos="3969"/>
                <w:tab w:val="left" w:pos="5103"/>
                <w:tab w:val="left" w:pos="6237"/>
                <w:tab w:val="left" w:pos="7371"/>
                <w:tab w:val="left" w:pos="8505"/>
              </w:tabs>
              <w:rPr>
                <w:color w:val="000000"/>
                <w:lang w:val="fi-FI"/>
              </w:rPr>
            </w:pPr>
            <w:r w:rsidRPr="00E553DF">
              <w:rPr>
                <w:color w:val="000000"/>
                <w:lang w:val="fi-FI"/>
              </w:rPr>
              <w:t xml:space="preserve">'ХХХ'=Если номер неизвестен в момент оформления накладной </w:t>
            </w:r>
          </w:p>
        </w:tc>
      </w:tr>
      <w:tr w:rsidR="007227DB" w:rsidRPr="00E553DF" w:rsidTr="007227DB">
        <w:trPr>
          <w:jc w:val="center"/>
        </w:trPr>
        <w:tc>
          <w:tcPr>
            <w:tcW w:w="3112"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lang w:val="en-US"/>
              </w:rPr>
            </w:pPr>
            <w:r w:rsidRPr="00E553DF">
              <w:rPr>
                <w:color w:val="000000"/>
                <w:lang w:val="en-US"/>
              </w:rPr>
              <w:t>GOR</w:t>
            </w:r>
            <w:r w:rsidRPr="00E553DF">
              <w:rPr>
                <w:color w:val="000000"/>
              </w:rPr>
              <w:t>+</w:t>
            </w:r>
            <w:r w:rsidRPr="00E553DF">
              <w:rPr>
                <w:color w:val="000000"/>
                <w:lang w:val="en-US"/>
              </w:rPr>
              <w:t>Y</w:t>
            </w:r>
            <w:r w:rsidRPr="00E553DF">
              <w:rPr>
                <w:color w:val="000000"/>
              </w:rPr>
              <w:t>+Т:::</w:t>
            </w:r>
            <w:r w:rsidRPr="00E553DF">
              <w:rPr>
                <w:color w:val="000000"/>
                <w:lang w:val="en-US"/>
              </w:rPr>
              <w:t>XXX</w:t>
            </w:r>
            <w:r w:rsidRPr="00E553DF">
              <w:rPr>
                <w:color w:val="000000"/>
              </w:rPr>
              <w:t>’</w:t>
            </w:r>
          </w:p>
        </w:tc>
        <w:tc>
          <w:tcPr>
            <w:tcW w:w="3260" w:type="dxa"/>
            <w:tcBorders>
              <w:top w:val="single" w:sz="6" w:space="0" w:color="auto"/>
              <w:left w:val="single" w:sz="6" w:space="0" w:color="auto"/>
              <w:bottom w:val="single" w:sz="6" w:space="0" w:color="auto"/>
            </w:tcBorders>
          </w:tcPr>
          <w:p w:rsidR="007227DB" w:rsidRPr="00E553DF" w:rsidRDefault="007227DB" w:rsidP="007227DB">
            <w:pPr>
              <w:rPr>
                <w:color w:val="000000"/>
              </w:rPr>
            </w:pPr>
            <w:r w:rsidRPr="00E553DF">
              <w:rPr>
                <w:color w:val="000000"/>
                <w:lang w:val="en-US"/>
              </w:rPr>
              <w:t>Y</w:t>
            </w:r>
            <w:r w:rsidRPr="00E553DF">
              <w:rPr>
                <w:color w:val="000000"/>
              </w:rPr>
              <w:t>- код транспортировки</w:t>
            </w:r>
          </w:p>
          <w:p w:rsidR="007227DB" w:rsidRPr="00E553DF" w:rsidRDefault="007227DB" w:rsidP="007227DB">
            <w:pPr>
              <w:rPr>
                <w:color w:val="000000"/>
              </w:rPr>
            </w:pPr>
            <w:r w:rsidRPr="00E553DF">
              <w:rPr>
                <w:color w:val="000000"/>
              </w:rPr>
              <w:t xml:space="preserve">1 = экспорт </w:t>
            </w:r>
          </w:p>
          <w:p w:rsidR="007227DB" w:rsidRPr="00E553DF" w:rsidRDefault="007227DB" w:rsidP="007227DB">
            <w:pPr>
              <w:rPr>
                <w:color w:val="000000"/>
              </w:rPr>
            </w:pPr>
            <w:r w:rsidRPr="00E553DF">
              <w:rPr>
                <w:color w:val="000000"/>
              </w:rPr>
              <w:t>2 = импорт</w:t>
            </w:r>
          </w:p>
          <w:p w:rsidR="007227DB" w:rsidRPr="00E553DF" w:rsidRDefault="007227DB" w:rsidP="007227DB">
            <w:pPr>
              <w:rPr>
                <w:color w:val="000000"/>
              </w:rPr>
            </w:pPr>
            <w:r w:rsidRPr="00E553DF">
              <w:rPr>
                <w:color w:val="000000"/>
              </w:rPr>
              <w:t>3 = транзит</w:t>
            </w:r>
          </w:p>
          <w:p w:rsidR="007227DB" w:rsidRPr="00E553DF" w:rsidRDefault="007227DB" w:rsidP="007227DB">
            <w:pPr>
              <w:rPr>
                <w:color w:val="000000"/>
              </w:rPr>
            </w:pPr>
            <w:r w:rsidRPr="00E553DF">
              <w:rPr>
                <w:color w:val="000000"/>
              </w:rPr>
              <w:t>Т - разрешение таможни выдано (код=5),</w:t>
            </w:r>
          </w:p>
          <w:p w:rsidR="007227DB" w:rsidRPr="00E553DF" w:rsidRDefault="007227DB" w:rsidP="007227DB">
            <w:pPr>
              <w:rPr>
                <w:color w:val="000000"/>
              </w:rPr>
            </w:pPr>
            <w:r w:rsidRPr="00E553DF">
              <w:rPr>
                <w:b/>
                <w:color w:val="000000"/>
              </w:rPr>
              <w:t>Обязательный</w:t>
            </w:r>
          </w:p>
        </w:tc>
        <w:tc>
          <w:tcPr>
            <w:tcW w:w="2967"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rPr>
            </w:pPr>
          </w:p>
        </w:tc>
      </w:tr>
      <w:tr w:rsidR="007227DB" w:rsidRPr="00E553DF" w:rsidTr="007227DB">
        <w:trPr>
          <w:jc w:val="center"/>
        </w:trPr>
        <w:tc>
          <w:tcPr>
            <w:tcW w:w="3112"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lang w:val="en-US"/>
              </w:rPr>
            </w:pPr>
            <w:r w:rsidRPr="00E553DF">
              <w:rPr>
                <w:color w:val="000000"/>
                <w:lang w:val="en-US"/>
              </w:rPr>
              <w:t>FTX</w:t>
            </w:r>
            <w:r w:rsidRPr="00E553DF">
              <w:rPr>
                <w:color w:val="000000"/>
              </w:rPr>
              <w:t>+</w:t>
            </w:r>
            <w:r w:rsidRPr="00E553DF">
              <w:rPr>
                <w:color w:val="000000"/>
                <w:lang w:val="en-US"/>
              </w:rPr>
              <w:t>AAH</w:t>
            </w:r>
            <w:r w:rsidRPr="00E553DF">
              <w:rPr>
                <w:color w:val="000000"/>
              </w:rPr>
              <w:t>+++ТЕКСТ+</w:t>
            </w:r>
            <w:r w:rsidRPr="00E553DF">
              <w:rPr>
                <w:color w:val="000000"/>
                <w:lang w:val="en-US"/>
              </w:rPr>
              <w:t>XX</w:t>
            </w:r>
            <w:r w:rsidRPr="00E553DF">
              <w:rPr>
                <w:color w:val="000000"/>
              </w:rPr>
              <w:t>’</w:t>
            </w:r>
          </w:p>
        </w:tc>
        <w:tc>
          <w:tcPr>
            <w:tcW w:w="3260" w:type="dxa"/>
            <w:tcBorders>
              <w:top w:val="single" w:sz="6" w:space="0" w:color="auto"/>
              <w:left w:val="single" w:sz="6" w:space="0" w:color="auto"/>
              <w:bottom w:val="single" w:sz="6" w:space="0" w:color="auto"/>
            </w:tcBorders>
          </w:tcPr>
          <w:p w:rsidR="007227DB" w:rsidRPr="00E553DF" w:rsidRDefault="007227DB" w:rsidP="007227DB">
            <w:pPr>
              <w:rPr>
                <w:color w:val="000000"/>
              </w:rPr>
            </w:pPr>
            <w:r w:rsidRPr="00E553DF">
              <w:rPr>
                <w:color w:val="000000"/>
              </w:rPr>
              <w:t>ТЕКСТ =Отметки таможни</w:t>
            </w:r>
          </w:p>
          <w:p w:rsidR="007227DB" w:rsidRPr="00E553DF" w:rsidRDefault="007227DB" w:rsidP="007227DB">
            <w:pPr>
              <w:rPr>
                <w:b/>
                <w:color w:val="000000"/>
              </w:rPr>
            </w:pPr>
            <w:r w:rsidRPr="00E553DF">
              <w:rPr>
                <w:b/>
                <w:color w:val="000000"/>
              </w:rPr>
              <w:t>(26)</w:t>
            </w:r>
          </w:p>
          <w:p w:rsidR="007227DB" w:rsidRPr="00E553DF" w:rsidRDefault="007227DB" w:rsidP="007227DB">
            <w:pPr>
              <w:rPr>
                <w:color w:val="000000"/>
              </w:rPr>
            </w:pPr>
            <w:r w:rsidRPr="00E553DF">
              <w:t>XX: Код языка согласно ISO 639-1988</w:t>
            </w:r>
          </w:p>
        </w:tc>
        <w:tc>
          <w:tcPr>
            <w:tcW w:w="2967"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lang w:val="en-US"/>
              </w:rPr>
            </w:pPr>
            <w:r w:rsidRPr="00E553DF">
              <w:rPr>
                <w:color w:val="000000"/>
              </w:rPr>
              <w:t xml:space="preserve">XX: </w:t>
            </w:r>
            <w:proofErr w:type="spellStart"/>
            <w:r w:rsidRPr="00E553DF">
              <w:rPr>
                <w:color w:val="000000"/>
              </w:rPr>
              <w:t>ru</w:t>
            </w:r>
            <w:proofErr w:type="spellEnd"/>
          </w:p>
        </w:tc>
      </w:tr>
      <w:tr w:rsidR="007227DB" w:rsidRPr="00E553DF" w:rsidTr="007227DB">
        <w:trPr>
          <w:jc w:val="center"/>
        </w:trPr>
        <w:tc>
          <w:tcPr>
            <w:tcW w:w="3112" w:type="dxa"/>
            <w:tcBorders>
              <w:left w:val="single" w:sz="6" w:space="0" w:color="auto"/>
              <w:right w:val="single" w:sz="6" w:space="0" w:color="auto"/>
            </w:tcBorders>
          </w:tcPr>
          <w:p w:rsidR="007227DB" w:rsidRPr="00E553DF" w:rsidRDefault="007227DB" w:rsidP="007227DB">
            <w:pPr>
              <w:tabs>
                <w:tab w:val="center" w:pos="4677"/>
                <w:tab w:val="right" w:pos="9355"/>
              </w:tabs>
              <w:rPr>
                <w:color w:val="000000"/>
              </w:rPr>
            </w:pPr>
            <w:r w:rsidRPr="00E553DF">
              <w:rPr>
                <w:color w:val="000000"/>
                <w:lang w:val="en-US"/>
              </w:rPr>
              <w:t>TDT</w:t>
            </w:r>
            <w:r w:rsidRPr="00E553DF">
              <w:rPr>
                <w:color w:val="000000"/>
              </w:rPr>
              <w:t>+21++2’</w:t>
            </w:r>
          </w:p>
        </w:tc>
        <w:tc>
          <w:tcPr>
            <w:tcW w:w="3260" w:type="dxa"/>
            <w:tcBorders>
              <w:left w:val="single" w:sz="6" w:space="0" w:color="auto"/>
            </w:tcBorders>
          </w:tcPr>
          <w:p w:rsidR="007227DB" w:rsidRPr="00E553DF" w:rsidRDefault="007227DB" w:rsidP="007227DB">
            <w:pPr>
              <w:rPr>
                <w:color w:val="000000"/>
              </w:rPr>
            </w:pPr>
            <w:r w:rsidRPr="00E553DF">
              <w:rPr>
                <w:color w:val="000000"/>
              </w:rPr>
              <w:t xml:space="preserve">Данные о первой перевозке, вид транспорта, </w:t>
            </w:r>
            <w:r w:rsidRPr="00E553DF">
              <w:rPr>
                <w:b/>
                <w:color w:val="000000"/>
              </w:rPr>
              <w:t>Обязательный</w:t>
            </w:r>
          </w:p>
        </w:tc>
        <w:tc>
          <w:tcPr>
            <w:tcW w:w="2967" w:type="dxa"/>
            <w:tcBorders>
              <w:left w:val="single" w:sz="6" w:space="0" w:color="auto"/>
              <w:right w:val="single" w:sz="6" w:space="0" w:color="auto"/>
            </w:tcBorders>
          </w:tcPr>
          <w:p w:rsidR="007227DB" w:rsidRPr="00E553DF" w:rsidRDefault="007227DB" w:rsidP="007227DB">
            <w:pPr>
              <w:tabs>
                <w:tab w:val="center" w:pos="4677"/>
                <w:tab w:val="right" w:pos="9355"/>
              </w:tabs>
              <w:rPr>
                <w:color w:val="000000"/>
              </w:rPr>
            </w:pPr>
            <w:r w:rsidRPr="00E553DF">
              <w:rPr>
                <w:color w:val="000000"/>
              </w:rPr>
              <w:t>2=железнодорожная перевозка.</w:t>
            </w:r>
          </w:p>
        </w:tc>
      </w:tr>
      <w:tr w:rsidR="007227DB" w:rsidRPr="00E553DF" w:rsidTr="007227DB">
        <w:trPr>
          <w:jc w:val="center"/>
        </w:trPr>
        <w:tc>
          <w:tcPr>
            <w:tcW w:w="3112" w:type="dxa"/>
            <w:tcBorders>
              <w:top w:val="single" w:sz="6" w:space="0" w:color="auto"/>
              <w:left w:val="single" w:sz="6" w:space="0" w:color="auto"/>
              <w:bottom w:val="single" w:sz="6" w:space="0" w:color="auto"/>
              <w:right w:val="single" w:sz="6" w:space="0" w:color="auto"/>
            </w:tcBorders>
          </w:tcPr>
          <w:p w:rsidR="007227DB" w:rsidRPr="00E553DF" w:rsidRDefault="007227DB" w:rsidP="007227DB">
            <w:r w:rsidRPr="00E553DF">
              <w:rPr>
                <w:lang w:val="en-US"/>
              </w:rPr>
              <w:lastRenderedPageBreak/>
              <w:t>LOC</w:t>
            </w:r>
            <w:r w:rsidRPr="00E553DF">
              <w:t>+</w:t>
            </w:r>
            <w:r w:rsidRPr="00E553DF">
              <w:rPr>
                <w:lang w:val="lv-LV"/>
              </w:rPr>
              <w:t>Y</w:t>
            </w:r>
            <w:r w:rsidRPr="00E553DF">
              <w:t>+</w:t>
            </w:r>
            <w:r w:rsidRPr="00E553DF">
              <w:rPr>
                <w:lang w:val="en-US"/>
              </w:rPr>
              <w:t>XX</w:t>
            </w:r>
            <w:r w:rsidRPr="00E553DF">
              <w:rPr>
                <w:lang w:val="lv-LV"/>
              </w:rPr>
              <w:t>NNNNNN</w:t>
            </w:r>
            <w:r w:rsidRPr="00E553DF">
              <w:t>:37:</w:t>
            </w:r>
            <w:r w:rsidRPr="00E553DF">
              <w:rPr>
                <w:color w:val="000000"/>
                <w:lang w:val="lv-LV"/>
              </w:rPr>
              <w:t xml:space="preserve"> ZZZ</w:t>
            </w:r>
            <w:r w:rsidRPr="00E553DF">
              <w:t>:ТЕКСТ’</w:t>
            </w:r>
          </w:p>
          <w:p w:rsidR="007227DB" w:rsidRPr="00E553DF" w:rsidRDefault="007227DB" w:rsidP="007227DB"/>
          <w:p w:rsidR="007227DB" w:rsidRPr="00E553DF" w:rsidRDefault="007227DB" w:rsidP="007227DB">
            <w:pPr>
              <w:rPr>
                <w:color w:val="000000"/>
              </w:rPr>
            </w:pPr>
          </w:p>
        </w:tc>
        <w:tc>
          <w:tcPr>
            <w:tcW w:w="3260" w:type="dxa"/>
            <w:tcBorders>
              <w:top w:val="single" w:sz="6" w:space="0" w:color="auto"/>
              <w:left w:val="single" w:sz="6" w:space="0" w:color="auto"/>
              <w:bottom w:val="single" w:sz="6" w:space="0" w:color="auto"/>
            </w:tcBorders>
          </w:tcPr>
          <w:p w:rsidR="007227DB" w:rsidRPr="00E553DF" w:rsidRDefault="007227DB" w:rsidP="007227DB">
            <w:pPr>
              <w:rPr>
                <w:color w:val="000000"/>
              </w:rPr>
            </w:pPr>
            <w:r w:rsidRPr="00E553DF">
              <w:rPr>
                <w:color w:val="000000"/>
                <w:lang w:val="lv-LV"/>
              </w:rPr>
              <w:t>Y</w:t>
            </w:r>
            <w:r w:rsidRPr="00E553DF">
              <w:rPr>
                <w:color w:val="000000"/>
              </w:rPr>
              <w:t>:</w:t>
            </w:r>
          </w:p>
          <w:p w:rsidR="007227DB" w:rsidRPr="00E553DF" w:rsidRDefault="007227DB" w:rsidP="007227DB">
            <w:pPr>
              <w:rPr>
                <w:color w:val="000000"/>
                <w:lang w:val="lv-LV"/>
              </w:rPr>
            </w:pPr>
            <w:r w:rsidRPr="00E553DF">
              <w:rPr>
                <w:color w:val="000000"/>
              </w:rPr>
              <w:t>5= пункт отправления</w:t>
            </w:r>
          </w:p>
          <w:p w:rsidR="007227DB" w:rsidRPr="00E553DF" w:rsidRDefault="007227DB" w:rsidP="007227DB">
            <w:pPr>
              <w:rPr>
                <w:color w:val="000000"/>
              </w:rPr>
            </w:pPr>
            <w:r w:rsidRPr="00E553DF">
              <w:rPr>
                <w:color w:val="000000"/>
              </w:rPr>
              <w:t xml:space="preserve">Станция и дорога отправления, </w:t>
            </w:r>
            <w:proofErr w:type="gramStart"/>
            <w:r w:rsidRPr="00E553DF">
              <w:rPr>
                <w:b/>
                <w:color w:val="000000"/>
              </w:rPr>
              <w:t>Обязательный</w:t>
            </w:r>
            <w:proofErr w:type="gramEnd"/>
            <w:r w:rsidRPr="00E553DF">
              <w:rPr>
                <w:b/>
                <w:bCs/>
                <w:color w:val="000000"/>
              </w:rPr>
              <w:t xml:space="preserve"> (16, 69)</w:t>
            </w:r>
          </w:p>
          <w:p w:rsidR="007227DB" w:rsidRPr="00E553DF" w:rsidRDefault="007227DB" w:rsidP="007227DB">
            <w:pPr>
              <w:rPr>
                <w:color w:val="000000"/>
              </w:rPr>
            </w:pPr>
            <w:r w:rsidRPr="00E553DF">
              <w:rPr>
                <w:color w:val="000000"/>
                <w:lang w:val="lv-LV"/>
              </w:rPr>
              <w:t xml:space="preserve">8= </w:t>
            </w:r>
            <w:r w:rsidRPr="00E553DF">
              <w:rPr>
                <w:color w:val="000000"/>
              </w:rPr>
              <w:t>пункт назначения</w:t>
            </w:r>
          </w:p>
          <w:p w:rsidR="007227DB" w:rsidRPr="00E553DF" w:rsidRDefault="007227DB" w:rsidP="007227DB">
            <w:pPr>
              <w:rPr>
                <w:color w:val="000000"/>
              </w:rPr>
            </w:pPr>
            <w:r w:rsidRPr="00E553DF">
              <w:rPr>
                <w:color w:val="000000"/>
              </w:rPr>
              <w:t xml:space="preserve">Станция и дорога назначения, </w:t>
            </w:r>
            <w:proofErr w:type="gramStart"/>
            <w:r w:rsidRPr="00E553DF">
              <w:rPr>
                <w:b/>
                <w:color w:val="000000"/>
              </w:rPr>
              <w:t>Обязательный</w:t>
            </w:r>
            <w:proofErr w:type="gramEnd"/>
            <w:r w:rsidRPr="00E553DF">
              <w:rPr>
                <w:b/>
                <w:bCs/>
                <w:color w:val="000000"/>
              </w:rPr>
              <w:t xml:space="preserve"> (12, 10)</w:t>
            </w:r>
          </w:p>
          <w:p w:rsidR="007227DB" w:rsidRPr="00E553DF" w:rsidRDefault="007227DB" w:rsidP="007227DB">
            <w:pPr>
              <w:rPr>
                <w:color w:val="000000"/>
              </w:rPr>
            </w:pPr>
            <w:r w:rsidRPr="00E553DF">
              <w:t xml:space="preserve">Пограничные станции перехода: </w:t>
            </w:r>
            <w:r w:rsidRPr="00E553DF">
              <w:rPr>
                <w:color w:val="000000"/>
              </w:rPr>
              <w:t>17= выходная пограничная станция дороги отправления</w:t>
            </w:r>
          </w:p>
          <w:p w:rsidR="007227DB" w:rsidRPr="00E553DF" w:rsidRDefault="007227DB" w:rsidP="007227DB">
            <w:pPr>
              <w:rPr>
                <w:b/>
              </w:rPr>
            </w:pPr>
            <w:r w:rsidRPr="00E553DF">
              <w:rPr>
                <w:b/>
                <w:color w:val="000000"/>
              </w:rPr>
              <w:t>Обязательный</w:t>
            </w:r>
            <w:r w:rsidRPr="00E553DF">
              <w:rPr>
                <w:b/>
              </w:rPr>
              <w:t xml:space="preserve"> (13)</w:t>
            </w:r>
          </w:p>
          <w:p w:rsidR="007227DB" w:rsidRPr="00E553DF" w:rsidRDefault="007227DB" w:rsidP="007227DB">
            <w:pPr>
              <w:rPr>
                <w:color w:val="000000"/>
              </w:rPr>
            </w:pPr>
            <w:r w:rsidRPr="00E553DF">
              <w:rPr>
                <w:color w:val="000000"/>
              </w:rPr>
              <w:t xml:space="preserve">43= станция таможенного досмотра </w:t>
            </w:r>
          </w:p>
          <w:p w:rsidR="007227DB" w:rsidRPr="00E553DF" w:rsidRDefault="007227DB" w:rsidP="007227DB">
            <w:pPr>
              <w:rPr>
                <w:color w:val="000000"/>
              </w:rPr>
            </w:pPr>
            <w:r w:rsidRPr="00E553DF">
              <w:rPr>
                <w:color w:val="000000"/>
              </w:rPr>
              <w:t>41= входная пограничная станция транзитной железной дороги или страны назначения по пути следования груза</w:t>
            </w:r>
          </w:p>
          <w:p w:rsidR="007227DB" w:rsidRPr="00E553DF" w:rsidRDefault="007227DB" w:rsidP="007227DB">
            <w:pPr>
              <w:rPr>
                <w:color w:val="000000"/>
              </w:rPr>
            </w:pPr>
            <w:r w:rsidRPr="00E553DF">
              <w:rPr>
                <w:color w:val="000000"/>
              </w:rPr>
              <w:t xml:space="preserve">42= выходная пограничная станция транзитной дороги по пути  следования груза </w:t>
            </w:r>
          </w:p>
          <w:p w:rsidR="007227DB" w:rsidRPr="00E553DF" w:rsidRDefault="007227DB" w:rsidP="007227DB">
            <w:pPr>
              <w:pBdr>
                <w:bottom w:val="single" w:sz="4" w:space="1" w:color="auto"/>
              </w:pBdr>
              <w:rPr>
                <w:color w:val="000000"/>
              </w:rPr>
            </w:pPr>
            <w:r w:rsidRPr="00E553DF">
              <w:rPr>
                <w:color w:val="000000"/>
              </w:rPr>
              <w:t>13=место переотправки</w:t>
            </w:r>
          </w:p>
        </w:tc>
        <w:tc>
          <w:tcPr>
            <w:tcW w:w="2967"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rPr>
            </w:pPr>
          </w:p>
          <w:p w:rsidR="007227DB" w:rsidRPr="00E553DF" w:rsidRDefault="007227DB" w:rsidP="007227DB">
            <w:pPr>
              <w:rPr>
                <w:color w:val="000000"/>
              </w:rPr>
            </w:pPr>
          </w:p>
          <w:p w:rsidR="007227DB" w:rsidRPr="00E553DF" w:rsidRDefault="007227DB" w:rsidP="007227DB">
            <w:pPr>
              <w:rPr>
                <w:color w:val="000000"/>
              </w:rPr>
            </w:pPr>
            <w:r w:rsidRPr="00E553DF">
              <w:rPr>
                <w:color w:val="000000"/>
              </w:rPr>
              <w:t xml:space="preserve">Код станции указывается 8 </w:t>
            </w:r>
            <w:proofErr w:type="spellStart"/>
            <w:r w:rsidRPr="00E553DF">
              <w:rPr>
                <w:color w:val="000000"/>
              </w:rPr>
              <w:t>зн</w:t>
            </w:r>
            <w:proofErr w:type="spellEnd"/>
            <w:r w:rsidRPr="00E553DF">
              <w:rPr>
                <w:color w:val="000000"/>
              </w:rPr>
              <w:t>.:</w:t>
            </w:r>
          </w:p>
          <w:p w:rsidR="007227DB" w:rsidRPr="00E553DF" w:rsidRDefault="007227DB" w:rsidP="007227DB">
            <w:pPr>
              <w:pBdr>
                <w:bottom w:val="single" w:sz="4" w:space="1" w:color="auto"/>
              </w:pBdr>
              <w:rPr>
                <w:color w:val="000000"/>
              </w:rPr>
            </w:pPr>
            <w:r w:rsidRPr="00E553DF">
              <w:rPr>
                <w:color w:val="000000"/>
              </w:rPr>
              <w:t>2  знака-код страны (</w:t>
            </w:r>
            <w:proofErr w:type="gramStart"/>
            <w:r w:rsidRPr="00E553DF">
              <w:rPr>
                <w:color w:val="000000"/>
              </w:rPr>
              <w:t>по пам</w:t>
            </w:r>
            <w:proofErr w:type="gramEnd"/>
            <w:r w:rsidRPr="00E553DF">
              <w:rPr>
                <w:color w:val="000000"/>
              </w:rPr>
              <w:t xml:space="preserve">.920-14) + 6 знаков-код станции (в соответствии с Тарифным руководством № 4 или </w:t>
            </w:r>
            <w:r w:rsidRPr="00E553DF">
              <w:rPr>
                <w:color w:val="000000"/>
                <w:lang w:val="en-US"/>
              </w:rPr>
              <w:t>ENEE</w:t>
            </w:r>
            <w:r w:rsidRPr="00E553DF">
              <w:rPr>
                <w:color w:val="000000"/>
              </w:rPr>
              <w:t>).</w:t>
            </w:r>
          </w:p>
          <w:p w:rsidR="007227DB" w:rsidRPr="00E553DF" w:rsidRDefault="007227DB" w:rsidP="007227DB">
            <w:pPr>
              <w:rPr>
                <w:color w:val="000000"/>
              </w:rPr>
            </w:pPr>
            <w:r w:rsidRPr="00E553DF">
              <w:rPr>
                <w:color w:val="000000"/>
              </w:rPr>
              <w:t xml:space="preserve">37= квалификатор </w:t>
            </w:r>
            <w:r w:rsidRPr="00E553DF">
              <w:rPr>
                <w:color w:val="000000"/>
                <w:lang w:val="en-US"/>
              </w:rPr>
              <w:t>EDIFACT</w:t>
            </w:r>
            <w:r w:rsidRPr="00E553DF">
              <w:rPr>
                <w:color w:val="000000"/>
              </w:rPr>
              <w:t xml:space="preserve"> -признак железнодорожной станции</w:t>
            </w:r>
          </w:p>
          <w:p w:rsidR="007227DB" w:rsidRPr="00E553DF" w:rsidRDefault="007227DB" w:rsidP="007227DB">
            <w:pPr>
              <w:rPr>
                <w:color w:val="000000"/>
              </w:rPr>
            </w:pPr>
            <w:r w:rsidRPr="00E553DF">
              <w:rPr>
                <w:color w:val="000000"/>
                <w:lang w:val="lv-LV"/>
              </w:rPr>
              <w:t>ZZZ</w:t>
            </w:r>
            <w:r w:rsidRPr="00E553DF">
              <w:rPr>
                <w:color w:val="000000"/>
              </w:rPr>
              <w:t xml:space="preserve"> = ответственная за ведение кодов станций организация</w:t>
            </w:r>
          </w:p>
          <w:p w:rsidR="007227DB" w:rsidRPr="00E553DF" w:rsidRDefault="007227DB" w:rsidP="007227DB">
            <w:pPr>
              <w:rPr>
                <w:color w:val="000000"/>
              </w:rPr>
            </w:pPr>
            <w:r w:rsidRPr="00E553DF">
              <w:rPr>
                <w:color w:val="000000"/>
              </w:rPr>
              <w:t xml:space="preserve">(При </w:t>
            </w:r>
            <w:r w:rsidRPr="00E553DF">
              <w:rPr>
                <w:color w:val="000000"/>
                <w:lang w:val="lv-LV"/>
              </w:rPr>
              <w:t>Y=43</w:t>
            </w:r>
            <w:r w:rsidRPr="00E553DF">
              <w:rPr>
                <w:color w:val="000000"/>
              </w:rPr>
              <w:t xml:space="preserve"> эта часть записи опускается)</w:t>
            </w:r>
          </w:p>
          <w:p w:rsidR="007227DB" w:rsidRPr="00E553DF" w:rsidRDefault="007227DB" w:rsidP="007227DB">
            <w:pPr>
              <w:rPr>
                <w:color w:val="000000"/>
              </w:rPr>
            </w:pPr>
          </w:p>
        </w:tc>
      </w:tr>
      <w:tr w:rsidR="007227DB" w:rsidRPr="00E553DF" w:rsidTr="007227DB">
        <w:trPr>
          <w:jc w:val="center"/>
        </w:trPr>
        <w:tc>
          <w:tcPr>
            <w:tcW w:w="3112"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lang w:val="pl-PL"/>
              </w:rPr>
            </w:pPr>
            <w:r w:rsidRPr="00E553DF">
              <w:rPr>
                <w:lang w:val="pl-PL"/>
              </w:rPr>
              <w:t>NAD+U+</w:t>
            </w:r>
            <w:r w:rsidRPr="00E553DF">
              <w:t>Х</w:t>
            </w:r>
            <w:r w:rsidRPr="00E553DF">
              <w:rPr>
                <w:lang w:val="pl-PL"/>
              </w:rPr>
              <w:t>:100++</w:t>
            </w:r>
            <w:r w:rsidRPr="00E553DF">
              <w:t>Т</w:t>
            </w:r>
            <w:r w:rsidRPr="00E553DF">
              <w:rPr>
                <w:lang w:val="pl-PL"/>
              </w:rPr>
              <w:t>1+</w:t>
            </w:r>
            <w:r w:rsidRPr="00E553DF">
              <w:t>Т</w:t>
            </w:r>
            <w:r w:rsidRPr="00E553DF">
              <w:rPr>
                <w:lang w:val="pl-PL"/>
              </w:rPr>
              <w:t>2+</w:t>
            </w:r>
            <w:r w:rsidRPr="00E553DF">
              <w:t>Т</w:t>
            </w:r>
            <w:r w:rsidRPr="00E553DF">
              <w:rPr>
                <w:lang w:val="pl-PL"/>
              </w:rPr>
              <w:t>3++Y+Z’</w:t>
            </w:r>
          </w:p>
          <w:p w:rsidR="007227DB" w:rsidRPr="00E553DF" w:rsidRDefault="007227DB" w:rsidP="007227DB">
            <w:pPr>
              <w:rPr>
                <w:color w:val="000000"/>
                <w:lang w:val="pl-PL"/>
              </w:rPr>
            </w:pPr>
          </w:p>
        </w:tc>
        <w:tc>
          <w:tcPr>
            <w:tcW w:w="3260" w:type="dxa"/>
            <w:tcBorders>
              <w:top w:val="single" w:sz="6" w:space="0" w:color="auto"/>
              <w:left w:val="single" w:sz="6" w:space="0" w:color="auto"/>
              <w:bottom w:val="single" w:sz="6" w:space="0" w:color="auto"/>
            </w:tcBorders>
          </w:tcPr>
          <w:p w:rsidR="007227DB" w:rsidRPr="00E553DF" w:rsidRDefault="007227DB" w:rsidP="007227DB">
            <w:r w:rsidRPr="00E553DF">
              <w:t>Имя и адрес</w:t>
            </w:r>
          </w:p>
          <w:p w:rsidR="007227DB" w:rsidRPr="00E553DF" w:rsidRDefault="007227DB" w:rsidP="007227DB">
            <w:r w:rsidRPr="00E553DF">
              <w:rPr>
                <w:lang w:val="en-US"/>
              </w:rPr>
              <w:t>U</w:t>
            </w:r>
            <w:r w:rsidRPr="00E553DF">
              <w:t>- описатель стороны:</w:t>
            </w:r>
          </w:p>
          <w:p w:rsidR="007227DB" w:rsidRPr="00E553DF" w:rsidRDefault="007227DB" w:rsidP="007227DB">
            <w:pPr>
              <w:rPr>
                <w:color w:val="000000"/>
              </w:rPr>
            </w:pPr>
            <w:r w:rsidRPr="00E553DF">
              <w:rPr>
                <w:color w:val="000000"/>
                <w:lang w:val="en-US"/>
              </w:rPr>
              <w:t>CN</w:t>
            </w:r>
            <w:r w:rsidRPr="00E553DF">
              <w:rPr>
                <w:color w:val="000000"/>
              </w:rPr>
              <w:t>= грузополучатель</w:t>
            </w:r>
          </w:p>
          <w:p w:rsidR="007227DB" w:rsidRPr="00E553DF" w:rsidRDefault="007227DB" w:rsidP="007227DB">
            <w:pPr>
              <w:rPr>
                <w:b/>
                <w:bCs/>
                <w:color w:val="000000"/>
              </w:rPr>
            </w:pPr>
            <w:r w:rsidRPr="00E553DF">
              <w:rPr>
                <w:color w:val="000000"/>
              </w:rPr>
              <w:t xml:space="preserve">Сведения о получателе, </w:t>
            </w:r>
            <w:proofErr w:type="gramStart"/>
            <w:r w:rsidRPr="00E553DF">
              <w:rPr>
                <w:b/>
                <w:color w:val="000000"/>
              </w:rPr>
              <w:t>Обязательный</w:t>
            </w:r>
            <w:proofErr w:type="gramEnd"/>
            <w:r w:rsidRPr="00E553DF">
              <w:rPr>
                <w:b/>
                <w:bCs/>
                <w:color w:val="000000"/>
              </w:rPr>
              <w:t xml:space="preserve"> (4,5)</w:t>
            </w:r>
          </w:p>
          <w:p w:rsidR="007227DB" w:rsidRPr="00E553DF" w:rsidRDefault="007227DB" w:rsidP="007227DB">
            <w:pPr>
              <w:rPr>
                <w:color w:val="000000"/>
              </w:rPr>
            </w:pPr>
          </w:p>
          <w:p w:rsidR="007227DB" w:rsidRPr="00E553DF" w:rsidRDefault="007227DB" w:rsidP="007227DB">
            <w:pPr>
              <w:rPr>
                <w:color w:val="000000"/>
              </w:rPr>
            </w:pPr>
            <w:r w:rsidRPr="00E553DF">
              <w:rPr>
                <w:color w:val="000000"/>
                <w:lang w:val="en-US"/>
              </w:rPr>
              <w:t>CZ</w:t>
            </w:r>
            <w:r w:rsidRPr="00E553DF">
              <w:rPr>
                <w:color w:val="000000"/>
              </w:rPr>
              <w:t>= грузоотправитель</w:t>
            </w:r>
          </w:p>
          <w:p w:rsidR="007227DB" w:rsidRPr="00E553DF" w:rsidRDefault="007227DB" w:rsidP="007227DB">
            <w:pPr>
              <w:rPr>
                <w:color w:val="000000"/>
              </w:rPr>
            </w:pPr>
            <w:r w:rsidRPr="00E553DF">
              <w:rPr>
                <w:color w:val="000000"/>
              </w:rPr>
              <w:t xml:space="preserve">Сведения об отправителе, </w:t>
            </w:r>
            <w:proofErr w:type="gramStart"/>
            <w:r w:rsidRPr="00E553DF">
              <w:rPr>
                <w:b/>
                <w:color w:val="000000"/>
              </w:rPr>
              <w:t>Обязательный</w:t>
            </w:r>
            <w:proofErr w:type="gramEnd"/>
            <w:r w:rsidRPr="00E553DF">
              <w:rPr>
                <w:b/>
                <w:bCs/>
                <w:color w:val="000000"/>
              </w:rPr>
              <w:t xml:space="preserve"> (1,2)</w:t>
            </w:r>
          </w:p>
          <w:p w:rsidR="007227DB" w:rsidRPr="00E553DF" w:rsidRDefault="007227DB" w:rsidP="007227DB">
            <w:pPr>
              <w:rPr>
                <w:color w:val="000000"/>
              </w:rPr>
            </w:pPr>
            <w:r w:rsidRPr="00E553DF">
              <w:rPr>
                <w:color w:val="000000"/>
                <w:lang w:val="en-US"/>
              </w:rPr>
              <w:t>GS</w:t>
            </w:r>
            <w:r w:rsidRPr="00E553DF">
              <w:rPr>
                <w:color w:val="000000"/>
              </w:rPr>
              <w:t>= Экспедитор.</w:t>
            </w:r>
            <w:r w:rsidRPr="00E553DF">
              <w:rPr>
                <w:b/>
                <w:color w:val="000000"/>
              </w:rPr>
              <w:t xml:space="preserve"> Обязательный (3)</w:t>
            </w:r>
          </w:p>
          <w:p w:rsidR="007227DB" w:rsidRPr="00E553DF" w:rsidRDefault="007227DB" w:rsidP="007227DB">
            <w:pPr>
              <w:rPr>
                <w:color w:val="000000"/>
              </w:rPr>
            </w:pPr>
            <w:r w:rsidRPr="00E553DF">
              <w:rPr>
                <w:color w:val="000000"/>
                <w:lang w:val="en-US"/>
              </w:rPr>
              <w:t>CTF</w:t>
            </w:r>
            <w:r w:rsidRPr="00E553DF">
              <w:rPr>
                <w:color w:val="000000"/>
              </w:rPr>
              <w:t xml:space="preserve">= плательщик на участке </w:t>
            </w:r>
          </w:p>
          <w:p w:rsidR="007227DB" w:rsidRPr="00E553DF" w:rsidRDefault="007227DB" w:rsidP="007227DB">
            <w:pPr>
              <w:tabs>
                <w:tab w:val="center" w:pos="4677"/>
                <w:tab w:val="right" w:pos="9355"/>
              </w:tabs>
              <w:rPr>
                <w:color w:val="000000"/>
              </w:rPr>
            </w:pPr>
            <w:r w:rsidRPr="00E553DF">
              <w:rPr>
                <w:color w:val="000000"/>
              </w:rPr>
              <w:t xml:space="preserve">Транзитное фактурирование </w:t>
            </w:r>
            <w:r w:rsidRPr="00E553DF">
              <w:rPr>
                <w:b/>
                <w:color w:val="000000"/>
              </w:rPr>
              <w:t>(18)</w:t>
            </w:r>
          </w:p>
        </w:tc>
        <w:tc>
          <w:tcPr>
            <w:tcW w:w="2967"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rPr>
            </w:pPr>
            <w:r w:rsidRPr="00E553DF">
              <w:rPr>
                <w:color w:val="000000"/>
                <w:lang w:val="en-US"/>
              </w:rPr>
              <w:t>X</w:t>
            </w:r>
            <w:r w:rsidRPr="00E553DF">
              <w:rPr>
                <w:color w:val="000000"/>
              </w:rPr>
              <w:t xml:space="preserve"> – код, </w:t>
            </w:r>
          </w:p>
          <w:p w:rsidR="007227DB" w:rsidRPr="00E553DF" w:rsidRDefault="007227DB" w:rsidP="007227DB">
            <w:pPr>
              <w:rPr>
                <w:color w:val="000000"/>
              </w:rPr>
            </w:pPr>
            <w:r w:rsidRPr="00E553DF">
              <w:rPr>
                <w:color w:val="000000"/>
              </w:rPr>
              <w:t>Т</w:t>
            </w:r>
            <w:proofErr w:type="gramStart"/>
            <w:r w:rsidRPr="00E553DF">
              <w:rPr>
                <w:color w:val="000000"/>
              </w:rPr>
              <w:t>1</w:t>
            </w:r>
            <w:proofErr w:type="gramEnd"/>
            <w:r w:rsidRPr="00E553DF">
              <w:rPr>
                <w:color w:val="000000"/>
              </w:rPr>
              <w:t xml:space="preserve"> – наименование,</w:t>
            </w:r>
          </w:p>
          <w:p w:rsidR="007227DB" w:rsidRPr="00E553DF" w:rsidRDefault="007227DB" w:rsidP="007227DB">
            <w:pPr>
              <w:rPr>
                <w:color w:val="000000"/>
              </w:rPr>
            </w:pPr>
            <w:r w:rsidRPr="00E553DF">
              <w:rPr>
                <w:color w:val="000000"/>
              </w:rPr>
              <w:t>Т</w:t>
            </w:r>
            <w:proofErr w:type="gramStart"/>
            <w:r w:rsidRPr="00E553DF">
              <w:rPr>
                <w:color w:val="000000"/>
              </w:rPr>
              <w:t>2</w:t>
            </w:r>
            <w:proofErr w:type="gramEnd"/>
            <w:r w:rsidRPr="00E553DF">
              <w:rPr>
                <w:color w:val="000000"/>
              </w:rPr>
              <w:t xml:space="preserve"> – улица, </w:t>
            </w:r>
          </w:p>
          <w:p w:rsidR="007227DB" w:rsidRPr="00E553DF" w:rsidRDefault="007227DB" w:rsidP="007227DB">
            <w:pPr>
              <w:rPr>
                <w:color w:val="000000"/>
              </w:rPr>
            </w:pPr>
            <w:r w:rsidRPr="00E553DF">
              <w:rPr>
                <w:color w:val="000000"/>
              </w:rPr>
              <w:t>Т3 – город,</w:t>
            </w:r>
          </w:p>
          <w:p w:rsidR="007227DB" w:rsidRPr="00E553DF" w:rsidRDefault="007227DB" w:rsidP="007227DB">
            <w:pPr>
              <w:rPr>
                <w:color w:val="000000"/>
              </w:rPr>
            </w:pPr>
            <w:r w:rsidRPr="00E553DF">
              <w:rPr>
                <w:color w:val="000000"/>
                <w:lang w:val="en-US"/>
              </w:rPr>
              <w:t>Y</w:t>
            </w:r>
            <w:r w:rsidRPr="00E553DF">
              <w:rPr>
                <w:color w:val="000000"/>
              </w:rPr>
              <w:t xml:space="preserve"> – индекс,</w:t>
            </w:r>
          </w:p>
          <w:p w:rsidR="007227DB" w:rsidRPr="00E553DF" w:rsidRDefault="007227DB" w:rsidP="007227DB">
            <w:pPr>
              <w:rPr>
                <w:color w:val="000000"/>
              </w:rPr>
            </w:pPr>
            <w:r w:rsidRPr="00E553DF">
              <w:rPr>
                <w:color w:val="000000"/>
                <w:lang w:val="en-US"/>
              </w:rPr>
              <w:t>Z</w:t>
            </w:r>
            <w:r w:rsidRPr="00E553DF">
              <w:rPr>
                <w:color w:val="000000"/>
              </w:rPr>
              <w:t xml:space="preserve"> – буквенный код страны согласно </w:t>
            </w:r>
            <w:r w:rsidRPr="00E553DF">
              <w:rPr>
                <w:color w:val="000000"/>
                <w:lang w:val="en-US"/>
              </w:rPr>
              <w:t>ISO</w:t>
            </w:r>
            <w:r w:rsidRPr="00E553DF">
              <w:rPr>
                <w:color w:val="000000"/>
              </w:rPr>
              <w:t xml:space="preserve"> 3166</w:t>
            </w:r>
          </w:p>
        </w:tc>
      </w:tr>
      <w:tr w:rsidR="007227DB" w:rsidRPr="00E553DF" w:rsidTr="007227DB">
        <w:trPr>
          <w:jc w:val="center"/>
        </w:trPr>
        <w:tc>
          <w:tcPr>
            <w:tcW w:w="3112" w:type="dxa"/>
            <w:tcBorders>
              <w:top w:val="single" w:sz="6" w:space="0" w:color="auto"/>
              <w:left w:val="single" w:sz="6" w:space="0" w:color="auto"/>
              <w:bottom w:val="single" w:sz="4" w:space="0" w:color="auto"/>
              <w:right w:val="single" w:sz="6" w:space="0" w:color="auto"/>
            </w:tcBorders>
          </w:tcPr>
          <w:p w:rsidR="007227DB" w:rsidRPr="00E553DF" w:rsidRDefault="007227DB" w:rsidP="007227DB">
            <w:pPr>
              <w:rPr>
                <w:color w:val="000000"/>
              </w:rPr>
            </w:pPr>
            <w:r w:rsidRPr="00E553DF">
              <w:rPr>
                <w:color w:val="000000"/>
              </w:rPr>
              <w:t>CTA+IC’</w:t>
            </w:r>
          </w:p>
        </w:tc>
        <w:tc>
          <w:tcPr>
            <w:tcW w:w="3260" w:type="dxa"/>
            <w:tcBorders>
              <w:top w:val="single" w:sz="6" w:space="0" w:color="auto"/>
              <w:left w:val="single" w:sz="6" w:space="0" w:color="auto"/>
              <w:bottom w:val="single" w:sz="4" w:space="0" w:color="auto"/>
            </w:tcBorders>
          </w:tcPr>
          <w:p w:rsidR="007227DB" w:rsidRPr="00E553DF" w:rsidRDefault="007227DB" w:rsidP="007227DB">
            <w:pPr>
              <w:rPr>
                <w:color w:val="000000"/>
              </w:rPr>
            </w:pPr>
            <w:r w:rsidRPr="00E553DF">
              <w:rPr>
                <w:color w:val="000000"/>
              </w:rPr>
              <w:t xml:space="preserve">Контактная информация об участниках перевозки, </w:t>
            </w:r>
            <w:r w:rsidRPr="00E553DF">
              <w:rPr>
                <w:b/>
                <w:bCs/>
              </w:rPr>
              <w:t>(1)</w:t>
            </w:r>
          </w:p>
        </w:tc>
        <w:tc>
          <w:tcPr>
            <w:tcW w:w="2967" w:type="dxa"/>
            <w:tcBorders>
              <w:top w:val="single" w:sz="6" w:space="0" w:color="auto"/>
              <w:left w:val="single" w:sz="6" w:space="0" w:color="auto"/>
              <w:bottom w:val="single" w:sz="4" w:space="0" w:color="auto"/>
              <w:right w:val="single" w:sz="6" w:space="0" w:color="auto"/>
            </w:tcBorders>
          </w:tcPr>
          <w:p w:rsidR="007227DB" w:rsidRPr="00E553DF" w:rsidRDefault="007227DB" w:rsidP="007227DB">
            <w:pPr>
              <w:rPr>
                <w:color w:val="000000"/>
              </w:rPr>
            </w:pPr>
          </w:p>
          <w:p w:rsidR="007227DB" w:rsidRPr="00E553DF" w:rsidRDefault="007227DB" w:rsidP="007227DB">
            <w:pPr>
              <w:tabs>
                <w:tab w:val="center" w:pos="4677"/>
                <w:tab w:val="right" w:pos="9355"/>
              </w:tabs>
              <w:rPr>
                <w:color w:val="000000"/>
              </w:rPr>
            </w:pPr>
          </w:p>
        </w:tc>
      </w:tr>
      <w:tr w:rsidR="007227DB" w:rsidRPr="00E553DF" w:rsidTr="007227DB">
        <w:trPr>
          <w:jc w:val="center"/>
        </w:trPr>
        <w:tc>
          <w:tcPr>
            <w:tcW w:w="3112" w:type="dxa"/>
            <w:tcBorders>
              <w:top w:val="single" w:sz="4" w:space="0" w:color="auto"/>
              <w:left w:val="single" w:sz="4" w:space="0" w:color="auto"/>
              <w:bottom w:val="single" w:sz="4" w:space="0" w:color="auto"/>
              <w:right w:val="single" w:sz="4" w:space="0" w:color="auto"/>
            </w:tcBorders>
          </w:tcPr>
          <w:p w:rsidR="007227DB" w:rsidRPr="00E553DF" w:rsidRDefault="007227DB" w:rsidP="007227DB">
            <w:pPr>
              <w:tabs>
                <w:tab w:val="center" w:pos="4677"/>
                <w:tab w:val="right" w:pos="9355"/>
              </w:tabs>
              <w:rPr>
                <w:color w:val="000000"/>
              </w:rPr>
            </w:pPr>
            <w:r w:rsidRPr="00E553DF">
              <w:rPr>
                <w:color w:val="000000"/>
                <w:lang w:val="en-US"/>
              </w:rPr>
              <w:t>COM</w:t>
            </w:r>
            <w:r w:rsidRPr="00E553DF">
              <w:rPr>
                <w:color w:val="000000"/>
              </w:rPr>
              <w:t>+</w:t>
            </w:r>
            <w:r w:rsidRPr="00E553DF">
              <w:rPr>
                <w:color w:val="000000"/>
                <w:lang w:val="lv-LV"/>
              </w:rPr>
              <w:t>N</w:t>
            </w:r>
            <w:r w:rsidRPr="00E553DF">
              <w:rPr>
                <w:color w:val="000000"/>
              </w:rPr>
              <w:t>:</w:t>
            </w:r>
            <w:r w:rsidRPr="00E553DF">
              <w:rPr>
                <w:lang w:val="en-US"/>
              </w:rPr>
              <w:t>Z</w:t>
            </w:r>
            <w:r w:rsidRPr="00E553DF">
              <w:t>’</w:t>
            </w:r>
          </w:p>
        </w:tc>
        <w:tc>
          <w:tcPr>
            <w:tcW w:w="3260" w:type="dxa"/>
            <w:tcBorders>
              <w:top w:val="single" w:sz="4" w:space="0" w:color="auto"/>
              <w:left w:val="single" w:sz="4" w:space="0" w:color="auto"/>
              <w:bottom w:val="single" w:sz="4" w:space="0" w:color="auto"/>
              <w:right w:val="single" w:sz="4" w:space="0" w:color="auto"/>
            </w:tcBorders>
          </w:tcPr>
          <w:p w:rsidR="007227DB" w:rsidRPr="00E553DF" w:rsidRDefault="007227DB" w:rsidP="007227DB">
            <w:pPr>
              <w:rPr>
                <w:color w:val="000000"/>
              </w:rPr>
            </w:pPr>
            <w:r w:rsidRPr="00E553DF">
              <w:rPr>
                <w:color w:val="000000"/>
              </w:rPr>
              <w:t>Контактная информация отправителя/получателя</w:t>
            </w:r>
          </w:p>
          <w:p w:rsidR="007227DB" w:rsidRPr="00E553DF" w:rsidRDefault="007227DB" w:rsidP="007227DB">
            <w:pPr>
              <w:rPr>
                <w:b/>
                <w:color w:val="000000"/>
              </w:rPr>
            </w:pPr>
            <w:r w:rsidRPr="00E553DF">
              <w:rPr>
                <w:b/>
                <w:color w:val="000000"/>
              </w:rPr>
              <w:t>(4,1)</w:t>
            </w:r>
          </w:p>
        </w:tc>
        <w:tc>
          <w:tcPr>
            <w:tcW w:w="2967" w:type="dxa"/>
            <w:tcBorders>
              <w:top w:val="single" w:sz="4" w:space="0" w:color="auto"/>
              <w:left w:val="single" w:sz="4" w:space="0" w:color="auto"/>
              <w:bottom w:val="single" w:sz="4" w:space="0" w:color="auto"/>
              <w:right w:val="single" w:sz="4" w:space="0" w:color="auto"/>
            </w:tcBorders>
          </w:tcPr>
          <w:p w:rsidR="007227DB" w:rsidRPr="00E553DF" w:rsidRDefault="007227DB" w:rsidP="007227DB">
            <w:pPr>
              <w:rPr>
                <w:color w:val="000000"/>
              </w:rPr>
            </w:pPr>
            <w:r w:rsidRPr="00E553DF">
              <w:rPr>
                <w:color w:val="000000"/>
                <w:lang w:val="en-US"/>
              </w:rPr>
              <w:t>N</w:t>
            </w:r>
            <w:r w:rsidRPr="00E553DF">
              <w:rPr>
                <w:color w:val="000000"/>
              </w:rPr>
              <w:t>- номер телефона, телефакса или электронной почты</w:t>
            </w:r>
          </w:p>
          <w:p w:rsidR="007227DB" w:rsidRPr="00E553DF" w:rsidRDefault="007227DB" w:rsidP="007227DB">
            <w:r w:rsidRPr="00E553DF">
              <w:rPr>
                <w:lang w:val="en-US"/>
              </w:rPr>
              <w:t>Z</w:t>
            </w:r>
            <w:r w:rsidRPr="00E553DF">
              <w:t>:</w:t>
            </w:r>
          </w:p>
          <w:p w:rsidR="007227DB" w:rsidRPr="00E553DF" w:rsidRDefault="007227DB" w:rsidP="007227DB">
            <w:pPr>
              <w:rPr>
                <w:color w:val="000000"/>
              </w:rPr>
            </w:pPr>
            <w:r w:rsidRPr="00E553DF">
              <w:rPr>
                <w:color w:val="000000"/>
                <w:lang w:val="en-US"/>
              </w:rPr>
              <w:t>TE</w:t>
            </w:r>
            <w:r w:rsidRPr="00E553DF">
              <w:rPr>
                <w:color w:val="000000"/>
              </w:rPr>
              <w:t xml:space="preserve">= телефон </w:t>
            </w:r>
          </w:p>
          <w:p w:rsidR="007227DB" w:rsidRPr="00E553DF" w:rsidRDefault="007227DB" w:rsidP="007227DB">
            <w:pPr>
              <w:rPr>
                <w:color w:val="000000"/>
              </w:rPr>
            </w:pPr>
            <w:r w:rsidRPr="00E553DF">
              <w:rPr>
                <w:color w:val="000000"/>
                <w:lang w:val="en-US"/>
              </w:rPr>
              <w:t>FX</w:t>
            </w:r>
            <w:r w:rsidRPr="00E553DF">
              <w:rPr>
                <w:color w:val="000000"/>
              </w:rPr>
              <w:t>= телефакс</w:t>
            </w:r>
          </w:p>
          <w:p w:rsidR="007227DB" w:rsidRPr="00E553DF" w:rsidRDefault="007227DB" w:rsidP="007227DB">
            <w:pPr>
              <w:rPr>
                <w:color w:val="000000"/>
              </w:rPr>
            </w:pPr>
            <w:r w:rsidRPr="00E553DF">
              <w:rPr>
                <w:color w:val="000000"/>
                <w:lang w:val="en-US"/>
              </w:rPr>
              <w:t>EM</w:t>
            </w:r>
            <w:r w:rsidRPr="00E553DF">
              <w:rPr>
                <w:color w:val="000000"/>
              </w:rPr>
              <w:t>= электронная почта @ =(</w:t>
            </w:r>
            <w:r w:rsidRPr="00E553DF">
              <w:rPr>
                <w:color w:val="000000"/>
                <w:lang w:val="en-US"/>
              </w:rPr>
              <w:t>a</w:t>
            </w:r>
            <w:r w:rsidRPr="00E553DF">
              <w:rPr>
                <w:color w:val="000000"/>
              </w:rPr>
              <w:t>)</w:t>
            </w:r>
          </w:p>
          <w:p w:rsidR="007227DB" w:rsidRPr="00E553DF" w:rsidRDefault="007227DB" w:rsidP="007227DB">
            <w:pPr>
              <w:rPr>
                <w:bCs/>
                <w:iCs/>
                <w:snapToGrid w:val="0"/>
              </w:rPr>
            </w:pPr>
            <w:r w:rsidRPr="00E553DF">
              <w:rPr>
                <w:bCs/>
                <w:iCs/>
                <w:snapToGrid w:val="0"/>
              </w:rPr>
              <w:t>EI- ЭОД</w:t>
            </w:r>
          </w:p>
        </w:tc>
      </w:tr>
      <w:tr w:rsidR="007227DB" w:rsidRPr="00E553DF" w:rsidTr="007227DB">
        <w:trPr>
          <w:jc w:val="center"/>
        </w:trPr>
        <w:tc>
          <w:tcPr>
            <w:tcW w:w="3112" w:type="dxa"/>
            <w:tcBorders>
              <w:top w:val="single" w:sz="4" w:space="0" w:color="auto"/>
              <w:left w:val="single" w:sz="6" w:space="0" w:color="auto"/>
              <w:bottom w:val="single" w:sz="6" w:space="0" w:color="auto"/>
              <w:right w:val="single" w:sz="6" w:space="0" w:color="auto"/>
            </w:tcBorders>
          </w:tcPr>
          <w:p w:rsidR="007227DB" w:rsidRPr="00E553DF" w:rsidRDefault="007227DB" w:rsidP="007227DB">
            <w:pPr>
              <w:rPr>
                <w:color w:val="FF0000"/>
              </w:rPr>
            </w:pPr>
            <w:r w:rsidRPr="00E553DF">
              <w:rPr>
                <w:snapToGrid w:val="0"/>
                <w:lang w:val="en-US"/>
              </w:rPr>
              <w:t>GID</w:t>
            </w:r>
            <w:r w:rsidRPr="00E553DF">
              <w:rPr>
                <w:snapToGrid w:val="0"/>
              </w:rPr>
              <w:t>+Х+У:</w:t>
            </w:r>
            <w:r w:rsidRPr="00E553DF">
              <w:rPr>
                <w:snapToGrid w:val="0"/>
                <w:lang w:val="en-US"/>
              </w:rPr>
              <w:t>Z</w:t>
            </w:r>
            <w:r w:rsidRPr="00E553DF">
              <w:rPr>
                <w:snapToGrid w:val="0"/>
              </w:rPr>
              <w:t>:::</w:t>
            </w:r>
            <w:r w:rsidRPr="00E553DF">
              <w:rPr>
                <w:snapToGrid w:val="0"/>
                <w:lang w:val="en-US"/>
              </w:rPr>
              <w:t>U</w:t>
            </w:r>
            <w:r w:rsidRPr="00E553DF">
              <w:t xml:space="preserve">’ </w:t>
            </w:r>
          </w:p>
        </w:tc>
        <w:tc>
          <w:tcPr>
            <w:tcW w:w="3260" w:type="dxa"/>
            <w:tcBorders>
              <w:top w:val="single" w:sz="4" w:space="0" w:color="auto"/>
              <w:left w:val="single" w:sz="6" w:space="0" w:color="auto"/>
              <w:bottom w:val="single" w:sz="6" w:space="0" w:color="auto"/>
            </w:tcBorders>
          </w:tcPr>
          <w:p w:rsidR="007227DB" w:rsidRPr="00E553DF" w:rsidRDefault="007227DB" w:rsidP="007227DB">
            <w:pPr>
              <w:tabs>
                <w:tab w:val="center" w:pos="4677"/>
                <w:tab w:val="right" w:pos="9355"/>
              </w:tabs>
            </w:pPr>
            <w:r w:rsidRPr="00E553DF">
              <w:t xml:space="preserve"> Подробная информация о </w:t>
            </w:r>
            <w:r w:rsidRPr="00E553DF">
              <w:lastRenderedPageBreak/>
              <w:t xml:space="preserve">грузе, </w:t>
            </w:r>
          </w:p>
          <w:p w:rsidR="007227DB" w:rsidRPr="00E553DF" w:rsidRDefault="007227DB" w:rsidP="007227DB">
            <w:pPr>
              <w:tabs>
                <w:tab w:val="center" w:pos="4677"/>
                <w:tab w:val="right" w:pos="9355"/>
              </w:tabs>
            </w:pPr>
            <w:r w:rsidRPr="00E553DF">
              <w:rPr>
                <w:b/>
                <w:color w:val="000000"/>
              </w:rPr>
              <w:t xml:space="preserve">Обязательный </w:t>
            </w:r>
            <w:r w:rsidRPr="00E553DF">
              <w:rPr>
                <w:b/>
                <w:bCs/>
              </w:rPr>
              <w:t>(20)</w:t>
            </w:r>
          </w:p>
        </w:tc>
        <w:tc>
          <w:tcPr>
            <w:tcW w:w="2967" w:type="dxa"/>
            <w:tcBorders>
              <w:top w:val="single" w:sz="4" w:space="0" w:color="auto"/>
              <w:left w:val="single" w:sz="6" w:space="0" w:color="auto"/>
              <w:bottom w:val="single" w:sz="6" w:space="0" w:color="auto"/>
              <w:right w:val="single" w:sz="6" w:space="0" w:color="auto"/>
            </w:tcBorders>
          </w:tcPr>
          <w:p w:rsidR="007227DB" w:rsidRPr="00E553DF" w:rsidRDefault="007227DB" w:rsidP="007227DB">
            <w:pPr>
              <w:tabs>
                <w:tab w:val="center" w:pos="4677"/>
                <w:tab w:val="right" w:pos="9355"/>
              </w:tabs>
            </w:pPr>
            <w:r w:rsidRPr="00E553DF">
              <w:lastRenderedPageBreak/>
              <w:t xml:space="preserve">Х - позиция груза (в общем </w:t>
            </w:r>
            <w:r w:rsidRPr="00E553DF">
              <w:lastRenderedPageBreak/>
              <w:t xml:space="preserve">числе наименований грузов в накладной), </w:t>
            </w:r>
          </w:p>
          <w:p w:rsidR="007227DB" w:rsidRPr="00E553DF" w:rsidRDefault="007227DB" w:rsidP="007227DB">
            <w:pPr>
              <w:tabs>
                <w:tab w:val="center" w:pos="4677"/>
                <w:tab w:val="right" w:pos="9355"/>
              </w:tabs>
            </w:pPr>
            <w:r w:rsidRPr="00E553DF">
              <w:t>У - количество грузовых  мест в отправке/контейнерах</w:t>
            </w:r>
          </w:p>
          <w:p w:rsidR="007227DB" w:rsidRPr="00E553DF" w:rsidRDefault="007227DB" w:rsidP="007227DB">
            <w:pPr>
              <w:tabs>
                <w:tab w:val="center" w:pos="4677"/>
                <w:tab w:val="right" w:pos="9355"/>
              </w:tabs>
              <w:rPr>
                <w:color w:val="000000"/>
              </w:rPr>
            </w:pPr>
            <w:r w:rsidRPr="00E553DF">
              <w:t>Z -код  упаковки</w:t>
            </w:r>
          </w:p>
          <w:p w:rsidR="007227DB" w:rsidRPr="00E553DF" w:rsidRDefault="007227DB" w:rsidP="007227DB">
            <w:pPr>
              <w:tabs>
                <w:tab w:val="center" w:pos="4677"/>
                <w:tab w:val="right" w:pos="9355"/>
              </w:tabs>
              <w:rPr>
                <w:color w:val="000000"/>
              </w:rPr>
            </w:pPr>
            <w:r w:rsidRPr="00E553DF">
              <w:rPr>
                <w:color w:val="000000"/>
                <w:lang w:val="en-US"/>
              </w:rPr>
              <w:t>U</w:t>
            </w:r>
            <w:r w:rsidRPr="00E553DF">
              <w:rPr>
                <w:color w:val="000000"/>
              </w:rPr>
              <w:t xml:space="preserve"> – наименование упаковки</w:t>
            </w:r>
          </w:p>
        </w:tc>
      </w:tr>
      <w:tr w:rsidR="007227DB" w:rsidRPr="00E553DF" w:rsidTr="007227DB">
        <w:trPr>
          <w:jc w:val="center"/>
        </w:trPr>
        <w:tc>
          <w:tcPr>
            <w:tcW w:w="3112"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snapToGrid w:val="0"/>
              </w:rPr>
            </w:pPr>
            <w:r w:rsidRPr="00E553DF">
              <w:rPr>
                <w:snapToGrid w:val="0"/>
                <w:lang w:val="en-US"/>
              </w:rPr>
              <w:lastRenderedPageBreak/>
              <w:t>LOC</w:t>
            </w:r>
            <w:r w:rsidRPr="00E553DF">
              <w:rPr>
                <w:snapToGrid w:val="0"/>
              </w:rPr>
              <w:t>+Х+</w:t>
            </w:r>
            <w:r w:rsidRPr="00E553DF">
              <w:rPr>
                <w:snapToGrid w:val="0"/>
                <w:lang w:val="en-US"/>
              </w:rPr>
              <w:t>Y</w:t>
            </w:r>
            <w:r w:rsidRPr="00E553DF">
              <w:rPr>
                <w:snapToGrid w:val="0"/>
              </w:rPr>
              <w:t>:162</w:t>
            </w:r>
            <w:r w:rsidRPr="00E553DF">
              <w:t>’</w:t>
            </w:r>
          </w:p>
        </w:tc>
        <w:tc>
          <w:tcPr>
            <w:tcW w:w="3260" w:type="dxa"/>
            <w:tcBorders>
              <w:top w:val="single" w:sz="6" w:space="0" w:color="auto"/>
              <w:left w:val="single" w:sz="6" w:space="0" w:color="auto"/>
              <w:bottom w:val="single" w:sz="6" w:space="0" w:color="auto"/>
            </w:tcBorders>
          </w:tcPr>
          <w:p w:rsidR="007227DB" w:rsidRPr="00E553DF" w:rsidRDefault="007227DB" w:rsidP="007227DB">
            <w:pPr>
              <w:tabs>
                <w:tab w:val="center" w:pos="4677"/>
                <w:tab w:val="right" w:pos="9355"/>
              </w:tabs>
            </w:pPr>
            <w:r w:rsidRPr="00E553DF">
              <w:rPr>
                <w:color w:val="000000"/>
              </w:rPr>
              <w:t xml:space="preserve">Идентификация пункта </w:t>
            </w:r>
            <w:r w:rsidRPr="00E553DF">
              <w:t>X:</w:t>
            </w:r>
          </w:p>
          <w:p w:rsidR="007227DB" w:rsidRPr="00E553DF" w:rsidRDefault="007227DB" w:rsidP="007227DB">
            <w:pPr>
              <w:tabs>
                <w:tab w:val="center" w:pos="4677"/>
                <w:tab w:val="right" w:pos="9355"/>
              </w:tabs>
            </w:pPr>
            <w:r w:rsidRPr="00E553DF">
              <w:t>27= страна-производитель (поставщик) товара</w:t>
            </w:r>
          </w:p>
          <w:p w:rsidR="007227DB" w:rsidRPr="00E553DF" w:rsidRDefault="007227DB" w:rsidP="007227DB">
            <w:pPr>
              <w:tabs>
                <w:tab w:val="center" w:pos="4677"/>
                <w:tab w:val="right" w:pos="9355"/>
              </w:tabs>
            </w:pPr>
            <w:r w:rsidRPr="00E553DF">
              <w:t>35= страна отправления</w:t>
            </w:r>
          </w:p>
          <w:p w:rsidR="007227DB" w:rsidRPr="00E553DF" w:rsidRDefault="007227DB" w:rsidP="007227DB">
            <w:pPr>
              <w:tabs>
                <w:tab w:val="center" w:pos="4677"/>
                <w:tab w:val="right" w:pos="9355"/>
              </w:tabs>
              <w:rPr>
                <w:color w:val="000000"/>
              </w:rPr>
            </w:pPr>
            <w:r w:rsidRPr="00E553DF">
              <w:rPr>
                <w:b/>
                <w:color w:val="000000"/>
              </w:rPr>
              <w:t>Обязательный</w:t>
            </w:r>
          </w:p>
          <w:p w:rsidR="007227DB" w:rsidRPr="00E553DF" w:rsidRDefault="007227DB" w:rsidP="007227DB">
            <w:pPr>
              <w:tabs>
                <w:tab w:val="center" w:pos="4677"/>
                <w:tab w:val="right" w:pos="9355"/>
              </w:tabs>
            </w:pPr>
            <w:r w:rsidRPr="00E553DF">
              <w:t>28= страна окончательного назначения груза</w:t>
            </w:r>
          </w:p>
          <w:p w:rsidR="007227DB" w:rsidRPr="00E553DF" w:rsidRDefault="007227DB" w:rsidP="007227DB">
            <w:pPr>
              <w:tabs>
                <w:tab w:val="center" w:pos="4677"/>
                <w:tab w:val="right" w:pos="9355"/>
              </w:tabs>
            </w:pPr>
            <w:r w:rsidRPr="00E553DF">
              <w:rPr>
                <w:b/>
                <w:color w:val="000000"/>
              </w:rPr>
              <w:t>Обязательный</w:t>
            </w:r>
          </w:p>
          <w:p w:rsidR="007227DB" w:rsidRPr="00E553DF" w:rsidRDefault="007227DB" w:rsidP="007227DB">
            <w:pPr>
              <w:tabs>
                <w:tab w:val="center" w:pos="4677"/>
                <w:tab w:val="right" w:pos="9355"/>
              </w:tabs>
            </w:pPr>
            <w:r w:rsidRPr="00E553DF">
              <w:t xml:space="preserve">Y- код страны </w:t>
            </w:r>
          </w:p>
          <w:p w:rsidR="007227DB" w:rsidRPr="00E553DF" w:rsidRDefault="007227DB" w:rsidP="007227DB">
            <w:pPr>
              <w:tabs>
                <w:tab w:val="center" w:pos="4677"/>
                <w:tab w:val="right" w:pos="9355"/>
              </w:tabs>
            </w:pPr>
            <w:r w:rsidRPr="00E553DF">
              <w:t>162= идентификация страны</w:t>
            </w:r>
          </w:p>
        </w:tc>
        <w:tc>
          <w:tcPr>
            <w:tcW w:w="2967"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tabs>
                <w:tab w:val="center" w:pos="4677"/>
                <w:tab w:val="right" w:pos="9355"/>
              </w:tabs>
            </w:pPr>
          </w:p>
          <w:p w:rsidR="007227DB" w:rsidRPr="00E553DF" w:rsidRDefault="007227DB" w:rsidP="007227DB">
            <w:pPr>
              <w:tabs>
                <w:tab w:val="center" w:pos="4677"/>
                <w:tab w:val="right" w:pos="9355"/>
              </w:tabs>
            </w:pPr>
          </w:p>
          <w:p w:rsidR="007227DB" w:rsidRPr="00E553DF" w:rsidRDefault="007227DB" w:rsidP="007227DB">
            <w:pPr>
              <w:tabs>
                <w:tab w:val="center" w:pos="4677"/>
                <w:tab w:val="right" w:pos="9355"/>
              </w:tabs>
            </w:pPr>
          </w:p>
          <w:p w:rsidR="007227DB" w:rsidRPr="00E553DF" w:rsidRDefault="007227DB" w:rsidP="007227DB">
            <w:pPr>
              <w:tabs>
                <w:tab w:val="center" w:pos="4677"/>
                <w:tab w:val="right" w:pos="9355"/>
              </w:tabs>
            </w:pPr>
          </w:p>
        </w:tc>
      </w:tr>
      <w:tr w:rsidR="007227DB" w:rsidRPr="00E553DF" w:rsidTr="007227DB">
        <w:trPr>
          <w:jc w:val="center"/>
        </w:trPr>
        <w:tc>
          <w:tcPr>
            <w:tcW w:w="3112"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tabs>
                <w:tab w:val="center" w:pos="4677"/>
                <w:tab w:val="right" w:pos="9355"/>
              </w:tabs>
              <w:rPr>
                <w:lang w:val="en-US"/>
              </w:rPr>
            </w:pPr>
            <w:r w:rsidRPr="00E553DF">
              <w:rPr>
                <w:lang w:val="en-US"/>
              </w:rPr>
              <w:t>PIA+5+N:HS::12’</w:t>
            </w:r>
          </w:p>
        </w:tc>
        <w:tc>
          <w:tcPr>
            <w:tcW w:w="3260" w:type="dxa"/>
            <w:tcBorders>
              <w:top w:val="single" w:sz="6" w:space="0" w:color="auto"/>
              <w:left w:val="single" w:sz="6" w:space="0" w:color="auto"/>
              <w:bottom w:val="single" w:sz="6" w:space="0" w:color="auto"/>
            </w:tcBorders>
          </w:tcPr>
          <w:p w:rsidR="007227DB" w:rsidRPr="00E553DF" w:rsidRDefault="007227DB" w:rsidP="007227DB">
            <w:pPr>
              <w:tabs>
                <w:tab w:val="center" w:pos="4677"/>
                <w:tab w:val="right" w:pos="9355"/>
              </w:tabs>
            </w:pPr>
            <w:r w:rsidRPr="00E553DF">
              <w:rPr>
                <w:lang w:val="en-US"/>
              </w:rPr>
              <w:t>N</w:t>
            </w:r>
            <w:r w:rsidRPr="00E553DF">
              <w:t>=Идентификация кода гр</w:t>
            </w:r>
            <w:r w:rsidRPr="00E553DF">
              <w:rPr>
                <w:color w:val="000000"/>
              </w:rPr>
              <w:t>уз</w:t>
            </w:r>
            <w:r w:rsidRPr="00E553DF">
              <w:t>а (</w:t>
            </w:r>
            <w:r w:rsidRPr="00E553DF">
              <w:rPr>
                <w:lang w:val="en-US"/>
              </w:rPr>
              <w:t>NHM</w:t>
            </w:r>
            <w:r w:rsidRPr="00E553DF">
              <w:t>, ГНГ)</w:t>
            </w:r>
            <w:r w:rsidRPr="00E553DF">
              <w:rPr>
                <w:color w:val="000000"/>
              </w:rPr>
              <w:t xml:space="preserve">по </w:t>
            </w:r>
            <w:proofErr w:type="spellStart"/>
            <w:r w:rsidRPr="00E553DF">
              <w:rPr>
                <w:color w:val="000000"/>
              </w:rPr>
              <w:t>отправке</w:t>
            </w:r>
            <w:r w:rsidRPr="00E553DF">
              <w:rPr>
                <w:b/>
                <w:color w:val="000000"/>
              </w:rPr>
              <w:t>Обязательный</w:t>
            </w:r>
            <w:proofErr w:type="spellEnd"/>
            <w:r w:rsidRPr="00E553DF">
              <w:rPr>
                <w:b/>
                <w:color w:val="000000"/>
              </w:rPr>
              <w:t xml:space="preserve"> (23)</w:t>
            </w:r>
          </w:p>
        </w:tc>
        <w:tc>
          <w:tcPr>
            <w:tcW w:w="2967"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tabs>
                <w:tab w:val="center" w:pos="4677"/>
                <w:tab w:val="right" w:pos="9355"/>
              </w:tabs>
              <w:rPr>
                <w:color w:val="000000"/>
              </w:rPr>
            </w:pPr>
          </w:p>
        </w:tc>
      </w:tr>
      <w:tr w:rsidR="007227DB" w:rsidRPr="00E553DF" w:rsidTr="007227DB">
        <w:trPr>
          <w:jc w:val="center"/>
        </w:trPr>
        <w:tc>
          <w:tcPr>
            <w:tcW w:w="3112"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tabs>
                <w:tab w:val="center" w:pos="4677"/>
                <w:tab w:val="right" w:pos="9355"/>
              </w:tabs>
              <w:rPr>
                <w:lang w:val="en-US"/>
              </w:rPr>
            </w:pPr>
            <w:r w:rsidRPr="00E553DF">
              <w:rPr>
                <w:lang w:val="en-US"/>
              </w:rPr>
              <w:t>FTX</w:t>
            </w:r>
            <w:r w:rsidRPr="00E553DF">
              <w:t>+</w:t>
            </w:r>
            <w:r w:rsidRPr="00E553DF">
              <w:rPr>
                <w:lang w:val="en-US"/>
              </w:rPr>
              <w:t>AAA</w:t>
            </w:r>
            <w:r w:rsidRPr="00E553DF">
              <w:t>+++</w:t>
            </w:r>
            <w:r w:rsidRPr="00E553DF">
              <w:rPr>
                <w:color w:val="000000"/>
              </w:rPr>
              <w:t>Т+XX’</w:t>
            </w:r>
          </w:p>
        </w:tc>
        <w:tc>
          <w:tcPr>
            <w:tcW w:w="3260" w:type="dxa"/>
            <w:tcBorders>
              <w:top w:val="single" w:sz="6" w:space="0" w:color="auto"/>
              <w:left w:val="single" w:sz="6" w:space="0" w:color="auto"/>
              <w:bottom w:val="single" w:sz="6" w:space="0" w:color="auto"/>
            </w:tcBorders>
          </w:tcPr>
          <w:p w:rsidR="007227DB" w:rsidRPr="00E553DF" w:rsidRDefault="007227DB" w:rsidP="007227DB">
            <w:r w:rsidRPr="00E553DF">
              <w:t xml:space="preserve">Т =Наименование груза, </w:t>
            </w:r>
            <w:proofErr w:type="gramStart"/>
            <w:r w:rsidRPr="00E553DF">
              <w:rPr>
                <w:b/>
                <w:color w:val="000000"/>
              </w:rPr>
              <w:t>Обязательный</w:t>
            </w:r>
            <w:proofErr w:type="gramEnd"/>
            <w:r w:rsidRPr="00E553DF">
              <w:rPr>
                <w:b/>
                <w:bCs/>
              </w:rPr>
              <w:t xml:space="preserve"> (20)</w:t>
            </w:r>
          </w:p>
          <w:p w:rsidR="007227DB" w:rsidRPr="00E553DF" w:rsidRDefault="007227DB" w:rsidP="007227DB">
            <w:r w:rsidRPr="00E553DF">
              <w:t>XX: Код языка согласно ISO 639-1988</w:t>
            </w:r>
          </w:p>
        </w:tc>
        <w:tc>
          <w:tcPr>
            <w:tcW w:w="2967"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tabs>
                <w:tab w:val="center" w:pos="4677"/>
                <w:tab w:val="right" w:pos="9355"/>
              </w:tabs>
              <w:rPr>
                <w:lang w:val="en-US"/>
              </w:rPr>
            </w:pPr>
            <w:r w:rsidRPr="00E553DF">
              <w:t xml:space="preserve">XX: </w:t>
            </w:r>
            <w:proofErr w:type="spellStart"/>
            <w:r w:rsidRPr="00E553DF">
              <w:t>ru</w:t>
            </w:r>
            <w:proofErr w:type="spellEnd"/>
          </w:p>
          <w:p w:rsidR="007227DB" w:rsidRPr="00E553DF" w:rsidRDefault="007227DB" w:rsidP="007227DB">
            <w:pPr>
              <w:tabs>
                <w:tab w:val="center" w:pos="4677"/>
                <w:tab w:val="right" w:pos="9355"/>
              </w:tabs>
            </w:pPr>
          </w:p>
          <w:p w:rsidR="007227DB" w:rsidRPr="00E553DF" w:rsidRDefault="007227DB" w:rsidP="007227DB">
            <w:pPr>
              <w:tabs>
                <w:tab w:val="center" w:pos="4677"/>
                <w:tab w:val="right" w:pos="9355"/>
              </w:tabs>
            </w:pPr>
          </w:p>
        </w:tc>
      </w:tr>
      <w:tr w:rsidR="007227DB" w:rsidRPr="00E553DF" w:rsidTr="007227DB">
        <w:trPr>
          <w:jc w:val="center"/>
        </w:trPr>
        <w:tc>
          <w:tcPr>
            <w:tcW w:w="3112"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lang w:val="en-US"/>
              </w:rPr>
            </w:pPr>
            <w:r w:rsidRPr="00E553DF">
              <w:rPr>
                <w:color w:val="000000"/>
                <w:lang w:val="en-US"/>
              </w:rPr>
              <w:t>MEA+WT+G+KGM:M’</w:t>
            </w:r>
          </w:p>
        </w:tc>
        <w:tc>
          <w:tcPr>
            <w:tcW w:w="3260" w:type="dxa"/>
            <w:tcBorders>
              <w:top w:val="single" w:sz="6" w:space="0" w:color="auto"/>
              <w:left w:val="single" w:sz="6" w:space="0" w:color="auto"/>
              <w:bottom w:val="single" w:sz="6" w:space="0" w:color="auto"/>
            </w:tcBorders>
          </w:tcPr>
          <w:p w:rsidR="007227DB" w:rsidRPr="00E553DF" w:rsidRDefault="007227DB" w:rsidP="007227DB">
            <w:pPr>
              <w:tabs>
                <w:tab w:val="center" w:pos="4677"/>
                <w:tab w:val="right" w:pos="9355"/>
              </w:tabs>
              <w:rPr>
                <w:color w:val="000000"/>
              </w:rPr>
            </w:pPr>
            <w:r w:rsidRPr="00E553DF">
              <w:rPr>
                <w:color w:val="000000"/>
                <w:lang w:val="en-US"/>
              </w:rPr>
              <w:t>M</w:t>
            </w:r>
            <w:r w:rsidRPr="00E553DF">
              <w:rPr>
                <w:color w:val="000000"/>
              </w:rPr>
              <w:t xml:space="preserve">=Масса груза, определенная отправителем (включая упаковку, но без массы тары), </w:t>
            </w:r>
            <w:r w:rsidRPr="00E553DF">
              <w:rPr>
                <w:b/>
                <w:color w:val="000000"/>
              </w:rPr>
              <w:t>Обязательный</w:t>
            </w:r>
            <w:r w:rsidRPr="00E553DF">
              <w:rPr>
                <w:b/>
                <w:bCs/>
              </w:rPr>
              <w:t xml:space="preserve"> (24)</w:t>
            </w:r>
          </w:p>
          <w:p w:rsidR="007227DB" w:rsidRPr="00E553DF" w:rsidRDefault="007227DB" w:rsidP="007227DB">
            <w:pPr>
              <w:tabs>
                <w:tab w:val="center" w:pos="4677"/>
                <w:tab w:val="right" w:pos="9355"/>
              </w:tabs>
              <w:rPr>
                <w:color w:val="000000"/>
              </w:rPr>
            </w:pPr>
            <w:r w:rsidRPr="00E553DF">
              <w:rPr>
                <w:color w:val="000000"/>
              </w:rPr>
              <w:t>(</w:t>
            </w:r>
            <w:r w:rsidRPr="00E553DF">
              <w:rPr>
                <w:b/>
                <w:bCs/>
              </w:rPr>
              <w:t>24)=</w:t>
            </w:r>
            <w:r w:rsidRPr="00E553DF">
              <w:rPr>
                <w:color w:val="000000"/>
              </w:rPr>
              <w:t xml:space="preserve">Масса груза </w:t>
            </w:r>
            <w:proofErr w:type="spellStart"/>
            <w:r w:rsidRPr="00E553DF">
              <w:rPr>
                <w:color w:val="000000"/>
              </w:rPr>
              <w:t>нетто+масса</w:t>
            </w:r>
            <w:proofErr w:type="spellEnd"/>
            <w:r w:rsidRPr="00E553DF">
              <w:rPr>
                <w:color w:val="000000"/>
              </w:rPr>
              <w:t xml:space="preserve"> упаковки</w:t>
            </w:r>
          </w:p>
        </w:tc>
        <w:tc>
          <w:tcPr>
            <w:tcW w:w="2967"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tabs>
                <w:tab w:val="center" w:pos="4677"/>
                <w:tab w:val="right" w:pos="9355"/>
              </w:tabs>
              <w:rPr>
                <w:color w:val="000000"/>
              </w:rPr>
            </w:pPr>
            <w:r w:rsidRPr="00E553DF">
              <w:rPr>
                <w:color w:val="000000"/>
              </w:rPr>
              <w:t xml:space="preserve">Если </w:t>
            </w:r>
            <w:r w:rsidRPr="00E553DF">
              <w:rPr>
                <w:color w:val="000000"/>
                <w:lang w:val="en-US"/>
              </w:rPr>
              <w:t>EQA</w:t>
            </w:r>
            <w:r w:rsidRPr="00E553DF">
              <w:rPr>
                <w:color w:val="000000"/>
              </w:rPr>
              <w:t>=</w:t>
            </w:r>
            <w:r w:rsidRPr="00E553DF">
              <w:rPr>
                <w:color w:val="000000"/>
                <w:lang w:val="en-US"/>
              </w:rPr>
              <w:t>CN</w:t>
            </w:r>
            <w:r w:rsidRPr="00E553DF">
              <w:rPr>
                <w:color w:val="000000"/>
              </w:rPr>
              <w:t>, графа 13 указывает на Массу груза контейнера, массу тары контейнера, общую массу брутто.</w:t>
            </w:r>
          </w:p>
          <w:p w:rsidR="007227DB" w:rsidRPr="00E553DF" w:rsidRDefault="007227DB" w:rsidP="007227DB">
            <w:pPr>
              <w:tabs>
                <w:tab w:val="left" w:pos="0"/>
                <w:tab w:val="left" w:pos="1134"/>
                <w:tab w:val="left" w:pos="1701"/>
                <w:tab w:val="left" w:pos="2835"/>
                <w:tab w:val="left" w:pos="3969"/>
                <w:tab w:val="left" w:pos="5103"/>
                <w:tab w:val="left" w:pos="6237"/>
                <w:tab w:val="left" w:pos="7371"/>
                <w:tab w:val="left" w:pos="8505"/>
              </w:tabs>
              <w:rPr>
                <w:color w:val="000000"/>
                <w:lang w:val="fi-FI"/>
              </w:rPr>
            </w:pPr>
          </w:p>
        </w:tc>
      </w:tr>
      <w:tr w:rsidR="007227DB" w:rsidRPr="00E553DF" w:rsidTr="007227DB">
        <w:trPr>
          <w:jc w:val="center"/>
        </w:trPr>
        <w:tc>
          <w:tcPr>
            <w:tcW w:w="3112" w:type="dxa"/>
            <w:tcBorders>
              <w:left w:val="single" w:sz="6" w:space="0" w:color="auto"/>
              <w:bottom w:val="single" w:sz="6" w:space="0" w:color="auto"/>
              <w:right w:val="single" w:sz="6" w:space="0" w:color="auto"/>
            </w:tcBorders>
          </w:tcPr>
          <w:p w:rsidR="007227DB" w:rsidRPr="00E553DF" w:rsidRDefault="007227DB" w:rsidP="007227DB">
            <w:pPr>
              <w:rPr>
                <w:color w:val="000000"/>
                <w:lang w:val="en-US"/>
              </w:rPr>
            </w:pPr>
            <w:r w:rsidRPr="00E553DF">
              <w:rPr>
                <w:color w:val="000000"/>
                <w:lang w:val="en-US"/>
              </w:rPr>
              <w:t xml:space="preserve">MEA+ASW+G+KGM:M’        </w:t>
            </w:r>
          </w:p>
        </w:tc>
        <w:tc>
          <w:tcPr>
            <w:tcW w:w="3260" w:type="dxa"/>
            <w:tcBorders>
              <w:left w:val="single" w:sz="6" w:space="0" w:color="auto"/>
              <w:bottom w:val="single" w:sz="6" w:space="0" w:color="auto"/>
            </w:tcBorders>
          </w:tcPr>
          <w:p w:rsidR="007227DB" w:rsidRPr="00E553DF" w:rsidRDefault="007227DB" w:rsidP="007227DB">
            <w:pPr>
              <w:rPr>
                <w:color w:val="000000"/>
              </w:rPr>
            </w:pPr>
            <w:r w:rsidRPr="00E553DF">
              <w:rPr>
                <w:color w:val="000000"/>
              </w:rPr>
              <w:t xml:space="preserve">M=Масса, определенная железной дорогой  </w:t>
            </w:r>
            <w:r w:rsidRPr="00E553DF">
              <w:rPr>
                <w:b/>
                <w:bCs/>
              </w:rPr>
              <w:t>(38)</w:t>
            </w:r>
          </w:p>
        </w:tc>
        <w:tc>
          <w:tcPr>
            <w:tcW w:w="2967" w:type="dxa"/>
            <w:tcBorders>
              <w:left w:val="single" w:sz="6" w:space="0" w:color="auto"/>
              <w:bottom w:val="single" w:sz="6" w:space="0" w:color="auto"/>
              <w:right w:val="single" w:sz="6" w:space="0" w:color="auto"/>
            </w:tcBorders>
          </w:tcPr>
          <w:p w:rsidR="007227DB" w:rsidRPr="00E553DF" w:rsidRDefault="007227DB" w:rsidP="007227DB">
            <w:pPr>
              <w:tabs>
                <w:tab w:val="center" w:pos="4677"/>
                <w:tab w:val="right" w:pos="9355"/>
              </w:tabs>
              <w:rPr>
                <w:color w:val="000000"/>
              </w:rPr>
            </w:pPr>
          </w:p>
        </w:tc>
      </w:tr>
      <w:tr w:rsidR="007227DB" w:rsidRPr="00E553DF" w:rsidTr="007227DB">
        <w:trPr>
          <w:jc w:val="center"/>
        </w:trPr>
        <w:tc>
          <w:tcPr>
            <w:tcW w:w="3112" w:type="dxa"/>
            <w:tcBorders>
              <w:top w:val="single" w:sz="6" w:space="0" w:color="auto"/>
              <w:left w:val="single" w:sz="6" w:space="0" w:color="auto"/>
              <w:right w:val="single" w:sz="6" w:space="0" w:color="auto"/>
            </w:tcBorders>
          </w:tcPr>
          <w:p w:rsidR="007227DB" w:rsidRPr="00E553DF" w:rsidRDefault="007227DB" w:rsidP="007227DB">
            <w:pPr>
              <w:rPr>
                <w:color w:val="000000"/>
              </w:rPr>
            </w:pPr>
            <w:r w:rsidRPr="00E553DF">
              <w:rPr>
                <w:color w:val="000000"/>
                <w:lang w:val="en-US"/>
              </w:rPr>
              <w:t>PCI</w:t>
            </w:r>
            <w:r w:rsidRPr="00E553DF">
              <w:rPr>
                <w:color w:val="000000"/>
              </w:rPr>
              <w:t>++А:В:С’</w:t>
            </w:r>
          </w:p>
        </w:tc>
        <w:tc>
          <w:tcPr>
            <w:tcW w:w="3260" w:type="dxa"/>
            <w:tcBorders>
              <w:top w:val="single" w:sz="6" w:space="0" w:color="auto"/>
              <w:left w:val="single" w:sz="6" w:space="0" w:color="auto"/>
            </w:tcBorders>
          </w:tcPr>
          <w:p w:rsidR="007227DB" w:rsidRPr="00E553DF" w:rsidRDefault="007227DB" w:rsidP="007227DB">
            <w:pPr>
              <w:rPr>
                <w:color w:val="000000"/>
              </w:rPr>
            </w:pPr>
            <w:r w:rsidRPr="00E553DF">
              <w:rPr>
                <w:color w:val="000000"/>
              </w:rPr>
              <w:t>А</w:t>
            </w:r>
            <w:proofErr w:type="gramStart"/>
            <w:r w:rsidRPr="00E553DF">
              <w:rPr>
                <w:color w:val="000000"/>
              </w:rPr>
              <w:t>:В</w:t>
            </w:r>
            <w:proofErr w:type="gramEnd"/>
            <w:r w:rsidRPr="00E553DF">
              <w:rPr>
                <w:color w:val="000000"/>
              </w:rPr>
              <w:t xml:space="preserve">:С =Знаки и марки и номера, </w:t>
            </w:r>
          </w:p>
          <w:p w:rsidR="007227DB" w:rsidRPr="00E553DF" w:rsidRDefault="007227DB" w:rsidP="007227DB">
            <w:pPr>
              <w:rPr>
                <w:color w:val="000000"/>
              </w:rPr>
            </w:pPr>
            <w:r w:rsidRPr="00E553DF">
              <w:rPr>
                <w:b/>
                <w:color w:val="000000"/>
              </w:rPr>
              <w:t>(20)</w:t>
            </w:r>
          </w:p>
        </w:tc>
        <w:tc>
          <w:tcPr>
            <w:tcW w:w="2967" w:type="dxa"/>
            <w:tcBorders>
              <w:top w:val="single" w:sz="6" w:space="0" w:color="auto"/>
              <w:left w:val="single" w:sz="6" w:space="0" w:color="auto"/>
              <w:right w:val="single" w:sz="6" w:space="0" w:color="auto"/>
            </w:tcBorders>
          </w:tcPr>
          <w:p w:rsidR="007227DB" w:rsidRPr="00E553DF" w:rsidRDefault="007227DB" w:rsidP="007227DB">
            <w:pPr>
              <w:tabs>
                <w:tab w:val="center" w:pos="4677"/>
                <w:tab w:val="right" w:pos="9355"/>
              </w:tabs>
              <w:rPr>
                <w:color w:val="000000"/>
              </w:rPr>
            </w:pPr>
            <w:r w:rsidRPr="00E553DF">
              <w:rPr>
                <w:color w:val="000000"/>
              </w:rPr>
              <w:t>Х:</w:t>
            </w:r>
          </w:p>
          <w:p w:rsidR="007227DB" w:rsidRPr="00E553DF" w:rsidRDefault="007227DB" w:rsidP="007227DB">
            <w:pPr>
              <w:tabs>
                <w:tab w:val="center" w:pos="4677"/>
                <w:tab w:val="right" w:pos="9355"/>
              </w:tabs>
              <w:rPr>
                <w:color w:val="000000"/>
              </w:rPr>
            </w:pPr>
            <w:r w:rsidRPr="00E553DF">
              <w:rPr>
                <w:color w:val="000000"/>
              </w:rPr>
              <w:t>18=маркировка, выполненная перевозчиком; 24=маркировка, определяемая отправителем.</w:t>
            </w:r>
          </w:p>
        </w:tc>
      </w:tr>
      <w:tr w:rsidR="007227DB" w:rsidRPr="00E553DF" w:rsidTr="007227DB">
        <w:trPr>
          <w:jc w:val="center"/>
        </w:trPr>
        <w:tc>
          <w:tcPr>
            <w:tcW w:w="3112"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lang w:val="pl-PL"/>
              </w:rPr>
            </w:pPr>
            <w:r w:rsidRPr="00E553DF">
              <w:rPr>
                <w:color w:val="000000"/>
                <w:lang w:val="pl-PL"/>
              </w:rPr>
              <w:t>DGS+RID+X+Z++++++A:B’</w:t>
            </w:r>
          </w:p>
        </w:tc>
        <w:tc>
          <w:tcPr>
            <w:tcW w:w="3260" w:type="dxa"/>
            <w:tcBorders>
              <w:top w:val="single" w:sz="6" w:space="0" w:color="auto"/>
              <w:left w:val="single" w:sz="6" w:space="0" w:color="auto"/>
              <w:bottom w:val="single" w:sz="6" w:space="0" w:color="auto"/>
            </w:tcBorders>
          </w:tcPr>
          <w:p w:rsidR="007227DB" w:rsidRPr="00E553DF" w:rsidRDefault="007227DB" w:rsidP="007227DB">
            <w:pPr>
              <w:rPr>
                <w:color w:val="000000"/>
              </w:rPr>
            </w:pPr>
            <w:r w:rsidRPr="00E553DF">
              <w:rPr>
                <w:color w:val="000000"/>
              </w:rPr>
              <w:t xml:space="preserve">Сведения об опасном грузе </w:t>
            </w:r>
          </w:p>
          <w:p w:rsidR="007227DB" w:rsidRPr="00E553DF" w:rsidRDefault="007227DB" w:rsidP="007227DB">
            <w:pPr>
              <w:rPr>
                <w:color w:val="000000"/>
              </w:rPr>
            </w:pPr>
            <w:r w:rsidRPr="00E553DF">
              <w:rPr>
                <w:b/>
                <w:color w:val="000000"/>
              </w:rPr>
              <w:t>Обязательный(20), (22)</w:t>
            </w:r>
          </w:p>
          <w:p w:rsidR="007227DB" w:rsidRPr="00E553DF" w:rsidRDefault="007227DB" w:rsidP="007227DB">
            <w:pPr>
              <w:rPr>
                <w:color w:val="000000"/>
              </w:rPr>
            </w:pPr>
            <w:r w:rsidRPr="00E553DF">
              <w:rPr>
                <w:color w:val="000000"/>
                <w:lang w:val="en-US"/>
              </w:rPr>
              <w:t>X</w:t>
            </w:r>
            <w:r w:rsidRPr="00E553DF">
              <w:rPr>
                <w:color w:val="000000"/>
              </w:rPr>
              <w:t xml:space="preserve"> =Код аварийной карты, </w:t>
            </w:r>
          </w:p>
          <w:p w:rsidR="007227DB" w:rsidRPr="00E553DF" w:rsidRDefault="007227DB" w:rsidP="007227DB">
            <w:pPr>
              <w:rPr>
                <w:color w:val="000000"/>
              </w:rPr>
            </w:pPr>
            <w:r w:rsidRPr="00E553DF">
              <w:rPr>
                <w:color w:val="000000"/>
                <w:lang w:val="en-US"/>
              </w:rPr>
              <w:t>Z</w:t>
            </w:r>
            <w:r w:rsidRPr="00E553DF">
              <w:rPr>
                <w:color w:val="000000"/>
              </w:rPr>
              <w:t xml:space="preserve"> =номер ООН    </w:t>
            </w:r>
            <w:r w:rsidRPr="00E553DF">
              <w:rPr>
                <w:b/>
                <w:color w:val="000000"/>
              </w:rPr>
              <w:t>(О)</w:t>
            </w:r>
          </w:p>
          <w:p w:rsidR="007227DB" w:rsidRPr="00E553DF" w:rsidRDefault="007227DB" w:rsidP="007227DB">
            <w:pPr>
              <w:rPr>
                <w:color w:val="000000"/>
              </w:rPr>
            </w:pPr>
            <w:r w:rsidRPr="00E553DF">
              <w:rPr>
                <w:color w:val="000000"/>
                <w:lang w:val="en-US"/>
              </w:rPr>
              <w:t>A</w:t>
            </w:r>
            <w:r w:rsidRPr="00E553DF">
              <w:rPr>
                <w:color w:val="000000"/>
              </w:rPr>
              <w:t>:</w:t>
            </w:r>
            <w:r w:rsidRPr="00E553DF">
              <w:rPr>
                <w:color w:val="000000"/>
                <w:lang w:val="en-US"/>
              </w:rPr>
              <w:t>B</w:t>
            </w:r>
            <w:r w:rsidRPr="00E553DF">
              <w:rPr>
                <w:color w:val="000000"/>
              </w:rPr>
              <w:t xml:space="preserve"> = код опасности, идентификация номера карточки (над чертой : под чертой)</w:t>
            </w:r>
          </w:p>
        </w:tc>
        <w:tc>
          <w:tcPr>
            <w:tcW w:w="2967"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tabs>
                <w:tab w:val="center" w:pos="4677"/>
                <w:tab w:val="right" w:pos="9355"/>
              </w:tabs>
              <w:rPr>
                <w:color w:val="000000"/>
              </w:rPr>
            </w:pPr>
            <w:r w:rsidRPr="00E553DF">
              <w:rPr>
                <w:color w:val="000000"/>
              </w:rPr>
              <w:t>Сегмент отсутствует, если груз не является опасным.</w:t>
            </w:r>
          </w:p>
        </w:tc>
      </w:tr>
      <w:tr w:rsidR="007227DB" w:rsidRPr="00E553DF" w:rsidTr="007227DB">
        <w:trPr>
          <w:jc w:val="center"/>
        </w:trPr>
        <w:tc>
          <w:tcPr>
            <w:tcW w:w="3112" w:type="dxa"/>
            <w:tcBorders>
              <w:top w:val="single" w:sz="6" w:space="0" w:color="auto"/>
              <w:left w:val="single" w:sz="6" w:space="0" w:color="auto"/>
              <w:right w:val="single" w:sz="6" w:space="0" w:color="auto"/>
            </w:tcBorders>
          </w:tcPr>
          <w:p w:rsidR="007227DB" w:rsidRPr="00E553DF" w:rsidRDefault="007227DB" w:rsidP="007227DB">
            <w:pPr>
              <w:rPr>
                <w:color w:val="000000"/>
                <w:lang w:val="en-US"/>
              </w:rPr>
            </w:pPr>
            <w:r w:rsidRPr="00E553DF">
              <w:rPr>
                <w:color w:val="000000"/>
                <w:lang w:val="en-US"/>
              </w:rPr>
              <w:t>FTX</w:t>
            </w:r>
            <w:r w:rsidRPr="00E553DF">
              <w:rPr>
                <w:color w:val="000000"/>
              </w:rPr>
              <w:t>+</w:t>
            </w:r>
            <w:r w:rsidRPr="00E553DF">
              <w:rPr>
                <w:color w:val="000000"/>
                <w:lang w:val="en-US"/>
              </w:rPr>
              <w:t>AAD</w:t>
            </w:r>
            <w:r w:rsidRPr="00E553DF">
              <w:rPr>
                <w:color w:val="000000"/>
              </w:rPr>
              <w:t>+++</w:t>
            </w:r>
            <w:r w:rsidRPr="00E553DF">
              <w:t>ТЕКСТ</w:t>
            </w:r>
            <w:r w:rsidRPr="00E553DF">
              <w:rPr>
                <w:color w:val="000000"/>
              </w:rPr>
              <w:t>+</w:t>
            </w:r>
            <w:r w:rsidRPr="00E553DF">
              <w:t>XX</w:t>
            </w:r>
            <w:r w:rsidRPr="00E553DF">
              <w:rPr>
                <w:color w:val="000000"/>
              </w:rPr>
              <w:t>’</w:t>
            </w:r>
          </w:p>
        </w:tc>
        <w:tc>
          <w:tcPr>
            <w:tcW w:w="3260" w:type="dxa"/>
            <w:tcBorders>
              <w:top w:val="single" w:sz="6" w:space="0" w:color="auto"/>
              <w:left w:val="single" w:sz="6" w:space="0" w:color="auto"/>
            </w:tcBorders>
          </w:tcPr>
          <w:p w:rsidR="007227DB" w:rsidRPr="00E553DF" w:rsidRDefault="007227DB" w:rsidP="007227DB">
            <w:pPr>
              <w:rPr>
                <w:color w:val="000000"/>
              </w:rPr>
            </w:pPr>
            <w:r w:rsidRPr="00E553DF">
              <w:t>ТЕКСТ</w:t>
            </w:r>
            <w:r w:rsidRPr="00E553DF">
              <w:rPr>
                <w:color w:val="000000"/>
              </w:rPr>
              <w:t xml:space="preserve"> = Описание опасного груза (</w:t>
            </w:r>
            <w:r w:rsidRPr="00E553DF">
              <w:rPr>
                <w:b/>
                <w:bCs/>
                <w:color w:val="000000"/>
              </w:rPr>
              <w:t>20</w:t>
            </w:r>
            <w:r w:rsidRPr="00E553DF">
              <w:rPr>
                <w:color w:val="000000"/>
              </w:rPr>
              <w:t>)</w:t>
            </w:r>
          </w:p>
          <w:p w:rsidR="007227DB" w:rsidRPr="00E553DF" w:rsidRDefault="007227DB" w:rsidP="007227DB">
            <w:pPr>
              <w:rPr>
                <w:color w:val="000000"/>
              </w:rPr>
            </w:pPr>
            <w:r w:rsidRPr="00E553DF">
              <w:rPr>
                <w:color w:val="000000"/>
              </w:rPr>
              <w:lastRenderedPageBreak/>
              <w:t xml:space="preserve"> XX: Код языка согласно ISO 639-1988</w:t>
            </w:r>
          </w:p>
          <w:p w:rsidR="007227DB" w:rsidRPr="00E553DF" w:rsidRDefault="007227DB" w:rsidP="007227DB">
            <w:pPr>
              <w:rPr>
                <w:color w:val="000000"/>
              </w:rPr>
            </w:pPr>
          </w:p>
        </w:tc>
        <w:tc>
          <w:tcPr>
            <w:tcW w:w="2967" w:type="dxa"/>
            <w:tcBorders>
              <w:top w:val="single" w:sz="6" w:space="0" w:color="auto"/>
              <w:left w:val="single" w:sz="6" w:space="0" w:color="auto"/>
              <w:right w:val="single" w:sz="6" w:space="0" w:color="auto"/>
            </w:tcBorders>
          </w:tcPr>
          <w:p w:rsidR="007227DB" w:rsidRPr="00E553DF" w:rsidRDefault="007227DB" w:rsidP="007227DB">
            <w:pPr>
              <w:tabs>
                <w:tab w:val="center" w:pos="4677"/>
                <w:tab w:val="right" w:pos="9355"/>
              </w:tabs>
              <w:rPr>
                <w:color w:val="000000"/>
              </w:rPr>
            </w:pPr>
            <w:r w:rsidRPr="00E553DF">
              <w:rPr>
                <w:color w:val="000000"/>
              </w:rPr>
              <w:lastRenderedPageBreak/>
              <w:t xml:space="preserve">XX: </w:t>
            </w:r>
            <w:proofErr w:type="spellStart"/>
            <w:r w:rsidRPr="00E553DF">
              <w:rPr>
                <w:color w:val="000000"/>
              </w:rPr>
              <w:t>ru</w:t>
            </w:r>
            <w:proofErr w:type="spellEnd"/>
            <w:r w:rsidRPr="00E553DF">
              <w:rPr>
                <w:color w:val="000000"/>
              </w:rPr>
              <w:t>;</w:t>
            </w:r>
          </w:p>
          <w:p w:rsidR="007227DB" w:rsidRPr="00E553DF" w:rsidRDefault="007227DB" w:rsidP="007227DB">
            <w:pPr>
              <w:tabs>
                <w:tab w:val="center" w:pos="4677"/>
                <w:tab w:val="right" w:pos="9355"/>
              </w:tabs>
              <w:rPr>
                <w:color w:val="000000"/>
              </w:rPr>
            </w:pPr>
            <w:r w:rsidRPr="00E553DF">
              <w:rPr>
                <w:color w:val="000000"/>
              </w:rPr>
              <w:t xml:space="preserve">Сегмент отсутствует, если </w:t>
            </w:r>
            <w:r w:rsidRPr="00E553DF">
              <w:rPr>
                <w:color w:val="000000"/>
              </w:rPr>
              <w:lastRenderedPageBreak/>
              <w:t>груз не является опасным или в сегменте DGS дан код аварийной карты</w:t>
            </w:r>
          </w:p>
        </w:tc>
      </w:tr>
      <w:tr w:rsidR="007227DB" w:rsidRPr="00E553DF" w:rsidTr="007227DB">
        <w:trPr>
          <w:jc w:val="center"/>
        </w:trPr>
        <w:tc>
          <w:tcPr>
            <w:tcW w:w="3112" w:type="dxa"/>
            <w:tcBorders>
              <w:top w:val="single" w:sz="6" w:space="0" w:color="auto"/>
              <w:left w:val="single" w:sz="6" w:space="0" w:color="auto"/>
              <w:bottom w:val="single" w:sz="4" w:space="0" w:color="auto"/>
              <w:right w:val="single" w:sz="6" w:space="0" w:color="auto"/>
            </w:tcBorders>
          </w:tcPr>
          <w:p w:rsidR="007227DB" w:rsidRPr="00E553DF" w:rsidRDefault="007227DB" w:rsidP="007227DB">
            <w:pPr>
              <w:rPr>
                <w:color w:val="000000"/>
                <w:lang w:val="en-US"/>
              </w:rPr>
            </w:pPr>
            <w:r w:rsidRPr="00E553DF">
              <w:rPr>
                <w:color w:val="000000"/>
                <w:lang w:val="en-US"/>
              </w:rPr>
              <w:lastRenderedPageBreak/>
              <w:t>EQD+RR+N+X+++Z’</w:t>
            </w:r>
          </w:p>
        </w:tc>
        <w:tc>
          <w:tcPr>
            <w:tcW w:w="3260" w:type="dxa"/>
            <w:tcBorders>
              <w:top w:val="single" w:sz="6" w:space="0" w:color="auto"/>
              <w:left w:val="single" w:sz="6" w:space="0" w:color="auto"/>
              <w:bottom w:val="single" w:sz="4" w:space="0" w:color="auto"/>
            </w:tcBorders>
          </w:tcPr>
          <w:p w:rsidR="007227DB" w:rsidRPr="00E553DF" w:rsidRDefault="007227DB" w:rsidP="007227DB">
            <w:pPr>
              <w:tabs>
                <w:tab w:val="center" w:pos="4677"/>
                <w:tab w:val="right" w:pos="9355"/>
              </w:tabs>
              <w:rPr>
                <w:color w:val="000000"/>
              </w:rPr>
            </w:pPr>
            <w:r w:rsidRPr="00E553DF">
              <w:rPr>
                <w:color w:val="000000"/>
              </w:rPr>
              <w:t xml:space="preserve">N =Номер вагона, </w:t>
            </w:r>
          </w:p>
          <w:p w:rsidR="007227DB" w:rsidRPr="00E553DF" w:rsidRDefault="007227DB" w:rsidP="007227DB">
            <w:pPr>
              <w:tabs>
                <w:tab w:val="center" w:pos="4677"/>
                <w:tab w:val="right" w:pos="9355"/>
              </w:tabs>
              <w:rPr>
                <w:color w:val="000000"/>
              </w:rPr>
            </w:pPr>
            <w:r w:rsidRPr="00E553DF">
              <w:rPr>
                <w:color w:val="000000"/>
              </w:rPr>
              <w:t>X =Род вагона,</w:t>
            </w:r>
          </w:p>
          <w:p w:rsidR="007227DB" w:rsidRPr="00E553DF" w:rsidRDefault="007227DB" w:rsidP="007227DB">
            <w:pPr>
              <w:tabs>
                <w:tab w:val="center" w:pos="4677"/>
                <w:tab w:val="right" w:pos="9355"/>
              </w:tabs>
              <w:rPr>
                <w:color w:val="000000"/>
              </w:rPr>
            </w:pPr>
            <w:r w:rsidRPr="00E553DF">
              <w:rPr>
                <w:color w:val="000000"/>
              </w:rPr>
              <w:t xml:space="preserve"> Z= признак </w:t>
            </w:r>
            <w:proofErr w:type="spellStart"/>
            <w:r w:rsidRPr="00E553DF">
              <w:rPr>
                <w:color w:val="000000"/>
              </w:rPr>
              <w:t>заполненности</w:t>
            </w:r>
            <w:proofErr w:type="spellEnd"/>
          </w:p>
          <w:p w:rsidR="007227DB" w:rsidRPr="00E553DF" w:rsidRDefault="007227DB" w:rsidP="007227DB">
            <w:pPr>
              <w:tabs>
                <w:tab w:val="center" w:pos="4677"/>
                <w:tab w:val="right" w:pos="9355"/>
              </w:tabs>
              <w:rPr>
                <w:b/>
                <w:bCs/>
                <w:color w:val="000000"/>
              </w:rPr>
            </w:pPr>
            <w:r w:rsidRPr="00E553DF">
              <w:rPr>
                <w:b/>
                <w:color w:val="000000"/>
              </w:rPr>
              <w:t>Обязательный</w:t>
            </w:r>
            <w:r w:rsidRPr="00E553DF">
              <w:rPr>
                <w:b/>
                <w:bCs/>
                <w:color w:val="000000"/>
              </w:rPr>
              <w:t xml:space="preserve"> (19)</w:t>
            </w:r>
          </w:p>
          <w:p w:rsidR="007227DB" w:rsidRPr="00E553DF" w:rsidRDefault="007227DB" w:rsidP="007227DB">
            <w:pPr>
              <w:tabs>
                <w:tab w:val="center" w:pos="4677"/>
                <w:tab w:val="right" w:pos="9355"/>
              </w:tabs>
              <w:rPr>
                <w:color w:val="000000"/>
              </w:rPr>
            </w:pPr>
          </w:p>
        </w:tc>
        <w:tc>
          <w:tcPr>
            <w:tcW w:w="2967" w:type="dxa"/>
            <w:tcBorders>
              <w:top w:val="single" w:sz="6" w:space="0" w:color="auto"/>
              <w:left w:val="single" w:sz="6" w:space="0" w:color="auto"/>
              <w:bottom w:val="single" w:sz="4" w:space="0" w:color="auto"/>
              <w:right w:val="single" w:sz="6" w:space="0" w:color="auto"/>
            </w:tcBorders>
          </w:tcPr>
          <w:p w:rsidR="007227DB" w:rsidRPr="00E553DF" w:rsidRDefault="007227DB" w:rsidP="007227DB">
            <w:pPr>
              <w:tabs>
                <w:tab w:val="center" w:pos="4677"/>
                <w:tab w:val="right" w:pos="9355"/>
              </w:tabs>
              <w:rPr>
                <w:color w:val="FF0000"/>
              </w:rPr>
            </w:pPr>
            <w:r w:rsidRPr="00E553DF">
              <w:rPr>
                <w:color w:val="000000"/>
              </w:rPr>
              <w:t xml:space="preserve">X: </w:t>
            </w:r>
            <w:r w:rsidRPr="00E553DF">
              <w:rPr>
                <w:b/>
                <w:bCs/>
                <w:color w:val="000000"/>
              </w:rPr>
              <w:t>О (19)</w:t>
            </w:r>
            <w:r w:rsidRPr="00E553DF">
              <w:rPr>
                <w:color w:val="000000"/>
              </w:rPr>
              <w:t xml:space="preserve"> для стран, применяющих СМГС</w:t>
            </w:r>
          </w:p>
          <w:p w:rsidR="007227DB" w:rsidRPr="00E553DF" w:rsidRDefault="007227DB" w:rsidP="007227DB">
            <w:pPr>
              <w:tabs>
                <w:tab w:val="center" w:pos="4677"/>
                <w:tab w:val="right" w:pos="9355"/>
              </w:tabs>
              <w:rPr>
                <w:color w:val="000000"/>
              </w:rPr>
            </w:pPr>
          </w:p>
          <w:p w:rsidR="007227DB" w:rsidRPr="00E553DF" w:rsidRDefault="007227DB" w:rsidP="007227DB">
            <w:pPr>
              <w:tabs>
                <w:tab w:val="center" w:pos="4677"/>
                <w:tab w:val="right" w:pos="9355"/>
              </w:tabs>
              <w:rPr>
                <w:color w:val="000000"/>
              </w:rPr>
            </w:pPr>
            <w:r w:rsidRPr="00E553DF">
              <w:rPr>
                <w:color w:val="000000"/>
              </w:rPr>
              <w:t>Z:</w:t>
            </w:r>
          </w:p>
          <w:p w:rsidR="007227DB" w:rsidRPr="00E553DF" w:rsidRDefault="007227DB" w:rsidP="007227DB">
            <w:pPr>
              <w:tabs>
                <w:tab w:val="center" w:pos="4677"/>
                <w:tab w:val="right" w:pos="9355"/>
              </w:tabs>
              <w:rPr>
                <w:color w:val="000000"/>
              </w:rPr>
            </w:pPr>
            <w:r w:rsidRPr="00E553DF">
              <w:rPr>
                <w:color w:val="000000"/>
              </w:rPr>
              <w:t>4=порожний;</w:t>
            </w:r>
          </w:p>
          <w:p w:rsidR="007227DB" w:rsidRPr="00E553DF" w:rsidRDefault="007227DB" w:rsidP="007227DB">
            <w:pPr>
              <w:tabs>
                <w:tab w:val="center" w:pos="4677"/>
                <w:tab w:val="right" w:pos="9355"/>
              </w:tabs>
              <w:rPr>
                <w:color w:val="000000"/>
              </w:rPr>
            </w:pPr>
            <w:r w:rsidRPr="00E553DF">
              <w:rPr>
                <w:color w:val="000000"/>
              </w:rPr>
              <w:t>5=груженый.</w:t>
            </w:r>
          </w:p>
        </w:tc>
      </w:tr>
      <w:tr w:rsidR="007227DB" w:rsidRPr="00E553DF" w:rsidTr="007227DB">
        <w:trPr>
          <w:jc w:val="center"/>
        </w:trPr>
        <w:tc>
          <w:tcPr>
            <w:tcW w:w="3112" w:type="dxa"/>
            <w:tcBorders>
              <w:top w:val="single" w:sz="4" w:space="0" w:color="auto"/>
              <w:left w:val="single" w:sz="4" w:space="0" w:color="auto"/>
              <w:bottom w:val="single" w:sz="4" w:space="0" w:color="auto"/>
              <w:right w:val="single" w:sz="4" w:space="0" w:color="auto"/>
            </w:tcBorders>
          </w:tcPr>
          <w:p w:rsidR="007227DB" w:rsidRPr="00E553DF" w:rsidRDefault="007227DB" w:rsidP="007227DB">
            <w:pPr>
              <w:rPr>
                <w:color w:val="000000"/>
                <w:lang w:val="en-US"/>
              </w:rPr>
            </w:pPr>
            <w:r w:rsidRPr="00E553DF">
              <w:rPr>
                <w:color w:val="000000"/>
                <w:lang w:val="en-US"/>
              </w:rPr>
              <w:t>MEA+SV++TNE:XXX'</w:t>
            </w:r>
          </w:p>
        </w:tc>
        <w:tc>
          <w:tcPr>
            <w:tcW w:w="3260" w:type="dxa"/>
            <w:tcBorders>
              <w:top w:val="single" w:sz="4" w:space="0" w:color="auto"/>
              <w:left w:val="single" w:sz="4" w:space="0" w:color="auto"/>
              <w:bottom w:val="single" w:sz="4" w:space="0" w:color="auto"/>
              <w:right w:val="single" w:sz="4" w:space="0" w:color="auto"/>
            </w:tcBorders>
          </w:tcPr>
          <w:p w:rsidR="007227DB" w:rsidRPr="00E553DF" w:rsidRDefault="007227DB" w:rsidP="007227DB">
            <w:pPr>
              <w:rPr>
                <w:color w:val="000000"/>
              </w:rPr>
            </w:pPr>
            <w:r w:rsidRPr="00E553DF">
              <w:rPr>
                <w:color w:val="000000"/>
                <w:lang w:val="en-US"/>
              </w:rPr>
              <w:t>XXX</w:t>
            </w:r>
            <w:r w:rsidRPr="00E553DF">
              <w:rPr>
                <w:color w:val="000000"/>
              </w:rPr>
              <w:t xml:space="preserve"> =Подъемная сила вагона в тоннах </w:t>
            </w:r>
            <w:r w:rsidRPr="00E553DF">
              <w:rPr>
                <w:b/>
                <w:color w:val="000000"/>
              </w:rPr>
              <w:t>Обязательный</w:t>
            </w:r>
            <w:r w:rsidRPr="00E553DF">
              <w:rPr>
                <w:color w:val="000000"/>
              </w:rPr>
              <w:t xml:space="preserve"> (</w:t>
            </w:r>
            <w:r w:rsidRPr="00E553DF">
              <w:rPr>
                <w:b/>
                <w:bCs/>
              </w:rPr>
              <w:t>19</w:t>
            </w:r>
            <w:r w:rsidRPr="00E553DF">
              <w:rPr>
                <w:color w:val="000000"/>
              </w:rPr>
              <w:t xml:space="preserve">) </w:t>
            </w:r>
          </w:p>
        </w:tc>
        <w:tc>
          <w:tcPr>
            <w:tcW w:w="2967" w:type="dxa"/>
            <w:tcBorders>
              <w:top w:val="single" w:sz="4" w:space="0" w:color="auto"/>
              <w:left w:val="single" w:sz="4" w:space="0" w:color="auto"/>
              <w:bottom w:val="single" w:sz="4" w:space="0" w:color="auto"/>
              <w:right w:val="single" w:sz="4" w:space="0" w:color="auto"/>
            </w:tcBorders>
          </w:tcPr>
          <w:p w:rsidR="007227DB" w:rsidRPr="00E553DF" w:rsidRDefault="007227DB" w:rsidP="007227DB">
            <w:pPr>
              <w:tabs>
                <w:tab w:val="center" w:pos="4677"/>
                <w:tab w:val="right" w:pos="9355"/>
              </w:tabs>
              <w:rPr>
                <w:color w:val="000000"/>
              </w:rPr>
            </w:pPr>
            <w:r w:rsidRPr="00E553DF">
              <w:rPr>
                <w:color w:val="000000"/>
              </w:rPr>
              <w:t>для стран, применяющих СМГС</w:t>
            </w:r>
          </w:p>
          <w:p w:rsidR="007227DB" w:rsidRPr="00E553DF" w:rsidRDefault="007227DB" w:rsidP="007227DB">
            <w:pPr>
              <w:rPr>
                <w:color w:val="000000"/>
              </w:rPr>
            </w:pPr>
          </w:p>
        </w:tc>
      </w:tr>
      <w:tr w:rsidR="007227DB" w:rsidRPr="00E553DF" w:rsidTr="007227DB">
        <w:trPr>
          <w:jc w:val="center"/>
        </w:trPr>
        <w:tc>
          <w:tcPr>
            <w:tcW w:w="3112" w:type="dxa"/>
            <w:tcBorders>
              <w:top w:val="single" w:sz="4" w:space="0" w:color="auto"/>
              <w:left w:val="single" w:sz="4" w:space="0" w:color="auto"/>
              <w:bottom w:val="single" w:sz="4" w:space="0" w:color="auto"/>
              <w:right w:val="single" w:sz="4" w:space="0" w:color="auto"/>
            </w:tcBorders>
          </w:tcPr>
          <w:p w:rsidR="007227DB" w:rsidRPr="00E553DF" w:rsidRDefault="007227DB" w:rsidP="007227DB">
            <w:pPr>
              <w:rPr>
                <w:b/>
                <w:bCs/>
                <w:i/>
                <w:iCs/>
                <w:color w:val="000000"/>
                <w:lang w:val="en-US"/>
              </w:rPr>
            </w:pPr>
            <w:r w:rsidRPr="00E553DF">
              <w:rPr>
                <w:color w:val="000000"/>
                <w:lang w:val="en-US"/>
              </w:rPr>
              <w:t>MEA+NAX++PCE:XX'</w:t>
            </w:r>
          </w:p>
        </w:tc>
        <w:tc>
          <w:tcPr>
            <w:tcW w:w="3260" w:type="dxa"/>
            <w:tcBorders>
              <w:top w:val="single" w:sz="4" w:space="0" w:color="auto"/>
              <w:left w:val="single" w:sz="4" w:space="0" w:color="auto"/>
              <w:bottom w:val="single" w:sz="4" w:space="0" w:color="auto"/>
              <w:right w:val="single" w:sz="4" w:space="0" w:color="auto"/>
            </w:tcBorders>
          </w:tcPr>
          <w:p w:rsidR="007227DB" w:rsidRPr="00E553DF" w:rsidRDefault="007227DB" w:rsidP="007227DB">
            <w:pPr>
              <w:rPr>
                <w:color w:val="000000"/>
              </w:rPr>
            </w:pPr>
            <w:r w:rsidRPr="00E553DF">
              <w:rPr>
                <w:color w:val="000000"/>
                <w:lang w:val="en-US"/>
              </w:rPr>
              <w:t>XX</w:t>
            </w:r>
            <w:r w:rsidRPr="00E553DF">
              <w:rPr>
                <w:color w:val="000000"/>
              </w:rPr>
              <w:t xml:space="preserve"> =Количество осей вагона </w:t>
            </w:r>
            <w:r w:rsidRPr="00E553DF">
              <w:rPr>
                <w:b/>
                <w:color w:val="000000"/>
              </w:rPr>
              <w:t>Обязательный</w:t>
            </w:r>
            <w:r w:rsidRPr="00E553DF">
              <w:rPr>
                <w:color w:val="000000"/>
              </w:rPr>
              <w:t xml:space="preserve"> (1</w:t>
            </w:r>
            <w:r w:rsidRPr="00E553DF">
              <w:rPr>
                <w:b/>
                <w:bCs/>
              </w:rPr>
              <w:t>9</w:t>
            </w:r>
            <w:r w:rsidRPr="00E553DF">
              <w:rPr>
                <w:color w:val="000000"/>
              </w:rPr>
              <w:t xml:space="preserve">) </w:t>
            </w:r>
          </w:p>
        </w:tc>
        <w:tc>
          <w:tcPr>
            <w:tcW w:w="2967" w:type="dxa"/>
            <w:tcBorders>
              <w:top w:val="single" w:sz="4" w:space="0" w:color="auto"/>
              <w:left w:val="single" w:sz="4" w:space="0" w:color="auto"/>
              <w:bottom w:val="single" w:sz="4" w:space="0" w:color="auto"/>
              <w:right w:val="single" w:sz="4" w:space="0" w:color="auto"/>
            </w:tcBorders>
          </w:tcPr>
          <w:p w:rsidR="007227DB" w:rsidRPr="00E553DF" w:rsidRDefault="007227DB" w:rsidP="007227DB">
            <w:pPr>
              <w:tabs>
                <w:tab w:val="center" w:pos="4677"/>
                <w:tab w:val="right" w:pos="9355"/>
              </w:tabs>
              <w:rPr>
                <w:color w:val="000000"/>
              </w:rPr>
            </w:pPr>
            <w:r w:rsidRPr="00E553DF">
              <w:rPr>
                <w:color w:val="000000"/>
              </w:rPr>
              <w:t>для стран, применяющих СМГС</w:t>
            </w:r>
          </w:p>
          <w:p w:rsidR="007227DB" w:rsidRPr="00E553DF" w:rsidRDefault="007227DB" w:rsidP="007227DB">
            <w:pPr>
              <w:rPr>
                <w:b/>
                <w:bCs/>
                <w:i/>
                <w:iCs/>
                <w:color w:val="000000"/>
              </w:rPr>
            </w:pPr>
          </w:p>
        </w:tc>
      </w:tr>
      <w:tr w:rsidR="007227DB" w:rsidRPr="00E553DF" w:rsidTr="007227DB">
        <w:trPr>
          <w:jc w:val="center"/>
        </w:trPr>
        <w:tc>
          <w:tcPr>
            <w:tcW w:w="3112" w:type="dxa"/>
            <w:tcBorders>
              <w:top w:val="single" w:sz="4" w:space="0" w:color="auto"/>
              <w:left w:val="single" w:sz="4" w:space="0" w:color="auto"/>
              <w:bottom w:val="single" w:sz="4" w:space="0" w:color="auto"/>
              <w:right w:val="single" w:sz="4" w:space="0" w:color="auto"/>
            </w:tcBorders>
          </w:tcPr>
          <w:p w:rsidR="007227DB" w:rsidRPr="00E553DF" w:rsidRDefault="007227DB" w:rsidP="007227DB">
            <w:pPr>
              <w:rPr>
                <w:color w:val="000000"/>
                <w:lang w:val="de-DE"/>
              </w:rPr>
            </w:pPr>
            <w:r w:rsidRPr="00E553DF">
              <w:rPr>
                <w:color w:val="000000"/>
                <w:lang w:val="de-DE"/>
              </w:rPr>
              <w:t xml:space="preserve">MEA+WT+T+KGM:M’        </w:t>
            </w:r>
          </w:p>
        </w:tc>
        <w:tc>
          <w:tcPr>
            <w:tcW w:w="3260" w:type="dxa"/>
            <w:tcBorders>
              <w:top w:val="single" w:sz="4" w:space="0" w:color="auto"/>
              <w:left w:val="single" w:sz="4" w:space="0" w:color="auto"/>
              <w:bottom w:val="single" w:sz="4" w:space="0" w:color="auto"/>
              <w:right w:val="single" w:sz="4" w:space="0" w:color="auto"/>
            </w:tcBorders>
          </w:tcPr>
          <w:p w:rsidR="007227DB" w:rsidRPr="00E553DF" w:rsidRDefault="007227DB" w:rsidP="007227DB">
            <w:pPr>
              <w:rPr>
                <w:color w:val="000000"/>
              </w:rPr>
            </w:pPr>
            <w:r w:rsidRPr="00E553DF">
              <w:rPr>
                <w:color w:val="000000"/>
                <w:lang w:val="en-US"/>
              </w:rPr>
              <w:t>M</w:t>
            </w:r>
            <w:r w:rsidRPr="00E553DF">
              <w:rPr>
                <w:color w:val="000000"/>
              </w:rPr>
              <w:t xml:space="preserve">=Масса тары вагона/контейнера </w:t>
            </w:r>
            <w:r w:rsidRPr="00E553DF">
              <w:rPr>
                <w:b/>
                <w:color w:val="000000"/>
              </w:rPr>
              <w:t>Обязательный</w:t>
            </w:r>
            <w:r w:rsidRPr="00E553DF">
              <w:rPr>
                <w:color w:val="000000"/>
              </w:rPr>
              <w:t xml:space="preserve"> (</w:t>
            </w:r>
            <w:r w:rsidRPr="00E553DF">
              <w:rPr>
                <w:b/>
                <w:bCs/>
              </w:rPr>
              <w:t>19/24</w:t>
            </w:r>
            <w:r w:rsidRPr="00E553DF">
              <w:rPr>
                <w:color w:val="000000"/>
              </w:rPr>
              <w:t xml:space="preserve">)  </w:t>
            </w:r>
          </w:p>
        </w:tc>
        <w:tc>
          <w:tcPr>
            <w:tcW w:w="2967" w:type="dxa"/>
            <w:tcBorders>
              <w:top w:val="single" w:sz="4" w:space="0" w:color="auto"/>
              <w:left w:val="single" w:sz="4" w:space="0" w:color="auto"/>
              <w:bottom w:val="single" w:sz="4" w:space="0" w:color="auto"/>
              <w:right w:val="single" w:sz="4" w:space="0" w:color="auto"/>
            </w:tcBorders>
          </w:tcPr>
          <w:p w:rsidR="007227DB" w:rsidRPr="00E553DF" w:rsidRDefault="007227DB" w:rsidP="007227DB">
            <w:pPr>
              <w:tabs>
                <w:tab w:val="center" w:pos="4677"/>
                <w:tab w:val="right" w:pos="9355"/>
              </w:tabs>
              <w:rPr>
                <w:color w:val="000000"/>
              </w:rPr>
            </w:pPr>
            <w:r w:rsidRPr="00E553DF">
              <w:rPr>
                <w:color w:val="000000"/>
              </w:rPr>
              <w:t xml:space="preserve">Если </w:t>
            </w:r>
            <w:r w:rsidRPr="00E553DF">
              <w:rPr>
                <w:color w:val="000000"/>
                <w:lang w:val="en-US"/>
              </w:rPr>
              <w:t>EQA</w:t>
            </w:r>
            <w:r w:rsidRPr="00E553DF">
              <w:rPr>
                <w:color w:val="000000"/>
              </w:rPr>
              <w:t>=</w:t>
            </w:r>
            <w:r w:rsidRPr="00E553DF">
              <w:rPr>
                <w:color w:val="000000"/>
                <w:lang w:val="en-US"/>
              </w:rPr>
              <w:t>CN</w:t>
            </w:r>
            <w:r w:rsidRPr="00E553DF">
              <w:rPr>
                <w:color w:val="000000"/>
              </w:rPr>
              <w:t>, графа 13 указывает на вес тары контейнера</w:t>
            </w:r>
          </w:p>
        </w:tc>
      </w:tr>
      <w:tr w:rsidR="007227DB" w:rsidRPr="00E553DF" w:rsidTr="007227DB">
        <w:trPr>
          <w:jc w:val="center"/>
        </w:trPr>
        <w:tc>
          <w:tcPr>
            <w:tcW w:w="3112" w:type="dxa"/>
            <w:tcBorders>
              <w:top w:val="single" w:sz="4" w:space="0" w:color="auto"/>
              <w:left w:val="single" w:sz="6" w:space="0" w:color="auto"/>
              <w:bottom w:val="single" w:sz="6" w:space="0" w:color="auto"/>
              <w:right w:val="single" w:sz="6" w:space="0" w:color="auto"/>
            </w:tcBorders>
          </w:tcPr>
          <w:p w:rsidR="007227DB" w:rsidRPr="00E553DF" w:rsidRDefault="007227DB" w:rsidP="007227DB">
            <w:pPr>
              <w:rPr>
                <w:color w:val="000000"/>
                <w:lang w:val="en-US"/>
              </w:rPr>
            </w:pPr>
            <w:r w:rsidRPr="00E553DF">
              <w:rPr>
                <w:color w:val="000000"/>
                <w:lang w:val="en-US"/>
              </w:rPr>
              <w:t>MEA+WT+AAD +KGM:12345’</w:t>
            </w:r>
          </w:p>
        </w:tc>
        <w:tc>
          <w:tcPr>
            <w:tcW w:w="3260" w:type="dxa"/>
            <w:tcBorders>
              <w:top w:val="single" w:sz="4" w:space="0" w:color="auto"/>
              <w:left w:val="single" w:sz="6" w:space="0" w:color="auto"/>
              <w:bottom w:val="single" w:sz="6" w:space="0" w:color="auto"/>
            </w:tcBorders>
          </w:tcPr>
          <w:p w:rsidR="007227DB" w:rsidRPr="00E553DF" w:rsidRDefault="007227DB" w:rsidP="007227DB">
            <w:pPr>
              <w:rPr>
                <w:color w:val="000000"/>
              </w:rPr>
            </w:pPr>
            <w:r w:rsidRPr="00E553DF">
              <w:rPr>
                <w:color w:val="000000"/>
              </w:rPr>
              <w:t>Масса груза одного вагона  (без тары вагона) при перевозке с несколькими вагонами</w:t>
            </w:r>
          </w:p>
          <w:p w:rsidR="007227DB" w:rsidRPr="00E553DF" w:rsidRDefault="007227DB" w:rsidP="007227DB">
            <w:pPr>
              <w:rPr>
                <w:color w:val="000000"/>
              </w:rPr>
            </w:pPr>
            <w:r w:rsidRPr="00E553DF">
              <w:rPr>
                <w:b/>
                <w:color w:val="000000"/>
              </w:rPr>
              <w:t>Обязательный</w:t>
            </w:r>
          </w:p>
        </w:tc>
        <w:tc>
          <w:tcPr>
            <w:tcW w:w="2967" w:type="dxa"/>
            <w:tcBorders>
              <w:top w:val="single" w:sz="4" w:space="0" w:color="auto"/>
              <w:left w:val="single" w:sz="6" w:space="0" w:color="auto"/>
              <w:bottom w:val="single" w:sz="6" w:space="0" w:color="auto"/>
              <w:right w:val="single" w:sz="6" w:space="0" w:color="auto"/>
            </w:tcBorders>
          </w:tcPr>
          <w:p w:rsidR="007227DB" w:rsidRPr="00E553DF" w:rsidRDefault="007227DB" w:rsidP="007227DB">
            <w:pPr>
              <w:tabs>
                <w:tab w:val="center" w:pos="4677"/>
                <w:tab w:val="right" w:pos="9355"/>
              </w:tabs>
              <w:rPr>
                <w:color w:val="000000"/>
              </w:rPr>
            </w:pPr>
            <w:r w:rsidRPr="00E553DF">
              <w:rPr>
                <w:color w:val="000000"/>
              </w:rPr>
              <w:t>AAD=вес брутто</w:t>
            </w:r>
          </w:p>
        </w:tc>
      </w:tr>
      <w:tr w:rsidR="007227DB" w:rsidRPr="00E553DF" w:rsidTr="007227DB">
        <w:trPr>
          <w:jc w:val="center"/>
        </w:trPr>
        <w:tc>
          <w:tcPr>
            <w:tcW w:w="3112" w:type="dxa"/>
            <w:tcBorders>
              <w:left w:val="single" w:sz="6" w:space="0" w:color="auto"/>
              <w:bottom w:val="single" w:sz="6" w:space="0" w:color="auto"/>
              <w:right w:val="single" w:sz="6" w:space="0" w:color="auto"/>
            </w:tcBorders>
          </w:tcPr>
          <w:p w:rsidR="007227DB" w:rsidRPr="00E553DF" w:rsidRDefault="007227DB" w:rsidP="007227DB">
            <w:pPr>
              <w:rPr>
                <w:color w:val="000000"/>
                <w:lang w:val="en-US"/>
              </w:rPr>
            </w:pPr>
            <w:r w:rsidRPr="00E553DF">
              <w:rPr>
                <w:color w:val="000000"/>
                <w:lang w:val="en-US"/>
              </w:rPr>
              <w:t>MEA+</w:t>
            </w:r>
            <w:r w:rsidRPr="00E553DF">
              <w:rPr>
                <w:lang w:val="en-US"/>
              </w:rPr>
              <w:t>AAE</w:t>
            </w:r>
            <w:r w:rsidRPr="00E553DF">
              <w:rPr>
                <w:color w:val="000000"/>
                <w:lang w:val="en-US"/>
              </w:rPr>
              <w:t>+G+KGM:M’</w:t>
            </w:r>
          </w:p>
        </w:tc>
        <w:tc>
          <w:tcPr>
            <w:tcW w:w="3260" w:type="dxa"/>
            <w:tcBorders>
              <w:left w:val="single" w:sz="6" w:space="0" w:color="auto"/>
              <w:bottom w:val="single" w:sz="6" w:space="0" w:color="auto"/>
            </w:tcBorders>
          </w:tcPr>
          <w:p w:rsidR="007227DB" w:rsidRPr="00E553DF" w:rsidRDefault="007227DB" w:rsidP="007227DB">
            <w:pPr>
              <w:tabs>
                <w:tab w:val="center" w:pos="4677"/>
                <w:tab w:val="right" w:pos="9355"/>
              </w:tabs>
              <w:rPr>
                <w:color w:val="000000"/>
              </w:rPr>
            </w:pPr>
            <w:r w:rsidRPr="00E553DF">
              <w:rPr>
                <w:color w:val="000000"/>
                <w:lang w:val="en-US"/>
              </w:rPr>
              <w:t>M</w:t>
            </w:r>
            <w:r w:rsidRPr="00E553DF">
              <w:rPr>
                <w:color w:val="000000"/>
              </w:rPr>
              <w:t>= Общая масса брутто контейнера</w:t>
            </w:r>
          </w:p>
          <w:p w:rsidR="007227DB" w:rsidRPr="00E553DF" w:rsidRDefault="007227DB" w:rsidP="007227DB">
            <w:pPr>
              <w:tabs>
                <w:tab w:val="center" w:pos="4677"/>
                <w:tab w:val="right" w:pos="9355"/>
              </w:tabs>
              <w:rPr>
                <w:i/>
                <w:iCs/>
                <w:color w:val="000000"/>
              </w:rPr>
            </w:pPr>
            <w:r w:rsidRPr="00E553DF">
              <w:rPr>
                <w:b/>
                <w:bCs/>
              </w:rPr>
              <w:t>(24)</w:t>
            </w:r>
          </w:p>
        </w:tc>
        <w:tc>
          <w:tcPr>
            <w:tcW w:w="2967" w:type="dxa"/>
            <w:tcBorders>
              <w:left w:val="single" w:sz="6" w:space="0" w:color="auto"/>
              <w:bottom w:val="single" w:sz="6" w:space="0" w:color="auto"/>
              <w:right w:val="single" w:sz="6" w:space="0" w:color="auto"/>
            </w:tcBorders>
          </w:tcPr>
          <w:p w:rsidR="007227DB" w:rsidRPr="00E553DF" w:rsidRDefault="007227DB" w:rsidP="007227DB">
            <w:pPr>
              <w:tabs>
                <w:tab w:val="center" w:pos="4677"/>
                <w:tab w:val="right" w:pos="9355"/>
              </w:tabs>
              <w:rPr>
                <w:color w:val="000000"/>
              </w:rPr>
            </w:pPr>
          </w:p>
        </w:tc>
      </w:tr>
      <w:tr w:rsidR="007227DB" w:rsidRPr="00E553DF" w:rsidTr="007227DB">
        <w:trPr>
          <w:jc w:val="center"/>
        </w:trPr>
        <w:tc>
          <w:tcPr>
            <w:tcW w:w="3112" w:type="dxa"/>
            <w:tcBorders>
              <w:top w:val="single" w:sz="4" w:space="0" w:color="auto"/>
              <w:left w:val="single" w:sz="6" w:space="0" w:color="auto"/>
              <w:bottom w:val="single" w:sz="6" w:space="0" w:color="auto"/>
              <w:right w:val="single" w:sz="6" w:space="0" w:color="auto"/>
            </w:tcBorders>
          </w:tcPr>
          <w:p w:rsidR="007227DB" w:rsidRPr="00E553DF" w:rsidRDefault="007227DB" w:rsidP="007227DB">
            <w:pPr>
              <w:rPr>
                <w:color w:val="000000"/>
                <w:lang w:val="en-US"/>
              </w:rPr>
            </w:pPr>
            <w:r w:rsidRPr="00E553DF">
              <w:rPr>
                <w:color w:val="000000"/>
                <w:lang w:val="en-US"/>
              </w:rPr>
              <w:t>DIM+10+X:Y’</w:t>
            </w:r>
          </w:p>
        </w:tc>
        <w:tc>
          <w:tcPr>
            <w:tcW w:w="3260" w:type="dxa"/>
            <w:tcBorders>
              <w:top w:val="single" w:sz="4" w:space="0" w:color="auto"/>
              <w:left w:val="single" w:sz="6" w:space="0" w:color="auto"/>
              <w:bottom w:val="single" w:sz="6" w:space="0" w:color="auto"/>
            </w:tcBorders>
          </w:tcPr>
          <w:p w:rsidR="007227DB" w:rsidRPr="00E553DF" w:rsidRDefault="007227DB" w:rsidP="007227DB">
            <w:pPr>
              <w:rPr>
                <w:color w:val="000000"/>
              </w:rPr>
            </w:pPr>
            <w:r w:rsidRPr="00E553DF">
              <w:rPr>
                <w:color w:val="000000"/>
              </w:rPr>
              <w:t xml:space="preserve">Категория контейнера </w:t>
            </w:r>
            <w:r w:rsidRPr="00E553DF">
              <w:rPr>
                <w:b/>
                <w:bCs/>
              </w:rPr>
              <w:t>(20)</w:t>
            </w:r>
          </w:p>
          <w:p w:rsidR="007227DB" w:rsidRPr="00E553DF" w:rsidRDefault="007227DB" w:rsidP="007227DB">
            <w:pPr>
              <w:rPr>
                <w:color w:val="000000"/>
              </w:rPr>
            </w:pPr>
            <w:r w:rsidRPr="00E553DF">
              <w:rPr>
                <w:color w:val="000000"/>
                <w:lang w:val="en-US"/>
              </w:rPr>
              <w:t>X</w:t>
            </w:r>
            <w:r w:rsidRPr="00E553DF">
              <w:rPr>
                <w:color w:val="000000"/>
              </w:rPr>
              <w:t xml:space="preserve"> = единица измерения </w:t>
            </w:r>
          </w:p>
          <w:p w:rsidR="007227DB" w:rsidRPr="00E553DF" w:rsidRDefault="007227DB" w:rsidP="007227DB">
            <w:pPr>
              <w:rPr>
                <w:color w:val="000000"/>
              </w:rPr>
            </w:pPr>
            <w:r w:rsidRPr="00E553DF">
              <w:rPr>
                <w:color w:val="000000"/>
                <w:lang w:val="en-US"/>
              </w:rPr>
              <w:t>Y</w:t>
            </w:r>
            <w:r w:rsidRPr="00E553DF">
              <w:rPr>
                <w:color w:val="000000"/>
              </w:rPr>
              <w:t xml:space="preserve">= значение (2 </w:t>
            </w:r>
            <w:proofErr w:type="spellStart"/>
            <w:r w:rsidRPr="00E553DF">
              <w:rPr>
                <w:color w:val="000000"/>
              </w:rPr>
              <w:t>зн</w:t>
            </w:r>
            <w:proofErr w:type="spellEnd"/>
            <w:r w:rsidRPr="00E553DF">
              <w:rPr>
                <w:color w:val="000000"/>
              </w:rPr>
              <w:t>)</w:t>
            </w:r>
          </w:p>
          <w:p w:rsidR="007227DB" w:rsidRPr="00E553DF" w:rsidRDefault="007227DB" w:rsidP="007227DB">
            <w:pPr>
              <w:rPr>
                <w:color w:val="000000"/>
              </w:rPr>
            </w:pPr>
            <w:proofErr w:type="gramStart"/>
            <w:r w:rsidRPr="00E553DF">
              <w:rPr>
                <w:b/>
                <w:color w:val="000000"/>
              </w:rPr>
              <w:t>Обязательный</w:t>
            </w:r>
            <w:proofErr w:type="gramEnd"/>
            <w:r w:rsidRPr="00E553DF">
              <w:rPr>
                <w:b/>
                <w:color w:val="000000"/>
              </w:rPr>
              <w:t xml:space="preserve"> для контейнерной отправки</w:t>
            </w:r>
          </w:p>
        </w:tc>
        <w:tc>
          <w:tcPr>
            <w:tcW w:w="2967" w:type="dxa"/>
            <w:tcBorders>
              <w:top w:val="single" w:sz="4" w:space="0" w:color="auto"/>
              <w:left w:val="single" w:sz="6" w:space="0" w:color="auto"/>
              <w:bottom w:val="single" w:sz="6" w:space="0" w:color="auto"/>
              <w:right w:val="single" w:sz="6" w:space="0" w:color="auto"/>
            </w:tcBorders>
          </w:tcPr>
          <w:p w:rsidR="007227DB" w:rsidRPr="00E553DF" w:rsidRDefault="007227DB" w:rsidP="007227DB">
            <w:pPr>
              <w:tabs>
                <w:tab w:val="center" w:pos="4677"/>
                <w:tab w:val="right" w:pos="9355"/>
              </w:tabs>
              <w:rPr>
                <w:color w:val="000000"/>
              </w:rPr>
            </w:pPr>
            <w:r w:rsidRPr="00E553DF">
              <w:rPr>
                <w:color w:val="000000"/>
              </w:rPr>
              <w:t>Х:</w:t>
            </w:r>
          </w:p>
          <w:p w:rsidR="007227DB" w:rsidRPr="00E553DF" w:rsidRDefault="007227DB" w:rsidP="007227DB">
            <w:pPr>
              <w:tabs>
                <w:tab w:val="center" w:pos="4677"/>
                <w:tab w:val="right" w:pos="9355"/>
              </w:tabs>
              <w:rPr>
                <w:color w:val="000000"/>
              </w:rPr>
            </w:pPr>
            <w:r w:rsidRPr="00E553DF">
              <w:rPr>
                <w:color w:val="000000"/>
              </w:rPr>
              <w:t xml:space="preserve">MTQ= вместимость в </w:t>
            </w:r>
            <w:proofErr w:type="gramStart"/>
            <w:r w:rsidRPr="00E553DF">
              <w:rPr>
                <w:color w:val="000000"/>
              </w:rPr>
              <w:t>м</w:t>
            </w:r>
            <w:proofErr w:type="gramEnd"/>
            <w:r w:rsidRPr="00E553DF">
              <w:rPr>
                <w:color w:val="000000"/>
              </w:rPr>
              <w:t xml:space="preserve"> куб.</w:t>
            </w:r>
          </w:p>
          <w:p w:rsidR="007227DB" w:rsidRPr="00E553DF" w:rsidRDefault="007227DB" w:rsidP="007227DB">
            <w:pPr>
              <w:tabs>
                <w:tab w:val="center" w:pos="4677"/>
                <w:tab w:val="right" w:pos="9355"/>
              </w:tabs>
              <w:rPr>
                <w:color w:val="000000"/>
              </w:rPr>
            </w:pPr>
            <w:r w:rsidRPr="00E553DF">
              <w:rPr>
                <w:color w:val="000000"/>
              </w:rPr>
              <w:t>FOT= длина в английских футах</w:t>
            </w:r>
          </w:p>
          <w:p w:rsidR="007227DB" w:rsidRPr="00E553DF" w:rsidRDefault="007227DB" w:rsidP="007227DB">
            <w:pPr>
              <w:tabs>
                <w:tab w:val="center" w:pos="4677"/>
                <w:tab w:val="right" w:pos="9355"/>
              </w:tabs>
              <w:rPr>
                <w:color w:val="000000"/>
              </w:rPr>
            </w:pPr>
          </w:p>
        </w:tc>
      </w:tr>
      <w:tr w:rsidR="007227DB" w:rsidRPr="00E553DF" w:rsidTr="007227DB">
        <w:trPr>
          <w:jc w:val="center"/>
        </w:trPr>
        <w:tc>
          <w:tcPr>
            <w:tcW w:w="3112"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rPr>
            </w:pPr>
            <w:r w:rsidRPr="00E553DF">
              <w:rPr>
                <w:color w:val="000000"/>
                <w:lang w:val="en-US"/>
              </w:rPr>
              <w:t>SEL</w:t>
            </w:r>
            <w:r w:rsidRPr="00E553DF">
              <w:rPr>
                <w:color w:val="000000"/>
              </w:rPr>
              <w:t>+1234567890</w:t>
            </w:r>
            <w:r w:rsidRPr="00E553DF">
              <w:rPr>
                <w:color w:val="000000"/>
                <w:lang w:val="en-US"/>
              </w:rPr>
              <w:t>+CA</w:t>
            </w:r>
            <w:r w:rsidRPr="00E553DF">
              <w:rPr>
                <w:color w:val="000000"/>
              </w:rPr>
              <w:t>’</w:t>
            </w:r>
          </w:p>
        </w:tc>
        <w:tc>
          <w:tcPr>
            <w:tcW w:w="3260" w:type="dxa"/>
            <w:tcBorders>
              <w:top w:val="single" w:sz="6" w:space="0" w:color="auto"/>
              <w:left w:val="single" w:sz="6" w:space="0" w:color="auto"/>
              <w:bottom w:val="single" w:sz="6" w:space="0" w:color="auto"/>
            </w:tcBorders>
          </w:tcPr>
          <w:p w:rsidR="007227DB" w:rsidRPr="00E553DF" w:rsidRDefault="007227DB" w:rsidP="007227DB">
            <w:pPr>
              <w:rPr>
                <w:color w:val="000000"/>
              </w:rPr>
            </w:pPr>
            <w:r w:rsidRPr="00E553DF">
              <w:rPr>
                <w:color w:val="000000"/>
              </w:rPr>
              <w:t xml:space="preserve">1234567890= знаки пломб или ЗПУ, </w:t>
            </w:r>
            <w:r w:rsidRPr="00E553DF">
              <w:rPr>
                <w:b/>
                <w:bCs/>
              </w:rPr>
              <w:t>(20)</w:t>
            </w:r>
          </w:p>
          <w:p w:rsidR="007227DB" w:rsidRPr="00E553DF" w:rsidRDefault="007227DB" w:rsidP="007227DB">
            <w:pPr>
              <w:rPr>
                <w:color w:val="000000"/>
              </w:rPr>
            </w:pPr>
            <w:r w:rsidRPr="00E553DF">
              <w:rPr>
                <w:color w:val="000000"/>
                <w:lang w:val="en-US"/>
              </w:rPr>
              <w:t>CA</w:t>
            </w:r>
            <w:r w:rsidRPr="00E553DF">
              <w:rPr>
                <w:color w:val="000000"/>
              </w:rPr>
              <w:t xml:space="preserve"> - перевозчик</w:t>
            </w:r>
          </w:p>
          <w:p w:rsidR="007227DB" w:rsidRPr="00E553DF" w:rsidRDefault="007227DB" w:rsidP="007227DB">
            <w:pPr>
              <w:rPr>
                <w:color w:val="000000"/>
              </w:rPr>
            </w:pPr>
            <w:r w:rsidRPr="00E553DF">
              <w:rPr>
                <w:color w:val="000000"/>
                <w:lang w:val="en-US"/>
              </w:rPr>
              <w:t>CZ</w:t>
            </w:r>
            <w:r w:rsidRPr="00E553DF">
              <w:rPr>
                <w:color w:val="000000"/>
              </w:rPr>
              <w:t xml:space="preserve"> – отправитель</w:t>
            </w:r>
          </w:p>
          <w:p w:rsidR="007227DB" w:rsidRPr="00E553DF" w:rsidRDefault="007227DB" w:rsidP="007227DB">
            <w:pPr>
              <w:rPr>
                <w:color w:val="000000"/>
              </w:rPr>
            </w:pPr>
            <w:r w:rsidRPr="00E553DF">
              <w:rPr>
                <w:color w:val="000000"/>
                <w:lang w:val="en-US"/>
              </w:rPr>
              <w:t>CU</w:t>
            </w:r>
            <w:r w:rsidRPr="00E553DF">
              <w:rPr>
                <w:color w:val="000000"/>
              </w:rPr>
              <w:t xml:space="preserve"> – таможня</w:t>
            </w:r>
          </w:p>
          <w:p w:rsidR="007227DB" w:rsidRPr="00E553DF" w:rsidRDefault="007227DB" w:rsidP="007227DB">
            <w:pPr>
              <w:rPr>
                <w:color w:val="000000"/>
              </w:rPr>
            </w:pPr>
            <w:r w:rsidRPr="00E553DF">
              <w:rPr>
                <w:color w:val="000000"/>
                <w:lang w:val="en-US"/>
              </w:rPr>
              <w:t>GS</w:t>
            </w:r>
            <w:r w:rsidRPr="00E553DF">
              <w:rPr>
                <w:color w:val="000000"/>
              </w:rPr>
              <w:t xml:space="preserve"> – экспедитор</w:t>
            </w:r>
          </w:p>
          <w:p w:rsidR="007227DB" w:rsidRPr="00E553DF" w:rsidRDefault="007227DB" w:rsidP="007227DB">
            <w:pPr>
              <w:rPr>
                <w:color w:val="000000"/>
              </w:rPr>
            </w:pPr>
            <w:r w:rsidRPr="00E553DF">
              <w:rPr>
                <w:color w:val="000000"/>
              </w:rPr>
              <w:t xml:space="preserve">Количество  = количество сегментов SEL </w:t>
            </w:r>
          </w:p>
        </w:tc>
        <w:tc>
          <w:tcPr>
            <w:tcW w:w="2967"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tabs>
                <w:tab w:val="center" w:pos="4677"/>
                <w:tab w:val="right" w:pos="9355"/>
              </w:tabs>
              <w:rPr>
                <w:color w:val="000000"/>
              </w:rPr>
            </w:pPr>
            <w:r w:rsidRPr="00E553DF">
              <w:rPr>
                <w:color w:val="000000"/>
              </w:rPr>
              <w:t>Количество и все знаки пломб, наложенных на вагон или контейнер</w:t>
            </w:r>
          </w:p>
          <w:p w:rsidR="007227DB" w:rsidRPr="00E553DF" w:rsidRDefault="007227DB" w:rsidP="007227DB">
            <w:pPr>
              <w:tabs>
                <w:tab w:val="center" w:pos="4677"/>
                <w:tab w:val="right" w:pos="9355"/>
              </w:tabs>
              <w:rPr>
                <w:color w:val="000000"/>
              </w:rPr>
            </w:pPr>
          </w:p>
        </w:tc>
      </w:tr>
      <w:tr w:rsidR="007227DB" w:rsidRPr="00E553DF" w:rsidTr="007227DB">
        <w:trPr>
          <w:jc w:val="center"/>
        </w:trPr>
        <w:tc>
          <w:tcPr>
            <w:tcW w:w="3112"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tabs>
                <w:tab w:val="center" w:pos="4677"/>
                <w:tab w:val="right" w:pos="9355"/>
              </w:tabs>
              <w:rPr>
                <w:color w:val="000000"/>
                <w:lang w:val="en-US"/>
              </w:rPr>
            </w:pPr>
            <w:r w:rsidRPr="00E553DF">
              <w:rPr>
                <w:color w:val="000000"/>
                <w:lang w:val="en-US"/>
              </w:rPr>
              <w:t>NAD+CW+Y/X::12’</w:t>
            </w:r>
          </w:p>
        </w:tc>
        <w:tc>
          <w:tcPr>
            <w:tcW w:w="3260" w:type="dxa"/>
            <w:tcBorders>
              <w:top w:val="single" w:sz="6" w:space="0" w:color="auto"/>
              <w:left w:val="single" w:sz="6" w:space="0" w:color="auto"/>
              <w:bottom w:val="single" w:sz="6" w:space="0" w:color="auto"/>
            </w:tcBorders>
          </w:tcPr>
          <w:p w:rsidR="007227DB" w:rsidRPr="00E553DF" w:rsidRDefault="007227DB" w:rsidP="007227DB">
            <w:pPr>
              <w:rPr>
                <w:color w:val="000000"/>
              </w:rPr>
            </w:pPr>
            <w:r w:rsidRPr="00E553DF">
              <w:rPr>
                <w:color w:val="000000"/>
              </w:rPr>
              <w:t xml:space="preserve">Признак собственности оборудования (вагона/ контейнера/перевозочных средств)  </w:t>
            </w:r>
          </w:p>
          <w:p w:rsidR="007227DB" w:rsidRPr="00E553DF" w:rsidRDefault="007227DB" w:rsidP="007227DB">
            <w:pPr>
              <w:rPr>
                <w:color w:val="000000"/>
              </w:rPr>
            </w:pPr>
            <w:r w:rsidRPr="00E553DF">
              <w:rPr>
                <w:color w:val="000000"/>
                <w:lang w:val="en-US"/>
              </w:rPr>
              <w:t>Y</w:t>
            </w:r>
            <w:r w:rsidRPr="00E553DF">
              <w:rPr>
                <w:color w:val="000000"/>
              </w:rPr>
              <w:t xml:space="preserve"> =идентификация стороны (Код железной дороги-собственницы /признак отсутствия принадлежности </w:t>
            </w:r>
            <w:proofErr w:type="spellStart"/>
            <w:r w:rsidRPr="00E553DF">
              <w:rPr>
                <w:color w:val="000000"/>
              </w:rPr>
              <w:t>ж.д</w:t>
            </w:r>
            <w:proofErr w:type="spellEnd"/>
            <w:r w:rsidRPr="00E553DF">
              <w:rPr>
                <w:color w:val="000000"/>
              </w:rPr>
              <w:t>./аренда)</w:t>
            </w:r>
          </w:p>
          <w:p w:rsidR="007227DB" w:rsidRPr="00E553DF" w:rsidRDefault="007227DB" w:rsidP="007227DB">
            <w:pPr>
              <w:rPr>
                <w:color w:val="000000"/>
              </w:rPr>
            </w:pPr>
            <w:r w:rsidRPr="00E553DF">
              <w:rPr>
                <w:b/>
                <w:color w:val="000000"/>
              </w:rPr>
              <w:t>Обязательный</w:t>
            </w:r>
            <w:r w:rsidRPr="00E553DF">
              <w:rPr>
                <w:b/>
                <w:bCs/>
              </w:rPr>
              <w:t>(19)</w:t>
            </w:r>
          </w:p>
        </w:tc>
        <w:tc>
          <w:tcPr>
            <w:tcW w:w="2967"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tabs>
                <w:tab w:val="center" w:pos="4677"/>
                <w:tab w:val="right" w:pos="9355"/>
              </w:tabs>
              <w:rPr>
                <w:color w:val="000000"/>
              </w:rPr>
            </w:pPr>
            <w:r w:rsidRPr="00E553DF">
              <w:rPr>
                <w:color w:val="000000"/>
              </w:rPr>
              <w:t xml:space="preserve">CW= собственник оборудования (вагона/ контейнера/перевозочных средств)  </w:t>
            </w:r>
          </w:p>
          <w:p w:rsidR="007227DB" w:rsidRPr="00E553DF" w:rsidRDefault="007227DB" w:rsidP="007227DB">
            <w:pPr>
              <w:tabs>
                <w:tab w:val="center" w:pos="4677"/>
                <w:tab w:val="right" w:pos="9355"/>
              </w:tabs>
              <w:rPr>
                <w:color w:val="000000"/>
              </w:rPr>
            </w:pPr>
            <w:r w:rsidRPr="00E553DF">
              <w:rPr>
                <w:color w:val="000000"/>
              </w:rPr>
              <w:t xml:space="preserve">Y - идентификация стороны (2 </w:t>
            </w:r>
            <w:proofErr w:type="spellStart"/>
            <w:r w:rsidRPr="00E553DF">
              <w:rPr>
                <w:color w:val="000000"/>
              </w:rPr>
              <w:t>зн</w:t>
            </w:r>
            <w:proofErr w:type="spellEnd"/>
            <w:r w:rsidRPr="00E553DF">
              <w:rPr>
                <w:color w:val="000000"/>
              </w:rPr>
              <w:t xml:space="preserve">.= код  железной дороги, к которой приписано оборудование, по памятке 920-14); </w:t>
            </w:r>
          </w:p>
          <w:p w:rsidR="007227DB" w:rsidRPr="00E553DF" w:rsidRDefault="007227DB" w:rsidP="007227DB">
            <w:pPr>
              <w:tabs>
                <w:tab w:val="center" w:pos="4677"/>
                <w:tab w:val="right" w:pos="9355"/>
              </w:tabs>
              <w:rPr>
                <w:color w:val="000000"/>
              </w:rPr>
            </w:pPr>
            <w:r w:rsidRPr="00E553DF">
              <w:rPr>
                <w:color w:val="000000"/>
              </w:rPr>
              <w:lastRenderedPageBreak/>
              <w:t xml:space="preserve">Х - тип собственника вагона/контейнера (латинским шрифтом): </w:t>
            </w:r>
          </w:p>
          <w:p w:rsidR="007227DB" w:rsidRPr="00E553DF" w:rsidRDefault="007227DB" w:rsidP="007227DB">
            <w:pPr>
              <w:tabs>
                <w:tab w:val="center" w:pos="4677"/>
                <w:tab w:val="right" w:pos="9355"/>
              </w:tabs>
              <w:rPr>
                <w:color w:val="000000"/>
              </w:rPr>
            </w:pPr>
            <w:r w:rsidRPr="00E553DF">
              <w:rPr>
                <w:color w:val="000000"/>
              </w:rPr>
              <w:t>- АРЕНДА;</w:t>
            </w:r>
          </w:p>
          <w:p w:rsidR="007227DB" w:rsidRPr="00E553DF" w:rsidRDefault="007227DB" w:rsidP="007227DB">
            <w:pPr>
              <w:rPr>
                <w:color w:val="000000"/>
              </w:rPr>
            </w:pPr>
            <w:r w:rsidRPr="00E553DF">
              <w:rPr>
                <w:color w:val="000000"/>
              </w:rPr>
              <w:t xml:space="preserve">- </w:t>
            </w:r>
            <w:proofErr w:type="gramStart"/>
            <w:r w:rsidRPr="00E553DF">
              <w:rPr>
                <w:color w:val="000000"/>
              </w:rPr>
              <w:t>Р</w:t>
            </w:r>
            <w:proofErr w:type="gramEnd"/>
            <w:r w:rsidRPr="00E553DF">
              <w:rPr>
                <w:color w:val="000000"/>
              </w:rPr>
              <w:t xml:space="preserve">=не принадлежит </w:t>
            </w:r>
            <w:proofErr w:type="spellStart"/>
            <w:r w:rsidRPr="00E553DF">
              <w:rPr>
                <w:color w:val="000000"/>
              </w:rPr>
              <w:t>ж.д</w:t>
            </w:r>
            <w:proofErr w:type="spellEnd"/>
            <w:r w:rsidRPr="00E553DF">
              <w:rPr>
                <w:color w:val="000000"/>
              </w:rPr>
              <w:t xml:space="preserve">.; </w:t>
            </w:r>
          </w:p>
          <w:p w:rsidR="007227DB" w:rsidRPr="00E553DF" w:rsidRDefault="007227DB" w:rsidP="007227DB">
            <w:r w:rsidRPr="00E553DF">
              <w:rPr>
                <w:lang w:val="fi-FI"/>
              </w:rPr>
              <w:t>- 1=принадлежит ж.д.</w:t>
            </w:r>
          </w:p>
        </w:tc>
      </w:tr>
      <w:tr w:rsidR="007227DB" w:rsidRPr="00E553DF" w:rsidTr="007227DB">
        <w:trPr>
          <w:jc w:val="center"/>
        </w:trPr>
        <w:tc>
          <w:tcPr>
            <w:tcW w:w="3112"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rPr>
            </w:pPr>
            <w:r w:rsidRPr="00E553DF">
              <w:rPr>
                <w:color w:val="000000"/>
              </w:rPr>
              <w:lastRenderedPageBreak/>
              <w:t xml:space="preserve">EQA+Х+N/К’ </w:t>
            </w:r>
          </w:p>
        </w:tc>
        <w:tc>
          <w:tcPr>
            <w:tcW w:w="3260" w:type="dxa"/>
            <w:tcBorders>
              <w:top w:val="single" w:sz="6" w:space="0" w:color="auto"/>
              <w:left w:val="single" w:sz="6" w:space="0" w:color="auto"/>
              <w:bottom w:val="single" w:sz="6" w:space="0" w:color="auto"/>
            </w:tcBorders>
          </w:tcPr>
          <w:p w:rsidR="007227DB" w:rsidRPr="00E553DF" w:rsidRDefault="007227DB" w:rsidP="007227DB">
            <w:pPr>
              <w:rPr>
                <w:color w:val="000000"/>
              </w:rPr>
            </w:pPr>
            <w:r w:rsidRPr="00E553DF">
              <w:rPr>
                <w:color w:val="000000"/>
              </w:rPr>
              <w:t xml:space="preserve">Описание оборудования (контейнера), </w:t>
            </w:r>
            <w:proofErr w:type="gramStart"/>
            <w:r w:rsidRPr="00E553DF">
              <w:rPr>
                <w:b/>
                <w:color w:val="000000"/>
              </w:rPr>
              <w:t>Обязательный</w:t>
            </w:r>
            <w:proofErr w:type="gramEnd"/>
            <w:r w:rsidRPr="00E553DF">
              <w:rPr>
                <w:b/>
                <w:bCs/>
                <w:color w:val="000000"/>
              </w:rPr>
              <w:t xml:space="preserve"> (20)</w:t>
            </w:r>
          </w:p>
        </w:tc>
        <w:tc>
          <w:tcPr>
            <w:tcW w:w="2967"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rPr>
            </w:pPr>
            <w:r w:rsidRPr="00E553DF">
              <w:rPr>
                <w:color w:val="000000"/>
              </w:rPr>
              <w:t>Х - тип прикрепленного оборудования:</w:t>
            </w:r>
          </w:p>
          <w:p w:rsidR="007227DB" w:rsidRPr="00E553DF" w:rsidRDefault="007227DB" w:rsidP="007227DB">
            <w:pPr>
              <w:rPr>
                <w:color w:val="000000"/>
              </w:rPr>
            </w:pPr>
            <w:r w:rsidRPr="00E553DF">
              <w:rPr>
                <w:color w:val="000000"/>
              </w:rPr>
              <w:t>CN=контейнер,</w:t>
            </w:r>
          </w:p>
          <w:p w:rsidR="007227DB" w:rsidRPr="00E553DF" w:rsidRDefault="007227DB" w:rsidP="007227DB">
            <w:pPr>
              <w:rPr>
                <w:color w:val="000000"/>
              </w:rPr>
            </w:pPr>
            <w:r w:rsidRPr="00E553DF">
              <w:rPr>
                <w:color w:val="000000"/>
              </w:rPr>
              <w:t xml:space="preserve">TP= перевозочное средство или приспособление </w:t>
            </w:r>
          </w:p>
          <w:p w:rsidR="007227DB" w:rsidRPr="00E553DF" w:rsidRDefault="007227DB" w:rsidP="007227DB">
            <w:pPr>
              <w:rPr>
                <w:color w:val="000000"/>
              </w:rPr>
            </w:pPr>
            <w:r w:rsidRPr="00E553DF">
              <w:rPr>
                <w:color w:val="000000"/>
              </w:rPr>
              <w:t>EFP=обменный грузовой поддон;</w:t>
            </w:r>
          </w:p>
          <w:p w:rsidR="007227DB" w:rsidRPr="00E553DF" w:rsidRDefault="007227DB" w:rsidP="007227DB">
            <w:pPr>
              <w:rPr>
                <w:color w:val="000000"/>
              </w:rPr>
            </w:pPr>
            <w:r w:rsidRPr="00E553DF">
              <w:rPr>
                <w:color w:val="000000"/>
              </w:rPr>
              <w:t>EYP=обменный поддон ящичного типа EURY;</w:t>
            </w:r>
          </w:p>
          <w:p w:rsidR="007227DB" w:rsidRPr="00E553DF" w:rsidRDefault="007227DB" w:rsidP="007227DB">
            <w:pPr>
              <w:rPr>
                <w:color w:val="000000"/>
              </w:rPr>
            </w:pPr>
            <w:r w:rsidRPr="00E553DF">
              <w:rPr>
                <w:color w:val="000000"/>
              </w:rPr>
              <w:t xml:space="preserve">N = номер контейнера/перевозочных средств (для обменных поддонов </w:t>
            </w:r>
            <w:proofErr w:type="gramStart"/>
            <w:r w:rsidRPr="00E553DF">
              <w:rPr>
                <w:color w:val="000000"/>
              </w:rPr>
              <w:t>-р</w:t>
            </w:r>
            <w:proofErr w:type="gramEnd"/>
            <w:r w:rsidRPr="00E553DF">
              <w:rPr>
                <w:color w:val="000000"/>
              </w:rPr>
              <w:t>ежим обмена)</w:t>
            </w:r>
          </w:p>
          <w:p w:rsidR="007227DB" w:rsidRPr="00E553DF" w:rsidRDefault="007227DB" w:rsidP="007227DB">
            <w:pPr>
              <w:rPr>
                <w:color w:val="000000"/>
              </w:rPr>
            </w:pPr>
            <w:r w:rsidRPr="00E553DF">
              <w:rPr>
                <w:color w:val="000000"/>
              </w:rPr>
              <w:t xml:space="preserve">К= категория контейнера: </w:t>
            </w:r>
          </w:p>
          <w:p w:rsidR="007227DB" w:rsidRPr="00E553DF" w:rsidRDefault="007227DB" w:rsidP="007227DB">
            <w:pPr>
              <w:rPr>
                <w:color w:val="000000"/>
              </w:rPr>
            </w:pPr>
            <w:r w:rsidRPr="00E553DF">
              <w:rPr>
                <w:color w:val="000000"/>
              </w:rPr>
              <w:t>-для универсальных контейнеров макс. масса брутто контейнера цифрами 3 или 5;</w:t>
            </w:r>
          </w:p>
          <w:p w:rsidR="007227DB" w:rsidRPr="00E553DF" w:rsidRDefault="007227DB" w:rsidP="007227DB">
            <w:pPr>
              <w:rPr>
                <w:color w:val="000000"/>
              </w:rPr>
            </w:pPr>
            <w:r w:rsidRPr="00E553DF">
              <w:rPr>
                <w:color w:val="000000"/>
              </w:rPr>
              <w:t xml:space="preserve">-для крупнотоннажных код размера (2 </w:t>
            </w:r>
            <w:proofErr w:type="spellStart"/>
            <w:r w:rsidRPr="00E553DF">
              <w:rPr>
                <w:color w:val="000000"/>
              </w:rPr>
              <w:t>зн</w:t>
            </w:r>
            <w:proofErr w:type="spellEnd"/>
            <w:r w:rsidRPr="00E553DF">
              <w:rPr>
                <w:color w:val="000000"/>
              </w:rPr>
              <w:t xml:space="preserve">.) и типа контейнера(2 </w:t>
            </w:r>
            <w:proofErr w:type="spellStart"/>
            <w:r w:rsidRPr="00E553DF">
              <w:rPr>
                <w:color w:val="000000"/>
              </w:rPr>
              <w:t>зн</w:t>
            </w:r>
            <w:proofErr w:type="spellEnd"/>
            <w:r w:rsidRPr="00E553DF">
              <w:rPr>
                <w:color w:val="000000"/>
              </w:rPr>
              <w:t>.)</w:t>
            </w:r>
          </w:p>
        </w:tc>
      </w:tr>
      <w:tr w:rsidR="007227DB" w:rsidRPr="00E553DF" w:rsidTr="007227DB">
        <w:trPr>
          <w:jc w:val="center"/>
        </w:trPr>
        <w:tc>
          <w:tcPr>
            <w:tcW w:w="3112"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lang w:val="en-US"/>
              </w:rPr>
            </w:pPr>
            <w:r w:rsidRPr="00E553DF">
              <w:rPr>
                <w:color w:val="000000"/>
                <w:lang w:val="en-US"/>
              </w:rPr>
              <w:t>UNT+lkm+12345’</w:t>
            </w:r>
          </w:p>
        </w:tc>
        <w:tc>
          <w:tcPr>
            <w:tcW w:w="3260" w:type="dxa"/>
            <w:tcBorders>
              <w:top w:val="single" w:sz="6" w:space="0" w:color="auto"/>
              <w:left w:val="single" w:sz="6" w:space="0" w:color="auto"/>
              <w:bottom w:val="single" w:sz="6" w:space="0" w:color="auto"/>
            </w:tcBorders>
          </w:tcPr>
          <w:p w:rsidR="007227DB" w:rsidRPr="00E553DF" w:rsidRDefault="007227DB" w:rsidP="007227DB">
            <w:r w:rsidRPr="00E553DF">
              <w:t>Количество сегментов в электронном сообщении, проставляется конвертером</w:t>
            </w:r>
          </w:p>
          <w:p w:rsidR="007227DB" w:rsidRPr="00E553DF" w:rsidRDefault="007227DB" w:rsidP="007227DB">
            <w:r w:rsidRPr="00E553DF">
              <w:rPr>
                <w:b/>
                <w:color w:val="000000"/>
              </w:rPr>
              <w:t>Обязательный</w:t>
            </w:r>
          </w:p>
        </w:tc>
        <w:tc>
          <w:tcPr>
            <w:tcW w:w="2967"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rPr>
            </w:pPr>
          </w:p>
        </w:tc>
      </w:tr>
      <w:tr w:rsidR="007227DB" w:rsidRPr="00E553DF" w:rsidTr="007227DB">
        <w:trPr>
          <w:jc w:val="center"/>
        </w:trPr>
        <w:tc>
          <w:tcPr>
            <w:tcW w:w="3112"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lang w:val="en-US"/>
              </w:rPr>
            </w:pPr>
            <w:r w:rsidRPr="00E553DF">
              <w:rPr>
                <w:color w:val="000000"/>
                <w:lang w:val="en-US"/>
              </w:rPr>
              <w:t>UNZ+lkm+123456789’</w:t>
            </w:r>
          </w:p>
        </w:tc>
        <w:tc>
          <w:tcPr>
            <w:tcW w:w="3260" w:type="dxa"/>
            <w:tcBorders>
              <w:top w:val="single" w:sz="6" w:space="0" w:color="auto"/>
              <w:left w:val="single" w:sz="6" w:space="0" w:color="auto"/>
              <w:bottom w:val="single" w:sz="6" w:space="0" w:color="auto"/>
            </w:tcBorders>
          </w:tcPr>
          <w:p w:rsidR="007227DB" w:rsidRPr="00E553DF" w:rsidRDefault="007227DB" w:rsidP="007227DB">
            <w:pPr>
              <w:rPr>
                <w:color w:val="000000"/>
              </w:rPr>
            </w:pPr>
            <w:r w:rsidRPr="00E553DF">
              <w:rPr>
                <w:color w:val="000000"/>
              </w:rPr>
              <w:t>Количество электронных сообщений в партии передачи, проставляется конвертером</w:t>
            </w:r>
          </w:p>
          <w:p w:rsidR="007227DB" w:rsidRPr="00E553DF" w:rsidRDefault="007227DB" w:rsidP="007227DB">
            <w:pPr>
              <w:rPr>
                <w:color w:val="000000"/>
              </w:rPr>
            </w:pPr>
            <w:r w:rsidRPr="00E553DF">
              <w:rPr>
                <w:b/>
                <w:color w:val="000000"/>
              </w:rPr>
              <w:t>Обязательный</w:t>
            </w:r>
          </w:p>
        </w:tc>
        <w:tc>
          <w:tcPr>
            <w:tcW w:w="2967" w:type="dxa"/>
            <w:tcBorders>
              <w:top w:val="single" w:sz="6" w:space="0" w:color="auto"/>
              <w:left w:val="single" w:sz="6" w:space="0" w:color="auto"/>
              <w:bottom w:val="single" w:sz="6" w:space="0" w:color="auto"/>
              <w:right w:val="single" w:sz="6" w:space="0" w:color="auto"/>
            </w:tcBorders>
          </w:tcPr>
          <w:p w:rsidR="007227DB" w:rsidRPr="00E553DF" w:rsidRDefault="007227DB" w:rsidP="007227DB">
            <w:pPr>
              <w:rPr>
                <w:color w:val="000000"/>
              </w:rPr>
            </w:pPr>
          </w:p>
        </w:tc>
      </w:tr>
    </w:tbl>
    <w:p w:rsidR="007227DB" w:rsidRPr="00E553DF" w:rsidRDefault="007227DB" w:rsidP="00E553DF">
      <w:pPr>
        <w:pStyle w:val="afff4"/>
        <w:rPr>
          <w:sz w:val="24"/>
          <w:szCs w:val="24"/>
        </w:rPr>
      </w:pPr>
    </w:p>
    <w:p w:rsidR="007227DB" w:rsidRPr="00E553DF" w:rsidRDefault="007227DB" w:rsidP="00E553DF">
      <w:pPr>
        <w:pStyle w:val="afff4"/>
        <w:numPr>
          <w:ilvl w:val="1"/>
          <w:numId w:val="31"/>
        </w:numPr>
        <w:rPr>
          <w:sz w:val="24"/>
          <w:szCs w:val="24"/>
        </w:rPr>
      </w:pPr>
      <w:r w:rsidRPr="00E553DF">
        <w:rPr>
          <w:sz w:val="24"/>
          <w:szCs w:val="24"/>
        </w:rPr>
        <w:t>Пакеты передаваемой информации в Портал представляют собой структуру XML содержащую следующие данные:</w:t>
      </w:r>
    </w:p>
    <w:p w:rsidR="007227DB" w:rsidRPr="00E553DF" w:rsidRDefault="007227DB" w:rsidP="002C2D89">
      <w:pPr>
        <w:pStyle w:val="aff8"/>
        <w:numPr>
          <w:ilvl w:val="0"/>
          <w:numId w:val="20"/>
        </w:numPr>
        <w:jc w:val="both"/>
      </w:pPr>
      <w:r w:rsidRPr="00E553DF">
        <w:t>прибытие и прием грузов по станции Брест по колее 1435 мм;</w:t>
      </w:r>
    </w:p>
    <w:p w:rsidR="007227DB" w:rsidRPr="00E553DF" w:rsidRDefault="007227DB" w:rsidP="002C2D89">
      <w:pPr>
        <w:pStyle w:val="aff8"/>
        <w:numPr>
          <w:ilvl w:val="0"/>
          <w:numId w:val="20"/>
        </w:numPr>
        <w:jc w:val="both"/>
      </w:pPr>
      <w:r w:rsidRPr="00E553DF">
        <w:t xml:space="preserve">неприем и </w:t>
      </w:r>
      <w:proofErr w:type="spellStart"/>
      <w:r w:rsidRPr="00E553DF">
        <w:t>доприем</w:t>
      </w:r>
      <w:proofErr w:type="spellEnd"/>
      <w:r w:rsidRPr="00E553DF">
        <w:t xml:space="preserve"> вагонов и контейнеров по станции Брест по колее 1435 мм;</w:t>
      </w:r>
    </w:p>
    <w:p w:rsidR="007227DB" w:rsidRPr="00E553DF" w:rsidRDefault="007227DB" w:rsidP="002C2D89">
      <w:pPr>
        <w:pStyle w:val="aff8"/>
        <w:numPr>
          <w:ilvl w:val="0"/>
          <w:numId w:val="20"/>
        </w:numPr>
        <w:jc w:val="both"/>
      </w:pPr>
      <w:r w:rsidRPr="00E553DF">
        <w:t>сканированные копии накладной СМГС (ЦИМ/СМГС) после приема по колее 1435 мм;</w:t>
      </w:r>
    </w:p>
    <w:p w:rsidR="007227DB" w:rsidRPr="00E553DF" w:rsidRDefault="007227DB" w:rsidP="002C2D89">
      <w:pPr>
        <w:pStyle w:val="aff8"/>
        <w:numPr>
          <w:ilvl w:val="0"/>
          <w:numId w:val="20"/>
        </w:numPr>
        <w:jc w:val="both"/>
      </w:pPr>
      <w:r w:rsidRPr="00E553DF">
        <w:t>перегруз с вагонов колеи 1435 мм на вагоны колеи 1520 мм;</w:t>
      </w:r>
    </w:p>
    <w:p w:rsidR="007227DB" w:rsidRPr="00E553DF" w:rsidRDefault="007227DB" w:rsidP="002C2D89">
      <w:pPr>
        <w:pStyle w:val="aff8"/>
        <w:numPr>
          <w:ilvl w:val="0"/>
          <w:numId w:val="20"/>
        </w:numPr>
        <w:jc w:val="both"/>
      </w:pPr>
      <w:r w:rsidRPr="00E553DF">
        <w:t>перегруз с вагонов колеи 1520 мм на вагоны колеи 1435 мм;</w:t>
      </w:r>
    </w:p>
    <w:p w:rsidR="007227DB" w:rsidRPr="00E553DF" w:rsidRDefault="007227DB" w:rsidP="002C2D89">
      <w:pPr>
        <w:pStyle w:val="aff8"/>
        <w:numPr>
          <w:ilvl w:val="0"/>
          <w:numId w:val="20"/>
        </w:numPr>
        <w:jc w:val="both"/>
      </w:pPr>
      <w:r w:rsidRPr="00E553DF">
        <w:t>сдача вагонов и контейнеров по колее 1520 мм – экспорт;</w:t>
      </w:r>
    </w:p>
    <w:p w:rsidR="007227DB" w:rsidRPr="00E553DF" w:rsidRDefault="007227DB" w:rsidP="002C2D89">
      <w:pPr>
        <w:pStyle w:val="aff8"/>
        <w:numPr>
          <w:ilvl w:val="0"/>
          <w:numId w:val="20"/>
        </w:numPr>
        <w:jc w:val="both"/>
      </w:pPr>
      <w:r w:rsidRPr="00E553DF">
        <w:t>прием вагонов и контейнеров по колее 1520 мм – импорт;</w:t>
      </w:r>
    </w:p>
    <w:p w:rsidR="007227DB" w:rsidRPr="00E553DF" w:rsidRDefault="007227DB" w:rsidP="002C2D89">
      <w:pPr>
        <w:pStyle w:val="aff8"/>
        <w:numPr>
          <w:ilvl w:val="0"/>
          <w:numId w:val="20"/>
        </w:numPr>
        <w:jc w:val="both"/>
      </w:pPr>
      <w:r w:rsidRPr="00E553DF">
        <w:t>отправление вагонов со станции Брест по колее 1520 мм;</w:t>
      </w:r>
    </w:p>
    <w:p w:rsidR="007227DB" w:rsidRPr="00E553DF" w:rsidRDefault="007227DB" w:rsidP="002C2D89">
      <w:pPr>
        <w:pStyle w:val="aff8"/>
        <w:numPr>
          <w:ilvl w:val="0"/>
          <w:numId w:val="20"/>
        </w:numPr>
        <w:jc w:val="both"/>
      </w:pPr>
      <w:r w:rsidRPr="00E553DF">
        <w:t>номера и даты таможенных разрешений на грузы по колее 1520 мм.</w:t>
      </w:r>
    </w:p>
    <w:p w:rsidR="007227DB" w:rsidRPr="00E553DF" w:rsidRDefault="007227DB" w:rsidP="007227DB">
      <w:pPr>
        <w:ind w:firstLine="720"/>
        <w:jc w:val="both"/>
      </w:pPr>
    </w:p>
    <w:p w:rsidR="007227DB" w:rsidRPr="00E553DF" w:rsidRDefault="007227DB" w:rsidP="00E553DF">
      <w:pPr>
        <w:pStyle w:val="afff4"/>
        <w:numPr>
          <w:ilvl w:val="1"/>
          <w:numId w:val="31"/>
        </w:numPr>
        <w:rPr>
          <w:sz w:val="24"/>
          <w:szCs w:val="24"/>
        </w:rPr>
      </w:pPr>
      <w:r w:rsidRPr="00E553DF">
        <w:rPr>
          <w:sz w:val="24"/>
          <w:szCs w:val="24"/>
        </w:rPr>
        <w:lastRenderedPageBreak/>
        <w:t>Структура (состав) выходных файлов (передаваемой информации в Портал):</w:t>
      </w:r>
    </w:p>
    <w:p w:rsidR="007227DB" w:rsidRPr="000334AF" w:rsidRDefault="007227DB" w:rsidP="007227DB">
      <w:pPr>
        <w:rPr>
          <w:b/>
        </w:rPr>
      </w:pPr>
    </w:p>
    <w:p w:rsidR="007227DB" w:rsidRPr="000334AF" w:rsidRDefault="007227DB" w:rsidP="00E553DF">
      <w:pPr>
        <w:pStyle w:val="aff8"/>
        <w:numPr>
          <w:ilvl w:val="2"/>
          <w:numId w:val="31"/>
        </w:numPr>
        <w:suppressAutoHyphens w:val="0"/>
        <w:ind w:left="1843" w:hanging="709"/>
        <w:jc w:val="both"/>
      </w:pPr>
      <w:r w:rsidRPr="000334AF">
        <w:t>Прибытие и приём грузов в Брест по колее 1435 мм:</w:t>
      </w:r>
    </w:p>
    <w:p w:rsidR="007227DB" w:rsidRPr="000334AF" w:rsidRDefault="007227DB" w:rsidP="007227DB">
      <w:pPr>
        <w:ind w:left="567"/>
        <w:contextualSpacing/>
      </w:pPr>
      <w:r w:rsidRPr="000334AF">
        <w:t>NPPR...........Номер поезда</w:t>
      </w:r>
    </w:p>
    <w:p w:rsidR="007227DB" w:rsidRPr="000334AF" w:rsidRDefault="007227DB" w:rsidP="007227DB">
      <w:pPr>
        <w:ind w:left="567"/>
        <w:contextualSpacing/>
      </w:pPr>
      <w:r w:rsidRPr="000334AF">
        <w:t>PRIN...........Префикс контейнера</w:t>
      </w:r>
    </w:p>
    <w:p w:rsidR="007227DB" w:rsidRPr="000334AF" w:rsidRDefault="007227DB" w:rsidP="007227DB">
      <w:pPr>
        <w:ind w:left="567"/>
        <w:contextualSpacing/>
      </w:pPr>
      <w:r w:rsidRPr="000334AF">
        <w:t>NKON...........Номер контейнера</w:t>
      </w:r>
    </w:p>
    <w:p w:rsidR="007227DB" w:rsidRPr="000334AF" w:rsidRDefault="007227DB" w:rsidP="007227DB">
      <w:pPr>
        <w:ind w:left="567"/>
        <w:contextualSpacing/>
      </w:pPr>
      <w:r w:rsidRPr="000334AF">
        <w:t>NVAG...........Номер вагона_1435</w:t>
      </w:r>
    </w:p>
    <w:p w:rsidR="007227DB" w:rsidRPr="000334AF" w:rsidRDefault="007227DB" w:rsidP="007227DB">
      <w:pPr>
        <w:ind w:left="567"/>
        <w:contextualSpacing/>
      </w:pPr>
      <w:r w:rsidRPr="000334AF">
        <w:t xml:space="preserve">DATE_PR...........Дата приема груза к перевозке </w:t>
      </w:r>
    </w:p>
    <w:p w:rsidR="007227DB" w:rsidRPr="000334AF" w:rsidRDefault="007227DB" w:rsidP="007227DB">
      <w:pPr>
        <w:ind w:left="567"/>
        <w:contextualSpacing/>
      </w:pPr>
      <w:r w:rsidRPr="000334AF">
        <w:t>SMGS...........Номер накладной (CIM/SMGS)</w:t>
      </w:r>
    </w:p>
    <w:p w:rsidR="007227DB" w:rsidRPr="000334AF" w:rsidRDefault="007227DB" w:rsidP="007227DB">
      <w:pPr>
        <w:ind w:left="567"/>
        <w:contextualSpacing/>
      </w:pPr>
      <w:r w:rsidRPr="000334AF">
        <w:t>DPRM...........Время приема поезда</w:t>
      </w:r>
    </w:p>
    <w:p w:rsidR="007227DB" w:rsidRPr="000334AF" w:rsidRDefault="007227DB" w:rsidP="007227DB">
      <w:pPr>
        <w:ind w:left="567"/>
        <w:contextualSpacing/>
      </w:pPr>
      <w:r w:rsidRPr="000334AF">
        <w:t>NSTO...........Наименование ст. отправления</w:t>
      </w:r>
    </w:p>
    <w:p w:rsidR="007227DB" w:rsidRPr="000334AF" w:rsidRDefault="007227DB" w:rsidP="007227DB">
      <w:pPr>
        <w:ind w:left="567"/>
        <w:contextualSpacing/>
      </w:pPr>
      <w:r w:rsidRPr="000334AF">
        <w:t>NSTN...........Наименование ст. назначения</w:t>
      </w:r>
    </w:p>
    <w:p w:rsidR="007227DB" w:rsidRPr="000334AF" w:rsidRDefault="007227DB" w:rsidP="007227DB">
      <w:pPr>
        <w:ind w:left="567"/>
        <w:contextualSpacing/>
      </w:pPr>
      <w:r w:rsidRPr="000334AF">
        <w:t>NZGR...........Наименование груза</w:t>
      </w:r>
    </w:p>
    <w:p w:rsidR="007227DB" w:rsidRPr="000334AF" w:rsidRDefault="007227DB" w:rsidP="007227DB">
      <w:pPr>
        <w:ind w:left="567"/>
        <w:contextualSpacing/>
      </w:pPr>
      <w:r w:rsidRPr="000334AF">
        <w:t>MBRT...........Масса брутто</w:t>
      </w:r>
    </w:p>
    <w:p w:rsidR="007227DB" w:rsidRPr="000334AF" w:rsidRDefault="007227DB" w:rsidP="007227DB">
      <w:pPr>
        <w:ind w:left="567"/>
        <w:contextualSpacing/>
      </w:pPr>
      <w:r w:rsidRPr="000334AF">
        <w:t>MNET...........Масса нетто</w:t>
      </w:r>
    </w:p>
    <w:p w:rsidR="007227DB" w:rsidRPr="000334AF" w:rsidRDefault="007227DB" w:rsidP="007227DB">
      <w:pPr>
        <w:ind w:left="567"/>
        <w:contextualSpacing/>
      </w:pPr>
      <w:r w:rsidRPr="000334AF">
        <w:t>TARA...........Масса тары (</w:t>
      </w:r>
      <w:proofErr w:type="spellStart"/>
      <w:r w:rsidRPr="000334AF">
        <w:t>конт</w:t>
      </w:r>
      <w:proofErr w:type="spellEnd"/>
      <w:r w:rsidRPr="000334AF">
        <w:t>.)</w:t>
      </w:r>
    </w:p>
    <w:p w:rsidR="007227DB" w:rsidRPr="000334AF" w:rsidRDefault="007227DB" w:rsidP="007227DB">
      <w:pPr>
        <w:ind w:left="567"/>
        <w:contextualSpacing/>
      </w:pPr>
      <w:r w:rsidRPr="000334AF">
        <w:t>KYPK...........Код упаковки</w:t>
      </w:r>
    </w:p>
    <w:p w:rsidR="007227DB" w:rsidRPr="000334AF" w:rsidRDefault="007227DB" w:rsidP="007227DB">
      <w:pPr>
        <w:ind w:left="567"/>
        <w:contextualSpacing/>
      </w:pPr>
      <w:r w:rsidRPr="000334AF">
        <w:t>KGVN...........Код груза (ГНГ)</w:t>
      </w:r>
    </w:p>
    <w:p w:rsidR="007227DB" w:rsidRPr="000334AF" w:rsidRDefault="007227DB" w:rsidP="007227DB">
      <w:pPr>
        <w:ind w:left="567"/>
        <w:contextualSpacing/>
      </w:pPr>
      <w:r w:rsidRPr="000334AF">
        <w:t>KOLM...........Количество мест</w:t>
      </w:r>
    </w:p>
    <w:p w:rsidR="007227DB" w:rsidRPr="000334AF" w:rsidRDefault="007227DB" w:rsidP="007227DB">
      <w:pPr>
        <w:ind w:left="567"/>
        <w:contextualSpacing/>
      </w:pPr>
      <w:r w:rsidRPr="000334AF">
        <w:t>L_NKOO...........Номер контейнерной описи</w:t>
      </w:r>
    </w:p>
    <w:p w:rsidR="007227DB" w:rsidRPr="000334AF" w:rsidRDefault="007227DB" w:rsidP="007227DB">
      <w:pPr>
        <w:ind w:left="567"/>
        <w:contextualSpacing/>
      </w:pPr>
      <w:r w:rsidRPr="000334AF">
        <w:t>L_PVED...........Номер передаточного документа</w:t>
      </w:r>
    </w:p>
    <w:p w:rsidR="007227DB" w:rsidRPr="000334AF" w:rsidRDefault="007227DB" w:rsidP="007227DB">
      <w:pPr>
        <w:ind w:left="567"/>
        <w:contextualSpacing/>
      </w:pPr>
      <w:r w:rsidRPr="000334AF">
        <w:t>NVVD...........Номер вагонной ведомости</w:t>
      </w:r>
    </w:p>
    <w:p w:rsidR="007227DB" w:rsidRPr="000334AF" w:rsidRDefault="007227DB" w:rsidP="007227DB">
      <w:pPr>
        <w:ind w:left="567"/>
        <w:contextualSpacing/>
      </w:pPr>
      <w:r w:rsidRPr="000334AF">
        <w:t>KSTN...........Код станции назначения</w:t>
      </w:r>
    </w:p>
    <w:p w:rsidR="007227DB" w:rsidRPr="000334AF" w:rsidRDefault="007227DB" w:rsidP="007227DB">
      <w:pPr>
        <w:ind w:left="567"/>
        <w:contextualSpacing/>
      </w:pPr>
      <w:r w:rsidRPr="000334AF">
        <w:t>DORN...........Код дороги назначения</w:t>
      </w:r>
    </w:p>
    <w:p w:rsidR="007227DB" w:rsidRPr="000334AF" w:rsidRDefault="007227DB" w:rsidP="007227DB">
      <w:pPr>
        <w:ind w:left="567"/>
        <w:contextualSpacing/>
      </w:pPr>
      <w:r w:rsidRPr="000334AF">
        <w:t>NDORN...........</w:t>
      </w:r>
      <w:proofErr w:type="spellStart"/>
      <w:r w:rsidRPr="000334AF">
        <w:t>Обозн</w:t>
      </w:r>
      <w:proofErr w:type="spellEnd"/>
      <w:r w:rsidRPr="000334AF">
        <w:t>. дороги назначения</w:t>
      </w:r>
    </w:p>
    <w:p w:rsidR="007227DB" w:rsidRPr="000334AF" w:rsidRDefault="007227DB" w:rsidP="007227DB">
      <w:pPr>
        <w:ind w:left="567"/>
        <w:contextualSpacing/>
      </w:pPr>
      <w:r w:rsidRPr="000334AF">
        <w:t>COD_DIR...........Код администрации</w:t>
      </w:r>
    </w:p>
    <w:p w:rsidR="007227DB" w:rsidRPr="000334AF" w:rsidRDefault="007227DB" w:rsidP="007227DB">
      <w:pPr>
        <w:ind w:left="567"/>
        <w:contextualSpacing/>
      </w:pPr>
      <w:r w:rsidRPr="000334AF">
        <w:t>STRANA...........Наименование страны назначения</w:t>
      </w:r>
    </w:p>
    <w:p w:rsidR="007227DB" w:rsidRPr="000334AF" w:rsidRDefault="007227DB" w:rsidP="007227DB">
      <w:pPr>
        <w:ind w:left="567"/>
        <w:contextualSpacing/>
      </w:pPr>
      <w:r w:rsidRPr="000334AF">
        <w:t>NZYP...........Наименование упаковки</w:t>
      </w:r>
    </w:p>
    <w:p w:rsidR="007227DB" w:rsidRPr="000334AF" w:rsidRDefault="007227DB" w:rsidP="007227DB">
      <w:pPr>
        <w:ind w:left="567"/>
        <w:contextualSpacing/>
      </w:pPr>
      <w:r w:rsidRPr="000334AF">
        <w:t>KSTO...........Код станции отправления</w:t>
      </w:r>
    </w:p>
    <w:p w:rsidR="007227DB" w:rsidRPr="000334AF" w:rsidRDefault="007227DB" w:rsidP="007227DB">
      <w:pPr>
        <w:ind w:left="567"/>
        <w:contextualSpacing/>
      </w:pPr>
      <w:r w:rsidRPr="000334AF">
        <w:t>DOTP...........Код дороги отправления</w:t>
      </w:r>
    </w:p>
    <w:p w:rsidR="007227DB" w:rsidRPr="000334AF" w:rsidRDefault="007227DB" w:rsidP="007227DB">
      <w:pPr>
        <w:ind w:left="567"/>
        <w:contextualSpacing/>
      </w:pPr>
      <w:r w:rsidRPr="000334AF">
        <w:t>DOGB...........Договор (отметка)</w:t>
      </w:r>
    </w:p>
    <w:p w:rsidR="007227DB" w:rsidRPr="000334AF" w:rsidRDefault="007227DB" w:rsidP="007227DB">
      <w:pPr>
        <w:ind w:left="567"/>
        <w:contextualSpacing/>
      </w:pPr>
      <w:r w:rsidRPr="000334AF">
        <w:t xml:space="preserve">MARSCH_VV...........Маршрут </w:t>
      </w:r>
      <w:proofErr w:type="spellStart"/>
      <w:r w:rsidRPr="000334AF">
        <w:t>ш.</w:t>
      </w:r>
      <w:proofErr w:type="gramStart"/>
      <w:r w:rsidRPr="000334AF">
        <w:t>в</w:t>
      </w:r>
      <w:proofErr w:type="spellEnd"/>
      <w:proofErr w:type="gramEnd"/>
      <w:r w:rsidRPr="000334AF">
        <w:t>. для натурного листа</w:t>
      </w:r>
    </w:p>
    <w:p w:rsidR="007227DB" w:rsidRPr="000334AF" w:rsidRDefault="007227DB" w:rsidP="007227DB">
      <w:pPr>
        <w:ind w:left="567"/>
        <w:contextualSpacing/>
      </w:pPr>
      <w:r w:rsidRPr="000334AF">
        <w:t>ZKAZ...........Плательщики за дороги</w:t>
      </w:r>
    </w:p>
    <w:p w:rsidR="007227DB" w:rsidRPr="000334AF" w:rsidRDefault="007227DB" w:rsidP="007227DB">
      <w:pPr>
        <w:ind w:left="567"/>
        <w:contextualSpacing/>
      </w:pPr>
      <w:r w:rsidRPr="000334AF">
        <w:t>DPRB...........Дата прибытия</w:t>
      </w:r>
    </w:p>
    <w:p w:rsidR="007227DB" w:rsidRPr="000334AF" w:rsidRDefault="007227DB" w:rsidP="007227DB">
      <w:pPr>
        <w:ind w:left="567"/>
        <w:contextualSpacing/>
      </w:pPr>
      <w:r w:rsidRPr="000334AF">
        <w:t>KATG...........Тип контейнера</w:t>
      </w:r>
    </w:p>
    <w:p w:rsidR="007227DB" w:rsidRPr="000334AF" w:rsidRDefault="007227DB" w:rsidP="007227DB">
      <w:pPr>
        <w:ind w:left="567"/>
        <w:contextualSpacing/>
      </w:pPr>
      <w:r w:rsidRPr="000334AF">
        <w:t>ONGD...........Отметки, необязательные для ЖД</w:t>
      </w:r>
    </w:p>
    <w:p w:rsidR="007227DB" w:rsidRPr="000334AF" w:rsidRDefault="007227DB" w:rsidP="007227DB">
      <w:pPr>
        <w:ind w:left="567"/>
        <w:contextualSpacing/>
      </w:pPr>
      <w:r w:rsidRPr="000334AF">
        <w:t>NOTD...........Наименование отправителя</w:t>
      </w:r>
    </w:p>
    <w:p w:rsidR="007227DB" w:rsidRPr="000334AF" w:rsidRDefault="007227DB" w:rsidP="007227DB">
      <w:pPr>
        <w:ind w:left="567"/>
        <w:contextualSpacing/>
      </w:pPr>
      <w:r w:rsidRPr="000334AF">
        <w:t>ADRES_O...........Адрес отправителя</w:t>
      </w:r>
    </w:p>
    <w:p w:rsidR="007227DB" w:rsidRPr="000334AF" w:rsidRDefault="007227DB" w:rsidP="007227DB">
      <w:pPr>
        <w:ind w:left="567"/>
        <w:contextualSpacing/>
      </w:pPr>
      <w:r w:rsidRPr="000334AF">
        <w:t>NPOL...........Наименование получателя</w:t>
      </w:r>
    </w:p>
    <w:p w:rsidR="007227DB" w:rsidRPr="000334AF" w:rsidRDefault="007227DB" w:rsidP="007227DB">
      <w:pPr>
        <w:ind w:left="567"/>
        <w:contextualSpacing/>
      </w:pPr>
      <w:r w:rsidRPr="000334AF">
        <w:t>ADRES_P...........Адрес получателя</w:t>
      </w:r>
    </w:p>
    <w:p w:rsidR="007227DB" w:rsidRPr="000334AF" w:rsidRDefault="007227DB" w:rsidP="007227DB">
      <w:pPr>
        <w:ind w:left="567"/>
        <w:contextualSpacing/>
      </w:pPr>
      <w:r w:rsidRPr="000334AF">
        <w:t>NNOT...........Код причины неприема отправки</w:t>
      </w:r>
    </w:p>
    <w:p w:rsidR="007227DB" w:rsidRPr="000334AF" w:rsidRDefault="007227DB" w:rsidP="007227DB">
      <w:pPr>
        <w:ind w:left="567"/>
        <w:contextualSpacing/>
      </w:pPr>
      <w:r w:rsidRPr="000334AF">
        <w:t>NNVA...........Код причины неприема вагона</w:t>
      </w:r>
    </w:p>
    <w:p w:rsidR="007227DB" w:rsidRPr="000334AF" w:rsidRDefault="007227DB" w:rsidP="007227DB">
      <w:pPr>
        <w:ind w:left="567"/>
        <w:contextualSpacing/>
      </w:pPr>
      <w:r w:rsidRPr="000334AF">
        <w:t>NAM_NNOT...........Наименование неприёма отправки</w:t>
      </w:r>
    </w:p>
    <w:p w:rsidR="007227DB" w:rsidRPr="000334AF" w:rsidRDefault="007227DB" w:rsidP="007227DB">
      <w:pPr>
        <w:ind w:left="567"/>
        <w:contextualSpacing/>
      </w:pPr>
      <w:r w:rsidRPr="000334AF">
        <w:t>NAM_NNVA...........Наименование неприёма вагона</w:t>
      </w:r>
    </w:p>
    <w:p w:rsidR="007227DB" w:rsidRPr="000334AF" w:rsidRDefault="007227DB" w:rsidP="007227DB">
      <w:pPr>
        <w:ind w:left="567"/>
        <w:contextualSpacing/>
      </w:pPr>
      <w:r w:rsidRPr="000334AF">
        <w:t>AKT_NEPR...........№ акта неприёма</w:t>
      </w:r>
    </w:p>
    <w:p w:rsidR="007227DB" w:rsidRPr="000334AF" w:rsidRDefault="007227DB" w:rsidP="007227DB">
      <w:pPr>
        <w:ind w:left="567"/>
        <w:contextualSpacing/>
      </w:pPr>
      <w:r w:rsidRPr="000334AF">
        <w:t>NZPS...........Коды станций переходов</w:t>
      </w:r>
    </w:p>
    <w:p w:rsidR="007227DB" w:rsidRPr="000334AF" w:rsidRDefault="007227DB" w:rsidP="007227DB">
      <w:pPr>
        <w:ind w:left="567"/>
        <w:contextualSpacing/>
      </w:pPr>
      <w:r w:rsidRPr="000334AF">
        <w:t>NZPS_NAM...........Наименование ст. переходов</w:t>
      </w:r>
    </w:p>
    <w:p w:rsidR="007227DB" w:rsidRPr="000334AF" w:rsidRDefault="007227DB" w:rsidP="007227DB">
      <w:pPr>
        <w:ind w:left="567"/>
        <w:contextualSpacing/>
      </w:pPr>
      <w:r w:rsidRPr="000334AF">
        <w:t xml:space="preserve">KPL...........Кол-во пломб отправителя_1435 </w:t>
      </w:r>
    </w:p>
    <w:p w:rsidR="007227DB" w:rsidRPr="000334AF" w:rsidRDefault="007227DB" w:rsidP="007227DB">
      <w:pPr>
        <w:ind w:left="567"/>
        <w:contextualSpacing/>
      </w:pPr>
      <w:r w:rsidRPr="000334AF">
        <w:t>ZNAK...........Знаки пломб отправителя_1435</w:t>
      </w:r>
    </w:p>
    <w:p w:rsidR="007227DB" w:rsidRPr="000334AF" w:rsidRDefault="007227DB" w:rsidP="007227DB">
      <w:pPr>
        <w:ind w:left="567"/>
        <w:contextualSpacing/>
      </w:pPr>
      <w:r w:rsidRPr="000334AF">
        <w:t>KPL_DOR...........Кол-во пломб дороги_1435</w:t>
      </w:r>
    </w:p>
    <w:p w:rsidR="007227DB" w:rsidRPr="000334AF" w:rsidRDefault="007227DB" w:rsidP="007227DB">
      <w:pPr>
        <w:ind w:left="567"/>
        <w:contextualSpacing/>
      </w:pPr>
      <w:r w:rsidRPr="000334AF">
        <w:t>ZNAK_DOR...........Знаки пломб дороги_1435</w:t>
      </w:r>
    </w:p>
    <w:p w:rsidR="007227DB" w:rsidRPr="000334AF" w:rsidRDefault="007227DB" w:rsidP="007227DB">
      <w:pPr>
        <w:ind w:left="567"/>
        <w:contextualSpacing/>
      </w:pPr>
      <w:r w:rsidRPr="000334AF">
        <w:lastRenderedPageBreak/>
        <w:t>ETSNG...........Код груза (ЕТСНГ)</w:t>
      </w:r>
    </w:p>
    <w:p w:rsidR="007227DB" w:rsidRPr="000334AF" w:rsidRDefault="007227DB" w:rsidP="007227DB">
      <w:pPr>
        <w:ind w:left="567"/>
        <w:contextualSpacing/>
      </w:pPr>
      <w:r w:rsidRPr="000334AF">
        <w:t>KOD_STRN...........Код страны назначения</w:t>
      </w:r>
    </w:p>
    <w:p w:rsidR="007227DB" w:rsidRPr="000334AF" w:rsidRDefault="007227DB" w:rsidP="007227DB">
      <w:pPr>
        <w:ind w:left="567"/>
        <w:contextualSpacing/>
      </w:pPr>
      <w:r w:rsidRPr="000334AF">
        <w:t>KOD_STRO...........Код страны отправления</w:t>
      </w:r>
    </w:p>
    <w:p w:rsidR="007227DB" w:rsidRPr="000334AF" w:rsidRDefault="007227DB" w:rsidP="007227DB">
      <w:pPr>
        <w:ind w:left="567"/>
        <w:contextualSpacing/>
      </w:pPr>
      <w:r w:rsidRPr="000334AF">
        <w:t>EXPRES...........Тип поезда</w:t>
      </w:r>
    </w:p>
    <w:p w:rsidR="007227DB" w:rsidRPr="000334AF" w:rsidRDefault="007227DB" w:rsidP="007227DB">
      <w:pPr>
        <w:ind w:left="567"/>
        <w:contextualSpacing/>
      </w:pPr>
      <w:r w:rsidRPr="000334AF">
        <w:t>KOD_OKPO...........Код ОКПО получателя</w:t>
      </w:r>
    </w:p>
    <w:p w:rsidR="007227DB" w:rsidRPr="000334AF" w:rsidRDefault="007227DB" w:rsidP="007227DB">
      <w:pPr>
        <w:ind w:left="567"/>
        <w:contextualSpacing/>
      </w:pPr>
      <w:r w:rsidRPr="000334AF">
        <w:t>KOD_SOB...........Код собственника контейнера</w:t>
      </w:r>
    </w:p>
    <w:p w:rsidR="007227DB" w:rsidRPr="000334AF" w:rsidRDefault="007227DB" w:rsidP="007227DB">
      <w:pPr>
        <w:ind w:left="567"/>
        <w:contextualSpacing/>
      </w:pPr>
      <w:r w:rsidRPr="000334AF">
        <w:t>NOMER_GTD...........Номер ГТД</w:t>
      </w:r>
    </w:p>
    <w:p w:rsidR="007227DB" w:rsidRPr="000334AF" w:rsidRDefault="007227DB" w:rsidP="007227DB">
      <w:pPr>
        <w:ind w:left="567"/>
        <w:contextualSpacing/>
      </w:pPr>
      <w:r w:rsidRPr="000334AF">
        <w:t>DOP_NOMER...........Доп. номер ГТД</w:t>
      </w:r>
    </w:p>
    <w:p w:rsidR="007227DB" w:rsidRPr="000334AF" w:rsidRDefault="007227DB" w:rsidP="007227DB">
      <w:pPr>
        <w:ind w:left="567"/>
        <w:contextualSpacing/>
      </w:pPr>
      <w:r w:rsidRPr="000334AF">
        <w:t>KPL_TAM...........Количество пломб таможни</w:t>
      </w:r>
    </w:p>
    <w:p w:rsidR="007227DB" w:rsidRPr="000334AF" w:rsidRDefault="007227DB" w:rsidP="007227DB">
      <w:pPr>
        <w:ind w:left="567"/>
        <w:contextualSpacing/>
      </w:pPr>
      <w:r w:rsidRPr="000334AF">
        <w:t>PLOM_TAM...........Знаки пломб таможни</w:t>
      </w:r>
    </w:p>
    <w:p w:rsidR="007227DB" w:rsidRPr="000334AF" w:rsidRDefault="007227DB" w:rsidP="007227DB">
      <w:pPr>
        <w:ind w:left="567"/>
        <w:contextualSpacing/>
      </w:pPr>
      <w:r w:rsidRPr="000334AF">
        <w:t>POR_VAG...........Порядковый номер вагона в поезде</w:t>
      </w:r>
    </w:p>
    <w:p w:rsidR="007227DB" w:rsidRPr="000334AF" w:rsidRDefault="007227DB" w:rsidP="007227DB">
      <w:pPr>
        <w:ind w:left="567"/>
        <w:contextualSpacing/>
      </w:pPr>
      <w:r w:rsidRPr="000334AF">
        <w:t>VID_OTPR...........Вид отправки узкого вагона (</w:t>
      </w:r>
      <w:proofErr w:type="gramStart"/>
      <w:r w:rsidRPr="000334AF">
        <w:t>П</w:t>
      </w:r>
      <w:proofErr w:type="gramEnd"/>
      <w:r w:rsidRPr="000334AF">
        <w:t>, К)</w:t>
      </w:r>
    </w:p>
    <w:p w:rsidR="007227DB" w:rsidRPr="000334AF" w:rsidRDefault="007227DB" w:rsidP="007227DB">
      <w:pPr>
        <w:ind w:left="567"/>
        <w:contextualSpacing/>
      </w:pPr>
      <w:r w:rsidRPr="000334AF">
        <w:t>OTMETKA_OP...........Отметка опасности (вид)</w:t>
      </w:r>
    </w:p>
    <w:p w:rsidR="007227DB" w:rsidRPr="000334AF" w:rsidRDefault="007227DB" w:rsidP="007227DB">
      <w:pPr>
        <w:ind w:left="567"/>
        <w:contextualSpacing/>
      </w:pPr>
      <w:r w:rsidRPr="000334AF">
        <w:t>OPASNO_P...........Отметка о наличии опасности</w:t>
      </w:r>
    </w:p>
    <w:p w:rsidR="007227DB" w:rsidRPr="000334AF" w:rsidRDefault="007227DB" w:rsidP="007227DB">
      <w:pPr>
        <w:ind w:left="567"/>
        <w:contextualSpacing/>
      </w:pPr>
      <w:r w:rsidRPr="000334AF">
        <w:t>OPASNO...........Признак опасности</w:t>
      </w:r>
    </w:p>
    <w:p w:rsidR="007227DB" w:rsidRPr="000334AF" w:rsidRDefault="007227DB" w:rsidP="007227DB">
      <w:pPr>
        <w:ind w:left="567"/>
        <w:contextualSpacing/>
      </w:pPr>
      <w:r w:rsidRPr="000334AF">
        <w:t>KOD_POL72...........Код получателя по 72 адресу</w:t>
      </w:r>
    </w:p>
    <w:p w:rsidR="007227DB" w:rsidRPr="000334AF" w:rsidRDefault="007227DB" w:rsidP="007227DB">
      <w:pPr>
        <w:ind w:left="567"/>
        <w:contextualSpacing/>
      </w:pPr>
      <w:r w:rsidRPr="000334AF">
        <w:t>PUT_PER...........Путь перегруза</w:t>
      </w:r>
    </w:p>
    <w:p w:rsidR="007227DB" w:rsidRPr="000334AF" w:rsidRDefault="007227DB" w:rsidP="007227DB">
      <w:pPr>
        <w:ind w:left="567"/>
        <w:contextualSpacing/>
      </w:pPr>
      <w:r w:rsidRPr="000334AF">
        <w:t>KLAS...........Класс опасности груза</w:t>
      </w:r>
    </w:p>
    <w:p w:rsidR="007227DB" w:rsidRPr="000334AF" w:rsidRDefault="007227DB" w:rsidP="007227DB">
      <w:pPr>
        <w:ind w:left="567"/>
        <w:contextualSpacing/>
      </w:pPr>
      <w:r w:rsidRPr="000334AF">
        <w:t>AV_KART...........№ аварийной карточки</w:t>
      </w:r>
    </w:p>
    <w:p w:rsidR="007227DB" w:rsidRPr="000334AF" w:rsidRDefault="007227DB" w:rsidP="007227DB">
      <w:pPr>
        <w:ind w:left="567"/>
        <w:contextualSpacing/>
      </w:pPr>
      <w:r w:rsidRPr="000334AF">
        <w:t>KOD_OON...........Код ООН опасного груза</w:t>
      </w:r>
    </w:p>
    <w:p w:rsidR="007227DB" w:rsidRPr="000334AF" w:rsidRDefault="007227DB" w:rsidP="007227DB">
      <w:pPr>
        <w:ind w:left="567"/>
        <w:contextualSpacing/>
      </w:pPr>
      <w:r w:rsidRPr="000334AF">
        <w:t>KOD_OPL...........Код оплаты</w:t>
      </w:r>
    </w:p>
    <w:p w:rsidR="007227DB" w:rsidRPr="000334AF" w:rsidRDefault="007227DB" w:rsidP="007227DB">
      <w:pPr>
        <w:ind w:left="567"/>
        <w:contextualSpacing/>
      </w:pPr>
      <w:r w:rsidRPr="000334AF">
        <w:t>DPRMG...........Дата приема груза</w:t>
      </w:r>
    </w:p>
    <w:p w:rsidR="007227DB" w:rsidRPr="000334AF" w:rsidRDefault="007227DB" w:rsidP="007227DB">
      <w:pPr>
        <w:ind w:left="567"/>
        <w:contextualSpacing/>
      </w:pPr>
      <w:r w:rsidRPr="000334AF">
        <w:t>TIP_RAZM...........Типоразмер контейнера</w:t>
      </w:r>
    </w:p>
    <w:p w:rsidR="007227DB" w:rsidRPr="000334AF" w:rsidRDefault="007227DB" w:rsidP="007227DB">
      <w:pPr>
        <w:ind w:left="567"/>
        <w:contextualSpacing/>
      </w:pPr>
      <w:r w:rsidRPr="000334AF">
        <w:t>NVAG_M...........Номер вагона с "разбивкой"</w:t>
      </w:r>
    </w:p>
    <w:p w:rsidR="007227DB" w:rsidRPr="000334AF" w:rsidRDefault="007227DB" w:rsidP="007227DB">
      <w:pPr>
        <w:ind w:left="567"/>
        <w:contextualSpacing/>
      </w:pPr>
      <w:r w:rsidRPr="000334AF">
        <w:t>ROD_VAG...........Род вагона</w:t>
      </w:r>
    </w:p>
    <w:p w:rsidR="007227DB" w:rsidRPr="000334AF" w:rsidRDefault="007227DB" w:rsidP="007227DB">
      <w:pPr>
        <w:ind w:left="567"/>
        <w:contextualSpacing/>
      </w:pPr>
      <w:r w:rsidRPr="000334AF">
        <w:t>NAM_VAG...........Наименование рода вагона</w:t>
      </w:r>
    </w:p>
    <w:p w:rsidR="007227DB" w:rsidRPr="000334AF" w:rsidRDefault="007227DB" w:rsidP="007227DB">
      <w:pPr>
        <w:ind w:left="567"/>
        <w:contextualSpacing/>
      </w:pPr>
      <w:r w:rsidRPr="000334AF">
        <w:t>OPER_GR...........Операции с грузами по параграфу</w:t>
      </w:r>
    </w:p>
    <w:p w:rsidR="007227DB" w:rsidRPr="000334AF" w:rsidRDefault="007227DB" w:rsidP="007227DB">
      <w:pPr>
        <w:ind w:left="567"/>
        <w:contextualSpacing/>
      </w:pPr>
      <w:r w:rsidRPr="000334AF">
        <w:t>NOM_PPVED...........Порядковый номер в передаточной ведомости</w:t>
      </w:r>
    </w:p>
    <w:p w:rsidR="007227DB" w:rsidRPr="000334AF" w:rsidRDefault="007227DB" w:rsidP="007227DB">
      <w:pPr>
        <w:ind w:left="567"/>
        <w:contextualSpacing/>
      </w:pPr>
      <w:r w:rsidRPr="000334AF">
        <w:t>TNPR_O...........Отметка отправки об объекте задержки</w:t>
      </w:r>
    </w:p>
    <w:p w:rsidR="007227DB" w:rsidRPr="000334AF" w:rsidRDefault="007227DB" w:rsidP="007227DB">
      <w:pPr>
        <w:ind w:left="567"/>
        <w:contextualSpacing/>
      </w:pPr>
      <w:r w:rsidRPr="000334AF">
        <w:t>TNPR_V...........Отметка вагона об объекте задержки</w:t>
      </w:r>
    </w:p>
    <w:p w:rsidR="007227DB" w:rsidRPr="000334AF" w:rsidRDefault="007227DB" w:rsidP="007227DB">
      <w:pPr>
        <w:ind w:left="567"/>
        <w:contextualSpacing/>
      </w:pPr>
      <w:r w:rsidRPr="000334AF">
        <w:t>DZAYV...........Дата заявки на задержку</w:t>
      </w:r>
    </w:p>
    <w:p w:rsidR="007227DB" w:rsidRPr="000334AF" w:rsidRDefault="007227DB" w:rsidP="007227DB">
      <w:pPr>
        <w:ind w:left="567"/>
        <w:contextualSpacing/>
      </w:pPr>
      <w:r w:rsidRPr="000334AF">
        <w:t>NZAYV...........Номер заявки на задержку</w:t>
      </w:r>
    </w:p>
    <w:p w:rsidR="007227DB" w:rsidRPr="000334AF" w:rsidRDefault="007227DB" w:rsidP="007227DB">
      <w:pPr>
        <w:ind w:left="567"/>
        <w:contextualSpacing/>
      </w:pPr>
      <w:r w:rsidRPr="000334AF">
        <w:t>DECLARANT...........Ф.И.О. декларанта</w:t>
      </w:r>
    </w:p>
    <w:p w:rsidR="007227DB" w:rsidRPr="000334AF" w:rsidRDefault="007227DB" w:rsidP="007227DB">
      <w:pPr>
        <w:ind w:left="567"/>
        <w:contextualSpacing/>
      </w:pPr>
      <w:r w:rsidRPr="000334AF">
        <w:t>GR_UPAK...........Группа упаковки для опасных грузов</w:t>
      </w:r>
    </w:p>
    <w:p w:rsidR="007227DB" w:rsidRPr="000334AF" w:rsidRDefault="007227DB" w:rsidP="007227DB">
      <w:pPr>
        <w:ind w:left="567"/>
        <w:contextualSpacing/>
      </w:pPr>
      <w:r w:rsidRPr="000334AF">
        <w:t>COD_OPASNO...........Код опасности груза</w:t>
      </w:r>
    </w:p>
    <w:p w:rsidR="007227DB" w:rsidRPr="000334AF" w:rsidRDefault="007227DB" w:rsidP="007227DB">
      <w:pPr>
        <w:ind w:left="567"/>
        <w:contextualSpacing/>
      </w:pPr>
      <w:r w:rsidRPr="000334AF">
        <w:t>KOD_PRIK...........Код прикрытия для опасного груза</w:t>
      </w:r>
    </w:p>
    <w:p w:rsidR="007227DB" w:rsidRPr="000334AF" w:rsidRDefault="007227DB" w:rsidP="007227DB">
      <w:pPr>
        <w:ind w:left="567"/>
        <w:contextualSpacing/>
      </w:pPr>
      <w:r w:rsidRPr="000334AF">
        <w:t>STN_ZAP72...........</w:t>
      </w:r>
      <w:proofErr w:type="gramStart"/>
      <w:r w:rsidRPr="000334AF">
        <w:t>Признак</w:t>
      </w:r>
      <w:proofErr w:type="gramEnd"/>
      <w:r w:rsidRPr="000334AF">
        <w:t xml:space="preserve"> запрещенный по 72</w:t>
      </w:r>
    </w:p>
    <w:p w:rsidR="007227DB" w:rsidRPr="000334AF" w:rsidRDefault="007227DB" w:rsidP="007227DB">
      <w:pPr>
        <w:ind w:left="567"/>
        <w:contextualSpacing/>
      </w:pPr>
      <w:r w:rsidRPr="000334AF">
        <w:t>STN_ZAP75...........</w:t>
      </w:r>
      <w:proofErr w:type="gramStart"/>
      <w:r w:rsidRPr="000334AF">
        <w:t>Признак</w:t>
      </w:r>
      <w:proofErr w:type="gramEnd"/>
      <w:r w:rsidRPr="000334AF">
        <w:t xml:space="preserve"> запрещенный по 75</w:t>
      </w:r>
    </w:p>
    <w:p w:rsidR="007227DB" w:rsidRPr="000334AF" w:rsidRDefault="007227DB" w:rsidP="007227DB">
      <w:pPr>
        <w:ind w:left="567"/>
        <w:contextualSpacing/>
      </w:pPr>
      <w:r w:rsidRPr="000334AF">
        <w:t xml:space="preserve">OZON_RAZ...........Отметка о грузе - </w:t>
      </w:r>
      <w:proofErr w:type="spellStart"/>
      <w:r w:rsidRPr="000334AF">
        <w:t>озоноразрушающий</w:t>
      </w:r>
      <w:proofErr w:type="spellEnd"/>
    </w:p>
    <w:p w:rsidR="007227DB" w:rsidRPr="000334AF" w:rsidRDefault="007227DB" w:rsidP="007227DB">
      <w:pPr>
        <w:ind w:left="567"/>
        <w:contextualSpacing/>
      </w:pPr>
      <w:r w:rsidRPr="000334AF">
        <w:t>KARANTIN...........Отметка о грузе - карантин</w:t>
      </w:r>
    </w:p>
    <w:p w:rsidR="007227DB" w:rsidRPr="000334AF" w:rsidRDefault="007227DB" w:rsidP="007227DB">
      <w:pPr>
        <w:ind w:left="567"/>
        <w:contextualSpacing/>
      </w:pPr>
      <w:r w:rsidRPr="000334AF">
        <w:t xml:space="preserve">VETERIN...........Отметка о грузе - </w:t>
      </w:r>
      <w:proofErr w:type="spellStart"/>
      <w:r w:rsidRPr="000334AF">
        <w:t>ветеринарн</w:t>
      </w:r>
      <w:proofErr w:type="spellEnd"/>
      <w:r w:rsidRPr="000334AF">
        <w:t>.</w:t>
      </w:r>
    </w:p>
    <w:p w:rsidR="007227DB" w:rsidRPr="000334AF" w:rsidRDefault="007227DB" w:rsidP="007227DB">
      <w:pPr>
        <w:ind w:left="567"/>
        <w:contextualSpacing/>
      </w:pPr>
      <w:r w:rsidRPr="000334AF">
        <w:t xml:space="preserve">CUSTOMS...........Отметка о грузе - </w:t>
      </w:r>
      <w:proofErr w:type="spellStart"/>
      <w:r w:rsidRPr="000334AF">
        <w:t>таможенн</w:t>
      </w:r>
      <w:proofErr w:type="spellEnd"/>
      <w:r w:rsidRPr="000334AF">
        <w:t>.</w:t>
      </w:r>
    </w:p>
    <w:p w:rsidR="007227DB" w:rsidRPr="000334AF" w:rsidRDefault="007227DB" w:rsidP="007227DB">
      <w:pPr>
        <w:ind w:left="567"/>
        <w:contextualSpacing/>
      </w:pPr>
      <w:r w:rsidRPr="000334AF">
        <w:t>OTXOD...........Отметка о грузе - отходы</w:t>
      </w:r>
    </w:p>
    <w:p w:rsidR="007227DB" w:rsidRPr="000334AF" w:rsidRDefault="007227DB" w:rsidP="007227DB">
      <w:pPr>
        <w:ind w:left="567"/>
        <w:contextualSpacing/>
      </w:pPr>
      <w:r w:rsidRPr="000334AF">
        <w:t xml:space="preserve">FIO_RAZR...........Ф.И.О. </w:t>
      </w:r>
      <w:proofErr w:type="gramStart"/>
      <w:r w:rsidRPr="000334AF">
        <w:t>разрешившего</w:t>
      </w:r>
      <w:proofErr w:type="gramEnd"/>
      <w:r w:rsidRPr="000334AF">
        <w:t xml:space="preserve"> принять груз</w:t>
      </w:r>
    </w:p>
    <w:p w:rsidR="007227DB" w:rsidRPr="000334AF" w:rsidRDefault="007227DB" w:rsidP="007227DB">
      <w:pPr>
        <w:ind w:left="567"/>
        <w:contextualSpacing/>
      </w:pPr>
      <w:r w:rsidRPr="000334AF">
        <w:t>NAOF...........Номер акта общей формы</w:t>
      </w:r>
    </w:p>
    <w:p w:rsidR="007227DB" w:rsidRPr="000334AF" w:rsidRDefault="007227DB" w:rsidP="007227DB">
      <w:pPr>
        <w:ind w:left="567"/>
        <w:contextualSpacing/>
      </w:pPr>
      <w:r w:rsidRPr="000334AF">
        <w:t>AGENT_BC...........Ф.И.О. агента БЧ</w:t>
      </w:r>
    </w:p>
    <w:p w:rsidR="007227DB" w:rsidRPr="000334AF" w:rsidRDefault="007227DB" w:rsidP="007227DB">
      <w:pPr>
        <w:ind w:left="567"/>
        <w:contextualSpacing/>
      </w:pPr>
      <w:r w:rsidRPr="000334AF">
        <w:t>AGENT_PKP...........Ф.И.О. агента ПКП</w:t>
      </w:r>
    </w:p>
    <w:p w:rsidR="007227DB" w:rsidRPr="000334AF" w:rsidRDefault="007227DB" w:rsidP="007227DB">
      <w:pPr>
        <w:ind w:left="567"/>
        <w:contextualSpacing/>
      </w:pPr>
      <w:r w:rsidRPr="000334AF">
        <w:t>NEPR_POLN...........Полная причина неприема</w:t>
      </w:r>
    </w:p>
    <w:p w:rsidR="007227DB" w:rsidRPr="000334AF" w:rsidRDefault="007227DB" w:rsidP="007227DB">
      <w:pPr>
        <w:ind w:left="567"/>
        <w:contextualSpacing/>
      </w:pPr>
      <w:r w:rsidRPr="000334AF">
        <w:t>OB_POLN...........Обстоятельства описания неприема</w:t>
      </w:r>
    </w:p>
    <w:p w:rsidR="007227DB" w:rsidRPr="000334AF" w:rsidRDefault="007227DB" w:rsidP="007227DB">
      <w:pPr>
        <w:ind w:left="567"/>
        <w:contextualSpacing/>
      </w:pPr>
      <w:r w:rsidRPr="000334AF">
        <w:t xml:space="preserve">KOM_AKT...........№ </w:t>
      </w:r>
      <w:proofErr w:type="spellStart"/>
      <w:r w:rsidRPr="000334AF">
        <w:t>Комерч</w:t>
      </w:r>
      <w:proofErr w:type="spellEnd"/>
      <w:r w:rsidRPr="000334AF">
        <w:t>. акта</w:t>
      </w:r>
    </w:p>
    <w:p w:rsidR="007227DB" w:rsidRPr="000334AF" w:rsidRDefault="007227DB" w:rsidP="007227DB">
      <w:pPr>
        <w:ind w:left="567"/>
        <w:contextualSpacing/>
      </w:pPr>
      <w:r w:rsidRPr="000334AF">
        <w:t>NDORN_PER...........Перечень дорог следования</w:t>
      </w:r>
    </w:p>
    <w:p w:rsidR="007227DB" w:rsidRPr="000334AF" w:rsidRDefault="007227DB" w:rsidP="007227DB">
      <w:pPr>
        <w:ind w:left="567"/>
        <w:contextualSpacing/>
      </w:pPr>
      <w:r w:rsidRPr="000334AF">
        <w:t>NSTO_F...........Начальная станция отправления</w:t>
      </w:r>
    </w:p>
    <w:p w:rsidR="007227DB" w:rsidRPr="000334AF" w:rsidRDefault="007227DB" w:rsidP="007227DB">
      <w:pPr>
        <w:ind w:left="567"/>
        <w:contextualSpacing/>
      </w:pPr>
      <w:r w:rsidRPr="000334AF">
        <w:lastRenderedPageBreak/>
        <w:t xml:space="preserve">DAT_G46...........Штемпель в </w:t>
      </w:r>
      <w:proofErr w:type="spellStart"/>
      <w:r w:rsidRPr="000334AF">
        <w:t>гр</w:t>
      </w:r>
      <w:proofErr w:type="spellEnd"/>
      <w:r w:rsidRPr="000334AF">
        <w:t xml:space="preserve"> 46 СМГС</w:t>
      </w:r>
    </w:p>
    <w:p w:rsidR="007227DB" w:rsidRPr="000334AF" w:rsidRDefault="007227DB" w:rsidP="007227DB">
      <w:pPr>
        <w:ind w:left="567"/>
        <w:contextualSpacing/>
      </w:pPr>
      <w:r w:rsidRPr="000334AF">
        <w:t>DAT_PRED...........Дата штемпеля документов от агента ПКП</w:t>
      </w:r>
    </w:p>
    <w:p w:rsidR="007227DB" w:rsidRPr="000334AF" w:rsidRDefault="007227DB" w:rsidP="007227DB">
      <w:pPr>
        <w:ind w:left="567"/>
        <w:contextualSpacing/>
      </w:pPr>
      <w:r w:rsidRPr="000334AF">
        <w:t>KON_NEPR...........Конец обработки неприемов</w:t>
      </w:r>
    </w:p>
    <w:p w:rsidR="007227DB" w:rsidRPr="000334AF" w:rsidRDefault="007227DB" w:rsidP="007227DB">
      <w:pPr>
        <w:ind w:left="567"/>
        <w:contextualSpacing/>
      </w:pPr>
      <w:r w:rsidRPr="000334AF">
        <w:t xml:space="preserve">CVITOV...........Признак </w:t>
      </w:r>
      <w:proofErr w:type="spellStart"/>
      <w:r w:rsidRPr="000334AF">
        <w:t>сквитованного</w:t>
      </w:r>
      <w:proofErr w:type="spellEnd"/>
      <w:r w:rsidRPr="000334AF">
        <w:t xml:space="preserve"> вагона</w:t>
      </w:r>
    </w:p>
    <w:p w:rsidR="007227DB" w:rsidRPr="000334AF" w:rsidRDefault="007227DB" w:rsidP="007227DB">
      <w:pPr>
        <w:ind w:left="567"/>
        <w:contextualSpacing/>
      </w:pPr>
      <w:r w:rsidRPr="000334AF">
        <w:t>OHRANA...........Отметка об охране груза</w:t>
      </w:r>
    </w:p>
    <w:p w:rsidR="007227DB" w:rsidRPr="000334AF" w:rsidRDefault="007227DB" w:rsidP="007227DB">
      <w:pPr>
        <w:ind w:left="567"/>
        <w:contextualSpacing/>
      </w:pPr>
      <w:r w:rsidRPr="000334AF">
        <w:t>SOGLAS...........Согласование (РИВ 1, СНГ 2, ППВ 3)</w:t>
      </w:r>
    </w:p>
    <w:p w:rsidR="007227DB" w:rsidRPr="000334AF" w:rsidRDefault="007227DB" w:rsidP="007227DB">
      <w:pPr>
        <w:ind w:left="567"/>
        <w:contextualSpacing/>
      </w:pPr>
      <w:r w:rsidRPr="000334AF">
        <w:t>GRUZOPOD...........Грузоподъемность вагона</w:t>
      </w:r>
    </w:p>
    <w:p w:rsidR="007227DB" w:rsidRPr="000334AF" w:rsidRDefault="007227DB" w:rsidP="007227DB">
      <w:pPr>
        <w:ind w:left="567"/>
        <w:contextualSpacing/>
      </w:pPr>
      <w:r w:rsidRPr="000334AF">
        <w:t>TARA_VAG...........Тара вагона</w:t>
      </w:r>
    </w:p>
    <w:p w:rsidR="007227DB" w:rsidRPr="000334AF" w:rsidRDefault="007227DB" w:rsidP="007227DB">
      <w:pPr>
        <w:ind w:left="567"/>
        <w:contextualSpacing/>
      </w:pPr>
      <w:r w:rsidRPr="000334AF">
        <w:t>LEN_VAG...........Длина вагона</w:t>
      </w:r>
    </w:p>
    <w:p w:rsidR="007227DB" w:rsidRPr="000334AF" w:rsidRDefault="007227DB" w:rsidP="007227DB">
      <w:pPr>
        <w:ind w:left="567"/>
        <w:contextualSpacing/>
      </w:pPr>
      <w:r w:rsidRPr="000334AF">
        <w:t>KOL_OSI...........Количество осей</w:t>
      </w:r>
    </w:p>
    <w:p w:rsidR="007227DB" w:rsidRPr="000334AF" w:rsidRDefault="007227DB" w:rsidP="007227DB">
      <w:pPr>
        <w:ind w:left="567"/>
        <w:contextualSpacing/>
      </w:pPr>
      <w:r w:rsidRPr="000334AF">
        <w:t>ZAYAV_OTPR...........Особые заявления отправителя</w:t>
      </w:r>
    </w:p>
    <w:p w:rsidR="007227DB" w:rsidRPr="000334AF" w:rsidRDefault="007227DB" w:rsidP="007227DB">
      <w:pPr>
        <w:ind w:left="567"/>
        <w:contextualSpacing/>
      </w:pPr>
      <w:r w:rsidRPr="000334AF">
        <w:t>PRIL_DOC...........Документы, приложенные отправителем</w:t>
      </w:r>
    </w:p>
    <w:p w:rsidR="007227DB" w:rsidRPr="000334AF" w:rsidRDefault="007227DB" w:rsidP="007227DB">
      <w:pPr>
        <w:ind w:left="567"/>
      </w:pPr>
    </w:p>
    <w:p w:rsidR="007227DB" w:rsidRPr="000334AF" w:rsidRDefault="007227DB" w:rsidP="00E553DF">
      <w:pPr>
        <w:pStyle w:val="aff8"/>
        <w:numPr>
          <w:ilvl w:val="2"/>
          <w:numId w:val="31"/>
        </w:numPr>
        <w:suppressAutoHyphens w:val="0"/>
        <w:ind w:left="1843" w:hanging="709"/>
        <w:jc w:val="both"/>
      </w:pPr>
      <w:r w:rsidRPr="000334AF">
        <w:t xml:space="preserve">Неприем и </w:t>
      </w:r>
      <w:proofErr w:type="spellStart"/>
      <w:r w:rsidRPr="000334AF">
        <w:t>доприём</w:t>
      </w:r>
      <w:proofErr w:type="spellEnd"/>
      <w:r w:rsidRPr="000334AF">
        <w:t xml:space="preserve"> вагонов и контейнеров по колее 1435 мм</w:t>
      </w:r>
    </w:p>
    <w:p w:rsidR="007227DB" w:rsidRPr="000334AF" w:rsidRDefault="007227DB" w:rsidP="007227DB">
      <w:pPr>
        <w:ind w:left="567"/>
        <w:contextualSpacing/>
      </w:pPr>
      <w:r w:rsidRPr="000334AF">
        <w:t>NPPR...........Номер поезда</w:t>
      </w:r>
    </w:p>
    <w:p w:rsidR="007227DB" w:rsidRPr="000334AF" w:rsidRDefault="007227DB" w:rsidP="007227DB">
      <w:pPr>
        <w:ind w:left="567"/>
        <w:contextualSpacing/>
      </w:pPr>
      <w:r w:rsidRPr="000334AF">
        <w:t>PRIN...........Префикс контейнера</w:t>
      </w:r>
    </w:p>
    <w:p w:rsidR="007227DB" w:rsidRPr="000334AF" w:rsidRDefault="007227DB" w:rsidP="007227DB">
      <w:pPr>
        <w:ind w:left="567"/>
        <w:contextualSpacing/>
      </w:pPr>
      <w:r w:rsidRPr="000334AF">
        <w:t>NKON...........Номер контейнера</w:t>
      </w:r>
    </w:p>
    <w:p w:rsidR="007227DB" w:rsidRPr="000334AF" w:rsidRDefault="007227DB" w:rsidP="007227DB">
      <w:pPr>
        <w:ind w:left="567"/>
        <w:contextualSpacing/>
      </w:pPr>
      <w:r w:rsidRPr="000334AF">
        <w:t>NVAG...........Номер вагона_1435</w:t>
      </w:r>
    </w:p>
    <w:p w:rsidR="007227DB" w:rsidRPr="000334AF" w:rsidRDefault="007227DB" w:rsidP="007227DB">
      <w:pPr>
        <w:ind w:left="567"/>
        <w:contextualSpacing/>
      </w:pPr>
      <w:r w:rsidRPr="000334AF">
        <w:t xml:space="preserve">DATE_PR...........Дата приема груза к перевозке </w:t>
      </w:r>
    </w:p>
    <w:p w:rsidR="007227DB" w:rsidRPr="000334AF" w:rsidRDefault="007227DB" w:rsidP="007227DB">
      <w:pPr>
        <w:ind w:left="567"/>
        <w:contextualSpacing/>
      </w:pPr>
      <w:r w:rsidRPr="000334AF">
        <w:t>SMGS...........Номер накладной (CIM/SMGS)</w:t>
      </w:r>
    </w:p>
    <w:p w:rsidR="007227DB" w:rsidRPr="000334AF" w:rsidRDefault="007227DB" w:rsidP="007227DB">
      <w:pPr>
        <w:ind w:left="567"/>
        <w:contextualSpacing/>
      </w:pPr>
      <w:r w:rsidRPr="000334AF">
        <w:t>DPRM...........Время (не</w:t>
      </w:r>
      <w:proofErr w:type="gramStart"/>
      <w:r w:rsidRPr="000334AF">
        <w:t>)п</w:t>
      </w:r>
      <w:proofErr w:type="gramEnd"/>
      <w:r w:rsidRPr="000334AF">
        <w:t>риема поезда</w:t>
      </w:r>
    </w:p>
    <w:p w:rsidR="007227DB" w:rsidRPr="000334AF" w:rsidRDefault="007227DB" w:rsidP="007227DB">
      <w:pPr>
        <w:ind w:left="567"/>
        <w:contextualSpacing/>
      </w:pPr>
      <w:r w:rsidRPr="000334AF">
        <w:t>DPRMG...........Время (не</w:t>
      </w:r>
      <w:proofErr w:type="gramStart"/>
      <w:r w:rsidRPr="000334AF">
        <w:t>)п</w:t>
      </w:r>
      <w:proofErr w:type="gramEnd"/>
      <w:r w:rsidRPr="000334AF">
        <w:t>риема груза</w:t>
      </w:r>
    </w:p>
    <w:p w:rsidR="007227DB" w:rsidRPr="000334AF" w:rsidRDefault="007227DB" w:rsidP="007227DB">
      <w:pPr>
        <w:ind w:left="567"/>
        <w:contextualSpacing/>
      </w:pPr>
      <w:r w:rsidRPr="000334AF">
        <w:t>NSTO...........Наименование ст. отправления</w:t>
      </w:r>
    </w:p>
    <w:p w:rsidR="007227DB" w:rsidRPr="000334AF" w:rsidRDefault="007227DB" w:rsidP="007227DB">
      <w:pPr>
        <w:ind w:left="567"/>
        <w:contextualSpacing/>
      </w:pPr>
      <w:r w:rsidRPr="000334AF">
        <w:t>NSTN...........Наименование ст. назначения</w:t>
      </w:r>
    </w:p>
    <w:p w:rsidR="007227DB" w:rsidRPr="000334AF" w:rsidRDefault="007227DB" w:rsidP="007227DB">
      <w:pPr>
        <w:ind w:left="567"/>
        <w:contextualSpacing/>
      </w:pPr>
      <w:r w:rsidRPr="000334AF">
        <w:t>NZGR...........Наименование груза</w:t>
      </w:r>
    </w:p>
    <w:p w:rsidR="007227DB" w:rsidRPr="000334AF" w:rsidRDefault="007227DB" w:rsidP="007227DB">
      <w:pPr>
        <w:ind w:left="567"/>
        <w:contextualSpacing/>
      </w:pPr>
      <w:r w:rsidRPr="000334AF">
        <w:t>MBRT...........Масса брутто</w:t>
      </w:r>
    </w:p>
    <w:p w:rsidR="007227DB" w:rsidRPr="000334AF" w:rsidRDefault="007227DB" w:rsidP="007227DB">
      <w:pPr>
        <w:ind w:left="567"/>
        <w:contextualSpacing/>
      </w:pPr>
      <w:r w:rsidRPr="000334AF">
        <w:t>AKT_NEPR...........№ акта неприёма</w:t>
      </w:r>
    </w:p>
    <w:p w:rsidR="007227DB" w:rsidRPr="000334AF" w:rsidRDefault="007227DB" w:rsidP="007227DB">
      <w:pPr>
        <w:ind w:left="567"/>
        <w:contextualSpacing/>
      </w:pPr>
      <w:r w:rsidRPr="000334AF">
        <w:t>NAOF...........Номер акта общей формы</w:t>
      </w:r>
    </w:p>
    <w:p w:rsidR="007227DB" w:rsidRPr="000334AF" w:rsidRDefault="007227DB" w:rsidP="007227DB">
      <w:pPr>
        <w:ind w:left="567"/>
        <w:contextualSpacing/>
      </w:pPr>
      <w:r w:rsidRPr="000334AF">
        <w:t>NNOT...........Код причины неприема отправки</w:t>
      </w:r>
    </w:p>
    <w:p w:rsidR="007227DB" w:rsidRPr="000334AF" w:rsidRDefault="007227DB" w:rsidP="007227DB">
      <w:pPr>
        <w:ind w:left="567"/>
        <w:contextualSpacing/>
      </w:pPr>
      <w:r w:rsidRPr="000334AF">
        <w:t>NNVA...........Код причины неприема вагона</w:t>
      </w:r>
    </w:p>
    <w:p w:rsidR="007227DB" w:rsidRPr="000334AF" w:rsidRDefault="007227DB" w:rsidP="007227DB">
      <w:pPr>
        <w:ind w:left="567"/>
        <w:contextualSpacing/>
      </w:pPr>
      <w:r w:rsidRPr="000334AF">
        <w:t>NAM_NNOT...........Наименование неприёма отправки</w:t>
      </w:r>
    </w:p>
    <w:p w:rsidR="007227DB" w:rsidRPr="000334AF" w:rsidRDefault="007227DB" w:rsidP="007227DB">
      <w:pPr>
        <w:ind w:left="567"/>
        <w:contextualSpacing/>
      </w:pPr>
      <w:r w:rsidRPr="000334AF">
        <w:t>NAM_NNVA...........Наименование неприёма вагона</w:t>
      </w:r>
    </w:p>
    <w:p w:rsidR="007227DB" w:rsidRPr="000334AF" w:rsidRDefault="007227DB" w:rsidP="007227DB">
      <w:pPr>
        <w:ind w:left="567"/>
        <w:contextualSpacing/>
      </w:pPr>
      <w:r w:rsidRPr="000334AF">
        <w:t>KSTN...........Код станции назначения</w:t>
      </w:r>
    </w:p>
    <w:p w:rsidR="007227DB" w:rsidRPr="000334AF" w:rsidRDefault="007227DB" w:rsidP="007227DB">
      <w:pPr>
        <w:ind w:left="567"/>
        <w:contextualSpacing/>
      </w:pPr>
      <w:r w:rsidRPr="000334AF">
        <w:t>DORN...........Код дороги назначения</w:t>
      </w:r>
    </w:p>
    <w:p w:rsidR="007227DB" w:rsidRPr="000334AF" w:rsidRDefault="007227DB" w:rsidP="007227DB">
      <w:pPr>
        <w:ind w:left="567"/>
        <w:contextualSpacing/>
      </w:pPr>
      <w:r w:rsidRPr="000334AF">
        <w:t>NDORN...........</w:t>
      </w:r>
      <w:proofErr w:type="spellStart"/>
      <w:r w:rsidRPr="000334AF">
        <w:t>Обозн</w:t>
      </w:r>
      <w:proofErr w:type="spellEnd"/>
      <w:r w:rsidRPr="000334AF">
        <w:t>. дороги назначения</w:t>
      </w:r>
    </w:p>
    <w:p w:rsidR="007227DB" w:rsidRPr="000334AF" w:rsidRDefault="007227DB" w:rsidP="007227DB">
      <w:pPr>
        <w:ind w:left="567"/>
        <w:contextualSpacing/>
      </w:pPr>
      <w:r w:rsidRPr="000334AF">
        <w:t>COD_DIR...........Код администрации</w:t>
      </w:r>
    </w:p>
    <w:p w:rsidR="007227DB" w:rsidRPr="000334AF" w:rsidRDefault="007227DB" w:rsidP="007227DB">
      <w:pPr>
        <w:ind w:left="567"/>
        <w:contextualSpacing/>
      </w:pPr>
      <w:r w:rsidRPr="000334AF">
        <w:t>STRANA...........Наименование страны назначения</w:t>
      </w:r>
    </w:p>
    <w:p w:rsidR="007227DB" w:rsidRPr="000334AF" w:rsidRDefault="007227DB" w:rsidP="007227DB">
      <w:pPr>
        <w:ind w:left="567"/>
        <w:contextualSpacing/>
      </w:pPr>
      <w:r w:rsidRPr="000334AF">
        <w:t>NZYP...........Наименование упаковки</w:t>
      </w:r>
    </w:p>
    <w:p w:rsidR="007227DB" w:rsidRPr="000334AF" w:rsidRDefault="007227DB" w:rsidP="007227DB">
      <w:pPr>
        <w:ind w:left="567"/>
        <w:contextualSpacing/>
      </w:pPr>
      <w:r w:rsidRPr="000334AF">
        <w:t>KSTO...........Код станции отправления</w:t>
      </w:r>
    </w:p>
    <w:p w:rsidR="007227DB" w:rsidRPr="000334AF" w:rsidRDefault="007227DB" w:rsidP="007227DB">
      <w:pPr>
        <w:ind w:left="567"/>
        <w:contextualSpacing/>
      </w:pPr>
      <w:r w:rsidRPr="000334AF">
        <w:t>DOTP...........Код дороги отправления</w:t>
      </w:r>
    </w:p>
    <w:p w:rsidR="007227DB" w:rsidRPr="000334AF" w:rsidRDefault="007227DB" w:rsidP="007227DB">
      <w:pPr>
        <w:ind w:left="567"/>
        <w:contextualSpacing/>
      </w:pPr>
      <w:r w:rsidRPr="000334AF">
        <w:t>DOGB...........Договор (отметка)</w:t>
      </w:r>
    </w:p>
    <w:p w:rsidR="007227DB" w:rsidRPr="000334AF" w:rsidRDefault="007227DB" w:rsidP="007227DB">
      <w:pPr>
        <w:ind w:left="567"/>
        <w:contextualSpacing/>
      </w:pPr>
      <w:r w:rsidRPr="000334AF">
        <w:t xml:space="preserve">MARSCH_VV...........Маршрут </w:t>
      </w:r>
      <w:proofErr w:type="spellStart"/>
      <w:r w:rsidRPr="000334AF">
        <w:t>ш.</w:t>
      </w:r>
      <w:proofErr w:type="gramStart"/>
      <w:r w:rsidRPr="000334AF">
        <w:t>в</w:t>
      </w:r>
      <w:proofErr w:type="spellEnd"/>
      <w:proofErr w:type="gramEnd"/>
      <w:r w:rsidRPr="000334AF">
        <w:t>. для натурного листа</w:t>
      </w:r>
    </w:p>
    <w:p w:rsidR="007227DB" w:rsidRPr="000334AF" w:rsidRDefault="007227DB" w:rsidP="007227DB">
      <w:pPr>
        <w:ind w:left="567"/>
        <w:contextualSpacing/>
      </w:pPr>
      <w:r w:rsidRPr="000334AF">
        <w:t>ZKAZ...........Плательщики за дороги</w:t>
      </w:r>
    </w:p>
    <w:p w:rsidR="007227DB" w:rsidRPr="000334AF" w:rsidRDefault="007227DB" w:rsidP="007227DB">
      <w:pPr>
        <w:ind w:left="567"/>
        <w:contextualSpacing/>
      </w:pPr>
      <w:r w:rsidRPr="000334AF">
        <w:t>DPRB...........Дата прибытия</w:t>
      </w:r>
    </w:p>
    <w:p w:rsidR="007227DB" w:rsidRPr="000334AF" w:rsidRDefault="007227DB" w:rsidP="007227DB">
      <w:pPr>
        <w:ind w:left="567"/>
        <w:contextualSpacing/>
      </w:pPr>
      <w:r w:rsidRPr="000334AF">
        <w:t>KATG...........Тип контейнера</w:t>
      </w:r>
    </w:p>
    <w:p w:rsidR="007227DB" w:rsidRPr="000334AF" w:rsidRDefault="007227DB" w:rsidP="007227DB">
      <w:pPr>
        <w:ind w:left="567"/>
        <w:contextualSpacing/>
      </w:pPr>
      <w:r w:rsidRPr="000334AF">
        <w:t>MNET...........Масса нетто</w:t>
      </w:r>
    </w:p>
    <w:p w:rsidR="007227DB" w:rsidRPr="000334AF" w:rsidRDefault="007227DB" w:rsidP="007227DB">
      <w:pPr>
        <w:ind w:left="567"/>
        <w:contextualSpacing/>
      </w:pPr>
      <w:r w:rsidRPr="000334AF">
        <w:t>TARA...........Масса тары (</w:t>
      </w:r>
      <w:proofErr w:type="spellStart"/>
      <w:r w:rsidRPr="000334AF">
        <w:t>конт</w:t>
      </w:r>
      <w:proofErr w:type="spellEnd"/>
      <w:r w:rsidRPr="000334AF">
        <w:t>.)</w:t>
      </w:r>
    </w:p>
    <w:p w:rsidR="007227DB" w:rsidRPr="000334AF" w:rsidRDefault="007227DB" w:rsidP="007227DB">
      <w:pPr>
        <w:ind w:left="567"/>
        <w:contextualSpacing/>
      </w:pPr>
      <w:r w:rsidRPr="000334AF">
        <w:t>KYPK...........Код упаковки</w:t>
      </w:r>
    </w:p>
    <w:p w:rsidR="007227DB" w:rsidRPr="000334AF" w:rsidRDefault="007227DB" w:rsidP="007227DB">
      <w:pPr>
        <w:ind w:left="567"/>
        <w:contextualSpacing/>
      </w:pPr>
      <w:r w:rsidRPr="000334AF">
        <w:t>KGVN...........Код груза (ГНГ)</w:t>
      </w:r>
    </w:p>
    <w:p w:rsidR="007227DB" w:rsidRPr="000334AF" w:rsidRDefault="007227DB" w:rsidP="007227DB">
      <w:pPr>
        <w:ind w:left="567"/>
        <w:contextualSpacing/>
      </w:pPr>
      <w:r w:rsidRPr="000334AF">
        <w:t>KOLM...........Количество мест</w:t>
      </w:r>
    </w:p>
    <w:p w:rsidR="007227DB" w:rsidRPr="000334AF" w:rsidRDefault="007227DB" w:rsidP="007227DB">
      <w:pPr>
        <w:ind w:left="567"/>
        <w:contextualSpacing/>
      </w:pPr>
      <w:r w:rsidRPr="000334AF">
        <w:t>L_NKOO...........Номер контейнерной описи</w:t>
      </w:r>
    </w:p>
    <w:p w:rsidR="007227DB" w:rsidRPr="000334AF" w:rsidRDefault="007227DB" w:rsidP="007227DB">
      <w:pPr>
        <w:ind w:left="567"/>
        <w:contextualSpacing/>
      </w:pPr>
      <w:r w:rsidRPr="000334AF">
        <w:t>L_PVED...........Номер передаточного документа</w:t>
      </w:r>
    </w:p>
    <w:p w:rsidR="007227DB" w:rsidRPr="000334AF" w:rsidRDefault="007227DB" w:rsidP="007227DB">
      <w:pPr>
        <w:ind w:left="567"/>
        <w:contextualSpacing/>
      </w:pPr>
      <w:r w:rsidRPr="000334AF">
        <w:lastRenderedPageBreak/>
        <w:t>NVVD...........Номер вагонной ведомости</w:t>
      </w:r>
    </w:p>
    <w:p w:rsidR="007227DB" w:rsidRPr="000334AF" w:rsidRDefault="007227DB" w:rsidP="007227DB">
      <w:pPr>
        <w:ind w:left="567"/>
        <w:contextualSpacing/>
      </w:pPr>
      <w:r w:rsidRPr="000334AF">
        <w:t>ONGD...........Отметки, необязательные для ЖД</w:t>
      </w:r>
    </w:p>
    <w:p w:rsidR="007227DB" w:rsidRPr="000334AF" w:rsidRDefault="007227DB" w:rsidP="007227DB">
      <w:pPr>
        <w:ind w:left="567"/>
        <w:contextualSpacing/>
      </w:pPr>
      <w:r w:rsidRPr="000334AF">
        <w:t>NOTD...........Наименование отправителя</w:t>
      </w:r>
    </w:p>
    <w:p w:rsidR="007227DB" w:rsidRPr="000334AF" w:rsidRDefault="007227DB" w:rsidP="007227DB">
      <w:pPr>
        <w:ind w:left="567"/>
        <w:contextualSpacing/>
      </w:pPr>
      <w:r w:rsidRPr="000334AF">
        <w:t>ADRES_O...........Адрес отправителя</w:t>
      </w:r>
    </w:p>
    <w:p w:rsidR="007227DB" w:rsidRPr="000334AF" w:rsidRDefault="007227DB" w:rsidP="007227DB">
      <w:pPr>
        <w:ind w:left="567"/>
        <w:contextualSpacing/>
      </w:pPr>
      <w:r w:rsidRPr="000334AF">
        <w:t>NPOL...........Наименование получателя</w:t>
      </w:r>
    </w:p>
    <w:p w:rsidR="007227DB" w:rsidRPr="000334AF" w:rsidRDefault="007227DB" w:rsidP="007227DB">
      <w:pPr>
        <w:ind w:left="567"/>
        <w:contextualSpacing/>
      </w:pPr>
      <w:r w:rsidRPr="000334AF">
        <w:t>ADRES_P...........Адрес получателя</w:t>
      </w:r>
    </w:p>
    <w:p w:rsidR="007227DB" w:rsidRPr="000334AF" w:rsidRDefault="007227DB" w:rsidP="007227DB">
      <w:pPr>
        <w:ind w:left="567"/>
        <w:contextualSpacing/>
      </w:pPr>
      <w:r w:rsidRPr="000334AF">
        <w:t>NZPS...........Коды станций переходов</w:t>
      </w:r>
    </w:p>
    <w:p w:rsidR="007227DB" w:rsidRPr="000334AF" w:rsidRDefault="007227DB" w:rsidP="007227DB">
      <w:pPr>
        <w:ind w:left="567"/>
        <w:contextualSpacing/>
      </w:pPr>
      <w:r w:rsidRPr="000334AF">
        <w:t>NZPS_NAM...........Наименование ст. переходов</w:t>
      </w:r>
    </w:p>
    <w:p w:rsidR="007227DB" w:rsidRPr="000334AF" w:rsidRDefault="007227DB" w:rsidP="007227DB">
      <w:pPr>
        <w:ind w:left="567"/>
        <w:contextualSpacing/>
      </w:pPr>
      <w:r w:rsidRPr="000334AF">
        <w:t xml:space="preserve">KPL...........Кол-во пломб отправителя_1435 </w:t>
      </w:r>
    </w:p>
    <w:p w:rsidR="007227DB" w:rsidRPr="000334AF" w:rsidRDefault="007227DB" w:rsidP="007227DB">
      <w:pPr>
        <w:ind w:left="567"/>
        <w:contextualSpacing/>
      </w:pPr>
      <w:r w:rsidRPr="000334AF">
        <w:t>ZNAK...........Знаки пломб отправителя_1435</w:t>
      </w:r>
    </w:p>
    <w:p w:rsidR="007227DB" w:rsidRPr="000334AF" w:rsidRDefault="007227DB" w:rsidP="007227DB">
      <w:pPr>
        <w:ind w:left="567"/>
        <w:contextualSpacing/>
      </w:pPr>
      <w:r w:rsidRPr="000334AF">
        <w:t>KPL_DOR...........Кол-во пломб дороги_1435</w:t>
      </w:r>
    </w:p>
    <w:p w:rsidR="007227DB" w:rsidRPr="000334AF" w:rsidRDefault="007227DB" w:rsidP="007227DB">
      <w:pPr>
        <w:ind w:left="567"/>
        <w:contextualSpacing/>
      </w:pPr>
      <w:r w:rsidRPr="000334AF">
        <w:t>ZNAK_DOR...........Знаки пломб дороги_1435</w:t>
      </w:r>
    </w:p>
    <w:p w:rsidR="007227DB" w:rsidRPr="000334AF" w:rsidRDefault="007227DB" w:rsidP="007227DB">
      <w:pPr>
        <w:ind w:left="567"/>
        <w:contextualSpacing/>
      </w:pPr>
      <w:r w:rsidRPr="000334AF">
        <w:t>ETSNG...........Код груза (ЕТСНГ)</w:t>
      </w:r>
    </w:p>
    <w:p w:rsidR="007227DB" w:rsidRPr="000334AF" w:rsidRDefault="007227DB" w:rsidP="007227DB">
      <w:pPr>
        <w:ind w:left="567"/>
        <w:contextualSpacing/>
      </w:pPr>
      <w:r w:rsidRPr="000334AF">
        <w:t>KOD_STRN...........Код страны назначения</w:t>
      </w:r>
    </w:p>
    <w:p w:rsidR="007227DB" w:rsidRPr="000334AF" w:rsidRDefault="007227DB" w:rsidP="007227DB">
      <w:pPr>
        <w:ind w:left="567"/>
        <w:contextualSpacing/>
      </w:pPr>
      <w:r w:rsidRPr="000334AF">
        <w:t>KOD_STRO...........Код страны отправления</w:t>
      </w:r>
    </w:p>
    <w:p w:rsidR="007227DB" w:rsidRPr="000334AF" w:rsidRDefault="007227DB" w:rsidP="007227DB">
      <w:pPr>
        <w:ind w:left="567"/>
        <w:contextualSpacing/>
      </w:pPr>
      <w:r w:rsidRPr="000334AF">
        <w:t>EXPRES...........Тип поезда</w:t>
      </w:r>
    </w:p>
    <w:p w:rsidR="007227DB" w:rsidRPr="000334AF" w:rsidRDefault="007227DB" w:rsidP="007227DB">
      <w:pPr>
        <w:ind w:left="567"/>
        <w:contextualSpacing/>
      </w:pPr>
      <w:r w:rsidRPr="000334AF">
        <w:t>KOD_OKPO...........Код ОКПО получателя</w:t>
      </w:r>
    </w:p>
    <w:p w:rsidR="007227DB" w:rsidRPr="000334AF" w:rsidRDefault="007227DB" w:rsidP="007227DB">
      <w:pPr>
        <w:ind w:left="567"/>
        <w:contextualSpacing/>
      </w:pPr>
      <w:r w:rsidRPr="000334AF">
        <w:t>KOD_SOB...........Код собственника контейнера</w:t>
      </w:r>
    </w:p>
    <w:p w:rsidR="007227DB" w:rsidRPr="000334AF" w:rsidRDefault="007227DB" w:rsidP="007227DB">
      <w:pPr>
        <w:ind w:left="567"/>
        <w:contextualSpacing/>
      </w:pPr>
      <w:r w:rsidRPr="000334AF">
        <w:t>NOMER_GTD...........Номер ГТД</w:t>
      </w:r>
    </w:p>
    <w:p w:rsidR="007227DB" w:rsidRPr="000334AF" w:rsidRDefault="007227DB" w:rsidP="007227DB">
      <w:pPr>
        <w:ind w:left="567"/>
        <w:contextualSpacing/>
      </w:pPr>
      <w:r w:rsidRPr="000334AF">
        <w:t>DOP_NOMER...........Доп. номер ГТД</w:t>
      </w:r>
    </w:p>
    <w:p w:rsidR="007227DB" w:rsidRPr="000334AF" w:rsidRDefault="007227DB" w:rsidP="007227DB">
      <w:pPr>
        <w:ind w:left="567"/>
        <w:contextualSpacing/>
      </w:pPr>
      <w:r w:rsidRPr="000334AF">
        <w:t>KPL_TAM...........Количество пломб таможни</w:t>
      </w:r>
    </w:p>
    <w:p w:rsidR="007227DB" w:rsidRPr="000334AF" w:rsidRDefault="007227DB" w:rsidP="007227DB">
      <w:pPr>
        <w:ind w:left="567"/>
        <w:contextualSpacing/>
      </w:pPr>
      <w:r w:rsidRPr="000334AF">
        <w:t>PLOM_TAM...........Знаки пломб таможни</w:t>
      </w:r>
    </w:p>
    <w:p w:rsidR="007227DB" w:rsidRPr="000334AF" w:rsidRDefault="007227DB" w:rsidP="007227DB">
      <w:pPr>
        <w:ind w:left="567"/>
        <w:contextualSpacing/>
      </w:pPr>
      <w:r w:rsidRPr="000334AF">
        <w:t>POR_VAG...........Порядковый номер вагона в поезде</w:t>
      </w:r>
    </w:p>
    <w:p w:rsidR="007227DB" w:rsidRPr="000334AF" w:rsidRDefault="007227DB" w:rsidP="007227DB">
      <w:pPr>
        <w:ind w:left="567"/>
        <w:contextualSpacing/>
      </w:pPr>
      <w:r w:rsidRPr="000334AF">
        <w:t>VID_OTPR...........Вид отправки узкого вагона (</w:t>
      </w:r>
      <w:proofErr w:type="gramStart"/>
      <w:r w:rsidRPr="000334AF">
        <w:t>П</w:t>
      </w:r>
      <w:proofErr w:type="gramEnd"/>
      <w:r w:rsidRPr="000334AF">
        <w:t>, К)</w:t>
      </w:r>
    </w:p>
    <w:p w:rsidR="007227DB" w:rsidRPr="000334AF" w:rsidRDefault="007227DB" w:rsidP="007227DB">
      <w:pPr>
        <w:ind w:left="567"/>
        <w:contextualSpacing/>
      </w:pPr>
      <w:r w:rsidRPr="000334AF">
        <w:t>OTMETKA_OP...........Отметка опасности (вид)</w:t>
      </w:r>
    </w:p>
    <w:p w:rsidR="007227DB" w:rsidRPr="000334AF" w:rsidRDefault="007227DB" w:rsidP="007227DB">
      <w:pPr>
        <w:ind w:left="567"/>
        <w:contextualSpacing/>
      </w:pPr>
      <w:r w:rsidRPr="000334AF">
        <w:t>OPASNO_P...........Отметка о наличии опасности</w:t>
      </w:r>
    </w:p>
    <w:p w:rsidR="007227DB" w:rsidRPr="000334AF" w:rsidRDefault="007227DB" w:rsidP="007227DB">
      <w:pPr>
        <w:ind w:left="567"/>
        <w:contextualSpacing/>
      </w:pPr>
      <w:r w:rsidRPr="000334AF">
        <w:t>OPASNO...........Признак опасности</w:t>
      </w:r>
    </w:p>
    <w:p w:rsidR="007227DB" w:rsidRPr="000334AF" w:rsidRDefault="007227DB" w:rsidP="007227DB">
      <w:pPr>
        <w:ind w:left="567"/>
        <w:contextualSpacing/>
      </w:pPr>
      <w:r w:rsidRPr="000334AF">
        <w:t>KOD_POL72...........Код получателя по 72 адресу</w:t>
      </w:r>
    </w:p>
    <w:p w:rsidR="007227DB" w:rsidRPr="000334AF" w:rsidRDefault="007227DB" w:rsidP="007227DB">
      <w:pPr>
        <w:ind w:left="567"/>
        <w:contextualSpacing/>
      </w:pPr>
      <w:r w:rsidRPr="000334AF">
        <w:t>PUT_PER...........Путь перегруза</w:t>
      </w:r>
    </w:p>
    <w:p w:rsidR="007227DB" w:rsidRPr="000334AF" w:rsidRDefault="007227DB" w:rsidP="007227DB">
      <w:pPr>
        <w:ind w:left="567"/>
        <w:contextualSpacing/>
      </w:pPr>
      <w:r w:rsidRPr="000334AF">
        <w:t>KLAS...........Класс опасности груза</w:t>
      </w:r>
    </w:p>
    <w:p w:rsidR="007227DB" w:rsidRPr="000334AF" w:rsidRDefault="007227DB" w:rsidP="007227DB">
      <w:pPr>
        <w:ind w:left="567"/>
        <w:contextualSpacing/>
      </w:pPr>
      <w:r w:rsidRPr="000334AF">
        <w:t>AV_KART...........№ аварийной карточки</w:t>
      </w:r>
    </w:p>
    <w:p w:rsidR="007227DB" w:rsidRPr="000334AF" w:rsidRDefault="007227DB" w:rsidP="007227DB">
      <w:pPr>
        <w:ind w:left="567"/>
        <w:contextualSpacing/>
      </w:pPr>
      <w:r w:rsidRPr="000334AF">
        <w:t>KOD_OON...........Код ООН опасного груза</w:t>
      </w:r>
    </w:p>
    <w:p w:rsidR="007227DB" w:rsidRPr="000334AF" w:rsidRDefault="007227DB" w:rsidP="007227DB">
      <w:pPr>
        <w:ind w:left="567"/>
        <w:contextualSpacing/>
      </w:pPr>
      <w:r w:rsidRPr="000334AF">
        <w:t>KOD_OPL...........Код оплаты</w:t>
      </w:r>
    </w:p>
    <w:p w:rsidR="007227DB" w:rsidRPr="000334AF" w:rsidRDefault="007227DB" w:rsidP="007227DB">
      <w:pPr>
        <w:ind w:left="567"/>
        <w:contextualSpacing/>
      </w:pPr>
      <w:r w:rsidRPr="000334AF">
        <w:t>TIP_RAZM...........Типоразмер контейнера</w:t>
      </w:r>
    </w:p>
    <w:p w:rsidR="007227DB" w:rsidRPr="000334AF" w:rsidRDefault="007227DB" w:rsidP="007227DB">
      <w:pPr>
        <w:ind w:left="567"/>
        <w:contextualSpacing/>
      </w:pPr>
      <w:r w:rsidRPr="000334AF">
        <w:t>NVAG_M...........Номер вагона с "разбивкой"</w:t>
      </w:r>
    </w:p>
    <w:p w:rsidR="007227DB" w:rsidRPr="000334AF" w:rsidRDefault="007227DB" w:rsidP="007227DB">
      <w:pPr>
        <w:ind w:left="567"/>
        <w:contextualSpacing/>
      </w:pPr>
      <w:r w:rsidRPr="000334AF">
        <w:t>ROD_VAG...........Род вагона</w:t>
      </w:r>
    </w:p>
    <w:p w:rsidR="007227DB" w:rsidRPr="000334AF" w:rsidRDefault="007227DB" w:rsidP="007227DB">
      <w:pPr>
        <w:ind w:left="567"/>
        <w:contextualSpacing/>
      </w:pPr>
      <w:r w:rsidRPr="000334AF">
        <w:t>NAM_VAG...........Наименование рода вагона</w:t>
      </w:r>
    </w:p>
    <w:p w:rsidR="007227DB" w:rsidRPr="000334AF" w:rsidRDefault="007227DB" w:rsidP="007227DB">
      <w:pPr>
        <w:ind w:left="567"/>
        <w:contextualSpacing/>
      </w:pPr>
      <w:r w:rsidRPr="000334AF">
        <w:t>OPER_GR...........Операции с грузами по параграфу</w:t>
      </w:r>
    </w:p>
    <w:p w:rsidR="007227DB" w:rsidRPr="000334AF" w:rsidRDefault="007227DB" w:rsidP="007227DB">
      <w:pPr>
        <w:ind w:left="567"/>
        <w:contextualSpacing/>
      </w:pPr>
      <w:r w:rsidRPr="000334AF">
        <w:t>NOM_PPVED...........Порядковый номер в передаточной ведомости</w:t>
      </w:r>
    </w:p>
    <w:p w:rsidR="007227DB" w:rsidRPr="000334AF" w:rsidRDefault="007227DB" w:rsidP="007227DB">
      <w:pPr>
        <w:ind w:left="567"/>
        <w:contextualSpacing/>
      </w:pPr>
      <w:r w:rsidRPr="000334AF">
        <w:t>TNPR_O...........Отметка отправки об объекте задержки</w:t>
      </w:r>
    </w:p>
    <w:p w:rsidR="007227DB" w:rsidRPr="000334AF" w:rsidRDefault="007227DB" w:rsidP="007227DB">
      <w:pPr>
        <w:ind w:left="567"/>
        <w:contextualSpacing/>
      </w:pPr>
      <w:r w:rsidRPr="000334AF">
        <w:t>TNPR_V...........Отметка вагона об объекте задержки</w:t>
      </w:r>
    </w:p>
    <w:p w:rsidR="007227DB" w:rsidRPr="000334AF" w:rsidRDefault="007227DB" w:rsidP="007227DB">
      <w:pPr>
        <w:ind w:left="567"/>
        <w:contextualSpacing/>
      </w:pPr>
      <w:r w:rsidRPr="000334AF">
        <w:t>DZAYV...........Дата заявки на задержку</w:t>
      </w:r>
    </w:p>
    <w:p w:rsidR="007227DB" w:rsidRPr="000334AF" w:rsidRDefault="007227DB" w:rsidP="007227DB">
      <w:pPr>
        <w:ind w:left="567"/>
        <w:contextualSpacing/>
      </w:pPr>
      <w:r w:rsidRPr="000334AF">
        <w:t>NZAYV...........Номер заявки на задержку</w:t>
      </w:r>
    </w:p>
    <w:p w:rsidR="007227DB" w:rsidRPr="000334AF" w:rsidRDefault="007227DB" w:rsidP="007227DB">
      <w:pPr>
        <w:ind w:left="567"/>
        <w:contextualSpacing/>
      </w:pPr>
      <w:r w:rsidRPr="000334AF">
        <w:t>DECLARANT...........Ф.И.О. декларанта</w:t>
      </w:r>
    </w:p>
    <w:p w:rsidR="007227DB" w:rsidRPr="000334AF" w:rsidRDefault="007227DB" w:rsidP="007227DB">
      <w:pPr>
        <w:ind w:left="567"/>
        <w:contextualSpacing/>
      </w:pPr>
      <w:r w:rsidRPr="000334AF">
        <w:t>GR_UPAK...........Группа упаковки для опасных грузов</w:t>
      </w:r>
    </w:p>
    <w:p w:rsidR="007227DB" w:rsidRPr="000334AF" w:rsidRDefault="007227DB" w:rsidP="007227DB">
      <w:pPr>
        <w:ind w:left="567"/>
        <w:contextualSpacing/>
      </w:pPr>
      <w:r w:rsidRPr="000334AF">
        <w:t>COD_OPASNO...........Код опасности груза</w:t>
      </w:r>
    </w:p>
    <w:p w:rsidR="007227DB" w:rsidRPr="000334AF" w:rsidRDefault="007227DB" w:rsidP="007227DB">
      <w:pPr>
        <w:ind w:left="567"/>
        <w:contextualSpacing/>
      </w:pPr>
      <w:r w:rsidRPr="000334AF">
        <w:t>KOD_PRIK...........Код прикрытия для опасного груза</w:t>
      </w:r>
    </w:p>
    <w:p w:rsidR="007227DB" w:rsidRPr="000334AF" w:rsidRDefault="007227DB" w:rsidP="007227DB">
      <w:pPr>
        <w:ind w:left="567"/>
        <w:contextualSpacing/>
      </w:pPr>
      <w:r w:rsidRPr="000334AF">
        <w:t>STN_ZAP72...........</w:t>
      </w:r>
      <w:proofErr w:type="gramStart"/>
      <w:r w:rsidRPr="000334AF">
        <w:t>Признак</w:t>
      </w:r>
      <w:proofErr w:type="gramEnd"/>
      <w:r w:rsidRPr="000334AF">
        <w:t xml:space="preserve"> запрещенный по 72</w:t>
      </w:r>
    </w:p>
    <w:p w:rsidR="007227DB" w:rsidRPr="000334AF" w:rsidRDefault="007227DB" w:rsidP="007227DB">
      <w:pPr>
        <w:ind w:left="567"/>
        <w:contextualSpacing/>
      </w:pPr>
      <w:r w:rsidRPr="000334AF">
        <w:t>STN_ZAP75...........</w:t>
      </w:r>
      <w:proofErr w:type="gramStart"/>
      <w:r w:rsidRPr="000334AF">
        <w:t>Признак</w:t>
      </w:r>
      <w:proofErr w:type="gramEnd"/>
      <w:r w:rsidRPr="000334AF">
        <w:t xml:space="preserve"> запрещенный по 75</w:t>
      </w:r>
    </w:p>
    <w:p w:rsidR="007227DB" w:rsidRPr="000334AF" w:rsidRDefault="007227DB" w:rsidP="007227DB">
      <w:pPr>
        <w:ind w:left="567"/>
        <w:contextualSpacing/>
      </w:pPr>
      <w:r w:rsidRPr="000334AF">
        <w:t xml:space="preserve">OZON_RAZ...........Отметка о грузе - </w:t>
      </w:r>
      <w:proofErr w:type="spellStart"/>
      <w:r w:rsidRPr="000334AF">
        <w:t>озоноразрушающий</w:t>
      </w:r>
      <w:proofErr w:type="spellEnd"/>
    </w:p>
    <w:p w:rsidR="007227DB" w:rsidRPr="000334AF" w:rsidRDefault="007227DB" w:rsidP="007227DB">
      <w:pPr>
        <w:ind w:left="567"/>
        <w:contextualSpacing/>
      </w:pPr>
      <w:r w:rsidRPr="000334AF">
        <w:t>KARANTIN...........Отметка о грузе - карантин</w:t>
      </w:r>
    </w:p>
    <w:p w:rsidR="007227DB" w:rsidRPr="000334AF" w:rsidRDefault="007227DB" w:rsidP="007227DB">
      <w:pPr>
        <w:ind w:left="567"/>
        <w:contextualSpacing/>
      </w:pPr>
      <w:r w:rsidRPr="000334AF">
        <w:t xml:space="preserve">VETERIN...........Отметка о грузе - </w:t>
      </w:r>
      <w:proofErr w:type="spellStart"/>
      <w:r w:rsidRPr="000334AF">
        <w:t>ветеринарн</w:t>
      </w:r>
      <w:proofErr w:type="spellEnd"/>
      <w:r w:rsidRPr="000334AF">
        <w:t>.</w:t>
      </w:r>
    </w:p>
    <w:p w:rsidR="007227DB" w:rsidRPr="000334AF" w:rsidRDefault="007227DB" w:rsidP="007227DB">
      <w:pPr>
        <w:ind w:left="567"/>
        <w:contextualSpacing/>
      </w:pPr>
      <w:r w:rsidRPr="000334AF">
        <w:lastRenderedPageBreak/>
        <w:t xml:space="preserve">CUSTOMS...........Отметка о грузе - </w:t>
      </w:r>
      <w:proofErr w:type="spellStart"/>
      <w:r w:rsidRPr="000334AF">
        <w:t>таможенн</w:t>
      </w:r>
      <w:proofErr w:type="spellEnd"/>
      <w:r w:rsidRPr="000334AF">
        <w:t>.</w:t>
      </w:r>
    </w:p>
    <w:p w:rsidR="007227DB" w:rsidRPr="000334AF" w:rsidRDefault="007227DB" w:rsidP="007227DB">
      <w:pPr>
        <w:ind w:left="567"/>
        <w:contextualSpacing/>
      </w:pPr>
      <w:r w:rsidRPr="000334AF">
        <w:t>OTXOD...........Отметка о грузе - отходы</w:t>
      </w:r>
    </w:p>
    <w:p w:rsidR="007227DB" w:rsidRPr="000334AF" w:rsidRDefault="007227DB" w:rsidP="007227DB">
      <w:pPr>
        <w:ind w:left="567"/>
        <w:contextualSpacing/>
      </w:pPr>
      <w:r w:rsidRPr="000334AF">
        <w:t xml:space="preserve">FIO_RAZR...........Ф.И.О. </w:t>
      </w:r>
      <w:proofErr w:type="gramStart"/>
      <w:r w:rsidRPr="000334AF">
        <w:t>разрешившего</w:t>
      </w:r>
      <w:proofErr w:type="gramEnd"/>
      <w:r w:rsidRPr="000334AF">
        <w:t xml:space="preserve"> принять груз</w:t>
      </w:r>
    </w:p>
    <w:p w:rsidR="007227DB" w:rsidRPr="000334AF" w:rsidRDefault="007227DB" w:rsidP="007227DB">
      <w:pPr>
        <w:ind w:left="567"/>
        <w:contextualSpacing/>
      </w:pPr>
      <w:r w:rsidRPr="000334AF">
        <w:t>AGENT_BC...........Ф.И.О. агента БЧ</w:t>
      </w:r>
    </w:p>
    <w:p w:rsidR="007227DB" w:rsidRPr="000334AF" w:rsidRDefault="007227DB" w:rsidP="007227DB">
      <w:pPr>
        <w:ind w:left="567"/>
        <w:contextualSpacing/>
      </w:pPr>
      <w:r w:rsidRPr="000334AF">
        <w:t>AGENT_PKP...........Ф.И.О. агента ПКП</w:t>
      </w:r>
    </w:p>
    <w:p w:rsidR="007227DB" w:rsidRPr="000334AF" w:rsidRDefault="007227DB" w:rsidP="007227DB">
      <w:pPr>
        <w:ind w:left="567"/>
        <w:contextualSpacing/>
      </w:pPr>
      <w:r w:rsidRPr="000334AF">
        <w:t>NEPR_POLN...........Полная причина неприема</w:t>
      </w:r>
    </w:p>
    <w:p w:rsidR="007227DB" w:rsidRPr="000334AF" w:rsidRDefault="007227DB" w:rsidP="007227DB">
      <w:pPr>
        <w:ind w:left="567"/>
        <w:contextualSpacing/>
      </w:pPr>
      <w:r w:rsidRPr="000334AF">
        <w:t>OB_POLN...........Обстоятельства описания неприема</w:t>
      </w:r>
    </w:p>
    <w:p w:rsidR="007227DB" w:rsidRPr="000334AF" w:rsidRDefault="007227DB" w:rsidP="007227DB">
      <w:pPr>
        <w:ind w:left="567"/>
        <w:contextualSpacing/>
      </w:pPr>
      <w:r w:rsidRPr="000334AF">
        <w:t xml:space="preserve">KOM_AKT...........№ </w:t>
      </w:r>
      <w:proofErr w:type="spellStart"/>
      <w:r w:rsidRPr="000334AF">
        <w:t>Комерч</w:t>
      </w:r>
      <w:proofErr w:type="spellEnd"/>
      <w:r w:rsidRPr="000334AF">
        <w:t>. акта</w:t>
      </w:r>
    </w:p>
    <w:p w:rsidR="007227DB" w:rsidRPr="000334AF" w:rsidRDefault="007227DB" w:rsidP="007227DB">
      <w:pPr>
        <w:ind w:left="567"/>
        <w:contextualSpacing/>
      </w:pPr>
      <w:r w:rsidRPr="000334AF">
        <w:t>NDORN_PER...........Перечень дорог следования</w:t>
      </w:r>
    </w:p>
    <w:p w:rsidR="007227DB" w:rsidRPr="000334AF" w:rsidRDefault="007227DB" w:rsidP="007227DB">
      <w:pPr>
        <w:ind w:left="567"/>
        <w:contextualSpacing/>
      </w:pPr>
      <w:r w:rsidRPr="000334AF">
        <w:t>NSTO_F...........Начальная станция отправления</w:t>
      </w:r>
    </w:p>
    <w:p w:rsidR="007227DB" w:rsidRPr="000334AF" w:rsidRDefault="007227DB" w:rsidP="007227DB">
      <w:pPr>
        <w:ind w:left="567"/>
        <w:contextualSpacing/>
      </w:pPr>
      <w:r w:rsidRPr="000334AF">
        <w:t xml:space="preserve">DAT_G46...........Штемпель в </w:t>
      </w:r>
      <w:proofErr w:type="spellStart"/>
      <w:r w:rsidRPr="000334AF">
        <w:t>гр</w:t>
      </w:r>
      <w:proofErr w:type="spellEnd"/>
      <w:r w:rsidRPr="000334AF">
        <w:t xml:space="preserve"> 46 СМГС</w:t>
      </w:r>
    </w:p>
    <w:p w:rsidR="007227DB" w:rsidRPr="000334AF" w:rsidRDefault="007227DB" w:rsidP="007227DB">
      <w:pPr>
        <w:ind w:left="567"/>
        <w:contextualSpacing/>
      </w:pPr>
      <w:r w:rsidRPr="000334AF">
        <w:t>DAT_PRED...........Дата штемпеля документов от агента ПКП</w:t>
      </w:r>
    </w:p>
    <w:p w:rsidR="007227DB" w:rsidRPr="000334AF" w:rsidRDefault="007227DB" w:rsidP="007227DB">
      <w:pPr>
        <w:ind w:left="567"/>
        <w:contextualSpacing/>
      </w:pPr>
      <w:r w:rsidRPr="000334AF">
        <w:t>KON_NEPR...........Конец обработки неприемов</w:t>
      </w:r>
    </w:p>
    <w:p w:rsidR="007227DB" w:rsidRPr="000334AF" w:rsidRDefault="007227DB" w:rsidP="007227DB">
      <w:pPr>
        <w:ind w:left="567"/>
        <w:contextualSpacing/>
      </w:pPr>
      <w:r w:rsidRPr="000334AF">
        <w:t xml:space="preserve">CVITOV...........Признак </w:t>
      </w:r>
      <w:proofErr w:type="spellStart"/>
      <w:r w:rsidRPr="000334AF">
        <w:t>сквитованного</w:t>
      </w:r>
      <w:proofErr w:type="spellEnd"/>
      <w:r w:rsidRPr="000334AF">
        <w:t xml:space="preserve"> вагона</w:t>
      </w:r>
    </w:p>
    <w:p w:rsidR="007227DB" w:rsidRPr="000334AF" w:rsidRDefault="007227DB" w:rsidP="007227DB">
      <w:pPr>
        <w:ind w:left="567"/>
        <w:contextualSpacing/>
      </w:pPr>
      <w:r w:rsidRPr="000334AF">
        <w:t>OHRANA...........Отметка об охране груза</w:t>
      </w:r>
    </w:p>
    <w:p w:rsidR="007227DB" w:rsidRPr="000334AF" w:rsidRDefault="007227DB" w:rsidP="007227DB">
      <w:pPr>
        <w:ind w:left="567"/>
        <w:contextualSpacing/>
      </w:pPr>
      <w:r w:rsidRPr="000334AF">
        <w:t>SOGLAS...........Согласование (РИВ 1, СНГ 2, ППВ 3)</w:t>
      </w:r>
    </w:p>
    <w:p w:rsidR="007227DB" w:rsidRPr="000334AF" w:rsidRDefault="007227DB" w:rsidP="007227DB">
      <w:pPr>
        <w:ind w:left="567"/>
        <w:contextualSpacing/>
      </w:pPr>
      <w:r w:rsidRPr="000334AF">
        <w:t>GRUZOPOD...........Грузоподъемность вагона</w:t>
      </w:r>
    </w:p>
    <w:p w:rsidR="007227DB" w:rsidRPr="000334AF" w:rsidRDefault="007227DB" w:rsidP="007227DB">
      <w:pPr>
        <w:ind w:left="567"/>
        <w:contextualSpacing/>
      </w:pPr>
      <w:r w:rsidRPr="000334AF">
        <w:t>TARA_VAG...........Тара вагона</w:t>
      </w:r>
    </w:p>
    <w:p w:rsidR="007227DB" w:rsidRPr="000334AF" w:rsidRDefault="007227DB" w:rsidP="007227DB">
      <w:pPr>
        <w:ind w:left="567"/>
        <w:contextualSpacing/>
      </w:pPr>
      <w:r w:rsidRPr="000334AF">
        <w:t>LEN_VAG...........Длина вагона</w:t>
      </w:r>
    </w:p>
    <w:p w:rsidR="007227DB" w:rsidRPr="000334AF" w:rsidRDefault="007227DB" w:rsidP="007227DB">
      <w:pPr>
        <w:ind w:left="567"/>
        <w:contextualSpacing/>
      </w:pPr>
      <w:r w:rsidRPr="000334AF">
        <w:t>KOL_OSI...........Количество осей</w:t>
      </w:r>
    </w:p>
    <w:p w:rsidR="007227DB" w:rsidRPr="000334AF" w:rsidRDefault="007227DB" w:rsidP="007227DB">
      <w:pPr>
        <w:ind w:left="567"/>
        <w:contextualSpacing/>
      </w:pPr>
      <w:r w:rsidRPr="000334AF">
        <w:t>ZAYAV_OTPR...........Особые заявления отправителя</w:t>
      </w:r>
    </w:p>
    <w:p w:rsidR="007227DB" w:rsidRPr="000334AF" w:rsidRDefault="007227DB" w:rsidP="007227DB">
      <w:pPr>
        <w:ind w:left="567"/>
        <w:contextualSpacing/>
      </w:pPr>
      <w:r w:rsidRPr="000334AF">
        <w:t>PRIL_DOC...........Документы, приложенные отправителем</w:t>
      </w:r>
    </w:p>
    <w:p w:rsidR="007227DB" w:rsidRPr="000334AF" w:rsidRDefault="007227DB" w:rsidP="007227DB">
      <w:pPr>
        <w:ind w:left="567"/>
        <w:contextualSpacing/>
      </w:pPr>
    </w:p>
    <w:p w:rsidR="007227DB" w:rsidRPr="000334AF" w:rsidRDefault="007227DB" w:rsidP="00E553DF">
      <w:pPr>
        <w:pStyle w:val="aff8"/>
        <w:numPr>
          <w:ilvl w:val="2"/>
          <w:numId w:val="31"/>
        </w:numPr>
        <w:suppressAutoHyphens w:val="0"/>
        <w:ind w:left="1843" w:hanging="709"/>
        <w:jc w:val="both"/>
      </w:pPr>
      <w:r w:rsidRPr="000334AF">
        <w:t>Перегруз из вагонов 1435 мм в вагоны 1520 мм</w:t>
      </w:r>
    </w:p>
    <w:p w:rsidR="007227DB" w:rsidRPr="000334AF" w:rsidRDefault="007227DB" w:rsidP="007227DB">
      <w:pPr>
        <w:ind w:left="567"/>
        <w:contextualSpacing/>
      </w:pPr>
      <w:r w:rsidRPr="000334AF">
        <w:t>PRIN...........Префикс контейнера</w:t>
      </w:r>
    </w:p>
    <w:p w:rsidR="007227DB" w:rsidRPr="000334AF" w:rsidRDefault="007227DB" w:rsidP="007227DB">
      <w:pPr>
        <w:ind w:left="567"/>
        <w:contextualSpacing/>
      </w:pPr>
      <w:r w:rsidRPr="000334AF">
        <w:t>NKON...........Номер контейнера</w:t>
      </w:r>
    </w:p>
    <w:p w:rsidR="007227DB" w:rsidRPr="000334AF" w:rsidRDefault="007227DB" w:rsidP="007227DB">
      <w:pPr>
        <w:ind w:left="567"/>
        <w:contextualSpacing/>
      </w:pPr>
      <w:r w:rsidRPr="000334AF">
        <w:t>NVAG...........Номер узкого вагона</w:t>
      </w:r>
    </w:p>
    <w:p w:rsidR="007227DB" w:rsidRPr="000334AF" w:rsidRDefault="007227DB" w:rsidP="007227DB">
      <w:pPr>
        <w:ind w:left="567"/>
        <w:contextualSpacing/>
      </w:pPr>
      <w:r w:rsidRPr="000334AF">
        <w:t>DATE_PR...........Дата приёма груза к перевозке</w:t>
      </w:r>
    </w:p>
    <w:p w:rsidR="007227DB" w:rsidRPr="000334AF" w:rsidRDefault="007227DB" w:rsidP="007227DB">
      <w:pPr>
        <w:ind w:left="567"/>
        <w:contextualSpacing/>
      </w:pPr>
      <w:r w:rsidRPr="000334AF">
        <w:t>SMGS...........Номер накладной (CIM/SMGS)</w:t>
      </w:r>
    </w:p>
    <w:p w:rsidR="007227DB" w:rsidRPr="000334AF" w:rsidRDefault="007227DB" w:rsidP="007227DB">
      <w:pPr>
        <w:ind w:left="567"/>
        <w:contextualSpacing/>
      </w:pPr>
      <w:r w:rsidRPr="000334AF">
        <w:t>NSTO...........Наименование станции отправления</w:t>
      </w:r>
    </w:p>
    <w:p w:rsidR="007227DB" w:rsidRPr="000334AF" w:rsidRDefault="007227DB" w:rsidP="007227DB">
      <w:pPr>
        <w:ind w:left="567"/>
        <w:contextualSpacing/>
      </w:pPr>
      <w:r w:rsidRPr="000334AF">
        <w:t>NSTN...........Наименование станции назначения</w:t>
      </w:r>
    </w:p>
    <w:p w:rsidR="007227DB" w:rsidRPr="000334AF" w:rsidRDefault="007227DB" w:rsidP="007227DB">
      <w:pPr>
        <w:ind w:left="567"/>
        <w:contextualSpacing/>
      </w:pPr>
      <w:r w:rsidRPr="000334AF">
        <w:t>NZGR...........Наименование груза</w:t>
      </w:r>
    </w:p>
    <w:p w:rsidR="007227DB" w:rsidRPr="000334AF" w:rsidRDefault="007227DB" w:rsidP="007227DB">
      <w:pPr>
        <w:ind w:left="567"/>
        <w:contextualSpacing/>
      </w:pPr>
      <w:r w:rsidRPr="000334AF">
        <w:t>MBRT...........Масса брутто груза</w:t>
      </w:r>
    </w:p>
    <w:p w:rsidR="007227DB" w:rsidRPr="000334AF" w:rsidRDefault="007227DB" w:rsidP="007227DB">
      <w:pPr>
        <w:ind w:left="567"/>
        <w:contextualSpacing/>
      </w:pPr>
      <w:r w:rsidRPr="000334AF">
        <w:t>NHVG...........Номер широкого вагона</w:t>
      </w:r>
    </w:p>
    <w:p w:rsidR="007227DB" w:rsidRPr="000334AF" w:rsidRDefault="007227DB" w:rsidP="007227DB">
      <w:pPr>
        <w:ind w:left="567"/>
        <w:contextualSpacing/>
      </w:pPr>
      <w:r w:rsidRPr="000334AF">
        <w:t>DAT_POD...........Время подачи вагона под погрузку</w:t>
      </w:r>
    </w:p>
    <w:p w:rsidR="007227DB" w:rsidRPr="000334AF" w:rsidRDefault="007227DB" w:rsidP="007227DB">
      <w:pPr>
        <w:ind w:left="567"/>
        <w:contextualSpacing/>
      </w:pPr>
      <w:r w:rsidRPr="000334AF">
        <w:t>DPRV...........Дата перегруза</w:t>
      </w:r>
    </w:p>
    <w:p w:rsidR="007227DB" w:rsidRPr="000334AF" w:rsidRDefault="007227DB" w:rsidP="007227DB">
      <w:pPr>
        <w:ind w:left="567"/>
        <w:contextualSpacing/>
      </w:pPr>
      <w:r w:rsidRPr="000334AF">
        <w:t>SPEC...........Отметка о специфике контейнера</w:t>
      </w:r>
    </w:p>
    <w:p w:rsidR="007227DB" w:rsidRPr="000334AF" w:rsidRDefault="007227DB" w:rsidP="007227DB">
      <w:pPr>
        <w:ind w:left="567"/>
        <w:contextualSpacing/>
      </w:pPr>
      <w:r w:rsidRPr="000334AF">
        <w:t>NOTP...........Номер отправки_1520 (Досылка)</w:t>
      </w:r>
    </w:p>
    <w:p w:rsidR="007227DB" w:rsidRPr="000334AF" w:rsidRDefault="007227DB" w:rsidP="007227DB">
      <w:pPr>
        <w:ind w:left="567"/>
        <w:contextualSpacing/>
      </w:pPr>
      <w:r w:rsidRPr="000334AF">
        <w:t>KSTN...........Код станции назначения</w:t>
      </w:r>
    </w:p>
    <w:p w:rsidR="007227DB" w:rsidRPr="000334AF" w:rsidRDefault="007227DB" w:rsidP="007227DB">
      <w:pPr>
        <w:ind w:left="567"/>
        <w:contextualSpacing/>
      </w:pPr>
      <w:r w:rsidRPr="000334AF">
        <w:t>DORN...........Код дороги назначения</w:t>
      </w:r>
    </w:p>
    <w:p w:rsidR="007227DB" w:rsidRPr="000334AF" w:rsidRDefault="007227DB" w:rsidP="007227DB">
      <w:pPr>
        <w:ind w:left="567"/>
        <w:contextualSpacing/>
      </w:pPr>
      <w:r w:rsidRPr="000334AF">
        <w:t>NDORN...........Обозначение дороги назначения</w:t>
      </w:r>
    </w:p>
    <w:p w:rsidR="007227DB" w:rsidRPr="000334AF" w:rsidRDefault="007227DB" w:rsidP="007227DB">
      <w:pPr>
        <w:ind w:left="567"/>
        <w:contextualSpacing/>
      </w:pPr>
      <w:r w:rsidRPr="000334AF">
        <w:t>COD_DIR...........Код администрации</w:t>
      </w:r>
    </w:p>
    <w:p w:rsidR="007227DB" w:rsidRPr="000334AF" w:rsidRDefault="007227DB" w:rsidP="007227DB">
      <w:pPr>
        <w:ind w:left="567"/>
        <w:contextualSpacing/>
      </w:pPr>
      <w:r w:rsidRPr="000334AF">
        <w:t>STRANA...........Наименование страны назначения</w:t>
      </w:r>
    </w:p>
    <w:p w:rsidR="007227DB" w:rsidRPr="000334AF" w:rsidRDefault="007227DB" w:rsidP="007227DB">
      <w:pPr>
        <w:ind w:left="567"/>
        <w:contextualSpacing/>
      </w:pPr>
      <w:r w:rsidRPr="000334AF">
        <w:t>KATG...........Тип контейнера</w:t>
      </w:r>
    </w:p>
    <w:p w:rsidR="007227DB" w:rsidRPr="000334AF" w:rsidRDefault="007227DB" w:rsidP="007227DB">
      <w:pPr>
        <w:ind w:left="567"/>
        <w:contextualSpacing/>
      </w:pPr>
      <w:r w:rsidRPr="000334AF">
        <w:t>NZYP...........Наименование упаковки</w:t>
      </w:r>
    </w:p>
    <w:p w:rsidR="007227DB" w:rsidRPr="000334AF" w:rsidRDefault="007227DB" w:rsidP="007227DB">
      <w:pPr>
        <w:ind w:left="567"/>
        <w:contextualSpacing/>
      </w:pPr>
      <w:r w:rsidRPr="000334AF">
        <w:t>KGVN...........Код груза (ГНГ)</w:t>
      </w:r>
    </w:p>
    <w:p w:rsidR="007227DB" w:rsidRPr="000334AF" w:rsidRDefault="007227DB" w:rsidP="007227DB">
      <w:pPr>
        <w:ind w:left="567"/>
        <w:contextualSpacing/>
      </w:pPr>
      <w:r w:rsidRPr="000334AF">
        <w:t>KOLM...........Количество мест_1435</w:t>
      </w:r>
    </w:p>
    <w:p w:rsidR="007227DB" w:rsidRPr="000334AF" w:rsidRDefault="007227DB" w:rsidP="007227DB">
      <w:pPr>
        <w:ind w:left="567"/>
        <w:contextualSpacing/>
      </w:pPr>
      <w:r w:rsidRPr="000334AF">
        <w:t>KLMS...........Количество мест_1520</w:t>
      </w:r>
    </w:p>
    <w:p w:rsidR="007227DB" w:rsidRPr="000334AF" w:rsidRDefault="007227DB" w:rsidP="007227DB">
      <w:pPr>
        <w:ind w:left="567"/>
        <w:contextualSpacing/>
      </w:pPr>
      <w:r w:rsidRPr="000334AF">
        <w:t>KSTO...........Код станции отправления</w:t>
      </w:r>
    </w:p>
    <w:p w:rsidR="007227DB" w:rsidRPr="000334AF" w:rsidRDefault="007227DB" w:rsidP="007227DB">
      <w:pPr>
        <w:ind w:left="567"/>
        <w:contextualSpacing/>
      </w:pPr>
      <w:r w:rsidRPr="000334AF">
        <w:t>DOTP...........Код дороги отправления</w:t>
      </w:r>
    </w:p>
    <w:p w:rsidR="007227DB" w:rsidRPr="000334AF" w:rsidRDefault="007227DB" w:rsidP="007227DB">
      <w:pPr>
        <w:ind w:left="567"/>
        <w:contextualSpacing/>
      </w:pPr>
      <w:r w:rsidRPr="000334AF">
        <w:t>MARSCH_VV...........Обозначение маршрута</w:t>
      </w:r>
    </w:p>
    <w:p w:rsidR="007227DB" w:rsidRPr="000334AF" w:rsidRDefault="007227DB" w:rsidP="007227DB">
      <w:pPr>
        <w:ind w:left="567"/>
        <w:contextualSpacing/>
      </w:pPr>
      <w:r w:rsidRPr="000334AF">
        <w:t>ZKAZ...........Плательщики за дороги</w:t>
      </w:r>
    </w:p>
    <w:p w:rsidR="007227DB" w:rsidRPr="000334AF" w:rsidRDefault="007227DB" w:rsidP="007227DB">
      <w:pPr>
        <w:ind w:left="567"/>
        <w:contextualSpacing/>
      </w:pPr>
      <w:r w:rsidRPr="000334AF">
        <w:lastRenderedPageBreak/>
        <w:t>MNET...........Масса грузов в контейнере</w:t>
      </w:r>
    </w:p>
    <w:p w:rsidR="007227DB" w:rsidRPr="000334AF" w:rsidRDefault="007227DB" w:rsidP="007227DB">
      <w:pPr>
        <w:ind w:left="567"/>
        <w:contextualSpacing/>
      </w:pPr>
      <w:r w:rsidRPr="000334AF">
        <w:t>TARA...........Масса тары (контейнера)</w:t>
      </w:r>
    </w:p>
    <w:p w:rsidR="007227DB" w:rsidRPr="000334AF" w:rsidRDefault="007227DB" w:rsidP="007227DB">
      <w:pPr>
        <w:ind w:left="567"/>
        <w:contextualSpacing/>
      </w:pPr>
      <w:r w:rsidRPr="000334AF">
        <w:t>VOTP...........Масса брутто грузов_1520</w:t>
      </w:r>
    </w:p>
    <w:p w:rsidR="007227DB" w:rsidRPr="000334AF" w:rsidRDefault="007227DB" w:rsidP="007227DB">
      <w:pPr>
        <w:ind w:left="567"/>
        <w:contextualSpacing/>
      </w:pPr>
      <w:r w:rsidRPr="000334AF">
        <w:t>NOTD...........Наименование отправителя</w:t>
      </w:r>
    </w:p>
    <w:p w:rsidR="007227DB" w:rsidRPr="000334AF" w:rsidRDefault="007227DB" w:rsidP="007227DB">
      <w:pPr>
        <w:ind w:left="567"/>
        <w:contextualSpacing/>
      </w:pPr>
      <w:r w:rsidRPr="000334AF">
        <w:t>ADRES_O...........Адрес отправителя</w:t>
      </w:r>
    </w:p>
    <w:p w:rsidR="007227DB" w:rsidRPr="000334AF" w:rsidRDefault="007227DB" w:rsidP="007227DB">
      <w:pPr>
        <w:ind w:left="567"/>
        <w:contextualSpacing/>
      </w:pPr>
      <w:r w:rsidRPr="000334AF">
        <w:t>NPOL...........Наименование получателя</w:t>
      </w:r>
    </w:p>
    <w:p w:rsidR="007227DB" w:rsidRPr="000334AF" w:rsidRDefault="007227DB" w:rsidP="007227DB">
      <w:pPr>
        <w:ind w:left="567"/>
        <w:contextualSpacing/>
      </w:pPr>
      <w:r w:rsidRPr="000334AF">
        <w:t>ADRES_P...........Адрес получателя</w:t>
      </w:r>
    </w:p>
    <w:p w:rsidR="007227DB" w:rsidRPr="000334AF" w:rsidRDefault="007227DB" w:rsidP="007227DB">
      <w:pPr>
        <w:ind w:left="567"/>
        <w:contextualSpacing/>
      </w:pPr>
      <w:r w:rsidRPr="000334AF">
        <w:t>NZPS...........Коды станций переходов</w:t>
      </w:r>
    </w:p>
    <w:p w:rsidR="007227DB" w:rsidRPr="000334AF" w:rsidRDefault="007227DB" w:rsidP="007227DB">
      <w:pPr>
        <w:ind w:left="567"/>
        <w:contextualSpacing/>
      </w:pPr>
      <w:r w:rsidRPr="000334AF">
        <w:t>NZPS_NAM...........Наименование станций переходов</w:t>
      </w:r>
    </w:p>
    <w:p w:rsidR="007227DB" w:rsidRPr="000334AF" w:rsidRDefault="007227DB" w:rsidP="007227DB">
      <w:pPr>
        <w:ind w:left="567"/>
        <w:contextualSpacing/>
      </w:pPr>
      <w:r w:rsidRPr="000334AF">
        <w:t>OTMETKA_OP...........Отметка опасности (вид)</w:t>
      </w:r>
    </w:p>
    <w:p w:rsidR="007227DB" w:rsidRPr="000334AF" w:rsidRDefault="007227DB" w:rsidP="007227DB">
      <w:pPr>
        <w:ind w:left="567"/>
        <w:contextualSpacing/>
      </w:pPr>
      <w:r w:rsidRPr="000334AF">
        <w:t>DOS...........Отметка о досылке</w:t>
      </w:r>
    </w:p>
    <w:p w:rsidR="007227DB" w:rsidRPr="000334AF" w:rsidRDefault="007227DB" w:rsidP="007227DB">
      <w:pPr>
        <w:ind w:left="567"/>
        <w:contextualSpacing/>
      </w:pPr>
      <w:r w:rsidRPr="000334AF">
        <w:t>NPGR...........Возврат груза_1520</w:t>
      </w:r>
    </w:p>
    <w:p w:rsidR="007227DB" w:rsidRPr="000334AF" w:rsidRDefault="007227DB" w:rsidP="007227DB">
      <w:pPr>
        <w:ind w:left="567"/>
        <w:contextualSpacing/>
      </w:pPr>
      <w:r w:rsidRPr="000334AF">
        <w:t>DATA_VOZ...........Дата возврата</w:t>
      </w:r>
    </w:p>
    <w:p w:rsidR="007227DB" w:rsidRPr="000334AF" w:rsidRDefault="007227DB" w:rsidP="007227DB">
      <w:pPr>
        <w:ind w:left="567"/>
        <w:contextualSpacing/>
      </w:pPr>
      <w:r w:rsidRPr="000334AF">
        <w:t>NAM_NPGR...........Наименование причины возврата</w:t>
      </w:r>
    </w:p>
    <w:p w:rsidR="007227DB" w:rsidRPr="000334AF" w:rsidRDefault="007227DB" w:rsidP="007227DB">
      <w:pPr>
        <w:ind w:left="567"/>
        <w:contextualSpacing/>
      </w:pPr>
      <w:r w:rsidRPr="000334AF">
        <w:t>KYPK...........Код упаковки</w:t>
      </w:r>
    </w:p>
    <w:p w:rsidR="007227DB" w:rsidRPr="000334AF" w:rsidRDefault="007227DB" w:rsidP="007227DB">
      <w:pPr>
        <w:ind w:left="567"/>
        <w:contextualSpacing/>
      </w:pPr>
      <w:r w:rsidRPr="000334AF">
        <w:t>KOD_STRN...........Код страны назначения</w:t>
      </w:r>
    </w:p>
    <w:p w:rsidR="007227DB" w:rsidRPr="000334AF" w:rsidRDefault="007227DB" w:rsidP="007227DB">
      <w:pPr>
        <w:ind w:left="567"/>
        <w:contextualSpacing/>
      </w:pPr>
      <w:r w:rsidRPr="000334AF">
        <w:t>ETSNG...........Код груза ЕТСНГ</w:t>
      </w:r>
    </w:p>
    <w:p w:rsidR="007227DB" w:rsidRPr="000334AF" w:rsidRDefault="007227DB" w:rsidP="007227DB">
      <w:pPr>
        <w:ind w:left="567"/>
        <w:contextualSpacing/>
      </w:pPr>
      <w:r w:rsidRPr="000334AF">
        <w:t>KOD_SOB...........Код собственника контейнера</w:t>
      </w:r>
    </w:p>
    <w:p w:rsidR="007227DB" w:rsidRPr="000334AF" w:rsidRDefault="007227DB" w:rsidP="007227DB">
      <w:pPr>
        <w:ind w:left="567"/>
        <w:contextualSpacing/>
      </w:pPr>
      <w:r w:rsidRPr="000334AF">
        <w:t>PRIVAT...........1-приватный контейнер</w:t>
      </w:r>
    </w:p>
    <w:p w:rsidR="007227DB" w:rsidRPr="000334AF" w:rsidRDefault="007227DB" w:rsidP="007227DB">
      <w:pPr>
        <w:ind w:left="567"/>
        <w:contextualSpacing/>
      </w:pPr>
      <w:r w:rsidRPr="000334AF">
        <w:t xml:space="preserve">BR_TRAF...........Брутто </w:t>
      </w:r>
      <w:proofErr w:type="spellStart"/>
      <w:r w:rsidRPr="000334AF">
        <w:t>конт</w:t>
      </w:r>
      <w:proofErr w:type="spellEnd"/>
      <w:r w:rsidRPr="000334AF">
        <w:t>. по трафарету</w:t>
      </w:r>
    </w:p>
    <w:p w:rsidR="007227DB" w:rsidRPr="000334AF" w:rsidRDefault="007227DB" w:rsidP="007227DB">
      <w:pPr>
        <w:ind w:left="567"/>
        <w:contextualSpacing/>
      </w:pPr>
      <w:r w:rsidRPr="000334AF">
        <w:t>DVOINIK...........Отметка о двойнике (контейнер)</w:t>
      </w:r>
    </w:p>
    <w:p w:rsidR="007227DB" w:rsidRPr="000334AF" w:rsidRDefault="007227DB" w:rsidP="007227DB">
      <w:pPr>
        <w:ind w:left="567"/>
        <w:contextualSpacing/>
      </w:pPr>
      <w:r w:rsidRPr="000334AF">
        <w:t>TIP_RAZM...........Типоразмер контейнера</w:t>
      </w:r>
    </w:p>
    <w:p w:rsidR="007227DB" w:rsidRPr="000334AF" w:rsidRDefault="007227DB" w:rsidP="007227DB">
      <w:pPr>
        <w:ind w:left="567"/>
        <w:contextualSpacing/>
      </w:pPr>
      <w:r w:rsidRPr="000334AF">
        <w:t>PUT_PER...........Путь перегруза (номер)</w:t>
      </w:r>
    </w:p>
    <w:p w:rsidR="007227DB" w:rsidRPr="000334AF" w:rsidRDefault="007227DB" w:rsidP="007227DB">
      <w:pPr>
        <w:ind w:left="567"/>
        <w:contextualSpacing/>
      </w:pPr>
      <w:r w:rsidRPr="000334AF">
        <w:t>EVRO_PRIN...........Принадлежность вагона_1435</w:t>
      </w:r>
    </w:p>
    <w:p w:rsidR="007227DB" w:rsidRPr="000334AF" w:rsidRDefault="007227DB" w:rsidP="007227DB">
      <w:pPr>
        <w:ind w:left="567"/>
        <w:contextualSpacing/>
      </w:pPr>
      <w:r w:rsidRPr="000334AF">
        <w:t>PRI_VAG...........Принадлежность вагона_1520</w:t>
      </w:r>
    </w:p>
    <w:p w:rsidR="007227DB" w:rsidRPr="000334AF" w:rsidRDefault="007227DB" w:rsidP="007227DB">
      <w:pPr>
        <w:ind w:left="567"/>
        <w:contextualSpacing/>
      </w:pPr>
      <w:r w:rsidRPr="000334AF">
        <w:t>MARKA...........Примечание в ваг</w:t>
      </w:r>
      <w:proofErr w:type="gramStart"/>
      <w:r w:rsidRPr="000334AF">
        <w:t>.</w:t>
      </w:r>
      <w:proofErr w:type="gramEnd"/>
      <w:r w:rsidRPr="000334AF">
        <w:t xml:space="preserve"> </w:t>
      </w:r>
      <w:proofErr w:type="gramStart"/>
      <w:r w:rsidRPr="000334AF">
        <w:t>л</w:t>
      </w:r>
      <w:proofErr w:type="gramEnd"/>
      <w:r w:rsidRPr="000334AF">
        <w:t>исте</w:t>
      </w:r>
    </w:p>
    <w:p w:rsidR="007227DB" w:rsidRPr="000334AF" w:rsidRDefault="007227DB" w:rsidP="007227DB">
      <w:pPr>
        <w:ind w:left="567"/>
        <w:contextualSpacing/>
      </w:pPr>
      <w:r w:rsidRPr="000334AF">
        <w:t>KPOL...........Код клиента (получателя)</w:t>
      </w:r>
    </w:p>
    <w:p w:rsidR="007227DB" w:rsidRPr="000334AF" w:rsidRDefault="007227DB" w:rsidP="007227DB">
      <w:pPr>
        <w:ind w:left="567"/>
        <w:contextualSpacing/>
      </w:pPr>
      <w:r w:rsidRPr="000334AF">
        <w:t>ZAYAV_OTPR...........Особые заявления отправителя</w:t>
      </w:r>
    </w:p>
    <w:p w:rsidR="007227DB" w:rsidRPr="000334AF" w:rsidRDefault="007227DB" w:rsidP="007227DB">
      <w:pPr>
        <w:ind w:left="567"/>
        <w:contextualSpacing/>
      </w:pPr>
      <w:r w:rsidRPr="000334AF">
        <w:t>PRIL_DOC...........Документы, приложенные отправителем</w:t>
      </w:r>
    </w:p>
    <w:p w:rsidR="007227DB" w:rsidRPr="000334AF" w:rsidRDefault="007227DB" w:rsidP="007227DB">
      <w:pPr>
        <w:ind w:left="567"/>
        <w:jc w:val="both"/>
      </w:pPr>
      <w:r w:rsidRPr="000334AF">
        <w:t>DPRB...........Дата прибытия_1435</w:t>
      </w:r>
    </w:p>
    <w:p w:rsidR="007227DB" w:rsidRPr="000334AF" w:rsidRDefault="007227DB" w:rsidP="007227DB">
      <w:pPr>
        <w:ind w:left="567"/>
        <w:jc w:val="both"/>
      </w:pPr>
    </w:p>
    <w:p w:rsidR="007227DB" w:rsidRPr="000334AF" w:rsidRDefault="007227DB" w:rsidP="00E553DF">
      <w:pPr>
        <w:pStyle w:val="aff8"/>
        <w:numPr>
          <w:ilvl w:val="2"/>
          <w:numId w:val="31"/>
        </w:numPr>
        <w:suppressAutoHyphens w:val="0"/>
        <w:ind w:left="1843" w:hanging="709"/>
        <w:jc w:val="both"/>
      </w:pPr>
      <w:r w:rsidRPr="000334AF">
        <w:t>Сдача вагонов и контейнеров по колее 1520 мм – экспорт</w:t>
      </w:r>
    </w:p>
    <w:p w:rsidR="007227DB" w:rsidRPr="000334AF" w:rsidRDefault="007227DB" w:rsidP="007227DB">
      <w:pPr>
        <w:ind w:left="567"/>
        <w:contextualSpacing/>
      </w:pPr>
      <w:r w:rsidRPr="000334AF">
        <w:t>NPPR...........Номер поезда</w:t>
      </w:r>
    </w:p>
    <w:p w:rsidR="007227DB" w:rsidRPr="000334AF" w:rsidRDefault="007227DB" w:rsidP="007227DB">
      <w:pPr>
        <w:ind w:left="567"/>
        <w:contextualSpacing/>
      </w:pPr>
      <w:r w:rsidRPr="000334AF">
        <w:t>DPRB...........Дата прибытия</w:t>
      </w:r>
    </w:p>
    <w:p w:rsidR="007227DB" w:rsidRPr="000334AF" w:rsidRDefault="007227DB" w:rsidP="007227DB">
      <w:pPr>
        <w:ind w:left="567"/>
        <w:contextualSpacing/>
      </w:pPr>
      <w:r w:rsidRPr="000334AF">
        <w:t>NVVD...........Номер вагонной ведомости</w:t>
      </w:r>
    </w:p>
    <w:p w:rsidR="007227DB" w:rsidRPr="000334AF" w:rsidRDefault="007227DB" w:rsidP="007227DB">
      <w:pPr>
        <w:ind w:left="567"/>
        <w:contextualSpacing/>
      </w:pPr>
      <w:r w:rsidRPr="000334AF">
        <w:t>NVAG...........Номер вагона</w:t>
      </w:r>
    </w:p>
    <w:p w:rsidR="007227DB" w:rsidRPr="000334AF" w:rsidRDefault="007227DB" w:rsidP="007227DB">
      <w:pPr>
        <w:ind w:left="567"/>
        <w:contextualSpacing/>
      </w:pPr>
      <w:r w:rsidRPr="000334AF">
        <w:t>ROD_VAG...........Код рода вагона</w:t>
      </w:r>
    </w:p>
    <w:p w:rsidR="007227DB" w:rsidRPr="000334AF" w:rsidRDefault="007227DB" w:rsidP="007227DB">
      <w:pPr>
        <w:ind w:left="567"/>
        <w:contextualSpacing/>
      </w:pPr>
      <w:r w:rsidRPr="000334AF">
        <w:t>NAM_VAG...........Наименование рода вагона</w:t>
      </w:r>
    </w:p>
    <w:p w:rsidR="007227DB" w:rsidRPr="000334AF" w:rsidRDefault="007227DB" w:rsidP="007227DB">
      <w:pPr>
        <w:ind w:left="567"/>
        <w:contextualSpacing/>
      </w:pPr>
      <w:r w:rsidRPr="000334AF">
        <w:t>TARA_VAG...........Тара вагона в центнерах</w:t>
      </w:r>
    </w:p>
    <w:p w:rsidR="007227DB" w:rsidRPr="000334AF" w:rsidRDefault="007227DB" w:rsidP="007227DB">
      <w:pPr>
        <w:ind w:left="567"/>
        <w:contextualSpacing/>
      </w:pPr>
      <w:r w:rsidRPr="000334AF">
        <w:t>GRUZOPOD...........Грузоподъемность вагона</w:t>
      </w:r>
    </w:p>
    <w:p w:rsidR="007227DB" w:rsidRPr="000334AF" w:rsidRDefault="007227DB" w:rsidP="007227DB">
      <w:pPr>
        <w:ind w:left="567"/>
        <w:contextualSpacing/>
      </w:pPr>
      <w:r w:rsidRPr="000334AF">
        <w:t>POR_VAG...........Порядковый номер вагона в списке</w:t>
      </w:r>
    </w:p>
    <w:p w:rsidR="007227DB" w:rsidRPr="000334AF" w:rsidRDefault="007227DB" w:rsidP="007227DB">
      <w:pPr>
        <w:ind w:left="567"/>
        <w:contextualSpacing/>
      </w:pPr>
      <w:r w:rsidRPr="000334AF">
        <w:t>SMGS...........Номер накладной</w:t>
      </w:r>
    </w:p>
    <w:p w:rsidR="007227DB" w:rsidRPr="000334AF" w:rsidRDefault="007227DB" w:rsidP="007227DB">
      <w:pPr>
        <w:ind w:left="567"/>
        <w:contextualSpacing/>
      </w:pPr>
      <w:r w:rsidRPr="000334AF">
        <w:t>NSTN...........Станция назначения вагона</w:t>
      </w:r>
    </w:p>
    <w:p w:rsidR="007227DB" w:rsidRPr="000334AF" w:rsidRDefault="007227DB" w:rsidP="007227DB">
      <w:pPr>
        <w:ind w:left="567"/>
        <w:contextualSpacing/>
      </w:pPr>
      <w:r w:rsidRPr="000334AF">
        <w:t>KSTN...........Код станции назначения</w:t>
      </w:r>
    </w:p>
    <w:p w:rsidR="007227DB" w:rsidRPr="000334AF" w:rsidRDefault="007227DB" w:rsidP="007227DB">
      <w:pPr>
        <w:ind w:left="567"/>
        <w:contextualSpacing/>
      </w:pPr>
      <w:r w:rsidRPr="000334AF">
        <w:t>DORN...........Код дороги назначения (цифра)</w:t>
      </w:r>
    </w:p>
    <w:p w:rsidR="007227DB" w:rsidRPr="000334AF" w:rsidRDefault="007227DB" w:rsidP="007227DB">
      <w:pPr>
        <w:ind w:left="567"/>
        <w:contextualSpacing/>
      </w:pPr>
      <w:r w:rsidRPr="000334AF">
        <w:t>NDORN...........Сокращенные наименования дороги назначения</w:t>
      </w:r>
    </w:p>
    <w:p w:rsidR="007227DB" w:rsidRPr="000334AF" w:rsidRDefault="007227DB" w:rsidP="007227DB">
      <w:pPr>
        <w:ind w:left="567"/>
        <w:contextualSpacing/>
      </w:pPr>
      <w:r w:rsidRPr="000334AF">
        <w:t>COD_DIR...........Код дирекции (назначения)</w:t>
      </w:r>
    </w:p>
    <w:p w:rsidR="007227DB" w:rsidRPr="000334AF" w:rsidRDefault="007227DB" w:rsidP="007227DB">
      <w:pPr>
        <w:ind w:left="567"/>
        <w:contextualSpacing/>
      </w:pPr>
      <w:r w:rsidRPr="000334AF">
        <w:t>PRIN...........Префикс контейнера</w:t>
      </w:r>
    </w:p>
    <w:p w:rsidR="007227DB" w:rsidRPr="000334AF" w:rsidRDefault="007227DB" w:rsidP="007227DB">
      <w:pPr>
        <w:ind w:left="567"/>
        <w:contextualSpacing/>
      </w:pPr>
      <w:r w:rsidRPr="000334AF">
        <w:t>NKON...........Номер контейнера</w:t>
      </w:r>
    </w:p>
    <w:p w:rsidR="007227DB" w:rsidRPr="000334AF" w:rsidRDefault="007227DB" w:rsidP="007227DB">
      <w:pPr>
        <w:ind w:left="567"/>
        <w:contextualSpacing/>
      </w:pPr>
      <w:r w:rsidRPr="000334AF">
        <w:t>KATG...........Тип контейнера</w:t>
      </w:r>
    </w:p>
    <w:p w:rsidR="007227DB" w:rsidRPr="000334AF" w:rsidRDefault="007227DB" w:rsidP="007227DB">
      <w:pPr>
        <w:ind w:left="567"/>
        <w:contextualSpacing/>
      </w:pPr>
      <w:r w:rsidRPr="000334AF">
        <w:t>KOLM...........Количество мест</w:t>
      </w:r>
    </w:p>
    <w:p w:rsidR="007227DB" w:rsidRPr="000334AF" w:rsidRDefault="007227DB" w:rsidP="007227DB">
      <w:pPr>
        <w:ind w:left="567"/>
        <w:contextualSpacing/>
      </w:pPr>
      <w:r w:rsidRPr="000334AF">
        <w:t>L_PVED...........Номер передаточной ведомости</w:t>
      </w:r>
    </w:p>
    <w:p w:rsidR="007227DB" w:rsidRPr="000334AF" w:rsidRDefault="007227DB" w:rsidP="007227DB">
      <w:pPr>
        <w:ind w:left="567"/>
        <w:contextualSpacing/>
      </w:pPr>
      <w:r w:rsidRPr="000334AF">
        <w:lastRenderedPageBreak/>
        <w:t>DATE_PR...........Дата приёма к перевозке</w:t>
      </w:r>
    </w:p>
    <w:p w:rsidR="007227DB" w:rsidRPr="000334AF" w:rsidRDefault="007227DB" w:rsidP="007227DB">
      <w:pPr>
        <w:ind w:left="567"/>
        <w:contextualSpacing/>
      </w:pPr>
      <w:r w:rsidRPr="000334AF">
        <w:t>NSTO...........Станция отправления</w:t>
      </w:r>
    </w:p>
    <w:p w:rsidR="007227DB" w:rsidRPr="000334AF" w:rsidRDefault="007227DB" w:rsidP="007227DB">
      <w:pPr>
        <w:ind w:left="567"/>
        <w:contextualSpacing/>
      </w:pPr>
      <w:r w:rsidRPr="000334AF">
        <w:t>KSTO...........Код станций отправления</w:t>
      </w:r>
    </w:p>
    <w:p w:rsidR="007227DB" w:rsidRPr="000334AF" w:rsidRDefault="007227DB" w:rsidP="007227DB">
      <w:pPr>
        <w:ind w:left="567"/>
        <w:contextualSpacing/>
      </w:pPr>
      <w:r w:rsidRPr="000334AF">
        <w:t>DOTP...........Дорога отправления (код)</w:t>
      </w:r>
    </w:p>
    <w:p w:rsidR="007227DB" w:rsidRPr="000334AF" w:rsidRDefault="007227DB" w:rsidP="007227DB">
      <w:pPr>
        <w:ind w:left="567"/>
        <w:contextualSpacing/>
      </w:pPr>
      <w:r w:rsidRPr="000334AF">
        <w:t>ZKAZ...........Плательщики по дорогам</w:t>
      </w:r>
    </w:p>
    <w:p w:rsidR="007227DB" w:rsidRPr="000334AF" w:rsidRDefault="007227DB" w:rsidP="007227DB">
      <w:pPr>
        <w:ind w:left="567"/>
        <w:contextualSpacing/>
      </w:pPr>
      <w:r w:rsidRPr="000334AF">
        <w:t>MNET...........Масса отправки (</w:t>
      </w:r>
      <w:proofErr w:type="gramStart"/>
      <w:r w:rsidRPr="000334AF">
        <w:t>кг</w:t>
      </w:r>
      <w:proofErr w:type="gramEnd"/>
      <w:r w:rsidRPr="000334AF">
        <w:t>)</w:t>
      </w:r>
    </w:p>
    <w:p w:rsidR="007227DB" w:rsidRPr="000334AF" w:rsidRDefault="007227DB" w:rsidP="007227DB">
      <w:pPr>
        <w:ind w:left="567"/>
        <w:contextualSpacing/>
      </w:pPr>
      <w:r w:rsidRPr="000334AF">
        <w:t>TARA...........Тара контейнера (</w:t>
      </w:r>
      <w:proofErr w:type="gramStart"/>
      <w:r w:rsidRPr="000334AF">
        <w:t>кг</w:t>
      </w:r>
      <w:proofErr w:type="gramEnd"/>
      <w:r w:rsidRPr="000334AF">
        <w:t>)</w:t>
      </w:r>
    </w:p>
    <w:p w:rsidR="007227DB" w:rsidRPr="000334AF" w:rsidRDefault="007227DB" w:rsidP="007227DB">
      <w:pPr>
        <w:ind w:left="567"/>
        <w:contextualSpacing/>
      </w:pPr>
      <w:r w:rsidRPr="000334AF">
        <w:t>MBRT...........Масса отправки (</w:t>
      </w:r>
      <w:proofErr w:type="gramStart"/>
      <w:r w:rsidRPr="000334AF">
        <w:t>кг</w:t>
      </w:r>
      <w:proofErr w:type="gramEnd"/>
      <w:r w:rsidRPr="000334AF">
        <w:t>)</w:t>
      </w:r>
    </w:p>
    <w:p w:rsidR="007227DB" w:rsidRPr="000334AF" w:rsidRDefault="007227DB" w:rsidP="007227DB">
      <w:pPr>
        <w:ind w:left="567"/>
        <w:contextualSpacing/>
      </w:pPr>
      <w:r w:rsidRPr="000334AF">
        <w:t>NOTD...........Наименование отправителя</w:t>
      </w:r>
    </w:p>
    <w:p w:rsidR="007227DB" w:rsidRPr="000334AF" w:rsidRDefault="007227DB" w:rsidP="007227DB">
      <w:pPr>
        <w:ind w:left="567"/>
        <w:contextualSpacing/>
      </w:pPr>
      <w:r w:rsidRPr="000334AF">
        <w:t>ADRES_O...........Адрес отправителя</w:t>
      </w:r>
    </w:p>
    <w:p w:rsidR="007227DB" w:rsidRPr="000334AF" w:rsidRDefault="007227DB" w:rsidP="007227DB">
      <w:pPr>
        <w:ind w:left="567"/>
        <w:contextualSpacing/>
      </w:pPr>
      <w:r w:rsidRPr="000334AF">
        <w:t>NPOL...........Наименование получателя</w:t>
      </w:r>
    </w:p>
    <w:p w:rsidR="007227DB" w:rsidRPr="000334AF" w:rsidRDefault="007227DB" w:rsidP="007227DB">
      <w:pPr>
        <w:ind w:left="567"/>
        <w:contextualSpacing/>
      </w:pPr>
      <w:r w:rsidRPr="000334AF">
        <w:t>ADRES_P...........Адрес получателя</w:t>
      </w:r>
    </w:p>
    <w:p w:rsidR="007227DB" w:rsidRPr="000334AF" w:rsidRDefault="007227DB" w:rsidP="007227DB">
      <w:pPr>
        <w:ind w:left="567"/>
        <w:contextualSpacing/>
      </w:pPr>
      <w:r w:rsidRPr="000334AF">
        <w:t>NNOT...........Код причины неприема отправки</w:t>
      </w:r>
    </w:p>
    <w:p w:rsidR="007227DB" w:rsidRPr="000334AF" w:rsidRDefault="007227DB" w:rsidP="007227DB">
      <w:pPr>
        <w:ind w:left="567"/>
        <w:contextualSpacing/>
      </w:pPr>
      <w:r w:rsidRPr="000334AF">
        <w:t>NAM_NNOT...........Причина неприема отправки</w:t>
      </w:r>
    </w:p>
    <w:p w:rsidR="007227DB" w:rsidRPr="000334AF" w:rsidRDefault="007227DB" w:rsidP="007227DB">
      <w:pPr>
        <w:ind w:left="567"/>
        <w:contextualSpacing/>
      </w:pPr>
      <w:r w:rsidRPr="000334AF">
        <w:t>AKT_NEPR...........Номер акта неприема</w:t>
      </w:r>
    </w:p>
    <w:p w:rsidR="007227DB" w:rsidRPr="000334AF" w:rsidRDefault="007227DB" w:rsidP="007227DB">
      <w:pPr>
        <w:ind w:left="567"/>
        <w:contextualSpacing/>
      </w:pPr>
      <w:r w:rsidRPr="000334AF">
        <w:t>NZPS...........Коды переходных станций</w:t>
      </w:r>
    </w:p>
    <w:p w:rsidR="007227DB" w:rsidRPr="000334AF" w:rsidRDefault="007227DB" w:rsidP="007227DB">
      <w:pPr>
        <w:ind w:left="567"/>
        <w:contextualSpacing/>
      </w:pPr>
      <w:r w:rsidRPr="000334AF">
        <w:t>NZPS_NAM...........Наименование переходных станций</w:t>
      </w:r>
    </w:p>
    <w:p w:rsidR="007227DB" w:rsidRPr="000334AF" w:rsidRDefault="007227DB" w:rsidP="007227DB">
      <w:pPr>
        <w:ind w:left="567"/>
        <w:contextualSpacing/>
      </w:pPr>
      <w:r w:rsidRPr="000334AF">
        <w:t>DPRM...........Дата приёма</w:t>
      </w:r>
    </w:p>
    <w:p w:rsidR="007227DB" w:rsidRPr="000334AF" w:rsidRDefault="007227DB" w:rsidP="007227DB">
      <w:pPr>
        <w:ind w:left="567"/>
        <w:contextualSpacing/>
      </w:pPr>
      <w:r w:rsidRPr="000334AF">
        <w:t>KPL...........Количество пломб отправителя</w:t>
      </w:r>
    </w:p>
    <w:p w:rsidR="007227DB" w:rsidRPr="000334AF" w:rsidRDefault="007227DB" w:rsidP="007227DB">
      <w:pPr>
        <w:ind w:left="567"/>
        <w:contextualSpacing/>
      </w:pPr>
      <w:r w:rsidRPr="000334AF">
        <w:t>ZNAK...........Знаки отправителя</w:t>
      </w:r>
    </w:p>
    <w:p w:rsidR="007227DB" w:rsidRPr="000334AF" w:rsidRDefault="007227DB" w:rsidP="007227DB">
      <w:pPr>
        <w:ind w:left="567"/>
        <w:contextualSpacing/>
      </w:pPr>
      <w:r w:rsidRPr="000334AF">
        <w:t>OZON_RAZ...........</w:t>
      </w:r>
      <w:proofErr w:type="spellStart"/>
      <w:r w:rsidRPr="000334AF">
        <w:t>Озоноразрушающий</w:t>
      </w:r>
      <w:proofErr w:type="spellEnd"/>
    </w:p>
    <w:p w:rsidR="007227DB" w:rsidRPr="000334AF" w:rsidRDefault="007227DB" w:rsidP="007227DB">
      <w:pPr>
        <w:ind w:left="567"/>
        <w:contextualSpacing/>
      </w:pPr>
      <w:r w:rsidRPr="000334AF">
        <w:t>KARANTIN...........Карантин</w:t>
      </w:r>
    </w:p>
    <w:p w:rsidR="007227DB" w:rsidRPr="000334AF" w:rsidRDefault="007227DB" w:rsidP="007227DB">
      <w:pPr>
        <w:ind w:left="567"/>
        <w:contextualSpacing/>
      </w:pPr>
      <w:r w:rsidRPr="000334AF">
        <w:t>VETERIN...........Ветеринарный</w:t>
      </w:r>
    </w:p>
    <w:p w:rsidR="007227DB" w:rsidRPr="000334AF" w:rsidRDefault="007227DB" w:rsidP="007227DB">
      <w:pPr>
        <w:ind w:left="567"/>
        <w:contextualSpacing/>
      </w:pPr>
      <w:r w:rsidRPr="000334AF">
        <w:t>CUSTOMS...........</w:t>
      </w:r>
      <w:proofErr w:type="gramStart"/>
      <w:r w:rsidRPr="000334AF">
        <w:t>Запрещенный</w:t>
      </w:r>
      <w:proofErr w:type="gramEnd"/>
      <w:r w:rsidRPr="000334AF">
        <w:t xml:space="preserve"> таможней</w:t>
      </w:r>
    </w:p>
    <w:p w:rsidR="007227DB" w:rsidRPr="000334AF" w:rsidRDefault="007227DB" w:rsidP="007227DB">
      <w:pPr>
        <w:ind w:left="567"/>
        <w:contextualSpacing/>
      </w:pPr>
      <w:r w:rsidRPr="000334AF">
        <w:t>OTXOD...........Краткое наименование типа вагона</w:t>
      </w:r>
    </w:p>
    <w:p w:rsidR="007227DB" w:rsidRPr="000334AF" w:rsidRDefault="007227DB" w:rsidP="007227DB">
      <w:pPr>
        <w:ind w:left="567"/>
        <w:contextualSpacing/>
      </w:pPr>
      <w:r w:rsidRPr="000334AF">
        <w:t>VID_OTPR...........Вид отправки</w:t>
      </w:r>
    </w:p>
    <w:p w:rsidR="007227DB" w:rsidRPr="000334AF" w:rsidRDefault="007227DB" w:rsidP="007227DB">
      <w:pPr>
        <w:ind w:left="567"/>
        <w:contextualSpacing/>
      </w:pPr>
      <w:r w:rsidRPr="000334AF">
        <w:t xml:space="preserve">DPRMG...........Дата </w:t>
      </w:r>
      <w:proofErr w:type="spellStart"/>
      <w:r w:rsidRPr="000334AF">
        <w:t>доприёма</w:t>
      </w:r>
      <w:proofErr w:type="spellEnd"/>
      <w:r w:rsidRPr="000334AF">
        <w:t xml:space="preserve"> груза</w:t>
      </w:r>
    </w:p>
    <w:p w:rsidR="007227DB" w:rsidRPr="000334AF" w:rsidRDefault="007227DB" w:rsidP="007227DB">
      <w:pPr>
        <w:ind w:left="567"/>
        <w:contextualSpacing/>
      </w:pPr>
      <w:r w:rsidRPr="000334AF">
        <w:t>INDEX_P...........Индекс поезда</w:t>
      </w:r>
    </w:p>
    <w:p w:rsidR="007227DB" w:rsidRPr="000334AF" w:rsidRDefault="007227DB" w:rsidP="007227DB">
      <w:pPr>
        <w:ind w:left="567"/>
        <w:contextualSpacing/>
      </w:pPr>
      <w:r w:rsidRPr="000334AF">
        <w:t>KOL_OS...........Количество осей</w:t>
      </w:r>
    </w:p>
    <w:p w:rsidR="007227DB" w:rsidRPr="000334AF" w:rsidRDefault="007227DB" w:rsidP="007227DB">
      <w:pPr>
        <w:ind w:left="567"/>
        <w:contextualSpacing/>
      </w:pPr>
      <w:r w:rsidRPr="000334AF">
        <w:t>GRUZ...........Составное поле груза</w:t>
      </w:r>
    </w:p>
    <w:p w:rsidR="007227DB" w:rsidRPr="000334AF" w:rsidRDefault="007227DB" w:rsidP="007227DB">
      <w:pPr>
        <w:ind w:left="567"/>
        <w:contextualSpacing/>
      </w:pPr>
      <w:r w:rsidRPr="000334AF">
        <w:t>KOD_PRIK...........Код прикрытия</w:t>
      </w:r>
    </w:p>
    <w:p w:rsidR="007227DB" w:rsidRPr="000334AF" w:rsidRDefault="007227DB" w:rsidP="007227DB">
      <w:pPr>
        <w:ind w:left="567"/>
        <w:contextualSpacing/>
      </w:pPr>
      <w:r w:rsidRPr="000334AF">
        <w:t>DAT_OTP...........Дата отправления</w:t>
      </w:r>
    </w:p>
    <w:p w:rsidR="007227DB" w:rsidRPr="000334AF" w:rsidRDefault="007227DB" w:rsidP="007227DB">
      <w:pPr>
        <w:ind w:left="567"/>
        <w:contextualSpacing/>
      </w:pPr>
    </w:p>
    <w:p w:rsidR="007227DB" w:rsidRPr="000334AF" w:rsidRDefault="007227DB" w:rsidP="00E553DF">
      <w:pPr>
        <w:pStyle w:val="aff8"/>
        <w:numPr>
          <w:ilvl w:val="2"/>
          <w:numId w:val="31"/>
        </w:numPr>
        <w:suppressAutoHyphens w:val="0"/>
        <w:ind w:left="1843" w:hanging="709"/>
        <w:jc w:val="both"/>
      </w:pPr>
      <w:r w:rsidRPr="000334AF">
        <w:t>Приём вагонов и контейнеров по колее 1520 мм – импорт</w:t>
      </w:r>
    </w:p>
    <w:p w:rsidR="007227DB" w:rsidRPr="000334AF" w:rsidRDefault="007227DB" w:rsidP="007227DB">
      <w:pPr>
        <w:ind w:left="567"/>
        <w:contextualSpacing/>
      </w:pPr>
      <w:r w:rsidRPr="000334AF">
        <w:t>NPPR...........Номер поезда</w:t>
      </w:r>
    </w:p>
    <w:p w:rsidR="007227DB" w:rsidRPr="000334AF" w:rsidRDefault="007227DB" w:rsidP="007227DB">
      <w:pPr>
        <w:ind w:left="567"/>
        <w:contextualSpacing/>
      </w:pPr>
      <w:r w:rsidRPr="000334AF">
        <w:t>DPRB...........Дата прибытия</w:t>
      </w:r>
    </w:p>
    <w:p w:rsidR="007227DB" w:rsidRPr="000334AF" w:rsidRDefault="007227DB" w:rsidP="007227DB">
      <w:pPr>
        <w:ind w:left="567"/>
        <w:contextualSpacing/>
      </w:pPr>
      <w:r w:rsidRPr="000334AF">
        <w:t>NVVD...........Номер вагонной ведомости</w:t>
      </w:r>
    </w:p>
    <w:p w:rsidR="007227DB" w:rsidRPr="000334AF" w:rsidRDefault="007227DB" w:rsidP="007227DB">
      <w:pPr>
        <w:ind w:left="567"/>
        <w:contextualSpacing/>
      </w:pPr>
      <w:r w:rsidRPr="000334AF">
        <w:t>NVAG...........Номер вагона</w:t>
      </w:r>
    </w:p>
    <w:p w:rsidR="007227DB" w:rsidRPr="000334AF" w:rsidRDefault="007227DB" w:rsidP="007227DB">
      <w:pPr>
        <w:ind w:left="567"/>
        <w:contextualSpacing/>
      </w:pPr>
      <w:r w:rsidRPr="000334AF">
        <w:t>ROD_VAG...........Код рода вагона</w:t>
      </w:r>
    </w:p>
    <w:p w:rsidR="007227DB" w:rsidRPr="000334AF" w:rsidRDefault="007227DB" w:rsidP="007227DB">
      <w:pPr>
        <w:ind w:left="567"/>
        <w:contextualSpacing/>
      </w:pPr>
      <w:r w:rsidRPr="000334AF">
        <w:t>NAM_VAG...........Наименование рода вагона</w:t>
      </w:r>
    </w:p>
    <w:p w:rsidR="007227DB" w:rsidRPr="000334AF" w:rsidRDefault="007227DB" w:rsidP="007227DB">
      <w:pPr>
        <w:ind w:left="567"/>
        <w:contextualSpacing/>
      </w:pPr>
      <w:r w:rsidRPr="000334AF">
        <w:t>TARA_VAG...........Тара вагона в центнерах</w:t>
      </w:r>
    </w:p>
    <w:p w:rsidR="007227DB" w:rsidRPr="000334AF" w:rsidRDefault="007227DB" w:rsidP="007227DB">
      <w:pPr>
        <w:ind w:left="567"/>
        <w:contextualSpacing/>
      </w:pPr>
      <w:r w:rsidRPr="000334AF">
        <w:t>GRUZOPOD...........Грузоподъемность вагона</w:t>
      </w:r>
    </w:p>
    <w:p w:rsidR="007227DB" w:rsidRPr="000334AF" w:rsidRDefault="007227DB" w:rsidP="007227DB">
      <w:pPr>
        <w:ind w:left="567"/>
        <w:contextualSpacing/>
      </w:pPr>
      <w:r w:rsidRPr="000334AF">
        <w:t>POR_VAG...........Порядковый номер вагона в списке</w:t>
      </w:r>
    </w:p>
    <w:p w:rsidR="007227DB" w:rsidRPr="000334AF" w:rsidRDefault="007227DB" w:rsidP="007227DB">
      <w:pPr>
        <w:ind w:left="567"/>
        <w:contextualSpacing/>
      </w:pPr>
      <w:r w:rsidRPr="000334AF">
        <w:t>SMGS...........Номер накладной</w:t>
      </w:r>
    </w:p>
    <w:p w:rsidR="007227DB" w:rsidRPr="000334AF" w:rsidRDefault="007227DB" w:rsidP="007227DB">
      <w:pPr>
        <w:ind w:left="567"/>
        <w:contextualSpacing/>
      </w:pPr>
      <w:r w:rsidRPr="000334AF">
        <w:t>NSTN...........Станция назначения вагона</w:t>
      </w:r>
    </w:p>
    <w:p w:rsidR="007227DB" w:rsidRPr="000334AF" w:rsidRDefault="007227DB" w:rsidP="007227DB">
      <w:pPr>
        <w:ind w:left="567"/>
        <w:contextualSpacing/>
      </w:pPr>
      <w:r w:rsidRPr="000334AF">
        <w:t>KSTN...........Код станции назначения</w:t>
      </w:r>
    </w:p>
    <w:p w:rsidR="007227DB" w:rsidRPr="000334AF" w:rsidRDefault="007227DB" w:rsidP="007227DB">
      <w:pPr>
        <w:ind w:left="567"/>
        <w:contextualSpacing/>
      </w:pPr>
      <w:r w:rsidRPr="000334AF">
        <w:t>DORN...........Код дороги назначения (цифра)</w:t>
      </w:r>
    </w:p>
    <w:p w:rsidR="007227DB" w:rsidRPr="000334AF" w:rsidRDefault="007227DB" w:rsidP="007227DB">
      <w:pPr>
        <w:ind w:left="567"/>
        <w:contextualSpacing/>
      </w:pPr>
      <w:r w:rsidRPr="000334AF">
        <w:t>NDORN...........Сокращенные наименования дороги назначения</w:t>
      </w:r>
    </w:p>
    <w:p w:rsidR="007227DB" w:rsidRPr="000334AF" w:rsidRDefault="007227DB" w:rsidP="007227DB">
      <w:pPr>
        <w:ind w:left="567"/>
        <w:contextualSpacing/>
      </w:pPr>
      <w:r w:rsidRPr="000334AF">
        <w:t>COD_DIR...........Код дирекции (назначения)</w:t>
      </w:r>
    </w:p>
    <w:p w:rsidR="007227DB" w:rsidRPr="000334AF" w:rsidRDefault="007227DB" w:rsidP="007227DB">
      <w:pPr>
        <w:ind w:left="567"/>
        <w:contextualSpacing/>
      </w:pPr>
      <w:r w:rsidRPr="000334AF">
        <w:t>PRIN...........Префикс контейнера</w:t>
      </w:r>
    </w:p>
    <w:p w:rsidR="007227DB" w:rsidRPr="000334AF" w:rsidRDefault="007227DB" w:rsidP="007227DB">
      <w:pPr>
        <w:ind w:left="567"/>
        <w:contextualSpacing/>
      </w:pPr>
      <w:r w:rsidRPr="000334AF">
        <w:t>NKON...........Номер контейнера</w:t>
      </w:r>
    </w:p>
    <w:p w:rsidR="007227DB" w:rsidRPr="000334AF" w:rsidRDefault="007227DB" w:rsidP="007227DB">
      <w:pPr>
        <w:ind w:left="567"/>
        <w:contextualSpacing/>
      </w:pPr>
      <w:r w:rsidRPr="000334AF">
        <w:t>KATG...........Тип контейнера</w:t>
      </w:r>
    </w:p>
    <w:p w:rsidR="007227DB" w:rsidRPr="000334AF" w:rsidRDefault="007227DB" w:rsidP="007227DB">
      <w:pPr>
        <w:ind w:left="567"/>
        <w:contextualSpacing/>
      </w:pPr>
      <w:r w:rsidRPr="000334AF">
        <w:lastRenderedPageBreak/>
        <w:t>KOLM...........Количество мест</w:t>
      </w:r>
    </w:p>
    <w:p w:rsidR="007227DB" w:rsidRPr="000334AF" w:rsidRDefault="007227DB" w:rsidP="007227DB">
      <w:pPr>
        <w:ind w:left="567"/>
        <w:contextualSpacing/>
      </w:pPr>
      <w:r w:rsidRPr="000334AF">
        <w:t>L_PVED...........Номер передаточной ведомости</w:t>
      </w:r>
    </w:p>
    <w:p w:rsidR="007227DB" w:rsidRPr="000334AF" w:rsidRDefault="007227DB" w:rsidP="007227DB">
      <w:pPr>
        <w:ind w:left="567"/>
        <w:contextualSpacing/>
      </w:pPr>
      <w:r w:rsidRPr="000334AF">
        <w:t>DATE_PR...........Дата приёма к перевозке</w:t>
      </w:r>
    </w:p>
    <w:p w:rsidR="007227DB" w:rsidRPr="000334AF" w:rsidRDefault="007227DB" w:rsidP="007227DB">
      <w:pPr>
        <w:ind w:left="567"/>
        <w:contextualSpacing/>
      </w:pPr>
      <w:r w:rsidRPr="000334AF">
        <w:t>NSTO...........Станция отправления</w:t>
      </w:r>
    </w:p>
    <w:p w:rsidR="007227DB" w:rsidRPr="000334AF" w:rsidRDefault="007227DB" w:rsidP="007227DB">
      <w:pPr>
        <w:ind w:left="567"/>
        <w:contextualSpacing/>
      </w:pPr>
      <w:r w:rsidRPr="000334AF">
        <w:t>KSTO...........Код станций отправления</w:t>
      </w:r>
    </w:p>
    <w:p w:rsidR="007227DB" w:rsidRPr="000334AF" w:rsidRDefault="007227DB" w:rsidP="007227DB">
      <w:pPr>
        <w:ind w:left="567"/>
        <w:contextualSpacing/>
      </w:pPr>
      <w:r w:rsidRPr="000334AF">
        <w:t>DOTP...........Дорога отправления (код)</w:t>
      </w:r>
    </w:p>
    <w:p w:rsidR="007227DB" w:rsidRPr="000334AF" w:rsidRDefault="007227DB" w:rsidP="007227DB">
      <w:pPr>
        <w:ind w:left="567"/>
        <w:contextualSpacing/>
      </w:pPr>
      <w:r w:rsidRPr="000334AF">
        <w:t>ZKAZ...........Плательщики по дорогам</w:t>
      </w:r>
    </w:p>
    <w:p w:rsidR="007227DB" w:rsidRPr="000334AF" w:rsidRDefault="007227DB" w:rsidP="007227DB">
      <w:pPr>
        <w:ind w:left="567"/>
        <w:contextualSpacing/>
      </w:pPr>
      <w:r w:rsidRPr="000334AF">
        <w:t>MNET...........Масса отправки (</w:t>
      </w:r>
      <w:proofErr w:type="gramStart"/>
      <w:r w:rsidRPr="000334AF">
        <w:t>кг</w:t>
      </w:r>
      <w:proofErr w:type="gramEnd"/>
      <w:r w:rsidRPr="000334AF">
        <w:t>)</w:t>
      </w:r>
    </w:p>
    <w:p w:rsidR="007227DB" w:rsidRPr="000334AF" w:rsidRDefault="007227DB" w:rsidP="007227DB">
      <w:pPr>
        <w:ind w:left="567"/>
        <w:contextualSpacing/>
      </w:pPr>
      <w:r w:rsidRPr="000334AF">
        <w:t>TARA...........Тара контейнера (</w:t>
      </w:r>
      <w:proofErr w:type="gramStart"/>
      <w:r w:rsidRPr="000334AF">
        <w:t>кг</w:t>
      </w:r>
      <w:proofErr w:type="gramEnd"/>
      <w:r w:rsidRPr="000334AF">
        <w:t>)</w:t>
      </w:r>
    </w:p>
    <w:p w:rsidR="007227DB" w:rsidRPr="000334AF" w:rsidRDefault="007227DB" w:rsidP="007227DB">
      <w:pPr>
        <w:ind w:left="567"/>
        <w:contextualSpacing/>
      </w:pPr>
      <w:r w:rsidRPr="000334AF">
        <w:t>MBRT...........Масса отправки (</w:t>
      </w:r>
      <w:proofErr w:type="gramStart"/>
      <w:r w:rsidRPr="000334AF">
        <w:t>кг</w:t>
      </w:r>
      <w:proofErr w:type="gramEnd"/>
      <w:r w:rsidRPr="000334AF">
        <w:t>)</w:t>
      </w:r>
    </w:p>
    <w:p w:rsidR="007227DB" w:rsidRPr="000334AF" w:rsidRDefault="007227DB" w:rsidP="007227DB">
      <w:pPr>
        <w:ind w:left="567"/>
        <w:contextualSpacing/>
      </w:pPr>
      <w:r w:rsidRPr="000334AF">
        <w:t>NOTD...........Наименование отправителя</w:t>
      </w:r>
    </w:p>
    <w:p w:rsidR="007227DB" w:rsidRPr="000334AF" w:rsidRDefault="007227DB" w:rsidP="007227DB">
      <w:pPr>
        <w:ind w:left="567"/>
        <w:contextualSpacing/>
      </w:pPr>
      <w:r w:rsidRPr="000334AF">
        <w:t>ADRES_O...........Адрес отправителя</w:t>
      </w:r>
    </w:p>
    <w:p w:rsidR="007227DB" w:rsidRPr="000334AF" w:rsidRDefault="007227DB" w:rsidP="007227DB">
      <w:pPr>
        <w:ind w:left="567"/>
        <w:contextualSpacing/>
      </w:pPr>
      <w:r w:rsidRPr="000334AF">
        <w:t>NPOL...........Наименование получателя</w:t>
      </w:r>
    </w:p>
    <w:p w:rsidR="007227DB" w:rsidRPr="000334AF" w:rsidRDefault="007227DB" w:rsidP="007227DB">
      <w:pPr>
        <w:ind w:left="567"/>
        <w:contextualSpacing/>
      </w:pPr>
      <w:r w:rsidRPr="000334AF">
        <w:t>ADRES_P...........Адрес получателя</w:t>
      </w:r>
    </w:p>
    <w:p w:rsidR="007227DB" w:rsidRPr="000334AF" w:rsidRDefault="007227DB" w:rsidP="007227DB">
      <w:pPr>
        <w:ind w:left="567"/>
        <w:contextualSpacing/>
      </w:pPr>
      <w:r w:rsidRPr="000334AF">
        <w:t>NNOT...........Код причины неприема отправки</w:t>
      </w:r>
    </w:p>
    <w:p w:rsidR="007227DB" w:rsidRPr="000334AF" w:rsidRDefault="007227DB" w:rsidP="007227DB">
      <w:pPr>
        <w:ind w:left="567"/>
        <w:contextualSpacing/>
      </w:pPr>
      <w:r w:rsidRPr="000334AF">
        <w:t>NAM_NNOT...........Причина неприема отправки</w:t>
      </w:r>
    </w:p>
    <w:p w:rsidR="007227DB" w:rsidRPr="000334AF" w:rsidRDefault="007227DB" w:rsidP="007227DB">
      <w:pPr>
        <w:ind w:left="567"/>
        <w:contextualSpacing/>
      </w:pPr>
      <w:r w:rsidRPr="000334AF">
        <w:t>AKT_NEPR...........Номер акта неприема</w:t>
      </w:r>
    </w:p>
    <w:p w:rsidR="007227DB" w:rsidRPr="000334AF" w:rsidRDefault="007227DB" w:rsidP="007227DB">
      <w:pPr>
        <w:ind w:left="567"/>
        <w:contextualSpacing/>
      </w:pPr>
      <w:r w:rsidRPr="000334AF">
        <w:t>NZPS...........Коды переходных станций</w:t>
      </w:r>
    </w:p>
    <w:p w:rsidR="007227DB" w:rsidRPr="000334AF" w:rsidRDefault="007227DB" w:rsidP="007227DB">
      <w:pPr>
        <w:ind w:left="567"/>
        <w:contextualSpacing/>
      </w:pPr>
      <w:r w:rsidRPr="000334AF">
        <w:t>NZPS_NAM...........Наименование переходных станций</w:t>
      </w:r>
    </w:p>
    <w:p w:rsidR="007227DB" w:rsidRPr="000334AF" w:rsidRDefault="007227DB" w:rsidP="007227DB">
      <w:pPr>
        <w:ind w:left="567"/>
        <w:contextualSpacing/>
      </w:pPr>
      <w:r w:rsidRPr="000334AF">
        <w:t>DPRM...........Дата приёма</w:t>
      </w:r>
    </w:p>
    <w:p w:rsidR="007227DB" w:rsidRPr="000334AF" w:rsidRDefault="007227DB" w:rsidP="007227DB">
      <w:pPr>
        <w:ind w:left="567"/>
        <w:contextualSpacing/>
      </w:pPr>
      <w:r w:rsidRPr="000334AF">
        <w:t>KPL...........Количество пломб отправителя</w:t>
      </w:r>
    </w:p>
    <w:p w:rsidR="007227DB" w:rsidRPr="000334AF" w:rsidRDefault="007227DB" w:rsidP="007227DB">
      <w:pPr>
        <w:ind w:left="567"/>
        <w:contextualSpacing/>
      </w:pPr>
      <w:r w:rsidRPr="000334AF">
        <w:t>ZNAK...........Знаки отправителя</w:t>
      </w:r>
    </w:p>
    <w:p w:rsidR="007227DB" w:rsidRPr="000334AF" w:rsidRDefault="007227DB" w:rsidP="007227DB">
      <w:pPr>
        <w:ind w:left="567"/>
        <w:contextualSpacing/>
      </w:pPr>
      <w:r w:rsidRPr="000334AF">
        <w:t>OZON_RAZ...........</w:t>
      </w:r>
      <w:proofErr w:type="spellStart"/>
      <w:r w:rsidRPr="000334AF">
        <w:t>Озоноразрушающий</w:t>
      </w:r>
      <w:proofErr w:type="spellEnd"/>
    </w:p>
    <w:p w:rsidR="007227DB" w:rsidRPr="000334AF" w:rsidRDefault="007227DB" w:rsidP="007227DB">
      <w:pPr>
        <w:ind w:left="567"/>
        <w:contextualSpacing/>
      </w:pPr>
      <w:r w:rsidRPr="000334AF">
        <w:t>KARANTIN...........Карантин</w:t>
      </w:r>
    </w:p>
    <w:p w:rsidR="007227DB" w:rsidRPr="000334AF" w:rsidRDefault="007227DB" w:rsidP="007227DB">
      <w:pPr>
        <w:ind w:left="567"/>
        <w:contextualSpacing/>
      </w:pPr>
      <w:r w:rsidRPr="000334AF">
        <w:t>VETERIN...........Ветеринарный</w:t>
      </w:r>
    </w:p>
    <w:p w:rsidR="007227DB" w:rsidRPr="000334AF" w:rsidRDefault="007227DB" w:rsidP="007227DB">
      <w:pPr>
        <w:ind w:left="567"/>
        <w:contextualSpacing/>
      </w:pPr>
      <w:r w:rsidRPr="000334AF">
        <w:t>CUSTOMS...........</w:t>
      </w:r>
      <w:proofErr w:type="gramStart"/>
      <w:r w:rsidRPr="000334AF">
        <w:t>Запрещенный</w:t>
      </w:r>
      <w:proofErr w:type="gramEnd"/>
      <w:r w:rsidRPr="000334AF">
        <w:t xml:space="preserve"> таможней</w:t>
      </w:r>
    </w:p>
    <w:p w:rsidR="007227DB" w:rsidRPr="000334AF" w:rsidRDefault="007227DB" w:rsidP="007227DB">
      <w:pPr>
        <w:ind w:left="567"/>
        <w:contextualSpacing/>
      </w:pPr>
      <w:r w:rsidRPr="000334AF">
        <w:t>OTXOD...........Краткое наименование типа вагона</w:t>
      </w:r>
    </w:p>
    <w:p w:rsidR="007227DB" w:rsidRPr="000334AF" w:rsidRDefault="007227DB" w:rsidP="007227DB">
      <w:pPr>
        <w:ind w:left="567"/>
        <w:contextualSpacing/>
      </w:pPr>
      <w:r w:rsidRPr="000334AF">
        <w:t>VID_OTPR...........Вид отправки</w:t>
      </w:r>
    </w:p>
    <w:p w:rsidR="007227DB" w:rsidRPr="000334AF" w:rsidRDefault="007227DB" w:rsidP="007227DB">
      <w:pPr>
        <w:ind w:left="567"/>
        <w:contextualSpacing/>
      </w:pPr>
      <w:r w:rsidRPr="000334AF">
        <w:t xml:space="preserve">DPRMG...........Дата </w:t>
      </w:r>
      <w:proofErr w:type="spellStart"/>
      <w:r w:rsidRPr="000334AF">
        <w:t>доприёма</w:t>
      </w:r>
      <w:proofErr w:type="spellEnd"/>
      <w:r w:rsidRPr="000334AF">
        <w:t xml:space="preserve"> груза</w:t>
      </w:r>
    </w:p>
    <w:p w:rsidR="007227DB" w:rsidRPr="000334AF" w:rsidRDefault="007227DB" w:rsidP="007227DB">
      <w:pPr>
        <w:ind w:left="567"/>
        <w:contextualSpacing/>
      </w:pPr>
      <w:r w:rsidRPr="000334AF">
        <w:t>INDEX_P...........Индекс поезда</w:t>
      </w:r>
    </w:p>
    <w:p w:rsidR="007227DB" w:rsidRPr="000334AF" w:rsidRDefault="007227DB" w:rsidP="007227DB">
      <w:pPr>
        <w:ind w:left="567"/>
        <w:contextualSpacing/>
      </w:pPr>
      <w:r w:rsidRPr="000334AF">
        <w:t>KOL_OS...........Количество осей</w:t>
      </w:r>
    </w:p>
    <w:p w:rsidR="007227DB" w:rsidRPr="000334AF" w:rsidRDefault="007227DB" w:rsidP="007227DB">
      <w:pPr>
        <w:ind w:left="567"/>
        <w:contextualSpacing/>
      </w:pPr>
      <w:r w:rsidRPr="000334AF">
        <w:t>GRUZ...........Составное поле груза</w:t>
      </w:r>
    </w:p>
    <w:p w:rsidR="007227DB" w:rsidRPr="000334AF" w:rsidRDefault="007227DB" w:rsidP="007227DB">
      <w:pPr>
        <w:ind w:left="567"/>
        <w:contextualSpacing/>
      </w:pPr>
      <w:r w:rsidRPr="000334AF">
        <w:t>KOD_PRIK...........Код прикрытия</w:t>
      </w:r>
    </w:p>
    <w:p w:rsidR="007227DB" w:rsidRPr="000334AF" w:rsidRDefault="007227DB" w:rsidP="007227DB">
      <w:pPr>
        <w:ind w:left="567"/>
        <w:contextualSpacing/>
      </w:pPr>
      <w:r w:rsidRPr="000334AF">
        <w:t>DAT_OTP...........Дата отправления</w:t>
      </w:r>
    </w:p>
    <w:p w:rsidR="007227DB" w:rsidRPr="000334AF" w:rsidRDefault="007227DB" w:rsidP="007227DB">
      <w:pPr>
        <w:ind w:left="567"/>
        <w:contextualSpacing/>
      </w:pPr>
    </w:p>
    <w:p w:rsidR="007227DB" w:rsidRPr="000334AF" w:rsidRDefault="007227DB" w:rsidP="002C2D89">
      <w:pPr>
        <w:pStyle w:val="aff8"/>
        <w:numPr>
          <w:ilvl w:val="2"/>
          <w:numId w:val="31"/>
        </w:numPr>
        <w:suppressAutoHyphens w:val="0"/>
        <w:ind w:left="0" w:firstLine="709"/>
      </w:pPr>
      <w:r w:rsidRPr="000334AF">
        <w:t>Отправление вагонов из Бреста по колее 1520 мм</w:t>
      </w:r>
    </w:p>
    <w:p w:rsidR="007227DB" w:rsidRPr="000334AF" w:rsidRDefault="007227DB" w:rsidP="007227DB">
      <w:pPr>
        <w:ind w:left="567"/>
        <w:contextualSpacing/>
      </w:pPr>
      <w:r w:rsidRPr="000334AF">
        <w:t>NPPR...........Номер поезда</w:t>
      </w:r>
    </w:p>
    <w:p w:rsidR="007227DB" w:rsidRPr="000334AF" w:rsidRDefault="007227DB" w:rsidP="007227DB">
      <w:pPr>
        <w:ind w:left="567"/>
        <w:contextualSpacing/>
      </w:pPr>
      <w:r w:rsidRPr="000334AF">
        <w:t xml:space="preserve">DAT_OP...........Дата и время </w:t>
      </w:r>
    </w:p>
    <w:p w:rsidR="007227DB" w:rsidRPr="000334AF" w:rsidRDefault="007227DB" w:rsidP="007227DB">
      <w:pPr>
        <w:ind w:left="567"/>
        <w:contextualSpacing/>
      </w:pPr>
      <w:r w:rsidRPr="000334AF">
        <w:t xml:space="preserve">NHVG...........Номер вагона_1520 </w:t>
      </w:r>
    </w:p>
    <w:p w:rsidR="007227DB" w:rsidRPr="000334AF" w:rsidRDefault="007227DB" w:rsidP="007227DB">
      <w:pPr>
        <w:ind w:left="567"/>
        <w:contextualSpacing/>
      </w:pPr>
      <w:r w:rsidRPr="000334AF">
        <w:t>KSTO_P...........Индекс поезда: Ст. отправления</w:t>
      </w:r>
    </w:p>
    <w:p w:rsidR="007227DB" w:rsidRPr="000334AF" w:rsidRDefault="007227DB" w:rsidP="007227DB">
      <w:pPr>
        <w:ind w:left="567"/>
        <w:contextualSpacing/>
      </w:pPr>
      <w:r w:rsidRPr="000334AF">
        <w:t xml:space="preserve">NSOST...........Индекс поезда: Номер состава </w:t>
      </w:r>
    </w:p>
    <w:p w:rsidR="007227DB" w:rsidRPr="000334AF" w:rsidRDefault="007227DB" w:rsidP="007227DB">
      <w:pPr>
        <w:ind w:left="567"/>
        <w:contextualSpacing/>
      </w:pPr>
      <w:r w:rsidRPr="000334AF">
        <w:t xml:space="preserve">KSTN_P...........Индекс поезда: Ст. назначения </w:t>
      </w:r>
    </w:p>
    <w:p w:rsidR="007227DB" w:rsidRPr="000334AF" w:rsidRDefault="007227DB" w:rsidP="007227DB">
      <w:pPr>
        <w:ind w:left="567"/>
        <w:contextualSpacing/>
      </w:pPr>
      <w:r w:rsidRPr="000334AF">
        <w:t>VESG...........Масса груза</w:t>
      </w:r>
    </w:p>
    <w:p w:rsidR="007227DB" w:rsidRPr="000334AF" w:rsidRDefault="007227DB" w:rsidP="007227DB">
      <w:pPr>
        <w:ind w:left="567"/>
        <w:contextualSpacing/>
      </w:pPr>
      <w:r w:rsidRPr="000334AF">
        <w:t>KSTN...........Код ст. назначения</w:t>
      </w:r>
    </w:p>
    <w:p w:rsidR="007227DB" w:rsidRPr="000334AF" w:rsidRDefault="007227DB" w:rsidP="007227DB">
      <w:pPr>
        <w:ind w:left="567"/>
        <w:contextualSpacing/>
      </w:pPr>
      <w:r w:rsidRPr="000334AF">
        <w:t>ETSNG...........Код груза ЕТСНГ</w:t>
      </w:r>
    </w:p>
    <w:p w:rsidR="007227DB" w:rsidRPr="000334AF" w:rsidRDefault="007227DB" w:rsidP="007227DB">
      <w:pPr>
        <w:ind w:left="567"/>
        <w:contextualSpacing/>
      </w:pPr>
      <w:r w:rsidRPr="000334AF">
        <w:t>KOD_POL...........Код получателя</w:t>
      </w:r>
    </w:p>
    <w:p w:rsidR="007227DB" w:rsidRPr="000334AF" w:rsidRDefault="007227DB" w:rsidP="007227DB">
      <w:pPr>
        <w:ind w:left="567"/>
        <w:contextualSpacing/>
      </w:pPr>
      <w:r w:rsidRPr="000334AF">
        <w:t>KONT_GR...........Количество контейнеров груженых</w:t>
      </w:r>
    </w:p>
    <w:p w:rsidR="007227DB" w:rsidRPr="000334AF" w:rsidRDefault="007227DB" w:rsidP="007227DB">
      <w:pPr>
        <w:ind w:left="567"/>
        <w:contextualSpacing/>
      </w:pPr>
      <w:r w:rsidRPr="000334AF">
        <w:t>KONT_GR...........Количество контейнеров порожних</w:t>
      </w:r>
    </w:p>
    <w:p w:rsidR="007227DB" w:rsidRPr="000334AF" w:rsidRDefault="007227DB" w:rsidP="007227DB">
      <w:pPr>
        <w:ind w:left="567"/>
        <w:contextualSpacing/>
      </w:pPr>
    </w:p>
    <w:p w:rsidR="007227DB" w:rsidRPr="000334AF" w:rsidRDefault="007227DB" w:rsidP="00E553DF">
      <w:pPr>
        <w:pStyle w:val="aff8"/>
        <w:numPr>
          <w:ilvl w:val="2"/>
          <w:numId w:val="31"/>
        </w:numPr>
        <w:suppressAutoHyphens w:val="0"/>
        <w:ind w:left="1843" w:hanging="709"/>
        <w:jc w:val="both"/>
      </w:pPr>
      <w:r w:rsidRPr="000334AF">
        <w:t>Номера и даты таможенных разрешений на грузы</w:t>
      </w:r>
    </w:p>
    <w:p w:rsidR="007227DB" w:rsidRPr="000334AF" w:rsidRDefault="007227DB" w:rsidP="007227DB">
      <w:pPr>
        <w:ind w:left="567"/>
        <w:contextualSpacing/>
      </w:pPr>
      <w:r w:rsidRPr="000334AF">
        <w:t>PRIN...........Префикс контейнера</w:t>
      </w:r>
    </w:p>
    <w:p w:rsidR="007227DB" w:rsidRPr="000334AF" w:rsidRDefault="007227DB" w:rsidP="007227DB">
      <w:pPr>
        <w:ind w:left="567"/>
        <w:contextualSpacing/>
      </w:pPr>
      <w:r w:rsidRPr="000334AF">
        <w:t>NKON...........Номер контейнера</w:t>
      </w:r>
    </w:p>
    <w:p w:rsidR="007227DB" w:rsidRPr="000334AF" w:rsidRDefault="007227DB" w:rsidP="007227DB">
      <w:pPr>
        <w:ind w:left="567"/>
        <w:contextualSpacing/>
      </w:pPr>
      <w:r w:rsidRPr="000334AF">
        <w:lastRenderedPageBreak/>
        <w:t>NVAG...........Номер узкого вагона</w:t>
      </w:r>
    </w:p>
    <w:p w:rsidR="007227DB" w:rsidRPr="000334AF" w:rsidRDefault="007227DB" w:rsidP="007227DB">
      <w:pPr>
        <w:ind w:left="567"/>
        <w:contextualSpacing/>
      </w:pPr>
      <w:r w:rsidRPr="000334AF">
        <w:t>DATE_PR...........Дата приёма груза к перевозке</w:t>
      </w:r>
    </w:p>
    <w:p w:rsidR="007227DB" w:rsidRPr="000334AF" w:rsidRDefault="007227DB" w:rsidP="007227DB">
      <w:pPr>
        <w:ind w:left="567"/>
        <w:contextualSpacing/>
      </w:pPr>
      <w:r w:rsidRPr="000334AF">
        <w:t>SMGS...........Номер накладной (CIM/SMGS)</w:t>
      </w:r>
    </w:p>
    <w:p w:rsidR="007227DB" w:rsidRPr="000334AF" w:rsidRDefault="007227DB" w:rsidP="007227DB">
      <w:pPr>
        <w:ind w:left="567"/>
        <w:contextualSpacing/>
      </w:pPr>
      <w:r w:rsidRPr="000334AF">
        <w:t>NSTO...........Наименование станции отправления</w:t>
      </w:r>
    </w:p>
    <w:p w:rsidR="007227DB" w:rsidRPr="000334AF" w:rsidRDefault="007227DB" w:rsidP="007227DB">
      <w:pPr>
        <w:ind w:left="567"/>
        <w:contextualSpacing/>
      </w:pPr>
      <w:r w:rsidRPr="000334AF">
        <w:t>NSTN...........Наименование станции назначения</w:t>
      </w:r>
    </w:p>
    <w:p w:rsidR="007227DB" w:rsidRPr="000334AF" w:rsidRDefault="007227DB" w:rsidP="007227DB">
      <w:pPr>
        <w:ind w:left="567"/>
        <w:contextualSpacing/>
      </w:pPr>
      <w:r w:rsidRPr="000334AF">
        <w:t>NZGR...........Наименование груза</w:t>
      </w:r>
    </w:p>
    <w:p w:rsidR="007227DB" w:rsidRPr="000334AF" w:rsidRDefault="007227DB" w:rsidP="007227DB">
      <w:pPr>
        <w:ind w:left="567"/>
        <w:contextualSpacing/>
      </w:pPr>
      <w:r w:rsidRPr="000334AF">
        <w:t>MBRT...........Масса брутто груза</w:t>
      </w:r>
    </w:p>
    <w:p w:rsidR="007227DB" w:rsidRPr="000334AF" w:rsidRDefault="007227DB" w:rsidP="007227DB">
      <w:pPr>
        <w:ind w:left="567"/>
        <w:contextualSpacing/>
      </w:pPr>
      <w:r w:rsidRPr="000334AF">
        <w:t>NHVG...........Номер широкого вагона</w:t>
      </w:r>
    </w:p>
    <w:p w:rsidR="007227DB" w:rsidRPr="000334AF" w:rsidRDefault="007227DB" w:rsidP="007227DB">
      <w:pPr>
        <w:ind w:left="567"/>
        <w:contextualSpacing/>
      </w:pPr>
      <w:r w:rsidRPr="000334AF">
        <w:t>DAT_POD...........Время подачи вагона под погрузку</w:t>
      </w:r>
    </w:p>
    <w:p w:rsidR="007227DB" w:rsidRPr="000334AF" w:rsidRDefault="007227DB" w:rsidP="007227DB">
      <w:pPr>
        <w:ind w:left="567"/>
        <w:contextualSpacing/>
      </w:pPr>
      <w:r w:rsidRPr="000334AF">
        <w:t>DPRV...........Дата перегруза</w:t>
      </w:r>
    </w:p>
    <w:p w:rsidR="007227DB" w:rsidRPr="000334AF" w:rsidRDefault="007227DB" w:rsidP="007227DB">
      <w:pPr>
        <w:ind w:left="567"/>
        <w:contextualSpacing/>
      </w:pPr>
      <w:r w:rsidRPr="000334AF">
        <w:t>NOTP...........Номер отправки_1520 (Досылка)</w:t>
      </w:r>
    </w:p>
    <w:p w:rsidR="007227DB" w:rsidRPr="000334AF" w:rsidRDefault="007227DB" w:rsidP="007227DB">
      <w:pPr>
        <w:ind w:left="567"/>
        <w:contextualSpacing/>
      </w:pPr>
      <w:r w:rsidRPr="000334AF">
        <w:t>KSTN...........Код станции назначения</w:t>
      </w:r>
    </w:p>
    <w:p w:rsidR="007227DB" w:rsidRPr="000334AF" w:rsidRDefault="007227DB" w:rsidP="007227DB">
      <w:pPr>
        <w:ind w:left="567"/>
        <w:contextualSpacing/>
      </w:pPr>
      <w:r w:rsidRPr="000334AF">
        <w:t>DORN...........Код дороги назначения</w:t>
      </w:r>
    </w:p>
    <w:p w:rsidR="007227DB" w:rsidRPr="000334AF" w:rsidRDefault="007227DB" w:rsidP="007227DB">
      <w:pPr>
        <w:ind w:left="567"/>
        <w:contextualSpacing/>
      </w:pPr>
      <w:r w:rsidRPr="000334AF">
        <w:t>NDORN...........Обозначение дороги назначения</w:t>
      </w:r>
    </w:p>
    <w:p w:rsidR="007227DB" w:rsidRPr="000334AF" w:rsidRDefault="007227DB" w:rsidP="007227DB">
      <w:pPr>
        <w:ind w:left="567"/>
        <w:contextualSpacing/>
      </w:pPr>
      <w:r w:rsidRPr="000334AF">
        <w:t>KATG...........Тип контейнера</w:t>
      </w:r>
    </w:p>
    <w:p w:rsidR="007227DB" w:rsidRPr="000334AF" w:rsidRDefault="007227DB" w:rsidP="007227DB">
      <w:pPr>
        <w:ind w:left="567"/>
        <w:contextualSpacing/>
      </w:pPr>
      <w:r w:rsidRPr="000334AF">
        <w:t>NZYP...........Наименование упаковки</w:t>
      </w:r>
    </w:p>
    <w:p w:rsidR="007227DB" w:rsidRPr="000334AF" w:rsidRDefault="007227DB" w:rsidP="007227DB">
      <w:pPr>
        <w:ind w:left="567"/>
        <w:contextualSpacing/>
      </w:pPr>
      <w:r w:rsidRPr="000334AF">
        <w:t>KGVN...........Код груза (ГНГ)</w:t>
      </w:r>
    </w:p>
    <w:p w:rsidR="007227DB" w:rsidRPr="000334AF" w:rsidRDefault="007227DB" w:rsidP="007227DB">
      <w:pPr>
        <w:ind w:left="567"/>
        <w:contextualSpacing/>
      </w:pPr>
      <w:r w:rsidRPr="000334AF">
        <w:t>KOLM...........Количество мест_1435</w:t>
      </w:r>
    </w:p>
    <w:p w:rsidR="007227DB" w:rsidRPr="000334AF" w:rsidRDefault="007227DB" w:rsidP="007227DB">
      <w:pPr>
        <w:ind w:left="567"/>
        <w:contextualSpacing/>
      </w:pPr>
      <w:r w:rsidRPr="000334AF">
        <w:t>KLMS...........Количество мест_1520</w:t>
      </w:r>
    </w:p>
    <w:p w:rsidR="007227DB" w:rsidRPr="000334AF" w:rsidRDefault="007227DB" w:rsidP="007227DB">
      <w:pPr>
        <w:ind w:left="567"/>
        <w:contextualSpacing/>
      </w:pPr>
      <w:r w:rsidRPr="000334AF">
        <w:t>KSTO...........Код станции отправления</w:t>
      </w:r>
    </w:p>
    <w:p w:rsidR="007227DB" w:rsidRPr="000334AF" w:rsidRDefault="007227DB" w:rsidP="007227DB">
      <w:pPr>
        <w:ind w:left="567"/>
        <w:contextualSpacing/>
      </w:pPr>
      <w:r w:rsidRPr="000334AF">
        <w:t>DOTP...........Код дороги отправления</w:t>
      </w:r>
    </w:p>
    <w:p w:rsidR="007227DB" w:rsidRPr="000334AF" w:rsidRDefault="007227DB" w:rsidP="007227DB">
      <w:pPr>
        <w:ind w:left="567"/>
        <w:contextualSpacing/>
      </w:pPr>
      <w:r w:rsidRPr="000334AF">
        <w:t>ZKAZ...........Плательщики за дороги</w:t>
      </w:r>
    </w:p>
    <w:p w:rsidR="007227DB" w:rsidRPr="000334AF" w:rsidRDefault="007227DB" w:rsidP="007227DB">
      <w:pPr>
        <w:ind w:left="567"/>
        <w:contextualSpacing/>
      </w:pPr>
      <w:r w:rsidRPr="000334AF">
        <w:t>MNET...........Масса грузов в контейнере</w:t>
      </w:r>
    </w:p>
    <w:p w:rsidR="007227DB" w:rsidRPr="000334AF" w:rsidRDefault="007227DB" w:rsidP="007227DB">
      <w:pPr>
        <w:ind w:left="567"/>
        <w:contextualSpacing/>
      </w:pPr>
      <w:r w:rsidRPr="000334AF">
        <w:t>TARA...........Масса тары (контейнера)</w:t>
      </w:r>
    </w:p>
    <w:p w:rsidR="007227DB" w:rsidRPr="000334AF" w:rsidRDefault="007227DB" w:rsidP="007227DB">
      <w:pPr>
        <w:ind w:left="567"/>
        <w:contextualSpacing/>
      </w:pPr>
      <w:r w:rsidRPr="000334AF">
        <w:t>VOTP...........Масса брутто грузов_1520</w:t>
      </w:r>
    </w:p>
    <w:p w:rsidR="007227DB" w:rsidRPr="000334AF" w:rsidRDefault="007227DB" w:rsidP="007227DB">
      <w:pPr>
        <w:ind w:left="567"/>
        <w:contextualSpacing/>
      </w:pPr>
      <w:r w:rsidRPr="000334AF">
        <w:t>NOTD...........Наименование отправителя</w:t>
      </w:r>
    </w:p>
    <w:p w:rsidR="007227DB" w:rsidRPr="000334AF" w:rsidRDefault="007227DB" w:rsidP="007227DB">
      <w:pPr>
        <w:ind w:left="567"/>
        <w:contextualSpacing/>
      </w:pPr>
      <w:r w:rsidRPr="000334AF">
        <w:t>ADRES_O...........Адрес отправителя</w:t>
      </w:r>
    </w:p>
    <w:p w:rsidR="007227DB" w:rsidRPr="000334AF" w:rsidRDefault="007227DB" w:rsidP="007227DB">
      <w:pPr>
        <w:ind w:left="567"/>
        <w:contextualSpacing/>
      </w:pPr>
      <w:r w:rsidRPr="000334AF">
        <w:t>NPOL...........Наименование получателя</w:t>
      </w:r>
    </w:p>
    <w:p w:rsidR="007227DB" w:rsidRPr="000334AF" w:rsidRDefault="007227DB" w:rsidP="007227DB">
      <w:pPr>
        <w:ind w:left="567"/>
        <w:contextualSpacing/>
      </w:pPr>
      <w:r w:rsidRPr="000334AF">
        <w:t>ADRES_P...........Адрес получателя</w:t>
      </w:r>
    </w:p>
    <w:p w:rsidR="007227DB" w:rsidRPr="000334AF" w:rsidRDefault="007227DB" w:rsidP="007227DB">
      <w:pPr>
        <w:ind w:left="567"/>
        <w:contextualSpacing/>
      </w:pPr>
      <w:r w:rsidRPr="000334AF">
        <w:t>KOD_STRN...........Код страны назначения</w:t>
      </w:r>
    </w:p>
    <w:p w:rsidR="007227DB" w:rsidRPr="000334AF" w:rsidRDefault="007227DB" w:rsidP="007227DB">
      <w:pPr>
        <w:ind w:left="567"/>
        <w:contextualSpacing/>
      </w:pPr>
      <w:r w:rsidRPr="000334AF">
        <w:t>ETSNG...........Код груза ЕТСНГ</w:t>
      </w:r>
    </w:p>
    <w:p w:rsidR="007227DB" w:rsidRPr="00E553DF" w:rsidRDefault="007227DB" w:rsidP="007227DB">
      <w:pPr>
        <w:ind w:left="567"/>
        <w:contextualSpacing/>
      </w:pPr>
      <w:r w:rsidRPr="000334AF">
        <w:t xml:space="preserve">KPOL...........Код </w:t>
      </w:r>
      <w:r w:rsidRPr="00E553DF">
        <w:t>клиента (получателя)</w:t>
      </w:r>
    </w:p>
    <w:p w:rsidR="007227DB" w:rsidRPr="00E553DF" w:rsidRDefault="007227DB" w:rsidP="007227DB">
      <w:pPr>
        <w:ind w:left="567"/>
        <w:contextualSpacing/>
      </w:pPr>
      <w:r w:rsidRPr="00E553DF">
        <w:t>ZAYAV_OTPR...........Особые заявления отправителя</w:t>
      </w:r>
    </w:p>
    <w:p w:rsidR="007227DB" w:rsidRPr="00E553DF" w:rsidRDefault="007227DB" w:rsidP="007227DB">
      <w:pPr>
        <w:ind w:left="567"/>
        <w:contextualSpacing/>
      </w:pPr>
      <w:r w:rsidRPr="00E553DF">
        <w:t>PRIL_DOC...........Документы, приложенные отправителем</w:t>
      </w:r>
    </w:p>
    <w:p w:rsidR="007227DB" w:rsidRPr="00E553DF" w:rsidRDefault="007227DB" w:rsidP="007227DB">
      <w:pPr>
        <w:ind w:left="567"/>
        <w:contextualSpacing/>
      </w:pPr>
      <w:r w:rsidRPr="00E553DF">
        <w:t>N_REG...........Номер таможенного разрешения</w:t>
      </w:r>
    </w:p>
    <w:p w:rsidR="007227DB" w:rsidRPr="00E553DF" w:rsidRDefault="007227DB" w:rsidP="007227DB">
      <w:pPr>
        <w:ind w:left="567"/>
        <w:contextualSpacing/>
        <w:rPr>
          <w:b/>
          <w:lang w:eastAsia="x-none"/>
        </w:rPr>
      </w:pPr>
      <w:r w:rsidRPr="00E553DF">
        <w:t>DATE_TAM...........Дата таможенного разрешения</w:t>
      </w:r>
    </w:p>
    <w:p w:rsidR="007227DB" w:rsidRPr="00E553DF" w:rsidRDefault="007227DB" w:rsidP="007227DB">
      <w:pPr>
        <w:jc w:val="center"/>
        <w:rPr>
          <w:b/>
          <w:lang w:val="x-none" w:eastAsia="x-none"/>
        </w:rPr>
      </w:pPr>
    </w:p>
    <w:p w:rsidR="007227DB" w:rsidRPr="00E553DF" w:rsidRDefault="007227DB" w:rsidP="002C2D89">
      <w:pPr>
        <w:pStyle w:val="19"/>
        <w:numPr>
          <w:ilvl w:val="0"/>
          <w:numId w:val="31"/>
        </w:numPr>
        <w:outlineLvl w:val="1"/>
        <w:rPr>
          <w:b/>
          <w:sz w:val="24"/>
          <w:szCs w:val="24"/>
          <w:lang w:eastAsia="x-none"/>
        </w:rPr>
      </w:pPr>
      <w:r w:rsidRPr="00E553DF">
        <w:rPr>
          <w:b/>
          <w:sz w:val="24"/>
          <w:szCs w:val="24"/>
          <w:lang w:eastAsia="x-none"/>
        </w:rPr>
        <w:t>Интерфейс информационного обмена</w:t>
      </w:r>
    </w:p>
    <w:p w:rsidR="007227DB" w:rsidRPr="00E553DF" w:rsidRDefault="007227DB" w:rsidP="007227DB">
      <w:pPr>
        <w:suppressAutoHyphens w:val="0"/>
        <w:ind w:left="284"/>
        <w:jc w:val="center"/>
        <w:rPr>
          <w:b/>
          <w:lang w:eastAsia="x-none"/>
        </w:rPr>
      </w:pPr>
    </w:p>
    <w:p w:rsidR="007227DB" w:rsidRPr="00E553DF" w:rsidRDefault="007227DB" w:rsidP="00E553DF">
      <w:pPr>
        <w:pStyle w:val="afff4"/>
        <w:numPr>
          <w:ilvl w:val="1"/>
          <w:numId w:val="31"/>
        </w:numPr>
        <w:rPr>
          <w:sz w:val="24"/>
          <w:szCs w:val="24"/>
        </w:rPr>
      </w:pPr>
      <w:r w:rsidRPr="00E553DF">
        <w:rPr>
          <w:sz w:val="24"/>
          <w:szCs w:val="24"/>
        </w:rPr>
        <w:t>Передача электронных сообщений в Портал из ИС БЧ производится по почтовому протоколу POP3/SMTP.</w:t>
      </w:r>
    </w:p>
    <w:p w:rsidR="007227DB" w:rsidRPr="00E553DF" w:rsidRDefault="007227DB" w:rsidP="00E553DF">
      <w:pPr>
        <w:pStyle w:val="afff4"/>
        <w:numPr>
          <w:ilvl w:val="1"/>
          <w:numId w:val="31"/>
        </w:numPr>
        <w:rPr>
          <w:sz w:val="24"/>
          <w:szCs w:val="24"/>
        </w:rPr>
      </w:pPr>
      <w:r w:rsidRPr="00E553DF">
        <w:rPr>
          <w:sz w:val="24"/>
          <w:szCs w:val="24"/>
        </w:rPr>
        <w:t>Передача электронных сообщений в ИС БЧ из автоматизированной системы «Портал ТрансКонтейнер-2» осуществляется по POP3/SMTP.</w:t>
      </w:r>
    </w:p>
    <w:p w:rsidR="007227DB" w:rsidRPr="00E553DF" w:rsidRDefault="007227DB" w:rsidP="00E553DF">
      <w:pPr>
        <w:pStyle w:val="afff4"/>
        <w:numPr>
          <w:ilvl w:val="1"/>
          <w:numId w:val="31"/>
        </w:numPr>
        <w:rPr>
          <w:sz w:val="24"/>
          <w:szCs w:val="24"/>
        </w:rPr>
      </w:pPr>
      <w:r w:rsidRPr="00E553DF">
        <w:rPr>
          <w:sz w:val="24"/>
          <w:szCs w:val="24"/>
        </w:rPr>
        <w:t>Целевая схема информационного обмена представлена на Рис. </w:t>
      </w:r>
      <w:r w:rsidR="006906F7" w:rsidRPr="00E553DF">
        <w:rPr>
          <w:sz w:val="24"/>
          <w:szCs w:val="24"/>
        </w:rPr>
        <w:t>2</w:t>
      </w:r>
      <w:r w:rsidRPr="00E553DF">
        <w:rPr>
          <w:sz w:val="24"/>
          <w:szCs w:val="24"/>
        </w:rPr>
        <w:t>.</w:t>
      </w:r>
    </w:p>
    <w:p w:rsidR="007227DB" w:rsidRPr="00E553DF" w:rsidRDefault="007227DB" w:rsidP="007227DB">
      <w:pPr>
        <w:tabs>
          <w:tab w:val="left" w:pos="0"/>
        </w:tabs>
        <w:ind w:left="284" w:firstLine="567"/>
        <w:jc w:val="both"/>
      </w:pPr>
    </w:p>
    <w:p w:rsidR="007227DB" w:rsidRPr="00E553DF" w:rsidRDefault="007227DB" w:rsidP="007227DB">
      <w:pPr>
        <w:tabs>
          <w:tab w:val="left" w:pos="0"/>
        </w:tabs>
        <w:jc w:val="center"/>
      </w:pPr>
      <w:r w:rsidRPr="00E553DF">
        <w:rPr>
          <w:noProof/>
          <w:lang w:eastAsia="ru-RU"/>
        </w:rPr>
        <w:lastRenderedPageBreak/>
        <w:drawing>
          <wp:inline distT="0" distB="0" distL="0" distR="0" wp14:anchorId="41125A51" wp14:editId="781FB7BB">
            <wp:extent cx="6035675" cy="261556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5675" cy="2615565"/>
                    </a:xfrm>
                    <a:prstGeom prst="rect">
                      <a:avLst/>
                    </a:prstGeom>
                    <a:noFill/>
                  </pic:spPr>
                </pic:pic>
              </a:graphicData>
            </a:graphic>
          </wp:inline>
        </w:drawing>
      </w:r>
    </w:p>
    <w:p w:rsidR="007227DB" w:rsidRPr="00E553DF" w:rsidRDefault="00CD79AF" w:rsidP="007227DB">
      <w:pPr>
        <w:tabs>
          <w:tab w:val="left" w:pos="0"/>
        </w:tabs>
        <w:ind w:left="284" w:firstLine="567"/>
        <w:jc w:val="both"/>
      </w:pPr>
      <w:r w:rsidRPr="00E553DF">
        <w:rPr>
          <w:noProof/>
          <w:lang w:eastAsia="ru-RU"/>
        </w:rPr>
        <mc:AlternateContent>
          <mc:Choice Requires="wps">
            <w:drawing>
              <wp:anchor distT="0" distB="0" distL="114300" distR="114300" simplePos="0" relativeHeight="251658752" behindDoc="0" locked="0" layoutInCell="1" allowOverlap="1" wp14:anchorId="73D866C2" wp14:editId="70840305">
                <wp:simplePos x="0" y="0"/>
                <wp:positionH relativeFrom="column">
                  <wp:posOffset>4027805</wp:posOffset>
                </wp:positionH>
                <wp:positionV relativeFrom="paragraph">
                  <wp:posOffset>342265</wp:posOffset>
                </wp:positionV>
                <wp:extent cx="127635" cy="212725"/>
                <wp:effectExtent l="0" t="0" r="24765" b="158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2127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C480C8" id="Прямоугольник 5" o:spid="_x0000_s1026" style="position:absolute;margin-left:317.15pt;margin-top:26.95pt;width:10.05pt;height: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" fillcolor="window" strokecolor="window" strokeweight="2pt">
                <v:path arrowok="t"/>
              </v:rect>
            </w:pict>
          </mc:Fallback>
        </mc:AlternateContent>
      </w:r>
    </w:p>
    <w:p w:rsidR="007227DB" w:rsidRPr="00E553DF" w:rsidRDefault="007227DB" w:rsidP="007227DB">
      <w:pPr>
        <w:tabs>
          <w:tab w:val="left" w:pos="0"/>
        </w:tabs>
        <w:ind w:left="142"/>
        <w:jc w:val="both"/>
      </w:pPr>
      <w:r w:rsidRPr="00E553DF">
        <w:t xml:space="preserve">Рис. </w:t>
      </w:r>
      <w:r w:rsidR="006906F7" w:rsidRPr="00E553DF">
        <w:t>2</w:t>
      </w:r>
      <w:r w:rsidRPr="00E553DF">
        <w:t xml:space="preserve"> Целевая схема информационного обмена</w:t>
      </w:r>
    </w:p>
    <w:p w:rsidR="007227DB" w:rsidRPr="00E553DF" w:rsidRDefault="007227DB" w:rsidP="007227DB">
      <w:pPr>
        <w:tabs>
          <w:tab w:val="left" w:pos="0"/>
        </w:tabs>
        <w:ind w:left="142"/>
        <w:jc w:val="both"/>
      </w:pPr>
    </w:p>
    <w:p w:rsidR="007227DB" w:rsidRPr="00E553DF" w:rsidRDefault="007227DB" w:rsidP="002C2D89">
      <w:pPr>
        <w:pStyle w:val="19"/>
        <w:numPr>
          <w:ilvl w:val="0"/>
          <w:numId w:val="31"/>
        </w:numPr>
        <w:outlineLvl w:val="1"/>
        <w:rPr>
          <w:b/>
          <w:sz w:val="24"/>
          <w:szCs w:val="24"/>
          <w:lang w:eastAsia="x-none"/>
        </w:rPr>
      </w:pPr>
      <w:r w:rsidRPr="00E553DF">
        <w:rPr>
          <w:b/>
          <w:sz w:val="24"/>
          <w:szCs w:val="24"/>
          <w:lang w:val="x-none" w:eastAsia="x-none"/>
        </w:rPr>
        <w:t>Регламент информационного обмена</w:t>
      </w:r>
    </w:p>
    <w:p w:rsidR="007227DB" w:rsidRPr="00E553DF" w:rsidRDefault="007227DB" w:rsidP="007227DB">
      <w:pPr>
        <w:suppressAutoHyphens w:val="0"/>
        <w:ind w:left="284"/>
        <w:jc w:val="center"/>
        <w:rPr>
          <w:b/>
          <w:lang w:eastAsia="x-none"/>
        </w:rPr>
      </w:pPr>
    </w:p>
    <w:p w:rsidR="007227DB" w:rsidRPr="00E553DF" w:rsidRDefault="007227DB" w:rsidP="00E553DF">
      <w:pPr>
        <w:pStyle w:val="afff4"/>
        <w:numPr>
          <w:ilvl w:val="1"/>
          <w:numId w:val="31"/>
        </w:numPr>
        <w:rPr>
          <w:sz w:val="24"/>
          <w:szCs w:val="24"/>
        </w:rPr>
      </w:pPr>
      <w:r w:rsidRPr="00E553DF">
        <w:rPr>
          <w:sz w:val="24"/>
          <w:szCs w:val="24"/>
        </w:rPr>
        <w:t>Передача электронных сообщений в Портал из ИС БЧ осуществляется автоматически круглосуточно с периодичностью один раз в час.</w:t>
      </w:r>
    </w:p>
    <w:p w:rsidR="007227DB" w:rsidRPr="00E553DF" w:rsidRDefault="007227DB" w:rsidP="00E553DF">
      <w:pPr>
        <w:pStyle w:val="afff4"/>
        <w:numPr>
          <w:ilvl w:val="1"/>
          <w:numId w:val="31"/>
        </w:numPr>
        <w:rPr>
          <w:sz w:val="24"/>
          <w:szCs w:val="24"/>
        </w:rPr>
      </w:pPr>
      <w:r w:rsidRPr="00E553DF">
        <w:rPr>
          <w:sz w:val="24"/>
          <w:szCs w:val="24"/>
        </w:rPr>
        <w:t>Передача Исполнителем электронных сообщений в автоматизированную систему «Портал ТрансКонтейнер-2» осуществляется оператором по факту оформления документов в системе Исполнителя или в режиме ручного ввода информации через пользовательский интерфейс «Портал ТрансКонтейнер-2».</w:t>
      </w:r>
    </w:p>
    <w:p w:rsidR="007227DB" w:rsidRPr="00E553DF" w:rsidRDefault="007227DB" w:rsidP="00E553DF">
      <w:pPr>
        <w:pStyle w:val="afff4"/>
        <w:numPr>
          <w:ilvl w:val="1"/>
          <w:numId w:val="31"/>
        </w:numPr>
        <w:rPr>
          <w:sz w:val="24"/>
          <w:szCs w:val="24"/>
        </w:rPr>
      </w:pPr>
      <w:r w:rsidRPr="00E553DF">
        <w:rPr>
          <w:sz w:val="24"/>
          <w:szCs w:val="24"/>
        </w:rPr>
        <w:t xml:space="preserve">Передача электронных сообщений в ИС БЧ из автоматизированной системы «Портал ТрансКонтейнер-2» осуществляется автоматически по факту поступления документов. </w:t>
      </w:r>
    </w:p>
    <w:p w:rsidR="007227DB" w:rsidRPr="00E553DF" w:rsidRDefault="007227DB" w:rsidP="007227DB">
      <w:pPr>
        <w:ind w:left="284"/>
      </w:pPr>
    </w:p>
    <w:p w:rsidR="007227DB" w:rsidRPr="00E553DF" w:rsidRDefault="007227DB" w:rsidP="007227DB">
      <w:pPr>
        <w:ind w:left="284"/>
      </w:pPr>
      <w:r w:rsidRPr="00E553DF">
        <w:t xml:space="preserve">Таблица </w:t>
      </w:r>
      <w:r w:rsidR="006906F7" w:rsidRPr="00E553DF">
        <w:t>3</w:t>
      </w:r>
      <w:r w:rsidRPr="00E553DF">
        <w:t xml:space="preserve"> – Технологическая последовательность действий. </w:t>
      </w:r>
    </w:p>
    <w:p w:rsidR="007227DB" w:rsidRPr="00E553DF" w:rsidRDefault="007227DB" w:rsidP="007227DB">
      <w:pPr>
        <w:tabs>
          <w:tab w:val="left" w:pos="0"/>
        </w:tabs>
        <w:ind w:left="142"/>
        <w:jc w:val="both"/>
      </w:pPr>
    </w:p>
    <w:tbl>
      <w:tblPr>
        <w:tblW w:w="9781" w:type="dxa"/>
        <w:tblInd w:w="-34" w:type="dxa"/>
        <w:tblLook w:val="04A0" w:firstRow="1" w:lastRow="0" w:firstColumn="1" w:lastColumn="0" w:noHBand="0" w:noVBand="1"/>
      </w:tblPr>
      <w:tblGrid>
        <w:gridCol w:w="709"/>
        <w:gridCol w:w="3544"/>
        <w:gridCol w:w="5528"/>
      </w:tblGrid>
      <w:tr w:rsidR="007227DB" w:rsidRPr="00E553DF" w:rsidTr="007227DB">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27DB" w:rsidRPr="00E553DF" w:rsidRDefault="007227DB" w:rsidP="007227DB">
            <w:pPr>
              <w:jc w:val="center"/>
              <w:rPr>
                <w:b/>
                <w:bCs/>
              </w:rPr>
            </w:pPr>
            <w:r w:rsidRPr="00E553DF">
              <w:rPr>
                <w:b/>
                <w:bCs/>
              </w:rPr>
              <w:t xml:space="preserve">№ </w:t>
            </w:r>
            <w:proofErr w:type="gramStart"/>
            <w:r w:rsidRPr="00E553DF">
              <w:rPr>
                <w:b/>
                <w:bCs/>
              </w:rPr>
              <w:t>п</w:t>
            </w:r>
            <w:proofErr w:type="gramEnd"/>
            <w:r w:rsidRPr="00E553DF">
              <w:rPr>
                <w:b/>
                <w:bCs/>
              </w:rPr>
              <w:t>/п</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7227DB" w:rsidRPr="00E553DF" w:rsidRDefault="007227DB" w:rsidP="007227DB">
            <w:pPr>
              <w:rPr>
                <w:b/>
                <w:bCs/>
              </w:rPr>
            </w:pPr>
            <w:r w:rsidRPr="00E553DF">
              <w:rPr>
                <w:b/>
                <w:bCs/>
              </w:rPr>
              <w:t>Ответственный</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7227DB" w:rsidRPr="00E553DF" w:rsidRDefault="007227DB" w:rsidP="007227DB">
            <w:pPr>
              <w:rPr>
                <w:b/>
                <w:bCs/>
              </w:rPr>
            </w:pPr>
            <w:r w:rsidRPr="00E553DF">
              <w:rPr>
                <w:b/>
                <w:bCs/>
              </w:rPr>
              <w:t>Операция</w:t>
            </w:r>
          </w:p>
        </w:tc>
      </w:tr>
      <w:tr w:rsidR="007227DB" w:rsidRPr="00E553DF" w:rsidTr="007227DB">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7227DB" w:rsidRPr="00E553DF" w:rsidRDefault="007227DB" w:rsidP="007227DB">
            <w:pPr>
              <w:jc w:val="center"/>
            </w:pPr>
            <w:r w:rsidRPr="00E553DF">
              <w:t>1</w:t>
            </w:r>
          </w:p>
        </w:tc>
        <w:tc>
          <w:tcPr>
            <w:tcW w:w="3544" w:type="dxa"/>
            <w:tcBorders>
              <w:top w:val="nil"/>
              <w:left w:val="nil"/>
              <w:bottom w:val="single" w:sz="4" w:space="0" w:color="auto"/>
              <w:right w:val="single" w:sz="4" w:space="0" w:color="auto"/>
            </w:tcBorders>
            <w:shd w:val="clear" w:color="auto" w:fill="auto"/>
            <w:noWrap/>
            <w:vAlign w:val="center"/>
          </w:tcPr>
          <w:p w:rsidR="007227DB" w:rsidRPr="00E553DF" w:rsidRDefault="007227DB" w:rsidP="007227DB">
            <w:pPr>
              <w:rPr>
                <w:color w:val="000000"/>
              </w:rPr>
            </w:pPr>
            <w:r w:rsidRPr="00E553DF">
              <w:t>Исполнитель</w:t>
            </w:r>
          </w:p>
        </w:tc>
        <w:tc>
          <w:tcPr>
            <w:tcW w:w="5528" w:type="dxa"/>
            <w:tcBorders>
              <w:top w:val="nil"/>
              <w:left w:val="nil"/>
              <w:bottom w:val="single" w:sz="4" w:space="0" w:color="auto"/>
              <w:right w:val="single" w:sz="4" w:space="0" w:color="auto"/>
            </w:tcBorders>
            <w:shd w:val="clear" w:color="auto" w:fill="auto"/>
            <w:noWrap/>
            <w:vAlign w:val="center"/>
          </w:tcPr>
          <w:p w:rsidR="007227DB" w:rsidRPr="00E553DF" w:rsidRDefault="007227DB" w:rsidP="007227DB">
            <w:r w:rsidRPr="00E553DF">
              <w:t>Получение от отправителей и товарных контор документов. Проверка документов на комплектность и правильность заполнения.</w:t>
            </w:r>
          </w:p>
        </w:tc>
      </w:tr>
      <w:tr w:rsidR="007227DB" w:rsidRPr="00E553DF" w:rsidTr="007227DB">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7227DB" w:rsidRPr="00E553DF" w:rsidRDefault="007227DB" w:rsidP="007227DB">
            <w:pPr>
              <w:jc w:val="center"/>
            </w:pPr>
            <w:r w:rsidRPr="00E553DF">
              <w:t>2</w:t>
            </w:r>
          </w:p>
        </w:tc>
        <w:tc>
          <w:tcPr>
            <w:tcW w:w="3544" w:type="dxa"/>
            <w:tcBorders>
              <w:top w:val="nil"/>
              <w:left w:val="nil"/>
              <w:bottom w:val="single" w:sz="4" w:space="0" w:color="auto"/>
              <w:right w:val="single" w:sz="4" w:space="0" w:color="auto"/>
            </w:tcBorders>
            <w:shd w:val="clear" w:color="auto" w:fill="auto"/>
            <w:noWrap/>
            <w:vAlign w:val="center"/>
          </w:tcPr>
          <w:p w:rsidR="007227DB" w:rsidRPr="00E553DF" w:rsidRDefault="007227DB" w:rsidP="007227DB">
            <w:r w:rsidRPr="00E553DF">
              <w:t>Исполнитель</w:t>
            </w:r>
          </w:p>
        </w:tc>
        <w:tc>
          <w:tcPr>
            <w:tcW w:w="5528" w:type="dxa"/>
            <w:tcBorders>
              <w:top w:val="nil"/>
              <w:left w:val="nil"/>
              <w:bottom w:val="single" w:sz="4" w:space="0" w:color="auto"/>
              <w:right w:val="single" w:sz="4" w:space="0" w:color="auto"/>
            </w:tcBorders>
            <w:shd w:val="clear" w:color="auto" w:fill="auto"/>
            <w:noWrap/>
            <w:vAlign w:val="center"/>
          </w:tcPr>
          <w:p w:rsidR="007227DB" w:rsidRPr="00E553DF" w:rsidRDefault="007227DB" w:rsidP="007227DB">
            <w:r w:rsidRPr="00E553DF">
              <w:t>Корректировка документов</w:t>
            </w:r>
          </w:p>
        </w:tc>
      </w:tr>
      <w:tr w:rsidR="007227DB" w:rsidRPr="00E553DF" w:rsidTr="007227DB">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7227DB" w:rsidRPr="00E553DF" w:rsidRDefault="007227DB" w:rsidP="007227DB">
            <w:pPr>
              <w:jc w:val="center"/>
            </w:pPr>
            <w:r w:rsidRPr="00E553DF">
              <w:t>3</w:t>
            </w:r>
          </w:p>
        </w:tc>
        <w:tc>
          <w:tcPr>
            <w:tcW w:w="3544" w:type="dxa"/>
            <w:tcBorders>
              <w:top w:val="nil"/>
              <w:left w:val="nil"/>
              <w:bottom w:val="single" w:sz="4" w:space="0" w:color="auto"/>
              <w:right w:val="single" w:sz="4" w:space="0" w:color="auto"/>
            </w:tcBorders>
            <w:shd w:val="clear" w:color="auto" w:fill="auto"/>
            <w:noWrap/>
            <w:vAlign w:val="center"/>
          </w:tcPr>
          <w:p w:rsidR="007227DB" w:rsidRPr="00E553DF" w:rsidRDefault="007227DB" w:rsidP="007227DB">
            <w:r w:rsidRPr="00E553DF">
              <w:t>Исполнитель</w:t>
            </w:r>
          </w:p>
        </w:tc>
        <w:tc>
          <w:tcPr>
            <w:tcW w:w="5528" w:type="dxa"/>
            <w:tcBorders>
              <w:top w:val="nil"/>
              <w:left w:val="nil"/>
              <w:bottom w:val="single" w:sz="4" w:space="0" w:color="auto"/>
              <w:right w:val="single" w:sz="4" w:space="0" w:color="auto"/>
            </w:tcBorders>
            <w:shd w:val="clear" w:color="auto" w:fill="auto"/>
            <w:noWrap/>
            <w:vAlign w:val="center"/>
          </w:tcPr>
          <w:p w:rsidR="007227DB" w:rsidRPr="00E553DF" w:rsidRDefault="007227DB" w:rsidP="007227DB">
            <w:r w:rsidRPr="00E553DF">
              <w:t>Ввод данных из инвойсов в «Портал ТрансКонтейнер-2» для формирования контейнерной ведомости, накладной CIM/SMGS (СМГС), электронных сообщений.</w:t>
            </w:r>
          </w:p>
        </w:tc>
      </w:tr>
      <w:tr w:rsidR="007227DB" w:rsidRPr="00E553DF" w:rsidTr="007227DB">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7227DB" w:rsidRPr="00E553DF" w:rsidRDefault="007227DB" w:rsidP="007227DB">
            <w:pPr>
              <w:jc w:val="center"/>
            </w:pPr>
            <w:r w:rsidRPr="00E553DF">
              <w:t>4</w:t>
            </w:r>
          </w:p>
        </w:tc>
        <w:tc>
          <w:tcPr>
            <w:tcW w:w="3544" w:type="dxa"/>
            <w:tcBorders>
              <w:top w:val="nil"/>
              <w:left w:val="nil"/>
              <w:bottom w:val="single" w:sz="4" w:space="0" w:color="auto"/>
              <w:right w:val="single" w:sz="4" w:space="0" w:color="auto"/>
            </w:tcBorders>
            <w:shd w:val="clear" w:color="auto" w:fill="auto"/>
            <w:noWrap/>
            <w:vAlign w:val="center"/>
          </w:tcPr>
          <w:p w:rsidR="007227DB" w:rsidRPr="00E553DF" w:rsidRDefault="007227DB" w:rsidP="007227DB">
            <w:r w:rsidRPr="00E553DF">
              <w:t>ПАО «</w:t>
            </w:r>
            <w:proofErr w:type="spellStart"/>
            <w:r w:rsidRPr="00E553DF">
              <w:t>ТрансКонтейнер</w:t>
            </w:r>
            <w:proofErr w:type="spellEnd"/>
            <w:r w:rsidRPr="00E553DF">
              <w:t>»</w:t>
            </w:r>
          </w:p>
        </w:tc>
        <w:tc>
          <w:tcPr>
            <w:tcW w:w="5528" w:type="dxa"/>
            <w:tcBorders>
              <w:top w:val="nil"/>
              <w:left w:val="nil"/>
              <w:bottom w:val="single" w:sz="4" w:space="0" w:color="auto"/>
              <w:right w:val="single" w:sz="4" w:space="0" w:color="auto"/>
            </w:tcBorders>
            <w:shd w:val="clear" w:color="auto" w:fill="auto"/>
            <w:vAlign w:val="center"/>
          </w:tcPr>
          <w:p w:rsidR="007227DB" w:rsidRPr="00E553DF" w:rsidRDefault="007227DB" w:rsidP="007227DB">
            <w:r w:rsidRPr="00E553DF">
              <w:t>Передача инструкции на СМГС</w:t>
            </w:r>
          </w:p>
        </w:tc>
      </w:tr>
      <w:tr w:rsidR="007227DB" w:rsidRPr="00E553DF" w:rsidTr="007227DB">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7227DB" w:rsidRPr="00E553DF" w:rsidRDefault="007227DB" w:rsidP="007227DB">
            <w:pPr>
              <w:jc w:val="center"/>
            </w:pPr>
            <w:r w:rsidRPr="00E553DF">
              <w:t>5</w:t>
            </w:r>
          </w:p>
        </w:tc>
        <w:tc>
          <w:tcPr>
            <w:tcW w:w="3544" w:type="dxa"/>
            <w:tcBorders>
              <w:top w:val="nil"/>
              <w:left w:val="nil"/>
              <w:bottom w:val="single" w:sz="4" w:space="0" w:color="auto"/>
              <w:right w:val="single" w:sz="4" w:space="0" w:color="auto"/>
            </w:tcBorders>
            <w:shd w:val="clear" w:color="auto" w:fill="auto"/>
            <w:noWrap/>
            <w:vAlign w:val="center"/>
          </w:tcPr>
          <w:p w:rsidR="007227DB" w:rsidRPr="00E553DF" w:rsidRDefault="007227DB" w:rsidP="007227DB">
            <w:proofErr w:type="spellStart"/>
            <w:r w:rsidRPr="00E553DF">
              <w:t>Реэкспедитор</w:t>
            </w:r>
            <w:proofErr w:type="spellEnd"/>
            <w:r w:rsidRPr="00E553DF">
              <w:t xml:space="preserve"> / Товарные конторы на ст. </w:t>
            </w:r>
            <w:proofErr w:type="spellStart"/>
            <w:r w:rsidRPr="00E553DF">
              <w:t>Малашевичи</w:t>
            </w:r>
            <w:proofErr w:type="spellEnd"/>
            <w:r w:rsidRPr="00E553DF">
              <w:t xml:space="preserve"> (ПКП)</w:t>
            </w:r>
          </w:p>
        </w:tc>
        <w:tc>
          <w:tcPr>
            <w:tcW w:w="5528" w:type="dxa"/>
            <w:tcBorders>
              <w:top w:val="nil"/>
              <w:left w:val="nil"/>
              <w:bottom w:val="single" w:sz="4" w:space="0" w:color="auto"/>
              <w:right w:val="single" w:sz="4" w:space="0" w:color="auto"/>
            </w:tcBorders>
            <w:shd w:val="clear" w:color="auto" w:fill="auto"/>
            <w:noWrap/>
            <w:vAlign w:val="center"/>
          </w:tcPr>
          <w:p w:rsidR="007227DB" w:rsidRPr="00E553DF" w:rsidRDefault="007227DB" w:rsidP="007227DB">
            <w:r w:rsidRPr="00E553DF">
              <w:t>Ввод дополнительных данных (номер вагона, пломба и пр.). Печать контейнерной ведомости. Печать СМГС.</w:t>
            </w:r>
          </w:p>
        </w:tc>
      </w:tr>
      <w:tr w:rsidR="007227DB" w:rsidRPr="00E553DF" w:rsidTr="007227DB">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7227DB" w:rsidRPr="00E553DF" w:rsidRDefault="007227DB" w:rsidP="007227DB">
            <w:pPr>
              <w:jc w:val="center"/>
            </w:pPr>
            <w:r w:rsidRPr="00E553DF">
              <w:t>6</w:t>
            </w:r>
          </w:p>
        </w:tc>
        <w:tc>
          <w:tcPr>
            <w:tcW w:w="3544" w:type="dxa"/>
            <w:tcBorders>
              <w:top w:val="nil"/>
              <w:left w:val="nil"/>
              <w:bottom w:val="single" w:sz="4" w:space="0" w:color="auto"/>
              <w:right w:val="single" w:sz="4" w:space="0" w:color="auto"/>
            </w:tcBorders>
            <w:shd w:val="clear" w:color="auto" w:fill="auto"/>
            <w:noWrap/>
            <w:vAlign w:val="center"/>
          </w:tcPr>
          <w:p w:rsidR="007227DB" w:rsidRPr="00E553DF" w:rsidRDefault="007227DB" w:rsidP="007227DB">
            <w:r w:rsidRPr="00E553DF">
              <w:t>Исполнитель</w:t>
            </w:r>
          </w:p>
        </w:tc>
        <w:tc>
          <w:tcPr>
            <w:tcW w:w="5528" w:type="dxa"/>
            <w:tcBorders>
              <w:top w:val="nil"/>
              <w:left w:val="nil"/>
              <w:bottom w:val="single" w:sz="4" w:space="0" w:color="auto"/>
              <w:right w:val="single" w:sz="4" w:space="0" w:color="auto"/>
            </w:tcBorders>
            <w:shd w:val="clear" w:color="auto" w:fill="auto"/>
            <w:vAlign w:val="center"/>
          </w:tcPr>
          <w:p w:rsidR="007227DB" w:rsidRPr="00E553DF" w:rsidRDefault="007227DB" w:rsidP="007227DB">
            <w:r w:rsidRPr="00E553DF">
              <w:t xml:space="preserve">Получение и ввод дополнительных данных от </w:t>
            </w:r>
            <w:proofErr w:type="spellStart"/>
            <w:r w:rsidRPr="00E553DF">
              <w:t>реэкспедиторов</w:t>
            </w:r>
            <w:proofErr w:type="spellEnd"/>
            <w:r w:rsidRPr="00E553DF">
              <w:t xml:space="preserve"> и товарных контор.</w:t>
            </w:r>
          </w:p>
          <w:p w:rsidR="007227DB" w:rsidRPr="00E553DF" w:rsidRDefault="007227DB" w:rsidP="007227DB">
            <w:r w:rsidRPr="00E553DF">
              <w:t xml:space="preserve">Формирование ЭПИ (Электронного предварительного сообщения) и передача ЭПИ в </w:t>
            </w:r>
            <w:r w:rsidRPr="00E553DF">
              <w:lastRenderedPageBreak/>
              <w:t>БЧ, Декларантам, ПАО «</w:t>
            </w:r>
            <w:proofErr w:type="spellStart"/>
            <w:r w:rsidRPr="00E553DF">
              <w:t>ТрансКонтейнер</w:t>
            </w:r>
            <w:proofErr w:type="spellEnd"/>
            <w:r w:rsidRPr="00E553DF">
              <w:t xml:space="preserve">» для предварительной обработки </w:t>
            </w:r>
          </w:p>
        </w:tc>
      </w:tr>
      <w:tr w:rsidR="007227DB" w:rsidRPr="00E553DF" w:rsidTr="007227DB">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7227DB" w:rsidRPr="00E553DF" w:rsidRDefault="007227DB" w:rsidP="007227DB">
            <w:pPr>
              <w:jc w:val="center"/>
            </w:pPr>
            <w:r w:rsidRPr="00E553DF">
              <w:lastRenderedPageBreak/>
              <w:t>7</w:t>
            </w:r>
          </w:p>
        </w:tc>
        <w:tc>
          <w:tcPr>
            <w:tcW w:w="3544" w:type="dxa"/>
            <w:tcBorders>
              <w:top w:val="nil"/>
              <w:left w:val="nil"/>
              <w:bottom w:val="single" w:sz="4" w:space="0" w:color="auto"/>
              <w:right w:val="single" w:sz="4" w:space="0" w:color="auto"/>
            </w:tcBorders>
            <w:shd w:val="clear" w:color="auto" w:fill="auto"/>
            <w:noWrap/>
            <w:vAlign w:val="center"/>
          </w:tcPr>
          <w:p w:rsidR="007227DB" w:rsidRPr="00E553DF" w:rsidRDefault="007227DB" w:rsidP="007227DB">
            <w:r w:rsidRPr="00E553DF">
              <w:t>ПАО «</w:t>
            </w:r>
            <w:proofErr w:type="spellStart"/>
            <w:r w:rsidRPr="00E553DF">
              <w:t>ТрансКонтейнер</w:t>
            </w:r>
            <w:proofErr w:type="spellEnd"/>
            <w:r w:rsidRPr="00E553DF">
              <w:t>» /</w:t>
            </w:r>
          </w:p>
          <w:p w:rsidR="007227DB" w:rsidRPr="00E553DF" w:rsidRDefault="007227DB" w:rsidP="007227DB">
            <w:r w:rsidRPr="00E553DF">
              <w:t>Исполнитель</w:t>
            </w:r>
          </w:p>
        </w:tc>
        <w:tc>
          <w:tcPr>
            <w:tcW w:w="5528" w:type="dxa"/>
            <w:tcBorders>
              <w:top w:val="nil"/>
              <w:left w:val="nil"/>
              <w:bottom w:val="single" w:sz="4" w:space="0" w:color="auto"/>
              <w:right w:val="single" w:sz="4" w:space="0" w:color="auto"/>
            </w:tcBorders>
            <w:shd w:val="clear" w:color="auto" w:fill="auto"/>
            <w:noWrap/>
            <w:vAlign w:val="center"/>
          </w:tcPr>
          <w:p w:rsidR="007227DB" w:rsidRPr="00E553DF" w:rsidRDefault="007227DB" w:rsidP="007227DB">
            <w:r w:rsidRPr="00E553DF">
              <w:t>Передача ЭПИ в БЧ.</w:t>
            </w:r>
          </w:p>
        </w:tc>
      </w:tr>
      <w:tr w:rsidR="007227DB" w:rsidRPr="00E553DF" w:rsidTr="007227DB">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7227DB" w:rsidRPr="00E553DF" w:rsidRDefault="007227DB" w:rsidP="007227DB">
            <w:pPr>
              <w:jc w:val="center"/>
            </w:pPr>
            <w:r w:rsidRPr="00E553DF">
              <w:t>8</w:t>
            </w:r>
          </w:p>
        </w:tc>
        <w:tc>
          <w:tcPr>
            <w:tcW w:w="3544" w:type="dxa"/>
            <w:tcBorders>
              <w:top w:val="nil"/>
              <w:left w:val="nil"/>
              <w:bottom w:val="single" w:sz="4" w:space="0" w:color="auto"/>
              <w:right w:val="single" w:sz="4" w:space="0" w:color="auto"/>
            </w:tcBorders>
            <w:shd w:val="clear" w:color="auto" w:fill="auto"/>
            <w:noWrap/>
            <w:vAlign w:val="center"/>
          </w:tcPr>
          <w:p w:rsidR="007227DB" w:rsidRPr="00E553DF" w:rsidRDefault="007227DB" w:rsidP="007227DB">
            <w:r w:rsidRPr="00E553DF">
              <w:t xml:space="preserve">Работник БЧ, Декларант, </w:t>
            </w:r>
          </w:p>
          <w:p w:rsidR="007227DB" w:rsidRPr="00E553DF" w:rsidRDefault="007227DB" w:rsidP="007227DB">
            <w:r w:rsidRPr="00E553DF">
              <w:t>ПАО «</w:t>
            </w:r>
            <w:proofErr w:type="spellStart"/>
            <w:r w:rsidRPr="00E553DF">
              <w:t>ТрансКонтейнер</w:t>
            </w:r>
            <w:proofErr w:type="spellEnd"/>
            <w:r w:rsidRPr="00E553DF">
              <w:t>»</w:t>
            </w:r>
          </w:p>
        </w:tc>
        <w:tc>
          <w:tcPr>
            <w:tcW w:w="5528" w:type="dxa"/>
            <w:tcBorders>
              <w:top w:val="nil"/>
              <w:left w:val="nil"/>
              <w:bottom w:val="single" w:sz="4" w:space="0" w:color="auto"/>
              <w:right w:val="single" w:sz="4" w:space="0" w:color="auto"/>
            </w:tcBorders>
            <w:shd w:val="clear" w:color="auto" w:fill="auto"/>
            <w:noWrap/>
            <w:vAlign w:val="center"/>
          </w:tcPr>
          <w:p w:rsidR="007227DB" w:rsidRPr="00E553DF" w:rsidRDefault="007227DB" w:rsidP="007227DB">
            <w:r w:rsidRPr="00E553DF">
              <w:t xml:space="preserve">Обработка сообщение ЭПИ, выдача разрешения на прием поезда БЧ. </w:t>
            </w:r>
          </w:p>
        </w:tc>
      </w:tr>
      <w:tr w:rsidR="007227DB" w:rsidRPr="00E553DF" w:rsidTr="007227DB">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rsidR="007227DB" w:rsidRPr="00E553DF" w:rsidRDefault="007227DB" w:rsidP="007227DB">
            <w:pPr>
              <w:jc w:val="center"/>
            </w:pPr>
            <w:r w:rsidRPr="00E553DF">
              <w:t>9</w:t>
            </w:r>
          </w:p>
        </w:tc>
        <w:tc>
          <w:tcPr>
            <w:tcW w:w="3544" w:type="dxa"/>
            <w:tcBorders>
              <w:top w:val="nil"/>
              <w:left w:val="nil"/>
              <w:bottom w:val="single" w:sz="4" w:space="0" w:color="auto"/>
              <w:right w:val="single" w:sz="4" w:space="0" w:color="auto"/>
            </w:tcBorders>
            <w:shd w:val="clear" w:color="auto" w:fill="auto"/>
            <w:noWrap/>
            <w:vAlign w:val="center"/>
          </w:tcPr>
          <w:p w:rsidR="007227DB" w:rsidRPr="00E553DF" w:rsidRDefault="007227DB" w:rsidP="007227DB">
            <w:r w:rsidRPr="00E553DF">
              <w:t>Декларант / БЧ / Таможня</w:t>
            </w:r>
          </w:p>
        </w:tc>
        <w:tc>
          <w:tcPr>
            <w:tcW w:w="5528" w:type="dxa"/>
            <w:tcBorders>
              <w:top w:val="nil"/>
              <w:left w:val="nil"/>
              <w:bottom w:val="single" w:sz="4" w:space="0" w:color="auto"/>
              <w:right w:val="single" w:sz="4" w:space="0" w:color="auto"/>
            </w:tcBorders>
            <w:shd w:val="clear" w:color="auto" w:fill="auto"/>
            <w:noWrap/>
            <w:vAlign w:val="center"/>
          </w:tcPr>
          <w:p w:rsidR="007227DB" w:rsidRPr="00E553DF" w:rsidRDefault="007227DB" w:rsidP="007227DB">
            <w:r w:rsidRPr="00E553DF">
              <w:t>Использование ЭПИ для печати декларации на товар / Использование информации для приема поезда / Присвоение уникального номера таможни (УН)</w:t>
            </w:r>
          </w:p>
        </w:tc>
      </w:tr>
      <w:tr w:rsidR="007227DB" w:rsidRPr="00E553DF" w:rsidTr="007227DB">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7227DB" w:rsidRPr="00E553DF" w:rsidRDefault="007227DB" w:rsidP="007227DB">
            <w:pPr>
              <w:jc w:val="center"/>
            </w:pPr>
            <w:r w:rsidRPr="00E553DF">
              <w:t>11</w:t>
            </w:r>
          </w:p>
        </w:tc>
        <w:tc>
          <w:tcPr>
            <w:tcW w:w="3544" w:type="dxa"/>
            <w:tcBorders>
              <w:top w:val="nil"/>
              <w:left w:val="nil"/>
              <w:bottom w:val="single" w:sz="4" w:space="0" w:color="auto"/>
              <w:right w:val="single" w:sz="4" w:space="0" w:color="auto"/>
            </w:tcBorders>
            <w:shd w:val="clear" w:color="auto" w:fill="auto"/>
            <w:noWrap/>
            <w:vAlign w:val="center"/>
          </w:tcPr>
          <w:p w:rsidR="007227DB" w:rsidRPr="00E553DF" w:rsidRDefault="007227DB" w:rsidP="007227DB">
            <w:r w:rsidRPr="00E553DF">
              <w:t>БЧ</w:t>
            </w:r>
          </w:p>
        </w:tc>
        <w:tc>
          <w:tcPr>
            <w:tcW w:w="5528" w:type="dxa"/>
            <w:tcBorders>
              <w:top w:val="nil"/>
              <w:left w:val="nil"/>
              <w:bottom w:val="single" w:sz="4" w:space="0" w:color="auto"/>
              <w:right w:val="single" w:sz="4" w:space="0" w:color="auto"/>
            </w:tcBorders>
            <w:shd w:val="clear" w:color="auto" w:fill="auto"/>
            <w:noWrap/>
            <w:vAlign w:val="center"/>
          </w:tcPr>
          <w:p w:rsidR="007227DB" w:rsidRPr="00E553DF" w:rsidRDefault="007227DB" w:rsidP="007227DB">
            <w:r w:rsidRPr="00E553DF">
              <w:t>Передача в Портал информации об проведенных операциях на Брестском отделении (прием, перегруз, отправление, коммерческий акт, номер декларации и пр.).</w:t>
            </w:r>
          </w:p>
        </w:tc>
      </w:tr>
    </w:tbl>
    <w:p w:rsidR="007227DB" w:rsidRPr="00E553DF" w:rsidRDefault="007227DB" w:rsidP="007227DB"/>
    <w:p w:rsidR="007227DB" w:rsidRPr="00E553DF" w:rsidRDefault="007227DB" w:rsidP="002C2D89">
      <w:pPr>
        <w:pStyle w:val="19"/>
        <w:numPr>
          <w:ilvl w:val="0"/>
          <w:numId w:val="31"/>
        </w:numPr>
        <w:outlineLvl w:val="1"/>
        <w:rPr>
          <w:b/>
          <w:sz w:val="24"/>
          <w:szCs w:val="24"/>
          <w:lang w:eastAsia="x-none"/>
        </w:rPr>
      </w:pPr>
      <w:r w:rsidRPr="00E553DF">
        <w:rPr>
          <w:b/>
          <w:sz w:val="24"/>
          <w:szCs w:val="24"/>
          <w:lang w:eastAsia="x-none"/>
        </w:rPr>
        <w:t>Обеспечение работы Портала</w:t>
      </w:r>
    </w:p>
    <w:p w:rsidR="007227DB" w:rsidRPr="00E553DF" w:rsidRDefault="007227DB" w:rsidP="007227DB">
      <w:pPr>
        <w:suppressAutoHyphens w:val="0"/>
        <w:ind w:left="284"/>
        <w:jc w:val="center"/>
        <w:rPr>
          <w:rFonts w:eastAsia="SimSun"/>
          <w:b/>
        </w:rPr>
      </w:pPr>
    </w:p>
    <w:p w:rsidR="007227DB" w:rsidRPr="00E553DF" w:rsidRDefault="007227DB" w:rsidP="00E553DF">
      <w:pPr>
        <w:pStyle w:val="afff4"/>
        <w:numPr>
          <w:ilvl w:val="1"/>
          <w:numId w:val="31"/>
        </w:numPr>
        <w:rPr>
          <w:sz w:val="24"/>
          <w:szCs w:val="24"/>
        </w:rPr>
      </w:pPr>
      <w:r w:rsidRPr="00E553DF">
        <w:rPr>
          <w:sz w:val="24"/>
          <w:szCs w:val="24"/>
        </w:rPr>
        <w:t xml:space="preserve">Организация WEB-интерфейса информационной системы Представительства в виде единого информационного ресурса в сети </w:t>
      </w:r>
      <w:proofErr w:type="spellStart"/>
      <w:r w:rsidRPr="00E553DF">
        <w:rPr>
          <w:sz w:val="24"/>
          <w:szCs w:val="24"/>
        </w:rPr>
        <w:t>Internet</w:t>
      </w:r>
      <w:proofErr w:type="spellEnd"/>
      <w:r w:rsidRPr="00E553DF">
        <w:rPr>
          <w:sz w:val="24"/>
          <w:szCs w:val="24"/>
        </w:rPr>
        <w:t>, предоставляющего информацию о продвижении вагонов и контейнеров.</w:t>
      </w:r>
    </w:p>
    <w:p w:rsidR="007227DB" w:rsidRPr="00E553DF" w:rsidRDefault="007227DB" w:rsidP="00E553DF">
      <w:pPr>
        <w:pStyle w:val="afff4"/>
        <w:numPr>
          <w:ilvl w:val="1"/>
          <w:numId w:val="31"/>
        </w:numPr>
        <w:rPr>
          <w:sz w:val="24"/>
          <w:szCs w:val="24"/>
        </w:rPr>
      </w:pPr>
      <w:r w:rsidRPr="00E553DF">
        <w:rPr>
          <w:sz w:val="24"/>
          <w:szCs w:val="24"/>
        </w:rPr>
        <w:t>WEB-интерфейс Портала содержит следующий набор страниц:</w:t>
      </w:r>
    </w:p>
    <w:p w:rsidR="007227DB" w:rsidRPr="00E553DF" w:rsidRDefault="007227DB" w:rsidP="002C2D89">
      <w:pPr>
        <w:numPr>
          <w:ilvl w:val="0"/>
          <w:numId w:val="18"/>
        </w:numPr>
        <w:suppressAutoHyphens w:val="0"/>
        <w:spacing w:line="240" w:lineRule="atLeast"/>
        <w:ind w:left="0" w:firstLine="284"/>
        <w:jc w:val="both"/>
      </w:pPr>
      <w:r w:rsidRPr="00E553DF">
        <w:t>«</w:t>
      </w:r>
      <w:r w:rsidRPr="00E553DF">
        <w:rPr>
          <w:b/>
        </w:rPr>
        <w:t>Страница авторизации</w:t>
      </w:r>
      <w:r w:rsidRPr="00E553DF">
        <w:t>»;</w:t>
      </w:r>
    </w:p>
    <w:p w:rsidR="007227DB" w:rsidRPr="00E553DF" w:rsidRDefault="007227DB" w:rsidP="002C2D89">
      <w:pPr>
        <w:numPr>
          <w:ilvl w:val="0"/>
          <w:numId w:val="18"/>
        </w:numPr>
        <w:suppressAutoHyphens w:val="0"/>
        <w:spacing w:line="240" w:lineRule="atLeast"/>
        <w:ind w:left="0" w:firstLine="284"/>
        <w:jc w:val="both"/>
      </w:pPr>
      <w:r w:rsidRPr="00E553DF">
        <w:rPr>
          <w:b/>
        </w:rPr>
        <w:t>«Главная страница»</w:t>
      </w:r>
      <w:r w:rsidRPr="00E553DF">
        <w:t>. Переход на главную страницу осуществляется после успешной авторизации. Главная страница содержит меню, указывающее на основные разделы сайта; общую информацию, включающую логотип Заказчика.</w:t>
      </w:r>
    </w:p>
    <w:p w:rsidR="007227DB" w:rsidRPr="00E553DF" w:rsidRDefault="007227DB" w:rsidP="002C2D89">
      <w:pPr>
        <w:numPr>
          <w:ilvl w:val="0"/>
          <w:numId w:val="18"/>
        </w:numPr>
        <w:suppressAutoHyphens w:val="0"/>
        <w:spacing w:line="240" w:lineRule="atLeast"/>
        <w:ind w:left="0" w:firstLine="284"/>
        <w:jc w:val="both"/>
      </w:pPr>
      <w:r w:rsidRPr="00E553DF">
        <w:rPr>
          <w:b/>
        </w:rPr>
        <w:t xml:space="preserve">«Информация» </w:t>
      </w:r>
      <w:r w:rsidRPr="00E553DF">
        <w:t>- основная страница для возможности выбора уполномоченным пользователем критериев и доступных областей поиска информации. Переход на раздел «Информация» осуществляется с «Главной страницы». Страница содержит логическую область «Параметры поиска», где пользователь может указать следующие опциональные параметры:</w:t>
      </w:r>
    </w:p>
    <w:p w:rsidR="007227DB" w:rsidRPr="00E553DF" w:rsidRDefault="007227DB" w:rsidP="002C2D89">
      <w:pPr>
        <w:pStyle w:val="aff8"/>
        <w:numPr>
          <w:ilvl w:val="0"/>
          <w:numId w:val="21"/>
        </w:numPr>
        <w:spacing w:line="240" w:lineRule="atLeast"/>
        <w:jc w:val="both"/>
      </w:pPr>
      <w:r w:rsidRPr="00E553DF">
        <w:t>номер вагона колеи 1435 мм;</w:t>
      </w:r>
    </w:p>
    <w:p w:rsidR="007227DB" w:rsidRPr="00E553DF" w:rsidRDefault="007227DB" w:rsidP="002C2D89">
      <w:pPr>
        <w:pStyle w:val="aff8"/>
        <w:numPr>
          <w:ilvl w:val="0"/>
          <w:numId w:val="21"/>
        </w:numPr>
        <w:spacing w:line="240" w:lineRule="atLeast"/>
        <w:jc w:val="both"/>
      </w:pPr>
      <w:r w:rsidRPr="00E553DF">
        <w:t>номер вагона колеи 1520 мм;</w:t>
      </w:r>
    </w:p>
    <w:p w:rsidR="007227DB" w:rsidRPr="00E553DF" w:rsidRDefault="007227DB" w:rsidP="002C2D89">
      <w:pPr>
        <w:pStyle w:val="aff8"/>
        <w:numPr>
          <w:ilvl w:val="0"/>
          <w:numId w:val="21"/>
        </w:numPr>
        <w:spacing w:line="240" w:lineRule="atLeast"/>
        <w:jc w:val="both"/>
      </w:pPr>
      <w:r w:rsidRPr="00E553DF">
        <w:t>номер контейнера;</w:t>
      </w:r>
    </w:p>
    <w:p w:rsidR="007227DB" w:rsidRPr="00E553DF" w:rsidRDefault="007227DB" w:rsidP="002C2D89">
      <w:pPr>
        <w:pStyle w:val="aff8"/>
        <w:numPr>
          <w:ilvl w:val="0"/>
          <w:numId w:val="21"/>
        </w:numPr>
        <w:spacing w:line="240" w:lineRule="atLeast"/>
        <w:jc w:val="both"/>
      </w:pPr>
      <w:r w:rsidRPr="00E553DF">
        <w:t>номер поезда;</w:t>
      </w:r>
    </w:p>
    <w:p w:rsidR="007227DB" w:rsidRPr="00E553DF" w:rsidRDefault="007227DB" w:rsidP="002C2D89">
      <w:pPr>
        <w:pStyle w:val="aff8"/>
        <w:numPr>
          <w:ilvl w:val="0"/>
          <w:numId w:val="21"/>
        </w:numPr>
        <w:spacing w:line="240" w:lineRule="atLeast"/>
        <w:jc w:val="both"/>
      </w:pPr>
      <w:r w:rsidRPr="00E553DF">
        <w:t>номер накладной;</w:t>
      </w:r>
    </w:p>
    <w:p w:rsidR="007227DB" w:rsidRPr="00E553DF" w:rsidRDefault="007227DB" w:rsidP="002C2D89">
      <w:pPr>
        <w:pStyle w:val="aff8"/>
        <w:numPr>
          <w:ilvl w:val="0"/>
          <w:numId w:val="21"/>
        </w:numPr>
        <w:spacing w:line="240" w:lineRule="atLeast"/>
        <w:jc w:val="both"/>
      </w:pPr>
      <w:r w:rsidRPr="00E553DF">
        <w:t>номер вагонной ведомости;</w:t>
      </w:r>
    </w:p>
    <w:p w:rsidR="007227DB" w:rsidRPr="00E553DF" w:rsidRDefault="007227DB" w:rsidP="002C2D89">
      <w:pPr>
        <w:pStyle w:val="aff8"/>
        <w:numPr>
          <w:ilvl w:val="0"/>
          <w:numId w:val="21"/>
        </w:numPr>
        <w:spacing w:line="240" w:lineRule="atLeast"/>
        <w:jc w:val="both"/>
      </w:pPr>
      <w:r w:rsidRPr="00E553DF">
        <w:t>дата прибытия;</w:t>
      </w:r>
    </w:p>
    <w:p w:rsidR="007227DB" w:rsidRPr="00E553DF" w:rsidRDefault="007227DB" w:rsidP="002C2D89">
      <w:pPr>
        <w:pStyle w:val="aff8"/>
        <w:numPr>
          <w:ilvl w:val="0"/>
          <w:numId w:val="21"/>
        </w:numPr>
        <w:spacing w:line="240" w:lineRule="atLeast"/>
        <w:jc w:val="both"/>
      </w:pPr>
      <w:r w:rsidRPr="00E553DF">
        <w:t>диапазон времени поиска</w:t>
      </w:r>
    </w:p>
    <w:p w:rsidR="007227DB" w:rsidRPr="00E553DF" w:rsidRDefault="007227DB" w:rsidP="007227DB">
      <w:pPr>
        <w:ind w:firstLine="851"/>
        <w:jc w:val="both"/>
        <w:rPr>
          <w:lang w:eastAsia="x-none"/>
        </w:rPr>
      </w:pPr>
      <w:r w:rsidRPr="00E553DF">
        <w:rPr>
          <w:lang w:eastAsia="x-none"/>
        </w:rPr>
        <w:t>Пользователем должна быть задана в обязательном порядке одна из следующих областей поиска информации:</w:t>
      </w:r>
    </w:p>
    <w:p w:rsidR="007227DB" w:rsidRPr="00E553DF" w:rsidRDefault="007227DB" w:rsidP="002C2D89">
      <w:pPr>
        <w:pStyle w:val="aff8"/>
        <w:numPr>
          <w:ilvl w:val="0"/>
          <w:numId w:val="21"/>
        </w:numPr>
        <w:spacing w:line="240" w:lineRule="atLeast"/>
        <w:jc w:val="both"/>
      </w:pPr>
      <w:r w:rsidRPr="00E553DF">
        <w:t>прибытие;</w:t>
      </w:r>
    </w:p>
    <w:p w:rsidR="007227DB" w:rsidRPr="00E553DF" w:rsidRDefault="007227DB" w:rsidP="002C2D89">
      <w:pPr>
        <w:pStyle w:val="aff8"/>
        <w:numPr>
          <w:ilvl w:val="0"/>
          <w:numId w:val="21"/>
        </w:numPr>
        <w:spacing w:line="240" w:lineRule="atLeast"/>
        <w:jc w:val="both"/>
      </w:pPr>
      <w:r w:rsidRPr="00E553DF">
        <w:t>перегруз;</w:t>
      </w:r>
    </w:p>
    <w:p w:rsidR="007227DB" w:rsidRPr="00E553DF" w:rsidRDefault="007227DB" w:rsidP="002C2D89">
      <w:pPr>
        <w:pStyle w:val="aff8"/>
        <w:numPr>
          <w:ilvl w:val="0"/>
          <w:numId w:val="21"/>
        </w:numPr>
        <w:spacing w:line="240" w:lineRule="atLeast"/>
        <w:jc w:val="both"/>
      </w:pPr>
      <w:r w:rsidRPr="00E553DF">
        <w:t>прием поезда;</w:t>
      </w:r>
    </w:p>
    <w:p w:rsidR="007227DB" w:rsidRPr="00E553DF" w:rsidRDefault="007227DB" w:rsidP="002C2D89">
      <w:pPr>
        <w:pStyle w:val="aff8"/>
        <w:numPr>
          <w:ilvl w:val="0"/>
          <w:numId w:val="21"/>
        </w:numPr>
        <w:spacing w:line="240" w:lineRule="atLeast"/>
        <w:jc w:val="both"/>
      </w:pPr>
      <w:r w:rsidRPr="00E553DF">
        <w:t>прием груза;</w:t>
      </w:r>
    </w:p>
    <w:p w:rsidR="007227DB" w:rsidRPr="00E553DF" w:rsidRDefault="007227DB" w:rsidP="002C2D89">
      <w:pPr>
        <w:pStyle w:val="aff8"/>
        <w:numPr>
          <w:ilvl w:val="0"/>
          <w:numId w:val="21"/>
        </w:numPr>
        <w:spacing w:line="240" w:lineRule="atLeast"/>
        <w:jc w:val="both"/>
      </w:pPr>
      <w:r w:rsidRPr="00E553DF">
        <w:t>сдача;</w:t>
      </w:r>
    </w:p>
    <w:p w:rsidR="007227DB" w:rsidRPr="00E553DF" w:rsidRDefault="007227DB" w:rsidP="002C2D89">
      <w:pPr>
        <w:pStyle w:val="aff8"/>
        <w:numPr>
          <w:ilvl w:val="0"/>
          <w:numId w:val="21"/>
        </w:numPr>
        <w:spacing w:line="240" w:lineRule="atLeast"/>
        <w:jc w:val="both"/>
      </w:pPr>
      <w:r w:rsidRPr="00E553DF">
        <w:t>отправление.</w:t>
      </w:r>
    </w:p>
    <w:p w:rsidR="007227DB" w:rsidRPr="00E553DF" w:rsidRDefault="007227DB" w:rsidP="002C2D89">
      <w:pPr>
        <w:numPr>
          <w:ilvl w:val="0"/>
          <w:numId w:val="18"/>
        </w:numPr>
        <w:suppressAutoHyphens w:val="0"/>
        <w:spacing w:line="240" w:lineRule="atLeast"/>
        <w:ind w:left="0" w:firstLine="284"/>
        <w:jc w:val="both"/>
      </w:pPr>
      <w:r w:rsidRPr="00E553DF">
        <w:rPr>
          <w:b/>
        </w:rPr>
        <w:t>«Пользователи»</w:t>
      </w:r>
      <w:r w:rsidRPr="00E553DF">
        <w:t xml:space="preserve"> - служебная страница. </w:t>
      </w:r>
      <w:proofErr w:type="gramStart"/>
      <w:r w:rsidRPr="00E553DF">
        <w:t>Доступна</w:t>
      </w:r>
      <w:proofErr w:type="gramEnd"/>
      <w:r w:rsidRPr="00E553DF">
        <w:t xml:space="preserve"> только для администратора сайта. На этой странице администратор при помощи веб-интерфейса может редактировать профили имеющихся пользователей, создавать новых пользователей, назначать/запрещать соответствующие привилегии заданному пользователю.</w:t>
      </w:r>
    </w:p>
    <w:p w:rsidR="007227DB" w:rsidRPr="00E553DF" w:rsidRDefault="007227DB" w:rsidP="002C2D89">
      <w:pPr>
        <w:numPr>
          <w:ilvl w:val="0"/>
          <w:numId w:val="18"/>
        </w:numPr>
        <w:suppressAutoHyphens w:val="0"/>
        <w:spacing w:line="240" w:lineRule="atLeast"/>
        <w:ind w:left="0" w:firstLine="284"/>
        <w:jc w:val="both"/>
      </w:pPr>
      <w:r w:rsidRPr="00E553DF">
        <w:lastRenderedPageBreak/>
        <w:t xml:space="preserve"> </w:t>
      </w:r>
      <w:r w:rsidRPr="00E553DF">
        <w:rPr>
          <w:b/>
        </w:rPr>
        <w:t xml:space="preserve">«Результат поиска информации» - </w:t>
      </w:r>
      <w:r w:rsidRPr="00E553DF">
        <w:t xml:space="preserve">динамически формируемая страница, содержащая форму со списком информации, </w:t>
      </w:r>
      <w:proofErr w:type="gramStart"/>
      <w:r w:rsidRPr="00E553DF">
        <w:t>удовлетворяющему</w:t>
      </w:r>
      <w:proofErr w:type="gramEnd"/>
      <w:r w:rsidRPr="00E553DF">
        <w:t xml:space="preserve"> критериям заданным пользователям.</w:t>
      </w:r>
    </w:p>
    <w:p w:rsidR="007227DB" w:rsidRPr="00E553DF" w:rsidRDefault="007227DB" w:rsidP="007227DB">
      <w:pPr>
        <w:ind w:firstLine="851"/>
        <w:jc w:val="both"/>
        <w:rPr>
          <w:lang w:eastAsia="x-none"/>
        </w:rPr>
      </w:pPr>
      <w:r w:rsidRPr="00E553DF">
        <w:rPr>
          <w:lang w:eastAsia="x-none"/>
        </w:rPr>
        <w:t xml:space="preserve">По каждой записи из информационного списка (соответствующей отправке) - возможность просмотра детальной формы. Возможность просмотра детальной информационной формы отображается специальной иконкой для соответствующей записи. Детальная форма загружается в отдельной вкладке браузера. </w:t>
      </w:r>
    </w:p>
    <w:p w:rsidR="007227DB" w:rsidRPr="00E553DF" w:rsidRDefault="007227DB" w:rsidP="007227DB">
      <w:pPr>
        <w:ind w:firstLine="851"/>
        <w:jc w:val="both"/>
        <w:rPr>
          <w:lang w:eastAsia="x-none"/>
        </w:rPr>
      </w:pPr>
      <w:r w:rsidRPr="00E553DF">
        <w:rPr>
          <w:lang w:eastAsia="x-none"/>
        </w:rPr>
        <w:t>Наличие сканированных копий накладной СМГС (ЦИМ/СМГС) отображается в виде специальной иконки, которая оформлена в виде ссылки, при нажатии на которую в отдельной вкладке браузера отображается скан накладной.</w:t>
      </w:r>
    </w:p>
    <w:p w:rsidR="007227DB" w:rsidRPr="00E553DF" w:rsidRDefault="007227DB" w:rsidP="00E553DF">
      <w:pPr>
        <w:pStyle w:val="afff4"/>
        <w:numPr>
          <w:ilvl w:val="1"/>
          <w:numId w:val="31"/>
        </w:numPr>
        <w:rPr>
          <w:sz w:val="24"/>
          <w:szCs w:val="24"/>
        </w:rPr>
      </w:pPr>
      <w:r w:rsidRPr="00E553DF">
        <w:rPr>
          <w:sz w:val="24"/>
          <w:szCs w:val="24"/>
        </w:rPr>
        <w:t>Базовый набор сервисов информационной системы Представительства, обеспечивает требуемую полноту информационных услуг, фильтрацию и выгрузку выходных данных.</w:t>
      </w:r>
    </w:p>
    <w:p w:rsidR="007227DB" w:rsidRPr="00E553DF" w:rsidRDefault="007227DB" w:rsidP="00E553DF">
      <w:pPr>
        <w:pStyle w:val="afff4"/>
        <w:numPr>
          <w:ilvl w:val="1"/>
          <w:numId w:val="31"/>
        </w:numPr>
        <w:rPr>
          <w:sz w:val="24"/>
          <w:szCs w:val="24"/>
        </w:rPr>
      </w:pPr>
      <w:r w:rsidRPr="00E553DF">
        <w:rPr>
          <w:sz w:val="24"/>
          <w:szCs w:val="24"/>
        </w:rPr>
        <w:t>Доступ к информационной системе Представительства осуществляется по средствам аутентификации.</w:t>
      </w:r>
    </w:p>
    <w:p w:rsidR="007227DB" w:rsidRPr="00E553DF" w:rsidRDefault="007227DB" w:rsidP="00E553DF">
      <w:pPr>
        <w:pStyle w:val="afff4"/>
        <w:numPr>
          <w:ilvl w:val="1"/>
          <w:numId w:val="31"/>
        </w:numPr>
        <w:rPr>
          <w:sz w:val="24"/>
          <w:szCs w:val="24"/>
        </w:rPr>
      </w:pPr>
      <w:r w:rsidRPr="00E553DF">
        <w:rPr>
          <w:sz w:val="24"/>
          <w:szCs w:val="24"/>
        </w:rPr>
        <w:t>Заведение новых пользователей в информационной системе Представительства по требованию Заказчика.</w:t>
      </w:r>
    </w:p>
    <w:p w:rsidR="008C2B00" w:rsidRPr="00E553DF" w:rsidRDefault="008C2B00" w:rsidP="00E553DF">
      <w:pPr>
        <w:pStyle w:val="afff4"/>
        <w:rPr>
          <w:sz w:val="24"/>
          <w:szCs w:val="24"/>
        </w:rPr>
      </w:pPr>
    </w:p>
    <w:p w:rsidR="008C2B00" w:rsidRPr="00E553DF" w:rsidRDefault="008C2B00" w:rsidP="002C2D89">
      <w:pPr>
        <w:pStyle w:val="19"/>
        <w:numPr>
          <w:ilvl w:val="0"/>
          <w:numId w:val="31"/>
        </w:numPr>
        <w:outlineLvl w:val="1"/>
        <w:rPr>
          <w:b/>
          <w:sz w:val="24"/>
          <w:szCs w:val="24"/>
        </w:rPr>
      </w:pPr>
      <w:r w:rsidRPr="00E553DF">
        <w:rPr>
          <w:b/>
          <w:sz w:val="24"/>
          <w:szCs w:val="24"/>
          <w:lang w:eastAsia="x-none"/>
        </w:rPr>
        <w:t>Отчетные</w:t>
      </w:r>
      <w:r w:rsidRPr="00E553DF">
        <w:rPr>
          <w:b/>
          <w:sz w:val="24"/>
          <w:szCs w:val="24"/>
          <w:lang w:val="x-none" w:eastAsia="x-none"/>
        </w:rPr>
        <w:t xml:space="preserve"> документы</w:t>
      </w:r>
    </w:p>
    <w:p w:rsidR="008C2B00" w:rsidRPr="00E553DF" w:rsidRDefault="008C2B00" w:rsidP="00E553DF">
      <w:pPr>
        <w:pStyle w:val="afff4"/>
        <w:numPr>
          <w:ilvl w:val="1"/>
          <w:numId w:val="31"/>
        </w:numPr>
        <w:rPr>
          <w:sz w:val="24"/>
          <w:szCs w:val="24"/>
        </w:rPr>
      </w:pPr>
      <w:r w:rsidRPr="00E553DF">
        <w:rPr>
          <w:sz w:val="24"/>
          <w:szCs w:val="24"/>
        </w:rPr>
        <w:t xml:space="preserve"> Факт оказания Услуг должен быть оформлен следующими документами:</w:t>
      </w:r>
    </w:p>
    <w:p w:rsidR="008C2B00" w:rsidRPr="00E553DF" w:rsidRDefault="008C2B00" w:rsidP="002C2D89">
      <w:pPr>
        <w:numPr>
          <w:ilvl w:val="0"/>
          <w:numId w:val="32"/>
        </w:numPr>
        <w:suppressAutoHyphens w:val="0"/>
        <w:ind w:left="993" w:hanging="567"/>
        <w:contextualSpacing/>
        <w:jc w:val="both"/>
        <w:rPr>
          <w:rFonts w:eastAsia="SimSun"/>
        </w:rPr>
      </w:pPr>
      <w:r w:rsidRPr="00E553DF">
        <w:rPr>
          <w:rFonts w:eastAsia="SimSun"/>
        </w:rPr>
        <w:t>актом сдачи-приемки оказанных Услуг;</w:t>
      </w:r>
    </w:p>
    <w:p w:rsidR="008C2B00" w:rsidRPr="00E553DF" w:rsidRDefault="008C2B00" w:rsidP="002C2D89">
      <w:pPr>
        <w:numPr>
          <w:ilvl w:val="0"/>
          <w:numId w:val="32"/>
        </w:numPr>
        <w:suppressAutoHyphens w:val="0"/>
        <w:ind w:left="993" w:hanging="567"/>
        <w:contextualSpacing/>
        <w:jc w:val="both"/>
        <w:rPr>
          <w:rFonts w:eastAsia="SimSun"/>
        </w:rPr>
      </w:pPr>
      <w:r w:rsidRPr="00E553DF">
        <w:rPr>
          <w:rFonts w:eastAsia="SimSun"/>
        </w:rPr>
        <w:t>отчет по оказанным Услугам.</w:t>
      </w:r>
    </w:p>
    <w:p w:rsidR="007227DB" w:rsidRPr="00E553DF" w:rsidRDefault="007227DB" w:rsidP="007227DB">
      <w:pPr>
        <w:tabs>
          <w:tab w:val="left" w:pos="0"/>
          <w:tab w:val="left" w:pos="360"/>
        </w:tabs>
        <w:ind w:left="568"/>
        <w:jc w:val="both"/>
      </w:pPr>
    </w:p>
    <w:p w:rsidR="00B204B6" w:rsidRDefault="00B204B6" w:rsidP="007227DB">
      <w:pPr>
        <w:tabs>
          <w:tab w:val="left" w:pos="0"/>
          <w:tab w:val="left" w:pos="360"/>
        </w:tabs>
        <w:ind w:left="568"/>
        <w:jc w:val="both"/>
      </w:pPr>
    </w:p>
    <w:p w:rsidR="00B204B6" w:rsidRDefault="00B204B6" w:rsidP="007227DB">
      <w:pPr>
        <w:tabs>
          <w:tab w:val="left" w:pos="0"/>
          <w:tab w:val="left" w:pos="360"/>
        </w:tabs>
        <w:ind w:left="568"/>
        <w:jc w:val="both"/>
      </w:pPr>
    </w:p>
    <w:p w:rsidR="00B204B6" w:rsidRDefault="00B204B6" w:rsidP="007227DB">
      <w:pPr>
        <w:tabs>
          <w:tab w:val="left" w:pos="0"/>
          <w:tab w:val="left" w:pos="360"/>
        </w:tabs>
        <w:ind w:left="568"/>
        <w:jc w:val="both"/>
      </w:pPr>
    </w:p>
    <w:tbl>
      <w:tblPr>
        <w:tblW w:w="9639" w:type="dxa"/>
        <w:tblInd w:w="108" w:type="dxa"/>
        <w:tblLayout w:type="fixed"/>
        <w:tblLook w:val="04A0" w:firstRow="1" w:lastRow="0" w:firstColumn="1" w:lastColumn="0" w:noHBand="0" w:noVBand="1"/>
      </w:tblPr>
      <w:tblGrid>
        <w:gridCol w:w="2909"/>
        <w:gridCol w:w="1892"/>
        <w:gridCol w:w="2712"/>
        <w:gridCol w:w="2126"/>
      </w:tblGrid>
      <w:tr w:rsidR="00147329" w:rsidRPr="00CD42D5" w:rsidTr="00BA7CD5">
        <w:trPr>
          <w:trHeight w:val="1774"/>
        </w:trPr>
        <w:tc>
          <w:tcPr>
            <w:tcW w:w="2909" w:type="dxa"/>
            <w:shd w:val="clear" w:color="auto" w:fill="auto"/>
          </w:tcPr>
          <w:p w:rsidR="00147329" w:rsidRPr="00CD42D5" w:rsidRDefault="00147329" w:rsidP="00BA7CD5">
            <w:pPr>
              <w:pStyle w:val="5"/>
              <w:spacing w:before="0" w:after="0"/>
              <w:ind w:left="34" w:hanging="34"/>
              <w:rPr>
                <w:rFonts w:ascii="Times New Roman" w:hAnsi="Times New Roman" w:cs="Times New Roman"/>
              </w:rPr>
            </w:pPr>
            <w:r w:rsidRPr="00CD42D5">
              <w:rPr>
                <w:rFonts w:ascii="Times New Roman" w:hAnsi="Times New Roman" w:cs="Times New Roman"/>
                <w:b w:val="0"/>
                <w:i w:val="0"/>
                <w:sz w:val="24"/>
                <w:szCs w:val="24"/>
              </w:rPr>
              <w:t>от Заказчика</w:t>
            </w:r>
          </w:p>
          <w:p w:rsidR="00147329" w:rsidRPr="00CD42D5" w:rsidRDefault="00147329" w:rsidP="00BA7CD5">
            <w:pPr>
              <w:pStyle w:val="5"/>
              <w:spacing w:before="0" w:after="0"/>
              <w:ind w:left="34" w:hanging="34"/>
              <w:rPr>
                <w:rFonts w:ascii="Times New Roman" w:hAnsi="Times New Roman" w:cs="Times New Roman"/>
                <w:b w:val="0"/>
                <w:i w:val="0"/>
                <w:sz w:val="24"/>
                <w:szCs w:val="24"/>
              </w:rPr>
            </w:pPr>
            <w:r w:rsidRPr="00CD42D5">
              <w:rPr>
                <w:rFonts w:ascii="Times New Roman" w:hAnsi="Times New Roman" w:cs="Times New Roman"/>
                <w:b w:val="0"/>
                <w:i w:val="0"/>
                <w:sz w:val="24"/>
                <w:szCs w:val="24"/>
              </w:rPr>
              <w:t>Заместитель</w:t>
            </w:r>
          </w:p>
          <w:p w:rsidR="00147329" w:rsidRPr="00CD42D5" w:rsidRDefault="00147329" w:rsidP="00BA7CD5">
            <w:pPr>
              <w:pStyle w:val="5"/>
              <w:spacing w:before="0" w:after="0"/>
              <w:ind w:left="34" w:hanging="34"/>
              <w:rPr>
                <w:rFonts w:ascii="Times New Roman" w:hAnsi="Times New Roman" w:cs="Times New Roman"/>
                <w:b w:val="0"/>
                <w:i w:val="0"/>
                <w:sz w:val="24"/>
                <w:szCs w:val="24"/>
              </w:rPr>
            </w:pPr>
            <w:r w:rsidRPr="00CD42D5">
              <w:rPr>
                <w:rFonts w:ascii="Times New Roman" w:hAnsi="Times New Roman" w:cs="Times New Roman"/>
                <w:b w:val="0"/>
                <w:i w:val="0"/>
                <w:sz w:val="24"/>
                <w:szCs w:val="24"/>
              </w:rPr>
              <w:t>генерального директора</w:t>
            </w:r>
          </w:p>
          <w:p w:rsidR="00147329" w:rsidRPr="00CD42D5" w:rsidRDefault="00147329" w:rsidP="00BA7CD5">
            <w:pPr>
              <w:pStyle w:val="affb"/>
              <w:ind w:left="34" w:hanging="34"/>
              <w:rPr>
                <w:rFonts w:ascii="Times New Roman" w:hAnsi="Times New Roman"/>
                <w:sz w:val="24"/>
                <w:szCs w:val="24"/>
              </w:rPr>
            </w:pPr>
            <w:r w:rsidRPr="00CD42D5">
              <w:rPr>
                <w:rFonts w:ascii="Times New Roman" w:hAnsi="Times New Roman"/>
                <w:sz w:val="24"/>
                <w:szCs w:val="24"/>
              </w:rPr>
              <w:t>ПАО «</w:t>
            </w:r>
            <w:proofErr w:type="spellStart"/>
            <w:r w:rsidRPr="00CD42D5">
              <w:rPr>
                <w:rFonts w:ascii="Times New Roman" w:hAnsi="Times New Roman"/>
                <w:sz w:val="24"/>
                <w:szCs w:val="24"/>
              </w:rPr>
              <w:t>ТрансКонтейнер</w:t>
            </w:r>
            <w:proofErr w:type="spellEnd"/>
            <w:r w:rsidRPr="00CD42D5">
              <w:rPr>
                <w:rFonts w:ascii="Times New Roman" w:hAnsi="Times New Roman"/>
                <w:sz w:val="24"/>
                <w:szCs w:val="24"/>
              </w:rPr>
              <w:t>»</w:t>
            </w:r>
          </w:p>
        </w:tc>
        <w:tc>
          <w:tcPr>
            <w:tcW w:w="1892" w:type="dxa"/>
            <w:shd w:val="clear" w:color="auto" w:fill="auto"/>
          </w:tcPr>
          <w:p w:rsidR="00147329" w:rsidRPr="00CD42D5" w:rsidRDefault="00147329" w:rsidP="00BA7CD5">
            <w:pPr>
              <w:pStyle w:val="affb"/>
              <w:ind w:left="1009"/>
              <w:jc w:val="both"/>
              <w:rPr>
                <w:rFonts w:ascii="Times New Roman" w:hAnsi="Times New Roman"/>
                <w:sz w:val="24"/>
                <w:szCs w:val="24"/>
              </w:rPr>
            </w:pPr>
          </w:p>
        </w:tc>
        <w:tc>
          <w:tcPr>
            <w:tcW w:w="2712" w:type="dxa"/>
            <w:shd w:val="clear" w:color="auto" w:fill="auto"/>
          </w:tcPr>
          <w:p w:rsidR="00147329" w:rsidRPr="00CD42D5" w:rsidRDefault="00147329" w:rsidP="00BA7CD5">
            <w:pPr>
              <w:pStyle w:val="affb"/>
              <w:rPr>
                <w:rFonts w:ascii="Times New Roman" w:hAnsi="Times New Roman"/>
              </w:rPr>
            </w:pPr>
            <w:r w:rsidRPr="00CD42D5">
              <w:rPr>
                <w:rFonts w:ascii="Times New Roman" w:hAnsi="Times New Roman"/>
                <w:sz w:val="24"/>
                <w:szCs w:val="24"/>
              </w:rPr>
              <w:t>от Исполнителя</w:t>
            </w:r>
          </w:p>
          <w:p w:rsidR="00147329" w:rsidRPr="00CD42D5" w:rsidRDefault="00147329" w:rsidP="00BA7CD5">
            <w:pPr>
              <w:ind w:left="53"/>
            </w:pPr>
          </w:p>
        </w:tc>
        <w:tc>
          <w:tcPr>
            <w:tcW w:w="2126" w:type="dxa"/>
            <w:shd w:val="clear" w:color="auto" w:fill="auto"/>
          </w:tcPr>
          <w:p w:rsidR="00147329" w:rsidRPr="00CD42D5" w:rsidRDefault="00147329" w:rsidP="00BA7CD5">
            <w:pPr>
              <w:pStyle w:val="affb"/>
              <w:ind w:left="1009"/>
              <w:jc w:val="both"/>
              <w:rPr>
                <w:rFonts w:ascii="Times New Roman" w:hAnsi="Times New Roman"/>
                <w:sz w:val="24"/>
                <w:szCs w:val="24"/>
              </w:rPr>
            </w:pPr>
          </w:p>
        </w:tc>
      </w:tr>
      <w:tr w:rsidR="00147329" w:rsidRPr="00CD42D5" w:rsidTr="00147329">
        <w:trPr>
          <w:trHeight w:val="481"/>
        </w:trPr>
        <w:tc>
          <w:tcPr>
            <w:tcW w:w="2909" w:type="dxa"/>
            <w:shd w:val="clear" w:color="auto" w:fill="auto"/>
          </w:tcPr>
          <w:p w:rsidR="00147329" w:rsidRPr="00CD42D5" w:rsidRDefault="00147329" w:rsidP="00BA7CD5">
            <w:r w:rsidRPr="00CD42D5">
              <w:t>______________________</w:t>
            </w:r>
          </w:p>
        </w:tc>
        <w:tc>
          <w:tcPr>
            <w:tcW w:w="1892" w:type="dxa"/>
            <w:shd w:val="clear" w:color="auto" w:fill="auto"/>
          </w:tcPr>
          <w:p w:rsidR="00147329" w:rsidRPr="00CD42D5" w:rsidRDefault="00147329" w:rsidP="00BA7CD5">
            <w:r w:rsidRPr="00CD42D5">
              <w:t xml:space="preserve">В.В.  </w:t>
            </w:r>
            <w:proofErr w:type="spellStart"/>
            <w:r w:rsidRPr="00CD42D5">
              <w:t>Шекшуев</w:t>
            </w:r>
            <w:proofErr w:type="spellEnd"/>
          </w:p>
        </w:tc>
        <w:tc>
          <w:tcPr>
            <w:tcW w:w="2712" w:type="dxa"/>
            <w:shd w:val="clear" w:color="auto" w:fill="auto"/>
          </w:tcPr>
          <w:p w:rsidR="00147329" w:rsidRPr="00CD42D5" w:rsidRDefault="00147329" w:rsidP="00BA7CD5">
            <w:r w:rsidRPr="00CD42D5">
              <w:t>___________________</w:t>
            </w:r>
          </w:p>
        </w:tc>
        <w:tc>
          <w:tcPr>
            <w:tcW w:w="2126" w:type="dxa"/>
            <w:shd w:val="clear" w:color="auto" w:fill="auto"/>
          </w:tcPr>
          <w:p w:rsidR="00147329" w:rsidRPr="00CD42D5" w:rsidRDefault="00147329" w:rsidP="00BA7CD5">
            <w:pPr>
              <w:ind w:left="34"/>
            </w:pPr>
            <w:r w:rsidRPr="00CD42D5">
              <w:t>______________</w:t>
            </w:r>
          </w:p>
        </w:tc>
      </w:tr>
    </w:tbl>
    <w:p w:rsidR="00B204B6" w:rsidRDefault="00B204B6" w:rsidP="007227DB">
      <w:pPr>
        <w:tabs>
          <w:tab w:val="left" w:pos="0"/>
          <w:tab w:val="left" w:pos="360"/>
        </w:tabs>
        <w:ind w:left="568"/>
        <w:jc w:val="both"/>
      </w:pPr>
    </w:p>
    <w:p w:rsidR="00B204B6" w:rsidRDefault="00B204B6" w:rsidP="007227DB">
      <w:pPr>
        <w:tabs>
          <w:tab w:val="left" w:pos="0"/>
          <w:tab w:val="left" w:pos="360"/>
        </w:tabs>
        <w:ind w:left="568"/>
        <w:jc w:val="both"/>
      </w:pPr>
    </w:p>
    <w:p w:rsidR="00B204B6" w:rsidRDefault="00B204B6" w:rsidP="007227DB">
      <w:pPr>
        <w:tabs>
          <w:tab w:val="left" w:pos="0"/>
          <w:tab w:val="left" w:pos="360"/>
        </w:tabs>
        <w:ind w:left="568"/>
        <w:jc w:val="both"/>
      </w:pPr>
    </w:p>
    <w:p w:rsidR="00D81187" w:rsidRDefault="00D81187">
      <w:pPr>
        <w:suppressAutoHyphens w:val="0"/>
        <w:rPr>
          <w:b/>
          <w:bCs/>
          <w:kern w:val="1"/>
          <w:sz w:val="28"/>
        </w:rPr>
      </w:pPr>
      <w:r>
        <w:rPr>
          <w:sz w:val="28"/>
        </w:rPr>
        <w:br w:type="page"/>
      </w:r>
    </w:p>
    <w:p w:rsidR="0066296C" w:rsidRPr="00CD42D5" w:rsidRDefault="0066296C" w:rsidP="0066296C">
      <w:pPr>
        <w:pStyle w:val="ConsNormal"/>
        <w:widowControl/>
        <w:ind w:firstLine="0"/>
        <w:jc w:val="right"/>
        <w:rPr>
          <w:rFonts w:ascii="Times New Roman" w:hAnsi="Times New Roman" w:cs="Times New Roman"/>
          <w:sz w:val="24"/>
          <w:szCs w:val="24"/>
        </w:rPr>
      </w:pPr>
      <w:r w:rsidRPr="00CD42D5">
        <w:rPr>
          <w:rFonts w:ascii="Times New Roman" w:hAnsi="Times New Roman" w:cs="Times New Roman"/>
          <w:sz w:val="24"/>
          <w:szCs w:val="24"/>
        </w:rPr>
        <w:lastRenderedPageBreak/>
        <w:t xml:space="preserve">Приложение № </w:t>
      </w:r>
      <w:r w:rsidR="009B75EB">
        <w:rPr>
          <w:rFonts w:ascii="Times New Roman" w:hAnsi="Times New Roman" w:cs="Times New Roman"/>
          <w:sz w:val="24"/>
          <w:szCs w:val="24"/>
        </w:rPr>
        <w:t>2</w:t>
      </w:r>
    </w:p>
    <w:p w:rsidR="0066296C" w:rsidRPr="00CD42D5" w:rsidRDefault="0066296C" w:rsidP="0066296C">
      <w:pPr>
        <w:pStyle w:val="ConsNormal"/>
        <w:widowControl/>
        <w:ind w:firstLine="0"/>
        <w:jc w:val="right"/>
        <w:rPr>
          <w:rFonts w:ascii="Times New Roman" w:hAnsi="Times New Roman" w:cs="Times New Roman"/>
          <w:sz w:val="24"/>
          <w:szCs w:val="24"/>
        </w:rPr>
      </w:pPr>
      <w:r w:rsidRPr="00CD42D5">
        <w:rPr>
          <w:rFonts w:ascii="Times New Roman" w:hAnsi="Times New Roman" w:cs="Times New Roman"/>
          <w:sz w:val="24"/>
          <w:szCs w:val="24"/>
        </w:rPr>
        <w:t>к Договору на оказание услуг</w:t>
      </w:r>
    </w:p>
    <w:p w:rsidR="0066296C" w:rsidRPr="00CD42D5" w:rsidRDefault="0066296C" w:rsidP="0066296C">
      <w:pPr>
        <w:pStyle w:val="ConsNormal"/>
        <w:widowControl/>
        <w:ind w:firstLine="0"/>
        <w:jc w:val="right"/>
        <w:rPr>
          <w:rFonts w:ascii="Times New Roman" w:hAnsi="Times New Roman" w:cs="Times New Roman"/>
          <w:sz w:val="24"/>
          <w:szCs w:val="24"/>
        </w:rPr>
      </w:pPr>
      <w:r w:rsidRPr="00CD42D5">
        <w:rPr>
          <w:rFonts w:ascii="Times New Roman" w:hAnsi="Times New Roman" w:cs="Times New Roman"/>
          <w:sz w:val="24"/>
          <w:szCs w:val="24"/>
        </w:rPr>
        <w:t>№</w:t>
      </w:r>
      <w:proofErr w:type="spellStart"/>
      <w:r w:rsidRPr="00CD42D5">
        <w:rPr>
          <w:rFonts w:ascii="Times New Roman" w:hAnsi="Times New Roman" w:cs="Times New Roman"/>
          <w:sz w:val="24"/>
          <w:szCs w:val="24"/>
        </w:rPr>
        <w:t>ТКд</w:t>
      </w:r>
      <w:proofErr w:type="spellEnd"/>
      <w:r w:rsidRPr="00CD42D5">
        <w:rPr>
          <w:rFonts w:ascii="Times New Roman" w:hAnsi="Times New Roman" w:cs="Times New Roman"/>
          <w:sz w:val="24"/>
          <w:szCs w:val="24"/>
        </w:rPr>
        <w:t>/17/___/_</w:t>
      </w:r>
      <w:r>
        <w:rPr>
          <w:rFonts w:ascii="Times New Roman" w:hAnsi="Times New Roman" w:cs="Times New Roman"/>
          <w:sz w:val="24"/>
          <w:szCs w:val="24"/>
        </w:rPr>
        <w:t>__</w:t>
      </w:r>
      <w:r w:rsidRPr="00CD42D5">
        <w:rPr>
          <w:rFonts w:ascii="Times New Roman" w:hAnsi="Times New Roman" w:cs="Times New Roman"/>
          <w:sz w:val="24"/>
          <w:szCs w:val="24"/>
        </w:rPr>
        <w:t>__</w:t>
      </w:r>
    </w:p>
    <w:p w:rsidR="0066296C" w:rsidRPr="00CD42D5" w:rsidRDefault="0066296C" w:rsidP="0066296C">
      <w:pPr>
        <w:pStyle w:val="ConsNormal"/>
        <w:widowControl/>
        <w:ind w:firstLine="0"/>
        <w:jc w:val="right"/>
        <w:rPr>
          <w:rFonts w:ascii="Times New Roman" w:hAnsi="Times New Roman" w:cs="Times New Roman"/>
          <w:sz w:val="24"/>
          <w:szCs w:val="24"/>
        </w:rPr>
      </w:pPr>
      <w:r w:rsidRPr="00CD42D5">
        <w:rPr>
          <w:rFonts w:ascii="Times New Roman" w:hAnsi="Times New Roman" w:cs="Times New Roman"/>
          <w:sz w:val="24"/>
          <w:szCs w:val="24"/>
        </w:rPr>
        <w:t>от «___»_________2017 г.</w:t>
      </w:r>
    </w:p>
    <w:p w:rsidR="0066296C" w:rsidRDefault="0066296C" w:rsidP="00B204B6">
      <w:pPr>
        <w:pStyle w:val="aff1"/>
        <w:rPr>
          <w:rFonts w:ascii="Times New Roman" w:hAnsi="Times New Roman" w:cs="Times New Roman"/>
          <w:sz w:val="28"/>
          <w:szCs w:val="24"/>
        </w:rPr>
      </w:pPr>
    </w:p>
    <w:p w:rsidR="0066296C" w:rsidRDefault="0066296C" w:rsidP="00B204B6">
      <w:pPr>
        <w:pStyle w:val="aff1"/>
        <w:rPr>
          <w:rFonts w:ascii="Times New Roman" w:hAnsi="Times New Roman" w:cs="Times New Roman"/>
          <w:sz w:val="28"/>
          <w:szCs w:val="24"/>
        </w:rPr>
      </w:pPr>
    </w:p>
    <w:p w:rsidR="00B204B6" w:rsidRPr="004466C4" w:rsidRDefault="00B204B6" w:rsidP="00B204B6">
      <w:pPr>
        <w:pStyle w:val="aff1"/>
        <w:rPr>
          <w:rFonts w:ascii="Times New Roman" w:hAnsi="Times New Roman" w:cs="Times New Roman"/>
          <w:sz w:val="28"/>
          <w:szCs w:val="24"/>
        </w:rPr>
      </w:pPr>
      <w:r w:rsidRPr="004466C4">
        <w:rPr>
          <w:rFonts w:ascii="Times New Roman" w:hAnsi="Times New Roman" w:cs="Times New Roman"/>
          <w:sz w:val="28"/>
          <w:szCs w:val="24"/>
        </w:rPr>
        <w:t>ПРОТОКОЛ</w:t>
      </w:r>
      <w:r w:rsidRPr="004466C4">
        <w:rPr>
          <w:rFonts w:ascii="Times New Roman" w:hAnsi="Times New Roman" w:cs="Times New Roman"/>
          <w:sz w:val="28"/>
          <w:szCs w:val="24"/>
        </w:rPr>
        <w:br/>
        <w:t>согласования договорной цены</w:t>
      </w:r>
    </w:p>
    <w:p w:rsidR="00B204B6" w:rsidRPr="00CD42D5" w:rsidRDefault="00B204B6" w:rsidP="00B204B6">
      <w:pPr>
        <w:pStyle w:val="afff6"/>
        <w:rPr>
          <w:sz w:val="24"/>
          <w:szCs w:val="24"/>
        </w:rPr>
      </w:pPr>
    </w:p>
    <w:p w:rsidR="00B204B6" w:rsidRPr="00CD42D5" w:rsidRDefault="00B204B6" w:rsidP="00B204B6">
      <w:pPr>
        <w:pStyle w:val="afff6"/>
        <w:rPr>
          <w:sz w:val="24"/>
          <w:szCs w:val="24"/>
        </w:rPr>
      </w:pPr>
    </w:p>
    <w:p w:rsidR="00B204B6" w:rsidRPr="00CD42D5" w:rsidRDefault="00B204B6" w:rsidP="00B204B6">
      <w:pPr>
        <w:tabs>
          <w:tab w:val="left" w:pos="540"/>
        </w:tabs>
        <w:ind w:firstLine="539"/>
        <w:jc w:val="both"/>
      </w:pPr>
      <w:proofErr w:type="gramStart"/>
      <w:r w:rsidRPr="00CD42D5">
        <w:t>Мы, нижеподписавшиеся, Первый заместитель генерального директора Публичного акционерного общества «Центр по перевозке грузов в контейнерах «</w:t>
      </w:r>
      <w:proofErr w:type="spellStart"/>
      <w:r w:rsidRPr="00CD42D5">
        <w:t>ТрансКонтейнер</w:t>
      </w:r>
      <w:proofErr w:type="spellEnd"/>
      <w:r w:rsidRPr="00CD42D5">
        <w:t xml:space="preserve">»  </w:t>
      </w:r>
      <w:proofErr w:type="spellStart"/>
      <w:r w:rsidRPr="00CD42D5">
        <w:t>Шекшуев</w:t>
      </w:r>
      <w:proofErr w:type="spellEnd"/>
      <w:r w:rsidRPr="00CD42D5">
        <w:t xml:space="preserve"> В.В. от лица Заказчика, с одной стороны, и ___________________ 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 (______________________________________) рублей ___ копеек, в том числе НДС – 18%  _______ (___________________________) рублей.</w:t>
      </w:r>
      <w:proofErr w:type="gramEnd"/>
    </w:p>
    <w:p w:rsidR="00B204B6" w:rsidRPr="00CD42D5" w:rsidRDefault="00B204B6" w:rsidP="00B204B6">
      <w:pPr>
        <w:pStyle w:val="afff6"/>
        <w:rPr>
          <w:sz w:val="24"/>
          <w:szCs w:val="24"/>
        </w:rPr>
      </w:pPr>
    </w:p>
    <w:p w:rsidR="00B204B6" w:rsidRPr="00CD42D5" w:rsidRDefault="00B204B6" w:rsidP="00B204B6">
      <w:pPr>
        <w:pStyle w:val="afff6"/>
        <w:ind w:firstLine="0"/>
        <w:rPr>
          <w:sz w:val="24"/>
          <w:szCs w:val="24"/>
        </w:rPr>
      </w:pPr>
    </w:p>
    <w:tbl>
      <w:tblPr>
        <w:tblW w:w="9639" w:type="dxa"/>
        <w:tblInd w:w="108" w:type="dxa"/>
        <w:tblLayout w:type="fixed"/>
        <w:tblLook w:val="04A0" w:firstRow="1" w:lastRow="0" w:firstColumn="1" w:lastColumn="0" w:noHBand="0" w:noVBand="1"/>
      </w:tblPr>
      <w:tblGrid>
        <w:gridCol w:w="2909"/>
        <w:gridCol w:w="1892"/>
        <w:gridCol w:w="2712"/>
        <w:gridCol w:w="2126"/>
      </w:tblGrid>
      <w:tr w:rsidR="00B204B6" w:rsidRPr="00CD42D5" w:rsidTr="00185E84">
        <w:trPr>
          <w:trHeight w:val="1774"/>
        </w:trPr>
        <w:tc>
          <w:tcPr>
            <w:tcW w:w="2909" w:type="dxa"/>
            <w:shd w:val="clear" w:color="auto" w:fill="auto"/>
          </w:tcPr>
          <w:p w:rsidR="00B204B6" w:rsidRPr="00CD42D5" w:rsidRDefault="00B204B6" w:rsidP="00185E84">
            <w:pPr>
              <w:pStyle w:val="5"/>
              <w:spacing w:before="0" w:after="0"/>
              <w:ind w:left="34" w:hanging="34"/>
              <w:rPr>
                <w:rFonts w:ascii="Times New Roman" w:hAnsi="Times New Roman" w:cs="Times New Roman"/>
              </w:rPr>
            </w:pPr>
            <w:r w:rsidRPr="00CD42D5">
              <w:rPr>
                <w:rFonts w:ascii="Times New Roman" w:hAnsi="Times New Roman" w:cs="Times New Roman"/>
                <w:b w:val="0"/>
                <w:i w:val="0"/>
                <w:sz w:val="24"/>
                <w:szCs w:val="24"/>
              </w:rPr>
              <w:t>от Заказчика</w:t>
            </w:r>
          </w:p>
          <w:p w:rsidR="00B204B6" w:rsidRPr="00CD42D5" w:rsidRDefault="00B204B6" w:rsidP="00185E84">
            <w:pPr>
              <w:pStyle w:val="5"/>
              <w:spacing w:before="0" w:after="0"/>
              <w:ind w:left="34" w:hanging="34"/>
              <w:rPr>
                <w:rFonts w:ascii="Times New Roman" w:hAnsi="Times New Roman" w:cs="Times New Roman"/>
                <w:b w:val="0"/>
                <w:i w:val="0"/>
                <w:sz w:val="24"/>
                <w:szCs w:val="24"/>
              </w:rPr>
            </w:pPr>
            <w:r w:rsidRPr="00CD42D5">
              <w:rPr>
                <w:rFonts w:ascii="Times New Roman" w:hAnsi="Times New Roman" w:cs="Times New Roman"/>
                <w:b w:val="0"/>
                <w:i w:val="0"/>
                <w:sz w:val="24"/>
                <w:szCs w:val="24"/>
              </w:rPr>
              <w:t>Заместитель</w:t>
            </w:r>
          </w:p>
          <w:p w:rsidR="00B204B6" w:rsidRPr="00CD42D5" w:rsidRDefault="00B204B6" w:rsidP="00185E84">
            <w:pPr>
              <w:pStyle w:val="5"/>
              <w:spacing w:before="0" w:after="0"/>
              <w:ind w:left="34" w:hanging="34"/>
              <w:rPr>
                <w:rFonts w:ascii="Times New Roman" w:hAnsi="Times New Roman" w:cs="Times New Roman"/>
                <w:b w:val="0"/>
                <w:i w:val="0"/>
                <w:sz w:val="24"/>
                <w:szCs w:val="24"/>
              </w:rPr>
            </w:pPr>
            <w:r w:rsidRPr="00CD42D5">
              <w:rPr>
                <w:rFonts w:ascii="Times New Roman" w:hAnsi="Times New Roman" w:cs="Times New Roman"/>
                <w:b w:val="0"/>
                <w:i w:val="0"/>
                <w:sz w:val="24"/>
                <w:szCs w:val="24"/>
              </w:rPr>
              <w:t>генерального директора</w:t>
            </w:r>
          </w:p>
          <w:p w:rsidR="00B204B6" w:rsidRPr="00CD42D5" w:rsidRDefault="00B204B6" w:rsidP="00185E84">
            <w:pPr>
              <w:pStyle w:val="affb"/>
              <w:ind w:left="34" w:hanging="34"/>
              <w:rPr>
                <w:rFonts w:ascii="Times New Roman" w:hAnsi="Times New Roman"/>
                <w:sz w:val="24"/>
                <w:szCs w:val="24"/>
              </w:rPr>
            </w:pPr>
            <w:r w:rsidRPr="00CD42D5">
              <w:rPr>
                <w:rFonts w:ascii="Times New Roman" w:hAnsi="Times New Roman"/>
                <w:sz w:val="24"/>
                <w:szCs w:val="24"/>
              </w:rPr>
              <w:t>ПАО «</w:t>
            </w:r>
            <w:proofErr w:type="spellStart"/>
            <w:r w:rsidRPr="00CD42D5">
              <w:rPr>
                <w:rFonts w:ascii="Times New Roman" w:hAnsi="Times New Roman"/>
                <w:sz w:val="24"/>
                <w:szCs w:val="24"/>
              </w:rPr>
              <w:t>ТрансКонтейнер</w:t>
            </w:r>
            <w:proofErr w:type="spellEnd"/>
            <w:r w:rsidRPr="00CD42D5">
              <w:rPr>
                <w:rFonts w:ascii="Times New Roman" w:hAnsi="Times New Roman"/>
                <w:sz w:val="24"/>
                <w:szCs w:val="24"/>
              </w:rPr>
              <w:t>»</w:t>
            </w:r>
          </w:p>
        </w:tc>
        <w:tc>
          <w:tcPr>
            <w:tcW w:w="1892" w:type="dxa"/>
            <w:shd w:val="clear" w:color="auto" w:fill="auto"/>
          </w:tcPr>
          <w:p w:rsidR="00B204B6" w:rsidRPr="00CD42D5" w:rsidRDefault="00B204B6" w:rsidP="00185E84">
            <w:pPr>
              <w:pStyle w:val="affb"/>
              <w:ind w:left="1009"/>
              <w:jc w:val="both"/>
              <w:rPr>
                <w:rFonts w:ascii="Times New Roman" w:hAnsi="Times New Roman"/>
                <w:sz w:val="24"/>
                <w:szCs w:val="24"/>
              </w:rPr>
            </w:pPr>
          </w:p>
        </w:tc>
        <w:tc>
          <w:tcPr>
            <w:tcW w:w="2712" w:type="dxa"/>
            <w:shd w:val="clear" w:color="auto" w:fill="auto"/>
          </w:tcPr>
          <w:p w:rsidR="00B204B6" w:rsidRPr="00CD42D5" w:rsidRDefault="00B204B6" w:rsidP="00185E84">
            <w:pPr>
              <w:pStyle w:val="affb"/>
              <w:rPr>
                <w:rFonts w:ascii="Times New Roman" w:hAnsi="Times New Roman"/>
              </w:rPr>
            </w:pPr>
            <w:r w:rsidRPr="00CD42D5">
              <w:rPr>
                <w:rFonts w:ascii="Times New Roman" w:hAnsi="Times New Roman"/>
                <w:sz w:val="24"/>
                <w:szCs w:val="24"/>
              </w:rPr>
              <w:t>от Исполнителя</w:t>
            </w:r>
          </w:p>
          <w:p w:rsidR="00B204B6" w:rsidRPr="00CD42D5" w:rsidRDefault="00B204B6" w:rsidP="00185E84">
            <w:pPr>
              <w:ind w:left="53"/>
            </w:pPr>
          </w:p>
        </w:tc>
        <w:tc>
          <w:tcPr>
            <w:tcW w:w="2126" w:type="dxa"/>
            <w:shd w:val="clear" w:color="auto" w:fill="auto"/>
          </w:tcPr>
          <w:p w:rsidR="00B204B6" w:rsidRPr="00CD42D5" w:rsidRDefault="00B204B6" w:rsidP="00185E84">
            <w:pPr>
              <w:pStyle w:val="affb"/>
              <w:ind w:left="1009"/>
              <w:jc w:val="both"/>
              <w:rPr>
                <w:rFonts w:ascii="Times New Roman" w:hAnsi="Times New Roman"/>
                <w:sz w:val="24"/>
                <w:szCs w:val="24"/>
              </w:rPr>
            </w:pPr>
          </w:p>
        </w:tc>
      </w:tr>
      <w:tr w:rsidR="00B204B6" w:rsidRPr="00CD42D5" w:rsidTr="00185E84">
        <w:trPr>
          <w:trHeight w:val="239"/>
        </w:trPr>
        <w:tc>
          <w:tcPr>
            <w:tcW w:w="2909" w:type="dxa"/>
            <w:shd w:val="clear" w:color="auto" w:fill="auto"/>
          </w:tcPr>
          <w:p w:rsidR="00B204B6" w:rsidRPr="00CD42D5" w:rsidRDefault="00B204B6" w:rsidP="00185E84">
            <w:r w:rsidRPr="00CD42D5">
              <w:t>______________________</w:t>
            </w:r>
          </w:p>
        </w:tc>
        <w:tc>
          <w:tcPr>
            <w:tcW w:w="1892" w:type="dxa"/>
            <w:shd w:val="clear" w:color="auto" w:fill="auto"/>
          </w:tcPr>
          <w:p w:rsidR="00B204B6" w:rsidRPr="00CD42D5" w:rsidRDefault="00B204B6" w:rsidP="00185E84">
            <w:r w:rsidRPr="00CD42D5">
              <w:t xml:space="preserve">В.В.  </w:t>
            </w:r>
            <w:proofErr w:type="spellStart"/>
            <w:r w:rsidRPr="00CD42D5">
              <w:t>Шекшуев</w:t>
            </w:r>
            <w:proofErr w:type="spellEnd"/>
          </w:p>
        </w:tc>
        <w:tc>
          <w:tcPr>
            <w:tcW w:w="2712" w:type="dxa"/>
            <w:shd w:val="clear" w:color="auto" w:fill="auto"/>
          </w:tcPr>
          <w:p w:rsidR="00B204B6" w:rsidRPr="00CD42D5" w:rsidRDefault="00B204B6" w:rsidP="00185E84">
            <w:r w:rsidRPr="00CD42D5">
              <w:t>___________________</w:t>
            </w:r>
          </w:p>
        </w:tc>
        <w:tc>
          <w:tcPr>
            <w:tcW w:w="2126" w:type="dxa"/>
            <w:shd w:val="clear" w:color="auto" w:fill="auto"/>
          </w:tcPr>
          <w:p w:rsidR="00B204B6" w:rsidRPr="00CD42D5" w:rsidRDefault="00B204B6" w:rsidP="00185E84">
            <w:pPr>
              <w:ind w:left="34"/>
            </w:pPr>
            <w:r w:rsidRPr="00CD42D5">
              <w:t>______________</w:t>
            </w:r>
          </w:p>
        </w:tc>
      </w:tr>
    </w:tbl>
    <w:p w:rsidR="00B204B6" w:rsidRPr="00CD42D5" w:rsidRDefault="00B204B6" w:rsidP="00B204B6">
      <w:pPr>
        <w:pStyle w:val="afff6"/>
        <w:ind w:firstLine="0"/>
        <w:rPr>
          <w:sz w:val="24"/>
          <w:szCs w:val="24"/>
        </w:rPr>
      </w:pPr>
    </w:p>
    <w:p w:rsidR="00B204B6" w:rsidRPr="00CD42D5" w:rsidRDefault="00B204B6" w:rsidP="00B204B6">
      <w:pPr>
        <w:pStyle w:val="afff6"/>
        <w:ind w:firstLine="0"/>
        <w:rPr>
          <w:sz w:val="24"/>
          <w:szCs w:val="24"/>
        </w:rPr>
      </w:pPr>
    </w:p>
    <w:p w:rsidR="00B204B6" w:rsidRDefault="00B204B6" w:rsidP="007227DB">
      <w:pPr>
        <w:tabs>
          <w:tab w:val="left" w:pos="0"/>
          <w:tab w:val="left" w:pos="360"/>
        </w:tabs>
        <w:ind w:left="568"/>
        <w:jc w:val="both"/>
      </w:pPr>
    </w:p>
    <w:p w:rsidR="00B204B6" w:rsidRDefault="00B204B6" w:rsidP="007227DB">
      <w:pPr>
        <w:tabs>
          <w:tab w:val="left" w:pos="0"/>
          <w:tab w:val="left" w:pos="360"/>
        </w:tabs>
        <w:ind w:left="568"/>
        <w:jc w:val="both"/>
      </w:pPr>
    </w:p>
    <w:p w:rsidR="00D81187" w:rsidRDefault="00D81187">
      <w:pPr>
        <w:suppressAutoHyphens w:val="0"/>
        <w:rPr>
          <w:lang w:eastAsia="ru-RU"/>
        </w:rPr>
      </w:pPr>
      <w:r>
        <w:br w:type="page"/>
      </w:r>
    </w:p>
    <w:p w:rsidR="0066296C" w:rsidRPr="00CD42D5" w:rsidRDefault="0066296C" w:rsidP="0066296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9B75EB">
        <w:rPr>
          <w:rFonts w:ascii="Times New Roman" w:hAnsi="Times New Roman" w:cs="Times New Roman"/>
          <w:sz w:val="24"/>
          <w:szCs w:val="24"/>
        </w:rPr>
        <w:t>3</w:t>
      </w:r>
    </w:p>
    <w:p w:rsidR="0066296C" w:rsidRPr="00CD42D5" w:rsidRDefault="0066296C" w:rsidP="0066296C">
      <w:pPr>
        <w:pStyle w:val="ConsNormal"/>
        <w:widowControl/>
        <w:ind w:firstLine="0"/>
        <w:jc w:val="right"/>
        <w:rPr>
          <w:rFonts w:ascii="Times New Roman" w:hAnsi="Times New Roman" w:cs="Times New Roman"/>
          <w:sz w:val="24"/>
          <w:szCs w:val="24"/>
        </w:rPr>
      </w:pPr>
      <w:r w:rsidRPr="00CD42D5">
        <w:rPr>
          <w:rFonts w:ascii="Times New Roman" w:hAnsi="Times New Roman" w:cs="Times New Roman"/>
          <w:sz w:val="24"/>
          <w:szCs w:val="24"/>
        </w:rPr>
        <w:t>к Договору на оказание услуг</w:t>
      </w:r>
    </w:p>
    <w:p w:rsidR="0066296C" w:rsidRPr="00CD42D5" w:rsidRDefault="0066296C" w:rsidP="0066296C">
      <w:pPr>
        <w:pStyle w:val="ConsNormal"/>
        <w:widowControl/>
        <w:ind w:firstLine="0"/>
        <w:jc w:val="right"/>
        <w:rPr>
          <w:rFonts w:ascii="Times New Roman" w:hAnsi="Times New Roman" w:cs="Times New Roman"/>
          <w:sz w:val="24"/>
          <w:szCs w:val="24"/>
        </w:rPr>
      </w:pPr>
      <w:r w:rsidRPr="00CD42D5">
        <w:rPr>
          <w:rFonts w:ascii="Times New Roman" w:hAnsi="Times New Roman" w:cs="Times New Roman"/>
          <w:sz w:val="24"/>
          <w:szCs w:val="24"/>
        </w:rPr>
        <w:t>№</w:t>
      </w:r>
      <w:r w:rsidR="006906F7">
        <w:rPr>
          <w:rFonts w:ascii="Times New Roman" w:hAnsi="Times New Roman" w:cs="Times New Roman"/>
          <w:sz w:val="24"/>
          <w:szCs w:val="24"/>
        </w:rPr>
        <w:t xml:space="preserve"> </w:t>
      </w:r>
      <w:proofErr w:type="spellStart"/>
      <w:r w:rsidRPr="00CD42D5">
        <w:rPr>
          <w:rFonts w:ascii="Times New Roman" w:hAnsi="Times New Roman" w:cs="Times New Roman"/>
          <w:sz w:val="24"/>
          <w:szCs w:val="24"/>
        </w:rPr>
        <w:t>ТКд</w:t>
      </w:r>
      <w:proofErr w:type="spellEnd"/>
      <w:r w:rsidRPr="00CD42D5">
        <w:rPr>
          <w:rFonts w:ascii="Times New Roman" w:hAnsi="Times New Roman" w:cs="Times New Roman"/>
          <w:sz w:val="24"/>
          <w:szCs w:val="24"/>
        </w:rPr>
        <w:t>/17/___/_</w:t>
      </w:r>
      <w:r>
        <w:rPr>
          <w:rFonts w:ascii="Times New Roman" w:hAnsi="Times New Roman" w:cs="Times New Roman"/>
          <w:sz w:val="24"/>
          <w:szCs w:val="24"/>
        </w:rPr>
        <w:t>__</w:t>
      </w:r>
      <w:r w:rsidRPr="00CD42D5">
        <w:rPr>
          <w:rFonts w:ascii="Times New Roman" w:hAnsi="Times New Roman" w:cs="Times New Roman"/>
          <w:sz w:val="24"/>
          <w:szCs w:val="24"/>
        </w:rPr>
        <w:t>__</w:t>
      </w:r>
    </w:p>
    <w:p w:rsidR="0066296C" w:rsidRPr="00CD42D5" w:rsidRDefault="0066296C" w:rsidP="0066296C">
      <w:pPr>
        <w:pStyle w:val="ConsNormal"/>
        <w:widowControl/>
        <w:ind w:firstLine="0"/>
        <w:jc w:val="right"/>
        <w:rPr>
          <w:rFonts w:ascii="Times New Roman" w:hAnsi="Times New Roman" w:cs="Times New Roman"/>
          <w:sz w:val="24"/>
          <w:szCs w:val="24"/>
        </w:rPr>
      </w:pPr>
      <w:r w:rsidRPr="00CD42D5">
        <w:rPr>
          <w:rFonts w:ascii="Times New Roman" w:hAnsi="Times New Roman" w:cs="Times New Roman"/>
          <w:sz w:val="24"/>
          <w:szCs w:val="24"/>
        </w:rPr>
        <w:t>от «___»_________2017 г.</w:t>
      </w:r>
    </w:p>
    <w:p w:rsidR="0066296C" w:rsidRDefault="0066296C" w:rsidP="00D81187">
      <w:pPr>
        <w:pStyle w:val="afff8"/>
        <w:rPr>
          <w:szCs w:val="24"/>
        </w:rPr>
      </w:pPr>
    </w:p>
    <w:p w:rsidR="00D81187" w:rsidRPr="00CD42D5" w:rsidRDefault="00D81187" w:rsidP="00D81187">
      <w:pPr>
        <w:pStyle w:val="afff8"/>
        <w:rPr>
          <w:szCs w:val="24"/>
        </w:rPr>
      </w:pPr>
      <w:r w:rsidRPr="00CD42D5">
        <w:rPr>
          <w:szCs w:val="24"/>
        </w:rPr>
        <w:t>Смета расходов на оказание Услуг</w:t>
      </w:r>
    </w:p>
    <w:p w:rsidR="00D81187" w:rsidRPr="00CD42D5" w:rsidRDefault="00D81187" w:rsidP="00D81187">
      <w:pPr>
        <w:pStyle w:val="afff8"/>
        <w:rPr>
          <w:szCs w:val="24"/>
        </w:rPr>
      </w:pPr>
    </w:p>
    <w:p w:rsidR="00D81187" w:rsidRPr="00CD42D5" w:rsidRDefault="00D81187" w:rsidP="00D81187">
      <w:pPr>
        <w:tabs>
          <w:tab w:val="left" w:pos="540"/>
        </w:tabs>
        <w:ind w:firstLine="539"/>
        <w:jc w:val="both"/>
      </w:pPr>
      <w:r w:rsidRPr="00CD42D5">
        <w:t xml:space="preserve">Стоимость Услуг по настоящему Договору формируется </w:t>
      </w:r>
      <w:proofErr w:type="gramStart"/>
      <w:r w:rsidRPr="00CD42D5">
        <w:t>из</w:t>
      </w:r>
      <w:proofErr w:type="gramEnd"/>
      <w:r w:rsidRPr="00CD42D5">
        <w:t>:</w:t>
      </w:r>
    </w:p>
    <w:p w:rsidR="00D81187" w:rsidRPr="00CD42D5" w:rsidRDefault="00D81187" w:rsidP="002C2D89">
      <w:pPr>
        <w:pStyle w:val="aff8"/>
        <w:numPr>
          <w:ilvl w:val="0"/>
          <w:numId w:val="33"/>
        </w:numPr>
        <w:tabs>
          <w:tab w:val="left" w:pos="540"/>
        </w:tabs>
        <w:jc w:val="both"/>
      </w:pPr>
      <w:r w:rsidRPr="00CD42D5">
        <w:t>Ежемесячной фиксированной стоимости услуг по формированию и передача данных в «Портал ТрансКонтейнер-2» в объеме перевозочных и сопроводительных документов на контейнеры Заказчика, подготовке данных для формирования таможенных деклараций на контейнеры Заказчика:</w:t>
      </w:r>
    </w:p>
    <w:p w:rsidR="00D81187" w:rsidRPr="00CD42D5" w:rsidRDefault="00D81187" w:rsidP="00D81187">
      <w:pPr>
        <w:pStyle w:val="affb"/>
        <w:ind w:left="-108"/>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126"/>
        <w:gridCol w:w="1808"/>
        <w:gridCol w:w="2693"/>
      </w:tblGrid>
      <w:tr w:rsidR="00D81187" w:rsidRPr="00CD42D5" w:rsidTr="00185E84">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tabs>
                <w:tab w:val="left" w:pos="709"/>
              </w:tabs>
              <w:snapToGrid w:val="0"/>
              <w:ind w:left="-108"/>
              <w:jc w:val="center"/>
              <w:rPr>
                <w:iCs/>
              </w:rPr>
            </w:pPr>
            <w:r w:rsidRPr="00CD42D5">
              <w:rPr>
                <w:iCs/>
              </w:rPr>
              <w:t>Наименование категорий специалистов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ind w:left="-108"/>
              <w:jc w:val="center"/>
              <w:rPr>
                <w:iCs/>
              </w:rPr>
            </w:pPr>
            <w:r w:rsidRPr="00CD42D5">
              <w:rPr>
                <w:iCs/>
              </w:rPr>
              <w:t>Количество человеко-часов</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ind w:left="-108"/>
              <w:jc w:val="center"/>
              <w:rPr>
                <w:iCs/>
              </w:rPr>
            </w:pPr>
            <w:r w:rsidRPr="00CD42D5">
              <w:rPr>
                <w:iCs/>
              </w:rPr>
              <w:t>Стоимость человеко-часа,</w:t>
            </w:r>
          </w:p>
          <w:p w:rsidR="00D81187" w:rsidRPr="00CD42D5" w:rsidRDefault="00D81187" w:rsidP="00185E84">
            <w:pPr>
              <w:tabs>
                <w:tab w:val="left" w:pos="709"/>
              </w:tabs>
              <w:snapToGrid w:val="0"/>
              <w:ind w:left="-108"/>
              <w:jc w:val="center"/>
              <w:rPr>
                <w:iCs/>
              </w:rPr>
            </w:pPr>
            <w:r w:rsidRPr="00CD42D5">
              <w:rPr>
                <w:iCs/>
              </w:rPr>
              <w:t>руб. без НДС</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ind w:left="-108"/>
              <w:jc w:val="center"/>
              <w:rPr>
                <w:iCs/>
              </w:rPr>
            </w:pPr>
            <w:r w:rsidRPr="00CD42D5">
              <w:rPr>
                <w:iCs/>
              </w:rPr>
              <w:t>Стоимость Услуг</w:t>
            </w:r>
          </w:p>
          <w:p w:rsidR="00D81187" w:rsidRPr="00CD42D5" w:rsidRDefault="00D81187" w:rsidP="00185E84">
            <w:pPr>
              <w:tabs>
                <w:tab w:val="left" w:pos="709"/>
              </w:tabs>
              <w:snapToGrid w:val="0"/>
              <w:ind w:left="-108"/>
              <w:jc w:val="center"/>
              <w:rPr>
                <w:iCs/>
              </w:rPr>
            </w:pPr>
            <w:r w:rsidRPr="00CD42D5">
              <w:rPr>
                <w:iCs/>
              </w:rPr>
              <w:t>руб. без НДС</w:t>
            </w:r>
          </w:p>
        </w:tc>
      </w:tr>
      <w:tr w:rsidR="00D81187" w:rsidRPr="00CD42D5" w:rsidTr="00185E84">
        <w:trPr>
          <w:trHeight w:val="645"/>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ind w:left="-108"/>
              <w:rPr>
                <w:color w:val="000000"/>
              </w:rPr>
            </w:pPr>
            <w:r w:rsidRPr="00CD42D5">
              <w:rPr>
                <w:color w:val="000000"/>
              </w:rPr>
              <w:t>Переводчик</w:t>
            </w:r>
            <w:r w:rsidRPr="00CD42D5">
              <w:rPr>
                <w:rStyle w:val="af7"/>
                <w:color w:val="000000"/>
              </w:rPr>
              <w:footnoteReference w:id="8"/>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jc w:val="center"/>
              <w:rPr>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jc w:val="center"/>
              <w:rPr>
                <w:color w:val="000000"/>
              </w:rPr>
            </w:pPr>
          </w:p>
        </w:tc>
      </w:tr>
      <w:tr w:rsidR="00D81187" w:rsidRPr="00CD42D5" w:rsidTr="00185E84">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ind w:left="-108"/>
              <w:rPr>
                <w:color w:val="000000"/>
              </w:rPr>
            </w:pPr>
            <w:r w:rsidRPr="00CD42D5">
              <w:rPr>
                <w:color w:val="000000"/>
              </w:rPr>
              <w:t>Инженерно-технический персонал</w:t>
            </w:r>
            <w:proofErr w:type="gramStart"/>
            <w:r>
              <w:rPr>
                <w:color w:val="000000"/>
                <w:vertAlign w:val="superscript"/>
              </w:rPr>
              <w:t>7</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jc w:val="center"/>
              <w:rPr>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jc w:val="center"/>
              <w:rPr>
                <w:color w:val="000000"/>
              </w:rPr>
            </w:pPr>
          </w:p>
        </w:tc>
      </w:tr>
      <w:tr w:rsidR="00D81187" w:rsidRPr="00CD42D5" w:rsidTr="00185E84">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ind w:left="-108"/>
              <w:rPr>
                <w:color w:val="000000"/>
              </w:rPr>
            </w:pPr>
            <w:r w:rsidRPr="00CD42D5">
              <w:rPr>
                <w:color w:val="000000"/>
              </w:rPr>
              <w:t>Вспомогательный персонал</w:t>
            </w:r>
            <w:proofErr w:type="gramStart"/>
            <w:r>
              <w:rPr>
                <w:color w:val="000000"/>
                <w:vertAlign w:val="superscript"/>
              </w:rPr>
              <w:t>7</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jc w:val="center"/>
              <w:rPr>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jc w:val="center"/>
              <w:rPr>
                <w:color w:val="000000"/>
              </w:rPr>
            </w:pPr>
          </w:p>
        </w:tc>
      </w:tr>
      <w:tr w:rsidR="00D81187" w:rsidRPr="00CD42D5" w:rsidTr="00185E84">
        <w:trPr>
          <w:trHeight w:val="132"/>
        </w:trPr>
        <w:tc>
          <w:tcPr>
            <w:tcW w:w="3120" w:type="dxa"/>
            <w:tcBorders>
              <w:top w:val="single" w:sz="4" w:space="0" w:color="auto"/>
              <w:left w:val="nil"/>
              <w:bottom w:val="single" w:sz="4" w:space="0" w:color="auto"/>
              <w:right w:val="nil"/>
            </w:tcBorders>
            <w:shd w:val="clear" w:color="auto" w:fill="auto"/>
            <w:vAlign w:val="center"/>
          </w:tcPr>
          <w:p w:rsidR="00D81187" w:rsidRPr="00CD42D5" w:rsidRDefault="00D81187" w:rsidP="00185E84">
            <w:pPr>
              <w:tabs>
                <w:tab w:val="left" w:pos="709"/>
              </w:tabs>
              <w:snapToGrid w:val="0"/>
              <w:ind w:left="-108"/>
              <w:jc w:val="center"/>
              <w:rPr>
                <w:color w:val="000000"/>
              </w:rPr>
            </w:pPr>
          </w:p>
        </w:tc>
        <w:tc>
          <w:tcPr>
            <w:tcW w:w="2126" w:type="dxa"/>
            <w:tcBorders>
              <w:top w:val="single" w:sz="4" w:space="0" w:color="auto"/>
              <w:left w:val="nil"/>
              <w:bottom w:val="single" w:sz="4" w:space="0" w:color="auto"/>
              <w:right w:val="nil"/>
            </w:tcBorders>
            <w:shd w:val="clear" w:color="auto" w:fill="auto"/>
            <w:vAlign w:val="center"/>
          </w:tcPr>
          <w:p w:rsidR="00D81187" w:rsidRPr="00CD42D5" w:rsidRDefault="00D81187" w:rsidP="00185E84">
            <w:pPr>
              <w:tabs>
                <w:tab w:val="left" w:pos="709"/>
              </w:tabs>
              <w:snapToGrid w:val="0"/>
              <w:ind w:left="-108"/>
              <w:jc w:val="center"/>
              <w:rPr>
                <w:iCs/>
              </w:rPr>
            </w:pPr>
          </w:p>
        </w:tc>
        <w:tc>
          <w:tcPr>
            <w:tcW w:w="1808" w:type="dxa"/>
            <w:tcBorders>
              <w:top w:val="single" w:sz="4" w:space="0" w:color="auto"/>
              <w:left w:val="nil"/>
              <w:bottom w:val="single" w:sz="4" w:space="0" w:color="auto"/>
              <w:right w:val="nil"/>
            </w:tcBorders>
            <w:shd w:val="clear" w:color="auto" w:fill="auto"/>
            <w:vAlign w:val="center"/>
          </w:tcPr>
          <w:p w:rsidR="00D81187" w:rsidRPr="00CD42D5" w:rsidRDefault="00D81187" w:rsidP="00185E84">
            <w:pPr>
              <w:tabs>
                <w:tab w:val="left" w:pos="709"/>
              </w:tabs>
              <w:snapToGrid w:val="0"/>
              <w:ind w:left="-108"/>
              <w:jc w:val="center"/>
              <w:rPr>
                <w:iCs/>
              </w:rPr>
            </w:pPr>
          </w:p>
        </w:tc>
        <w:tc>
          <w:tcPr>
            <w:tcW w:w="2693" w:type="dxa"/>
            <w:tcBorders>
              <w:top w:val="single" w:sz="4" w:space="0" w:color="auto"/>
              <w:left w:val="nil"/>
              <w:bottom w:val="single" w:sz="4" w:space="0" w:color="auto"/>
              <w:right w:val="nil"/>
            </w:tcBorders>
            <w:shd w:val="clear" w:color="auto" w:fill="auto"/>
            <w:vAlign w:val="center"/>
          </w:tcPr>
          <w:p w:rsidR="00D81187" w:rsidRPr="00CD42D5" w:rsidRDefault="00D81187" w:rsidP="00185E84">
            <w:pPr>
              <w:tabs>
                <w:tab w:val="left" w:pos="709"/>
              </w:tabs>
              <w:snapToGrid w:val="0"/>
              <w:ind w:left="-108"/>
              <w:jc w:val="center"/>
              <w:rPr>
                <w:iCs/>
              </w:rPr>
            </w:pPr>
          </w:p>
        </w:tc>
      </w:tr>
      <w:tr w:rsidR="00D81187" w:rsidRPr="00CD42D5" w:rsidTr="00185E84">
        <w:tc>
          <w:tcPr>
            <w:tcW w:w="3120" w:type="dxa"/>
            <w:tcBorders>
              <w:top w:val="single" w:sz="4" w:space="0" w:color="auto"/>
              <w:left w:val="nil"/>
              <w:bottom w:val="nil"/>
              <w:right w:val="nil"/>
            </w:tcBorders>
            <w:shd w:val="clear" w:color="auto" w:fill="auto"/>
            <w:vAlign w:val="center"/>
          </w:tcPr>
          <w:p w:rsidR="00D81187" w:rsidRPr="00CD42D5" w:rsidRDefault="00D81187" w:rsidP="00185E84">
            <w:pPr>
              <w:tabs>
                <w:tab w:val="left" w:pos="709"/>
              </w:tabs>
              <w:snapToGrid w:val="0"/>
              <w:ind w:left="-108"/>
              <w:jc w:val="center"/>
              <w:rPr>
                <w:color w:val="000000"/>
              </w:rPr>
            </w:pPr>
          </w:p>
        </w:tc>
        <w:tc>
          <w:tcPr>
            <w:tcW w:w="2126" w:type="dxa"/>
            <w:tcBorders>
              <w:top w:val="single" w:sz="4" w:space="0" w:color="auto"/>
              <w:left w:val="nil"/>
              <w:bottom w:val="nil"/>
              <w:right w:val="nil"/>
            </w:tcBorders>
            <w:shd w:val="clear" w:color="auto" w:fill="auto"/>
            <w:vAlign w:val="center"/>
          </w:tcPr>
          <w:p w:rsidR="00D81187" w:rsidRPr="00CD42D5" w:rsidRDefault="00D81187" w:rsidP="00185E84">
            <w:pPr>
              <w:tabs>
                <w:tab w:val="left" w:pos="709"/>
              </w:tabs>
              <w:snapToGrid w:val="0"/>
              <w:ind w:left="-108"/>
              <w:jc w:val="center"/>
              <w:rPr>
                <w:iCs/>
              </w:rPr>
            </w:pPr>
          </w:p>
        </w:tc>
        <w:tc>
          <w:tcPr>
            <w:tcW w:w="1808" w:type="dxa"/>
            <w:tcBorders>
              <w:top w:val="single" w:sz="4" w:space="0" w:color="auto"/>
              <w:left w:val="nil"/>
              <w:bottom w:val="nil"/>
              <w:right w:val="nil"/>
            </w:tcBorders>
            <w:shd w:val="clear" w:color="auto" w:fill="auto"/>
            <w:vAlign w:val="center"/>
          </w:tcPr>
          <w:p w:rsidR="00D81187" w:rsidRPr="00CD42D5" w:rsidRDefault="00D81187" w:rsidP="00185E84">
            <w:pPr>
              <w:tabs>
                <w:tab w:val="left" w:pos="709"/>
              </w:tabs>
              <w:snapToGrid w:val="0"/>
              <w:ind w:left="-108"/>
              <w:jc w:val="center"/>
              <w:rPr>
                <w:iCs/>
              </w:rPr>
            </w:pPr>
            <w:r w:rsidRPr="00CD42D5">
              <w:rPr>
                <w:iCs/>
              </w:rPr>
              <w:t>ИТОГО:</w:t>
            </w:r>
          </w:p>
        </w:tc>
        <w:tc>
          <w:tcPr>
            <w:tcW w:w="2693" w:type="dxa"/>
            <w:tcBorders>
              <w:top w:val="single" w:sz="4" w:space="0" w:color="auto"/>
              <w:left w:val="nil"/>
              <w:bottom w:val="nil"/>
              <w:right w:val="nil"/>
            </w:tcBorders>
            <w:shd w:val="clear" w:color="auto" w:fill="auto"/>
            <w:vAlign w:val="center"/>
          </w:tcPr>
          <w:p w:rsidR="00D81187" w:rsidRPr="00CD42D5" w:rsidRDefault="00D81187" w:rsidP="00185E84">
            <w:pPr>
              <w:tabs>
                <w:tab w:val="left" w:pos="709"/>
              </w:tabs>
              <w:snapToGrid w:val="0"/>
              <w:ind w:left="-108"/>
              <w:rPr>
                <w:iCs/>
              </w:rPr>
            </w:pPr>
            <w:r w:rsidRPr="00CD42D5">
              <w:rPr>
                <w:iCs/>
              </w:rPr>
              <w:t xml:space="preserve">     </w:t>
            </w:r>
            <w:r w:rsidRPr="00CD42D5">
              <w:rPr>
                <w:iCs/>
                <w:lang w:val="en-US"/>
              </w:rPr>
              <w:t xml:space="preserve">   </w:t>
            </w:r>
            <w:r w:rsidRPr="00CD42D5">
              <w:rPr>
                <w:iCs/>
              </w:rPr>
              <w:t xml:space="preserve">     </w:t>
            </w:r>
          </w:p>
        </w:tc>
      </w:tr>
    </w:tbl>
    <w:p w:rsidR="00D81187" w:rsidRPr="00CD42D5" w:rsidRDefault="00D81187" w:rsidP="00D81187">
      <w:pPr>
        <w:pStyle w:val="affb"/>
        <w:ind w:left="-108"/>
        <w:jc w:val="both"/>
        <w:rPr>
          <w:rFonts w:ascii="Times New Roman" w:hAnsi="Times New Roman"/>
          <w:sz w:val="24"/>
          <w:szCs w:val="24"/>
        </w:rPr>
      </w:pPr>
    </w:p>
    <w:p w:rsidR="00D81187" w:rsidRPr="00CD42D5" w:rsidRDefault="00D81187" w:rsidP="002C2D89">
      <w:pPr>
        <w:pStyle w:val="aff8"/>
        <w:numPr>
          <w:ilvl w:val="0"/>
          <w:numId w:val="33"/>
        </w:numPr>
        <w:tabs>
          <w:tab w:val="left" w:pos="540"/>
        </w:tabs>
        <w:jc w:val="both"/>
      </w:pPr>
      <w:r w:rsidRPr="00CD42D5">
        <w:t>Ежемесячной фиксированной стоимости услуг по информационно-технологическому обеспечению круглосуточной работы портала представительства Заказчика в г. Брест:</w:t>
      </w:r>
    </w:p>
    <w:p w:rsidR="00D81187" w:rsidRPr="00CD42D5" w:rsidRDefault="00D81187" w:rsidP="00D81187">
      <w:pPr>
        <w:pStyle w:val="affb"/>
        <w:ind w:left="-108"/>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126"/>
        <w:gridCol w:w="2268"/>
        <w:gridCol w:w="2233"/>
      </w:tblGrid>
      <w:tr w:rsidR="00D81187" w:rsidRPr="00CD42D5" w:rsidTr="00185E84">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tabs>
                <w:tab w:val="left" w:pos="709"/>
              </w:tabs>
              <w:snapToGrid w:val="0"/>
              <w:ind w:left="-108"/>
              <w:jc w:val="center"/>
              <w:rPr>
                <w:iCs/>
              </w:rPr>
            </w:pPr>
            <w:r w:rsidRPr="00CD42D5">
              <w:rPr>
                <w:iCs/>
              </w:rPr>
              <w:t>Наименование Категорий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ind w:left="-108"/>
              <w:jc w:val="center"/>
              <w:rPr>
                <w:iCs/>
              </w:rPr>
            </w:pPr>
            <w:r w:rsidRPr="00CD42D5">
              <w:rPr>
                <w:iCs/>
              </w:rPr>
              <w:t>Количество человеко-часов</w:t>
            </w:r>
          </w:p>
          <w:p w:rsidR="00D81187" w:rsidRPr="00CD42D5" w:rsidRDefault="00D81187" w:rsidP="00185E84">
            <w:pPr>
              <w:tabs>
                <w:tab w:val="left" w:pos="709"/>
              </w:tabs>
              <w:snapToGrid w:val="0"/>
              <w:ind w:left="-108"/>
              <w:jc w:val="center"/>
              <w:rPr>
                <w:iCs/>
              </w:rPr>
            </w:pPr>
            <w:r w:rsidRPr="00CD42D5">
              <w:rPr>
                <w:iCs/>
              </w:rPr>
              <w:t xml:space="preserve"> в месяц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ind w:left="-108"/>
              <w:jc w:val="center"/>
              <w:rPr>
                <w:iCs/>
              </w:rPr>
            </w:pPr>
            <w:r w:rsidRPr="00CD42D5">
              <w:rPr>
                <w:iCs/>
              </w:rPr>
              <w:t>Стоимость человеко-часа,</w:t>
            </w:r>
          </w:p>
          <w:p w:rsidR="00D81187" w:rsidRPr="00CD42D5" w:rsidRDefault="00D81187" w:rsidP="00185E84">
            <w:pPr>
              <w:tabs>
                <w:tab w:val="left" w:pos="709"/>
              </w:tabs>
              <w:snapToGrid w:val="0"/>
              <w:ind w:left="-108"/>
              <w:jc w:val="center"/>
              <w:rPr>
                <w:iCs/>
              </w:rPr>
            </w:pPr>
            <w:r w:rsidRPr="00CD42D5">
              <w:rPr>
                <w:iCs/>
              </w:rPr>
              <w:t>руб. без НДС</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ind w:left="-108"/>
              <w:jc w:val="center"/>
              <w:rPr>
                <w:iCs/>
              </w:rPr>
            </w:pPr>
            <w:r w:rsidRPr="00CD42D5">
              <w:rPr>
                <w:iCs/>
              </w:rPr>
              <w:t>Стоимость Услуг</w:t>
            </w:r>
          </w:p>
          <w:p w:rsidR="00D81187" w:rsidRPr="00CD42D5" w:rsidRDefault="00D81187" w:rsidP="00185E84">
            <w:pPr>
              <w:ind w:left="-108"/>
              <w:jc w:val="center"/>
              <w:rPr>
                <w:iCs/>
              </w:rPr>
            </w:pPr>
            <w:r w:rsidRPr="00CD42D5">
              <w:rPr>
                <w:iCs/>
              </w:rPr>
              <w:t>(ежемесячно),</w:t>
            </w:r>
          </w:p>
          <w:p w:rsidR="00D81187" w:rsidRPr="00CD42D5" w:rsidRDefault="00D81187" w:rsidP="00185E84">
            <w:pPr>
              <w:tabs>
                <w:tab w:val="left" w:pos="709"/>
              </w:tabs>
              <w:snapToGrid w:val="0"/>
              <w:ind w:left="-108"/>
              <w:jc w:val="center"/>
              <w:rPr>
                <w:iCs/>
              </w:rPr>
            </w:pPr>
            <w:r w:rsidRPr="00CD42D5">
              <w:rPr>
                <w:iCs/>
              </w:rPr>
              <w:t>руб. без НДС</w:t>
            </w:r>
          </w:p>
        </w:tc>
      </w:tr>
      <w:tr w:rsidR="00D81187" w:rsidRPr="00CD42D5" w:rsidTr="00185E84">
        <w:tc>
          <w:tcPr>
            <w:tcW w:w="3120" w:type="dxa"/>
            <w:tcBorders>
              <w:top w:val="single" w:sz="4" w:space="0" w:color="auto"/>
              <w:left w:val="single" w:sz="4" w:space="0" w:color="auto"/>
              <w:bottom w:val="single" w:sz="4" w:space="0" w:color="auto"/>
              <w:right w:val="single" w:sz="4" w:space="0" w:color="auto"/>
            </w:tcBorders>
            <w:shd w:val="clear" w:color="auto" w:fill="auto"/>
          </w:tcPr>
          <w:p w:rsidR="00D81187" w:rsidRPr="00CD42D5" w:rsidRDefault="00D81187" w:rsidP="00185E84">
            <w:pPr>
              <w:ind w:left="-108"/>
              <w:rPr>
                <w:color w:val="000000"/>
              </w:rPr>
            </w:pPr>
            <w:r w:rsidRPr="00CD42D5">
              <w:rPr>
                <w:color w:val="000000"/>
              </w:rPr>
              <w:t>Инженерно-технический персонал</w:t>
            </w:r>
            <w:proofErr w:type="gramStart"/>
            <w:r>
              <w:rPr>
                <w:color w:val="000000"/>
                <w:vertAlign w:val="superscript"/>
              </w:rPr>
              <w:t>7</w:t>
            </w:r>
            <w:proofErr w:type="gramEnd"/>
            <w:r w:rsidRPr="00CD42D5">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jc w:val="cente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jc w:val="center"/>
              <w:rPr>
                <w:color w:val="000000"/>
              </w:rPr>
            </w:pP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D81187" w:rsidRPr="00CD42D5" w:rsidRDefault="00D81187" w:rsidP="00185E84">
            <w:pPr>
              <w:jc w:val="center"/>
              <w:rPr>
                <w:color w:val="000000"/>
              </w:rPr>
            </w:pPr>
          </w:p>
        </w:tc>
      </w:tr>
      <w:tr w:rsidR="00D81187" w:rsidRPr="00CD42D5" w:rsidTr="00185E84">
        <w:trPr>
          <w:trHeight w:val="132"/>
        </w:trPr>
        <w:tc>
          <w:tcPr>
            <w:tcW w:w="3120" w:type="dxa"/>
            <w:tcBorders>
              <w:top w:val="single" w:sz="4" w:space="0" w:color="auto"/>
              <w:left w:val="nil"/>
              <w:bottom w:val="single" w:sz="4" w:space="0" w:color="auto"/>
              <w:right w:val="nil"/>
            </w:tcBorders>
            <w:shd w:val="clear" w:color="auto" w:fill="auto"/>
            <w:vAlign w:val="center"/>
          </w:tcPr>
          <w:p w:rsidR="00D81187" w:rsidRPr="00CD42D5" w:rsidRDefault="00D81187" w:rsidP="00185E84">
            <w:pPr>
              <w:tabs>
                <w:tab w:val="left" w:pos="709"/>
              </w:tabs>
              <w:snapToGrid w:val="0"/>
              <w:ind w:left="-108"/>
              <w:jc w:val="center"/>
              <w:rPr>
                <w:color w:val="000000"/>
              </w:rPr>
            </w:pPr>
          </w:p>
        </w:tc>
        <w:tc>
          <w:tcPr>
            <w:tcW w:w="2126" w:type="dxa"/>
            <w:tcBorders>
              <w:top w:val="single" w:sz="4" w:space="0" w:color="auto"/>
              <w:left w:val="nil"/>
              <w:bottom w:val="single" w:sz="4" w:space="0" w:color="auto"/>
              <w:right w:val="nil"/>
            </w:tcBorders>
            <w:shd w:val="clear" w:color="auto" w:fill="auto"/>
            <w:vAlign w:val="center"/>
          </w:tcPr>
          <w:p w:rsidR="00D81187" w:rsidRPr="00CD42D5" w:rsidRDefault="00D81187" w:rsidP="00185E84">
            <w:pPr>
              <w:tabs>
                <w:tab w:val="left" w:pos="709"/>
              </w:tabs>
              <w:snapToGrid w:val="0"/>
              <w:ind w:left="-108"/>
              <w:jc w:val="center"/>
              <w:rPr>
                <w:iCs/>
              </w:rPr>
            </w:pPr>
          </w:p>
        </w:tc>
        <w:tc>
          <w:tcPr>
            <w:tcW w:w="2268" w:type="dxa"/>
            <w:tcBorders>
              <w:top w:val="single" w:sz="4" w:space="0" w:color="auto"/>
              <w:left w:val="nil"/>
              <w:bottom w:val="single" w:sz="4" w:space="0" w:color="auto"/>
              <w:right w:val="nil"/>
            </w:tcBorders>
            <w:shd w:val="clear" w:color="auto" w:fill="auto"/>
            <w:vAlign w:val="center"/>
          </w:tcPr>
          <w:p w:rsidR="00D81187" w:rsidRPr="00CD42D5" w:rsidRDefault="00D81187" w:rsidP="00185E84">
            <w:pPr>
              <w:tabs>
                <w:tab w:val="left" w:pos="709"/>
              </w:tabs>
              <w:snapToGrid w:val="0"/>
              <w:ind w:left="-108"/>
              <w:jc w:val="center"/>
              <w:rPr>
                <w:iCs/>
              </w:rPr>
            </w:pPr>
          </w:p>
        </w:tc>
        <w:tc>
          <w:tcPr>
            <w:tcW w:w="2233" w:type="dxa"/>
            <w:tcBorders>
              <w:top w:val="single" w:sz="4" w:space="0" w:color="auto"/>
              <w:left w:val="nil"/>
              <w:bottom w:val="single" w:sz="4" w:space="0" w:color="auto"/>
              <w:right w:val="nil"/>
            </w:tcBorders>
            <w:shd w:val="clear" w:color="auto" w:fill="auto"/>
            <w:vAlign w:val="center"/>
          </w:tcPr>
          <w:p w:rsidR="00D81187" w:rsidRPr="00CD42D5" w:rsidRDefault="00D81187" w:rsidP="00185E84">
            <w:pPr>
              <w:tabs>
                <w:tab w:val="left" w:pos="709"/>
              </w:tabs>
              <w:snapToGrid w:val="0"/>
              <w:ind w:left="-108"/>
              <w:jc w:val="center"/>
              <w:rPr>
                <w:iCs/>
              </w:rPr>
            </w:pPr>
          </w:p>
        </w:tc>
      </w:tr>
      <w:tr w:rsidR="00D81187" w:rsidRPr="00CD42D5" w:rsidTr="00185E84">
        <w:tc>
          <w:tcPr>
            <w:tcW w:w="3120" w:type="dxa"/>
            <w:tcBorders>
              <w:top w:val="single" w:sz="4" w:space="0" w:color="auto"/>
              <w:left w:val="nil"/>
              <w:bottom w:val="nil"/>
              <w:right w:val="nil"/>
            </w:tcBorders>
            <w:shd w:val="clear" w:color="auto" w:fill="auto"/>
            <w:vAlign w:val="center"/>
          </w:tcPr>
          <w:p w:rsidR="00D81187" w:rsidRPr="00CD42D5" w:rsidRDefault="00D81187" w:rsidP="00185E84">
            <w:pPr>
              <w:tabs>
                <w:tab w:val="left" w:pos="709"/>
              </w:tabs>
              <w:snapToGrid w:val="0"/>
              <w:ind w:left="-108"/>
              <w:jc w:val="center"/>
              <w:rPr>
                <w:color w:val="000000"/>
              </w:rPr>
            </w:pPr>
          </w:p>
        </w:tc>
        <w:tc>
          <w:tcPr>
            <w:tcW w:w="2126" w:type="dxa"/>
            <w:tcBorders>
              <w:top w:val="single" w:sz="4" w:space="0" w:color="auto"/>
              <w:left w:val="nil"/>
              <w:bottom w:val="nil"/>
              <w:right w:val="nil"/>
            </w:tcBorders>
            <w:shd w:val="clear" w:color="auto" w:fill="auto"/>
            <w:vAlign w:val="center"/>
          </w:tcPr>
          <w:p w:rsidR="00D81187" w:rsidRPr="00CD42D5" w:rsidRDefault="00D81187" w:rsidP="00185E84">
            <w:pPr>
              <w:tabs>
                <w:tab w:val="left" w:pos="709"/>
              </w:tabs>
              <w:snapToGrid w:val="0"/>
              <w:ind w:left="-108"/>
              <w:jc w:val="center"/>
              <w:rPr>
                <w:iCs/>
              </w:rPr>
            </w:pPr>
          </w:p>
        </w:tc>
        <w:tc>
          <w:tcPr>
            <w:tcW w:w="2268" w:type="dxa"/>
            <w:tcBorders>
              <w:top w:val="single" w:sz="4" w:space="0" w:color="auto"/>
              <w:left w:val="nil"/>
              <w:bottom w:val="nil"/>
              <w:right w:val="nil"/>
            </w:tcBorders>
            <w:shd w:val="clear" w:color="auto" w:fill="auto"/>
            <w:vAlign w:val="center"/>
          </w:tcPr>
          <w:p w:rsidR="00D81187" w:rsidRPr="00CD42D5" w:rsidRDefault="00D81187" w:rsidP="00185E84">
            <w:pPr>
              <w:tabs>
                <w:tab w:val="left" w:pos="709"/>
              </w:tabs>
              <w:snapToGrid w:val="0"/>
              <w:ind w:left="-108"/>
              <w:jc w:val="center"/>
              <w:rPr>
                <w:iCs/>
              </w:rPr>
            </w:pPr>
            <w:r w:rsidRPr="00CD42D5">
              <w:rPr>
                <w:iCs/>
              </w:rPr>
              <w:t>ИТОГО:</w:t>
            </w:r>
          </w:p>
        </w:tc>
        <w:tc>
          <w:tcPr>
            <w:tcW w:w="2233" w:type="dxa"/>
            <w:tcBorders>
              <w:top w:val="single" w:sz="4" w:space="0" w:color="auto"/>
              <w:left w:val="nil"/>
              <w:bottom w:val="nil"/>
              <w:right w:val="nil"/>
            </w:tcBorders>
            <w:shd w:val="clear" w:color="auto" w:fill="auto"/>
            <w:vAlign w:val="center"/>
          </w:tcPr>
          <w:p w:rsidR="00D81187" w:rsidRPr="00CD42D5" w:rsidRDefault="00D81187" w:rsidP="00185E84">
            <w:pPr>
              <w:tabs>
                <w:tab w:val="left" w:pos="709"/>
              </w:tabs>
              <w:snapToGrid w:val="0"/>
              <w:ind w:left="-108"/>
              <w:jc w:val="center"/>
              <w:rPr>
                <w:iCs/>
              </w:rPr>
            </w:pPr>
          </w:p>
        </w:tc>
      </w:tr>
    </w:tbl>
    <w:p w:rsidR="00D81187" w:rsidRPr="00CD42D5" w:rsidRDefault="00D81187" w:rsidP="00D81187">
      <w:pPr>
        <w:ind w:left="-108"/>
      </w:pPr>
    </w:p>
    <w:p w:rsidR="00D81187" w:rsidRPr="00CD42D5" w:rsidRDefault="00D81187" w:rsidP="00D81187">
      <w:pPr>
        <w:ind w:left="-108"/>
      </w:pPr>
    </w:p>
    <w:p w:rsidR="00D81187" w:rsidRPr="00CD42D5" w:rsidRDefault="00D81187" w:rsidP="00D81187">
      <w:pPr>
        <w:ind w:left="-108"/>
      </w:pPr>
    </w:p>
    <w:tbl>
      <w:tblPr>
        <w:tblW w:w="9639" w:type="dxa"/>
        <w:tblInd w:w="108" w:type="dxa"/>
        <w:tblLayout w:type="fixed"/>
        <w:tblLook w:val="04A0" w:firstRow="1" w:lastRow="0" w:firstColumn="1" w:lastColumn="0" w:noHBand="0" w:noVBand="1"/>
      </w:tblPr>
      <w:tblGrid>
        <w:gridCol w:w="2909"/>
        <w:gridCol w:w="1892"/>
        <w:gridCol w:w="2712"/>
        <w:gridCol w:w="2126"/>
      </w:tblGrid>
      <w:tr w:rsidR="00D81187" w:rsidRPr="00CD42D5" w:rsidTr="00185E84">
        <w:trPr>
          <w:trHeight w:val="1774"/>
        </w:trPr>
        <w:tc>
          <w:tcPr>
            <w:tcW w:w="2909" w:type="dxa"/>
            <w:shd w:val="clear" w:color="auto" w:fill="auto"/>
          </w:tcPr>
          <w:p w:rsidR="00D81187" w:rsidRPr="00CD42D5" w:rsidRDefault="00D81187" w:rsidP="00185E84">
            <w:pPr>
              <w:pStyle w:val="5"/>
              <w:spacing w:before="0" w:after="0"/>
              <w:ind w:left="34" w:hanging="34"/>
              <w:rPr>
                <w:rFonts w:ascii="Times New Roman" w:hAnsi="Times New Roman" w:cs="Times New Roman"/>
              </w:rPr>
            </w:pPr>
            <w:r w:rsidRPr="00CD42D5">
              <w:rPr>
                <w:rFonts w:ascii="Times New Roman" w:hAnsi="Times New Roman" w:cs="Times New Roman"/>
                <w:b w:val="0"/>
                <w:i w:val="0"/>
                <w:sz w:val="24"/>
                <w:szCs w:val="24"/>
              </w:rPr>
              <w:t>от Заказчика</w:t>
            </w:r>
          </w:p>
          <w:p w:rsidR="00D81187" w:rsidRPr="00CD42D5" w:rsidRDefault="00D81187" w:rsidP="00185E84">
            <w:pPr>
              <w:pStyle w:val="5"/>
              <w:spacing w:before="0" w:after="0"/>
              <w:ind w:left="34" w:hanging="34"/>
              <w:rPr>
                <w:rFonts w:ascii="Times New Roman" w:hAnsi="Times New Roman" w:cs="Times New Roman"/>
                <w:b w:val="0"/>
                <w:i w:val="0"/>
                <w:sz w:val="24"/>
                <w:szCs w:val="24"/>
              </w:rPr>
            </w:pPr>
            <w:r w:rsidRPr="00CD42D5">
              <w:rPr>
                <w:rFonts w:ascii="Times New Roman" w:hAnsi="Times New Roman" w:cs="Times New Roman"/>
                <w:b w:val="0"/>
                <w:i w:val="0"/>
                <w:sz w:val="24"/>
                <w:szCs w:val="24"/>
              </w:rPr>
              <w:t>Заместитель</w:t>
            </w:r>
          </w:p>
          <w:p w:rsidR="00D81187" w:rsidRPr="00CD42D5" w:rsidRDefault="00D81187" w:rsidP="00185E84">
            <w:pPr>
              <w:pStyle w:val="5"/>
              <w:spacing w:before="0" w:after="0"/>
              <w:ind w:left="34" w:hanging="34"/>
              <w:rPr>
                <w:rFonts w:ascii="Times New Roman" w:hAnsi="Times New Roman" w:cs="Times New Roman"/>
                <w:b w:val="0"/>
                <w:i w:val="0"/>
                <w:sz w:val="24"/>
                <w:szCs w:val="24"/>
              </w:rPr>
            </w:pPr>
            <w:r w:rsidRPr="00CD42D5">
              <w:rPr>
                <w:rFonts w:ascii="Times New Roman" w:hAnsi="Times New Roman" w:cs="Times New Roman"/>
                <w:b w:val="0"/>
                <w:i w:val="0"/>
                <w:sz w:val="24"/>
                <w:szCs w:val="24"/>
              </w:rPr>
              <w:t>генерального директора</w:t>
            </w:r>
          </w:p>
          <w:p w:rsidR="00D81187" w:rsidRPr="00CD42D5" w:rsidRDefault="00D81187" w:rsidP="00185E84">
            <w:pPr>
              <w:pStyle w:val="affb"/>
              <w:ind w:left="34" w:hanging="34"/>
              <w:rPr>
                <w:rFonts w:ascii="Times New Roman" w:hAnsi="Times New Roman"/>
                <w:sz w:val="24"/>
                <w:szCs w:val="24"/>
              </w:rPr>
            </w:pPr>
            <w:r w:rsidRPr="00CD42D5">
              <w:rPr>
                <w:rFonts w:ascii="Times New Roman" w:hAnsi="Times New Roman"/>
                <w:sz w:val="24"/>
                <w:szCs w:val="24"/>
              </w:rPr>
              <w:t>ПАО «</w:t>
            </w:r>
            <w:proofErr w:type="spellStart"/>
            <w:r w:rsidRPr="00CD42D5">
              <w:rPr>
                <w:rFonts w:ascii="Times New Roman" w:hAnsi="Times New Roman"/>
                <w:sz w:val="24"/>
                <w:szCs w:val="24"/>
              </w:rPr>
              <w:t>ТрансКонтейнер</w:t>
            </w:r>
            <w:proofErr w:type="spellEnd"/>
            <w:r w:rsidRPr="00CD42D5">
              <w:rPr>
                <w:rFonts w:ascii="Times New Roman" w:hAnsi="Times New Roman"/>
                <w:sz w:val="24"/>
                <w:szCs w:val="24"/>
              </w:rPr>
              <w:t>»</w:t>
            </w:r>
          </w:p>
        </w:tc>
        <w:tc>
          <w:tcPr>
            <w:tcW w:w="1892" w:type="dxa"/>
            <w:shd w:val="clear" w:color="auto" w:fill="auto"/>
          </w:tcPr>
          <w:p w:rsidR="00D81187" w:rsidRPr="00CD42D5" w:rsidRDefault="00D81187" w:rsidP="00185E84">
            <w:pPr>
              <w:pStyle w:val="affb"/>
              <w:ind w:left="1009"/>
              <w:jc w:val="both"/>
              <w:rPr>
                <w:rFonts w:ascii="Times New Roman" w:hAnsi="Times New Roman"/>
                <w:sz w:val="24"/>
                <w:szCs w:val="24"/>
              </w:rPr>
            </w:pPr>
          </w:p>
        </w:tc>
        <w:tc>
          <w:tcPr>
            <w:tcW w:w="2712" w:type="dxa"/>
            <w:shd w:val="clear" w:color="auto" w:fill="auto"/>
          </w:tcPr>
          <w:p w:rsidR="00D81187" w:rsidRPr="00CD42D5" w:rsidRDefault="00D81187" w:rsidP="00185E84">
            <w:pPr>
              <w:pStyle w:val="affb"/>
              <w:rPr>
                <w:rFonts w:ascii="Times New Roman" w:hAnsi="Times New Roman"/>
              </w:rPr>
            </w:pPr>
            <w:r w:rsidRPr="00CD42D5">
              <w:rPr>
                <w:rFonts w:ascii="Times New Roman" w:hAnsi="Times New Roman"/>
                <w:sz w:val="24"/>
                <w:szCs w:val="24"/>
              </w:rPr>
              <w:t>от Исполнителя</w:t>
            </w:r>
          </w:p>
          <w:p w:rsidR="00D81187" w:rsidRPr="00CD42D5" w:rsidRDefault="00D81187" w:rsidP="00185E84">
            <w:pPr>
              <w:ind w:left="53"/>
            </w:pPr>
          </w:p>
        </w:tc>
        <w:tc>
          <w:tcPr>
            <w:tcW w:w="2126" w:type="dxa"/>
            <w:shd w:val="clear" w:color="auto" w:fill="auto"/>
          </w:tcPr>
          <w:p w:rsidR="00D81187" w:rsidRPr="00CD42D5" w:rsidRDefault="00D81187" w:rsidP="00185E84">
            <w:pPr>
              <w:pStyle w:val="affb"/>
              <w:ind w:left="1009"/>
              <w:jc w:val="both"/>
              <w:rPr>
                <w:rFonts w:ascii="Times New Roman" w:hAnsi="Times New Roman"/>
                <w:sz w:val="24"/>
                <w:szCs w:val="24"/>
              </w:rPr>
            </w:pPr>
          </w:p>
        </w:tc>
      </w:tr>
      <w:tr w:rsidR="00D81187" w:rsidRPr="00CD42D5" w:rsidTr="00185E84">
        <w:trPr>
          <w:trHeight w:val="239"/>
        </w:trPr>
        <w:tc>
          <w:tcPr>
            <w:tcW w:w="2909" w:type="dxa"/>
            <w:shd w:val="clear" w:color="auto" w:fill="auto"/>
          </w:tcPr>
          <w:p w:rsidR="00D81187" w:rsidRPr="00CD42D5" w:rsidRDefault="00D81187" w:rsidP="00185E84">
            <w:r w:rsidRPr="00CD42D5">
              <w:t>______________________</w:t>
            </w:r>
          </w:p>
        </w:tc>
        <w:tc>
          <w:tcPr>
            <w:tcW w:w="1892" w:type="dxa"/>
            <w:shd w:val="clear" w:color="auto" w:fill="auto"/>
          </w:tcPr>
          <w:p w:rsidR="00D81187" w:rsidRPr="00CD42D5" w:rsidRDefault="00D81187" w:rsidP="00185E84">
            <w:r w:rsidRPr="00CD42D5">
              <w:t xml:space="preserve">В.В.  </w:t>
            </w:r>
            <w:proofErr w:type="spellStart"/>
            <w:r w:rsidRPr="00CD42D5">
              <w:t>Шекшуев</w:t>
            </w:r>
            <w:proofErr w:type="spellEnd"/>
          </w:p>
        </w:tc>
        <w:tc>
          <w:tcPr>
            <w:tcW w:w="2712" w:type="dxa"/>
            <w:shd w:val="clear" w:color="auto" w:fill="auto"/>
          </w:tcPr>
          <w:p w:rsidR="00D81187" w:rsidRPr="00CD42D5" w:rsidRDefault="00D81187" w:rsidP="00185E84">
            <w:r w:rsidRPr="00CD42D5">
              <w:t>___________________</w:t>
            </w:r>
          </w:p>
        </w:tc>
        <w:tc>
          <w:tcPr>
            <w:tcW w:w="2126" w:type="dxa"/>
            <w:shd w:val="clear" w:color="auto" w:fill="auto"/>
          </w:tcPr>
          <w:p w:rsidR="00D81187" w:rsidRPr="00CD42D5" w:rsidRDefault="00D81187" w:rsidP="00185E84">
            <w:pPr>
              <w:ind w:left="34"/>
            </w:pPr>
            <w:r w:rsidRPr="00CD42D5">
              <w:t>______________</w:t>
            </w:r>
          </w:p>
        </w:tc>
      </w:tr>
    </w:tbl>
    <w:p w:rsidR="00D81187" w:rsidRPr="00CD42D5" w:rsidRDefault="00D81187" w:rsidP="00D81187">
      <w:pPr>
        <w:ind w:left="-108"/>
      </w:pPr>
    </w:p>
    <w:p w:rsidR="00B204B6" w:rsidRDefault="00B204B6" w:rsidP="007227DB">
      <w:pPr>
        <w:tabs>
          <w:tab w:val="left" w:pos="0"/>
          <w:tab w:val="left" w:pos="360"/>
        </w:tabs>
        <w:ind w:left="568"/>
        <w:jc w:val="both"/>
      </w:pPr>
    </w:p>
    <w:p w:rsidR="0066296C" w:rsidRDefault="0066296C">
      <w:pPr>
        <w:suppressAutoHyphens w:val="0"/>
        <w:rPr>
          <w:lang w:eastAsia="ru-RU"/>
        </w:rPr>
      </w:pPr>
      <w:r>
        <w:br w:type="page"/>
      </w:r>
    </w:p>
    <w:p w:rsidR="0066296C" w:rsidRPr="00CD42D5" w:rsidRDefault="0066296C" w:rsidP="0066296C">
      <w:pPr>
        <w:pStyle w:val="ConsNormal"/>
        <w:widowControl/>
        <w:ind w:firstLine="0"/>
        <w:jc w:val="right"/>
        <w:rPr>
          <w:rFonts w:ascii="Times New Roman" w:hAnsi="Times New Roman" w:cs="Times New Roman"/>
          <w:sz w:val="24"/>
          <w:szCs w:val="24"/>
        </w:rPr>
      </w:pPr>
      <w:r w:rsidRPr="00CD42D5">
        <w:rPr>
          <w:rFonts w:ascii="Times New Roman" w:hAnsi="Times New Roman" w:cs="Times New Roman"/>
          <w:sz w:val="24"/>
          <w:szCs w:val="24"/>
        </w:rPr>
        <w:lastRenderedPageBreak/>
        <w:t xml:space="preserve">Приложение № </w:t>
      </w:r>
      <w:r w:rsidR="009B75EB">
        <w:rPr>
          <w:rFonts w:ascii="Times New Roman" w:hAnsi="Times New Roman" w:cs="Times New Roman"/>
          <w:sz w:val="24"/>
          <w:szCs w:val="24"/>
        </w:rPr>
        <w:t>4</w:t>
      </w:r>
    </w:p>
    <w:p w:rsidR="0066296C" w:rsidRPr="00CD42D5" w:rsidRDefault="0066296C" w:rsidP="0066296C">
      <w:pPr>
        <w:pStyle w:val="ConsNormal"/>
        <w:widowControl/>
        <w:ind w:firstLine="0"/>
        <w:jc w:val="right"/>
        <w:rPr>
          <w:rFonts w:ascii="Times New Roman" w:hAnsi="Times New Roman" w:cs="Times New Roman"/>
          <w:sz w:val="24"/>
          <w:szCs w:val="24"/>
        </w:rPr>
      </w:pPr>
      <w:r w:rsidRPr="00CD42D5">
        <w:rPr>
          <w:rFonts w:ascii="Times New Roman" w:hAnsi="Times New Roman" w:cs="Times New Roman"/>
          <w:sz w:val="24"/>
          <w:szCs w:val="24"/>
        </w:rPr>
        <w:t>к Договору на оказание услуг</w:t>
      </w:r>
    </w:p>
    <w:p w:rsidR="0066296C" w:rsidRPr="00CD42D5" w:rsidRDefault="0066296C" w:rsidP="0066296C">
      <w:pPr>
        <w:pStyle w:val="ConsNormal"/>
        <w:widowControl/>
        <w:ind w:firstLine="0"/>
        <w:jc w:val="right"/>
        <w:rPr>
          <w:rFonts w:ascii="Times New Roman" w:hAnsi="Times New Roman" w:cs="Times New Roman"/>
          <w:sz w:val="24"/>
          <w:szCs w:val="24"/>
        </w:rPr>
      </w:pPr>
      <w:r w:rsidRPr="00CD42D5">
        <w:rPr>
          <w:rFonts w:ascii="Times New Roman" w:hAnsi="Times New Roman" w:cs="Times New Roman"/>
          <w:sz w:val="24"/>
          <w:szCs w:val="24"/>
        </w:rPr>
        <w:t>№</w:t>
      </w:r>
      <w:r w:rsidR="006906F7">
        <w:rPr>
          <w:rFonts w:ascii="Times New Roman" w:hAnsi="Times New Roman" w:cs="Times New Roman"/>
          <w:sz w:val="24"/>
          <w:szCs w:val="24"/>
        </w:rPr>
        <w:t xml:space="preserve"> </w:t>
      </w:r>
      <w:proofErr w:type="spellStart"/>
      <w:r w:rsidRPr="00CD42D5">
        <w:rPr>
          <w:rFonts w:ascii="Times New Roman" w:hAnsi="Times New Roman" w:cs="Times New Roman"/>
          <w:sz w:val="24"/>
          <w:szCs w:val="24"/>
        </w:rPr>
        <w:t>ТКд</w:t>
      </w:r>
      <w:proofErr w:type="spellEnd"/>
      <w:r w:rsidRPr="00CD42D5">
        <w:rPr>
          <w:rFonts w:ascii="Times New Roman" w:hAnsi="Times New Roman" w:cs="Times New Roman"/>
          <w:sz w:val="24"/>
          <w:szCs w:val="24"/>
        </w:rPr>
        <w:t>/17/___/_</w:t>
      </w:r>
      <w:r>
        <w:rPr>
          <w:rFonts w:ascii="Times New Roman" w:hAnsi="Times New Roman" w:cs="Times New Roman"/>
          <w:sz w:val="24"/>
          <w:szCs w:val="24"/>
        </w:rPr>
        <w:t>__</w:t>
      </w:r>
      <w:r w:rsidRPr="00CD42D5">
        <w:rPr>
          <w:rFonts w:ascii="Times New Roman" w:hAnsi="Times New Roman" w:cs="Times New Roman"/>
          <w:sz w:val="24"/>
          <w:szCs w:val="24"/>
        </w:rPr>
        <w:t>__</w:t>
      </w:r>
    </w:p>
    <w:p w:rsidR="0066296C" w:rsidRPr="00CD42D5" w:rsidRDefault="0066296C" w:rsidP="0066296C">
      <w:pPr>
        <w:pStyle w:val="ConsNormal"/>
        <w:widowControl/>
        <w:ind w:firstLine="0"/>
        <w:jc w:val="right"/>
        <w:rPr>
          <w:rFonts w:ascii="Times New Roman" w:hAnsi="Times New Roman" w:cs="Times New Roman"/>
          <w:sz w:val="24"/>
          <w:szCs w:val="24"/>
        </w:rPr>
      </w:pPr>
      <w:r w:rsidRPr="00CD42D5">
        <w:rPr>
          <w:rFonts w:ascii="Times New Roman" w:hAnsi="Times New Roman" w:cs="Times New Roman"/>
          <w:sz w:val="24"/>
          <w:szCs w:val="24"/>
        </w:rPr>
        <w:t>от «___»_________2017 г.</w:t>
      </w:r>
    </w:p>
    <w:p w:rsidR="0066296C" w:rsidRDefault="0066296C" w:rsidP="0066296C">
      <w:pPr>
        <w:pStyle w:val="afff8"/>
        <w:rPr>
          <w:szCs w:val="24"/>
        </w:rPr>
      </w:pPr>
    </w:p>
    <w:p w:rsidR="0066296C" w:rsidRDefault="0066296C" w:rsidP="0066296C">
      <w:pPr>
        <w:pStyle w:val="afff8"/>
        <w:rPr>
          <w:szCs w:val="24"/>
        </w:rPr>
      </w:pPr>
    </w:p>
    <w:p w:rsidR="0066296C" w:rsidRDefault="0066296C" w:rsidP="0066296C">
      <w:pPr>
        <w:pStyle w:val="afff8"/>
        <w:rPr>
          <w:szCs w:val="24"/>
        </w:rPr>
      </w:pPr>
    </w:p>
    <w:p w:rsidR="0066296C" w:rsidRPr="00CD42D5" w:rsidRDefault="0066296C" w:rsidP="0066296C">
      <w:pPr>
        <w:pStyle w:val="afff8"/>
        <w:rPr>
          <w:szCs w:val="24"/>
        </w:rPr>
      </w:pPr>
      <w:r w:rsidRPr="00CD42D5">
        <w:rPr>
          <w:szCs w:val="24"/>
        </w:rPr>
        <w:t>Форма отчета по оказанным услугам</w:t>
      </w:r>
    </w:p>
    <w:p w:rsidR="0066296C" w:rsidRPr="00CD42D5" w:rsidRDefault="0066296C" w:rsidP="0066296C">
      <w:pPr>
        <w:rPr>
          <w:rStyle w:val="afff9"/>
          <w:color w:val="7F7F7F"/>
        </w:rPr>
      </w:pPr>
      <w:r w:rsidRPr="00CD42D5">
        <w:rPr>
          <w:rStyle w:val="afff9"/>
          <w:color w:val="7F7F7F"/>
        </w:rPr>
        <w:t>*********************************Форма. Начало******************************</w:t>
      </w:r>
    </w:p>
    <w:p w:rsidR="0066296C" w:rsidRPr="00CD42D5" w:rsidRDefault="0066296C" w:rsidP="0066296C">
      <w:pPr>
        <w:pStyle w:val="afff8"/>
        <w:rPr>
          <w:szCs w:val="24"/>
        </w:rPr>
      </w:pPr>
    </w:p>
    <w:p w:rsidR="0066296C" w:rsidRPr="00CD42D5" w:rsidRDefault="0066296C" w:rsidP="0066296C">
      <w:pPr>
        <w:jc w:val="center"/>
      </w:pPr>
      <w:r w:rsidRPr="00CD42D5">
        <w:t xml:space="preserve">Отчет по оказанным услугам </w:t>
      </w:r>
    </w:p>
    <w:p w:rsidR="0066296C" w:rsidRPr="00CD42D5" w:rsidRDefault="0066296C" w:rsidP="0066296C">
      <w:pPr>
        <w:jc w:val="center"/>
      </w:pPr>
      <w:r w:rsidRPr="00CD42D5">
        <w:t xml:space="preserve">&lt;месяц&gt; 201_ г. </w:t>
      </w:r>
    </w:p>
    <w:p w:rsidR="0066296C" w:rsidRPr="00CD42D5" w:rsidRDefault="0066296C" w:rsidP="0066296C">
      <w:pPr>
        <w:jc w:val="center"/>
      </w:pPr>
    </w:p>
    <w:p w:rsidR="0066296C" w:rsidRDefault="0066296C" w:rsidP="0066296C">
      <w:pPr>
        <w:jc w:val="center"/>
        <w:rPr>
          <w:szCs w:val="28"/>
        </w:rPr>
      </w:pPr>
      <w:r w:rsidRPr="00CD42D5">
        <w:rPr>
          <w:szCs w:val="28"/>
        </w:rPr>
        <w:t xml:space="preserve">Формирование и передача данных в «Портал ТрансКонтейнер-2» в объеме перевозочных и сопроводительных документов на контейнеры Заказчика, подготовка данных для формирования таможенных деклараций на контейнеры Заказчика, информационно-технологическое обеспечение круглосуточной </w:t>
      </w:r>
      <w:proofErr w:type="gramStart"/>
      <w:r w:rsidRPr="00CD42D5">
        <w:rPr>
          <w:szCs w:val="28"/>
        </w:rPr>
        <w:t>работы сервера портала представительства Заказчика</w:t>
      </w:r>
      <w:proofErr w:type="gramEnd"/>
      <w:r w:rsidRPr="00CD42D5">
        <w:rPr>
          <w:szCs w:val="28"/>
        </w:rPr>
        <w:t xml:space="preserve"> в г. Брест</w:t>
      </w:r>
    </w:p>
    <w:p w:rsidR="0066296C" w:rsidRPr="00CD42D5" w:rsidRDefault="0066296C" w:rsidP="0066296C">
      <w:pPr>
        <w:jc w:val="center"/>
      </w:pPr>
      <w:r w:rsidRPr="00CD42D5">
        <w:t xml:space="preserve">на &lt;количество листов&gt; </w:t>
      </w:r>
      <w:proofErr w:type="gramStart"/>
      <w:r w:rsidRPr="00CD42D5">
        <w:t>л</w:t>
      </w:r>
      <w:proofErr w:type="gramEnd"/>
      <w:r w:rsidRPr="00CD42D5">
        <w:t>.</w:t>
      </w:r>
    </w:p>
    <w:p w:rsidR="0066296C" w:rsidRPr="00CD42D5" w:rsidRDefault="0066296C" w:rsidP="0066296C">
      <w:pPr>
        <w:jc w:val="center"/>
      </w:pPr>
    </w:p>
    <w:p w:rsidR="0066296C" w:rsidRPr="00CD42D5" w:rsidRDefault="0066296C" w:rsidP="0066296C"/>
    <w:p w:rsidR="0066296C" w:rsidRPr="00CD42D5" w:rsidRDefault="0066296C" w:rsidP="0066296C">
      <w:pPr>
        <w:jc w:val="center"/>
      </w:pPr>
      <w:r w:rsidRPr="00CD42D5">
        <w:t>Содержание оказанных услуг</w:t>
      </w:r>
    </w:p>
    <w:p w:rsidR="0066296C" w:rsidRPr="00CD42D5" w:rsidRDefault="0066296C" w:rsidP="0066296C">
      <w:pPr>
        <w:jc w:val="center"/>
      </w:pPr>
    </w:p>
    <w:p w:rsidR="0066296C" w:rsidRPr="00CD42D5" w:rsidRDefault="0066296C" w:rsidP="002C2D89">
      <w:pPr>
        <w:pStyle w:val="aff8"/>
        <w:numPr>
          <w:ilvl w:val="0"/>
          <w:numId w:val="34"/>
        </w:numPr>
        <w:tabs>
          <w:tab w:val="left" w:pos="540"/>
        </w:tabs>
        <w:suppressAutoHyphens w:val="0"/>
        <w:contextualSpacing/>
        <w:jc w:val="both"/>
      </w:pPr>
      <w:r w:rsidRPr="00CD42D5">
        <w:t>Введение. Общие сведения об оказании услуг по формированию и передаче данных в «Портал ТрансКонтейнер-2» в объеме перевозочных и сопроводительных документов на контейнеры Заказчика, подготовке данных для формирования таможенных деклараций на контейнеры Заказчика.</w:t>
      </w:r>
    </w:p>
    <w:p w:rsidR="0066296C" w:rsidRPr="00CD42D5" w:rsidRDefault="0066296C" w:rsidP="002C2D89">
      <w:pPr>
        <w:pStyle w:val="aff8"/>
        <w:numPr>
          <w:ilvl w:val="0"/>
          <w:numId w:val="34"/>
        </w:numPr>
        <w:tabs>
          <w:tab w:val="left" w:pos="540"/>
        </w:tabs>
        <w:suppressAutoHyphens w:val="0"/>
        <w:contextualSpacing/>
        <w:jc w:val="both"/>
      </w:pPr>
      <w:r w:rsidRPr="00CD42D5">
        <w:t xml:space="preserve">Информационно-технологическое обеспечение круглосуточной </w:t>
      </w:r>
      <w:proofErr w:type="gramStart"/>
      <w:r w:rsidRPr="00CD42D5">
        <w:t>работы сервера портала представительства Заказчика</w:t>
      </w:r>
      <w:proofErr w:type="gramEnd"/>
      <w:r w:rsidRPr="00CD42D5">
        <w:t xml:space="preserve"> в г. Брест.</w:t>
      </w:r>
    </w:p>
    <w:p w:rsidR="0066296C" w:rsidRPr="00CD42D5" w:rsidRDefault="0066296C" w:rsidP="002C2D89">
      <w:pPr>
        <w:pStyle w:val="aff8"/>
        <w:numPr>
          <w:ilvl w:val="0"/>
          <w:numId w:val="34"/>
        </w:numPr>
        <w:tabs>
          <w:tab w:val="left" w:pos="540"/>
        </w:tabs>
        <w:suppressAutoHyphens w:val="0"/>
        <w:contextualSpacing/>
        <w:jc w:val="both"/>
      </w:pPr>
      <w:r w:rsidRPr="00CD42D5">
        <w:t>Сводный отчет по обработке и вводу информации в «Портал ТрансКонтейнер-2» (в табличном виде):</w:t>
      </w:r>
    </w:p>
    <w:p w:rsidR="0066296C" w:rsidRPr="00CD42D5" w:rsidRDefault="0066296C" w:rsidP="0066296C">
      <w:pPr>
        <w:pStyle w:val="aff8"/>
        <w:tabs>
          <w:tab w:val="left" w:pos="540"/>
        </w:tabs>
        <w:ind w:left="899"/>
        <w:jc w:val="both"/>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8"/>
        <w:gridCol w:w="1275"/>
        <w:gridCol w:w="1417"/>
        <w:gridCol w:w="1559"/>
      </w:tblGrid>
      <w:tr w:rsidR="0066296C" w:rsidRPr="00CD42D5" w:rsidTr="00185E84">
        <w:tc>
          <w:tcPr>
            <w:tcW w:w="567" w:type="dxa"/>
          </w:tcPr>
          <w:p w:rsidR="0066296C" w:rsidRPr="00CD42D5" w:rsidRDefault="0066296C" w:rsidP="00185E84">
            <w:pPr>
              <w:jc w:val="center"/>
            </w:pPr>
            <w:r w:rsidRPr="00CD42D5">
              <w:t xml:space="preserve">№ </w:t>
            </w:r>
            <w:proofErr w:type="gramStart"/>
            <w:r w:rsidRPr="00CD42D5">
              <w:t>п</w:t>
            </w:r>
            <w:proofErr w:type="gramEnd"/>
            <w:r w:rsidRPr="00CD42D5">
              <w:t>/п</w:t>
            </w:r>
          </w:p>
        </w:tc>
        <w:tc>
          <w:tcPr>
            <w:tcW w:w="5388" w:type="dxa"/>
            <w:shd w:val="clear" w:color="auto" w:fill="auto"/>
            <w:vAlign w:val="center"/>
          </w:tcPr>
          <w:p w:rsidR="0066296C" w:rsidRPr="00CD42D5" w:rsidRDefault="0066296C" w:rsidP="00185E84">
            <w:pPr>
              <w:jc w:val="center"/>
            </w:pPr>
            <w:r w:rsidRPr="00CD42D5">
              <w:t>Услуга</w:t>
            </w:r>
          </w:p>
        </w:tc>
        <w:tc>
          <w:tcPr>
            <w:tcW w:w="1275" w:type="dxa"/>
            <w:shd w:val="clear" w:color="auto" w:fill="auto"/>
            <w:vAlign w:val="center"/>
          </w:tcPr>
          <w:p w:rsidR="0066296C" w:rsidRPr="00CD42D5" w:rsidRDefault="0066296C" w:rsidP="00185E84">
            <w:pPr>
              <w:jc w:val="center"/>
              <w:rPr>
                <w:sz w:val="22"/>
              </w:rPr>
            </w:pPr>
            <w:r w:rsidRPr="00CD42D5">
              <w:rPr>
                <w:sz w:val="22"/>
              </w:rPr>
              <w:t>Проекты и маршруты</w:t>
            </w:r>
          </w:p>
        </w:tc>
        <w:tc>
          <w:tcPr>
            <w:tcW w:w="1417" w:type="dxa"/>
            <w:vAlign w:val="center"/>
          </w:tcPr>
          <w:p w:rsidR="0066296C" w:rsidRPr="00CD42D5" w:rsidRDefault="0066296C" w:rsidP="00185E84">
            <w:pPr>
              <w:jc w:val="center"/>
              <w:rPr>
                <w:sz w:val="22"/>
              </w:rPr>
            </w:pPr>
            <w:r w:rsidRPr="00CD42D5">
              <w:rPr>
                <w:sz w:val="22"/>
              </w:rPr>
              <w:t>Количество контейнеров</w:t>
            </w:r>
          </w:p>
        </w:tc>
        <w:tc>
          <w:tcPr>
            <w:tcW w:w="1559" w:type="dxa"/>
            <w:vAlign w:val="center"/>
          </w:tcPr>
          <w:p w:rsidR="0066296C" w:rsidRPr="00CD42D5" w:rsidRDefault="0066296C" w:rsidP="00185E84">
            <w:pPr>
              <w:jc w:val="center"/>
              <w:rPr>
                <w:sz w:val="22"/>
              </w:rPr>
            </w:pPr>
            <w:r w:rsidRPr="00CD42D5">
              <w:rPr>
                <w:sz w:val="22"/>
              </w:rPr>
              <w:t>Количество документов</w:t>
            </w:r>
          </w:p>
        </w:tc>
      </w:tr>
      <w:tr w:rsidR="0066296C" w:rsidRPr="00CD42D5" w:rsidTr="00185E84">
        <w:trPr>
          <w:trHeight w:val="474"/>
        </w:trPr>
        <w:tc>
          <w:tcPr>
            <w:tcW w:w="567" w:type="dxa"/>
            <w:vMerge w:val="restart"/>
          </w:tcPr>
          <w:p w:rsidR="0066296C" w:rsidRPr="00CD42D5" w:rsidRDefault="0066296C" w:rsidP="00185E84">
            <w:pPr>
              <w:tabs>
                <w:tab w:val="left" w:pos="540"/>
              </w:tabs>
              <w:jc w:val="center"/>
            </w:pPr>
            <w:r w:rsidRPr="00CD42D5">
              <w:t>1.</w:t>
            </w:r>
          </w:p>
        </w:tc>
        <w:tc>
          <w:tcPr>
            <w:tcW w:w="5388" w:type="dxa"/>
            <w:vMerge w:val="restart"/>
            <w:shd w:val="clear" w:color="auto" w:fill="auto"/>
          </w:tcPr>
          <w:p w:rsidR="0066296C" w:rsidRPr="00CD42D5" w:rsidRDefault="0066296C" w:rsidP="00185E84">
            <w:pPr>
              <w:tabs>
                <w:tab w:val="left" w:pos="540"/>
              </w:tabs>
              <w:jc w:val="both"/>
            </w:pPr>
            <w:r w:rsidRPr="00CD42D5">
              <w:t>Формирование и передача данных в «Портал ТрансКонтейнер-2» в объеме перевозочных и сопроводительных документов на контейнеры Заказчика, которые следуют контейнерными поездами</w:t>
            </w:r>
          </w:p>
        </w:tc>
        <w:tc>
          <w:tcPr>
            <w:tcW w:w="1275" w:type="dxa"/>
            <w:shd w:val="clear" w:color="auto" w:fill="auto"/>
            <w:vAlign w:val="center"/>
          </w:tcPr>
          <w:p w:rsidR="0066296C" w:rsidRPr="00CD42D5" w:rsidRDefault="0066296C" w:rsidP="00185E84">
            <w:pPr>
              <w:tabs>
                <w:tab w:val="left" w:pos="540"/>
              </w:tabs>
              <w:jc w:val="center"/>
            </w:pPr>
            <w:r w:rsidRPr="00CD42D5">
              <w:t>…</w:t>
            </w:r>
          </w:p>
        </w:tc>
        <w:tc>
          <w:tcPr>
            <w:tcW w:w="1417" w:type="dxa"/>
            <w:vAlign w:val="center"/>
          </w:tcPr>
          <w:p w:rsidR="0066296C" w:rsidRPr="00CD42D5" w:rsidRDefault="0066296C" w:rsidP="00185E84">
            <w:pPr>
              <w:tabs>
                <w:tab w:val="left" w:pos="540"/>
              </w:tabs>
              <w:jc w:val="center"/>
            </w:pPr>
            <w:r w:rsidRPr="00CD42D5">
              <w:t>…</w:t>
            </w:r>
          </w:p>
        </w:tc>
        <w:tc>
          <w:tcPr>
            <w:tcW w:w="1559" w:type="dxa"/>
            <w:vAlign w:val="center"/>
          </w:tcPr>
          <w:p w:rsidR="0066296C" w:rsidRPr="00CD42D5" w:rsidRDefault="0066296C" w:rsidP="00185E84">
            <w:pPr>
              <w:tabs>
                <w:tab w:val="left" w:pos="540"/>
              </w:tabs>
              <w:jc w:val="center"/>
            </w:pPr>
            <w:r w:rsidRPr="00CD42D5">
              <w:t>…</w:t>
            </w:r>
          </w:p>
        </w:tc>
      </w:tr>
      <w:tr w:rsidR="0066296C" w:rsidRPr="00CD42D5" w:rsidTr="00185E84">
        <w:trPr>
          <w:trHeight w:val="428"/>
        </w:trPr>
        <w:tc>
          <w:tcPr>
            <w:tcW w:w="567" w:type="dxa"/>
            <w:vMerge/>
          </w:tcPr>
          <w:p w:rsidR="0066296C" w:rsidRPr="00CD42D5" w:rsidRDefault="0066296C" w:rsidP="00185E84">
            <w:pPr>
              <w:tabs>
                <w:tab w:val="left" w:pos="540"/>
              </w:tabs>
              <w:jc w:val="center"/>
            </w:pPr>
          </w:p>
        </w:tc>
        <w:tc>
          <w:tcPr>
            <w:tcW w:w="5388" w:type="dxa"/>
            <w:vMerge/>
            <w:shd w:val="clear" w:color="auto" w:fill="auto"/>
          </w:tcPr>
          <w:p w:rsidR="0066296C" w:rsidRPr="00CD42D5" w:rsidRDefault="0066296C" w:rsidP="00185E84">
            <w:pPr>
              <w:tabs>
                <w:tab w:val="left" w:pos="540"/>
              </w:tabs>
              <w:jc w:val="both"/>
            </w:pPr>
          </w:p>
        </w:tc>
        <w:tc>
          <w:tcPr>
            <w:tcW w:w="1275" w:type="dxa"/>
            <w:shd w:val="clear" w:color="auto" w:fill="auto"/>
            <w:vAlign w:val="center"/>
          </w:tcPr>
          <w:p w:rsidR="0066296C" w:rsidRPr="00CD42D5" w:rsidRDefault="0066296C" w:rsidP="00185E84">
            <w:pPr>
              <w:tabs>
                <w:tab w:val="left" w:pos="540"/>
              </w:tabs>
              <w:jc w:val="center"/>
            </w:pPr>
            <w:r w:rsidRPr="00CD42D5">
              <w:t>…</w:t>
            </w:r>
          </w:p>
        </w:tc>
        <w:tc>
          <w:tcPr>
            <w:tcW w:w="1417" w:type="dxa"/>
            <w:vAlign w:val="center"/>
          </w:tcPr>
          <w:p w:rsidR="0066296C" w:rsidRPr="00CD42D5" w:rsidRDefault="0066296C" w:rsidP="00185E84">
            <w:pPr>
              <w:tabs>
                <w:tab w:val="left" w:pos="540"/>
              </w:tabs>
              <w:jc w:val="center"/>
            </w:pPr>
            <w:r w:rsidRPr="00CD42D5">
              <w:t>…</w:t>
            </w:r>
          </w:p>
        </w:tc>
        <w:tc>
          <w:tcPr>
            <w:tcW w:w="1559" w:type="dxa"/>
            <w:vAlign w:val="center"/>
          </w:tcPr>
          <w:p w:rsidR="0066296C" w:rsidRPr="00CD42D5" w:rsidRDefault="0066296C" w:rsidP="00185E84">
            <w:pPr>
              <w:tabs>
                <w:tab w:val="left" w:pos="540"/>
              </w:tabs>
              <w:jc w:val="center"/>
            </w:pPr>
            <w:r w:rsidRPr="00CD42D5">
              <w:t>…</w:t>
            </w:r>
          </w:p>
        </w:tc>
      </w:tr>
      <w:tr w:rsidR="0066296C" w:rsidRPr="00CD42D5" w:rsidTr="00185E84">
        <w:trPr>
          <w:trHeight w:val="246"/>
        </w:trPr>
        <w:tc>
          <w:tcPr>
            <w:tcW w:w="567" w:type="dxa"/>
            <w:vMerge w:val="restart"/>
          </w:tcPr>
          <w:p w:rsidR="0066296C" w:rsidRPr="00CD42D5" w:rsidRDefault="0066296C" w:rsidP="00185E84">
            <w:pPr>
              <w:tabs>
                <w:tab w:val="left" w:pos="540"/>
              </w:tabs>
              <w:jc w:val="center"/>
            </w:pPr>
            <w:r w:rsidRPr="00CD42D5">
              <w:t>2.</w:t>
            </w:r>
          </w:p>
        </w:tc>
        <w:tc>
          <w:tcPr>
            <w:tcW w:w="5388" w:type="dxa"/>
            <w:vMerge w:val="restart"/>
            <w:shd w:val="clear" w:color="auto" w:fill="auto"/>
          </w:tcPr>
          <w:p w:rsidR="0066296C" w:rsidRPr="0066296C" w:rsidRDefault="0066296C" w:rsidP="0066296C">
            <w:pPr>
              <w:tabs>
                <w:tab w:val="left" w:pos="0"/>
              </w:tabs>
              <w:jc w:val="both"/>
            </w:pPr>
            <w:r w:rsidRPr="0066296C">
              <w:t>Организация</w:t>
            </w:r>
            <w:r>
              <w:t xml:space="preserve"> </w:t>
            </w:r>
            <w:r w:rsidRPr="0066296C">
              <w:t>предварительного</w:t>
            </w:r>
            <w:r>
              <w:t xml:space="preserve"> </w:t>
            </w:r>
            <w:r w:rsidRPr="0066296C">
              <w:t xml:space="preserve">электронного информирования таможенных органов. </w:t>
            </w:r>
          </w:p>
        </w:tc>
        <w:tc>
          <w:tcPr>
            <w:tcW w:w="1275" w:type="dxa"/>
            <w:shd w:val="clear" w:color="auto" w:fill="auto"/>
            <w:vAlign w:val="center"/>
          </w:tcPr>
          <w:p w:rsidR="0066296C" w:rsidRPr="00CD42D5" w:rsidRDefault="0066296C" w:rsidP="00185E84">
            <w:pPr>
              <w:tabs>
                <w:tab w:val="left" w:pos="540"/>
              </w:tabs>
              <w:jc w:val="center"/>
            </w:pPr>
            <w:r w:rsidRPr="00CD42D5">
              <w:t>…</w:t>
            </w:r>
          </w:p>
        </w:tc>
        <w:tc>
          <w:tcPr>
            <w:tcW w:w="1417" w:type="dxa"/>
            <w:vAlign w:val="center"/>
          </w:tcPr>
          <w:p w:rsidR="0066296C" w:rsidRPr="00CD42D5" w:rsidRDefault="0066296C" w:rsidP="00185E84">
            <w:pPr>
              <w:tabs>
                <w:tab w:val="left" w:pos="540"/>
              </w:tabs>
              <w:jc w:val="center"/>
            </w:pPr>
            <w:r w:rsidRPr="00CD42D5">
              <w:t>…</w:t>
            </w:r>
          </w:p>
        </w:tc>
        <w:tc>
          <w:tcPr>
            <w:tcW w:w="1559" w:type="dxa"/>
            <w:vAlign w:val="center"/>
          </w:tcPr>
          <w:p w:rsidR="0066296C" w:rsidRPr="00CD42D5" w:rsidRDefault="0066296C" w:rsidP="00185E84">
            <w:pPr>
              <w:tabs>
                <w:tab w:val="left" w:pos="540"/>
              </w:tabs>
              <w:jc w:val="center"/>
            </w:pPr>
            <w:r w:rsidRPr="00CD42D5">
              <w:t>…</w:t>
            </w:r>
          </w:p>
        </w:tc>
      </w:tr>
      <w:tr w:rsidR="0066296C" w:rsidRPr="00CD42D5" w:rsidTr="00185E84">
        <w:trPr>
          <w:trHeight w:val="193"/>
        </w:trPr>
        <w:tc>
          <w:tcPr>
            <w:tcW w:w="567" w:type="dxa"/>
            <w:vMerge/>
          </w:tcPr>
          <w:p w:rsidR="0066296C" w:rsidRPr="00CD42D5" w:rsidRDefault="0066296C" w:rsidP="00185E84">
            <w:pPr>
              <w:tabs>
                <w:tab w:val="left" w:pos="540"/>
              </w:tabs>
              <w:jc w:val="center"/>
            </w:pPr>
          </w:p>
        </w:tc>
        <w:tc>
          <w:tcPr>
            <w:tcW w:w="5388" w:type="dxa"/>
            <w:vMerge/>
            <w:shd w:val="clear" w:color="auto" w:fill="auto"/>
          </w:tcPr>
          <w:p w:rsidR="0066296C" w:rsidRPr="00CD42D5" w:rsidRDefault="0066296C" w:rsidP="00185E84">
            <w:pPr>
              <w:tabs>
                <w:tab w:val="left" w:pos="0"/>
              </w:tabs>
              <w:jc w:val="both"/>
            </w:pPr>
          </w:p>
        </w:tc>
        <w:tc>
          <w:tcPr>
            <w:tcW w:w="1275" w:type="dxa"/>
            <w:shd w:val="clear" w:color="auto" w:fill="auto"/>
            <w:vAlign w:val="center"/>
          </w:tcPr>
          <w:p w:rsidR="0066296C" w:rsidRPr="00CD42D5" w:rsidRDefault="0066296C" w:rsidP="00185E84">
            <w:pPr>
              <w:tabs>
                <w:tab w:val="left" w:pos="540"/>
              </w:tabs>
              <w:jc w:val="center"/>
            </w:pPr>
            <w:r w:rsidRPr="00CD42D5">
              <w:t>…</w:t>
            </w:r>
          </w:p>
        </w:tc>
        <w:tc>
          <w:tcPr>
            <w:tcW w:w="1417" w:type="dxa"/>
            <w:vAlign w:val="center"/>
          </w:tcPr>
          <w:p w:rsidR="0066296C" w:rsidRPr="00CD42D5" w:rsidRDefault="0066296C" w:rsidP="00185E84">
            <w:pPr>
              <w:tabs>
                <w:tab w:val="left" w:pos="540"/>
              </w:tabs>
              <w:jc w:val="center"/>
            </w:pPr>
            <w:r w:rsidRPr="00CD42D5">
              <w:t>…</w:t>
            </w:r>
          </w:p>
        </w:tc>
        <w:tc>
          <w:tcPr>
            <w:tcW w:w="1559" w:type="dxa"/>
            <w:vAlign w:val="center"/>
          </w:tcPr>
          <w:p w:rsidR="0066296C" w:rsidRPr="00CD42D5" w:rsidRDefault="0066296C" w:rsidP="00185E84">
            <w:pPr>
              <w:tabs>
                <w:tab w:val="left" w:pos="540"/>
              </w:tabs>
              <w:jc w:val="center"/>
            </w:pPr>
            <w:r w:rsidRPr="00CD42D5">
              <w:t>…</w:t>
            </w:r>
          </w:p>
        </w:tc>
      </w:tr>
      <w:tr w:rsidR="0066296C" w:rsidRPr="00CD42D5" w:rsidTr="00185E84">
        <w:trPr>
          <w:trHeight w:val="712"/>
        </w:trPr>
        <w:tc>
          <w:tcPr>
            <w:tcW w:w="567" w:type="dxa"/>
            <w:vMerge w:val="restart"/>
          </w:tcPr>
          <w:p w:rsidR="0066296C" w:rsidRPr="00CD42D5" w:rsidRDefault="0066296C" w:rsidP="00185E84">
            <w:pPr>
              <w:tabs>
                <w:tab w:val="left" w:pos="540"/>
              </w:tabs>
              <w:jc w:val="center"/>
            </w:pPr>
            <w:r w:rsidRPr="00CD42D5">
              <w:t>3.</w:t>
            </w:r>
          </w:p>
        </w:tc>
        <w:tc>
          <w:tcPr>
            <w:tcW w:w="5388" w:type="dxa"/>
            <w:vMerge w:val="restart"/>
            <w:shd w:val="clear" w:color="auto" w:fill="auto"/>
          </w:tcPr>
          <w:p w:rsidR="0066296C" w:rsidRPr="00CD42D5" w:rsidRDefault="0066296C" w:rsidP="00185E84">
            <w:pPr>
              <w:tabs>
                <w:tab w:val="left" w:pos="0"/>
              </w:tabs>
              <w:jc w:val="both"/>
            </w:pPr>
            <w:r w:rsidRPr="00CD42D5">
              <w:t>Организация передачи и обработки информации от Брестского отделения Белорусской железной дороги в Портал представительства</w:t>
            </w:r>
            <w:r w:rsidRPr="00CD42D5">
              <w:br/>
              <w:t>ПАО «</w:t>
            </w:r>
            <w:proofErr w:type="spellStart"/>
            <w:r w:rsidRPr="00CD42D5">
              <w:t>ТрансКонтейнер</w:t>
            </w:r>
            <w:proofErr w:type="spellEnd"/>
            <w:r w:rsidRPr="00CD42D5">
              <w:t>» в Бресте, о прибытии, перегрузе, отправлении и коммерческих актах на все перевозки ПАО «</w:t>
            </w:r>
            <w:proofErr w:type="spellStart"/>
            <w:r w:rsidRPr="00CD42D5">
              <w:t>ТрансКонтейнер</w:t>
            </w:r>
            <w:proofErr w:type="spellEnd"/>
            <w:r w:rsidRPr="00CD42D5">
              <w:t>» следующие через пограничный переход Брест.</w:t>
            </w:r>
          </w:p>
        </w:tc>
        <w:tc>
          <w:tcPr>
            <w:tcW w:w="1275" w:type="dxa"/>
            <w:shd w:val="clear" w:color="auto" w:fill="auto"/>
            <w:vAlign w:val="center"/>
          </w:tcPr>
          <w:p w:rsidR="0066296C" w:rsidRPr="00CD42D5" w:rsidRDefault="0066296C" w:rsidP="00185E84">
            <w:pPr>
              <w:tabs>
                <w:tab w:val="left" w:pos="540"/>
              </w:tabs>
              <w:jc w:val="center"/>
            </w:pPr>
            <w:r w:rsidRPr="00CD42D5">
              <w:t>…</w:t>
            </w:r>
          </w:p>
        </w:tc>
        <w:tc>
          <w:tcPr>
            <w:tcW w:w="1417" w:type="dxa"/>
            <w:vAlign w:val="center"/>
          </w:tcPr>
          <w:p w:rsidR="0066296C" w:rsidRPr="00CD42D5" w:rsidRDefault="0066296C" w:rsidP="00185E84">
            <w:pPr>
              <w:tabs>
                <w:tab w:val="left" w:pos="540"/>
              </w:tabs>
              <w:jc w:val="center"/>
            </w:pPr>
            <w:r w:rsidRPr="00CD42D5">
              <w:t>…</w:t>
            </w:r>
          </w:p>
        </w:tc>
        <w:tc>
          <w:tcPr>
            <w:tcW w:w="1559" w:type="dxa"/>
            <w:vAlign w:val="center"/>
          </w:tcPr>
          <w:p w:rsidR="0066296C" w:rsidRPr="00CD42D5" w:rsidRDefault="0066296C" w:rsidP="00185E84">
            <w:pPr>
              <w:tabs>
                <w:tab w:val="left" w:pos="540"/>
              </w:tabs>
              <w:jc w:val="center"/>
            </w:pPr>
            <w:r w:rsidRPr="00CD42D5">
              <w:t>…</w:t>
            </w:r>
          </w:p>
        </w:tc>
      </w:tr>
      <w:tr w:rsidR="0066296C" w:rsidRPr="00CD42D5" w:rsidTr="00185E84">
        <w:trPr>
          <w:trHeight w:val="128"/>
        </w:trPr>
        <w:tc>
          <w:tcPr>
            <w:tcW w:w="567" w:type="dxa"/>
            <w:vMerge/>
          </w:tcPr>
          <w:p w:rsidR="0066296C" w:rsidRPr="00CD42D5" w:rsidRDefault="0066296C" w:rsidP="00185E84">
            <w:pPr>
              <w:tabs>
                <w:tab w:val="left" w:pos="540"/>
              </w:tabs>
              <w:jc w:val="center"/>
            </w:pPr>
          </w:p>
        </w:tc>
        <w:tc>
          <w:tcPr>
            <w:tcW w:w="5388" w:type="dxa"/>
            <w:vMerge/>
            <w:shd w:val="clear" w:color="auto" w:fill="auto"/>
          </w:tcPr>
          <w:p w:rsidR="0066296C" w:rsidRPr="00CD42D5" w:rsidRDefault="0066296C" w:rsidP="00185E84">
            <w:pPr>
              <w:tabs>
                <w:tab w:val="left" w:pos="0"/>
              </w:tabs>
              <w:jc w:val="both"/>
            </w:pPr>
          </w:p>
        </w:tc>
        <w:tc>
          <w:tcPr>
            <w:tcW w:w="1275" w:type="dxa"/>
            <w:shd w:val="clear" w:color="auto" w:fill="auto"/>
            <w:vAlign w:val="center"/>
          </w:tcPr>
          <w:p w:rsidR="0066296C" w:rsidRPr="00CD42D5" w:rsidRDefault="0066296C" w:rsidP="00185E84">
            <w:pPr>
              <w:tabs>
                <w:tab w:val="left" w:pos="540"/>
              </w:tabs>
              <w:jc w:val="center"/>
            </w:pPr>
            <w:r w:rsidRPr="00CD42D5">
              <w:t>…</w:t>
            </w:r>
          </w:p>
        </w:tc>
        <w:tc>
          <w:tcPr>
            <w:tcW w:w="1417" w:type="dxa"/>
            <w:vAlign w:val="center"/>
          </w:tcPr>
          <w:p w:rsidR="0066296C" w:rsidRPr="00CD42D5" w:rsidRDefault="0066296C" w:rsidP="00185E84">
            <w:pPr>
              <w:tabs>
                <w:tab w:val="left" w:pos="540"/>
              </w:tabs>
              <w:jc w:val="center"/>
            </w:pPr>
            <w:r w:rsidRPr="00CD42D5">
              <w:t>…</w:t>
            </w:r>
          </w:p>
        </w:tc>
        <w:tc>
          <w:tcPr>
            <w:tcW w:w="1559" w:type="dxa"/>
            <w:vAlign w:val="center"/>
          </w:tcPr>
          <w:p w:rsidR="0066296C" w:rsidRPr="00CD42D5" w:rsidRDefault="0066296C" w:rsidP="00185E84">
            <w:pPr>
              <w:tabs>
                <w:tab w:val="left" w:pos="540"/>
              </w:tabs>
              <w:jc w:val="center"/>
            </w:pPr>
            <w:r w:rsidRPr="00CD42D5">
              <w:t>…</w:t>
            </w:r>
          </w:p>
        </w:tc>
      </w:tr>
    </w:tbl>
    <w:p w:rsidR="0066296C" w:rsidRPr="00CD42D5" w:rsidRDefault="0066296C" w:rsidP="0066296C">
      <w:pPr>
        <w:pStyle w:val="aff8"/>
        <w:tabs>
          <w:tab w:val="left" w:pos="540"/>
        </w:tabs>
        <w:ind w:left="899"/>
        <w:jc w:val="both"/>
      </w:pPr>
    </w:p>
    <w:p w:rsidR="0066296C" w:rsidRDefault="0066296C" w:rsidP="0066296C">
      <w:pPr>
        <w:pStyle w:val="aff8"/>
        <w:tabs>
          <w:tab w:val="left" w:pos="540"/>
        </w:tabs>
        <w:ind w:left="899"/>
        <w:jc w:val="both"/>
      </w:pPr>
    </w:p>
    <w:p w:rsidR="0066296C" w:rsidRPr="00CD42D5" w:rsidRDefault="0066296C" w:rsidP="0066296C">
      <w:pPr>
        <w:pStyle w:val="aff8"/>
        <w:tabs>
          <w:tab w:val="left" w:pos="540"/>
        </w:tabs>
        <w:ind w:left="899"/>
        <w:jc w:val="both"/>
      </w:pPr>
    </w:p>
    <w:p w:rsidR="0066296C" w:rsidRPr="00810CF3" w:rsidRDefault="0066296C" w:rsidP="0066296C">
      <w:pPr>
        <w:pStyle w:val="aff8"/>
        <w:tabs>
          <w:tab w:val="left" w:pos="540"/>
        </w:tabs>
        <w:ind w:left="899"/>
        <w:jc w:val="both"/>
      </w:pPr>
    </w:p>
    <w:p w:rsidR="0066296C" w:rsidRPr="00810CF3" w:rsidRDefault="0066296C" w:rsidP="002C2D89">
      <w:pPr>
        <w:pStyle w:val="aff8"/>
        <w:numPr>
          <w:ilvl w:val="0"/>
          <w:numId w:val="34"/>
        </w:numPr>
        <w:tabs>
          <w:tab w:val="left" w:pos="540"/>
        </w:tabs>
        <w:suppressAutoHyphens w:val="0"/>
        <w:contextualSpacing/>
        <w:jc w:val="both"/>
      </w:pPr>
      <w:r w:rsidRPr="00810CF3">
        <w:lastRenderedPageBreak/>
        <w:t>Сводный отчет о поступивших и исполненных обращениях (в табличном виде):</w:t>
      </w:r>
    </w:p>
    <w:p w:rsidR="0066296C" w:rsidRPr="00810CF3" w:rsidRDefault="0066296C" w:rsidP="0066296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101"/>
        <w:gridCol w:w="1671"/>
        <w:gridCol w:w="1593"/>
        <w:gridCol w:w="1100"/>
        <w:gridCol w:w="1674"/>
      </w:tblGrid>
      <w:tr w:rsidR="0066296C" w:rsidRPr="00810CF3" w:rsidTr="00185E84">
        <w:tc>
          <w:tcPr>
            <w:tcW w:w="1656" w:type="dxa"/>
            <w:shd w:val="clear" w:color="auto" w:fill="auto"/>
          </w:tcPr>
          <w:p w:rsidR="0066296C" w:rsidRPr="00810CF3" w:rsidRDefault="0066296C" w:rsidP="00185E84">
            <w:pPr>
              <w:jc w:val="center"/>
            </w:pPr>
          </w:p>
        </w:tc>
        <w:tc>
          <w:tcPr>
            <w:tcW w:w="2772" w:type="dxa"/>
            <w:gridSpan w:val="2"/>
            <w:shd w:val="clear" w:color="auto" w:fill="auto"/>
          </w:tcPr>
          <w:p w:rsidR="0066296C" w:rsidRPr="00810CF3" w:rsidRDefault="0066296C" w:rsidP="00185E84">
            <w:pPr>
              <w:jc w:val="center"/>
            </w:pPr>
            <w:r w:rsidRPr="00810CF3">
              <w:t>Способ обращения</w:t>
            </w:r>
          </w:p>
        </w:tc>
        <w:tc>
          <w:tcPr>
            <w:tcW w:w="1593" w:type="dxa"/>
            <w:shd w:val="clear" w:color="auto" w:fill="auto"/>
          </w:tcPr>
          <w:p w:rsidR="0066296C" w:rsidRPr="00810CF3" w:rsidRDefault="0066296C" w:rsidP="00185E84">
            <w:pPr>
              <w:jc w:val="center"/>
            </w:pPr>
          </w:p>
        </w:tc>
        <w:tc>
          <w:tcPr>
            <w:tcW w:w="2774" w:type="dxa"/>
            <w:gridSpan w:val="2"/>
            <w:shd w:val="clear" w:color="auto" w:fill="auto"/>
          </w:tcPr>
          <w:p w:rsidR="0066296C" w:rsidRPr="00810CF3" w:rsidRDefault="0066296C" w:rsidP="00185E84">
            <w:pPr>
              <w:jc w:val="center"/>
            </w:pPr>
            <w:r w:rsidRPr="00810CF3">
              <w:t>Способ обращения</w:t>
            </w:r>
          </w:p>
        </w:tc>
      </w:tr>
      <w:tr w:rsidR="0066296C" w:rsidRPr="00810CF3" w:rsidTr="00185E84">
        <w:tc>
          <w:tcPr>
            <w:tcW w:w="1656" w:type="dxa"/>
            <w:vMerge w:val="restart"/>
            <w:shd w:val="clear" w:color="auto" w:fill="auto"/>
          </w:tcPr>
          <w:p w:rsidR="0066296C" w:rsidRPr="00810CF3" w:rsidRDefault="0066296C" w:rsidP="00185E84">
            <w:pPr>
              <w:jc w:val="center"/>
            </w:pPr>
            <w:r w:rsidRPr="00810CF3">
              <w:t>Кол-во поступивших обращений</w:t>
            </w:r>
          </w:p>
        </w:tc>
        <w:tc>
          <w:tcPr>
            <w:tcW w:w="1101" w:type="dxa"/>
            <w:shd w:val="clear" w:color="auto" w:fill="auto"/>
          </w:tcPr>
          <w:p w:rsidR="0066296C" w:rsidRPr="00810CF3" w:rsidRDefault="0066296C" w:rsidP="00185E84">
            <w:pPr>
              <w:jc w:val="center"/>
            </w:pPr>
            <w:r w:rsidRPr="00810CF3">
              <w:t>Телефон</w:t>
            </w:r>
          </w:p>
        </w:tc>
        <w:tc>
          <w:tcPr>
            <w:tcW w:w="1671" w:type="dxa"/>
            <w:shd w:val="clear" w:color="auto" w:fill="auto"/>
          </w:tcPr>
          <w:p w:rsidR="0066296C" w:rsidRPr="00810CF3" w:rsidRDefault="0066296C" w:rsidP="00185E84">
            <w:pPr>
              <w:tabs>
                <w:tab w:val="left" w:pos="540"/>
              </w:tabs>
              <w:jc w:val="center"/>
            </w:pPr>
            <w:r w:rsidRPr="00810CF3">
              <w:t>Электронная почта (</w:t>
            </w:r>
            <w:proofErr w:type="spellStart"/>
            <w:r w:rsidRPr="00810CF3">
              <w:rPr>
                <w:lang w:val="en-US"/>
              </w:rPr>
              <w:t>ServiceDesk</w:t>
            </w:r>
            <w:proofErr w:type="spellEnd"/>
            <w:r w:rsidRPr="00810CF3">
              <w:t>)</w:t>
            </w:r>
          </w:p>
        </w:tc>
        <w:tc>
          <w:tcPr>
            <w:tcW w:w="1593" w:type="dxa"/>
            <w:vMerge w:val="restart"/>
            <w:shd w:val="clear" w:color="auto" w:fill="auto"/>
          </w:tcPr>
          <w:p w:rsidR="0066296C" w:rsidRPr="00810CF3" w:rsidRDefault="0066296C" w:rsidP="00185E84">
            <w:pPr>
              <w:tabs>
                <w:tab w:val="left" w:pos="540"/>
              </w:tabs>
              <w:jc w:val="center"/>
            </w:pPr>
            <w:r w:rsidRPr="00810CF3">
              <w:t>Кол-во исполненных обращений</w:t>
            </w:r>
          </w:p>
        </w:tc>
        <w:tc>
          <w:tcPr>
            <w:tcW w:w="1100" w:type="dxa"/>
            <w:shd w:val="clear" w:color="auto" w:fill="auto"/>
          </w:tcPr>
          <w:p w:rsidR="0066296C" w:rsidRPr="00810CF3" w:rsidRDefault="0066296C" w:rsidP="00185E84">
            <w:pPr>
              <w:tabs>
                <w:tab w:val="left" w:pos="540"/>
              </w:tabs>
              <w:jc w:val="center"/>
            </w:pPr>
            <w:r w:rsidRPr="00810CF3">
              <w:t>Телефон</w:t>
            </w:r>
          </w:p>
        </w:tc>
        <w:tc>
          <w:tcPr>
            <w:tcW w:w="1674" w:type="dxa"/>
            <w:shd w:val="clear" w:color="auto" w:fill="auto"/>
          </w:tcPr>
          <w:p w:rsidR="0066296C" w:rsidRPr="00810CF3" w:rsidRDefault="0066296C" w:rsidP="00185E84">
            <w:pPr>
              <w:tabs>
                <w:tab w:val="left" w:pos="540"/>
              </w:tabs>
              <w:jc w:val="center"/>
              <w:rPr>
                <w:lang w:val="en-US"/>
              </w:rPr>
            </w:pPr>
            <w:r w:rsidRPr="00810CF3">
              <w:t>Электронная почта</w:t>
            </w:r>
          </w:p>
          <w:p w:rsidR="0066296C" w:rsidRPr="00810CF3" w:rsidRDefault="0066296C" w:rsidP="00185E84">
            <w:pPr>
              <w:tabs>
                <w:tab w:val="left" w:pos="540"/>
              </w:tabs>
              <w:jc w:val="center"/>
              <w:rPr>
                <w:lang w:val="en-US"/>
              </w:rPr>
            </w:pPr>
            <w:r w:rsidRPr="00810CF3">
              <w:t>(</w:t>
            </w:r>
            <w:proofErr w:type="spellStart"/>
            <w:r w:rsidRPr="00810CF3">
              <w:rPr>
                <w:lang w:val="en-US"/>
              </w:rPr>
              <w:t>ServiceDesk</w:t>
            </w:r>
            <w:proofErr w:type="spellEnd"/>
            <w:r w:rsidRPr="00810CF3">
              <w:t>)</w:t>
            </w:r>
          </w:p>
        </w:tc>
      </w:tr>
      <w:tr w:rsidR="0066296C" w:rsidRPr="00810CF3" w:rsidTr="00185E84">
        <w:tc>
          <w:tcPr>
            <w:tcW w:w="1656" w:type="dxa"/>
            <w:vMerge/>
            <w:shd w:val="clear" w:color="auto" w:fill="auto"/>
          </w:tcPr>
          <w:p w:rsidR="0066296C" w:rsidRPr="00810CF3" w:rsidRDefault="0066296C" w:rsidP="00185E84">
            <w:pPr>
              <w:ind w:left="709"/>
              <w:jc w:val="center"/>
            </w:pPr>
          </w:p>
        </w:tc>
        <w:tc>
          <w:tcPr>
            <w:tcW w:w="1101" w:type="dxa"/>
            <w:shd w:val="clear" w:color="auto" w:fill="auto"/>
          </w:tcPr>
          <w:p w:rsidR="0066296C" w:rsidRPr="00810CF3" w:rsidRDefault="0066296C" w:rsidP="00185E84">
            <w:pPr>
              <w:ind w:left="709"/>
              <w:jc w:val="center"/>
            </w:pPr>
          </w:p>
        </w:tc>
        <w:tc>
          <w:tcPr>
            <w:tcW w:w="1671" w:type="dxa"/>
            <w:shd w:val="clear" w:color="auto" w:fill="auto"/>
          </w:tcPr>
          <w:p w:rsidR="0066296C" w:rsidRPr="00810CF3" w:rsidRDefault="0066296C" w:rsidP="00185E84">
            <w:pPr>
              <w:tabs>
                <w:tab w:val="left" w:pos="540"/>
              </w:tabs>
              <w:ind w:firstLine="539"/>
              <w:jc w:val="center"/>
            </w:pPr>
          </w:p>
        </w:tc>
        <w:tc>
          <w:tcPr>
            <w:tcW w:w="1593" w:type="dxa"/>
            <w:vMerge/>
            <w:shd w:val="clear" w:color="auto" w:fill="auto"/>
          </w:tcPr>
          <w:p w:rsidR="0066296C" w:rsidRPr="00810CF3" w:rsidRDefault="0066296C" w:rsidP="00185E84">
            <w:pPr>
              <w:tabs>
                <w:tab w:val="left" w:pos="540"/>
              </w:tabs>
              <w:ind w:firstLine="539"/>
              <w:jc w:val="center"/>
            </w:pPr>
          </w:p>
        </w:tc>
        <w:tc>
          <w:tcPr>
            <w:tcW w:w="1100" w:type="dxa"/>
            <w:shd w:val="clear" w:color="auto" w:fill="auto"/>
          </w:tcPr>
          <w:p w:rsidR="0066296C" w:rsidRPr="00810CF3" w:rsidRDefault="0066296C" w:rsidP="00185E84">
            <w:pPr>
              <w:tabs>
                <w:tab w:val="left" w:pos="540"/>
              </w:tabs>
              <w:ind w:firstLine="539"/>
              <w:jc w:val="center"/>
            </w:pPr>
          </w:p>
        </w:tc>
        <w:tc>
          <w:tcPr>
            <w:tcW w:w="1674" w:type="dxa"/>
            <w:shd w:val="clear" w:color="auto" w:fill="auto"/>
          </w:tcPr>
          <w:p w:rsidR="0066296C" w:rsidRPr="00810CF3" w:rsidRDefault="0066296C" w:rsidP="00185E84">
            <w:pPr>
              <w:tabs>
                <w:tab w:val="left" w:pos="540"/>
              </w:tabs>
              <w:ind w:firstLine="539"/>
              <w:jc w:val="center"/>
            </w:pPr>
          </w:p>
        </w:tc>
      </w:tr>
      <w:tr w:rsidR="0066296C" w:rsidRPr="00810CF3" w:rsidTr="00185E84">
        <w:tc>
          <w:tcPr>
            <w:tcW w:w="1656" w:type="dxa"/>
            <w:shd w:val="clear" w:color="auto" w:fill="auto"/>
          </w:tcPr>
          <w:p w:rsidR="0066296C" w:rsidRPr="00810CF3" w:rsidRDefault="0066296C" w:rsidP="00185E84">
            <w:pPr>
              <w:tabs>
                <w:tab w:val="left" w:pos="540"/>
              </w:tabs>
              <w:ind w:firstLine="539"/>
              <w:jc w:val="center"/>
            </w:pPr>
          </w:p>
        </w:tc>
        <w:tc>
          <w:tcPr>
            <w:tcW w:w="2772" w:type="dxa"/>
            <w:gridSpan w:val="2"/>
            <w:shd w:val="clear" w:color="auto" w:fill="auto"/>
          </w:tcPr>
          <w:p w:rsidR="0066296C" w:rsidRPr="00810CF3" w:rsidRDefault="0066296C" w:rsidP="00185E84">
            <w:pPr>
              <w:tabs>
                <w:tab w:val="left" w:pos="540"/>
              </w:tabs>
              <w:ind w:firstLine="539"/>
              <w:jc w:val="center"/>
            </w:pPr>
            <w:r w:rsidRPr="00810CF3">
              <w:t>Итого:</w:t>
            </w:r>
          </w:p>
        </w:tc>
        <w:tc>
          <w:tcPr>
            <w:tcW w:w="1593" w:type="dxa"/>
            <w:shd w:val="clear" w:color="auto" w:fill="auto"/>
          </w:tcPr>
          <w:p w:rsidR="0066296C" w:rsidRPr="00810CF3" w:rsidRDefault="0066296C" w:rsidP="00185E84">
            <w:pPr>
              <w:tabs>
                <w:tab w:val="left" w:pos="540"/>
              </w:tabs>
              <w:ind w:firstLine="539"/>
              <w:jc w:val="center"/>
            </w:pPr>
          </w:p>
        </w:tc>
        <w:tc>
          <w:tcPr>
            <w:tcW w:w="2774" w:type="dxa"/>
            <w:gridSpan w:val="2"/>
            <w:shd w:val="clear" w:color="auto" w:fill="auto"/>
          </w:tcPr>
          <w:p w:rsidR="0066296C" w:rsidRPr="00810CF3" w:rsidRDefault="0066296C" w:rsidP="00185E84">
            <w:pPr>
              <w:tabs>
                <w:tab w:val="left" w:pos="540"/>
              </w:tabs>
              <w:ind w:firstLine="539"/>
              <w:jc w:val="center"/>
            </w:pPr>
            <w:r w:rsidRPr="00810CF3">
              <w:t>Итого:</w:t>
            </w:r>
          </w:p>
        </w:tc>
      </w:tr>
    </w:tbl>
    <w:p w:rsidR="0066296C" w:rsidRPr="00810CF3" w:rsidRDefault="0066296C" w:rsidP="0066296C">
      <w:pPr>
        <w:pStyle w:val="afff8"/>
        <w:rPr>
          <w:szCs w:val="24"/>
        </w:rPr>
      </w:pPr>
      <w:r w:rsidRPr="00810CF3">
        <w:rPr>
          <w:rStyle w:val="afff9"/>
          <w:color w:val="7F7F7F"/>
          <w:szCs w:val="24"/>
        </w:rPr>
        <w:t>******************************Форма. Окончание******************************</w:t>
      </w:r>
    </w:p>
    <w:p w:rsidR="0066296C" w:rsidRPr="00810CF3" w:rsidRDefault="0066296C" w:rsidP="0066296C">
      <w:pPr>
        <w:pStyle w:val="afff8"/>
        <w:rPr>
          <w:szCs w:val="24"/>
        </w:rPr>
      </w:pPr>
    </w:p>
    <w:tbl>
      <w:tblPr>
        <w:tblW w:w="9639" w:type="dxa"/>
        <w:tblInd w:w="108" w:type="dxa"/>
        <w:tblLayout w:type="fixed"/>
        <w:tblLook w:val="04A0" w:firstRow="1" w:lastRow="0" w:firstColumn="1" w:lastColumn="0" w:noHBand="0" w:noVBand="1"/>
      </w:tblPr>
      <w:tblGrid>
        <w:gridCol w:w="2909"/>
        <w:gridCol w:w="1892"/>
        <w:gridCol w:w="2712"/>
        <w:gridCol w:w="2126"/>
      </w:tblGrid>
      <w:tr w:rsidR="0066296C" w:rsidRPr="00810CF3" w:rsidTr="00185E84">
        <w:trPr>
          <w:trHeight w:val="1774"/>
        </w:trPr>
        <w:tc>
          <w:tcPr>
            <w:tcW w:w="2909" w:type="dxa"/>
            <w:shd w:val="clear" w:color="auto" w:fill="auto"/>
          </w:tcPr>
          <w:p w:rsidR="0066296C" w:rsidRPr="00810CF3" w:rsidRDefault="0066296C" w:rsidP="00185E84">
            <w:pPr>
              <w:pStyle w:val="5"/>
              <w:spacing w:before="0" w:after="0"/>
              <w:ind w:left="34" w:hanging="34"/>
              <w:rPr>
                <w:rFonts w:ascii="Times New Roman" w:hAnsi="Times New Roman" w:cs="Times New Roman"/>
                <w:sz w:val="24"/>
                <w:szCs w:val="24"/>
              </w:rPr>
            </w:pPr>
            <w:r w:rsidRPr="00810CF3">
              <w:rPr>
                <w:rFonts w:ascii="Times New Roman" w:hAnsi="Times New Roman" w:cs="Times New Roman"/>
                <w:b w:val="0"/>
                <w:i w:val="0"/>
                <w:sz w:val="24"/>
                <w:szCs w:val="24"/>
              </w:rPr>
              <w:t>от Заказчика</w:t>
            </w:r>
          </w:p>
          <w:p w:rsidR="0066296C" w:rsidRPr="00810CF3" w:rsidRDefault="0066296C" w:rsidP="00185E84">
            <w:pPr>
              <w:pStyle w:val="5"/>
              <w:spacing w:before="0" w:after="0"/>
              <w:ind w:left="34" w:hanging="34"/>
              <w:rPr>
                <w:rFonts w:ascii="Times New Roman" w:hAnsi="Times New Roman" w:cs="Times New Roman"/>
                <w:b w:val="0"/>
                <w:i w:val="0"/>
                <w:sz w:val="24"/>
                <w:szCs w:val="24"/>
              </w:rPr>
            </w:pPr>
            <w:r w:rsidRPr="00810CF3">
              <w:rPr>
                <w:rFonts w:ascii="Times New Roman" w:hAnsi="Times New Roman" w:cs="Times New Roman"/>
                <w:b w:val="0"/>
                <w:i w:val="0"/>
                <w:sz w:val="24"/>
                <w:szCs w:val="24"/>
              </w:rPr>
              <w:t>Заместитель</w:t>
            </w:r>
          </w:p>
          <w:p w:rsidR="0066296C" w:rsidRPr="00810CF3" w:rsidRDefault="0066296C" w:rsidP="00185E84">
            <w:pPr>
              <w:pStyle w:val="5"/>
              <w:spacing w:before="0" w:after="0"/>
              <w:ind w:left="34" w:hanging="34"/>
              <w:rPr>
                <w:rFonts w:ascii="Times New Roman" w:hAnsi="Times New Roman" w:cs="Times New Roman"/>
                <w:b w:val="0"/>
                <w:i w:val="0"/>
                <w:sz w:val="24"/>
                <w:szCs w:val="24"/>
              </w:rPr>
            </w:pPr>
            <w:r w:rsidRPr="00810CF3">
              <w:rPr>
                <w:rFonts w:ascii="Times New Roman" w:hAnsi="Times New Roman" w:cs="Times New Roman"/>
                <w:b w:val="0"/>
                <w:i w:val="0"/>
                <w:sz w:val="24"/>
                <w:szCs w:val="24"/>
              </w:rPr>
              <w:t>генерального директора</w:t>
            </w:r>
          </w:p>
          <w:p w:rsidR="0066296C" w:rsidRPr="00810CF3" w:rsidRDefault="0066296C" w:rsidP="00185E84">
            <w:pPr>
              <w:pStyle w:val="affb"/>
              <w:ind w:left="34" w:hanging="34"/>
              <w:rPr>
                <w:rFonts w:ascii="Times New Roman" w:hAnsi="Times New Roman"/>
                <w:sz w:val="24"/>
                <w:szCs w:val="24"/>
              </w:rPr>
            </w:pPr>
            <w:r w:rsidRPr="00810CF3">
              <w:rPr>
                <w:rFonts w:ascii="Times New Roman" w:hAnsi="Times New Roman"/>
                <w:sz w:val="24"/>
                <w:szCs w:val="24"/>
              </w:rPr>
              <w:t>ПАО «</w:t>
            </w:r>
            <w:proofErr w:type="spellStart"/>
            <w:r w:rsidRPr="00810CF3">
              <w:rPr>
                <w:rFonts w:ascii="Times New Roman" w:hAnsi="Times New Roman"/>
                <w:sz w:val="24"/>
                <w:szCs w:val="24"/>
              </w:rPr>
              <w:t>ТрансКонтейнер</w:t>
            </w:r>
            <w:proofErr w:type="spellEnd"/>
            <w:r w:rsidRPr="00810CF3">
              <w:rPr>
                <w:rFonts w:ascii="Times New Roman" w:hAnsi="Times New Roman"/>
                <w:sz w:val="24"/>
                <w:szCs w:val="24"/>
              </w:rPr>
              <w:t>»</w:t>
            </w:r>
          </w:p>
        </w:tc>
        <w:tc>
          <w:tcPr>
            <w:tcW w:w="1892" w:type="dxa"/>
            <w:shd w:val="clear" w:color="auto" w:fill="auto"/>
          </w:tcPr>
          <w:p w:rsidR="0066296C" w:rsidRPr="00810CF3" w:rsidRDefault="0066296C" w:rsidP="00185E84">
            <w:pPr>
              <w:pStyle w:val="affb"/>
              <w:ind w:left="1009"/>
              <w:jc w:val="both"/>
              <w:rPr>
                <w:rFonts w:ascii="Times New Roman" w:hAnsi="Times New Roman"/>
                <w:sz w:val="24"/>
                <w:szCs w:val="24"/>
              </w:rPr>
            </w:pPr>
          </w:p>
        </w:tc>
        <w:tc>
          <w:tcPr>
            <w:tcW w:w="2712" w:type="dxa"/>
            <w:shd w:val="clear" w:color="auto" w:fill="auto"/>
          </w:tcPr>
          <w:p w:rsidR="0066296C" w:rsidRPr="00810CF3" w:rsidRDefault="0066296C" w:rsidP="00185E84">
            <w:pPr>
              <w:pStyle w:val="affb"/>
              <w:rPr>
                <w:rFonts w:ascii="Times New Roman" w:hAnsi="Times New Roman"/>
                <w:sz w:val="24"/>
                <w:szCs w:val="24"/>
              </w:rPr>
            </w:pPr>
            <w:r w:rsidRPr="00810CF3">
              <w:rPr>
                <w:rFonts w:ascii="Times New Roman" w:hAnsi="Times New Roman"/>
                <w:sz w:val="24"/>
                <w:szCs w:val="24"/>
              </w:rPr>
              <w:t>от Исполнителя</w:t>
            </w:r>
          </w:p>
          <w:p w:rsidR="0066296C" w:rsidRPr="00810CF3" w:rsidRDefault="0066296C" w:rsidP="00185E84">
            <w:pPr>
              <w:ind w:left="53"/>
            </w:pPr>
          </w:p>
        </w:tc>
        <w:tc>
          <w:tcPr>
            <w:tcW w:w="2126" w:type="dxa"/>
            <w:shd w:val="clear" w:color="auto" w:fill="auto"/>
          </w:tcPr>
          <w:p w:rsidR="0066296C" w:rsidRPr="00810CF3" w:rsidRDefault="0066296C" w:rsidP="00185E84">
            <w:pPr>
              <w:pStyle w:val="affb"/>
              <w:ind w:left="1009"/>
              <w:jc w:val="both"/>
              <w:rPr>
                <w:rFonts w:ascii="Times New Roman" w:hAnsi="Times New Roman"/>
                <w:sz w:val="24"/>
                <w:szCs w:val="24"/>
              </w:rPr>
            </w:pPr>
          </w:p>
        </w:tc>
      </w:tr>
      <w:tr w:rsidR="0066296C" w:rsidRPr="00810CF3" w:rsidTr="00185E84">
        <w:trPr>
          <w:trHeight w:val="239"/>
        </w:trPr>
        <w:tc>
          <w:tcPr>
            <w:tcW w:w="2909" w:type="dxa"/>
            <w:shd w:val="clear" w:color="auto" w:fill="auto"/>
          </w:tcPr>
          <w:p w:rsidR="0066296C" w:rsidRPr="00810CF3" w:rsidRDefault="0066296C" w:rsidP="00185E84">
            <w:r w:rsidRPr="00810CF3">
              <w:t>______________________</w:t>
            </w:r>
          </w:p>
        </w:tc>
        <w:tc>
          <w:tcPr>
            <w:tcW w:w="1892" w:type="dxa"/>
            <w:shd w:val="clear" w:color="auto" w:fill="auto"/>
          </w:tcPr>
          <w:p w:rsidR="0066296C" w:rsidRPr="00810CF3" w:rsidRDefault="0066296C" w:rsidP="00185E84">
            <w:r w:rsidRPr="00810CF3">
              <w:t xml:space="preserve">В.В.  </w:t>
            </w:r>
            <w:proofErr w:type="spellStart"/>
            <w:r w:rsidRPr="00810CF3">
              <w:t>Шекшуев</w:t>
            </w:r>
            <w:proofErr w:type="spellEnd"/>
          </w:p>
        </w:tc>
        <w:tc>
          <w:tcPr>
            <w:tcW w:w="2712" w:type="dxa"/>
            <w:shd w:val="clear" w:color="auto" w:fill="auto"/>
          </w:tcPr>
          <w:p w:rsidR="0066296C" w:rsidRPr="00810CF3" w:rsidRDefault="0066296C" w:rsidP="00185E84">
            <w:r w:rsidRPr="00810CF3">
              <w:t>___________________</w:t>
            </w:r>
          </w:p>
        </w:tc>
        <w:tc>
          <w:tcPr>
            <w:tcW w:w="2126" w:type="dxa"/>
            <w:shd w:val="clear" w:color="auto" w:fill="auto"/>
          </w:tcPr>
          <w:p w:rsidR="0066296C" w:rsidRPr="00810CF3" w:rsidRDefault="0066296C" w:rsidP="00185E84">
            <w:pPr>
              <w:ind w:left="34"/>
            </w:pPr>
            <w:r w:rsidRPr="00810CF3">
              <w:t>______________</w:t>
            </w:r>
          </w:p>
        </w:tc>
      </w:tr>
    </w:tbl>
    <w:p w:rsidR="0066296C" w:rsidRDefault="0066296C" w:rsidP="0066296C">
      <w:pPr>
        <w:pStyle w:val="afff8"/>
      </w:pPr>
    </w:p>
    <w:p w:rsidR="0066296C" w:rsidRDefault="0066296C" w:rsidP="0066296C">
      <w:pPr>
        <w:suppressAutoHyphens w:val="0"/>
        <w:rPr>
          <w:i/>
          <w:iCs/>
          <w:highlight w:val="cyan"/>
        </w:rPr>
      </w:pPr>
      <w:r>
        <w:rPr>
          <w:i/>
          <w:iCs/>
          <w:highlight w:val="cyan"/>
        </w:rPr>
        <w:br w:type="page"/>
      </w:r>
    </w:p>
    <w:p w:rsidR="0066296C" w:rsidRPr="00CD42D5" w:rsidRDefault="0066296C" w:rsidP="0066296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9B75EB">
        <w:rPr>
          <w:rFonts w:ascii="Times New Roman" w:hAnsi="Times New Roman" w:cs="Times New Roman"/>
          <w:sz w:val="24"/>
          <w:szCs w:val="24"/>
        </w:rPr>
        <w:t>5</w:t>
      </w:r>
    </w:p>
    <w:p w:rsidR="0066296C" w:rsidRPr="00CD42D5" w:rsidRDefault="0066296C" w:rsidP="0066296C">
      <w:pPr>
        <w:pStyle w:val="ConsNormal"/>
        <w:widowControl/>
        <w:ind w:firstLine="0"/>
        <w:jc w:val="right"/>
        <w:rPr>
          <w:rFonts w:ascii="Times New Roman" w:hAnsi="Times New Roman" w:cs="Times New Roman"/>
          <w:sz w:val="24"/>
          <w:szCs w:val="24"/>
        </w:rPr>
      </w:pPr>
      <w:r w:rsidRPr="00CD42D5">
        <w:rPr>
          <w:rFonts w:ascii="Times New Roman" w:hAnsi="Times New Roman" w:cs="Times New Roman"/>
          <w:sz w:val="24"/>
          <w:szCs w:val="24"/>
        </w:rPr>
        <w:t>к Договору на оказание услуг</w:t>
      </w:r>
    </w:p>
    <w:p w:rsidR="0066296C" w:rsidRPr="00CD42D5" w:rsidRDefault="0066296C" w:rsidP="0066296C">
      <w:pPr>
        <w:pStyle w:val="ConsNormal"/>
        <w:widowControl/>
        <w:ind w:firstLine="0"/>
        <w:jc w:val="right"/>
        <w:rPr>
          <w:rFonts w:ascii="Times New Roman" w:hAnsi="Times New Roman" w:cs="Times New Roman"/>
          <w:sz w:val="24"/>
          <w:szCs w:val="24"/>
        </w:rPr>
      </w:pPr>
      <w:r w:rsidRPr="00CD42D5">
        <w:rPr>
          <w:rFonts w:ascii="Times New Roman" w:hAnsi="Times New Roman" w:cs="Times New Roman"/>
          <w:sz w:val="24"/>
          <w:szCs w:val="24"/>
        </w:rPr>
        <w:t>№</w:t>
      </w:r>
      <w:r w:rsidR="006906F7">
        <w:rPr>
          <w:rFonts w:ascii="Times New Roman" w:hAnsi="Times New Roman" w:cs="Times New Roman"/>
          <w:sz w:val="24"/>
          <w:szCs w:val="24"/>
        </w:rPr>
        <w:t xml:space="preserve"> </w:t>
      </w:r>
      <w:proofErr w:type="spellStart"/>
      <w:r w:rsidRPr="00CD42D5">
        <w:rPr>
          <w:rFonts w:ascii="Times New Roman" w:hAnsi="Times New Roman" w:cs="Times New Roman"/>
          <w:sz w:val="24"/>
          <w:szCs w:val="24"/>
        </w:rPr>
        <w:t>ТКд</w:t>
      </w:r>
      <w:proofErr w:type="spellEnd"/>
      <w:r w:rsidRPr="00CD42D5">
        <w:rPr>
          <w:rFonts w:ascii="Times New Roman" w:hAnsi="Times New Roman" w:cs="Times New Roman"/>
          <w:sz w:val="24"/>
          <w:szCs w:val="24"/>
        </w:rPr>
        <w:t>/17/___/_</w:t>
      </w:r>
      <w:r>
        <w:rPr>
          <w:rFonts w:ascii="Times New Roman" w:hAnsi="Times New Roman" w:cs="Times New Roman"/>
          <w:sz w:val="24"/>
          <w:szCs w:val="24"/>
        </w:rPr>
        <w:t>__</w:t>
      </w:r>
      <w:r w:rsidRPr="00CD42D5">
        <w:rPr>
          <w:rFonts w:ascii="Times New Roman" w:hAnsi="Times New Roman" w:cs="Times New Roman"/>
          <w:sz w:val="24"/>
          <w:szCs w:val="24"/>
        </w:rPr>
        <w:t>__</w:t>
      </w:r>
    </w:p>
    <w:p w:rsidR="0066296C" w:rsidRPr="00CD42D5" w:rsidRDefault="0066296C" w:rsidP="0066296C">
      <w:pPr>
        <w:pStyle w:val="ConsNormal"/>
        <w:widowControl/>
        <w:ind w:firstLine="0"/>
        <w:jc w:val="right"/>
        <w:rPr>
          <w:rFonts w:ascii="Times New Roman" w:hAnsi="Times New Roman" w:cs="Times New Roman"/>
          <w:sz w:val="24"/>
          <w:szCs w:val="24"/>
        </w:rPr>
      </w:pPr>
      <w:r w:rsidRPr="00CD42D5">
        <w:rPr>
          <w:rFonts w:ascii="Times New Roman" w:hAnsi="Times New Roman" w:cs="Times New Roman"/>
          <w:sz w:val="24"/>
          <w:szCs w:val="24"/>
        </w:rPr>
        <w:t>от «___»_________2017 г.</w:t>
      </w:r>
    </w:p>
    <w:p w:rsidR="0066296C" w:rsidRDefault="0066296C" w:rsidP="0066296C">
      <w:pPr>
        <w:suppressAutoHyphens w:val="0"/>
        <w:rPr>
          <w:i/>
          <w:iCs/>
          <w:highlight w:val="cyan"/>
        </w:rPr>
      </w:pPr>
    </w:p>
    <w:p w:rsidR="0066296C" w:rsidRDefault="0066296C" w:rsidP="0066296C">
      <w:pPr>
        <w:suppressAutoHyphens w:val="0"/>
        <w:rPr>
          <w:i/>
          <w:iCs/>
          <w:highlight w:val="cyan"/>
        </w:rPr>
      </w:pPr>
    </w:p>
    <w:p w:rsidR="0066296C" w:rsidRDefault="0066296C" w:rsidP="0066296C">
      <w:pPr>
        <w:suppressAutoHyphens w:val="0"/>
        <w:rPr>
          <w:i/>
          <w:iCs/>
          <w:highlight w:val="cyan"/>
        </w:rPr>
      </w:pPr>
    </w:p>
    <w:p w:rsidR="0066296C" w:rsidRDefault="0066296C" w:rsidP="0066296C">
      <w:pPr>
        <w:ind w:firstLine="851"/>
        <w:jc w:val="center"/>
        <w:rPr>
          <w:b/>
          <w:bCs/>
        </w:rPr>
      </w:pPr>
      <w:r w:rsidRPr="00B121A4">
        <w:rPr>
          <w:b/>
          <w:bCs/>
        </w:rPr>
        <w:t>Соглашение о конфиденциальности</w:t>
      </w:r>
    </w:p>
    <w:p w:rsidR="0066296C" w:rsidRPr="00B121A4" w:rsidRDefault="0066296C" w:rsidP="0066296C">
      <w:pPr>
        <w:ind w:firstLine="851"/>
        <w:jc w:val="center"/>
      </w:pPr>
    </w:p>
    <w:p w:rsidR="0066296C" w:rsidRPr="00B121A4" w:rsidRDefault="0066296C" w:rsidP="0066296C">
      <w:pPr>
        <w:jc w:val="both"/>
      </w:pPr>
      <w:r w:rsidRPr="00B121A4">
        <w:t>г.</w:t>
      </w:r>
      <w:r w:rsidRPr="00976E7A">
        <w:t xml:space="preserve"> </w:t>
      </w:r>
      <w:r w:rsidRPr="00B121A4">
        <w:t xml:space="preserve">Москва                                                                                                    </w:t>
      </w:r>
      <w:r>
        <w:t xml:space="preserve">       </w:t>
      </w:r>
      <w:r w:rsidRPr="00B121A4">
        <w:t>«__»_______ 201__ г.</w:t>
      </w:r>
    </w:p>
    <w:p w:rsidR="0066296C" w:rsidRPr="00B121A4" w:rsidRDefault="0066296C" w:rsidP="0066296C">
      <w:pPr>
        <w:ind w:firstLine="851"/>
        <w:jc w:val="both"/>
      </w:pPr>
    </w:p>
    <w:p w:rsidR="0066296C" w:rsidRPr="00B121A4" w:rsidRDefault="0066296C" w:rsidP="0066296C">
      <w:pPr>
        <w:ind w:firstLine="851"/>
        <w:jc w:val="both"/>
      </w:pPr>
      <w:r w:rsidRPr="00B121A4">
        <w:t>Публичное акционерное общество «Центр по перевозке грузов в контейнерах «</w:t>
      </w:r>
      <w:proofErr w:type="spellStart"/>
      <w:r w:rsidRPr="00B121A4">
        <w:t>ТрансКонтейнер</w:t>
      </w:r>
      <w:proofErr w:type="spellEnd"/>
      <w:r w:rsidRPr="00B121A4">
        <w:t>» (ПАО «</w:t>
      </w:r>
      <w:proofErr w:type="spellStart"/>
      <w:r w:rsidRPr="00B121A4">
        <w:t>ТрансКонтейнер</w:t>
      </w:r>
      <w:proofErr w:type="spellEnd"/>
      <w:r w:rsidRPr="00B121A4">
        <w:t xml:space="preserve">»), именуемое в дальнейшем «Сторона 1», в лице  __________________________,  действующего  на  основании                                                                                              </w:t>
      </w:r>
      <w:r w:rsidRPr="00B121A4">
        <w:rPr>
          <w:i/>
          <w:iCs/>
        </w:rPr>
        <w:t xml:space="preserve">                         </w:t>
      </w:r>
      <w:r w:rsidRPr="00B121A4">
        <w:rPr>
          <w:i/>
          <w:iCs/>
          <w:vertAlign w:val="superscript"/>
        </w:rPr>
        <w:t>(должность, Ф.И.О. – полностью)</w:t>
      </w:r>
    </w:p>
    <w:p w:rsidR="0066296C" w:rsidRPr="00B121A4" w:rsidRDefault="0066296C" w:rsidP="0066296C">
      <w:pPr>
        <w:jc w:val="both"/>
      </w:pPr>
      <w:r w:rsidRPr="00B121A4">
        <w:t>______________________________________</w:t>
      </w:r>
      <w:r w:rsidRPr="00B121A4">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B121A4">
        <w:rPr>
          <w:i/>
          <w:iCs/>
          <w:vertAlign w:val="superscript"/>
        </w:rPr>
        <w:t>от</w:t>
      </w:r>
      <w:proofErr w:type="gramEnd"/>
      <w:r w:rsidRPr="00B121A4">
        <w:rPr>
          <w:i/>
          <w:iCs/>
          <w:vertAlign w:val="superscript"/>
        </w:rPr>
        <w:t xml:space="preserve"> __________  № ____)</w:t>
      </w:r>
    </w:p>
    <w:p w:rsidR="0066296C" w:rsidRPr="00B121A4" w:rsidRDefault="0066296C" w:rsidP="0066296C">
      <w:pPr>
        <w:jc w:val="both"/>
      </w:pPr>
      <w:r w:rsidRPr="00B121A4">
        <w:t>с одной стороны, и _________________________________________________</w:t>
      </w:r>
      <w:r w:rsidRPr="00B121A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6296C" w:rsidRPr="00B121A4" w:rsidRDefault="0066296C" w:rsidP="0066296C">
      <w:pPr>
        <w:jc w:val="both"/>
      </w:pPr>
      <w:proofErr w:type="gramStart"/>
      <w:r w:rsidRPr="00B121A4">
        <w:t>именуемое</w:t>
      </w:r>
      <w:proofErr w:type="gramEnd"/>
      <w:r w:rsidRPr="00B121A4">
        <w:t xml:space="preserve"> в дальнейшем «Сторона 2», в лице __________________________________, </w:t>
      </w:r>
    </w:p>
    <w:p w:rsidR="0066296C" w:rsidRPr="00B121A4" w:rsidRDefault="0066296C" w:rsidP="0066296C">
      <w:pPr>
        <w:ind w:firstLine="851"/>
        <w:jc w:val="both"/>
      </w:pPr>
      <w:r w:rsidRPr="00B121A4">
        <w:rPr>
          <w:i/>
          <w:vertAlign w:val="superscript"/>
        </w:rPr>
        <w:t xml:space="preserve">                                                                                                                        (должность, Ф.И.О. - полностью)</w:t>
      </w:r>
    </w:p>
    <w:p w:rsidR="0066296C" w:rsidRPr="00B121A4" w:rsidRDefault="0066296C" w:rsidP="0066296C">
      <w:pPr>
        <w:jc w:val="both"/>
      </w:pPr>
      <w:r w:rsidRPr="00B121A4">
        <w:t>действующего на основании______________________________________</w:t>
      </w:r>
      <w:r w:rsidRPr="00B121A4">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B121A4">
        <w:rPr>
          <w:i/>
          <w:vertAlign w:val="superscript"/>
        </w:rPr>
        <w:t xml:space="preserve"> )</w:t>
      </w:r>
      <w:proofErr w:type="gramEnd"/>
    </w:p>
    <w:p w:rsidR="0066296C" w:rsidRPr="00B121A4" w:rsidRDefault="0066296C" w:rsidP="0066296C">
      <w:pPr>
        <w:ind w:firstLine="851"/>
        <w:jc w:val="both"/>
      </w:pPr>
      <w:r w:rsidRPr="00B121A4">
        <w:t>с другой стороны, именуемые в дальнейшем «Стороны», заключили настоящее соглашение о конфиденциальности (далее – «Соглашение») о нижеследующем:</w:t>
      </w:r>
    </w:p>
    <w:p w:rsidR="0066296C" w:rsidRPr="00B121A4" w:rsidRDefault="0066296C" w:rsidP="0066296C">
      <w:pPr>
        <w:jc w:val="both"/>
      </w:pPr>
    </w:p>
    <w:p w:rsidR="0066296C" w:rsidRPr="00B121A4" w:rsidRDefault="0066296C" w:rsidP="0066296C">
      <w:pPr>
        <w:ind w:right="-6"/>
        <w:jc w:val="both"/>
      </w:pPr>
    </w:p>
    <w:p w:rsidR="0066296C" w:rsidRPr="00B121A4" w:rsidRDefault="0066296C" w:rsidP="0066296C">
      <w:pPr>
        <w:ind w:right="-6"/>
        <w:jc w:val="center"/>
        <w:rPr>
          <w:b/>
        </w:rPr>
      </w:pPr>
      <w:r w:rsidRPr="00B121A4">
        <w:rPr>
          <w:b/>
        </w:rPr>
        <w:t>Статья 1</w:t>
      </w:r>
    </w:p>
    <w:p w:rsidR="0066296C" w:rsidRPr="00B121A4" w:rsidRDefault="0066296C" w:rsidP="002C2D89">
      <w:pPr>
        <w:numPr>
          <w:ilvl w:val="1"/>
          <w:numId w:val="35"/>
        </w:numPr>
        <w:tabs>
          <w:tab w:val="clear" w:pos="720"/>
          <w:tab w:val="num" w:pos="0"/>
        </w:tabs>
        <w:suppressAutoHyphens w:val="0"/>
        <w:ind w:left="0" w:right="-6" w:firstLine="0"/>
        <w:jc w:val="both"/>
      </w:pPr>
      <w:r w:rsidRPr="00B121A4">
        <w:t>В настоящем Соглашении используются следующие понятия и термины:</w:t>
      </w:r>
    </w:p>
    <w:p w:rsidR="0066296C" w:rsidRPr="00B121A4" w:rsidRDefault="0066296C" w:rsidP="0066296C">
      <w:pPr>
        <w:pStyle w:val="27"/>
        <w:spacing w:before="120" w:line="240" w:lineRule="auto"/>
        <w:jc w:val="both"/>
      </w:pPr>
      <w:r w:rsidRPr="00B121A4">
        <w:t xml:space="preserve"> </w:t>
      </w:r>
      <w:proofErr w:type="gramStart"/>
      <w:r w:rsidRPr="00B121A4">
        <w:t>- конфиденциальная информация -  любая информация, предоставляемая одной Стороной другой Стороне, в письменной форме и/или на электронных носителях, помеченная грифом «банковская тайна», «служебная тайна» или «коммерческая тайна» (либо содержащая отметку о конфиденциальности в сопроводительной документации), составляющая банковскую, служебную и коммерческую тайну или другие сведения конфиденциального характера, охраняемые в соответствии с законодательством Российской Федерации, а также внутренними документами Сторон по защите конфиденциальной</w:t>
      </w:r>
      <w:proofErr w:type="gramEnd"/>
      <w:r w:rsidRPr="00B121A4">
        <w:t xml:space="preserve"> </w:t>
      </w:r>
      <w:proofErr w:type="gramStart"/>
      <w:r w:rsidRPr="00B121A4">
        <w:t>информации, в том числе информация, содержащаяся в письменных документах (отчетах, протоколах, разъяснениях, прогнозах, иной переписке между Сторонами), которая не является общедоступной, информация о деловых отношениях, сделках, продуктах, о привлеченных в коммерческие проекты средствах, о наименованиях (именах) инвесторов, заказчиков, конечных пользователей, покупателей, продавцов, заемщиков, кредиторов, а также их адресах и телефонах, информацию доступа к ним и т.п.</w:t>
      </w:r>
      <w:proofErr w:type="gramEnd"/>
    </w:p>
    <w:p w:rsidR="0066296C" w:rsidRPr="00B121A4" w:rsidRDefault="0066296C" w:rsidP="0066296C">
      <w:pPr>
        <w:ind w:right="-6"/>
        <w:jc w:val="both"/>
        <w:rPr>
          <w:b/>
        </w:rPr>
      </w:pPr>
    </w:p>
    <w:p w:rsidR="0066296C" w:rsidRPr="00B121A4" w:rsidRDefault="0066296C" w:rsidP="0066296C">
      <w:pPr>
        <w:ind w:right="-6"/>
        <w:jc w:val="center"/>
        <w:rPr>
          <w:b/>
        </w:rPr>
      </w:pPr>
      <w:r w:rsidRPr="00B121A4">
        <w:rPr>
          <w:b/>
        </w:rPr>
        <w:t>Статья 2</w:t>
      </w:r>
    </w:p>
    <w:p w:rsidR="0066296C" w:rsidRPr="00B121A4" w:rsidRDefault="0066296C" w:rsidP="0066296C">
      <w:pPr>
        <w:ind w:right="-6"/>
        <w:jc w:val="both"/>
      </w:pPr>
      <w:r w:rsidRPr="00B121A4">
        <w:t>2.1. Настоящее Соглашение регулирует взаимоотношения Сторон, связанные с получением, хранением, использованием и передачей конфиденциальной информации. При этом Сторона, передающая конфиденциальную информацию, будет именоваться «Передающая сторона», а Сторона, получающая конфиденциальную информацию – «Получающая сторона».</w:t>
      </w:r>
    </w:p>
    <w:p w:rsidR="0066296C" w:rsidRPr="00B121A4" w:rsidRDefault="0066296C" w:rsidP="0066296C">
      <w:pPr>
        <w:ind w:right="-6"/>
        <w:jc w:val="both"/>
        <w:rPr>
          <w:b/>
        </w:rPr>
      </w:pPr>
    </w:p>
    <w:p w:rsidR="0066296C" w:rsidRPr="00B121A4" w:rsidRDefault="0066296C" w:rsidP="0066296C">
      <w:pPr>
        <w:ind w:right="-6" w:firstLine="4"/>
        <w:jc w:val="center"/>
        <w:rPr>
          <w:b/>
        </w:rPr>
      </w:pPr>
      <w:r w:rsidRPr="00B121A4">
        <w:rPr>
          <w:b/>
        </w:rPr>
        <w:t>Статья 3</w:t>
      </w:r>
    </w:p>
    <w:p w:rsidR="0066296C" w:rsidRPr="00B121A4" w:rsidRDefault="0066296C" w:rsidP="0066296C">
      <w:pPr>
        <w:ind w:right="-6"/>
        <w:jc w:val="both"/>
      </w:pPr>
      <w:r w:rsidRPr="00B121A4">
        <w:lastRenderedPageBreak/>
        <w:t>3.1. Получающая сторона в отношении переданной ей другой Стороной конфиденциальной информации принимает на себя следующие обязательства:</w:t>
      </w:r>
    </w:p>
    <w:p w:rsidR="0066296C" w:rsidRPr="00B121A4" w:rsidRDefault="0066296C" w:rsidP="0066296C">
      <w:pPr>
        <w:ind w:right="-6"/>
        <w:jc w:val="both"/>
      </w:pPr>
      <w:r w:rsidRPr="00B121A4">
        <w:t>3.1.1. хранить и использовать конфиденциальную информацию с соблюдением условий, предусмотренных настоящим Соглашением;</w:t>
      </w:r>
    </w:p>
    <w:p w:rsidR="0066296C" w:rsidRPr="00B121A4" w:rsidRDefault="0066296C" w:rsidP="0066296C">
      <w:pPr>
        <w:ind w:right="-6"/>
        <w:jc w:val="both"/>
      </w:pPr>
      <w:r w:rsidRPr="00B121A4">
        <w:t>3.1.2. не раскрывать и не передавать, за исключением случаев, предусмотренных настоящим Соглашением, конфиденциальную информацию в любой форме, полностью или частично, любому третьему лицу за исключением работников Получающей стороны, без предварительного письменного согласия Передающей стороны;</w:t>
      </w:r>
    </w:p>
    <w:p w:rsidR="0066296C" w:rsidRPr="00B121A4" w:rsidRDefault="0066296C" w:rsidP="0066296C">
      <w:pPr>
        <w:pStyle w:val="27"/>
        <w:spacing w:before="120" w:line="240" w:lineRule="auto"/>
        <w:ind w:firstLine="708"/>
        <w:jc w:val="both"/>
      </w:pPr>
      <w:r w:rsidRPr="00B121A4">
        <w:t xml:space="preserve">Получающая сторона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Получающая сторона обязана предварительно до раскрытия конфиденциальной информации уведомить Передающую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Получающая сторона 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  </w:t>
      </w:r>
    </w:p>
    <w:p w:rsidR="0066296C" w:rsidRPr="00B121A4" w:rsidRDefault="0066296C" w:rsidP="0066296C">
      <w:pPr>
        <w:pStyle w:val="27"/>
        <w:tabs>
          <w:tab w:val="left" w:pos="1134"/>
        </w:tabs>
        <w:spacing w:before="120" w:line="240" w:lineRule="auto"/>
        <w:jc w:val="both"/>
      </w:pPr>
      <w:proofErr w:type="gramStart"/>
      <w:r w:rsidRPr="00B121A4">
        <w:t>3.1.3. в случае, если для целей использования конфиденциальной информации Получающей стороне необходимо раскрыть конфиденциальную информацию каким-либо своим аффилированным лицам, советникам и консультантам, Получающая сторона может раскрыть конфиденциальную информацию указанным лицам, при условии, что Получающая сторона до любого такого раскрытия обеспечит осведомление соответствующих аффилированных лиц, советников и консультантов об условиях настоящего Соглашения, а также обеспечит соблюдение конфиденциальности такими аффилированными лицами, советниками</w:t>
      </w:r>
      <w:proofErr w:type="gramEnd"/>
      <w:r w:rsidRPr="00B121A4">
        <w:t xml:space="preserve"> и консультантами на условиях, не менее строгих, чем условия настоящего Соглашения;</w:t>
      </w:r>
    </w:p>
    <w:p w:rsidR="0066296C" w:rsidRPr="00B121A4" w:rsidRDefault="0066296C" w:rsidP="0066296C">
      <w:pPr>
        <w:ind w:right="-6"/>
        <w:jc w:val="both"/>
      </w:pPr>
      <w:r w:rsidRPr="00B121A4">
        <w:t>3.1.4. использование и передача согласно пункту 3.1.3. настоящего Соглашения конфиденциальной информации Получающей стороной должно носить строго целевой характер для исполнения конкретных обязательств, взятых на себя по заключенным между Сторонами сделкам;</w:t>
      </w:r>
    </w:p>
    <w:p w:rsidR="0066296C" w:rsidRPr="00B121A4" w:rsidRDefault="0066296C" w:rsidP="0066296C">
      <w:pPr>
        <w:ind w:right="-6"/>
        <w:jc w:val="both"/>
      </w:pPr>
      <w:r w:rsidRPr="00B121A4">
        <w:t>3.1.5. в целях охраны конфиденциальной информации обеспечить принятие мер, включающих в себя:</w:t>
      </w:r>
    </w:p>
    <w:p w:rsidR="0066296C" w:rsidRPr="00B121A4" w:rsidRDefault="0066296C" w:rsidP="0066296C">
      <w:pPr>
        <w:ind w:right="-6"/>
        <w:jc w:val="both"/>
      </w:pPr>
      <w:r w:rsidRPr="00B121A4">
        <w:t>- ограничение круга лиц, допущенных к работе с конфиденциальной информацией;</w:t>
      </w:r>
    </w:p>
    <w:p w:rsidR="0066296C" w:rsidRPr="00B121A4" w:rsidRDefault="0066296C" w:rsidP="0066296C">
      <w:pPr>
        <w:ind w:right="-6"/>
        <w:jc w:val="both"/>
      </w:pPr>
      <w:r w:rsidRPr="00B121A4">
        <w:t>- разрешение на копирование документа, содержащего конфиденциальную информацию, в количестве, необходимом для выполнения служебных обязанностей, и уничтожение сделанных копий по мере утраты необходимости их использования;</w:t>
      </w:r>
    </w:p>
    <w:p w:rsidR="0066296C" w:rsidRPr="00B121A4" w:rsidRDefault="0066296C" w:rsidP="0066296C">
      <w:pPr>
        <w:ind w:right="-6"/>
        <w:jc w:val="both"/>
      </w:pPr>
      <w:r w:rsidRPr="00B121A4">
        <w:t>- регулирование отношений по использованию полученной конфиденциальной информации работниками Получающей стороны на основании трудовых договоров.</w:t>
      </w:r>
    </w:p>
    <w:p w:rsidR="0066296C" w:rsidRPr="00B121A4" w:rsidRDefault="0066296C" w:rsidP="0066296C">
      <w:pPr>
        <w:ind w:right="-6"/>
        <w:jc w:val="both"/>
      </w:pPr>
      <w:r w:rsidRPr="00B121A4">
        <w:t xml:space="preserve">3.1.6. при предоставлении доступа к информационным ресурсам Получающая сторона обязана предоставить список работников, допущенных к ним, с указанием прав доступа. Список обновляется _________ </w:t>
      </w:r>
      <w:r w:rsidRPr="00B121A4">
        <w:rPr>
          <w:i/>
        </w:rPr>
        <w:t>(например: ежемесячно, ежеквартально, ежегодно)</w:t>
      </w:r>
      <w:r w:rsidRPr="00B121A4">
        <w:t>. В случае увольнения или перевода работника на иную работу, уведомлять другую Сторону в течение одного рабочего дня. Требовать от своих работников, соблюдения внутренних нормативных документов по защите конфиденциальной информации Передающей стороны.</w:t>
      </w:r>
    </w:p>
    <w:p w:rsidR="0066296C" w:rsidRPr="00B121A4" w:rsidRDefault="0066296C" w:rsidP="0066296C">
      <w:pPr>
        <w:ind w:right="-6"/>
        <w:jc w:val="both"/>
      </w:pPr>
    </w:p>
    <w:p w:rsidR="0066296C" w:rsidRPr="00B121A4" w:rsidRDefault="0066296C" w:rsidP="0066296C">
      <w:pPr>
        <w:jc w:val="center"/>
      </w:pPr>
      <w:r w:rsidRPr="00B121A4">
        <w:rPr>
          <w:b/>
        </w:rPr>
        <w:t>Статья 4</w:t>
      </w:r>
    </w:p>
    <w:p w:rsidR="0066296C" w:rsidRPr="00B121A4" w:rsidRDefault="0066296C" w:rsidP="0066296C">
      <w:pPr>
        <w:jc w:val="both"/>
      </w:pPr>
      <w:r w:rsidRPr="00B121A4">
        <w:t>4.1. При утрате или разглашении конфиденциальной информации Стороны информируют друг друга незамедлительно.</w:t>
      </w:r>
    </w:p>
    <w:p w:rsidR="0066296C" w:rsidRPr="00B121A4" w:rsidRDefault="0066296C" w:rsidP="0066296C">
      <w:pPr>
        <w:jc w:val="both"/>
      </w:pPr>
      <w:r w:rsidRPr="00B121A4">
        <w:lastRenderedPageBreak/>
        <w:t>4.2. Сторона, которая утратила или разгласила конфиденциальную информацию, принимает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rsidR="0066296C" w:rsidRPr="00B121A4" w:rsidRDefault="0066296C" w:rsidP="0066296C">
      <w:pPr>
        <w:jc w:val="both"/>
      </w:pPr>
      <w:r w:rsidRPr="00B121A4">
        <w:t>4.3. Получающая сторона обязуется принимать все меры для защиты переданной ей конфиденциальной информации, по меньшей мере, с той же тщательностью, с какой она охраняет свою собственную конфиденциальную информацию.</w:t>
      </w:r>
    </w:p>
    <w:p w:rsidR="0066296C" w:rsidRPr="00B121A4" w:rsidRDefault="0066296C" w:rsidP="0066296C">
      <w:pPr>
        <w:ind w:firstLine="708"/>
        <w:jc w:val="both"/>
      </w:pPr>
      <w:r w:rsidRPr="00B121A4">
        <w:t xml:space="preserve">Получающая сторона информирует по запросу Передающей стороны о требованиях внутренних документов по защите конфиденциальной информации, необходимых для выполнения настоящего Соглашения. </w:t>
      </w:r>
    </w:p>
    <w:p w:rsidR="0066296C" w:rsidRPr="00B121A4" w:rsidRDefault="0066296C" w:rsidP="0066296C">
      <w:pPr>
        <w:pStyle w:val="27"/>
        <w:spacing w:before="120" w:line="240" w:lineRule="auto"/>
        <w:jc w:val="both"/>
      </w:pPr>
      <w:r w:rsidRPr="00B121A4">
        <w:t xml:space="preserve">4.4. По письменному требованию одной из Сторон вся конфиденциальная информация другой Стороны подлежит незамедлительному возврату или уничтожению в течение 7 (семи) календарных дней </w:t>
      </w:r>
      <w:proofErr w:type="gramStart"/>
      <w:r w:rsidRPr="00B121A4">
        <w:t>с даты предъявления</w:t>
      </w:r>
      <w:proofErr w:type="gramEnd"/>
      <w:r w:rsidRPr="00B121A4">
        <w:t xml:space="preserve"> соответствующего требования Передающей стороны, за исключением случаев, когда возврат или уничтожение документов противоречит законодательству Российской Федерации, о чем Получающая сторона должна уведомить Передающую сторону. </w:t>
      </w:r>
    </w:p>
    <w:p w:rsidR="0066296C" w:rsidRPr="00B121A4" w:rsidRDefault="0066296C" w:rsidP="0066296C">
      <w:pPr>
        <w:pStyle w:val="27"/>
        <w:spacing w:before="120" w:line="240" w:lineRule="auto"/>
        <w:jc w:val="both"/>
      </w:pPr>
      <w:r w:rsidRPr="00B121A4">
        <w:t>4.5. По мере утраты необходимости в использовании конфиденциальной информации Получающая сторона обязана возвратить переданные ей оригиналы и все копии документов, содержащих конфиденциальную информацию, за исключением случаев, предусмотренных законодательством Российской Федерации.</w:t>
      </w:r>
    </w:p>
    <w:p w:rsidR="0066296C" w:rsidRPr="00B121A4" w:rsidRDefault="0066296C" w:rsidP="0066296C">
      <w:pPr>
        <w:jc w:val="both"/>
        <w:rPr>
          <w:b/>
        </w:rPr>
      </w:pPr>
    </w:p>
    <w:p w:rsidR="0066296C" w:rsidRPr="00B121A4" w:rsidRDefault="0066296C" w:rsidP="0066296C">
      <w:pPr>
        <w:jc w:val="center"/>
      </w:pPr>
      <w:r w:rsidRPr="00B121A4">
        <w:rPr>
          <w:b/>
        </w:rPr>
        <w:t>Статья 5</w:t>
      </w:r>
    </w:p>
    <w:p w:rsidR="0066296C" w:rsidRPr="00B121A4" w:rsidRDefault="0066296C" w:rsidP="0066296C">
      <w:pPr>
        <w:jc w:val="both"/>
      </w:pPr>
      <w:r w:rsidRPr="00B121A4">
        <w:t>5.1. Получающая сторона несет ответственность:</w:t>
      </w:r>
    </w:p>
    <w:p w:rsidR="0066296C" w:rsidRPr="00B121A4" w:rsidRDefault="0066296C" w:rsidP="0066296C">
      <w:pPr>
        <w:ind w:firstLine="708"/>
        <w:jc w:val="both"/>
      </w:pPr>
      <w:r w:rsidRPr="00B121A4">
        <w:t>- за действия (бездействие) своих работников, получивших доступ</w:t>
      </w:r>
      <w:r>
        <w:t xml:space="preserve"> </w:t>
      </w:r>
      <w:r w:rsidRPr="00B121A4">
        <w:t>к конфиденциальной информации, а также аффилированных лиц, советников и консультантов, последствиями которых стало разглашение конфиденциальной информации или ее нецелевое использование;</w:t>
      </w:r>
    </w:p>
    <w:p w:rsidR="0066296C" w:rsidRPr="00B121A4" w:rsidRDefault="0066296C" w:rsidP="0066296C">
      <w:pPr>
        <w:pStyle w:val="afd"/>
        <w:jc w:val="both"/>
        <w:rPr>
          <w:sz w:val="24"/>
          <w:szCs w:val="24"/>
        </w:rPr>
      </w:pPr>
      <w:r w:rsidRPr="00B121A4">
        <w:rPr>
          <w:sz w:val="24"/>
          <w:szCs w:val="24"/>
        </w:rPr>
        <w:t>- за виновное разглашение конфиденциальной информации, а также за несанкционированное использование конфиденциальной информации в нарушение условий настоящего Соглашения.</w:t>
      </w:r>
    </w:p>
    <w:p w:rsidR="0066296C" w:rsidRPr="00B121A4" w:rsidRDefault="0066296C" w:rsidP="0066296C">
      <w:pPr>
        <w:pStyle w:val="afd"/>
        <w:jc w:val="both"/>
        <w:rPr>
          <w:sz w:val="24"/>
          <w:szCs w:val="24"/>
        </w:rPr>
      </w:pPr>
      <w:r w:rsidRPr="00B121A4">
        <w:rPr>
          <w:sz w:val="24"/>
          <w:szCs w:val="24"/>
        </w:rPr>
        <w:t>В случае установления вины Получающей стороны в разглашении конфиденциальной информации либо ее несанкционированном использовании, Передающая сторона имеет право на возмещение причиненного реального ущерба, возни</w:t>
      </w:r>
      <w:r>
        <w:rPr>
          <w:sz w:val="24"/>
          <w:szCs w:val="24"/>
        </w:rPr>
        <w:t xml:space="preserve">кшего в результате разглашения </w:t>
      </w:r>
      <w:r w:rsidRPr="00B121A4">
        <w:rPr>
          <w:sz w:val="24"/>
          <w:szCs w:val="24"/>
        </w:rPr>
        <w:t>конфиденциальной информации или ее несанкционированного использования.</w:t>
      </w:r>
    </w:p>
    <w:p w:rsidR="0066296C" w:rsidRPr="00B121A4" w:rsidRDefault="0066296C" w:rsidP="0066296C">
      <w:pPr>
        <w:jc w:val="both"/>
      </w:pPr>
      <w:r w:rsidRPr="00B121A4">
        <w:t>5.2. Получающая сторона не несет ответственность, если конфиденциальная информация:</w:t>
      </w:r>
    </w:p>
    <w:p w:rsidR="0066296C" w:rsidRPr="00B121A4" w:rsidRDefault="0066296C" w:rsidP="0066296C">
      <w:pPr>
        <w:ind w:firstLine="708"/>
        <w:jc w:val="both"/>
      </w:pPr>
      <w:r w:rsidRPr="00B121A4">
        <w:t>- была разглашена с письменного согласия Передающей стороны;</w:t>
      </w:r>
    </w:p>
    <w:p w:rsidR="0066296C" w:rsidRPr="00B121A4" w:rsidRDefault="0066296C" w:rsidP="0066296C">
      <w:pPr>
        <w:ind w:firstLine="708"/>
        <w:jc w:val="both"/>
      </w:pPr>
      <w:r w:rsidRPr="00B121A4">
        <w:t>- является или становится общедоступной без нарушения Получающей стороной обязательства о соблюдении конфиденциальности информации, предусмотренного настоящим Соглашением;</w:t>
      </w:r>
    </w:p>
    <w:p w:rsidR="0066296C" w:rsidRPr="00B121A4" w:rsidRDefault="0066296C" w:rsidP="0066296C">
      <w:pPr>
        <w:ind w:firstLine="708"/>
        <w:jc w:val="both"/>
      </w:pPr>
      <w:r w:rsidRPr="00B121A4">
        <w:t>- была известна Получающей стороне до ее получения от Передающей стороны (при условии обязательного уведомления об этом Передающей стороны) и разглашена до ее передачи Получающей стороне в качестве конфиденциальной информации;</w:t>
      </w:r>
    </w:p>
    <w:p w:rsidR="0066296C" w:rsidRPr="00B121A4" w:rsidRDefault="0066296C" w:rsidP="0066296C">
      <w:pPr>
        <w:ind w:firstLine="708"/>
        <w:jc w:val="both"/>
      </w:pPr>
      <w:r w:rsidRPr="00B121A4">
        <w:t>-  была независимо разработана Получающей сторон</w:t>
      </w:r>
      <w:r>
        <w:t xml:space="preserve">ой в результате ее собственных </w:t>
      </w:r>
      <w:r w:rsidRPr="00B121A4">
        <w:t>исследований без использования конфиденциальной информации, полученной от Передающей стороны;</w:t>
      </w:r>
    </w:p>
    <w:p w:rsidR="0066296C" w:rsidRPr="00B121A4" w:rsidRDefault="0066296C" w:rsidP="0066296C">
      <w:pPr>
        <w:ind w:firstLine="708"/>
        <w:jc w:val="both"/>
      </w:pPr>
      <w:r w:rsidRPr="00B121A4">
        <w:t>-  была передана компетентным органам государственной власти Российской Федерации по их требованию, только по основаниям и в порядке, установленным законодательством Российской Федерации, с учетом положений настоящего Соглашения.</w:t>
      </w:r>
    </w:p>
    <w:p w:rsidR="0066296C" w:rsidRPr="00B121A4" w:rsidRDefault="0066296C" w:rsidP="0066296C">
      <w:pPr>
        <w:jc w:val="center"/>
        <w:rPr>
          <w:b/>
        </w:rPr>
      </w:pPr>
    </w:p>
    <w:p w:rsidR="0066296C" w:rsidRPr="00B121A4" w:rsidRDefault="0066296C" w:rsidP="0066296C">
      <w:pPr>
        <w:jc w:val="center"/>
        <w:rPr>
          <w:b/>
        </w:rPr>
      </w:pPr>
      <w:r w:rsidRPr="00B121A4">
        <w:rPr>
          <w:b/>
        </w:rPr>
        <w:t>Статья 6</w:t>
      </w:r>
    </w:p>
    <w:p w:rsidR="0066296C" w:rsidRPr="00B121A4" w:rsidRDefault="0066296C" w:rsidP="0066296C">
      <w:pPr>
        <w:jc w:val="both"/>
        <w:rPr>
          <w:b/>
        </w:rPr>
      </w:pPr>
      <w:r w:rsidRPr="00B121A4">
        <w:lastRenderedPageBreak/>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6296C" w:rsidRPr="00B121A4" w:rsidRDefault="0066296C" w:rsidP="0066296C">
      <w:pPr>
        <w:pStyle w:val="ConsNormal"/>
        <w:ind w:firstLine="0"/>
        <w:jc w:val="both"/>
        <w:rPr>
          <w:rFonts w:ascii="Times New Roman" w:hAnsi="Times New Roman" w:cs="Times New Roman"/>
          <w:sz w:val="24"/>
          <w:szCs w:val="24"/>
        </w:rPr>
      </w:pPr>
      <w:r w:rsidRPr="00B121A4">
        <w:rPr>
          <w:rFonts w:ascii="Times New Roman" w:hAnsi="Times New Roman" w:cs="Times New Roman"/>
          <w:sz w:val="24"/>
          <w:szCs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B121A4">
        <w:rPr>
          <w:rFonts w:ascii="Times New Roman" w:hAnsi="Times New Roman" w:cs="Times New Roman"/>
          <w:sz w:val="24"/>
          <w:szCs w:val="24"/>
        </w:rPr>
        <w:t>с даты получения</w:t>
      </w:r>
      <w:proofErr w:type="gramEnd"/>
      <w:r w:rsidRPr="00B121A4">
        <w:rPr>
          <w:rFonts w:ascii="Times New Roman" w:hAnsi="Times New Roman" w:cs="Times New Roman"/>
          <w:sz w:val="24"/>
          <w:szCs w:val="24"/>
        </w:rPr>
        <w:t xml:space="preserve"> претензии.</w:t>
      </w:r>
    </w:p>
    <w:p w:rsidR="0066296C" w:rsidRPr="00B121A4" w:rsidRDefault="0066296C" w:rsidP="0066296C">
      <w:pPr>
        <w:pStyle w:val="ConsNormal"/>
        <w:ind w:right="-5" w:firstLine="0"/>
        <w:jc w:val="both"/>
        <w:rPr>
          <w:rFonts w:ascii="Times New Roman" w:hAnsi="Times New Roman" w:cs="Times New Roman"/>
          <w:b/>
          <w:sz w:val="24"/>
          <w:szCs w:val="24"/>
        </w:rPr>
      </w:pPr>
      <w:r w:rsidRPr="00B121A4">
        <w:rPr>
          <w:rFonts w:ascii="Times New Roman" w:hAnsi="Times New Roman" w:cs="Times New Roman"/>
          <w:sz w:val="24"/>
          <w:szCs w:val="24"/>
        </w:rPr>
        <w:t>6.3. В случае</w:t>
      </w:r>
      <w:proofErr w:type="gramStart"/>
      <w:r w:rsidRPr="00B121A4">
        <w:rPr>
          <w:rFonts w:ascii="Times New Roman" w:hAnsi="Times New Roman" w:cs="Times New Roman"/>
          <w:sz w:val="24"/>
          <w:szCs w:val="24"/>
        </w:rPr>
        <w:t>,</w:t>
      </w:r>
      <w:proofErr w:type="gramEnd"/>
      <w:r w:rsidRPr="00B121A4">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rsidR="0066296C" w:rsidRPr="00B121A4" w:rsidRDefault="0066296C" w:rsidP="0066296C">
      <w:pPr>
        <w:jc w:val="center"/>
        <w:rPr>
          <w:b/>
        </w:rPr>
      </w:pPr>
    </w:p>
    <w:p w:rsidR="0066296C" w:rsidRPr="00B121A4" w:rsidRDefault="0066296C" w:rsidP="0066296C">
      <w:pPr>
        <w:jc w:val="center"/>
      </w:pPr>
      <w:r w:rsidRPr="00B121A4">
        <w:rPr>
          <w:b/>
        </w:rPr>
        <w:t>Статья 7</w:t>
      </w:r>
    </w:p>
    <w:p w:rsidR="0066296C" w:rsidRPr="00B121A4" w:rsidRDefault="0066296C" w:rsidP="0066296C">
      <w:pPr>
        <w:jc w:val="both"/>
      </w:pPr>
      <w:r w:rsidRPr="00B121A4">
        <w:t>7.1.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66296C" w:rsidRPr="00B121A4" w:rsidRDefault="0066296C" w:rsidP="0066296C">
      <w:pPr>
        <w:jc w:val="both"/>
      </w:pPr>
      <w:r w:rsidRPr="00B121A4">
        <w:t xml:space="preserve">7.2. Настоящее Соглашение вступает в силу </w:t>
      </w:r>
      <w:proofErr w:type="gramStart"/>
      <w:r w:rsidRPr="00B121A4">
        <w:t>с даты</w:t>
      </w:r>
      <w:proofErr w:type="gramEnd"/>
      <w:r w:rsidRPr="00B121A4">
        <w:t xml:space="preserve"> его подписания Сторонами и действует по ___   ______________20__года включительно.</w:t>
      </w:r>
    </w:p>
    <w:p w:rsidR="0066296C" w:rsidRPr="00B121A4" w:rsidRDefault="0066296C" w:rsidP="0066296C">
      <w:pPr>
        <w:jc w:val="both"/>
      </w:pPr>
      <w:r w:rsidRPr="00B121A4">
        <w:t xml:space="preserve">7.3. Настоящее Соглашение может быть расторгнуто по взаимному согласию Сторон. Конфиденциальная информация, полученная Сторонами в течение срока действия настоящего Соглашения, не подлежит разглашению в течение 3 (трех) календарных лет </w:t>
      </w:r>
      <w:proofErr w:type="gramStart"/>
      <w:r w:rsidRPr="00B121A4">
        <w:t>с даты прекращения</w:t>
      </w:r>
      <w:proofErr w:type="gramEnd"/>
      <w:r w:rsidRPr="00B121A4">
        <w:t xml:space="preserve"> срока действия Соглашения. </w:t>
      </w:r>
    </w:p>
    <w:p w:rsidR="0066296C" w:rsidRPr="00B121A4" w:rsidRDefault="0066296C" w:rsidP="0066296C">
      <w:pPr>
        <w:jc w:val="both"/>
      </w:pPr>
    </w:p>
    <w:p w:rsidR="0066296C" w:rsidRPr="00B121A4" w:rsidRDefault="0066296C" w:rsidP="0066296C">
      <w:pPr>
        <w:autoSpaceDE w:val="0"/>
        <w:autoSpaceDN w:val="0"/>
        <w:ind w:firstLine="709"/>
        <w:jc w:val="center"/>
      </w:pPr>
      <w:r w:rsidRPr="00B121A4">
        <w:rPr>
          <w:b/>
        </w:rPr>
        <w:t>Статья 8</w:t>
      </w:r>
    </w:p>
    <w:p w:rsidR="0066296C" w:rsidRPr="00B121A4" w:rsidRDefault="0066296C" w:rsidP="0066296C">
      <w:pPr>
        <w:autoSpaceDE w:val="0"/>
        <w:autoSpaceDN w:val="0"/>
        <w:ind w:firstLine="709"/>
        <w:jc w:val="both"/>
      </w:pPr>
      <w:r w:rsidRPr="00B121A4">
        <w:t xml:space="preserve">8.1. </w:t>
      </w:r>
      <w:proofErr w:type="gramStart"/>
      <w:r w:rsidRPr="00B121A4">
        <w:t>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6296C" w:rsidRPr="00B121A4" w:rsidRDefault="0066296C" w:rsidP="0066296C">
      <w:pPr>
        <w:autoSpaceDE w:val="0"/>
        <w:autoSpaceDN w:val="0"/>
        <w:ind w:firstLine="709"/>
        <w:jc w:val="both"/>
      </w:pPr>
      <w:r w:rsidRPr="00B121A4">
        <w:t>При исполнении своих обязательств по настоящему Соглашению Стороны, их аффилированные лица, работники или посредники 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6296C" w:rsidRPr="00B121A4" w:rsidRDefault="0066296C" w:rsidP="0066296C">
      <w:pPr>
        <w:autoSpaceDE w:val="0"/>
        <w:autoSpaceDN w:val="0"/>
        <w:ind w:firstLine="709"/>
        <w:jc w:val="both"/>
      </w:pPr>
      <w:r w:rsidRPr="00B121A4">
        <w:t xml:space="preserve">8.2. В случае возникновения у Стороны подозрений, что произошло или может произойти нарушение каких-либо положений пункта 8.1 настоящего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Соглашения другой Стороной, ее аффилированными лицами, работниками или посредниками. </w:t>
      </w:r>
    </w:p>
    <w:p w:rsidR="0066296C" w:rsidRPr="00B121A4" w:rsidRDefault="0066296C" w:rsidP="0066296C">
      <w:pPr>
        <w:autoSpaceDE w:val="0"/>
        <w:autoSpaceDN w:val="0"/>
        <w:ind w:firstLine="709"/>
        <w:jc w:val="both"/>
      </w:pPr>
      <w:r w:rsidRPr="00B121A4">
        <w:t>Каналы уведомления Стороны 2 о нарушениях каких-либо положений пункта 8.1 настоящего Договора: _________________, официальный сайт ______________(для заполнения специальной формы).</w:t>
      </w:r>
    </w:p>
    <w:p w:rsidR="0066296C" w:rsidRPr="00B121A4" w:rsidRDefault="0066296C" w:rsidP="0066296C">
      <w:pPr>
        <w:autoSpaceDE w:val="0"/>
        <w:autoSpaceDN w:val="0"/>
        <w:ind w:firstLine="709"/>
        <w:jc w:val="both"/>
      </w:pPr>
      <w:r w:rsidRPr="00B121A4">
        <w:t xml:space="preserve">Каналы уведомления Стороны 1 о нарушениях каких-либо положений пункта 8.1 настоящего Договора: 8 (495) 788-17-17, официальный сайт </w:t>
      </w:r>
      <w:r w:rsidRPr="00B121A4">
        <w:rPr>
          <w:lang w:val="en-US"/>
        </w:rPr>
        <w:t>www</w:t>
      </w:r>
      <w:r w:rsidRPr="00B121A4">
        <w:t>.</w:t>
      </w:r>
      <w:proofErr w:type="spellStart"/>
      <w:r w:rsidRPr="00B121A4">
        <w:rPr>
          <w:lang w:val="en-US"/>
        </w:rPr>
        <w:t>trcont</w:t>
      </w:r>
      <w:proofErr w:type="spellEnd"/>
      <w:r w:rsidRPr="00B121A4">
        <w:t>.</w:t>
      </w:r>
      <w:proofErr w:type="spellStart"/>
      <w:r w:rsidRPr="00B121A4">
        <w:rPr>
          <w:lang w:val="en-US"/>
        </w:rPr>
        <w:t>ru</w:t>
      </w:r>
      <w:proofErr w:type="spellEnd"/>
      <w:r w:rsidRPr="00B121A4">
        <w:t>.</w:t>
      </w:r>
    </w:p>
    <w:p w:rsidR="0066296C" w:rsidRPr="00B121A4" w:rsidRDefault="0066296C" w:rsidP="0066296C">
      <w:pPr>
        <w:autoSpaceDE w:val="0"/>
        <w:autoSpaceDN w:val="0"/>
        <w:ind w:firstLine="709"/>
        <w:jc w:val="both"/>
      </w:pPr>
      <w:r w:rsidRPr="00B121A4">
        <w:t>Сторона, получившая уведомление</w:t>
      </w:r>
      <w:r>
        <w:t xml:space="preserve"> </w:t>
      </w:r>
      <w:r w:rsidRPr="00B121A4">
        <w:t xml:space="preserve">о  нарушении  каких-либо положений пункта 8.1 настоящего Соглашения, обязана рассмотреть уведомление и сообщить другой Стороне об итогах его рассмотрения в течение 15 (пятнадцати) рабочих дней </w:t>
      </w:r>
      <w:proofErr w:type="gramStart"/>
      <w:r w:rsidRPr="00B121A4">
        <w:t>с даты получения</w:t>
      </w:r>
      <w:proofErr w:type="gramEnd"/>
      <w:r w:rsidRPr="00B121A4">
        <w:t xml:space="preserve"> письменного уведомления.</w:t>
      </w:r>
    </w:p>
    <w:p w:rsidR="0066296C" w:rsidRPr="00B121A4" w:rsidRDefault="0066296C" w:rsidP="0066296C">
      <w:pPr>
        <w:autoSpaceDE w:val="0"/>
        <w:autoSpaceDN w:val="0"/>
        <w:ind w:firstLine="709"/>
        <w:jc w:val="both"/>
      </w:pPr>
      <w:r w:rsidRPr="00B121A4">
        <w:t xml:space="preserve">8.3. Стороны гарантируют осуществление надлежащего разбирательства по фактам нарушения положений пункта 8.1 настоящего Соглашения с соблюдением принципов </w:t>
      </w:r>
      <w:r w:rsidRPr="00B121A4">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6296C" w:rsidRPr="00B121A4" w:rsidRDefault="0066296C" w:rsidP="0066296C">
      <w:pPr>
        <w:autoSpaceDE w:val="0"/>
        <w:autoSpaceDN w:val="0"/>
        <w:ind w:firstLine="709"/>
        <w:jc w:val="both"/>
      </w:pPr>
      <w:r w:rsidRPr="00B121A4">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Соглашения,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121A4">
        <w:t>позднее</w:t>
      </w:r>
      <w:proofErr w:type="gramEnd"/>
      <w:r w:rsidRPr="00B121A4">
        <w:t xml:space="preserve"> чем за 30 (тридцать) календарных дней до даты прекращения действия настоящего Договора.</w:t>
      </w:r>
    </w:p>
    <w:p w:rsidR="0066296C" w:rsidRPr="00B121A4" w:rsidRDefault="0066296C" w:rsidP="0066296C">
      <w:pPr>
        <w:rPr>
          <w:b/>
        </w:rPr>
      </w:pPr>
    </w:p>
    <w:p w:rsidR="0066296C" w:rsidRPr="00B121A4" w:rsidRDefault="0066296C" w:rsidP="0066296C">
      <w:pPr>
        <w:ind w:left="3540" w:firstLine="708"/>
      </w:pPr>
      <w:r w:rsidRPr="00B121A4">
        <w:rPr>
          <w:b/>
        </w:rPr>
        <w:t>Статья 9</w:t>
      </w:r>
    </w:p>
    <w:p w:rsidR="0066296C" w:rsidRPr="00B121A4" w:rsidRDefault="0066296C" w:rsidP="0066296C">
      <w:pPr>
        <w:jc w:val="both"/>
      </w:pPr>
      <w:r w:rsidRPr="00B121A4">
        <w:t>9.1.</w:t>
      </w:r>
      <w:r>
        <w:t> </w:t>
      </w:r>
      <w:r w:rsidRPr="00B121A4">
        <w:t xml:space="preserve">Условия настоящего Соглашения не подлежат раскрытию третьим лицам, за исключением случаев, предусмотренных настоящим Соглашением. </w:t>
      </w:r>
    </w:p>
    <w:p w:rsidR="0066296C" w:rsidRPr="00B121A4" w:rsidRDefault="0066296C" w:rsidP="002C2D89">
      <w:pPr>
        <w:pStyle w:val="aff8"/>
        <w:numPr>
          <w:ilvl w:val="1"/>
          <w:numId w:val="36"/>
        </w:numPr>
        <w:suppressAutoHyphens w:val="0"/>
        <w:spacing w:after="200"/>
        <w:ind w:left="0" w:firstLine="0"/>
        <w:contextualSpacing/>
        <w:jc w:val="both"/>
      </w:pPr>
      <w:r w:rsidRPr="00B121A4">
        <w:t>Сторона 2 настоящим заверяет Сторону 1 и гарантирует, что на дату заключения настоящего Соглашения:</w:t>
      </w:r>
    </w:p>
    <w:p w:rsidR="0066296C" w:rsidRPr="00B121A4" w:rsidRDefault="0066296C" w:rsidP="002C2D89">
      <w:pPr>
        <w:pStyle w:val="aff8"/>
        <w:numPr>
          <w:ilvl w:val="2"/>
          <w:numId w:val="36"/>
        </w:numPr>
        <w:suppressAutoHyphens w:val="0"/>
        <w:spacing w:after="200"/>
        <w:ind w:left="0" w:firstLine="0"/>
        <w:contextualSpacing/>
        <w:jc w:val="both"/>
      </w:pPr>
      <w:r w:rsidRPr="00B121A4">
        <w:t xml:space="preserve">Сторона 2 является надлежащим </w:t>
      </w:r>
      <w:proofErr w:type="gramStart"/>
      <w:r w:rsidRPr="00B121A4">
        <w:t>образом</w:t>
      </w:r>
      <w:proofErr w:type="gramEnd"/>
      <w:r w:rsidRPr="00B121A4">
        <w:t xml:space="preserve"> созданным юридическим лицом, действующим в соответствии с законодательством Российской Федерации;</w:t>
      </w:r>
    </w:p>
    <w:p w:rsidR="0066296C" w:rsidRPr="00B121A4" w:rsidRDefault="0066296C" w:rsidP="002C2D89">
      <w:pPr>
        <w:pStyle w:val="aff8"/>
        <w:numPr>
          <w:ilvl w:val="2"/>
          <w:numId w:val="36"/>
        </w:numPr>
        <w:suppressAutoHyphens w:val="0"/>
        <w:spacing w:after="200"/>
        <w:ind w:left="0" w:firstLine="0"/>
        <w:contextualSpacing/>
        <w:jc w:val="both"/>
      </w:pPr>
      <w:r w:rsidRPr="00B121A4">
        <w:t>Стороной 2 соблюдены корпоративные процедуры, необходимые для заключения настоящего Соглашения, заключение настоящего Соглашения получило одобрение органов управления Стороны 2;</w:t>
      </w:r>
    </w:p>
    <w:p w:rsidR="0066296C" w:rsidRPr="00B121A4" w:rsidRDefault="0066296C" w:rsidP="002C2D89">
      <w:pPr>
        <w:pStyle w:val="aff8"/>
        <w:numPr>
          <w:ilvl w:val="2"/>
          <w:numId w:val="36"/>
        </w:numPr>
        <w:suppressAutoHyphens w:val="0"/>
        <w:spacing w:after="200"/>
        <w:ind w:left="0" w:firstLine="0"/>
        <w:contextualSpacing/>
        <w:jc w:val="both"/>
      </w:pPr>
      <w:r w:rsidRPr="00B121A4">
        <w:t>настоящее Соглашение от имени Стороны 2 подписано лицом, которое надлежащим образом уполномочено совершать такие действия;</w:t>
      </w:r>
    </w:p>
    <w:p w:rsidR="0066296C" w:rsidRPr="00B121A4" w:rsidRDefault="0066296C" w:rsidP="002C2D89">
      <w:pPr>
        <w:pStyle w:val="aff8"/>
        <w:numPr>
          <w:ilvl w:val="2"/>
          <w:numId w:val="36"/>
        </w:numPr>
        <w:suppressAutoHyphens w:val="0"/>
        <w:spacing w:after="200"/>
        <w:ind w:left="0" w:firstLine="0"/>
        <w:contextualSpacing/>
        <w:jc w:val="both"/>
      </w:pPr>
      <w:r w:rsidRPr="00B121A4">
        <w:t xml:space="preserve"> заключение настоящего Соглашения и исполнение его условий не нарушит и не приведет к нарушению учредительных документов или какого-либо</w:t>
      </w:r>
      <w:r>
        <w:t xml:space="preserve"> </w:t>
      </w:r>
      <w:r w:rsidRPr="00B121A4">
        <w:t>договора или документа, стороной по которому является Сторона 2, а также любого положения законодательства Российской Федерации;</w:t>
      </w:r>
    </w:p>
    <w:p w:rsidR="0066296C" w:rsidRPr="00B121A4" w:rsidRDefault="0066296C" w:rsidP="002C2D89">
      <w:pPr>
        <w:pStyle w:val="aff8"/>
        <w:numPr>
          <w:ilvl w:val="2"/>
          <w:numId w:val="36"/>
        </w:numPr>
        <w:suppressAutoHyphens w:val="0"/>
        <w:spacing w:after="200"/>
        <w:ind w:left="0" w:firstLine="0"/>
        <w:contextualSpacing/>
        <w:jc w:val="both"/>
      </w:pPr>
      <w:r w:rsidRPr="00B121A4">
        <w:t>не существует каких-либо обстоятельств, которые ограничивают, запрещают исполнение Стороной 2 обязательств по настоящему Соглашению.</w:t>
      </w:r>
    </w:p>
    <w:p w:rsidR="0066296C" w:rsidRPr="00B121A4" w:rsidRDefault="0066296C" w:rsidP="0066296C">
      <w:pPr>
        <w:jc w:val="both"/>
        <w:rPr>
          <w:b/>
        </w:rPr>
      </w:pPr>
      <w:r w:rsidRPr="00B121A4">
        <w:t>9.3. Любая конфиденциальная информация, полученная Сторонами, в том числе при последующем копировании и дублировании, остается собственностью Передающей стороны.</w:t>
      </w:r>
    </w:p>
    <w:p w:rsidR="0066296C" w:rsidRPr="00B121A4" w:rsidRDefault="0066296C" w:rsidP="0066296C">
      <w:pPr>
        <w:jc w:val="both"/>
      </w:pPr>
      <w:r w:rsidRPr="00B121A4">
        <w:t>9.4. Настоящее Соглашение регулируется и подлежит толкованию в соответствии с законодательством Российской Федерации.</w:t>
      </w:r>
    </w:p>
    <w:p w:rsidR="0066296C" w:rsidRPr="00B121A4" w:rsidRDefault="0066296C" w:rsidP="0066296C">
      <w:pPr>
        <w:jc w:val="both"/>
      </w:pPr>
      <w:r w:rsidRPr="00B121A4">
        <w:t>9.5. Прекращение действия настоящего Соглашения не освобождает Сторону, получившую конфиденциальную информацию, от исполнения обязательств по настоящему Соглашению.</w:t>
      </w:r>
    </w:p>
    <w:p w:rsidR="0066296C" w:rsidRPr="00B121A4" w:rsidRDefault="0066296C" w:rsidP="0066296C">
      <w:pPr>
        <w:jc w:val="both"/>
      </w:pPr>
      <w:r w:rsidRPr="00B121A4">
        <w:t>9.6. Настоящее Соглашение подписано в двух экземплярах, имеющих одинаковую силу, по одному экземпляру для каждой из Сторон.</w:t>
      </w:r>
    </w:p>
    <w:p w:rsidR="0066296C" w:rsidRPr="00B121A4" w:rsidRDefault="0066296C" w:rsidP="0066296C">
      <w:pPr>
        <w:jc w:val="center"/>
        <w:rPr>
          <w:b/>
        </w:rPr>
      </w:pPr>
    </w:p>
    <w:p w:rsidR="0066296C" w:rsidRPr="00B121A4" w:rsidRDefault="0066296C" w:rsidP="0066296C">
      <w:pPr>
        <w:jc w:val="center"/>
        <w:rPr>
          <w:b/>
        </w:rPr>
      </w:pPr>
      <w:r w:rsidRPr="00B121A4">
        <w:rPr>
          <w:b/>
        </w:rPr>
        <w:t>Статья 10</w:t>
      </w:r>
    </w:p>
    <w:p w:rsidR="0066296C" w:rsidRPr="00B121A4" w:rsidRDefault="0066296C" w:rsidP="0066296C">
      <w:pPr>
        <w:tabs>
          <w:tab w:val="left" w:pos="4770"/>
        </w:tabs>
        <w:jc w:val="center"/>
        <w:rPr>
          <w:b/>
          <w:bCs/>
        </w:rPr>
      </w:pPr>
      <w:r w:rsidRPr="00B121A4">
        <w:rPr>
          <w:b/>
          <w:bCs/>
        </w:rPr>
        <w:t>Юридические адреса и банковские реквизиты Сторон</w:t>
      </w:r>
    </w:p>
    <w:p w:rsidR="0066296C" w:rsidRPr="00B121A4" w:rsidRDefault="0066296C" w:rsidP="0066296C">
      <w:pPr>
        <w:tabs>
          <w:tab w:val="left" w:pos="4770"/>
        </w:tabs>
        <w:jc w:val="center"/>
        <w:rPr>
          <w:b/>
          <w:bCs/>
        </w:rPr>
      </w:pPr>
    </w:p>
    <w:tbl>
      <w:tblPr>
        <w:tblW w:w="0" w:type="auto"/>
        <w:tblLayout w:type="fixed"/>
        <w:tblLook w:val="0000" w:firstRow="0" w:lastRow="0" w:firstColumn="0" w:lastColumn="0" w:noHBand="0" w:noVBand="0"/>
      </w:tblPr>
      <w:tblGrid>
        <w:gridCol w:w="4830"/>
        <w:gridCol w:w="4926"/>
      </w:tblGrid>
      <w:tr w:rsidR="0066296C" w:rsidRPr="00B121A4" w:rsidTr="00185E84">
        <w:trPr>
          <w:trHeight w:val="355"/>
        </w:trPr>
        <w:tc>
          <w:tcPr>
            <w:tcW w:w="4830" w:type="dxa"/>
          </w:tcPr>
          <w:p w:rsidR="0066296C" w:rsidRPr="00B121A4" w:rsidRDefault="0066296C" w:rsidP="00185E84">
            <w:pPr>
              <w:pStyle w:val="2"/>
              <w:spacing w:before="0" w:after="0"/>
              <w:ind w:firstLine="709"/>
              <w:rPr>
                <w:rFonts w:cs="Times New Roman"/>
                <w:i w:val="0"/>
                <w:iCs w:val="0"/>
                <w:sz w:val="24"/>
                <w:szCs w:val="24"/>
              </w:rPr>
            </w:pPr>
            <w:r w:rsidRPr="00B121A4">
              <w:rPr>
                <w:rFonts w:cs="Times New Roman"/>
                <w:i w:val="0"/>
                <w:iCs w:val="0"/>
                <w:sz w:val="24"/>
                <w:szCs w:val="24"/>
              </w:rPr>
              <w:t>Сторона 1</w:t>
            </w:r>
          </w:p>
        </w:tc>
        <w:tc>
          <w:tcPr>
            <w:tcW w:w="4926" w:type="dxa"/>
          </w:tcPr>
          <w:p w:rsidR="0066296C" w:rsidRPr="00B121A4" w:rsidRDefault="0066296C" w:rsidP="00185E84">
            <w:pPr>
              <w:pStyle w:val="1"/>
              <w:spacing w:before="0" w:after="0"/>
              <w:ind w:firstLine="709"/>
              <w:rPr>
                <w:rFonts w:cs="Times New Roman"/>
                <w:sz w:val="24"/>
                <w:szCs w:val="24"/>
              </w:rPr>
            </w:pPr>
            <w:r w:rsidRPr="00B121A4">
              <w:rPr>
                <w:rFonts w:cs="Times New Roman"/>
                <w:sz w:val="24"/>
                <w:szCs w:val="24"/>
              </w:rPr>
              <w:t>Сторона 2</w:t>
            </w:r>
          </w:p>
        </w:tc>
      </w:tr>
      <w:tr w:rsidR="0066296C" w:rsidRPr="00B121A4" w:rsidTr="00185E84">
        <w:tc>
          <w:tcPr>
            <w:tcW w:w="4830" w:type="dxa"/>
          </w:tcPr>
          <w:p w:rsidR="0066296C" w:rsidRPr="00B121A4" w:rsidRDefault="0066296C" w:rsidP="00185E84">
            <w:pPr>
              <w:pStyle w:val="afd"/>
              <w:rPr>
                <w:sz w:val="24"/>
                <w:szCs w:val="24"/>
              </w:rPr>
            </w:pPr>
            <w:r w:rsidRPr="00B121A4">
              <w:rPr>
                <w:sz w:val="24"/>
                <w:szCs w:val="24"/>
              </w:rPr>
              <w:t>Публичное акционерное общество «Центр по перевозке грузов в контейнерах «</w:t>
            </w:r>
            <w:proofErr w:type="spellStart"/>
            <w:r w:rsidRPr="00B121A4">
              <w:rPr>
                <w:sz w:val="24"/>
                <w:szCs w:val="24"/>
              </w:rPr>
              <w:t>ТрансКонтейнер</w:t>
            </w:r>
            <w:proofErr w:type="spellEnd"/>
            <w:r w:rsidRPr="00B121A4">
              <w:rPr>
                <w:sz w:val="24"/>
                <w:szCs w:val="24"/>
              </w:rPr>
              <w:t>»</w:t>
            </w:r>
          </w:p>
          <w:p w:rsidR="0066296C" w:rsidRPr="00B121A4" w:rsidRDefault="0066296C" w:rsidP="00185E84">
            <w:pPr>
              <w:shd w:val="clear" w:color="auto" w:fill="FFFFFF"/>
              <w:jc w:val="both"/>
              <w:rPr>
                <w:color w:val="000000"/>
                <w:spacing w:val="5"/>
              </w:rPr>
            </w:pPr>
            <w:r w:rsidRPr="00B121A4">
              <w:rPr>
                <w:color w:val="000000"/>
                <w:spacing w:val="5"/>
              </w:rPr>
              <w:t>Место нахождения: Российская Федерация, 125047, г. Москва, Оружейный пер., д.19</w:t>
            </w:r>
          </w:p>
          <w:p w:rsidR="0066296C" w:rsidRPr="00B121A4" w:rsidRDefault="0066296C" w:rsidP="00185E84">
            <w:pPr>
              <w:shd w:val="clear" w:color="auto" w:fill="FFFFFF"/>
              <w:jc w:val="both"/>
            </w:pPr>
            <w:r w:rsidRPr="00B121A4">
              <w:rPr>
                <w:color w:val="000000"/>
                <w:spacing w:val="5"/>
              </w:rPr>
              <w:t xml:space="preserve">Фактический адрес: </w:t>
            </w:r>
            <w:r w:rsidRPr="00B121A4">
              <w:t>125047, г. Москва, Оружейный переулок д.19</w:t>
            </w:r>
          </w:p>
          <w:p w:rsidR="0066296C" w:rsidRPr="00B121A4" w:rsidRDefault="0066296C" w:rsidP="00185E84">
            <w:pPr>
              <w:jc w:val="both"/>
            </w:pPr>
            <w:r w:rsidRPr="00B121A4">
              <w:t xml:space="preserve">Почтовый адрес: </w:t>
            </w:r>
            <w:r w:rsidRPr="00B121A4">
              <w:rPr>
                <w:color w:val="000000"/>
                <w:spacing w:val="5"/>
              </w:rPr>
              <w:t xml:space="preserve">125047, г. Москва, </w:t>
            </w:r>
            <w:r w:rsidRPr="00B121A4">
              <w:rPr>
                <w:color w:val="000000"/>
                <w:spacing w:val="5"/>
              </w:rPr>
              <w:lastRenderedPageBreak/>
              <w:t>Оружейный пер., д.19</w:t>
            </w:r>
          </w:p>
          <w:p w:rsidR="0066296C" w:rsidRPr="00B121A4" w:rsidRDefault="0066296C" w:rsidP="00185E84">
            <w:pPr>
              <w:jc w:val="both"/>
            </w:pPr>
            <w:r w:rsidRPr="00B121A4">
              <w:rPr>
                <w:color w:val="000000"/>
                <w:spacing w:val="5"/>
              </w:rPr>
              <w:t xml:space="preserve">ИНН 7708591995, ОКПО 94421386, </w:t>
            </w:r>
            <w:r w:rsidRPr="00B121A4">
              <w:t xml:space="preserve">КПП 997650001, </w:t>
            </w:r>
          </w:p>
          <w:p w:rsidR="0066296C" w:rsidRPr="00B121A4" w:rsidRDefault="0066296C" w:rsidP="00185E84">
            <w:pPr>
              <w:jc w:val="both"/>
            </w:pPr>
            <w:proofErr w:type="gramStart"/>
            <w:r w:rsidRPr="00B121A4">
              <w:t>Р</w:t>
            </w:r>
            <w:proofErr w:type="gramEnd"/>
            <w:r w:rsidRPr="00B121A4">
              <w:t>/с 40702810200030004399 в</w:t>
            </w:r>
            <w:r>
              <w:t xml:space="preserve"> </w:t>
            </w:r>
            <w:r w:rsidRPr="00B121A4">
              <w:t xml:space="preserve">Банк ВТБ (ПАО) </w:t>
            </w:r>
          </w:p>
          <w:p w:rsidR="0066296C" w:rsidRPr="00B121A4" w:rsidRDefault="0066296C" w:rsidP="00185E84">
            <w:pPr>
              <w:jc w:val="both"/>
            </w:pPr>
            <w:r w:rsidRPr="00B121A4">
              <w:t>БИК 044525187</w:t>
            </w:r>
          </w:p>
          <w:p w:rsidR="0066296C" w:rsidRPr="00B121A4" w:rsidRDefault="0066296C" w:rsidP="0066296C">
            <w:pPr>
              <w:pStyle w:val="afd"/>
              <w:ind w:firstLine="0"/>
              <w:rPr>
                <w:sz w:val="24"/>
                <w:szCs w:val="24"/>
              </w:rPr>
            </w:pPr>
            <w:r w:rsidRPr="00B121A4">
              <w:rPr>
                <w:sz w:val="24"/>
                <w:szCs w:val="24"/>
              </w:rPr>
              <w:t xml:space="preserve">К/с 30101810700000000187 в ОПЕРУ Московского ГТУ Банка России, </w:t>
            </w:r>
          </w:p>
          <w:p w:rsidR="0066296C" w:rsidRPr="00B121A4" w:rsidRDefault="0066296C" w:rsidP="00185E84">
            <w:pPr>
              <w:shd w:val="clear" w:color="auto" w:fill="FFFFFF"/>
              <w:jc w:val="both"/>
              <w:rPr>
                <w:color w:val="000000"/>
                <w:spacing w:val="5"/>
              </w:rPr>
            </w:pPr>
            <w:r w:rsidRPr="00B121A4">
              <w:rPr>
                <w:color w:val="000000"/>
                <w:spacing w:val="5"/>
              </w:rPr>
              <w:t>тел. (495) 788-17-17, факс (499) 262-75-78</w:t>
            </w:r>
          </w:p>
          <w:p w:rsidR="0066296C" w:rsidRPr="00B121A4" w:rsidRDefault="0066296C" w:rsidP="0066296C">
            <w:pPr>
              <w:pStyle w:val="afd"/>
              <w:ind w:right="-144" w:firstLine="0"/>
              <w:rPr>
                <w:sz w:val="24"/>
                <w:szCs w:val="24"/>
                <w:lang w:val="en-US"/>
              </w:rPr>
            </w:pPr>
            <w:r w:rsidRPr="00B121A4">
              <w:rPr>
                <w:sz w:val="24"/>
                <w:szCs w:val="24"/>
                <w:lang w:val="en-US"/>
              </w:rPr>
              <w:t xml:space="preserve">E-mail: </w:t>
            </w:r>
            <w:hyperlink r:id="rId19" w:history="1">
              <w:r w:rsidRPr="00B121A4">
                <w:rPr>
                  <w:rStyle w:val="a7"/>
                  <w:sz w:val="24"/>
                  <w:szCs w:val="24"/>
                  <w:lang w:val="en-US"/>
                </w:rPr>
                <w:t>trcont@trcont.ru</w:t>
              </w:r>
            </w:hyperlink>
          </w:p>
        </w:tc>
        <w:tc>
          <w:tcPr>
            <w:tcW w:w="4926" w:type="dxa"/>
          </w:tcPr>
          <w:p w:rsidR="0066296C" w:rsidRPr="005D0A3B" w:rsidRDefault="0066296C" w:rsidP="00185E84">
            <w:pPr>
              <w:pStyle w:val="afd"/>
              <w:ind w:hanging="73"/>
              <w:rPr>
                <w:sz w:val="24"/>
                <w:szCs w:val="24"/>
              </w:rPr>
            </w:pPr>
            <w:r w:rsidRPr="00B121A4">
              <w:rPr>
                <w:sz w:val="24"/>
                <w:szCs w:val="24"/>
              </w:rPr>
              <w:lastRenderedPageBreak/>
              <w:t>_______________________</w:t>
            </w:r>
          </w:p>
          <w:p w:rsidR="0066296C" w:rsidRPr="00B121A4" w:rsidRDefault="0066296C" w:rsidP="00185E84">
            <w:pPr>
              <w:pStyle w:val="afd"/>
              <w:ind w:hanging="73"/>
              <w:rPr>
                <w:sz w:val="24"/>
                <w:szCs w:val="24"/>
              </w:rPr>
            </w:pPr>
            <w:r w:rsidRPr="00B121A4">
              <w:rPr>
                <w:sz w:val="24"/>
                <w:szCs w:val="24"/>
              </w:rPr>
              <w:t>Место нахождения: ____________</w:t>
            </w:r>
          </w:p>
          <w:p w:rsidR="0066296C" w:rsidRPr="00B121A4" w:rsidRDefault="0066296C" w:rsidP="00185E84">
            <w:pPr>
              <w:pStyle w:val="afd"/>
              <w:ind w:hanging="73"/>
              <w:rPr>
                <w:sz w:val="24"/>
                <w:szCs w:val="24"/>
              </w:rPr>
            </w:pPr>
            <w:r w:rsidRPr="00B121A4">
              <w:rPr>
                <w:sz w:val="24"/>
                <w:szCs w:val="24"/>
              </w:rPr>
              <w:t>Почтовый  адрес:_______________</w:t>
            </w:r>
          </w:p>
          <w:p w:rsidR="0066296C" w:rsidRPr="00B121A4" w:rsidRDefault="0066296C" w:rsidP="00185E84">
            <w:pPr>
              <w:pStyle w:val="afd"/>
              <w:ind w:hanging="73"/>
              <w:rPr>
                <w:sz w:val="24"/>
                <w:szCs w:val="24"/>
              </w:rPr>
            </w:pPr>
            <w:r w:rsidRPr="00B121A4">
              <w:rPr>
                <w:sz w:val="24"/>
                <w:szCs w:val="24"/>
              </w:rPr>
              <w:t>ОГРН ________________________</w:t>
            </w:r>
          </w:p>
          <w:p w:rsidR="0066296C" w:rsidRPr="00B121A4" w:rsidRDefault="0066296C" w:rsidP="00185E84">
            <w:pPr>
              <w:pStyle w:val="afd"/>
              <w:ind w:hanging="73"/>
              <w:rPr>
                <w:sz w:val="24"/>
                <w:szCs w:val="24"/>
              </w:rPr>
            </w:pPr>
            <w:r w:rsidRPr="00B121A4">
              <w:rPr>
                <w:sz w:val="24"/>
                <w:szCs w:val="24"/>
              </w:rPr>
              <w:t>ИНН __________, КПП _________</w:t>
            </w:r>
          </w:p>
          <w:p w:rsidR="0066296C" w:rsidRPr="00B121A4" w:rsidRDefault="0066296C" w:rsidP="00185E84">
            <w:pPr>
              <w:pStyle w:val="afd"/>
              <w:ind w:hanging="73"/>
              <w:rPr>
                <w:dstrike/>
                <w:sz w:val="24"/>
                <w:szCs w:val="24"/>
              </w:rPr>
            </w:pPr>
            <w:r w:rsidRPr="00B121A4">
              <w:rPr>
                <w:sz w:val="24"/>
                <w:szCs w:val="24"/>
              </w:rPr>
              <w:t>ОКПО _______________________,</w:t>
            </w:r>
          </w:p>
          <w:p w:rsidR="0066296C" w:rsidRPr="00B121A4" w:rsidRDefault="0066296C" w:rsidP="00185E84">
            <w:pPr>
              <w:pStyle w:val="afd"/>
              <w:ind w:hanging="73"/>
              <w:rPr>
                <w:sz w:val="24"/>
                <w:szCs w:val="24"/>
              </w:rPr>
            </w:pPr>
            <w:proofErr w:type="gramStart"/>
            <w:r w:rsidRPr="00B121A4">
              <w:rPr>
                <w:sz w:val="24"/>
                <w:szCs w:val="24"/>
              </w:rPr>
              <w:t>р</w:t>
            </w:r>
            <w:proofErr w:type="gramEnd"/>
            <w:r w:rsidRPr="00B121A4">
              <w:rPr>
                <w:sz w:val="24"/>
                <w:szCs w:val="24"/>
              </w:rPr>
              <w:t>/счет ________________________</w:t>
            </w:r>
          </w:p>
          <w:p w:rsidR="0066296C" w:rsidRPr="00B121A4" w:rsidRDefault="0066296C" w:rsidP="00185E84">
            <w:pPr>
              <w:pStyle w:val="afd"/>
              <w:ind w:hanging="73"/>
              <w:rPr>
                <w:sz w:val="24"/>
                <w:szCs w:val="24"/>
              </w:rPr>
            </w:pPr>
            <w:r w:rsidRPr="00B121A4">
              <w:rPr>
                <w:sz w:val="24"/>
                <w:szCs w:val="24"/>
              </w:rPr>
              <w:t>в ____________________________,</w:t>
            </w:r>
          </w:p>
          <w:p w:rsidR="0066296C" w:rsidRPr="00B121A4" w:rsidRDefault="0066296C" w:rsidP="00185E84">
            <w:pPr>
              <w:pStyle w:val="afd"/>
              <w:ind w:hanging="73"/>
              <w:rPr>
                <w:sz w:val="24"/>
                <w:szCs w:val="24"/>
              </w:rPr>
            </w:pPr>
            <w:proofErr w:type="gramStart"/>
            <w:r w:rsidRPr="00B121A4">
              <w:rPr>
                <w:sz w:val="24"/>
                <w:szCs w:val="24"/>
              </w:rPr>
              <w:t>к</w:t>
            </w:r>
            <w:proofErr w:type="gramEnd"/>
            <w:r w:rsidRPr="00B121A4">
              <w:rPr>
                <w:sz w:val="24"/>
                <w:szCs w:val="24"/>
              </w:rPr>
              <w:t>/счет ________________________,</w:t>
            </w:r>
          </w:p>
          <w:p w:rsidR="0066296C" w:rsidRPr="00B121A4" w:rsidRDefault="0066296C" w:rsidP="00185E84">
            <w:pPr>
              <w:pStyle w:val="afd"/>
              <w:ind w:hanging="73"/>
              <w:rPr>
                <w:sz w:val="24"/>
                <w:szCs w:val="24"/>
              </w:rPr>
            </w:pPr>
            <w:r w:rsidRPr="00B121A4">
              <w:rPr>
                <w:sz w:val="24"/>
                <w:szCs w:val="24"/>
              </w:rPr>
              <w:lastRenderedPageBreak/>
              <w:t>БИК _________________________</w:t>
            </w:r>
          </w:p>
          <w:p w:rsidR="0066296C" w:rsidRPr="00B121A4" w:rsidRDefault="0066296C" w:rsidP="00185E84">
            <w:pPr>
              <w:pStyle w:val="afd"/>
              <w:ind w:hanging="73"/>
              <w:rPr>
                <w:sz w:val="24"/>
                <w:szCs w:val="24"/>
              </w:rPr>
            </w:pPr>
            <w:r w:rsidRPr="00B121A4">
              <w:rPr>
                <w:sz w:val="24"/>
                <w:szCs w:val="24"/>
              </w:rPr>
              <w:t>___________________________</w:t>
            </w:r>
          </w:p>
          <w:p w:rsidR="0066296C" w:rsidRPr="00B121A4" w:rsidRDefault="0066296C" w:rsidP="00185E84">
            <w:pPr>
              <w:pStyle w:val="afd"/>
              <w:ind w:hanging="73"/>
              <w:rPr>
                <w:sz w:val="24"/>
                <w:szCs w:val="24"/>
              </w:rPr>
            </w:pPr>
            <w:r w:rsidRPr="00B121A4">
              <w:rPr>
                <w:sz w:val="24"/>
                <w:szCs w:val="24"/>
              </w:rPr>
              <w:t xml:space="preserve">(телефон, факс, </w:t>
            </w:r>
            <w:r w:rsidRPr="00B121A4">
              <w:rPr>
                <w:sz w:val="24"/>
                <w:szCs w:val="24"/>
                <w:lang w:val="en-US"/>
              </w:rPr>
              <w:t>E</w:t>
            </w:r>
            <w:r w:rsidRPr="00B121A4">
              <w:rPr>
                <w:sz w:val="24"/>
                <w:szCs w:val="24"/>
              </w:rPr>
              <w:t>-</w:t>
            </w:r>
            <w:r w:rsidRPr="00B121A4">
              <w:rPr>
                <w:sz w:val="24"/>
                <w:szCs w:val="24"/>
                <w:lang w:val="en-US"/>
              </w:rPr>
              <w:t>mail</w:t>
            </w:r>
            <w:r w:rsidRPr="00B121A4">
              <w:rPr>
                <w:sz w:val="24"/>
                <w:szCs w:val="24"/>
              </w:rPr>
              <w:t>)</w:t>
            </w:r>
          </w:p>
        </w:tc>
      </w:tr>
      <w:tr w:rsidR="0066296C" w:rsidRPr="00B121A4" w:rsidTr="00185E84">
        <w:tc>
          <w:tcPr>
            <w:tcW w:w="4830" w:type="dxa"/>
          </w:tcPr>
          <w:p w:rsidR="0066296C" w:rsidRPr="00B121A4" w:rsidRDefault="0066296C" w:rsidP="00185E84">
            <w:pPr>
              <w:ind w:firstLine="709"/>
            </w:pPr>
          </w:p>
          <w:p w:rsidR="0066296C" w:rsidRPr="00B121A4" w:rsidRDefault="0066296C" w:rsidP="00185E84">
            <w:pPr>
              <w:ind w:firstLine="284"/>
            </w:pPr>
            <w:r w:rsidRPr="00B121A4">
              <w:t>От Стороны 1:</w:t>
            </w:r>
          </w:p>
          <w:p w:rsidR="0066296C" w:rsidRPr="00B121A4" w:rsidRDefault="0066296C" w:rsidP="00185E84">
            <w:pPr>
              <w:ind w:firstLine="284"/>
            </w:pPr>
          </w:p>
          <w:p w:rsidR="0066296C" w:rsidRPr="00B121A4" w:rsidRDefault="0066296C" w:rsidP="00185E84">
            <w:pPr>
              <w:ind w:firstLine="284"/>
            </w:pPr>
            <w:r w:rsidRPr="00B121A4">
              <w:t xml:space="preserve">____________  __________ </w:t>
            </w:r>
          </w:p>
          <w:p w:rsidR="0066296C" w:rsidRPr="00B121A4" w:rsidRDefault="0066296C" w:rsidP="00185E84">
            <w:pPr>
              <w:ind w:firstLine="284"/>
              <w:rPr>
                <w:i/>
              </w:rPr>
            </w:pPr>
            <w:r w:rsidRPr="00B121A4">
              <w:rPr>
                <w:i/>
              </w:rPr>
              <w:t>(подпись)                        (ФИО)</w:t>
            </w:r>
          </w:p>
        </w:tc>
        <w:tc>
          <w:tcPr>
            <w:tcW w:w="4926" w:type="dxa"/>
          </w:tcPr>
          <w:p w:rsidR="0066296C" w:rsidRPr="00B121A4" w:rsidRDefault="0066296C" w:rsidP="00185E84">
            <w:pPr>
              <w:ind w:firstLine="709"/>
            </w:pPr>
          </w:p>
          <w:p w:rsidR="0066296C" w:rsidRPr="00B121A4" w:rsidRDefault="0066296C" w:rsidP="00185E84">
            <w:pPr>
              <w:ind w:firstLine="709"/>
            </w:pPr>
            <w:r w:rsidRPr="00B121A4">
              <w:t>От Стороны 2:</w:t>
            </w:r>
          </w:p>
          <w:p w:rsidR="0066296C" w:rsidRPr="00B121A4" w:rsidRDefault="0066296C" w:rsidP="00185E84">
            <w:pPr>
              <w:ind w:firstLine="709"/>
            </w:pPr>
          </w:p>
          <w:p w:rsidR="0066296C" w:rsidRPr="00B121A4" w:rsidRDefault="0066296C" w:rsidP="00185E84">
            <w:pPr>
              <w:ind w:firstLine="709"/>
            </w:pPr>
            <w:r w:rsidRPr="00B121A4">
              <w:t>___________  ___________</w:t>
            </w:r>
          </w:p>
          <w:p w:rsidR="0066296C" w:rsidRPr="00B121A4" w:rsidRDefault="0066296C" w:rsidP="00185E84">
            <w:pPr>
              <w:ind w:firstLine="709"/>
              <w:rPr>
                <w:i/>
              </w:rPr>
            </w:pPr>
            <w:r w:rsidRPr="00B121A4">
              <w:rPr>
                <w:i/>
              </w:rPr>
              <w:t>(подпись)                     (ФИО)</w:t>
            </w:r>
          </w:p>
        </w:tc>
      </w:tr>
    </w:tbl>
    <w:p w:rsidR="0066296C" w:rsidRPr="00B121A4" w:rsidRDefault="0066296C" w:rsidP="0066296C">
      <w:pPr>
        <w:pStyle w:val="af2"/>
        <w:ind w:firstLine="709"/>
        <w:rPr>
          <w:b/>
          <w:bCs/>
          <w:color w:val="000000"/>
          <w:sz w:val="24"/>
          <w:szCs w:val="24"/>
        </w:rPr>
      </w:pPr>
    </w:p>
    <w:p w:rsidR="0066296C" w:rsidRDefault="0066296C" w:rsidP="0066296C">
      <w:pPr>
        <w:suppressAutoHyphens w:val="0"/>
        <w:rPr>
          <w:i/>
          <w:iCs/>
          <w:highlight w:val="cyan"/>
        </w:rPr>
      </w:pPr>
    </w:p>
    <w:p w:rsidR="0066296C" w:rsidRDefault="0066296C" w:rsidP="0066296C">
      <w:pPr>
        <w:suppressAutoHyphens w:val="0"/>
        <w:rPr>
          <w:b/>
          <w:bCs/>
          <w:sz w:val="28"/>
          <w:szCs w:val="28"/>
          <w:highlight w:val="cyan"/>
        </w:rPr>
      </w:pPr>
    </w:p>
    <w:p w:rsidR="0066296C" w:rsidRDefault="0066296C">
      <w:pPr>
        <w:suppressAutoHyphens w:val="0"/>
        <w:rPr>
          <w:rFonts w:eastAsia="MS Mincho"/>
          <w:sz w:val="28"/>
          <w:szCs w:val="28"/>
        </w:rPr>
      </w:pPr>
      <w:r>
        <w:rPr>
          <w:sz w:val="28"/>
          <w:szCs w:val="28"/>
        </w:rPr>
        <w:br w:type="page"/>
      </w:r>
    </w:p>
    <w:p w:rsidR="000954FB" w:rsidRPr="0066296C" w:rsidRDefault="000954FB" w:rsidP="00305BD2">
      <w:pPr>
        <w:pStyle w:val="afa"/>
        <w:ind w:firstLine="0"/>
        <w:jc w:val="right"/>
        <w:outlineLvl w:val="0"/>
        <w:rPr>
          <w:sz w:val="28"/>
          <w:szCs w:val="28"/>
        </w:rPr>
      </w:pPr>
      <w:r w:rsidRPr="0066296C">
        <w:rPr>
          <w:sz w:val="28"/>
          <w:szCs w:val="28"/>
        </w:rPr>
        <w:lastRenderedPageBreak/>
        <w:t>Приложение № 6</w:t>
      </w:r>
    </w:p>
    <w:p w:rsidR="000954FB" w:rsidRPr="0066296C" w:rsidRDefault="000954FB" w:rsidP="000954FB">
      <w:pPr>
        <w:pStyle w:val="afa"/>
        <w:ind w:firstLine="0"/>
        <w:jc w:val="right"/>
        <w:rPr>
          <w:sz w:val="28"/>
          <w:szCs w:val="28"/>
        </w:rPr>
      </w:pPr>
      <w:r w:rsidRPr="0066296C">
        <w:rPr>
          <w:sz w:val="28"/>
          <w:szCs w:val="28"/>
        </w:rPr>
        <w:t>к документации о закупке</w:t>
      </w:r>
    </w:p>
    <w:p w:rsidR="000954FB" w:rsidRPr="0066296C" w:rsidRDefault="000954FB" w:rsidP="000954FB">
      <w:pPr>
        <w:pStyle w:val="afa"/>
        <w:jc w:val="left"/>
        <w:rPr>
          <w:b/>
          <w:i/>
          <w:sz w:val="28"/>
          <w:szCs w:val="28"/>
        </w:rPr>
      </w:pPr>
    </w:p>
    <w:p w:rsidR="000954FB" w:rsidRPr="0066296C" w:rsidRDefault="000954FB" w:rsidP="000954FB">
      <w:pPr>
        <w:pStyle w:val="afa"/>
        <w:jc w:val="left"/>
        <w:rPr>
          <w:b/>
          <w:i/>
          <w:sz w:val="28"/>
          <w:szCs w:val="28"/>
        </w:rPr>
      </w:pPr>
    </w:p>
    <w:p w:rsidR="000954FB" w:rsidRPr="0066296C" w:rsidRDefault="000954FB" w:rsidP="00013D4E">
      <w:pPr>
        <w:jc w:val="center"/>
        <w:outlineLvl w:val="1"/>
        <w:rPr>
          <w:b/>
          <w:bCs/>
          <w:sz w:val="28"/>
          <w:szCs w:val="28"/>
        </w:rPr>
      </w:pPr>
      <w:r w:rsidRPr="0066296C">
        <w:rPr>
          <w:b/>
          <w:bCs/>
          <w:sz w:val="28"/>
          <w:szCs w:val="28"/>
        </w:rPr>
        <w:t>СВЕДЕНИЯ ОБ АДМИНИСТРАТИВНОМ И ПРОИЗВОДСТВЕННОМ ПЕРСОНАЛЕ ПРЕТЕНДЕНТА</w:t>
      </w:r>
    </w:p>
    <w:p w:rsidR="000954FB" w:rsidRPr="0066296C" w:rsidRDefault="000954FB" w:rsidP="000954FB">
      <w:pPr>
        <w:jc w:val="center"/>
        <w:rPr>
          <w:sz w:val="28"/>
          <w:szCs w:val="28"/>
        </w:rPr>
      </w:pPr>
      <w:r w:rsidRPr="0066296C">
        <w:rPr>
          <w:sz w:val="28"/>
          <w:szCs w:val="28"/>
        </w:rPr>
        <w:t>(</w:t>
      </w:r>
      <w:r w:rsidRPr="0066296C">
        <w:rPr>
          <w:i/>
        </w:rPr>
        <w:t>указывается персонал, который необходим для выполнения работ, оказания услуг, поставки товара,</w:t>
      </w:r>
      <w:r w:rsidR="00010BE3" w:rsidRPr="0066296C">
        <w:rPr>
          <w:i/>
        </w:rPr>
        <w:t xml:space="preserve"> </w:t>
      </w:r>
      <w:r w:rsidRPr="0066296C">
        <w:rPr>
          <w:i/>
        </w:rPr>
        <w:t>являющихся предметом</w:t>
      </w:r>
      <w:r w:rsidR="00BC1922" w:rsidRPr="0066296C">
        <w:rPr>
          <w:i/>
        </w:rPr>
        <w:t xml:space="preserve"> </w:t>
      </w:r>
      <w:r w:rsidR="008C4183" w:rsidRPr="0066296C">
        <w:rPr>
          <w:i/>
        </w:rPr>
        <w:t>Открытого конкурса</w:t>
      </w:r>
      <w:r w:rsidRPr="0066296C">
        <w:rPr>
          <w:sz w:val="28"/>
          <w:szCs w:val="28"/>
        </w:rPr>
        <w:t>)</w:t>
      </w:r>
    </w:p>
    <w:p w:rsidR="000954FB" w:rsidRPr="0066296C" w:rsidRDefault="000954FB" w:rsidP="000954FB">
      <w:pPr>
        <w:jc w:val="center"/>
      </w:pPr>
    </w:p>
    <w:p w:rsidR="000954FB" w:rsidRPr="0066296C" w:rsidRDefault="000954FB" w:rsidP="000954FB">
      <w:pPr>
        <w:tabs>
          <w:tab w:val="left" w:pos="9639"/>
        </w:tabs>
        <w:jc w:val="center"/>
        <w:rPr>
          <w:b/>
          <w:bCs/>
          <w:sz w:val="28"/>
          <w:szCs w:val="28"/>
        </w:rPr>
      </w:pPr>
      <w:r w:rsidRPr="0066296C">
        <w:rPr>
          <w:b/>
          <w:bCs/>
          <w:sz w:val="28"/>
          <w:szCs w:val="28"/>
        </w:rPr>
        <w:t xml:space="preserve">Административный персонал </w:t>
      </w:r>
    </w:p>
    <w:p w:rsidR="000954FB" w:rsidRPr="0066296C"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954FB" w:rsidRPr="0066296C" w:rsidTr="00BF6892">
        <w:trPr>
          <w:jc w:val="center"/>
        </w:trPr>
        <w:tc>
          <w:tcPr>
            <w:tcW w:w="761" w:type="dxa"/>
            <w:vAlign w:val="center"/>
          </w:tcPr>
          <w:p w:rsidR="000954FB" w:rsidRPr="0066296C" w:rsidRDefault="000954FB" w:rsidP="00BF6892">
            <w:pPr>
              <w:tabs>
                <w:tab w:val="left" w:pos="9639"/>
              </w:tabs>
              <w:jc w:val="center"/>
            </w:pPr>
            <w:r w:rsidRPr="0066296C">
              <w:t xml:space="preserve">№ </w:t>
            </w:r>
            <w:proofErr w:type="gramStart"/>
            <w:r w:rsidRPr="0066296C">
              <w:t>п</w:t>
            </w:r>
            <w:proofErr w:type="gramEnd"/>
            <w:r w:rsidRPr="0066296C">
              <w:t>/п</w:t>
            </w:r>
          </w:p>
        </w:tc>
        <w:tc>
          <w:tcPr>
            <w:tcW w:w="2299" w:type="dxa"/>
            <w:vAlign w:val="center"/>
          </w:tcPr>
          <w:p w:rsidR="000954FB" w:rsidRPr="0066296C" w:rsidRDefault="000954FB" w:rsidP="00BF6892">
            <w:pPr>
              <w:tabs>
                <w:tab w:val="left" w:pos="9639"/>
              </w:tabs>
              <w:jc w:val="center"/>
            </w:pPr>
            <w:r w:rsidRPr="0066296C">
              <w:t>Занимаемая должность</w:t>
            </w:r>
          </w:p>
        </w:tc>
        <w:tc>
          <w:tcPr>
            <w:tcW w:w="2762" w:type="dxa"/>
            <w:vAlign w:val="center"/>
          </w:tcPr>
          <w:p w:rsidR="000954FB" w:rsidRPr="0066296C" w:rsidRDefault="000954FB" w:rsidP="00BF6892">
            <w:pPr>
              <w:tabs>
                <w:tab w:val="left" w:pos="9639"/>
              </w:tabs>
              <w:jc w:val="center"/>
            </w:pPr>
            <w:r w:rsidRPr="0066296C">
              <w:t>Ф.И.О.</w:t>
            </w:r>
          </w:p>
        </w:tc>
        <w:tc>
          <w:tcPr>
            <w:tcW w:w="2160" w:type="dxa"/>
            <w:vAlign w:val="center"/>
          </w:tcPr>
          <w:p w:rsidR="000954FB" w:rsidRPr="0066296C" w:rsidRDefault="000954FB" w:rsidP="00BF6892">
            <w:pPr>
              <w:tabs>
                <w:tab w:val="left" w:pos="9639"/>
              </w:tabs>
              <w:jc w:val="center"/>
            </w:pPr>
            <w:r w:rsidRPr="0066296C">
              <w:t>Образование и специальность</w:t>
            </w:r>
          </w:p>
        </w:tc>
        <w:tc>
          <w:tcPr>
            <w:tcW w:w="2247" w:type="dxa"/>
            <w:vAlign w:val="center"/>
          </w:tcPr>
          <w:p w:rsidR="000954FB" w:rsidRPr="0066296C" w:rsidRDefault="000954FB" w:rsidP="00BF6892">
            <w:pPr>
              <w:tabs>
                <w:tab w:val="left" w:pos="9639"/>
              </w:tabs>
              <w:jc w:val="center"/>
            </w:pPr>
            <w:r w:rsidRPr="0066296C">
              <w:t>Стаж работы по профилю занимаемой должности</w:t>
            </w:r>
          </w:p>
        </w:tc>
      </w:tr>
      <w:tr w:rsidR="000954FB" w:rsidRPr="0066296C" w:rsidTr="00BF6892">
        <w:trPr>
          <w:jc w:val="center"/>
        </w:trPr>
        <w:tc>
          <w:tcPr>
            <w:tcW w:w="761" w:type="dxa"/>
            <w:vAlign w:val="center"/>
          </w:tcPr>
          <w:p w:rsidR="000954FB" w:rsidRPr="0066296C" w:rsidRDefault="000954FB" w:rsidP="00BF6892">
            <w:pPr>
              <w:tabs>
                <w:tab w:val="left" w:pos="9639"/>
              </w:tabs>
              <w:jc w:val="center"/>
            </w:pPr>
            <w:r w:rsidRPr="0066296C">
              <w:t>1</w:t>
            </w:r>
          </w:p>
        </w:tc>
        <w:tc>
          <w:tcPr>
            <w:tcW w:w="2299" w:type="dxa"/>
            <w:vAlign w:val="center"/>
          </w:tcPr>
          <w:p w:rsidR="000954FB" w:rsidRPr="0066296C" w:rsidRDefault="000954FB" w:rsidP="00BF6892">
            <w:pPr>
              <w:tabs>
                <w:tab w:val="left" w:pos="9639"/>
              </w:tabs>
              <w:jc w:val="center"/>
            </w:pPr>
          </w:p>
        </w:tc>
        <w:tc>
          <w:tcPr>
            <w:tcW w:w="2762" w:type="dxa"/>
          </w:tcPr>
          <w:p w:rsidR="000954FB" w:rsidRPr="0066296C" w:rsidRDefault="000954FB" w:rsidP="00BF6892">
            <w:pPr>
              <w:tabs>
                <w:tab w:val="left" w:pos="9639"/>
              </w:tabs>
              <w:jc w:val="center"/>
            </w:pPr>
          </w:p>
        </w:tc>
        <w:tc>
          <w:tcPr>
            <w:tcW w:w="2160" w:type="dxa"/>
            <w:vAlign w:val="center"/>
          </w:tcPr>
          <w:p w:rsidR="000954FB" w:rsidRPr="0066296C" w:rsidRDefault="000954FB" w:rsidP="00BF6892">
            <w:pPr>
              <w:tabs>
                <w:tab w:val="left" w:pos="9639"/>
              </w:tabs>
              <w:jc w:val="center"/>
            </w:pPr>
          </w:p>
        </w:tc>
        <w:tc>
          <w:tcPr>
            <w:tcW w:w="2247" w:type="dxa"/>
            <w:vAlign w:val="center"/>
          </w:tcPr>
          <w:p w:rsidR="000954FB" w:rsidRPr="0066296C" w:rsidRDefault="000954FB" w:rsidP="00BF6892">
            <w:pPr>
              <w:tabs>
                <w:tab w:val="left" w:pos="9639"/>
              </w:tabs>
              <w:jc w:val="center"/>
            </w:pPr>
          </w:p>
        </w:tc>
      </w:tr>
      <w:tr w:rsidR="000954FB" w:rsidRPr="0066296C" w:rsidTr="00BF6892">
        <w:trPr>
          <w:jc w:val="center"/>
        </w:trPr>
        <w:tc>
          <w:tcPr>
            <w:tcW w:w="761" w:type="dxa"/>
            <w:vAlign w:val="center"/>
          </w:tcPr>
          <w:p w:rsidR="000954FB" w:rsidRPr="0066296C" w:rsidRDefault="000954FB" w:rsidP="00BF6892">
            <w:pPr>
              <w:tabs>
                <w:tab w:val="left" w:pos="9639"/>
              </w:tabs>
              <w:jc w:val="center"/>
            </w:pPr>
            <w:r w:rsidRPr="0066296C">
              <w:t>2</w:t>
            </w:r>
          </w:p>
        </w:tc>
        <w:tc>
          <w:tcPr>
            <w:tcW w:w="2299" w:type="dxa"/>
            <w:vAlign w:val="center"/>
          </w:tcPr>
          <w:p w:rsidR="000954FB" w:rsidRPr="0066296C" w:rsidRDefault="000954FB" w:rsidP="00BF6892">
            <w:pPr>
              <w:tabs>
                <w:tab w:val="left" w:pos="9639"/>
              </w:tabs>
              <w:jc w:val="center"/>
            </w:pPr>
          </w:p>
        </w:tc>
        <w:tc>
          <w:tcPr>
            <w:tcW w:w="2762" w:type="dxa"/>
          </w:tcPr>
          <w:p w:rsidR="000954FB" w:rsidRPr="0066296C" w:rsidRDefault="000954FB" w:rsidP="00BF6892">
            <w:pPr>
              <w:tabs>
                <w:tab w:val="left" w:pos="9639"/>
              </w:tabs>
              <w:jc w:val="center"/>
            </w:pPr>
          </w:p>
        </w:tc>
        <w:tc>
          <w:tcPr>
            <w:tcW w:w="2160" w:type="dxa"/>
            <w:vAlign w:val="center"/>
          </w:tcPr>
          <w:p w:rsidR="000954FB" w:rsidRPr="0066296C" w:rsidRDefault="000954FB" w:rsidP="00BF6892">
            <w:pPr>
              <w:tabs>
                <w:tab w:val="left" w:pos="9639"/>
              </w:tabs>
              <w:jc w:val="center"/>
            </w:pPr>
          </w:p>
        </w:tc>
        <w:tc>
          <w:tcPr>
            <w:tcW w:w="2247" w:type="dxa"/>
            <w:vAlign w:val="center"/>
          </w:tcPr>
          <w:p w:rsidR="000954FB" w:rsidRPr="0066296C" w:rsidRDefault="000954FB" w:rsidP="00BF6892">
            <w:pPr>
              <w:tabs>
                <w:tab w:val="left" w:pos="9639"/>
              </w:tabs>
              <w:jc w:val="center"/>
            </w:pPr>
          </w:p>
        </w:tc>
      </w:tr>
      <w:tr w:rsidR="000954FB" w:rsidRPr="0066296C" w:rsidTr="00BF6892">
        <w:trPr>
          <w:jc w:val="center"/>
        </w:trPr>
        <w:tc>
          <w:tcPr>
            <w:tcW w:w="761" w:type="dxa"/>
            <w:vAlign w:val="center"/>
          </w:tcPr>
          <w:p w:rsidR="000954FB" w:rsidRPr="0066296C" w:rsidRDefault="000954FB" w:rsidP="00BF6892">
            <w:pPr>
              <w:tabs>
                <w:tab w:val="left" w:pos="9639"/>
              </w:tabs>
              <w:jc w:val="center"/>
            </w:pPr>
            <w:r w:rsidRPr="0066296C">
              <w:t>…</w:t>
            </w:r>
          </w:p>
        </w:tc>
        <w:tc>
          <w:tcPr>
            <w:tcW w:w="2299" w:type="dxa"/>
            <w:vAlign w:val="center"/>
          </w:tcPr>
          <w:p w:rsidR="000954FB" w:rsidRPr="0066296C" w:rsidRDefault="000954FB" w:rsidP="00BF6892">
            <w:pPr>
              <w:tabs>
                <w:tab w:val="left" w:pos="9639"/>
              </w:tabs>
              <w:jc w:val="center"/>
            </w:pPr>
          </w:p>
        </w:tc>
        <w:tc>
          <w:tcPr>
            <w:tcW w:w="2762" w:type="dxa"/>
          </w:tcPr>
          <w:p w:rsidR="000954FB" w:rsidRPr="0066296C" w:rsidRDefault="000954FB" w:rsidP="00BF6892">
            <w:pPr>
              <w:tabs>
                <w:tab w:val="left" w:pos="9639"/>
              </w:tabs>
              <w:jc w:val="center"/>
            </w:pPr>
          </w:p>
        </w:tc>
        <w:tc>
          <w:tcPr>
            <w:tcW w:w="2160" w:type="dxa"/>
            <w:vAlign w:val="center"/>
          </w:tcPr>
          <w:p w:rsidR="000954FB" w:rsidRPr="0066296C" w:rsidRDefault="000954FB" w:rsidP="00BF6892">
            <w:pPr>
              <w:tabs>
                <w:tab w:val="left" w:pos="9639"/>
              </w:tabs>
              <w:jc w:val="center"/>
            </w:pPr>
          </w:p>
        </w:tc>
        <w:tc>
          <w:tcPr>
            <w:tcW w:w="2247" w:type="dxa"/>
            <w:vAlign w:val="center"/>
          </w:tcPr>
          <w:p w:rsidR="000954FB" w:rsidRPr="0066296C" w:rsidRDefault="000954FB" w:rsidP="00BF6892">
            <w:pPr>
              <w:tabs>
                <w:tab w:val="left" w:pos="9639"/>
              </w:tabs>
              <w:jc w:val="center"/>
            </w:pPr>
          </w:p>
        </w:tc>
      </w:tr>
    </w:tbl>
    <w:p w:rsidR="000954FB" w:rsidRPr="0066296C" w:rsidRDefault="000954FB" w:rsidP="000954FB">
      <w:pPr>
        <w:tabs>
          <w:tab w:val="left" w:pos="9639"/>
        </w:tabs>
      </w:pPr>
    </w:p>
    <w:p w:rsidR="000954FB" w:rsidRPr="0066296C" w:rsidRDefault="000954FB" w:rsidP="000954FB">
      <w:pPr>
        <w:tabs>
          <w:tab w:val="left" w:pos="9639"/>
        </w:tabs>
        <w:jc w:val="center"/>
        <w:rPr>
          <w:b/>
          <w:bCs/>
          <w:sz w:val="28"/>
          <w:szCs w:val="28"/>
        </w:rPr>
      </w:pPr>
      <w:r w:rsidRPr="0066296C">
        <w:rPr>
          <w:b/>
          <w:bCs/>
          <w:sz w:val="28"/>
          <w:szCs w:val="28"/>
        </w:rPr>
        <w:t>Производственный персонал (рабочие)</w:t>
      </w:r>
    </w:p>
    <w:p w:rsidR="000954FB" w:rsidRPr="0066296C" w:rsidRDefault="000954FB" w:rsidP="000954FB">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9A08AF" w:rsidRPr="0066296C" w:rsidTr="001F504B">
        <w:trPr>
          <w:trHeight w:val="1000"/>
          <w:jc w:val="center"/>
        </w:trPr>
        <w:tc>
          <w:tcPr>
            <w:tcW w:w="761" w:type="dxa"/>
            <w:vAlign w:val="center"/>
          </w:tcPr>
          <w:p w:rsidR="009A08AF" w:rsidRPr="0066296C" w:rsidRDefault="009A08AF" w:rsidP="001F504B">
            <w:pPr>
              <w:tabs>
                <w:tab w:val="left" w:pos="9639"/>
              </w:tabs>
              <w:jc w:val="center"/>
            </w:pPr>
            <w:r w:rsidRPr="0066296C">
              <w:t xml:space="preserve">№ </w:t>
            </w:r>
            <w:proofErr w:type="gramStart"/>
            <w:r w:rsidRPr="0066296C">
              <w:t>п</w:t>
            </w:r>
            <w:proofErr w:type="gramEnd"/>
            <w:r w:rsidRPr="0066296C">
              <w:t>/п</w:t>
            </w:r>
          </w:p>
        </w:tc>
        <w:tc>
          <w:tcPr>
            <w:tcW w:w="2590" w:type="dxa"/>
            <w:vAlign w:val="center"/>
          </w:tcPr>
          <w:p w:rsidR="009A08AF" w:rsidRPr="0066296C" w:rsidRDefault="009A08AF" w:rsidP="001F504B">
            <w:pPr>
              <w:tabs>
                <w:tab w:val="left" w:pos="9639"/>
              </w:tabs>
              <w:jc w:val="center"/>
            </w:pPr>
            <w:r w:rsidRPr="0066296C">
              <w:t>Специальность</w:t>
            </w:r>
          </w:p>
          <w:p w:rsidR="009A08AF" w:rsidRPr="0066296C" w:rsidRDefault="009A08AF" w:rsidP="001F504B">
            <w:pPr>
              <w:tabs>
                <w:tab w:val="left" w:pos="9639"/>
              </w:tabs>
              <w:jc w:val="center"/>
            </w:pPr>
            <w:r w:rsidRPr="0066296C">
              <w:t>по каждому рабочему</w:t>
            </w:r>
          </w:p>
        </w:tc>
        <w:tc>
          <w:tcPr>
            <w:tcW w:w="2472" w:type="dxa"/>
            <w:vAlign w:val="center"/>
          </w:tcPr>
          <w:p w:rsidR="009A08AF" w:rsidRPr="0066296C" w:rsidRDefault="009A08AF" w:rsidP="001F504B">
            <w:pPr>
              <w:tabs>
                <w:tab w:val="left" w:pos="9639"/>
              </w:tabs>
              <w:jc w:val="center"/>
            </w:pPr>
            <w:r w:rsidRPr="0066296C">
              <w:t>Ф.И.О.</w:t>
            </w:r>
          </w:p>
        </w:tc>
        <w:tc>
          <w:tcPr>
            <w:tcW w:w="1984" w:type="dxa"/>
            <w:vAlign w:val="center"/>
          </w:tcPr>
          <w:p w:rsidR="009A08AF" w:rsidRPr="0066296C" w:rsidRDefault="009A08AF" w:rsidP="001F504B">
            <w:pPr>
              <w:tabs>
                <w:tab w:val="left" w:pos="9639"/>
              </w:tabs>
              <w:jc w:val="center"/>
            </w:pPr>
            <w:r w:rsidRPr="0066296C">
              <w:t>Разряд, квалификация</w:t>
            </w:r>
          </w:p>
        </w:tc>
        <w:tc>
          <w:tcPr>
            <w:tcW w:w="2451" w:type="dxa"/>
            <w:vAlign w:val="center"/>
          </w:tcPr>
          <w:p w:rsidR="009A08AF" w:rsidRPr="0066296C" w:rsidRDefault="009A08AF" w:rsidP="001F504B">
            <w:pPr>
              <w:tabs>
                <w:tab w:val="left" w:pos="9639"/>
              </w:tabs>
              <w:jc w:val="center"/>
            </w:pPr>
            <w:r w:rsidRPr="0066296C">
              <w:t>Стаж работы по специальности</w:t>
            </w:r>
          </w:p>
        </w:tc>
      </w:tr>
      <w:tr w:rsidR="009A08AF" w:rsidRPr="0066296C" w:rsidTr="001F504B">
        <w:trPr>
          <w:jc w:val="center"/>
        </w:trPr>
        <w:tc>
          <w:tcPr>
            <w:tcW w:w="761" w:type="dxa"/>
            <w:vAlign w:val="center"/>
          </w:tcPr>
          <w:p w:rsidR="009A08AF" w:rsidRPr="0066296C" w:rsidRDefault="009A08AF" w:rsidP="001F504B">
            <w:pPr>
              <w:tabs>
                <w:tab w:val="left" w:pos="9639"/>
              </w:tabs>
              <w:jc w:val="center"/>
            </w:pPr>
            <w:r w:rsidRPr="0066296C">
              <w:t>1</w:t>
            </w:r>
          </w:p>
        </w:tc>
        <w:tc>
          <w:tcPr>
            <w:tcW w:w="2590" w:type="dxa"/>
            <w:vAlign w:val="center"/>
          </w:tcPr>
          <w:p w:rsidR="009A08AF" w:rsidRPr="0066296C" w:rsidRDefault="009A08AF" w:rsidP="001F504B">
            <w:pPr>
              <w:tabs>
                <w:tab w:val="left" w:pos="9639"/>
              </w:tabs>
              <w:jc w:val="center"/>
            </w:pPr>
          </w:p>
        </w:tc>
        <w:tc>
          <w:tcPr>
            <w:tcW w:w="2472" w:type="dxa"/>
          </w:tcPr>
          <w:p w:rsidR="009A08AF" w:rsidRPr="0066296C" w:rsidRDefault="009A08AF" w:rsidP="001F504B">
            <w:pPr>
              <w:tabs>
                <w:tab w:val="left" w:pos="9639"/>
              </w:tabs>
              <w:jc w:val="center"/>
            </w:pPr>
          </w:p>
        </w:tc>
        <w:tc>
          <w:tcPr>
            <w:tcW w:w="1984" w:type="dxa"/>
          </w:tcPr>
          <w:p w:rsidR="009A08AF" w:rsidRPr="0066296C" w:rsidRDefault="009A08AF" w:rsidP="001F504B">
            <w:pPr>
              <w:tabs>
                <w:tab w:val="left" w:pos="9639"/>
              </w:tabs>
              <w:jc w:val="center"/>
            </w:pPr>
          </w:p>
        </w:tc>
        <w:tc>
          <w:tcPr>
            <w:tcW w:w="2451" w:type="dxa"/>
            <w:vAlign w:val="center"/>
          </w:tcPr>
          <w:p w:rsidR="009A08AF" w:rsidRPr="0066296C" w:rsidRDefault="009A08AF" w:rsidP="001F504B">
            <w:pPr>
              <w:tabs>
                <w:tab w:val="left" w:pos="9639"/>
              </w:tabs>
              <w:jc w:val="center"/>
            </w:pPr>
          </w:p>
        </w:tc>
      </w:tr>
      <w:tr w:rsidR="009A08AF" w:rsidRPr="0066296C" w:rsidTr="001F504B">
        <w:trPr>
          <w:jc w:val="center"/>
        </w:trPr>
        <w:tc>
          <w:tcPr>
            <w:tcW w:w="761" w:type="dxa"/>
            <w:vAlign w:val="center"/>
          </w:tcPr>
          <w:p w:rsidR="009A08AF" w:rsidRPr="0066296C" w:rsidRDefault="009A08AF" w:rsidP="001F504B">
            <w:pPr>
              <w:tabs>
                <w:tab w:val="left" w:pos="9639"/>
              </w:tabs>
              <w:jc w:val="center"/>
            </w:pPr>
            <w:r w:rsidRPr="0066296C">
              <w:t>2</w:t>
            </w:r>
          </w:p>
        </w:tc>
        <w:tc>
          <w:tcPr>
            <w:tcW w:w="2590" w:type="dxa"/>
            <w:vAlign w:val="center"/>
          </w:tcPr>
          <w:p w:rsidR="009A08AF" w:rsidRPr="0066296C" w:rsidRDefault="009A08AF" w:rsidP="001F504B">
            <w:pPr>
              <w:tabs>
                <w:tab w:val="left" w:pos="9639"/>
              </w:tabs>
              <w:jc w:val="center"/>
            </w:pPr>
          </w:p>
        </w:tc>
        <w:tc>
          <w:tcPr>
            <w:tcW w:w="2472" w:type="dxa"/>
          </w:tcPr>
          <w:p w:rsidR="009A08AF" w:rsidRPr="0066296C" w:rsidRDefault="009A08AF" w:rsidP="001F504B">
            <w:pPr>
              <w:tabs>
                <w:tab w:val="left" w:pos="9639"/>
              </w:tabs>
              <w:jc w:val="center"/>
            </w:pPr>
          </w:p>
        </w:tc>
        <w:tc>
          <w:tcPr>
            <w:tcW w:w="1984" w:type="dxa"/>
          </w:tcPr>
          <w:p w:rsidR="009A08AF" w:rsidRPr="0066296C" w:rsidRDefault="009A08AF" w:rsidP="001F504B">
            <w:pPr>
              <w:tabs>
                <w:tab w:val="left" w:pos="9639"/>
              </w:tabs>
              <w:jc w:val="center"/>
            </w:pPr>
          </w:p>
        </w:tc>
        <w:tc>
          <w:tcPr>
            <w:tcW w:w="2451" w:type="dxa"/>
            <w:vAlign w:val="center"/>
          </w:tcPr>
          <w:p w:rsidR="009A08AF" w:rsidRPr="0066296C" w:rsidRDefault="009A08AF" w:rsidP="001F504B">
            <w:pPr>
              <w:tabs>
                <w:tab w:val="left" w:pos="9639"/>
              </w:tabs>
              <w:jc w:val="center"/>
            </w:pPr>
          </w:p>
        </w:tc>
      </w:tr>
      <w:tr w:rsidR="009A08AF" w:rsidRPr="0066296C" w:rsidTr="001F504B">
        <w:trPr>
          <w:jc w:val="center"/>
        </w:trPr>
        <w:tc>
          <w:tcPr>
            <w:tcW w:w="761" w:type="dxa"/>
            <w:vAlign w:val="center"/>
          </w:tcPr>
          <w:p w:rsidR="009A08AF" w:rsidRPr="0066296C" w:rsidRDefault="009A08AF" w:rsidP="001F504B">
            <w:pPr>
              <w:tabs>
                <w:tab w:val="left" w:pos="9639"/>
              </w:tabs>
              <w:jc w:val="center"/>
            </w:pPr>
            <w:r w:rsidRPr="0066296C">
              <w:t>…</w:t>
            </w:r>
          </w:p>
        </w:tc>
        <w:tc>
          <w:tcPr>
            <w:tcW w:w="2590" w:type="dxa"/>
            <w:vAlign w:val="center"/>
          </w:tcPr>
          <w:p w:rsidR="009A08AF" w:rsidRPr="0066296C" w:rsidRDefault="009A08AF" w:rsidP="001F504B">
            <w:pPr>
              <w:tabs>
                <w:tab w:val="left" w:pos="9639"/>
              </w:tabs>
              <w:jc w:val="center"/>
            </w:pPr>
          </w:p>
        </w:tc>
        <w:tc>
          <w:tcPr>
            <w:tcW w:w="2472" w:type="dxa"/>
          </w:tcPr>
          <w:p w:rsidR="009A08AF" w:rsidRPr="0066296C" w:rsidRDefault="009A08AF" w:rsidP="001F504B">
            <w:pPr>
              <w:tabs>
                <w:tab w:val="left" w:pos="9639"/>
              </w:tabs>
              <w:jc w:val="center"/>
            </w:pPr>
          </w:p>
        </w:tc>
        <w:tc>
          <w:tcPr>
            <w:tcW w:w="1984" w:type="dxa"/>
          </w:tcPr>
          <w:p w:rsidR="009A08AF" w:rsidRPr="0066296C" w:rsidRDefault="009A08AF" w:rsidP="001F504B">
            <w:pPr>
              <w:tabs>
                <w:tab w:val="left" w:pos="9639"/>
              </w:tabs>
              <w:jc w:val="center"/>
            </w:pPr>
          </w:p>
        </w:tc>
        <w:tc>
          <w:tcPr>
            <w:tcW w:w="2451" w:type="dxa"/>
            <w:vAlign w:val="center"/>
          </w:tcPr>
          <w:p w:rsidR="009A08AF" w:rsidRPr="0066296C" w:rsidRDefault="009A08AF" w:rsidP="001F504B">
            <w:pPr>
              <w:tabs>
                <w:tab w:val="left" w:pos="9639"/>
              </w:tabs>
              <w:jc w:val="center"/>
            </w:pPr>
          </w:p>
        </w:tc>
      </w:tr>
    </w:tbl>
    <w:p w:rsidR="000954FB" w:rsidRPr="0066296C" w:rsidRDefault="000954FB" w:rsidP="000954FB">
      <w:pPr>
        <w:pStyle w:val="afa"/>
        <w:jc w:val="left"/>
        <w:rPr>
          <w:b/>
          <w:i/>
          <w:sz w:val="28"/>
          <w:szCs w:val="28"/>
        </w:rPr>
      </w:pPr>
    </w:p>
    <w:p w:rsidR="000954FB" w:rsidRPr="0066296C" w:rsidRDefault="000954FB" w:rsidP="00D20AD0">
      <w:pPr>
        <w:pStyle w:val="afa"/>
        <w:ind w:firstLine="0"/>
        <w:rPr>
          <w:b/>
          <w:bCs/>
          <w:sz w:val="28"/>
          <w:szCs w:val="28"/>
        </w:rPr>
      </w:pPr>
    </w:p>
    <w:p w:rsidR="00D20AD0" w:rsidRPr="0066296C" w:rsidRDefault="00D20AD0" w:rsidP="00D20AD0">
      <w:pPr>
        <w:pStyle w:val="afa"/>
        <w:ind w:firstLine="0"/>
        <w:rPr>
          <w:b/>
          <w:sz w:val="28"/>
          <w:szCs w:val="28"/>
        </w:rPr>
      </w:pPr>
      <w:r w:rsidRPr="0066296C">
        <w:rPr>
          <w:b/>
          <w:sz w:val="28"/>
          <w:szCs w:val="28"/>
        </w:rPr>
        <w:t xml:space="preserve">Представитель, </w:t>
      </w:r>
    </w:p>
    <w:p w:rsidR="00D20AD0" w:rsidRPr="0066296C" w:rsidRDefault="00D20AD0" w:rsidP="00D20AD0">
      <w:pPr>
        <w:pStyle w:val="afa"/>
        <w:ind w:firstLine="0"/>
        <w:rPr>
          <w:b/>
          <w:sz w:val="28"/>
          <w:szCs w:val="28"/>
        </w:rPr>
      </w:pPr>
      <w:proofErr w:type="gramStart"/>
      <w:r w:rsidRPr="0066296C">
        <w:rPr>
          <w:b/>
          <w:sz w:val="28"/>
          <w:szCs w:val="28"/>
        </w:rPr>
        <w:t>имеющий</w:t>
      </w:r>
      <w:proofErr w:type="gramEnd"/>
      <w:r w:rsidRPr="0066296C">
        <w:rPr>
          <w:b/>
          <w:sz w:val="28"/>
          <w:szCs w:val="28"/>
        </w:rPr>
        <w:t xml:space="preserve"> полномочия подписать Заявку на участие в Открытом конкурсе от имени </w:t>
      </w:r>
      <w:r w:rsidRPr="0066296C">
        <w:rPr>
          <w:sz w:val="28"/>
          <w:szCs w:val="28"/>
        </w:rPr>
        <w:t>____________________________________________________________</w:t>
      </w:r>
    </w:p>
    <w:p w:rsidR="00D20AD0" w:rsidRPr="0066296C" w:rsidRDefault="00D20AD0" w:rsidP="00D20AD0">
      <w:pPr>
        <w:tabs>
          <w:tab w:val="left" w:pos="8640"/>
        </w:tabs>
        <w:jc w:val="center"/>
        <w:rPr>
          <w:i/>
        </w:rPr>
      </w:pPr>
      <w:r w:rsidRPr="0066296C">
        <w:rPr>
          <w:i/>
        </w:rPr>
        <w:t>(наименование претендента)</w:t>
      </w:r>
    </w:p>
    <w:p w:rsidR="00D20AD0" w:rsidRPr="0066296C" w:rsidRDefault="00D20AD0" w:rsidP="00D20AD0">
      <w:pPr>
        <w:pStyle w:val="32"/>
        <w:suppressAutoHyphens/>
        <w:spacing w:after="0"/>
        <w:rPr>
          <w:sz w:val="28"/>
          <w:szCs w:val="28"/>
        </w:rPr>
      </w:pPr>
      <w:r w:rsidRPr="0066296C">
        <w:rPr>
          <w:sz w:val="28"/>
          <w:szCs w:val="28"/>
        </w:rPr>
        <w:t>____________________________________________________________________</w:t>
      </w:r>
    </w:p>
    <w:p w:rsidR="00D20AD0" w:rsidRPr="0066296C" w:rsidRDefault="00D20AD0" w:rsidP="00D20AD0">
      <w:pPr>
        <w:rPr>
          <w:i/>
        </w:rPr>
      </w:pPr>
      <w:r w:rsidRPr="0066296C">
        <w:rPr>
          <w:i/>
        </w:rPr>
        <w:t xml:space="preserve">       Печать</w:t>
      </w:r>
      <w:r w:rsidRPr="0066296C">
        <w:rPr>
          <w:i/>
        </w:rPr>
        <w:tab/>
      </w:r>
      <w:r w:rsidRPr="0066296C">
        <w:rPr>
          <w:i/>
        </w:rPr>
        <w:tab/>
      </w:r>
      <w:r w:rsidRPr="0066296C">
        <w:rPr>
          <w:i/>
        </w:rPr>
        <w:tab/>
        <w:t>(должность, подпись, ФИО)</w:t>
      </w:r>
    </w:p>
    <w:p w:rsidR="00D20AD0" w:rsidRDefault="00D20AD0" w:rsidP="00D20AD0">
      <w:pPr>
        <w:pStyle w:val="32"/>
        <w:suppressAutoHyphens/>
        <w:spacing w:after="0"/>
        <w:rPr>
          <w:sz w:val="28"/>
          <w:szCs w:val="28"/>
        </w:rPr>
      </w:pPr>
      <w:r w:rsidRPr="0066296C">
        <w:rPr>
          <w:sz w:val="28"/>
          <w:szCs w:val="28"/>
        </w:rPr>
        <w:t>"____" _________ 201__ г.</w:t>
      </w:r>
    </w:p>
    <w:p w:rsidR="000954FB" w:rsidRDefault="00D20AD0" w:rsidP="0066296C">
      <w:pPr>
        <w:pStyle w:val="afa"/>
        <w:ind w:firstLine="0"/>
        <w:jc w:val="right"/>
        <w:outlineLvl w:val="0"/>
        <w:rPr>
          <w:sz w:val="28"/>
          <w:szCs w:val="28"/>
        </w:rPr>
      </w:pPr>
      <w:r w:rsidRPr="008D67F8">
        <w:rPr>
          <w:b/>
          <w:i/>
          <w:sz w:val="28"/>
          <w:szCs w:val="28"/>
          <w:highlight w:val="cyan"/>
        </w:rPr>
        <w:t xml:space="preserve"> </w:t>
      </w:r>
    </w:p>
    <w:sectPr w:rsidR="000954FB"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F8" w:rsidRDefault="00E318F8">
      <w:r>
        <w:separator/>
      </w:r>
    </w:p>
  </w:endnote>
  <w:endnote w:type="continuationSeparator" w:id="0">
    <w:p w:rsidR="00E318F8" w:rsidRDefault="00E318F8">
      <w:r>
        <w:continuationSeparator/>
      </w:r>
    </w:p>
  </w:endnote>
  <w:endnote w:type="continuationNotice" w:id="1">
    <w:p w:rsidR="00E318F8" w:rsidRDefault="00E31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DF" w:rsidRDefault="00E553DF"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553DF" w:rsidRDefault="00E553DF" w:rsidP="00BF6892">
    <w:pPr>
      <w:pStyle w:val="afe"/>
      <w:ind w:right="360"/>
    </w:pPr>
  </w:p>
  <w:p w:rsidR="00E553DF" w:rsidRDefault="00E553DF"/>
  <w:p w:rsidR="00E553DF" w:rsidRDefault="00E553DF"/>
  <w:p w:rsidR="00E553DF" w:rsidRDefault="00E553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DF" w:rsidRPr="00B204B6" w:rsidRDefault="00E553DF" w:rsidP="00B204B6">
    <w:pPr>
      <w:pStyle w:val="afe"/>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F8" w:rsidRDefault="00E318F8">
      <w:r>
        <w:separator/>
      </w:r>
    </w:p>
  </w:footnote>
  <w:footnote w:type="continuationSeparator" w:id="0">
    <w:p w:rsidR="00E318F8" w:rsidRDefault="00E318F8">
      <w:r>
        <w:continuationSeparator/>
      </w:r>
    </w:p>
  </w:footnote>
  <w:footnote w:type="continuationNotice" w:id="1">
    <w:p w:rsidR="00E318F8" w:rsidRDefault="00E318F8"/>
  </w:footnote>
  <w:footnote w:id="2">
    <w:p w:rsidR="00E553DF" w:rsidRPr="004A7F31" w:rsidRDefault="00E553DF" w:rsidP="00AA2477">
      <w:pPr>
        <w:jc w:val="both"/>
        <w:rPr>
          <w:sz w:val="20"/>
          <w:szCs w:val="20"/>
        </w:rPr>
      </w:pPr>
      <w:r w:rsidRPr="004A7F31">
        <w:rPr>
          <w:rStyle w:val="a9"/>
          <w:sz w:val="20"/>
          <w:szCs w:val="20"/>
        </w:rPr>
        <w:footnoteRef/>
      </w:r>
      <w:r w:rsidRPr="004A7F31">
        <w:rPr>
          <w:sz w:val="20"/>
          <w:szCs w:val="20"/>
        </w:rPr>
        <w:t xml:space="preserve"> Данная услуга включает предоставление программно-технического комплекса </w:t>
      </w:r>
      <w:r>
        <w:rPr>
          <w:sz w:val="20"/>
          <w:szCs w:val="20"/>
        </w:rPr>
        <w:t>и</w:t>
      </w:r>
      <w:r w:rsidRPr="004A7F31">
        <w:rPr>
          <w:sz w:val="20"/>
          <w:szCs w:val="20"/>
        </w:rPr>
        <w:t>сполнителя</w:t>
      </w:r>
      <w:r>
        <w:rPr>
          <w:sz w:val="20"/>
          <w:szCs w:val="20"/>
        </w:rPr>
        <w:t>, включая прикладное программное обеспечение</w:t>
      </w:r>
      <w:r w:rsidRPr="004A7F31">
        <w:rPr>
          <w:sz w:val="20"/>
          <w:szCs w:val="20"/>
        </w:rPr>
        <w:t>.</w:t>
      </w:r>
    </w:p>
  </w:footnote>
  <w:footnote w:id="3">
    <w:p w:rsidR="00E553DF" w:rsidRDefault="00E553DF" w:rsidP="00AA2477">
      <w:pPr>
        <w:pStyle w:val="aff"/>
      </w:pPr>
      <w:r>
        <w:rPr>
          <w:rStyle w:val="af7"/>
        </w:rPr>
        <w:footnoteRef/>
      </w:r>
      <w:r>
        <w:t xml:space="preserve"> </w:t>
      </w:r>
      <w:r w:rsidRPr="00F4095E">
        <w:t>Номер графы накладной ЦИМ/СМГС</w:t>
      </w:r>
      <w:r>
        <w:t xml:space="preserve"> </w:t>
      </w:r>
    </w:p>
  </w:footnote>
  <w:footnote w:id="4">
    <w:p w:rsidR="00E553DF" w:rsidRDefault="00E553DF" w:rsidP="003D485E">
      <w:pPr>
        <w:pStyle w:val="aff"/>
      </w:pPr>
      <w:r>
        <w:rPr>
          <w:rStyle w:val="af7"/>
        </w:rPr>
        <w:footnoteRef/>
      </w:r>
      <w:r>
        <w:t xml:space="preserve"> К сведениям об опыте прилагаются</w:t>
      </w:r>
      <w:r w:rsidRPr="00E96FF5">
        <w:t xml:space="preserve"> копи</w:t>
      </w:r>
      <w:r>
        <w:t xml:space="preserve">и документов в соответствии с </w:t>
      </w:r>
      <w:r w:rsidRPr="001C7125">
        <w:t>пунктом 2.5 Информационной карты. При предоставлении копии договора и акта конфиденциальная информация (кроме цены), составляющая</w:t>
      </w:r>
      <w:r>
        <w:t xml:space="preserve"> коммерческую или иную тайну, может быть удалена.</w:t>
      </w:r>
    </w:p>
  </w:footnote>
  <w:footnote w:id="5">
    <w:p w:rsidR="00E553DF" w:rsidRPr="006764AB" w:rsidRDefault="00E553DF" w:rsidP="00D63AF0">
      <w:pPr>
        <w:jc w:val="both"/>
        <w:rPr>
          <w:sz w:val="16"/>
          <w:szCs w:val="16"/>
        </w:rPr>
      </w:pPr>
      <w:r w:rsidRPr="006764AB">
        <w:rPr>
          <w:rStyle w:val="a9"/>
          <w:sz w:val="16"/>
          <w:szCs w:val="16"/>
        </w:rPr>
        <w:footnoteRef/>
      </w:r>
      <w:r w:rsidRPr="006764AB">
        <w:rPr>
          <w:sz w:val="16"/>
          <w:szCs w:val="16"/>
        </w:rPr>
        <w:t xml:space="preserve"> В случае применения упрощенной системы налогообложения указывается номер Уведомления, дата выдачи, орган выдавший уведомление. Пример: «НДС не облагается на основании Уведомления о возможности применения упрощенной системы налогообложения №54-12 ИФНС №8 по г. Москве от 17.11.2009 г.».</w:t>
      </w:r>
    </w:p>
  </w:footnote>
  <w:footnote w:id="6">
    <w:p w:rsidR="00E553DF" w:rsidRPr="004A7F31" w:rsidRDefault="00E553DF" w:rsidP="007227DB">
      <w:pPr>
        <w:jc w:val="both"/>
        <w:rPr>
          <w:sz w:val="20"/>
          <w:szCs w:val="20"/>
        </w:rPr>
      </w:pPr>
      <w:r w:rsidRPr="004A7F31">
        <w:rPr>
          <w:rStyle w:val="a9"/>
          <w:sz w:val="20"/>
          <w:szCs w:val="20"/>
        </w:rPr>
        <w:footnoteRef/>
      </w:r>
      <w:r w:rsidRPr="004A7F31">
        <w:rPr>
          <w:sz w:val="20"/>
          <w:szCs w:val="20"/>
        </w:rPr>
        <w:t xml:space="preserve"> Данная услуга включает предоставление программно-технического комплекса Исполнителя</w:t>
      </w:r>
      <w:r>
        <w:rPr>
          <w:sz w:val="20"/>
          <w:szCs w:val="20"/>
        </w:rPr>
        <w:t>, включая прикладное программное обеспечение</w:t>
      </w:r>
      <w:r w:rsidRPr="004A7F31">
        <w:rPr>
          <w:sz w:val="20"/>
          <w:szCs w:val="20"/>
        </w:rPr>
        <w:t>.</w:t>
      </w:r>
    </w:p>
  </w:footnote>
  <w:footnote w:id="7">
    <w:p w:rsidR="00E553DF" w:rsidRDefault="00E553DF" w:rsidP="007227DB">
      <w:pPr>
        <w:pStyle w:val="aff"/>
      </w:pPr>
      <w:r>
        <w:rPr>
          <w:rStyle w:val="af7"/>
        </w:rPr>
        <w:footnoteRef/>
      </w:r>
      <w:r>
        <w:t xml:space="preserve"> </w:t>
      </w:r>
      <w:r w:rsidRPr="00F4095E">
        <w:t>Номер графы накладной ЦИМ/СМГС</w:t>
      </w:r>
      <w:r>
        <w:t xml:space="preserve"> </w:t>
      </w:r>
    </w:p>
  </w:footnote>
  <w:footnote w:id="8">
    <w:p w:rsidR="00E553DF" w:rsidRDefault="00E553DF" w:rsidP="00D81187">
      <w:pPr>
        <w:pStyle w:val="aff"/>
      </w:pPr>
      <w:r>
        <w:rPr>
          <w:rStyle w:val="af7"/>
        </w:rPr>
        <w:footnoteRef/>
      </w:r>
      <w:r>
        <w:t xml:space="preserve"> Наименование категории специалиста может отличаться от текущего наименования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DF" w:rsidRDefault="00E553DF">
    <w:pPr>
      <w:pStyle w:val="afc"/>
      <w:jc w:val="center"/>
    </w:pPr>
    <w:r>
      <w:fldChar w:fldCharType="begin"/>
    </w:r>
    <w:r>
      <w:instrText xml:space="preserve"> PAGE   \* MERGEFORMAT </w:instrText>
    </w:r>
    <w:r>
      <w:fldChar w:fldCharType="separate"/>
    </w:r>
    <w:r w:rsidR="003421EC">
      <w:rPr>
        <w:noProof/>
      </w:rPr>
      <w:t>52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CCD838D8"/>
    <w:name w:val="WW8Num2"/>
    <w:lvl w:ilvl="0">
      <w:start w:val="1"/>
      <w:numFmt w:val="decimal"/>
      <w:lvlText w:val="%1."/>
      <w:lvlJc w:val="left"/>
      <w:pPr>
        <w:tabs>
          <w:tab w:val="num" w:pos="0"/>
        </w:tabs>
        <w:ind w:left="1140" w:hanging="1140"/>
      </w:pPr>
      <w:rPr>
        <w:b/>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F5E4DA3"/>
    <w:multiLevelType w:val="hybridMultilevel"/>
    <w:tmpl w:val="31780DF0"/>
    <w:lvl w:ilvl="0" w:tplc="318400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5DD658F"/>
    <w:multiLevelType w:val="multilevel"/>
    <w:tmpl w:val="71821584"/>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b/>
        <w:i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02270A"/>
    <w:multiLevelType w:val="hybridMultilevel"/>
    <w:tmpl w:val="AA1432BC"/>
    <w:lvl w:ilvl="0" w:tplc="318400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2C4F0354"/>
    <w:multiLevelType w:val="hybridMultilevel"/>
    <w:tmpl w:val="BA284680"/>
    <w:lvl w:ilvl="0" w:tplc="31840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E3A2206"/>
    <w:multiLevelType w:val="multilevel"/>
    <w:tmpl w:val="DB1E8D9A"/>
    <w:lvl w:ilvl="0">
      <w:start w:val="4"/>
      <w:numFmt w:val="decimal"/>
      <w:lvlText w:val="%1."/>
      <w:lvlJc w:val="left"/>
      <w:pPr>
        <w:ind w:left="675" w:hanging="675"/>
      </w:pPr>
      <w:rPr>
        <w:rFonts w:hint="default"/>
      </w:rPr>
    </w:lvl>
    <w:lvl w:ilvl="1">
      <w:start w:val="4"/>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8">
    <w:nsid w:val="327A373F"/>
    <w:multiLevelType w:val="hybridMultilevel"/>
    <w:tmpl w:val="FBA6A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0E70610"/>
    <w:multiLevelType w:val="multilevel"/>
    <w:tmpl w:val="A3B2944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46A40FE"/>
    <w:multiLevelType w:val="hybridMultilevel"/>
    <w:tmpl w:val="5090F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CA173F"/>
    <w:multiLevelType w:val="multilevel"/>
    <w:tmpl w:val="DEEA7202"/>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nsid w:val="59875B8B"/>
    <w:multiLevelType w:val="multilevel"/>
    <w:tmpl w:val="40625222"/>
    <w:lvl w:ilvl="0">
      <w:start w:val="4"/>
      <w:numFmt w:val="decimal"/>
      <w:lvlText w:val="%1."/>
      <w:lvlJc w:val="left"/>
      <w:pPr>
        <w:ind w:left="675" w:hanging="675"/>
      </w:pPr>
      <w:rPr>
        <w:rFonts w:hint="default"/>
      </w:rPr>
    </w:lvl>
    <w:lvl w:ilvl="1">
      <w:start w:val="5"/>
      <w:numFmt w:val="decimal"/>
      <w:lvlText w:val="%1.%2."/>
      <w:lvlJc w:val="left"/>
      <w:pPr>
        <w:ind w:left="826" w:hanging="72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398" w:hanging="108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436" w:hanging="180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3008" w:hanging="2160"/>
      </w:pPr>
      <w:rPr>
        <w:rFonts w:hint="default"/>
      </w:rPr>
    </w:lvl>
  </w:abstractNum>
  <w:abstractNum w:abstractNumId="40">
    <w:nsid w:val="5E21586F"/>
    <w:multiLevelType w:val="hybridMultilevel"/>
    <w:tmpl w:val="A06821CA"/>
    <w:lvl w:ilvl="0" w:tplc="318400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FDD6ED6"/>
    <w:multiLevelType w:val="hybridMultilevel"/>
    <w:tmpl w:val="5192A61E"/>
    <w:lvl w:ilvl="0" w:tplc="1FFA148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2">
    <w:nsid w:val="5FDE15CF"/>
    <w:multiLevelType w:val="hybridMultilevel"/>
    <w:tmpl w:val="C1E851F8"/>
    <w:lvl w:ilvl="0" w:tplc="32DCABFE">
      <w:start w:val="1"/>
      <w:numFmt w:val="decimal"/>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867788"/>
    <w:multiLevelType w:val="hybridMultilevel"/>
    <w:tmpl w:val="52CCBF5E"/>
    <w:lvl w:ilvl="0" w:tplc="7822381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EAF78C3"/>
    <w:multiLevelType w:val="hybridMultilevel"/>
    <w:tmpl w:val="D8141892"/>
    <w:lvl w:ilvl="0" w:tplc="FCB20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336EF5"/>
    <w:multiLevelType w:val="multilevel"/>
    <w:tmpl w:val="881AF33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580" w:hanging="180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7020" w:hanging="2160"/>
      </w:pPr>
      <w:rPr>
        <w:rFonts w:hint="default"/>
      </w:rPr>
    </w:lvl>
  </w:abstractNum>
  <w:abstractNum w:abstractNumId="5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587BE4"/>
    <w:multiLevelType w:val="multilevel"/>
    <w:tmpl w:val="31307A9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DF747A5"/>
    <w:multiLevelType w:val="hybridMultilevel"/>
    <w:tmpl w:val="823CD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8"/>
  </w:num>
  <w:num w:numId="9">
    <w:abstractNumId w:val="32"/>
  </w:num>
  <w:num w:numId="10">
    <w:abstractNumId w:val="43"/>
  </w:num>
  <w:num w:numId="11">
    <w:abstractNumId w:val="34"/>
  </w:num>
  <w:num w:numId="12">
    <w:abstractNumId w:val="45"/>
  </w:num>
  <w:num w:numId="13">
    <w:abstractNumId w:val="50"/>
  </w:num>
  <w:num w:numId="14">
    <w:abstractNumId w:val="31"/>
  </w:num>
  <w:num w:numId="15">
    <w:abstractNumId w:val="33"/>
  </w:num>
  <w:num w:numId="16">
    <w:abstractNumId w:val="30"/>
  </w:num>
  <w:num w:numId="17">
    <w:abstractNumId w:val="29"/>
  </w:num>
  <w:num w:numId="18">
    <w:abstractNumId w:val="26"/>
  </w:num>
  <w:num w:numId="19">
    <w:abstractNumId w:val="22"/>
  </w:num>
  <w:num w:numId="20">
    <w:abstractNumId w:val="40"/>
  </w:num>
  <w:num w:numId="21">
    <w:abstractNumId w:val="25"/>
  </w:num>
  <w:num w:numId="22">
    <w:abstractNumId w:val="42"/>
  </w:num>
  <w:num w:numId="23">
    <w:abstractNumId w:val="36"/>
  </w:num>
  <w:num w:numId="24">
    <w:abstractNumId w:val="23"/>
  </w:num>
  <w:num w:numId="25">
    <w:abstractNumId w:val="38"/>
  </w:num>
  <w:num w:numId="26">
    <w:abstractNumId w:val="27"/>
  </w:num>
  <w:num w:numId="27">
    <w:abstractNumId w:val="39"/>
  </w:num>
  <w:num w:numId="28">
    <w:abstractNumId w:val="52"/>
  </w:num>
  <w:num w:numId="29">
    <w:abstractNumId w:val="37"/>
  </w:num>
  <w:num w:numId="30">
    <w:abstractNumId w:val="1"/>
  </w:num>
  <w:num w:numId="31">
    <w:abstractNumId w:val="49"/>
  </w:num>
  <w:num w:numId="32">
    <w:abstractNumId w:val="47"/>
  </w:num>
  <w:num w:numId="33">
    <w:abstractNumId w:val="44"/>
  </w:num>
  <w:num w:numId="34">
    <w:abstractNumId w:val="41"/>
  </w:num>
  <w:num w:numId="35">
    <w:abstractNumId w:val="35"/>
  </w:num>
  <w:num w:numId="36">
    <w:abstractNumId w:val="51"/>
  </w:num>
  <w:num w:numId="37">
    <w:abstractNumId w:val="28"/>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4F48"/>
    <w:rsid w:val="000058BC"/>
    <w:rsid w:val="00006894"/>
    <w:rsid w:val="00010BE3"/>
    <w:rsid w:val="000111FC"/>
    <w:rsid w:val="000136A9"/>
    <w:rsid w:val="00013D4E"/>
    <w:rsid w:val="00014C0B"/>
    <w:rsid w:val="0001556E"/>
    <w:rsid w:val="0001557C"/>
    <w:rsid w:val="00021506"/>
    <w:rsid w:val="0002223B"/>
    <w:rsid w:val="000224FB"/>
    <w:rsid w:val="000236C9"/>
    <w:rsid w:val="00032BDE"/>
    <w:rsid w:val="000334AF"/>
    <w:rsid w:val="00034376"/>
    <w:rsid w:val="00034E6C"/>
    <w:rsid w:val="000362F0"/>
    <w:rsid w:val="00036964"/>
    <w:rsid w:val="000374AB"/>
    <w:rsid w:val="00044646"/>
    <w:rsid w:val="00045327"/>
    <w:rsid w:val="000454C8"/>
    <w:rsid w:val="0004653B"/>
    <w:rsid w:val="00047535"/>
    <w:rsid w:val="0005366B"/>
    <w:rsid w:val="000557B3"/>
    <w:rsid w:val="0006056A"/>
    <w:rsid w:val="00060D59"/>
    <w:rsid w:val="00062244"/>
    <w:rsid w:val="00066A62"/>
    <w:rsid w:val="00067DAA"/>
    <w:rsid w:val="000728C1"/>
    <w:rsid w:val="000753BB"/>
    <w:rsid w:val="00076F66"/>
    <w:rsid w:val="0007720B"/>
    <w:rsid w:val="00083039"/>
    <w:rsid w:val="0008413B"/>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08FA"/>
    <w:rsid w:val="000B5302"/>
    <w:rsid w:val="000C7CAF"/>
    <w:rsid w:val="000D5F3B"/>
    <w:rsid w:val="000D651C"/>
    <w:rsid w:val="000E010C"/>
    <w:rsid w:val="000E2086"/>
    <w:rsid w:val="000E5B2C"/>
    <w:rsid w:val="000E5BB8"/>
    <w:rsid w:val="000F024D"/>
    <w:rsid w:val="000F1048"/>
    <w:rsid w:val="000F1455"/>
    <w:rsid w:val="000F3BFB"/>
    <w:rsid w:val="000F6875"/>
    <w:rsid w:val="00107C51"/>
    <w:rsid w:val="00110975"/>
    <w:rsid w:val="00112512"/>
    <w:rsid w:val="00116BFD"/>
    <w:rsid w:val="001172DB"/>
    <w:rsid w:val="001174EB"/>
    <w:rsid w:val="0012029A"/>
    <w:rsid w:val="00120404"/>
    <w:rsid w:val="00120A5C"/>
    <w:rsid w:val="00123257"/>
    <w:rsid w:val="001242D3"/>
    <w:rsid w:val="0012610C"/>
    <w:rsid w:val="00126E37"/>
    <w:rsid w:val="00134C04"/>
    <w:rsid w:val="001356F1"/>
    <w:rsid w:val="0013760D"/>
    <w:rsid w:val="001429D1"/>
    <w:rsid w:val="00146CC2"/>
    <w:rsid w:val="00147329"/>
    <w:rsid w:val="00150594"/>
    <w:rsid w:val="00154547"/>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5E84"/>
    <w:rsid w:val="0018682A"/>
    <w:rsid w:val="0019760E"/>
    <w:rsid w:val="001A364E"/>
    <w:rsid w:val="001A544E"/>
    <w:rsid w:val="001A61AB"/>
    <w:rsid w:val="001B150C"/>
    <w:rsid w:val="001B36FC"/>
    <w:rsid w:val="001B5653"/>
    <w:rsid w:val="001C08FD"/>
    <w:rsid w:val="001C09D8"/>
    <w:rsid w:val="001C7125"/>
    <w:rsid w:val="001C75ED"/>
    <w:rsid w:val="001E0B8E"/>
    <w:rsid w:val="001E2F9C"/>
    <w:rsid w:val="001E3E36"/>
    <w:rsid w:val="001E6511"/>
    <w:rsid w:val="001E6E80"/>
    <w:rsid w:val="001F21DA"/>
    <w:rsid w:val="001F2F0D"/>
    <w:rsid w:val="001F32B2"/>
    <w:rsid w:val="001F504B"/>
    <w:rsid w:val="001F53E8"/>
    <w:rsid w:val="001F573F"/>
    <w:rsid w:val="001F57BC"/>
    <w:rsid w:val="0020341D"/>
    <w:rsid w:val="00205E19"/>
    <w:rsid w:val="00210A37"/>
    <w:rsid w:val="00211C0D"/>
    <w:rsid w:val="00214105"/>
    <w:rsid w:val="00214302"/>
    <w:rsid w:val="00216C08"/>
    <w:rsid w:val="00216D1D"/>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5CFF"/>
    <w:rsid w:val="002572B2"/>
    <w:rsid w:val="00257F85"/>
    <w:rsid w:val="00261326"/>
    <w:rsid w:val="00265B2B"/>
    <w:rsid w:val="00267AAB"/>
    <w:rsid w:val="00275CC0"/>
    <w:rsid w:val="002810F4"/>
    <w:rsid w:val="0028168C"/>
    <w:rsid w:val="00282B03"/>
    <w:rsid w:val="002853D8"/>
    <w:rsid w:val="002910EA"/>
    <w:rsid w:val="00291899"/>
    <w:rsid w:val="0029388E"/>
    <w:rsid w:val="00293CE8"/>
    <w:rsid w:val="002A1180"/>
    <w:rsid w:val="002A2796"/>
    <w:rsid w:val="002A2DA7"/>
    <w:rsid w:val="002A4D3C"/>
    <w:rsid w:val="002A71D9"/>
    <w:rsid w:val="002B41FD"/>
    <w:rsid w:val="002B482F"/>
    <w:rsid w:val="002B6325"/>
    <w:rsid w:val="002C2ADC"/>
    <w:rsid w:val="002C2D89"/>
    <w:rsid w:val="002C3FF9"/>
    <w:rsid w:val="002C56A0"/>
    <w:rsid w:val="002C7102"/>
    <w:rsid w:val="002C7848"/>
    <w:rsid w:val="002D2D73"/>
    <w:rsid w:val="002D5869"/>
    <w:rsid w:val="002E18D3"/>
    <w:rsid w:val="002E3DBF"/>
    <w:rsid w:val="002E66D4"/>
    <w:rsid w:val="002F1275"/>
    <w:rsid w:val="002F345D"/>
    <w:rsid w:val="002F40DE"/>
    <w:rsid w:val="002F543C"/>
    <w:rsid w:val="002F6A6B"/>
    <w:rsid w:val="0030151C"/>
    <w:rsid w:val="00305BD2"/>
    <w:rsid w:val="003072B4"/>
    <w:rsid w:val="00307CF7"/>
    <w:rsid w:val="00311A92"/>
    <w:rsid w:val="00313385"/>
    <w:rsid w:val="00313E7A"/>
    <w:rsid w:val="00313F83"/>
    <w:rsid w:val="0032397D"/>
    <w:rsid w:val="00325CC8"/>
    <w:rsid w:val="00331801"/>
    <w:rsid w:val="00331930"/>
    <w:rsid w:val="00333C5E"/>
    <w:rsid w:val="00334292"/>
    <w:rsid w:val="00335079"/>
    <w:rsid w:val="00335F0B"/>
    <w:rsid w:val="0033715C"/>
    <w:rsid w:val="003421EC"/>
    <w:rsid w:val="00343C35"/>
    <w:rsid w:val="003571CE"/>
    <w:rsid w:val="00357415"/>
    <w:rsid w:val="0036180F"/>
    <w:rsid w:val="0036291B"/>
    <w:rsid w:val="003630DE"/>
    <w:rsid w:val="00363187"/>
    <w:rsid w:val="003657D7"/>
    <w:rsid w:val="003663BC"/>
    <w:rsid w:val="00370C44"/>
    <w:rsid w:val="00371504"/>
    <w:rsid w:val="003719A4"/>
    <w:rsid w:val="0037581B"/>
    <w:rsid w:val="003778ED"/>
    <w:rsid w:val="00386F7E"/>
    <w:rsid w:val="00391B86"/>
    <w:rsid w:val="00391D03"/>
    <w:rsid w:val="003934B6"/>
    <w:rsid w:val="00395664"/>
    <w:rsid w:val="00396B5A"/>
    <w:rsid w:val="003A0695"/>
    <w:rsid w:val="003A17CC"/>
    <w:rsid w:val="003A3A53"/>
    <w:rsid w:val="003A7044"/>
    <w:rsid w:val="003A741B"/>
    <w:rsid w:val="003B3FE8"/>
    <w:rsid w:val="003C2493"/>
    <w:rsid w:val="003C30F3"/>
    <w:rsid w:val="003D0AAE"/>
    <w:rsid w:val="003D0E23"/>
    <w:rsid w:val="003D23C9"/>
    <w:rsid w:val="003D2759"/>
    <w:rsid w:val="003D3596"/>
    <w:rsid w:val="003D485E"/>
    <w:rsid w:val="003E181F"/>
    <w:rsid w:val="003E210E"/>
    <w:rsid w:val="003E2C12"/>
    <w:rsid w:val="003E4FE0"/>
    <w:rsid w:val="003E74E1"/>
    <w:rsid w:val="003F192B"/>
    <w:rsid w:val="003F31F2"/>
    <w:rsid w:val="00400975"/>
    <w:rsid w:val="004023CF"/>
    <w:rsid w:val="004034BE"/>
    <w:rsid w:val="00410B56"/>
    <w:rsid w:val="0042174B"/>
    <w:rsid w:val="004224C0"/>
    <w:rsid w:val="004243CF"/>
    <w:rsid w:val="00425EB0"/>
    <w:rsid w:val="00426ED7"/>
    <w:rsid w:val="004272B0"/>
    <w:rsid w:val="004314C8"/>
    <w:rsid w:val="00432CF8"/>
    <w:rsid w:val="0043423C"/>
    <w:rsid w:val="0043516B"/>
    <w:rsid w:val="0043596D"/>
    <w:rsid w:val="00435A9A"/>
    <w:rsid w:val="00437B00"/>
    <w:rsid w:val="00443169"/>
    <w:rsid w:val="0044472F"/>
    <w:rsid w:val="00444F6A"/>
    <w:rsid w:val="00445695"/>
    <w:rsid w:val="00454ECC"/>
    <w:rsid w:val="004552A0"/>
    <w:rsid w:val="00462DE1"/>
    <w:rsid w:val="004634C8"/>
    <w:rsid w:val="0046442D"/>
    <w:rsid w:val="00467486"/>
    <w:rsid w:val="00470EDD"/>
    <w:rsid w:val="004738D2"/>
    <w:rsid w:val="004745C7"/>
    <w:rsid w:val="00475935"/>
    <w:rsid w:val="0047650E"/>
    <w:rsid w:val="004765EC"/>
    <w:rsid w:val="004774A6"/>
    <w:rsid w:val="004774CF"/>
    <w:rsid w:val="0047759E"/>
    <w:rsid w:val="004808B9"/>
    <w:rsid w:val="004864C2"/>
    <w:rsid w:val="004874C1"/>
    <w:rsid w:val="0049281D"/>
    <w:rsid w:val="00493AB2"/>
    <w:rsid w:val="004A0B79"/>
    <w:rsid w:val="004A25F0"/>
    <w:rsid w:val="004A2AED"/>
    <w:rsid w:val="004A66FA"/>
    <w:rsid w:val="004B0D75"/>
    <w:rsid w:val="004B3482"/>
    <w:rsid w:val="004B366A"/>
    <w:rsid w:val="004B4B1F"/>
    <w:rsid w:val="004C0A7F"/>
    <w:rsid w:val="004C2235"/>
    <w:rsid w:val="004C7528"/>
    <w:rsid w:val="004D28C4"/>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232D"/>
    <w:rsid w:val="0052390C"/>
    <w:rsid w:val="005242ED"/>
    <w:rsid w:val="005263F6"/>
    <w:rsid w:val="00527AB7"/>
    <w:rsid w:val="0053291E"/>
    <w:rsid w:val="00534697"/>
    <w:rsid w:val="005355A2"/>
    <w:rsid w:val="005373EF"/>
    <w:rsid w:val="00542BBB"/>
    <w:rsid w:val="00544668"/>
    <w:rsid w:val="00545606"/>
    <w:rsid w:val="005508EC"/>
    <w:rsid w:val="00551655"/>
    <w:rsid w:val="00560139"/>
    <w:rsid w:val="0056027E"/>
    <w:rsid w:val="00562186"/>
    <w:rsid w:val="0056426C"/>
    <w:rsid w:val="00564772"/>
    <w:rsid w:val="00565202"/>
    <w:rsid w:val="00567173"/>
    <w:rsid w:val="005716FC"/>
    <w:rsid w:val="00571D62"/>
    <w:rsid w:val="00575E36"/>
    <w:rsid w:val="0057655F"/>
    <w:rsid w:val="005834BA"/>
    <w:rsid w:val="00590A1B"/>
    <w:rsid w:val="00593786"/>
    <w:rsid w:val="005A0E3B"/>
    <w:rsid w:val="005A2B08"/>
    <w:rsid w:val="005A6595"/>
    <w:rsid w:val="005A6CE9"/>
    <w:rsid w:val="005B12F9"/>
    <w:rsid w:val="005B6216"/>
    <w:rsid w:val="005C6744"/>
    <w:rsid w:val="005D0613"/>
    <w:rsid w:val="005D6190"/>
    <w:rsid w:val="005D64F1"/>
    <w:rsid w:val="005D6803"/>
    <w:rsid w:val="005D77E9"/>
    <w:rsid w:val="005E0074"/>
    <w:rsid w:val="005E0B21"/>
    <w:rsid w:val="005E6CAE"/>
    <w:rsid w:val="005F2D24"/>
    <w:rsid w:val="005F5726"/>
    <w:rsid w:val="0060219A"/>
    <w:rsid w:val="006050B1"/>
    <w:rsid w:val="00612DC6"/>
    <w:rsid w:val="00613848"/>
    <w:rsid w:val="00614976"/>
    <w:rsid w:val="006164CD"/>
    <w:rsid w:val="006176F4"/>
    <w:rsid w:val="00621361"/>
    <w:rsid w:val="00622CF4"/>
    <w:rsid w:val="00627696"/>
    <w:rsid w:val="00633831"/>
    <w:rsid w:val="00635507"/>
    <w:rsid w:val="00636387"/>
    <w:rsid w:val="00637621"/>
    <w:rsid w:val="0063769D"/>
    <w:rsid w:val="006400A0"/>
    <w:rsid w:val="006402DD"/>
    <w:rsid w:val="0065657D"/>
    <w:rsid w:val="006575DD"/>
    <w:rsid w:val="0066296C"/>
    <w:rsid w:val="00664449"/>
    <w:rsid w:val="00666D8E"/>
    <w:rsid w:val="00670FD8"/>
    <w:rsid w:val="00674404"/>
    <w:rsid w:val="00677EA3"/>
    <w:rsid w:val="006801C2"/>
    <w:rsid w:val="00681C65"/>
    <w:rsid w:val="006863B5"/>
    <w:rsid w:val="006906F7"/>
    <w:rsid w:val="00690B2B"/>
    <w:rsid w:val="00693668"/>
    <w:rsid w:val="00694C99"/>
    <w:rsid w:val="006A1CB3"/>
    <w:rsid w:val="006A6A23"/>
    <w:rsid w:val="006A6E08"/>
    <w:rsid w:val="006A6E7D"/>
    <w:rsid w:val="006A76EE"/>
    <w:rsid w:val="006B3895"/>
    <w:rsid w:val="006B3974"/>
    <w:rsid w:val="006B3BD2"/>
    <w:rsid w:val="006B7680"/>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12A4"/>
    <w:rsid w:val="006E4289"/>
    <w:rsid w:val="006E67B8"/>
    <w:rsid w:val="006E7589"/>
    <w:rsid w:val="006F1466"/>
    <w:rsid w:val="006F2C73"/>
    <w:rsid w:val="006F3F9D"/>
    <w:rsid w:val="006F4522"/>
    <w:rsid w:val="00700A24"/>
    <w:rsid w:val="00701BE5"/>
    <w:rsid w:val="007046B2"/>
    <w:rsid w:val="00706C8C"/>
    <w:rsid w:val="0072064C"/>
    <w:rsid w:val="007227DB"/>
    <w:rsid w:val="00722AFD"/>
    <w:rsid w:val="00723E5E"/>
    <w:rsid w:val="00725483"/>
    <w:rsid w:val="0072632D"/>
    <w:rsid w:val="007274E7"/>
    <w:rsid w:val="00727B51"/>
    <w:rsid w:val="00727D3C"/>
    <w:rsid w:val="00730FED"/>
    <w:rsid w:val="0073112A"/>
    <w:rsid w:val="00733ADD"/>
    <w:rsid w:val="00734160"/>
    <w:rsid w:val="007341C2"/>
    <w:rsid w:val="007354CF"/>
    <w:rsid w:val="00736D40"/>
    <w:rsid w:val="00737338"/>
    <w:rsid w:val="00737675"/>
    <w:rsid w:val="00737B78"/>
    <w:rsid w:val="00741900"/>
    <w:rsid w:val="00742DAA"/>
    <w:rsid w:val="007434C0"/>
    <w:rsid w:val="00744920"/>
    <w:rsid w:val="00746E8D"/>
    <w:rsid w:val="00752221"/>
    <w:rsid w:val="00752FEB"/>
    <w:rsid w:val="00754AD8"/>
    <w:rsid w:val="00760ECD"/>
    <w:rsid w:val="0076195D"/>
    <w:rsid w:val="00763BD4"/>
    <w:rsid w:val="00763EDB"/>
    <w:rsid w:val="00765DAB"/>
    <w:rsid w:val="0077096E"/>
    <w:rsid w:val="0077115E"/>
    <w:rsid w:val="007747B6"/>
    <w:rsid w:val="00775A16"/>
    <w:rsid w:val="007768E4"/>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1BEF"/>
    <w:rsid w:val="007D50EE"/>
    <w:rsid w:val="007D5AEA"/>
    <w:rsid w:val="007D6548"/>
    <w:rsid w:val="007E34AB"/>
    <w:rsid w:val="007E48BC"/>
    <w:rsid w:val="007E5B43"/>
    <w:rsid w:val="007E72CC"/>
    <w:rsid w:val="007F1DFC"/>
    <w:rsid w:val="008012A0"/>
    <w:rsid w:val="00802771"/>
    <w:rsid w:val="008035D3"/>
    <w:rsid w:val="00804946"/>
    <w:rsid w:val="00806AAF"/>
    <w:rsid w:val="008075B1"/>
    <w:rsid w:val="008102B0"/>
    <w:rsid w:val="00812135"/>
    <w:rsid w:val="00812285"/>
    <w:rsid w:val="008129CE"/>
    <w:rsid w:val="00814F46"/>
    <w:rsid w:val="008223A6"/>
    <w:rsid w:val="008271B4"/>
    <w:rsid w:val="008275B4"/>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2B00"/>
    <w:rsid w:val="008C4183"/>
    <w:rsid w:val="008D04DC"/>
    <w:rsid w:val="008D1FAC"/>
    <w:rsid w:val="008D2E20"/>
    <w:rsid w:val="008D2F7D"/>
    <w:rsid w:val="008D57CB"/>
    <w:rsid w:val="008D59DE"/>
    <w:rsid w:val="008D67F8"/>
    <w:rsid w:val="008E22A1"/>
    <w:rsid w:val="008E5FFE"/>
    <w:rsid w:val="008E60E5"/>
    <w:rsid w:val="008F356D"/>
    <w:rsid w:val="00901E6E"/>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66205"/>
    <w:rsid w:val="00972FF3"/>
    <w:rsid w:val="0097555F"/>
    <w:rsid w:val="00975F02"/>
    <w:rsid w:val="00982C6F"/>
    <w:rsid w:val="009830CC"/>
    <w:rsid w:val="0098468A"/>
    <w:rsid w:val="0098473B"/>
    <w:rsid w:val="0098627F"/>
    <w:rsid w:val="00991BDD"/>
    <w:rsid w:val="00991DEB"/>
    <w:rsid w:val="0099433E"/>
    <w:rsid w:val="0099438D"/>
    <w:rsid w:val="00994EDF"/>
    <w:rsid w:val="00997B7D"/>
    <w:rsid w:val="009A08AF"/>
    <w:rsid w:val="009A1114"/>
    <w:rsid w:val="009A1683"/>
    <w:rsid w:val="009A2536"/>
    <w:rsid w:val="009A7C6C"/>
    <w:rsid w:val="009B0A27"/>
    <w:rsid w:val="009B43DB"/>
    <w:rsid w:val="009B4838"/>
    <w:rsid w:val="009B75EB"/>
    <w:rsid w:val="009C15AA"/>
    <w:rsid w:val="009C211A"/>
    <w:rsid w:val="009D01E1"/>
    <w:rsid w:val="009D3A40"/>
    <w:rsid w:val="009D4112"/>
    <w:rsid w:val="009D561F"/>
    <w:rsid w:val="009D6011"/>
    <w:rsid w:val="009D65A3"/>
    <w:rsid w:val="009E0C31"/>
    <w:rsid w:val="009E15ED"/>
    <w:rsid w:val="009E64D8"/>
    <w:rsid w:val="009F3430"/>
    <w:rsid w:val="009F4371"/>
    <w:rsid w:val="009F4C89"/>
    <w:rsid w:val="009F7C3D"/>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322A"/>
    <w:rsid w:val="00A647EF"/>
    <w:rsid w:val="00A65B10"/>
    <w:rsid w:val="00A65B59"/>
    <w:rsid w:val="00A67169"/>
    <w:rsid w:val="00A6781A"/>
    <w:rsid w:val="00A7012D"/>
    <w:rsid w:val="00A804B4"/>
    <w:rsid w:val="00A81242"/>
    <w:rsid w:val="00A856EA"/>
    <w:rsid w:val="00A876EA"/>
    <w:rsid w:val="00A94CA8"/>
    <w:rsid w:val="00A95C94"/>
    <w:rsid w:val="00AA1DDF"/>
    <w:rsid w:val="00AA2477"/>
    <w:rsid w:val="00AA4048"/>
    <w:rsid w:val="00AA4A21"/>
    <w:rsid w:val="00AA6618"/>
    <w:rsid w:val="00AB0224"/>
    <w:rsid w:val="00AB066A"/>
    <w:rsid w:val="00AB265F"/>
    <w:rsid w:val="00AB5378"/>
    <w:rsid w:val="00AB66E3"/>
    <w:rsid w:val="00AB67FE"/>
    <w:rsid w:val="00AB6F65"/>
    <w:rsid w:val="00AB727D"/>
    <w:rsid w:val="00AB7675"/>
    <w:rsid w:val="00AB7676"/>
    <w:rsid w:val="00AC0792"/>
    <w:rsid w:val="00AC0B4A"/>
    <w:rsid w:val="00AC2828"/>
    <w:rsid w:val="00AD18C4"/>
    <w:rsid w:val="00AD331D"/>
    <w:rsid w:val="00AD39CE"/>
    <w:rsid w:val="00AD5880"/>
    <w:rsid w:val="00AD6A1A"/>
    <w:rsid w:val="00AE2756"/>
    <w:rsid w:val="00AE5D91"/>
    <w:rsid w:val="00AE660B"/>
    <w:rsid w:val="00AF4CAE"/>
    <w:rsid w:val="00AF6ABE"/>
    <w:rsid w:val="00B02654"/>
    <w:rsid w:val="00B07F62"/>
    <w:rsid w:val="00B129CC"/>
    <w:rsid w:val="00B152B6"/>
    <w:rsid w:val="00B204B6"/>
    <w:rsid w:val="00B20C51"/>
    <w:rsid w:val="00B211C1"/>
    <w:rsid w:val="00B22346"/>
    <w:rsid w:val="00B22B90"/>
    <w:rsid w:val="00B24553"/>
    <w:rsid w:val="00B25998"/>
    <w:rsid w:val="00B304A9"/>
    <w:rsid w:val="00B31747"/>
    <w:rsid w:val="00B346F5"/>
    <w:rsid w:val="00B42C10"/>
    <w:rsid w:val="00B4382C"/>
    <w:rsid w:val="00B46303"/>
    <w:rsid w:val="00B4765F"/>
    <w:rsid w:val="00B5040A"/>
    <w:rsid w:val="00B51C2D"/>
    <w:rsid w:val="00B52CCB"/>
    <w:rsid w:val="00B53CFD"/>
    <w:rsid w:val="00B55C29"/>
    <w:rsid w:val="00B55FE0"/>
    <w:rsid w:val="00B60E20"/>
    <w:rsid w:val="00B61E06"/>
    <w:rsid w:val="00B63139"/>
    <w:rsid w:val="00B64084"/>
    <w:rsid w:val="00B654BE"/>
    <w:rsid w:val="00B7520F"/>
    <w:rsid w:val="00B75801"/>
    <w:rsid w:val="00B7639C"/>
    <w:rsid w:val="00B77F30"/>
    <w:rsid w:val="00B924BD"/>
    <w:rsid w:val="00B938CD"/>
    <w:rsid w:val="00B971DF"/>
    <w:rsid w:val="00B9790D"/>
    <w:rsid w:val="00BA1508"/>
    <w:rsid w:val="00BA72DB"/>
    <w:rsid w:val="00BB21E3"/>
    <w:rsid w:val="00BB306F"/>
    <w:rsid w:val="00BB328A"/>
    <w:rsid w:val="00BB3C30"/>
    <w:rsid w:val="00BB5B51"/>
    <w:rsid w:val="00BC1922"/>
    <w:rsid w:val="00BC2C99"/>
    <w:rsid w:val="00BC3E20"/>
    <w:rsid w:val="00BC5F73"/>
    <w:rsid w:val="00BD1075"/>
    <w:rsid w:val="00BD59BC"/>
    <w:rsid w:val="00BD5B44"/>
    <w:rsid w:val="00BE06D9"/>
    <w:rsid w:val="00BE5571"/>
    <w:rsid w:val="00BE7854"/>
    <w:rsid w:val="00BF0E71"/>
    <w:rsid w:val="00BF36A3"/>
    <w:rsid w:val="00BF5C0A"/>
    <w:rsid w:val="00BF6892"/>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6BC3"/>
    <w:rsid w:val="00C376C1"/>
    <w:rsid w:val="00C436E7"/>
    <w:rsid w:val="00C46EEA"/>
    <w:rsid w:val="00C51709"/>
    <w:rsid w:val="00C53FE9"/>
    <w:rsid w:val="00C5583D"/>
    <w:rsid w:val="00C55B25"/>
    <w:rsid w:val="00C574F0"/>
    <w:rsid w:val="00C576D0"/>
    <w:rsid w:val="00C57DC1"/>
    <w:rsid w:val="00C60714"/>
    <w:rsid w:val="00C6181A"/>
    <w:rsid w:val="00C61887"/>
    <w:rsid w:val="00C638FB"/>
    <w:rsid w:val="00C67460"/>
    <w:rsid w:val="00C74777"/>
    <w:rsid w:val="00C802A0"/>
    <w:rsid w:val="00C8067D"/>
    <w:rsid w:val="00C80BCB"/>
    <w:rsid w:val="00C82913"/>
    <w:rsid w:val="00C82AE3"/>
    <w:rsid w:val="00C872F8"/>
    <w:rsid w:val="00C87B99"/>
    <w:rsid w:val="00C93A24"/>
    <w:rsid w:val="00C94E72"/>
    <w:rsid w:val="00CA131C"/>
    <w:rsid w:val="00CA2CA6"/>
    <w:rsid w:val="00CA4698"/>
    <w:rsid w:val="00CA673D"/>
    <w:rsid w:val="00CB0819"/>
    <w:rsid w:val="00CB3BBA"/>
    <w:rsid w:val="00CB5E99"/>
    <w:rsid w:val="00CC3790"/>
    <w:rsid w:val="00CC4C1B"/>
    <w:rsid w:val="00CC6413"/>
    <w:rsid w:val="00CD0F32"/>
    <w:rsid w:val="00CD5C1D"/>
    <w:rsid w:val="00CD79AF"/>
    <w:rsid w:val="00CE149D"/>
    <w:rsid w:val="00CE7EB4"/>
    <w:rsid w:val="00CF1DCB"/>
    <w:rsid w:val="00CF2E16"/>
    <w:rsid w:val="00CF401E"/>
    <w:rsid w:val="00D01C16"/>
    <w:rsid w:val="00D03894"/>
    <w:rsid w:val="00D0756A"/>
    <w:rsid w:val="00D11463"/>
    <w:rsid w:val="00D11ED5"/>
    <w:rsid w:val="00D126A9"/>
    <w:rsid w:val="00D12D72"/>
    <w:rsid w:val="00D12DC8"/>
    <w:rsid w:val="00D13938"/>
    <w:rsid w:val="00D17BAC"/>
    <w:rsid w:val="00D20AD0"/>
    <w:rsid w:val="00D217C4"/>
    <w:rsid w:val="00D253F0"/>
    <w:rsid w:val="00D25549"/>
    <w:rsid w:val="00D272EA"/>
    <w:rsid w:val="00D32235"/>
    <w:rsid w:val="00D32FFA"/>
    <w:rsid w:val="00D33BE3"/>
    <w:rsid w:val="00D412F3"/>
    <w:rsid w:val="00D42E30"/>
    <w:rsid w:val="00D4516A"/>
    <w:rsid w:val="00D46DAB"/>
    <w:rsid w:val="00D46EFF"/>
    <w:rsid w:val="00D57C3F"/>
    <w:rsid w:val="00D6187B"/>
    <w:rsid w:val="00D63AF0"/>
    <w:rsid w:val="00D64EB5"/>
    <w:rsid w:val="00D65270"/>
    <w:rsid w:val="00D65E96"/>
    <w:rsid w:val="00D6739A"/>
    <w:rsid w:val="00D703B6"/>
    <w:rsid w:val="00D74FA8"/>
    <w:rsid w:val="00D7766E"/>
    <w:rsid w:val="00D776A2"/>
    <w:rsid w:val="00D81187"/>
    <w:rsid w:val="00D85AEA"/>
    <w:rsid w:val="00D86EFD"/>
    <w:rsid w:val="00D91431"/>
    <w:rsid w:val="00D93B8D"/>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16C7"/>
    <w:rsid w:val="00DF185F"/>
    <w:rsid w:val="00DF2046"/>
    <w:rsid w:val="00DF69CD"/>
    <w:rsid w:val="00DF6AE3"/>
    <w:rsid w:val="00DF7161"/>
    <w:rsid w:val="00DF7852"/>
    <w:rsid w:val="00DF7C35"/>
    <w:rsid w:val="00E05035"/>
    <w:rsid w:val="00E11B6E"/>
    <w:rsid w:val="00E1270E"/>
    <w:rsid w:val="00E131C5"/>
    <w:rsid w:val="00E13403"/>
    <w:rsid w:val="00E135E4"/>
    <w:rsid w:val="00E140EC"/>
    <w:rsid w:val="00E14C0C"/>
    <w:rsid w:val="00E14CA3"/>
    <w:rsid w:val="00E14F30"/>
    <w:rsid w:val="00E15467"/>
    <w:rsid w:val="00E1780F"/>
    <w:rsid w:val="00E211DF"/>
    <w:rsid w:val="00E24379"/>
    <w:rsid w:val="00E318F8"/>
    <w:rsid w:val="00E347BF"/>
    <w:rsid w:val="00E34FFB"/>
    <w:rsid w:val="00E35BF3"/>
    <w:rsid w:val="00E3769D"/>
    <w:rsid w:val="00E40597"/>
    <w:rsid w:val="00E409C9"/>
    <w:rsid w:val="00E40D81"/>
    <w:rsid w:val="00E41C06"/>
    <w:rsid w:val="00E43DAA"/>
    <w:rsid w:val="00E47C93"/>
    <w:rsid w:val="00E553DF"/>
    <w:rsid w:val="00E570F4"/>
    <w:rsid w:val="00E572A9"/>
    <w:rsid w:val="00E6258A"/>
    <w:rsid w:val="00E63C3D"/>
    <w:rsid w:val="00E674A6"/>
    <w:rsid w:val="00E67B7F"/>
    <w:rsid w:val="00E7210E"/>
    <w:rsid w:val="00E73858"/>
    <w:rsid w:val="00E74B75"/>
    <w:rsid w:val="00E751DF"/>
    <w:rsid w:val="00E7590F"/>
    <w:rsid w:val="00E779AC"/>
    <w:rsid w:val="00E80FEF"/>
    <w:rsid w:val="00E81704"/>
    <w:rsid w:val="00E83DBB"/>
    <w:rsid w:val="00E845C6"/>
    <w:rsid w:val="00E90BB5"/>
    <w:rsid w:val="00E91758"/>
    <w:rsid w:val="00E91D7D"/>
    <w:rsid w:val="00E92117"/>
    <w:rsid w:val="00E92155"/>
    <w:rsid w:val="00E95BED"/>
    <w:rsid w:val="00E95D99"/>
    <w:rsid w:val="00EA36BD"/>
    <w:rsid w:val="00EB1B7D"/>
    <w:rsid w:val="00EB23BD"/>
    <w:rsid w:val="00EB37F5"/>
    <w:rsid w:val="00EB75F0"/>
    <w:rsid w:val="00EC35CE"/>
    <w:rsid w:val="00EC4BDA"/>
    <w:rsid w:val="00ED09C7"/>
    <w:rsid w:val="00ED7B3B"/>
    <w:rsid w:val="00ED7BB1"/>
    <w:rsid w:val="00EE35FA"/>
    <w:rsid w:val="00EE3988"/>
    <w:rsid w:val="00EE42BF"/>
    <w:rsid w:val="00EE6527"/>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2AF"/>
    <w:rsid w:val="00F2152A"/>
    <w:rsid w:val="00F2335B"/>
    <w:rsid w:val="00F23E06"/>
    <w:rsid w:val="00F253AD"/>
    <w:rsid w:val="00F31C55"/>
    <w:rsid w:val="00F34B34"/>
    <w:rsid w:val="00F356EB"/>
    <w:rsid w:val="00F3754B"/>
    <w:rsid w:val="00F4187B"/>
    <w:rsid w:val="00F41AE2"/>
    <w:rsid w:val="00F43070"/>
    <w:rsid w:val="00F44A4A"/>
    <w:rsid w:val="00F509D4"/>
    <w:rsid w:val="00F52EDC"/>
    <w:rsid w:val="00F53BD9"/>
    <w:rsid w:val="00F54DC5"/>
    <w:rsid w:val="00F554EF"/>
    <w:rsid w:val="00F6482C"/>
    <w:rsid w:val="00F65CDB"/>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030"/>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083B"/>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uiPriority w:val="9"/>
    <w:semiHidden/>
    <w:unhideWhenUsed/>
    <w:qFormat/>
    <w:rsid w:val="00AA2477"/>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rsid w:val="00F76448"/>
  </w:style>
  <w:style w:type="paragraph" w:styleId="afd">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4"/>
    <w:uiPriority w:val="99"/>
    <w:semiHidden/>
    <w:unhideWhenUsed/>
    <w:rsid w:val="009C211A"/>
    <w:rPr>
      <w:sz w:val="20"/>
      <w:szCs w:val="20"/>
    </w:rPr>
  </w:style>
  <w:style w:type="character" w:customStyle="1" w:styleId="1f4">
    <w:name w:val="Текст примечания Знак1"/>
    <w:basedOn w:val="a0"/>
    <w:link w:val="afff2"/>
    <w:uiPriority w:val="99"/>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basedOn w:val="a"/>
    <w:autoRedefine/>
    <w:rsid w:val="00E553DF"/>
    <w:pPr>
      <w:tabs>
        <w:tab w:val="left" w:pos="-567"/>
        <w:tab w:val="left" w:pos="-426"/>
        <w:tab w:val="left" w:pos="0"/>
      </w:tabs>
      <w:suppressAutoHyphens w:val="0"/>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50">
    <w:name w:val="Заголовок 5 Знак"/>
    <w:basedOn w:val="a0"/>
    <w:link w:val="5"/>
    <w:uiPriority w:val="9"/>
    <w:semiHidden/>
    <w:rsid w:val="00AA2477"/>
    <w:rPr>
      <w:rFonts w:asciiTheme="minorHAnsi" w:eastAsiaTheme="minorEastAsia" w:hAnsiTheme="minorHAnsi" w:cstheme="minorBidi"/>
      <w:b/>
      <w:bCs/>
      <w:i/>
      <w:iCs/>
      <w:sz w:val="26"/>
      <w:szCs w:val="26"/>
      <w:lang w:eastAsia="ar-SA"/>
    </w:rPr>
  </w:style>
  <w:style w:type="paragraph" w:customStyle="1" w:styleId="43">
    <w:name w:val="Обычный4"/>
    <w:rsid w:val="00AA2477"/>
    <w:pPr>
      <w:suppressAutoHyphens/>
    </w:pPr>
    <w:rPr>
      <w:lang w:eastAsia="ar-SA"/>
    </w:rPr>
  </w:style>
  <w:style w:type="paragraph" w:customStyle="1" w:styleId="ConsNonformat">
    <w:name w:val="ConsNonformat"/>
    <w:rsid w:val="00AA2477"/>
    <w:pPr>
      <w:widowControl w:val="0"/>
      <w:suppressAutoHyphens/>
      <w:autoSpaceDE w:val="0"/>
    </w:pPr>
    <w:rPr>
      <w:rFonts w:ascii="Courier New" w:hAnsi="Courier New" w:cs="Courier New"/>
      <w:lang w:eastAsia="ar-SA"/>
    </w:rPr>
  </w:style>
  <w:style w:type="paragraph" w:customStyle="1" w:styleId="ConsCell">
    <w:name w:val="ConsCell"/>
    <w:rsid w:val="00AA2477"/>
    <w:pPr>
      <w:widowControl w:val="0"/>
      <w:suppressAutoHyphens/>
      <w:autoSpaceDE w:val="0"/>
    </w:pPr>
    <w:rPr>
      <w:rFonts w:ascii="Arial" w:hAnsi="Arial" w:cs="Arial"/>
      <w:lang w:eastAsia="ar-SA"/>
    </w:rPr>
  </w:style>
  <w:style w:type="character" w:customStyle="1" w:styleId="aff3">
    <w:name w:val="Название Знак"/>
    <w:link w:val="aff1"/>
    <w:rsid w:val="00AA2477"/>
    <w:rPr>
      <w:rFonts w:ascii="Arial" w:hAnsi="Arial" w:cs="Arial"/>
      <w:b/>
      <w:bCs/>
      <w:kern w:val="1"/>
      <w:sz w:val="32"/>
      <w:szCs w:val="32"/>
      <w:lang w:eastAsia="ar-SA"/>
    </w:rPr>
  </w:style>
  <w:style w:type="paragraph" w:styleId="afff6">
    <w:name w:val="Body Text First Indent"/>
    <w:basedOn w:val="afa"/>
    <w:link w:val="afff7"/>
    <w:uiPriority w:val="99"/>
    <w:semiHidden/>
    <w:unhideWhenUsed/>
    <w:rsid w:val="00AA2477"/>
    <w:pPr>
      <w:spacing w:after="120"/>
      <w:ind w:firstLine="210"/>
      <w:jc w:val="left"/>
    </w:pPr>
    <w:rPr>
      <w:rFonts w:eastAsia="Times New Roman"/>
      <w:sz w:val="28"/>
      <w:szCs w:val="20"/>
    </w:rPr>
  </w:style>
  <w:style w:type="character" w:customStyle="1" w:styleId="afff7">
    <w:name w:val="Красная строка Знак"/>
    <w:basedOn w:val="16"/>
    <w:link w:val="afff6"/>
    <w:uiPriority w:val="99"/>
    <w:semiHidden/>
    <w:rsid w:val="00AA2477"/>
    <w:rPr>
      <w:rFonts w:eastAsia="MS Mincho"/>
      <w:sz w:val="28"/>
      <w:szCs w:val="24"/>
      <w:lang w:eastAsia="ar-SA"/>
    </w:rPr>
  </w:style>
  <w:style w:type="paragraph" w:customStyle="1" w:styleId="afff8">
    <w:name w:val="Обычный правый"/>
    <w:basedOn w:val="a"/>
    <w:autoRedefine/>
    <w:rsid w:val="00AA2477"/>
    <w:pPr>
      <w:suppressAutoHyphens w:val="0"/>
      <w:ind w:left="-108"/>
      <w:jc w:val="center"/>
    </w:pPr>
    <w:rPr>
      <w:szCs w:val="28"/>
      <w:lang w:eastAsia="ru-RU"/>
    </w:rPr>
  </w:style>
  <w:style w:type="character" w:styleId="afff9">
    <w:name w:val="Emphasis"/>
    <w:uiPriority w:val="99"/>
    <w:qFormat/>
    <w:rsid w:val="00AA2477"/>
    <w:rPr>
      <w:i/>
      <w:iCs/>
    </w:rPr>
  </w:style>
  <w:style w:type="paragraph" w:styleId="27">
    <w:name w:val="Body Text 2"/>
    <w:basedOn w:val="a"/>
    <w:link w:val="28"/>
    <w:uiPriority w:val="99"/>
    <w:semiHidden/>
    <w:unhideWhenUsed/>
    <w:rsid w:val="00AA2477"/>
    <w:pPr>
      <w:spacing w:after="120" w:line="480" w:lineRule="auto"/>
    </w:pPr>
  </w:style>
  <w:style w:type="character" w:customStyle="1" w:styleId="28">
    <w:name w:val="Основной текст 2 Знак"/>
    <w:basedOn w:val="a0"/>
    <w:link w:val="27"/>
    <w:uiPriority w:val="99"/>
    <w:semiHidden/>
    <w:rsid w:val="00AA2477"/>
    <w:rPr>
      <w:sz w:val="24"/>
      <w:szCs w:val="24"/>
      <w:lang w:eastAsia="ar-SA"/>
    </w:rPr>
  </w:style>
  <w:style w:type="paragraph" w:styleId="af2">
    <w:name w:val="Plain Text"/>
    <w:basedOn w:val="a"/>
    <w:link w:val="af1"/>
    <w:rsid w:val="00AA2477"/>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0"/>
    <w:uiPriority w:val="99"/>
    <w:semiHidden/>
    <w:rsid w:val="00AA2477"/>
    <w:rPr>
      <w:rFonts w:ascii="Consolas" w:hAnsi="Consolas"/>
      <w:sz w:val="21"/>
      <w:szCs w:val="21"/>
      <w:lang w:eastAsia="ar-SA"/>
    </w:rPr>
  </w:style>
  <w:style w:type="paragraph" w:customStyle="1" w:styleId="29">
    <w:name w:val="Уровень 2. Нумерованный список"/>
    <w:basedOn w:val="afa"/>
    <w:link w:val="2a"/>
    <w:uiPriority w:val="99"/>
    <w:rsid w:val="00AA2477"/>
    <w:pPr>
      <w:tabs>
        <w:tab w:val="num" w:pos="709"/>
      </w:tabs>
      <w:suppressAutoHyphens w:val="0"/>
      <w:spacing w:after="120"/>
      <w:ind w:left="142" w:firstLine="0"/>
    </w:pPr>
    <w:rPr>
      <w:rFonts w:eastAsia="Times New Roman"/>
      <w:sz w:val="24"/>
      <w:szCs w:val="20"/>
      <w:lang w:eastAsia="en-US"/>
    </w:rPr>
  </w:style>
  <w:style w:type="character" w:customStyle="1" w:styleId="2a">
    <w:name w:val="Уровень 2. Нумерованный список Знак"/>
    <w:link w:val="29"/>
    <w:uiPriority w:val="99"/>
    <w:locked/>
    <w:rsid w:val="00AA2477"/>
    <w:rPr>
      <w:sz w:val="24"/>
      <w:lang w:eastAsia="en-US"/>
    </w:rPr>
  </w:style>
  <w:style w:type="paragraph" w:styleId="afffa">
    <w:name w:val="Revision"/>
    <w:hidden/>
    <w:uiPriority w:val="99"/>
    <w:semiHidden/>
    <w:rsid w:val="000334A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uiPriority w:val="9"/>
    <w:semiHidden/>
    <w:unhideWhenUsed/>
    <w:qFormat/>
    <w:rsid w:val="00AA2477"/>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rsid w:val="00F76448"/>
  </w:style>
  <w:style w:type="paragraph" w:styleId="afd">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4"/>
    <w:uiPriority w:val="99"/>
    <w:semiHidden/>
    <w:unhideWhenUsed/>
    <w:rsid w:val="009C211A"/>
    <w:rPr>
      <w:sz w:val="20"/>
      <w:szCs w:val="20"/>
    </w:rPr>
  </w:style>
  <w:style w:type="character" w:customStyle="1" w:styleId="1f4">
    <w:name w:val="Текст примечания Знак1"/>
    <w:basedOn w:val="a0"/>
    <w:link w:val="afff2"/>
    <w:uiPriority w:val="99"/>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basedOn w:val="a"/>
    <w:autoRedefine/>
    <w:rsid w:val="00E553DF"/>
    <w:pPr>
      <w:tabs>
        <w:tab w:val="left" w:pos="-567"/>
        <w:tab w:val="left" w:pos="-426"/>
        <w:tab w:val="left" w:pos="0"/>
      </w:tabs>
      <w:suppressAutoHyphens w:val="0"/>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50">
    <w:name w:val="Заголовок 5 Знак"/>
    <w:basedOn w:val="a0"/>
    <w:link w:val="5"/>
    <w:uiPriority w:val="9"/>
    <w:semiHidden/>
    <w:rsid w:val="00AA2477"/>
    <w:rPr>
      <w:rFonts w:asciiTheme="minorHAnsi" w:eastAsiaTheme="minorEastAsia" w:hAnsiTheme="minorHAnsi" w:cstheme="minorBidi"/>
      <w:b/>
      <w:bCs/>
      <w:i/>
      <w:iCs/>
      <w:sz w:val="26"/>
      <w:szCs w:val="26"/>
      <w:lang w:eastAsia="ar-SA"/>
    </w:rPr>
  </w:style>
  <w:style w:type="paragraph" w:customStyle="1" w:styleId="43">
    <w:name w:val="Обычный4"/>
    <w:rsid w:val="00AA2477"/>
    <w:pPr>
      <w:suppressAutoHyphens/>
    </w:pPr>
    <w:rPr>
      <w:lang w:eastAsia="ar-SA"/>
    </w:rPr>
  </w:style>
  <w:style w:type="paragraph" w:customStyle="1" w:styleId="ConsNonformat">
    <w:name w:val="ConsNonformat"/>
    <w:rsid w:val="00AA2477"/>
    <w:pPr>
      <w:widowControl w:val="0"/>
      <w:suppressAutoHyphens/>
      <w:autoSpaceDE w:val="0"/>
    </w:pPr>
    <w:rPr>
      <w:rFonts w:ascii="Courier New" w:hAnsi="Courier New" w:cs="Courier New"/>
      <w:lang w:eastAsia="ar-SA"/>
    </w:rPr>
  </w:style>
  <w:style w:type="paragraph" w:customStyle="1" w:styleId="ConsCell">
    <w:name w:val="ConsCell"/>
    <w:rsid w:val="00AA2477"/>
    <w:pPr>
      <w:widowControl w:val="0"/>
      <w:suppressAutoHyphens/>
      <w:autoSpaceDE w:val="0"/>
    </w:pPr>
    <w:rPr>
      <w:rFonts w:ascii="Arial" w:hAnsi="Arial" w:cs="Arial"/>
      <w:lang w:eastAsia="ar-SA"/>
    </w:rPr>
  </w:style>
  <w:style w:type="character" w:customStyle="1" w:styleId="aff3">
    <w:name w:val="Название Знак"/>
    <w:link w:val="aff1"/>
    <w:rsid w:val="00AA2477"/>
    <w:rPr>
      <w:rFonts w:ascii="Arial" w:hAnsi="Arial" w:cs="Arial"/>
      <w:b/>
      <w:bCs/>
      <w:kern w:val="1"/>
      <w:sz w:val="32"/>
      <w:szCs w:val="32"/>
      <w:lang w:eastAsia="ar-SA"/>
    </w:rPr>
  </w:style>
  <w:style w:type="paragraph" w:styleId="afff6">
    <w:name w:val="Body Text First Indent"/>
    <w:basedOn w:val="afa"/>
    <w:link w:val="afff7"/>
    <w:uiPriority w:val="99"/>
    <w:semiHidden/>
    <w:unhideWhenUsed/>
    <w:rsid w:val="00AA2477"/>
    <w:pPr>
      <w:spacing w:after="120"/>
      <w:ind w:firstLine="210"/>
      <w:jc w:val="left"/>
    </w:pPr>
    <w:rPr>
      <w:rFonts w:eastAsia="Times New Roman"/>
      <w:sz w:val="28"/>
      <w:szCs w:val="20"/>
    </w:rPr>
  </w:style>
  <w:style w:type="character" w:customStyle="1" w:styleId="afff7">
    <w:name w:val="Красная строка Знак"/>
    <w:basedOn w:val="16"/>
    <w:link w:val="afff6"/>
    <w:uiPriority w:val="99"/>
    <w:semiHidden/>
    <w:rsid w:val="00AA2477"/>
    <w:rPr>
      <w:rFonts w:eastAsia="MS Mincho"/>
      <w:sz w:val="28"/>
      <w:szCs w:val="24"/>
      <w:lang w:eastAsia="ar-SA"/>
    </w:rPr>
  </w:style>
  <w:style w:type="paragraph" w:customStyle="1" w:styleId="afff8">
    <w:name w:val="Обычный правый"/>
    <w:basedOn w:val="a"/>
    <w:autoRedefine/>
    <w:rsid w:val="00AA2477"/>
    <w:pPr>
      <w:suppressAutoHyphens w:val="0"/>
      <w:ind w:left="-108"/>
      <w:jc w:val="center"/>
    </w:pPr>
    <w:rPr>
      <w:szCs w:val="28"/>
      <w:lang w:eastAsia="ru-RU"/>
    </w:rPr>
  </w:style>
  <w:style w:type="character" w:styleId="afff9">
    <w:name w:val="Emphasis"/>
    <w:uiPriority w:val="99"/>
    <w:qFormat/>
    <w:rsid w:val="00AA2477"/>
    <w:rPr>
      <w:i/>
      <w:iCs/>
    </w:rPr>
  </w:style>
  <w:style w:type="paragraph" w:styleId="27">
    <w:name w:val="Body Text 2"/>
    <w:basedOn w:val="a"/>
    <w:link w:val="28"/>
    <w:uiPriority w:val="99"/>
    <w:semiHidden/>
    <w:unhideWhenUsed/>
    <w:rsid w:val="00AA2477"/>
    <w:pPr>
      <w:spacing w:after="120" w:line="480" w:lineRule="auto"/>
    </w:pPr>
  </w:style>
  <w:style w:type="character" w:customStyle="1" w:styleId="28">
    <w:name w:val="Основной текст 2 Знак"/>
    <w:basedOn w:val="a0"/>
    <w:link w:val="27"/>
    <w:uiPriority w:val="99"/>
    <w:semiHidden/>
    <w:rsid w:val="00AA2477"/>
    <w:rPr>
      <w:sz w:val="24"/>
      <w:szCs w:val="24"/>
      <w:lang w:eastAsia="ar-SA"/>
    </w:rPr>
  </w:style>
  <w:style w:type="paragraph" w:styleId="af2">
    <w:name w:val="Plain Text"/>
    <w:basedOn w:val="a"/>
    <w:link w:val="af1"/>
    <w:rsid w:val="00AA2477"/>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0"/>
    <w:uiPriority w:val="99"/>
    <w:semiHidden/>
    <w:rsid w:val="00AA2477"/>
    <w:rPr>
      <w:rFonts w:ascii="Consolas" w:hAnsi="Consolas"/>
      <w:sz w:val="21"/>
      <w:szCs w:val="21"/>
      <w:lang w:eastAsia="ar-SA"/>
    </w:rPr>
  </w:style>
  <w:style w:type="paragraph" w:customStyle="1" w:styleId="29">
    <w:name w:val="Уровень 2. Нумерованный список"/>
    <w:basedOn w:val="afa"/>
    <w:link w:val="2a"/>
    <w:uiPriority w:val="99"/>
    <w:rsid w:val="00AA2477"/>
    <w:pPr>
      <w:tabs>
        <w:tab w:val="num" w:pos="709"/>
      </w:tabs>
      <w:suppressAutoHyphens w:val="0"/>
      <w:spacing w:after="120"/>
      <w:ind w:left="142" w:firstLine="0"/>
    </w:pPr>
    <w:rPr>
      <w:rFonts w:eastAsia="Times New Roman"/>
      <w:sz w:val="24"/>
      <w:szCs w:val="20"/>
      <w:lang w:eastAsia="en-US"/>
    </w:rPr>
  </w:style>
  <w:style w:type="character" w:customStyle="1" w:styleId="2a">
    <w:name w:val="Уровень 2. Нумерованный список Знак"/>
    <w:link w:val="29"/>
    <w:uiPriority w:val="99"/>
    <w:locked/>
    <w:rsid w:val="00AA2477"/>
    <w:rPr>
      <w:sz w:val="24"/>
      <w:lang w:eastAsia="en-US"/>
    </w:rPr>
  </w:style>
  <w:style w:type="paragraph" w:styleId="afffa">
    <w:name w:val="Revision"/>
    <w:hidden/>
    <w:uiPriority w:val="99"/>
    <w:semiHidden/>
    <w:rsid w:val="000334A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6347988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4922270">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0397C6B-E696-42F2-9AD0-31451D687073}">
  <ds:schemaRefs>
    <ds:schemaRef ds:uri="http://schemas.openxmlformats.org/officeDocument/2006/bibliography"/>
  </ds:schemaRefs>
</ds:datastoreItem>
</file>

<file path=customXml/itemProps4.xml><?xml version="1.0" encoding="utf-8"?>
<ds:datastoreItem xmlns:ds="http://schemas.openxmlformats.org/officeDocument/2006/customXml" ds:itemID="{2547FF72-984A-4991-8EC6-56FBD499352D}">
  <ds:schemaRefs>
    <ds:schemaRef ds:uri="http://schemas.openxmlformats.org/officeDocument/2006/bibliography"/>
  </ds:schemaRefs>
</ds:datastoreItem>
</file>

<file path=customXml/itemProps5.xml><?xml version="1.0" encoding="utf-8"?>
<ds:datastoreItem xmlns:ds="http://schemas.openxmlformats.org/officeDocument/2006/customXml" ds:itemID="{A375FC8D-8DA4-4F5D-9D51-8CF0DA4A1442}">
  <ds:schemaRefs>
    <ds:schemaRef ds:uri="http://schemas.openxmlformats.org/officeDocument/2006/bibliography"/>
  </ds:schemaRefs>
</ds:datastoreItem>
</file>

<file path=customXml/itemProps6.xml><?xml version="1.0" encoding="utf-8"?>
<ds:datastoreItem xmlns:ds="http://schemas.openxmlformats.org/officeDocument/2006/customXml" ds:itemID="{56A35BDA-A0FD-43AF-A577-47267317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94</Pages>
  <Words>27300</Words>
  <Characters>155615</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182550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Курицын Александр Евгеньевич</cp:lastModifiedBy>
  <cp:revision>7</cp:revision>
  <cp:lastPrinted>2017-01-31T13:51:00Z</cp:lastPrinted>
  <dcterms:created xsi:type="dcterms:W3CDTF">2017-01-31T09:05:00Z</dcterms:created>
  <dcterms:modified xsi:type="dcterms:W3CDTF">2017-01-31T15:23:00Z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