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EF26E4" w:rsidRDefault="007D6548" w:rsidP="00A4055F">
      <w:pPr>
        <w:tabs>
          <w:tab w:val="left" w:pos="4962"/>
        </w:tabs>
        <w:ind w:left="4820"/>
        <w:rPr>
          <w:b/>
          <w:bCs/>
          <w:sz w:val="28"/>
          <w:szCs w:val="28"/>
        </w:rPr>
      </w:pPr>
      <w:r w:rsidRPr="00EF26E4">
        <w:rPr>
          <w:b/>
          <w:bCs/>
          <w:sz w:val="28"/>
          <w:szCs w:val="28"/>
        </w:rPr>
        <w:t>УТВЕРЖДАЮ</w:t>
      </w:r>
    </w:p>
    <w:p w:rsidR="007D6548" w:rsidRPr="00EF26E4" w:rsidRDefault="007D6548" w:rsidP="00A4055F">
      <w:pPr>
        <w:tabs>
          <w:tab w:val="left" w:pos="4962"/>
        </w:tabs>
        <w:ind w:left="4820"/>
        <w:rPr>
          <w:rFonts w:eastAsia="Arial Unicode MS"/>
          <w:b/>
          <w:bCs/>
          <w:sz w:val="28"/>
          <w:szCs w:val="28"/>
        </w:rPr>
      </w:pPr>
    </w:p>
    <w:p w:rsidR="007D6548" w:rsidRPr="00EF26E4" w:rsidRDefault="007D6548" w:rsidP="00A4055F">
      <w:pPr>
        <w:tabs>
          <w:tab w:val="left" w:pos="4962"/>
        </w:tabs>
        <w:ind w:left="4820"/>
        <w:rPr>
          <w:bCs/>
          <w:i/>
          <w:sz w:val="28"/>
          <w:szCs w:val="28"/>
        </w:rPr>
      </w:pPr>
      <w:r w:rsidRPr="00EF26E4">
        <w:rPr>
          <w:b/>
          <w:bCs/>
          <w:sz w:val="28"/>
          <w:szCs w:val="28"/>
        </w:rPr>
        <w:t>Предс</w:t>
      </w:r>
      <w:r w:rsidR="00A4055F" w:rsidRPr="00EF26E4">
        <w:rPr>
          <w:b/>
          <w:bCs/>
          <w:sz w:val="28"/>
          <w:szCs w:val="28"/>
        </w:rPr>
        <w:t xml:space="preserve">едатель Конкурсной комиссии </w:t>
      </w:r>
      <w:r w:rsidR="00727D3C" w:rsidRPr="00EF26E4">
        <w:rPr>
          <w:b/>
          <w:bCs/>
          <w:sz w:val="28"/>
          <w:szCs w:val="28"/>
        </w:rPr>
        <w:t xml:space="preserve"> </w:t>
      </w:r>
      <w:r w:rsidR="00BA70E9" w:rsidRPr="00EF26E4">
        <w:rPr>
          <w:b/>
          <w:bCs/>
          <w:sz w:val="28"/>
          <w:szCs w:val="28"/>
        </w:rPr>
        <w:t>филиала</w:t>
      </w:r>
      <w:r w:rsidR="00727D3C" w:rsidRPr="00EF26E4">
        <w:rPr>
          <w:bCs/>
          <w:i/>
          <w:sz w:val="28"/>
          <w:szCs w:val="28"/>
        </w:rPr>
        <w:t xml:space="preserve"> </w:t>
      </w:r>
      <w:r w:rsidR="00A81242" w:rsidRPr="00EF26E4">
        <w:rPr>
          <w:b/>
          <w:bCs/>
          <w:sz w:val="28"/>
          <w:szCs w:val="28"/>
        </w:rPr>
        <w:t>ПАО</w:t>
      </w:r>
      <w:r w:rsidR="00A4055F" w:rsidRPr="00EF26E4">
        <w:rPr>
          <w:b/>
          <w:bCs/>
          <w:sz w:val="28"/>
          <w:szCs w:val="28"/>
        </w:rPr>
        <w:t xml:space="preserve"> </w:t>
      </w:r>
      <w:r w:rsidRPr="00EF26E4">
        <w:rPr>
          <w:b/>
          <w:bCs/>
          <w:sz w:val="28"/>
          <w:szCs w:val="28"/>
        </w:rPr>
        <w:t xml:space="preserve">«ТрансКонтейнер» </w:t>
      </w:r>
    </w:p>
    <w:p w:rsidR="007D6548" w:rsidRPr="00EF26E4" w:rsidRDefault="00BA70E9" w:rsidP="00A4055F">
      <w:pPr>
        <w:tabs>
          <w:tab w:val="left" w:pos="4962"/>
        </w:tabs>
        <w:ind w:left="4820"/>
        <w:rPr>
          <w:b/>
          <w:bCs/>
          <w:sz w:val="28"/>
          <w:szCs w:val="28"/>
        </w:rPr>
      </w:pPr>
      <w:r w:rsidRPr="00EF26E4">
        <w:rPr>
          <w:b/>
          <w:bCs/>
          <w:sz w:val="28"/>
          <w:szCs w:val="28"/>
        </w:rPr>
        <w:t>на Октябрьской железной дороге</w:t>
      </w:r>
    </w:p>
    <w:p w:rsidR="007D6548" w:rsidRPr="00EF26E4" w:rsidRDefault="00BA70E9" w:rsidP="00A4055F">
      <w:pPr>
        <w:tabs>
          <w:tab w:val="left" w:pos="4962"/>
        </w:tabs>
        <w:ind w:left="4820"/>
        <w:rPr>
          <w:b/>
          <w:bCs/>
          <w:sz w:val="28"/>
          <w:szCs w:val="28"/>
        </w:rPr>
      </w:pPr>
      <w:r w:rsidRPr="00EF26E4">
        <w:rPr>
          <w:b/>
          <w:bCs/>
          <w:sz w:val="28"/>
          <w:szCs w:val="28"/>
        </w:rPr>
        <w:t>__________________</w:t>
      </w:r>
      <w:r w:rsidR="00727D3C" w:rsidRPr="00EF26E4">
        <w:rPr>
          <w:b/>
          <w:bCs/>
          <w:sz w:val="28"/>
          <w:szCs w:val="28"/>
        </w:rPr>
        <w:t xml:space="preserve"> </w:t>
      </w:r>
      <w:r w:rsidRPr="00EF26E4">
        <w:rPr>
          <w:b/>
          <w:bCs/>
          <w:sz w:val="28"/>
          <w:szCs w:val="28"/>
        </w:rPr>
        <w:t>Д.И. Мельничук</w:t>
      </w:r>
      <w:r w:rsidR="00727D3C" w:rsidRPr="00EF26E4">
        <w:rPr>
          <w:b/>
          <w:bCs/>
          <w:sz w:val="28"/>
          <w:szCs w:val="28"/>
        </w:rPr>
        <w:t xml:space="preserve"> </w:t>
      </w:r>
    </w:p>
    <w:p w:rsidR="007D6548" w:rsidRPr="00EF26E4"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EF26E4">
        <w:rPr>
          <w:b/>
          <w:bCs/>
          <w:sz w:val="28"/>
        </w:rPr>
        <w:t>«__»________________201</w:t>
      </w:r>
      <w:r w:rsidR="00FC0AF3" w:rsidRPr="00EF26E4">
        <w:rPr>
          <w:b/>
          <w:bCs/>
          <w:sz w:val="28"/>
        </w:rPr>
        <w:t>7</w:t>
      </w:r>
      <w:r w:rsidR="00EF26E4">
        <w:rPr>
          <w:b/>
          <w:bCs/>
          <w:sz w:val="28"/>
        </w:rPr>
        <w:t xml:space="preserve"> </w:t>
      </w:r>
      <w:r w:rsidR="007D6548" w:rsidRPr="00EF26E4">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BB493C">
        <w:t xml:space="preserve">утвержденным решением совета директоров </w:t>
      </w:r>
      <w:r w:rsidR="00BB493C">
        <w:br/>
        <w:t xml:space="preserve">ПАО «ТрансКонтейнер»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8C00D1">
        <w:rPr>
          <w:szCs w:val="28"/>
        </w:rPr>
        <w:t xml:space="preserve">№ </w:t>
      </w:r>
      <w:r w:rsidR="00C93A24" w:rsidRPr="008C00D1">
        <w:rPr>
          <w:szCs w:val="28"/>
        </w:rPr>
        <w:t>ОК-</w:t>
      </w:r>
      <w:r w:rsidR="00D353D7" w:rsidRPr="008C00D1">
        <w:rPr>
          <w:szCs w:val="28"/>
        </w:rPr>
        <w:t>НКПОКТ</w:t>
      </w:r>
      <w:r w:rsidR="00D353D7">
        <w:rPr>
          <w:szCs w:val="28"/>
        </w:rPr>
        <w:t>-17-0010</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F356EB">
      <w:pPr>
        <w:pStyle w:val="19"/>
        <w:numPr>
          <w:ilvl w:val="2"/>
          <w:numId w:val="1"/>
        </w:numPr>
        <w:ind w:left="0" w:firstLine="709"/>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w:t>
      </w:r>
      <w:r w:rsidR="00D353D7">
        <w:rPr>
          <w:spacing w:val="13"/>
          <w:szCs w:val="28"/>
        </w:rPr>
        <w:t>выполнение</w:t>
      </w:r>
      <w:r w:rsidR="00D353D7" w:rsidRPr="00CA6801">
        <w:rPr>
          <w:spacing w:val="13"/>
          <w:szCs w:val="28"/>
        </w:rPr>
        <w:t xml:space="preserve"> работ </w:t>
      </w:r>
      <w:r w:rsidR="00D353D7" w:rsidRPr="007D6F46">
        <w:rPr>
          <w:spacing w:val="13"/>
          <w:szCs w:val="28"/>
        </w:rPr>
        <w:t xml:space="preserve">по </w:t>
      </w:r>
      <w:r w:rsidR="00D353D7" w:rsidRPr="007D6F46">
        <w:rPr>
          <w:szCs w:val="28"/>
        </w:rPr>
        <w:t>техническому и сезонному обслуживанию зданий и сооружений, инженерных сетей и коммуникаций, систем отопления</w:t>
      </w:r>
      <w:r w:rsidR="00D353D7">
        <w:rPr>
          <w:szCs w:val="28"/>
        </w:rPr>
        <w:t xml:space="preserve">, горячего </w:t>
      </w:r>
      <w:r w:rsidR="00D353D7" w:rsidRPr="007D6F46">
        <w:rPr>
          <w:szCs w:val="28"/>
        </w:rPr>
        <w:t>и холодного водоснабжения</w:t>
      </w:r>
      <w:r w:rsidR="00D353D7">
        <w:rPr>
          <w:szCs w:val="28"/>
        </w:rPr>
        <w:t xml:space="preserve"> объектов контейнерного терминала </w:t>
      </w:r>
      <w:proofErr w:type="spellStart"/>
      <w:r w:rsidR="00D353D7">
        <w:rPr>
          <w:szCs w:val="28"/>
        </w:rPr>
        <w:t>Санкт-Петербург-Товарный-Витебский</w:t>
      </w:r>
      <w:proofErr w:type="spellEnd"/>
      <w:r w:rsidR="00D353D7">
        <w:rPr>
          <w:szCs w:val="28"/>
        </w:rPr>
        <w:t xml:space="preserve"> филиала ПАО «ТрансКонтейнер» на Октябрьской железной дороге.</w:t>
      </w:r>
      <w:r w:rsidR="004E3AC2">
        <w:rPr>
          <w:i/>
          <w:sz w:val="24"/>
          <w:szCs w:val="24"/>
        </w:rPr>
        <w:t xml:space="preserve"> </w:t>
      </w:r>
    </w:p>
    <w:p w:rsidR="004E3AC2" w:rsidRDefault="00167695" w:rsidP="00F356EB">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w:t>
      </w:r>
      <w:r w:rsidR="007D1BEF">
        <w:rPr>
          <w:szCs w:val="28"/>
        </w:rPr>
        <w:t>раздела 5. «</w:t>
      </w:r>
      <w:r w:rsidR="004E3AC2">
        <w:rPr>
          <w:szCs w:val="28"/>
        </w:rPr>
        <w:t>Информационн</w:t>
      </w:r>
      <w:r w:rsidR="007D1BEF">
        <w:rPr>
          <w:szCs w:val="28"/>
        </w:rPr>
        <w:t>ая</w:t>
      </w:r>
      <w:r w:rsidR="004E3AC2">
        <w:rPr>
          <w:szCs w:val="28"/>
        </w:rPr>
        <w:t xml:space="preserve"> карт</w:t>
      </w:r>
      <w:r w:rsidR="004034BE">
        <w:rPr>
          <w:szCs w:val="28"/>
        </w:rPr>
        <w:t>а»</w:t>
      </w:r>
      <w:r w:rsidR="004E3AC2">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w:t>
      </w:r>
      <w:proofErr w:type="gramEnd"/>
      <w:r w:rsidR="00866B11">
        <w:rPr>
          <w:szCs w:val="28"/>
        </w:rPr>
        <w:t xml:space="preserve">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rsidRPr="00D32FFA">
        <w:t>случае</w:t>
      </w:r>
      <w:proofErr w:type="gramEnd"/>
      <w:r w:rsidRPr="00D32FFA">
        <w:t xml:space="preserve">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 xml:space="preserve">случаев, предусмотренных </w:t>
      </w:r>
      <w:r w:rsidR="00BD3B75">
        <w:t>под</w:t>
      </w:r>
      <w:r w:rsidR="002C2ADC" w:rsidRPr="009A1114">
        <w:t>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356E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 xml:space="preserve">В </w:t>
      </w:r>
      <w:proofErr w:type="gramStart"/>
      <w:r w:rsidRPr="00D32FFA">
        <w:t>случае</w:t>
      </w:r>
      <w:proofErr w:type="gramEnd"/>
      <w:r w:rsidRPr="00D32FFA">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 xml:space="preserve">В </w:t>
      </w:r>
      <w:proofErr w:type="gramStart"/>
      <w:r w:rsidRPr="00D32FFA">
        <w:t>этом</w:t>
      </w:r>
      <w:proofErr w:type="gramEnd"/>
      <w:r w:rsidRPr="00D32FFA">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gramEnd"/>
      <w:r w:rsidR="00146CC2" w:rsidRPr="00D32FFA">
        <w:rPr>
          <w:rFonts w:eastAsia="MS Mincho"/>
          <w:sz w:val="28"/>
          <w:szCs w:val="28"/>
        </w:rPr>
        <w:t>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Default="007D6548" w:rsidP="00045327">
      <w:pPr>
        <w:pStyle w:val="af9"/>
        <w:rPr>
          <w:sz w:val="28"/>
          <w:szCs w:val="28"/>
        </w:rPr>
      </w:pP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034877" w:rsidRDefault="00034877" w:rsidP="00034877">
      <w:pPr>
        <w:pStyle w:val="affb"/>
        <w:spacing w:before="0" w:after="0"/>
        <w:ind w:firstLine="709"/>
        <w:jc w:val="both"/>
        <w:rPr>
          <w:color w:val="000000"/>
          <w:sz w:val="27"/>
          <w:szCs w:val="27"/>
        </w:rPr>
      </w:pPr>
    </w:p>
    <w:p w:rsidR="00034877" w:rsidRPr="00C25469" w:rsidRDefault="00034877" w:rsidP="00034877">
      <w:pPr>
        <w:pStyle w:val="af9"/>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b"/>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 xml:space="preserve">1.4.2. В </w:t>
      </w:r>
      <w:proofErr w:type="gramStart"/>
      <w:r w:rsidRPr="00C25469">
        <w:rPr>
          <w:color w:val="000000"/>
          <w:sz w:val="28"/>
          <w:szCs w:val="28"/>
        </w:rPr>
        <w:t>случае</w:t>
      </w:r>
      <w:proofErr w:type="gramEnd"/>
      <w:r w:rsidRPr="00C25469">
        <w:rPr>
          <w:color w:val="000000"/>
          <w:sz w:val="28"/>
          <w:szCs w:val="28"/>
        </w:rPr>
        <w:t xml:space="preserve">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 xml:space="preserve">1.4.3. В </w:t>
      </w:r>
      <w:proofErr w:type="gramStart"/>
      <w:r w:rsidRPr="00C25469">
        <w:rPr>
          <w:color w:val="000000"/>
          <w:sz w:val="28"/>
          <w:szCs w:val="28"/>
        </w:rPr>
        <w:t>случае</w:t>
      </w:r>
      <w:proofErr w:type="gramEnd"/>
      <w:r w:rsidRPr="00C25469">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C25469">
        <w:rPr>
          <w:color w:val="000000"/>
          <w:sz w:val="28"/>
          <w:szCs w:val="28"/>
        </w:rPr>
        <w:t>уведомлении</w:t>
      </w:r>
      <w:proofErr w:type="gramEnd"/>
      <w:r w:rsidRPr="00C25469">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7"/>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7"/>
            <w:sz w:val="28"/>
            <w:szCs w:val="28"/>
          </w:rPr>
          <w:t>anticorr@trcont.ru</w:t>
        </w:r>
      </w:hyperlink>
      <w:r w:rsidRPr="00C25469">
        <w:rPr>
          <w:color w:val="000000"/>
          <w:sz w:val="28"/>
          <w:szCs w:val="28"/>
        </w:rPr>
        <w:t>.</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b"/>
        <w:spacing w:before="0" w:after="0"/>
        <w:ind w:firstLine="709"/>
        <w:jc w:val="both"/>
        <w:rPr>
          <w:color w:val="000000"/>
          <w:sz w:val="28"/>
          <w:szCs w:val="28"/>
        </w:rPr>
      </w:pPr>
      <w:bookmarkStart w:id="0" w:name="_GoBack"/>
      <w:bookmarkEnd w:id="0"/>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EF13FE" w:rsidRDefault="00305BD2" w:rsidP="00D20AD0">
      <w:pPr>
        <w:spacing w:after="120"/>
        <w:jc w:val="center"/>
        <w:rPr>
          <w:b/>
          <w:bCs/>
          <w:sz w:val="28"/>
          <w:szCs w:val="28"/>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9"/>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9"/>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356EB">
      <w:pPr>
        <w:pStyle w:val="af9"/>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2572B2" w:rsidP="00F356EB">
      <w:pPr>
        <w:pStyle w:val="af9"/>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F356EB">
      <w:pPr>
        <w:pStyle w:val="af9"/>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9"/>
        <w:tabs>
          <w:tab w:val="left" w:pos="0"/>
          <w:tab w:val="left" w:pos="1440"/>
        </w:tabs>
        <w:rPr>
          <w:sz w:val="28"/>
        </w:rPr>
      </w:pPr>
      <w:r w:rsidRPr="00D32FFA">
        <w:rPr>
          <w:sz w:val="28"/>
        </w:rPr>
        <w:t xml:space="preserve"> </w:t>
      </w:r>
    </w:p>
    <w:p w:rsidR="003C30F3" w:rsidRPr="00D20AD0" w:rsidRDefault="003C30F3" w:rsidP="00F356EB">
      <w:pPr>
        <w:pStyle w:val="19"/>
        <w:keepNext/>
        <w:numPr>
          <w:ilvl w:val="1"/>
          <w:numId w:val="18"/>
        </w:numPr>
        <w:ind w:left="0" w:firstLine="709"/>
        <w:outlineLvl w:val="1"/>
        <w:rPr>
          <w:b/>
          <w:szCs w:val="28"/>
        </w:rPr>
      </w:pPr>
      <w:r w:rsidRPr="00D20AD0">
        <w:rPr>
          <w:b/>
          <w:szCs w:val="28"/>
        </w:rPr>
        <w:t>Заявка</w:t>
      </w:r>
    </w:p>
    <w:p w:rsidR="007D6548" w:rsidRPr="00D32FFA" w:rsidRDefault="007D6548" w:rsidP="00045327">
      <w:pPr>
        <w:keepNext/>
        <w:ind w:firstLine="709"/>
        <w:jc w:val="both"/>
        <w:rPr>
          <w:rFonts w:eastAsia="MS Mincho"/>
        </w:rPr>
      </w:pPr>
    </w:p>
    <w:p w:rsidR="0001557C" w:rsidRPr="00D32FFA" w:rsidRDefault="007D6548" w:rsidP="00F356EB">
      <w:pPr>
        <w:pStyle w:val="af9"/>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9"/>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9"/>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 xml:space="preserve">В </w:t>
      </w:r>
      <w:proofErr w:type="gramStart"/>
      <w:r w:rsidR="00DE0A47" w:rsidRPr="006D5695">
        <w:rPr>
          <w:sz w:val="28"/>
          <w:szCs w:val="28"/>
        </w:rPr>
        <w:t>случае</w:t>
      </w:r>
      <w:proofErr w:type="gramEnd"/>
      <w:r w:rsidR="00DE0A47" w:rsidRPr="006D5695">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9"/>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w:t>
      </w:r>
      <w:proofErr w:type="gramStart"/>
      <w:r w:rsidRPr="00DE0A47">
        <w:rPr>
          <w:sz w:val="28"/>
          <w:szCs w:val="28"/>
        </w:rPr>
        <w:t>случае</w:t>
      </w:r>
      <w:proofErr w:type="gramEnd"/>
      <w:r w:rsidRPr="00DE0A47">
        <w:rPr>
          <w:sz w:val="28"/>
          <w:szCs w:val="28"/>
        </w:rPr>
        <w:t xml:space="preserve">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9"/>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9"/>
        <w:keepNext/>
        <w:numPr>
          <w:ilvl w:val="2"/>
          <w:numId w:val="6"/>
        </w:numPr>
        <w:tabs>
          <w:tab w:val="left" w:pos="720"/>
        </w:tabs>
        <w:ind w:firstLine="709"/>
        <w:rPr>
          <w:sz w:val="28"/>
          <w:szCs w:val="28"/>
        </w:rPr>
      </w:pPr>
      <w:proofErr w:type="gramStart"/>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roofErr w:type="gramEnd"/>
    </w:p>
    <w:p w:rsidR="00D126A9" w:rsidRPr="00797371" w:rsidRDefault="00D126A9" w:rsidP="00F356EB">
      <w:pPr>
        <w:pStyle w:val="af9"/>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9"/>
        <w:keepNext/>
        <w:numPr>
          <w:ilvl w:val="2"/>
          <w:numId w:val="6"/>
        </w:numPr>
        <w:tabs>
          <w:tab w:val="left" w:pos="720"/>
        </w:tabs>
        <w:ind w:firstLine="709"/>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 xml:space="preserve">В </w:t>
      </w:r>
      <w:proofErr w:type="gramStart"/>
      <w:r w:rsidRPr="00045327">
        <w:rPr>
          <w:sz w:val="28"/>
          <w:szCs w:val="28"/>
        </w:rPr>
        <w:t>случае</w:t>
      </w:r>
      <w:proofErr w:type="gramEnd"/>
      <w:r w:rsidRPr="00045327">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9"/>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45327">
        <w:rPr>
          <w:sz w:val="28"/>
          <w:szCs w:val="28"/>
        </w:rPr>
        <w:t>исправленному</w:t>
      </w:r>
      <w:proofErr w:type="gramEnd"/>
      <w:r w:rsidRPr="00045327">
        <w:rPr>
          <w:sz w:val="28"/>
          <w:szCs w:val="28"/>
        </w:rPr>
        <w:t xml:space="preserve">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9"/>
        <w:keepNext/>
        <w:numPr>
          <w:ilvl w:val="2"/>
          <w:numId w:val="6"/>
        </w:numPr>
        <w:tabs>
          <w:tab w:val="left" w:pos="720"/>
        </w:tabs>
        <w:ind w:firstLine="709"/>
        <w:rPr>
          <w:sz w:val="28"/>
          <w:szCs w:val="28"/>
        </w:rPr>
      </w:pPr>
      <w:r w:rsidRPr="00045327">
        <w:rPr>
          <w:sz w:val="28"/>
          <w:szCs w:val="28"/>
        </w:rPr>
        <w:t>Все суммы денежных сре</w:t>
      </w:r>
      <w:proofErr w:type="gramStart"/>
      <w:r w:rsidRPr="00045327">
        <w:rPr>
          <w:sz w:val="28"/>
          <w:szCs w:val="28"/>
        </w:rPr>
        <w:t>дств в З</w:t>
      </w:r>
      <w:proofErr w:type="gramEnd"/>
      <w:r w:rsidRPr="00045327">
        <w:rPr>
          <w:sz w:val="28"/>
          <w:szCs w:val="28"/>
        </w:rPr>
        <w:t>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(ых)</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9"/>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9"/>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адресу/ам</w:t>
      </w:r>
      <w:r w:rsidRPr="00C103CF">
        <w:rPr>
          <w:sz w:val="28"/>
          <w:szCs w:val="28"/>
        </w:rPr>
        <w:t xml:space="preserve"> </w:t>
      </w:r>
      <w:r w:rsidR="00797371">
        <w:rPr>
          <w:sz w:val="28"/>
          <w:szCs w:val="28"/>
        </w:rPr>
        <w:t>электронной почты представителя/ей Организатора, указанному/ым</w:t>
      </w:r>
      <w:r w:rsidRPr="00C103CF">
        <w:rPr>
          <w:sz w:val="28"/>
          <w:szCs w:val="28"/>
        </w:rPr>
        <w:t xml:space="preserve"> в пункте 2 Информационной карты, не </w:t>
      </w:r>
      <w:proofErr w:type="gramStart"/>
      <w:r w:rsidRPr="00C103CF">
        <w:rPr>
          <w:sz w:val="28"/>
          <w:szCs w:val="28"/>
        </w:rPr>
        <w:t>позднее</w:t>
      </w:r>
      <w:proofErr w:type="gramEnd"/>
      <w:r w:rsidRPr="00C103CF">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9"/>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9"/>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9"/>
        <w:numPr>
          <w:ilvl w:val="2"/>
          <w:numId w:val="4"/>
        </w:numPr>
        <w:ind w:left="0" w:firstLine="709"/>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w:t>
      </w:r>
      <w:proofErr w:type="gramStart"/>
      <w:r w:rsidRPr="00F85117">
        <w:rPr>
          <w:sz w:val="28"/>
        </w:rPr>
        <w:t>этом</w:t>
      </w:r>
      <w:proofErr w:type="gramEnd"/>
      <w:r w:rsidRPr="00F85117">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9"/>
        <w:numPr>
          <w:ilvl w:val="0"/>
          <w:numId w:val="17"/>
        </w:numPr>
        <w:ind w:left="0" w:firstLine="709"/>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7"/>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7"/>
        <w:ind w:left="0" w:firstLine="709"/>
        <w:jc w:val="both"/>
        <w:rPr>
          <w:sz w:val="28"/>
          <w:szCs w:val="28"/>
        </w:rPr>
      </w:pPr>
      <w:r w:rsidRPr="00CB3BBA">
        <w:rPr>
          <w:sz w:val="28"/>
          <w:szCs w:val="28"/>
        </w:rPr>
        <w:t>иная информация.</w:t>
      </w:r>
    </w:p>
    <w:p w:rsidR="00CB3BBA" w:rsidRPr="00045327" w:rsidRDefault="00CB3BBA" w:rsidP="00F356EB">
      <w:pPr>
        <w:pStyle w:val="af9"/>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proofErr w:type="gramStart"/>
      <w:r w:rsidRPr="004B366A">
        <w:rPr>
          <w:b/>
          <w:szCs w:val="28"/>
        </w:rPr>
        <w:t>Заявок</w:t>
      </w:r>
      <w:proofErr w:type="gramEnd"/>
      <w:r w:rsidRPr="004B366A">
        <w:rPr>
          <w:b/>
          <w:szCs w:val="28"/>
        </w:rPr>
        <w:t xml:space="preserve">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9"/>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9"/>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9"/>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9"/>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9"/>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9"/>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 xml:space="preserve">номер. В </w:t>
      </w:r>
      <w:proofErr w:type="gramStart"/>
      <w:r w:rsidRPr="00D32FFA">
        <w:rPr>
          <w:sz w:val="28"/>
          <w:szCs w:val="28"/>
        </w:rPr>
        <w:t>случае</w:t>
      </w:r>
      <w:proofErr w:type="gramEnd"/>
      <w:r w:rsidRPr="00D32FFA">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CA673D">
          <w:rPr>
            <w:rStyle w:val="a7"/>
            <w:sz w:val="28"/>
            <w:szCs w:val="28"/>
          </w:rPr>
          <w:t>http://www.trcont.ru</w:t>
        </w:r>
      </w:hyperlink>
      <w:r w:rsidRPr="00CA673D">
        <w:rPr>
          <w:sz w:val="28"/>
          <w:szCs w:val="28"/>
        </w:rPr>
        <w:t xml:space="preserve"> (раздел Компания/Закупки) и на </w:t>
      </w:r>
      <w:r w:rsidR="00274699" w:rsidRPr="00274699">
        <w:rPr>
          <w:sz w:val="28"/>
          <w:szCs w:val="28"/>
        </w:rPr>
        <w:t>официальном сайте единой информационной системы в сфере закупок в информационно-телекоммуникационной сети «Интернет» (</w:t>
      </w:r>
      <w:hyperlink r:id="rId16" w:history="1">
        <w:r w:rsidR="00274699" w:rsidRPr="00274699">
          <w:rPr>
            <w:rStyle w:val="a7"/>
            <w:sz w:val="28"/>
            <w:szCs w:val="28"/>
          </w:rPr>
          <w:t>www.zakupki.gov.ru</w:t>
        </w:r>
      </w:hyperlink>
      <w:r w:rsidR="00274699" w:rsidRPr="00274699">
        <w:rPr>
          <w:sz w:val="28"/>
          <w:szCs w:val="28"/>
        </w:rPr>
        <w:t>) (далее – Официальный сайт)</w:t>
      </w:r>
      <w:r w:rsidR="00C227AF">
        <w:rPr>
          <w:sz w:val="28"/>
          <w:szCs w:val="28"/>
        </w:rPr>
        <w:t xml:space="preserve">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w:t>
      </w:r>
      <w:proofErr w:type="gramStart"/>
      <w:r w:rsidRPr="00CA673D">
        <w:rPr>
          <w:sz w:val="28"/>
          <w:szCs w:val="28"/>
        </w:rPr>
        <w:t>ПАО «ТрансКонтейнер»</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045327">
      <w:pPr>
        <w:pStyle w:val="Default"/>
        <w:ind w:firstLine="709"/>
        <w:jc w:val="both"/>
        <w:rPr>
          <w:sz w:val="28"/>
          <w:szCs w:val="28"/>
        </w:rPr>
      </w:pP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9"/>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w:t>
      </w:r>
      <w:r w:rsidR="00E570F4">
        <w:rPr>
          <w:sz w:val="28"/>
          <w:szCs w:val="28"/>
        </w:rPr>
        <w:t xml:space="preserve"> Протокол</w:t>
      </w:r>
      <w:r w:rsidRPr="0050702D">
        <w:rPr>
          <w:sz w:val="28"/>
          <w:szCs w:val="28"/>
        </w:rPr>
        <w:t xml:space="preserve">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356EB">
      <w:pPr>
        <w:numPr>
          <w:ilvl w:val="0"/>
          <w:numId w:val="15"/>
        </w:numPr>
        <w:ind w:left="0" w:firstLine="709"/>
        <w:jc w:val="both"/>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 xml:space="preserve">В </w:t>
      </w:r>
      <w:proofErr w:type="gramStart"/>
      <w:r w:rsidRPr="00812135">
        <w:rPr>
          <w:rFonts w:eastAsia="Calibri"/>
          <w:sz w:val="28"/>
          <w:szCs w:val="28"/>
          <w:lang w:eastAsia="en-US"/>
        </w:rPr>
        <w:t>случае</w:t>
      </w:r>
      <w:proofErr w:type="gramEnd"/>
      <w:r w:rsidRPr="00812135">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w:t>
      </w:r>
      <w:proofErr w:type="gramStart"/>
      <w:r w:rsidR="001B150C" w:rsidRPr="00D32FFA">
        <w:rPr>
          <w:sz w:val="28"/>
          <w:szCs w:val="28"/>
        </w:rPr>
        <w:t>случае</w:t>
      </w:r>
      <w:proofErr w:type="gramEnd"/>
      <w:r w:rsidR="001B150C" w:rsidRPr="00D32FFA">
        <w:rPr>
          <w:sz w:val="28"/>
          <w:szCs w:val="28"/>
        </w:rPr>
        <w:t xml:space="preserve">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w:t>
      </w:r>
      <w:r w:rsidR="00E570F4">
        <w:rPr>
          <w:sz w:val="28"/>
          <w:szCs w:val="28"/>
        </w:rPr>
        <w:t>с даты опубликования протокола</w:t>
      </w:r>
      <w:r w:rsidRPr="00D32FFA">
        <w:rPr>
          <w:sz w:val="28"/>
          <w:szCs w:val="28"/>
        </w:rPr>
        <w:t xml:space="preserve">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 xml:space="preserve">В </w:t>
      </w:r>
      <w:proofErr w:type="gramStart"/>
      <w:r w:rsidRPr="004A66FA">
        <w:rPr>
          <w:sz w:val="28"/>
          <w:szCs w:val="28"/>
        </w:rPr>
        <w:t>отношении</w:t>
      </w:r>
      <w:proofErr w:type="gramEnd"/>
      <w:r w:rsidRPr="004A66FA">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 xml:space="preserve">В </w:t>
      </w:r>
      <w:proofErr w:type="gramStart"/>
      <w:r w:rsidRPr="00FE2342">
        <w:rPr>
          <w:sz w:val="28"/>
          <w:szCs w:val="28"/>
        </w:rPr>
        <w:t>случае</w:t>
      </w:r>
      <w:proofErr w:type="gramEnd"/>
      <w:r w:rsidRPr="00FE2342">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roofErr w:type="gramEnd"/>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9"/>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84695F" w:rsidP="00F356EB">
      <w:pPr>
        <w:pStyle w:val="af9"/>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38.35pt;z-index:-251658752;mso-width-relative:margin;mso-height-relative:margin" wrapcoords="-34 -87 -34 21600 21634 21600 21634 -87 -34 -87" strokeweight="1.5pt">
            <v:textbox style="mso-next-textbox:#_x0000_s1026">
              <w:txbxContent>
                <w:p w:rsidR="00FC0AF3" w:rsidRPr="007E6DE4" w:rsidRDefault="00FC0AF3" w:rsidP="000954FB">
                  <w:pPr>
                    <w:jc w:val="center"/>
                    <w:rPr>
                      <w:b/>
                      <w:sz w:val="28"/>
                      <w:szCs w:val="28"/>
                    </w:rPr>
                  </w:pPr>
                  <w:r w:rsidRPr="007E6DE4">
                    <w:rPr>
                      <w:b/>
                      <w:sz w:val="28"/>
                      <w:szCs w:val="28"/>
                    </w:rPr>
                    <w:t xml:space="preserve">_____________________________________________, </w:t>
                  </w:r>
                </w:p>
                <w:p w:rsidR="00FC0AF3" w:rsidRDefault="00FC0AF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C0AF3" w:rsidRPr="007E6DE4" w:rsidRDefault="00FC0AF3" w:rsidP="000954FB">
                  <w:pPr>
                    <w:jc w:val="center"/>
                    <w:rPr>
                      <w:b/>
                      <w:sz w:val="28"/>
                      <w:szCs w:val="28"/>
                    </w:rPr>
                  </w:pPr>
                  <w:r w:rsidRPr="007E6DE4">
                    <w:rPr>
                      <w:b/>
                      <w:sz w:val="28"/>
                      <w:szCs w:val="28"/>
                    </w:rPr>
                    <w:t>________________________________________</w:t>
                  </w:r>
                </w:p>
                <w:p w:rsidR="00FC0AF3" w:rsidRPr="007E6DE4" w:rsidRDefault="00FC0AF3" w:rsidP="000954FB">
                  <w:pPr>
                    <w:jc w:val="center"/>
                    <w:rPr>
                      <w:i/>
                      <w:sz w:val="20"/>
                      <w:szCs w:val="20"/>
                    </w:rPr>
                  </w:pPr>
                  <w:r w:rsidRPr="007E6DE4">
                    <w:rPr>
                      <w:i/>
                      <w:sz w:val="20"/>
                      <w:szCs w:val="20"/>
                    </w:rPr>
                    <w:t>государство регистрации претендента</w:t>
                  </w:r>
                </w:p>
                <w:p w:rsidR="00FC0AF3" w:rsidRPr="007E6DE4" w:rsidRDefault="00FC0AF3" w:rsidP="000954FB">
                  <w:pPr>
                    <w:jc w:val="center"/>
                    <w:rPr>
                      <w:b/>
                      <w:sz w:val="28"/>
                      <w:szCs w:val="28"/>
                    </w:rPr>
                  </w:pPr>
                  <w:r w:rsidRPr="007E6DE4">
                    <w:rPr>
                      <w:b/>
                      <w:sz w:val="28"/>
                      <w:szCs w:val="28"/>
                    </w:rPr>
                    <w:t>_____________________________</w:t>
                  </w:r>
                  <w:r>
                    <w:rPr>
                      <w:b/>
                      <w:sz w:val="28"/>
                      <w:szCs w:val="28"/>
                    </w:rPr>
                    <w:t>__________________</w:t>
                  </w:r>
                </w:p>
                <w:p w:rsidR="00FC0AF3" w:rsidRPr="007E6DE4" w:rsidRDefault="00FC0AF3" w:rsidP="000954FB">
                  <w:pPr>
                    <w:jc w:val="center"/>
                    <w:rPr>
                      <w:i/>
                      <w:sz w:val="20"/>
                      <w:szCs w:val="20"/>
                    </w:rPr>
                  </w:pPr>
                  <w:r w:rsidRPr="007E6DE4">
                    <w:rPr>
                      <w:i/>
                      <w:sz w:val="20"/>
                      <w:szCs w:val="20"/>
                    </w:rPr>
                    <w:t>ИНН претендента (для претендентов-резидентов Российской Федерации)</w:t>
                  </w:r>
                </w:p>
                <w:p w:rsidR="00FC0AF3" w:rsidRDefault="00FC0AF3" w:rsidP="000954FB">
                  <w:pPr>
                    <w:jc w:val="both"/>
                  </w:pPr>
                </w:p>
                <w:p w:rsidR="00FC0AF3" w:rsidRDefault="00FC0AF3" w:rsidP="000954FB">
                  <w:pPr>
                    <w:jc w:val="center"/>
                    <w:rPr>
                      <w:b/>
                    </w:rPr>
                  </w:pPr>
                  <w:r w:rsidRPr="00923E2D">
                    <w:rPr>
                      <w:b/>
                    </w:rPr>
                    <w:t xml:space="preserve">ЗАЯВКА НА УЧАСТИЕ В </w:t>
                  </w:r>
                  <w:r>
                    <w:rPr>
                      <w:b/>
                    </w:rPr>
                    <w:t xml:space="preserve">ОТКРЫТОМ </w:t>
                  </w:r>
                  <w:proofErr w:type="gramStart"/>
                  <w:r>
                    <w:rPr>
                      <w:b/>
                    </w:rPr>
                    <w:t>КОНКУРСЕ</w:t>
                  </w:r>
                  <w:proofErr w:type="gramEnd"/>
                  <w:r>
                    <w:rPr>
                      <w:b/>
                    </w:rPr>
                    <w:t xml:space="preserve"> № ОК-</w:t>
                  </w:r>
                  <w:r w:rsidR="00970081">
                    <w:rPr>
                      <w:b/>
                    </w:rPr>
                    <w:t>НКПОКТ-17-0010</w:t>
                  </w:r>
                </w:p>
                <w:p w:rsidR="00FC0AF3" w:rsidRPr="00923E2D" w:rsidRDefault="00FC0AF3" w:rsidP="000954FB">
                  <w:pPr>
                    <w:jc w:val="center"/>
                    <w:rPr>
                      <w:b/>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BD3B75">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proofErr w:type="gramStart"/>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w:t>
      </w:r>
      <w:proofErr w:type="gramEnd"/>
      <w:r w:rsidRPr="00013D4E">
        <w:rPr>
          <w:rFonts w:eastAsia="Times New Roman"/>
          <w:sz w:val="28"/>
          <w:szCs w:val="28"/>
        </w:rPr>
        <w:t xml:space="preserve"> Документы, указанные в </w:t>
      </w:r>
      <w:r w:rsidR="00BD3B75">
        <w:rPr>
          <w:rFonts w:eastAsia="Times New Roman"/>
          <w:sz w:val="28"/>
          <w:szCs w:val="28"/>
        </w:rPr>
        <w:t>под</w:t>
      </w:r>
      <w:r w:rsidRPr="00013D4E">
        <w:rPr>
          <w:rFonts w:eastAsia="Times New Roman"/>
          <w:sz w:val="28"/>
          <w:szCs w:val="28"/>
        </w:rPr>
        <w:t>пункте 2.3.1</w:t>
      </w:r>
      <w:r w:rsidR="0012029A" w:rsidRPr="00013D4E">
        <w:rPr>
          <w:rFonts w:eastAsia="Times New Roman"/>
          <w:sz w:val="28"/>
          <w:szCs w:val="28"/>
        </w:rPr>
        <w:t xml:space="preserve"> </w:t>
      </w:r>
      <w:r w:rsidR="00475935" w:rsidRPr="00013D4E">
        <w:rPr>
          <w:rFonts w:eastAsia="Times New Roman"/>
          <w:sz w:val="28"/>
          <w:szCs w:val="28"/>
        </w:rPr>
        <w:t xml:space="preserve">(кроме уже </w:t>
      </w:r>
      <w:proofErr w:type="gramStart"/>
      <w:r w:rsidR="00475935" w:rsidRPr="00013D4E">
        <w:rPr>
          <w:rFonts w:eastAsia="Times New Roman"/>
          <w:sz w:val="28"/>
          <w:szCs w:val="28"/>
        </w:rPr>
        <w:t>п</w:t>
      </w:r>
      <w:r w:rsidR="00C46EEA" w:rsidRPr="00013D4E">
        <w:rPr>
          <w:rFonts w:eastAsia="Times New Roman"/>
          <w:sz w:val="28"/>
          <w:szCs w:val="28"/>
        </w:rPr>
        <w:t>р</w:t>
      </w:r>
      <w:r w:rsidR="00475935" w:rsidRPr="00013D4E">
        <w:rPr>
          <w:rFonts w:eastAsia="Times New Roman"/>
          <w:sz w:val="28"/>
          <w:szCs w:val="28"/>
        </w:rPr>
        <w:t>едставленных</w:t>
      </w:r>
      <w:proofErr w:type="gramEnd"/>
      <w:r w:rsidR="00475935" w:rsidRPr="00013D4E">
        <w:rPr>
          <w:rFonts w:eastAsia="Times New Roman"/>
          <w:sz w:val="28"/>
          <w:szCs w:val="28"/>
        </w:rPr>
        <w:t xml:space="preserve">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9"/>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9"/>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9"/>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9"/>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782767" w:rsidP="00782767">
      <w:pPr>
        <w:pStyle w:val="afff3"/>
        <w:ind w:left="0" w:firstLine="567"/>
        <w:rPr>
          <w:b/>
          <w:i/>
        </w:rPr>
      </w:pPr>
      <w:r>
        <w:t xml:space="preserve">3.2.1. </w:t>
      </w:r>
      <w:r w:rsidR="000954FB"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000954FB" w:rsidRPr="009A1114">
        <w:t>.</w:t>
      </w:r>
    </w:p>
    <w:p w:rsidR="000954FB" w:rsidRPr="009A1114" w:rsidRDefault="00782767" w:rsidP="00782767">
      <w:pPr>
        <w:pStyle w:val="afff3"/>
        <w:ind w:left="0" w:firstLine="567"/>
        <w:rPr>
          <w:b/>
          <w:i/>
        </w:rPr>
      </w:pPr>
      <w:r>
        <w:t xml:space="preserve">3.2.2. </w:t>
      </w:r>
      <w:r w:rsidR="000954FB"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000954FB"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000954FB" w:rsidRPr="009A1114">
        <w:t>рганизатором буквально, в случае расхождений показател</w:t>
      </w:r>
      <w:r w:rsidR="00475935">
        <w:t>ей изложенных цифрами и пропис</w:t>
      </w:r>
      <w:r w:rsidR="0012029A">
        <w:t>ью</w:t>
      </w:r>
      <w:r w:rsidR="000954FB" w:rsidRPr="009A1114">
        <w:t xml:space="preserve">, приоритет имеют написанные </w:t>
      </w:r>
      <w:r w:rsidR="0012029A">
        <w:t>прописью</w:t>
      </w:r>
      <w:r w:rsidR="000954FB" w:rsidRPr="009A1114">
        <w:t>.</w:t>
      </w:r>
    </w:p>
    <w:p w:rsidR="000954FB" w:rsidRPr="009A1114" w:rsidRDefault="00782767" w:rsidP="00782767">
      <w:pPr>
        <w:pStyle w:val="afff3"/>
        <w:ind w:left="0" w:firstLine="567"/>
        <w:rPr>
          <w:b/>
          <w:i/>
        </w:rPr>
      </w:pPr>
      <w:r>
        <w:t xml:space="preserve">3.2.3. </w:t>
      </w:r>
      <w:r w:rsidR="000954FB"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000954FB" w:rsidRPr="009A1114">
        <w:t>проекте договора (приложение № 5 к настоящей документации</w:t>
      </w:r>
      <w:r w:rsidR="00475935">
        <w:t xml:space="preserve"> о закупке</w:t>
      </w:r>
      <w:r w:rsidR="000954FB" w:rsidRPr="009A1114">
        <w:t>)</w:t>
      </w:r>
      <w:r w:rsidR="00AF6ABE" w:rsidRPr="009A1114">
        <w:t>)</w:t>
      </w:r>
      <w:r w:rsidR="000954FB" w:rsidRPr="009A1114">
        <w:t>.</w:t>
      </w:r>
    </w:p>
    <w:p w:rsidR="000954FB" w:rsidRPr="009A1114" w:rsidRDefault="00782767" w:rsidP="00782767">
      <w:pPr>
        <w:pStyle w:val="afff3"/>
        <w:ind w:left="0" w:firstLine="567"/>
        <w:rPr>
          <w:b/>
          <w:i/>
        </w:rPr>
      </w:pPr>
      <w:r>
        <w:t xml:space="preserve">3.2.4. </w:t>
      </w:r>
      <w:r w:rsidR="000954FB" w:rsidRPr="009A1114">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t xml:space="preserve"> в том числе с применением условий пункта 5 Информационной карты </w:t>
      </w:r>
      <w:r w:rsidR="000954FB" w:rsidRPr="009A1114">
        <w:t xml:space="preserve"> за исключением случаев,</w:t>
      </w:r>
      <w:r w:rsidR="006400A0" w:rsidRPr="009A1114">
        <w:t xml:space="preserve"> предусмотренных пунктами 1.1.2</w:t>
      </w:r>
      <w:r w:rsidR="00126E37">
        <w:t>3</w:t>
      </w:r>
      <w:r w:rsidR="006400A0" w:rsidRPr="009A1114">
        <w:t xml:space="preserve"> и 1.1.2</w:t>
      </w:r>
      <w:r w:rsidR="00126E37">
        <w:t>4</w:t>
      </w:r>
      <w:r w:rsidR="000954FB" w:rsidRPr="009A1114">
        <w:t xml:space="preserve"> настоящей документации</w:t>
      </w:r>
      <w:r w:rsidR="00475935">
        <w:t xml:space="preserve"> о закупке</w:t>
      </w:r>
      <w:r w:rsidR="000954FB" w:rsidRPr="009A1114">
        <w:t xml:space="preserve">. </w:t>
      </w:r>
    </w:p>
    <w:p w:rsidR="000954FB" w:rsidRPr="009A1114" w:rsidRDefault="00782767" w:rsidP="00782767">
      <w:pPr>
        <w:pStyle w:val="afff3"/>
        <w:ind w:left="0" w:firstLine="567"/>
        <w:rPr>
          <w:b/>
          <w:i/>
        </w:rPr>
      </w:pPr>
      <w:r>
        <w:t xml:space="preserve">3.2.5. </w:t>
      </w:r>
      <w:r w:rsidR="000954FB"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t xml:space="preserve"> о закупке</w:t>
      </w:r>
      <w:r w:rsidR="000954FB" w:rsidRPr="009A1114">
        <w:t xml:space="preserve">. </w:t>
      </w:r>
    </w:p>
    <w:p w:rsidR="00391B86" w:rsidRPr="00782767" w:rsidRDefault="00782767" w:rsidP="00782767">
      <w:pPr>
        <w:pStyle w:val="afff3"/>
        <w:ind w:left="0" w:firstLine="567"/>
      </w:pPr>
      <w:r>
        <w:t xml:space="preserve">3.2.6. </w:t>
      </w:r>
      <w:r w:rsidR="00391B86" w:rsidRPr="00266975">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w:t>
      </w:r>
      <w:proofErr w:type="gramStart"/>
      <w:r w:rsidR="00391B86" w:rsidRPr="00266975">
        <w:t xml:space="preserve"> Ф</w:t>
      </w:r>
      <w:proofErr w:type="gramEnd"/>
      <w:r w:rsidR="00391B86" w:rsidRPr="00266975">
        <w:t>инансово - коммерческому предложению</w:t>
      </w:r>
      <w:r w:rsidR="00266975" w:rsidRPr="00266975">
        <w:rPr>
          <w:b/>
          <w:i/>
        </w:rPr>
        <w:t xml:space="preserve"> </w:t>
      </w:r>
      <w:r w:rsidR="00266975" w:rsidRPr="00782767">
        <w:t>по форме Приложения №</w:t>
      </w:r>
      <w:r w:rsidRPr="00782767">
        <w:t xml:space="preserve"> 3</w:t>
      </w:r>
      <w:r w:rsidR="00B64906" w:rsidRPr="00782767">
        <w:t xml:space="preserve"> к проекту договора.</w:t>
      </w:r>
    </w:p>
    <w:p w:rsidR="009A1114" w:rsidRPr="00266975" w:rsidRDefault="00782767" w:rsidP="00782767">
      <w:pPr>
        <w:pStyle w:val="afff3"/>
        <w:ind w:left="0" w:firstLine="567"/>
        <w:rPr>
          <w:b/>
          <w:i/>
        </w:rPr>
      </w:pPr>
      <w:r>
        <w:t xml:space="preserve">3.2.7. </w:t>
      </w:r>
      <w:r w:rsidR="000954FB" w:rsidRPr="00266975">
        <w:t xml:space="preserve">В </w:t>
      </w:r>
      <w:proofErr w:type="gramStart"/>
      <w:r w:rsidR="000954FB" w:rsidRPr="00266975">
        <w:t>расчете</w:t>
      </w:r>
      <w:proofErr w:type="gramEnd"/>
      <w:r w:rsidR="000954FB" w:rsidRPr="00266975">
        <w:t xml:space="preserve"> стоимости претендент указывает единичные расценки по всем видам и объемам товаров, работ, услуг, указанным в</w:t>
      </w:r>
      <w:r w:rsidR="00091B4D" w:rsidRPr="00266975">
        <w:t xml:space="preserve"> </w:t>
      </w:r>
      <w:r w:rsidR="008129CE" w:rsidRPr="00266975">
        <w:t>Техническом задании</w:t>
      </w:r>
      <w:r w:rsidR="000954FB" w:rsidRPr="00266975">
        <w:t xml:space="preserve"> </w:t>
      </w:r>
      <w:r w:rsidR="00D974D3" w:rsidRPr="00266975">
        <w:t>и/или И</w:t>
      </w:r>
      <w:r w:rsidR="0012610C" w:rsidRPr="00266975">
        <w:t>нформационной карте</w:t>
      </w:r>
      <w:r w:rsidR="000954FB" w:rsidRPr="00266975">
        <w:t>.</w:t>
      </w:r>
    </w:p>
    <w:p w:rsidR="000954FB" w:rsidRPr="009A1114" w:rsidRDefault="00782767" w:rsidP="00782767">
      <w:pPr>
        <w:pStyle w:val="afff3"/>
        <w:ind w:left="0" w:firstLine="567"/>
        <w:rPr>
          <w:b/>
          <w:i/>
        </w:rPr>
      </w:pPr>
      <w:r>
        <w:t xml:space="preserve">3.2.8. </w:t>
      </w:r>
      <w:r w:rsidR="000954FB" w:rsidRPr="009A1114">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0954FB" w:rsidRPr="009A1114">
        <w:t>более предельного</w:t>
      </w:r>
      <w:proofErr w:type="gramEnd"/>
      <w:r w:rsidR="000954FB" w:rsidRPr="009A1114">
        <w:t xml:space="preserve"> срока, определенного Заказчиком в Т</w:t>
      </w:r>
      <w:r w:rsidR="006400A0" w:rsidRPr="009A1114">
        <w:t xml:space="preserve">ехническом задании </w:t>
      </w:r>
      <w:r w:rsidR="00D974D3">
        <w:t>и/или И</w:t>
      </w:r>
      <w:r w:rsidR="00BB5B51">
        <w:t>нформационной карте</w:t>
      </w:r>
      <w:r w:rsidR="000954FB" w:rsidRPr="009A1114">
        <w:t xml:space="preserve">. </w:t>
      </w:r>
    </w:p>
    <w:p w:rsidR="000954FB" w:rsidRPr="00B64906" w:rsidRDefault="00782767" w:rsidP="00782767">
      <w:pPr>
        <w:pStyle w:val="afff3"/>
        <w:ind w:left="0" w:firstLine="567"/>
        <w:rPr>
          <w:b/>
          <w:i/>
        </w:rPr>
      </w:pPr>
      <w:r>
        <w:t xml:space="preserve">3.2.9. </w:t>
      </w:r>
      <w:r w:rsidR="000954FB" w:rsidRPr="00B64906">
        <w:t>В случае если претендент предполагает привлечение субподрядных организаций, он в виде приложения к</w:t>
      </w:r>
      <w:proofErr w:type="gramStart"/>
      <w:r w:rsidR="000954FB" w:rsidRPr="00B64906">
        <w:t xml:space="preserve"> Ф</w:t>
      </w:r>
      <w:proofErr w:type="gramEnd"/>
      <w:r w:rsidR="000954FB" w:rsidRPr="00B64906">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B64906">
        <w:t xml:space="preserve"> о закупке</w:t>
      </w:r>
      <w:r w:rsidR="000954FB" w:rsidRPr="00B64906">
        <w:t>.</w:t>
      </w:r>
    </w:p>
    <w:p w:rsidR="000954FB" w:rsidRDefault="000954FB" w:rsidP="000407E8">
      <w:pPr>
        <w:pStyle w:val="afff3"/>
      </w:pPr>
    </w:p>
    <w:p w:rsidR="000954FB" w:rsidRPr="00305BD2" w:rsidRDefault="006400A0" w:rsidP="00305BD2">
      <w:pPr>
        <w:spacing w:after="120"/>
        <w:jc w:val="center"/>
        <w:outlineLvl w:val="0"/>
        <w:rPr>
          <w:b/>
          <w:bCs/>
          <w:sz w:val="32"/>
          <w:szCs w:val="32"/>
        </w:rPr>
      </w:pPr>
      <w:r w:rsidRPr="00305BD2">
        <w:rPr>
          <w:b/>
          <w:bCs/>
          <w:sz w:val="32"/>
          <w:szCs w:val="32"/>
        </w:rPr>
        <w:t>Раздел</w:t>
      </w:r>
      <w:r w:rsidR="00C376C1" w:rsidRPr="00305BD2">
        <w:rPr>
          <w:b/>
          <w:bCs/>
          <w:sz w:val="32"/>
          <w:szCs w:val="32"/>
        </w:rPr>
        <w:t xml:space="preserve"> 4.</w:t>
      </w:r>
      <w:r w:rsidR="000954FB" w:rsidRPr="00305BD2">
        <w:rPr>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FB7F76" w:rsidRDefault="00FB7F76" w:rsidP="00FB7F76">
      <w:pPr>
        <w:ind w:firstLine="709"/>
        <w:jc w:val="both"/>
        <w:rPr>
          <w:b/>
          <w:spacing w:val="1"/>
          <w:sz w:val="28"/>
          <w:szCs w:val="28"/>
        </w:rPr>
      </w:pPr>
      <w:r w:rsidRPr="008F27F6">
        <w:rPr>
          <w:b/>
          <w:spacing w:val="1"/>
          <w:sz w:val="28"/>
          <w:szCs w:val="28"/>
        </w:rPr>
        <w:t>4.1. Общие положения.</w:t>
      </w:r>
    </w:p>
    <w:p w:rsidR="00FB7F76" w:rsidRPr="001E03F2" w:rsidRDefault="00FB7F76" w:rsidP="00FB7F76">
      <w:pPr>
        <w:ind w:firstLine="709"/>
        <w:jc w:val="both"/>
        <w:rPr>
          <w:spacing w:val="1"/>
          <w:sz w:val="28"/>
          <w:szCs w:val="28"/>
        </w:rPr>
      </w:pPr>
      <w:r w:rsidRPr="001E03F2">
        <w:rPr>
          <w:spacing w:val="1"/>
          <w:sz w:val="28"/>
          <w:szCs w:val="28"/>
        </w:rPr>
        <w:t>4.1.1.</w:t>
      </w:r>
      <w:r>
        <w:rPr>
          <w:spacing w:val="1"/>
          <w:sz w:val="28"/>
          <w:szCs w:val="28"/>
        </w:rPr>
        <w:t xml:space="preserve"> Предмет Заказа - </w:t>
      </w:r>
      <w:r>
        <w:rPr>
          <w:spacing w:val="13"/>
          <w:sz w:val="28"/>
          <w:szCs w:val="28"/>
        </w:rPr>
        <w:t>выполнение</w:t>
      </w:r>
      <w:r w:rsidRPr="00CA6801">
        <w:rPr>
          <w:spacing w:val="13"/>
          <w:sz w:val="28"/>
          <w:szCs w:val="28"/>
        </w:rPr>
        <w:t xml:space="preserve"> работ </w:t>
      </w:r>
      <w:r w:rsidRPr="007D6F46">
        <w:rPr>
          <w:spacing w:val="13"/>
          <w:sz w:val="28"/>
          <w:szCs w:val="28"/>
        </w:rPr>
        <w:t xml:space="preserve">по </w:t>
      </w:r>
      <w:r w:rsidRPr="007D6F46">
        <w:rPr>
          <w:sz w:val="28"/>
          <w:szCs w:val="28"/>
        </w:rPr>
        <w:t>техническому и сезонному обслуживанию зданий и сооружений, инженерных сетей и коммуникаций, систем отопления</w:t>
      </w:r>
      <w:r>
        <w:rPr>
          <w:sz w:val="28"/>
          <w:szCs w:val="28"/>
        </w:rPr>
        <w:t xml:space="preserve">, горячего </w:t>
      </w:r>
      <w:r w:rsidRPr="007D6F46">
        <w:rPr>
          <w:sz w:val="28"/>
          <w:szCs w:val="28"/>
        </w:rPr>
        <w:t>и холодного водоснабжения</w:t>
      </w:r>
      <w:r>
        <w:rPr>
          <w:sz w:val="28"/>
          <w:szCs w:val="28"/>
        </w:rPr>
        <w:t xml:space="preserve"> объектов контейнерного терминала </w:t>
      </w:r>
      <w:proofErr w:type="spellStart"/>
      <w:r>
        <w:rPr>
          <w:sz w:val="28"/>
          <w:szCs w:val="28"/>
        </w:rPr>
        <w:t>Санкт-Петербург-Товарный-Витебский</w:t>
      </w:r>
      <w:proofErr w:type="spellEnd"/>
      <w:r>
        <w:rPr>
          <w:sz w:val="28"/>
          <w:szCs w:val="28"/>
        </w:rPr>
        <w:t xml:space="preserve"> филиала ПАО «ТрансКонтейнер» на Октябрьской железной дороге.</w:t>
      </w:r>
    </w:p>
    <w:p w:rsidR="00FB7F76" w:rsidRPr="00CA6801" w:rsidRDefault="00FB7F76" w:rsidP="00FB7F76">
      <w:pPr>
        <w:pStyle w:val="zakonpusual"/>
        <w:spacing w:before="0" w:beforeAutospacing="0" w:after="0" w:afterAutospacing="0"/>
        <w:ind w:firstLine="709"/>
        <w:rPr>
          <w:rFonts w:ascii="Times New Roman" w:hAnsi="Times New Roman"/>
          <w:sz w:val="28"/>
          <w:szCs w:val="28"/>
        </w:rPr>
      </w:pPr>
      <w:r>
        <w:rPr>
          <w:rFonts w:ascii="Times New Roman" w:hAnsi="Times New Roman"/>
          <w:spacing w:val="13"/>
          <w:sz w:val="28"/>
          <w:szCs w:val="28"/>
        </w:rPr>
        <w:t>4.1.2. Цель Работ -</w:t>
      </w:r>
      <w:r w:rsidRPr="00CA6801">
        <w:rPr>
          <w:rStyle w:val="zakonspanusual2"/>
          <w:rFonts w:ascii="Times New Roman" w:hAnsi="Times New Roman"/>
          <w:color w:val="auto"/>
          <w:sz w:val="28"/>
          <w:szCs w:val="28"/>
        </w:rPr>
        <w:t xml:space="preserve"> поддержание качественного состояния зданий и сооружений, а также их элементов, предупреждение их преждевременного износа и обеспечение надежного функционирования в течение всего периода использования по назначению.</w:t>
      </w:r>
    </w:p>
    <w:p w:rsidR="00FB7F76" w:rsidRDefault="00FB7F76" w:rsidP="00FB7F76">
      <w:pPr>
        <w:pStyle w:val="19"/>
      </w:pPr>
      <w:r>
        <w:t>4.1.3. Основные задачи технического обслуживания:</w:t>
      </w:r>
    </w:p>
    <w:p w:rsidR="00FB7F76" w:rsidRDefault="00FB7F76" w:rsidP="00FB7F76">
      <w:pPr>
        <w:pStyle w:val="19"/>
        <w:ind w:firstLine="709"/>
      </w:pPr>
      <w:r>
        <w:t>- контроль технического состояния инженерных сетей, коммуникаций, систем отопления, водоснабжения, вентиляции и кондиционирования и определение пригодности к дальнейшей эксплуатации;</w:t>
      </w:r>
    </w:p>
    <w:p w:rsidR="00FB7F76" w:rsidRDefault="00FB7F76" w:rsidP="00FB7F76">
      <w:pPr>
        <w:pStyle w:val="19"/>
      </w:pPr>
      <w:r>
        <w:t>- обеспечение правильного функционирования всех систем;</w:t>
      </w:r>
    </w:p>
    <w:p w:rsidR="00FB7F76" w:rsidRDefault="00FB7F76" w:rsidP="00FB7F76">
      <w:pPr>
        <w:pStyle w:val="19"/>
        <w:ind w:firstLine="709"/>
      </w:pPr>
      <w:r>
        <w:t>- проведение профилактических работ по поддержанию работоспособности, наладке и регулированию инженерных систем.</w:t>
      </w:r>
    </w:p>
    <w:p w:rsidR="00FB7F76" w:rsidRPr="00C702AF" w:rsidRDefault="00FB7F76" w:rsidP="00FB7F76">
      <w:pPr>
        <w:pStyle w:val="19"/>
        <w:ind w:firstLine="709"/>
        <w:rPr>
          <w:szCs w:val="28"/>
        </w:rPr>
      </w:pPr>
      <w:r w:rsidRPr="00C702AF">
        <w:rPr>
          <w:szCs w:val="28"/>
        </w:rPr>
        <w:t>4.1.5.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FB7F76" w:rsidRPr="00C702AF" w:rsidRDefault="00FB7F76" w:rsidP="00FB7F76">
      <w:pPr>
        <w:pStyle w:val="19"/>
        <w:ind w:firstLine="709"/>
        <w:rPr>
          <w:szCs w:val="28"/>
        </w:rPr>
      </w:pPr>
      <w:r w:rsidRPr="00C702AF">
        <w:rPr>
          <w:szCs w:val="28"/>
        </w:rPr>
        <w:t>4.1.6. Предмет конкурса неделим, т.е. Победитель Открытого конкурса должен оказать услуги в полном объеме согласно конкурсной документации.</w:t>
      </w:r>
    </w:p>
    <w:p w:rsidR="00FB7F76" w:rsidRDefault="00FB7F76" w:rsidP="00FB7F76">
      <w:pPr>
        <w:ind w:firstLine="709"/>
        <w:jc w:val="both"/>
        <w:rPr>
          <w:sz w:val="28"/>
          <w:szCs w:val="28"/>
        </w:rPr>
      </w:pPr>
      <w:r w:rsidRPr="00C702AF">
        <w:rPr>
          <w:sz w:val="28"/>
          <w:szCs w:val="28"/>
        </w:rPr>
        <w:t>4.1.7. При подготовке Заявки настоятельно рекомендуется посещение объектов Заказчика.</w:t>
      </w:r>
    </w:p>
    <w:p w:rsidR="00FB7F76" w:rsidRDefault="00FB7F76" w:rsidP="00FB7F76">
      <w:pPr>
        <w:ind w:firstLine="709"/>
        <w:jc w:val="both"/>
        <w:rPr>
          <w:sz w:val="28"/>
          <w:szCs w:val="28"/>
        </w:rPr>
      </w:pPr>
    </w:p>
    <w:p w:rsidR="00FB7F76" w:rsidRDefault="00FB7F76" w:rsidP="00FB7F76">
      <w:pPr>
        <w:pStyle w:val="19"/>
        <w:ind w:firstLine="709"/>
        <w:rPr>
          <w:b/>
          <w:szCs w:val="28"/>
        </w:rPr>
      </w:pPr>
      <w:r w:rsidRPr="00046B40">
        <w:rPr>
          <w:b/>
          <w:szCs w:val="28"/>
        </w:rPr>
        <w:t>4.2. Начальная максимальная цена договора.</w:t>
      </w:r>
    </w:p>
    <w:p w:rsidR="00FB7F76" w:rsidRPr="00973591" w:rsidRDefault="00FB7F76" w:rsidP="00FB7F76">
      <w:pPr>
        <w:pStyle w:val="19"/>
        <w:ind w:firstLine="709"/>
        <w:rPr>
          <w:szCs w:val="28"/>
        </w:rPr>
      </w:pPr>
      <w:r w:rsidRPr="00046788">
        <w:rPr>
          <w:szCs w:val="28"/>
        </w:rPr>
        <w:t>4.2.1.</w:t>
      </w:r>
      <w:r>
        <w:rPr>
          <w:szCs w:val="28"/>
        </w:rPr>
        <w:t xml:space="preserve"> </w:t>
      </w:r>
      <w:proofErr w:type="gramStart"/>
      <w:r w:rsidRPr="00973591">
        <w:rPr>
          <w:szCs w:val="28"/>
        </w:rPr>
        <w:t xml:space="preserve">Начальная максимальная цена договора составляет </w:t>
      </w:r>
      <w:r w:rsidRPr="00E75428">
        <w:rPr>
          <w:szCs w:val="28"/>
        </w:rPr>
        <w:t>2 530 000</w:t>
      </w:r>
      <w:r w:rsidRPr="00973591">
        <w:rPr>
          <w:szCs w:val="28"/>
        </w:rPr>
        <w:t xml:space="preserve"> (два миллиона </w:t>
      </w:r>
      <w:r>
        <w:rPr>
          <w:szCs w:val="28"/>
        </w:rPr>
        <w:t>пятьсот тридцать</w:t>
      </w:r>
      <w:r w:rsidRPr="00973591">
        <w:rPr>
          <w:szCs w:val="28"/>
        </w:rPr>
        <w:t xml:space="preserve"> тысяч) рублей 00 копеек с учетом всех расходов Исполнителя (Подрядчика),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 без учета НДС.</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FB7F76" w:rsidRPr="00046788" w:rsidRDefault="00FB7F76" w:rsidP="00FB7F76">
      <w:pPr>
        <w:pStyle w:val="19"/>
        <w:ind w:firstLine="709"/>
        <w:rPr>
          <w:szCs w:val="28"/>
        </w:rPr>
      </w:pPr>
    </w:p>
    <w:p w:rsidR="00FB7F76" w:rsidRPr="006C095A" w:rsidRDefault="00FB7F76" w:rsidP="00FB7F76">
      <w:pPr>
        <w:pStyle w:val="19"/>
        <w:ind w:firstLine="709"/>
        <w:rPr>
          <w:b/>
        </w:rPr>
      </w:pPr>
      <w:r>
        <w:rPr>
          <w:b/>
        </w:rPr>
        <w:t>4.3</w:t>
      </w:r>
      <w:r w:rsidRPr="006C095A">
        <w:rPr>
          <w:b/>
        </w:rPr>
        <w:t>.</w:t>
      </w:r>
      <w:r w:rsidRPr="006C095A">
        <w:rPr>
          <w:b/>
        </w:rPr>
        <w:tab/>
        <w:t>Общие</w:t>
      </w:r>
      <w:r>
        <w:rPr>
          <w:b/>
        </w:rPr>
        <w:t xml:space="preserve"> требования к выполнению Работ.</w:t>
      </w:r>
    </w:p>
    <w:p w:rsidR="00FB7F76" w:rsidRDefault="00FB7F76" w:rsidP="00FB7F76">
      <w:pPr>
        <w:pStyle w:val="19"/>
        <w:ind w:firstLine="709"/>
      </w:pPr>
      <w:r>
        <w:t xml:space="preserve">4.3.1. Работы по техническому обслуживанию являются профилактическими, поэтому их необходимо проводить постоянно (непрерывно, либо с определенными интервалами) в соответствии </w:t>
      </w:r>
      <w:proofErr w:type="gramStart"/>
      <w:r>
        <w:t>с</w:t>
      </w:r>
      <w:proofErr w:type="gramEnd"/>
      <w:r>
        <w:t xml:space="preserve">: </w:t>
      </w:r>
    </w:p>
    <w:p w:rsidR="00FB7F76" w:rsidRDefault="00FB7F76" w:rsidP="00FB7F76">
      <w:pPr>
        <w:pStyle w:val="19"/>
        <w:ind w:firstLine="709"/>
      </w:pPr>
      <w:r>
        <w:t>- Федеральным законом РФ от 30.12.2009 № 384-ФЗ «Технический регламент о безопасности зданий и сооружений»;</w:t>
      </w:r>
    </w:p>
    <w:p w:rsidR="00FB7F76" w:rsidRPr="00DC2DFA" w:rsidRDefault="00FB7F76" w:rsidP="00FB7F76">
      <w:pPr>
        <w:ind w:firstLine="708"/>
        <w:jc w:val="both"/>
        <w:rPr>
          <w:sz w:val="28"/>
          <w:szCs w:val="28"/>
        </w:rPr>
      </w:pPr>
      <w:r w:rsidRPr="00DC2DFA">
        <w:rPr>
          <w:sz w:val="28"/>
          <w:szCs w:val="28"/>
        </w:rPr>
        <w:t>- Ведомственными строительными нормами</w:t>
      </w:r>
      <w:r>
        <w:rPr>
          <w:sz w:val="28"/>
          <w:szCs w:val="28"/>
        </w:rPr>
        <w:t xml:space="preserve"> ВСН 58-</w:t>
      </w:r>
      <w:r w:rsidRPr="00DC2DFA">
        <w:rPr>
          <w:sz w:val="28"/>
          <w:szCs w:val="28"/>
        </w:rPr>
        <w:t>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FB7F76" w:rsidRPr="00DC2DFA" w:rsidRDefault="00FB7F76" w:rsidP="00FB7F76">
      <w:pPr>
        <w:ind w:firstLine="708"/>
        <w:jc w:val="both"/>
        <w:rPr>
          <w:sz w:val="28"/>
          <w:szCs w:val="28"/>
        </w:rPr>
      </w:pPr>
      <w:r w:rsidRPr="00DC2DFA">
        <w:rPr>
          <w:sz w:val="28"/>
          <w:szCs w:val="28"/>
        </w:rPr>
        <w:t xml:space="preserve">- </w:t>
      </w:r>
      <w:proofErr w:type="spellStart"/>
      <w:r w:rsidRPr="00DC2DFA">
        <w:rPr>
          <w:sz w:val="28"/>
          <w:szCs w:val="28"/>
        </w:rPr>
        <w:t>СНиП</w:t>
      </w:r>
      <w:proofErr w:type="spellEnd"/>
      <w:r w:rsidRPr="00DC2DFA">
        <w:rPr>
          <w:sz w:val="28"/>
          <w:szCs w:val="28"/>
        </w:rPr>
        <w:t xml:space="preserve"> 21-01-97 «Пожарная безопасность зданий и сооружений» (с Изменениями № 1, 2).</w:t>
      </w:r>
    </w:p>
    <w:p w:rsidR="00FB7F76" w:rsidRPr="004F04B0" w:rsidRDefault="00FB7F76" w:rsidP="00FB7F76">
      <w:pPr>
        <w:widowControl w:val="0"/>
        <w:shd w:val="clear" w:color="auto" w:fill="FFFFFF"/>
        <w:suppressAutoHyphens w:val="0"/>
        <w:autoSpaceDE w:val="0"/>
        <w:autoSpaceDN w:val="0"/>
        <w:adjustRightInd w:val="0"/>
        <w:ind w:firstLine="709"/>
        <w:jc w:val="both"/>
        <w:rPr>
          <w:sz w:val="28"/>
          <w:szCs w:val="28"/>
        </w:rPr>
      </w:pPr>
      <w:r>
        <w:rPr>
          <w:sz w:val="28"/>
          <w:szCs w:val="28"/>
        </w:rPr>
        <w:t>4.3.2. Выполнение работ по техническому, сезонному обслуживанию объектов Заказчика производится с использованием персонала, оборудования, инструмента, материалов и запасных частей Исполнителя (Подрядчика или Субподрядчика).</w:t>
      </w:r>
    </w:p>
    <w:p w:rsidR="00FB7F76" w:rsidRPr="005263DE" w:rsidRDefault="00FB7F76" w:rsidP="00FB7F76">
      <w:pPr>
        <w:shd w:val="clear" w:color="auto" w:fill="FFFFFF"/>
        <w:ind w:firstLine="709"/>
        <w:jc w:val="both"/>
        <w:rPr>
          <w:sz w:val="28"/>
          <w:szCs w:val="28"/>
        </w:rPr>
      </w:pPr>
      <w:r>
        <w:rPr>
          <w:sz w:val="28"/>
          <w:szCs w:val="28"/>
        </w:rPr>
        <w:t>4.3.3.</w:t>
      </w:r>
      <w:r>
        <w:rPr>
          <w:sz w:val="28"/>
          <w:szCs w:val="28"/>
        </w:rPr>
        <w:tab/>
      </w:r>
      <w:r w:rsidRPr="005263DE">
        <w:rPr>
          <w:sz w:val="28"/>
          <w:szCs w:val="28"/>
        </w:rPr>
        <w:t xml:space="preserve">При проведении технического обслуживания необходимо обязательно </w:t>
      </w:r>
      <w:r w:rsidRPr="005263DE">
        <w:rPr>
          <w:spacing w:val="-3"/>
          <w:sz w:val="28"/>
          <w:szCs w:val="28"/>
        </w:rPr>
        <w:t>производить:</w:t>
      </w:r>
    </w:p>
    <w:p w:rsidR="00FB7F76" w:rsidRPr="008F27F6" w:rsidRDefault="00FB7F76" w:rsidP="00FB7F76">
      <w:pPr>
        <w:widowControl w:val="0"/>
        <w:numPr>
          <w:ilvl w:val="0"/>
          <w:numId w:val="22"/>
        </w:numPr>
        <w:shd w:val="clear" w:color="auto" w:fill="FFFFFF"/>
        <w:tabs>
          <w:tab w:val="left" w:pos="1430"/>
        </w:tabs>
        <w:suppressAutoHyphens w:val="0"/>
        <w:autoSpaceDE w:val="0"/>
        <w:autoSpaceDN w:val="0"/>
        <w:adjustRightInd w:val="0"/>
        <w:ind w:left="375" w:hanging="375"/>
        <w:jc w:val="both"/>
        <w:rPr>
          <w:sz w:val="28"/>
          <w:szCs w:val="28"/>
        </w:rPr>
      </w:pPr>
      <w:r w:rsidRPr="008F27F6">
        <w:rPr>
          <w:sz w:val="28"/>
          <w:szCs w:val="28"/>
        </w:rPr>
        <w:t xml:space="preserve">проверку на соответствие агрегатов, узлов и собственно </w:t>
      </w:r>
      <w:r>
        <w:rPr>
          <w:sz w:val="28"/>
          <w:szCs w:val="28"/>
        </w:rPr>
        <w:t>о</w:t>
      </w:r>
      <w:r w:rsidRPr="008F27F6">
        <w:rPr>
          <w:sz w:val="28"/>
          <w:szCs w:val="28"/>
        </w:rPr>
        <w:t>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FB7F76" w:rsidRPr="008F27F6" w:rsidRDefault="00FB7F76" w:rsidP="00FB7F76">
      <w:pPr>
        <w:widowControl w:val="0"/>
        <w:numPr>
          <w:ilvl w:val="0"/>
          <w:numId w:val="22"/>
        </w:numPr>
        <w:shd w:val="clear" w:color="auto" w:fill="FFFFFF"/>
        <w:tabs>
          <w:tab w:val="left" w:pos="1430"/>
        </w:tabs>
        <w:suppressAutoHyphens w:val="0"/>
        <w:autoSpaceDE w:val="0"/>
        <w:autoSpaceDN w:val="0"/>
        <w:adjustRightInd w:val="0"/>
        <w:ind w:left="375" w:hanging="375"/>
        <w:jc w:val="both"/>
        <w:rPr>
          <w:sz w:val="28"/>
          <w:szCs w:val="28"/>
        </w:rPr>
      </w:pPr>
      <w:r w:rsidRPr="008F27F6">
        <w:rPr>
          <w:spacing w:val="2"/>
          <w:sz w:val="28"/>
          <w:szCs w:val="28"/>
        </w:rPr>
        <w:t xml:space="preserve">контроль технического состояния и проверку основных </w:t>
      </w:r>
      <w:r w:rsidRPr="008F27F6">
        <w:rPr>
          <w:sz w:val="28"/>
          <w:szCs w:val="28"/>
        </w:rPr>
        <w:t xml:space="preserve">параметров систем </w:t>
      </w:r>
      <w:r>
        <w:rPr>
          <w:sz w:val="28"/>
          <w:szCs w:val="28"/>
        </w:rPr>
        <w:t>о</w:t>
      </w:r>
      <w:r w:rsidRPr="008F27F6">
        <w:rPr>
          <w:sz w:val="28"/>
          <w:szCs w:val="28"/>
        </w:rPr>
        <w:t>бъекта;</w:t>
      </w:r>
    </w:p>
    <w:p w:rsidR="00FB7F76" w:rsidRPr="008F27F6" w:rsidRDefault="00FB7F76" w:rsidP="00FB7F76">
      <w:pPr>
        <w:widowControl w:val="0"/>
        <w:numPr>
          <w:ilvl w:val="0"/>
          <w:numId w:val="22"/>
        </w:numPr>
        <w:shd w:val="clear" w:color="auto" w:fill="FFFFFF"/>
        <w:tabs>
          <w:tab w:val="left" w:pos="1430"/>
        </w:tabs>
        <w:suppressAutoHyphens w:val="0"/>
        <w:autoSpaceDE w:val="0"/>
        <w:autoSpaceDN w:val="0"/>
        <w:adjustRightInd w:val="0"/>
        <w:ind w:left="375" w:hanging="375"/>
        <w:jc w:val="both"/>
        <w:rPr>
          <w:sz w:val="28"/>
          <w:szCs w:val="28"/>
        </w:rPr>
      </w:pPr>
      <w:r w:rsidRPr="008F27F6">
        <w:rPr>
          <w:spacing w:val="-1"/>
          <w:sz w:val="28"/>
          <w:szCs w:val="28"/>
        </w:rPr>
        <w:t xml:space="preserve">профилактические осмотры с целью выявления возможных </w:t>
      </w:r>
      <w:r w:rsidRPr="008F27F6">
        <w:rPr>
          <w:sz w:val="28"/>
          <w:szCs w:val="28"/>
        </w:rPr>
        <w:t>неисправностей и дефектов;</w:t>
      </w:r>
    </w:p>
    <w:p w:rsidR="00FB7F76" w:rsidRPr="008F27F6" w:rsidRDefault="00FB7F76" w:rsidP="00FB7F76">
      <w:pPr>
        <w:widowControl w:val="0"/>
        <w:numPr>
          <w:ilvl w:val="0"/>
          <w:numId w:val="22"/>
        </w:numPr>
        <w:shd w:val="clear" w:color="auto" w:fill="FFFFFF"/>
        <w:tabs>
          <w:tab w:val="left" w:pos="1430"/>
        </w:tabs>
        <w:suppressAutoHyphens w:val="0"/>
        <w:autoSpaceDE w:val="0"/>
        <w:autoSpaceDN w:val="0"/>
        <w:adjustRightInd w:val="0"/>
        <w:ind w:left="375" w:hanging="375"/>
        <w:jc w:val="both"/>
        <w:rPr>
          <w:sz w:val="28"/>
          <w:szCs w:val="28"/>
        </w:rPr>
      </w:pPr>
      <w:r w:rsidRPr="008F27F6">
        <w:rPr>
          <w:sz w:val="28"/>
          <w:szCs w:val="28"/>
        </w:rPr>
        <w:t>очистку, смазку, мойку;</w:t>
      </w:r>
    </w:p>
    <w:p w:rsidR="00FB7F76" w:rsidRPr="008F27F6" w:rsidRDefault="00FB7F76" w:rsidP="00FB7F76">
      <w:pPr>
        <w:widowControl w:val="0"/>
        <w:numPr>
          <w:ilvl w:val="0"/>
          <w:numId w:val="22"/>
        </w:numPr>
        <w:shd w:val="clear" w:color="auto" w:fill="FFFFFF"/>
        <w:tabs>
          <w:tab w:val="left" w:pos="1430"/>
        </w:tabs>
        <w:suppressAutoHyphens w:val="0"/>
        <w:autoSpaceDE w:val="0"/>
        <w:autoSpaceDN w:val="0"/>
        <w:adjustRightInd w:val="0"/>
        <w:ind w:left="375" w:hanging="375"/>
        <w:jc w:val="both"/>
        <w:rPr>
          <w:sz w:val="28"/>
          <w:szCs w:val="28"/>
        </w:rPr>
      </w:pPr>
      <w:r w:rsidRPr="008F27F6">
        <w:rPr>
          <w:sz w:val="28"/>
          <w:szCs w:val="28"/>
        </w:rPr>
        <w:t>проверку надежности крепления соединений, регулировку, подтяжку и мелкий ремонт;</w:t>
      </w:r>
    </w:p>
    <w:p w:rsidR="00FB7F76" w:rsidRPr="008F27F6" w:rsidRDefault="00FB7F76" w:rsidP="00FB7F76">
      <w:pPr>
        <w:widowControl w:val="0"/>
        <w:numPr>
          <w:ilvl w:val="0"/>
          <w:numId w:val="22"/>
        </w:numPr>
        <w:shd w:val="clear" w:color="auto" w:fill="FFFFFF"/>
        <w:suppressAutoHyphens w:val="0"/>
        <w:autoSpaceDE w:val="0"/>
        <w:autoSpaceDN w:val="0"/>
        <w:adjustRightInd w:val="0"/>
        <w:ind w:left="375" w:hanging="375"/>
        <w:jc w:val="both"/>
        <w:rPr>
          <w:sz w:val="28"/>
          <w:szCs w:val="28"/>
        </w:rPr>
      </w:pPr>
      <w:r w:rsidRPr="008F27F6">
        <w:rPr>
          <w:sz w:val="28"/>
          <w:szCs w:val="28"/>
        </w:rPr>
        <w:t>наладку и регулировку оборудования;</w:t>
      </w:r>
    </w:p>
    <w:p w:rsidR="00FB7F76" w:rsidRDefault="00FB7F76" w:rsidP="00FB7F76">
      <w:pPr>
        <w:widowControl w:val="0"/>
        <w:numPr>
          <w:ilvl w:val="0"/>
          <w:numId w:val="22"/>
        </w:numPr>
        <w:shd w:val="clear" w:color="auto" w:fill="FFFFFF"/>
        <w:suppressAutoHyphens w:val="0"/>
        <w:autoSpaceDE w:val="0"/>
        <w:autoSpaceDN w:val="0"/>
        <w:adjustRightInd w:val="0"/>
        <w:ind w:left="375" w:hanging="375"/>
        <w:jc w:val="both"/>
        <w:rPr>
          <w:sz w:val="28"/>
          <w:szCs w:val="28"/>
        </w:rPr>
      </w:pPr>
      <w:r w:rsidRPr="008F27F6">
        <w:rPr>
          <w:sz w:val="28"/>
          <w:szCs w:val="28"/>
        </w:rPr>
        <w:t>поддержание в рабочем состояние систем и оборудования, устранение незначительны</w:t>
      </w:r>
      <w:r>
        <w:rPr>
          <w:sz w:val="28"/>
          <w:szCs w:val="28"/>
        </w:rPr>
        <w:t>х неисправностей, мелкий ремонт.</w:t>
      </w:r>
    </w:p>
    <w:p w:rsidR="00FB7F76" w:rsidRDefault="00FB7F76" w:rsidP="00FB7F76">
      <w:pPr>
        <w:widowControl w:val="0"/>
        <w:shd w:val="clear" w:color="auto" w:fill="FFFFFF"/>
        <w:suppressAutoHyphens w:val="0"/>
        <w:autoSpaceDE w:val="0"/>
        <w:autoSpaceDN w:val="0"/>
        <w:adjustRightInd w:val="0"/>
        <w:ind w:firstLine="709"/>
        <w:jc w:val="both"/>
        <w:rPr>
          <w:sz w:val="28"/>
          <w:szCs w:val="28"/>
        </w:rPr>
      </w:pPr>
      <w:r>
        <w:rPr>
          <w:sz w:val="28"/>
          <w:szCs w:val="28"/>
        </w:rPr>
        <w:t>4.3.4.</w:t>
      </w:r>
      <w:r>
        <w:rPr>
          <w:sz w:val="28"/>
          <w:szCs w:val="28"/>
        </w:rPr>
        <w:tab/>
        <w:t>Перечень выполняемых работ по техническому обслуживанию объектов Заказчика не может быть уже, а периодичность их выполнения меньше установленных:</w:t>
      </w:r>
    </w:p>
    <w:p w:rsidR="00FB7F76" w:rsidRDefault="00FB7F76" w:rsidP="00FB7F76">
      <w:pPr>
        <w:widowControl w:val="0"/>
        <w:shd w:val="clear" w:color="auto" w:fill="FFFFFF"/>
        <w:suppressAutoHyphens w:val="0"/>
        <w:autoSpaceDE w:val="0"/>
        <w:autoSpaceDN w:val="0"/>
        <w:adjustRightInd w:val="0"/>
        <w:ind w:firstLine="397"/>
        <w:jc w:val="both"/>
        <w:rPr>
          <w:sz w:val="28"/>
          <w:szCs w:val="28"/>
        </w:rPr>
      </w:pPr>
      <w:r>
        <w:rPr>
          <w:sz w:val="28"/>
          <w:szCs w:val="28"/>
        </w:rPr>
        <w:t>- Федеральными законами, правилами, нормами;</w:t>
      </w:r>
    </w:p>
    <w:p w:rsidR="00FB7F76" w:rsidRDefault="00FB7F76" w:rsidP="00FB7F76">
      <w:pPr>
        <w:widowControl w:val="0"/>
        <w:shd w:val="clear" w:color="auto" w:fill="FFFFFF"/>
        <w:suppressAutoHyphens w:val="0"/>
        <w:autoSpaceDE w:val="0"/>
        <w:autoSpaceDN w:val="0"/>
        <w:adjustRightInd w:val="0"/>
        <w:ind w:firstLine="397"/>
        <w:jc w:val="both"/>
        <w:rPr>
          <w:sz w:val="28"/>
          <w:szCs w:val="28"/>
        </w:rPr>
      </w:pPr>
      <w:r>
        <w:rPr>
          <w:sz w:val="28"/>
          <w:szCs w:val="28"/>
        </w:rPr>
        <w:t>- Инструкциями по эксплуатации зданий, сооружений, инженерных систем и т.д.;</w:t>
      </w:r>
    </w:p>
    <w:p w:rsidR="00FB7F76" w:rsidRDefault="00FB7F76" w:rsidP="00FB7F76">
      <w:pPr>
        <w:widowControl w:val="0"/>
        <w:shd w:val="clear" w:color="auto" w:fill="FFFFFF"/>
        <w:suppressAutoHyphens w:val="0"/>
        <w:autoSpaceDE w:val="0"/>
        <w:autoSpaceDN w:val="0"/>
        <w:adjustRightInd w:val="0"/>
        <w:ind w:firstLine="397"/>
        <w:jc w:val="both"/>
        <w:rPr>
          <w:sz w:val="28"/>
          <w:szCs w:val="28"/>
        </w:rPr>
      </w:pPr>
      <w:r>
        <w:rPr>
          <w:sz w:val="28"/>
          <w:szCs w:val="28"/>
        </w:rPr>
        <w:t>- Паспортными данными на здания, сооружения, инженерные системы и т.д.</w:t>
      </w:r>
    </w:p>
    <w:p w:rsidR="00FB7F76" w:rsidRPr="002A5042" w:rsidRDefault="00FB7F76" w:rsidP="00FB7F76">
      <w:pPr>
        <w:widowControl w:val="0"/>
        <w:shd w:val="clear" w:color="auto" w:fill="FFFFFF"/>
        <w:suppressAutoHyphens w:val="0"/>
        <w:autoSpaceDE w:val="0"/>
        <w:autoSpaceDN w:val="0"/>
        <w:adjustRightInd w:val="0"/>
        <w:ind w:firstLine="709"/>
        <w:jc w:val="both"/>
        <w:rPr>
          <w:sz w:val="28"/>
          <w:szCs w:val="28"/>
        </w:rPr>
      </w:pPr>
      <w:r>
        <w:rPr>
          <w:sz w:val="28"/>
          <w:szCs w:val="28"/>
        </w:rPr>
        <w:t>4.3.5. Исполнитель</w:t>
      </w:r>
      <w:r w:rsidRPr="002A5042">
        <w:rPr>
          <w:sz w:val="28"/>
          <w:szCs w:val="28"/>
        </w:rPr>
        <w:t xml:space="preserve"> обеспечивает ведение журналов учета фактически выполненных работ на объектах, с ежемесячным предоставлением его Заказчику для проверки приема работ.</w:t>
      </w:r>
    </w:p>
    <w:p w:rsidR="00FB7F76" w:rsidRPr="00E75428" w:rsidRDefault="00FB7F76" w:rsidP="00FB7F76">
      <w:pPr>
        <w:shd w:val="clear" w:color="auto" w:fill="FFFFFF"/>
        <w:ind w:firstLine="709"/>
        <w:jc w:val="both"/>
        <w:rPr>
          <w:sz w:val="28"/>
          <w:szCs w:val="28"/>
        </w:rPr>
      </w:pPr>
      <w:r>
        <w:rPr>
          <w:sz w:val="28"/>
          <w:szCs w:val="28"/>
        </w:rPr>
        <w:t>4.3.6</w:t>
      </w:r>
      <w:r w:rsidRPr="00E75428">
        <w:rPr>
          <w:sz w:val="28"/>
          <w:szCs w:val="28"/>
        </w:rPr>
        <w:t xml:space="preserve">. При проведении сезонного технического обслуживания необходимо обязательно </w:t>
      </w:r>
      <w:r w:rsidRPr="00E75428">
        <w:rPr>
          <w:spacing w:val="-3"/>
          <w:sz w:val="28"/>
          <w:szCs w:val="28"/>
        </w:rPr>
        <w:t>производить:</w:t>
      </w:r>
    </w:p>
    <w:p w:rsidR="00FB7F76" w:rsidRPr="00E75428" w:rsidRDefault="00FB7F76" w:rsidP="00FB7F76">
      <w:pPr>
        <w:pStyle w:val="aff7"/>
        <w:widowControl w:val="0"/>
        <w:numPr>
          <w:ilvl w:val="0"/>
          <w:numId w:val="24"/>
        </w:numPr>
        <w:shd w:val="clear" w:color="auto" w:fill="FFFFFF"/>
        <w:suppressAutoHyphens w:val="0"/>
        <w:autoSpaceDE w:val="0"/>
        <w:autoSpaceDN w:val="0"/>
        <w:adjustRightInd w:val="0"/>
        <w:jc w:val="both"/>
        <w:rPr>
          <w:sz w:val="28"/>
          <w:szCs w:val="28"/>
          <w:u w:val="single"/>
        </w:rPr>
      </w:pPr>
      <w:r w:rsidRPr="00E75428">
        <w:rPr>
          <w:sz w:val="28"/>
          <w:szCs w:val="28"/>
          <w:u w:val="single"/>
        </w:rPr>
        <w:t>в весенне-летний и осенне-зимний период (апрель, сентябрь):</w:t>
      </w:r>
    </w:p>
    <w:p w:rsidR="00FB7F76" w:rsidRPr="002D7ED1" w:rsidRDefault="00FB7F76" w:rsidP="00FB7F76">
      <w:pPr>
        <w:suppressAutoHyphens w:val="0"/>
        <w:ind w:left="1069"/>
        <w:jc w:val="both"/>
        <w:rPr>
          <w:sz w:val="28"/>
          <w:szCs w:val="28"/>
        </w:rPr>
      </w:pPr>
      <w:r>
        <w:rPr>
          <w:sz w:val="28"/>
          <w:szCs w:val="28"/>
        </w:rPr>
        <w:tab/>
      </w:r>
      <w:r w:rsidRPr="002D7ED1">
        <w:rPr>
          <w:sz w:val="28"/>
          <w:szCs w:val="28"/>
        </w:rPr>
        <w:t>-остановку системы теплоснабжения;</w:t>
      </w:r>
    </w:p>
    <w:p w:rsidR="00FB7F76" w:rsidRDefault="00FB7F76" w:rsidP="00FB7F76">
      <w:pPr>
        <w:suppressAutoHyphens w:val="0"/>
        <w:ind w:left="1069"/>
        <w:jc w:val="both"/>
        <w:rPr>
          <w:sz w:val="28"/>
          <w:szCs w:val="28"/>
        </w:rPr>
      </w:pPr>
      <w:r>
        <w:rPr>
          <w:sz w:val="28"/>
          <w:szCs w:val="28"/>
        </w:rPr>
        <w:tab/>
      </w:r>
      <w:r w:rsidRPr="002D7ED1">
        <w:rPr>
          <w:sz w:val="28"/>
          <w:szCs w:val="28"/>
        </w:rPr>
        <w:t>-гидравлические испытания системы теплоснабжения.</w:t>
      </w:r>
    </w:p>
    <w:p w:rsidR="00FB7F76" w:rsidRDefault="00FB7F76" w:rsidP="00FB7F76">
      <w:pPr>
        <w:pStyle w:val="affb"/>
        <w:spacing w:before="0" w:after="0"/>
        <w:ind w:firstLine="709"/>
        <w:jc w:val="both"/>
        <w:rPr>
          <w:sz w:val="28"/>
          <w:szCs w:val="28"/>
          <w:lang w:eastAsia="ru-RU"/>
        </w:rPr>
      </w:pPr>
      <w:r>
        <w:rPr>
          <w:sz w:val="28"/>
          <w:szCs w:val="28"/>
        </w:rPr>
        <w:t>4.3</w:t>
      </w:r>
      <w:r w:rsidRPr="00431551">
        <w:rPr>
          <w:sz w:val="28"/>
          <w:szCs w:val="28"/>
        </w:rPr>
        <w:t>.</w:t>
      </w:r>
      <w:r>
        <w:rPr>
          <w:sz w:val="28"/>
          <w:szCs w:val="28"/>
        </w:rPr>
        <w:t>7</w:t>
      </w:r>
      <w:r w:rsidRPr="00431551">
        <w:rPr>
          <w:sz w:val="28"/>
          <w:szCs w:val="28"/>
        </w:rPr>
        <w:t xml:space="preserve">. Сезонное техническое обслуживание зданий и сооружений, инженерных сетей </w:t>
      </w:r>
      <w:r w:rsidRPr="00431551">
        <w:rPr>
          <w:sz w:val="28"/>
          <w:szCs w:val="28"/>
          <w:lang w:eastAsia="ru-RU"/>
        </w:rPr>
        <w:t>выполняется для перевода или подготовки всех систе</w:t>
      </w:r>
      <w:r>
        <w:rPr>
          <w:sz w:val="28"/>
          <w:szCs w:val="28"/>
          <w:lang w:eastAsia="ru-RU"/>
        </w:rPr>
        <w:t>м к летнему</w:t>
      </w:r>
      <w:r w:rsidRPr="00431551">
        <w:rPr>
          <w:sz w:val="28"/>
          <w:szCs w:val="28"/>
          <w:lang w:eastAsia="ru-RU"/>
        </w:rPr>
        <w:t xml:space="preserve"> сезону.</w:t>
      </w:r>
    </w:p>
    <w:p w:rsidR="00FB7F76" w:rsidRDefault="00FB7F76" w:rsidP="00FB7F76">
      <w:pPr>
        <w:pStyle w:val="affb"/>
        <w:spacing w:before="0" w:after="0"/>
        <w:ind w:firstLine="709"/>
        <w:jc w:val="both"/>
        <w:rPr>
          <w:sz w:val="28"/>
          <w:szCs w:val="28"/>
          <w:lang w:eastAsia="ru-RU"/>
        </w:rPr>
      </w:pPr>
    </w:p>
    <w:p w:rsidR="00FB7F76" w:rsidRPr="00475233" w:rsidRDefault="00FB7F76" w:rsidP="00FB7F76">
      <w:pPr>
        <w:pStyle w:val="style13262683980000000596msonormal"/>
        <w:shd w:val="clear" w:color="auto" w:fill="FFFFFF"/>
        <w:spacing w:before="0" w:beforeAutospacing="0" w:after="0" w:afterAutospacing="0"/>
        <w:ind w:firstLine="709"/>
        <w:jc w:val="both"/>
        <w:rPr>
          <w:b/>
          <w:sz w:val="28"/>
          <w:szCs w:val="28"/>
        </w:rPr>
      </w:pPr>
      <w:r>
        <w:rPr>
          <w:b/>
          <w:spacing w:val="1"/>
          <w:sz w:val="28"/>
          <w:szCs w:val="28"/>
        </w:rPr>
        <w:t>4.4</w:t>
      </w:r>
      <w:r w:rsidRPr="008F27F6">
        <w:rPr>
          <w:b/>
          <w:spacing w:val="1"/>
          <w:sz w:val="28"/>
          <w:szCs w:val="28"/>
        </w:rPr>
        <w:t>.</w:t>
      </w:r>
      <w:r w:rsidRPr="008F27F6">
        <w:rPr>
          <w:b/>
          <w:sz w:val="28"/>
          <w:szCs w:val="28"/>
        </w:rPr>
        <w:t xml:space="preserve"> Требования к качеству работ.</w:t>
      </w:r>
    </w:p>
    <w:p w:rsidR="00FB7F76" w:rsidRPr="008F27F6" w:rsidRDefault="00FB7F76" w:rsidP="00FB7F76">
      <w:pPr>
        <w:pStyle w:val="ConsPlusNormal"/>
        <w:ind w:firstLine="709"/>
        <w:jc w:val="both"/>
        <w:rPr>
          <w:rFonts w:ascii="Times New Roman" w:hAnsi="Times New Roman"/>
          <w:sz w:val="28"/>
          <w:szCs w:val="28"/>
        </w:rPr>
      </w:pPr>
      <w:r>
        <w:rPr>
          <w:rFonts w:ascii="Times New Roman" w:hAnsi="Times New Roman"/>
          <w:sz w:val="28"/>
          <w:szCs w:val="28"/>
        </w:rPr>
        <w:t xml:space="preserve">4.4.1. </w:t>
      </w:r>
      <w:proofErr w:type="gramStart"/>
      <w:r>
        <w:rPr>
          <w:rFonts w:ascii="Times New Roman" w:hAnsi="Times New Roman"/>
          <w:sz w:val="28"/>
          <w:szCs w:val="28"/>
        </w:rPr>
        <w:t>Качество выполняемых И</w:t>
      </w:r>
      <w:r w:rsidRPr="008F27F6">
        <w:rPr>
          <w:rFonts w:ascii="Times New Roman" w:hAnsi="Times New Roman"/>
          <w:sz w:val="28"/>
          <w:szCs w:val="28"/>
        </w:rPr>
        <w:t xml:space="preserve">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w:t>
      </w:r>
      <w:r>
        <w:rPr>
          <w:rFonts w:ascii="Times New Roman" w:hAnsi="Times New Roman"/>
          <w:sz w:val="28"/>
          <w:szCs w:val="28"/>
        </w:rPr>
        <w:t>договором</w:t>
      </w:r>
      <w:r w:rsidRPr="008F27F6">
        <w:rPr>
          <w:rFonts w:ascii="Times New Roman" w:hAnsi="Times New Roman"/>
          <w:sz w:val="28"/>
          <w:szCs w:val="28"/>
        </w:rPr>
        <w:t>, результат выполненной работы должен в момент переда</w:t>
      </w:r>
      <w:r>
        <w:rPr>
          <w:rFonts w:ascii="Times New Roman" w:hAnsi="Times New Roman"/>
          <w:sz w:val="28"/>
          <w:szCs w:val="28"/>
        </w:rPr>
        <w:t>чи З</w:t>
      </w:r>
      <w:r w:rsidRPr="008F27F6">
        <w:rPr>
          <w:rFonts w:ascii="Times New Roman" w:hAnsi="Times New Roman"/>
          <w:sz w:val="28"/>
          <w:szCs w:val="28"/>
        </w:rPr>
        <w:t xml:space="preserve">аказчику обладать свойствами, указанными в </w:t>
      </w:r>
      <w:r>
        <w:rPr>
          <w:rFonts w:ascii="Times New Roman" w:hAnsi="Times New Roman"/>
          <w:sz w:val="28"/>
          <w:szCs w:val="28"/>
        </w:rPr>
        <w:t>договоре</w:t>
      </w:r>
      <w:r w:rsidRPr="008F27F6">
        <w:rPr>
          <w:rFonts w:ascii="Times New Roman" w:hAnsi="Times New Roman"/>
          <w:sz w:val="28"/>
          <w:szCs w:val="28"/>
        </w:rPr>
        <w:t xml:space="preserve"> или определенными обычно предъявляемыми требованиями, и в пределах разумного срока быть пригодным для установленного </w:t>
      </w:r>
      <w:r>
        <w:rPr>
          <w:rFonts w:ascii="Times New Roman" w:hAnsi="Times New Roman"/>
          <w:sz w:val="28"/>
          <w:szCs w:val="28"/>
        </w:rPr>
        <w:t>договором</w:t>
      </w:r>
      <w:r w:rsidRPr="008F27F6">
        <w:rPr>
          <w:rFonts w:ascii="Times New Roman" w:hAnsi="Times New Roman"/>
          <w:sz w:val="28"/>
          <w:szCs w:val="28"/>
        </w:rPr>
        <w:t xml:space="preserve"> использования, а если </w:t>
      </w:r>
      <w:r>
        <w:rPr>
          <w:rFonts w:ascii="Times New Roman" w:hAnsi="Times New Roman"/>
          <w:sz w:val="28"/>
          <w:szCs w:val="28"/>
        </w:rPr>
        <w:t xml:space="preserve">такое использование договором </w:t>
      </w:r>
      <w:r w:rsidRPr="008F27F6">
        <w:rPr>
          <w:rFonts w:ascii="Times New Roman" w:hAnsi="Times New Roman"/>
          <w:sz w:val="28"/>
          <w:szCs w:val="28"/>
        </w:rPr>
        <w:t>не предусмотрено, для</w:t>
      </w:r>
      <w:proofErr w:type="gramEnd"/>
      <w:r w:rsidRPr="008F27F6">
        <w:rPr>
          <w:rFonts w:ascii="Times New Roman" w:hAnsi="Times New Roman"/>
          <w:sz w:val="28"/>
          <w:szCs w:val="28"/>
        </w:rPr>
        <w:t xml:space="preserve"> обычного использования результата работы такого рода.</w:t>
      </w:r>
    </w:p>
    <w:p w:rsidR="00FB7F76" w:rsidRPr="008F27F6" w:rsidRDefault="00FB7F76" w:rsidP="00FB7F76">
      <w:pPr>
        <w:pStyle w:val="afff5"/>
        <w:widowControl w:val="0"/>
        <w:tabs>
          <w:tab w:val="clear" w:pos="1980"/>
        </w:tabs>
        <w:ind w:left="0" w:firstLine="709"/>
        <w:rPr>
          <w:sz w:val="28"/>
        </w:rPr>
      </w:pPr>
    </w:p>
    <w:p w:rsidR="00FB7F76" w:rsidRPr="008F27F6" w:rsidRDefault="00FB7F76" w:rsidP="00FB7F76">
      <w:pPr>
        <w:pStyle w:val="afff5"/>
        <w:widowControl w:val="0"/>
        <w:tabs>
          <w:tab w:val="clear" w:pos="1980"/>
        </w:tabs>
        <w:ind w:left="0" w:firstLine="709"/>
        <w:rPr>
          <w:sz w:val="28"/>
        </w:rPr>
      </w:pPr>
      <w:r>
        <w:rPr>
          <w:b/>
          <w:sz w:val="28"/>
        </w:rPr>
        <w:t xml:space="preserve">4.5. </w:t>
      </w:r>
      <w:r w:rsidRPr="008F27F6">
        <w:rPr>
          <w:b/>
          <w:sz w:val="28"/>
        </w:rPr>
        <w:t>Требования к безопасности выпол</w:t>
      </w:r>
      <w:r>
        <w:rPr>
          <w:b/>
          <w:sz w:val="28"/>
        </w:rPr>
        <w:t>нения</w:t>
      </w:r>
      <w:r w:rsidRPr="008F27F6">
        <w:rPr>
          <w:b/>
          <w:sz w:val="28"/>
        </w:rPr>
        <w:t xml:space="preserve"> работ. </w:t>
      </w:r>
    </w:p>
    <w:p w:rsidR="00FB7F76" w:rsidRDefault="00FB7F76" w:rsidP="00FB7F76">
      <w:pPr>
        <w:ind w:firstLine="709"/>
        <w:jc w:val="both"/>
        <w:rPr>
          <w:sz w:val="28"/>
          <w:szCs w:val="28"/>
        </w:rPr>
      </w:pPr>
      <w:r>
        <w:rPr>
          <w:sz w:val="28"/>
          <w:szCs w:val="28"/>
        </w:rPr>
        <w:t xml:space="preserve">4.5.1. Исполнитель должен: </w:t>
      </w:r>
    </w:p>
    <w:p w:rsidR="00FB7F76" w:rsidRDefault="00FB7F76" w:rsidP="00FB7F76">
      <w:pPr>
        <w:ind w:firstLine="709"/>
        <w:jc w:val="both"/>
        <w:rPr>
          <w:sz w:val="28"/>
          <w:szCs w:val="28"/>
        </w:rPr>
      </w:pPr>
      <w:r>
        <w:rPr>
          <w:sz w:val="28"/>
          <w:szCs w:val="28"/>
        </w:rPr>
        <w:t>- соблюдать действующие у Заказчика правила внутреннего трудового распорядка, правила охраны труда и пожарной безопасности, а также пропускной режим на объекты;</w:t>
      </w:r>
    </w:p>
    <w:p w:rsidR="00FB7F76" w:rsidRDefault="00FB7F76" w:rsidP="00FB7F76">
      <w:pPr>
        <w:ind w:firstLine="709"/>
        <w:jc w:val="both"/>
        <w:rPr>
          <w:sz w:val="28"/>
          <w:szCs w:val="28"/>
        </w:rPr>
      </w:pPr>
      <w:r>
        <w:rPr>
          <w:sz w:val="28"/>
          <w:szCs w:val="28"/>
        </w:rPr>
        <w:t>- незамедлительно информировать Заказчика об аварийных ситуациях;</w:t>
      </w:r>
    </w:p>
    <w:p w:rsidR="00FB7F76" w:rsidRDefault="00FB7F76" w:rsidP="00FB7F76">
      <w:pPr>
        <w:ind w:firstLine="709"/>
        <w:jc w:val="both"/>
        <w:rPr>
          <w:sz w:val="28"/>
          <w:szCs w:val="28"/>
        </w:rPr>
      </w:pPr>
      <w:r>
        <w:rPr>
          <w:sz w:val="28"/>
          <w:szCs w:val="28"/>
        </w:rPr>
        <w:t xml:space="preserve">- назначить из состава, допущенного до технического, обслуживания объектов персонала, ответственного за электрохозяйство, ответственного за тепловое хозяйство и ответственного за промышленную безопасность. </w:t>
      </w:r>
    </w:p>
    <w:p w:rsidR="00FB7F76" w:rsidRPr="008F27F6" w:rsidRDefault="00FB7F76" w:rsidP="00FB7F76">
      <w:pPr>
        <w:ind w:firstLine="709"/>
        <w:jc w:val="both"/>
        <w:rPr>
          <w:sz w:val="28"/>
          <w:szCs w:val="28"/>
        </w:rPr>
      </w:pPr>
      <w:r>
        <w:rPr>
          <w:sz w:val="28"/>
          <w:szCs w:val="28"/>
        </w:rPr>
        <w:t xml:space="preserve">4.5.2. </w:t>
      </w:r>
      <w:r w:rsidRPr="008F27F6">
        <w:rPr>
          <w:sz w:val="28"/>
          <w:szCs w:val="28"/>
        </w:rPr>
        <w:t>Ответственность за выполнение требований охраны труда, электробезопасности, пожарной безопасности</w:t>
      </w:r>
      <w:r>
        <w:rPr>
          <w:sz w:val="28"/>
          <w:szCs w:val="28"/>
        </w:rPr>
        <w:t xml:space="preserve"> и охраны окружающей среды возлагается на Исполнителя</w:t>
      </w:r>
      <w:r w:rsidRPr="008F27F6">
        <w:rPr>
          <w:sz w:val="28"/>
          <w:szCs w:val="28"/>
        </w:rPr>
        <w:t>.</w:t>
      </w:r>
    </w:p>
    <w:p w:rsidR="00FB7F76" w:rsidRPr="00CA6801" w:rsidRDefault="00FB7F76" w:rsidP="00FB7F76">
      <w:pPr>
        <w:pStyle w:val="affb"/>
        <w:spacing w:before="0" w:after="0"/>
        <w:ind w:firstLine="709"/>
        <w:jc w:val="both"/>
        <w:rPr>
          <w:sz w:val="28"/>
          <w:szCs w:val="28"/>
          <w:lang w:eastAsia="ru-RU"/>
        </w:rPr>
      </w:pPr>
    </w:p>
    <w:p w:rsidR="00FB7F76" w:rsidRDefault="00FB7F76" w:rsidP="00FB7F76">
      <w:pPr>
        <w:widowControl w:val="0"/>
        <w:shd w:val="clear" w:color="auto" w:fill="FFFFFF"/>
        <w:tabs>
          <w:tab w:val="left" w:pos="1430"/>
        </w:tabs>
        <w:autoSpaceDE w:val="0"/>
        <w:autoSpaceDN w:val="0"/>
        <w:adjustRightInd w:val="0"/>
        <w:spacing w:before="14"/>
        <w:ind w:firstLine="709"/>
        <w:jc w:val="both"/>
        <w:rPr>
          <w:b/>
          <w:sz w:val="28"/>
          <w:szCs w:val="28"/>
        </w:rPr>
      </w:pPr>
      <w:r>
        <w:rPr>
          <w:b/>
          <w:sz w:val="28"/>
          <w:szCs w:val="28"/>
        </w:rPr>
        <w:t>4.6</w:t>
      </w:r>
      <w:r w:rsidRPr="00F71421">
        <w:rPr>
          <w:b/>
          <w:sz w:val="28"/>
          <w:szCs w:val="28"/>
        </w:rPr>
        <w:t xml:space="preserve">. </w:t>
      </w:r>
      <w:r>
        <w:rPr>
          <w:b/>
          <w:sz w:val="28"/>
          <w:szCs w:val="28"/>
        </w:rPr>
        <w:t>Объемы</w:t>
      </w:r>
      <w:r w:rsidRPr="00F71421">
        <w:rPr>
          <w:b/>
          <w:sz w:val="28"/>
          <w:szCs w:val="28"/>
        </w:rPr>
        <w:t xml:space="preserve"> выполняемых работ.</w:t>
      </w:r>
    </w:p>
    <w:p w:rsidR="00FB7F76" w:rsidRPr="00D93443" w:rsidRDefault="00FB7F76" w:rsidP="00FB7F76">
      <w:pPr>
        <w:widowControl w:val="0"/>
        <w:shd w:val="clear" w:color="auto" w:fill="FFFFFF"/>
        <w:tabs>
          <w:tab w:val="left" w:pos="1430"/>
        </w:tabs>
        <w:autoSpaceDE w:val="0"/>
        <w:autoSpaceDN w:val="0"/>
        <w:adjustRightInd w:val="0"/>
        <w:spacing w:before="14"/>
        <w:ind w:firstLine="709"/>
        <w:jc w:val="both"/>
        <w:rPr>
          <w:sz w:val="28"/>
          <w:szCs w:val="28"/>
        </w:rPr>
      </w:pPr>
      <w:r w:rsidRPr="00D93443">
        <w:rPr>
          <w:sz w:val="28"/>
          <w:szCs w:val="28"/>
        </w:rPr>
        <w:t xml:space="preserve">4.6.1. </w:t>
      </w:r>
      <w:r>
        <w:rPr>
          <w:sz w:val="28"/>
          <w:szCs w:val="28"/>
        </w:rPr>
        <w:t>Перечень работ, входящих в техническое и сезонное обслуживание.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5103"/>
      </w:tblGrid>
      <w:tr w:rsidR="00FB7F76" w:rsidTr="00640951">
        <w:tc>
          <w:tcPr>
            <w:tcW w:w="675" w:type="dxa"/>
            <w:vAlign w:val="center"/>
          </w:tcPr>
          <w:p w:rsidR="00FB7F76" w:rsidRPr="00D50D20" w:rsidRDefault="00FB7F76" w:rsidP="00640951">
            <w:pPr>
              <w:widowControl w:val="0"/>
              <w:tabs>
                <w:tab w:val="left" w:pos="1430"/>
              </w:tabs>
              <w:autoSpaceDE w:val="0"/>
              <w:autoSpaceDN w:val="0"/>
              <w:adjustRightInd w:val="0"/>
              <w:spacing w:before="14"/>
              <w:rPr>
                <w:sz w:val="28"/>
                <w:szCs w:val="28"/>
              </w:rPr>
            </w:pPr>
            <w:r w:rsidRPr="00D50D20">
              <w:rPr>
                <w:sz w:val="28"/>
                <w:szCs w:val="28"/>
              </w:rPr>
              <w:t>№ п/п</w:t>
            </w:r>
          </w:p>
        </w:tc>
        <w:tc>
          <w:tcPr>
            <w:tcW w:w="3969" w:type="dxa"/>
            <w:vAlign w:val="center"/>
          </w:tcPr>
          <w:p w:rsidR="00FB7F76" w:rsidRPr="00D50D20" w:rsidRDefault="00FB7F76" w:rsidP="00640951">
            <w:pPr>
              <w:widowControl w:val="0"/>
              <w:tabs>
                <w:tab w:val="left" w:pos="1430"/>
              </w:tabs>
              <w:autoSpaceDE w:val="0"/>
              <w:autoSpaceDN w:val="0"/>
              <w:adjustRightInd w:val="0"/>
              <w:spacing w:before="14"/>
              <w:rPr>
                <w:sz w:val="28"/>
                <w:szCs w:val="28"/>
              </w:rPr>
            </w:pPr>
            <w:r w:rsidRPr="00D50D20">
              <w:rPr>
                <w:sz w:val="28"/>
                <w:szCs w:val="28"/>
              </w:rPr>
              <w:t>Наименование работ</w:t>
            </w:r>
          </w:p>
        </w:tc>
        <w:tc>
          <w:tcPr>
            <w:tcW w:w="5103" w:type="dxa"/>
            <w:vAlign w:val="center"/>
          </w:tcPr>
          <w:p w:rsidR="00FB7F76" w:rsidRPr="00D50D20" w:rsidRDefault="00FB7F76" w:rsidP="00640951">
            <w:pPr>
              <w:widowControl w:val="0"/>
              <w:tabs>
                <w:tab w:val="left" w:pos="1430"/>
              </w:tabs>
              <w:autoSpaceDE w:val="0"/>
              <w:autoSpaceDN w:val="0"/>
              <w:adjustRightInd w:val="0"/>
              <w:spacing w:before="14"/>
              <w:rPr>
                <w:sz w:val="28"/>
                <w:szCs w:val="28"/>
              </w:rPr>
            </w:pPr>
            <w:r w:rsidRPr="00D50D20">
              <w:rPr>
                <w:sz w:val="28"/>
                <w:szCs w:val="28"/>
              </w:rPr>
              <w:t>Описание работ (перечень действий, входящих в состав работ)</w:t>
            </w:r>
          </w:p>
        </w:tc>
      </w:tr>
      <w:tr w:rsidR="00FB7F76" w:rsidTr="00640951">
        <w:tc>
          <w:tcPr>
            <w:tcW w:w="675" w:type="dxa"/>
            <w:vAlign w:val="center"/>
          </w:tcPr>
          <w:p w:rsidR="00FB7F76" w:rsidRPr="00D50D20" w:rsidRDefault="00FB7F76" w:rsidP="00640951">
            <w:pPr>
              <w:widowControl w:val="0"/>
              <w:tabs>
                <w:tab w:val="left" w:pos="1430"/>
              </w:tabs>
              <w:autoSpaceDE w:val="0"/>
              <w:autoSpaceDN w:val="0"/>
              <w:adjustRightInd w:val="0"/>
              <w:spacing w:before="14"/>
              <w:jc w:val="center"/>
              <w:rPr>
                <w:sz w:val="28"/>
                <w:szCs w:val="28"/>
              </w:rPr>
            </w:pPr>
            <w:r w:rsidRPr="00D50D20">
              <w:rPr>
                <w:sz w:val="28"/>
                <w:szCs w:val="28"/>
              </w:rPr>
              <w:t>1.</w:t>
            </w:r>
          </w:p>
        </w:tc>
        <w:tc>
          <w:tcPr>
            <w:tcW w:w="3969" w:type="dxa"/>
            <w:vAlign w:val="center"/>
          </w:tcPr>
          <w:p w:rsidR="00FB7F76" w:rsidRPr="00D50D20" w:rsidRDefault="00FB7F76" w:rsidP="00640951">
            <w:pPr>
              <w:widowControl w:val="0"/>
              <w:tabs>
                <w:tab w:val="left" w:pos="1430"/>
              </w:tabs>
              <w:autoSpaceDE w:val="0"/>
              <w:autoSpaceDN w:val="0"/>
              <w:adjustRightInd w:val="0"/>
              <w:spacing w:before="14"/>
              <w:rPr>
                <w:sz w:val="28"/>
                <w:szCs w:val="28"/>
              </w:rPr>
            </w:pPr>
            <w:r w:rsidRPr="00D50D20">
              <w:rPr>
                <w:bCs/>
                <w:color w:val="000000"/>
                <w:sz w:val="28"/>
                <w:szCs w:val="28"/>
              </w:rPr>
              <w:t xml:space="preserve">Электросети: </w:t>
            </w:r>
            <w:proofErr w:type="gramStart"/>
            <w:r w:rsidRPr="00D50D20">
              <w:rPr>
                <w:bCs/>
                <w:color w:val="000000"/>
                <w:spacing w:val="-2"/>
                <w:sz w:val="28"/>
                <w:szCs w:val="28"/>
              </w:rPr>
              <w:t>щитовая</w:t>
            </w:r>
            <w:proofErr w:type="gramEnd"/>
            <w:r w:rsidRPr="00D50D20">
              <w:rPr>
                <w:bCs/>
                <w:color w:val="000000"/>
                <w:spacing w:val="-2"/>
                <w:sz w:val="28"/>
                <w:szCs w:val="28"/>
              </w:rPr>
              <w:t xml:space="preserve">, выносные </w:t>
            </w:r>
            <w:proofErr w:type="spellStart"/>
            <w:r w:rsidRPr="00D50D20">
              <w:rPr>
                <w:bCs/>
                <w:color w:val="000000"/>
                <w:spacing w:val="-2"/>
                <w:sz w:val="28"/>
                <w:szCs w:val="28"/>
              </w:rPr>
              <w:t>эл</w:t>
            </w:r>
            <w:proofErr w:type="spellEnd"/>
            <w:r w:rsidRPr="00D50D20">
              <w:rPr>
                <w:bCs/>
                <w:color w:val="000000"/>
                <w:spacing w:val="-2"/>
                <w:sz w:val="28"/>
                <w:szCs w:val="28"/>
              </w:rPr>
              <w:t>. щиты, щитовой модуль, распределительные устройства и др.</w:t>
            </w:r>
          </w:p>
        </w:tc>
        <w:tc>
          <w:tcPr>
            <w:tcW w:w="5103" w:type="dxa"/>
          </w:tcPr>
          <w:p w:rsidR="00FB7F76" w:rsidRDefault="00FB7F76" w:rsidP="00640951">
            <w:r w:rsidRPr="00D50D20">
              <w:rPr>
                <w:color w:val="000000"/>
                <w:sz w:val="28"/>
                <w:szCs w:val="28"/>
              </w:rPr>
              <w:t>- осмотр;</w:t>
            </w:r>
          </w:p>
          <w:p w:rsidR="00FB7F76" w:rsidRDefault="00FB7F76" w:rsidP="00640951">
            <w:r w:rsidRPr="00D50D20">
              <w:rPr>
                <w:color w:val="000000"/>
                <w:sz w:val="28"/>
                <w:szCs w:val="28"/>
              </w:rPr>
              <w:t>- очистка от пыли;</w:t>
            </w:r>
          </w:p>
          <w:p w:rsidR="00FB7F76" w:rsidRPr="00D50D20" w:rsidRDefault="00FB7F76" w:rsidP="00640951">
            <w:pPr>
              <w:rPr>
                <w:color w:val="000000"/>
                <w:sz w:val="28"/>
                <w:szCs w:val="28"/>
              </w:rPr>
            </w:pPr>
            <w:r w:rsidRPr="00D50D20">
              <w:rPr>
                <w:color w:val="000000"/>
                <w:sz w:val="28"/>
                <w:szCs w:val="28"/>
              </w:rPr>
              <w:t>- проверка исправности запирающих устройств (замков и т.п.);</w:t>
            </w:r>
          </w:p>
          <w:p w:rsidR="00FB7F76" w:rsidRPr="00D50D20" w:rsidRDefault="00FB7F76" w:rsidP="00640951">
            <w:pPr>
              <w:rPr>
                <w:color w:val="000000"/>
                <w:sz w:val="28"/>
                <w:szCs w:val="28"/>
              </w:rPr>
            </w:pPr>
            <w:r w:rsidRPr="00D50D20">
              <w:rPr>
                <w:color w:val="000000"/>
                <w:sz w:val="28"/>
                <w:szCs w:val="28"/>
              </w:rPr>
              <w:t xml:space="preserve">- восстановление и нанесение надписей, предупреждающих знаков (при необходимости); </w:t>
            </w:r>
          </w:p>
          <w:p w:rsidR="00FB7F76" w:rsidRDefault="00FB7F76" w:rsidP="00640951">
            <w:r w:rsidRPr="00D50D20">
              <w:rPr>
                <w:color w:val="000000"/>
                <w:sz w:val="28"/>
                <w:szCs w:val="28"/>
              </w:rPr>
              <w:t xml:space="preserve">- выравнивание нагрузок на вводах и по фазам; </w:t>
            </w:r>
          </w:p>
          <w:p w:rsidR="00FB7F76" w:rsidRDefault="00FB7F76" w:rsidP="00640951">
            <w:r w:rsidRPr="00D50D20">
              <w:rPr>
                <w:color w:val="000000"/>
                <w:sz w:val="28"/>
                <w:szCs w:val="28"/>
              </w:rPr>
              <w:t xml:space="preserve">- протяжка контактов в </w:t>
            </w:r>
            <w:proofErr w:type="spellStart"/>
            <w:r w:rsidRPr="00D50D20">
              <w:rPr>
                <w:color w:val="000000"/>
                <w:sz w:val="28"/>
                <w:szCs w:val="28"/>
              </w:rPr>
              <w:t>распредустройствах</w:t>
            </w:r>
            <w:proofErr w:type="spellEnd"/>
            <w:r w:rsidRPr="00D50D20">
              <w:rPr>
                <w:color w:val="000000"/>
                <w:sz w:val="28"/>
                <w:szCs w:val="28"/>
              </w:rPr>
              <w:t xml:space="preserve"> и кабельных вводах;</w:t>
            </w:r>
            <w:r>
              <w:t xml:space="preserve"> </w:t>
            </w:r>
          </w:p>
          <w:p w:rsidR="00FB7F76" w:rsidRDefault="00FB7F76" w:rsidP="00640951">
            <w:r>
              <w:t xml:space="preserve">- </w:t>
            </w:r>
            <w:r w:rsidRPr="00D50D20">
              <w:rPr>
                <w:color w:val="000000"/>
                <w:sz w:val="28"/>
                <w:szCs w:val="28"/>
              </w:rPr>
              <w:t xml:space="preserve">проверка прочности </w:t>
            </w:r>
            <w:proofErr w:type="spellStart"/>
            <w:r w:rsidRPr="00D50D20">
              <w:rPr>
                <w:color w:val="000000"/>
                <w:sz w:val="28"/>
                <w:szCs w:val="28"/>
              </w:rPr>
              <w:t>опрессовки</w:t>
            </w:r>
            <w:proofErr w:type="spellEnd"/>
            <w:r w:rsidRPr="00D50D20">
              <w:rPr>
                <w:color w:val="000000"/>
                <w:sz w:val="28"/>
                <w:szCs w:val="28"/>
              </w:rPr>
              <w:t xml:space="preserve"> кабельных наконечников;</w:t>
            </w:r>
          </w:p>
          <w:p w:rsidR="00FB7F76" w:rsidRDefault="00FB7F76" w:rsidP="00640951">
            <w:r w:rsidRPr="00D50D20">
              <w:rPr>
                <w:color w:val="000000"/>
                <w:sz w:val="28"/>
                <w:szCs w:val="28"/>
              </w:rPr>
              <w:t>- проверка изоляции распределительных устройств;</w:t>
            </w:r>
          </w:p>
          <w:p w:rsidR="00FB7F76" w:rsidRPr="000A74D2" w:rsidRDefault="00FB7F76" w:rsidP="00640951">
            <w:r w:rsidRPr="00D50D20">
              <w:rPr>
                <w:color w:val="000000"/>
                <w:sz w:val="28"/>
                <w:szCs w:val="28"/>
              </w:rPr>
              <w:t>- ремонт розеток, выключателей и т.п.</w:t>
            </w:r>
          </w:p>
        </w:tc>
      </w:tr>
      <w:tr w:rsidR="00FB7F76" w:rsidTr="00640951">
        <w:tc>
          <w:tcPr>
            <w:tcW w:w="675" w:type="dxa"/>
            <w:vAlign w:val="center"/>
          </w:tcPr>
          <w:p w:rsidR="00FB7F76" w:rsidRPr="00D50D20" w:rsidRDefault="00FB7F76" w:rsidP="00640951">
            <w:pPr>
              <w:widowControl w:val="0"/>
              <w:tabs>
                <w:tab w:val="left" w:pos="1430"/>
              </w:tabs>
              <w:autoSpaceDE w:val="0"/>
              <w:autoSpaceDN w:val="0"/>
              <w:adjustRightInd w:val="0"/>
              <w:spacing w:before="14"/>
              <w:jc w:val="center"/>
              <w:rPr>
                <w:sz w:val="28"/>
                <w:szCs w:val="28"/>
              </w:rPr>
            </w:pPr>
            <w:r w:rsidRPr="00D50D20">
              <w:rPr>
                <w:sz w:val="28"/>
                <w:szCs w:val="28"/>
              </w:rPr>
              <w:t>2.</w:t>
            </w:r>
          </w:p>
        </w:tc>
        <w:tc>
          <w:tcPr>
            <w:tcW w:w="3969" w:type="dxa"/>
            <w:vAlign w:val="center"/>
          </w:tcPr>
          <w:p w:rsidR="00FB7F76" w:rsidRPr="00D50D20" w:rsidRDefault="00FB7F76" w:rsidP="00640951">
            <w:pPr>
              <w:widowControl w:val="0"/>
              <w:tabs>
                <w:tab w:val="left" w:pos="1430"/>
              </w:tabs>
              <w:autoSpaceDE w:val="0"/>
              <w:autoSpaceDN w:val="0"/>
              <w:adjustRightInd w:val="0"/>
              <w:spacing w:before="14"/>
              <w:rPr>
                <w:sz w:val="28"/>
                <w:szCs w:val="28"/>
              </w:rPr>
            </w:pPr>
            <w:r w:rsidRPr="00D50D20">
              <w:rPr>
                <w:sz w:val="28"/>
                <w:szCs w:val="28"/>
              </w:rPr>
              <w:t>Освещение</w:t>
            </w:r>
          </w:p>
        </w:tc>
        <w:tc>
          <w:tcPr>
            <w:tcW w:w="5103" w:type="dxa"/>
          </w:tcPr>
          <w:p w:rsidR="00FB7F76" w:rsidRDefault="00FB7F76" w:rsidP="00640951">
            <w:r w:rsidRPr="00D50D20">
              <w:rPr>
                <w:color w:val="000000"/>
                <w:sz w:val="28"/>
                <w:szCs w:val="28"/>
              </w:rPr>
              <w:t>- осмотр;</w:t>
            </w:r>
          </w:p>
          <w:p w:rsidR="00FB7F76" w:rsidRDefault="00FB7F76" w:rsidP="00640951">
            <w:r w:rsidRPr="00D50D20">
              <w:rPr>
                <w:color w:val="000000"/>
                <w:sz w:val="28"/>
                <w:szCs w:val="28"/>
              </w:rPr>
              <w:t>- проверка автоматов освещения;</w:t>
            </w:r>
          </w:p>
          <w:p w:rsidR="00FB7F76" w:rsidRDefault="00FB7F76" w:rsidP="00640951">
            <w:r w:rsidRPr="00D50D20">
              <w:rPr>
                <w:color w:val="000000"/>
                <w:sz w:val="28"/>
                <w:szCs w:val="28"/>
              </w:rPr>
              <w:t>- замена ламп, диодов, дросселей, светильников;</w:t>
            </w:r>
          </w:p>
          <w:p w:rsidR="00FB7F76" w:rsidRDefault="00FB7F76" w:rsidP="00640951">
            <w:r w:rsidRPr="00D50D20">
              <w:rPr>
                <w:color w:val="000000"/>
                <w:sz w:val="28"/>
                <w:szCs w:val="28"/>
              </w:rPr>
              <w:t>- очистка светильников (или отдельных ламп) от механических загрязнений;</w:t>
            </w:r>
          </w:p>
          <w:p w:rsidR="00FB7F76" w:rsidRDefault="00FB7F76" w:rsidP="00640951">
            <w:r w:rsidRPr="00D50D20">
              <w:rPr>
                <w:color w:val="000000"/>
                <w:sz w:val="28"/>
                <w:szCs w:val="28"/>
              </w:rPr>
              <w:t>- осмотр и частичная замена кабельных линий;</w:t>
            </w:r>
          </w:p>
          <w:p w:rsidR="00FB7F76" w:rsidRPr="00D50D20" w:rsidRDefault="00FB7F76" w:rsidP="00640951">
            <w:pPr>
              <w:rPr>
                <w:color w:val="000000"/>
                <w:sz w:val="28"/>
                <w:szCs w:val="28"/>
              </w:rPr>
            </w:pPr>
            <w:r w:rsidRPr="00D50D20">
              <w:rPr>
                <w:color w:val="000000"/>
                <w:sz w:val="28"/>
                <w:szCs w:val="28"/>
              </w:rPr>
              <w:t>- проверка стационарного оборудования и электропроводки рабочего и аварийного освещения на соответствие токов расчетным значениям;</w:t>
            </w:r>
          </w:p>
          <w:p w:rsidR="00FB7F76" w:rsidRPr="000A74D2" w:rsidRDefault="00FB7F76" w:rsidP="00640951">
            <w:r w:rsidRPr="00D50D20">
              <w:rPr>
                <w:color w:val="000000"/>
                <w:sz w:val="28"/>
                <w:szCs w:val="28"/>
              </w:rPr>
              <w:t>- измерение нагрузок и напряжения в отдельных точках электрической сети.</w:t>
            </w:r>
          </w:p>
        </w:tc>
      </w:tr>
      <w:tr w:rsidR="00FB7F76" w:rsidTr="00640951">
        <w:tc>
          <w:tcPr>
            <w:tcW w:w="675" w:type="dxa"/>
            <w:vAlign w:val="center"/>
          </w:tcPr>
          <w:p w:rsidR="00FB7F76" w:rsidRPr="00D50D20" w:rsidRDefault="00FB7F76" w:rsidP="00640951">
            <w:pPr>
              <w:widowControl w:val="0"/>
              <w:tabs>
                <w:tab w:val="left" w:pos="1430"/>
              </w:tabs>
              <w:autoSpaceDE w:val="0"/>
              <w:autoSpaceDN w:val="0"/>
              <w:adjustRightInd w:val="0"/>
              <w:spacing w:before="14"/>
              <w:jc w:val="center"/>
              <w:rPr>
                <w:sz w:val="28"/>
                <w:szCs w:val="28"/>
              </w:rPr>
            </w:pPr>
            <w:r w:rsidRPr="00D50D20">
              <w:rPr>
                <w:sz w:val="28"/>
                <w:szCs w:val="28"/>
              </w:rPr>
              <w:t>3.</w:t>
            </w:r>
          </w:p>
        </w:tc>
        <w:tc>
          <w:tcPr>
            <w:tcW w:w="3969" w:type="dxa"/>
            <w:vAlign w:val="center"/>
          </w:tcPr>
          <w:p w:rsidR="00FB7F76" w:rsidRPr="00D50D20" w:rsidRDefault="00FB7F76" w:rsidP="00640951">
            <w:pPr>
              <w:widowControl w:val="0"/>
              <w:tabs>
                <w:tab w:val="left" w:pos="1430"/>
              </w:tabs>
              <w:autoSpaceDE w:val="0"/>
              <w:autoSpaceDN w:val="0"/>
              <w:adjustRightInd w:val="0"/>
              <w:spacing w:before="14"/>
              <w:rPr>
                <w:sz w:val="28"/>
                <w:szCs w:val="28"/>
              </w:rPr>
            </w:pPr>
            <w:r w:rsidRPr="00D50D20">
              <w:rPr>
                <w:sz w:val="28"/>
                <w:szCs w:val="28"/>
              </w:rPr>
              <w:t>Кабельные линии</w:t>
            </w:r>
          </w:p>
        </w:tc>
        <w:tc>
          <w:tcPr>
            <w:tcW w:w="5103" w:type="dxa"/>
          </w:tcPr>
          <w:p w:rsidR="00FB7F76" w:rsidRPr="00D50D20" w:rsidRDefault="00FB7F76" w:rsidP="00640951">
            <w:pPr>
              <w:widowControl w:val="0"/>
              <w:tabs>
                <w:tab w:val="left" w:pos="1430"/>
              </w:tabs>
              <w:autoSpaceDE w:val="0"/>
              <w:autoSpaceDN w:val="0"/>
              <w:adjustRightInd w:val="0"/>
              <w:spacing w:before="14"/>
              <w:jc w:val="both"/>
              <w:rPr>
                <w:sz w:val="28"/>
                <w:szCs w:val="28"/>
              </w:rPr>
            </w:pPr>
            <w:r w:rsidRPr="00D50D20">
              <w:rPr>
                <w:sz w:val="28"/>
                <w:szCs w:val="28"/>
              </w:rPr>
              <w:t>- измерение токовых нагрузок;</w:t>
            </w:r>
          </w:p>
          <w:p w:rsidR="00FB7F76" w:rsidRPr="00E57F2F" w:rsidRDefault="00FB7F76" w:rsidP="00640951">
            <w:pPr>
              <w:rPr>
                <w:sz w:val="28"/>
                <w:szCs w:val="28"/>
              </w:rPr>
            </w:pPr>
            <w:r w:rsidRPr="00E57F2F">
              <w:rPr>
                <w:sz w:val="28"/>
                <w:szCs w:val="28"/>
              </w:rPr>
              <w:t>- периодические и внеочередные осмотры, проверки и измерения отдельных элементов линий;</w:t>
            </w:r>
          </w:p>
          <w:p w:rsidR="00FB7F76" w:rsidRPr="00E57F2F" w:rsidRDefault="00FB7F76" w:rsidP="00640951">
            <w:pPr>
              <w:rPr>
                <w:sz w:val="28"/>
                <w:szCs w:val="28"/>
              </w:rPr>
            </w:pPr>
            <w:r w:rsidRPr="00E57F2F">
              <w:rPr>
                <w:sz w:val="28"/>
                <w:szCs w:val="28"/>
              </w:rPr>
              <w:t>- контроль температуры жил кабелей;</w:t>
            </w:r>
          </w:p>
          <w:p w:rsidR="00FB7F76" w:rsidRPr="00E57F2F" w:rsidRDefault="00FB7F76" w:rsidP="00640951">
            <w:pPr>
              <w:rPr>
                <w:sz w:val="28"/>
                <w:szCs w:val="28"/>
              </w:rPr>
            </w:pPr>
            <w:r w:rsidRPr="00E57F2F">
              <w:rPr>
                <w:sz w:val="28"/>
                <w:szCs w:val="28"/>
              </w:rPr>
              <w:t>- профилактические испытания, измерение сопротивления изоляции;</w:t>
            </w:r>
          </w:p>
          <w:p w:rsidR="00FB7F76" w:rsidRPr="00E57F2F" w:rsidRDefault="00FB7F76" w:rsidP="00640951">
            <w:pPr>
              <w:rPr>
                <w:sz w:val="28"/>
                <w:szCs w:val="28"/>
              </w:rPr>
            </w:pPr>
            <w:r w:rsidRPr="00E57F2F">
              <w:rPr>
                <w:sz w:val="28"/>
                <w:szCs w:val="28"/>
              </w:rPr>
              <w:t>- обнаружение места повреждения кабелей;</w:t>
            </w:r>
          </w:p>
          <w:p w:rsidR="00FB7F76" w:rsidRPr="00D50D20" w:rsidRDefault="00FB7F76" w:rsidP="00640951">
            <w:pPr>
              <w:widowControl w:val="0"/>
              <w:tabs>
                <w:tab w:val="left" w:pos="1430"/>
              </w:tabs>
              <w:autoSpaceDE w:val="0"/>
              <w:autoSpaceDN w:val="0"/>
              <w:adjustRightInd w:val="0"/>
              <w:spacing w:before="14"/>
              <w:jc w:val="both"/>
              <w:rPr>
                <w:sz w:val="28"/>
                <w:szCs w:val="28"/>
              </w:rPr>
            </w:pPr>
            <w:r w:rsidRPr="00E57F2F">
              <w:rPr>
                <w:sz w:val="28"/>
                <w:szCs w:val="28"/>
              </w:rPr>
              <w:t>- устранение пробоев кабелей, дефектов изоляции кабелей, соединительных и концевых муфт</w:t>
            </w:r>
          </w:p>
        </w:tc>
      </w:tr>
      <w:tr w:rsidR="00FB7F76" w:rsidTr="00640951">
        <w:tc>
          <w:tcPr>
            <w:tcW w:w="675" w:type="dxa"/>
            <w:vAlign w:val="center"/>
          </w:tcPr>
          <w:p w:rsidR="00FB7F76" w:rsidRPr="00D50D20" w:rsidRDefault="00FB7F76" w:rsidP="00640951">
            <w:pPr>
              <w:widowControl w:val="0"/>
              <w:tabs>
                <w:tab w:val="left" w:pos="1430"/>
              </w:tabs>
              <w:autoSpaceDE w:val="0"/>
              <w:autoSpaceDN w:val="0"/>
              <w:adjustRightInd w:val="0"/>
              <w:spacing w:before="14"/>
              <w:jc w:val="center"/>
              <w:rPr>
                <w:sz w:val="28"/>
                <w:szCs w:val="28"/>
              </w:rPr>
            </w:pPr>
            <w:r w:rsidRPr="00D50D20">
              <w:rPr>
                <w:sz w:val="28"/>
                <w:szCs w:val="28"/>
              </w:rPr>
              <w:t>4.</w:t>
            </w:r>
          </w:p>
        </w:tc>
        <w:tc>
          <w:tcPr>
            <w:tcW w:w="3969" w:type="dxa"/>
            <w:vAlign w:val="center"/>
          </w:tcPr>
          <w:p w:rsidR="00FB7F76" w:rsidRPr="00D50D20" w:rsidRDefault="00FB7F76" w:rsidP="00640951">
            <w:pPr>
              <w:widowControl w:val="0"/>
              <w:tabs>
                <w:tab w:val="left" w:pos="1430"/>
              </w:tabs>
              <w:autoSpaceDE w:val="0"/>
              <w:autoSpaceDN w:val="0"/>
              <w:adjustRightInd w:val="0"/>
              <w:spacing w:before="14"/>
              <w:rPr>
                <w:sz w:val="28"/>
                <w:szCs w:val="28"/>
              </w:rPr>
            </w:pPr>
            <w:r w:rsidRPr="00D50D20">
              <w:rPr>
                <w:sz w:val="28"/>
                <w:szCs w:val="28"/>
              </w:rPr>
              <w:t>Теплоснабжение: система отопления и теплоснабжения</w:t>
            </w:r>
          </w:p>
        </w:tc>
        <w:tc>
          <w:tcPr>
            <w:tcW w:w="5103" w:type="dxa"/>
          </w:tcPr>
          <w:p w:rsidR="00FB7F76" w:rsidRDefault="00FB7F76" w:rsidP="00640951">
            <w:r w:rsidRPr="00D50D20">
              <w:rPr>
                <w:color w:val="000000"/>
                <w:sz w:val="28"/>
                <w:szCs w:val="28"/>
              </w:rPr>
              <w:t xml:space="preserve">- осмотр и контроль приборов отопления на предмет отсутствия протечек, неравномерности прогрева, устранение выявленных неисправностей; </w:t>
            </w:r>
          </w:p>
          <w:p w:rsidR="00FB7F76" w:rsidRDefault="00FB7F76" w:rsidP="00640951">
            <w:r w:rsidRPr="00D50D20">
              <w:rPr>
                <w:color w:val="000000"/>
                <w:sz w:val="28"/>
                <w:szCs w:val="28"/>
              </w:rPr>
              <w:t>- очистка поверхности щетками от сажи и нагара внутренней поверхности котлов;</w:t>
            </w:r>
          </w:p>
          <w:p w:rsidR="00FB7F76" w:rsidRDefault="00FB7F76" w:rsidP="00640951">
            <w:r w:rsidRPr="00D50D20">
              <w:rPr>
                <w:color w:val="000000"/>
                <w:sz w:val="28"/>
                <w:szCs w:val="28"/>
              </w:rPr>
              <w:t>- проверка работоспособности запорной арматуры;</w:t>
            </w:r>
          </w:p>
          <w:p w:rsidR="00FB7F76" w:rsidRDefault="00FB7F76" w:rsidP="00640951">
            <w:r w:rsidRPr="00D50D20">
              <w:rPr>
                <w:color w:val="000000"/>
                <w:sz w:val="28"/>
                <w:szCs w:val="28"/>
              </w:rPr>
              <w:t>- запуск системы теплоснабжения после остановки;</w:t>
            </w:r>
          </w:p>
          <w:p w:rsidR="00FB7F76" w:rsidRDefault="00FB7F76" w:rsidP="00640951">
            <w:r w:rsidRPr="00D50D20">
              <w:rPr>
                <w:color w:val="000000"/>
                <w:sz w:val="28"/>
                <w:szCs w:val="28"/>
              </w:rPr>
              <w:t>- устранение мелких протечек, в том числе, с применением сварки и пайки металла и пластика;</w:t>
            </w:r>
          </w:p>
          <w:p w:rsidR="00FB7F76" w:rsidRDefault="00FB7F76" w:rsidP="00640951">
            <w:r w:rsidRPr="00D50D20">
              <w:rPr>
                <w:color w:val="000000"/>
                <w:sz w:val="28"/>
                <w:szCs w:val="28"/>
              </w:rPr>
              <w:t>- устранение воздушных пробок в системе;</w:t>
            </w:r>
          </w:p>
          <w:p w:rsidR="00FB7F76" w:rsidRPr="001A08C2" w:rsidRDefault="00FB7F76" w:rsidP="00640951">
            <w:r w:rsidRPr="00D50D20">
              <w:rPr>
                <w:color w:val="000000"/>
                <w:sz w:val="28"/>
                <w:szCs w:val="28"/>
              </w:rPr>
              <w:t>- контроль рабочих параметров системы (давления, температуры и др.) в целом.</w:t>
            </w:r>
          </w:p>
        </w:tc>
      </w:tr>
      <w:tr w:rsidR="00FB7F76" w:rsidTr="00640951">
        <w:tc>
          <w:tcPr>
            <w:tcW w:w="675" w:type="dxa"/>
            <w:vAlign w:val="center"/>
          </w:tcPr>
          <w:p w:rsidR="00FB7F76" w:rsidRPr="00D50D20" w:rsidRDefault="00FB7F76" w:rsidP="00640951">
            <w:pPr>
              <w:widowControl w:val="0"/>
              <w:tabs>
                <w:tab w:val="left" w:pos="1430"/>
              </w:tabs>
              <w:autoSpaceDE w:val="0"/>
              <w:autoSpaceDN w:val="0"/>
              <w:adjustRightInd w:val="0"/>
              <w:spacing w:before="14"/>
              <w:jc w:val="center"/>
              <w:rPr>
                <w:sz w:val="28"/>
                <w:szCs w:val="28"/>
              </w:rPr>
            </w:pPr>
            <w:r w:rsidRPr="00D50D20">
              <w:rPr>
                <w:sz w:val="28"/>
                <w:szCs w:val="28"/>
              </w:rPr>
              <w:t>5.</w:t>
            </w:r>
          </w:p>
        </w:tc>
        <w:tc>
          <w:tcPr>
            <w:tcW w:w="3969" w:type="dxa"/>
            <w:vAlign w:val="center"/>
          </w:tcPr>
          <w:p w:rsidR="00FB7F76" w:rsidRPr="00D50D20" w:rsidRDefault="00FB7F76" w:rsidP="00640951">
            <w:pPr>
              <w:widowControl w:val="0"/>
              <w:tabs>
                <w:tab w:val="left" w:pos="1430"/>
              </w:tabs>
              <w:autoSpaceDE w:val="0"/>
              <w:autoSpaceDN w:val="0"/>
              <w:adjustRightInd w:val="0"/>
              <w:spacing w:before="14"/>
              <w:rPr>
                <w:sz w:val="28"/>
                <w:szCs w:val="28"/>
              </w:rPr>
            </w:pPr>
            <w:r w:rsidRPr="00D50D20">
              <w:rPr>
                <w:sz w:val="28"/>
                <w:szCs w:val="28"/>
              </w:rPr>
              <w:t>Сезонные работы (теплоснабжение)</w:t>
            </w:r>
          </w:p>
        </w:tc>
        <w:tc>
          <w:tcPr>
            <w:tcW w:w="5103" w:type="dxa"/>
          </w:tcPr>
          <w:p w:rsidR="00FB7F76" w:rsidRPr="00D50D20" w:rsidRDefault="00FB7F76" w:rsidP="00640951">
            <w:pPr>
              <w:widowControl w:val="0"/>
              <w:tabs>
                <w:tab w:val="left" w:pos="1430"/>
              </w:tabs>
              <w:autoSpaceDE w:val="0"/>
              <w:autoSpaceDN w:val="0"/>
              <w:adjustRightInd w:val="0"/>
              <w:spacing w:before="14"/>
              <w:jc w:val="both"/>
              <w:rPr>
                <w:sz w:val="28"/>
                <w:szCs w:val="28"/>
              </w:rPr>
            </w:pPr>
            <w:r w:rsidRPr="00D50D20">
              <w:rPr>
                <w:sz w:val="28"/>
                <w:szCs w:val="28"/>
              </w:rPr>
              <w:t>- остановка системы теплоснабжения;</w:t>
            </w:r>
          </w:p>
          <w:p w:rsidR="00FB7F76" w:rsidRPr="00D50D20" w:rsidRDefault="00FB7F76" w:rsidP="00640951">
            <w:pPr>
              <w:widowControl w:val="0"/>
              <w:tabs>
                <w:tab w:val="left" w:pos="1430"/>
              </w:tabs>
              <w:autoSpaceDE w:val="0"/>
              <w:autoSpaceDN w:val="0"/>
              <w:adjustRightInd w:val="0"/>
              <w:spacing w:before="14"/>
              <w:jc w:val="both"/>
              <w:rPr>
                <w:sz w:val="28"/>
                <w:szCs w:val="28"/>
              </w:rPr>
            </w:pPr>
            <w:r w:rsidRPr="00D50D20">
              <w:rPr>
                <w:sz w:val="28"/>
                <w:szCs w:val="28"/>
              </w:rPr>
              <w:t>- гидравлические испытания системы.</w:t>
            </w:r>
          </w:p>
        </w:tc>
      </w:tr>
      <w:tr w:rsidR="00FB7F76" w:rsidTr="00640951">
        <w:tc>
          <w:tcPr>
            <w:tcW w:w="675" w:type="dxa"/>
            <w:vAlign w:val="center"/>
          </w:tcPr>
          <w:p w:rsidR="00FB7F76" w:rsidRPr="00D50D20" w:rsidRDefault="00FB7F76" w:rsidP="00640951">
            <w:pPr>
              <w:widowControl w:val="0"/>
              <w:tabs>
                <w:tab w:val="left" w:pos="1430"/>
              </w:tabs>
              <w:autoSpaceDE w:val="0"/>
              <w:autoSpaceDN w:val="0"/>
              <w:adjustRightInd w:val="0"/>
              <w:spacing w:before="14"/>
              <w:jc w:val="center"/>
              <w:rPr>
                <w:sz w:val="28"/>
                <w:szCs w:val="28"/>
              </w:rPr>
            </w:pPr>
            <w:r w:rsidRPr="00D50D20">
              <w:rPr>
                <w:sz w:val="28"/>
                <w:szCs w:val="28"/>
              </w:rPr>
              <w:t>6.</w:t>
            </w:r>
          </w:p>
        </w:tc>
        <w:tc>
          <w:tcPr>
            <w:tcW w:w="3969" w:type="dxa"/>
            <w:vAlign w:val="center"/>
          </w:tcPr>
          <w:p w:rsidR="00FB7F76" w:rsidRPr="00D50D20" w:rsidRDefault="00FB7F76" w:rsidP="00640951">
            <w:pPr>
              <w:widowControl w:val="0"/>
              <w:tabs>
                <w:tab w:val="left" w:pos="1430"/>
              </w:tabs>
              <w:autoSpaceDE w:val="0"/>
              <w:autoSpaceDN w:val="0"/>
              <w:adjustRightInd w:val="0"/>
              <w:spacing w:before="14"/>
              <w:rPr>
                <w:sz w:val="28"/>
                <w:szCs w:val="28"/>
              </w:rPr>
            </w:pPr>
            <w:r w:rsidRPr="00D50D20">
              <w:rPr>
                <w:sz w:val="28"/>
                <w:szCs w:val="28"/>
              </w:rPr>
              <w:t>Водоснабжение и водоотведение. Канализационные сети.</w:t>
            </w:r>
          </w:p>
        </w:tc>
        <w:tc>
          <w:tcPr>
            <w:tcW w:w="5103" w:type="dxa"/>
          </w:tcPr>
          <w:p w:rsidR="00FB7F76" w:rsidRDefault="00FB7F76" w:rsidP="00640951">
            <w:r w:rsidRPr="00D50D20">
              <w:rPr>
                <w:color w:val="000000"/>
                <w:sz w:val="28"/>
                <w:szCs w:val="28"/>
              </w:rPr>
              <w:t>- осмотр и контроль на предмет отсутствия протечек,  устранение выявленных неисправностей;</w:t>
            </w:r>
          </w:p>
          <w:p w:rsidR="00FB7F76" w:rsidRDefault="00FB7F76" w:rsidP="00640951">
            <w:r w:rsidRPr="00D50D20">
              <w:rPr>
                <w:color w:val="000000"/>
                <w:sz w:val="28"/>
                <w:szCs w:val="28"/>
              </w:rPr>
              <w:t>- восстановление поврежденной теплоизоляции, в том числе, на внешних магистралях;</w:t>
            </w:r>
          </w:p>
          <w:p w:rsidR="00FB7F76" w:rsidRDefault="00FB7F76" w:rsidP="00640951">
            <w:r w:rsidRPr="00D50D20">
              <w:rPr>
                <w:color w:val="000000"/>
                <w:sz w:val="28"/>
                <w:szCs w:val="28"/>
              </w:rPr>
              <w:t>- устранение мелких протечек, в том числе, с применением сварки и пайки металла и пластика;</w:t>
            </w:r>
          </w:p>
          <w:p w:rsidR="00FB7F76" w:rsidRDefault="00FB7F76" w:rsidP="00640951">
            <w:r w:rsidRPr="00D50D20">
              <w:rPr>
                <w:color w:val="000000"/>
                <w:sz w:val="28"/>
                <w:szCs w:val="28"/>
              </w:rPr>
              <w:t>- ремонт и замена сантехнических приборов;</w:t>
            </w:r>
          </w:p>
          <w:p w:rsidR="00FB7F76" w:rsidRDefault="00FB7F76" w:rsidP="00640951">
            <w:r w:rsidRPr="00D50D20">
              <w:rPr>
                <w:color w:val="000000"/>
                <w:sz w:val="28"/>
                <w:szCs w:val="28"/>
              </w:rPr>
              <w:t>- прочистка засоров (в т.ч. прочистка сифонов);</w:t>
            </w:r>
          </w:p>
          <w:p w:rsidR="00FB7F76" w:rsidRDefault="00FB7F76" w:rsidP="00640951">
            <w:r w:rsidRPr="00D50D20">
              <w:rPr>
                <w:color w:val="000000"/>
                <w:sz w:val="28"/>
                <w:szCs w:val="28"/>
              </w:rPr>
              <w:t>- чистка и смазка узлов;</w:t>
            </w:r>
          </w:p>
          <w:p w:rsidR="00FB7F76" w:rsidRDefault="00FB7F76" w:rsidP="00640951">
            <w:r w:rsidRPr="00D50D20">
              <w:rPr>
                <w:color w:val="000000"/>
                <w:sz w:val="28"/>
                <w:szCs w:val="28"/>
              </w:rPr>
              <w:t>- ремонт и замена запорной арматуры;</w:t>
            </w:r>
          </w:p>
          <w:p w:rsidR="00FB7F76" w:rsidRPr="00D50D20" w:rsidRDefault="00FB7F76" w:rsidP="00640951">
            <w:pPr>
              <w:rPr>
                <w:color w:val="000000"/>
                <w:sz w:val="28"/>
                <w:szCs w:val="28"/>
              </w:rPr>
            </w:pPr>
            <w:r w:rsidRPr="00D50D20">
              <w:rPr>
                <w:color w:val="000000"/>
                <w:sz w:val="28"/>
                <w:szCs w:val="28"/>
              </w:rPr>
              <w:t>- контроль работы системы в целом.</w:t>
            </w:r>
          </w:p>
        </w:tc>
      </w:tr>
      <w:tr w:rsidR="00FB7F76" w:rsidTr="00640951">
        <w:tc>
          <w:tcPr>
            <w:tcW w:w="675" w:type="dxa"/>
          </w:tcPr>
          <w:p w:rsidR="00FB7F76" w:rsidRPr="00D50D20" w:rsidRDefault="00FB7F76" w:rsidP="00640951">
            <w:pPr>
              <w:widowControl w:val="0"/>
              <w:tabs>
                <w:tab w:val="left" w:pos="1430"/>
              </w:tabs>
              <w:autoSpaceDE w:val="0"/>
              <w:autoSpaceDN w:val="0"/>
              <w:adjustRightInd w:val="0"/>
              <w:spacing w:before="14"/>
              <w:jc w:val="center"/>
              <w:rPr>
                <w:sz w:val="28"/>
                <w:szCs w:val="28"/>
              </w:rPr>
            </w:pPr>
            <w:r>
              <w:rPr>
                <w:sz w:val="28"/>
                <w:szCs w:val="28"/>
              </w:rPr>
              <w:t>7</w:t>
            </w:r>
            <w:r w:rsidRPr="00D50D20">
              <w:rPr>
                <w:sz w:val="28"/>
                <w:szCs w:val="28"/>
              </w:rPr>
              <w:t>.</w:t>
            </w:r>
          </w:p>
        </w:tc>
        <w:tc>
          <w:tcPr>
            <w:tcW w:w="3969" w:type="dxa"/>
          </w:tcPr>
          <w:p w:rsidR="00FB7F76" w:rsidRPr="00D50D20" w:rsidRDefault="00FB7F76" w:rsidP="00640951">
            <w:pPr>
              <w:widowControl w:val="0"/>
              <w:tabs>
                <w:tab w:val="left" w:pos="1430"/>
              </w:tabs>
              <w:autoSpaceDE w:val="0"/>
              <w:autoSpaceDN w:val="0"/>
              <w:adjustRightInd w:val="0"/>
              <w:spacing w:before="14"/>
              <w:jc w:val="both"/>
              <w:rPr>
                <w:sz w:val="28"/>
                <w:szCs w:val="28"/>
              </w:rPr>
            </w:pPr>
            <w:r w:rsidRPr="00D50D20">
              <w:rPr>
                <w:sz w:val="28"/>
                <w:szCs w:val="28"/>
              </w:rPr>
              <w:t>Прочие работы</w:t>
            </w:r>
          </w:p>
        </w:tc>
        <w:tc>
          <w:tcPr>
            <w:tcW w:w="5103" w:type="dxa"/>
          </w:tcPr>
          <w:p w:rsidR="00FB7F76" w:rsidRPr="00D50D20" w:rsidRDefault="00FB7F76" w:rsidP="00640951">
            <w:pPr>
              <w:rPr>
                <w:sz w:val="28"/>
                <w:szCs w:val="28"/>
              </w:rPr>
            </w:pPr>
            <w:r w:rsidRPr="00D50D20">
              <w:rPr>
                <w:color w:val="000000"/>
                <w:sz w:val="28"/>
                <w:szCs w:val="28"/>
              </w:rPr>
              <w:t xml:space="preserve">- ручная </w:t>
            </w:r>
            <w:r w:rsidRPr="00D50D20">
              <w:rPr>
                <w:sz w:val="28"/>
                <w:szCs w:val="28"/>
              </w:rPr>
              <w:t>очистка контейнерной площадки</w:t>
            </w:r>
            <w:r w:rsidRPr="00D50D20">
              <w:rPr>
                <w:color w:val="000000"/>
                <w:sz w:val="28"/>
                <w:szCs w:val="28"/>
              </w:rPr>
              <w:t>;</w:t>
            </w:r>
          </w:p>
          <w:p w:rsidR="00FB7F76" w:rsidRPr="00D50D20" w:rsidRDefault="00FB7F76" w:rsidP="00640951">
            <w:pPr>
              <w:rPr>
                <w:sz w:val="28"/>
                <w:szCs w:val="28"/>
              </w:rPr>
            </w:pPr>
            <w:r w:rsidRPr="00D50D20">
              <w:rPr>
                <w:color w:val="000000"/>
                <w:sz w:val="28"/>
                <w:szCs w:val="28"/>
              </w:rPr>
              <w:t>- техническое обслуживание температурных швов;</w:t>
            </w:r>
          </w:p>
          <w:p w:rsidR="00FB7F76" w:rsidRPr="00D50D20" w:rsidRDefault="00FB7F76" w:rsidP="00640951">
            <w:pPr>
              <w:rPr>
                <w:color w:val="000000"/>
                <w:sz w:val="28"/>
                <w:szCs w:val="28"/>
              </w:rPr>
            </w:pPr>
            <w:r w:rsidRPr="00D50D20">
              <w:rPr>
                <w:color w:val="000000"/>
                <w:sz w:val="28"/>
                <w:szCs w:val="28"/>
              </w:rPr>
              <w:t>- ремонт петель и стоек (ворот);</w:t>
            </w:r>
          </w:p>
          <w:p w:rsidR="00FB7F76" w:rsidRPr="00D50D20" w:rsidRDefault="00FB7F76" w:rsidP="00640951">
            <w:pPr>
              <w:rPr>
                <w:color w:val="000000"/>
                <w:sz w:val="28"/>
                <w:szCs w:val="28"/>
              </w:rPr>
            </w:pPr>
            <w:r w:rsidRPr="00D50D20">
              <w:rPr>
                <w:color w:val="000000"/>
                <w:sz w:val="28"/>
                <w:szCs w:val="28"/>
              </w:rPr>
              <w:t>- ремонт шлагбаума (стрелы, механизма подъема стрелы);</w:t>
            </w:r>
          </w:p>
          <w:p w:rsidR="00FB7F76" w:rsidRPr="00D50D20" w:rsidRDefault="00FB7F76" w:rsidP="00640951">
            <w:pPr>
              <w:rPr>
                <w:sz w:val="28"/>
                <w:szCs w:val="28"/>
              </w:rPr>
            </w:pPr>
            <w:r w:rsidRPr="00D50D20">
              <w:rPr>
                <w:color w:val="000000"/>
                <w:sz w:val="28"/>
                <w:szCs w:val="28"/>
              </w:rPr>
              <w:t>- частичная штукатурка и окраска бетонных ограждений;</w:t>
            </w:r>
          </w:p>
          <w:p w:rsidR="00FB7F76" w:rsidRPr="00D50D20" w:rsidRDefault="00FB7F76" w:rsidP="00640951">
            <w:pPr>
              <w:rPr>
                <w:sz w:val="28"/>
                <w:szCs w:val="28"/>
              </w:rPr>
            </w:pPr>
            <w:r w:rsidRPr="00D50D20">
              <w:rPr>
                <w:color w:val="000000"/>
                <w:sz w:val="28"/>
                <w:szCs w:val="28"/>
              </w:rPr>
              <w:t>- укрепление бетонных и кирпичных ограждений;</w:t>
            </w:r>
          </w:p>
          <w:p w:rsidR="00FB7F76" w:rsidRDefault="00FB7F76" w:rsidP="00640951">
            <w:pPr>
              <w:rPr>
                <w:color w:val="000000"/>
                <w:sz w:val="28"/>
                <w:szCs w:val="28"/>
              </w:rPr>
            </w:pPr>
            <w:r w:rsidRPr="00D50D20">
              <w:rPr>
                <w:color w:val="000000"/>
                <w:sz w:val="28"/>
                <w:szCs w:val="28"/>
              </w:rPr>
              <w:t>- очистка от грязи бетонных и кирпичных ограждений;</w:t>
            </w:r>
          </w:p>
          <w:p w:rsidR="00FB7F76" w:rsidRPr="00D50D20" w:rsidRDefault="00FB7F76" w:rsidP="00640951">
            <w:pPr>
              <w:tabs>
                <w:tab w:val="left" w:pos="7776"/>
              </w:tabs>
              <w:spacing w:line="322" w:lineRule="exact"/>
              <w:rPr>
                <w:sz w:val="28"/>
                <w:szCs w:val="28"/>
              </w:rPr>
            </w:pPr>
            <w:r>
              <w:rPr>
                <w:color w:val="000000"/>
                <w:sz w:val="28"/>
                <w:szCs w:val="28"/>
              </w:rPr>
              <w:t xml:space="preserve">- </w:t>
            </w:r>
            <w:r w:rsidRPr="00E47B69">
              <w:rPr>
                <w:sz w:val="28"/>
                <w:szCs w:val="28"/>
              </w:rPr>
              <w:t>чис</w:t>
            </w:r>
            <w:r>
              <w:rPr>
                <w:sz w:val="28"/>
                <w:szCs w:val="28"/>
              </w:rPr>
              <w:t>тка люков от грязи и сухого ила;</w:t>
            </w:r>
          </w:p>
          <w:p w:rsidR="00FB7F76" w:rsidRPr="00D50D20" w:rsidRDefault="00FB7F76" w:rsidP="00640951">
            <w:pPr>
              <w:rPr>
                <w:sz w:val="28"/>
                <w:szCs w:val="28"/>
              </w:rPr>
            </w:pPr>
            <w:r w:rsidRPr="00D50D20">
              <w:rPr>
                <w:color w:val="000000"/>
                <w:sz w:val="28"/>
                <w:szCs w:val="28"/>
              </w:rPr>
              <w:t>- осмотр целостности ограждений;</w:t>
            </w:r>
          </w:p>
          <w:p w:rsidR="00FB7F76" w:rsidRPr="00D50D20" w:rsidRDefault="00FB7F76" w:rsidP="00640951">
            <w:pPr>
              <w:rPr>
                <w:sz w:val="28"/>
                <w:szCs w:val="28"/>
              </w:rPr>
            </w:pPr>
            <w:r w:rsidRPr="00D50D20">
              <w:rPr>
                <w:color w:val="000000"/>
                <w:sz w:val="28"/>
                <w:szCs w:val="28"/>
              </w:rPr>
              <w:t>- мелкий ремонт металлического ограждения;</w:t>
            </w:r>
          </w:p>
          <w:p w:rsidR="00FB7F76" w:rsidRPr="00D50D20" w:rsidRDefault="00FB7F76" w:rsidP="00640951">
            <w:pPr>
              <w:rPr>
                <w:sz w:val="28"/>
                <w:szCs w:val="28"/>
              </w:rPr>
            </w:pPr>
            <w:r w:rsidRPr="00D50D20">
              <w:rPr>
                <w:color w:val="000000"/>
                <w:sz w:val="28"/>
                <w:szCs w:val="28"/>
              </w:rPr>
              <w:t>- восстановление целостности кровельных покрытий;</w:t>
            </w:r>
          </w:p>
          <w:p w:rsidR="00FB7F76" w:rsidRPr="00D50D20" w:rsidRDefault="00FB7F76" w:rsidP="00640951">
            <w:pPr>
              <w:rPr>
                <w:sz w:val="28"/>
                <w:szCs w:val="28"/>
              </w:rPr>
            </w:pPr>
            <w:r w:rsidRPr="00D50D20">
              <w:rPr>
                <w:color w:val="000000"/>
                <w:sz w:val="28"/>
                <w:szCs w:val="28"/>
              </w:rPr>
              <w:t>- частичная штукатурка и окраска внутренних помещений;</w:t>
            </w:r>
          </w:p>
          <w:p w:rsidR="00FB7F76" w:rsidRPr="00D50D20" w:rsidRDefault="00FB7F76" w:rsidP="00640951">
            <w:pPr>
              <w:rPr>
                <w:sz w:val="28"/>
                <w:szCs w:val="28"/>
              </w:rPr>
            </w:pPr>
            <w:r w:rsidRPr="00D50D20">
              <w:rPr>
                <w:color w:val="000000"/>
                <w:sz w:val="28"/>
                <w:szCs w:val="28"/>
              </w:rPr>
              <w:t>- замена разбитых стекол окон;</w:t>
            </w:r>
          </w:p>
          <w:p w:rsidR="00FB7F76" w:rsidRPr="00D50D20" w:rsidRDefault="00FB7F76" w:rsidP="00640951">
            <w:pPr>
              <w:rPr>
                <w:sz w:val="28"/>
                <w:szCs w:val="28"/>
              </w:rPr>
            </w:pPr>
            <w:r w:rsidRPr="00D50D20">
              <w:rPr>
                <w:color w:val="000000"/>
                <w:sz w:val="28"/>
                <w:szCs w:val="28"/>
              </w:rPr>
              <w:t>- столярные работы.</w:t>
            </w:r>
          </w:p>
        </w:tc>
      </w:tr>
    </w:tbl>
    <w:p w:rsidR="00FB7F76" w:rsidRPr="000407E8" w:rsidRDefault="00FB7F76" w:rsidP="000407E8">
      <w:pPr>
        <w:pStyle w:val="afff3"/>
        <w:ind w:left="-142" w:firstLine="709"/>
      </w:pPr>
      <w:r w:rsidRPr="000407E8">
        <w:t xml:space="preserve">4.6.2. Перечень объектов и видов выполняемых работ на контейнерном терминале </w:t>
      </w:r>
      <w:proofErr w:type="spellStart"/>
      <w:r w:rsidRPr="000407E8">
        <w:t>Санкт-Петербург-Товарный-Витебский</w:t>
      </w:r>
      <w:proofErr w:type="spellEnd"/>
      <w:r w:rsidRPr="000407E8">
        <w:t xml:space="preserve"> филиала ПАО «ТрансКонтейнер» на Октябрьской железной дороге:</w:t>
      </w:r>
    </w:p>
    <w:p w:rsidR="00FB7F76" w:rsidRPr="001B787F" w:rsidRDefault="00FB7F76" w:rsidP="00FB7F76">
      <w:pPr>
        <w:shd w:val="clear" w:color="auto" w:fill="FFFFFF"/>
        <w:tabs>
          <w:tab w:val="left" w:pos="7776"/>
        </w:tabs>
        <w:spacing w:line="322" w:lineRule="exact"/>
        <w:ind w:left="5" w:firstLine="562"/>
        <w:jc w:val="both"/>
        <w:rPr>
          <w:sz w:val="28"/>
          <w:szCs w:val="28"/>
        </w:rPr>
      </w:pPr>
      <w:r>
        <w:rPr>
          <w:sz w:val="28"/>
          <w:szCs w:val="28"/>
        </w:rPr>
        <w:t>4.6.2</w:t>
      </w:r>
      <w:r w:rsidRPr="001B787F">
        <w:rPr>
          <w:sz w:val="28"/>
          <w:szCs w:val="28"/>
        </w:rPr>
        <w:t xml:space="preserve">.1. </w:t>
      </w:r>
      <w:r w:rsidRPr="00D93443">
        <w:rPr>
          <w:sz w:val="28"/>
          <w:szCs w:val="28"/>
          <w:u w:val="single"/>
        </w:rPr>
        <w:t>Техническое описание объектов:</w:t>
      </w:r>
    </w:p>
    <w:p w:rsidR="00FB7F76" w:rsidRPr="00D93443" w:rsidRDefault="00FB7F76" w:rsidP="00FB7F76">
      <w:pPr>
        <w:widowControl w:val="0"/>
        <w:numPr>
          <w:ilvl w:val="0"/>
          <w:numId w:val="23"/>
        </w:numPr>
        <w:shd w:val="clear" w:color="auto" w:fill="FFFFFF"/>
        <w:tabs>
          <w:tab w:val="left" w:pos="7776"/>
        </w:tabs>
        <w:suppressAutoHyphens w:val="0"/>
        <w:autoSpaceDE w:val="0"/>
        <w:autoSpaceDN w:val="0"/>
        <w:adjustRightInd w:val="0"/>
        <w:spacing w:line="322" w:lineRule="exact"/>
        <w:jc w:val="both"/>
        <w:rPr>
          <w:sz w:val="28"/>
          <w:szCs w:val="28"/>
        </w:rPr>
      </w:pPr>
      <w:r w:rsidRPr="00D93443">
        <w:rPr>
          <w:sz w:val="28"/>
          <w:szCs w:val="28"/>
        </w:rPr>
        <w:t>контейнерные площадки - 46 944,28 кв.м.;</w:t>
      </w:r>
    </w:p>
    <w:p w:rsidR="00FB7F76" w:rsidRPr="00D93443" w:rsidRDefault="00FB7F76" w:rsidP="00FB7F76">
      <w:pPr>
        <w:widowControl w:val="0"/>
        <w:numPr>
          <w:ilvl w:val="0"/>
          <w:numId w:val="23"/>
        </w:numPr>
        <w:shd w:val="clear" w:color="auto" w:fill="FFFFFF"/>
        <w:tabs>
          <w:tab w:val="left" w:pos="7776"/>
        </w:tabs>
        <w:suppressAutoHyphens w:val="0"/>
        <w:autoSpaceDE w:val="0"/>
        <w:autoSpaceDN w:val="0"/>
        <w:adjustRightInd w:val="0"/>
        <w:spacing w:line="322" w:lineRule="exact"/>
        <w:jc w:val="both"/>
        <w:rPr>
          <w:sz w:val="28"/>
          <w:szCs w:val="28"/>
        </w:rPr>
      </w:pPr>
      <w:r w:rsidRPr="00D93443">
        <w:rPr>
          <w:sz w:val="28"/>
          <w:szCs w:val="28"/>
        </w:rPr>
        <w:t xml:space="preserve">канализационные сети - 1 754,00 </w:t>
      </w:r>
      <w:proofErr w:type="spellStart"/>
      <w:r w:rsidRPr="00D93443">
        <w:rPr>
          <w:sz w:val="28"/>
          <w:szCs w:val="28"/>
        </w:rPr>
        <w:t>пог.м</w:t>
      </w:r>
      <w:proofErr w:type="spellEnd"/>
      <w:r w:rsidRPr="00D93443">
        <w:rPr>
          <w:sz w:val="28"/>
          <w:szCs w:val="28"/>
        </w:rPr>
        <w:t>.;</w:t>
      </w:r>
    </w:p>
    <w:p w:rsidR="00FB7F76" w:rsidRPr="00D93443" w:rsidRDefault="00FB7F76" w:rsidP="00FB7F76">
      <w:pPr>
        <w:widowControl w:val="0"/>
        <w:numPr>
          <w:ilvl w:val="0"/>
          <w:numId w:val="23"/>
        </w:numPr>
        <w:shd w:val="clear" w:color="auto" w:fill="FFFFFF"/>
        <w:tabs>
          <w:tab w:val="left" w:pos="7776"/>
        </w:tabs>
        <w:suppressAutoHyphens w:val="0"/>
        <w:autoSpaceDE w:val="0"/>
        <w:autoSpaceDN w:val="0"/>
        <w:adjustRightInd w:val="0"/>
        <w:spacing w:line="322" w:lineRule="exact"/>
        <w:jc w:val="both"/>
        <w:rPr>
          <w:sz w:val="28"/>
          <w:szCs w:val="28"/>
        </w:rPr>
      </w:pPr>
      <w:r w:rsidRPr="00D93443">
        <w:rPr>
          <w:sz w:val="28"/>
          <w:szCs w:val="28"/>
        </w:rPr>
        <w:t xml:space="preserve">шлагбаумы - 5,90 </w:t>
      </w:r>
      <w:proofErr w:type="spellStart"/>
      <w:r w:rsidRPr="00D93443">
        <w:rPr>
          <w:sz w:val="28"/>
          <w:szCs w:val="28"/>
        </w:rPr>
        <w:t>пог.м</w:t>
      </w:r>
      <w:proofErr w:type="spellEnd"/>
      <w:r w:rsidRPr="00D93443">
        <w:rPr>
          <w:sz w:val="28"/>
          <w:szCs w:val="28"/>
        </w:rPr>
        <w:t>.;</w:t>
      </w:r>
    </w:p>
    <w:p w:rsidR="00FB7F76" w:rsidRPr="00D93443" w:rsidRDefault="00FB7F76" w:rsidP="00FB7F76">
      <w:pPr>
        <w:widowControl w:val="0"/>
        <w:numPr>
          <w:ilvl w:val="0"/>
          <w:numId w:val="23"/>
        </w:numPr>
        <w:shd w:val="clear" w:color="auto" w:fill="FFFFFF"/>
        <w:tabs>
          <w:tab w:val="left" w:pos="7776"/>
        </w:tabs>
        <w:suppressAutoHyphens w:val="0"/>
        <w:autoSpaceDE w:val="0"/>
        <w:autoSpaceDN w:val="0"/>
        <w:adjustRightInd w:val="0"/>
        <w:spacing w:line="322" w:lineRule="exact"/>
        <w:jc w:val="both"/>
        <w:rPr>
          <w:sz w:val="28"/>
          <w:szCs w:val="28"/>
        </w:rPr>
      </w:pPr>
      <w:r w:rsidRPr="00D93443">
        <w:rPr>
          <w:sz w:val="28"/>
          <w:szCs w:val="28"/>
        </w:rPr>
        <w:t xml:space="preserve">ворота авт. металлические в кол-ве 2-х шт. - 13,26 </w:t>
      </w:r>
      <w:proofErr w:type="spellStart"/>
      <w:r w:rsidRPr="00D93443">
        <w:rPr>
          <w:sz w:val="28"/>
          <w:szCs w:val="28"/>
        </w:rPr>
        <w:t>пог.м</w:t>
      </w:r>
      <w:proofErr w:type="spellEnd"/>
      <w:r w:rsidRPr="00D93443">
        <w:rPr>
          <w:sz w:val="28"/>
          <w:szCs w:val="28"/>
        </w:rPr>
        <w:t>.;</w:t>
      </w:r>
    </w:p>
    <w:p w:rsidR="00FB7F76" w:rsidRPr="00D93443" w:rsidRDefault="00FB7F76" w:rsidP="00FB7F76">
      <w:pPr>
        <w:widowControl w:val="0"/>
        <w:numPr>
          <w:ilvl w:val="0"/>
          <w:numId w:val="23"/>
        </w:numPr>
        <w:shd w:val="clear" w:color="auto" w:fill="FFFFFF"/>
        <w:tabs>
          <w:tab w:val="left" w:pos="7776"/>
        </w:tabs>
        <w:suppressAutoHyphens w:val="0"/>
        <w:autoSpaceDE w:val="0"/>
        <w:autoSpaceDN w:val="0"/>
        <w:adjustRightInd w:val="0"/>
        <w:spacing w:line="322" w:lineRule="exact"/>
        <w:jc w:val="both"/>
        <w:rPr>
          <w:sz w:val="28"/>
          <w:szCs w:val="28"/>
        </w:rPr>
      </w:pPr>
      <w:r w:rsidRPr="00D93443">
        <w:rPr>
          <w:sz w:val="28"/>
          <w:szCs w:val="28"/>
        </w:rPr>
        <w:t xml:space="preserve">ограждения железобетонные - 671,00 </w:t>
      </w:r>
      <w:proofErr w:type="spellStart"/>
      <w:r w:rsidRPr="00D93443">
        <w:rPr>
          <w:sz w:val="28"/>
          <w:szCs w:val="28"/>
        </w:rPr>
        <w:t>пог.м</w:t>
      </w:r>
      <w:proofErr w:type="spellEnd"/>
      <w:r w:rsidRPr="00D93443">
        <w:rPr>
          <w:sz w:val="28"/>
          <w:szCs w:val="28"/>
        </w:rPr>
        <w:t>.;</w:t>
      </w:r>
    </w:p>
    <w:p w:rsidR="00FB7F76" w:rsidRPr="00D93443" w:rsidRDefault="00FB7F76" w:rsidP="00FB7F76">
      <w:pPr>
        <w:widowControl w:val="0"/>
        <w:numPr>
          <w:ilvl w:val="0"/>
          <w:numId w:val="23"/>
        </w:numPr>
        <w:shd w:val="clear" w:color="auto" w:fill="FFFFFF"/>
        <w:tabs>
          <w:tab w:val="left" w:pos="7776"/>
        </w:tabs>
        <w:suppressAutoHyphens w:val="0"/>
        <w:autoSpaceDE w:val="0"/>
        <w:autoSpaceDN w:val="0"/>
        <w:adjustRightInd w:val="0"/>
        <w:spacing w:line="322" w:lineRule="exact"/>
        <w:jc w:val="both"/>
        <w:rPr>
          <w:sz w:val="28"/>
          <w:szCs w:val="28"/>
        </w:rPr>
      </w:pPr>
      <w:r w:rsidRPr="00D93443">
        <w:rPr>
          <w:sz w:val="28"/>
          <w:szCs w:val="28"/>
        </w:rPr>
        <w:t xml:space="preserve">ограждение кирпичное - 110 </w:t>
      </w:r>
      <w:proofErr w:type="spellStart"/>
      <w:r w:rsidRPr="00D93443">
        <w:rPr>
          <w:sz w:val="28"/>
          <w:szCs w:val="28"/>
        </w:rPr>
        <w:t>пог.м</w:t>
      </w:r>
      <w:proofErr w:type="spellEnd"/>
      <w:r w:rsidRPr="00D93443">
        <w:rPr>
          <w:sz w:val="28"/>
          <w:szCs w:val="28"/>
        </w:rPr>
        <w:t>.;</w:t>
      </w:r>
    </w:p>
    <w:p w:rsidR="00FB7F76" w:rsidRPr="00D93443" w:rsidRDefault="00FB7F76" w:rsidP="00FB7F76">
      <w:pPr>
        <w:widowControl w:val="0"/>
        <w:numPr>
          <w:ilvl w:val="0"/>
          <w:numId w:val="23"/>
        </w:numPr>
        <w:shd w:val="clear" w:color="auto" w:fill="FFFFFF"/>
        <w:tabs>
          <w:tab w:val="left" w:pos="7776"/>
        </w:tabs>
        <w:suppressAutoHyphens w:val="0"/>
        <w:autoSpaceDE w:val="0"/>
        <w:autoSpaceDN w:val="0"/>
        <w:adjustRightInd w:val="0"/>
        <w:spacing w:line="322" w:lineRule="exact"/>
        <w:jc w:val="both"/>
        <w:rPr>
          <w:sz w:val="28"/>
          <w:szCs w:val="28"/>
        </w:rPr>
      </w:pPr>
      <w:r w:rsidRPr="00D93443">
        <w:rPr>
          <w:sz w:val="28"/>
          <w:szCs w:val="28"/>
        </w:rPr>
        <w:t xml:space="preserve">ограждение металлическое - 389 </w:t>
      </w:r>
      <w:proofErr w:type="spellStart"/>
      <w:r w:rsidRPr="00D93443">
        <w:rPr>
          <w:sz w:val="28"/>
          <w:szCs w:val="28"/>
        </w:rPr>
        <w:t>пог.м</w:t>
      </w:r>
      <w:proofErr w:type="spellEnd"/>
      <w:r w:rsidRPr="00D93443">
        <w:rPr>
          <w:sz w:val="28"/>
          <w:szCs w:val="28"/>
        </w:rPr>
        <w:t>.;</w:t>
      </w:r>
    </w:p>
    <w:p w:rsidR="00FB7F76" w:rsidRPr="00D93443" w:rsidRDefault="00FB7F76" w:rsidP="00FB7F76">
      <w:pPr>
        <w:widowControl w:val="0"/>
        <w:numPr>
          <w:ilvl w:val="0"/>
          <w:numId w:val="23"/>
        </w:numPr>
        <w:shd w:val="clear" w:color="auto" w:fill="FFFFFF"/>
        <w:tabs>
          <w:tab w:val="left" w:pos="7776"/>
        </w:tabs>
        <w:suppressAutoHyphens w:val="0"/>
        <w:autoSpaceDE w:val="0"/>
        <w:autoSpaceDN w:val="0"/>
        <w:adjustRightInd w:val="0"/>
        <w:spacing w:line="322" w:lineRule="exact"/>
        <w:jc w:val="both"/>
        <w:rPr>
          <w:sz w:val="28"/>
          <w:szCs w:val="28"/>
        </w:rPr>
      </w:pPr>
      <w:r w:rsidRPr="00D93443">
        <w:rPr>
          <w:sz w:val="28"/>
          <w:szCs w:val="28"/>
        </w:rPr>
        <w:t xml:space="preserve">кабельные линии </w:t>
      </w:r>
    </w:p>
    <w:p w:rsidR="00FB7F76" w:rsidRPr="00D93443" w:rsidRDefault="00FB7F76" w:rsidP="00FB7F76">
      <w:pPr>
        <w:widowControl w:val="0"/>
        <w:numPr>
          <w:ilvl w:val="0"/>
          <w:numId w:val="23"/>
        </w:numPr>
        <w:shd w:val="clear" w:color="auto" w:fill="FFFFFF"/>
        <w:tabs>
          <w:tab w:val="left" w:pos="7776"/>
        </w:tabs>
        <w:suppressAutoHyphens w:val="0"/>
        <w:autoSpaceDE w:val="0"/>
        <w:autoSpaceDN w:val="0"/>
        <w:adjustRightInd w:val="0"/>
        <w:spacing w:line="322" w:lineRule="exact"/>
        <w:jc w:val="both"/>
        <w:rPr>
          <w:sz w:val="28"/>
          <w:szCs w:val="28"/>
        </w:rPr>
      </w:pPr>
      <w:r w:rsidRPr="00D93443">
        <w:rPr>
          <w:sz w:val="28"/>
          <w:szCs w:val="28"/>
        </w:rPr>
        <w:t xml:space="preserve">теплотрасса парка В - 59,58 </w:t>
      </w:r>
      <w:proofErr w:type="spellStart"/>
      <w:r w:rsidRPr="00D93443">
        <w:rPr>
          <w:sz w:val="28"/>
          <w:szCs w:val="28"/>
        </w:rPr>
        <w:t>пог</w:t>
      </w:r>
      <w:proofErr w:type="spellEnd"/>
      <w:r w:rsidRPr="00D93443">
        <w:rPr>
          <w:sz w:val="28"/>
          <w:szCs w:val="28"/>
        </w:rPr>
        <w:t>. м.</w:t>
      </w:r>
    </w:p>
    <w:p w:rsidR="00FB7F76" w:rsidRPr="00D93443" w:rsidRDefault="00FB7F76" w:rsidP="00FB7F76">
      <w:pPr>
        <w:widowControl w:val="0"/>
        <w:numPr>
          <w:ilvl w:val="0"/>
          <w:numId w:val="23"/>
        </w:numPr>
        <w:shd w:val="clear" w:color="auto" w:fill="FFFFFF"/>
        <w:tabs>
          <w:tab w:val="left" w:pos="7776"/>
        </w:tabs>
        <w:suppressAutoHyphens w:val="0"/>
        <w:autoSpaceDE w:val="0"/>
        <w:autoSpaceDN w:val="0"/>
        <w:adjustRightInd w:val="0"/>
        <w:spacing w:line="322" w:lineRule="exact"/>
        <w:jc w:val="both"/>
        <w:rPr>
          <w:sz w:val="28"/>
          <w:szCs w:val="28"/>
        </w:rPr>
      </w:pPr>
      <w:r w:rsidRPr="00D93443">
        <w:rPr>
          <w:sz w:val="28"/>
          <w:szCs w:val="28"/>
        </w:rPr>
        <w:t>здания и сооружения - 3 736,10 кв.м.</w:t>
      </w:r>
    </w:p>
    <w:p w:rsidR="00FB7F76" w:rsidRDefault="00FB7F76" w:rsidP="00FB7F76">
      <w:pPr>
        <w:shd w:val="clear" w:color="auto" w:fill="FFFFFF"/>
        <w:tabs>
          <w:tab w:val="left" w:pos="7776"/>
        </w:tabs>
        <w:spacing w:line="322" w:lineRule="exact"/>
        <w:ind w:left="365" w:firstLine="344"/>
        <w:jc w:val="both"/>
        <w:rPr>
          <w:sz w:val="28"/>
          <w:szCs w:val="28"/>
        </w:rPr>
      </w:pPr>
      <w:r>
        <w:rPr>
          <w:sz w:val="28"/>
          <w:szCs w:val="28"/>
        </w:rPr>
        <w:t>4.6</w:t>
      </w:r>
      <w:r w:rsidRPr="001B787F">
        <w:rPr>
          <w:sz w:val="28"/>
          <w:szCs w:val="28"/>
        </w:rPr>
        <w:t>.</w:t>
      </w:r>
      <w:r>
        <w:rPr>
          <w:sz w:val="28"/>
          <w:szCs w:val="28"/>
        </w:rPr>
        <w:t>2</w:t>
      </w:r>
      <w:r w:rsidRPr="001B787F">
        <w:rPr>
          <w:sz w:val="28"/>
          <w:szCs w:val="28"/>
        </w:rPr>
        <w:t xml:space="preserve">.2. </w:t>
      </w:r>
      <w:r w:rsidRPr="00D93443">
        <w:rPr>
          <w:sz w:val="28"/>
          <w:szCs w:val="28"/>
          <w:u w:val="single"/>
        </w:rPr>
        <w:t>Техническая характеристика зданий и сооружений:</w:t>
      </w:r>
    </w:p>
    <w:tbl>
      <w:tblPr>
        <w:tblW w:w="9838" w:type="dxa"/>
        <w:tblInd w:w="-10" w:type="dxa"/>
        <w:tblLook w:val="00A0"/>
      </w:tblPr>
      <w:tblGrid>
        <w:gridCol w:w="10"/>
        <w:gridCol w:w="750"/>
        <w:gridCol w:w="4603"/>
        <w:gridCol w:w="1673"/>
        <w:gridCol w:w="2450"/>
        <w:gridCol w:w="352"/>
      </w:tblGrid>
      <w:tr w:rsidR="00FB7F76" w:rsidRPr="004211F7" w:rsidTr="00640951">
        <w:trPr>
          <w:gridAfter w:val="1"/>
          <w:wAfter w:w="352" w:type="dxa"/>
          <w:trHeight w:val="300"/>
        </w:trPr>
        <w:tc>
          <w:tcPr>
            <w:tcW w:w="7036" w:type="dxa"/>
            <w:gridSpan w:val="4"/>
            <w:tcBorders>
              <w:top w:val="single" w:sz="4" w:space="0" w:color="D8D8D8"/>
              <w:left w:val="nil"/>
              <w:bottom w:val="single" w:sz="4" w:space="0" w:color="D8D8D8"/>
              <w:right w:val="nil"/>
            </w:tcBorders>
            <w:noWrap/>
            <w:vAlign w:val="bottom"/>
          </w:tcPr>
          <w:p w:rsidR="00FB7F76" w:rsidRPr="004211F7" w:rsidRDefault="00FB7F76" w:rsidP="00640951">
            <w:pPr>
              <w:suppressAutoHyphens w:val="0"/>
              <w:ind w:firstLineChars="100" w:firstLine="281"/>
              <w:rPr>
                <w:b/>
                <w:bCs/>
                <w:sz w:val="28"/>
                <w:szCs w:val="28"/>
                <w:lang w:eastAsia="ru-RU"/>
              </w:rPr>
            </w:pPr>
            <w:r w:rsidRPr="004211F7">
              <w:rPr>
                <w:b/>
                <w:bCs/>
                <w:sz w:val="28"/>
                <w:szCs w:val="28"/>
                <w:lang w:eastAsia="ru-RU"/>
              </w:rPr>
              <w:t>Система отопления, ХВС, ГВС</w:t>
            </w:r>
          </w:p>
        </w:tc>
        <w:tc>
          <w:tcPr>
            <w:tcW w:w="2450" w:type="dxa"/>
            <w:tcBorders>
              <w:top w:val="single" w:sz="4" w:space="0" w:color="D8D8D8"/>
              <w:left w:val="nil"/>
              <w:bottom w:val="single" w:sz="4" w:space="0" w:color="D8D8D8"/>
              <w:right w:val="nil"/>
            </w:tcBorders>
            <w:noWrap/>
            <w:vAlign w:val="bottom"/>
          </w:tcPr>
          <w:p w:rsidR="00FB7F76" w:rsidRPr="004211F7" w:rsidRDefault="00FB7F76" w:rsidP="00640951">
            <w:pPr>
              <w:suppressAutoHyphens w:val="0"/>
              <w:jc w:val="center"/>
              <w:rPr>
                <w:b/>
                <w:bCs/>
                <w:sz w:val="28"/>
                <w:szCs w:val="28"/>
                <w:lang w:eastAsia="ru-RU"/>
              </w:rPr>
            </w:pP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r w:rsidRPr="00E47B69">
              <w:rPr>
                <w:color w:val="000000"/>
                <w:sz w:val="28"/>
                <w:szCs w:val="28"/>
                <w:u w:val="single"/>
                <w:lang w:eastAsia="ru-RU"/>
              </w:rPr>
              <w:t>бак для дизельного топлива</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2</w:t>
            </w:r>
            <w:r>
              <w:rPr>
                <w:color w:val="000000"/>
                <w:sz w:val="28"/>
                <w:szCs w:val="28"/>
                <w:lang w:eastAsia="ru-RU"/>
              </w:rPr>
              <w:t xml:space="preserve"> шт.</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бак для дизельного топлива - 1,5 тонны.</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2</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r w:rsidRPr="00E47B69">
              <w:rPr>
                <w:color w:val="000000"/>
                <w:sz w:val="28"/>
                <w:szCs w:val="28"/>
                <w:u w:val="single"/>
                <w:lang w:eastAsia="ru-RU"/>
              </w:rPr>
              <w:t>бак расширительный</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w:t>
            </w:r>
            <w:r>
              <w:rPr>
                <w:color w:val="000000"/>
                <w:sz w:val="28"/>
                <w:szCs w:val="28"/>
                <w:lang w:eastAsia="ru-RU"/>
              </w:rPr>
              <w:t xml:space="preserve"> шт.</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расширит бак 100л</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r w:rsidRPr="00E47B69">
              <w:rPr>
                <w:color w:val="000000"/>
                <w:sz w:val="28"/>
                <w:szCs w:val="28"/>
                <w:u w:val="single"/>
                <w:lang w:eastAsia="ru-RU"/>
              </w:rPr>
              <w:t>задвижка, кран</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468</w:t>
            </w:r>
            <w:r>
              <w:rPr>
                <w:color w:val="000000"/>
                <w:sz w:val="28"/>
                <w:szCs w:val="28"/>
                <w:lang w:eastAsia="ru-RU"/>
              </w:rPr>
              <w:t xml:space="preserve"> шт.</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кран </w:t>
            </w:r>
            <w:proofErr w:type="spellStart"/>
            <w:r w:rsidRPr="004211F7">
              <w:rPr>
                <w:color w:val="000000"/>
                <w:sz w:val="28"/>
                <w:szCs w:val="28"/>
                <w:lang w:eastAsia="ru-RU"/>
              </w:rPr>
              <w:t>шаровый</w:t>
            </w:r>
            <w:proofErr w:type="spellEnd"/>
            <w:r w:rsidRPr="004211F7">
              <w:rPr>
                <w:color w:val="000000"/>
                <w:sz w:val="28"/>
                <w:szCs w:val="28"/>
                <w:lang w:eastAsia="ru-RU"/>
              </w:rPr>
              <w:t xml:space="preserve"> 1 ¼”</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44</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кран </w:t>
            </w:r>
            <w:proofErr w:type="spellStart"/>
            <w:r w:rsidRPr="004211F7">
              <w:rPr>
                <w:color w:val="000000"/>
                <w:sz w:val="28"/>
                <w:szCs w:val="28"/>
                <w:lang w:eastAsia="ru-RU"/>
              </w:rPr>
              <w:t>шаровый</w:t>
            </w:r>
            <w:proofErr w:type="spellEnd"/>
            <w:r w:rsidRPr="004211F7">
              <w:rPr>
                <w:color w:val="000000"/>
                <w:sz w:val="28"/>
                <w:szCs w:val="28"/>
                <w:lang w:eastAsia="ru-RU"/>
              </w:rPr>
              <w:t xml:space="preserve"> 1"</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20</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кран </w:t>
            </w:r>
            <w:proofErr w:type="spellStart"/>
            <w:r w:rsidRPr="004211F7">
              <w:rPr>
                <w:color w:val="000000"/>
                <w:sz w:val="28"/>
                <w:szCs w:val="28"/>
                <w:lang w:eastAsia="ru-RU"/>
              </w:rPr>
              <w:t>шаровый</w:t>
            </w:r>
            <w:proofErr w:type="spellEnd"/>
            <w:r w:rsidRPr="004211F7">
              <w:rPr>
                <w:color w:val="000000"/>
                <w:sz w:val="28"/>
                <w:szCs w:val="28"/>
                <w:lang w:eastAsia="ru-RU"/>
              </w:rPr>
              <w:t xml:space="preserve"> 1/2”</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20</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кран </w:t>
            </w:r>
            <w:proofErr w:type="spellStart"/>
            <w:r w:rsidRPr="004211F7">
              <w:rPr>
                <w:color w:val="000000"/>
                <w:sz w:val="28"/>
                <w:szCs w:val="28"/>
                <w:lang w:eastAsia="ru-RU"/>
              </w:rPr>
              <w:t>шаровый</w:t>
            </w:r>
            <w:proofErr w:type="spellEnd"/>
            <w:r w:rsidRPr="004211F7">
              <w:rPr>
                <w:color w:val="000000"/>
                <w:sz w:val="28"/>
                <w:szCs w:val="28"/>
                <w:lang w:eastAsia="ru-RU"/>
              </w:rPr>
              <w:t xml:space="preserve"> 2"</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19</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кран </w:t>
            </w:r>
            <w:proofErr w:type="spellStart"/>
            <w:r w:rsidRPr="004211F7">
              <w:rPr>
                <w:color w:val="000000"/>
                <w:sz w:val="28"/>
                <w:szCs w:val="28"/>
                <w:lang w:eastAsia="ru-RU"/>
              </w:rPr>
              <w:t>шаровый</w:t>
            </w:r>
            <w:proofErr w:type="spellEnd"/>
            <w:r w:rsidRPr="004211F7">
              <w:rPr>
                <w:color w:val="000000"/>
                <w:sz w:val="28"/>
                <w:szCs w:val="28"/>
                <w:lang w:eastAsia="ru-RU"/>
              </w:rPr>
              <w:t xml:space="preserve"> 3/4”</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365</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r w:rsidRPr="00E47B69">
              <w:rPr>
                <w:color w:val="000000"/>
                <w:sz w:val="28"/>
                <w:szCs w:val="28"/>
                <w:u w:val="single"/>
                <w:lang w:eastAsia="ru-RU"/>
              </w:rPr>
              <w:t>клапан воздушный</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8</w:t>
            </w:r>
            <w:r>
              <w:rPr>
                <w:color w:val="000000"/>
                <w:sz w:val="28"/>
                <w:szCs w:val="28"/>
                <w:lang w:eastAsia="ru-RU"/>
              </w:rPr>
              <w:t xml:space="preserve"> шт.</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клапан автоматический воздушный</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8</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r w:rsidRPr="00E47B69">
              <w:rPr>
                <w:color w:val="000000"/>
                <w:sz w:val="28"/>
                <w:szCs w:val="28"/>
                <w:u w:val="single"/>
                <w:lang w:eastAsia="ru-RU"/>
              </w:rPr>
              <w:t>котел отопления</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6</w:t>
            </w:r>
            <w:r>
              <w:rPr>
                <w:color w:val="000000"/>
                <w:sz w:val="28"/>
                <w:szCs w:val="28"/>
                <w:lang w:eastAsia="ru-RU"/>
              </w:rPr>
              <w:t xml:space="preserve"> шт.</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котел дизельный</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4</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котел электрический</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2</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r w:rsidRPr="00E47B69">
              <w:rPr>
                <w:color w:val="000000"/>
                <w:sz w:val="28"/>
                <w:szCs w:val="28"/>
                <w:u w:val="single"/>
                <w:lang w:eastAsia="ru-RU"/>
              </w:rPr>
              <w:t>манометр</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10</w:t>
            </w:r>
            <w:r>
              <w:rPr>
                <w:color w:val="000000"/>
                <w:sz w:val="28"/>
                <w:szCs w:val="28"/>
                <w:lang w:eastAsia="ru-RU"/>
              </w:rPr>
              <w:t xml:space="preserve"> шт.</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манометр</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10</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r w:rsidRPr="00E47B69">
              <w:rPr>
                <w:color w:val="000000"/>
                <w:sz w:val="28"/>
                <w:szCs w:val="28"/>
                <w:u w:val="single"/>
                <w:lang w:eastAsia="ru-RU"/>
              </w:rPr>
              <w:t>насос циркуляционный</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14</w:t>
            </w:r>
            <w:r>
              <w:rPr>
                <w:color w:val="000000"/>
                <w:sz w:val="28"/>
                <w:szCs w:val="28"/>
                <w:lang w:eastAsia="ru-RU"/>
              </w:rPr>
              <w:t xml:space="preserve"> шт.</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насос циркуляционный</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14</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r w:rsidRPr="00E47B69">
              <w:rPr>
                <w:color w:val="000000"/>
                <w:sz w:val="28"/>
                <w:szCs w:val="28"/>
                <w:u w:val="single"/>
                <w:lang w:eastAsia="ru-RU"/>
              </w:rPr>
              <w:t>подводка гибкая</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71</w:t>
            </w:r>
            <w:r>
              <w:rPr>
                <w:color w:val="000000"/>
                <w:sz w:val="28"/>
                <w:szCs w:val="28"/>
                <w:lang w:eastAsia="ru-RU"/>
              </w:rPr>
              <w:t xml:space="preserve"> шт.</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подводка гибкая</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71</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r w:rsidRPr="00E47B69">
              <w:rPr>
                <w:color w:val="000000"/>
                <w:sz w:val="28"/>
                <w:szCs w:val="28"/>
                <w:u w:val="single"/>
                <w:lang w:eastAsia="ru-RU"/>
              </w:rPr>
              <w:t>радиатор отопления</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162</w:t>
            </w:r>
            <w:r>
              <w:rPr>
                <w:color w:val="000000"/>
                <w:sz w:val="28"/>
                <w:szCs w:val="28"/>
                <w:lang w:eastAsia="ru-RU"/>
              </w:rPr>
              <w:t xml:space="preserve"> шт.</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радиатор биметаллический</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4</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радиатор биметаллический  8 секций</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16</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радиатор биметаллический 10 секций</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76</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радиатор биметаллический 4 секции</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3</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радиатор биметаллический 5 секций</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18</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радиатор биметаллический 7 секций</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2</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радиатор биметаллический 8 секций</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2</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радиатор стальной</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2</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радиатор чугунный</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15</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регистр</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регистр (Ø 100 3 секции), длина 3м.</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23</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r w:rsidRPr="00E47B69">
              <w:rPr>
                <w:color w:val="000000"/>
                <w:sz w:val="28"/>
                <w:szCs w:val="28"/>
                <w:u w:val="single"/>
                <w:lang w:eastAsia="ru-RU"/>
              </w:rPr>
              <w:t>санитарно-техническое оборудование</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37</w:t>
            </w:r>
            <w:r>
              <w:rPr>
                <w:color w:val="000000"/>
                <w:sz w:val="28"/>
                <w:szCs w:val="28"/>
                <w:lang w:eastAsia="ru-RU"/>
              </w:rPr>
              <w:t xml:space="preserve"> шт.</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умывальник (раковина) фаянсовый № 2</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18</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унитаз со сливным бачком</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16</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чаша Генуя</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3</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r w:rsidRPr="00E47B69">
              <w:rPr>
                <w:color w:val="000000"/>
                <w:sz w:val="28"/>
                <w:szCs w:val="28"/>
                <w:u w:val="single"/>
                <w:lang w:eastAsia="ru-RU"/>
              </w:rPr>
              <w:t>смеситель для душа</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16</w:t>
            </w:r>
            <w:r>
              <w:rPr>
                <w:color w:val="000000"/>
                <w:sz w:val="28"/>
                <w:szCs w:val="28"/>
                <w:lang w:eastAsia="ru-RU"/>
              </w:rPr>
              <w:t xml:space="preserve"> шт.</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смеситель для душа</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16</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r w:rsidRPr="00E47B69">
              <w:rPr>
                <w:color w:val="000000"/>
                <w:sz w:val="28"/>
                <w:szCs w:val="28"/>
                <w:u w:val="single"/>
                <w:lang w:eastAsia="ru-RU"/>
              </w:rPr>
              <w:t>смеситель для раковины</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24</w:t>
            </w:r>
            <w:r>
              <w:rPr>
                <w:color w:val="000000"/>
                <w:sz w:val="28"/>
                <w:szCs w:val="28"/>
                <w:lang w:eastAsia="ru-RU"/>
              </w:rPr>
              <w:t xml:space="preserve"> шт.</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смеситель для раковины</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24</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D93443" w:rsidRDefault="00FB7F76" w:rsidP="00640951">
            <w:pPr>
              <w:suppressAutoHyphens w:val="0"/>
              <w:ind w:firstLineChars="196" w:firstLine="549"/>
              <w:rPr>
                <w:sz w:val="28"/>
                <w:szCs w:val="28"/>
                <w:lang w:eastAsia="ru-RU"/>
              </w:rPr>
            </w:pPr>
            <w:r w:rsidRPr="00D93443">
              <w:rPr>
                <w:sz w:val="28"/>
                <w:szCs w:val="28"/>
                <w:u w:val="single"/>
                <w:lang w:eastAsia="ru-RU"/>
              </w:rPr>
              <w:t>теплотрасса</w:t>
            </w:r>
          </w:p>
        </w:tc>
        <w:tc>
          <w:tcPr>
            <w:tcW w:w="2450" w:type="dxa"/>
            <w:tcBorders>
              <w:top w:val="nil"/>
              <w:left w:val="nil"/>
              <w:bottom w:val="single" w:sz="4" w:space="0" w:color="D8D8D8"/>
              <w:right w:val="nil"/>
            </w:tcBorders>
            <w:noWrap/>
            <w:vAlign w:val="bottom"/>
          </w:tcPr>
          <w:p w:rsidR="00FB7F76" w:rsidRPr="00D93443" w:rsidRDefault="00FB7F76" w:rsidP="00640951">
            <w:pPr>
              <w:suppressAutoHyphens w:val="0"/>
              <w:jc w:val="center"/>
              <w:rPr>
                <w:sz w:val="28"/>
                <w:szCs w:val="28"/>
                <w:lang w:eastAsia="ru-RU"/>
              </w:rPr>
            </w:pPr>
            <w:r w:rsidRPr="00D93443">
              <w:rPr>
                <w:sz w:val="28"/>
                <w:szCs w:val="28"/>
                <w:lang w:eastAsia="ru-RU"/>
              </w:rPr>
              <w:t>59,58 м.</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r w:rsidRPr="00E47B69">
              <w:rPr>
                <w:color w:val="000000"/>
                <w:sz w:val="28"/>
                <w:szCs w:val="28"/>
                <w:u w:val="single"/>
                <w:lang w:eastAsia="ru-RU"/>
              </w:rPr>
              <w:t>термометр</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9</w:t>
            </w:r>
            <w:r>
              <w:rPr>
                <w:color w:val="000000"/>
                <w:sz w:val="28"/>
                <w:szCs w:val="28"/>
                <w:lang w:eastAsia="ru-RU"/>
              </w:rPr>
              <w:t xml:space="preserve"> шт.</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термометр</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9</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r w:rsidRPr="00E47B69">
              <w:rPr>
                <w:color w:val="000000"/>
                <w:sz w:val="28"/>
                <w:szCs w:val="28"/>
                <w:u w:val="single"/>
                <w:lang w:eastAsia="ru-RU"/>
              </w:rPr>
              <w:t>терморегулятор</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90</w:t>
            </w:r>
            <w:r>
              <w:rPr>
                <w:color w:val="000000"/>
                <w:sz w:val="28"/>
                <w:szCs w:val="28"/>
                <w:lang w:eastAsia="ru-RU"/>
              </w:rPr>
              <w:t xml:space="preserve"> шт.</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терморегулятор </w:t>
            </w:r>
            <w:proofErr w:type="spellStart"/>
            <w:r w:rsidRPr="004211F7">
              <w:rPr>
                <w:color w:val="000000"/>
                <w:sz w:val="28"/>
                <w:szCs w:val="28"/>
                <w:lang w:eastAsia="ru-RU"/>
              </w:rPr>
              <w:t>d</w:t>
            </w:r>
            <w:proofErr w:type="spellEnd"/>
            <w:r w:rsidRPr="004211F7">
              <w:rPr>
                <w:color w:val="000000"/>
                <w:sz w:val="28"/>
                <w:szCs w:val="28"/>
                <w:lang w:eastAsia="ru-RU"/>
              </w:rPr>
              <w:t xml:space="preserve"> 20</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90</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r w:rsidRPr="00E47B69">
              <w:rPr>
                <w:color w:val="000000"/>
                <w:sz w:val="28"/>
                <w:szCs w:val="28"/>
                <w:u w:val="single"/>
                <w:lang w:eastAsia="ru-RU"/>
              </w:rPr>
              <w:t>трубопровод</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2 304</w:t>
            </w:r>
            <w:r>
              <w:rPr>
                <w:color w:val="000000"/>
                <w:sz w:val="28"/>
                <w:szCs w:val="28"/>
                <w:lang w:eastAsia="ru-RU"/>
              </w:rPr>
              <w:t xml:space="preserve"> м.</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труба металлическая </w:t>
            </w:r>
            <w:proofErr w:type="spellStart"/>
            <w:r w:rsidRPr="004211F7">
              <w:rPr>
                <w:color w:val="000000"/>
                <w:sz w:val="28"/>
                <w:szCs w:val="28"/>
                <w:lang w:eastAsia="ru-RU"/>
              </w:rPr>
              <w:t>d</w:t>
            </w:r>
            <w:proofErr w:type="spellEnd"/>
            <w:r w:rsidRPr="004211F7">
              <w:rPr>
                <w:color w:val="000000"/>
                <w:sz w:val="28"/>
                <w:szCs w:val="28"/>
                <w:lang w:eastAsia="ru-RU"/>
              </w:rPr>
              <w:t xml:space="preserve"> 20</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24</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труба металлическая </w:t>
            </w:r>
            <w:proofErr w:type="spellStart"/>
            <w:r w:rsidRPr="004211F7">
              <w:rPr>
                <w:color w:val="000000"/>
                <w:sz w:val="28"/>
                <w:szCs w:val="28"/>
                <w:lang w:eastAsia="ru-RU"/>
              </w:rPr>
              <w:t>d</w:t>
            </w:r>
            <w:proofErr w:type="spellEnd"/>
            <w:r w:rsidRPr="004211F7">
              <w:rPr>
                <w:color w:val="000000"/>
                <w:sz w:val="28"/>
                <w:szCs w:val="28"/>
                <w:lang w:eastAsia="ru-RU"/>
              </w:rPr>
              <w:t xml:space="preserve"> 25</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365</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труба металлическая </w:t>
            </w:r>
            <w:proofErr w:type="spellStart"/>
            <w:r w:rsidRPr="004211F7">
              <w:rPr>
                <w:color w:val="000000"/>
                <w:sz w:val="28"/>
                <w:szCs w:val="28"/>
                <w:lang w:eastAsia="ru-RU"/>
              </w:rPr>
              <w:t>d</w:t>
            </w:r>
            <w:proofErr w:type="spellEnd"/>
            <w:r w:rsidRPr="004211F7">
              <w:rPr>
                <w:color w:val="000000"/>
                <w:sz w:val="28"/>
                <w:szCs w:val="28"/>
                <w:lang w:eastAsia="ru-RU"/>
              </w:rPr>
              <w:t xml:space="preserve"> 50</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121</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труба металлопластиковая </w:t>
            </w:r>
            <w:proofErr w:type="spellStart"/>
            <w:r w:rsidRPr="004211F7">
              <w:rPr>
                <w:color w:val="000000"/>
                <w:sz w:val="28"/>
                <w:szCs w:val="28"/>
                <w:lang w:eastAsia="ru-RU"/>
              </w:rPr>
              <w:t>d</w:t>
            </w:r>
            <w:proofErr w:type="spellEnd"/>
            <w:r w:rsidRPr="004211F7">
              <w:rPr>
                <w:color w:val="000000"/>
                <w:sz w:val="28"/>
                <w:szCs w:val="28"/>
                <w:lang w:eastAsia="ru-RU"/>
              </w:rPr>
              <w:t xml:space="preserve"> 16</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453</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труба металлопластиковая </w:t>
            </w:r>
            <w:proofErr w:type="spellStart"/>
            <w:r w:rsidRPr="004211F7">
              <w:rPr>
                <w:color w:val="000000"/>
                <w:sz w:val="28"/>
                <w:szCs w:val="28"/>
                <w:lang w:eastAsia="ru-RU"/>
              </w:rPr>
              <w:t>d</w:t>
            </w:r>
            <w:proofErr w:type="spellEnd"/>
            <w:r w:rsidRPr="004211F7">
              <w:rPr>
                <w:color w:val="000000"/>
                <w:sz w:val="28"/>
                <w:szCs w:val="28"/>
                <w:lang w:eastAsia="ru-RU"/>
              </w:rPr>
              <w:t xml:space="preserve"> 20</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78</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труба полипропиленовая </w:t>
            </w:r>
            <w:proofErr w:type="spellStart"/>
            <w:r w:rsidRPr="004211F7">
              <w:rPr>
                <w:color w:val="000000"/>
                <w:sz w:val="28"/>
                <w:szCs w:val="28"/>
                <w:lang w:eastAsia="ru-RU"/>
              </w:rPr>
              <w:t>d</w:t>
            </w:r>
            <w:proofErr w:type="spellEnd"/>
            <w:r w:rsidRPr="004211F7">
              <w:rPr>
                <w:color w:val="000000"/>
                <w:sz w:val="28"/>
                <w:szCs w:val="28"/>
                <w:lang w:eastAsia="ru-RU"/>
              </w:rPr>
              <w:t xml:space="preserve"> 20</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170</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труба полипропиленовая </w:t>
            </w:r>
            <w:proofErr w:type="spellStart"/>
            <w:r w:rsidRPr="004211F7">
              <w:rPr>
                <w:color w:val="000000"/>
                <w:sz w:val="28"/>
                <w:szCs w:val="28"/>
                <w:lang w:eastAsia="ru-RU"/>
              </w:rPr>
              <w:t>d</w:t>
            </w:r>
            <w:proofErr w:type="spellEnd"/>
            <w:r w:rsidRPr="004211F7">
              <w:rPr>
                <w:color w:val="000000"/>
                <w:sz w:val="28"/>
                <w:szCs w:val="28"/>
                <w:lang w:eastAsia="ru-RU"/>
              </w:rPr>
              <w:t xml:space="preserve"> 25</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678</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труба полипропиленовая </w:t>
            </w:r>
            <w:proofErr w:type="spellStart"/>
            <w:r w:rsidRPr="004211F7">
              <w:rPr>
                <w:color w:val="000000"/>
                <w:sz w:val="28"/>
                <w:szCs w:val="28"/>
                <w:lang w:eastAsia="ru-RU"/>
              </w:rPr>
              <w:t>d</w:t>
            </w:r>
            <w:proofErr w:type="spellEnd"/>
            <w:r w:rsidRPr="004211F7">
              <w:rPr>
                <w:color w:val="000000"/>
                <w:sz w:val="28"/>
                <w:szCs w:val="28"/>
                <w:lang w:eastAsia="ru-RU"/>
              </w:rPr>
              <w:t xml:space="preserve"> 50</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75</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труба полипропиленовая </w:t>
            </w:r>
            <w:proofErr w:type="spellStart"/>
            <w:r w:rsidRPr="004211F7">
              <w:rPr>
                <w:color w:val="000000"/>
                <w:sz w:val="28"/>
                <w:szCs w:val="28"/>
                <w:lang w:eastAsia="ru-RU"/>
              </w:rPr>
              <w:t>d</w:t>
            </w:r>
            <w:proofErr w:type="spellEnd"/>
            <w:r w:rsidRPr="004211F7">
              <w:rPr>
                <w:color w:val="000000"/>
                <w:sz w:val="28"/>
                <w:szCs w:val="28"/>
                <w:lang w:eastAsia="ru-RU"/>
              </w:rPr>
              <w:t xml:space="preserve"> 70</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180</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труба фановая </w:t>
            </w:r>
            <w:proofErr w:type="spellStart"/>
            <w:r w:rsidRPr="004211F7">
              <w:rPr>
                <w:color w:val="000000"/>
                <w:sz w:val="28"/>
                <w:szCs w:val="28"/>
                <w:lang w:eastAsia="ru-RU"/>
              </w:rPr>
              <w:t>d</w:t>
            </w:r>
            <w:proofErr w:type="spellEnd"/>
            <w:r w:rsidRPr="004211F7">
              <w:rPr>
                <w:color w:val="000000"/>
                <w:sz w:val="28"/>
                <w:szCs w:val="28"/>
                <w:lang w:eastAsia="ru-RU"/>
              </w:rPr>
              <w:t xml:space="preserve"> 40</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46</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труба фановая </w:t>
            </w:r>
            <w:proofErr w:type="spellStart"/>
            <w:r w:rsidRPr="004211F7">
              <w:rPr>
                <w:color w:val="000000"/>
                <w:sz w:val="28"/>
                <w:szCs w:val="28"/>
                <w:lang w:eastAsia="ru-RU"/>
              </w:rPr>
              <w:t>d</w:t>
            </w:r>
            <w:proofErr w:type="spellEnd"/>
            <w:r w:rsidRPr="004211F7">
              <w:rPr>
                <w:color w:val="000000"/>
                <w:sz w:val="28"/>
                <w:szCs w:val="28"/>
                <w:lang w:eastAsia="ru-RU"/>
              </w:rPr>
              <w:t xml:space="preserve"> 100</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114</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proofErr w:type="spellStart"/>
            <w:r w:rsidRPr="00E47B69">
              <w:rPr>
                <w:color w:val="000000"/>
                <w:sz w:val="28"/>
                <w:szCs w:val="28"/>
                <w:u w:val="single"/>
                <w:lang w:eastAsia="ru-RU"/>
              </w:rPr>
              <w:t>электроводонагреватель</w:t>
            </w:r>
            <w:proofErr w:type="spellEnd"/>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6</w:t>
            </w:r>
            <w:r>
              <w:rPr>
                <w:color w:val="000000"/>
                <w:sz w:val="28"/>
                <w:szCs w:val="28"/>
                <w:lang w:eastAsia="ru-RU"/>
              </w:rPr>
              <w:t xml:space="preserve"> шт.</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proofErr w:type="spellStart"/>
            <w:r w:rsidRPr="004211F7">
              <w:rPr>
                <w:color w:val="000000"/>
                <w:sz w:val="28"/>
                <w:szCs w:val="28"/>
                <w:lang w:eastAsia="ru-RU"/>
              </w:rPr>
              <w:t>электроводонагреватель</w:t>
            </w:r>
            <w:proofErr w:type="spellEnd"/>
            <w:r w:rsidRPr="004211F7">
              <w:rPr>
                <w:color w:val="000000"/>
                <w:sz w:val="28"/>
                <w:szCs w:val="28"/>
                <w:lang w:eastAsia="ru-RU"/>
              </w:rPr>
              <w:t xml:space="preserve"> 100 л.</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proofErr w:type="spellStart"/>
            <w:r w:rsidRPr="004211F7">
              <w:rPr>
                <w:color w:val="000000"/>
                <w:sz w:val="28"/>
                <w:szCs w:val="28"/>
                <w:lang w:eastAsia="ru-RU"/>
              </w:rPr>
              <w:t>электроводонагреватель</w:t>
            </w:r>
            <w:proofErr w:type="spellEnd"/>
            <w:r w:rsidRPr="004211F7">
              <w:rPr>
                <w:color w:val="000000"/>
                <w:sz w:val="28"/>
                <w:szCs w:val="28"/>
                <w:lang w:eastAsia="ru-RU"/>
              </w:rPr>
              <w:t xml:space="preserve"> 20 л.</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proofErr w:type="spellStart"/>
            <w:r w:rsidRPr="004211F7">
              <w:rPr>
                <w:color w:val="000000"/>
                <w:sz w:val="28"/>
                <w:szCs w:val="28"/>
                <w:lang w:eastAsia="ru-RU"/>
              </w:rPr>
              <w:t>электроводонагреватель</w:t>
            </w:r>
            <w:proofErr w:type="spellEnd"/>
            <w:r w:rsidRPr="004211F7">
              <w:rPr>
                <w:color w:val="000000"/>
                <w:sz w:val="28"/>
                <w:szCs w:val="28"/>
                <w:lang w:eastAsia="ru-RU"/>
              </w:rPr>
              <w:t xml:space="preserve"> 300 л.</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3</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proofErr w:type="spellStart"/>
            <w:r w:rsidRPr="004211F7">
              <w:rPr>
                <w:color w:val="000000"/>
                <w:sz w:val="28"/>
                <w:szCs w:val="28"/>
                <w:lang w:eastAsia="ru-RU"/>
              </w:rPr>
              <w:t>электроводонагреватель</w:t>
            </w:r>
            <w:proofErr w:type="spellEnd"/>
            <w:r w:rsidRPr="004211F7">
              <w:rPr>
                <w:color w:val="000000"/>
                <w:sz w:val="28"/>
                <w:szCs w:val="28"/>
                <w:lang w:eastAsia="ru-RU"/>
              </w:rPr>
              <w:t xml:space="preserve"> воды 200 л</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100" w:firstLine="281"/>
              <w:rPr>
                <w:b/>
                <w:bCs/>
                <w:sz w:val="28"/>
                <w:szCs w:val="28"/>
                <w:lang w:eastAsia="ru-RU"/>
              </w:rPr>
            </w:pPr>
            <w:r w:rsidRPr="004211F7">
              <w:rPr>
                <w:b/>
                <w:bCs/>
                <w:sz w:val="28"/>
                <w:szCs w:val="28"/>
                <w:lang w:eastAsia="ru-RU"/>
              </w:rPr>
              <w:t>Электрические сети</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b/>
                <w:bCs/>
                <w:sz w:val="28"/>
                <w:szCs w:val="28"/>
                <w:lang w:eastAsia="ru-RU"/>
              </w:rPr>
            </w:pP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r w:rsidRPr="00E47B69">
              <w:rPr>
                <w:color w:val="000000"/>
                <w:sz w:val="28"/>
                <w:szCs w:val="28"/>
                <w:u w:val="single"/>
                <w:lang w:eastAsia="ru-RU"/>
              </w:rPr>
              <w:t xml:space="preserve">автоматический выключатель </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458</w:t>
            </w:r>
            <w:r>
              <w:rPr>
                <w:color w:val="000000"/>
                <w:sz w:val="28"/>
                <w:szCs w:val="28"/>
                <w:lang w:eastAsia="ru-RU"/>
              </w:rPr>
              <w:t xml:space="preserve"> шт.</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авт. выкл. 3х полюсный 10</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18</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авт. выкл. 3х полюсный 100</w:t>
            </w:r>
            <w:proofErr w:type="gramStart"/>
            <w:r w:rsidRPr="004211F7">
              <w:rPr>
                <w:color w:val="000000"/>
                <w:sz w:val="28"/>
                <w:szCs w:val="28"/>
                <w:lang w:eastAsia="ru-RU"/>
              </w:rPr>
              <w:t xml:space="preserve"> А</w:t>
            </w:r>
            <w:proofErr w:type="gramEnd"/>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38</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авт. выкл. 3х полюсный 16</w:t>
            </w:r>
            <w:proofErr w:type="gramStart"/>
            <w:r w:rsidRPr="004211F7">
              <w:rPr>
                <w:color w:val="000000"/>
                <w:sz w:val="28"/>
                <w:szCs w:val="28"/>
                <w:lang w:eastAsia="ru-RU"/>
              </w:rPr>
              <w:t xml:space="preserve"> А</w:t>
            </w:r>
            <w:proofErr w:type="gramEnd"/>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41</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авт. выкл. 3х полюсный 200</w:t>
            </w:r>
            <w:proofErr w:type="gramStart"/>
            <w:r w:rsidRPr="004211F7">
              <w:rPr>
                <w:color w:val="000000"/>
                <w:sz w:val="28"/>
                <w:szCs w:val="28"/>
                <w:lang w:eastAsia="ru-RU"/>
              </w:rPr>
              <w:t xml:space="preserve"> А</w:t>
            </w:r>
            <w:proofErr w:type="gramEnd"/>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11</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авт. выкл. 3х полюсный 25</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41</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авт. выкл. 3х полюсный 32</w:t>
            </w:r>
            <w:proofErr w:type="gramStart"/>
            <w:r w:rsidRPr="004211F7">
              <w:rPr>
                <w:color w:val="000000"/>
                <w:sz w:val="28"/>
                <w:szCs w:val="28"/>
                <w:lang w:eastAsia="ru-RU"/>
              </w:rPr>
              <w:t xml:space="preserve"> А</w:t>
            </w:r>
            <w:proofErr w:type="gramEnd"/>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6</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авт. выкл. 3х полюсный 32</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14</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авт. выкл. 3х полюсный 40</w:t>
            </w:r>
            <w:proofErr w:type="gramStart"/>
            <w:r w:rsidRPr="004211F7">
              <w:rPr>
                <w:color w:val="000000"/>
                <w:sz w:val="28"/>
                <w:szCs w:val="28"/>
                <w:lang w:eastAsia="ru-RU"/>
              </w:rPr>
              <w:t xml:space="preserve"> А</w:t>
            </w:r>
            <w:proofErr w:type="gramEnd"/>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64</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авт. выкл. 3х полюсный 400</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3</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авт. выкл. 3х полюсный 63</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34</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авт. выкл. однополюсный 10</w:t>
            </w:r>
            <w:proofErr w:type="gramStart"/>
            <w:r w:rsidRPr="004211F7">
              <w:rPr>
                <w:color w:val="000000"/>
                <w:sz w:val="28"/>
                <w:szCs w:val="28"/>
                <w:lang w:eastAsia="ru-RU"/>
              </w:rPr>
              <w:t xml:space="preserve"> А</w:t>
            </w:r>
            <w:proofErr w:type="gramEnd"/>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38</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авт. выкл. однополюсный 16</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103</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авт. выкл. однополюсный 20</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5</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авт. выкл. однополюсный 25</w:t>
            </w:r>
            <w:proofErr w:type="gramStart"/>
            <w:r w:rsidRPr="004211F7">
              <w:rPr>
                <w:color w:val="000000"/>
                <w:sz w:val="28"/>
                <w:szCs w:val="28"/>
                <w:lang w:eastAsia="ru-RU"/>
              </w:rPr>
              <w:t xml:space="preserve"> А</w:t>
            </w:r>
            <w:proofErr w:type="gramEnd"/>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38</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авт. выкл. однополюсный 6</w:t>
            </w:r>
            <w:proofErr w:type="gramStart"/>
            <w:r w:rsidRPr="004211F7">
              <w:rPr>
                <w:color w:val="000000"/>
                <w:sz w:val="28"/>
                <w:szCs w:val="28"/>
                <w:lang w:eastAsia="ru-RU"/>
              </w:rPr>
              <w:t xml:space="preserve"> А</w:t>
            </w:r>
            <w:proofErr w:type="gramEnd"/>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4</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r w:rsidRPr="00E47B69">
              <w:rPr>
                <w:color w:val="000000"/>
                <w:sz w:val="28"/>
                <w:szCs w:val="28"/>
                <w:u w:val="single"/>
                <w:lang w:eastAsia="ru-RU"/>
              </w:rPr>
              <w:t>вставка плавкая</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208</w:t>
            </w:r>
            <w:r>
              <w:rPr>
                <w:color w:val="000000"/>
                <w:sz w:val="28"/>
                <w:szCs w:val="28"/>
                <w:lang w:eastAsia="ru-RU"/>
              </w:rPr>
              <w:t xml:space="preserve"> шт.</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вставка плавкая 10</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16</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вставка плавкая 100</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44</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вставка плавкая 200</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50</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вставка плавкая 250</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49</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вставка плавкая 40</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7</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вставка плавкая 60</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42</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r w:rsidRPr="00E47B69">
              <w:rPr>
                <w:color w:val="000000"/>
                <w:sz w:val="28"/>
                <w:szCs w:val="28"/>
                <w:u w:val="single"/>
                <w:lang w:eastAsia="ru-RU"/>
              </w:rPr>
              <w:t>выключатель</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269</w:t>
            </w:r>
            <w:r>
              <w:rPr>
                <w:color w:val="000000"/>
                <w:sz w:val="28"/>
                <w:szCs w:val="28"/>
                <w:lang w:eastAsia="ru-RU"/>
              </w:rPr>
              <w:t xml:space="preserve"> шт.</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выключатель</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269</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r w:rsidRPr="00E47B69">
              <w:rPr>
                <w:color w:val="000000"/>
                <w:sz w:val="28"/>
                <w:szCs w:val="28"/>
                <w:u w:val="single"/>
                <w:lang w:eastAsia="ru-RU"/>
              </w:rPr>
              <w:t>кабель (</w:t>
            </w:r>
            <w:r>
              <w:rPr>
                <w:color w:val="000000"/>
                <w:sz w:val="28"/>
                <w:szCs w:val="28"/>
                <w:u w:val="single"/>
                <w:lang w:eastAsia="ru-RU"/>
              </w:rPr>
              <w:t>открытая и закрытая проводки)</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8 991</w:t>
            </w:r>
            <w:r>
              <w:rPr>
                <w:color w:val="000000"/>
                <w:sz w:val="28"/>
                <w:szCs w:val="28"/>
                <w:lang w:eastAsia="ru-RU"/>
              </w:rPr>
              <w:t xml:space="preserve"> м.</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кабель АВВГ 3 </w:t>
            </w:r>
            <w:proofErr w:type="spellStart"/>
            <w:r w:rsidRPr="004211F7">
              <w:rPr>
                <w:color w:val="000000"/>
                <w:sz w:val="28"/>
                <w:szCs w:val="28"/>
                <w:lang w:eastAsia="ru-RU"/>
              </w:rPr>
              <w:t>х</w:t>
            </w:r>
            <w:proofErr w:type="spellEnd"/>
            <w:r w:rsidRPr="004211F7">
              <w:rPr>
                <w:color w:val="000000"/>
                <w:sz w:val="28"/>
                <w:szCs w:val="28"/>
                <w:lang w:eastAsia="ru-RU"/>
              </w:rPr>
              <w:t xml:space="preserve"> 1,5</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3 835</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кабель АВВГ 3 </w:t>
            </w:r>
            <w:proofErr w:type="spellStart"/>
            <w:r w:rsidRPr="004211F7">
              <w:rPr>
                <w:color w:val="000000"/>
                <w:sz w:val="28"/>
                <w:szCs w:val="28"/>
                <w:lang w:eastAsia="ru-RU"/>
              </w:rPr>
              <w:t>х</w:t>
            </w:r>
            <w:proofErr w:type="spellEnd"/>
            <w:r w:rsidRPr="004211F7">
              <w:rPr>
                <w:color w:val="000000"/>
                <w:sz w:val="28"/>
                <w:szCs w:val="28"/>
                <w:lang w:eastAsia="ru-RU"/>
              </w:rPr>
              <w:t xml:space="preserve"> 2,5</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1 686</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кабель АВВГ 4 </w:t>
            </w:r>
            <w:proofErr w:type="spellStart"/>
            <w:r w:rsidRPr="004211F7">
              <w:rPr>
                <w:color w:val="000000"/>
                <w:sz w:val="28"/>
                <w:szCs w:val="28"/>
                <w:lang w:eastAsia="ru-RU"/>
              </w:rPr>
              <w:t>х</w:t>
            </w:r>
            <w:proofErr w:type="spellEnd"/>
            <w:r w:rsidRPr="004211F7">
              <w:rPr>
                <w:color w:val="000000"/>
                <w:sz w:val="28"/>
                <w:szCs w:val="28"/>
                <w:lang w:eastAsia="ru-RU"/>
              </w:rPr>
              <w:t xml:space="preserve"> 10</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400</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кабель АВВГ 4 </w:t>
            </w:r>
            <w:proofErr w:type="spellStart"/>
            <w:r w:rsidRPr="004211F7">
              <w:rPr>
                <w:color w:val="000000"/>
                <w:sz w:val="28"/>
                <w:szCs w:val="28"/>
                <w:lang w:eastAsia="ru-RU"/>
              </w:rPr>
              <w:t>х</w:t>
            </w:r>
            <w:proofErr w:type="spellEnd"/>
            <w:r w:rsidRPr="004211F7">
              <w:rPr>
                <w:color w:val="000000"/>
                <w:sz w:val="28"/>
                <w:szCs w:val="28"/>
                <w:lang w:eastAsia="ru-RU"/>
              </w:rPr>
              <w:t xml:space="preserve"> 120</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250</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кабель АВВГ 4 </w:t>
            </w:r>
            <w:proofErr w:type="spellStart"/>
            <w:r w:rsidRPr="004211F7">
              <w:rPr>
                <w:color w:val="000000"/>
                <w:sz w:val="28"/>
                <w:szCs w:val="28"/>
                <w:lang w:eastAsia="ru-RU"/>
              </w:rPr>
              <w:t>х</w:t>
            </w:r>
            <w:proofErr w:type="spellEnd"/>
            <w:r w:rsidRPr="004211F7">
              <w:rPr>
                <w:color w:val="000000"/>
                <w:sz w:val="28"/>
                <w:szCs w:val="28"/>
                <w:lang w:eastAsia="ru-RU"/>
              </w:rPr>
              <w:t xml:space="preserve"> 16</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70</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кабель АВВГ 4 </w:t>
            </w:r>
            <w:proofErr w:type="spellStart"/>
            <w:r w:rsidRPr="004211F7">
              <w:rPr>
                <w:color w:val="000000"/>
                <w:sz w:val="28"/>
                <w:szCs w:val="28"/>
                <w:lang w:eastAsia="ru-RU"/>
              </w:rPr>
              <w:t>х</w:t>
            </w:r>
            <w:proofErr w:type="spellEnd"/>
            <w:r w:rsidRPr="004211F7">
              <w:rPr>
                <w:color w:val="000000"/>
                <w:sz w:val="28"/>
                <w:szCs w:val="28"/>
                <w:lang w:eastAsia="ru-RU"/>
              </w:rPr>
              <w:t xml:space="preserve"> 25</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170</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кабель АВВГ 4 </w:t>
            </w:r>
            <w:proofErr w:type="spellStart"/>
            <w:r w:rsidRPr="004211F7">
              <w:rPr>
                <w:color w:val="000000"/>
                <w:sz w:val="28"/>
                <w:szCs w:val="28"/>
                <w:lang w:eastAsia="ru-RU"/>
              </w:rPr>
              <w:t>х</w:t>
            </w:r>
            <w:proofErr w:type="spellEnd"/>
            <w:r w:rsidRPr="004211F7">
              <w:rPr>
                <w:color w:val="000000"/>
                <w:sz w:val="28"/>
                <w:szCs w:val="28"/>
                <w:lang w:eastAsia="ru-RU"/>
              </w:rPr>
              <w:t xml:space="preserve"> 35</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450</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кабель АВВГ 4 </w:t>
            </w:r>
            <w:proofErr w:type="spellStart"/>
            <w:r w:rsidRPr="004211F7">
              <w:rPr>
                <w:color w:val="000000"/>
                <w:sz w:val="28"/>
                <w:szCs w:val="28"/>
                <w:lang w:eastAsia="ru-RU"/>
              </w:rPr>
              <w:t>х</w:t>
            </w:r>
            <w:proofErr w:type="spellEnd"/>
            <w:r w:rsidRPr="004211F7">
              <w:rPr>
                <w:color w:val="000000"/>
                <w:sz w:val="28"/>
                <w:szCs w:val="28"/>
                <w:lang w:eastAsia="ru-RU"/>
              </w:rPr>
              <w:t xml:space="preserve"> 50</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590</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кабель АВВГ 4 </w:t>
            </w:r>
            <w:proofErr w:type="spellStart"/>
            <w:r w:rsidRPr="004211F7">
              <w:rPr>
                <w:color w:val="000000"/>
                <w:sz w:val="28"/>
                <w:szCs w:val="28"/>
                <w:lang w:eastAsia="ru-RU"/>
              </w:rPr>
              <w:t>х</w:t>
            </w:r>
            <w:proofErr w:type="spellEnd"/>
            <w:r w:rsidRPr="004211F7">
              <w:rPr>
                <w:color w:val="000000"/>
                <w:sz w:val="28"/>
                <w:szCs w:val="28"/>
                <w:lang w:eastAsia="ru-RU"/>
              </w:rPr>
              <w:t xml:space="preserve"> 70</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390</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кабель АВВГ 4 </w:t>
            </w:r>
            <w:proofErr w:type="spellStart"/>
            <w:r w:rsidRPr="004211F7">
              <w:rPr>
                <w:color w:val="000000"/>
                <w:sz w:val="28"/>
                <w:szCs w:val="28"/>
                <w:lang w:eastAsia="ru-RU"/>
              </w:rPr>
              <w:t>х</w:t>
            </w:r>
            <w:proofErr w:type="spellEnd"/>
            <w:r w:rsidRPr="004211F7">
              <w:rPr>
                <w:color w:val="000000"/>
                <w:sz w:val="28"/>
                <w:szCs w:val="28"/>
                <w:lang w:eastAsia="ru-RU"/>
              </w:rPr>
              <w:t xml:space="preserve"> 95</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640</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кабель АСБ 4 </w:t>
            </w:r>
            <w:proofErr w:type="spellStart"/>
            <w:r w:rsidRPr="004211F7">
              <w:rPr>
                <w:color w:val="000000"/>
                <w:sz w:val="28"/>
                <w:szCs w:val="28"/>
                <w:lang w:eastAsia="ru-RU"/>
              </w:rPr>
              <w:t>х</w:t>
            </w:r>
            <w:proofErr w:type="spellEnd"/>
            <w:r w:rsidRPr="004211F7">
              <w:rPr>
                <w:color w:val="000000"/>
                <w:sz w:val="28"/>
                <w:szCs w:val="28"/>
                <w:lang w:eastAsia="ru-RU"/>
              </w:rPr>
              <w:t xml:space="preserve"> 50</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420</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кабель </w:t>
            </w:r>
            <w:proofErr w:type="gramStart"/>
            <w:r w:rsidRPr="004211F7">
              <w:rPr>
                <w:color w:val="000000"/>
                <w:sz w:val="28"/>
                <w:szCs w:val="28"/>
                <w:lang w:eastAsia="ru-RU"/>
              </w:rPr>
              <w:t>КГ</w:t>
            </w:r>
            <w:proofErr w:type="gramEnd"/>
            <w:r w:rsidRPr="004211F7">
              <w:rPr>
                <w:color w:val="000000"/>
                <w:sz w:val="28"/>
                <w:szCs w:val="28"/>
                <w:lang w:eastAsia="ru-RU"/>
              </w:rPr>
              <w:t xml:space="preserve"> 4 </w:t>
            </w:r>
            <w:proofErr w:type="spellStart"/>
            <w:r w:rsidRPr="004211F7">
              <w:rPr>
                <w:color w:val="000000"/>
                <w:sz w:val="28"/>
                <w:szCs w:val="28"/>
                <w:lang w:eastAsia="ru-RU"/>
              </w:rPr>
              <w:t>х</w:t>
            </w:r>
            <w:proofErr w:type="spellEnd"/>
            <w:r w:rsidRPr="004211F7">
              <w:rPr>
                <w:color w:val="000000"/>
                <w:sz w:val="28"/>
                <w:szCs w:val="28"/>
                <w:lang w:eastAsia="ru-RU"/>
              </w:rPr>
              <w:t xml:space="preserve"> 16</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90</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D93443" w:rsidRDefault="00FB7F76" w:rsidP="00640951">
            <w:pPr>
              <w:suppressAutoHyphens w:val="0"/>
              <w:ind w:firstLineChars="196" w:firstLine="549"/>
              <w:rPr>
                <w:sz w:val="28"/>
                <w:szCs w:val="28"/>
                <w:lang w:eastAsia="ru-RU"/>
              </w:rPr>
            </w:pPr>
            <w:r w:rsidRPr="00C44917">
              <w:rPr>
                <w:sz w:val="28"/>
                <w:szCs w:val="28"/>
                <w:u w:val="single"/>
                <w:lang w:eastAsia="ru-RU"/>
              </w:rPr>
              <w:t>кабельные линии</w:t>
            </w:r>
          </w:p>
        </w:tc>
        <w:tc>
          <w:tcPr>
            <w:tcW w:w="2450" w:type="dxa"/>
            <w:tcBorders>
              <w:top w:val="nil"/>
              <w:left w:val="nil"/>
              <w:bottom w:val="single" w:sz="4" w:space="0" w:color="D8D8D8"/>
              <w:right w:val="nil"/>
            </w:tcBorders>
            <w:noWrap/>
            <w:vAlign w:val="bottom"/>
          </w:tcPr>
          <w:p w:rsidR="00FB7F76" w:rsidRPr="00D93443" w:rsidRDefault="00FB7F76" w:rsidP="00640951">
            <w:pPr>
              <w:suppressAutoHyphens w:val="0"/>
              <w:jc w:val="center"/>
              <w:rPr>
                <w:sz w:val="28"/>
                <w:szCs w:val="28"/>
                <w:lang w:eastAsia="ru-RU"/>
              </w:rPr>
            </w:pP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r w:rsidRPr="00E47B69">
              <w:rPr>
                <w:color w:val="000000"/>
                <w:sz w:val="28"/>
                <w:szCs w:val="28"/>
                <w:u w:val="single"/>
                <w:lang w:eastAsia="ru-RU"/>
              </w:rPr>
              <w:t xml:space="preserve">коробка </w:t>
            </w:r>
            <w:proofErr w:type="spellStart"/>
            <w:r w:rsidRPr="00E47B69">
              <w:rPr>
                <w:color w:val="000000"/>
                <w:sz w:val="28"/>
                <w:szCs w:val="28"/>
                <w:u w:val="single"/>
                <w:lang w:eastAsia="ru-RU"/>
              </w:rPr>
              <w:t>клеммная</w:t>
            </w:r>
            <w:proofErr w:type="spellEnd"/>
            <w:r w:rsidRPr="00E47B69">
              <w:rPr>
                <w:color w:val="000000"/>
                <w:sz w:val="28"/>
                <w:szCs w:val="28"/>
                <w:u w:val="single"/>
                <w:lang w:eastAsia="ru-RU"/>
              </w:rPr>
              <w:t xml:space="preserve"> силовая </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86</w:t>
            </w:r>
            <w:r>
              <w:rPr>
                <w:color w:val="000000"/>
                <w:sz w:val="28"/>
                <w:szCs w:val="28"/>
                <w:lang w:eastAsia="ru-RU"/>
              </w:rPr>
              <w:t xml:space="preserve"> шт.</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proofErr w:type="spellStart"/>
            <w:r w:rsidRPr="004211F7">
              <w:rPr>
                <w:color w:val="000000"/>
                <w:sz w:val="28"/>
                <w:szCs w:val="28"/>
                <w:lang w:eastAsia="ru-RU"/>
              </w:rPr>
              <w:t>клеммная</w:t>
            </w:r>
            <w:proofErr w:type="spellEnd"/>
            <w:r w:rsidRPr="004211F7">
              <w:rPr>
                <w:color w:val="000000"/>
                <w:sz w:val="28"/>
                <w:szCs w:val="28"/>
                <w:lang w:eastAsia="ru-RU"/>
              </w:rPr>
              <w:t xml:space="preserve"> коробка силовая</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86</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r w:rsidRPr="00E47B69">
              <w:rPr>
                <w:color w:val="000000"/>
                <w:sz w:val="28"/>
                <w:szCs w:val="28"/>
                <w:u w:val="single"/>
                <w:lang w:eastAsia="ru-RU"/>
              </w:rPr>
              <w:t xml:space="preserve">коробка </w:t>
            </w:r>
            <w:proofErr w:type="spellStart"/>
            <w:r w:rsidRPr="00E47B69">
              <w:rPr>
                <w:color w:val="000000"/>
                <w:sz w:val="28"/>
                <w:szCs w:val="28"/>
                <w:u w:val="single"/>
                <w:lang w:eastAsia="ru-RU"/>
              </w:rPr>
              <w:t>распределительныя</w:t>
            </w:r>
            <w:proofErr w:type="spellEnd"/>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122</w:t>
            </w:r>
            <w:r>
              <w:rPr>
                <w:color w:val="000000"/>
                <w:sz w:val="28"/>
                <w:szCs w:val="28"/>
                <w:lang w:eastAsia="ru-RU"/>
              </w:rPr>
              <w:t xml:space="preserve"> шт.</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коробка </w:t>
            </w:r>
            <w:proofErr w:type="spellStart"/>
            <w:r w:rsidRPr="004211F7">
              <w:rPr>
                <w:color w:val="000000"/>
                <w:sz w:val="28"/>
                <w:szCs w:val="28"/>
                <w:lang w:eastAsia="ru-RU"/>
              </w:rPr>
              <w:t>распределительныя</w:t>
            </w:r>
            <w:proofErr w:type="spellEnd"/>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122</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r w:rsidRPr="00E47B69">
              <w:rPr>
                <w:color w:val="000000"/>
                <w:sz w:val="28"/>
                <w:szCs w:val="28"/>
                <w:u w:val="single"/>
                <w:lang w:eastAsia="ru-RU"/>
              </w:rPr>
              <w:t>лампа</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66</w:t>
            </w:r>
            <w:r>
              <w:rPr>
                <w:color w:val="000000"/>
                <w:sz w:val="28"/>
                <w:szCs w:val="28"/>
                <w:lang w:eastAsia="ru-RU"/>
              </w:rPr>
              <w:t xml:space="preserve"> шт.</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 xml:space="preserve">лампа </w:t>
            </w:r>
            <w:proofErr w:type="spellStart"/>
            <w:r w:rsidRPr="004211F7">
              <w:rPr>
                <w:color w:val="000000"/>
                <w:sz w:val="28"/>
                <w:szCs w:val="28"/>
                <w:lang w:eastAsia="ru-RU"/>
              </w:rPr>
              <w:t>люминисцентная</w:t>
            </w:r>
            <w:proofErr w:type="spellEnd"/>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66</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r w:rsidRPr="00E47B69">
              <w:rPr>
                <w:color w:val="000000"/>
                <w:sz w:val="28"/>
                <w:szCs w:val="28"/>
                <w:u w:val="single"/>
                <w:lang w:eastAsia="ru-RU"/>
              </w:rPr>
              <w:t>розетка электрическая</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579</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розетка</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579</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r w:rsidRPr="00E47B69">
              <w:rPr>
                <w:color w:val="000000"/>
                <w:sz w:val="28"/>
                <w:szCs w:val="28"/>
                <w:u w:val="single"/>
                <w:lang w:eastAsia="ru-RU"/>
              </w:rPr>
              <w:t>светильник</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674</w:t>
            </w:r>
            <w:r>
              <w:rPr>
                <w:color w:val="000000"/>
                <w:sz w:val="28"/>
                <w:szCs w:val="28"/>
                <w:lang w:eastAsia="ru-RU"/>
              </w:rPr>
              <w:t xml:space="preserve"> шт.</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прожектор уличный светодиодный</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6</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светильник 60 Вт</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27</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светильник светодиодный</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628</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светильник светодиодный уличный УСС-60-Магистраль-Ш, крепление консольное</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13</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E47B69" w:rsidRDefault="00FB7F76" w:rsidP="00640951">
            <w:pPr>
              <w:suppressAutoHyphens w:val="0"/>
              <w:ind w:firstLineChars="200" w:firstLine="560"/>
              <w:rPr>
                <w:color w:val="000000"/>
                <w:sz w:val="28"/>
                <w:szCs w:val="28"/>
                <w:u w:val="single"/>
                <w:lang w:eastAsia="ru-RU"/>
              </w:rPr>
            </w:pPr>
            <w:r w:rsidRPr="00E47B69">
              <w:rPr>
                <w:color w:val="000000"/>
                <w:sz w:val="28"/>
                <w:szCs w:val="28"/>
                <w:u w:val="single"/>
                <w:lang w:eastAsia="ru-RU"/>
              </w:rPr>
              <w:t>щит</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45</w:t>
            </w:r>
            <w:r>
              <w:rPr>
                <w:color w:val="000000"/>
                <w:sz w:val="28"/>
                <w:szCs w:val="28"/>
                <w:lang w:eastAsia="ru-RU"/>
              </w:rPr>
              <w:t xml:space="preserve"> шт.</w:t>
            </w:r>
          </w:p>
        </w:tc>
      </w:tr>
      <w:tr w:rsidR="00FB7F76" w:rsidRPr="004211F7" w:rsidTr="00640951">
        <w:trPr>
          <w:gridAfter w:val="1"/>
          <w:wAfter w:w="352" w:type="dxa"/>
          <w:trHeight w:val="300"/>
        </w:trPr>
        <w:tc>
          <w:tcPr>
            <w:tcW w:w="7036" w:type="dxa"/>
            <w:gridSpan w:val="4"/>
            <w:tcBorders>
              <w:top w:val="nil"/>
              <w:left w:val="nil"/>
              <w:bottom w:val="single" w:sz="4" w:space="0" w:color="D8D8D8"/>
              <w:right w:val="nil"/>
            </w:tcBorders>
            <w:noWrap/>
            <w:vAlign w:val="bottom"/>
          </w:tcPr>
          <w:p w:rsidR="00FB7F76" w:rsidRPr="004211F7" w:rsidRDefault="00FB7F76" w:rsidP="00640951">
            <w:pPr>
              <w:suppressAutoHyphens w:val="0"/>
              <w:ind w:firstLineChars="300" w:firstLine="840"/>
              <w:rPr>
                <w:color w:val="000000"/>
                <w:sz w:val="28"/>
                <w:szCs w:val="28"/>
                <w:lang w:eastAsia="ru-RU"/>
              </w:rPr>
            </w:pPr>
            <w:r w:rsidRPr="004211F7">
              <w:rPr>
                <w:color w:val="000000"/>
                <w:sz w:val="28"/>
                <w:szCs w:val="28"/>
                <w:lang w:eastAsia="ru-RU"/>
              </w:rPr>
              <w:t>щит электрический</w:t>
            </w:r>
          </w:p>
        </w:tc>
        <w:tc>
          <w:tcPr>
            <w:tcW w:w="2450" w:type="dxa"/>
            <w:tcBorders>
              <w:top w:val="nil"/>
              <w:left w:val="nil"/>
              <w:bottom w:val="single" w:sz="4" w:space="0" w:color="D8D8D8"/>
              <w:right w:val="nil"/>
            </w:tcBorders>
            <w:noWrap/>
            <w:vAlign w:val="bottom"/>
          </w:tcPr>
          <w:p w:rsidR="00FB7F76" w:rsidRPr="004211F7" w:rsidRDefault="00FB7F76" w:rsidP="00640951">
            <w:pPr>
              <w:suppressAutoHyphens w:val="0"/>
              <w:jc w:val="center"/>
              <w:rPr>
                <w:color w:val="000000"/>
                <w:sz w:val="28"/>
                <w:szCs w:val="28"/>
                <w:lang w:eastAsia="ru-RU"/>
              </w:rPr>
            </w:pPr>
            <w:r w:rsidRPr="004211F7">
              <w:rPr>
                <w:color w:val="000000"/>
                <w:sz w:val="28"/>
                <w:szCs w:val="28"/>
                <w:lang w:eastAsia="ru-RU"/>
              </w:rPr>
              <w:t>45</w:t>
            </w:r>
          </w:p>
        </w:tc>
      </w:tr>
      <w:tr w:rsidR="00FB7F76" w:rsidRPr="001B787F" w:rsidTr="00640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FB7F76" w:rsidRPr="001B787F" w:rsidRDefault="00FB7F76" w:rsidP="00640951">
            <w:pPr>
              <w:tabs>
                <w:tab w:val="left" w:pos="7776"/>
              </w:tabs>
              <w:spacing w:line="322" w:lineRule="exact"/>
              <w:jc w:val="center"/>
              <w:rPr>
                <w:b/>
                <w:sz w:val="28"/>
                <w:szCs w:val="28"/>
              </w:rPr>
            </w:pPr>
            <w:r w:rsidRPr="001B787F">
              <w:rPr>
                <w:b/>
                <w:sz w:val="28"/>
                <w:szCs w:val="28"/>
              </w:rPr>
              <w:t>№</w:t>
            </w:r>
          </w:p>
          <w:p w:rsidR="00FB7F76" w:rsidRPr="001B787F" w:rsidRDefault="00FB7F76" w:rsidP="00640951">
            <w:pPr>
              <w:tabs>
                <w:tab w:val="left" w:pos="7776"/>
              </w:tabs>
              <w:spacing w:line="322" w:lineRule="exact"/>
              <w:jc w:val="center"/>
              <w:rPr>
                <w:b/>
                <w:sz w:val="28"/>
                <w:szCs w:val="28"/>
              </w:rPr>
            </w:pPr>
            <w:r w:rsidRPr="001B787F">
              <w:rPr>
                <w:b/>
                <w:sz w:val="28"/>
                <w:szCs w:val="28"/>
              </w:rPr>
              <w:t>п/п</w:t>
            </w:r>
          </w:p>
        </w:tc>
        <w:tc>
          <w:tcPr>
            <w:tcW w:w="4603" w:type="dxa"/>
            <w:vAlign w:val="center"/>
          </w:tcPr>
          <w:p w:rsidR="00FB7F76" w:rsidRPr="001B787F" w:rsidRDefault="00FB7F76" w:rsidP="00640951">
            <w:pPr>
              <w:tabs>
                <w:tab w:val="left" w:pos="7776"/>
              </w:tabs>
              <w:spacing w:line="322" w:lineRule="exact"/>
              <w:jc w:val="center"/>
              <w:rPr>
                <w:b/>
                <w:sz w:val="28"/>
                <w:szCs w:val="28"/>
              </w:rPr>
            </w:pPr>
            <w:r w:rsidRPr="001B787F">
              <w:rPr>
                <w:b/>
                <w:sz w:val="28"/>
                <w:szCs w:val="28"/>
              </w:rPr>
              <w:t>Наименование объекта</w:t>
            </w:r>
          </w:p>
        </w:tc>
        <w:tc>
          <w:tcPr>
            <w:tcW w:w="4475" w:type="dxa"/>
            <w:gridSpan w:val="3"/>
            <w:vAlign w:val="center"/>
          </w:tcPr>
          <w:p w:rsidR="00FB7F76" w:rsidRPr="001B787F" w:rsidRDefault="00FB7F76" w:rsidP="00640951">
            <w:pPr>
              <w:tabs>
                <w:tab w:val="left" w:pos="7776"/>
              </w:tabs>
              <w:spacing w:line="322" w:lineRule="exact"/>
              <w:jc w:val="center"/>
              <w:rPr>
                <w:b/>
                <w:sz w:val="28"/>
                <w:szCs w:val="28"/>
              </w:rPr>
            </w:pPr>
            <w:r w:rsidRPr="001B787F">
              <w:rPr>
                <w:b/>
                <w:sz w:val="28"/>
                <w:szCs w:val="28"/>
              </w:rPr>
              <w:t>Виды работ по обслуживанию</w:t>
            </w:r>
          </w:p>
        </w:tc>
      </w:tr>
      <w:tr w:rsidR="00FB7F76" w:rsidRPr="001B787F" w:rsidTr="00640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FB7F76" w:rsidRPr="001B787F" w:rsidRDefault="00FB7F76" w:rsidP="00640951">
            <w:pPr>
              <w:tabs>
                <w:tab w:val="left" w:pos="7776"/>
              </w:tabs>
              <w:spacing w:line="322" w:lineRule="exact"/>
              <w:jc w:val="center"/>
              <w:rPr>
                <w:sz w:val="28"/>
                <w:szCs w:val="28"/>
              </w:rPr>
            </w:pPr>
            <w:r w:rsidRPr="001B787F">
              <w:rPr>
                <w:sz w:val="28"/>
                <w:szCs w:val="28"/>
              </w:rPr>
              <w:t>1.</w:t>
            </w:r>
          </w:p>
        </w:tc>
        <w:tc>
          <w:tcPr>
            <w:tcW w:w="4603" w:type="dxa"/>
            <w:vAlign w:val="center"/>
          </w:tcPr>
          <w:p w:rsidR="00FB7F76" w:rsidRPr="001B787F" w:rsidRDefault="00FB7F76" w:rsidP="00640951">
            <w:pPr>
              <w:tabs>
                <w:tab w:val="left" w:pos="7776"/>
              </w:tabs>
              <w:spacing w:line="322" w:lineRule="exact"/>
              <w:jc w:val="both"/>
              <w:rPr>
                <w:sz w:val="28"/>
                <w:szCs w:val="28"/>
              </w:rPr>
            </w:pPr>
            <w:r w:rsidRPr="001B787F">
              <w:rPr>
                <w:sz w:val="28"/>
                <w:szCs w:val="28"/>
              </w:rPr>
              <w:t>Здание начальника станции (инв.</w:t>
            </w:r>
            <w:r>
              <w:rPr>
                <w:sz w:val="28"/>
                <w:szCs w:val="28"/>
              </w:rPr>
              <w:t xml:space="preserve"> </w:t>
            </w:r>
            <w:r w:rsidRPr="001B787F">
              <w:rPr>
                <w:sz w:val="28"/>
                <w:szCs w:val="28"/>
              </w:rPr>
              <w:t>№</w:t>
            </w:r>
            <w:r>
              <w:rPr>
                <w:sz w:val="28"/>
                <w:szCs w:val="28"/>
              </w:rPr>
              <w:t xml:space="preserve"> 001/00/</w:t>
            </w:r>
            <w:r w:rsidRPr="001B787F">
              <w:rPr>
                <w:sz w:val="28"/>
                <w:szCs w:val="28"/>
              </w:rPr>
              <w:t>0</w:t>
            </w:r>
            <w:r>
              <w:rPr>
                <w:sz w:val="28"/>
                <w:szCs w:val="28"/>
              </w:rPr>
              <w:t>00</w:t>
            </w:r>
            <w:r w:rsidRPr="001B787F">
              <w:rPr>
                <w:sz w:val="28"/>
                <w:szCs w:val="28"/>
              </w:rPr>
              <w:t>10044), Административно-бытовое здание Витебского производственного участка (инв.</w:t>
            </w:r>
            <w:r>
              <w:rPr>
                <w:sz w:val="28"/>
                <w:szCs w:val="28"/>
              </w:rPr>
              <w:t xml:space="preserve"> </w:t>
            </w:r>
            <w:r w:rsidRPr="001B787F">
              <w:rPr>
                <w:sz w:val="28"/>
                <w:szCs w:val="28"/>
              </w:rPr>
              <w:t>№</w:t>
            </w:r>
            <w:r>
              <w:rPr>
                <w:sz w:val="28"/>
                <w:szCs w:val="28"/>
              </w:rPr>
              <w:t xml:space="preserve"> 001/00/</w:t>
            </w:r>
            <w:r w:rsidRPr="001B787F">
              <w:rPr>
                <w:sz w:val="28"/>
                <w:szCs w:val="28"/>
              </w:rPr>
              <w:t>0</w:t>
            </w:r>
            <w:r>
              <w:rPr>
                <w:sz w:val="28"/>
                <w:szCs w:val="28"/>
              </w:rPr>
              <w:t>00</w:t>
            </w:r>
            <w:r w:rsidRPr="001B787F">
              <w:rPr>
                <w:sz w:val="28"/>
                <w:szCs w:val="28"/>
              </w:rPr>
              <w:t>10039), здание маневрового диспетчера (инв.</w:t>
            </w:r>
            <w:r>
              <w:rPr>
                <w:sz w:val="28"/>
                <w:szCs w:val="28"/>
              </w:rPr>
              <w:t xml:space="preserve"> </w:t>
            </w:r>
            <w:r w:rsidRPr="001B787F">
              <w:rPr>
                <w:sz w:val="28"/>
                <w:szCs w:val="28"/>
              </w:rPr>
              <w:t>№</w:t>
            </w:r>
            <w:r>
              <w:rPr>
                <w:sz w:val="28"/>
                <w:szCs w:val="28"/>
              </w:rPr>
              <w:t> 001/00/00</w:t>
            </w:r>
            <w:r w:rsidRPr="001B787F">
              <w:rPr>
                <w:sz w:val="28"/>
                <w:szCs w:val="28"/>
              </w:rPr>
              <w:t>010030), Здание ремонта контейнеров (инв.</w:t>
            </w:r>
            <w:r>
              <w:rPr>
                <w:sz w:val="28"/>
                <w:szCs w:val="28"/>
              </w:rPr>
              <w:t xml:space="preserve"> </w:t>
            </w:r>
            <w:r w:rsidRPr="001B787F">
              <w:rPr>
                <w:sz w:val="28"/>
                <w:szCs w:val="28"/>
              </w:rPr>
              <w:t>№</w:t>
            </w:r>
            <w:r>
              <w:rPr>
                <w:sz w:val="28"/>
                <w:szCs w:val="28"/>
              </w:rPr>
              <w:t> 001/00/</w:t>
            </w:r>
            <w:r w:rsidRPr="001B787F">
              <w:rPr>
                <w:sz w:val="28"/>
                <w:szCs w:val="28"/>
              </w:rPr>
              <w:t>0</w:t>
            </w:r>
            <w:r>
              <w:rPr>
                <w:sz w:val="28"/>
                <w:szCs w:val="28"/>
              </w:rPr>
              <w:t>00</w:t>
            </w:r>
            <w:r w:rsidRPr="001B787F">
              <w:rPr>
                <w:sz w:val="28"/>
                <w:szCs w:val="28"/>
              </w:rPr>
              <w:t>10029), Склад грузовой прирельсовый с таможней (инв.</w:t>
            </w:r>
            <w:r>
              <w:rPr>
                <w:sz w:val="28"/>
                <w:szCs w:val="28"/>
              </w:rPr>
              <w:t xml:space="preserve"> </w:t>
            </w:r>
            <w:r w:rsidRPr="001B787F">
              <w:rPr>
                <w:sz w:val="28"/>
                <w:szCs w:val="28"/>
              </w:rPr>
              <w:t>№</w:t>
            </w:r>
            <w:r>
              <w:rPr>
                <w:sz w:val="28"/>
                <w:szCs w:val="28"/>
              </w:rPr>
              <w:t>  001/00/00</w:t>
            </w:r>
            <w:r w:rsidRPr="001B787F">
              <w:rPr>
                <w:sz w:val="28"/>
                <w:szCs w:val="28"/>
              </w:rPr>
              <w:t>010025)</w:t>
            </w:r>
          </w:p>
        </w:tc>
        <w:tc>
          <w:tcPr>
            <w:tcW w:w="4475" w:type="dxa"/>
            <w:gridSpan w:val="3"/>
            <w:vAlign w:val="center"/>
          </w:tcPr>
          <w:p w:rsidR="00FB7F76" w:rsidRDefault="00FB7F76" w:rsidP="00640951">
            <w:pPr>
              <w:tabs>
                <w:tab w:val="left" w:pos="7776"/>
              </w:tabs>
              <w:spacing w:line="322" w:lineRule="exact"/>
              <w:jc w:val="both"/>
              <w:rPr>
                <w:sz w:val="28"/>
                <w:szCs w:val="28"/>
              </w:rPr>
            </w:pPr>
            <w:r>
              <w:rPr>
                <w:sz w:val="28"/>
                <w:szCs w:val="28"/>
              </w:rPr>
              <w:t>- э</w:t>
            </w:r>
            <w:r w:rsidRPr="001B787F">
              <w:rPr>
                <w:sz w:val="28"/>
                <w:szCs w:val="28"/>
              </w:rPr>
              <w:t xml:space="preserve">лектросети: </w:t>
            </w:r>
            <w:proofErr w:type="gramStart"/>
            <w:r>
              <w:rPr>
                <w:sz w:val="28"/>
                <w:szCs w:val="28"/>
              </w:rPr>
              <w:t>щ</w:t>
            </w:r>
            <w:r w:rsidRPr="001B787F">
              <w:rPr>
                <w:sz w:val="28"/>
                <w:szCs w:val="28"/>
              </w:rPr>
              <w:t>итовая</w:t>
            </w:r>
            <w:proofErr w:type="gramEnd"/>
            <w:r w:rsidRPr="001B787F">
              <w:rPr>
                <w:sz w:val="28"/>
                <w:szCs w:val="28"/>
              </w:rPr>
              <w:t xml:space="preserve">, выносные </w:t>
            </w:r>
            <w:proofErr w:type="spellStart"/>
            <w:r w:rsidRPr="001B787F">
              <w:rPr>
                <w:sz w:val="28"/>
                <w:szCs w:val="28"/>
              </w:rPr>
              <w:t>эл</w:t>
            </w:r>
            <w:proofErr w:type="spellEnd"/>
            <w:r w:rsidRPr="001B787F">
              <w:rPr>
                <w:sz w:val="28"/>
                <w:szCs w:val="28"/>
              </w:rPr>
              <w:t xml:space="preserve">. щиты, щитовые модули, распределительные устройства и др., освещение; </w:t>
            </w:r>
          </w:p>
          <w:p w:rsidR="00FB7F76" w:rsidRDefault="00FB7F76" w:rsidP="00640951">
            <w:pPr>
              <w:tabs>
                <w:tab w:val="left" w:pos="7776"/>
              </w:tabs>
              <w:spacing w:line="322" w:lineRule="exact"/>
              <w:jc w:val="both"/>
              <w:rPr>
                <w:sz w:val="28"/>
                <w:szCs w:val="28"/>
              </w:rPr>
            </w:pPr>
            <w:r>
              <w:rPr>
                <w:sz w:val="28"/>
                <w:szCs w:val="28"/>
              </w:rPr>
              <w:t>- т</w:t>
            </w:r>
            <w:r w:rsidRPr="001B787F">
              <w:rPr>
                <w:sz w:val="28"/>
                <w:szCs w:val="28"/>
              </w:rPr>
              <w:t xml:space="preserve">еплоснабжение: система отопления и теплоснабжения; </w:t>
            </w:r>
          </w:p>
          <w:p w:rsidR="00FB7F76" w:rsidRDefault="00FB7F76" w:rsidP="00640951">
            <w:pPr>
              <w:tabs>
                <w:tab w:val="left" w:pos="7776"/>
              </w:tabs>
              <w:spacing w:line="322" w:lineRule="exact"/>
              <w:jc w:val="both"/>
              <w:rPr>
                <w:sz w:val="28"/>
                <w:szCs w:val="28"/>
              </w:rPr>
            </w:pPr>
            <w:r>
              <w:rPr>
                <w:sz w:val="28"/>
                <w:szCs w:val="28"/>
              </w:rPr>
              <w:t>- м</w:t>
            </w:r>
            <w:r w:rsidRPr="001B787F">
              <w:rPr>
                <w:sz w:val="28"/>
                <w:szCs w:val="28"/>
              </w:rPr>
              <w:t xml:space="preserve">ежсезонные работы по подготовке магистралей ГВС, ХВС, </w:t>
            </w:r>
            <w:proofErr w:type="spellStart"/>
            <w:r w:rsidRPr="001B787F">
              <w:rPr>
                <w:sz w:val="28"/>
                <w:szCs w:val="28"/>
              </w:rPr>
              <w:t>теплопотребляющих</w:t>
            </w:r>
            <w:proofErr w:type="spellEnd"/>
            <w:r w:rsidRPr="001B787F">
              <w:rPr>
                <w:sz w:val="28"/>
                <w:szCs w:val="28"/>
              </w:rPr>
              <w:t xml:space="preserve"> установок и тепловых сетей; </w:t>
            </w:r>
          </w:p>
          <w:p w:rsidR="00FB7F76" w:rsidRDefault="00FB7F76" w:rsidP="00640951">
            <w:pPr>
              <w:tabs>
                <w:tab w:val="left" w:pos="7776"/>
              </w:tabs>
              <w:spacing w:line="322" w:lineRule="exact"/>
              <w:jc w:val="both"/>
              <w:rPr>
                <w:sz w:val="28"/>
                <w:szCs w:val="28"/>
              </w:rPr>
            </w:pPr>
            <w:r>
              <w:rPr>
                <w:sz w:val="28"/>
                <w:szCs w:val="28"/>
              </w:rPr>
              <w:t>- в</w:t>
            </w:r>
            <w:r w:rsidRPr="001B787F">
              <w:rPr>
                <w:sz w:val="28"/>
                <w:szCs w:val="28"/>
              </w:rPr>
              <w:t xml:space="preserve">одоснабжение и водоотведение; </w:t>
            </w:r>
          </w:p>
          <w:p w:rsidR="00FB7F76" w:rsidRPr="001B787F" w:rsidRDefault="00FB7F76" w:rsidP="00640951">
            <w:pPr>
              <w:tabs>
                <w:tab w:val="left" w:pos="7776"/>
              </w:tabs>
              <w:spacing w:line="322" w:lineRule="exact"/>
              <w:jc w:val="both"/>
              <w:rPr>
                <w:sz w:val="28"/>
                <w:szCs w:val="28"/>
              </w:rPr>
            </w:pPr>
            <w:r>
              <w:rPr>
                <w:sz w:val="28"/>
                <w:szCs w:val="28"/>
              </w:rPr>
              <w:t>- п</w:t>
            </w:r>
            <w:r w:rsidRPr="001B787F">
              <w:rPr>
                <w:sz w:val="28"/>
                <w:szCs w:val="28"/>
              </w:rPr>
              <w:t>рочие работы</w:t>
            </w:r>
            <w:r>
              <w:rPr>
                <w:sz w:val="28"/>
                <w:szCs w:val="28"/>
              </w:rPr>
              <w:t>.</w:t>
            </w:r>
          </w:p>
        </w:tc>
      </w:tr>
      <w:tr w:rsidR="00FB7F76" w:rsidRPr="001B787F" w:rsidTr="00640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FB7F76" w:rsidRPr="001B787F" w:rsidRDefault="00FB7F76" w:rsidP="00640951">
            <w:pPr>
              <w:tabs>
                <w:tab w:val="left" w:pos="7776"/>
              </w:tabs>
              <w:spacing w:line="322" w:lineRule="exact"/>
              <w:jc w:val="center"/>
              <w:rPr>
                <w:sz w:val="28"/>
                <w:szCs w:val="28"/>
              </w:rPr>
            </w:pPr>
            <w:r w:rsidRPr="001B787F">
              <w:rPr>
                <w:sz w:val="28"/>
                <w:szCs w:val="28"/>
              </w:rPr>
              <w:t>2.</w:t>
            </w:r>
          </w:p>
        </w:tc>
        <w:tc>
          <w:tcPr>
            <w:tcW w:w="4603" w:type="dxa"/>
            <w:vAlign w:val="center"/>
          </w:tcPr>
          <w:p w:rsidR="00FB7F76" w:rsidRPr="001B787F" w:rsidRDefault="00FB7F76" w:rsidP="00640951">
            <w:pPr>
              <w:tabs>
                <w:tab w:val="left" w:pos="7776"/>
              </w:tabs>
              <w:spacing w:line="322" w:lineRule="exact"/>
              <w:jc w:val="both"/>
              <w:rPr>
                <w:sz w:val="28"/>
                <w:szCs w:val="28"/>
              </w:rPr>
            </w:pPr>
            <w:r w:rsidRPr="001B787F">
              <w:rPr>
                <w:sz w:val="28"/>
                <w:szCs w:val="28"/>
              </w:rPr>
              <w:t>Здание столовой</w:t>
            </w:r>
            <w:r>
              <w:rPr>
                <w:sz w:val="28"/>
                <w:szCs w:val="28"/>
              </w:rPr>
              <w:t xml:space="preserve"> </w:t>
            </w:r>
            <w:r w:rsidRPr="001B787F">
              <w:rPr>
                <w:sz w:val="28"/>
                <w:szCs w:val="28"/>
              </w:rPr>
              <w:t>(</w:t>
            </w:r>
            <w:proofErr w:type="spellStart"/>
            <w:r w:rsidRPr="001B787F">
              <w:rPr>
                <w:sz w:val="28"/>
                <w:szCs w:val="28"/>
              </w:rPr>
              <w:t>инв.№</w:t>
            </w:r>
            <w:proofErr w:type="spellEnd"/>
            <w:r>
              <w:rPr>
                <w:sz w:val="28"/>
                <w:szCs w:val="28"/>
              </w:rPr>
              <w:t> 001/00/00</w:t>
            </w:r>
            <w:r w:rsidRPr="001B787F">
              <w:rPr>
                <w:sz w:val="28"/>
                <w:szCs w:val="28"/>
              </w:rPr>
              <w:t>010023), Склад грузовой прирельсовый закрытый (</w:t>
            </w:r>
            <w:proofErr w:type="spellStart"/>
            <w:r w:rsidRPr="001B787F">
              <w:rPr>
                <w:sz w:val="28"/>
                <w:szCs w:val="28"/>
              </w:rPr>
              <w:t>инв.№</w:t>
            </w:r>
            <w:proofErr w:type="spellEnd"/>
            <w:r>
              <w:rPr>
                <w:sz w:val="28"/>
                <w:szCs w:val="28"/>
              </w:rPr>
              <w:t> 001/00/00</w:t>
            </w:r>
            <w:r w:rsidRPr="001B787F">
              <w:rPr>
                <w:sz w:val="28"/>
                <w:szCs w:val="28"/>
              </w:rPr>
              <w:t>010028).</w:t>
            </w:r>
          </w:p>
        </w:tc>
        <w:tc>
          <w:tcPr>
            <w:tcW w:w="4475" w:type="dxa"/>
            <w:gridSpan w:val="3"/>
            <w:vAlign w:val="center"/>
          </w:tcPr>
          <w:p w:rsidR="00FB7F76" w:rsidRDefault="00FB7F76" w:rsidP="00640951">
            <w:pPr>
              <w:tabs>
                <w:tab w:val="left" w:pos="7776"/>
              </w:tabs>
              <w:spacing w:line="322" w:lineRule="exact"/>
              <w:jc w:val="both"/>
              <w:rPr>
                <w:sz w:val="28"/>
                <w:szCs w:val="28"/>
              </w:rPr>
            </w:pPr>
            <w:r>
              <w:rPr>
                <w:sz w:val="28"/>
                <w:szCs w:val="28"/>
              </w:rPr>
              <w:t>- э</w:t>
            </w:r>
            <w:r w:rsidRPr="001B787F">
              <w:rPr>
                <w:sz w:val="28"/>
                <w:szCs w:val="28"/>
              </w:rPr>
              <w:t xml:space="preserve">лектросети: </w:t>
            </w:r>
            <w:proofErr w:type="gramStart"/>
            <w:r>
              <w:rPr>
                <w:sz w:val="28"/>
                <w:szCs w:val="28"/>
              </w:rPr>
              <w:t>щ</w:t>
            </w:r>
            <w:r w:rsidRPr="001B787F">
              <w:rPr>
                <w:sz w:val="28"/>
                <w:szCs w:val="28"/>
              </w:rPr>
              <w:t>итовая</w:t>
            </w:r>
            <w:proofErr w:type="gramEnd"/>
            <w:r w:rsidRPr="001B787F">
              <w:rPr>
                <w:sz w:val="28"/>
                <w:szCs w:val="28"/>
              </w:rPr>
              <w:t xml:space="preserve">, выносные </w:t>
            </w:r>
            <w:proofErr w:type="spellStart"/>
            <w:r w:rsidRPr="001B787F">
              <w:rPr>
                <w:sz w:val="28"/>
                <w:szCs w:val="28"/>
              </w:rPr>
              <w:t>эл</w:t>
            </w:r>
            <w:proofErr w:type="spellEnd"/>
            <w:r w:rsidRPr="001B787F">
              <w:rPr>
                <w:sz w:val="28"/>
                <w:szCs w:val="28"/>
              </w:rPr>
              <w:t xml:space="preserve">. щиты, щитовые модули, распределительные устройства </w:t>
            </w:r>
            <w:r>
              <w:rPr>
                <w:sz w:val="28"/>
                <w:szCs w:val="28"/>
              </w:rPr>
              <w:t>и др.;</w:t>
            </w:r>
          </w:p>
          <w:p w:rsidR="00FB7F76" w:rsidRPr="001B787F" w:rsidRDefault="00FB7F76" w:rsidP="00640951">
            <w:pPr>
              <w:tabs>
                <w:tab w:val="left" w:pos="7776"/>
              </w:tabs>
              <w:spacing w:line="322" w:lineRule="exact"/>
              <w:jc w:val="both"/>
              <w:rPr>
                <w:sz w:val="28"/>
                <w:szCs w:val="28"/>
              </w:rPr>
            </w:pPr>
            <w:r>
              <w:rPr>
                <w:sz w:val="28"/>
                <w:szCs w:val="28"/>
              </w:rPr>
              <w:t xml:space="preserve">- </w:t>
            </w:r>
            <w:r w:rsidRPr="001B787F">
              <w:rPr>
                <w:sz w:val="28"/>
                <w:szCs w:val="28"/>
              </w:rPr>
              <w:t>освещение.</w:t>
            </w:r>
          </w:p>
        </w:tc>
      </w:tr>
      <w:tr w:rsidR="00FB7F76" w:rsidRPr="001B787F" w:rsidTr="00640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FB7F76" w:rsidRPr="001B787F" w:rsidRDefault="00FB7F76" w:rsidP="00640951">
            <w:pPr>
              <w:tabs>
                <w:tab w:val="left" w:pos="7776"/>
              </w:tabs>
              <w:spacing w:line="322" w:lineRule="exact"/>
              <w:jc w:val="center"/>
              <w:rPr>
                <w:sz w:val="28"/>
                <w:szCs w:val="28"/>
              </w:rPr>
            </w:pPr>
            <w:r w:rsidRPr="001B787F">
              <w:rPr>
                <w:sz w:val="28"/>
                <w:szCs w:val="28"/>
              </w:rPr>
              <w:t>3.</w:t>
            </w:r>
          </w:p>
        </w:tc>
        <w:tc>
          <w:tcPr>
            <w:tcW w:w="4603" w:type="dxa"/>
            <w:vAlign w:val="center"/>
          </w:tcPr>
          <w:p w:rsidR="00FB7F76" w:rsidRPr="001B787F" w:rsidRDefault="00FB7F76" w:rsidP="00640951">
            <w:pPr>
              <w:tabs>
                <w:tab w:val="left" w:pos="7776"/>
              </w:tabs>
              <w:spacing w:line="322" w:lineRule="exact"/>
              <w:jc w:val="both"/>
              <w:rPr>
                <w:sz w:val="28"/>
                <w:szCs w:val="28"/>
              </w:rPr>
            </w:pPr>
            <w:r w:rsidRPr="001B787F">
              <w:rPr>
                <w:sz w:val="28"/>
                <w:szCs w:val="28"/>
              </w:rPr>
              <w:t>Здание кладовой (инв.№</w:t>
            </w:r>
            <w:r>
              <w:rPr>
                <w:sz w:val="28"/>
                <w:szCs w:val="28"/>
              </w:rPr>
              <w:t>001/00/00</w:t>
            </w:r>
            <w:r w:rsidRPr="001B787F">
              <w:rPr>
                <w:sz w:val="28"/>
                <w:szCs w:val="28"/>
              </w:rPr>
              <w:t>010031), Будка охраны грузового двора (инв.</w:t>
            </w:r>
            <w:r>
              <w:rPr>
                <w:sz w:val="28"/>
                <w:szCs w:val="28"/>
              </w:rPr>
              <w:t xml:space="preserve"> </w:t>
            </w:r>
            <w:r w:rsidRPr="001B787F">
              <w:rPr>
                <w:sz w:val="28"/>
                <w:szCs w:val="28"/>
              </w:rPr>
              <w:t>№</w:t>
            </w:r>
            <w:r>
              <w:rPr>
                <w:sz w:val="28"/>
                <w:szCs w:val="28"/>
              </w:rPr>
              <w:t xml:space="preserve"> 001/00/00</w:t>
            </w:r>
            <w:r w:rsidRPr="001B787F">
              <w:rPr>
                <w:sz w:val="28"/>
                <w:szCs w:val="28"/>
              </w:rPr>
              <w:t xml:space="preserve">010026), Здание подготовки контейнеров под погрузку (инв. № </w:t>
            </w:r>
            <w:r>
              <w:rPr>
                <w:sz w:val="28"/>
                <w:szCs w:val="28"/>
              </w:rPr>
              <w:t>001/00/00</w:t>
            </w:r>
            <w:r w:rsidRPr="001B787F">
              <w:rPr>
                <w:sz w:val="28"/>
                <w:szCs w:val="28"/>
              </w:rPr>
              <w:t>010033).</w:t>
            </w:r>
          </w:p>
        </w:tc>
        <w:tc>
          <w:tcPr>
            <w:tcW w:w="4475" w:type="dxa"/>
            <w:gridSpan w:val="3"/>
            <w:vAlign w:val="center"/>
          </w:tcPr>
          <w:p w:rsidR="00FB7F76" w:rsidRDefault="00FB7F76" w:rsidP="00640951">
            <w:pPr>
              <w:tabs>
                <w:tab w:val="left" w:pos="7776"/>
              </w:tabs>
              <w:spacing w:line="322" w:lineRule="exact"/>
              <w:jc w:val="both"/>
              <w:rPr>
                <w:sz w:val="28"/>
                <w:szCs w:val="28"/>
              </w:rPr>
            </w:pPr>
            <w:r>
              <w:rPr>
                <w:sz w:val="28"/>
                <w:szCs w:val="28"/>
              </w:rPr>
              <w:t>- э</w:t>
            </w:r>
            <w:r w:rsidRPr="001B787F">
              <w:rPr>
                <w:sz w:val="28"/>
                <w:szCs w:val="28"/>
              </w:rPr>
              <w:t xml:space="preserve">лектросети: </w:t>
            </w:r>
            <w:proofErr w:type="gramStart"/>
            <w:r>
              <w:rPr>
                <w:sz w:val="28"/>
                <w:szCs w:val="28"/>
              </w:rPr>
              <w:t>щ</w:t>
            </w:r>
            <w:r w:rsidRPr="001B787F">
              <w:rPr>
                <w:sz w:val="28"/>
                <w:szCs w:val="28"/>
              </w:rPr>
              <w:t>итовая</w:t>
            </w:r>
            <w:proofErr w:type="gramEnd"/>
            <w:r w:rsidRPr="001B787F">
              <w:rPr>
                <w:sz w:val="28"/>
                <w:szCs w:val="28"/>
              </w:rPr>
              <w:t xml:space="preserve">, выносные </w:t>
            </w:r>
            <w:proofErr w:type="spellStart"/>
            <w:r w:rsidRPr="001B787F">
              <w:rPr>
                <w:sz w:val="28"/>
                <w:szCs w:val="28"/>
              </w:rPr>
              <w:t>эл</w:t>
            </w:r>
            <w:proofErr w:type="spellEnd"/>
            <w:r w:rsidRPr="001B787F">
              <w:rPr>
                <w:sz w:val="28"/>
                <w:szCs w:val="28"/>
              </w:rPr>
              <w:t>. щиты, щитовые модули, расп</w:t>
            </w:r>
            <w:r>
              <w:rPr>
                <w:sz w:val="28"/>
                <w:szCs w:val="28"/>
              </w:rPr>
              <w:t>ределительные устройства и др.;</w:t>
            </w:r>
          </w:p>
          <w:p w:rsidR="00FB7F76" w:rsidRPr="001B787F" w:rsidRDefault="00FB7F76" w:rsidP="00640951">
            <w:pPr>
              <w:tabs>
                <w:tab w:val="left" w:pos="7776"/>
              </w:tabs>
              <w:spacing w:line="322" w:lineRule="exact"/>
              <w:jc w:val="both"/>
              <w:rPr>
                <w:sz w:val="28"/>
                <w:szCs w:val="28"/>
              </w:rPr>
            </w:pPr>
            <w:r>
              <w:rPr>
                <w:sz w:val="28"/>
                <w:szCs w:val="28"/>
              </w:rPr>
              <w:t xml:space="preserve">- </w:t>
            </w:r>
            <w:r w:rsidRPr="001B787F">
              <w:rPr>
                <w:sz w:val="28"/>
                <w:szCs w:val="28"/>
              </w:rPr>
              <w:t>освещение.</w:t>
            </w:r>
          </w:p>
        </w:tc>
      </w:tr>
      <w:tr w:rsidR="00FB7F76" w:rsidRPr="001B787F" w:rsidTr="00640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Height w:val="987"/>
        </w:trPr>
        <w:tc>
          <w:tcPr>
            <w:tcW w:w="750" w:type="dxa"/>
            <w:vAlign w:val="center"/>
          </w:tcPr>
          <w:p w:rsidR="00FB7F76" w:rsidRPr="001B787F" w:rsidRDefault="00FB7F76" w:rsidP="00640951">
            <w:pPr>
              <w:tabs>
                <w:tab w:val="left" w:pos="7776"/>
              </w:tabs>
              <w:spacing w:line="322" w:lineRule="exact"/>
              <w:jc w:val="center"/>
              <w:rPr>
                <w:sz w:val="28"/>
                <w:szCs w:val="28"/>
              </w:rPr>
            </w:pPr>
            <w:r w:rsidRPr="001B787F">
              <w:rPr>
                <w:sz w:val="28"/>
                <w:szCs w:val="28"/>
              </w:rPr>
              <w:t>4.</w:t>
            </w:r>
          </w:p>
        </w:tc>
        <w:tc>
          <w:tcPr>
            <w:tcW w:w="4603" w:type="dxa"/>
            <w:vAlign w:val="center"/>
          </w:tcPr>
          <w:p w:rsidR="00FB7F76" w:rsidRPr="00544AFE" w:rsidRDefault="00FB7F76" w:rsidP="00640951">
            <w:pPr>
              <w:tabs>
                <w:tab w:val="left" w:pos="7776"/>
              </w:tabs>
              <w:spacing w:line="322" w:lineRule="exact"/>
              <w:jc w:val="both"/>
              <w:rPr>
                <w:sz w:val="28"/>
                <w:szCs w:val="28"/>
              </w:rPr>
            </w:pPr>
            <w:proofErr w:type="gramStart"/>
            <w:r w:rsidRPr="001B787F">
              <w:rPr>
                <w:sz w:val="28"/>
                <w:szCs w:val="28"/>
              </w:rPr>
              <w:t>Здание кладовой (инв.</w:t>
            </w:r>
            <w:r>
              <w:rPr>
                <w:sz w:val="28"/>
                <w:szCs w:val="28"/>
              </w:rPr>
              <w:t xml:space="preserve"> </w:t>
            </w:r>
            <w:r w:rsidRPr="001B787F">
              <w:rPr>
                <w:sz w:val="28"/>
                <w:szCs w:val="28"/>
              </w:rPr>
              <w:t>№</w:t>
            </w:r>
            <w:r>
              <w:rPr>
                <w:sz w:val="28"/>
                <w:szCs w:val="28"/>
              </w:rPr>
              <w:t> 001/00/00</w:t>
            </w:r>
            <w:r w:rsidRPr="001B787F">
              <w:rPr>
                <w:sz w:val="28"/>
                <w:szCs w:val="28"/>
              </w:rPr>
              <w:t>010031), Будка охраны грузового двора (инв.</w:t>
            </w:r>
            <w:r>
              <w:rPr>
                <w:sz w:val="28"/>
                <w:szCs w:val="28"/>
              </w:rPr>
              <w:t xml:space="preserve"> </w:t>
            </w:r>
            <w:r w:rsidRPr="001B787F">
              <w:rPr>
                <w:sz w:val="28"/>
                <w:szCs w:val="28"/>
              </w:rPr>
              <w:t>№</w:t>
            </w:r>
            <w:r>
              <w:rPr>
                <w:sz w:val="28"/>
                <w:szCs w:val="28"/>
              </w:rPr>
              <w:t> 001/00/00</w:t>
            </w:r>
            <w:r w:rsidRPr="001B787F">
              <w:rPr>
                <w:sz w:val="28"/>
                <w:szCs w:val="28"/>
              </w:rPr>
              <w:t xml:space="preserve">010026), Боксы для а/п </w:t>
            </w:r>
            <w:r>
              <w:rPr>
                <w:sz w:val="28"/>
                <w:szCs w:val="28"/>
              </w:rPr>
              <w:t>"</w:t>
            </w:r>
            <w:proofErr w:type="spellStart"/>
            <w:r w:rsidRPr="001B787F">
              <w:rPr>
                <w:sz w:val="28"/>
                <w:szCs w:val="28"/>
              </w:rPr>
              <w:t>Валмет</w:t>
            </w:r>
            <w:proofErr w:type="spellEnd"/>
            <w:r>
              <w:rPr>
                <w:sz w:val="28"/>
                <w:szCs w:val="28"/>
              </w:rPr>
              <w:t>"</w:t>
            </w:r>
            <w:r w:rsidRPr="001B787F">
              <w:rPr>
                <w:sz w:val="28"/>
                <w:szCs w:val="28"/>
              </w:rPr>
              <w:t xml:space="preserve"> (инв.</w:t>
            </w:r>
            <w:r>
              <w:rPr>
                <w:sz w:val="28"/>
                <w:szCs w:val="28"/>
              </w:rPr>
              <w:t xml:space="preserve"> </w:t>
            </w:r>
            <w:r w:rsidRPr="001B787F">
              <w:rPr>
                <w:sz w:val="28"/>
                <w:szCs w:val="28"/>
              </w:rPr>
              <w:t>№</w:t>
            </w:r>
            <w:r>
              <w:rPr>
                <w:sz w:val="28"/>
                <w:szCs w:val="28"/>
              </w:rPr>
              <w:t> 001/00/00</w:t>
            </w:r>
            <w:r w:rsidRPr="001B787F">
              <w:rPr>
                <w:sz w:val="28"/>
                <w:szCs w:val="28"/>
              </w:rPr>
              <w:t xml:space="preserve">010063), Боксы шлакоблочные для а/п </w:t>
            </w:r>
            <w:r>
              <w:rPr>
                <w:sz w:val="28"/>
                <w:szCs w:val="28"/>
              </w:rPr>
              <w:t>"</w:t>
            </w:r>
            <w:proofErr w:type="spellStart"/>
            <w:r w:rsidRPr="001B787F">
              <w:rPr>
                <w:sz w:val="28"/>
                <w:szCs w:val="28"/>
              </w:rPr>
              <w:t>Валмет</w:t>
            </w:r>
            <w:proofErr w:type="spellEnd"/>
            <w:r>
              <w:rPr>
                <w:sz w:val="28"/>
                <w:szCs w:val="28"/>
              </w:rPr>
              <w:t>"</w:t>
            </w:r>
            <w:r w:rsidRPr="001B787F">
              <w:rPr>
                <w:sz w:val="28"/>
                <w:szCs w:val="28"/>
              </w:rPr>
              <w:t xml:space="preserve"> (инв.</w:t>
            </w:r>
            <w:r>
              <w:rPr>
                <w:sz w:val="28"/>
                <w:szCs w:val="28"/>
              </w:rPr>
              <w:t xml:space="preserve"> </w:t>
            </w:r>
            <w:r w:rsidRPr="001B787F">
              <w:rPr>
                <w:sz w:val="28"/>
                <w:szCs w:val="28"/>
              </w:rPr>
              <w:t>№</w:t>
            </w:r>
            <w:r>
              <w:rPr>
                <w:sz w:val="28"/>
                <w:szCs w:val="28"/>
              </w:rPr>
              <w:t xml:space="preserve"> 001/00/00</w:t>
            </w:r>
            <w:r w:rsidRPr="001B787F">
              <w:rPr>
                <w:sz w:val="28"/>
                <w:szCs w:val="28"/>
              </w:rPr>
              <w:t>010067), Боксы шлакоблочные (инв.</w:t>
            </w:r>
            <w:r>
              <w:rPr>
                <w:sz w:val="28"/>
                <w:szCs w:val="28"/>
              </w:rPr>
              <w:t xml:space="preserve"> </w:t>
            </w:r>
            <w:r w:rsidRPr="001B787F">
              <w:rPr>
                <w:sz w:val="28"/>
                <w:szCs w:val="28"/>
              </w:rPr>
              <w:t>№</w:t>
            </w:r>
            <w:r>
              <w:rPr>
                <w:sz w:val="28"/>
                <w:szCs w:val="28"/>
              </w:rPr>
              <w:t> 001/00/00</w:t>
            </w:r>
            <w:r w:rsidRPr="001B787F">
              <w:rPr>
                <w:sz w:val="28"/>
                <w:szCs w:val="28"/>
              </w:rPr>
              <w:t>010042), Пункт охраны (инв.</w:t>
            </w:r>
            <w:r>
              <w:rPr>
                <w:sz w:val="28"/>
                <w:szCs w:val="28"/>
              </w:rPr>
              <w:t xml:space="preserve"> </w:t>
            </w:r>
            <w:r w:rsidRPr="001B787F">
              <w:rPr>
                <w:sz w:val="28"/>
                <w:szCs w:val="28"/>
              </w:rPr>
              <w:t>№</w:t>
            </w:r>
            <w:r>
              <w:rPr>
                <w:sz w:val="28"/>
                <w:szCs w:val="28"/>
              </w:rPr>
              <w:t xml:space="preserve"> 0</w:t>
            </w:r>
            <w:r w:rsidRPr="001B787F">
              <w:rPr>
                <w:sz w:val="28"/>
                <w:szCs w:val="28"/>
              </w:rPr>
              <w:t>10022), Мастерская производственного участка (инв.№</w:t>
            </w:r>
            <w:r>
              <w:rPr>
                <w:sz w:val="28"/>
                <w:szCs w:val="28"/>
              </w:rPr>
              <w:t>001/00/00</w:t>
            </w:r>
            <w:r w:rsidRPr="001B787F">
              <w:rPr>
                <w:sz w:val="28"/>
                <w:szCs w:val="28"/>
              </w:rPr>
              <w:t xml:space="preserve">010055), </w:t>
            </w:r>
            <w:proofErr w:type="spellStart"/>
            <w:r w:rsidRPr="001B787F">
              <w:rPr>
                <w:sz w:val="28"/>
                <w:szCs w:val="28"/>
              </w:rPr>
              <w:t>Металлокаркасное</w:t>
            </w:r>
            <w:proofErr w:type="spellEnd"/>
            <w:r w:rsidRPr="001B787F">
              <w:rPr>
                <w:sz w:val="28"/>
                <w:szCs w:val="28"/>
              </w:rPr>
              <w:t xml:space="preserve"> здание досмотра СВХ (инв.</w:t>
            </w:r>
            <w:r>
              <w:rPr>
                <w:sz w:val="28"/>
                <w:szCs w:val="28"/>
              </w:rPr>
              <w:t xml:space="preserve"> </w:t>
            </w:r>
            <w:r w:rsidRPr="001B787F">
              <w:rPr>
                <w:sz w:val="28"/>
                <w:szCs w:val="28"/>
              </w:rPr>
              <w:t>№</w:t>
            </w:r>
            <w:r>
              <w:rPr>
                <w:sz w:val="28"/>
                <w:szCs w:val="28"/>
              </w:rPr>
              <w:t>001/00/00</w:t>
            </w:r>
            <w:r w:rsidRPr="001B787F">
              <w:rPr>
                <w:sz w:val="28"/>
                <w:szCs w:val="28"/>
              </w:rPr>
              <w:t>010060).</w:t>
            </w:r>
            <w:proofErr w:type="gramEnd"/>
          </w:p>
        </w:tc>
        <w:tc>
          <w:tcPr>
            <w:tcW w:w="4475" w:type="dxa"/>
            <w:gridSpan w:val="3"/>
            <w:vAlign w:val="center"/>
          </w:tcPr>
          <w:p w:rsidR="00FB7F76" w:rsidRPr="001B787F" w:rsidRDefault="00FB7F76" w:rsidP="00640951">
            <w:pPr>
              <w:tabs>
                <w:tab w:val="left" w:pos="7776"/>
              </w:tabs>
              <w:spacing w:line="322" w:lineRule="exact"/>
              <w:jc w:val="both"/>
              <w:rPr>
                <w:sz w:val="28"/>
                <w:szCs w:val="28"/>
              </w:rPr>
            </w:pPr>
            <w:r>
              <w:rPr>
                <w:sz w:val="28"/>
                <w:szCs w:val="28"/>
              </w:rPr>
              <w:t>- п</w:t>
            </w:r>
            <w:r w:rsidRPr="001B787F">
              <w:rPr>
                <w:sz w:val="28"/>
                <w:szCs w:val="28"/>
              </w:rPr>
              <w:t>рочие работы</w:t>
            </w:r>
            <w:r>
              <w:rPr>
                <w:sz w:val="28"/>
                <w:szCs w:val="28"/>
              </w:rPr>
              <w:t>.</w:t>
            </w:r>
          </w:p>
        </w:tc>
      </w:tr>
      <w:tr w:rsidR="00FB7F76" w:rsidRPr="001B787F" w:rsidTr="00640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FB7F76" w:rsidRPr="001B787F" w:rsidRDefault="00FB7F76" w:rsidP="00640951">
            <w:pPr>
              <w:tabs>
                <w:tab w:val="left" w:pos="7776"/>
              </w:tabs>
              <w:spacing w:line="322" w:lineRule="exact"/>
              <w:jc w:val="center"/>
              <w:rPr>
                <w:sz w:val="28"/>
                <w:szCs w:val="28"/>
              </w:rPr>
            </w:pPr>
            <w:r w:rsidRPr="001B787F">
              <w:rPr>
                <w:sz w:val="28"/>
                <w:szCs w:val="28"/>
              </w:rPr>
              <w:t>5.</w:t>
            </w:r>
          </w:p>
        </w:tc>
        <w:tc>
          <w:tcPr>
            <w:tcW w:w="4603" w:type="dxa"/>
            <w:vAlign w:val="center"/>
          </w:tcPr>
          <w:p w:rsidR="00FB7F76" w:rsidRPr="001B787F" w:rsidRDefault="00FB7F76" w:rsidP="00640951">
            <w:pPr>
              <w:tabs>
                <w:tab w:val="left" w:pos="7776"/>
              </w:tabs>
              <w:spacing w:line="322" w:lineRule="exact"/>
              <w:jc w:val="both"/>
              <w:rPr>
                <w:sz w:val="28"/>
                <w:szCs w:val="28"/>
              </w:rPr>
            </w:pPr>
            <w:r w:rsidRPr="001B787F">
              <w:rPr>
                <w:sz w:val="28"/>
                <w:szCs w:val="28"/>
              </w:rPr>
              <w:t xml:space="preserve">Контейнерная площадка </w:t>
            </w:r>
            <w:proofErr w:type="spellStart"/>
            <w:r w:rsidRPr="001B787F">
              <w:rPr>
                <w:sz w:val="28"/>
                <w:szCs w:val="28"/>
              </w:rPr>
              <w:t>асф</w:t>
            </w:r>
            <w:proofErr w:type="spellEnd"/>
            <w:r w:rsidRPr="001B787F">
              <w:rPr>
                <w:sz w:val="28"/>
                <w:szCs w:val="28"/>
              </w:rPr>
              <w:t>. (А) (12 путь сев</w:t>
            </w:r>
            <w:proofErr w:type="gramStart"/>
            <w:r w:rsidRPr="001B787F">
              <w:rPr>
                <w:sz w:val="28"/>
                <w:szCs w:val="28"/>
              </w:rPr>
              <w:t>.</w:t>
            </w:r>
            <w:proofErr w:type="gramEnd"/>
            <w:r w:rsidRPr="001B787F">
              <w:rPr>
                <w:sz w:val="28"/>
                <w:szCs w:val="28"/>
              </w:rPr>
              <w:t xml:space="preserve"> </w:t>
            </w:r>
            <w:proofErr w:type="gramStart"/>
            <w:r w:rsidRPr="001B787F">
              <w:rPr>
                <w:sz w:val="28"/>
                <w:szCs w:val="28"/>
              </w:rPr>
              <w:t>л</w:t>
            </w:r>
            <w:proofErr w:type="gramEnd"/>
            <w:r w:rsidRPr="001B787F">
              <w:rPr>
                <w:sz w:val="28"/>
                <w:szCs w:val="28"/>
              </w:rPr>
              <w:t>ев. сторона) (</w:t>
            </w:r>
            <w:proofErr w:type="spellStart"/>
            <w:r w:rsidRPr="001B787F">
              <w:rPr>
                <w:sz w:val="28"/>
                <w:szCs w:val="28"/>
              </w:rPr>
              <w:t>инв.№</w:t>
            </w:r>
            <w:proofErr w:type="spellEnd"/>
            <w:r>
              <w:rPr>
                <w:sz w:val="28"/>
                <w:szCs w:val="28"/>
              </w:rPr>
              <w:t> </w:t>
            </w:r>
            <w:r w:rsidRPr="001B787F">
              <w:rPr>
                <w:sz w:val="28"/>
                <w:szCs w:val="28"/>
              </w:rPr>
              <w:t>020005), Контейнерная площадка (земляное полотно) (инв.</w:t>
            </w:r>
            <w:r>
              <w:rPr>
                <w:sz w:val="28"/>
                <w:szCs w:val="28"/>
              </w:rPr>
              <w:t xml:space="preserve"> </w:t>
            </w:r>
            <w:r w:rsidRPr="001B787F">
              <w:rPr>
                <w:sz w:val="28"/>
                <w:szCs w:val="28"/>
              </w:rPr>
              <w:t>№</w:t>
            </w:r>
            <w:r>
              <w:rPr>
                <w:sz w:val="28"/>
                <w:szCs w:val="28"/>
              </w:rPr>
              <w:t xml:space="preserve"> </w:t>
            </w:r>
            <w:r w:rsidRPr="001B787F">
              <w:rPr>
                <w:sz w:val="28"/>
                <w:szCs w:val="28"/>
              </w:rPr>
              <w:t>020009), Контейнерная площадка (В) 10 путь сев. прав. Сторона (инв.</w:t>
            </w:r>
            <w:r>
              <w:rPr>
                <w:sz w:val="28"/>
                <w:szCs w:val="28"/>
              </w:rPr>
              <w:t xml:space="preserve"> </w:t>
            </w:r>
            <w:r w:rsidRPr="001B787F">
              <w:rPr>
                <w:sz w:val="28"/>
                <w:szCs w:val="28"/>
              </w:rPr>
              <w:t>№</w:t>
            </w:r>
            <w:r>
              <w:rPr>
                <w:sz w:val="28"/>
                <w:szCs w:val="28"/>
              </w:rPr>
              <w:t xml:space="preserve"> </w:t>
            </w:r>
            <w:r w:rsidRPr="001B787F">
              <w:rPr>
                <w:sz w:val="28"/>
                <w:szCs w:val="28"/>
              </w:rPr>
              <w:t>020010), Новая Большегрузная площадка между 17 и 19 путями (инв.</w:t>
            </w:r>
            <w:r>
              <w:rPr>
                <w:sz w:val="28"/>
                <w:szCs w:val="28"/>
              </w:rPr>
              <w:t xml:space="preserve"> </w:t>
            </w:r>
            <w:r w:rsidRPr="001B787F">
              <w:rPr>
                <w:sz w:val="28"/>
                <w:szCs w:val="28"/>
              </w:rPr>
              <w:t>№</w:t>
            </w:r>
            <w:r>
              <w:rPr>
                <w:sz w:val="28"/>
                <w:szCs w:val="28"/>
              </w:rPr>
              <w:t> </w:t>
            </w:r>
            <w:r w:rsidRPr="001B787F">
              <w:rPr>
                <w:sz w:val="28"/>
                <w:szCs w:val="28"/>
              </w:rPr>
              <w:t>020011),</w:t>
            </w:r>
            <w:r>
              <w:rPr>
                <w:sz w:val="28"/>
                <w:szCs w:val="28"/>
              </w:rPr>
              <w:t xml:space="preserve"> </w:t>
            </w:r>
            <w:r w:rsidRPr="001B787F">
              <w:rPr>
                <w:sz w:val="28"/>
                <w:szCs w:val="28"/>
              </w:rPr>
              <w:t>Контейнерная площадка (Д) 12 путь юг лев</w:t>
            </w:r>
            <w:proofErr w:type="gramStart"/>
            <w:r w:rsidRPr="001B787F">
              <w:rPr>
                <w:sz w:val="28"/>
                <w:szCs w:val="28"/>
              </w:rPr>
              <w:t>.</w:t>
            </w:r>
            <w:proofErr w:type="gramEnd"/>
            <w:r w:rsidRPr="001B787F">
              <w:rPr>
                <w:sz w:val="28"/>
                <w:szCs w:val="28"/>
              </w:rPr>
              <w:t xml:space="preserve"> </w:t>
            </w:r>
            <w:proofErr w:type="gramStart"/>
            <w:r w:rsidRPr="001B787F">
              <w:rPr>
                <w:sz w:val="28"/>
                <w:szCs w:val="28"/>
              </w:rPr>
              <w:t>с</w:t>
            </w:r>
            <w:proofErr w:type="gramEnd"/>
            <w:r w:rsidRPr="001B787F">
              <w:rPr>
                <w:sz w:val="28"/>
                <w:szCs w:val="28"/>
              </w:rPr>
              <w:t>тороны (инв.</w:t>
            </w:r>
            <w:r>
              <w:rPr>
                <w:sz w:val="28"/>
                <w:szCs w:val="28"/>
              </w:rPr>
              <w:t xml:space="preserve"> </w:t>
            </w:r>
            <w:r w:rsidRPr="001B787F">
              <w:rPr>
                <w:sz w:val="28"/>
                <w:szCs w:val="28"/>
              </w:rPr>
              <w:t>№</w:t>
            </w:r>
            <w:r>
              <w:rPr>
                <w:sz w:val="28"/>
                <w:szCs w:val="28"/>
              </w:rPr>
              <w:t>  </w:t>
            </w:r>
            <w:r w:rsidRPr="001B787F">
              <w:rPr>
                <w:sz w:val="28"/>
                <w:szCs w:val="28"/>
              </w:rPr>
              <w:t>20012)</w:t>
            </w:r>
            <w:r>
              <w:rPr>
                <w:sz w:val="28"/>
                <w:szCs w:val="28"/>
              </w:rPr>
              <w:t xml:space="preserve">, </w:t>
            </w:r>
            <w:r w:rsidRPr="001B787F">
              <w:rPr>
                <w:sz w:val="28"/>
                <w:szCs w:val="28"/>
              </w:rPr>
              <w:t xml:space="preserve">Контейнерная площадка </w:t>
            </w:r>
            <w:proofErr w:type="spellStart"/>
            <w:r w:rsidRPr="001B787F">
              <w:rPr>
                <w:sz w:val="28"/>
                <w:szCs w:val="28"/>
              </w:rPr>
              <w:t>асф</w:t>
            </w:r>
            <w:proofErr w:type="spellEnd"/>
            <w:r w:rsidRPr="001B787F">
              <w:rPr>
                <w:sz w:val="28"/>
                <w:szCs w:val="28"/>
              </w:rPr>
              <w:t>. (Б) 14 путь прав</w:t>
            </w:r>
            <w:proofErr w:type="gramStart"/>
            <w:r w:rsidRPr="001B787F">
              <w:rPr>
                <w:sz w:val="28"/>
                <w:szCs w:val="28"/>
              </w:rPr>
              <w:t>.</w:t>
            </w:r>
            <w:proofErr w:type="gramEnd"/>
            <w:r w:rsidRPr="001B787F">
              <w:rPr>
                <w:sz w:val="28"/>
                <w:szCs w:val="28"/>
              </w:rPr>
              <w:t xml:space="preserve"> </w:t>
            </w:r>
            <w:proofErr w:type="gramStart"/>
            <w:r w:rsidRPr="001B787F">
              <w:rPr>
                <w:sz w:val="28"/>
                <w:szCs w:val="28"/>
              </w:rPr>
              <w:t>с</w:t>
            </w:r>
            <w:proofErr w:type="gramEnd"/>
            <w:r w:rsidRPr="001B787F">
              <w:rPr>
                <w:sz w:val="28"/>
                <w:szCs w:val="28"/>
              </w:rPr>
              <w:t>торона (инв.</w:t>
            </w:r>
            <w:r>
              <w:rPr>
                <w:sz w:val="28"/>
                <w:szCs w:val="28"/>
              </w:rPr>
              <w:t xml:space="preserve"> </w:t>
            </w:r>
            <w:r w:rsidRPr="001B787F">
              <w:rPr>
                <w:sz w:val="28"/>
                <w:szCs w:val="28"/>
              </w:rPr>
              <w:t>№</w:t>
            </w:r>
            <w:r>
              <w:rPr>
                <w:sz w:val="28"/>
                <w:szCs w:val="28"/>
              </w:rPr>
              <w:t> </w:t>
            </w:r>
            <w:r w:rsidRPr="001B787F">
              <w:rPr>
                <w:sz w:val="28"/>
                <w:szCs w:val="28"/>
              </w:rPr>
              <w:t>020013), Площадка для большегрузных контейнеров (инв.</w:t>
            </w:r>
            <w:r>
              <w:rPr>
                <w:sz w:val="28"/>
                <w:szCs w:val="28"/>
              </w:rPr>
              <w:t xml:space="preserve"> </w:t>
            </w:r>
            <w:r w:rsidRPr="001B787F">
              <w:rPr>
                <w:sz w:val="28"/>
                <w:szCs w:val="28"/>
              </w:rPr>
              <w:t>№</w:t>
            </w:r>
            <w:r>
              <w:rPr>
                <w:sz w:val="28"/>
                <w:szCs w:val="28"/>
              </w:rPr>
              <w:t xml:space="preserve"> </w:t>
            </w:r>
            <w:r w:rsidRPr="001B787F">
              <w:rPr>
                <w:sz w:val="28"/>
                <w:szCs w:val="28"/>
              </w:rPr>
              <w:t>020014), Покрытие площадки для  большегрузных контейнеров (инв.</w:t>
            </w:r>
            <w:r>
              <w:rPr>
                <w:sz w:val="28"/>
                <w:szCs w:val="28"/>
              </w:rPr>
              <w:t xml:space="preserve"> </w:t>
            </w:r>
            <w:r w:rsidRPr="001B787F">
              <w:rPr>
                <w:sz w:val="28"/>
                <w:szCs w:val="28"/>
              </w:rPr>
              <w:t>№</w:t>
            </w:r>
            <w:r>
              <w:rPr>
                <w:sz w:val="28"/>
                <w:szCs w:val="28"/>
              </w:rPr>
              <w:t xml:space="preserve"> </w:t>
            </w:r>
            <w:r w:rsidRPr="001B787F">
              <w:rPr>
                <w:sz w:val="28"/>
                <w:szCs w:val="28"/>
              </w:rPr>
              <w:t>020015), Контейнерная площадка (Г) 10 путь правая сторона (инв.</w:t>
            </w:r>
            <w:r>
              <w:rPr>
                <w:sz w:val="28"/>
                <w:szCs w:val="28"/>
              </w:rPr>
              <w:t xml:space="preserve"> </w:t>
            </w:r>
            <w:r w:rsidRPr="001B787F">
              <w:rPr>
                <w:sz w:val="28"/>
                <w:szCs w:val="28"/>
              </w:rPr>
              <w:t>№</w:t>
            </w:r>
            <w:r>
              <w:rPr>
                <w:sz w:val="28"/>
                <w:szCs w:val="28"/>
              </w:rPr>
              <w:t xml:space="preserve"> </w:t>
            </w:r>
            <w:r w:rsidR="00243826">
              <w:rPr>
                <w:sz w:val="28"/>
                <w:szCs w:val="28"/>
              </w:rPr>
              <w:t xml:space="preserve">020016), </w:t>
            </w:r>
            <w:r w:rsidRPr="001B787F">
              <w:rPr>
                <w:sz w:val="28"/>
                <w:szCs w:val="28"/>
              </w:rPr>
              <w:t>Асфальтовое покрытие грузового двора (инв.</w:t>
            </w:r>
            <w:r>
              <w:rPr>
                <w:sz w:val="28"/>
                <w:szCs w:val="28"/>
              </w:rPr>
              <w:t xml:space="preserve"> </w:t>
            </w:r>
            <w:r w:rsidRPr="001B787F">
              <w:rPr>
                <w:sz w:val="28"/>
                <w:szCs w:val="28"/>
              </w:rPr>
              <w:t>№</w:t>
            </w:r>
            <w:r>
              <w:rPr>
                <w:sz w:val="28"/>
                <w:szCs w:val="28"/>
              </w:rPr>
              <w:t xml:space="preserve"> </w:t>
            </w:r>
            <w:r w:rsidRPr="001B787F">
              <w:rPr>
                <w:sz w:val="28"/>
                <w:szCs w:val="28"/>
              </w:rPr>
              <w:t>020018).</w:t>
            </w:r>
          </w:p>
        </w:tc>
        <w:tc>
          <w:tcPr>
            <w:tcW w:w="4475" w:type="dxa"/>
            <w:gridSpan w:val="3"/>
            <w:vAlign w:val="center"/>
          </w:tcPr>
          <w:p w:rsidR="00FB7F76" w:rsidRPr="001B787F" w:rsidRDefault="00FB7F76" w:rsidP="00640951">
            <w:pPr>
              <w:tabs>
                <w:tab w:val="left" w:pos="7776"/>
              </w:tabs>
              <w:spacing w:line="322" w:lineRule="exact"/>
              <w:jc w:val="both"/>
              <w:rPr>
                <w:sz w:val="28"/>
                <w:szCs w:val="28"/>
              </w:rPr>
            </w:pPr>
            <w:r>
              <w:rPr>
                <w:sz w:val="28"/>
                <w:szCs w:val="28"/>
              </w:rPr>
              <w:t>- прочие работы: ручная о</w:t>
            </w:r>
            <w:r w:rsidRPr="001B787F">
              <w:rPr>
                <w:sz w:val="28"/>
                <w:szCs w:val="28"/>
              </w:rPr>
              <w:t>чистка контейнерных площадок, техническое обслуживание температурных швов.</w:t>
            </w:r>
          </w:p>
        </w:tc>
      </w:tr>
      <w:tr w:rsidR="00FB7F76" w:rsidRPr="001B787F" w:rsidTr="00640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FB7F76" w:rsidRPr="001B787F" w:rsidRDefault="00FB7F76" w:rsidP="00640951">
            <w:pPr>
              <w:tabs>
                <w:tab w:val="left" w:pos="7776"/>
              </w:tabs>
              <w:spacing w:line="322" w:lineRule="exact"/>
              <w:jc w:val="center"/>
              <w:rPr>
                <w:sz w:val="28"/>
                <w:szCs w:val="28"/>
              </w:rPr>
            </w:pPr>
            <w:r w:rsidRPr="001B787F">
              <w:rPr>
                <w:sz w:val="28"/>
                <w:szCs w:val="28"/>
              </w:rPr>
              <w:t>6.</w:t>
            </w:r>
          </w:p>
        </w:tc>
        <w:tc>
          <w:tcPr>
            <w:tcW w:w="4603" w:type="dxa"/>
            <w:vAlign w:val="center"/>
          </w:tcPr>
          <w:p w:rsidR="00FB7F76" w:rsidRPr="001B787F" w:rsidRDefault="00FB7F76" w:rsidP="00640951">
            <w:pPr>
              <w:tabs>
                <w:tab w:val="left" w:pos="7776"/>
              </w:tabs>
              <w:spacing w:line="322" w:lineRule="exact"/>
              <w:jc w:val="both"/>
              <w:rPr>
                <w:sz w:val="28"/>
                <w:szCs w:val="28"/>
              </w:rPr>
            </w:pPr>
            <w:r w:rsidRPr="001B787F">
              <w:rPr>
                <w:sz w:val="28"/>
                <w:szCs w:val="28"/>
              </w:rPr>
              <w:t>Ворота авт. металлические для въезда на станцию со стороны Лиговского проспекта (инв.</w:t>
            </w:r>
            <w:r>
              <w:rPr>
                <w:sz w:val="28"/>
                <w:szCs w:val="28"/>
              </w:rPr>
              <w:t xml:space="preserve"> </w:t>
            </w:r>
            <w:r w:rsidRPr="001B787F">
              <w:rPr>
                <w:sz w:val="28"/>
                <w:szCs w:val="28"/>
              </w:rPr>
              <w:t>№</w:t>
            </w:r>
            <w:r>
              <w:rPr>
                <w:sz w:val="28"/>
                <w:szCs w:val="28"/>
              </w:rPr>
              <w:t> </w:t>
            </w:r>
            <w:r w:rsidRPr="001B787F">
              <w:rPr>
                <w:sz w:val="28"/>
                <w:szCs w:val="28"/>
              </w:rPr>
              <w:t xml:space="preserve">020004), Ворота авт. металлические для выезда со стороны Лиговского проспекта (инв.№020008), ручные </w:t>
            </w:r>
            <w:proofErr w:type="spellStart"/>
            <w:r w:rsidRPr="001B787F">
              <w:rPr>
                <w:sz w:val="28"/>
                <w:szCs w:val="28"/>
              </w:rPr>
              <w:t>автошлагбаумы</w:t>
            </w:r>
            <w:proofErr w:type="spellEnd"/>
            <w:r w:rsidRPr="001B787F">
              <w:rPr>
                <w:sz w:val="28"/>
                <w:szCs w:val="28"/>
              </w:rPr>
              <w:t xml:space="preserve"> (</w:t>
            </w:r>
            <w:proofErr w:type="spellStart"/>
            <w:r w:rsidRPr="001B787F">
              <w:rPr>
                <w:sz w:val="28"/>
                <w:szCs w:val="28"/>
              </w:rPr>
              <w:t>инв.№</w:t>
            </w:r>
            <w:r>
              <w:rPr>
                <w:sz w:val="28"/>
                <w:szCs w:val="28"/>
              </w:rPr>
              <w:t>№</w:t>
            </w:r>
            <w:proofErr w:type="spellEnd"/>
            <w:r>
              <w:rPr>
                <w:sz w:val="28"/>
                <w:szCs w:val="28"/>
              </w:rPr>
              <w:t xml:space="preserve"> 001/02/00</w:t>
            </w:r>
            <w:r w:rsidRPr="001B787F">
              <w:rPr>
                <w:sz w:val="28"/>
                <w:szCs w:val="28"/>
              </w:rPr>
              <w:t xml:space="preserve">049032, </w:t>
            </w:r>
            <w:r>
              <w:rPr>
                <w:sz w:val="28"/>
                <w:szCs w:val="28"/>
              </w:rPr>
              <w:t>001/02/00</w:t>
            </w:r>
            <w:r w:rsidRPr="001B787F">
              <w:rPr>
                <w:sz w:val="28"/>
                <w:szCs w:val="28"/>
              </w:rPr>
              <w:t>049033).</w:t>
            </w:r>
          </w:p>
        </w:tc>
        <w:tc>
          <w:tcPr>
            <w:tcW w:w="4475" w:type="dxa"/>
            <w:gridSpan w:val="3"/>
            <w:vAlign w:val="center"/>
          </w:tcPr>
          <w:p w:rsidR="00FB7F76" w:rsidRPr="001B787F" w:rsidRDefault="00FB7F76" w:rsidP="00640951">
            <w:pPr>
              <w:tabs>
                <w:tab w:val="left" w:pos="7776"/>
              </w:tabs>
              <w:spacing w:line="322" w:lineRule="exact"/>
              <w:jc w:val="both"/>
              <w:rPr>
                <w:sz w:val="28"/>
                <w:szCs w:val="28"/>
              </w:rPr>
            </w:pPr>
            <w:r>
              <w:rPr>
                <w:sz w:val="28"/>
                <w:szCs w:val="28"/>
              </w:rPr>
              <w:t>- п</w:t>
            </w:r>
            <w:r w:rsidRPr="001B787F">
              <w:rPr>
                <w:sz w:val="28"/>
                <w:szCs w:val="28"/>
              </w:rPr>
              <w:t>рочие работы</w:t>
            </w:r>
            <w:r>
              <w:rPr>
                <w:sz w:val="28"/>
                <w:szCs w:val="28"/>
              </w:rPr>
              <w:t>.</w:t>
            </w:r>
          </w:p>
        </w:tc>
      </w:tr>
      <w:tr w:rsidR="00FB7F76" w:rsidRPr="001B787F" w:rsidTr="00640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FB7F76" w:rsidRPr="001B787F" w:rsidRDefault="00FB7F76" w:rsidP="00640951">
            <w:pPr>
              <w:tabs>
                <w:tab w:val="left" w:pos="7776"/>
              </w:tabs>
              <w:spacing w:line="322" w:lineRule="exact"/>
              <w:jc w:val="center"/>
              <w:rPr>
                <w:sz w:val="28"/>
                <w:szCs w:val="28"/>
              </w:rPr>
            </w:pPr>
            <w:r w:rsidRPr="001B787F">
              <w:rPr>
                <w:sz w:val="28"/>
                <w:szCs w:val="28"/>
              </w:rPr>
              <w:t>7.</w:t>
            </w:r>
          </w:p>
        </w:tc>
        <w:tc>
          <w:tcPr>
            <w:tcW w:w="4603" w:type="dxa"/>
            <w:vAlign w:val="center"/>
          </w:tcPr>
          <w:p w:rsidR="00FB7F76" w:rsidRPr="001B787F" w:rsidRDefault="00FB7F76" w:rsidP="00640951">
            <w:pPr>
              <w:tabs>
                <w:tab w:val="left" w:pos="7776"/>
              </w:tabs>
              <w:spacing w:line="322" w:lineRule="exact"/>
              <w:jc w:val="both"/>
              <w:rPr>
                <w:sz w:val="28"/>
                <w:szCs w:val="28"/>
              </w:rPr>
            </w:pPr>
            <w:r w:rsidRPr="001B787F">
              <w:rPr>
                <w:sz w:val="28"/>
                <w:szCs w:val="28"/>
              </w:rPr>
              <w:t>Хозяйственная канализация (инв.</w:t>
            </w:r>
            <w:r>
              <w:rPr>
                <w:sz w:val="28"/>
                <w:szCs w:val="28"/>
              </w:rPr>
              <w:t xml:space="preserve"> </w:t>
            </w:r>
            <w:r w:rsidRPr="001B787F">
              <w:rPr>
                <w:sz w:val="28"/>
                <w:szCs w:val="28"/>
              </w:rPr>
              <w:t>№</w:t>
            </w:r>
            <w:r>
              <w:rPr>
                <w:sz w:val="28"/>
                <w:szCs w:val="28"/>
              </w:rPr>
              <w:t xml:space="preserve"> 001/00/000</w:t>
            </w:r>
            <w:r w:rsidRPr="001B787F">
              <w:rPr>
                <w:sz w:val="28"/>
                <w:szCs w:val="28"/>
              </w:rPr>
              <w:t>030013,</w:t>
            </w:r>
            <w:r>
              <w:rPr>
                <w:sz w:val="28"/>
                <w:szCs w:val="28"/>
              </w:rPr>
              <w:t xml:space="preserve"> 001/01/000</w:t>
            </w:r>
            <w:r w:rsidRPr="001B787F">
              <w:rPr>
                <w:sz w:val="28"/>
                <w:szCs w:val="28"/>
              </w:rPr>
              <w:t>30014,</w:t>
            </w:r>
            <w:r>
              <w:rPr>
                <w:sz w:val="28"/>
                <w:szCs w:val="28"/>
              </w:rPr>
              <w:t xml:space="preserve"> 001/01/00</w:t>
            </w:r>
            <w:r w:rsidRPr="001B787F">
              <w:rPr>
                <w:sz w:val="28"/>
                <w:szCs w:val="28"/>
              </w:rPr>
              <w:t>030015); общесплавная канализация (инв.</w:t>
            </w:r>
            <w:r>
              <w:rPr>
                <w:sz w:val="28"/>
                <w:szCs w:val="28"/>
              </w:rPr>
              <w:t> </w:t>
            </w:r>
            <w:r w:rsidRPr="001B787F">
              <w:rPr>
                <w:sz w:val="28"/>
                <w:szCs w:val="28"/>
              </w:rPr>
              <w:t>№</w:t>
            </w:r>
            <w:r>
              <w:rPr>
                <w:sz w:val="28"/>
                <w:szCs w:val="28"/>
              </w:rPr>
              <w:t xml:space="preserve"> 001/01/00</w:t>
            </w:r>
            <w:r w:rsidRPr="001B787F">
              <w:rPr>
                <w:sz w:val="28"/>
                <w:szCs w:val="28"/>
              </w:rPr>
              <w:t>030016).</w:t>
            </w:r>
          </w:p>
        </w:tc>
        <w:tc>
          <w:tcPr>
            <w:tcW w:w="4475" w:type="dxa"/>
            <w:gridSpan w:val="3"/>
            <w:vAlign w:val="center"/>
          </w:tcPr>
          <w:p w:rsidR="00FB7F76" w:rsidRPr="00E47B69" w:rsidRDefault="00FB7F76" w:rsidP="00640951">
            <w:pPr>
              <w:tabs>
                <w:tab w:val="left" w:pos="7776"/>
              </w:tabs>
              <w:spacing w:line="322" w:lineRule="exact"/>
              <w:jc w:val="both"/>
              <w:rPr>
                <w:sz w:val="28"/>
                <w:szCs w:val="28"/>
              </w:rPr>
            </w:pPr>
            <w:r w:rsidRPr="00E47B69">
              <w:rPr>
                <w:sz w:val="28"/>
                <w:szCs w:val="28"/>
              </w:rPr>
              <w:t xml:space="preserve">- </w:t>
            </w:r>
            <w:r>
              <w:rPr>
                <w:sz w:val="28"/>
                <w:szCs w:val="28"/>
              </w:rPr>
              <w:t xml:space="preserve">прочие работы: </w:t>
            </w:r>
            <w:r w:rsidRPr="009A3785">
              <w:rPr>
                <w:sz w:val="28"/>
                <w:szCs w:val="28"/>
              </w:rPr>
              <w:t>чистка люков от грязи и сухого ила.</w:t>
            </w:r>
          </w:p>
          <w:p w:rsidR="00FB7F76" w:rsidRPr="00E47B69" w:rsidRDefault="00FB7F76" w:rsidP="00640951">
            <w:pPr>
              <w:tabs>
                <w:tab w:val="left" w:pos="7776"/>
              </w:tabs>
              <w:spacing w:line="322" w:lineRule="exact"/>
              <w:jc w:val="both"/>
              <w:rPr>
                <w:sz w:val="28"/>
                <w:szCs w:val="28"/>
              </w:rPr>
            </w:pPr>
          </w:p>
        </w:tc>
      </w:tr>
      <w:tr w:rsidR="00FB7F76" w:rsidRPr="001B787F" w:rsidTr="00640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FB7F76" w:rsidRPr="001B787F" w:rsidRDefault="00FB7F76" w:rsidP="00640951">
            <w:pPr>
              <w:tabs>
                <w:tab w:val="left" w:pos="7776"/>
              </w:tabs>
              <w:spacing w:line="322" w:lineRule="exact"/>
              <w:jc w:val="center"/>
              <w:rPr>
                <w:sz w:val="28"/>
                <w:szCs w:val="28"/>
              </w:rPr>
            </w:pPr>
            <w:r w:rsidRPr="001B787F">
              <w:rPr>
                <w:sz w:val="28"/>
                <w:szCs w:val="28"/>
              </w:rPr>
              <w:t>8.</w:t>
            </w:r>
          </w:p>
        </w:tc>
        <w:tc>
          <w:tcPr>
            <w:tcW w:w="4603" w:type="dxa"/>
            <w:vAlign w:val="center"/>
          </w:tcPr>
          <w:p w:rsidR="00FB7F76" w:rsidRPr="001B787F" w:rsidRDefault="00FB7F76" w:rsidP="00640951">
            <w:pPr>
              <w:tabs>
                <w:tab w:val="left" w:pos="7776"/>
              </w:tabs>
              <w:spacing w:line="322" w:lineRule="exact"/>
              <w:jc w:val="both"/>
              <w:rPr>
                <w:sz w:val="28"/>
                <w:szCs w:val="28"/>
              </w:rPr>
            </w:pPr>
            <w:r w:rsidRPr="001B787F">
              <w:rPr>
                <w:sz w:val="28"/>
                <w:szCs w:val="28"/>
              </w:rPr>
              <w:t>Ограждение железобетонное сплошное по ул. Тосина (инв.№020006), Ограждение кирпичное со стороны Лиговского пр. (инв.№020007), Ограждение железобетонное (южная сторона) (инв.№020017), Ограждение площадки временного хранения (инв.</w:t>
            </w:r>
            <w:r>
              <w:rPr>
                <w:sz w:val="28"/>
                <w:szCs w:val="28"/>
              </w:rPr>
              <w:t xml:space="preserve"> </w:t>
            </w:r>
            <w:r w:rsidRPr="001B787F">
              <w:rPr>
                <w:sz w:val="28"/>
                <w:szCs w:val="28"/>
              </w:rPr>
              <w:t>№</w:t>
            </w:r>
            <w:r>
              <w:rPr>
                <w:sz w:val="28"/>
                <w:szCs w:val="28"/>
              </w:rPr>
              <w:t xml:space="preserve"> 001/01/00</w:t>
            </w:r>
            <w:r w:rsidRPr="001B787F">
              <w:rPr>
                <w:sz w:val="28"/>
                <w:szCs w:val="28"/>
              </w:rPr>
              <w:t>020042)</w:t>
            </w:r>
          </w:p>
        </w:tc>
        <w:tc>
          <w:tcPr>
            <w:tcW w:w="4475" w:type="dxa"/>
            <w:gridSpan w:val="3"/>
            <w:vAlign w:val="center"/>
          </w:tcPr>
          <w:p w:rsidR="00FB7F76" w:rsidRPr="001B787F" w:rsidRDefault="00FB7F76" w:rsidP="00640951">
            <w:pPr>
              <w:tabs>
                <w:tab w:val="left" w:pos="7776"/>
              </w:tabs>
              <w:spacing w:line="322" w:lineRule="exact"/>
              <w:jc w:val="both"/>
              <w:rPr>
                <w:sz w:val="28"/>
                <w:szCs w:val="28"/>
              </w:rPr>
            </w:pPr>
            <w:r>
              <w:rPr>
                <w:sz w:val="28"/>
                <w:szCs w:val="28"/>
              </w:rPr>
              <w:t>- п</w:t>
            </w:r>
            <w:r w:rsidRPr="001B787F">
              <w:rPr>
                <w:sz w:val="28"/>
                <w:szCs w:val="28"/>
              </w:rPr>
              <w:t>рочие работы</w:t>
            </w:r>
            <w:r>
              <w:rPr>
                <w:sz w:val="28"/>
                <w:szCs w:val="28"/>
              </w:rPr>
              <w:t>.</w:t>
            </w:r>
          </w:p>
        </w:tc>
      </w:tr>
      <w:tr w:rsidR="00FB7F76" w:rsidRPr="001B787F" w:rsidTr="00640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FB7F76" w:rsidRPr="001B787F" w:rsidRDefault="00FB7F76" w:rsidP="00640951">
            <w:pPr>
              <w:tabs>
                <w:tab w:val="left" w:pos="7776"/>
              </w:tabs>
              <w:spacing w:line="322" w:lineRule="exact"/>
              <w:jc w:val="center"/>
              <w:rPr>
                <w:sz w:val="28"/>
                <w:szCs w:val="28"/>
              </w:rPr>
            </w:pPr>
            <w:r>
              <w:rPr>
                <w:sz w:val="28"/>
                <w:szCs w:val="28"/>
              </w:rPr>
              <w:t>9.</w:t>
            </w:r>
          </w:p>
        </w:tc>
        <w:tc>
          <w:tcPr>
            <w:tcW w:w="4603" w:type="dxa"/>
            <w:vAlign w:val="center"/>
          </w:tcPr>
          <w:p w:rsidR="00FB7F76" w:rsidRPr="000D60B5" w:rsidRDefault="00FB7F76" w:rsidP="00640951">
            <w:pPr>
              <w:tabs>
                <w:tab w:val="left" w:pos="7776"/>
              </w:tabs>
              <w:spacing w:line="322" w:lineRule="exact"/>
              <w:jc w:val="both"/>
              <w:rPr>
                <w:sz w:val="28"/>
                <w:szCs w:val="28"/>
              </w:rPr>
            </w:pPr>
            <w:r w:rsidRPr="000D60B5">
              <w:rPr>
                <w:sz w:val="28"/>
                <w:szCs w:val="28"/>
              </w:rPr>
              <w:t>Теплотрасса парка В (</w:t>
            </w:r>
            <w:proofErr w:type="spellStart"/>
            <w:r w:rsidRPr="000D60B5">
              <w:rPr>
                <w:sz w:val="28"/>
                <w:szCs w:val="28"/>
              </w:rPr>
              <w:t>инв.№</w:t>
            </w:r>
            <w:proofErr w:type="spellEnd"/>
            <w:r>
              <w:t> </w:t>
            </w:r>
            <w:r w:rsidRPr="000D60B5">
              <w:rPr>
                <w:sz w:val="28"/>
                <w:szCs w:val="28"/>
              </w:rPr>
              <w:t>001/01/00030004)</w:t>
            </w:r>
          </w:p>
        </w:tc>
        <w:tc>
          <w:tcPr>
            <w:tcW w:w="4475" w:type="dxa"/>
            <w:gridSpan w:val="3"/>
            <w:vAlign w:val="center"/>
          </w:tcPr>
          <w:p w:rsidR="00FB7F76" w:rsidRPr="000D60B5" w:rsidRDefault="00FB7F76" w:rsidP="00640951">
            <w:pPr>
              <w:jc w:val="both"/>
              <w:rPr>
                <w:sz w:val="28"/>
                <w:szCs w:val="28"/>
              </w:rPr>
            </w:pPr>
            <w:r w:rsidRPr="000D60B5">
              <w:rPr>
                <w:sz w:val="28"/>
                <w:szCs w:val="28"/>
              </w:rPr>
              <w:t>- ревизия тепловой изоляции, арматуры;</w:t>
            </w:r>
          </w:p>
          <w:p w:rsidR="00FB7F76" w:rsidRPr="000D60B5" w:rsidRDefault="00FB7F76" w:rsidP="00640951">
            <w:pPr>
              <w:jc w:val="both"/>
              <w:rPr>
                <w:sz w:val="28"/>
                <w:szCs w:val="28"/>
              </w:rPr>
            </w:pPr>
            <w:r w:rsidRPr="000D60B5">
              <w:rPr>
                <w:sz w:val="28"/>
                <w:szCs w:val="28"/>
              </w:rPr>
              <w:t>- восстановление целостности изоляции (в небольших объемах);</w:t>
            </w:r>
          </w:p>
          <w:p w:rsidR="00FB7F76" w:rsidRPr="000D60B5" w:rsidRDefault="00FB7F76" w:rsidP="00640951">
            <w:pPr>
              <w:jc w:val="both"/>
              <w:rPr>
                <w:sz w:val="28"/>
                <w:szCs w:val="28"/>
              </w:rPr>
            </w:pPr>
            <w:r w:rsidRPr="000D60B5">
              <w:rPr>
                <w:sz w:val="28"/>
                <w:szCs w:val="28"/>
              </w:rPr>
              <w:t xml:space="preserve">- проверка целостности </w:t>
            </w:r>
            <w:proofErr w:type="spellStart"/>
            <w:r w:rsidRPr="000D60B5">
              <w:rPr>
                <w:sz w:val="28"/>
                <w:szCs w:val="28"/>
              </w:rPr>
              <w:t>трудопровода</w:t>
            </w:r>
            <w:proofErr w:type="spellEnd"/>
            <w:r w:rsidRPr="000D60B5">
              <w:rPr>
                <w:sz w:val="28"/>
                <w:szCs w:val="28"/>
              </w:rPr>
              <w:t>;</w:t>
            </w:r>
          </w:p>
          <w:p w:rsidR="00FB7F76" w:rsidRPr="000D60B5" w:rsidRDefault="00FB7F76" w:rsidP="00640951">
            <w:pPr>
              <w:tabs>
                <w:tab w:val="left" w:pos="7776"/>
              </w:tabs>
              <w:spacing w:line="322" w:lineRule="exact"/>
              <w:jc w:val="both"/>
              <w:rPr>
                <w:sz w:val="28"/>
                <w:szCs w:val="28"/>
              </w:rPr>
            </w:pPr>
            <w:r w:rsidRPr="000D60B5">
              <w:rPr>
                <w:sz w:val="28"/>
                <w:szCs w:val="28"/>
              </w:rPr>
              <w:t>- гидравлические испытания.</w:t>
            </w:r>
          </w:p>
        </w:tc>
      </w:tr>
      <w:tr w:rsidR="00FB7F76" w:rsidRPr="001B787F" w:rsidTr="00640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FB7F76" w:rsidRDefault="00FB7F76" w:rsidP="00640951">
            <w:pPr>
              <w:tabs>
                <w:tab w:val="left" w:pos="7776"/>
              </w:tabs>
              <w:spacing w:line="322" w:lineRule="exact"/>
              <w:jc w:val="center"/>
              <w:rPr>
                <w:sz w:val="28"/>
                <w:szCs w:val="28"/>
              </w:rPr>
            </w:pPr>
            <w:r>
              <w:rPr>
                <w:sz w:val="28"/>
                <w:szCs w:val="28"/>
              </w:rPr>
              <w:t>10.</w:t>
            </w:r>
          </w:p>
        </w:tc>
        <w:tc>
          <w:tcPr>
            <w:tcW w:w="4603" w:type="dxa"/>
            <w:vAlign w:val="center"/>
          </w:tcPr>
          <w:p w:rsidR="00FB7F76" w:rsidRPr="000D60B5" w:rsidRDefault="00FB7F76" w:rsidP="00640951">
            <w:pPr>
              <w:tabs>
                <w:tab w:val="left" w:pos="7776"/>
              </w:tabs>
              <w:spacing w:line="322" w:lineRule="exact"/>
              <w:jc w:val="both"/>
              <w:rPr>
                <w:sz w:val="28"/>
                <w:szCs w:val="28"/>
              </w:rPr>
            </w:pPr>
            <w:r w:rsidRPr="000D60B5">
              <w:rPr>
                <w:sz w:val="28"/>
                <w:szCs w:val="28"/>
              </w:rPr>
              <w:t>Кабельные линии (в границах балансовой принадлежности структурного подразделения)</w:t>
            </w:r>
          </w:p>
        </w:tc>
        <w:tc>
          <w:tcPr>
            <w:tcW w:w="4475" w:type="dxa"/>
            <w:gridSpan w:val="3"/>
            <w:vAlign w:val="center"/>
          </w:tcPr>
          <w:p w:rsidR="00FB7F76" w:rsidRPr="000D60B5" w:rsidRDefault="00FB7F76" w:rsidP="00640951">
            <w:pPr>
              <w:jc w:val="both"/>
              <w:rPr>
                <w:sz w:val="28"/>
                <w:szCs w:val="28"/>
              </w:rPr>
            </w:pPr>
            <w:r w:rsidRPr="000D60B5">
              <w:rPr>
                <w:sz w:val="28"/>
                <w:szCs w:val="28"/>
              </w:rPr>
              <w:t>- периодические и внеочередные осмотры, проверки и измерения отдельных элементов линий;</w:t>
            </w:r>
          </w:p>
          <w:p w:rsidR="00FB7F76" w:rsidRPr="000D60B5" w:rsidRDefault="00FB7F76" w:rsidP="00640951">
            <w:pPr>
              <w:jc w:val="both"/>
              <w:rPr>
                <w:sz w:val="28"/>
                <w:szCs w:val="28"/>
              </w:rPr>
            </w:pPr>
            <w:r w:rsidRPr="000D60B5">
              <w:rPr>
                <w:sz w:val="28"/>
                <w:szCs w:val="28"/>
              </w:rPr>
              <w:t>- контроль температуры жил кабелей;</w:t>
            </w:r>
          </w:p>
          <w:p w:rsidR="00FB7F76" w:rsidRPr="000D60B5" w:rsidRDefault="00FB7F76" w:rsidP="00640951">
            <w:pPr>
              <w:jc w:val="both"/>
              <w:rPr>
                <w:sz w:val="28"/>
                <w:szCs w:val="28"/>
              </w:rPr>
            </w:pPr>
            <w:r w:rsidRPr="000D60B5">
              <w:rPr>
                <w:sz w:val="28"/>
                <w:szCs w:val="28"/>
              </w:rPr>
              <w:t>- профилактические испытания, измерение сопротивления изоляции;</w:t>
            </w:r>
          </w:p>
          <w:p w:rsidR="00FB7F76" w:rsidRPr="000D60B5" w:rsidRDefault="00FB7F76" w:rsidP="00640951">
            <w:pPr>
              <w:jc w:val="both"/>
              <w:rPr>
                <w:sz w:val="28"/>
                <w:szCs w:val="28"/>
              </w:rPr>
            </w:pPr>
            <w:r w:rsidRPr="000D60B5">
              <w:rPr>
                <w:sz w:val="28"/>
                <w:szCs w:val="28"/>
              </w:rPr>
              <w:t>- обнаружение места повреждения кабелей;</w:t>
            </w:r>
          </w:p>
          <w:p w:rsidR="00FB7F76" w:rsidRPr="000D60B5" w:rsidRDefault="00FB7F76" w:rsidP="00640951">
            <w:pPr>
              <w:jc w:val="both"/>
              <w:rPr>
                <w:sz w:val="28"/>
                <w:szCs w:val="28"/>
              </w:rPr>
            </w:pPr>
            <w:r w:rsidRPr="000D60B5">
              <w:rPr>
                <w:sz w:val="28"/>
                <w:szCs w:val="28"/>
              </w:rPr>
              <w:t>- устранение пробоев кабелей, дефектов изоляции кабелей, соединительных и концевых муфт.</w:t>
            </w:r>
          </w:p>
        </w:tc>
      </w:tr>
    </w:tbl>
    <w:p w:rsidR="00FB7F76" w:rsidRDefault="00FB7F76" w:rsidP="00FB7F76">
      <w:pPr>
        <w:shd w:val="clear" w:color="auto" w:fill="FFFFFF"/>
        <w:ind w:firstLine="709"/>
        <w:jc w:val="both"/>
        <w:rPr>
          <w:spacing w:val="-6"/>
          <w:sz w:val="28"/>
          <w:szCs w:val="28"/>
        </w:rPr>
      </w:pPr>
    </w:p>
    <w:p w:rsidR="00FB7F76" w:rsidRDefault="00FB7F76" w:rsidP="00FB7F76">
      <w:pPr>
        <w:widowControl w:val="0"/>
        <w:shd w:val="clear" w:color="auto" w:fill="FFFFFF"/>
        <w:tabs>
          <w:tab w:val="left" w:pos="1430"/>
        </w:tabs>
        <w:autoSpaceDE w:val="0"/>
        <w:autoSpaceDN w:val="0"/>
        <w:adjustRightInd w:val="0"/>
        <w:ind w:firstLine="709"/>
        <w:jc w:val="both"/>
        <w:rPr>
          <w:b/>
          <w:sz w:val="28"/>
          <w:szCs w:val="28"/>
        </w:rPr>
      </w:pPr>
      <w:r>
        <w:rPr>
          <w:b/>
          <w:sz w:val="28"/>
          <w:szCs w:val="28"/>
        </w:rPr>
        <w:t xml:space="preserve">4.7. </w:t>
      </w:r>
      <w:r w:rsidRPr="00F71421">
        <w:rPr>
          <w:b/>
          <w:sz w:val="28"/>
          <w:szCs w:val="28"/>
        </w:rPr>
        <w:t>Место выполнения работ:</w:t>
      </w:r>
      <w:r>
        <w:rPr>
          <w:b/>
          <w:sz w:val="28"/>
          <w:szCs w:val="28"/>
        </w:rPr>
        <w:t xml:space="preserve"> </w:t>
      </w:r>
    </w:p>
    <w:p w:rsidR="00FB7F76" w:rsidRDefault="00FB7F76" w:rsidP="00FB7F76">
      <w:pPr>
        <w:ind w:firstLine="709"/>
        <w:jc w:val="both"/>
        <w:rPr>
          <w:sz w:val="28"/>
          <w:szCs w:val="28"/>
        </w:rPr>
      </w:pPr>
      <w:r>
        <w:rPr>
          <w:sz w:val="28"/>
          <w:szCs w:val="28"/>
        </w:rPr>
        <w:t>4.7.1. Контейнерный терминал</w:t>
      </w:r>
      <w:r w:rsidRPr="00F71421">
        <w:rPr>
          <w:sz w:val="28"/>
          <w:szCs w:val="28"/>
        </w:rPr>
        <w:t xml:space="preserve"> </w:t>
      </w:r>
      <w:proofErr w:type="spellStart"/>
      <w:r w:rsidRPr="00F71421">
        <w:rPr>
          <w:sz w:val="28"/>
          <w:szCs w:val="28"/>
        </w:rPr>
        <w:t>Санкт-Петербург-Т</w:t>
      </w:r>
      <w:r>
        <w:rPr>
          <w:sz w:val="28"/>
          <w:szCs w:val="28"/>
        </w:rPr>
        <w:t>оварный-Витебский</w:t>
      </w:r>
      <w:proofErr w:type="spellEnd"/>
      <w:r>
        <w:rPr>
          <w:sz w:val="28"/>
          <w:szCs w:val="28"/>
        </w:rPr>
        <w:t>, расположенный</w:t>
      </w:r>
      <w:r w:rsidRPr="00F71421">
        <w:rPr>
          <w:sz w:val="28"/>
          <w:szCs w:val="28"/>
        </w:rPr>
        <w:t xml:space="preserve"> по адресу</w:t>
      </w:r>
      <w:r>
        <w:rPr>
          <w:sz w:val="28"/>
          <w:szCs w:val="28"/>
        </w:rPr>
        <w:t xml:space="preserve">: </w:t>
      </w:r>
      <w:r w:rsidRPr="00F71421">
        <w:rPr>
          <w:sz w:val="28"/>
          <w:szCs w:val="28"/>
        </w:rPr>
        <w:t>192007, г.</w:t>
      </w:r>
      <w:r>
        <w:rPr>
          <w:sz w:val="28"/>
          <w:szCs w:val="28"/>
        </w:rPr>
        <w:t xml:space="preserve"> </w:t>
      </w:r>
      <w:r w:rsidRPr="00F71421">
        <w:rPr>
          <w:sz w:val="28"/>
          <w:szCs w:val="28"/>
        </w:rPr>
        <w:t>Санкт-Петербур</w:t>
      </w:r>
      <w:r w:rsidR="000751B0">
        <w:rPr>
          <w:sz w:val="28"/>
          <w:szCs w:val="28"/>
        </w:rPr>
        <w:t xml:space="preserve">г, Лиговский </w:t>
      </w:r>
      <w:proofErr w:type="spellStart"/>
      <w:r w:rsidR="000751B0">
        <w:rPr>
          <w:sz w:val="28"/>
          <w:szCs w:val="28"/>
        </w:rPr>
        <w:t>пр</w:t>
      </w:r>
      <w:proofErr w:type="spellEnd"/>
      <w:r w:rsidR="000751B0">
        <w:rPr>
          <w:sz w:val="28"/>
          <w:szCs w:val="28"/>
        </w:rPr>
        <w:t>, дом 240, лит</w:t>
      </w:r>
      <w:proofErr w:type="gramStart"/>
      <w:r w:rsidR="000751B0">
        <w:rPr>
          <w:sz w:val="28"/>
          <w:szCs w:val="28"/>
        </w:rPr>
        <w:t>.А</w:t>
      </w:r>
      <w:proofErr w:type="gramEnd"/>
      <w:r w:rsidR="000751B0">
        <w:rPr>
          <w:sz w:val="28"/>
          <w:szCs w:val="28"/>
        </w:rPr>
        <w:t>.</w:t>
      </w:r>
    </w:p>
    <w:p w:rsidR="00FB7F76" w:rsidRPr="00F71421" w:rsidRDefault="00FB7F76" w:rsidP="00FB7F76">
      <w:pPr>
        <w:ind w:firstLine="709"/>
        <w:jc w:val="both"/>
        <w:rPr>
          <w:sz w:val="28"/>
          <w:szCs w:val="28"/>
        </w:rPr>
      </w:pPr>
    </w:p>
    <w:p w:rsidR="00FB7F76" w:rsidRDefault="00FB7F76" w:rsidP="00FB7F76">
      <w:pPr>
        <w:ind w:firstLine="709"/>
        <w:jc w:val="both"/>
        <w:rPr>
          <w:b/>
          <w:sz w:val="28"/>
          <w:szCs w:val="28"/>
        </w:rPr>
      </w:pPr>
      <w:r>
        <w:rPr>
          <w:b/>
          <w:sz w:val="28"/>
          <w:szCs w:val="28"/>
        </w:rPr>
        <w:t>4.8</w:t>
      </w:r>
      <w:r w:rsidRPr="00957C9E">
        <w:rPr>
          <w:b/>
          <w:sz w:val="28"/>
          <w:szCs w:val="28"/>
        </w:rPr>
        <w:t xml:space="preserve">. </w:t>
      </w:r>
      <w:r>
        <w:rPr>
          <w:b/>
          <w:sz w:val="28"/>
          <w:szCs w:val="28"/>
        </w:rPr>
        <w:t>Условия</w:t>
      </w:r>
      <w:r w:rsidRPr="008F27F6">
        <w:rPr>
          <w:b/>
          <w:sz w:val="28"/>
          <w:szCs w:val="28"/>
        </w:rPr>
        <w:t xml:space="preserve"> и сроки (периоды</w:t>
      </w:r>
      <w:r>
        <w:rPr>
          <w:b/>
          <w:sz w:val="28"/>
          <w:szCs w:val="28"/>
        </w:rPr>
        <w:t>) выполнения работ.</w:t>
      </w:r>
    </w:p>
    <w:p w:rsidR="00FB7F76" w:rsidRPr="004B234E" w:rsidRDefault="00FB7F76" w:rsidP="00FB7F76">
      <w:pPr>
        <w:ind w:firstLine="709"/>
        <w:jc w:val="both"/>
        <w:rPr>
          <w:sz w:val="28"/>
          <w:szCs w:val="28"/>
        </w:rPr>
      </w:pPr>
      <w:r w:rsidRPr="004B234E">
        <w:rPr>
          <w:sz w:val="28"/>
          <w:szCs w:val="28"/>
        </w:rPr>
        <w:t>4.8.2. Сроки выполнения работ:</w:t>
      </w:r>
    </w:p>
    <w:p w:rsidR="00FB7F76" w:rsidRDefault="00FB7F76" w:rsidP="00FB7F76">
      <w:pPr>
        <w:ind w:firstLine="709"/>
        <w:jc w:val="both"/>
        <w:rPr>
          <w:sz w:val="28"/>
          <w:szCs w:val="28"/>
        </w:rPr>
      </w:pPr>
      <w:r>
        <w:rPr>
          <w:sz w:val="28"/>
          <w:szCs w:val="28"/>
        </w:rPr>
        <w:t xml:space="preserve">- техническое (профилактическое) обслуживание – ежемесячно </w:t>
      </w:r>
      <w:proofErr w:type="gramStart"/>
      <w:r>
        <w:rPr>
          <w:sz w:val="28"/>
          <w:szCs w:val="28"/>
        </w:rPr>
        <w:t>с даты подписания</w:t>
      </w:r>
      <w:proofErr w:type="gramEnd"/>
      <w:r>
        <w:rPr>
          <w:sz w:val="28"/>
          <w:szCs w:val="28"/>
        </w:rPr>
        <w:t xml:space="preserve"> договора</w:t>
      </w:r>
      <w:r w:rsidR="00B22661">
        <w:rPr>
          <w:sz w:val="28"/>
          <w:szCs w:val="28"/>
        </w:rPr>
        <w:t>, но не ранее 01.05.2017</w:t>
      </w:r>
      <w:r w:rsidR="00173871">
        <w:rPr>
          <w:sz w:val="28"/>
          <w:szCs w:val="28"/>
        </w:rPr>
        <w:t xml:space="preserve"> по 30.04.2018 (включительно)</w:t>
      </w:r>
      <w:r>
        <w:rPr>
          <w:sz w:val="28"/>
          <w:szCs w:val="28"/>
        </w:rPr>
        <w:t>;</w:t>
      </w:r>
    </w:p>
    <w:p w:rsidR="00FB7F76" w:rsidRDefault="00FB7F76" w:rsidP="00FB7F76">
      <w:pPr>
        <w:ind w:firstLine="709"/>
        <w:jc w:val="both"/>
        <w:rPr>
          <w:sz w:val="28"/>
          <w:szCs w:val="28"/>
        </w:rPr>
      </w:pPr>
      <w:r>
        <w:rPr>
          <w:sz w:val="28"/>
          <w:szCs w:val="28"/>
        </w:rPr>
        <w:t xml:space="preserve">- сезонное обслуживание - </w:t>
      </w:r>
      <w:r w:rsidRPr="00E75428">
        <w:rPr>
          <w:sz w:val="28"/>
          <w:szCs w:val="28"/>
        </w:rPr>
        <w:t>апрель</w:t>
      </w:r>
      <w:r w:rsidR="00243826">
        <w:rPr>
          <w:sz w:val="28"/>
          <w:szCs w:val="28"/>
        </w:rPr>
        <w:t xml:space="preserve"> 2018 г.</w:t>
      </w:r>
      <w:r w:rsidRPr="00E75428">
        <w:rPr>
          <w:sz w:val="28"/>
          <w:szCs w:val="28"/>
        </w:rPr>
        <w:t>, сентябрь</w:t>
      </w:r>
      <w:r w:rsidR="00243826">
        <w:rPr>
          <w:sz w:val="28"/>
          <w:szCs w:val="28"/>
        </w:rPr>
        <w:t xml:space="preserve"> 2017 г.</w:t>
      </w:r>
    </w:p>
    <w:p w:rsidR="00FB7F76" w:rsidRDefault="00FB7F76" w:rsidP="00FB7F76">
      <w:pPr>
        <w:ind w:firstLine="709"/>
        <w:jc w:val="both"/>
        <w:rPr>
          <w:sz w:val="28"/>
          <w:szCs w:val="28"/>
        </w:rPr>
      </w:pPr>
      <w:r>
        <w:rPr>
          <w:sz w:val="28"/>
          <w:szCs w:val="28"/>
        </w:rPr>
        <w:t>4.8.3. Работы должны выполняться без остановки объектов Заказчика.</w:t>
      </w:r>
    </w:p>
    <w:p w:rsidR="00FB7F76" w:rsidRDefault="00FB7F76" w:rsidP="00FB7F76">
      <w:pPr>
        <w:ind w:firstLine="709"/>
        <w:jc w:val="both"/>
        <w:rPr>
          <w:sz w:val="28"/>
          <w:szCs w:val="28"/>
        </w:rPr>
      </w:pPr>
      <w:r>
        <w:rPr>
          <w:sz w:val="28"/>
          <w:szCs w:val="28"/>
        </w:rPr>
        <w:t xml:space="preserve">Время выполнения работ по будням, в выходные и праздничные дни с 08. час. 00 мин. до 20. час. 00 мин. МСК. </w:t>
      </w:r>
    </w:p>
    <w:p w:rsidR="00FB7F76" w:rsidRDefault="00FB7F76" w:rsidP="00FB7F76">
      <w:pPr>
        <w:ind w:left="1429"/>
        <w:jc w:val="both"/>
        <w:rPr>
          <w:sz w:val="28"/>
          <w:szCs w:val="28"/>
        </w:rPr>
      </w:pPr>
    </w:p>
    <w:p w:rsidR="00FB7F76" w:rsidRPr="00EE3437" w:rsidRDefault="00FB7F76" w:rsidP="00FB7F76">
      <w:pPr>
        <w:ind w:firstLine="709"/>
        <w:jc w:val="both"/>
        <w:rPr>
          <w:b/>
          <w:sz w:val="28"/>
          <w:szCs w:val="28"/>
        </w:rPr>
      </w:pPr>
      <w:r w:rsidRPr="00EE3437">
        <w:rPr>
          <w:b/>
          <w:sz w:val="28"/>
          <w:szCs w:val="28"/>
        </w:rPr>
        <w:t>4.9. Правила приемки</w:t>
      </w:r>
      <w:r w:rsidRPr="00EE3437">
        <w:rPr>
          <w:sz w:val="28"/>
          <w:szCs w:val="28"/>
        </w:rPr>
        <w:t xml:space="preserve"> </w:t>
      </w:r>
      <w:r w:rsidRPr="00EE3437">
        <w:rPr>
          <w:b/>
          <w:sz w:val="28"/>
          <w:szCs w:val="28"/>
        </w:rPr>
        <w:t>работ.</w:t>
      </w:r>
    </w:p>
    <w:p w:rsidR="00FB7F76" w:rsidRPr="00EE3437" w:rsidRDefault="00FB7F76" w:rsidP="00FB7F76">
      <w:pPr>
        <w:ind w:firstLine="709"/>
        <w:jc w:val="both"/>
      </w:pPr>
      <w:r w:rsidRPr="00EE3437">
        <w:rPr>
          <w:sz w:val="28"/>
          <w:szCs w:val="28"/>
        </w:rPr>
        <w:t>4.9.1. По завершении выполнения Работ</w:t>
      </w:r>
      <w:r w:rsidRPr="00EE3437">
        <w:rPr>
          <w:i/>
          <w:iCs/>
          <w:sz w:val="28"/>
          <w:szCs w:val="28"/>
        </w:rPr>
        <w:t xml:space="preserve"> </w:t>
      </w:r>
      <w:r w:rsidRPr="00EE3437">
        <w:rPr>
          <w:sz w:val="28"/>
          <w:szCs w:val="28"/>
        </w:rPr>
        <w:t>Исполнитель в течение 5 (пяти) календарных дней представляет Заказчику счет-фактуру и акт сдачи-приемки выполненных Работ.</w:t>
      </w:r>
    </w:p>
    <w:p w:rsidR="00FB7F76" w:rsidRPr="00BA0305" w:rsidRDefault="00FB7F76" w:rsidP="00FB7F76">
      <w:pPr>
        <w:pStyle w:val="27"/>
        <w:spacing w:after="0" w:line="240" w:lineRule="auto"/>
        <w:ind w:left="0" w:firstLine="709"/>
        <w:jc w:val="both"/>
        <w:rPr>
          <w:sz w:val="28"/>
          <w:szCs w:val="28"/>
        </w:rPr>
      </w:pPr>
      <w:r w:rsidRPr="00EE3437">
        <w:rPr>
          <w:sz w:val="28"/>
          <w:szCs w:val="28"/>
        </w:rPr>
        <w:t xml:space="preserve">4.9.2. Заказчик в течение 3 (Трех) календарных дней </w:t>
      </w:r>
      <w:proofErr w:type="gramStart"/>
      <w:r w:rsidRPr="00EE3437">
        <w:rPr>
          <w:sz w:val="28"/>
          <w:szCs w:val="28"/>
        </w:rPr>
        <w:t>с даты получения</w:t>
      </w:r>
      <w:proofErr w:type="gramEnd"/>
      <w:r w:rsidRPr="00EE3437">
        <w:rPr>
          <w:sz w:val="28"/>
          <w:szCs w:val="28"/>
        </w:rPr>
        <w:t xml:space="preserve"> акта сдачи-приемки выполненных </w:t>
      </w:r>
      <w:r w:rsidRPr="00EE3437">
        <w:rPr>
          <w:iCs/>
          <w:sz w:val="28"/>
          <w:szCs w:val="28"/>
        </w:rPr>
        <w:t xml:space="preserve">Работ </w:t>
      </w:r>
      <w:r w:rsidRPr="00EE3437">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B7F76" w:rsidRDefault="00FB7F76" w:rsidP="00FB7F76">
      <w:pPr>
        <w:jc w:val="both"/>
        <w:rPr>
          <w:b/>
          <w:sz w:val="28"/>
          <w:szCs w:val="28"/>
        </w:rPr>
      </w:pPr>
    </w:p>
    <w:p w:rsidR="00FB7F76" w:rsidRPr="00A76507" w:rsidRDefault="00FB7F76" w:rsidP="00FB7F76">
      <w:pPr>
        <w:ind w:firstLine="709"/>
        <w:jc w:val="both"/>
        <w:rPr>
          <w:b/>
          <w:sz w:val="28"/>
          <w:szCs w:val="28"/>
        </w:rPr>
      </w:pPr>
      <w:r>
        <w:rPr>
          <w:b/>
          <w:sz w:val="28"/>
          <w:szCs w:val="28"/>
        </w:rPr>
        <w:t>4.10</w:t>
      </w:r>
      <w:r w:rsidRPr="00A76507">
        <w:rPr>
          <w:b/>
          <w:sz w:val="28"/>
          <w:szCs w:val="28"/>
        </w:rPr>
        <w:t>. Гарантийный срок на результаты работ.</w:t>
      </w:r>
    </w:p>
    <w:p w:rsidR="00FB7F76" w:rsidRDefault="00FB7F76" w:rsidP="00FB7F76">
      <w:pPr>
        <w:ind w:firstLine="709"/>
        <w:jc w:val="both"/>
        <w:rPr>
          <w:sz w:val="28"/>
          <w:szCs w:val="28"/>
        </w:rPr>
      </w:pPr>
      <w:r>
        <w:rPr>
          <w:sz w:val="28"/>
          <w:szCs w:val="28"/>
        </w:rPr>
        <w:t xml:space="preserve">4.10.1. </w:t>
      </w:r>
      <w:r w:rsidRPr="00CB0752">
        <w:rPr>
          <w:sz w:val="28"/>
          <w:szCs w:val="28"/>
        </w:rPr>
        <w:t>Гарантий</w:t>
      </w:r>
      <w:r>
        <w:rPr>
          <w:sz w:val="28"/>
          <w:szCs w:val="28"/>
        </w:rPr>
        <w:t>ный срок на результаты Работ – не менее</w:t>
      </w:r>
      <w:r w:rsidRPr="00CB0752">
        <w:rPr>
          <w:sz w:val="28"/>
          <w:szCs w:val="28"/>
        </w:rPr>
        <w:t xml:space="preserve"> </w:t>
      </w:r>
      <w:r>
        <w:rPr>
          <w:sz w:val="28"/>
          <w:szCs w:val="28"/>
        </w:rPr>
        <w:t xml:space="preserve">3-х </w:t>
      </w:r>
      <w:r w:rsidRPr="00F16794">
        <w:rPr>
          <w:sz w:val="28"/>
          <w:szCs w:val="28"/>
        </w:rPr>
        <w:t>месяц</w:t>
      </w:r>
      <w:r>
        <w:rPr>
          <w:sz w:val="28"/>
          <w:szCs w:val="28"/>
        </w:rPr>
        <w:t>ев</w:t>
      </w:r>
      <w:r w:rsidRPr="00F16794">
        <w:rPr>
          <w:sz w:val="28"/>
          <w:szCs w:val="28"/>
        </w:rPr>
        <w:t xml:space="preserve"> </w:t>
      </w:r>
      <w:proofErr w:type="gramStart"/>
      <w:r w:rsidRPr="00F16794">
        <w:rPr>
          <w:sz w:val="28"/>
          <w:szCs w:val="28"/>
        </w:rPr>
        <w:t>с даты подписания</w:t>
      </w:r>
      <w:proofErr w:type="gramEnd"/>
      <w:r w:rsidRPr="00F16794">
        <w:rPr>
          <w:sz w:val="28"/>
          <w:szCs w:val="28"/>
        </w:rPr>
        <w:t xml:space="preserve"> акта сдачи-приемки</w:t>
      </w:r>
      <w:r>
        <w:rPr>
          <w:sz w:val="28"/>
          <w:szCs w:val="28"/>
        </w:rPr>
        <w:t xml:space="preserve"> выполненных работ</w:t>
      </w:r>
      <w:r w:rsidRPr="00F16794">
        <w:rPr>
          <w:sz w:val="28"/>
          <w:szCs w:val="28"/>
        </w:rPr>
        <w:t>.</w:t>
      </w:r>
    </w:p>
    <w:p w:rsidR="00FB7F76" w:rsidRDefault="00FB7F76" w:rsidP="00FB7F76">
      <w:pPr>
        <w:ind w:firstLine="709"/>
        <w:jc w:val="both"/>
        <w:rPr>
          <w:sz w:val="28"/>
          <w:szCs w:val="28"/>
        </w:rPr>
      </w:pPr>
    </w:p>
    <w:p w:rsidR="00FB7F76" w:rsidRPr="00A76507" w:rsidRDefault="00FB7F76" w:rsidP="00FB7F76">
      <w:pPr>
        <w:ind w:firstLine="709"/>
        <w:jc w:val="both"/>
        <w:rPr>
          <w:b/>
          <w:sz w:val="28"/>
          <w:szCs w:val="28"/>
        </w:rPr>
      </w:pPr>
      <w:r>
        <w:rPr>
          <w:b/>
          <w:sz w:val="28"/>
          <w:szCs w:val="28"/>
        </w:rPr>
        <w:t>4.11</w:t>
      </w:r>
      <w:r w:rsidRPr="00A76507">
        <w:rPr>
          <w:b/>
          <w:sz w:val="28"/>
          <w:szCs w:val="28"/>
        </w:rPr>
        <w:t xml:space="preserve">. </w:t>
      </w:r>
      <w:r>
        <w:rPr>
          <w:b/>
          <w:sz w:val="28"/>
          <w:szCs w:val="28"/>
        </w:rPr>
        <w:t>Форма, срок</w:t>
      </w:r>
      <w:r w:rsidRPr="00A76507">
        <w:rPr>
          <w:b/>
          <w:sz w:val="28"/>
          <w:szCs w:val="28"/>
        </w:rPr>
        <w:t xml:space="preserve"> и порядок оплаты работ.</w:t>
      </w:r>
    </w:p>
    <w:p w:rsidR="00FB7F76" w:rsidRPr="00F9521C" w:rsidRDefault="00FB7F76" w:rsidP="00FB7F76">
      <w:pPr>
        <w:pStyle w:val="afc"/>
        <w:ind w:firstLine="709"/>
        <w:jc w:val="both"/>
        <w:rPr>
          <w:szCs w:val="28"/>
        </w:rPr>
      </w:pPr>
      <w:r>
        <w:rPr>
          <w:szCs w:val="28"/>
        </w:rPr>
        <w:t>4.11.1. Авансирования не предусмотрено. Оплата</w:t>
      </w:r>
      <w:r w:rsidRPr="009A090C">
        <w:rPr>
          <w:szCs w:val="28"/>
        </w:rPr>
        <w:t xml:space="preserve"> Работ производится </w:t>
      </w:r>
      <w:r>
        <w:rPr>
          <w:szCs w:val="28"/>
        </w:rPr>
        <w:t xml:space="preserve">по безналичному расчету в течение 30 (тридцати) </w:t>
      </w:r>
      <w:r w:rsidRPr="009A090C">
        <w:rPr>
          <w:szCs w:val="28"/>
        </w:rPr>
        <w:t xml:space="preserve">календарных дней после подписания Сторонами акта сдачи–приемки </w:t>
      </w:r>
      <w:r>
        <w:rPr>
          <w:szCs w:val="28"/>
        </w:rPr>
        <w:t>выполненных р</w:t>
      </w:r>
      <w:r w:rsidRPr="009A090C">
        <w:rPr>
          <w:szCs w:val="28"/>
        </w:rPr>
        <w:t>абот на основании счета, счета-фактуры Исполнителя</w:t>
      </w:r>
      <w:r>
        <w:rPr>
          <w:szCs w:val="28"/>
        </w:rPr>
        <w:t xml:space="preserve"> (Подрядчика).</w:t>
      </w:r>
    </w:p>
    <w:p w:rsidR="00FB7F76" w:rsidRDefault="00FB7F76" w:rsidP="00FB7F76">
      <w:pPr>
        <w:ind w:firstLine="709"/>
        <w:jc w:val="both"/>
        <w:rPr>
          <w:sz w:val="28"/>
          <w:szCs w:val="28"/>
        </w:rPr>
      </w:pPr>
    </w:p>
    <w:p w:rsidR="00FB7F76" w:rsidRDefault="002A69F7" w:rsidP="00FB7F76">
      <w:pPr>
        <w:ind w:firstLine="709"/>
        <w:jc w:val="both"/>
        <w:rPr>
          <w:b/>
          <w:sz w:val="28"/>
          <w:szCs w:val="28"/>
        </w:rPr>
      </w:pPr>
      <w:r>
        <w:rPr>
          <w:b/>
          <w:sz w:val="28"/>
          <w:szCs w:val="28"/>
        </w:rPr>
        <w:t>4.12</w:t>
      </w:r>
      <w:r w:rsidR="00FB7F76">
        <w:rPr>
          <w:b/>
          <w:sz w:val="28"/>
          <w:szCs w:val="28"/>
        </w:rPr>
        <w:t xml:space="preserve">. Требования к Исполнителю (Подрядчику) работ. </w:t>
      </w:r>
    </w:p>
    <w:p w:rsidR="00FB7F76" w:rsidRDefault="002A69F7" w:rsidP="00FB7F76">
      <w:pPr>
        <w:ind w:firstLine="709"/>
        <w:jc w:val="both"/>
        <w:rPr>
          <w:sz w:val="28"/>
          <w:szCs w:val="28"/>
        </w:rPr>
      </w:pPr>
      <w:r>
        <w:rPr>
          <w:sz w:val="28"/>
          <w:szCs w:val="28"/>
        </w:rPr>
        <w:t>4.12.1.</w:t>
      </w:r>
      <w:r w:rsidR="00FB7F76">
        <w:rPr>
          <w:sz w:val="28"/>
          <w:szCs w:val="28"/>
        </w:rPr>
        <w:t>Исполнитель должен:</w:t>
      </w:r>
    </w:p>
    <w:p w:rsidR="00FB7F76" w:rsidRPr="000D5D57" w:rsidRDefault="00FB7F76" w:rsidP="00FB7F76">
      <w:pPr>
        <w:ind w:firstLine="709"/>
        <w:jc w:val="both"/>
        <w:rPr>
          <w:sz w:val="28"/>
          <w:szCs w:val="28"/>
        </w:rPr>
      </w:pPr>
      <w:proofErr w:type="gramStart"/>
      <w:r w:rsidRPr="000D5D57">
        <w:rPr>
          <w:sz w:val="28"/>
          <w:szCs w:val="28"/>
        </w:rPr>
        <w:t xml:space="preserve">- </w:t>
      </w:r>
      <w:r w:rsidR="000D5D57" w:rsidRPr="000D5D57">
        <w:rPr>
          <w:sz w:val="28"/>
          <w:szCs w:val="28"/>
        </w:rPr>
        <w:t>обладать опытом выполнения работ, оказания услуг за три последних года предшествующих году подачи Заявки, с учетом, периода времени в текущем году до момента окончания приема Заявок, с предметом (выполнение работ/оказание услуг по техническому и/или сезонному обслуживанию зданий, сооружений), с суммарной стоимостью договоров не менее 50 % от начальной (максимальной) цены договора</w:t>
      </w:r>
      <w:r w:rsidR="00334FA3">
        <w:rPr>
          <w:sz w:val="28"/>
          <w:szCs w:val="28"/>
        </w:rPr>
        <w:t>;</w:t>
      </w:r>
      <w:proofErr w:type="gramEnd"/>
    </w:p>
    <w:p w:rsidR="00FB7F76" w:rsidRDefault="00FB7F76" w:rsidP="00FB7F76">
      <w:pPr>
        <w:ind w:firstLine="709"/>
        <w:jc w:val="both"/>
        <w:rPr>
          <w:sz w:val="28"/>
          <w:szCs w:val="28"/>
        </w:rPr>
      </w:pPr>
      <w:r>
        <w:rPr>
          <w:sz w:val="28"/>
          <w:szCs w:val="28"/>
        </w:rPr>
        <w:t>- обеспечить проведение работ собственными инструментами, оборудованием, приборами и инвентарем;</w:t>
      </w:r>
    </w:p>
    <w:p w:rsidR="00FB7F76" w:rsidRDefault="00FB7F76" w:rsidP="00FB7F76">
      <w:pPr>
        <w:ind w:firstLine="709"/>
        <w:jc w:val="both"/>
        <w:rPr>
          <w:sz w:val="28"/>
          <w:szCs w:val="28"/>
        </w:rPr>
      </w:pPr>
      <w:r>
        <w:rPr>
          <w:sz w:val="28"/>
          <w:szCs w:val="28"/>
        </w:rPr>
        <w:t>- выполнять работы в полном объеме, с необходимой периодичностью и в установленные сроки;</w:t>
      </w:r>
    </w:p>
    <w:p w:rsidR="00FB7F76" w:rsidRDefault="00FB7F76" w:rsidP="00FB7F76">
      <w:pPr>
        <w:ind w:firstLine="709"/>
        <w:jc w:val="both"/>
        <w:rPr>
          <w:sz w:val="28"/>
          <w:szCs w:val="28"/>
        </w:rPr>
      </w:pPr>
      <w:r>
        <w:rPr>
          <w:sz w:val="28"/>
          <w:szCs w:val="28"/>
        </w:rPr>
        <w:t>- при выполнении работ обеспечить их надлежащее качество согласно требованиям соответствующих нормативно-правовых актов;</w:t>
      </w:r>
    </w:p>
    <w:p w:rsidR="00FB7F76" w:rsidRDefault="00FB7F76" w:rsidP="00FB7F76">
      <w:pPr>
        <w:ind w:firstLine="709"/>
        <w:jc w:val="both"/>
        <w:rPr>
          <w:sz w:val="28"/>
          <w:szCs w:val="28"/>
        </w:rPr>
      </w:pPr>
      <w:r>
        <w:rPr>
          <w:sz w:val="28"/>
          <w:szCs w:val="28"/>
        </w:rPr>
        <w:t>- обеспечить соблюдение оптимальных режимов работы инженерных систем и оборудования; рациональное использование тепловой и электрической энергии;</w:t>
      </w:r>
    </w:p>
    <w:p w:rsidR="00FB7F76" w:rsidRDefault="00FB7F76" w:rsidP="00FB7F76">
      <w:pPr>
        <w:ind w:firstLine="709"/>
        <w:jc w:val="both"/>
        <w:rPr>
          <w:sz w:val="28"/>
          <w:szCs w:val="28"/>
        </w:rPr>
      </w:pPr>
      <w:r>
        <w:rPr>
          <w:sz w:val="28"/>
          <w:szCs w:val="28"/>
        </w:rPr>
        <w:t>- предоставлять Заказчику отчетную документацию по итогам выполнения работ;</w:t>
      </w:r>
    </w:p>
    <w:p w:rsidR="00FB7F76" w:rsidRPr="00342D55" w:rsidRDefault="00FB7F76" w:rsidP="00FB7F76">
      <w:pPr>
        <w:ind w:firstLine="709"/>
        <w:jc w:val="both"/>
        <w:rPr>
          <w:sz w:val="28"/>
          <w:szCs w:val="28"/>
        </w:rPr>
      </w:pPr>
      <w:proofErr w:type="gramStart"/>
      <w:r>
        <w:rPr>
          <w:sz w:val="28"/>
          <w:szCs w:val="28"/>
        </w:rPr>
        <w:t xml:space="preserve">- обеспечить наличие необходимого количества квалифицированного и аттестованного технического персонала требуемых специальностей для обслуживания </w:t>
      </w:r>
      <w:r w:rsidRPr="00342D55">
        <w:rPr>
          <w:sz w:val="28"/>
          <w:szCs w:val="28"/>
        </w:rPr>
        <w:t>объектов (прошедшие обучение по необходимым программам:</w:t>
      </w:r>
      <w:proofErr w:type="gramEnd"/>
      <w:r w:rsidRPr="00342D55">
        <w:rPr>
          <w:sz w:val="28"/>
          <w:szCs w:val="28"/>
        </w:rPr>
        <w:t xml:space="preserve"> </w:t>
      </w:r>
      <w:proofErr w:type="gramStart"/>
      <w:r w:rsidRPr="00342D55">
        <w:rPr>
          <w:sz w:val="28"/>
          <w:szCs w:val="28"/>
        </w:rPr>
        <w:t xml:space="preserve">Правила работы в электроустановках, Правила технической эксплуатации тепловых энергоустановок и Правил техники безопасности при эксплуатации </w:t>
      </w:r>
      <w:proofErr w:type="spellStart"/>
      <w:r w:rsidRPr="00342D55">
        <w:rPr>
          <w:sz w:val="28"/>
          <w:szCs w:val="28"/>
        </w:rPr>
        <w:t>теплопотребляющих</w:t>
      </w:r>
      <w:proofErr w:type="spellEnd"/>
      <w:r w:rsidRPr="00342D55">
        <w:rPr>
          <w:sz w:val="28"/>
          <w:szCs w:val="28"/>
        </w:rPr>
        <w:t xml:space="preserve"> установок и тепловых сетей потребителей</w:t>
      </w:r>
      <w:r w:rsidRPr="00342D55">
        <w:rPr>
          <w:szCs w:val="28"/>
        </w:rPr>
        <w:t>)</w:t>
      </w:r>
      <w:r w:rsidRPr="00342D55">
        <w:rPr>
          <w:sz w:val="28"/>
          <w:szCs w:val="28"/>
        </w:rPr>
        <w:t>;</w:t>
      </w:r>
      <w:proofErr w:type="gramEnd"/>
    </w:p>
    <w:p w:rsidR="00FB7F76" w:rsidRDefault="00FB7F76" w:rsidP="00FB7F76">
      <w:pPr>
        <w:ind w:firstLine="709"/>
        <w:jc w:val="both"/>
        <w:rPr>
          <w:sz w:val="28"/>
          <w:szCs w:val="28"/>
        </w:rPr>
      </w:pPr>
      <w:r>
        <w:rPr>
          <w:sz w:val="28"/>
          <w:szCs w:val="28"/>
        </w:rPr>
        <w:t>- не передавать техническую документацию третьим лицам без письменного согласия Заказчика;</w:t>
      </w:r>
    </w:p>
    <w:p w:rsidR="00FB7F76" w:rsidRDefault="00FB7F76" w:rsidP="00FB7F76">
      <w:pPr>
        <w:ind w:firstLine="709"/>
        <w:jc w:val="both"/>
        <w:rPr>
          <w:sz w:val="28"/>
          <w:szCs w:val="28"/>
        </w:rPr>
      </w:pPr>
      <w:r>
        <w:rPr>
          <w:sz w:val="28"/>
          <w:szCs w:val="28"/>
        </w:rPr>
        <w:t>- незамедлительно в письменном виде предупреждать Заказчика при обнаружении не зависящих от Исполнителя обстоятельств, которые создают невозможность завершения работ в установленные сроки;</w:t>
      </w:r>
    </w:p>
    <w:p w:rsidR="00FB7F76" w:rsidRDefault="00FB7F76" w:rsidP="00FB7F76">
      <w:pPr>
        <w:ind w:firstLine="709"/>
        <w:jc w:val="both"/>
        <w:rPr>
          <w:sz w:val="28"/>
          <w:szCs w:val="28"/>
        </w:rPr>
      </w:pPr>
      <w:r>
        <w:rPr>
          <w:sz w:val="28"/>
          <w:szCs w:val="28"/>
        </w:rPr>
        <w:t>- обеспечивать сохранность объектов, материальных ценностей, находящихся на объектах в период выполнения работ;</w:t>
      </w:r>
    </w:p>
    <w:p w:rsidR="00FB7F76" w:rsidRDefault="00FB7F76" w:rsidP="00FB7F76">
      <w:pPr>
        <w:ind w:firstLine="709"/>
        <w:jc w:val="both"/>
        <w:rPr>
          <w:sz w:val="28"/>
          <w:szCs w:val="28"/>
        </w:rPr>
      </w:pPr>
      <w:r>
        <w:rPr>
          <w:sz w:val="28"/>
          <w:szCs w:val="28"/>
        </w:rPr>
        <w:t xml:space="preserve">- обеспечивать Заказчику возможность </w:t>
      </w:r>
      <w:proofErr w:type="gramStart"/>
      <w:r>
        <w:rPr>
          <w:sz w:val="28"/>
          <w:szCs w:val="28"/>
        </w:rPr>
        <w:t>контроля за</w:t>
      </w:r>
      <w:proofErr w:type="gramEnd"/>
      <w:r>
        <w:rPr>
          <w:sz w:val="28"/>
          <w:szCs w:val="28"/>
        </w:rPr>
        <w:t xml:space="preserve">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объектов, предоставлять по их требованию все журналы, ведение которых предусматривается условиями настоящего Технического задания;</w:t>
      </w:r>
    </w:p>
    <w:p w:rsidR="00FB7F76" w:rsidRDefault="00FB7F76" w:rsidP="00FB7F76">
      <w:pPr>
        <w:ind w:firstLine="709"/>
        <w:jc w:val="both"/>
        <w:rPr>
          <w:sz w:val="28"/>
          <w:szCs w:val="28"/>
        </w:rPr>
      </w:pPr>
      <w:r>
        <w:rPr>
          <w:sz w:val="28"/>
          <w:szCs w:val="28"/>
        </w:rPr>
        <w:t>- в целях организации пропускного режима, предоставить Заказчику полный список обслуживающего персонала допущенного до обслуживания объектов;</w:t>
      </w:r>
    </w:p>
    <w:p w:rsidR="00F356EB" w:rsidRDefault="00FB7F76" w:rsidP="00FB7F76">
      <w:pPr>
        <w:rPr>
          <w:sz w:val="28"/>
          <w:szCs w:val="28"/>
        </w:rPr>
      </w:pPr>
      <w:r>
        <w:rPr>
          <w:sz w:val="28"/>
          <w:szCs w:val="28"/>
        </w:rPr>
        <w:t>- иметь запас расходных материалов, инструмента и комплектующих на складе Исполнителя, в случае необходимости приобретения материалов – срок выполнения работ может быть продлен на 3 рабочих дня с момента поступления заявки Заказчика.</w:t>
      </w:r>
    </w:p>
    <w:p w:rsidR="009A0DCA" w:rsidRPr="00F356EB" w:rsidRDefault="009A0DCA" w:rsidP="00FB7F76">
      <w:pPr>
        <w:rPr>
          <w:rFonts w:eastAsia="MS Mincho"/>
        </w:rPr>
      </w:pPr>
    </w:p>
    <w:p w:rsidR="002E18D3" w:rsidRPr="00305BD2" w:rsidRDefault="002E18D3" w:rsidP="00305BD2">
      <w:pPr>
        <w:spacing w:after="120"/>
        <w:jc w:val="center"/>
        <w:outlineLvl w:val="0"/>
        <w:rPr>
          <w:b/>
          <w:bCs/>
          <w:sz w:val="32"/>
          <w:szCs w:val="32"/>
        </w:rPr>
      </w:pPr>
      <w:r w:rsidRPr="00305BD2">
        <w:rPr>
          <w:b/>
          <w:bCs/>
          <w:sz w:val="32"/>
          <w:szCs w:val="32"/>
        </w:rPr>
        <w:t xml:space="preserve">Раздел </w:t>
      </w:r>
      <w:r w:rsidR="006400A0" w:rsidRPr="00305BD2">
        <w:rPr>
          <w:b/>
          <w:bCs/>
          <w:sz w:val="32"/>
          <w:szCs w:val="32"/>
        </w:rPr>
        <w:t>5</w:t>
      </w:r>
      <w:r w:rsidRPr="00305BD2">
        <w:rPr>
          <w:b/>
          <w:bCs/>
          <w:sz w:val="32"/>
          <w:szCs w:val="32"/>
        </w:rPr>
        <w:t xml:space="preserve">. Информационная карта </w:t>
      </w:r>
    </w:p>
    <w:p w:rsidR="00305BD2" w:rsidRPr="00F356EB" w:rsidRDefault="00305BD2" w:rsidP="002E18D3">
      <w:pPr>
        <w:pStyle w:val="19"/>
        <w:ind w:firstLine="0"/>
        <w:rPr>
          <w:sz w:val="23"/>
          <w:szCs w:val="23"/>
        </w:rPr>
      </w:pPr>
    </w:p>
    <w:p w:rsidR="002E18D3" w:rsidRPr="00013D4E" w:rsidRDefault="002E18D3" w:rsidP="000407E8">
      <w:pPr>
        <w:pStyle w:val="afff3"/>
        <w:rPr>
          <w:b/>
          <w:i/>
        </w:rPr>
      </w:pPr>
      <w:r w:rsidRPr="00013D4E">
        <w:t xml:space="preserve">Следующие условия проведения </w:t>
      </w:r>
      <w:r w:rsidR="008C4183" w:rsidRPr="00013D4E">
        <w:t>Открытого конкурса</w:t>
      </w:r>
      <w:r w:rsidRPr="00013D4E">
        <w:t xml:space="preserve"> являются неотъемлемой частью настоящей документации</w:t>
      </w:r>
      <w:r w:rsidR="002B41FD" w:rsidRPr="00013D4E">
        <w:t xml:space="preserve"> о закупке</w:t>
      </w:r>
      <w:r w:rsidRPr="00013D4E">
        <w:t xml:space="preserve">, уточняют и </w:t>
      </w:r>
      <w:r w:rsidR="00EF779C" w:rsidRPr="00013D4E">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FB006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FB006F">
            <w:pPr>
              <w:jc w:val="both"/>
            </w:pPr>
            <w:r>
              <w:t>Открытый конкурс</w:t>
            </w:r>
            <w:r w:rsidR="00B4382C" w:rsidRPr="00F86FAA">
              <w:t xml:space="preserve"> № </w:t>
            </w:r>
            <w:r>
              <w:t>ОК</w:t>
            </w:r>
            <w:r w:rsidR="00FB006F">
              <w:t>-НКПОКТ-17-0010</w:t>
            </w:r>
            <w:r w:rsidR="00B4382C" w:rsidRPr="00F86FAA">
              <w:t xml:space="preserve"> на </w:t>
            </w:r>
            <w:r w:rsidR="00FB006F" w:rsidRPr="00FB006F">
              <w:rPr>
                <w:spacing w:val="13"/>
              </w:rPr>
              <w:t xml:space="preserve">выполнение работ по </w:t>
            </w:r>
            <w:r w:rsidR="00FB006F" w:rsidRPr="00FB006F">
              <w:t xml:space="preserve">техническому и сезонному обслуживанию зданий и сооружений, инженерных сетей и коммуникаций, систем отопления, горячего и холодного водоснабжения объектов контейнерного терминала </w:t>
            </w:r>
            <w:proofErr w:type="spellStart"/>
            <w:r w:rsidR="00FB006F" w:rsidRPr="00FB006F">
              <w:t>Санкт-Петербург-Товарный-Витебский</w:t>
            </w:r>
            <w:proofErr w:type="spellEnd"/>
            <w:r w:rsidR="00FB006F" w:rsidRPr="00FB006F">
              <w:t xml:space="preserve"> филиала ПАО «ТрансКонтейнер» на Октябрьской железной дороге</w:t>
            </w:r>
            <w:r w:rsidR="00FB006F">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577404" w:rsidRPr="001A742B" w:rsidRDefault="00DD3B11" w:rsidP="00577404">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w:t>
            </w:r>
            <w:r w:rsidR="00577404">
              <w:rPr>
                <w:sz w:val="24"/>
                <w:szCs w:val="24"/>
              </w:rPr>
              <w:t>:</w:t>
            </w:r>
            <w:r w:rsidR="00577404" w:rsidRPr="001A742B">
              <w:rPr>
                <w:sz w:val="24"/>
                <w:szCs w:val="24"/>
              </w:rPr>
              <w:t xml:space="preserve"> Постоянная рабочая группа </w:t>
            </w:r>
            <w:r w:rsidR="00577404">
              <w:rPr>
                <w:sz w:val="24"/>
                <w:szCs w:val="24"/>
              </w:rPr>
              <w:t>Конкурсной комиссии филиала ПАО «</w:t>
            </w:r>
            <w:r w:rsidR="00577404" w:rsidRPr="001A742B">
              <w:rPr>
                <w:sz w:val="24"/>
                <w:szCs w:val="24"/>
              </w:rPr>
              <w:t>ТрансКонтейнер» на Октябрьской железной дороге</w:t>
            </w:r>
            <w:r w:rsidR="00577404">
              <w:rPr>
                <w:sz w:val="24"/>
                <w:szCs w:val="24"/>
              </w:rPr>
              <w:t>.</w:t>
            </w:r>
          </w:p>
          <w:p w:rsidR="00577404" w:rsidRPr="00C23C73" w:rsidRDefault="00577404" w:rsidP="00577404">
            <w:pPr>
              <w:pStyle w:val="19"/>
              <w:ind w:firstLine="0"/>
              <w:rPr>
                <w:sz w:val="24"/>
                <w:szCs w:val="24"/>
              </w:rPr>
            </w:pPr>
            <w:r w:rsidRPr="00C23C73">
              <w:rPr>
                <w:sz w:val="24"/>
                <w:szCs w:val="24"/>
              </w:rPr>
              <w:t>Адрес: 191002, г. Санкт-Петербург, Владимирский пр., д. 23.</w:t>
            </w:r>
          </w:p>
          <w:p w:rsidR="00577404" w:rsidRPr="00C23C73" w:rsidRDefault="00577404" w:rsidP="00577404">
            <w:pPr>
              <w:pStyle w:val="19"/>
              <w:spacing w:line="276" w:lineRule="auto"/>
              <w:ind w:firstLine="0"/>
              <w:rPr>
                <w:b/>
                <w:sz w:val="24"/>
                <w:szCs w:val="24"/>
              </w:rPr>
            </w:pPr>
            <w:proofErr w:type="gramStart"/>
            <w:r w:rsidRPr="00C23C73">
              <w:rPr>
                <w:b/>
                <w:sz w:val="24"/>
                <w:szCs w:val="24"/>
              </w:rPr>
              <w:t>Контактное</w:t>
            </w:r>
            <w:proofErr w:type="gramEnd"/>
            <w:r w:rsidRPr="00C23C73">
              <w:rPr>
                <w:b/>
                <w:sz w:val="24"/>
                <w:szCs w:val="24"/>
              </w:rPr>
              <w:t xml:space="preserve"> (</w:t>
            </w:r>
            <w:proofErr w:type="spellStart"/>
            <w:r w:rsidRPr="00C23C73">
              <w:rPr>
                <w:b/>
                <w:sz w:val="24"/>
                <w:szCs w:val="24"/>
              </w:rPr>
              <w:t>ые</w:t>
            </w:r>
            <w:proofErr w:type="spellEnd"/>
            <w:r w:rsidRPr="00C23C73">
              <w:rPr>
                <w:b/>
                <w:sz w:val="24"/>
                <w:szCs w:val="24"/>
              </w:rPr>
              <w:t xml:space="preserve">) лица Заказчика: </w:t>
            </w:r>
            <w:r w:rsidRPr="00C23C73">
              <w:rPr>
                <w:sz w:val="24"/>
                <w:szCs w:val="24"/>
              </w:rPr>
              <w:t xml:space="preserve">Степанов Дмитрий Владимирович, тел. + 7 (812) 458-91-15, доб.3055, электронный адрес: </w:t>
            </w:r>
            <w:proofErr w:type="spellStart"/>
            <w:r w:rsidRPr="00C23C73">
              <w:rPr>
                <w:bCs/>
                <w:sz w:val="24"/>
                <w:szCs w:val="24"/>
                <w:lang w:val="en-US"/>
              </w:rPr>
              <w:t>StepanovDV</w:t>
            </w:r>
            <w:proofErr w:type="spellEnd"/>
            <w:r w:rsidRPr="00C23C73">
              <w:rPr>
                <w:bCs/>
                <w:sz w:val="24"/>
                <w:szCs w:val="24"/>
              </w:rPr>
              <w:t>@</w:t>
            </w:r>
            <w:proofErr w:type="spellStart"/>
            <w:r w:rsidRPr="00C23C73">
              <w:rPr>
                <w:bCs/>
                <w:sz w:val="24"/>
                <w:szCs w:val="24"/>
              </w:rPr>
              <w:t>trcont.ru</w:t>
            </w:r>
            <w:proofErr w:type="spellEnd"/>
          </w:p>
          <w:p w:rsidR="00670FD8" w:rsidRPr="00F86FAA" w:rsidRDefault="00577404" w:rsidP="00577404">
            <w:pPr>
              <w:pStyle w:val="19"/>
              <w:ind w:firstLine="0"/>
              <w:rPr>
                <w:sz w:val="24"/>
                <w:szCs w:val="24"/>
              </w:rPr>
            </w:pPr>
            <w:proofErr w:type="gramStart"/>
            <w:r>
              <w:rPr>
                <w:b/>
                <w:sz w:val="24"/>
                <w:szCs w:val="24"/>
              </w:rPr>
              <w:t>Контактно</w:t>
            </w:r>
            <w:r w:rsidRPr="00D26D6B">
              <w:rPr>
                <w:b/>
                <w:sz w:val="24"/>
                <w:szCs w:val="24"/>
              </w:rPr>
              <w:t>е</w:t>
            </w:r>
            <w:proofErr w:type="gramEnd"/>
            <w:r w:rsidRPr="00D26D6B">
              <w:rPr>
                <w:b/>
                <w:sz w:val="24"/>
                <w:szCs w:val="24"/>
              </w:rPr>
              <w:t xml:space="preserve"> </w:t>
            </w:r>
            <w:r>
              <w:rPr>
                <w:b/>
                <w:sz w:val="24"/>
                <w:szCs w:val="24"/>
              </w:rPr>
              <w:t>(</w:t>
            </w:r>
            <w:proofErr w:type="spellStart"/>
            <w:r>
              <w:rPr>
                <w:b/>
                <w:sz w:val="24"/>
                <w:szCs w:val="24"/>
              </w:rPr>
              <w:t>ые</w:t>
            </w:r>
            <w:proofErr w:type="spellEnd"/>
            <w:r>
              <w:rPr>
                <w:b/>
                <w:sz w:val="24"/>
                <w:szCs w:val="24"/>
              </w:rPr>
              <w:t xml:space="preserve">) </w:t>
            </w:r>
            <w:r w:rsidRPr="00D26D6B">
              <w:rPr>
                <w:b/>
                <w:sz w:val="24"/>
                <w:szCs w:val="24"/>
              </w:rPr>
              <w:t>лица</w:t>
            </w:r>
            <w:r>
              <w:rPr>
                <w:b/>
                <w:sz w:val="24"/>
                <w:szCs w:val="24"/>
              </w:rPr>
              <w:t xml:space="preserve"> Организатора</w:t>
            </w:r>
            <w:r w:rsidRPr="00D26D6B">
              <w:rPr>
                <w:b/>
                <w:sz w:val="24"/>
                <w:szCs w:val="24"/>
              </w:rPr>
              <w:t>:</w:t>
            </w:r>
            <w:r>
              <w:rPr>
                <w:b/>
                <w:sz w:val="24"/>
                <w:szCs w:val="24"/>
              </w:rPr>
              <w:t xml:space="preserve"> </w:t>
            </w:r>
            <w:r w:rsidRPr="00467AF5">
              <w:rPr>
                <w:sz w:val="24"/>
                <w:szCs w:val="24"/>
              </w:rPr>
              <w:t xml:space="preserve">Медведева Мария Павловна, тел. (812) </w:t>
            </w:r>
            <w:r>
              <w:rPr>
                <w:sz w:val="24"/>
                <w:szCs w:val="24"/>
              </w:rPr>
              <w:t>458</w:t>
            </w:r>
            <w:r w:rsidRPr="00467AF5">
              <w:rPr>
                <w:sz w:val="24"/>
                <w:szCs w:val="24"/>
              </w:rPr>
              <w:t>-</w:t>
            </w:r>
            <w:r>
              <w:rPr>
                <w:sz w:val="24"/>
                <w:szCs w:val="24"/>
              </w:rPr>
              <w:t>91</w:t>
            </w:r>
            <w:r w:rsidRPr="00467AF5">
              <w:rPr>
                <w:sz w:val="24"/>
                <w:szCs w:val="24"/>
              </w:rPr>
              <w:t>-</w:t>
            </w:r>
            <w:r>
              <w:rPr>
                <w:sz w:val="24"/>
                <w:szCs w:val="24"/>
              </w:rPr>
              <w:t>15</w:t>
            </w:r>
            <w:r w:rsidRPr="00467AF5">
              <w:rPr>
                <w:sz w:val="24"/>
                <w:szCs w:val="24"/>
              </w:rPr>
              <w:t>,</w:t>
            </w:r>
            <w:r>
              <w:rPr>
                <w:sz w:val="24"/>
                <w:szCs w:val="24"/>
              </w:rPr>
              <w:t xml:space="preserve"> </w:t>
            </w:r>
            <w:proofErr w:type="spellStart"/>
            <w:r>
              <w:rPr>
                <w:sz w:val="24"/>
                <w:szCs w:val="24"/>
              </w:rPr>
              <w:t>доб</w:t>
            </w:r>
            <w:proofErr w:type="spellEnd"/>
            <w:r>
              <w:rPr>
                <w:sz w:val="24"/>
                <w:szCs w:val="24"/>
              </w:rPr>
              <w:t>. 3087</w:t>
            </w:r>
            <w:r w:rsidRPr="00467AF5">
              <w:rPr>
                <w:sz w:val="24"/>
                <w:szCs w:val="24"/>
              </w:rPr>
              <w:t xml:space="preserve"> </w:t>
            </w:r>
            <w:r>
              <w:rPr>
                <w:sz w:val="24"/>
                <w:szCs w:val="24"/>
              </w:rPr>
              <w:t>электронный адрес:</w:t>
            </w:r>
            <w:r w:rsidRPr="00467AF5">
              <w:rPr>
                <w:sz w:val="24"/>
                <w:szCs w:val="24"/>
              </w:rPr>
              <w:t xml:space="preserve"> </w:t>
            </w:r>
            <w:proofErr w:type="spellStart"/>
            <w:r w:rsidRPr="00467AF5">
              <w:rPr>
                <w:sz w:val="24"/>
                <w:szCs w:val="24"/>
                <w:lang w:val="en-US"/>
              </w:rPr>
              <w:t>MedvedevaMP</w:t>
            </w:r>
            <w:proofErr w:type="spellEnd"/>
            <w:r w:rsidRPr="00DD3C5B">
              <w:rPr>
                <w:sz w:val="24"/>
                <w:szCs w:val="24"/>
              </w:rPr>
              <w:t>@</w:t>
            </w:r>
            <w:proofErr w:type="spellStart"/>
            <w:r w:rsidRPr="00467AF5">
              <w:rPr>
                <w:sz w:val="24"/>
                <w:szCs w:val="24"/>
                <w:lang w:val="en-US"/>
              </w:rPr>
              <w:t>trcont</w:t>
            </w:r>
            <w:proofErr w:type="spellEnd"/>
            <w:r w:rsidRPr="00DD3C5B">
              <w:rPr>
                <w:sz w:val="24"/>
                <w:szCs w:val="24"/>
              </w:rPr>
              <w:t>.</w:t>
            </w:r>
            <w:proofErr w:type="spellStart"/>
            <w:r w:rsidRPr="00467AF5">
              <w:rPr>
                <w:sz w:val="24"/>
                <w:szCs w:val="24"/>
                <w:lang w:val="en-US"/>
              </w:rPr>
              <w:t>ru</w:t>
            </w:r>
            <w:proofErr w:type="spellEnd"/>
            <w:r w:rsidRPr="00467AF5">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4C505A" w:rsidRDefault="004C505A" w:rsidP="00FC0AF3">
            <w:pPr>
              <w:pStyle w:val="19"/>
              <w:ind w:firstLine="0"/>
              <w:rPr>
                <w:sz w:val="24"/>
                <w:szCs w:val="24"/>
              </w:rPr>
            </w:pPr>
            <w:r>
              <w:rPr>
                <w:sz w:val="24"/>
                <w:szCs w:val="24"/>
              </w:rPr>
              <w:t>«30» марта 2017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7" w:history="1">
              <w:r w:rsidR="007434C0" w:rsidRPr="0013760D">
                <w:rPr>
                  <w:rStyle w:val="a7"/>
                  <w:sz w:val="24"/>
                  <w:szCs w:val="24"/>
                </w:rPr>
                <w:t>http://www.trcont.ru</w:t>
              </w:r>
            </w:hyperlink>
            <w:r w:rsidR="007434C0" w:rsidRPr="0013760D">
              <w:rPr>
                <w:sz w:val="24"/>
                <w:szCs w:val="24"/>
              </w:rPr>
              <w:t xml:space="preserve">) и, </w:t>
            </w:r>
            <w:r w:rsidR="00814F46" w:rsidRPr="00814F46">
              <w:rPr>
                <w:sz w:val="24"/>
                <w:szCs w:val="24"/>
              </w:rPr>
              <w:t>в предусмотренных законодательством Российской Федерации случаях</w:t>
            </w:r>
            <w:proofErr w:type="gramEnd"/>
            <w:r w:rsidR="00814F46" w:rsidRPr="00814F46">
              <w:rPr>
                <w:sz w:val="24"/>
                <w:szCs w:val="24"/>
              </w:rPr>
              <w:t>,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«Интернет» (</w:t>
            </w:r>
            <w:hyperlink r:id="rId18" w:history="1">
              <w:r w:rsidR="00814F46" w:rsidRPr="00814F46">
                <w:rPr>
                  <w:rStyle w:val="a7"/>
                  <w:sz w:val="24"/>
                  <w:szCs w:val="24"/>
                </w:rPr>
                <w:t>www.zakupki.gov.ru</w:t>
              </w:r>
            </w:hyperlink>
            <w:r w:rsidR="00814F46" w:rsidRPr="00814F46">
              <w:rPr>
                <w:sz w:val="24"/>
                <w:szCs w:val="24"/>
              </w:rPr>
              <w:t>) (далее – Официальный сайт)</w:t>
            </w:r>
            <w:r w:rsidR="00814F46">
              <w:rPr>
                <w:sz w:val="24"/>
                <w:szCs w:val="24"/>
              </w:rPr>
              <w:t>.</w:t>
            </w:r>
          </w:p>
          <w:p w:rsidR="005834BA" w:rsidRPr="00492FAF" w:rsidRDefault="001356F1" w:rsidP="00966205">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1356F1" w:rsidP="00A626D4">
            <w:pPr>
              <w:pStyle w:val="19"/>
              <w:ind w:firstLine="0"/>
              <w:rPr>
                <w:i/>
                <w:sz w:val="24"/>
                <w:szCs w:val="24"/>
              </w:rPr>
            </w:pPr>
            <w:proofErr w:type="gramStart"/>
            <w:r w:rsidRPr="00EE6527">
              <w:rPr>
                <w:sz w:val="24"/>
                <w:szCs w:val="24"/>
              </w:rPr>
              <w:t>Начальная (максимальная) цена договора</w:t>
            </w:r>
            <w:r w:rsidR="004B0D75">
              <w:rPr>
                <w:i/>
                <w:sz w:val="24"/>
                <w:szCs w:val="24"/>
              </w:rPr>
              <w:t xml:space="preserve"> </w:t>
            </w:r>
            <w:r w:rsidRPr="00EE6527">
              <w:rPr>
                <w:sz w:val="24"/>
                <w:szCs w:val="24"/>
              </w:rPr>
              <w:t>составляет</w:t>
            </w:r>
            <w:r w:rsidRPr="00F86FAA">
              <w:rPr>
                <w:i/>
                <w:sz w:val="24"/>
                <w:szCs w:val="24"/>
              </w:rPr>
              <w:t xml:space="preserve"> </w:t>
            </w:r>
            <w:r w:rsidR="00E23E66" w:rsidRPr="00E23E66">
              <w:rPr>
                <w:sz w:val="24"/>
                <w:szCs w:val="24"/>
              </w:rPr>
              <w:t>2 530 000 (два миллиона пятьсот тридцать тысяч) рублей 00 копеек с учетом всех расходов Исполнителя (Подрядчика),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 без учета НДС.</w:t>
            </w:r>
            <w:proofErr w:type="gramEnd"/>
            <w:r w:rsidR="00E23E66" w:rsidRPr="00E23E66">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4C505A">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 xml:space="preserve">3 </w:t>
            </w:r>
            <w:r w:rsidRPr="004C505A">
              <w:rPr>
                <w:sz w:val="24"/>
                <w:szCs w:val="24"/>
              </w:rPr>
              <w:t>Информационной карты</w:t>
            </w:r>
            <w:r w:rsidR="004C505A" w:rsidRPr="004C505A">
              <w:rPr>
                <w:sz w:val="24"/>
                <w:szCs w:val="24"/>
              </w:rPr>
              <w:t xml:space="preserve"> и до 17</w:t>
            </w:r>
            <w:r w:rsidRPr="004C505A">
              <w:rPr>
                <w:sz w:val="24"/>
                <w:szCs w:val="24"/>
              </w:rPr>
              <w:t xml:space="preserve"> часов 00 минут</w:t>
            </w:r>
            <w:r w:rsidRPr="004C505A">
              <w:rPr>
                <w:sz w:val="24"/>
                <w:szCs w:val="24"/>
              </w:rPr>
              <w:br/>
              <w:t>«</w:t>
            </w:r>
            <w:r w:rsidR="004C505A" w:rsidRPr="004C505A">
              <w:rPr>
                <w:sz w:val="24"/>
                <w:szCs w:val="24"/>
              </w:rPr>
              <w:t>19</w:t>
            </w:r>
            <w:r w:rsidRPr="004C505A">
              <w:rPr>
                <w:sz w:val="24"/>
                <w:szCs w:val="24"/>
              </w:rPr>
              <w:t xml:space="preserve">» </w:t>
            </w:r>
            <w:r w:rsidR="004C505A" w:rsidRPr="004C505A">
              <w:rPr>
                <w:sz w:val="24"/>
                <w:szCs w:val="24"/>
              </w:rPr>
              <w:t>апреля</w:t>
            </w:r>
            <w:r w:rsidRPr="004C505A">
              <w:rPr>
                <w:sz w:val="24"/>
                <w:szCs w:val="24"/>
              </w:rPr>
              <w:t xml:space="preserve"> 201</w:t>
            </w:r>
            <w:r w:rsidR="00FC0AF3" w:rsidRPr="004C505A">
              <w:rPr>
                <w:sz w:val="24"/>
                <w:szCs w:val="24"/>
              </w:rPr>
              <w:t>7</w:t>
            </w:r>
            <w:r w:rsidRPr="004C505A">
              <w:rPr>
                <w:sz w:val="24"/>
                <w:szCs w:val="24"/>
              </w:rPr>
              <w:t xml:space="preserve"> г. по адресу</w:t>
            </w:r>
            <w:r w:rsidRPr="008C1BC9">
              <w:rPr>
                <w:sz w:val="24"/>
                <w:szCs w:val="24"/>
              </w:rPr>
              <w:t>,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DD1D3F">
            <w:pPr>
              <w:pStyle w:val="19"/>
              <w:ind w:firstLine="0"/>
              <w:rPr>
                <w:i/>
                <w:sz w:val="24"/>
                <w:szCs w:val="24"/>
              </w:rPr>
            </w:pPr>
            <w:r>
              <w:rPr>
                <w:sz w:val="24"/>
                <w:szCs w:val="24"/>
              </w:rPr>
              <w:t xml:space="preserve">Вскрытие Заявок </w:t>
            </w:r>
            <w:r w:rsidRPr="00DD1D3F">
              <w:rPr>
                <w:sz w:val="24"/>
                <w:szCs w:val="24"/>
              </w:rPr>
              <w:t>состоится «</w:t>
            </w:r>
            <w:r w:rsidR="00DD1D3F" w:rsidRPr="00DD1D3F">
              <w:rPr>
                <w:sz w:val="24"/>
                <w:szCs w:val="24"/>
              </w:rPr>
              <w:t>20</w:t>
            </w:r>
            <w:r w:rsidR="00742DAA" w:rsidRPr="00DD1D3F">
              <w:rPr>
                <w:sz w:val="24"/>
                <w:szCs w:val="24"/>
              </w:rPr>
              <w:t xml:space="preserve">» </w:t>
            </w:r>
            <w:r w:rsidR="00DD1D3F" w:rsidRPr="00DD1D3F">
              <w:rPr>
                <w:sz w:val="24"/>
                <w:szCs w:val="24"/>
              </w:rPr>
              <w:t>апреля</w:t>
            </w:r>
            <w:r w:rsidR="00742DAA" w:rsidRPr="00DD1D3F">
              <w:rPr>
                <w:sz w:val="24"/>
                <w:szCs w:val="24"/>
              </w:rPr>
              <w:t xml:space="preserve"> 201</w:t>
            </w:r>
            <w:r w:rsidR="00FC0AF3" w:rsidRPr="00DD1D3F">
              <w:rPr>
                <w:sz w:val="24"/>
                <w:szCs w:val="24"/>
              </w:rPr>
              <w:t>7</w:t>
            </w:r>
            <w:r w:rsidRPr="00DD1D3F">
              <w:rPr>
                <w:sz w:val="24"/>
                <w:szCs w:val="24"/>
              </w:rPr>
              <w:t xml:space="preserve"> г. в </w:t>
            </w:r>
            <w:r w:rsidR="00DD1D3F" w:rsidRPr="00DD1D3F">
              <w:rPr>
                <w:sz w:val="24"/>
                <w:szCs w:val="24"/>
              </w:rPr>
              <w:t>10</w:t>
            </w:r>
            <w:r w:rsidRPr="00DD1D3F">
              <w:rPr>
                <w:sz w:val="24"/>
                <w:szCs w:val="24"/>
              </w:rPr>
              <w:t xml:space="preserve"> часов 00 минут местного времени по адресу,</w:t>
            </w:r>
            <w:r w:rsidRPr="00F86FAA">
              <w:rPr>
                <w:sz w:val="24"/>
                <w:szCs w:val="24"/>
              </w:rPr>
              <w:t xml:space="preserve">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3D1CF3">
            <w:pPr>
              <w:pStyle w:val="19"/>
              <w:ind w:firstLine="0"/>
              <w:rPr>
                <w:sz w:val="24"/>
                <w:szCs w:val="24"/>
                <w:highlight w:val="cyan"/>
              </w:rPr>
            </w:pPr>
            <w:r w:rsidRPr="003D1CF3">
              <w:rPr>
                <w:sz w:val="24"/>
                <w:szCs w:val="24"/>
              </w:rPr>
              <w:t xml:space="preserve">Оценка и сопоставление Заявок состоится </w:t>
            </w:r>
            <w:r w:rsidRPr="003D1CF3">
              <w:rPr>
                <w:sz w:val="24"/>
                <w:szCs w:val="24"/>
              </w:rPr>
              <w:br/>
              <w:t>«</w:t>
            </w:r>
            <w:r w:rsidR="003D1CF3" w:rsidRPr="003D1CF3">
              <w:rPr>
                <w:sz w:val="24"/>
                <w:szCs w:val="24"/>
              </w:rPr>
              <w:t>25</w:t>
            </w:r>
            <w:r w:rsidR="002E4CCA" w:rsidRPr="003D1CF3">
              <w:rPr>
                <w:sz w:val="24"/>
                <w:szCs w:val="24"/>
              </w:rPr>
              <w:t xml:space="preserve">» </w:t>
            </w:r>
            <w:r w:rsidR="003D1CF3" w:rsidRPr="003D1CF3">
              <w:rPr>
                <w:sz w:val="24"/>
                <w:szCs w:val="24"/>
              </w:rPr>
              <w:t xml:space="preserve">апреля </w:t>
            </w:r>
            <w:r w:rsidR="002E4CCA" w:rsidRPr="003D1CF3">
              <w:rPr>
                <w:sz w:val="24"/>
                <w:szCs w:val="24"/>
              </w:rPr>
              <w:t>2017</w:t>
            </w:r>
            <w:r w:rsidRPr="003D1CF3">
              <w:rPr>
                <w:sz w:val="24"/>
                <w:szCs w:val="24"/>
              </w:rPr>
              <w:t xml:space="preserve"> г. в </w:t>
            </w:r>
            <w:r w:rsidR="003D1CF3" w:rsidRPr="003D1CF3">
              <w:rPr>
                <w:sz w:val="24"/>
                <w:szCs w:val="24"/>
              </w:rPr>
              <w:t>10</w:t>
            </w:r>
            <w:r w:rsidRPr="003D1CF3">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F165A" w:rsidRPr="00452B3E" w:rsidRDefault="009830CC" w:rsidP="009F165A">
            <w:pPr>
              <w:pStyle w:val="19"/>
              <w:ind w:firstLine="0"/>
              <w:rPr>
                <w:i/>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w:t>
            </w:r>
            <w:r w:rsidR="009F165A" w:rsidRPr="009830CC">
              <w:rPr>
                <w:sz w:val="24"/>
                <w:szCs w:val="24"/>
              </w:rPr>
              <w:t xml:space="preserve">Конкурсной комиссией </w:t>
            </w:r>
            <w:r w:rsidR="009F165A" w:rsidRPr="00452B3E">
              <w:rPr>
                <w:sz w:val="24"/>
                <w:szCs w:val="24"/>
              </w:rPr>
              <w:t>филиала ПАО «ТрансКонтейнер» на Октябрьской железной дороге.</w:t>
            </w:r>
          </w:p>
          <w:p w:rsidR="009830CC" w:rsidRPr="009830CC" w:rsidRDefault="009F165A" w:rsidP="009F165A">
            <w:pPr>
              <w:pStyle w:val="19"/>
              <w:ind w:firstLine="0"/>
              <w:rPr>
                <w:sz w:val="24"/>
                <w:szCs w:val="24"/>
                <w:highlight w:val="cyan"/>
              </w:rPr>
            </w:pPr>
            <w:r w:rsidRPr="00693059">
              <w:rPr>
                <w:sz w:val="24"/>
                <w:szCs w:val="24"/>
              </w:rPr>
              <w:t>Адрес</w:t>
            </w:r>
            <w:r>
              <w:rPr>
                <w:i/>
                <w:sz w:val="24"/>
                <w:szCs w:val="24"/>
              </w:rPr>
              <w:t>:</w:t>
            </w:r>
            <w:r w:rsidRPr="006212EE">
              <w:rPr>
                <w:sz w:val="24"/>
                <w:szCs w:val="24"/>
              </w:rPr>
              <w:t xml:space="preserve">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r>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3D1CF3">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D1CF3" w:rsidRPr="003D1CF3">
              <w:rPr>
                <w:sz w:val="24"/>
                <w:szCs w:val="24"/>
              </w:rPr>
              <w:t>10</w:t>
            </w:r>
            <w:r w:rsidR="00331930" w:rsidRPr="003D1CF3">
              <w:rPr>
                <w:sz w:val="24"/>
                <w:szCs w:val="24"/>
              </w:rPr>
              <w:t xml:space="preserve"> часов 00 минут</w:t>
            </w:r>
            <w:r w:rsidR="0077115E" w:rsidRPr="003D1CF3">
              <w:rPr>
                <w:sz w:val="24"/>
                <w:szCs w:val="24"/>
              </w:rPr>
              <w:br/>
            </w:r>
            <w:r w:rsidR="00331930" w:rsidRPr="003D1CF3">
              <w:rPr>
                <w:sz w:val="24"/>
                <w:szCs w:val="24"/>
              </w:rPr>
              <w:t xml:space="preserve">местного времени </w:t>
            </w:r>
            <w:r w:rsidRPr="003D1CF3">
              <w:rPr>
                <w:sz w:val="24"/>
                <w:szCs w:val="24"/>
              </w:rPr>
              <w:t>«</w:t>
            </w:r>
            <w:r w:rsidR="003D1CF3" w:rsidRPr="003D1CF3">
              <w:rPr>
                <w:sz w:val="24"/>
                <w:szCs w:val="24"/>
              </w:rPr>
              <w:t>28</w:t>
            </w:r>
            <w:r w:rsidR="00742DAA" w:rsidRPr="003D1CF3">
              <w:rPr>
                <w:sz w:val="24"/>
                <w:szCs w:val="24"/>
              </w:rPr>
              <w:t xml:space="preserve">» </w:t>
            </w:r>
            <w:r w:rsidR="003D1CF3" w:rsidRPr="003D1CF3">
              <w:rPr>
                <w:sz w:val="24"/>
                <w:szCs w:val="24"/>
              </w:rPr>
              <w:t>апреля</w:t>
            </w:r>
            <w:r w:rsidR="00742DAA" w:rsidRPr="003D1CF3">
              <w:rPr>
                <w:sz w:val="24"/>
                <w:szCs w:val="24"/>
              </w:rPr>
              <w:t xml:space="preserve"> 201</w:t>
            </w:r>
            <w:r w:rsidR="002E4CCA" w:rsidRPr="003D1CF3">
              <w:rPr>
                <w:sz w:val="24"/>
                <w:szCs w:val="24"/>
              </w:rPr>
              <w:t>7</w:t>
            </w:r>
            <w:r w:rsidR="0077115E" w:rsidRPr="003D1CF3">
              <w:rPr>
                <w:sz w:val="24"/>
                <w:szCs w:val="24"/>
              </w:rPr>
              <w:t xml:space="preserve"> г. </w:t>
            </w:r>
            <w:r w:rsidRPr="003D1CF3">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9C5AA4" w:rsidRDefault="009C5AA4" w:rsidP="00FC53A5">
            <w:pPr>
              <w:pStyle w:val="19"/>
              <w:ind w:firstLine="0"/>
              <w:rPr>
                <w:sz w:val="24"/>
                <w:szCs w:val="24"/>
              </w:rPr>
            </w:pPr>
            <w:r w:rsidRPr="009C5AA4">
              <w:rPr>
                <w:sz w:val="24"/>
                <w:szCs w:val="24"/>
              </w:rPr>
              <w:t>Авансирования не предусмотрено. Оплата Работ производится по безналичному расчету в течение 30 (тридцати) календарных дней после подписания Сторонами акта сдачи–приемки выполненных работ на основании счета, счета-фактуры Исполнителя (Подрядчика).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50181B"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50181B" w:rsidRDefault="00174FFE" w:rsidP="001A7573">
            <w:pPr>
              <w:ind w:firstLine="34"/>
              <w:jc w:val="both"/>
              <w:rPr>
                <w:b/>
                <w:bCs/>
              </w:rPr>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F86FAA">
              <w:rPr>
                <w:b/>
                <w:bCs/>
              </w:rPr>
              <w:t xml:space="preserve">: </w:t>
            </w:r>
          </w:p>
          <w:p w:rsidR="0050181B" w:rsidRPr="0050181B" w:rsidRDefault="0050181B" w:rsidP="0050181B">
            <w:pPr>
              <w:ind w:firstLine="459"/>
              <w:jc w:val="both"/>
            </w:pPr>
            <w:r w:rsidRPr="0050181B">
              <w:t xml:space="preserve">- техническое (профилактическое) обслуживание – ежемесячно </w:t>
            </w:r>
            <w:proofErr w:type="gramStart"/>
            <w:r w:rsidRPr="0050181B">
              <w:t>с даты подписания</w:t>
            </w:r>
            <w:proofErr w:type="gramEnd"/>
            <w:r w:rsidRPr="0050181B">
              <w:t xml:space="preserve"> договора, но не ранее 01.05.2017 по 30.04.2018 (включительно);</w:t>
            </w:r>
          </w:p>
          <w:p w:rsidR="0050181B" w:rsidRPr="0050181B" w:rsidRDefault="0050181B" w:rsidP="0050181B">
            <w:pPr>
              <w:ind w:firstLine="459"/>
              <w:jc w:val="both"/>
            </w:pPr>
            <w:r w:rsidRPr="0050181B">
              <w:t>- сезонное обслуживание - апрель 2018 г., сентябрь 2017 г.</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50181B" w:rsidRPr="0050181B">
              <w:t xml:space="preserve">Контейнерный терминал </w:t>
            </w:r>
            <w:proofErr w:type="spellStart"/>
            <w:r w:rsidR="0050181B" w:rsidRPr="0050181B">
              <w:t>Санкт-Петербург-Товарный-Витебский</w:t>
            </w:r>
            <w:proofErr w:type="spellEnd"/>
            <w:r w:rsidR="0050181B" w:rsidRPr="0050181B">
              <w:t xml:space="preserve">, расположенный по адресу: 192007, г. Санкт-Петербург, Лиговский </w:t>
            </w:r>
            <w:proofErr w:type="spellStart"/>
            <w:r w:rsidR="0050181B" w:rsidRPr="0050181B">
              <w:t>пр</w:t>
            </w:r>
            <w:proofErr w:type="spellEnd"/>
            <w:r w:rsidR="0050181B" w:rsidRPr="0050181B">
              <w:t>, дом 240, лит</w:t>
            </w:r>
            <w:proofErr w:type="gramStart"/>
            <w:r w:rsidR="0050181B" w:rsidRPr="0050181B">
              <w:t>.А</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2C701E" w:rsidP="00E14F30">
            <w:pPr>
              <w:pStyle w:val="19"/>
              <w:ind w:firstLine="0"/>
              <w:rPr>
                <w:sz w:val="24"/>
                <w:szCs w:val="24"/>
              </w:rPr>
            </w:pPr>
            <w:r w:rsidRPr="00825E4C">
              <w:rPr>
                <w:sz w:val="24"/>
                <w:szCs w:val="24"/>
              </w:rPr>
              <w:t xml:space="preserve">Состав и объем </w:t>
            </w:r>
            <w:r>
              <w:rPr>
                <w:sz w:val="24"/>
                <w:szCs w:val="24"/>
              </w:rPr>
              <w:t>работ</w:t>
            </w:r>
            <w:r w:rsidRPr="00825E4C">
              <w:rPr>
                <w:sz w:val="24"/>
                <w:szCs w:val="24"/>
              </w:rPr>
              <w:t xml:space="preserve"> определен в разделе 4 «Техническое задание» документации о закупке</w:t>
            </w:r>
            <w:r w:rsidR="005A6FDB">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5A6FDB">
            <w:pPr>
              <w:pStyle w:val="afe"/>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5A6FDB">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5A6FDB" w:rsidP="00804946">
            <w:pPr>
              <w:pStyle w:val="19"/>
              <w:ind w:firstLine="0"/>
              <w:rPr>
                <w:b/>
                <w:sz w:val="24"/>
                <w:szCs w:val="24"/>
                <w:highlight w:val="yellow"/>
              </w:rPr>
            </w:pPr>
            <w:r w:rsidRPr="005A6FDB">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F805DC" w:rsidRPr="00F86FAA" w:rsidRDefault="00F805DC" w:rsidP="00F805DC">
            <w:pPr>
              <w:ind w:firstLine="540"/>
              <w:jc w:val="both"/>
            </w:pPr>
            <w:r w:rsidRPr="00345AC5">
              <w:rPr>
                <w:b/>
              </w:rPr>
              <w:t>1. Помимо указанных в пунктах 2.1 и 2.2 настоящей документации</w:t>
            </w:r>
            <w:r w:rsidR="001F504B" w:rsidRPr="00345AC5">
              <w:rPr>
                <w:b/>
              </w:rPr>
              <w:t xml:space="preserve"> о закупке</w:t>
            </w:r>
            <w:r w:rsidRPr="00345AC5">
              <w:rPr>
                <w:b/>
              </w:rPr>
              <w:t xml:space="preserve"> требований к претенденту, участнику предъявляются следующие требования:</w:t>
            </w:r>
            <w:r>
              <w:t xml:space="preserve"> </w:t>
            </w:r>
          </w:p>
          <w:p w:rsidR="00F805DC" w:rsidRPr="009A4793" w:rsidRDefault="00F805DC" w:rsidP="00F805DC">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805DC" w:rsidRPr="00326266" w:rsidRDefault="00326266" w:rsidP="00F805DC">
            <w:pPr>
              <w:pStyle w:val="af9"/>
              <w:ind w:firstLine="539"/>
              <w:rPr>
                <w:sz w:val="24"/>
              </w:rPr>
            </w:pPr>
            <w:r w:rsidRPr="00326266">
              <w:rPr>
                <w:sz w:val="24"/>
              </w:rPr>
              <w:t>1.2</w:t>
            </w:r>
            <w:r w:rsidR="00F805DC" w:rsidRPr="00326266">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805DC" w:rsidRDefault="00326266" w:rsidP="00F805DC">
            <w:pPr>
              <w:pStyle w:val="af9"/>
              <w:ind w:firstLine="539"/>
              <w:rPr>
                <w:sz w:val="24"/>
              </w:rPr>
            </w:pPr>
            <w:proofErr w:type="gramStart"/>
            <w:r>
              <w:rPr>
                <w:sz w:val="24"/>
              </w:rPr>
              <w:t>1.3</w:t>
            </w:r>
            <w:r w:rsidR="00F805DC" w:rsidRPr="007D39D7">
              <w:rPr>
                <w:sz w:val="24"/>
              </w:rPr>
              <w:t xml:space="preserve"> наличие опыта выполнения работ, оказания услуг и т.д. за </w:t>
            </w:r>
            <w:r w:rsidR="000F3BFB">
              <w:rPr>
                <w:sz w:val="24"/>
              </w:rPr>
              <w:t xml:space="preserve">три последних года предшествующих </w:t>
            </w:r>
            <w:r w:rsidR="0057655F">
              <w:rPr>
                <w:sz w:val="24"/>
              </w:rPr>
              <w:t>году</w:t>
            </w:r>
            <w:r w:rsidR="000F3BFB">
              <w:rPr>
                <w:sz w:val="24"/>
              </w:rPr>
              <w:t xml:space="preserve"> подач</w:t>
            </w:r>
            <w:r w:rsidR="00DF7161">
              <w:rPr>
                <w:sz w:val="24"/>
              </w:rPr>
              <w:t xml:space="preserve">и Заявки, </w:t>
            </w:r>
            <w:r w:rsidR="0057655F">
              <w:rPr>
                <w:sz w:val="24"/>
              </w:rPr>
              <w:t xml:space="preserve">с </w:t>
            </w:r>
            <w:r w:rsidR="00DF7161">
              <w:rPr>
                <w:sz w:val="24"/>
              </w:rPr>
              <w:t>уч</w:t>
            </w:r>
            <w:r w:rsidR="0057655F">
              <w:rPr>
                <w:sz w:val="24"/>
              </w:rPr>
              <w:t>етом</w:t>
            </w:r>
            <w:r w:rsidR="00DF7161">
              <w:rPr>
                <w:sz w:val="24"/>
              </w:rPr>
              <w:t xml:space="preserve">, </w:t>
            </w:r>
            <w:r w:rsidR="0057655F">
              <w:rPr>
                <w:sz w:val="24"/>
              </w:rPr>
              <w:t>периода</w:t>
            </w:r>
            <w:r w:rsidR="00DF7161">
              <w:rPr>
                <w:sz w:val="24"/>
              </w:rPr>
              <w:t xml:space="preserve"> </w:t>
            </w:r>
            <w:r w:rsidR="0057655F">
              <w:rPr>
                <w:sz w:val="24"/>
              </w:rPr>
              <w:t>времени</w:t>
            </w:r>
            <w:r w:rsidR="0099438D">
              <w:rPr>
                <w:sz w:val="24"/>
              </w:rPr>
              <w:t xml:space="preserve"> в текущем году</w:t>
            </w:r>
            <w:r w:rsidR="000F3BFB">
              <w:rPr>
                <w:sz w:val="24"/>
              </w:rPr>
              <w:t xml:space="preserve"> до момента окончания приема Заявок</w:t>
            </w:r>
            <w:r w:rsidR="00DF7161">
              <w:rPr>
                <w:sz w:val="24"/>
              </w:rPr>
              <w:t>,</w:t>
            </w:r>
            <w:r w:rsidR="000F3BFB">
              <w:rPr>
                <w:sz w:val="24"/>
              </w:rPr>
              <w:t xml:space="preserve"> </w:t>
            </w:r>
            <w:r w:rsidR="00F805DC" w:rsidRPr="007D39D7">
              <w:rPr>
                <w:sz w:val="24"/>
              </w:rPr>
              <w:t xml:space="preserve">с предметом </w:t>
            </w:r>
            <w:r w:rsidRPr="00326266">
              <w:rPr>
                <w:sz w:val="24"/>
              </w:rPr>
              <w:t>(выполнение работ/оказание услуг по техническому и/или сезонному обслуживанию зданий, сооружений)</w:t>
            </w:r>
            <w:r w:rsidR="00F805DC" w:rsidRPr="00326266">
              <w:rPr>
                <w:sz w:val="24"/>
              </w:rPr>
              <w:t>,</w:t>
            </w:r>
            <w:r w:rsidR="00F805DC" w:rsidRPr="007D39D7">
              <w:rPr>
                <w:sz w:val="24"/>
              </w:rPr>
              <w:t xml:space="preserve"> с суммарной стоимостью договоров не менее </w:t>
            </w:r>
            <w:r w:rsidRPr="00326266">
              <w:rPr>
                <w:sz w:val="24"/>
              </w:rPr>
              <w:t>50</w:t>
            </w:r>
            <w:r w:rsidR="00F805DC" w:rsidRPr="00326266">
              <w:rPr>
                <w:sz w:val="24"/>
              </w:rPr>
              <w:t xml:space="preserve"> % от начальной</w:t>
            </w:r>
            <w:r w:rsidR="00F805DC">
              <w:rPr>
                <w:sz w:val="24"/>
              </w:rPr>
              <w:t xml:space="preserve"> (максимальной) цены договора.</w:t>
            </w:r>
            <w:proofErr w:type="gramEnd"/>
          </w:p>
          <w:p w:rsidR="00DA2726" w:rsidRDefault="00542820" w:rsidP="00DA2726">
            <w:pPr>
              <w:pStyle w:val="af9"/>
              <w:ind w:firstLine="539"/>
              <w:rPr>
                <w:sz w:val="24"/>
              </w:rPr>
            </w:pPr>
            <w:r>
              <w:rPr>
                <w:sz w:val="24"/>
              </w:rPr>
              <w:t xml:space="preserve">1.4 </w:t>
            </w:r>
            <w:r w:rsidR="00DA2726" w:rsidRPr="00E2050E">
              <w:rPr>
                <w:sz w:val="24"/>
              </w:rPr>
              <w:t>претендент</w:t>
            </w:r>
            <w:r w:rsidR="00DA2726">
              <w:rPr>
                <w:sz w:val="24"/>
              </w:rPr>
              <w:t>/участник</w:t>
            </w:r>
            <w:r w:rsidR="00DA2726" w:rsidRPr="00E2050E">
              <w:rPr>
                <w:sz w:val="24"/>
              </w:rPr>
              <w:t xml:space="preserve"> должен иметь возможность </w:t>
            </w:r>
            <w:r w:rsidR="00DA2726">
              <w:rPr>
                <w:sz w:val="24"/>
              </w:rPr>
              <w:t>выполнять работы</w:t>
            </w:r>
            <w:r w:rsidR="00DA2726" w:rsidRPr="00E2050E">
              <w:rPr>
                <w:sz w:val="24"/>
              </w:rPr>
              <w:t>, указанные в пункте 1 настоящей Информационной карты</w:t>
            </w:r>
            <w:r w:rsidR="00DA2726">
              <w:rPr>
                <w:sz w:val="24"/>
              </w:rPr>
              <w:t>;</w:t>
            </w:r>
          </w:p>
          <w:p w:rsidR="00DA2726" w:rsidRDefault="00DA2726" w:rsidP="00DA2726">
            <w:pPr>
              <w:pStyle w:val="af9"/>
              <w:ind w:firstLine="539"/>
              <w:rPr>
                <w:sz w:val="24"/>
              </w:rPr>
            </w:pPr>
            <w:r>
              <w:rPr>
                <w:sz w:val="24"/>
              </w:rPr>
              <w:t xml:space="preserve">1.5. наличие у претендента производственных мощностей, ресурсов (оборудования, материалов, </w:t>
            </w:r>
            <w:r w:rsidR="00B67EE6" w:rsidRPr="00B67EE6">
              <w:rPr>
                <w:sz w:val="24"/>
              </w:rPr>
              <w:t>инструмента</w:t>
            </w:r>
            <w:r w:rsidR="00CC461F">
              <w:rPr>
                <w:sz w:val="24"/>
              </w:rPr>
              <w:t xml:space="preserve">, </w:t>
            </w:r>
            <w:r w:rsidR="00B67EE6" w:rsidRPr="00B67EE6">
              <w:rPr>
                <w:sz w:val="24"/>
              </w:rPr>
              <w:t>комплектующих</w:t>
            </w:r>
            <w:r w:rsidR="00CC461F">
              <w:rPr>
                <w:sz w:val="24"/>
              </w:rPr>
              <w:t xml:space="preserve"> </w:t>
            </w:r>
            <w:r>
              <w:rPr>
                <w:sz w:val="24"/>
              </w:rPr>
              <w:t>и пр.), необходимых для выполнения работ по предмету настоящего Открытого конкурса;</w:t>
            </w:r>
          </w:p>
          <w:p w:rsidR="009975B1" w:rsidRDefault="00DA2726" w:rsidP="00DA2726">
            <w:pPr>
              <w:pStyle w:val="af9"/>
              <w:ind w:firstLine="539"/>
              <w:rPr>
                <w:sz w:val="24"/>
              </w:rPr>
            </w:pPr>
            <w:r>
              <w:rPr>
                <w:sz w:val="24"/>
              </w:rPr>
              <w:t xml:space="preserve">1.6. наличие у претендента квалифицированного и </w:t>
            </w:r>
            <w:proofErr w:type="spellStart"/>
            <w:r>
              <w:rPr>
                <w:sz w:val="24"/>
              </w:rPr>
              <w:t>аттетстованного</w:t>
            </w:r>
            <w:proofErr w:type="spellEnd"/>
            <w:r>
              <w:rPr>
                <w:sz w:val="24"/>
              </w:rPr>
              <w:t xml:space="preserve"> технического персонала</w:t>
            </w:r>
            <w:r w:rsidR="00637710">
              <w:rPr>
                <w:sz w:val="24"/>
              </w:rPr>
              <w:t xml:space="preserve">, </w:t>
            </w:r>
            <w:r w:rsidR="00637710" w:rsidRPr="00637710">
              <w:rPr>
                <w:sz w:val="24"/>
              </w:rPr>
              <w:t xml:space="preserve">прошедшего </w:t>
            </w:r>
            <w:proofErr w:type="gramStart"/>
            <w:r w:rsidR="00637710" w:rsidRPr="00637710">
              <w:rPr>
                <w:sz w:val="24"/>
              </w:rPr>
              <w:t>обучен</w:t>
            </w:r>
            <w:r w:rsidR="009975B1">
              <w:rPr>
                <w:sz w:val="24"/>
              </w:rPr>
              <w:t>ие по</w:t>
            </w:r>
            <w:proofErr w:type="gramEnd"/>
            <w:r w:rsidR="009975B1">
              <w:rPr>
                <w:sz w:val="24"/>
              </w:rPr>
              <w:t xml:space="preserve"> необходимым программам, необходимым</w:t>
            </w:r>
            <w:r w:rsidR="009975B1" w:rsidRPr="00637710">
              <w:rPr>
                <w:sz w:val="24"/>
              </w:rPr>
              <w:t xml:space="preserve"> д</w:t>
            </w:r>
            <w:r w:rsidR="009975B1">
              <w:rPr>
                <w:sz w:val="24"/>
              </w:rPr>
              <w:t>ля выполнения работ по предмету, указанному в п.1 Информационной карты настоящей документации о закупке:</w:t>
            </w:r>
          </w:p>
          <w:p w:rsidR="009975B1" w:rsidRDefault="009975B1" w:rsidP="009975B1">
            <w:pPr>
              <w:pStyle w:val="af9"/>
              <w:tabs>
                <w:tab w:val="left" w:pos="797"/>
              </w:tabs>
              <w:ind w:firstLine="539"/>
              <w:rPr>
                <w:sz w:val="24"/>
              </w:rPr>
            </w:pPr>
            <w:r>
              <w:rPr>
                <w:sz w:val="24"/>
              </w:rPr>
              <w:t xml:space="preserve">- </w:t>
            </w:r>
            <w:r w:rsidR="00637710" w:rsidRPr="00637710">
              <w:rPr>
                <w:sz w:val="24"/>
              </w:rPr>
              <w:t xml:space="preserve">Правила работы в электроустановках, </w:t>
            </w:r>
          </w:p>
          <w:p w:rsidR="00DA2726" w:rsidRDefault="009975B1" w:rsidP="00DA2726">
            <w:pPr>
              <w:pStyle w:val="af9"/>
              <w:ind w:firstLine="539"/>
              <w:rPr>
                <w:sz w:val="24"/>
              </w:rPr>
            </w:pPr>
            <w:r>
              <w:rPr>
                <w:sz w:val="24"/>
              </w:rPr>
              <w:t xml:space="preserve">- </w:t>
            </w:r>
            <w:r w:rsidR="00637710" w:rsidRPr="00637710">
              <w:rPr>
                <w:sz w:val="24"/>
              </w:rPr>
              <w:t>Правила технической эксплуатации тепловых энергоустановок</w:t>
            </w:r>
            <w:r w:rsidR="00390F93">
              <w:rPr>
                <w:sz w:val="24"/>
              </w:rPr>
              <w:t xml:space="preserve"> и </w:t>
            </w:r>
            <w:r w:rsidR="00637710" w:rsidRPr="00637710">
              <w:rPr>
                <w:sz w:val="24"/>
              </w:rPr>
              <w:t xml:space="preserve">Правила техники безопасности при эксплуатации </w:t>
            </w:r>
            <w:proofErr w:type="spellStart"/>
            <w:r w:rsidR="00637710" w:rsidRPr="00637710">
              <w:rPr>
                <w:sz w:val="24"/>
              </w:rPr>
              <w:t>теплопотребляющих</w:t>
            </w:r>
            <w:proofErr w:type="spellEnd"/>
            <w:r w:rsidR="00637710" w:rsidRPr="00637710">
              <w:rPr>
                <w:sz w:val="24"/>
              </w:rPr>
              <w:t xml:space="preserve"> установок и тепловых сетей потребителей</w:t>
            </w:r>
            <w:r>
              <w:rPr>
                <w:sz w:val="24"/>
              </w:rPr>
              <w:t>.</w:t>
            </w:r>
          </w:p>
          <w:p w:rsidR="00F805DC" w:rsidRPr="00637D1F" w:rsidRDefault="00637D1F" w:rsidP="00F805DC">
            <w:pPr>
              <w:ind w:firstLine="540"/>
              <w:jc w:val="both"/>
              <w:rPr>
                <w:b/>
              </w:rPr>
            </w:pPr>
            <w:r w:rsidRPr="00637D1F">
              <w:rPr>
                <w:b/>
              </w:rPr>
              <w:t xml:space="preserve">2. </w:t>
            </w:r>
            <w:r w:rsidR="00F805DC" w:rsidRPr="00637D1F">
              <w:rPr>
                <w:b/>
              </w:rPr>
              <w:t xml:space="preserve">Претендент, помимо документов, указанных в пункте 2.3 настоящей документации о закупке, в составе заявки должен </w:t>
            </w:r>
            <w:proofErr w:type="gramStart"/>
            <w:r w:rsidR="00F805DC" w:rsidRPr="00637D1F">
              <w:rPr>
                <w:b/>
              </w:rPr>
              <w:t>предоставить следующие документы</w:t>
            </w:r>
            <w:proofErr w:type="gramEnd"/>
            <w:r w:rsidR="00F805DC" w:rsidRPr="00637D1F">
              <w:rPr>
                <w:b/>
              </w:rPr>
              <w:t>:</w:t>
            </w:r>
          </w:p>
          <w:p w:rsidR="00F805DC" w:rsidRPr="009A4793" w:rsidRDefault="00F805DC" w:rsidP="00F805DC">
            <w:pPr>
              <w:pStyle w:val="af9"/>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05DC" w:rsidRPr="009A4793" w:rsidRDefault="00F805DC" w:rsidP="00F805DC">
            <w:pPr>
              <w:pStyle w:val="af9"/>
              <w:tabs>
                <w:tab w:val="left" w:pos="0"/>
                <w:tab w:val="left" w:pos="1440"/>
              </w:tabs>
              <w:rPr>
                <w:sz w:val="24"/>
              </w:rPr>
            </w:pPr>
            <w:proofErr w:type="gramStart"/>
            <w:r w:rsidRPr="009A4793">
              <w:rPr>
                <w:sz w:val="24"/>
              </w:rPr>
              <w:t xml:space="preserve">2.2 </w:t>
            </w:r>
            <w:r w:rsidR="00426ED7" w:rsidRPr="00426ED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426ED7" w:rsidRPr="00426ED7">
              <w:rPr>
                <w:sz w:val="24"/>
              </w:rPr>
              <w:t xml:space="preserve"> При отсутствии годовой бухгалтерской (финансовой) отчетности пояснительное письмо от претенд</w:t>
            </w:r>
            <w:r w:rsidR="00C94E72">
              <w:rPr>
                <w:sz w:val="24"/>
              </w:rPr>
              <w:t>ента с указанием причины ее отс</w:t>
            </w:r>
            <w:r w:rsidR="00426ED7" w:rsidRPr="00426ED7">
              <w:rPr>
                <w:sz w:val="24"/>
              </w:rPr>
              <w:t xml:space="preserve">утствия. </w:t>
            </w:r>
            <w:r w:rsidR="00426ED7">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F805DC" w:rsidRPr="009A4793" w:rsidRDefault="00F805DC" w:rsidP="00F805DC">
            <w:pPr>
              <w:pStyle w:val="af9"/>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sidR="00325CC8">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F805DC" w:rsidRPr="009A4793" w:rsidRDefault="00F805DC" w:rsidP="00F805DC">
            <w:pPr>
              <w:pStyle w:val="af9"/>
              <w:tabs>
                <w:tab w:val="left" w:pos="0"/>
                <w:tab w:val="left" w:pos="1440"/>
              </w:tabs>
              <w:rPr>
                <w:sz w:val="24"/>
              </w:rPr>
            </w:pPr>
            <w:proofErr w:type="gramStart"/>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End"/>
          </w:p>
          <w:p w:rsidR="00F805DC" w:rsidRPr="009A4793" w:rsidRDefault="00F805DC" w:rsidP="00F805DC">
            <w:pPr>
              <w:pStyle w:val="af9"/>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F172AF" w:rsidRPr="00F172AF" w:rsidRDefault="00F805DC" w:rsidP="00F172AF">
            <w:pPr>
              <w:pStyle w:val="af9"/>
              <w:tabs>
                <w:tab w:val="left" w:pos="0"/>
                <w:tab w:val="left" w:pos="1440"/>
              </w:tabs>
              <w:rPr>
                <w:sz w:val="24"/>
              </w:rPr>
            </w:pPr>
            <w:proofErr w:type="gramStart"/>
            <w:r w:rsidRPr="009A4793">
              <w:rPr>
                <w:sz w:val="24"/>
              </w:rPr>
              <w:t xml:space="preserve">2.4 </w:t>
            </w:r>
            <w:r w:rsidR="00F172AF" w:rsidRPr="00F172AF">
              <w:rPr>
                <w:sz w:val="24"/>
              </w:rPr>
              <w:t xml:space="preserve">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00F172AF" w:rsidRPr="00F172AF">
              <w:rPr>
                <w:sz w:val="24"/>
              </w:rPr>
              <w:t>неприостановлении</w:t>
            </w:r>
            <w:proofErr w:type="spellEnd"/>
            <w:r w:rsidR="00F172AF" w:rsidRPr="00F172AF">
              <w:rPr>
                <w:sz w:val="24"/>
              </w:rPr>
              <w:t xml:space="preserve"> деятельности претендента в административном порядке и/или задолжен</w:t>
            </w:r>
            <w:r w:rsidR="00A804B4">
              <w:rPr>
                <w:sz w:val="24"/>
              </w:rPr>
              <w:t>ности с суммарной суммой</w:t>
            </w:r>
            <w:r w:rsidR="00F172AF"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F172AF" w:rsidRPr="00F172AF">
              <w:rPr>
                <w:sz w:val="24"/>
              </w:rPr>
              <w:t>), а также информации в едином Федеральном реестре сведений о фактах деятельности юридических лиц http://www.fedresurs.ru/companies/IsSearching.</w:t>
            </w:r>
          </w:p>
          <w:p w:rsidR="00F172AF" w:rsidRPr="00F172AF" w:rsidRDefault="00F172AF" w:rsidP="00F172AF">
            <w:pPr>
              <w:pStyle w:val="af9"/>
              <w:tabs>
                <w:tab w:val="left" w:pos="0"/>
                <w:tab w:val="left" w:pos="1440"/>
              </w:tabs>
              <w:rPr>
                <w:sz w:val="24"/>
              </w:rPr>
            </w:pPr>
            <w:proofErr w:type="gramStart"/>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B9790D">
              <w:rPr>
                <w:sz w:val="24"/>
              </w:rPr>
              <w:t xml:space="preserve">претендентом </w:t>
            </w:r>
            <w:r w:rsidRPr="00F172AF">
              <w:rPr>
                <w:sz w:val="24"/>
              </w:rPr>
              <w:t>постановления о прекращении исполнительного производства и т.п.).</w:t>
            </w:r>
            <w:proofErr w:type="gramEnd"/>
          </w:p>
          <w:p w:rsidR="00F805DC" w:rsidRDefault="00F172AF" w:rsidP="00F172AF">
            <w:pPr>
              <w:pStyle w:val="af9"/>
              <w:tabs>
                <w:tab w:val="left" w:pos="0"/>
                <w:tab w:val="left" w:pos="1418"/>
              </w:tabs>
              <w:rPr>
                <w:sz w:val="24"/>
              </w:rPr>
            </w:pPr>
            <w:r w:rsidRPr="00F172A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172AF">
              <w:rPr>
                <w:sz w:val="24"/>
              </w:rPr>
              <w:t>неприостановлении</w:t>
            </w:r>
            <w:proofErr w:type="spellEnd"/>
            <w:r w:rsidRPr="00F172A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805DC" w:rsidRDefault="005D27D2" w:rsidP="00F805DC">
            <w:pPr>
              <w:pStyle w:val="af9"/>
              <w:tabs>
                <w:tab w:val="left" w:pos="1418"/>
              </w:tabs>
              <w:rPr>
                <w:sz w:val="24"/>
              </w:rPr>
            </w:pPr>
            <w:r w:rsidRPr="005D27D2">
              <w:rPr>
                <w:sz w:val="24"/>
              </w:rPr>
              <w:t>2.5</w:t>
            </w:r>
            <w:r w:rsidR="00737338" w:rsidRPr="005D27D2">
              <w:rPr>
                <w:sz w:val="24"/>
              </w:rPr>
              <w:t xml:space="preserve"> документ по форме приложения № 4 к документации о </w:t>
            </w:r>
            <w:proofErr w:type="gramStart"/>
            <w:r w:rsidR="00737338" w:rsidRPr="005D27D2">
              <w:rPr>
                <w:sz w:val="24"/>
              </w:rPr>
              <w:t>закупке</w:t>
            </w:r>
            <w:proofErr w:type="gramEnd"/>
            <w:r w:rsidR="00737338" w:rsidRPr="005D27D2">
              <w:rPr>
                <w:sz w:val="24"/>
              </w:rPr>
              <w:t xml:space="preserve"> о наличии опыта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sidRPr="005D27D2">
              <w:rPr>
                <w:sz w:val="24"/>
              </w:rPr>
              <w:t>(выполнение работ/оказание услуг по техническому и/или сезонному обслуживанию зданий, сооружений)</w:t>
            </w:r>
            <w:r w:rsidR="00737338" w:rsidRPr="005D27D2">
              <w:rPr>
                <w:sz w:val="24"/>
              </w:rPr>
              <w:t xml:space="preserve">, и суммарной стоимостью договоров не менее </w:t>
            </w:r>
            <w:r w:rsidRPr="005D27D2">
              <w:rPr>
                <w:sz w:val="24"/>
              </w:rPr>
              <w:t>50</w:t>
            </w:r>
            <w:r w:rsidR="00737338" w:rsidRPr="005D27D2">
              <w:rPr>
                <w:sz w:val="24"/>
              </w:rPr>
              <w:t xml:space="preserve">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оказания услуг и их стоимости. Письмо должно содержать контактную информацию контрагента претендента;</w:t>
            </w:r>
          </w:p>
          <w:p w:rsidR="00DD2A50" w:rsidRDefault="00041576" w:rsidP="00F805DC">
            <w:pPr>
              <w:pStyle w:val="af9"/>
              <w:tabs>
                <w:tab w:val="left" w:pos="1418"/>
              </w:tabs>
              <w:rPr>
                <w:sz w:val="24"/>
              </w:rPr>
            </w:pPr>
            <w:r>
              <w:rPr>
                <w:sz w:val="24"/>
              </w:rPr>
              <w:t xml:space="preserve">2.6. </w:t>
            </w:r>
            <w:r w:rsidRPr="00341E6F">
              <w:rPr>
                <w:sz w:val="24"/>
              </w:rPr>
              <w:t xml:space="preserve">информационное письмо о </w:t>
            </w:r>
            <w:r>
              <w:rPr>
                <w:sz w:val="24"/>
              </w:rPr>
              <w:t xml:space="preserve">производственных </w:t>
            </w:r>
            <w:r w:rsidRPr="00341E6F">
              <w:rPr>
                <w:sz w:val="24"/>
              </w:rPr>
              <w:t>мощностях, ресурсах имеющихся у претендента для выполнения работ</w:t>
            </w:r>
            <w:r>
              <w:rPr>
                <w:sz w:val="24"/>
              </w:rPr>
              <w:t xml:space="preserve"> (запас расходных материалов, инструмента, комплектующих и прочее);</w:t>
            </w:r>
          </w:p>
          <w:p w:rsidR="00041576" w:rsidRPr="00086337" w:rsidRDefault="00041576" w:rsidP="00041576">
            <w:pPr>
              <w:pStyle w:val="af9"/>
              <w:tabs>
                <w:tab w:val="left" w:pos="1418"/>
              </w:tabs>
              <w:rPr>
                <w:sz w:val="24"/>
              </w:rPr>
            </w:pPr>
            <w:r>
              <w:rPr>
                <w:sz w:val="24"/>
              </w:rPr>
              <w:t>2.7.</w:t>
            </w:r>
            <w:r w:rsidRPr="00086337">
              <w:rPr>
                <w:sz w:val="24"/>
              </w:rPr>
              <w:t xml:space="preserve"> сведения о производственном персонале по форме приложения №</w:t>
            </w:r>
            <w:r w:rsidRPr="00086337">
              <w:rPr>
                <w:sz w:val="24"/>
                <w:lang w:val="en-US"/>
              </w:rPr>
              <w:t> </w:t>
            </w:r>
            <w:r w:rsidRPr="00086337">
              <w:rPr>
                <w:sz w:val="24"/>
              </w:rPr>
              <w:t>6 к документации о закупке;</w:t>
            </w:r>
          </w:p>
          <w:p w:rsidR="00041576" w:rsidRDefault="00041576" w:rsidP="00041576">
            <w:pPr>
              <w:pStyle w:val="af9"/>
              <w:rPr>
                <w:sz w:val="24"/>
              </w:rPr>
            </w:pPr>
            <w:r>
              <w:rPr>
                <w:sz w:val="24"/>
              </w:rPr>
              <w:t>2.8</w:t>
            </w:r>
            <w:r w:rsidRPr="00086337">
              <w:rPr>
                <w:sz w:val="24"/>
              </w:rPr>
              <w:t xml:space="preserve">. </w:t>
            </w:r>
            <w:r>
              <w:rPr>
                <w:sz w:val="24"/>
              </w:rPr>
              <w:t xml:space="preserve">копии удостоверений, протоколов, подтверждающих </w:t>
            </w:r>
            <w:proofErr w:type="gramStart"/>
            <w:r>
              <w:rPr>
                <w:sz w:val="24"/>
              </w:rPr>
              <w:t>обучение персонала по</w:t>
            </w:r>
            <w:proofErr w:type="gramEnd"/>
            <w:r>
              <w:rPr>
                <w:sz w:val="24"/>
              </w:rPr>
              <w:t xml:space="preserve"> следующим программам:</w:t>
            </w:r>
          </w:p>
          <w:p w:rsidR="00041576" w:rsidRPr="000B4882" w:rsidRDefault="00041576" w:rsidP="00041576">
            <w:pPr>
              <w:pStyle w:val="af9"/>
              <w:rPr>
                <w:sz w:val="24"/>
              </w:rPr>
            </w:pPr>
            <w:r w:rsidRPr="000B4882">
              <w:rPr>
                <w:sz w:val="24"/>
              </w:rPr>
              <w:t xml:space="preserve">- </w:t>
            </w:r>
            <w:r>
              <w:rPr>
                <w:sz w:val="24"/>
              </w:rPr>
              <w:t>П</w:t>
            </w:r>
            <w:r w:rsidRPr="000B4882">
              <w:rPr>
                <w:sz w:val="24"/>
              </w:rPr>
              <w:t>равила работы в электроустановках;</w:t>
            </w:r>
          </w:p>
          <w:p w:rsidR="003D3596" w:rsidRPr="009014F4" w:rsidRDefault="00041576" w:rsidP="009014F4">
            <w:pPr>
              <w:pStyle w:val="af9"/>
              <w:rPr>
                <w:sz w:val="24"/>
              </w:rPr>
            </w:pPr>
            <w:r w:rsidRPr="000B4882">
              <w:rPr>
                <w:sz w:val="24"/>
              </w:rPr>
              <w:t xml:space="preserve">- </w:t>
            </w:r>
            <w:r>
              <w:rPr>
                <w:sz w:val="24"/>
              </w:rPr>
              <w:t>П</w:t>
            </w:r>
            <w:r w:rsidRPr="000B4882">
              <w:rPr>
                <w:sz w:val="24"/>
              </w:rPr>
              <w:t>равила технической эксплуатации тепловых энергоустановок</w:t>
            </w:r>
            <w:r w:rsidR="00390F93">
              <w:rPr>
                <w:sz w:val="24"/>
              </w:rPr>
              <w:t xml:space="preserve"> и</w:t>
            </w:r>
            <w:r w:rsidRPr="000B4882">
              <w:rPr>
                <w:sz w:val="24"/>
              </w:rPr>
              <w:t xml:space="preserve"> Правил</w:t>
            </w:r>
            <w:r>
              <w:rPr>
                <w:sz w:val="24"/>
              </w:rPr>
              <w:t>а</w:t>
            </w:r>
            <w:r w:rsidRPr="000B4882">
              <w:rPr>
                <w:sz w:val="24"/>
              </w:rPr>
              <w:t xml:space="preserve"> техники безопасности при эксплуатации </w:t>
            </w:r>
            <w:proofErr w:type="spellStart"/>
            <w:r w:rsidRPr="000B4882">
              <w:rPr>
                <w:sz w:val="24"/>
              </w:rPr>
              <w:t>теплопотребляющих</w:t>
            </w:r>
            <w:proofErr w:type="spellEnd"/>
            <w:r w:rsidRPr="000B4882">
              <w:rPr>
                <w:sz w:val="24"/>
              </w:rPr>
              <w:t xml:space="preserve"> установок и тепловых сетей потребителей</w:t>
            </w:r>
            <w:r>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967A95" w:rsidRDefault="0098468A" w:rsidP="00DF69CD">
            <w:pPr>
              <w:pStyle w:val="af9"/>
              <w:rPr>
                <w:sz w:val="24"/>
                <w:highlight w:val="yellow"/>
              </w:rPr>
            </w:pPr>
            <w:r w:rsidRPr="00967A95">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2"/>
              <w:tblW w:w="6537" w:type="dxa"/>
              <w:tblLayout w:type="fixed"/>
              <w:tblLook w:val="04A0"/>
            </w:tblPr>
            <w:tblGrid>
              <w:gridCol w:w="5274"/>
              <w:gridCol w:w="1263"/>
            </w:tblGrid>
            <w:tr w:rsidR="008D434C" w:rsidTr="00640951">
              <w:tc>
                <w:tcPr>
                  <w:tcW w:w="5274" w:type="dxa"/>
                  <w:tcBorders>
                    <w:top w:val="single" w:sz="12" w:space="0" w:color="auto"/>
                    <w:left w:val="single" w:sz="12" w:space="0" w:color="auto"/>
                    <w:bottom w:val="single" w:sz="12" w:space="0" w:color="auto"/>
                    <w:right w:val="single" w:sz="12" w:space="0" w:color="auto"/>
                  </w:tcBorders>
                </w:tcPr>
                <w:p w:rsidR="008D434C" w:rsidRPr="00873E22" w:rsidRDefault="008D434C" w:rsidP="00640951">
                  <w:pPr>
                    <w:pStyle w:val="af9"/>
                    <w:ind w:firstLine="0"/>
                    <w:rPr>
                      <w:b/>
                      <w:sz w:val="24"/>
                    </w:rPr>
                  </w:pPr>
                  <w:r w:rsidRPr="00873E22">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8D434C" w:rsidRPr="00873E22" w:rsidRDefault="008D434C" w:rsidP="00640951">
                  <w:pPr>
                    <w:pStyle w:val="af9"/>
                    <w:ind w:firstLine="0"/>
                    <w:jc w:val="center"/>
                    <w:rPr>
                      <w:b/>
                      <w:sz w:val="24"/>
                    </w:rPr>
                  </w:pPr>
                  <w:proofErr w:type="spellStart"/>
                  <w:r>
                    <w:rPr>
                      <w:b/>
                      <w:sz w:val="24"/>
                    </w:rPr>
                    <w:t>ЗначениеКз</w:t>
                  </w:r>
                  <w:proofErr w:type="spellEnd"/>
                </w:p>
              </w:tc>
            </w:tr>
            <w:tr w:rsidR="008D434C" w:rsidTr="00640951">
              <w:trPr>
                <w:trHeight w:val="340"/>
              </w:trPr>
              <w:tc>
                <w:tcPr>
                  <w:tcW w:w="5274" w:type="dxa"/>
                  <w:tcBorders>
                    <w:top w:val="single" w:sz="12" w:space="0" w:color="auto"/>
                    <w:left w:val="single" w:sz="12" w:space="0" w:color="auto"/>
                  </w:tcBorders>
                  <w:vAlign w:val="center"/>
                </w:tcPr>
                <w:p w:rsidR="008D434C" w:rsidRPr="002C6332" w:rsidRDefault="008D434C" w:rsidP="00640951">
                  <w:pPr>
                    <w:pStyle w:val="af9"/>
                    <w:ind w:firstLine="53"/>
                    <w:jc w:val="left"/>
                    <w:rPr>
                      <w:b/>
                      <w:sz w:val="24"/>
                    </w:rPr>
                  </w:pPr>
                  <w:r>
                    <w:rPr>
                      <w:b/>
                      <w:sz w:val="24"/>
                    </w:rPr>
                    <w:t xml:space="preserve">1. Единичная стоимость </w:t>
                  </w:r>
                  <w:r w:rsidRPr="002C6332">
                    <w:rPr>
                      <w:b/>
                      <w:sz w:val="24"/>
                    </w:rPr>
                    <w:t xml:space="preserve">работ: </w:t>
                  </w:r>
                </w:p>
              </w:tc>
              <w:tc>
                <w:tcPr>
                  <w:tcW w:w="1263" w:type="dxa"/>
                  <w:tcBorders>
                    <w:top w:val="single" w:sz="12" w:space="0" w:color="auto"/>
                    <w:right w:val="single" w:sz="12" w:space="0" w:color="auto"/>
                  </w:tcBorders>
                  <w:vAlign w:val="center"/>
                </w:tcPr>
                <w:p w:rsidR="008D434C" w:rsidRPr="002C6332" w:rsidRDefault="008D434C" w:rsidP="008D434C">
                  <w:pPr>
                    <w:pStyle w:val="af9"/>
                    <w:ind w:firstLine="0"/>
                    <w:jc w:val="center"/>
                    <w:rPr>
                      <w:b/>
                      <w:sz w:val="24"/>
                      <w:highlight w:val="cyan"/>
                    </w:rPr>
                  </w:pPr>
                  <w:r w:rsidRPr="00A76DF5">
                    <w:rPr>
                      <w:b/>
                      <w:sz w:val="24"/>
                    </w:rPr>
                    <w:t>Кз=</w:t>
                  </w:r>
                  <w:r w:rsidRPr="002C6332">
                    <w:rPr>
                      <w:b/>
                      <w:sz w:val="24"/>
                    </w:rPr>
                    <w:t>0,</w:t>
                  </w:r>
                  <w:r>
                    <w:rPr>
                      <w:b/>
                      <w:sz w:val="24"/>
                    </w:rPr>
                    <w:t>65</w:t>
                  </w:r>
                </w:p>
              </w:tc>
            </w:tr>
            <w:tr w:rsidR="008D434C" w:rsidTr="00640951">
              <w:trPr>
                <w:trHeight w:val="106"/>
              </w:trPr>
              <w:tc>
                <w:tcPr>
                  <w:tcW w:w="5274" w:type="dxa"/>
                  <w:tcBorders>
                    <w:top w:val="single" w:sz="4" w:space="0" w:color="auto"/>
                    <w:left w:val="single" w:sz="12" w:space="0" w:color="auto"/>
                  </w:tcBorders>
                </w:tcPr>
                <w:p w:rsidR="008D434C" w:rsidRDefault="008D434C" w:rsidP="008D434C">
                  <w:pPr>
                    <w:pStyle w:val="af9"/>
                    <w:ind w:firstLine="0"/>
                    <w:rPr>
                      <w:sz w:val="24"/>
                    </w:rPr>
                  </w:pPr>
                  <w:r>
                    <w:rPr>
                      <w:sz w:val="24"/>
                    </w:rPr>
                    <w:t xml:space="preserve">1.1. Стоимость технического обслуживания в мес. </w:t>
                  </w:r>
                </w:p>
              </w:tc>
              <w:tc>
                <w:tcPr>
                  <w:tcW w:w="1263" w:type="dxa"/>
                  <w:tcBorders>
                    <w:top w:val="single" w:sz="4" w:space="0" w:color="auto"/>
                    <w:right w:val="single" w:sz="12" w:space="0" w:color="auto"/>
                  </w:tcBorders>
                  <w:vAlign w:val="center"/>
                </w:tcPr>
                <w:p w:rsidR="008D434C" w:rsidRPr="004B7222" w:rsidRDefault="008D434C" w:rsidP="00640951">
                  <w:pPr>
                    <w:pStyle w:val="af9"/>
                    <w:ind w:firstLine="0"/>
                    <w:jc w:val="center"/>
                    <w:rPr>
                      <w:sz w:val="24"/>
                    </w:rPr>
                  </w:pPr>
                  <w:r w:rsidRPr="00A76DF5">
                    <w:rPr>
                      <w:sz w:val="24"/>
                    </w:rPr>
                    <w:t>Кз=</w:t>
                  </w:r>
                  <w:r>
                    <w:rPr>
                      <w:sz w:val="24"/>
                    </w:rPr>
                    <w:t>0,50</w:t>
                  </w:r>
                </w:p>
              </w:tc>
            </w:tr>
            <w:tr w:rsidR="008D434C" w:rsidTr="00640951">
              <w:trPr>
                <w:trHeight w:val="157"/>
              </w:trPr>
              <w:tc>
                <w:tcPr>
                  <w:tcW w:w="5274" w:type="dxa"/>
                  <w:tcBorders>
                    <w:top w:val="single" w:sz="4" w:space="0" w:color="auto"/>
                    <w:left w:val="single" w:sz="12" w:space="0" w:color="auto"/>
                  </w:tcBorders>
                </w:tcPr>
                <w:p w:rsidR="008D434C" w:rsidRDefault="008D434C" w:rsidP="008D434C">
                  <w:pPr>
                    <w:pStyle w:val="af9"/>
                    <w:ind w:firstLine="0"/>
                    <w:rPr>
                      <w:sz w:val="24"/>
                    </w:rPr>
                  </w:pPr>
                  <w:r>
                    <w:rPr>
                      <w:sz w:val="24"/>
                    </w:rPr>
                    <w:t xml:space="preserve">1.2. Стоимость 1 (одного) сезонного обслуживания </w:t>
                  </w:r>
                </w:p>
              </w:tc>
              <w:tc>
                <w:tcPr>
                  <w:tcW w:w="1263" w:type="dxa"/>
                  <w:tcBorders>
                    <w:top w:val="single" w:sz="4" w:space="0" w:color="auto"/>
                    <w:right w:val="single" w:sz="12" w:space="0" w:color="auto"/>
                  </w:tcBorders>
                  <w:vAlign w:val="center"/>
                </w:tcPr>
                <w:p w:rsidR="008D434C" w:rsidRPr="004B7222" w:rsidRDefault="008D434C" w:rsidP="00640951">
                  <w:pPr>
                    <w:pStyle w:val="af9"/>
                    <w:ind w:firstLine="0"/>
                    <w:jc w:val="center"/>
                    <w:rPr>
                      <w:sz w:val="24"/>
                    </w:rPr>
                  </w:pPr>
                  <w:r w:rsidRPr="00A76DF5">
                    <w:rPr>
                      <w:sz w:val="24"/>
                    </w:rPr>
                    <w:t>Кз=</w:t>
                  </w:r>
                  <w:r>
                    <w:rPr>
                      <w:sz w:val="24"/>
                    </w:rPr>
                    <w:t>0,15</w:t>
                  </w:r>
                </w:p>
              </w:tc>
            </w:tr>
            <w:tr w:rsidR="008D434C" w:rsidTr="00640951">
              <w:tc>
                <w:tcPr>
                  <w:tcW w:w="5274" w:type="dxa"/>
                  <w:tcBorders>
                    <w:left w:val="single" w:sz="12" w:space="0" w:color="auto"/>
                  </w:tcBorders>
                </w:tcPr>
                <w:p w:rsidR="008D434C" w:rsidRPr="002C6332" w:rsidRDefault="008D434C" w:rsidP="00640951">
                  <w:pPr>
                    <w:pStyle w:val="af9"/>
                    <w:ind w:firstLine="0"/>
                    <w:rPr>
                      <w:b/>
                      <w:sz w:val="24"/>
                    </w:rPr>
                  </w:pPr>
                  <w:r>
                    <w:rPr>
                      <w:b/>
                      <w:sz w:val="24"/>
                    </w:rPr>
                    <w:t>2. Гарантийный срок на результаты</w:t>
                  </w:r>
                  <w:r w:rsidRPr="002C6332">
                    <w:rPr>
                      <w:b/>
                      <w:sz w:val="24"/>
                    </w:rPr>
                    <w:t xml:space="preserve"> работ </w:t>
                  </w:r>
                </w:p>
              </w:tc>
              <w:tc>
                <w:tcPr>
                  <w:tcW w:w="1263" w:type="dxa"/>
                  <w:tcBorders>
                    <w:right w:val="single" w:sz="12" w:space="0" w:color="auto"/>
                  </w:tcBorders>
                  <w:vAlign w:val="center"/>
                </w:tcPr>
                <w:p w:rsidR="008D434C" w:rsidRPr="002C6332" w:rsidRDefault="008D434C" w:rsidP="00640951">
                  <w:pPr>
                    <w:pStyle w:val="af9"/>
                    <w:ind w:firstLine="0"/>
                    <w:jc w:val="center"/>
                    <w:rPr>
                      <w:b/>
                      <w:sz w:val="24"/>
                      <w:highlight w:val="cyan"/>
                    </w:rPr>
                  </w:pPr>
                  <w:r w:rsidRPr="00A76DF5">
                    <w:rPr>
                      <w:b/>
                      <w:sz w:val="24"/>
                    </w:rPr>
                    <w:t>Кз=</w:t>
                  </w:r>
                  <w:r w:rsidRPr="002C6332">
                    <w:rPr>
                      <w:b/>
                      <w:sz w:val="24"/>
                    </w:rPr>
                    <w:t>0,</w:t>
                  </w:r>
                  <w:r>
                    <w:rPr>
                      <w:b/>
                      <w:sz w:val="24"/>
                    </w:rPr>
                    <w:t>20</w:t>
                  </w:r>
                </w:p>
              </w:tc>
            </w:tr>
            <w:tr w:rsidR="008D434C" w:rsidTr="00640951">
              <w:tc>
                <w:tcPr>
                  <w:tcW w:w="5274" w:type="dxa"/>
                  <w:tcBorders>
                    <w:left w:val="single" w:sz="12" w:space="0" w:color="auto"/>
                  </w:tcBorders>
                </w:tcPr>
                <w:p w:rsidR="008D434C" w:rsidRPr="008E26A4" w:rsidRDefault="008D434C" w:rsidP="00640951">
                  <w:pPr>
                    <w:pStyle w:val="af9"/>
                    <w:ind w:firstLine="0"/>
                    <w:rPr>
                      <w:b/>
                      <w:sz w:val="24"/>
                    </w:rPr>
                  </w:pPr>
                  <w:r>
                    <w:rPr>
                      <w:b/>
                      <w:sz w:val="24"/>
                    </w:rPr>
                    <w:t xml:space="preserve">3. </w:t>
                  </w:r>
                  <w:r w:rsidRPr="008E26A4">
                    <w:rPr>
                      <w:b/>
                      <w:sz w:val="24"/>
                    </w:rPr>
                    <w:t>Опыт участника: суммарная стоимость договоров, аналогичных предмету Открытого конкурса, в соответствии с подпунктом 2.6 части 2 пункта 17  Информационной карты.</w:t>
                  </w:r>
                </w:p>
              </w:tc>
              <w:tc>
                <w:tcPr>
                  <w:tcW w:w="1263" w:type="dxa"/>
                  <w:tcBorders>
                    <w:right w:val="single" w:sz="12" w:space="0" w:color="auto"/>
                  </w:tcBorders>
                  <w:vAlign w:val="center"/>
                </w:tcPr>
                <w:p w:rsidR="008D434C" w:rsidRPr="002C6332" w:rsidRDefault="008D434C" w:rsidP="00640951">
                  <w:pPr>
                    <w:pStyle w:val="af9"/>
                    <w:ind w:firstLine="0"/>
                    <w:jc w:val="center"/>
                    <w:rPr>
                      <w:b/>
                      <w:sz w:val="24"/>
                    </w:rPr>
                  </w:pPr>
                  <w:r w:rsidRPr="00A76DF5">
                    <w:rPr>
                      <w:b/>
                      <w:sz w:val="24"/>
                    </w:rPr>
                    <w:t>Кз=</w:t>
                  </w:r>
                  <w:r w:rsidRPr="002C6332">
                    <w:rPr>
                      <w:b/>
                      <w:sz w:val="24"/>
                    </w:rPr>
                    <w:t>0,1</w:t>
                  </w:r>
                  <w:r>
                    <w:rPr>
                      <w:b/>
                      <w:sz w:val="24"/>
                    </w:rPr>
                    <w:t>5</w:t>
                  </w:r>
                </w:p>
              </w:tc>
            </w:tr>
            <w:tr w:rsidR="008D434C" w:rsidTr="00640951">
              <w:tc>
                <w:tcPr>
                  <w:tcW w:w="5274" w:type="dxa"/>
                  <w:tcBorders>
                    <w:left w:val="single" w:sz="12" w:space="0" w:color="auto"/>
                    <w:bottom w:val="single" w:sz="12" w:space="0" w:color="auto"/>
                  </w:tcBorders>
                </w:tcPr>
                <w:p w:rsidR="008D434C" w:rsidRPr="00EF6460" w:rsidRDefault="008D434C" w:rsidP="00640951">
                  <w:pPr>
                    <w:pStyle w:val="af9"/>
                    <w:ind w:firstLine="0"/>
                    <w:rPr>
                      <w:b/>
                      <w:sz w:val="24"/>
                    </w:rPr>
                  </w:pPr>
                  <w:r w:rsidRPr="00EF6460">
                    <w:rPr>
                      <w:b/>
                      <w:sz w:val="24"/>
                    </w:rPr>
                    <w:t>Общая сумма по всем критериям</w:t>
                  </w:r>
                </w:p>
              </w:tc>
              <w:tc>
                <w:tcPr>
                  <w:tcW w:w="1263" w:type="dxa"/>
                  <w:tcBorders>
                    <w:bottom w:val="single" w:sz="12" w:space="0" w:color="auto"/>
                    <w:right w:val="single" w:sz="12" w:space="0" w:color="auto"/>
                  </w:tcBorders>
                  <w:vAlign w:val="center"/>
                </w:tcPr>
                <w:p w:rsidR="008D434C" w:rsidRPr="00EF6460" w:rsidRDefault="008D434C" w:rsidP="00640951">
                  <w:pPr>
                    <w:pStyle w:val="af9"/>
                    <w:ind w:firstLine="0"/>
                    <w:jc w:val="center"/>
                    <w:rPr>
                      <w:b/>
                      <w:sz w:val="24"/>
                    </w:rPr>
                  </w:pPr>
                  <w:r w:rsidRPr="00EF6460">
                    <w:rPr>
                      <w:b/>
                      <w:sz w:val="24"/>
                    </w:rPr>
                    <w:t>1,0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247696" w:rsidRDefault="007341C2" w:rsidP="007341C2">
            <w:pPr>
              <w:pStyle w:val="-3"/>
              <w:numPr>
                <w:ilvl w:val="2"/>
                <w:numId w:val="0"/>
              </w:numPr>
              <w:tabs>
                <w:tab w:val="num" w:pos="1985"/>
              </w:tabs>
              <w:suppressAutoHyphens/>
              <w:ind w:firstLine="709"/>
              <w:rPr>
                <w:sz w:val="24"/>
              </w:rPr>
            </w:pPr>
            <w:r w:rsidRPr="00247696">
              <w:rPr>
                <w:sz w:val="24"/>
              </w:rPr>
              <w:t xml:space="preserve">Победитель вправе направить </w:t>
            </w:r>
            <w:r w:rsidR="00DB6989" w:rsidRPr="00247696">
              <w:rPr>
                <w:sz w:val="24"/>
              </w:rPr>
              <w:t xml:space="preserve">Заказчику </w:t>
            </w:r>
            <w:r w:rsidRPr="00247696">
              <w:rPr>
                <w:sz w:val="24"/>
              </w:rPr>
              <w:t xml:space="preserve">предложения по внесению изменений в договор, размещенный в составе настоящей документации </w:t>
            </w:r>
            <w:r w:rsidR="002B41FD" w:rsidRPr="00247696">
              <w:rPr>
                <w:sz w:val="24"/>
              </w:rPr>
              <w:t xml:space="preserve">о закупке </w:t>
            </w:r>
            <w:r w:rsidRPr="00247696">
              <w:rPr>
                <w:sz w:val="24"/>
              </w:rPr>
              <w:t xml:space="preserve">(приложение № 5), до момента его подписания победителем. </w:t>
            </w:r>
          </w:p>
          <w:p w:rsidR="007341C2" w:rsidRPr="00247696" w:rsidRDefault="007341C2" w:rsidP="007341C2">
            <w:pPr>
              <w:pStyle w:val="-3"/>
              <w:numPr>
                <w:ilvl w:val="2"/>
                <w:numId w:val="0"/>
              </w:numPr>
              <w:tabs>
                <w:tab w:val="num" w:pos="1985"/>
              </w:tabs>
              <w:suppressAutoHyphens/>
              <w:ind w:firstLine="709"/>
              <w:rPr>
                <w:sz w:val="24"/>
              </w:rPr>
            </w:pPr>
            <w:r w:rsidRPr="00247696">
              <w:rPr>
                <w:sz w:val="24"/>
              </w:rPr>
              <w:t xml:space="preserve">Указанные предложения должны быть получены </w:t>
            </w:r>
            <w:r w:rsidR="00DB6989" w:rsidRPr="00247696">
              <w:rPr>
                <w:sz w:val="24"/>
              </w:rPr>
              <w:t>Заказчиком</w:t>
            </w:r>
            <w:r w:rsidRPr="0024769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247696" w:rsidRDefault="007341C2" w:rsidP="007341C2">
            <w:pPr>
              <w:pStyle w:val="-3"/>
              <w:numPr>
                <w:ilvl w:val="2"/>
                <w:numId w:val="0"/>
              </w:numPr>
              <w:tabs>
                <w:tab w:val="num" w:pos="1985"/>
              </w:tabs>
              <w:suppressAutoHyphens/>
              <w:ind w:firstLine="709"/>
              <w:rPr>
                <w:sz w:val="24"/>
              </w:rPr>
            </w:pPr>
            <w:r w:rsidRPr="00247696">
              <w:rPr>
                <w:sz w:val="24"/>
              </w:rPr>
              <w:t>Изменения могут касаться только положений договора, которые не были одним из оценочных критериев для выбора побе</w:t>
            </w:r>
            <w:r w:rsidR="00493AB2" w:rsidRPr="00247696">
              <w:rPr>
                <w:sz w:val="24"/>
              </w:rPr>
              <w:t>дителя, указанных в пункте 1</w:t>
            </w:r>
            <w:r w:rsidR="00DF69CD" w:rsidRPr="00247696">
              <w:rPr>
                <w:sz w:val="24"/>
              </w:rPr>
              <w:t>9</w:t>
            </w:r>
            <w:r w:rsidR="00493AB2" w:rsidRPr="00247696">
              <w:rPr>
                <w:sz w:val="24"/>
              </w:rPr>
              <w:t xml:space="preserve"> Информационной карты</w:t>
            </w:r>
            <w:r w:rsidRPr="00247696">
              <w:rPr>
                <w:sz w:val="24"/>
              </w:rPr>
              <w:t xml:space="preserve"> настоящей документации</w:t>
            </w:r>
            <w:r w:rsidR="00493AB2" w:rsidRPr="00247696">
              <w:rPr>
                <w:sz w:val="24"/>
              </w:rPr>
              <w:t xml:space="preserve"> о закупке</w:t>
            </w:r>
            <w:r w:rsidRPr="00247696">
              <w:rPr>
                <w:sz w:val="24"/>
              </w:rPr>
              <w:t>.</w:t>
            </w:r>
          </w:p>
          <w:p w:rsidR="007341C2" w:rsidRPr="00247696" w:rsidRDefault="007341C2" w:rsidP="007341C2">
            <w:pPr>
              <w:pStyle w:val="-3"/>
              <w:numPr>
                <w:ilvl w:val="2"/>
                <w:numId w:val="0"/>
              </w:numPr>
              <w:tabs>
                <w:tab w:val="num" w:pos="1985"/>
              </w:tabs>
              <w:suppressAutoHyphens/>
              <w:ind w:firstLine="709"/>
              <w:rPr>
                <w:sz w:val="24"/>
              </w:rPr>
            </w:pPr>
            <w:r w:rsidRPr="00247696">
              <w:rPr>
                <w:sz w:val="24"/>
              </w:rPr>
              <w:t xml:space="preserve">Внесение изменений в договор по предложениям победителя является правом </w:t>
            </w:r>
            <w:r w:rsidR="00DF69CD" w:rsidRPr="00247696">
              <w:rPr>
                <w:sz w:val="24"/>
              </w:rPr>
              <w:t>Заказчика</w:t>
            </w:r>
            <w:r w:rsidRPr="00247696">
              <w:rPr>
                <w:sz w:val="24"/>
              </w:rPr>
              <w:t xml:space="preserve"> и осуществляется по </w:t>
            </w:r>
            <w:proofErr w:type="spellStart"/>
            <w:r w:rsidRPr="00247696">
              <w:rPr>
                <w:sz w:val="24"/>
              </w:rPr>
              <w:t>усмотрению</w:t>
            </w:r>
            <w:r w:rsidR="00DF69CD" w:rsidRPr="00247696">
              <w:rPr>
                <w:sz w:val="24"/>
              </w:rPr>
              <w:t>Заказчика</w:t>
            </w:r>
            <w:proofErr w:type="spellEnd"/>
            <w:r w:rsidRPr="00247696">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24769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247696">
              <w:rPr>
                <w:sz w:val="24"/>
              </w:rPr>
              <w:t xml:space="preserve"> </w:t>
            </w:r>
            <w:r w:rsidR="00DF69CD" w:rsidRPr="00247696">
              <w:rPr>
                <w:sz w:val="24"/>
              </w:rPr>
              <w:t>Заказчиком</w:t>
            </w:r>
            <w:r w:rsidRPr="00247696">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3B6E5A" w:rsidRDefault="00C57DC1" w:rsidP="006164CD">
            <w:pPr>
              <w:pStyle w:val="19"/>
              <w:ind w:firstLine="0"/>
              <w:rPr>
                <w:sz w:val="24"/>
                <w:szCs w:val="24"/>
              </w:rPr>
            </w:pPr>
            <w:r w:rsidRPr="003B6E5A">
              <w:rPr>
                <w:sz w:val="24"/>
                <w:szCs w:val="24"/>
              </w:rPr>
              <w:t>Привлечение субподрядчиков допускается при согласовании с Заказчиком</w:t>
            </w:r>
            <w:r w:rsidR="003B6E5A" w:rsidRPr="003B6E5A">
              <w:rPr>
                <w:sz w:val="24"/>
                <w:szCs w:val="24"/>
              </w:rPr>
              <w:t xml:space="preserve"> в</w:t>
            </w:r>
            <w:r w:rsidR="006164CD" w:rsidRPr="003B6E5A">
              <w:rPr>
                <w:sz w:val="24"/>
                <w:szCs w:val="24"/>
              </w:rPr>
              <w:t xml:space="preserve"> соответствии с приложением № 7 настоящей документации</w:t>
            </w:r>
            <w:r w:rsidR="002B41FD" w:rsidRPr="003B6E5A">
              <w:rPr>
                <w:sz w:val="24"/>
                <w:szCs w:val="24"/>
              </w:rPr>
              <w:t xml:space="preserve"> о закупке</w:t>
            </w:r>
            <w:r w:rsidR="006164CD" w:rsidRPr="003B6E5A">
              <w:rPr>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CA241F">
            <w:pPr>
              <w:pStyle w:val="19"/>
              <w:ind w:firstLine="0"/>
              <w:rPr>
                <w:i/>
                <w:sz w:val="24"/>
                <w:szCs w:val="24"/>
              </w:rPr>
            </w:pPr>
            <w:r w:rsidRPr="003D2759">
              <w:rPr>
                <w:sz w:val="24"/>
                <w:szCs w:val="24"/>
              </w:rPr>
              <w:t xml:space="preserve">Заявка должна действовать не менее </w:t>
            </w:r>
            <w:r w:rsidR="00CA241F">
              <w:rPr>
                <w:sz w:val="24"/>
                <w:szCs w:val="24"/>
              </w:rPr>
              <w:t>60</w:t>
            </w:r>
            <w:r>
              <w:rPr>
                <w:sz w:val="24"/>
                <w:szCs w:val="24"/>
              </w:rPr>
              <w:t xml:space="preserve"> </w:t>
            </w:r>
            <w:r w:rsidRPr="00CA241F">
              <w:rPr>
                <w:sz w:val="24"/>
                <w:szCs w:val="24"/>
              </w:rPr>
              <w:t>(</w:t>
            </w:r>
            <w:r w:rsidR="00CA241F" w:rsidRPr="00CA241F">
              <w:rPr>
                <w:sz w:val="24"/>
                <w:szCs w:val="24"/>
              </w:rPr>
              <w:t>шестидесяти</w:t>
            </w:r>
            <w:r w:rsidRPr="00CA241F">
              <w:rPr>
                <w:sz w:val="24"/>
                <w:szCs w:val="24"/>
              </w:rPr>
              <w:t>)</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305BD2">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9"/>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 xml:space="preserve">ОТКРЫТОМ </w:t>
      </w:r>
      <w:proofErr w:type="gramStart"/>
      <w:r w:rsidR="005D0613" w:rsidRPr="00305BD2">
        <w:rPr>
          <w:b/>
          <w:sz w:val="28"/>
          <w:szCs w:val="28"/>
        </w:rPr>
        <w:t>КОНКУРСЕ</w:t>
      </w:r>
      <w:proofErr w:type="gramEnd"/>
      <w:r w:rsidRPr="00305BD2">
        <w:rPr>
          <w:b/>
          <w:sz w:val="28"/>
          <w:szCs w:val="28"/>
        </w:rPr>
        <w:t xml:space="preserve"> №</w:t>
      </w:r>
      <w:r w:rsidR="00134C04" w:rsidRPr="00305BD2">
        <w:rPr>
          <w:b/>
          <w:sz w:val="28"/>
          <w:szCs w:val="28"/>
        </w:rPr>
        <w:t xml:space="preserve"> ОК</w:t>
      </w:r>
      <w:r w:rsidR="00054DB7">
        <w:rPr>
          <w:b/>
          <w:sz w:val="28"/>
          <w:szCs w:val="28"/>
        </w:rPr>
        <w:t>-НКПОКТ-17-0010</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0066215C">
        <w:rPr>
          <w:szCs w:val="28"/>
        </w:rPr>
        <w:t> </w:t>
      </w:r>
      <w:r w:rsidR="00134C04" w:rsidRPr="004774CF">
        <w:rPr>
          <w:szCs w:val="28"/>
        </w:rPr>
        <w:t>ОК</w:t>
      </w:r>
      <w:r w:rsidR="004774CF" w:rsidRPr="004774CF">
        <w:rPr>
          <w:szCs w:val="28"/>
        </w:rPr>
        <w:t>-</w:t>
      </w:r>
      <w:r w:rsidR="0066215C">
        <w:rPr>
          <w:szCs w:val="28"/>
        </w:rPr>
        <w:t xml:space="preserve">НКПОКТ-17-0010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00B3618A">
        <w:rPr>
          <w:spacing w:val="13"/>
          <w:szCs w:val="28"/>
        </w:rPr>
        <w:t>выполнение</w:t>
      </w:r>
      <w:r w:rsidR="00B3618A" w:rsidRPr="00CA6801">
        <w:rPr>
          <w:spacing w:val="13"/>
          <w:szCs w:val="28"/>
        </w:rPr>
        <w:t xml:space="preserve"> работ </w:t>
      </w:r>
      <w:r w:rsidR="00B3618A" w:rsidRPr="007D6F46">
        <w:rPr>
          <w:spacing w:val="13"/>
          <w:szCs w:val="28"/>
        </w:rPr>
        <w:t xml:space="preserve">по </w:t>
      </w:r>
      <w:r w:rsidR="00B3618A" w:rsidRPr="007D6F46">
        <w:rPr>
          <w:szCs w:val="28"/>
        </w:rPr>
        <w:t>техническому и сезонному обслуживанию зданий и сооружений, инженерных сетей и коммуникаций, систем отопления</w:t>
      </w:r>
      <w:r w:rsidR="00B3618A">
        <w:rPr>
          <w:szCs w:val="28"/>
        </w:rPr>
        <w:t xml:space="preserve">, горячего </w:t>
      </w:r>
      <w:r w:rsidR="00B3618A" w:rsidRPr="007D6F46">
        <w:rPr>
          <w:szCs w:val="28"/>
        </w:rPr>
        <w:t>и холодного водоснабжения</w:t>
      </w:r>
      <w:r w:rsidR="00B3618A">
        <w:rPr>
          <w:szCs w:val="28"/>
        </w:rPr>
        <w:t xml:space="preserve"> объектов контейнерного терминала </w:t>
      </w:r>
      <w:proofErr w:type="spellStart"/>
      <w:r w:rsidR="00B3618A">
        <w:rPr>
          <w:szCs w:val="28"/>
        </w:rPr>
        <w:t>Санкт-Петербург-Товарный-Витебский</w:t>
      </w:r>
      <w:proofErr w:type="spellEnd"/>
      <w:r w:rsidR="00B3618A">
        <w:rPr>
          <w:szCs w:val="28"/>
        </w:rPr>
        <w:t xml:space="preserve"> филиала ПАО «ТрансКонтейнер» на Октябрьской железной дороге</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w:t>
      </w:r>
      <w:proofErr w:type="gramStart"/>
      <w:r w:rsidRPr="00002090">
        <w:rPr>
          <w:sz w:val="28"/>
          <w:szCs w:val="20"/>
        </w:rPr>
        <w:t>случае</w:t>
      </w:r>
      <w:proofErr w:type="gramEnd"/>
      <w:r w:rsidRPr="00002090">
        <w:rPr>
          <w:sz w:val="28"/>
          <w:szCs w:val="20"/>
        </w:rPr>
        <w:t xml:space="preserve">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9"/>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9"/>
        <w:jc w:val="center"/>
        <w:rPr>
          <w:b/>
          <w:sz w:val="28"/>
          <w:szCs w:val="28"/>
        </w:rPr>
      </w:pPr>
    </w:p>
    <w:p w:rsidR="00110975" w:rsidRDefault="00110975" w:rsidP="00D20AD0">
      <w:pPr>
        <w:pStyle w:val="af9"/>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sidRPr="007415F9">
        <w:rPr>
          <w:sz w:val="28"/>
          <w:szCs w:val="28"/>
        </w:rPr>
        <w:t>Юридический адрес ________________________________________</w:t>
      </w:r>
    </w:p>
    <w:p w:rsidR="00110975" w:rsidRDefault="00110975" w:rsidP="00110975">
      <w:pPr>
        <w:pStyle w:val="af9"/>
        <w:ind w:firstLine="696"/>
        <w:rPr>
          <w:sz w:val="28"/>
          <w:szCs w:val="28"/>
        </w:rPr>
      </w:pPr>
      <w:r w:rsidRPr="007415F9">
        <w:rPr>
          <w:sz w:val="28"/>
          <w:szCs w:val="28"/>
        </w:rPr>
        <w:t>Почтовый адрес ___________________________________________</w:t>
      </w:r>
    </w:p>
    <w:p w:rsidR="00110975" w:rsidRDefault="00110975" w:rsidP="00110975">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9"/>
        <w:ind w:firstLine="698"/>
        <w:rPr>
          <w:sz w:val="28"/>
          <w:szCs w:val="28"/>
        </w:rPr>
      </w:pPr>
      <w:r w:rsidRPr="007415F9">
        <w:rPr>
          <w:sz w:val="28"/>
          <w:szCs w:val="28"/>
        </w:rPr>
        <w:t>Адрес электронной почты __________________@_______________</w:t>
      </w:r>
    </w:p>
    <w:p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9"/>
        <w:ind w:firstLine="696"/>
        <w:rPr>
          <w:sz w:val="28"/>
          <w:szCs w:val="28"/>
        </w:rPr>
      </w:pPr>
      <w:r w:rsidRPr="007415F9">
        <w:rPr>
          <w:sz w:val="28"/>
          <w:szCs w:val="28"/>
        </w:rPr>
        <w:t>Юридический адрес ________________________________________</w:t>
      </w:r>
    </w:p>
    <w:p w:rsidR="00110975" w:rsidRDefault="00110975" w:rsidP="00110975">
      <w:pPr>
        <w:pStyle w:val="af9"/>
        <w:ind w:firstLine="696"/>
        <w:rPr>
          <w:sz w:val="28"/>
          <w:szCs w:val="28"/>
        </w:rPr>
      </w:pPr>
      <w:r w:rsidRPr="007415F9">
        <w:rPr>
          <w:sz w:val="28"/>
          <w:szCs w:val="28"/>
        </w:rPr>
        <w:t>Почтовый адрес ___________________________________________</w:t>
      </w:r>
    </w:p>
    <w:p w:rsidR="00110975" w:rsidRDefault="00110975" w:rsidP="00110975">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9"/>
        <w:ind w:firstLine="698"/>
        <w:rPr>
          <w:sz w:val="28"/>
          <w:szCs w:val="28"/>
        </w:rPr>
      </w:pPr>
      <w:r w:rsidRPr="007415F9">
        <w:rPr>
          <w:sz w:val="28"/>
          <w:szCs w:val="28"/>
        </w:rPr>
        <w:t>Адрес электронной почты __________________@_______________</w:t>
      </w:r>
    </w:p>
    <w:p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sidRPr="00305BD2">
        <w:rPr>
          <w:b/>
          <w:sz w:val="28"/>
          <w:szCs w:val="28"/>
        </w:rPr>
        <w:t xml:space="preserve">Представитель, </w:t>
      </w:r>
    </w:p>
    <w:p w:rsidR="00D20AD0" w:rsidRPr="007415F9" w:rsidRDefault="00D20AD0" w:rsidP="00D20AD0">
      <w:pPr>
        <w:pStyle w:val="af9"/>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9"/>
        <w:jc w:val="center"/>
        <w:rPr>
          <w:b/>
          <w:sz w:val="28"/>
          <w:szCs w:val="28"/>
        </w:rPr>
      </w:pPr>
      <w:r w:rsidRPr="000802B7">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sidRPr="00305BD2">
        <w:rPr>
          <w:b/>
          <w:sz w:val="28"/>
          <w:szCs w:val="28"/>
        </w:rPr>
        <w:t xml:space="preserve">Представитель, </w:t>
      </w:r>
    </w:p>
    <w:p w:rsidR="00D20AD0" w:rsidRPr="007415F9" w:rsidRDefault="00D20AD0" w:rsidP="00D20AD0">
      <w:pPr>
        <w:pStyle w:val="af9"/>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87E84" w:rsidRDefault="00C87E84" w:rsidP="005B6216">
      <w:pPr>
        <w:pStyle w:val="19"/>
        <w:ind w:firstLine="0"/>
        <w:jc w:val="right"/>
        <w:outlineLvl w:val="0"/>
        <w:rPr>
          <w:rFonts w:eastAsia="MS Mincho"/>
          <w:szCs w:val="28"/>
        </w:rPr>
        <w:sectPr w:rsidR="00C87E84"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pPr>
    </w:p>
    <w:p w:rsidR="000954FB" w:rsidRPr="00305BD2" w:rsidRDefault="000954FB" w:rsidP="005B6216">
      <w:pPr>
        <w:pStyle w:val="19"/>
        <w:ind w:firstLine="0"/>
        <w:jc w:val="right"/>
        <w:outlineLvl w:val="0"/>
        <w:rPr>
          <w:rFonts w:eastAsia="MS Mincho"/>
          <w:szCs w:val="28"/>
        </w:rPr>
      </w:pPr>
      <w:r w:rsidRPr="00305BD2">
        <w:rPr>
          <w:rFonts w:eastAsia="MS Mincho"/>
          <w:szCs w:val="28"/>
        </w:rPr>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D20AD0">
      <w:pPr>
        <w:pStyle w:val="af9"/>
        <w:ind w:firstLine="0"/>
        <w:rPr>
          <w:b/>
          <w:bCs/>
          <w:sz w:val="28"/>
          <w:szCs w:val="28"/>
        </w:rPr>
      </w:pPr>
    </w:p>
    <w:p w:rsidR="000954FB" w:rsidRPr="00305BD2" w:rsidRDefault="000954FB" w:rsidP="00D20AD0">
      <w:pPr>
        <w:pStyle w:val="af9"/>
        <w:ind w:firstLine="0"/>
        <w:jc w:val="center"/>
        <w:outlineLvl w:val="1"/>
        <w:rPr>
          <w:b/>
          <w:sz w:val="28"/>
          <w:szCs w:val="28"/>
        </w:rPr>
      </w:pPr>
      <w:r w:rsidRPr="00305BD2">
        <w:rPr>
          <w:b/>
          <w:sz w:val="28"/>
          <w:szCs w:val="28"/>
        </w:rPr>
        <w:t>Финансово-коммерческое предложение</w:t>
      </w:r>
    </w:p>
    <w:p w:rsidR="000954FB" w:rsidRPr="00C72FD7" w:rsidRDefault="000954FB" w:rsidP="000954FB"/>
    <w:p w:rsidR="00922C7B" w:rsidRPr="0065769F" w:rsidRDefault="000954FB" w:rsidP="00922C7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ED6C57">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4774CF">
        <w:rPr>
          <w:sz w:val="28"/>
          <w:szCs w:val="28"/>
        </w:rPr>
        <w:t>-</w:t>
      </w:r>
      <w:r w:rsidR="00ED6C57">
        <w:rPr>
          <w:sz w:val="28"/>
          <w:szCs w:val="28"/>
        </w:rPr>
        <w:t>НКПОКТ-17-0010</w:t>
      </w:r>
      <w:r w:rsidR="00922C7B">
        <w:rPr>
          <w:sz w:val="28"/>
          <w:szCs w:val="28"/>
        </w:rPr>
        <w:t xml:space="preserve"> </w:t>
      </w:r>
      <w:r w:rsidR="00922C7B" w:rsidRPr="0065769F">
        <w:rPr>
          <w:sz w:val="28"/>
          <w:szCs w:val="28"/>
        </w:rPr>
        <w:t>_________________________</w:t>
      </w:r>
      <w:r w:rsidR="00922C7B">
        <w:rPr>
          <w:sz w:val="28"/>
          <w:szCs w:val="28"/>
        </w:rPr>
        <w:t>_________</w:t>
      </w:r>
    </w:p>
    <w:p w:rsidR="00922C7B" w:rsidRPr="003E7259" w:rsidRDefault="00922C7B" w:rsidP="00922C7B">
      <w:pPr>
        <w:ind w:firstLine="3"/>
        <w:jc w:val="center"/>
        <w:rPr>
          <w:bCs/>
          <w:i/>
        </w:rPr>
      </w:pPr>
      <w:r>
        <w:rPr>
          <w:bCs/>
          <w:i/>
        </w:rPr>
        <w:t xml:space="preserve">                                                                                                                                                        </w:t>
      </w:r>
      <w:r w:rsidRPr="003E7259">
        <w:rPr>
          <w:bCs/>
          <w:i/>
        </w:rPr>
        <w:t>(Полное наименование п</w:t>
      </w:r>
      <w:r w:rsidRPr="003E7259">
        <w:rPr>
          <w:i/>
        </w:rPr>
        <w:t>ретендента</w:t>
      </w:r>
      <w:r w:rsidRPr="003E7259">
        <w:rPr>
          <w:bCs/>
          <w:i/>
        </w:rPr>
        <w:t>)</w:t>
      </w:r>
    </w:p>
    <w:p w:rsidR="00C87E84" w:rsidRPr="00922C7B" w:rsidRDefault="00C87E84" w:rsidP="00922C7B">
      <w:pPr>
        <w:rPr>
          <w:bCs/>
          <w:i/>
          <w:sz w:val="20"/>
          <w:szCs w:val="20"/>
        </w:rPr>
      </w:pPr>
      <w:r w:rsidRPr="00922C7B">
        <w:rPr>
          <w:bCs/>
          <w:i/>
          <w:sz w:val="20"/>
          <w:szCs w:val="20"/>
        </w:rPr>
        <w:t>Таблица №1</w:t>
      </w:r>
    </w:p>
    <w:tbl>
      <w:tblPr>
        <w:tblW w:w="15466" w:type="dxa"/>
        <w:tblInd w:w="-447" w:type="dxa"/>
        <w:tblLayout w:type="fixed"/>
        <w:tblLook w:val="00A0"/>
      </w:tblPr>
      <w:tblGrid>
        <w:gridCol w:w="460"/>
        <w:gridCol w:w="1823"/>
        <w:gridCol w:w="2127"/>
        <w:gridCol w:w="4367"/>
        <w:gridCol w:w="1417"/>
        <w:gridCol w:w="1161"/>
        <w:gridCol w:w="1134"/>
        <w:gridCol w:w="1418"/>
        <w:gridCol w:w="1559"/>
      </w:tblGrid>
      <w:tr w:rsidR="00C87E84" w:rsidRPr="00922C7B" w:rsidTr="00E23A3E">
        <w:trPr>
          <w:trHeight w:val="960"/>
        </w:trPr>
        <w:tc>
          <w:tcPr>
            <w:tcW w:w="460" w:type="dxa"/>
            <w:tcBorders>
              <w:top w:val="single" w:sz="8" w:space="0" w:color="auto"/>
              <w:left w:val="single" w:sz="8" w:space="0" w:color="auto"/>
              <w:bottom w:val="single" w:sz="8" w:space="0" w:color="auto"/>
              <w:right w:val="single" w:sz="8" w:space="0" w:color="auto"/>
            </w:tcBorders>
            <w:noWrap/>
            <w:vAlign w:val="center"/>
          </w:tcPr>
          <w:p w:rsidR="00C87E84" w:rsidRPr="00922C7B" w:rsidRDefault="00C87E84" w:rsidP="00640951">
            <w:pPr>
              <w:jc w:val="center"/>
              <w:rPr>
                <w:color w:val="000000"/>
                <w:sz w:val="20"/>
                <w:szCs w:val="20"/>
              </w:rPr>
            </w:pPr>
          </w:p>
        </w:tc>
        <w:tc>
          <w:tcPr>
            <w:tcW w:w="1823" w:type="dxa"/>
            <w:tcBorders>
              <w:top w:val="single" w:sz="8" w:space="0" w:color="auto"/>
              <w:left w:val="nil"/>
              <w:bottom w:val="single" w:sz="8" w:space="0" w:color="auto"/>
              <w:right w:val="single" w:sz="8" w:space="0" w:color="auto"/>
            </w:tcBorders>
            <w:vAlign w:val="center"/>
          </w:tcPr>
          <w:p w:rsidR="00C87E84" w:rsidRPr="00922C7B" w:rsidRDefault="00C87E84" w:rsidP="00640951">
            <w:pPr>
              <w:jc w:val="center"/>
              <w:rPr>
                <w:b/>
                <w:bCs/>
                <w:color w:val="000000"/>
                <w:sz w:val="20"/>
                <w:szCs w:val="20"/>
              </w:rPr>
            </w:pPr>
            <w:r w:rsidRPr="00922C7B">
              <w:rPr>
                <w:b/>
                <w:bCs/>
                <w:color w:val="000000"/>
                <w:sz w:val="20"/>
                <w:szCs w:val="20"/>
              </w:rPr>
              <w:t>Объект и Место выполнения работ</w:t>
            </w:r>
          </w:p>
        </w:tc>
        <w:tc>
          <w:tcPr>
            <w:tcW w:w="6494" w:type="dxa"/>
            <w:gridSpan w:val="2"/>
            <w:tcBorders>
              <w:top w:val="single" w:sz="8" w:space="0" w:color="auto"/>
              <w:left w:val="nil"/>
              <w:bottom w:val="single" w:sz="8" w:space="0" w:color="auto"/>
              <w:right w:val="single" w:sz="8" w:space="0" w:color="000000"/>
            </w:tcBorders>
            <w:noWrap/>
            <w:vAlign w:val="center"/>
          </w:tcPr>
          <w:p w:rsidR="00C87E84" w:rsidRPr="00922C7B" w:rsidRDefault="00C87E84" w:rsidP="00640951">
            <w:pPr>
              <w:jc w:val="center"/>
              <w:rPr>
                <w:b/>
                <w:bCs/>
                <w:color w:val="000000"/>
                <w:sz w:val="20"/>
                <w:szCs w:val="20"/>
              </w:rPr>
            </w:pPr>
            <w:r w:rsidRPr="00922C7B">
              <w:rPr>
                <w:b/>
                <w:bCs/>
                <w:color w:val="000000"/>
                <w:sz w:val="20"/>
                <w:szCs w:val="20"/>
              </w:rPr>
              <w:t>Наименование работ</w:t>
            </w:r>
          </w:p>
        </w:tc>
        <w:tc>
          <w:tcPr>
            <w:tcW w:w="1417" w:type="dxa"/>
            <w:tcBorders>
              <w:top w:val="single" w:sz="8" w:space="0" w:color="auto"/>
              <w:left w:val="nil"/>
              <w:bottom w:val="single" w:sz="8" w:space="0" w:color="auto"/>
              <w:right w:val="single" w:sz="4" w:space="0" w:color="auto"/>
            </w:tcBorders>
            <w:vAlign w:val="center"/>
          </w:tcPr>
          <w:p w:rsidR="00C87E84" w:rsidRPr="00922C7B" w:rsidRDefault="00C87E84" w:rsidP="00640951">
            <w:pPr>
              <w:jc w:val="center"/>
              <w:rPr>
                <w:b/>
                <w:bCs/>
                <w:color w:val="000000"/>
                <w:sz w:val="20"/>
                <w:szCs w:val="20"/>
              </w:rPr>
            </w:pPr>
            <w:r w:rsidRPr="00922C7B">
              <w:rPr>
                <w:b/>
                <w:bCs/>
                <w:color w:val="000000"/>
                <w:sz w:val="20"/>
                <w:szCs w:val="20"/>
              </w:rPr>
              <w:t xml:space="preserve">Единичные расценки по видам работ, за месяц, </w:t>
            </w:r>
          </w:p>
          <w:p w:rsidR="00C87E84" w:rsidRPr="00922C7B" w:rsidRDefault="00C87E84" w:rsidP="00640951">
            <w:pPr>
              <w:jc w:val="center"/>
              <w:rPr>
                <w:b/>
                <w:bCs/>
                <w:color w:val="000000"/>
                <w:sz w:val="20"/>
                <w:szCs w:val="20"/>
              </w:rPr>
            </w:pPr>
            <w:r w:rsidRPr="00922C7B">
              <w:rPr>
                <w:b/>
                <w:bCs/>
                <w:color w:val="000000"/>
                <w:sz w:val="20"/>
                <w:szCs w:val="20"/>
              </w:rPr>
              <w:t>в руб</w:t>
            </w:r>
            <w:proofErr w:type="gramStart"/>
            <w:r w:rsidRPr="00922C7B">
              <w:rPr>
                <w:b/>
                <w:bCs/>
                <w:color w:val="000000"/>
                <w:sz w:val="20"/>
                <w:szCs w:val="20"/>
              </w:rPr>
              <w:t>.б</w:t>
            </w:r>
            <w:proofErr w:type="gramEnd"/>
            <w:r w:rsidRPr="00922C7B">
              <w:rPr>
                <w:b/>
                <w:bCs/>
                <w:color w:val="000000"/>
                <w:sz w:val="20"/>
                <w:szCs w:val="20"/>
              </w:rPr>
              <w:t>ез НДС</w:t>
            </w:r>
          </w:p>
        </w:tc>
        <w:tc>
          <w:tcPr>
            <w:tcW w:w="1161" w:type="dxa"/>
            <w:tcBorders>
              <w:top w:val="single" w:sz="8" w:space="0" w:color="auto"/>
              <w:left w:val="single" w:sz="8" w:space="0" w:color="auto"/>
              <w:bottom w:val="single" w:sz="4" w:space="0" w:color="auto"/>
              <w:right w:val="single" w:sz="8" w:space="0" w:color="auto"/>
            </w:tcBorders>
            <w:vAlign w:val="center"/>
          </w:tcPr>
          <w:p w:rsidR="00C87E84" w:rsidRPr="00922C7B" w:rsidRDefault="00C87E84" w:rsidP="00640951">
            <w:pPr>
              <w:jc w:val="center"/>
              <w:rPr>
                <w:b/>
                <w:bCs/>
                <w:color w:val="000000"/>
                <w:sz w:val="20"/>
                <w:szCs w:val="20"/>
              </w:rPr>
            </w:pPr>
            <w:r w:rsidRPr="00922C7B">
              <w:rPr>
                <w:b/>
                <w:bCs/>
                <w:color w:val="000000"/>
                <w:sz w:val="20"/>
                <w:szCs w:val="20"/>
              </w:rPr>
              <w:t>Общая стоимость работ за месяц</w:t>
            </w:r>
          </w:p>
        </w:tc>
        <w:tc>
          <w:tcPr>
            <w:tcW w:w="1134" w:type="dxa"/>
            <w:tcBorders>
              <w:top w:val="single" w:sz="8" w:space="0" w:color="auto"/>
              <w:left w:val="single" w:sz="8" w:space="0" w:color="auto"/>
              <w:bottom w:val="single" w:sz="8" w:space="0" w:color="auto"/>
              <w:right w:val="single" w:sz="8" w:space="0" w:color="auto"/>
            </w:tcBorders>
            <w:vAlign w:val="center"/>
          </w:tcPr>
          <w:p w:rsidR="00C87E84" w:rsidRPr="00922C7B" w:rsidRDefault="00C87E84" w:rsidP="00640951">
            <w:pPr>
              <w:jc w:val="center"/>
              <w:rPr>
                <w:b/>
                <w:bCs/>
                <w:color w:val="000000"/>
                <w:sz w:val="20"/>
                <w:szCs w:val="20"/>
              </w:rPr>
            </w:pPr>
            <w:r w:rsidRPr="00922C7B">
              <w:rPr>
                <w:b/>
                <w:bCs/>
                <w:color w:val="000000"/>
                <w:sz w:val="20"/>
                <w:szCs w:val="20"/>
              </w:rPr>
              <w:t>Период (мес.)</w:t>
            </w:r>
          </w:p>
        </w:tc>
        <w:tc>
          <w:tcPr>
            <w:tcW w:w="1418" w:type="dxa"/>
            <w:tcBorders>
              <w:top w:val="single" w:sz="8" w:space="0" w:color="auto"/>
              <w:left w:val="nil"/>
              <w:bottom w:val="single" w:sz="8" w:space="0" w:color="auto"/>
              <w:right w:val="single" w:sz="4" w:space="0" w:color="auto"/>
            </w:tcBorders>
            <w:vAlign w:val="center"/>
          </w:tcPr>
          <w:p w:rsidR="00C87E84" w:rsidRPr="00922C7B" w:rsidRDefault="00C87E84" w:rsidP="00640951">
            <w:pPr>
              <w:jc w:val="center"/>
              <w:rPr>
                <w:b/>
                <w:bCs/>
                <w:color w:val="000000"/>
                <w:sz w:val="20"/>
                <w:szCs w:val="20"/>
              </w:rPr>
            </w:pPr>
            <w:r w:rsidRPr="00922C7B">
              <w:rPr>
                <w:b/>
                <w:bCs/>
                <w:color w:val="000000"/>
                <w:sz w:val="20"/>
                <w:szCs w:val="20"/>
              </w:rPr>
              <w:t>Стоимость по видам работ в руб., без НДС за период</w:t>
            </w:r>
          </w:p>
        </w:tc>
        <w:tc>
          <w:tcPr>
            <w:tcW w:w="1559" w:type="dxa"/>
            <w:tcBorders>
              <w:top w:val="single" w:sz="8" w:space="0" w:color="auto"/>
              <w:left w:val="nil"/>
              <w:bottom w:val="single" w:sz="8" w:space="0" w:color="auto"/>
              <w:right w:val="single" w:sz="8" w:space="0" w:color="auto"/>
            </w:tcBorders>
            <w:vAlign w:val="center"/>
          </w:tcPr>
          <w:p w:rsidR="00C87E84" w:rsidRPr="00922C7B" w:rsidRDefault="00C87E84" w:rsidP="00640951">
            <w:pPr>
              <w:ind w:right="231"/>
              <w:jc w:val="center"/>
              <w:rPr>
                <w:b/>
                <w:bCs/>
                <w:color w:val="000000"/>
                <w:sz w:val="20"/>
                <w:szCs w:val="20"/>
              </w:rPr>
            </w:pPr>
            <w:r w:rsidRPr="00922C7B">
              <w:rPr>
                <w:b/>
                <w:bCs/>
                <w:color w:val="000000"/>
                <w:sz w:val="20"/>
                <w:szCs w:val="20"/>
              </w:rPr>
              <w:t>Общая стоимость работ за период в руб., без НДС</w:t>
            </w:r>
          </w:p>
        </w:tc>
      </w:tr>
      <w:tr w:rsidR="00C87E84" w:rsidRPr="00922C7B" w:rsidTr="00E23A3E">
        <w:trPr>
          <w:trHeight w:val="759"/>
        </w:trPr>
        <w:tc>
          <w:tcPr>
            <w:tcW w:w="460" w:type="dxa"/>
            <w:vMerge w:val="restart"/>
            <w:tcBorders>
              <w:top w:val="nil"/>
              <w:left w:val="single" w:sz="8" w:space="0" w:color="auto"/>
              <w:bottom w:val="single" w:sz="8" w:space="0" w:color="000000"/>
              <w:right w:val="single" w:sz="8" w:space="0" w:color="auto"/>
            </w:tcBorders>
            <w:noWrap/>
            <w:vAlign w:val="center"/>
          </w:tcPr>
          <w:p w:rsidR="00C87E84" w:rsidRPr="00922C7B" w:rsidRDefault="00C87E84" w:rsidP="00640951">
            <w:pPr>
              <w:jc w:val="center"/>
              <w:rPr>
                <w:color w:val="000000"/>
                <w:sz w:val="20"/>
                <w:szCs w:val="20"/>
              </w:rPr>
            </w:pPr>
            <w:r w:rsidRPr="00922C7B">
              <w:rPr>
                <w:color w:val="000000"/>
                <w:sz w:val="20"/>
                <w:szCs w:val="20"/>
              </w:rPr>
              <w:t>1</w:t>
            </w:r>
          </w:p>
        </w:tc>
        <w:tc>
          <w:tcPr>
            <w:tcW w:w="1823" w:type="dxa"/>
            <w:vMerge w:val="restart"/>
            <w:tcBorders>
              <w:top w:val="nil"/>
              <w:left w:val="single" w:sz="8" w:space="0" w:color="auto"/>
              <w:bottom w:val="single" w:sz="8" w:space="0" w:color="000000"/>
              <w:right w:val="single" w:sz="8" w:space="0" w:color="auto"/>
            </w:tcBorders>
            <w:vAlign w:val="center"/>
          </w:tcPr>
          <w:p w:rsidR="00C87E84" w:rsidRPr="00922C7B" w:rsidRDefault="00C87E84" w:rsidP="00640951">
            <w:pPr>
              <w:jc w:val="center"/>
              <w:rPr>
                <w:color w:val="000000"/>
                <w:sz w:val="20"/>
                <w:szCs w:val="20"/>
              </w:rPr>
            </w:pPr>
            <w:proofErr w:type="gramStart"/>
            <w:r w:rsidRPr="00922C7B">
              <w:rPr>
                <w:color w:val="000000"/>
                <w:sz w:val="20"/>
                <w:szCs w:val="20"/>
              </w:rPr>
              <w:t xml:space="preserve">Контейнерный терминал </w:t>
            </w:r>
            <w:proofErr w:type="spellStart"/>
            <w:r w:rsidRPr="00922C7B">
              <w:rPr>
                <w:color w:val="000000"/>
                <w:sz w:val="20"/>
                <w:szCs w:val="20"/>
              </w:rPr>
              <w:t>Санкт-Петербург-Товарный-Витебский</w:t>
            </w:r>
            <w:proofErr w:type="spellEnd"/>
            <w:r w:rsidRPr="00922C7B">
              <w:rPr>
                <w:color w:val="000000"/>
                <w:sz w:val="20"/>
                <w:szCs w:val="20"/>
              </w:rPr>
              <w:t xml:space="preserve"> (г. СПб, Лиговский пр., д. 240 лит.</w:t>
            </w:r>
            <w:proofErr w:type="gramEnd"/>
            <w:r w:rsidRPr="00922C7B">
              <w:rPr>
                <w:color w:val="000000"/>
                <w:sz w:val="20"/>
                <w:szCs w:val="20"/>
              </w:rPr>
              <w:t xml:space="preserve"> А)</w:t>
            </w:r>
          </w:p>
        </w:tc>
        <w:tc>
          <w:tcPr>
            <w:tcW w:w="2127" w:type="dxa"/>
            <w:vMerge w:val="restart"/>
            <w:tcBorders>
              <w:top w:val="nil"/>
              <w:left w:val="single" w:sz="8" w:space="0" w:color="auto"/>
              <w:bottom w:val="single" w:sz="8" w:space="0" w:color="000000"/>
              <w:right w:val="single" w:sz="4" w:space="0" w:color="auto"/>
            </w:tcBorders>
            <w:vAlign w:val="center"/>
          </w:tcPr>
          <w:p w:rsidR="00C87E84" w:rsidRPr="00922C7B" w:rsidRDefault="00C87E84" w:rsidP="00640951">
            <w:pPr>
              <w:jc w:val="center"/>
              <w:rPr>
                <w:color w:val="000000"/>
                <w:sz w:val="20"/>
                <w:szCs w:val="20"/>
              </w:rPr>
            </w:pPr>
            <w:r w:rsidRPr="00922C7B">
              <w:rPr>
                <w:color w:val="000000"/>
                <w:sz w:val="20"/>
                <w:szCs w:val="20"/>
              </w:rPr>
              <w:t>Техническое обслуживание</w:t>
            </w:r>
          </w:p>
        </w:tc>
        <w:tc>
          <w:tcPr>
            <w:tcW w:w="4367" w:type="dxa"/>
            <w:tcBorders>
              <w:top w:val="nil"/>
              <w:left w:val="nil"/>
              <w:bottom w:val="single" w:sz="4" w:space="0" w:color="auto"/>
              <w:right w:val="single" w:sz="4" w:space="0" w:color="auto"/>
            </w:tcBorders>
            <w:vAlign w:val="center"/>
          </w:tcPr>
          <w:p w:rsidR="00C87E84" w:rsidRPr="00922C7B" w:rsidRDefault="00C87E84" w:rsidP="00640951">
            <w:pPr>
              <w:rPr>
                <w:color w:val="000000"/>
                <w:sz w:val="20"/>
                <w:szCs w:val="20"/>
              </w:rPr>
            </w:pPr>
            <w:r w:rsidRPr="00922C7B">
              <w:rPr>
                <w:color w:val="000000"/>
                <w:sz w:val="20"/>
                <w:szCs w:val="20"/>
              </w:rPr>
              <w:t>Электросети (</w:t>
            </w:r>
            <w:proofErr w:type="gramStart"/>
            <w:r w:rsidRPr="00922C7B">
              <w:rPr>
                <w:color w:val="000000"/>
                <w:sz w:val="20"/>
                <w:szCs w:val="20"/>
              </w:rPr>
              <w:t>щитовая</w:t>
            </w:r>
            <w:proofErr w:type="gramEnd"/>
            <w:r w:rsidRPr="00922C7B">
              <w:rPr>
                <w:color w:val="000000"/>
                <w:sz w:val="20"/>
                <w:szCs w:val="20"/>
              </w:rPr>
              <w:t xml:space="preserve">, выносные </w:t>
            </w:r>
            <w:proofErr w:type="spellStart"/>
            <w:r w:rsidRPr="00922C7B">
              <w:rPr>
                <w:color w:val="000000"/>
                <w:sz w:val="20"/>
                <w:szCs w:val="20"/>
              </w:rPr>
              <w:t>эл</w:t>
            </w:r>
            <w:proofErr w:type="spellEnd"/>
            <w:r w:rsidRPr="00922C7B">
              <w:rPr>
                <w:color w:val="000000"/>
                <w:sz w:val="20"/>
                <w:szCs w:val="20"/>
              </w:rPr>
              <w:t>. щиты, щитовой модуль, распределительные устройства, освещение, кабельные линии и пр.)</w:t>
            </w:r>
          </w:p>
        </w:tc>
        <w:tc>
          <w:tcPr>
            <w:tcW w:w="1417" w:type="dxa"/>
            <w:tcBorders>
              <w:top w:val="nil"/>
              <w:left w:val="nil"/>
              <w:bottom w:val="single" w:sz="4" w:space="0" w:color="auto"/>
              <w:right w:val="single" w:sz="4" w:space="0" w:color="auto"/>
            </w:tcBorders>
            <w:vAlign w:val="center"/>
          </w:tcPr>
          <w:p w:rsidR="00C87E84" w:rsidRPr="00922C7B" w:rsidRDefault="00C87E84" w:rsidP="00640951">
            <w:pPr>
              <w:jc w:val="center"/>
              <w:rPr>
                <w:color w:val="000000"/>
                <w:sz w:val="20"/>
                <w:szCs w:val="20"/>
              </w:rPr>
            </w:pPr>
          </w:p>
        </w:tc>
        <w:tc>
          <w:tcPr>
            <w:tcW w:w="1161" w:type="dxa"/>
            <w:vMerge w:val="restart"/>
            <w:tcBorders>
              <w:top w:val="single" w:sz="4" w:space="0" w:color="auto"/>
              <w:left w:val="nil"/>
              <w:right w:val="single" w:sz="4" w:space="0" w:color="auto"/>
            </w:tcBorders>
            <w:vAlign w:val="center"/>
          </w:tcPr>
          <w:p w:rsidR="00C87E84" w:rsidRPr="00922C7B" w:rsidRDefault="00C87E84" w:rsidP="00640951">
            <w:pPr>
              <w:jc w:val="center"/>
              <w:rPr>
                <w:color w:val="000000"/>
                <w:sz w:val="20"/>
                <w:szCs w:val="20"/>
              </w:rPr>
            </w:pPr>
          </w:p>
        </w:tc>
        <w:tc>
          <w:tcPr>
            <w:tcW w:w="1134" w:type="dxa"/>
            <w:vMerge w:val="restart"/>
            <w:tcBorders>
              <w:top w:val="nil"/>
              <w:left w:val="single" w:sz="4" w:space="0" w:color="auto"/>
              <w:right w:val="single" w:sz="4" w:space="0" w:color="auto"/>
            </w:tcBorders>
            <w:vAlign w:val="center"/>
          </w:tcPr>
          <w:p w:rsidR="00C87E84" w:rsidRPr="00922C7B" w:rsidRDefault="00C87E84" w:rsidP="00640951">
            <w:pPr>
              <w:jc w:val="center"/>
              <w:rPr>
                <w:color w:val="000000"/>
                <w:sz w:val="20"/>
                <w:szCs w:val="20"/>
              </w:rPr>
            </w:pPr>
            <w:r w:rsidRPr="00922C7B">
              <w:rPr>
                <w:color w:val="000000"/>
                <w:sz w:val="20"/>
                <w:szCs w:val="20"/>
              </w:rPr>
              <w:t>12</w:t>
            </w:r>
          </w:p>
        </w:tc>
        <w:tc>
          <w:tcPr>
            <w:tcW w:w="1418" w:type="dxa"/>
            <w:tcBorders>
              <w:top w:val="nil"/>
              <w:left w:val="nil"/>
              <w:bottom w:val="single" w:sz="4" w:space="0" w:color="auto"/>
              <w:right w:val="single" w:sz="4" w:space="0" w:color="auto"/>
            </w:tcBorders>
            <w:noWrap/>
            <w:vAlign w:val="center"/>
          </w:tcPr>
          <w:p w:rsidR="00C87E84" w:rsidRPr="00922C7B" w:rsidRDefault="00C87E84" w:rsidP="00640951">
            <w:pPr>
              <w:jc w:val="center"/>
              <w:rPr>
                <w:color w:val="000000"/>
                <w:sz w:val="20"/>
                <w:szCs w:val="20"/>
              </w:rPr>
            </w:pPr>
          </w:p>
        </w:tc>
        <w:tc>
          <w:tcPr>
            <w:tcW w:w="1559" w:type="dxa"/>
            <w:vMerge w:val="restart"/>
            <w:tcBorders>
              <w:top w:val="nil"/>
              <w:left w:val="single" w:sz="4" w:space="0" w:color="auto"/>
              <w:right w:val="single" w:sz="8" w:space="0" w:color="auto"/>
            </w:tcBorders>
            <w:noWrap/>
            <w:vAlign w:val="center"/>
          </w:tcPr>
          <w:p w:rsidR="00C87E84" w:rsidRPr="00922C7B" w:rsidRDefault="00C87E84" w:rsidP="00640951">
            <w:pPr>
              <w:jc w:val="center"/>
              <w:rPr>
                <w:color w:val="000000"/>
                <w:sz w:val="20"/>
                <w:szCs w:val="20"/>
              </w:rPr>
            </w:pPr>
          </w:p>
        </w:tc>
      </w:tr>
      <w:tr w:rsidR="00C87E84" w:rsidRPr="00922C7B" w:rsidTr="00E23A3E">
        <w:trPr>
          <w:trHeight w:val="118"/>
        </w:trPr>
        <w:tc>
          <w:tcPr>
            <w:tcW w:w="460" w:type="dxa"/>
            <w:vMerge/>
            <w:tcBorders>
              <w:top w:val="nil"/>
              <w:left w:val="single" w:sz="8" w:space="0" w:color="auto"/>
              <w:bottom w:val="single" w:sz="8" w:space="0" w:color="000000"/>
              <w:right w:val="single" w:sz="8" w:space="0" w:color="auto"/>
            </w:tcBorders>
            <w:noWrap/>
            <w:vAlign w:val="center"/>
          </w:tcPr>
          <w:p w:rsidR="00C87E84" w:rsidRPr="00922C7B" w:rsidRDefault="00C87E84" w:rsidP="00640951">
            <w:pPr>
              <w:jc w:val="center"/>
              <w:rPr>
                <w:color w:val="000000"/>
                <w:sz w:val="20"/>
                <w:szCs w:val="20"/>
              </w:rPr>
            </w:pPr>
          </w:p>
        </w:tc>
        <w:tc>
          <w:tcPr>
            <w:tcW w:w="1823" w:type="dxa"/>
            <w:vMerge/>
            <w:tcBorders>
              <w:top w:val="nil"/>
              <w:left w:val="single" w:sz="8" w:space="0" w:color="auto"/>
              <w:bottom w:val="single" w:sz="8" w:space="0" w:color="000000"/>
              <w:right w:val="single" w:sz="8" w:space="0" w:color="auto"/>
            </w:tcBorders>
            <w:vAlign w:val="center"/>
          </w:tcPr>
          <w:p w:rsidR="00C87E84" w:rsidRPr="00922C7B" w:rsidRDefault="00C87E84" w:rsidP="00640951">
            <w:pPr>
              <w:jc w:val="center"/>
              <w:rPr>
                <w:color w:val="000000"/>
                <w:sz w:val="20"/>
                <w:szCs w:val="20"/>
              </w:rPr>
            </w:pPr>
          </w:p>
        </w:tc>
        <w:tc>
          <w:tcPr>
            <w:tcW w:w="2127" w:type="dxa"/>
            <w:vMerge/>
            <w:tcBorders>
              <w:top w:val="nil"/>
              <w:left w:val="single" w:sz="8" w:space="0" w:color="auto"/>
              <w:bottom w:val="single" w:sz="8" w:space="0" w:color="000000"/>
              <w:right w:val="single" w:sz="4" w:space="0" w:color="auto"/>
            </w:tcBorders>
            <w:vAlign w:val="center"/>
          </w:tcPr>
          <w:p w:rsidR="00C87E84" w:rsidRPr="00922C7B" w:rsidRDefault="00C87E84" w:rsidP="00640951">
            <w:pPr>
              <w:jc w:val="center"/>
              <w:rPr>
                <w:color w:val="000000"/>
                <w:sz w:val="20"/>
                <w:szCs w:val="20"/>
              </w:rPr>
            </w:pPr>
          </w:p>
        </w:tc>
        <w:tc>
          <w:tcPr>
            <w:tcW w:w="4367" w:type="dxa"/>
            <w:vMerge w:val="restart"/>
            <w:tcBorders>
              <w:top w:val="single" w:sz="4" w:space="0" w:color="auto"/>
              <w:left w:val="nil"/>
              <w:right w:val="single" w:sz="4" w:space="0" w:color="auto"/>
            </w:tcBorders>
            <w:vAlign w:val="center"/>
          </w:tcPr>
          <w:p w:rsidR="00C87E84" w:rsidRPr="00922C7B" w:rsidRDefault="00C87E84" w:rsidP="00640951">
            <w:pPr>
              <w:rPr>
                <w:color w:val="000000"/>
                <w:sz w:val="20"/>
                <w:szCs w:val="20"/>
              </w:rPr>
            </w:pPr>
            <w:r w:rsidRPr="00922C7B">
              <w:rPr>
                <w:color w:val="000000"/>
                <w:sz w:val="20"/>
                <w:szCs w:val="20"/>
              </w:rPr>
              <w:t>Теплоснабжение: системы отопления и теплоснабжения;</w:t>
            </w:r>
          </w:p>
        </w:tc>
        <w:tc>
          <w:tcPr>
            <w:tcW w:w="1417" w:type="dxa"/>
            <w:vMerge w:val="restart"/>
            <w:tcBorders>
              <w:top w:val="single" w:sz="4" w:space="0" w:color="auto"/>
              <w:left w:val="nil"/>
              <w:right w:val="single" w:sz="4" w:space="0" w:color="auto"/>
            </w:tcBorders>
            <w:vAlign w:val="center"/>
          </w:tcPr>
          <w:p w:rsidR="00C87E84" w:rsidRPr="00922C7B" w:rsidRDefault="00C87E84" w:rsidP="00640951">
            <w:pPr>
              <w:jc w:val="center"/>
              <w:rPr>
                <w:color w:val="000000"/>
                <w:sz w:val="20"/>
                <w:szCs w:val="20"/>
              </w:rPr>
            </w:pPr>
          </w:p>
        </w:tc>
        <w:tc>
          <w:tcPr>
            <w:tcW w:w="1161" w:type="dxa"/>
            <w:vMerge/>
            <w:tcBorders>
              <w:left w:val="nil"/>
              <w:right w:val="single" w:sz="4" w:space="0" w:color="auto"/>
            </w:tcBorders>
          </w:tcPr>
          <w:p w:rsidR="00C87E84" w:rsidRPr="00922C7B" w:rsidRDefault="00C87E84" w:rsidP="00640951">
            <w:pPr>
              <w:jc w:val="center"/>
              <w:rPr>
                <w:color w:val="000000"/>
                <w:sz w:val="20"/>
                <w:szCs w:val="20"/>
              </w:rPr>
            </w:pPr>
          </w:p>
        </w:tc>
        <w:tc>
          <w:tcPr>
            <w:tcW w:w="1134" w:type="dxa"/>
            <w:vMerge/>
            <w:tcBorders>
              <w:top w:val="nil"/>
              <w:left w:val="single" w:sz="4" w:space="0" w:color="auto"/>
              <w:right w:val="single" w:sz="4" w:space="0" w:color="auto"/>
            </w:tcBorders>
            <w:vAlign w:val="center"/>
          </w:tcPr>
          <w:p w:rsidR="00C87E84" w:rsidRPr="00922C7B" w:rsidRDefault="00C87E84" w:rsidP="00640951">
            <w:pPr>
              <w:jc w:val="center"/>
              <w:rPr>
                <w:color w:val="000000"/>
                <w:sz w:val="20"/>
                <w:szCs w:val="20"/>
              </w:rPr>
            </w:pPr>
          </w:p>
        </w:tc>
        <w:tc>
          <w:tcPr>
            <w:tcW w:w="1418" w:type="dxa"/>
            <w:tcBorders>
              <w:top w:val="single" w:sz="4" w:space="0" w:color="auto"/>
              <w:left w:val="nil"/>
              <w:right w:val="single" w:sz="4" w:space="0" w:color="auto"/>
            </w:tcBorders>
            <w:noWrap/>
            <w:vAlign w:val="center"/>
          </w:tcPr>
          <w:p w:rsidR="00C87E84" w:rsidRPr="00922C7B" w:rsidRDefault="00C87E84" w:rsidP="00640951">
            <w:pPr>
              <w:jc w:val="center"/>
              <w:rPr>
                <w:color w:val="000000"/>
                <w:sz w:val="20"/>
                <w:szCs w:val="20"/>
              </w:rPr>
            </w:pPr>
          </w:p>
        </w:tc>
        <w:tc>
          <w:tcPr>
            <w:tcW w:w="1559" w:type="dxa"/>
            <w:vMerge/>
            <w:tcBorders>
              <w:top w:val="nil"/>
              <w:left w:val="single" w:sz="4" w:space="0" w:color="auto"/>
              <w:right w:val="single" w:sz="8" w:space="0" w:color="auto"/>
            </w:tcBorders>
            <w:noWrap/>
            <w:vAlign w:val="center"/>
          </w:tcPr>
          <w:p w:rsidR="00C87E84" w:rsidRPr="00922C7B" w:rsidRDefault="00C87E84" w:rsidP="00640951">
            <w:pPr>
              <w:jc w:val="center"/>
              <w:rPr>
                <w:color w:val="000000"/>
                <w:sz w:val="20"/>
                <w:szCs w:val="20"/>
              </w:rPr>
            </w:pPr>
          </w:p>
        </w:tc>
      </w:tr>
      <w:tr w:rsidR="00C87E84" w:rsidRPr="00922C7B" w:rsidTr="00E23A3E">
        <w:trPr>
          <w:trHeight w:val="276"/>
        </w:trPr>
        <w:tc>
          <w:tcPr>
            <w:tcW w:w="460" w:type="dxa"/>
            <w:vMerge/>
            <w:tcBorders>
              <w:top w:val="nil"/>
              <w:left w:val="single" w:sz="8" w:space="0" w:color="auto"/>
              <w:bottom w:val="single" w:sz="8" w:space="0" w:color="000000"/>
              <w:right w:val="single" w:sz="8" w:space="0" w:color="auto"/>
            </w:tcBorders>
            <w:vAlign w:val="center"/>
          </w:tcPr>
          <w:p w:rsidR="00C87E84" w:rsidRPr="00922C7B" w:rsidRDefault="00C87E84" w:rsidP="00640951">
            <w:pPr>
              <w:rPr>
                <w:color w:val="000000"/>
                <w:sz w:val="20"/>
                <w:szCs w:val="20"/>
              </w:rPr>
            </w:pPr>
          </w:p>
        </w:tc>
        <w:tc>
          <w:tcPr>
            <w:tcW w:w="1823" w:type="dxa"/>
            <w:vMerge/>
            <w:tcBorders>
              <w:top w:val="nil"/>
              <w:left w:val="single" w:sz="8" w:space="0" w:color="auto"/>
              <w:bottom w:val="single" w:sz="8" w:space="0" w:color="000000"/>
              <w:right w:val="single" w:sz="8" w:space="0" w:color="auto"/>
            </w:tcBorders>
            <w:vAlign w:val="center"/>
          </w:tcPr>
          <w:p w:rsidR="00C87E84" w:rsidRPr="00922C7B" w:rsidRDefault="00C87E84" w:rsidP="00640951">
            <w:pPr>
              <w:rPr>
                <w:color w:val="000000"/>
                <w:sz w:val="20"/>
                <w:szCs w:val="20"/>
              </w:rPr>
            </w:pPr>
          </w:p>
        </w:tc>
        <w:tc>
          <w:tcPr>
            <w:tcW w:w="2127" w:type="dxa"/>
            <w:vMerge/>
            <w:tcBorders>
              <w:top w:val="nil"/>
              <w:left w:val="single" w:sz="8" w:space="0" w:color="auto"/>
              <w:bottom w:val="single" w:sz="8" w:space="0" w:color="000000"/>
              <w:right w:val="single" w:sz="4" w:space="0" w:color="auto"/>
            </w:tcBorders>
            <w:vAlign w:val="center"/>
          </w:tcPr>
          <w:p w:rsidR="00C87E84" w:rsidRPr="00922C7B" w:rsidRDefault="00C87E84" w:rsidP="00640951">
            <w:pPr>
              <w:rPr>
                <w:color w:val="000000"/>
                <w:sz w:val="20"/>
                <w:szCs w:val="20"/>
              </w:rPr>
            </w:pPr>
          </w:p>
        </w:tc>
        <w:tc>
          <w:tcPr>
            <w:tcW w:w="4367" w:type="dxa"/>
            <w:vMerge/>
            <w:tcBorders>
              <w:left w:val="nil"/>
              <w:bottom w:val="single" w:sz="4" w:space="0" w:color="auto"/>
              <w:right w:val="single" w:sz="4" w:space="0" w:color="auto"/>
            </w:tcBorders>
            <w:vAlign w:val="center"/>
          </w:tcPr>
          <w:p w:rsidR="00C87E84" w:rsidRPr="00922C7B" w:rsidRDefault="00C87E84" w:rsidP="00640951">
            <w:pPr>
              <w:rPr>
                <w:color w:val="000000"/>
                <w:sz w:val="20"/>
                <w:szCs w:val="20"/>
              </w:rPr>
            </w:pPr>
          </w:p>
        </w:tc>
        <w:tc>
          <w:tcPr>
            <w:tcW w:w="1417" w:type="dxa"/>
            <w:vMerge/>
            <w:tcBorders>
              <w:left w:val="nil"/>
              <w:bottom w:val="single" w:sz="4" w:space="0" w:color="auto"/>
              <w:right w:val="single" w:sz="4" w:space="0" w:color="auto"/>
            </w:tcBorders>
            <w:vAlign w:val="center"/>
          </w:tcPr>
          <w:p w:rsidR="00C87E84" w:rsidRPr="00922C7B" w:rsidRDefault="00C87E84" w:rsidP="00640951">
            <w:pPr>
              <w:jc w:val="center"/>
              <w:rPr>
                <w:color w:val="000000"/>
                <w:sz w:val="20"/>
                <w:szCs w:val="20"/>
              </w:rPr>
            </w:pPr>
          </w:p>
        </w:tc>
        <w:tc>
          <w:tcPr>
            <w:tcW w:w="1161" w:type="dxa"/>
            <w:vMerge/>
            <w:tcBorders>
              <w:left w:val="nil"/>
              <w:right w:val="single" w:sz="4" w:space="0" w:color="auto"/>
            </w:tcBorders>
          </w:tcPr>
          <w:p w:rsidR="00C87E84" w:rsidRPr="00922C7B" w:rsidRDefault="00C87E84" w:rsidP="00640951">
            <w:pPr>
              <w:jc w:val="center"/>
              <w:rPr>
                <w:color w:val="000000"/>
                <w:sz w:val="20"/>
                <w:szCs w:val="20"/>
              </w:rPr>
            </w:pPr>
          </w:p>
        </w:tc>
        <w:tc>
          <w:tcPr>
            <w:tcW w:w="1134" w:type="dxa"/>
            <w:vMerge/>
            <w:tcBorders>
              <w:left w:val="single" w:sz="4" w:space="0" w:color="auto"/>
              <w:right w:val="single" w:sz="4" w:space="0" w:color="auto"/>
            </w:tcBorders>
            <w:vAlign w:val="center"/>
          </w:tcPr>
          <w:p w:rsidR="00C87E84" w:rsidRPr="00922C7B" w:rsidRDefault="00C87E84" w:rsidP="00640951">
            <w:pPr>
              <w:jc w:val="center"/>
              <w:rPr>
                <w:color w:val="000000"/>
                <w:sz w:val="20"/>
                <w:szCs w:val="20"/>
              </w:rPr>
            </w:pPr>
          </w:p>
        </w:tc>
        <w:tc>
          <w:tcPr>
            <w:tcW w:w="1418" w:type="dxa"/>
            <w:tcBorders>
              <w:top w:val="nil"/>
              <w:left w:val="nil"/>
              <w:bottom w:val="single" w:sz="4" w:space="0" w:color="auto"/>
              <w:right w:val="single" w:sz="4" w:space="0" w:color="auto"/>
            </w:tcBorders>
            <w:noWrap/>
            <w:vAlign w:val="center"/>
          </w:tcPr>
          <w:p w:rsidR="00C87E84" w:rsidRPr="00922C7B" w:rsidRDefault="00C87E84" w:rsidP="00640951">
            <w:pPr>
              <w:jc w:val="center"/>
              <w:rPr>
                <w:color w:val="000000"/>
                <w:sz w:val="20"/>
                <w:szCs w:val="20"/>
              </w:rPr>
            </w:pPr>
          </w:p>
        </w:tc>
        <w:tc>
          <w:tcPr>
            <w:tcW w:w="1559" w:type="dxa"/>
            <w:vMerge/>
            <w:tcBorders>
              <w:left w:val="single" w:sz="4" w:space="0" w:color="auto"/>
              <w:right w:val="single" w:sz="8" w:space="0" w:color="auto"/>
            </w:tcBorders>
            <w:vAlign w:val="center"/>
          </w:tcPr>
          <w:p w:rsidR="00C87E84" w:rsidRPr="00922C7B" w:rsidRDefault="00C87E84" w:rsidP="00640951">
            <w:pPr>
              <w:rPr>
                <w:color w:val="000000"/>
                <w:sz w:val="20"/>
                <w:szCs w:val="20"/>
              </w:rPr>
            </w:pPr>
          </w:p>
        </w:tc>
      </w:tr>
      <w:tr w:rsidR="00C87E84" w:rsidRPr="00922C7B" w:rsidTr="00E23A3E">
        <w:trPr>
          <w:trHeight w:val="513"/>
        </w:trPr>
        <w:tc>
          <w:tcPr>
            <w:tcW w:w="460" w:type="dxa"/>
            <w:vMerge/>
            <w:tcBorders>
              <w:top w:val="nil"/>
              <w:left w:val="single" w:sz="8" w:space="0" w:color="auto"/>
              <w:bottom w:val="single" w:sz="8" w:space="0" w:color="000000"/>
              <w:right w:val="single" w:sz="8" w:space="0" w:color="auto"/>
            </w:tcBorders>
            <w:vAlign w:val="center"/>
          </w:tcPr>
          <w:p w:rsidR="00C87E84" w:rsidRPr="00922C7B" w:rsidRDefault="00C87E84" w:rsidP="00640951">
            <w:pPr>
              <w:rPr>
                <w:color w:val="000000"/>
                <w:sz w:val="20"/>
                <w:szCs w:val="20"/>
              </w:rPr>
            </w:pPr>
          </w:p>
        </w:tc>
        <w:tc>
          <w:tcPr>
            <w:tcW w:w="1823" w:type="dxa"/>
            <w:vMerge/>
            <w:tcBorders>
              <w:top w:val="nil"/>
              <w:left w:val="single" w:sz="8" w:space="0" w:color="auto"/>
              <w:bottom w:val="single" w:sz="8" w:space="0" w:color="000000"/>
              <w:right w:val="single" w:sz="8" w:space="0" w:color="auto"/>
            </w:tcBorders>
            <w:vAlign w:val="center"/>
          </w:tcPr>
          <w:p w:rsidR="00C87E84" w:rsidRPr="00922C7B" w:rsidRDefault="00C87E84" w:rsidP="00640951">
            <w:pPr>
              <w:rPr>
                <w:color w:val="000000"/>
                <w:sz w:val="20"/>
                <w:szCs w:val="20"/>
              </w:rPr>
            </w:pPr>
          </w:p>
        </w:tc>
        <w:tc>
          <w:tcPr>
            <w:tcW w:w="2127" w:type="dxa"/>
            <w:vMerge/>
            <w:tcBorders>
              <w:top w:val="nil"/>
              <w:left w:val="single" w:sz="8" w:space="0" w:color="auto"/>
              <w:bottom w:val="single" w:sz="8" w:space="0" w:color="000000"/>
              <w:right w:val="single" w:sz="4" w:space="0" w:color="auto"/>
            </w:tcBorders>
            <w:vAlign w:val="center"/>
          </w:tcPr>
          <w:p w:rsidR="00C87E84" w:rsidRPr="00922C7B" w:rsidRDefault="00C87E84" w:rsidP="00640951">
            <w:pPr>
              <w:rPr>
                <w:color w:val="000000"/>
                <w:sz w:val="20"/>
                <w:szCs w:val="20"/>
              </w:rPr>
            </w:pPr>
          </w:p>
        </w:tc>
        <w:tc>
          <w:tcPr>
            <w:tcW w:w="4367" w:type="dxa"/>
            <w:tcBorders>
              <w:top w:val="single" w:sz="4" w:space="0" w:color="auto"/>
              <w:left w:val="nil"/>
              <w:right w:val="single" w:sz="4" w:space="0" w:color="auto"/>
            </w:tcBorders>
            <w:vAlign w:val="center"/>
          </w:tcPr>
          <w:p w:rsidR="00C87E84" w:rsidRPr="00922C7B" w:rsidRDefault="00C87E84" w:rsidP="00640951">
            <w:pPr>
              <w:rPr>
                <w:color w:val="000000"/>
                <w:sz w:val="20"/>
                <w:szCs w:val="20"/>
              </w:rPr>
            </w:pPr>
            <w:r w:rsidRPr="00922C7B">
              <w:rPr>
                <w:color w:val="000000"/>
                <w:sz w:val="20"/>
                <w:szCs w:val="20"/>
              </w:rPr>
              <w:t>Водоснабжение и водоотведение;</w:t>
            </w:r>
          </w:p>
          <w:p w:rsidR="00C87E84" w:rsidRPr="00922C7B" w:rsidRDefault="00C87E84" w:rsidP="00640951">
            <w:pPr>
              <w:rPr>
                <w:color w:val="000000"/>
                <w:sz w:val="20"/>
                <w:szCs w:val="20"/>
              </w:rPr>
            </w:pPr>
            <w:r w:rsidRPr="00922C7B">
              <w:rPr>
                <w:color w:val="000000"/>
                <w:sz w:val="20"/>
                <w:szCs w:val="20"/>
              </w:rPr>
              <w:t xml:space="preserve">Канализационные сети </w:t>
            </w:r>
          </w:p>
        </w:tc>
        <w:tc>
          <w:tcPr>
            <w:tcW w:w="1417" w:type="dxa"/>
            <w:tcBorders>
              <w:top w:val="single" w:sz="4" w:space="0" w:color="auto"/>
              <w:left w:val="nil"/>
              <w:right w:val="single" w:sz="4" w:space="0" w:color="auto"/>
            </w:tcBorders>
            <w:vAlign w:val="center"/>
          </w:tcPr>
          <w:p w:rsidR="00C87E84" w:rsidRPr="00922C7B" w:rsidRDefault="00C87E84" w:rsidP="00640951">
            <w:pPr>
              <w:jc w:val="center"/>
              <w:rPr>
                <w:color w:val="000000"/>
                <w:sz w:val="20"/>
                <w:szCs w:val="20"/>
              </w:rPr>
            </w:pPr>
          </w:p>
        </w:tc>
        <w:tc>
          <w:tcPr>
            <w:tcW w:w="1161" w:type="dxa"/>
            <w:vMerge/>
            <w:tcBorders>
              <w:left w:val="nil"/>
              <w:right w:val="single" w:sz="4" w:space="0" w:color="auto"/>
            </w:tcBorders>
          </w:tcPr>
          <w:p w:rsidR="00C87E84" w:rsidRPr="00922C7B" w:rsidRDefault="00C87E84" w:rsidP="00640951">
            <w:pPr>
              <w:jc w:val="center"/>
              <w:rPr>
                <w:color w:val="000000"/>
                <w:sz w:val="20"/>
                <w:szCs w:val="20"/>
              </w:rPr>
            </w:pPr>
          </w:p>
        </w:tc>
        <w:tc>
          <w:tcPr>
            <w:tcW w:w="1134" w:type="dxa"/>
            <w:vMerge/>
            <w:tcBorders>
              <w:left w:val="single" w:sz="4" w:space="0" w:color="auto"/>
              <w:right w:val="single" w:sz="4" w:space="0" w:color="auto"/>
            </w:tcBorders>
            <w:vAlign w:val="center"/>
          </w:tcPr>
          <w:p w:rsidR="00C87E84" w:rsidRPr="00922C7B" w:rsidRDefault="00C87E84" w:rsidP="00640951">
            <w:pPr>
              <w:jc w:val="center"/>
              <w:rPr>
                <w:color w:val="000000"/>
                <w:sz w:val="20"/>
                <w:szCs w:val="20"/>
              </w:rPr>
            </w:pPr>
          </w:p>
        </w:tc>
        <w:tc>
          <w:tcPr>
            <w:tcW w:w="1418" w:type="dxa"/>
            <w:tcBorders>
              <w:top w:val="single" w:sz="4" w:space="0" w:color="auto"/>
              <w:left w:val="nil"/>
              <w:right w:val="single" w:sz="4" w:space="0" w:color="auto"/>
            </w:tcBorders>
            <w:noWrap/>
            <w:vAlign w:val="center"/>
          </w:tcPr>
          <w:p w:rsidR="00C87E84" w:rsidRPr="00922C7B" w:rsidRDefault="00C87E84" w:rsidP="00640951">
            <w:pPr>
              <w:jc w:val="center"/>
              <w:rPr>
                <w:color w:val="000000"/>
                <w:sz w:val="20"/>
                <w:szCs w:val="20"/>
              </w:rPr>
            </w:pPr>
          </w:p>
        </w:tc>
        <w:tc>
          <w:tcPr>
            <w:tcW w:w="1559" w:type="dxa"/>
            <w:vMerge/>
            <w:tcBorders>
              <w:left w:val="single" w:sz="4" w:space="0" w:color="auto"/>
              <w:right w:val="single" w:sz="8" w:space="0" w:color="auto"/>
            </w:tcBorders>
            <w:vAlign w:val="center"/>
          </w:tcPr>
          <w:p w:rsidR="00C87E84" w:rsidRPr="00922C7B" w:rsidRDefault="00C87E84" w:rsidP="00640951">
            <w:pPr>
              <w:rPr>
                <w:color w:val="000000"/>
                <w:sz w:val="20"/>
                <w:szCs w:val="20"/>
              </w:rPr>
            </w:pPr>
          </w:p>
        </w:tc>
      </w:tr>
      <w:tr w:rsidR="00C87E84" w:rsidRPr="00922C7B" w:rsidTr="00E23A3E">
        <w:trPr>
          <w:trHeight w:val="315"/>
        </w:trPr>
        <w:tc>
          <w:tcPr>
            <w:tcW w:w="460" w:type="dxa"/>
            <w:vMerge/>
            <w:tcBorders>
              <w:top w:val="nil"/>
              <w:left w:val="single" w:sz="8" w:space="0" w:color="auto"/>
              <w:bottom w:val="single" w:sz="8" w:space="0" w:color="000000"/>
              <w:right w:val="single" w:sz="8" w:space="0" w:color="auto"/>
            </w:tcBorders>
            <w:vAlign w:val="center"/>
          </w:tcPr>
          <w:p w:rsidR="00C87E84" w:rsidRPr="00922C7B" w:rsidRDefault="00C87E84" w:rsidP="00640951">
            <w:pPr>
              <w:rPr>
                <w:color w:val="000000"/>
                <w:sz w:val="20"/>
                <w:szCs w:val="20"/>
              </w:rPr>
            </w:pPr>
          </w:p>
        </w:tc>
        <w:tc>
          <w:tcPr>
            <w:tcW w:w="1823" w:type="dxa"/>
            <w:vMerge/>
            <w:tcBorders>
              <w:top w:val="nil"/>
              <w:left w:val="single" w:sz="8" w:space="0" w:color="auto"/>
              <w:bottom w:val="single" w:sz="8" w:space="0" w:color="000000"/>
              <w:right w:val="single" w:sz="8" w:space="0" w:color="auto"/>
            </w:tcBorders>
            <w:vAlign w:val="center"/>
          </w:tcPr>
          <w:p w:rsidR="00C87E84" w:rsidRPr="00922C7B" w:rsidRDefault="00C87E84" w:rsidP="00640951">
            <w:pPr>
              <w:rPr>
                <w:color w:val="000000"/>
                <w:sz w:val="20"/>
                <w:szCs w:val="20"/>
              </w:rPr>
            </w:pPr>
          </w:p>
        </w:tc>
        <w:tc>
          <w:tcPr>
            <w:tcW w:w="2127" w:type="dxa"/>
            <w:vMerge/>
            <w:tcBorders>
              <w:top w:val="nil"/>
              <w:left w:val="single" w:sz="8" w:space="0" w:color="auto"/>
              <w:bottom w:val="single" w:sz="8" w:space="0" w:color="000000"/>
              <w:right w:val="single" w:sz="4" w:space="0" w:color="auto"/>
            </w:tcBorders>
            <w:vAlign w:val="center"/>
          </w:tcPr>
          <w:p w:rsidR="00C87E84" w:rsidRPr="00922C7B" w:rsidRDefault="00C87E84" w:rsidP="00640951">
            <w:pPr>
              <w:rPr>
                <w:color w:val="000000"/>
                <w:sz w:val="20"/>
                <w:szCs w:val="20"/>
              </w:rPr>
            </w:pPr>
          </w:p>
        </w:tc>
        <w:tc>
          <w:tcPr>
            <w:tcW w:w="4367" w:type="dxa"/>
            <w:tcBorders>
              <w:top w:val="single" w:sz="4" w:space="0" w:color="auto"/>
              <w:left w:val="nil"/>
              <w:bottom w:val="single" w:sz="8" w:space="0" w:color="auto"/>
              <w:right w:val="single" w:sz="4" w:space="0" w:color="auto"/>
            </w:tcBorders>
            <w:vAlign w:val="center"/>
          </w:tcPr>
          <w:p w:rsidR="00C87E84" w:rsidRPr="00922C7B" w:rsidRDefault="00C87E84" w:rsidP="00640951">
            <w:pPr>
              <w:rPr>
                <w:color w:val="000000"/>
                <w:sz w:val="20"/>
                <w:szCs w:val="20"/>
              </w:rPr>
            </w:pPr>
            <w:r w:rsidRPr="00922C7B">
              <w:rPr>
                <w:color w:val="000000"/>
                <w:sz w:val="20"/>
                <w:szCs w:val="20"/>
              </w:rPr>
              <w:t>Прочие работы</w:t>
            </w:r>
          </w:p>
        </w:tc>
        <w:tc>
          <w:tcPr>
            <w:tcW w:w="1417" w:type="dxa"/>
            <w:tcBorders>
              <w:top w:val="single" w:sz="4" w:space="0" w:color="auto"/>
              <w:left w:val="nil"/>
              <w:bottom w:val="single" w:sz="8" w:space="0" w:color="auto"/>
              <w:right w:val="single" w:sz="4" w:space="0" w:color="auto"/>
            </w:tcBorders>
            <w:vAlign w:val="center"/>
          </w:tcPr>
          <w:p w:rsidR="00C87E84" w:rsidRPr="00922C7B" w:rsidRDefault="00C87E84" w:rsidP="00640951">
            <w:pPr>
              <w:jc w:val="center"/>
              <w:rPr>
                <w:color w:val="000000"/>
                <w:sz w:val="20"/>
                <w:szCs w:val="20"/>
              </w:rPr>
            </w:pPr>
          </w:p>
        </w:tc>
        <w:tc>
          <w:tcPr>
            <w:tcW w:w="1161" w:type="dxa"/>
            <w:vMerge/>
            <w:tcBorders>
              <w:left w:val="nil"/>
              <w:bottom w:val="single" w:sz="4" w:space="0" w:color="auto"/>
              <w:right w:val="single" w:sz="4" w:space="0" w:color="auto"/>
            </w:tcBorders>
          </w:tcPr>
          <w:p w:rsidR="00C87E84" w:rsidRPr="00922C7B" w:rsidRDefault="00C87E84" w:rsidP="00640951">
            <w:pPr>
              <w:jc w:val="center"/>
              <w:rPr>
                <w:color w:val="000000"/>
                <w:sz w:val="20"/>
                <w:szCs w:val="20"/>
              </w:rPr>
            </w:pPr>
          </w:p>
        </w:tc>
        <w:tc>
          <w:tcPr>
            <w:tcW w:w="1134" w:type="dxa"/>
            <w:vMerge/>
            <w:tcBorders>
              <w:left w:val="single" w:sz="4" w:space="0" w:color="auto"/>
              <w:right w:val="single" w:sz="4" w:space="0" w:color="auto"/>
            </w:tcBorders>
            <w:vAlign w:val="center"/>
          </w:tcPr>
          <w:p w:rsidR="00C87E84" w:rsidRPr="00922C7B" w:rsidRDefault="00C87E84" w:rsidP="00640951">
            <w:pPr>
              <w:jc w:val="center"/>
              <w:rPr>
                <w:color w:val="000000"/>
                <w:sz w:val="20"/>
                <w:szCs w:val="20"/>
              </w:rPr>
            </w:pPr>
          </w:p>
        </w:tc>
        <w:tc>
          <w:tcPr>
            <w:tcW w:w="1418" w:type="dxa"/>
            <w:tcBorders>
              <w:top w:val="single" w:sz="4" w:space="0" w:color="auto"/>
              <w:left w:val="nil"/>
              <w:bottom w:val="single" w:sz="8" w:space="0" w:color="auto"/>
              <w:right w:val="single" w:sz="4" w:space="0" w:color="auto"/>
            </w:tcBorders>
            <w:noWrap/>
            <w:vAlign w:val="center"/>
          </w:tcPr>
          <w:p w:rsidR="00C87E84" w:rsidRPr="00922C7B" w:rsidRDefault="00C87E84" w:rsidP="00640951">
            <w:pPr>
              <w:jc w:val="center"/>
              <w:rPr>
                <w:color w:val="000000"/>
                <w:sz w:val="20"/>
                <w:szCs w:val="20"/>
              </w:rPr>
            </w:pPr>
          </w:p>
        </w:tc>
        <w:tc>
          <w:tcPr>
            <w:tcW w:w="1559" w:type="dxa"/>
            <w:vMerge/>
            <w:tcBorders>
              <w:left w:val="single" w:sz="4" w:space="0" w:color="auto"/>
              <w:bottom w:val="single" w:sz="8" w:space="0" w:color="000000"/>
              <w:right w:val="single" w:sz="8" w:space="0" w:color="auto"/>
            </w:tcBorders>
            <w:vAlign w:val="center"/>
          </w:tcPr>
          <w:p w:rsidR="00C87E84" w:rsidRPr="00922C7B" w:rsidRDefault="00C87E84" w:rsidP="00640951">
            <w:pPr>
              <w:rPr>
                <w:color w:val="000000"/>
                <w:sz w:val="20"/>
                <w:szCs w:val="20"/>
              </w:rPr>
            </w:pPr>
          </w:p>
        </w:tc>
      </w:tr>
      <w:tr w:rsidR="00C87E84" w:rsidRPr="00922C7B" w:rsidTr="00E23A3E">
        <w:trPr>
          <w:trHeight w:val="615"/>
        </w:trPr>
        <w:tc>
          <w:tcPr>
            <w:tcW w:w="460" w:type="dxa"/>
            <w:vMerge/>
            <w:tcBorders>
              <w:top w:val="nil"/>
              <w:left w:val="single" w:sz="8" w:space="0" w:color="auto"/>
              <w:bottom w:val="single" w:sz="8" w:space="0" w:color="000000"/>
              <w:right w:val="single" w:sz="8" w:space="0" w:color="auto"/>
            </w:tcBorders>
            <w:vAlign w:val="center"/>
          </w:tcPr>
          <w:p w:rsidR="00C87E84" w:rsidRPr="00922C7B" w:rsidRDefault="00C87E84" w:rsidP="00640951">
            <w:pPr>
              <w:rPr>
                <w:color w:val="000000"/>
                <w:sz w:val="20"/>
                <w:szCs w:val="20"/>
              </w:rPr>
            </w:pPr>
          </w:p>
        </w:tc>
        <w:tc>
          <w:tcPr>
            <w:tcW w:w="1823" w:type="dxa"/>
            <w:vMerge/>
            <w:tcBorders>
              <w:top w:val="nil"/>
              <w:left w:val="single" w:sz="8" w:space="0" w:color="auto"/>
              <w:bottom w:val="single" w:sz="8" w:space="0" w:color="000000"/>
              <w:right w:val="single" w:sz="8" w:space="0" w:color="auto"/>
            </w:tcBorders>
            <w:vAlign w:val="center"/>
          </w:tcPr>
          <w:p w:rsidR="00C87E84" w:rsidRPr="00922C7B" w:rsidRDefault="00C87E84" w:rsidP="00640951">
            <w:pPr>
              <w:rPr>
                <w:color w:val="000000"/>
                <w:sz w:val="20"/>
                <w:szCs w:val="20"/>
              </w:rPr>
            </w:pPr>
          </w:p>
        </w:tc>
        <w:tc>
          <w:tcPr>
            <w:tcW w:w="2127" w:type="dxa"/>
            <w:tcBorders>
              <w:top w:val="nil"/>
              <w:left w:val="nil"/>
              <w:bottom w:val="single" w:sz="8" w:space="0" w:color="auto"/>
              <w:right w:val="single" w:sz="4" w:space="0" w:color="auto"/>
            </w:tcBorders>
            <w:vAlign w:val="center"/>
          </w:tcPr>
          <w:p w:rsidR="00C87E84" w:rsidRPr="00922C7B" w:rsidRDefault="00C87E84" w:rsidP="00640951">
            <w:pPr>
              <w:jc w:val="center"/>
              <w:rPr>
                <w:color w:val="000000"/>
                <w:sz w:val="20"/>
                <w:szCs w:val="20"/>
              </w:rPr>
            </w:pPr>
            <w:r w:rsidRPr="00922C7B">
              <w:rPr>
                <w:color w:val="000000"/>
                <w:sz w:val="20"/>
                <w:szCs w:val="20"/>
              </w:rPr>
              <w:t>Сезонное обслуживание (теплоснабжение)</w:t>
            </w:r>
          </w:p>
        </w:tc>
        <w:tc>
          <w:tcPr>
            <w:tcW w:w="4367" w:type="dxa"/>
            <w:tcBorders>
              <w:top w:val="nil"/>
              <w:left w:val="nil"/>
              <w:bottom w:val="single" w:sz="8" w:space="0" w:color="auto"/>
              <w:right w:val="single" w:sz="4" w:space="0" w:color="auto"/>
            </w:tcBorders>
            <w:vAlign w:val="center"/>
          </w:tcPr>
          <w:p w:rsidR="00C87E84" w:rsidRPr="00922C7B" w:rsidRDefault="00C87E84" w:rsidP="00640951">
            <w:pPr>
              <w:rPr>
                <w:color w:val="000000"/>
                <w:sz w:val="20"/>
                <w:szCs w:val="20"/>
              </w:rPr>
            </w:pPr>
            <w:r w:rsidRPr="00922C7B">
              <w:rPr>
                <w:color w:val="000000"/>
                <w:sz w:val="20"/>
                <w:szCs w:val="20"/>
              </w:rPr>
              <w:t>Межсезонные работы по подготовке магистралей ХВС, ГВС (апрель</w:t>
            </w:r>
            <w:r w:rsidR="00C545D1">
              <w:rPr>
                <w:color w:val="000000"/>
                <w:sz w:val="20"/>
                <w:szCs w:val="20"/>
              </w:rPr>
              <w:t xml:space="preserve"> 2018 г.</w:t>
            </w:r>
            <w:r w:rsidRPr="00922C7B">
              <w:rPr>
                <w:color w:val="000000"/>
                <w:sz w:val="20"/>
                <w:szCs w:val="20"/>
              </w:rPr>
              <w:t>, сентябрь</w:t>
            </w:r>
            <w:r w:rsidR="00C545D1">
              <w:rPr>
                <w:color w:val="000000"/>
                <w:sz w:val="20"/>
                <w:szCs w:val="20"/>
              </w:rPr>
              <w:t xml:space="preserve"> 2017 г.</w:t>
            </w:r>
            <w:r w:rsidRPr="00922C7B">
              <w:rPr>
                <w:color w:val="000000"/>
                <w:sz w:val="20"/>
                <w:szCs w:val="20"/>
              </w:rPr>
              <w:t>)</w:t>
            </w:r>
          </w:p>
        </w:tc>
        <w:tc>
          <w:tcPr>
            <w:tcW w:w="1417" w:type="dxa"/>
            <w:tcBorders>
              <w:top w:val="nil"/>
              <w:left w:val="nil"/>
              <w:bottom w:val="single" w:sz="8" w:space="0" w:color="auto"/>
              <w:right w:val="single" w:sz="4" w:space="0" w:color="auto"/>
            </w:tcBorders>
            <w:vAlign w:val="center"/>
          </w:tcPr>
          <w:p w:rsidR="00C87E84" w:rsidRPr="00922C7B" w:rsidRDefault="00C87E84" w:rsidP="00640951">
            <w:pPr>
              <w:jc w:val="center"/>
              <w:rPr>
                <w:color w:val="000000"/>
                <w:sz w:val="20"/>
                <w:szCs w:val="20"/>
              </w:rPr>
            </w:pPr>
          </w:p>
        </w:tc>
        <w:tc>
          <w:tcPr>
            <w:tcW w:w="1161" w:type="dxa"/>
            <w:tcBorders>
              <w:top w:val="single" w:sz="4" w:space="0" w:color="auto"/>
              <w:left w:val="nil"/>
              <w:bottom w:val="single" w:sz="8" w:space="0" w:color="auto"/>
              <w:right w:val="single" w:sz="4" w:space="0" w:color="auto"/>
            </w:tcBorders>
            <w:vAlign w:val="center"/>
          </w:tcPr>
          <w:p w:rsidR="00C87E84" w:rsidRPr="00922C7B" w:rsidRDefault="00C87E84" w:rsidP="00640951">
            <w:pPr>
              <w:jc w:val="center"/>
              <w:rPr>
                <w:color w:val="000000"/>
                <w:sz w:val="20"/>
                <w:szCs w:val="20"/>
              </w:rPr>
            </w:pPr>
          </w:p>
        </w:tc>
        <w:tc>
          <w:tcPr>
            <w:tcW w:w="1134" w:type="dxa"/>
            <w:tcBorders>
              <w:top w:val="single" w:sz="4" w:space="0" w:color="auto"/>
              <w:left w:val="single" w:sz="4" w:space="0" w:color="auto"/>
              <w:bottom w:val="single" w:sz="8" w:space="0" w:color="auto"/>
              <w:right w:val="single" w:sz="4" w:space="0" w:color="auto"/>
            </w:tcBorders>
            <w:vAlign w:val="center"/>
          </w:tcPr>
          <w:p w:rsidR="00C87E84" w:rsidRPr="00922C7B" w:rsidRDefault="00C87E84" w:rsidP="00640951">
            <w:pPr>
              <w:jc w:val="center"/>
              <w:rPr>
                <w:color w:val="000000"/>
                <w:sz w:val="20"/>
                <w:szCs w:val="20"/>
              </w:rPr>
            </w:pPr>
            <w:r w:rsidRPr="00922C7B">
              <w:rPr>
                <w:color w:val="000000"/>
                <w:sz w:val="20"/>
                <w:szCs w:val="20"/>
              </w:rPr>
              <w:t>2</w:t>
            </w:r>
          </w:p>
        </w:tc>
        <w:tc>
          <w:tcPr>
            <w:tcW w:w="1418" w:type="dxa"/>
            <w:tcBorders>
              <w:top w:val="nil"/>
              <w:left w:val="nil"/>
              <w:bottom w:val="single" w:sz="8" w:space="0" w:color="auto"/>
              <w:right w:val="single" w:sz="4" w:space="0" w:color="auto"/>
            </w:tcBorders>
            <w:noWrap/>
            <w:vAlign w:val="center"/>
          </w:tcPr>
          <w:p w:rsidR="00C87E84" w:rsidRPr="00922C7B" w:rsidRDefault="00C87E84" w:rsidP="00640951">
            <w:pPr>
              <w:jc w:val="center"/>
              <w:rPr>
                <w:color w:val="000000"/>
                <w:sz w:val="20"/>
                <w:szCs w:val="20"/>
              </w:rPr>
            </w:pPr>
          </w:p>
        </w:tc>
        <w:tc>
          <w:tcPr>
            <w:tcW w:w="1559" w:type="dxa"/>
            <w:tcBorders>
              <w:top w:val="nil"/>
              <w:left w:val="nil"/>
              <w:bottom w:val="single" w:sz="8" w:space="0" w:color="auto"/>
              <w:right w:val="single" w:sz="8" w:space="0" w:color="auto"/>
            </w:tcBorders>
            <w:noWrap/>
            <w:vAlign w:val="center"/>
          </w:tcPr>
          <w:p w:rsidR="00C87E84" w:rsidRPr="00922C7B" w:rsidRDefault="00C87E84" w:rsidP="00640951">
            <w:pPr>
              <w:jc w:val="center"/>
              <w:rPr>
                <w:color w:val="000000"/>
                <w:sz w:val="20"/>
                <w:szCs w:val="20"/>
              </w:rPr>
            </w:pPr>
          </w:p>
        </w:tc>
      </w:tr>
      <w:tr w:rsidR="00C87E84" w:rsidRPr="00922C7B" w:rsidTr="00E23A3E">
        <w:trPr>
          <w:trHeight w:val="315"/>
        </w:trPr>
        <w:tc>
          <w:tcPr>
            <w:tcW w:w="460" w:type="dxa"/>
            <w:tcBorders>
              <w:top w:val="nil"/>
              <w:left w:val="nil"/>
              <w:bottom w:val="nil"/>
              <w:right w:val="nil"/>
            </w:tcBorders>
            <w:noWrap/>
            <w:vAlign w:val="bottom"/>
          </w:tcPr>
          <w:p w:rsidR="00C87E84" w:rsidRPr="00922C7B" w:rsidRDefault="00C87E84" w:rsidP="00640951">
            <w:pPr>
              <w:rPr>
                <w:color w:val="000000"/>
                <w:sz w:val="20"/>
                <w:szCs w:val="20"/>
              </w:rPr>
            </w:pPr>
          </w:p>
        </w:tc>
        <w:tc>
          <w:tcPr>
            <w:tcW w:w="1823" w:type="dxa"/>
            <w:tcBorders>
              <w:top w:val="nil"/>
              <w:left w:val="nil"/>
              <w:bottom w:val="nil"/>
              <w:right w:val="nil"/>
            </w:tcBorders>
            <w:noWrap/>
            <w:vAlign w:val="bottom"/>
          </w:tcPr>
          <w:p w:rsidR="00C87E84" w:rsidRPr="00922C7B" w:rsidRDefault="00C87E84" w:rsidP="00640951">
            <w:pPr>
              <w:rPr>
                <w:color w:val="000000"/>
                <w:sz w:val="20"/>
                <w:szCs w:val="20"/>
              </w:rPr>
            </w:pPr>
          </w:p>
        </w:tc>
        <w:tc>
          <w:tcPr>
            <w:tcW w:w="2127" w:type="dxa"/>
            <w:tcBorders>
              <w:top w:val="nil"/>
              <w:left w:val="nil"/>
              <w:bottom w:val="nil"/>
              <w:right w:val="nil"/>
            </w:tcBorders>
            <w:noWrap/>
            <w:vAlign w:val="bottom"/>
          </w:tcPr>
          <w:p w:rsidR="00C87E84" w:rsidRPr="00922C7B" w:rsidRDefault="00C87E84" w:rsidP="00640951">
            <w:pPr>
              <w:rPr>
                <w:color w:val="000000"/>
                <w:sz w:val="20"/>
                <w:szCs w:val="20"/>
              </w:rPr>
            </w:pPr>
          </w:p>
        </w:tc>
        <w:tc>
          <w:tcPr>
            <w:tcW w:w="4367" w:type="dxa"/>
            <w:tcBorders>
              <w:top w:val="nil"/>
              <w:left w:val="nil"/>
              <w:bottom w:val="nil"/>
              <w:right w:val="nil"/>
            </w:tcBorders>
            <w:noWrap/>
            <w:vAlign w:val="bottom"/>
          </w:tcPr>
          <w:p w:rsidR="00C87E84" w:rsidRPr="00922C7B" w:rsidRDefault="00C87E84" w:rsidP="00640951">
            <w:pPr>
              <w:rPr>
                <w:color w:val="000000"/>
                <w:sz w:val="20"/>
                <w:szCs w:val="20"/>
              </w:rPr>
            </w:pPr>
          </w:p>
        </w:tc>
        <w:tc>
          <w:tcPr>
            <w:tcW w:w="1417" w:type="dxa"/>
            <w:tcBorders>
              <w:top w:val="nil"/>
              <w:left w:val="nil"/>
              <w:bottom w:val="nil"/>
              <w:right w:val="nil"/>
            </w:tcBorders>
            <w:noWrap/>
            <w:vAlign w:val="bottom"/>
          </w:tcPr>
          <w:p w:rsidR="00C87E84" w:rsidRPr="00922C7B" w:rsidRDefault="00C87E84" w:rsidP="00640951">
            <w:pPr>
              <w:rPr>
                <w:rFonts w:ascii="Calibri" w:hAnsi="Calibri" w:cs="Calibri"/>
                <w:color w:val="000000"/>
                <w:sz w:val="20"/>
                <w:szCs w:val="20"/>
              </w:rPr>
            </w:pPr>
          </w:p>
        </w:tc>
        <w:tc>
          <w:tcPr>
            <w:tcW w:w="1161" w:type="dxa"/>
            <w:tcBorders>
              <w:top w:val="nil"/>
              <w:left w:val="nil"/>
              <w:bottom w:val="nil"/>
              <w:right w:val="nil"/>
            </w:tcBorders>
          </w:tcPr>
          <w:p w:rsidR="00C87E84" w:rsidRPr="00922C7B" w:rsidRDefault="00C87E84" w:rsidP="00640951">
            <w:pPr>
              <w:rPr>
                <w:rFonts w:ascii="Calibri" w:hAnsi="Calibri" w:cs="Calibri"/>
                <w:color w:val="000000"/>
                <w:sz w:val="20"/>
                <w:szCs w:val="20"/>
              </w:rPr>
            </w:pPr>
          </w:p>
        </w:tc>
        <w:tc>
          <w:tcPr>
            <w:tcW w:w="1134" w:type="dxa"/>
            <w:tcBorders>
              <w:top w:val="nil"/>
              <w:left w:val="nil"/>
              <w:bottom w:val="nil"/>
              <w:right w:val="nil"/>
            </w:tcBorders>
            <w:noWrap/>
            <w:vAlign w:val="bottom"/>
          </w:tcPr>
          <w:p w:rsidR="00C87E84" w:rsidRPr="00922C7B" w:rsidRDefault="00C87E84" w:rsidP="00640951">
            <w:pPr>
              <w:rPr>
                <w:rFonts w:ascii="Calibri" w:hAnsi="Calibri" w:cs="Calibri"/>
                <w:color w:val="000000"/>
                <w:sz w:val="20"/>
                <w:szCs w:val="20"/>
              </w:rPr>
            </w:pPr>
          </w:p>
        </w:tc>
        <w:tc>
          <w:tcPr>
            <w:tcW w:w="1418" w:type="dxa"/>
            <w:tcBorders>
              <w:top w:val="nil"/>
              <w:left w:val="nil"/>
              <w:bottom w:val="nil"/>
              <w:right w:val="nil"/>
            </w:tcBorders>
            <w:noWrap/>
            <w:vAlign w:val="bottom"/>
          </w:tcPr>
          <w:p w:rsidR="00C87E84" w:rsidRPr="00922C7B" w:rsidRDefault="00C87E84" w:rsidP="00640951">
            <w:pPr>
              <w:jc w:val="right"/>
              <w:rPr>
                <w:b/>
                <w:bCs/>
                <w:color w:val="000000"/>
                <w:sz w:val="20"/>
                <w:szCs w:val="20"/>
              </w:rPr>
            </w:pPr>
            <w:r w:rsidRPr="00922C7B">
              <w:rPr>
                <w:b/>
                <w:bCs/>
                <w:color w:val="000000"/>
                <w:sz w:val="20"/>
                <w:szCs w:val="20"/>
              </w:rPr>
              <w:t>ИТОГО:</w:t>
            </w:r>
          </w:p>
        </w:tc>
        <w:tc>
          <w:tcPr>
            <w:tcW w:w="1559" w:type="dxa"/>
            <w:tcBorders>
              <w:top w:val="nil"/>
              <w:left w:val="single" w:sz="8" w:space="0" w:color="auto"/>
              <w:bottom w:val="single" w:sz="8" w:space="0" w:color="auto"/>
              <w:right w:val="single" w:sz="8" w:space="0" w:color="auto"/>
            </w:tcBorders>
            <w:noWrap/>
            <w:vAlign w:val="bottom"/>
          </w:tcPr>
          <w:p w:rsidR="00C87E84" w:rsidRPr="00922C7B" w:rsidRDefault="00C87E84" w:rsidP="00640951">
            <w:pPr>
              <w:jc w:val="center"/>
              <w:rPr>
                <w:color w:val="000000"/>
                <w:sz w:val="20"/>
                <w:szCs w:val="20"/>
              </w:rPr>
            </w:pPr>
          </w:p>
        </w:tc>
      </w:tr>
    </w:tbl>
    <w:p w:rsidR="00C87E84" w:rsidRPr="00922C7B" w:rsidRDefault="00C87E84" w:rsidP="00C87E84">
      <w:pPr>
        <w:ind w:firstLine="708"/>
        <w:rPr>
          <w:bCs/>
          <w:i/>
          <w:sz w:val="20"/>
          <w:szCs w:val="20"/>
        </w:rPr>
      </w:pPr>
      <w:r w:rsidRPr="00922C7B">
        <w:rPr>
          <w:bCs/>
          <w:i/>
          <w:sz w:val="20"/>
          <w:szCs w:val="20"/>
        </w:rPr>
        <w:t>Таблица № 2</w:t>
      </w: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4"/>
        <w:gridCol w:w="7024"/>
      </w:tblGrid>
      <w:tr w:rsidR="00C87E84" w:rsidRPr="00922C7B" w:rsidTr="00640951">
        <w:trPr>
          <w:trHeight w:val="62"/>
        </w:trPr>
        <w:tc>
          <w:tcPr>
            <w:tcW w:w="2625" w:type="pct"/>
            <w:vAlign w:val="center"/>
          </w:tcPr>
          <w:p w:rsidR="00C87E84" w:rsidRPr="005E01DD" w:rsidRDefault="00C87E84" w:rsidP="00640951">
            <w:pPr>
              <w:jc w:val="center"/>
              <w:rPr>
                <w:b/>
                <w:sz w:val="20"/>
                <w:szCs w:val="20"/>
              </w:rPr>
            </w:pPr>
            <w:r w:rsidRPr="005E01DD">
              <w:rPr>
                <w:b/>
                <w:sz w:val="20"/>
                <w:szCs w:val="20"/>
              </w:rPr>
              <w:t xml:space="preserve">Условия и порядок расчетов за  работы в </w:t>
            </w:r>
            <w:proofErr w:type="spellStart"/>
            <w:r w:rsidRPr="005E01DD">
              <w:rPr>
                <w:b/>
                <w:sz w:val="20"/>
                <w:szCs w:val="20"/>
              </w:rPr>
              <w:t>календ</w:t>
            </w:r>
            <w:proofErr w:type="gramStart"/>
            <w:r w:rsidRPr="005E01DD">
              <w:rPr>
                <w:b/>
                <w:sz w:val="20"/>
                <w:szCs w:val="20"/>
              </w:rPr>
              <w:t>.д</w:t>
            </w:r>
            <w:proofErr w:type="gramEnd"/>
            <w:r w:rsidRPr="005E01DD">
              <w:rPr>
                <w:b/>
                <w:sz w:val="20"/>
                <w:szCs w:val="20"/>
              </w:rPr>
              <w:t>нях</w:t>
            </w:r>
            <w:proofErr w:type="spellEnd"/>
            <w:r w:rsidRPr="005E01DD">
              <w:rPr>
                <w:b/>
                <w:sz w:val="20"/>
                <w:szCs w:val="20"/>
              </w:rPr>
              <w:t>.</w:t>
            </w:r>
          </w:p>
        </w:tc>
        <w:tc>
          <w:tcPr>
            <w:tcW w:w="2375" w:type="pct"/>
            <w:vAlign w:val="center"/>
          </w:tcPr>
          <w:p w:rsidR="00C87E84" w:rsidRPr="005E01DD" w:rsidRDefault="00C87E84" w:rsidP="00640951">
            <w:pPr>
              <w:jc w:val="center"/>
              <w:rPr>
                <w:b/>
                <w:sz w:val="20"/>
                <w:szCs w:val="20"/>
              </w:rPr>
            </w:pPr>
            <w:r w:rsidRPr="005E01DD">
              <w:rPr>
                <w:b/>
                <w:sz w:val="20"/>
                <w:szCs w:val="20"/>
              </w:rPr>
              <w:t>Гарантийный срок на результат работ (в мес.)</w:t>
            </w:r>
          </w:p>
        </w:tc>
      </w:tr>
      <w:tr w:rsidR="00C87E84" w:rsidRPr="00922C7B" w:rsidTr="00922C7B">
        <w:trPr>
          <w:trHeight w:val="1449"/>
        </w:trPr>
        <w:tc>
          <w:tcPr>
            <w:tcW w:w="2625" w:type="pct"/>
            <w:vAlign w:val="center"/>
          </w:tcPr>
          <w:p w:rsidR="00C87E84" w:rsidRPr="00922C7B" w:rsidRDefault="00C87E84" w:rsidP="00640951">
            <w:pPr>
              <w:jc w:val="center"/>
              <w:rPr>
                <w:sz w:val="20"/>
                <w:szCs w:val="20"/>
              </w:rPr>
            </w:pPr>
            <w:r w:rsidRPr="00922C7B">
              <w:rPr>
                <w:sz w:val="20"/>
                <w:szCs w:val="20"/>
              </w:rPr>
              <w:t>Авансирования не предусмотрено. Оплата Работ производится по безналичному расчету в течение</w:t>
            </w:r>
            <w:proofErr w:type="gramStart"/>
            <w:r w:rsidRPr="00922C7B">
              <w:rPr>
                <w:sz w:val="20"/>
                <w:szCs w:val="20"/>
              </w:rPr>
              <w:t xml:space="preserve"> ___ (________) </w:t>
            </w:r>
            <w:proofErr w:type="gramEnd"/>
            <w:r w:rsidRPr="00922C7B">
              <w:rPr>
                <w:sz w:val="20"/>
                <w:szCs w:val="20"/>
              </w:rPr>
              <w:t>календарных дней после подписания Сторонами акта сдачи–приемки выполненных работ на основании счета, счета-фактуры Исполнителя (Подрядчика).</w:t>
            </w:r>
          </w:p>
        </w:tc>
        <w:tc>
          <w:tcPr>
            <w:tcW w:w="2375" w:type="pct"/>
            <w:vAlign w:val="center"/>
          </w:tcPr>
          <w:p w:rsidR="007F3185" w:rsidRPr="00922C7B" w:rsidRDefault="007F3185" w:rsidP="007F3185">
            <w:pPr>
              <w:ind w:firstLine="709"/>
              <w:jc w:val="center"/>
              <w:rPr>
                <w:sz w:val="20"/>
                <w:szCs w:val="20"/>
              </w:rPr>
            </w:pPr>
            <w:r w:rsidRPr="00922C7B">
              <w:rPr>
                <w:sz w:val="20"/>
                <w:szCs w:val="20"/>
              </w:rPr>
              <w:t xml:space="preserve">___ (______) месяцев </w:t>
            </w:r>
            <w:proofErr w:type="gramStart"/>
            <w:r w:rsidRPr="00922C7B">
              <w:rPr>
                <w:sz w:val="20"/>
                <w:szCs w:val="20"/>
              </w:rPr>
              <w:t>с даты подписания</w:t>
            </w:r>
            <w:proofErr w:type="gramEnd"/>
            <w:r w:rsidRPr="00922C7B">
              <w:rPr>
                <w:sz w:val="20"/>
                <w:szCs w:val="20"/>
              </w:rPr>
              <w:t xml:space="preserve"> акта сдачи-приемки выполненных работ.</w:t>
            </w:r>
          </w:p>
          <w:p w:rsidR="00C87E84" w:rsidRPr="00922C7B" w:rsidRDefault="00C87E84" w:rsidP="007F3185">
            <w:pPr>
              <w:jc w:val="center"/>
              <w:rPr>
                <w:sz w:val="20"/>
                <w:szCs w:val="20"/>
              </w:rPr>
            </w:pPr>
          </w:p>
        </w:tc>
      </w:tr>
    </w:tbl>
    <w:p w:rsidR="00C87E84" w:rsidRDefault="00C87E84" w:rsidP="00C87E84">
      <w:pPr>
        <w:ind w:firstLine="567"/>
        <w:jc w:val="both"/>
        <w:rPr>
          <w:color w:val="BFBFBF"/>
          <w:sz w:val="28"/>
          <w:szCs w:val="28"/>
        </w:rPr>
        <w:sectPr w:rsidR="00C87E84" w:rsidSect="00F531BC">
          <w:pgSz w:w="16840" w:h="11907" w:orient="landscape" w:code="9"/>
          <w:pgMar w:top="1418" w:right="1134" w:bottom="851" w:left="1134" w:header="794" w:footer="794" w:gutter="0"/>
          <w:cols w:space="720"/>
          <w:titlePg/>
          <w:docGrid w:linePitch="326"/>
        </w:sectPr>
      </w:pPr>
    </w:p>
    <w:p w:rsidR="00C40688" w:rsidRDefault="006A6E7D" w:rsidP="006A6E7D">
      <w:pPr>
        <w:pStyle w:val="afc"/>
        <w:jc w:val="both"/>
        <w:rPr>
          <w:szCs w:val="28"/>
        </w:rPr>
      </w:pPr>
      <w:r>
        <w:rPr>
          <w:szCs w:val="28"/>
        </w:rPr>
        <w:t xml:space="preserve">1. </w:t>
      </w: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00C40688">
        <w:rPr>
          <w:spacing w:val="13"/>
          <w:szCs w:val="28"/>
        </w:rPr>
        <w:t>выполнению</w:t>
      </w:r>
      <w:r w:rsidR="00C40688" w:rsidRPr="00CA6801">
        <w:rPr>
          <w:spacing w:val="13"/>
          <w:szCs w:val="28"/>
        </w:rPr>
        <w:t xml:space="preserve"> работ </w:t>
      </w:r>
      <w:r w:rsidR="00C40688" w:rsidRPr="007D6F46">
        <w:rPr>
          <w:spacing w:val="13"/>
          <w:szCs w:val="28"/>
        </w:rPr>
        <w:t xml:space="preserve">по </w:t>
      </w:r>
      <w:r w:rsidR="00C40688" w:rsidRPr="007D6F46">
        <w:rPr>
          <w:szCs w:val="28"/>
        </w:rPr>
        <w:t>техническому и сезонному обслуживанию зданий и сооружений, инженерных сетей и коммуникаций, систем отопления</w:t>
      </w:r>
      <w:r w:rsidR="00C40688">
        <w:rPr>
          <w:szCs w:val="28"/>
        </w:rPr>
        <w:t xml:space="preserve">, горячего </w:t>
      </w:r>
      <w:r w:rsidR="00C40688" w:rsidRPr="007D6F46">
        <w:rPr>
          <w:szCs w:val="28"/>
        </w:rPr>
        <w:t>и холодного водоснабжения</w:t>
      </w:r>
      <w:r w:rsidR="00C40688">
        <w:rPr>
          <w:szCs w:val="28"/>
        </w:rPr>
        <w:t xml:space="preserve"> объектов контейнерного терминала </w:t>
      </w:r>
      <w:proofErr w:type="spellStart"/>
      <w:r w:rsidR="00C40688">
        <w:rPr>
          <w:szCs w:val="28"/>
        </w:rPr>
        <w:t>Санкт-Петербург-Товарный-Витебский</w:t>
      </w:r>
      <w:proofErr w:type="spellEnd"/>
      <w:r w:rsidR="00C40688">
        <w:rPr>
          <w:szCs w:val="28"/>
        </w:rPr>
        <w:t xml:space="preserve"> филиала ПАО «ТрансКонтейнер» на Октябрьской железной дороге</w:t>
      </w:r>
      <w:r>
        <w:rPr>
          <w:szCs w:val="28"/>
        </w:rPr>
        <w:t>,</w:t>
      </w:r>
      <w:r w:rsidRPr="00205668">
        <w:rPr>
          <w:szCs w:val="28"/>
        </w:rPr>
        <w:t xml:space="preserve"> </w:t>
      </w:r>
      <w:r w:rsidR="00C40688" w:rsidRPr="00205668">
        <w:rPr>
          <w:szCs w:val="28"/>
        </w:rPr>
        <w:t>учитывает стоимость всех налогов</w:t>
      </w:r>
      <w:r w:rsidR="00C40688">
        <w:rPr>
          <w:szCs w:val="28"/>
        </w:rPr>
        <w:t xml:space="preserve"> (кроме НДС)</w:t>
      </w:r>
      <w:r w:rsidR="00C40688" w:rsidRPr="00205668">
        <w:rPr>
          <w:szCs w:val="28"/>
        </w:rPr>
        <w:t>, материалов, изделий и рас</w:t>
      </w:r>
      <w:r w:rsidR="00C40688">
        <w:rPr>
          <w:szCs w:val="28"/>
        </w:rPr>
        <w:t>ходов, связанных с их доставкой</w:t>
      </w:r>
      <w:r w:rsidR="00C40688" w:rsidRPr="00205668">
        <w:rPr>
          <w:szCs w:val="28"/>
        </w:rPr>
        <w:t xml:space="preserve">, а также иные расходы, связанные с </w:t>
      </w:r>
      <w:r w:rsidR="00C40688" w:rsidRPr="00973591">
        <w:rPr>
          <w:szCs w:val="28"/>
        </w:rPr>
        <w:t>приобретением необходимых</w:t>
      </w:r>
      <w:proofErr w:type="gramEnd"/>
      <w:r w:rsidR="00C40688" w:rsidRPr="00973591">
        <w:rPr>
          <w:szCs w:val="28"/>
        </w:rPr>
        <w:t xml:space="preserve"> материалов дл</w:t>
      </w:r>
      <w:r w:rsidR="00C40688">
        <w:rPr>
          <w:szCs w:val="28"/>
        </w:rPr>
        <w:t>я выполнения работ, транспортные расходы</w:t>
      </w:r>
      <w:r w:rsidR="00C40688" w:rsidRPr="00973591">
        <w:rPr>
          <w:szCs w:val="28"/>
        </w:rPr>
        <w:t xml:space="preserve"> по доставке материалов и работников Исполнителя до места вып</w:t>
      </w:r>
      <w:r w:rsidR="00C40688">
        <w:rPr>
          <w:szCs w:val="28"/>
        </w:rPr>
        <w:t>олнения работ, все налоги, сборы и другие обязательные платежи.</w:t>
      </w:r>
    </w:p>
    <w:p w:rsidR="006A6E7D" w:rsidRDefault="006A6E7D" w:rsidP="006A6E7D">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F26B13">
      <w:pPr>
        <w:pStyle w:val="afc"/>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F26B13">
      <w:pPr>
        <w:pStyle w:val="afc"/>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c"/>
        <w:jc w:val="both"/>
        <w:rPr>
          <w:szCs w:val="28"/>
        </w:rPr>
      </w:pPr>
      <w:r>
        <w:rPr>
          <w:szCs w:val="28"/>
        </w:rPr>
        <w:t>5</w:t>
      </w:r>
      <w:r w:rsidRPr="00205668">
        <w:rPr>
          <w:szCs w:val="28"/>
        </w:rPr>
        <w:t xml:space="preserve">. В </w:t>
      </w:r>
      <w:proofErr w:type="gramStart"/>
      <w:r w:rsidRPr="00205668">
        <w:rPr>
          <w:szCs w:val="28"/>
        </w:rPr>
        <w:t>случае</w:t>
      </w:r>
      <w:proofErr w:type="gramEnd"/>
      <w:r w:rsidRPr="00205668">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976EB1" w:rsidRDefault="006A6E7D" w:rsidP="006A6E7D">
      <w:pPr>
        <w:pStyle w:val="afc"/>
        <w:jc w:val="both"/>
        <w:rPr>
          <w:szCs w:val="28"/>
        </w:rPr>
      </w:pPr>
      <w:r w:rsidRPr="00976EB1">
        <w:rPr>
          <w:szCs w:val="28"/>
        </w:rPr>
        <w:t> Следующие приложения являются неотъемлемой частью настоящего финансово-коммерческого предложения:</w:t>
      </w:r>
    </w:p>
    <w:p w:rsidR="006A6E7D" w:rsidRPr="003752B3" w:rsidRDefault="006A6E7D" w:rsidP="006A6E7D">
      <w:pPr>
        <w:pStyle w:val="afc"/>
        <w:jc w:val="both"/>
        <w:rPr>
          <w:szCs w:val="28"/>
        </w:rPr>
      </w:pPr>
      <w:r w:rsidRPr="00976EB1">
        <w:rPr>
          <w:szCs w:val="28"/>
        </w:rPr>
        <w:t xml:space="preserve">1) приложение № </w:t>
      </w:r>
      <w:r w:rsidR="00976EB1" w:rsidRPr="00976EB1">
        <w:rPr>
          <w:szCs w:val="28"/>
        </w:rPr>
        <w:t xml:space="preserve">1 – Расчет стоимости _________ работ на ___ листах </w:t>
      </w:r>
      <w:r w:rsidR="00976EB1" w:rsidRPr="003752B3">
        <w:rPr>
          <w:szCs w:val="28"/>
        </w:rPr>
        <w:t>(по форме Приложения №</w:t>
      </w:r>
      <w:r w:rsidR="003752B3" w:rsidRPr="003752B3">
        <w:rPr>
          <w:szCs w:val="28"/>
        </w:rPr>
        <w:t xml:space="preserve"> 3</w:t>
      </w:r>
      <w:r w:rsidR="00976EB1" w:rsidRPr="003752B3">
        <w:rPr>
          <w:szCs w:val="28"/>
        </w:rPr>
        <w:t xml:space="preserve"> к проекту договора)</w:t>
      </w:r>
      <w:r w:rsidR="008026E1">
        <w:rPr>
          <w:szCs w:val="28"/>
        </w:rPr>
        <w:t>.</w:t>
      </w:r>
    </w:p>
    <w:p w:rsidR="00F0686B" w:rsidRDefault="00F0686B" w:rsidP="006A6E7D">
      <w:pPr>
        <w:pStyle w:val="afc"/>
        <w:jc w:val="both"/>
        <w:rPr>
          <w:szCs w:val="28"/>
        </w:rPr>
      </w:pPr>
    </w:p>
    <w:p w:rsidR="006A6E7D" w:rsidRPr="00384CDC" w:rsidRDefault="00EA1C16" w:rsidP="006A6E7D">
      <w:pPr>
        <w:pStyle w:val="afc"/>
        <w:jc w:val="both"/>
        <w:rPr>
          <w:szCs w:val="28"/>
        </w:rPr>
      </w:pPr>
      <w:r w:rsidRPr="00EA1C16">
        <w:rPr>
          <w:szCs w:val="28"/>
        </w:rPr>
        <w:t>2</w:t>
      </w:r>
      <w:r w:rsidR="006A6E7D" w:rsidRPr="00EA1C16">
        <w:rPr>
          <w:szCs w:val="28"/>
        </w:rPr>
        <w:t>) Сведения о планируемых к привлечению субподрядных организациях (составляется по форме приложения № 7 к документации о закупке)</w:t>
      </w:r>
      <w:r w:rsidRPr="00EA1C16">
        <w:rPr>
          <w:rStyle w:val="af6"/>
          <w:szCs w:val="28"/>
        </w:rPr>
        <w:t xml:space="preserve">, </w:t>
      </w:r>
      <w:r w:rsidRPr="00EA1C16">
        <w:rPr>
          <w:szCs w:val="28"/>
        </w:rPr>
        <w:t>в</w:t>
      </w:r>
      <w:r>
        <w:rPr>
          <w:szCs w:val="28"/>
        </w:rPr>
        <w:t xml:space="preserve"> случае если таковые намереваются привлекаться.</w:t>
      </w:r>
    </w:p>
    <w:p w:rsidR="00310B06" w:rsidRDefault="00310B06" w:rsidP="00D20AD0">
      <w:pPr>
        <w:pStyle w:val="af9"/>
        <w:ind w:firstLine="0"/>
        <w:rPr>
          <w:b/>
          <w:sz w:val="28"/>
          <w:szCs w:val="28"/>
        </w:rPr>
      </w:pPr>
    </w:p>
    <w:p w:rsidR="00310B06" w:rsidRDefault="00310B06" w:rsidP="00D20AD0">
      <w:pPr>
        <w:pStyle w:val="af9"/>
        <w:ind w:firstLine="0"/>
        <w:rPr>
          <w:b/>
          <w:sz w:val="28"/>
          <w:szCs w:val="28"/>
        </w:rPr>
      </w:pPr>
    </w:p>
    <w:p w:rsidR="00D20AD0" w:rsidRPr="00305BD2" w:rsidRDefault="00D20AD0" w:rsidP="00D20AD0">
      <w:pPr>
        <w:pStyle w:val="af9"/>
        <w:ind w:firstLine="0"/>
        <w:rPr>
          <w:b/>
          <w:sz w:val="28"/>
          <w:szCs w:val="28"/>
        </w:rPr>
      </w:pPr>
      <w:r w:rsidRPr="00305BD2">
        <w:rPr>
          <w:b/>
          <w:sz w:val="28"/>
          <w:szCs w:val="28"/>
        </w:rPr>
        <w:t xml:space="preserve">Представитель, </w:t>
      </w:r>
    </w:p>
    <w:p w:rsidR="00D20AD0" w:rsidRPr="007415F9" w:rsidRDefault="00D20AD0" w:rsidP="00D20AD0">
      <w:pPr>
        <w:pStyle w:val="af9"/>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05BD2" w:rsidRDefault="003D485E" w:rsidP="00305BD2">
      <w:pPr>
        <w:pStyle w:val="19"/>
        <w:ind w:firstLine="0"/>
        <w:jc w:val="right"/>
        <w:outlineLvl w:val="0"/>
        <w:rPr>
          <w:rFonts w:eastAsia="MS Mincho"/>
          <w:szCs w:val="28"/>
        </w:rPr>
      </w:pPr>
      <w:r w:rsidRPr="00305BD2">
        <w:rPr>
          <w:rFonts w:eastAsia="MS Mincho"/>
          <w:szCs w:val="28"/>
        </w:rPr>
        <w:t>Приложение № 4</w:t>
      </w:r>
    </w:p>
    <w:p w:rsidR="003D485E" w:rsidRPr="003D485E" w:rsidRDefault="003D485E" w:rsidP="00F356EB">
      <w:pPr>
        <w:keepNext/>
        <w:numPr>
          <w:ilvl w:val="0"/>
          <w:numId w:val="7"/>
        </w:numPr>
        <w:tabs>
          <w:tab w:val="clear" w:pos="432"/>
        </w:tabs>
        <w:ind w:left="0" w:firstLine="0"/>
        <w:jc w:val="right"/>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05BD2" w:rsidRPr="00305BD2" w:rsidRDefault="003D485E" w:rsidP="00D20AD0">
      <w:pPr>
        <w:pStyle w:val="af9"/>
        <w:ind w:firstLine="0"/>
        <w:jc w:val="center"/>
        <w:outlineLvl w:val="1"/>
        <w:rPr>
          <w:b/>
          <w:sz w:val="28"/>
          <w:szCs w:val="28"/>
        </w:rPr>
      </w:pPr>
      <w:r w:rsidRPr="00305BD2">
        <w:rPr>
          <w:b/>
          <w:sz w:val="28"/>
          <w:szCs w:val="28"/>
        </w:rPr>
        <w:t>Сведения об опыте выполнения работ, оказания услуг, поставки товаров</w:t>
      </w:r>
    </w:p>
    <w:p w:rsidR="003D485E" w:rsidRPr="003D485E" w:rsidRDefault="003D485E" w:rsidP="003D485E">
      <w:pPr>
        <w:jc w:val="center"/>
        <w:rPr>
          <w:b/>
          <w:bCs/>
          <w:sz w:val="28"/>
          <w:szCs w:val="28"/>
        </w:rPr>
      </w:pPr>
      <w:r w:rsidRPr="003D485E">
        <w:rPr>
          <w:b/>
          <w:bCs/>
          <w:sz w:val="28"/>
          <w:szCs w:val="28"/>
        </w:rPr>
        <w:t xml:space="preserve">по предмету Открытого конкурса № </w:t>
      </w:r>
      <w:r w:rsidR="004B6410">
        <w:rPr>
          <w:b/>
          <w:bCs/>
          <w:sz w:val="28"/>
          <w:szCs w:val="28"/>
        </w:rPr>
        <w:t>ОК-НКПОКТ-17-0010</w:t>
      </w:r>
      <w:r w:rsidRPr="003D485E">
        <w:rPr>
          <w:b/>
          <w:bCs/>
          <w:sz w:val="28"/>
          <w:szCs w:val="28"/>
        </w:rPr>
        <w:t xml:space="preserve">, </w:t>
      </w:r>
      <w:proofErr w:type="gramStart"/>
      <w:r w:rsidRPr="003D485E">
        <w:rPr>
          <w:b/>
          <w:bCs/>
          <w:sz w:val="28"/>
          <w:szCs w:val="28"/>
        </w:rPr>
        <w:t>выполненных</w:t>
      </w:r>
      <w:proofErr w:type="gramEnd"/>
      <w:r w:rsidRPr="003D485E">
        <w:rPr>
          <w:b/>
          <w:bCs/>
          <w:sz w:val="28"/>
          <w:szCs w:val="28"/>
        </w:rPr>
        <w:t>, оказанных, поставленных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1"/>
        <w:gridCol w:w="2665"/>
        <w:gridCol w:w="1735"/>
        <w:gridCol w:w="1804"/>
        <w:gridCol w:w="1442"/>
      </w:tblGrid>
      <w:tr w:rsidR="003D485E"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Дата и номер договора</w:t>
            </w:r>
            <w:r w:rsidRPr="003D485E">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Сумма стоимости оказанных услуг по договору, без учета НДС, руб.</w:t>
            </w:r>
          </w:p>
        </w:tc>
      </w:tr>
      <w:tr w:rsidR="003D485E"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bl>
    <w:p w:rsidR="003D485E" w:rsidRPr="003D485E" w:rsidRDefault="003D485E" w:rsidP="003D485E">
      <w:pPr>
        <w:jc w:val="center"/>
      </w:pPr>
    </w:p>
    <w:p w:rsidR="003D485E" w:rsidRPr="003D485E" w:rsidRDefault="003D485E" w:rsidP="003D485E">
      <w:r w:rsidRPr="003D485E">
        <w:t>Приложение: 1. копия договора на ____ листах.</w:t>
      </w:r>
    </w:p>
    <w:p w:rsidR="003D485E" w:rsidRPr="003D485E" w:rsidRDefault="003D485E" w:rsidP="003D485E">
      <w:r w:rsidRPr="003D485E">
        <w:tab/>
      </w:r>
      <w:r w:rsidRPr="003D485E">
        <w:tab/>
      </w:r>
      <w:r w:rsidRPr="003D485E">
        <w:tab/>
        <w:t xml:space="preserve">    2. копия акта на </w:t>
      </w:r>
      <w:r w:rsidRPr="003D485E">
        <w:tab/>
        <w:t>____ листах.</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D20AD0" w:rsidRPr="00305BD2" w:rsidRDefault="00D20AD0" w:rsidP="00D20AD0">
      <w:pPr>
        <w:pStyle w:val="af9"/>
        <w:ind w:firstLine="0"/>
        <w:rPr>
          <w:b/>
          <w:sz w:val="28"/>
          <w:szCs w:val="28"/>
        </w:rPr>
      </w:pPr>
      <w:r w:rsidRPr="00305BD2">
        <w:rPr>
          <w:b/>
          <w:sz w:val="28"/>
          <w:szCs w:val="28"/>
        </w:rPr>
        <w:t xml:space="preserve">Представитель, </w:t>
      </w:r>
    </w:p>
    <w:p w:rsidR="00D20AD0" w:rsidRPr="007415F9" w:rsidRDefault="00D20AD0" w:rsidP="00D20AD0">
      <w:pPr>
        <w:pStyle w:val="af9"/>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D485E" w:rsidRDefault="003D485E" w:rsidP="003D485E">
      <w:pPr>
        <w:suppressAutoHyphens w:val="0"/>
        <w:rPr>
          <w:rFonts w:cs="Arial"/>
          <w:b/>
          <w:bCs/>
          <w:i/>
          <w:iCs/>
          <w:sz w:val="28"/>
          <w:szCs w:val="28"/>
        </w:rPr>
      </w:pPr>
    </w:p>
    <w:p w:rsidR="000954FB" w:rsidRPr="00305BD2" w:rsidRDefault="000954FB" w:rsidP="00305BD2">
      <w:pPr>
        <w:pStyle w:val="19"/>
        <w:ind w:firstLine="0"/>
        <w:jc w:val="right"/>
        <w:outlineLvl w:val="0"/>
        <w:rPr>
          <w:rFonts w:eastAsia="MS Mincho"/>
          <w:szCs w:val="28"/>
        </w:rPr>
      </w:pPr>
      <w:r w:rsidRPr="00305BD2">
        <w:rPr>
          <w:rFonts w:eastAsia="MS Mincho"/>
          <w:szCs w:val="28"/>
        </w:rPr>
        <w:t>Приложение № 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8026E1" w:rsidP="000954FB">
      <w:pPr>
        <w:pStyle w:val="af9"/>
        <w:ind w:firstLine="0"/>
        <w:jc w:val="left"/>
        <w:rPr>
          <w:sz w:val="28"/>
          <w:szCs w:val="28"/>
        </w:rPr>
      </w:pPr>
      <w:r>
        <w:rPr>
          <w:sz w:val="28"/>
          <w:szCs w:val="28"/>
        </w:rPr>
        <w:t>ПРОЕКТ ДОГОВОРА</w:t>
      </w:r>
    </w:p>
    <w:p w:rsidR="00831BE4" w:rsidRPr="00314E42" w:rsidRDefault="00831BE4" w:rsidP="00831BE4">
      <w:pPr>
        <w:jc w:val="center"/>
        <w:rPr>
          <w:b/>
          <w:bCs/>
        </w:rPr>
      </w:pPr>
      <w:r w:rsidRPr="00D61D7C">
        <w:rPr>
          <w:b/>
          <w:bCs/>
        </w:rPr>
        <w:t>Договор №_____/_____/____</w:t>
      </w:r>
    </w:p>
    <w:p w:rsidR="00831BE4" w:rsidRPr="00314E42" w:rsidRDefault="00831BE4" w:rsidP="00831BE4">
      <w:pPr>
        <w:jc w:val="center"/>
        <w:rPr>
          <w:b/>
          <w:bCs/>
        </w:rPr>
      </w:pPr>
      <w:r w:rsidRPr="00314E42">
        <w:rPr>
          <w:b/>
          <w:bCs/>
        </w:rPr>
        <w:t>на выполнение работ</w:t>
      </w:r>
    </w:p>
    <w:p w:rsidR="00831BE4" w:rsidRPr="00314E42" w:rsidRDefault="00831BE4" w:rsidP="00831BE4">
      <w:pPr>
        <w:ind w:firstLine="709"/>
        <w:jc w:val="both"/>
        <w:rPr>
          <w:b/>
        </w:rPr>
      </w:pPr>
    </w:p>
    <w:tbl>
      <w:tblPr>
        <w:tblW w:w="0" w:type="auto"/>
        <w:tblLook w:val="00A0"/>
      </w:tblPr>
      <w:tblGrid>
        <w:gridCol w:w="4735"/>
        <w:gridCol w:w="4836"/>
      </w:tblGrid>
      <w:tr w:rsidR="00831BE4" w:rsidRPr="00314E42" w:rsidTr="00640951">
        <w:tc>
          <w:tcPr>
            <w:tcW w:w="4998" w:type="dxa"/>
          </w:tcPr>
          <w:p w:rsidR="00831BE4" w:rsidRPr="00314E42" w:rsidRDefault="00831BE4" w:rsidP="00640951">
            <w:pPr>
              <w:jc w:val="both"/>
            </w:pPr>
            <w:r w:rsidRPr="00314E42">
              <w:rPr>
                <w:b/>
              </w:rPr>
              <w:t>Санкт-Петербург</w:t>
            </w:r>
          </w:p>
        </w:tc>
        <w:tc>
          <w:tcPr>
            <w:tcW w:w="4999" w:type="dxa"/>
          </w:tcPr>
          <w:p w:rsidR="00831BE4" w:rsidRPr="00314E42" w:rsidRDefault="00831BE4" w:rsidP="00640951">
            <w:pPr>
              <w:jc w:val="right"/>
            </w:pPr>
            <w:r w:rsidRPr="00314E42">
              <w:rPr>
                <w:b/>
              </w:rPr>
              <w:t>«___»____________201_ г.</w:t>
            </w:r>
          </w:p>
        </w:tc>
      </w:tr>
    </w:tbl>
    <w:p w:rsidR="00831BE4" w:rsidRPr="00314E42" w:rsidRDefault="00831BE4" w:rsidP="00831BE4">
      <w:pPr>
        <w:ind w:firstLine="709"/>
        <w:jc w:val="both"/>
      </w:pPr>
    </w:p>
    <w:p w:rsidR="00831BE4" w:rsidRPr="00314E42" w:rsidRDefault="00831BE4" w:rsidP="00831BE4">
      <w:pPr>
        <w:spacing w:after="120"/>
        <w:ind w:right="-1" w:firstLine="720"/>
        <w:jc w:val="both"/>
      </w:pPr>
      <w:r w:rsidRPr="00314E42">
        <w:rPr>
          <w:b/>
        </w:rPr>
        <w:t>Публичное акционерное общество «Центр по перевозке грузов в контейнерах «ТрансКонтейнер» (ПАО «ТрансКонтейнер»),</w:t>
      </w:r>
      <w:r w:rsidRPr="00314E42">
        <w:t xml:space="preserve"> именуемое в дальнейшем «Заказчик», в лице </w:t>
      </w:r>
      <w:proofErr w:type="spellStart"/>
      <w:r w:rsidRPr="00314E42">
        <w:t>_______________филиала</w:t>
      </w:r>
      <w:proofErr w:type="spellEnd"/>
      <w:r w:rsidRPr="00314E42">
        <w:t xml:space="preserve"> ПАО «ТрансКонтейнер» на Октябрьской железной дороге ________________, действующего на основании ____________________, с одной стороны, и</w:t>
      </w:r>
    </w:p>
    <w:p w:rsidR="00831BE4" w:rsidRPr="00314E42" w:rsidRDefault="00831BE4" w:rsidP="00831BE4">
      <w:pPr>
        <w:spacing w:after="120"/>
        <w:ind w:firstLine="709"/>
        <w:jc w:val="both"/>
      </w:pPr>
      <w:proofErr w:type="gramStart"/>
      <w:r w:rsidRPr="00314E42">
        <w:rPr>
          <w:rStyle w:val="39"/>
          <w:b/>
        </w:rPr>
        <w:t>________________________________</w:t>
      </w:r>
      <w:r w:rsidRPr="00314E42">
        <w:rPr>
          <w:b/>
        </w:rPr>
        <w:t>,</w:t>
      </w:r>
      <w:r w:rsidRPr="00314E42">
        <w:t xml:space="preserve"> именуемое в дальнейшем «Исполнитель», в лице _______________________, действующего на </w:t>
      </w:r>
      <w:r w:rsidRPr="00314E42">
        <w:rPr>
          <w:color w:val="000000"/>
        </w:rPr>
        <w:t>основании _____________,</w:t>
      </w:r>
      <w:r w:rsidRPr="00314E42">
        <w:t xml:space="preserve"> с другой стороны, </w:t>
      </w:r>
      <w:proofErr w:type="gramEnd"/>
    </w:p>
    <w:p w:rsidR="00831BE4" w:rsidRPr="00314E42" w:rsidRDefault="00831BE4" w:rsidP="00831BE4">
      <w:pPr>
        <w:ind w:firstLine="709"/>
        <w:jc w:val="both"/>
      </w:pPr>
      <w:r w:rsidRPr="00314E42">
        <w:t xml:space="preserve">именуемые в дальнейшем «Стороны», </w:t>
      </w:r>
      <w:r w:rsidRPr="00314E42">
        <w:rPr>
          <w:bCs/>
        </w:rPr>
        <w:t xml:space="preserve">в соответствии с Протоколом </w:t>
      </w:r>
      <w:proofErr w:type="spellStart"/>
      <w:r w:rsidRPr="00314E42">
        <w:rPr>
          <w:bCs/>
        </w:rPr>
        <w:t>____заседания</w:t>
      </w:r>
      <w:proofErr w:type="spellEnd"/>
      <w:r w:rsidRPr="00314E42">
        <w:rPr>
          <w:bCs/>
        </w:rPr>
        <w:t xml:space="preserve"> конкурсной комиссии филиала ПАО «ТрансКонтейнер» на Октябрьской железной дороге, состоявшегося «___» ____ 2017г., </w:t>
      </w:r>
      <w:r w:rsidRPr="00314E42">
        <w:t>заключили настоящий договор на выполнение работ (далее </w:t>
      </w:r>
      <w:r w:rsidRPr="00314E42">
        <w:noBreakHyphen/>
        <w:t> «Д</w:t>
      </w:r>
      <w:r>
        <w:t>о</w:t>
      </w:r>
      <w:r w:rsidRPr="00314E42">
        <w:t>говор») о нижеследующем:</w:t>
      </w:r>
    </w:p>
    <w:p w:rsidR="00831BE4" w:rsidRPr="00314E42" w:rsidRDefault="00831BE4" w:rsidP="00831BE4">
      <w:pPr>
        <w:ind w:firstLine="709"/>
        <w:jc w:val="both"/>
      </w:pPr>
    </w:p>
    <w:p w:rsidR="00831BE4" w:rsidRPr="00314E42" w:rsidRDefault="00831BE4" w:rsidP="00831BE4">
      <w:pPr>
        <w:pStyle w:val="aff7"/>
        <w:numPr>
          <w:ilvl w:val="0"/>
          <w:numId w:val="34"/>
        </w:numPr>
        <w:suppressAutoHyphens w:val="0"/>
        <w:spacing w:after="120"/>
        <w:ind w:left="0" w:firstLine="0"/>
        <w:jc w:val="center"/>
        <w:rPr>
          <w:b/>
        </w:rPr>
      </w:pPr>
      <w:r w:rsidRPr="00314E42">
        <w:rPr>
          <w:b/>
        </w:rPr>
        <w:t>Предмет Договора</w:t>
      </w:r>
    </w:p>
    <w:p w:rsidR="00831BE4" w:rsidRPr="00314E42" w:rsidRDefault="00831BE4" w:rsidP="00831BE4">
      <w:pPr>
        <w:numPr>
          <w:ilvl w:val="1"/>
          <w:numId w:val="34"/>
        </w:numPr>
        <w:tabs>
          <w:tab w:val="clear" w:pos="1160"/>
          <w:tab w:val="num" w:pos="0"/>
          <w:tab w:val="num" w:pos="284"/>
          <w:tab w:val="num" w:pos="360"/>
          <w:tab w:val="left" w:pos="993"/>
        </w:tabs>
        <w:suppressAutoHyphens w:val="0"/>
        <w:spacing w:after="120"/>
        <w:ind w:left="0" w:firstLine="709"/>
        <w:jc w:val="both"/>
      </w:pPr>
      <w:r w:rsidRPr="00314E42">
        <w:t>Заказчик поручает и обязуется оплатить, а Исполнитель принимает на себя обязательства по выполнению работ по техническому и сезонному обслуживанию зданий и сооружений, инженерных сетей и коммуникаций, электросетей и электроосвещения, систем отопления, горячего и холодного водоснабжения объектов</w:t>
      </w:r>
      <w:r w:rsidRPr="009F2141">
        <w:rPr>
          <w:sz w:val="28"/>
          <w:szCs w:val="28"/>
        </w:rPr>
        <w:t xml:space="preserve"> </w:t>
      </w:r>
      <w:r w:rsidRPr="009F2141">
        <w:t xml:space="preserve">контейнерного терминала </w:t>
      </w:r>
      <w:proofErr w:type="spellStart"/>
      <w:r w:rsidRPr="009F2141">
        <w:t>Санкт-Петербург-Товарный-Витебский</w:t>
      </w:r>
      <w:proofErr w:type="spellEnd"/>
      <w:r w:rsidRPr="00314E42">
        <w:t xml:space="preserve"> филиала ПАО ТрансКонтейнер» на Октябрьской железной дороге (далее - «Работы»). </w:t>
      </w:r>
    </w:p>
    <w:p w:rsidR="00831BE4" w:rsidRPr="00314E42" w:rsidRDefault="00831BE4" w:rsidP="00831BE4">
      <w:pPr>
        <w:numPr>
          <w:ilvl w:val="1"/>
          <w:numId w:val="34"/>
        </w:numPr>
        <w:tabs>
          <w:tab w:val="clear" w:pos="1160"/>
          <w:tab w:val="num" w:pos="0"/>
          <w:tab w:val="num" w:pos="284"/>
          <w:tab w:val="num" w:pos="360"/>
          <w:tab w:val="left" w:pos="993"/>
        </w:tabs>
        <w:suppressAutoHyphens w:val="0"/>
        <w:spacing w:after="120"/>
        <w:ind w:left="0" w:firstLine="709"/>
        <w:jc w:val="both"/>
      </w:pPr>
      <w:proofErr w:type="gramStart"/>
      <w:r w:rsidRPr="00314E42">
        <w:t>Содержание работ и требования к Работам изложены в Техническом задании (приложение № 1), являющимся неотъемлемой частью настоящего Договора.</w:t>
      </w:r>
      <w:proofErr w:type="gramEnd"/>
    </w:p>
    <w:p w:rsidR="00831BE4" w:rsidRPr="00314E42" w:rsidRDefault="00831BE4" w:rsidP="00831BE4">
      <w:pPr>
        <w:widowControl w:val="0"/>
        <w:shd w:val="clear" w:color="auto" w:fill="FFFFFF"/>
        <w:tabs>
          <w:tab w:val="left" w:pos="142"/>
        </w:tabs>
        <w:autoSpaceDE w:val="0"/>
        <w:autoSpaceDN w:val="0"/>
        <w:adjustRightInd w:val="0"/>
        <w:spacing w:after="120"/>
        <w:ind w:firstLine="709"/>
        <w:jc w:val="both"/>
      </w:pPr>
      <w:r w:rsidRPr="00314E42">
        <w:t>1.3.</w:t>
      </w:r>
      <w:r w:rsidRPr="00314E42">
        <w:tab/>
        <w:t>Срок выполнения Работ по настоящему Договору</w:t>
      </w:r>
      <w:r>
        <w:t>:</w:t>
      </w:r>
      <w:r w:rsidRPr="00314E42">
        <w:t xml:space="preserve"> </w:t>
      </w:r>
    </w:p>
    <w:p w:rsidR="00831BE4" w:rsidRPr="00314E42" w:rsidRDefault="00831BE4" w:rsidP="00831BE4">
      <w:pPr>
        <w:widowControl w:val="0"/>
        <w:shd w:val="clear" w:color="auto" w:fill="FFFFFF"/>
        <w:tabs>
          <w:tab w:val="left" w:pos="142"/>
        </w:tabs>
        <w:autoSpaceDE w:val="0"/>
        <w:autoSpaceDN w:val="0"/>
        <w:adjustRightInd w:val="0"/>
        <w:spacing w:after="120"/>
        <w:ind w:firstLine="709"/>
        <w:jc w:val="both"/>
      </w:pPr>
      <w:r w:rsidRPr="00314E42">
        <w:t>- техническое (профилактическое</w:t>
      </w:r>
      <w:r w:rsidRPr="00013445">
        <w:t xml:space="preserve">) </w:t>
      </w:r>
      <w:r w:rsidRPr="00314E42">
        <w:t>обслуживание - ежемесячно с даты подписания настоящего Договора</w:t>
      </w:r>
      <w:r>
        <w:t>,</w:t>
      </w:r>
      <w:r w:rsidRPr="007B5E8E">
        <w:rPr>
          <w:sz w:val="28"/>
          <w:szCs w:val="28"/>
        </w:rPr>
        <w:t xml:space="preserve"> </w:t>
      </w:r>
      <w:r w:rsidRPr="007B5E8E">
        <w:t>но не ранее 01.05.2017</w:t>
      </w:r>
      <w:r>
        <w:t xml:space="preserve"> по</w:t>
      </w:r>
      <w:r w:rsidRPr="00156CFD">
        <w:rPr>
          <w:sz w:val="28"/>
          <w:szCs w:val="28"/>
        </w:rPr>
        <w:t xml:space="preserve"> </w:t>
      </w:r>
      <w:r w:rsidRPr="00156CFD">
        <w:t>30.04.2018 (включительно)</w:t>
      </w:r>
      <w:proofErr w:type="gramStart"/>
      <w:r w:rsidRPr="00156CFD">
        <w:t xml:space="preserve"> </w:t>
      </w:r>
      <w:r w:rsidRPr="00314E42">
        <w:t>;</w:t>
      </w:r>
      <w:proofErr w:type="gramEnd"/>
    </w:p>
    <w:p w:rsidR="00831BE4" w:rsidRPr="00314E42" w:rsidRDefault="00831BE4" w:rsidP="00831BE4">
      <w:pPr>
        <w:widowControl w:val="0"/>
        <w:shd w:val="clear" w:color="auto" w:fill="FFFFFF"/>
        <w:tabs>
          <w:tab w:val="left" w:pos="142"/>
        </w:tabs>
        <w:autoSpaceDE w:val="0"/>
        <w:autoSpaceDN w:val="0"/>
        <w:adjustRightInd w:val="0"/>
        <w:spacing w:after="120"/>
        <w:ind w:firstLine="709"/>
        <w:jc w:val="both"/>
      </w:pPr>
      <w:r w:rsidRPr="00314E42">
        <w:t>- сезонное обслуживание - апрель</w:t>
      </w:r>
      <w:r>
        <w:t xml:space="preserve"> 2018 г.</w:t>
      </w:r>
      <w:r w:rsidRPr="00314E42">
        <w:t>, сентябрь</w:t>
      </w:r>
      <w:r>
        <w:t xml:space="preserve"> 2017 г</w:t>
      </w:r>
      <w:r w:rsidRPr="00314E42">
        <w:t>.</w:t>
      </w:r>
    </w:p>
    <w:p w:rsidR="00831BE4" w:rsidRPr="00314E42" w:rsidRDefault="00831BE4" w:rsidP="00831BE4">
      <w:pPr>
        <w:widowControl w:val="0"/>
        <w:shd w:val="clear" w:color="auto" w:fill="FFFFFF"/>
        <w:tabs>
          <w:tab w:val="left" w:pos="142"/>
        </w:tabs>
        <w:autoSpaceDE w:val="0"/>
        <w:autoSpaceDN w:val="0"/>
        <w:adjustRightInd w:val="0"/>
        <w:spacing w:after="120"/>
        <w:ind w:firstLine="709"/>
        <w:jc w:val="both"/>
      </w:pPr>
      <w:r w:rsidRPr="00314E42">
        <w:t>1.4.</w:t>
      </w:r>
      <w:r w:rsidRPr="00314E42">
        <w:tab/>
        <w:t>Результатом Работ по настоящему Договору является:</w:t>
      </w:r>
    </w:p>
    <w:p w:rsidR="00831BE4" w:rsidRPr="00314E42" w:rsidRDefault="00831BE4" w:rsidP="00831BE4">
      <w:pPr>
        <w:widowControl w:val="0"/>
        <w:shd w:val="clear" w:color="auto" w:fill="FFFFFF"/>
        <w:tabs>
          <w:tab w:val="left" w:pos="142"/>
        </w:tabs>
        <w:autoSpaceDE w:val="0"/>
        <w:autoSpaceDN w:val="0"/>
        <w:adjustRightInd w:val="0"/>
        <w:spacing w:after="120"/>
        <w:ind w:firstLine="709"/>
        <w:jc w:val="both"/>
      </w:pPr>
      <w:r w:rsidRPr="00314E42">
        <w:rPr>
          <w:spacing w:val="3"/>
        </w:rPr>
        <w:t xml:space="preserve">- обеспечение постоянной готовности к работе систем, установок и </w:t>
      </w:r>
      <w:r w:rsidRPr="00314E42">
        <w:rPr>
          <w:spacing w:val="-6"/>
        </w:rPr>
        <w:t>оборудования;</w:t>
      </w:r>
    </w:p>
    <w:p w:rsidR="00831BE4" w:rsidRPr="00314E42" w:rsidRDefault="00831BE4" w:rsidP="00831BE4">
      <w:pPr>
        <w:widowControl w:val="0"/>
        <w:shd w:val="clear" w:color="auto" w:fill="FFFFFF"/>
        <w:tabs>
          <w:tab w:val="left" w:pos="142"/>
        </w:tabs>
        <w:autoSpaceDE w:val="0"/>
        <w:autoSpaceDN w:val="0"/>
        <w:adjustRightInd w:val="0"/>
        <w:spacing w:after="120"/>
        <w:ind w:firstLine="709"/>
        <w:jc w:val="both"/>
      </w:pPr>
      <w:r w:rsidRPr="00314E42">
        <w:rPr>
          <w:spacing w:val="-5"/>
        </w:rPr>
        <w:t xml:space="preserve">- повышение надежности и безопасности эксплуатации </w:t>
      </w:r>
      <w:r w:rsidRPr="00314E42">
        <w:rPr>
          <w:spacing w:val="3"/>
        </w:rPr>
        <w:t xml:space="preserve">систем, установок и </w:t>
      </w:r>
      <w:r w:rsidRPr="00314E42">
        <w:rPr>
          <w:spacing w:val="-6"/>
        </w:rPr>
        <w:t>оборудования</w:t>
      </w:r>
      <w:r w:rsidRPr="00314E42">
        <w:rPr>
          <w:spacing w:val="-5"/>
        </w:rPr>
        <w:t>;</w:t>
      </w:r>
    </w:p>
    <w:p w:rsidR="00831BE4" w:rsidRPr="00314E42" w:rsidRDefault="00831BE4" w:rsidP="00831BE4">
      <w:pPr>
        <w:widowControl w:val="0"/>
        <w:shd w:val="clear" w:color="auto" w:fill="FFFFFF"/>
        <w:tabs>
          <w:tab w:val="left" w:pos="142"/>
        </w:tabs>
        <w:autoSpaceDE w:val="0"/>
        <w:autoSpaceDN w:val="0"/>
        <w:adjustRightInd w:val="0"/>
        <w:spacing w:after="120"/>
        <w:ind w:firstLine="709"/>
        <w:jc w:val="both"/>
      </w:pPr>
      <w:r w:rsidRPr="00314E42">
        <w:rPr>
          <w:spacing w:val="-5"/>
        </w:rPr>
        <w:t xml:space="preserve">- предупреждение неисправностей, отказов и аварий </w:t>
      </w:r>
      <w:r w:rsidRPr="00314E42">
        <w:rPr>
          <w:spacing w:val="3"/>
        </w:rPr>
        <w:t xml:space="preserve">систем, установок и </w:t>
      </w:r>
      <w:r w:rsidRPr="00314E42">
        <w:rPr>
          <w:spacing w:val="-6"/>
        </w:rPr>
        <w:t>оборудования</w:t>
      </w:r>
      <w:r w:rsidRPr="00314E42">
        <w:rPr>
          <w:spacing w:val="-5"/>
        </w:rPr>
        <w:t>;</w:t>
      </w:r>
    </w:p>
    <w:p w:rsidR="00831BE4" w:rsidRPr="00314E42" w:rsidRDefault="00831BE4" w:rsidP="00831BE4">
      <w:pPr>
        <w:widowControl w:val="0"/>
        <w:shd w:val="clear" w:color="auto" w:fill="FFFFFF"/>
        <w:tabs>
          <w:tab w:val="left" w:pos="142"/>
        </w:tabs>
        <w:autoSpaceDE w:val="0"/>
        <w:autoSpaceDN w:val="0"/>
        <w:adjustRightInd w:val="0"/>
        <w:spacing w:after="120"/>
        <w:ind w:firstLine="709"/>
        <w:jc w:val="both"/>
      </w:pPr>
      <w:r w:rsidRPr="00314E42">
        <w:rPr>
          <w:spacing w:val="-3"/>
        </w:rPr>
        <w:t xml:space="preserve">- своевременное выявление и устранение дефектов </w:t>
      </w:r>
      <w:r w:rsidRPr="00314E42">
        <w:rPr>
          <w:spacing w:val="3"/>
        </w:rPr>
        <w:t xml:space="preserve">систем, установок и </w:t>
      </w:r>
      <w:r w:rsidRPr="00314E42">
        <w:rPr>
          <w:spacing w:val="-6"/>
        </w:rPr>
        <w:t>оборудования</w:t>
      </w:r>
      <w:r w:rsidRPr="00314E42">
        <w:rPr>
          <w:spacing w:val="-3"/>
        </w:rPr>
        <w:t>;</w:t>
      </w:r>
    </w:p>
    <w:p w:rsidR="00831BE4" w:rsidRPr="00314E42" w:rsidRDefault="00831BE4" w:rsidP="00831BE4">
      <w:pPr>
        <w:widowControl w:val="0"/>
        <w:shd w:val="clear" w:color="auto" w:fill="FFFFFF"/>
        <w:tabs>
          <w:tab w:val="left" w:pos="142"/>
        </w:tabs>
        <w:autoSpaceDE w:val="0"/>
        <w:autoSpaceDN w:val="0"/>
        <w:adjustRightInd w:val="0"/>
        <w:spacing w:after="120"/>
        <w:ind w:firstLine="709"/>
        <w:jc w:val="both"/>
        <w:rPr>
          <w:spacing w:val="-5"/>
        </w:rPr>
      </w:pPr>
      <w:r w:rsidRPr="00314E42">
        <w:rPr>
          <w:spacing w:val="-5"/>
        </w:rPr>
        <w:t xml:space="preserve">- продление срока службы </w:t>
      </w:r>
      <w:r w:rsidRPr="00314E42">
        <w:rPr>
          <w:spacing w:val="3"/>
        </w:rPr>
        <w:t xml:space="preserve">систем, установок и </w:t>
      </w:r>
      <w:r w:rsidRPr="00314E42">
        <w:rPr>
          <w:spacing w:val="-6"/>
        </w:rPr>
        <w:t>оборудования</w:t>
      </w:r>
      <w:r w:rsidRPr="00314E42">
        <w:rPr>
          <w:spacing w:val="-5"/>
        </w:rPr>
        <w:t xml:space="preserve">. </w:t>
      </w:r>
    </w:p>
    <w:p w:rsidR="00831BE4" w:rsidRPr="00314E42" w:rsidRDefault="00831BE4" w:rsidP="00831BE4">
      <w:pPr>
        <w:widowControl w:val="0"/>
        <w:shd w:val="clear" w:color="auto" w:fill="FFFFFF"/>
        <w:tabs>
          <w:tab w:val="left" w:pos="142"/>
        </w:tabs>
        <w:autoSpaceDE w:val="0"/>
        <w:autoSpaceDN w:val="0"/>
        <w:adjustRightInd w:val="0"/>
        <w:spacing w:after="120"/>
        <w:ind w:firstLine="709"/>
        <w:jc w:val="both"/>
      </w:pPr>
      <w:r w:rsidRPr="00314E42">
        <w:rPr>
          <w:spacing w:val="-5"/>
        </w:rPr>
        <w:t>1.5.</w:t>
      </w:r>
      <w:r w:rsidRPr="00314E42">
        <w:rPr>
          <w:spacing w:val="-5"/>
        </w:rPr>
        <w:tab/>
        <w:t>Место выполнения Работ:</w:t>
      </w:r>
    </w:p>
    <w:p w:rsidR="00831BE4" w:rsidRPr="00314E42" w:rsidRDefault="00831BE4" w:rsidP="00831BE4">
      <w:pPr>
        <w:tabs>
          <w:tab w:val="num" w:pos="284"/>
          <w:tab w:val="num" w:pos="360"/>
          <w:tab w:val="left" w:pos="993"/>
        </w:tabs>
        <w:suppressAutoHyphens w:val="0"/>
        <w:spacing w:after="120"/>
        <w:ind w:firstLine="709"/>
        <w:jc w:val="both"/>
      </w:pPr>
      <w:r w:rsidRPr="00314E42">
        <w:t xml:space="preserve">- контейнерный терминал </w:t>
      </w:r>
      <w:proofErr w:type="spellStart"/>
      <w:r w:rsidRPr="00314E42">
        <w:t>Санкт-Петербург-Товарный-Витебский</w:t>
      </w:r>
      <w:proofErr w:type="spellEnd"/>
      <w:r w:rsidRPr="00314E42">
        <w:t>, расположенный по адресу: 192007, г. </w:t>
      </w:r>
      <w:proofErr w:type="spellStart"/>
      <w:r w:rsidRPr="00314E42">
        <w:t>Санкт</w:t>
      </w:r>
      <w:r w:rsidRPr="00314E42">
        <w:noBreakHyphen/>
        <w:t>Петербург</w:t>
      </w:r>
      <w:proofErr w:type="spellEnd"/>
      <w:r w:rsidRPr="00314E42">
        <w:t>, Лиговский проспект, д. 240, лит. А.</w:t>
      </w:r>
    </w:p>
    <w:p w:rsidR="00831BE4" w:rsidRPr="00314E42" w:rsidRDefault="00831BE4" w:rsidP="00831BE4">
      <w:pPr>
        <w:pStyle w:val="aff7"/>
        <w:numPr>
          <w:ilvl w:val="0"/>
          <w:numId w:val="34"/>
        </w:numPr>
        <w:tabs>
          <w:tab w:val="num" w:pos="360"/>
        </w:tabs>
        <w:suppressAutoHyphens w:val="0"/>
        <w:spacing w:after="120"/>
        <w:ind w:left="0" w:firstLine="0"/>
        <w:jc w:val="center"/>
        <w:rPr>
          <w:b/>
        </w:rPr>
      </w:pPr>
      <w:r w:rsidRPr="00314E42">
        <w:rPr>
          <w:b/>
        </w:rPr>
        <w:t>Цена Работ и порядок оплаты</w:t>
      </w:r>
    </w:p>
    <w:p w:rsidR="00831BE4" w:rsidRPr="00314E42" w:rsidRDefault="00831BE4" w:rsidP="00831BE4">
      <w:pPr>
        <w:spacing w:after="120"/>
        <w:ind w:firstLine="709"/>
        <w:jc w:val="both"/>
      </w:pPr>
      <w:r w:rsidRPr="00314E42">
        <w:t xml:space="preserve">2.1. </w:t>
      </w:r>
      <w:proofErr w:type="gramStart"/>
      <w:r w:rsidRPr="00314E42">
        <w:t xml:space="preserve">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w:t>
      </w:r>
      <w:r w:rsidRPr="00314E42">
        <w:rPr>
          <w:rFonts w:eastAsia="MS Mincho"/>
          <w:b/>
          <w:bCs/>
        </w:rPr>
        <w:t>_____________</w:t>
      </w:r>
      <w:r w:rsidRPr="00314E42">
        <w:rPr>
          <w:b/>
        </w:rPr>
        <w:t xml:space="preserve"> (_______________) рублей </w:t>
      </w:r>
      <w:proofErr w:type="spellStart"/>
      <w:r w:rsidRPr="00314E42">
        <w:rPr>
          <w:b/>
        </w:rPr>
        <w:t>___копеек</w:t>
      </w:r>
      <w:proofErr w:type="spellEnd"/>
      <w:r w:rsidRPr="00314E42">
        <w:rPr>
          <w:b/>
        </w:rPr>
        <w:t xml:space="preserve">, в том числе НДС 18% в сумме _________ (_______________) рублей </w:t>
      </w:r>
      <w:r>
        <w:rPr>
          <w:b/>
        </w:rPr>
        <w:t>___</w:t>
      </w:r>
      <w:r w:rsidRPr="00314E42">
        <w:rPr>
          <w:b/>
        </w:rPr>
        <w:t> копеек</w:t>
      </w:r>
      <w:r w:rsidRPr="00314E42">
        <w:t>, с учетом всех расходов Исполнителя,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w:t>
      </w:r>
      <w:proofErr w:type="gramEnd"/>
      <w:r w:rsidRPr="00314E42">
        <w:t>, всех налогов, сборов и других обязательных платежей.</w:t>
      </w:r>
    </w:p>
    <w:p w:rsidR="00831BE4" w:rsidRPr="00314E42" w:rsidRDefault="00831BE4" w:rsidP="00831BE4">
      <w:pPr>
        <w:spacing w:after="120"/>
        <w:ind w:firstLine="709"/>
        <w:jc w:val="both"/>
      </w:pPr>
      <w:r w:rsidRPr="00314E42">
        <w:rPr>
          <w:iCs/>
        </w:rPr>
        <w:t>Расчеты стоимости работ</w:t>
      </w:r>
      <w:r w:rsidRPr="00314E42">
        <w:t xml:space="preserve"> (приложения № 3) являются неотъемлемыми частями настоящего Договора.</w:t>
      </w:r>
    </w:p>
    <w:p w:rsidR="00831BE4" w:rsidRPr="00314E42" w:rsidRDefault="00831BE4" w:rsidP="00831BE4">
      <w:pPr>
        <w:ind w:firstLine="709"/>
        <w:jc w:val="both"/>
      </w:pPr>
      <w:r w:rsidRPr="00314E42">
        <w:t>2.2. Оплата Работ производится в течение</w:t>
      </w:r>
      <w:proofErr w:type="gramStart"/>
      <w:r w:rsidRPr="00314E42">
        <w:t xml:space="preserve"> ___ (________) </w:t>
      </w:r>
      <w:proofErr w:type="gramEnd"/>
      <w:r w:rsidRPr="00314E42">
        <w:t>календарных дней после подписания Сторонами акта сдачи-приемки выполненных работ на основании счета, счета-фактуры Исполнителя. Авансирование не предусмотрено.</w:t>
      </w:r>
    </w:p>
    <w:p w:rsidR="00831BE4" w:rsidRPr="00314E42" w:rsidRDefault="00831BE4" w:rsidP="00831BE4">
      <w:pPr>
        <w:ind w:firstLine="709"/>
        <w:jc w:val="both"/>
      </w:pPr>
    </w:p>
    <w:p w:rsidR="00831BE4" w:rsidRPr="00314E42" w:rsidRDefault="00831BE4" w:rsidP="00831BE4">
      <w:pPr>
        <w:pStyle w:val="afc"/>
        <w:numPr>
          <w:ilvl w:val="0"/>
          <w:numId w:val="34"/>
        </w:numPr>
        <w:suppressAutoHyphens w:val="0"/>
        <w:spacing w:after="120"/>
        <w:ind w:left="0" w:firstLine="0"/>
        <w:jc w:val="center"/>
        <w:rPr>
          <w:b/>
          <w:sz w:val="24"/>
          <w:szCs w:val="24"/>
        </w:rPr>
      </w:pPr>
      <w:r w:rsidRPr="00314E42">
        <w:rPr>
          <w:b/>
          <w:sz w:val="24"/>
          <w:szCs w:val="24"/>
        </w:rPr>
        <w:t>Порядок сдачи и приемки Работ</w:t>
      </w:r>
    </w:p>
    <w:p w:rsidR="00831BE4" w:rsidRPr="00314E42" w:rsidRDefault="00831BE4" w:rsidP="00831BE4">
      <w:pPr>
        <w:spacing w:after="120"/>
        <w:ind w:firstLine="709"/>
        <w:jc w:val="both"/>
      </w:pPr>
      <w:r w:rsidRPr="00314E42">
        <w:t>3.1. По завершении выполнения Работ</w:t>
      </w:r>
      <w:r w:rsidRPr="00314E42">
        <w:rPr>
          <w:i/>
          <w:iCs/>
        </w:rPr>
        <w:t xml:space="preserve"> </w:t>
      </w:r>
      <w:r w:rsidRPr="00314E42">
        <w:t>Исполнитель в течение 5 (пяти) календарных дней представляет Заказчику счет-фактуру и акт сдачи-приемки выполненных Работ (Приложение № 4).</w:t>
      </w:r>
    </w:p>
    <w:p w:rsidR="00831BE4" w:rsidRPr="00314E42" w:rsidRDefault="00831BE4" w:rsidP="00831BE4">
      <w:pPr>
        <w:pStyle w:val="27"/>
        <w:spacing w:line="240" w:lineRule="auto"/>
        <w:ind w:left="0" w:firstLine="709"/>
        <w:jc w:val="both"/>
      </w:pPr>
      <w:r w:rsidRPr="00314E42">
        <w:t xml:space="preserve">3.2. Заказчик в течение 3 (трех) календарных дней </w:t>
      </w:r>
      <w:proofErr w:type="gramStart"/>
      <w:r w:rsidRPr="00314E42">
        <w:t>с даты получения</w:t>
      </w:r>
      <w:proofErr w:type="gramEnd"/>
      <w:r w:rsidRPr="00314E42">
        <w:t xml:space="preserve"> акта сдачи-приемки выполненных </w:t>
      </w:r>
      <w:r w:rsidRPr="00314E42">
        <w:rPr>
          <w:iCs/>
        </w:rPr>
        <w:t xml:space="preserve">Работ </w:t>
      </w:r>
      <w:r w:rsidRPr="00314E42">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31BE4" w:rsidRPr="00314E42" w:rsidRDefault="00831BE4" w:rsidP="00831BE4">
      <w:pPr>
        <w:pStyle w:val="50"/>
        <w:spacing w:after="120"/>
        <w:ind w:firstLine="709"/>
        <w:jc w:val="both"/>
        <w:rPr>
          <w:sz w:val="24"/>
          <w:szCs w:val="24"/>
        </w:rPr>
      </w:pPr>
      <w:r w:rsidRPr="00314E42">
        <w:rPr>
          <w:sz w:val="24"/>
          <w:szCs w:val="24"/>
        </w:rPr>
        <w:t xml:space="preserve">3.3. В </w:t>
      </w:r>
      <w:proofErr w:type="gramStart"/>
      <w:r w:rsidRPr="00314E42">
        <w:rPr>
          <w:sz w:val="24"/>
          <w:szCs w:val="24"/>
        </w:rPr>
        <w:t>случае</w:t>
      </w:r>
      <w:proofErr w:type="gramEnd"/>
      <w:r w:rsidRPr="00314E42">
        <w:rPr>
          <w:sz w:val="24"/>
          <w:szCs w:val="24"/>
        </w:rPr>
        <w:t xml:space="preserve"> принятия Сторонами согласованного решения о прекращении выполнения Работ настоящий Договор расторгается, после проведения Сторонами сверки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31BE4" w:rsidRPr="00314E42" w:rsidRDefault="00831BE4" w:rsidP="00831BE4">
      <w:pPr>
        <w:ind w:firstLine="709"/>
        <w:jc w:val="both"/>
      </w:pPr>
      <w:r w:rsidRPr="00314E42">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831BE4" w:rsidRPr="00314E42" w:rsidRDefault="00831BE4" w:rsidP="00831BE4">
      <w:pPr>
        <w:ind w:firstLine="709"/>
        <w:jc w:val="both"/>
      </w:pPr>
    </w:p>
    <w:p w:rsidR="00831BE4" w:rsidRPr="00314E42" w:rsidRDefault="00831BE4" w:rsidP="00831BE4">
      <w:pPr>
        <w:pStyle w:val="afc"/>
        <w:numPr>
          <w:ilvl w:val="0"/>
          <w:numId w:val="34"/>
        </w:numPr>
        <w:suppressAutoHyphens w:val="0"/>
        <w:spacing w:after="120"/>
        <w:ind w:left="0" w:firstLine="0"/>
        <w:jc w:val="center"/>
        <w:rPr>
          <w:b/>
          <w:sz w:val="24"/>
          <w:szCs w:val="24"/>
        </w:rPr>
      </w:pPr>
      <w:r w:rsidRPr="00314E42">
        <w:rPr>
          <w:b/>
          <w:sz w:val="24"/>
          <w:szCs w:val="24"/>
        </w:rPr>
        <w:t>Обязанности Сторон</w:t>
      </w:r>
    </w:p>
    <w:p w:rsidR="00831BE4" w:rsidRPr="00314E42" w:rsidRDefault="00831BE4" w:rsidP="00831BE4">
      <w:pPr>
        <w:pStyle w:val="afc"/>
        <w:spacing w:after="120"/>
        <w:ind w:firstLine="709"/>
        <w:jc w:val="both"/>
        <w:rPr>
          <w:sz w:val="24"/>
          <w:szCs w:val="24"/>
        </w:rPr>
      </w:pPr>
      <w:r w:rsidRPr="00314E42">
        <w:rPr>
          <w:sz w:val="24"/>
          <w:szCs w:val="24"/>
        </w:rPr>
        <w:t>4.1. Исполнитель обязан:</w:t>
      </w:r>
    </w:p>
    <w:p w:rsidR="00831BE4" w:rsidRPr="00314E42" w:rsidRDefault="00831BE4" w:rsidP="00831BE4">
      <w:pPr>
        <w:pStyle w:val="afc"/>
        <w:spacing w:after="120"/>
        <w:ind w:firstLine="709"/>
        <w:jc w:val="both"/>
        <w:rPr>
          <w:sz w:val="24"/>
          <w:szCs w:val="24"/>
        </w:rPr>
      </w:pPr>
      <w:r w:rsidRPr="00314E42">
        <w:rPr>
          <w:sz w:val="24"/>
          <w:szCs w:val="24"/>
        </w:rP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соответствующим нормативным документам, государственным стандартам, а также требованиям, обычно предъявляемым к данному виду Работ.</w:t>
      </w:r>
    </w:p>
    <w:p w:rsidR="00831BE4" w:rsidRPr="00314E42" w:rsidRDefault="00831BE4" w:rsidP="00831BE4">
      <w:pPr>
        <w:spacing w:after="120"/>
        <w:ind w:firstLine="709"/>
        <w:jc w:val="both"/>
      </w:pPr>
      <w:r w:rsidRPr="00314E42">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831BE4" w:rsidRPr="00314E42" w:rsidRDefault="00831BE4" w:rsidP="00831BE4">
      <w:pPr>
        <w:spacing w:after="120"/>
        <w:ind w:firstLine="709"/>
        <w:jc w:val="both"/>
      </w:pPr>
      <w:r w:rsidRPr="00314E42">
        <w:t>4.1.3. Устранять недостатки в выполненных Работах своими силами и за свой счет.</w:t>
      </w:r>
    </w:p>
    <w:p w:rsidR="00831BE4" w:rsidRPr="00314E42" w:rsidRDefault="00831BE4" w:rsidP="00831BE4">
      <w:pPr>
        <w:spacing w:after="120"/>
        <w:ind w:firstLine="709"/>
        <w:jc w:val="both"/>
      </w:pPr>
      <w:r w:rsidRPr="00314E42">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831BE4" w:rsidRPr="00314E42" w:rsidRDefault="00831BE4" w:rsidP="00831BE4">
      <w:pPr>
        <w:spacing w:after="120"/>
        <w:ind w:firstLine="709"/>
        <w:jc w:val="both"/>
      </w:pPr>
      <w:r w:rsidRPr="00314E42">
        <w:t>4.1.5. Гарантийный срок на результаты Работ по настоящему Договору</w:t>
      </w:r>
      <w:proofErr w:type="gramStart"/>
      <w:r w:rsidRPr="00314E42">
        <w:t xml:space="preserve"> -</w:t>
      </w:r>
      <w:r w:rsidRPr="00314E42">
        <w:rPr>
          <w:color w:val="FF0000"/>
        </w:rPr>
        <w:t xml:space="preserve"> </w:t>
      </w:r>
      <w:r w:rsidRPr="00314E42">
        <w:t xml:space="preserve">___ (_________) </w:t>
      </w:r>
      <w:proofErr w:type="gramEnd"/>
      <w:r w:rsidRPr="00314E42">
        <w:t>дней с даты подписания акта сдачи-приемки выполненных работ</w:t>
      </w:r>
    </w:p>
    <w:p w:rsidR="00831BE4" w:rsidRPr="00314E42" w:rsidRDefault="00831BE4" w:rsidP="00831BE4">
      <w:pPr>
        <w:spacing w:after="120"/>
        <w:ind w:firstLine="709"/>
        <w:jc w:val="both"/>
      </w:pPr>
      <w:r w:rsidRPr="00314E42">
        <w:t xml:space="preserve">4.1.6. Незамедлительно информировать Заказчика в случае </w:t>
      </w:r>
      <w:proofErr w:type="gramStart"/>
      <w:r w:rsidRPr="00314E42">
        <w:t>выявления нецелесообразности продолжения выполнения Работ</w:t>
      </w:r>
      <w:proofErr w:type="gramEnd"/>
      <w:r w:rsidRPr="00314E42">
        <w:t>.</w:t>
      </w:r>
    </w:p>
    <w:p w:rsidR="00831BE4" w:rsidRPr="00314E42" w:rsidRDefault="00831BE4" w:rsidP="00831BE4">
      <w:pPr>
        <w:pStyle w:val="afc"/>
        <w:tabs>
          <w:tab w:val="left" w:pos="1560"/>
        </w:tabs>
        <w:spacing w:after="120"/>
        <w:ind w:firstLine="709"/>
        <w:jc w:val="both"/>
        <w:rPr>
          <w:sz w:val="24"/>
          <w:szCs w:val="24"/>
        </w:rPr>
      </w:pPr>
      <w:r w:rsidRPr="00314E42">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831BE4" w:rsidRPr="00314E42" w:rsidRDefault="00831BE4" w:rsidP="00831BE4">
      <w:pPr>
        <w:pStyle w:val="afc"/>
        <w:spacing w:after="120"/>
        <w:ind w:firstLine="709"/>
        <w:jc w:val="both"/>
        <w:rPr>
          <w:sz w:val="24"/>
          <w:szCs w:val="24"/>
        </w:rPr>
      </w:pPr>
      <w:r w:rsidRPr="00314E42">
        <w:rPr>
          <w:sz w:val="24"/>
          <w:szCs w:val="24"/>
        </w:rPr>
        <w:t>4.2. Заказчик обязан:</w:t>
      </w:r>
    </w:p>
    <w:p w:rsidR="00831BE4" w:rsidRPr="00314E42" w:rsidRDefault="00831BE4" w:rsidP="00831BE4">
      <w:pPr>
        <w:pStyle w:val="afc"/>
        <w:spacing w:after="120"/>
        <w:ind w:firstLine="709"/>
        <w:jc w:val="both"/>
        <w:rPr>
          <w:sz w:val="24"/>
          <w:szCs w:val="24"/>
        </w:rPr>
      </w:pPr>
      <w:r w:rsidRPr="00314E42">
        <w:rPr>
          <w:sz w:val="24"/>
          <w:szCs w:val="24"/>
        </w:rPr>
        <w:t>4.2.1. Передавать Исполнителю необходимую для выполнения Работ информацию и документацию.</w:t>
      </w:r>
    </w:p>
    <w:p w:rsidR="00831BE4" w:rsidRPr="00314E42" w:rsidRDefault="00831BE4" w:rsidP="00831BE4">
      <w:pPr>
        <w:pStyle w:val="afc"/>
        <w:spacing w:after="120"/>
        <w:ind w:firstLine="709"/>
        <w:jc w:val="both"/>
        <w:rPr>
          <w:sz w:val="24"/>
          <w:szCs w:val="24"/>
        </w:rPr>
      </w:pPr>
      <w:r w:rsidRPr="00314E42">
        <w:rPr>
          <w:sz w:val="24"/>
          <w:szCs w:val="24"/>
        </w:rPr>
        <w:t>4.2.2. Оплатить Работы в установленный срок в соответствии с условиями настоящего Договора.</w:t>
      </w:r>
    </w:p>
    <w:p w:rsidR="00831BE4" w:rsidRPr="00314E42" w:rsidRDefault="00831BE4" w:rsidP="00831BE4">
      <w:pPr>
        <w:pStyle w:val="afc"/>
        <w:spacing w:after="120"/>
        <w:ind w:firstLine="709"/>
        <w:jc w:val="both"/>
        <w:rPr>
          <w:sz w:val="24"/>
          <w:szCs w:val="24"/>
        </w:rPr>
      </w:pPr>
      <w:r w:rsidRPr="00314E42">
        <w:rPr>
          <w:sz w:val="24"/>
          <w:szCs w:val="24"/>
        </w:rPr>
        <w:t>4.2.3. Проверять ход и качество Работ, выполняемых Исполнителем, не вмешиваясь в случае проведения в его деятельность.</w:t>
      </w:r>
    </w:p>
    <w:p w:rsidR="00831BE4" w:rsidRPr="00314E42" w:rsidRDefault="00831BE4" w:rsidP="00831BE4">
      <w:pPr>
        <w:pStyle w:val="50"/>
        <w:spacing w:after="120"/>
        <w:ind w:firstLine="709"/>
        <w:jc w:val="both"/>
        <w:rPr>
          <w:sz w:val="24"/>
          <w:szCs w:val="24"/>
        </w:rPr>
      </w:pPr>
      <w:r w:rsidRPr="00314E42">
        <w:rPr>
          <w:sz w:val="24"/>
          <w:szCs w:val="24"/>
        </w:rPr>
        <w:t xml:space="preserve">4.2.4. Оплатить фактически произведенные </w:t>
      </w:r>
      <w:proofErr w:type="gramStart"/>
      <w:r w:rsidRPr="00314E42">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314E42">
        <w:rPr>
          <w:sz w:val="24"/>
          <w:szCs w:val="24"/>
        </w:rPr>
        <w:t xml:space="preserve"> досрочного расторжения настоящего Договора по инициативе Заказчика.</w:t>
      </w:r>
    </w:p>
    <w:p w:rsidR="00831BE4" w:rsidRPr="00314E42" w:rsidRDefault="00831BE4" w:rsidP="00831BE4">
      <w:pPr>
        <w:pStyle w:val="50"/>
        <w:spacing w:after="120"/>
        <w:ind w:firstLine="709"/>
        <w:jc w:val="both"/>
        <w:rPr>
          <w:sz w:val="24"/>
          <w:szCs w:val="24"/>
        </w:rPr>
      </w:pPr>
      <w:r w:rsidRPr="00314E42">
        <w:rPr>
          <w:sz w:val="24"/>
          <w:szCs w:val="24"/>
        </w:rPr>
        <w:t>4.3. Заказчик вправе:</w:t>
      </w:r>
    </w:p>
    <w:p w:rsidR="00831BE4" w:rsidRPr="00314E42" w:rsidRDefault="00831BE4" w:rsidP="00831BE4">
      <w:pPr>
        <w:autoSpaceDE w:val="0"/>
        <w:autoSpaceDN w:val="0"/>
        <w:adjustRightInd w:val="0"/>
        <w:ind w:firstLine="709"/>
        <w:jc w:val="both"/>
      </w:pPr>
      <w:r w:rsidRPr="00314E42">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31BE4" w:rsidRPr="00314E42" w:rsidRDefault="00831BE4" w:rsidP="00831BE4">
      <w:pPr>
        <w:autoSpaceDE w:val="0"/>
        <w:autoSpaceDN w:val="0"/>
        <w:adjustRightInd w:val="0"/>
        <w:ind w:firstLine="709"/>
        <w:jc w:val="both"/>
      </w:pPr>
    </w:p>
    <w:p w:rsidR="00831BE4" w:rsidRPr="00314E42" w:rsidRDefault="00831BE4" w:rsidP="00831BE4">
      <w:pPr>
        <w:pStyle w:val="aff7"/>
        <w:numPr>
          <w:ilvl w:val="0"/>
          <w:numId w:val="34"/>
        </w:numPr>
        <w:suppressAutoHyphens w:val="0"/>
        <w:spacing w:after="120"/>
        <w:ind w:left="0" w:firstLine="0"/>
        <w:jc w:val="center"/>
        <w:rPr>
          <w:b/>
        </w:rPr>
      </w:pPr>
      <w:r w:rsidRPr="00314E42">
        <w:rPr>
          <w:b/>
        </w:rPr>
        <w:t>Ответственность Сторон</w:t>
      </w:r>
    </w:p>
    <w:p w:rsidR="00831BE4" w:rsidRPr="00314E42" w:rsidRDefault="00831BE4" w:rsidP="00831BE4">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31BE4" w:rsidRPr="00314E42" w:rsidRDefault="00831BE4" w:rsidP="00831BE4">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 xml:space="preserve">5.2. В </w:t>
      </w:r>
      <w:proofErr w:type="gramStart"/>
      <w:r w:rsidRPr="00314E42">
        <w:rPr>
          <w:rFonts w:ascii="Times New Roman" w:hAnsi="Times New Roman" w:cs="Times New Roman"/>
          <w:sz w:val="24"/>
          <w:szCs w:val="24"/>
        </w:rPr>
        <w:t>случае</w:t>
      </w:r>
      <w:proofErr w:type="gramEnd"/>
      <w:r w:rsidRPr="00314E42">
        <w:rPr>
          <w:rFonts w:ascii="Times New Roman" w:hAnsi="Times New Roman" w:cs="Times New Roman"/>
          <w:sz w:val="24"/>
          <w:szCs w:val="24"/>
        </w:rPr>
        <w:t xml:space="preserve">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831BE4" w:rsidRPr="00314E42" w:rsidRDefault="00831BE4" w:rsidP="00831BE4">
      <w:pPr>
        <w:widowControl w:val="0"/>
        <w:autoSpaceDE w:val="0"/>
        <w:autoSpaceDN w:val="0"/>
        <w:adjustRightInd w:val="0"/>
        <w:spacing w:after="120"/>
        <w:ind w:firstLine="709"/>
        <w:jc w:val="both"/>
        <w:rPr>
          <w:color w:val="FF0000"/>
        </w:rPr>
      </w:pPr>
      <w:r w:rsidRPr="00314E42">
        <w:t>5.3.</w:t>
      </w:r>
      <w:r w:rsidRPr="00314E42">
        <w:rPr>
          <w:i/>
        </w:rPr>
        <w:t xml:space="preserve"> </w:t>
      </w:r>
      <w:r w:rsidRPr="00314E42">
        <w:t xml:space="preserve">В </w:t>
      </w:r>
      <w:proofErr w:type="gramStart"/>
      <w:r w:rsidRPr="00314E42">
        <w:t>случае</w:t>
      </w:r>
      <w:proofErr w:type="gramEnd"/>
      <w:r w:rsidRPr="00314E42">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831BE4" w:rsidRPr="00314E42" w:rsidRDefault="00831BE4" w:rsidP="00831BE4">
      <w:pPr>
        <w:widowControl w:val="0"/>
        <w:autoSpaceDE w:val="0"/>
        <w:autoSpaceDN w:val="0"/>
        <w:adjustRightInd w:val="0"/>
        <w:spacing w:after="120"/>
        <w:ind w:firstLine="709"/>
        <w:jc w:val="both"/>
      </w:pPr>
      <w:r w:rsidRPr="00314E42">
        <w:t xml:space="preserve">В </w:t>
      </w:r>
      <w:proofErr w:type="gramStart"/>
      <w:r w:rsidRPr="00314E42">
        <w:t>случае</w:t>
      </w:r>
      <w:proofErr w:type="gramEnd"/>
      <w:r w:rsidRPr="00314E42">
        <w:t xml:space="preserve"> возникновения при этом у Заказчика каких-либо убытков Исполнитель возмещает такие убытки Заказчику в полном объеме.</w:t>
      </w:r>
    </w:p>
    <w:p w:rsidR="00831BE4" w:rsidRPr="00314E42" w:rsidRDefault="00831BE4" w:rsidP="00831BE4">
      <w:pPr>
        <w:pStyle w:val="aff4"/>
        <w:ind w:firstLine="709"/>
        <w:jc w:val="both"/>
        <w:rPr>
          <w:sz w:val="24"/>
          <w:szCs w:val="24"/>
        </w:rPr>
      </w:pPr>
      <w:r w:rsidRPr="00314E42">
        <w:rPr>
          <w:sz w:val="24"/>
          <w:szCs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831BE4" w:rsidRPr="00314E42" w:rsidRDefault="00831BE4" w:rsidP="00831BE4">
      <w:pPr>
        <w:pStyle w:val="aff4"/>
        <w:ind w:firstLine="709"/>
        <w:jc w:val="both"/>
        <w:rPr>
          <w:b/>
          <w:sz w:val="24"/>
          <w:szCs w:val="24"/>
        </w:rPr>
      </w:pPr>
    </w:p>
    <w:p w:rsidR="00831BE4" w:rsidRPr="00314E42" w:rsidRDefault="00831BE4" w:rsidP="00831BE4">
      <w:pPr>
        <w:pStyle w:val="ConsNormal"/>
        <w:numPr>
          <w:ilvl w:val="0"/>
          <w:numId w:val="34"/>
        </w:numPr>
        <w:suppressAutoHyphens w:val="0"/>
        <w:autoSpaceDN w:val="0"/>
        <w:adjustRightInd w:val="0"/>
        <w:spacing w:after="120"/>
        <w:ind w:left="0" w:firstLine="0"/>
        <w:jc w:val="center"/>
        <w:rPr>
          <w:rFonts w:ascii="Times New Roman" w:hAnsi="Times New Roman" w:cs="Times New Roman"/>
          <w:b/>
          <w:sz w:val="24"/>
          <w:szCs w:val="24"/>
        </w:rPr>
      </w:pPr>
      <w:r w:rsidRPr="00314E42">
        <w:rPr>
          <w:rFonts w:ascii="Times New Roman" w:hAnsi="Times New Roman" w:cs="Times New Roman"/>
          <w:b/>
          <w:sz w:val="24"/>
          <w:szCs w:val="24"/>
        </w:rPr>
        <w:t>Обстоятельства непреодолимой силы</w:t>
      </w:r>
    </w:p>
    <w:p w:rsidR="00831BE4" w:rsidRPr="00314E42" w:rsidRDefault="00831BE4" w:rsidP="00831BE4">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 xml:space="preserve">6.1. </w:t>
      </w:r>
      <w:proofErr w:type="gramStart"/>
      <w:r w:rsidRPr="00314E4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31BE4" w:rsidRPr="00314E42" w:rsidRDefault="00831BE4" w:rsidP="00831BE4">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31BE4" w:rsidRPr="00314E42" w:rsidRDefault="00831BE4" w:rsidP="00831BE4">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31BE4" w:rsidRPr="00314E42" w:rsidRDefault="00831BE4" w:rsidP="00831BE4">
      <w:pPr>
        <w:pStyle w:val="ConsNormal"/>
        <w:ind w:firstLine="709"/>
        <w:jc w:val="both"/>
        <w:rPr>
          <w:rFonts w:ascii="Times New Roman" w:hAnsi="Times New Roman" w:cs="Times New Roman"/>
          <w:sz w:val="24"/>
          <w:szCs w:val="24"/>
        </w:rPr>
      </w:pPr>
      <w:r w:rsidRPr="00314E42">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314E42">
        <w:rPr>
          <w:rFonts w:ascii="Times New Roman" w:hAnsi="Times New Roman" w:cs="Times New Roman"/>
          <w:sz w:val="24"/>
          <w:szCs w:val="24"/>
        </w:rPr>
        <w:t>Договор</w:t>
      </w:r>
      <w:proofErr w:type="gramEnd"/>
      <w:r w:rsidRPr="00314E42">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831BE4" w:rsidRPr="00314E42" w:rsidRDefault="00831BE4" w:rsidP="00831BE4">
      <w:pPr>
        <w:pStyle w:val="ConsNormal"/>
        <w:ind w:firstLine="709"/>
        <w:jc w:val="both"/>
        <w:rPr>
          <w:rFonts w:ascii="Times New Roman" w:hAnsi="Times New Roman" w:cs="Times New Roman"/>
          <w:sz w:val="24"/>
          <w:szCs w:val="24"/>
        </w:rPr>
      </w:pPr>
    </w:p>
    <w:p w:rsidR="00831BE4" w:rsidRPr="00314E42" w:rsidRDefault="00831BE4" w:rsidP="00831BE4">
      <w:pPr>
        <w:pStyle w:val="ConsNormal"/>
        <w:numPr>
          <w:ilvl w:val="0"/>
          <w:numId w:val="34"/>
        </w:numPr>
        <w:suppressAutoHyphens w:val="0"/>
        <w:autoSpaceDN w:val="0"/>
        <w:adjustRightInd w:val="0"/>
        <w:spacing w:after="120"/>
        <w:ind w:left="0" w:hanging="142"/>
        <w:jc w:val="center"/>
        <w:rPr>
          <w:rFonts w:ascii="Times New Roman" w:hAnsi="Times New Roman" w:cs="Times New Roman"/>
          <w:b/>
          <w:sz w:val="24"/>
          <w:szCs w:val="24"/>
        </w:rPr>
      </w:pPr>
      <w:r w:rsidRPr="00314E42">
        <w:rPr>
          <w:rFonts w:ascii="Times New Roman" w:hAnsi="Times New Roman" w:cs="Times New Roman"/>
          <w:b/>
          <w:sz w:val="24"/>
          <w:szCs w:val="24"/>
        </w:rPr>
        <w:t>Разрешение споров</w:t>
      </w:r>
    </w:p>
    <w:p w:rsidR="00831BE4" w:rsidRPr="00314E42" w:rsidRDefault="00831BE4" w:rsidP="00831BE4">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31BE4" w:rsidRPr="00314E42" w:rsidRDefault="00831BE4" w:rsidP="00831BE4">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314E42">
        <w:rPr>
          <w:rFonts w:ascii="Times New Roman" w:hAnsi="Times New Roman" w:cs="Times New Roman"/>
          <w:sz w:val="24"/>
          <w:szCs w:val="24"/>
        </w:rPr>
        <w:t>с даты получения</w:t>
      </w:r>
      <w:proofErr w:type="gramEnd"/>
      <w:r w:rsidRPr="00314E42">
        <w:rPr>
          <w:rFonts w:ascii="Times New Roman" w:hAnsi="Times New Roman" w:cs="Times New Roman"/>
          <w:sz w:val="24"/>
          <w:szCs w:val="24"/>
        </w:rPr>
        <w:t xml:space="preserve"> претензии.</w:t>
      </w:r>
    </w:p>
    <w:p w:rsidR="00831BE4" w:rsidRPr="00314E42" w:rsidRDefault="00831BE4" w:rsidP="00831BE4">
      <w:pPr>
        <w:pStyle w:val="ConsNormal"/>
        <w:ind w:firstLine="709"/>
        <w:jc w:val="both"/>
        <w:rPr>
          <w:rFonts w:ascii="Times New Roman" w:hAnsi="Times New Roman" w:cs="Times New Roman"/>
          <w:sz w:val="24"/>
          <w:szCs w:val="24"/>
        </w:rPr>
      </w:pPr>
      <w:r w:rsidRPr="00314E42">
        <w:rPr>
          <w:rFonts w:ascii="Times New Roman" w:hAnsi="Times New Roman" w:cs="Times New Roman"/>
          <w:sz w:val="24"/>
          <w:szCs w:val="24"/>
        </w:rPr>
        <w:t xml:space="preserve">7.3. В </w:t>
      </w:r>
      <w:proofErr w:type="gramStart"/>
      <w:r w:rsidRPr="00314E42">
        <w:rPr>
          <w:rFonts w:ascii="Times New Roman" w:hAnsi="Times New Roman" w:cs="Times New Roman"/>
          <w:sz w:val="24"/>
          <w:szCs w:val="24"/>
        </w:rPr>
        <w:t>случае</w:t>
      </w:r>
      <w:proofErr w:type="gramEnd"/>
      <w:r w:rsidRPr="00314E42">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831BE4" w:rsidRPr="00314E42" w:rsidRDefault="00831BE4" w:rsidP="00831BE4">
      <w:pPr>
        <w:pStyle w:val="ConsNormal"/>
        <w:ind w:firstLine="709"/>
        <w:jc w:val="both"/>
        <w:rPr>
          <w:rFonts w:ascii="Times New Roman" w:hAnsi="Times New Roman" w:cs="Times New Roman"/>
          <w:i/>
          <w:sz w:val="24"/>
          <w:szCs w:val="24"/>
        </w:rPr>
      </w:pPr>
    </w:p>
    <w:p w:rsidR="00831BE4" w:rsidRPr="00314E42" w:rsidRDefault="00831BE4" w:rsidP="00831BE4">
      <w:pPr>
        <w:pStyle w:val="ConsNormal"/>
        <w:spacing w:after="120"/>
        <w:ind w:firstLine="709"/>
        <w:jc w:val="center"/>
        <w:rPr>
          <w:rFonts w:ascii="Times New Roman" w:hAnsi="Times New Roman" w:cs="Times New Roman"/>
          <w:b/>
          <w:sz w:val="24"/>
          <w:szCs w:val="24"/>
        </w:rPr>
      </w:pPr>
      <w:r w:rsidRPr="00314E42">
        <w:rPr>
          <w:rFonts w:ascii="Times New Roman" w:hAnsi="Times New Roman" w:cs="Times New Roman"/>
          <w:b/>
          <w:sz w:val="24"/>
          <w:szCs w:val="24"/>
        </w:rPr>
        <w:t>8.</w:t>
      </w:r>
      <w:r w:rsidRPr="00314E42">
        <w:rPr>
          <w:rFonts w:ascii="Times New Roman" w:hAnsi="Times New Roman" w:cs="Times New Roman"/>
          <w:b/>
          <w:sz w:val="24"/>
          <w:szCs w:val="24"/>
        </w:rPr>
        <w:tab/>
        <w:t>Порядок внесения изменений, дополнений в Договор и его расторжения</w:t>
      </w:r>
    </w:p>
    <w:p w:rsidR="00831BE4" w:rsidRPr="00314E42" w:rsidRDefault="00831BE4" w:rsidP="00831BE4">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31BE4" w:rsidRPr="00314E42" w:rsidRDefault="00831BE4" w:rsidP="00831BE4">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 xml:space="preserve">8.2. Настоящий Договор </w:t>
      </w:r>
      <w:proofErr w:type="gramStart"/>
      <w:r w:rsidRPr="00314E42">
        <w:rPr>
          <w:rFonts w:ascii="Times New Roman" w:hAnsi="Times New Roman" w:cs="Times New Roman"/>
          <w:sz w:val="24"/>
          <w:szCs w:val="24"/>
        </w:rPr>
        <w:t>может быть досрочно расторгнут</w:t>
      </w:r>
      <w:proofErr w:type="gramEnd"/>
      <w:r w:rsidRPr="00314E4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831BE4" w:rsidRPr="00314E42" w:rsidRDefault="00831BE4" w:rsidP="00831BE4">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 xml:space="preserve">8.3. </w:t>
      </w:r>
      <w:r w:rsidRPr="00314E42">
        <w:rPr>
          <w:rFonts w:ascii="Times New Roman" w:hAnsi="Times New Roman"/>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314E42">
        <w:rPr>
          <w:rFonts w:ascii="Times New Roman" w:hAnsi="Times New Roman"/>
          <w:sz w:val="24"/>
          <w:szCs w:val="24"/>
        </w:rPr>
        <w:t>позднее</w:t>
      </w:r>
      <w:proofErr w:type="gramEnd"/>
      <w:r w:rsidRPr="00314E42">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831BE4" w:rsidRPr="00314E42" w:rsidRDefault="00831BE4" w:rsidP="00831BE4">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8.4.</w:t>
      </w:r>
      <w:r w:rsidRPr="00314E42">
        <w:rPr>
          <w:rFonts w:ascii="Times New Roman" w:hAnsi="Times New Roman" w:cs="Times New Roman"/>
          <w:sz w:val="24"/>
          <w:szCs w:val="24"/>
        </w:rPr>
        <w:tab/>
      </w:r>
      <w:proofErr w:type="gramStart"/>
      <w:r w:rsidRPr="00314E42">
        <w:rPr>
          <w:rFonts w:ascii="Times New Roman" w:hAnsi="Times New Roman" w:cs="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831BE4" w:rsidRPr="00314E42" w:rsidRDefault="00831BE4" w:rsidP="00831BE4">
      <w:pPr>
        <w:pStyle w:val="ConsNormal"/>
        <w:ind w:firstLine="709"/>
        <w:jc w:val="both"/>
        <w:rPr>
          <w:rFonts w:ascii="Times New Roman" w:hAnsi="Times New Roman" w:cs="Times New Roman"/>
          <w:sz w:val="24"/>
          <w:szCs w:val="24"/>
        </w:rPr>
      </w:pPr>
    </w:p>
    <w:p w:rsidR="00831BE4" w:rsidRPr="00314E42" w:rsidRDefault="00831BE4" w:rsidP="00831BE4">
      <w:pPr>
        <w:pStyle w:val="ConsNormal"/>
        <w:numPr>
          <w:ilvl w:val="0"/>
          <w:numId w:val="35"/>
        </w:numPr>
        <w:suppressAutoHyphens w:val="0"/>
        <w:autoSpaceDN w:val="0"/>
        <w:adjustRightInd w:val="0"/>
        <w:spacing w:after="120"/>
        <w:ind w:left="0" w:firstLine="0"/>
        <w:jc w:val="center"/>
        <w:rPr>
          <w:rFonts w:ascii="Times New Roman" w:hAnsi="Times New Roman" w:cs="Times New Roman"/>
          <w:b/>
          <w:sz w:val="24"/>
          <w:szCs w:val="24"/>
        </w:rPr>
      </w:pPr>
      <w:r w:rsidRPr="00314E42">
        <w:rPr>
          <w:rFonts w:ascii="Times New Roman" w:hAnsi="Times New Roman" w:cs="Times New Roman"/>
          <w:b/>
          <w:sz w:val="24"/>
          <w:szCs w:val="24"/>
        </w:rPr>
        <w:t>Срок действия Договора</w:t>
      </w:r>
    </w:p>
    <w:p w:rsidR="00831BE4" w:rsidRPr="00314E42" w:rsidRDefault="00831BE4" w:rsidP="00831BE4">
      <w:pPr>
        <w:pStyle w:val="ConsNormal"/>
        <w:numPr>
          <w:ilvl w:val="1"/>
          <w:numId w:val="35"/>
        </w:numPr>
        <w:suppressAutoHyphens w:val="0"/>
        <w:autoSpaceDN w:val="0"/>
        <w:adjustRightInd w:val="0"/>
        <w:ind w:left="0" w:firstLine="709"/>
        <w:jc w:val="both"/>
        <w:rPr>
          <w:rFonts w:ascii="Times New Roman" w:hAnsi="Times New Roman" w:cs="Times New Roman"/>
          <w:sz w:val="24"/>
          <w:szCs w:val="24"/>
        </w:rPr>
      </w:pPr>
      <w:r w:rsidRPr="00314E42">
        <w:rPr>
          <w:rFonts w:ascii="Times New Roman" w:hAnsi="Times New Roman" w:cs="Times New Roman"/>
          <w:sz w:val="24"/>
          <w:szCs w:val="24"/>
        </w:rPr>
        <w:t xml:space="preserve">Настоящий Договор вступает в силу с даты его подписания Сторонами и действует </w:t>
      </w:r>
      <w:proofErr w:type="gramStart"/>
      <w:r w:rsidRPr="00314E42">
        <w:rPr>
          <w:rFonts w:ascii="Times New Roman" w:hAnsi="Times New Roman" w:cs="Times New Roman"/>
          <w:sz w:val="24"/>
          <w:szCs w:val="24"/>
        </w:rPr>
        <w:t>по</w:t>
      </w:r>
      <w:proofErr w:type="gramEnd"/>
      <w:r w:rsidRPr="00314E42">
        <w:rPr>
          <w:rFonts w:ascii="Times New Roman" w:hAnsi="Times New Roman" w:cs="Times New Roman"/>
          <w:sz w:val="24"/>
          <w:szCs w:val="24"/>
        </w:rPr>
        <w:t xml:space="preserve"> _________ (включительно), а </w:t>
      </w:r>
      <w:proofErr w:type="gramStart"/>
      <w:r w:rsidRPr="00314E42">
        <w:rPr>
          <w:rFonts w:ascii="Times New Roman" w:hAnsi="Times New Roman" w:cs="Times New Roman"/>
          <w:sz w:val="24"/>
          <w:szCs w:val="24"/>
        </w:rPr>
        <w:t>в</w:t>
      </w:r>
      <w:proofErr w:type="gramEnd"/>
      <w:r w:rsidRPr="00314E42">
        <w:rPr>
          <w:rFonts w:ascii="Times New Roman" w:hAnsi="Times New Roman" w:cs="Times New Roman"/>
          <w:sz w:val="24"/>
          <w:szCs w:val="24"/>
        </w:rPr>
        <w:t xml:space="preserve"> части оплат до полного исполнения Сторонами своих обязательств по настоящему Договору. </w:t>
      </w:r>
    </w:p>
    <w:p w:rsidR="00831BE4" w:rsidRPr="00314E42" w:rsidRDefault="00831BE4" w:rsidP="00831BE4">
      <w:pPr>
        <w:pStyle w:val="ConsNormal"/>
        <w:suppressAutoHyphens w:val="0"/>
        <w:autoSpaceDN w:val="0"/>
        <w:adjustRightInd w:val="0"/>
        <w:ind w:left="709" w:firstLine="0"/>
        <w:jc w:val="both"/>
        <w:rPr>
          <w:rFonts w:ascii="Times New Roman" w:hAnsi="Times New Roman" w:cs="Times New Roman"/>
          <w:sz w:val="24"/>
          <w:szCs w:val="24"/>
        </w:rPr>
      </w:pPr>
    </w:p>
    <w:p w:rsidR="00831BE4" w:rsidRPr="00314E42" w:rsidRDefault="00831BE4" w:rsidP="00831BE4">
      <w:pPr>
        <w:autoSpaceDE w:val="0"/>
        <w:autoSpaceDN w:val="0"/>
        <w:spacing w:after="120"/>
        <w:jc w:val="center"/>
      </w:pPr>
      <w:r w:rsidRPr="00314E42">
        <w:rPr>
          <w:b/>
        </w:rPr>
        <w:t>10.</w:t>
      </w:r>
      <w:r w:rsidRPr="00314E42">
        <w:rPr>
          <w:b/>
        </w:rPr>
        <w:tab/>
      </w:r>
      <w:proofErr w:type="spellStart"/>
      <w:r w:rsidRPr="00314E42">
        <w:rPr>
          <w:b/>
        </w:rPr>
        <w:t>Антикоррупционная</w:t>
      </w:r>
      <w:proofErr w:type="spellEnd"/>
      <w:r w:rsidRPr="00314E42">
        <w:rPr>
          <w:b/>
        </w:rPr>
        <w:t xml:space="preserve"> оговорка</w:t>
      </w:r>
    </w:p>
    <w:p w:rsidR="00831BE4" w:rsidRPr="00314E42" w:rsidRDefault="00831BE4" w:rsidP="00831BE4">
      <w:pPr>
        <w:autoSpaceDE w:val="0"/>
        <w:autoSpaceDN w:val="0"/>
        <w:spacing w:after="120"/>
        <w:ind w:firstLine="709"/>
        <w:jc w:val="both"/>
      </w:pPr>
      <w:r w:rsidRPr="00314E42">
        <w:t>10.1.</w:t>
      </w:r>
      <w:r w:rsidRPr="00314E42">
        <w:tab/>
      </w:r>
      <w:r w:rsidRPr="00314E42">
        <w:tab/>
      </w:r>
      <w:proofErr w:type="gramStart"/>
      <w:r w:rsidRPr="00314E42">
        <w:t xml:space="preserve">При исполнении своих обязательств по настоящему Договору Стороны, их </w:t>
      </w:r>
      <w:proofErr w:type="spellStart"/>
      <w:r w:rsidRPr="00314E42">
        <w:t>аффилированные</w:t>
      </w:r>
      <w:proofErr w:type="spellEnd"/>
      <w:r w:rsidRPr="00314E42">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31BE4" w:rsidRPr="00314E42" w:rsidRDefault="00831BE4" w:rsidP="00831BE4">
      <w:pPr>
        <w:autoSpaceDE w:val="0"/>
        <w:autoSpaceDN w:val="0"/>
        <w:spacing w:after="120"/>
        <w:ind w:firstLine="709"/>
        <w:jc w:val="both"/>
      </w:pPr>
      <w:r w:rsidRPr="00314E42">
        <w:t xml:space="preserve">При исполнении своих обязательств по настоящему Договору Стороны, их </w:t>
      </w:r>
      <w:proofErr w:type="spellStart"/>
      <w:r w:rsidRPr="00314E42">
        <w:t>аффилированные</w:t>
      </w:r>
      <w:proofErr w:type="spellEnd"/>
      <w:r w:rsidRPr="00314E42">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31BE4" w:rsidRPr="00314E42" w:rsidRDefault="00831BE4" w:rsidP="00831BE4">
      <w:pPr>
        <w:autoSpaceDE w:val="0"/>
        <w:autoSpaceDN w:val="0"/>
        <w:spacing w:after="120"/>
        <w:ind w:firstLine="709"/>
        <w:jc w:val="both"/>
      </w:pPr>
      <w:r w:rsidRPr="00314E42">
        <w:t>10.2.</w:t>
      </w:r>
      <w:r w:rsidRPr="00314E42">
        <w:tab/>
      </w:r>
      <w:r w:rsidRPr="00314E42">
        <w:tab/>
        <w:t xml:space="preserve">В </w:t>
      </w:r>
      <w:proofErr w:type="gramStart"/>
      <w:r w:rsidRPr="00314E42">
        <w:t>случае</w:t>
      </w:r>
      <w:proofErr w:type="gramEnd"/>
      <w:r w:rsidRPr="00314E42">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314E42">
        <w:t>уведомлении</w:t>
      </w:r>
      <w:proofErr w:type="gramEnd"/>
      <w:r w:rsidRPr="00314E42">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314E42">
        <w:t>аффилированными</w:t>
      </w:r>
      <w:proofErr w:type="spellEnd"/>
      <w:r w:rsidRPr="00314E42">
        <w:t xml:space="preserve"> лицами, работниками или посредниками. </w:t>
      </w:r>
    </w:p>
    <w:p w:rsidR="00831BE4" w:rsidRPr="00314E42" w:rsidRDefault="00831BE4" w:rsidP="00831BE4">
      <w:pPr>
        <w:autoSpaceDE w:val="0"/>
        <w:autoSpaceDN w:val="0"/>
        <w:spacing w:after="120"/>
        <w:ind w:firstLine="709"/>
        <w:jc w:val="both"/>
      </w:pPr>
      <w:r w:rsidRPr="00314E42">
        <w:t>Каналы уведомления Исполнителя о нарушениях каких-либо положений пункта 10.1 настоящего Договора: _____________.</w:t>
      </w:r>
    </w:p>
    <w:p w:rsidR="00831BE4" w:rsidRPr="00314E42" w:rsidRDefault="00831BE4" w:rsidP="00831BE4">
      <w:pPr>
        <w:autoSpaceDE w:val="0"/>
        <w:autoSpaceDN w:val="0"/>
        <w:spacing w:after="120"/>
        <w:ind w:firstLine="709"/>
        <w:jc w:val="both"/>
      </w:pPr>
      <w:r w:rsidRPr="00314E42">
        <w:t xml:space="preserve">Каналы </w:t>
      </w:r>
      <w:r w:rsidRPr="00314E42">
        <w:rPr>
          <w:shd w:val="clear" w:color="auto" w:fill="FFFFFF"/>
        </w:rPr>
        <w:t>уведомления Заказчика о</w:t>
      </w:r>
      <w:r w:rsidRPr="00314E42">
        <w:t xml:space="preserve"> нарушениях каких-либо положений пункта 10.1 настоящего Договора: </w:t>
      </w:r>
      <w:r w:rsidRPr="00314E42">
        <w:rPr>
          <w:color w:val="000000"/>
        </w:rPr>
        <w:t>8 (495) 788-17-17, 8 (812) 458-68-05</w:t>
      </w:r>
      <w:r w:rsidRPr="00314E42">
        <w:t xml:space="preserve"> официальный сайт </w:t>
      </w:r>
      <w:r w:rsidRPr="00314E42">
        <w:rPr>
          <w:lang w:val="en-US"/>
        </w:rPr>
        <w:t>www</w:t>
      </w:r>
      <w:r w:rsidRPr="00314E42">
        <w:t>.</w:t>
      </w:r>
      <w:proofErr w:type="spellStart"/>
      <w:r w:rsidRPr="00314E42">
        <w:rPr>
          <w:lang w:val="en-US"/>
        </w:rPr>
        <w:t>trcont</w:t>
      </w:r>
      <w:proofErr w:type="spellEnd"/>
      <w:r w:rsidRPr="00314E42">
        <w:t>.</w:t>
      </w:r>
      <w:proofErr w:type="spellStart"/>
      <w:r w:rsidRPr="00314E42">
        <w:rPr>
          <w:lang w:val="en-US"/>
        </w:rPr>
        <w:t>ru</w:t>
      </w:r>
      <w:proofErr w:type="spellEnd"/>
      <w:r w:rsidRPr="00314E42">
        <w:t>.</w:t>
      </w:r>
    </w:p>
    <w:p w:rsidR="00831BE4" w:rsidRPr="00314E42" w:rsidRDefault="00831BE4" w:rsidP="00831BE4">
      <w:pPr>
        <w:autoSpaceDE w:val="0"/>
        <w:autoSpaceDN w:val="0"/>
        <w:spacing w:after="120"/>
        <w:ind w:firstLine="709"/>
        <w:jc w:val="both"/>
      </w:pPr>
      <w:r w:rsidRPr="00314E42">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314E42">
        <w:t>с даты получения</w:t>
      </w:r>
      <w:proofErr w:type="gramEnd"/>
      <w:r w:rsidRPr="00314E42">
        <w:t xml:space="preserve"> письменного уведомления.</w:t>
      </w:r>
    </w:p>
    <w:p w:rsidR="00831BE4" w:rsidRPr="00314E42" w:rsidRDefault="00831BE4" w:rsidP="00831BE4">
      <w:pPr>
        <w:autoSpaceDE w:val="0"/>
        <w:autoSpaceDN w:val="0"/>
        <w:spacing w:after="120"/>
        <w:ind w:firstLine="709"/>
        <w:jc w:val="both"/>
      </w:pPr>
      <w:r w:rsidRPr="00314E42">
        <w:t>10.3.</w:t>
      </w:r>
      <w:r w:rsidRPr="00314E42">
        <w:tab/>
      </w:r>
      <w:r w:rsidRPr="00314E42">
        <w:tab/>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31BE4" w:rsidRPr="00314E42" w:rsidRDefault="00831BE4" w:rsidP="00831BE4">
      <w:pPr>
        <w:autoSpaceDE w:val="0"/>
        <w:autoSpaceDN w:val="0"/>
        <w:ind w:firstLine="709"/>
        <w:jc w:val="both"/>
      </w:pPr>
      <w:r w:rsidRPr="00314E42">
        <w:t>10.4.</w:t>
      </w:r>
      <w:r w:rsidRPr="00314E42">
        <w:tab/>
      </w:r>
      <w:r w:rsidRPr="00314E42">
        <w:tab/>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14E42">
        <w:t>позднее</w:t>
      </w:r>
      <w:proofErr w:type="gramEnd"/>
      <w:r w:rsidRPr="00314E42">
        <w:t xml:space="preserve"> чем за 30 (тридцать) календарных дней до даты прекращения действия настоящего Договора.</w:t>
      </w:r>
    </w:p>
    <w:p w:rsidR="00831BE4" w:rsidRPr="00314E42" w:rsidRDefault="00831BE4" w:rsidP="00831BE4">
      <w:pPr>
        <w:autoSpaceDE w:val="0"/>
        <w:autoSpaceDN w:val="0"/>
        <w:ind w:firstLine="709"/>
        <w:jc w:val="both"/>
      </w:pPr>
    </w:p>
    <w:p w:rsidR="00831BE4" w:rsidRPr="00314E42" w:rsidRDefault="00831BE4" w:rsidP="00831BE4">
      <w:pPr>
        <w:autoSpaceDE w:val="0"/>
        <w:autoSpaceDN w:val="0"/>
        <w:spacing w:after="120"/>
        <w:ind w:firstLine="709"/>
        <w:jc w:val="center"/>
        <w:rPr>
          <w:b/>
        </w:rPr>
      </w:pPr>
      <w:r w:rsidRPr="00314E42">
        <w:rPr>
          <w:b/>
        </w:rPr>
        <w:t>11.</w:t>
      </w:r>
      <w:r w:rsidRPr="00314E42">
        <w:rPr>
          <w:b/>
        </w:rPr>
        <w:tab/>
        <w:t>Гарантии и заверения Исполнителя</w:t>
      </w:r>
    </w:p>
    <w:p w:rsidR="00831BE4" w:rsidRPr="00314E42" w:rsidRDefault="00831BE4" w:rsidP="00831BE4">
      <w:pPr>
        <w:pStyle w:val="aff7"/>
        <w:numPr>
          <w:ilvl w:val="1"/>
          <w:numId w:val="37"/>
        </w:numPr>
        <w:suppressAutoHyphens w:val="0"/>
        <w:spacing w:after="120"/>
        <w:ind w:left="0" w:firstLine="709"/>
        <w:jc w:val="both"/>
      </w:pPr>
      <w:r w:rsidRPr="00314E42">
        <w:t>Исполнитель настоящим заверяет Заказчика и гарантирует, что на дату заключения настоящего Договора:</w:t>
      </w:r>
    </w:p>
    <w:p w:rsidR="00831BE4" w:rsidRPr="00314E42" w:rsidRDefault="00831BE4" w:rsidP="00831BE4">
      <w:pPr>
        <w:pStyle w:val="aff7"/>
        <w:numPr>
          <w:ilvl w:val="2"/>
          <w:numId w:val="38"/>
        </w:numPr>
        <w:suppressAutoHyphens w:val="0"/>
        <w:spacing w:after="120"/>
        <w:ind w:left="0" w:firstLine="709"/>
        <w:jc w:val="both"/>
      </w:pPr>
      <w:r w:rsidRPr="00314E42">
        <w:t xml:space="preserve">Исполнитель является надлежащим </w:t>
      </w:r>
      <w:proofErr w:type="gramStart"/>
      <w:r w:rsidRPr="00314E42">
        <w:t>образом</w:t>
      </w:r>
      <w:proofErr w:type="gramEnd"/>
      <w:r w:rsidRPr="00314E42">
        <w:t xml:space="preserve"> созданным юридическим лицом, действующим в соответствии с законодательством Российской Федерации;</w:t>
      </w:r>
    </w:p>
    <w:p w:rsidR="00831BE4" w:rsidRPr="00314E42" w:rsidRDefault="00831BE4" w:rsidP="00831BE4">
      <w:pPr>
        <w:pStyle w:val="aff7"/>
        <w:numPr>
          <w:ilvl w:val="2"/>
          <w:numId w:val="38"/>
        </w:numPr>
        <w:suppressAutoHyphens w:val="0"/>
        <w:spacing w:after="120"/>
        <w:ind w:left="0" w:firstLine="709"/>
        <w:jc w:val="both"/>
      </w:pPr>
      <w:r w:rsidRPr="00314E4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31BE4" w:rsidRPr="00314E42" w:rsidRDefault="00831BE4" w:rsidP="00831BE4">
      <w:pPr>
        <w:pStyle w:val="aff7"/>
        <w:numPr>
          <w:ilvl w:val="2"/>
          <w:numId w:val="38"/>
        </w:numPr>
        <w:suppressAutoHyphens w:val="0"/>
        <w:spacing w:after="120"/>
        <w:ind w:left="0" w:firstLine="709"/>
        <w:jc w:val="both"/>
      </w:pPr>
      <w:r w:rsidRPr="00314E42">
        <w:t>настоящий Договор от имени Исполнителя подписан лицом, которое надлежащим образом уполномочено совершать такие действия;</w:t>
      </w:r>
    </w:p>
    <w:p w:rsidR="00831BE4" w:rsidRPr="00314E42" w:rsidRDefault="00831BE4" w:rsidP="00831BE4">
      <w:pPr>
        <w:pStyle w:val="aff7"/>
        <w:numPr>
          <w:ilvl w:val="2"/>
          <w:numId w:val="38"/>
        </w:numPr>
        <w:suppressAutoHyphens w:val="0"/>
        <w:spacing w:after="120"/>
        <w:ind w:left="0" w:firstLine="709"/>
        <w:jc w:val="both"/>
      </w:pPr>
      <w:r w:rsidRPr="00314E42">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31BE4" w:rsidRPr="00314E42" w:rsidRDefault="00831BE4" w:rsidP="00831BE4">
      <w:pPr>
        <w:pStyle w:val="aff7"/>
        <w:numPr>
          <w:ilvl w:val="2"/>
          <w:numId w:val="38"/>
        </w:numPr>
        <w:suppressAutoHyphens w:val="0"/>
        <w:ind w:left="0" w:firstLine="709"/>
        <w:jc w:val="both"/>
      </w:pPr>
      <w:r w:rsidRPr="00314E42">
        <w:t>не существует каких-либо обстоятельств, которые ограничивают, запрещают исполнение Исполнителем обязательств по настоящему Договору.</w:t>
      </w:r>
    </w:p>
    <w:p w:rsidR="00831BE4" w:rsidRPr="00314E42" w:rsidRDefault="00831BE4" w:rsidP="00831BE4">
      <w:pPr>
        <w:pStyle w:val="aff7"/>
        <w:suppressAutoHyphens w:val="0"/>
        <w:ind w:left="709"/>
        <w:jc w:val="both"/>
      </w:pPr>
    </w:p>
    <w:p w:rsidR="00831BE4" w:rsidRPr="00314E42" w:rsidRDefault="00831BE4" w:rsidP="00831BE4">
      <w:pPr>
        <w:pStyle w:val="ConsNormal"/>
        <w:spacing w:after="120"/>
        <w:ind w:firstLine="709"/>
        <w:jc w:val="center"/>
        <w:rPr>
          <w:rFonts w:ascii="Times New Roman" w:hAnsi="Times New Roman" w:cs="Times New Roman"/>
          <w:b/>
          <w:bCs/>
          <w:sz w:val="24"/>
          <w:szCs w:val="24"/>
        </w:rPr>
      </w:pPr>
      <w:r w:rsidRPr="00314E42">
        <w:rPr>
          <w:rFonts w:ascii="Times New Roman" w:hAnsi="Times New Roman" w:cs="Times New Roman"/>
          <w:b/>
          <w:bCs/>
          <w:sz w:val="24"/>
          <w:szCs w:val="24"/>
        </w:rPr>
        <w:t>12.</w:t>
      </w:r>
      <w:r w:rsidRPr="00314E42">
        <w:rPr>
          <w:rFonts w:ascii="Times New Roman" w:hAnsi="Times New Roman" w:cs="Times New Roman"/>
          <w:b/>
          <w:bCs/>
          <w:sz w:val="24"/>
          <w:szCs w:val="24"/>
        </w:rPr>
        <w:tab/>
        <w:t>Прочие условия</w:t>
      </w:r>
    </w:p>
    <w:p w:rsidR="00831BE4" w:rsidRPr="00314E42" w:rsidRDefault="00831BE4" w:rsidP="00831BE4">
      <w:pPr>
        <w:pStyle w:val="50"/>
        <w:spacing w:after="120"/>
        <w:ind w:firstLine="709"/>
        <w:jc w:val="both"/>
        <w:rPr>
          <w:sz w:val="24"/>
          <w:szCs w:val="24"/>
        </w:rPr>
      </w:pPr>
      <w:r w:rsidRPr="00314E42">
        <w:rPr>
          <w:sz w:val="24"/>
          <w:szCs w:val="24"/>
        </w:rPr>
        <w:t>12.1.</w:t>
      </w:r>
      <w:r w:rsidRPr="00314E42">
        <w:rPr>
          <w:sz w:val="24"/>
          <w:szCs w:val="24"/>
        </w:rPr>
        <w:tab/>
      </w:r>
      <w:r w:rsidRPr="00314E42">
        <w:rPr>
          <w:sz w:val="24"/>
          <w:szCs w:val="24"/>
        </w:rPr>
        <w:tab/>
        <w:t>Право собственности на результат Работ по настоящему Договору принадлежит Заказчику.</w:t>
      </w:r>
    </w:p>
    <w:p w:rsidR="00831BE4" w:rsidRPr="00314E42" w:rsidRDefault="00831BE4" w:rsidP="00831BE4">
      <w:pPr>
        <w:pStyle w:val="50"/>
        <w:spacing w:after="120"/>
        <w:ind w:firstLine="709"/>
        <w:jc w:val="both"/>
        <w:rPr>
          <w:sz w:val="24"/>
          <w:szCs w:val="24"/>
        </w:rPr>
      </w:pPr>
      <w:r w:rsidRPr="00314E42">
        <w:rPr>
          <w:sz w:val="24"/>
          <w:szCs w:val="24"/>
        </w:rPr>
        <w:t>12.2.</w:t>
      </w:r>
      <w:r w:rsidRPr="00314E42">
        <w:rPr>
          <w:sz w:val="24"/>
          <w:szCs w:val="24"/>
        </w:rPr>
        <w:tab/>
      </w:r>
      <w:r w:rsidRPr="00314E42">
        <w:rPr>
          <w:sz w:val="24"/>
          <w:szCs w:val="24"/>
        </w:rPr>
        <w:tab/>
        <w:t xml:space="preserve">В случае изменения у </w:t>
      </w:r>
      <w:proofErr w:type="gramStart"/>
      <w:r w:rsidRPr="00314E42">
        <w:rPr>
          <w:sz w:val="24"/>
          <w:szCs w:val="24"/>
        </w:rPr>
        <w:t>какой-либо</w:t>
      </w:r>
      <w:proofErr w:type="gramEnd"/>
      <w:r w:rsidRPr="00314E42">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sidRPr="00314E42">
        <w:rPr>
          <w:i/>
          <w:iCs/>
          <w:sz w:val="24"/>
          <w:szCs w:val="24"/>
          <w:vertAlign w:val="superscript"/>
        </w:rPr>
        <w:t xml:space="preserve"> </w:t>
      </w:r>
    </w:p>
    <w:p w:rsidR="00831BE4" w:rsidRPr="00314E42" w:rsidRDefault="00831BE4" w:rsidP="00831BE4">
      <w:pPr>
        <w:spacing w:after="120"/>
        <w:ind w:firstLine="709"/>
        <w:jc w:val="both"/>
      </w:pPr>
      <w:r w:rsidRPr="00314E42">
        <w:t>12.3.</w:t>
      </w:r>
      <w:r w:rsidRPr="00314E42">
        <w:tab/>
      </w:r>
      <w:r w:rsidRPr="00314E42">
        <w:tab/>
        <w:t xml:space="preserve">Исполнитель обязан представить ПАО «Центр по перевозке грузов в контейнерах «ТрансКонтейнер» информацию о составе владельцев Исполнителя, включая конечных бенефициаров, и (или) в исполнительных органах Исполнителя, а также об изменениях в составе владельцев не позднее чем через 5 календарных дней после таких изменений по форме Приложения № 6. </w:t>
      </w:r>
    </w:p>
    <w:p w:rsidR="00831BE4" w:rsidRPr="00314E42" w:rsidRDefault="00831BE4" w:rsidP="00831BE4">
      <w:pPr>
        <w:spacing w:after="120"/>
        <w:ind w:firstLine="709"/>
        <w:jc w:val="both"/>
      </w:pPr>
      <w:r w:rsidRPr="00314E42">
        <w:t xml:space="preserve">В </w:t>
      </w:r>
      <w:proofErr w:type="gramStart"/>
      <w:r w:rsidRPr="00314E42">
        <w:t>случае</w:t>
      </w:r>
      <w:proofErr w:type="gramEnd"/>
      <w:r w:rsidRPr="00314E42">
        <w:t xml:space="preserve"> непредставления Исполнителем указанной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831BE4" w:rsidRPr="00314E42" w:rsidRDefault="00831BE4" w:rsidP="00831BE4">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12.4.</w:t>
      </w:r>
      <w:r w:rsidRPr="00314E42">
        <w:rPr>
          <w:rFonts w:ascii="Times New Roman" w:hAnsi="Times New Roman" w:cs="Times New Roman"/>
          <w:sz w:val="24"/>
          <w:szCs w:val="24"/>
        </w:rPr>
        <w:tab/>
      </w:r>
      <w:r w:rsidRPr="00314E42">
        <w:rPr>
          <w:rFonts w:ascii="Times New Roman" w:hAnsi="Times New Roman" w:cs="Times New Roman"/>
          <w:sz w:val="24"/>
          <w:szCs w:val="24"/>
        </w:rPr>
        <w:tab/>
        <w:t>Все приложения к настоящему Договору являются его неотъемлемыми частями.</w:t>
      </w:r>
    </w:p>
    <w:p w:rsidR="00831BE4" w:rsidRPr="00314E42" w:rsidRDefault="00831BE4" w:rsidP="00831BE4">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12.5.</w:t>
      </w:r>
      <w:r w:rsidRPr="00314E42">
        <w:rPr>
          <w:rFonts w:ascii="Times New Roman" w:hAnsi="Times New Roman" w:cs="Times New Roman"/>
          <w:sz w:val="24"/>
          <w:szCs w:val="24"/>
        </w:rPr>
        <w:tab/>
      </w:r>
      <w:r w:rsidRPr="00314E42">
        <w:rPr>
          <w:rFonts w:ascii="Times New Roman" w:hAnsi="Times New Roman" w:cs="Times New Roman"/>
          <w:sz w:val="24"/>
          <w:szCs w:val="24"/>
        </w:rPr>
        <w:tab/>
        <w:t>Передача прав и обязанностей Исполнителя третьим лицам не допускается без письменного согласия Заказчика.</w:t>
      </w:r>
    </w:p>
    <w:p w:rsidR="00831BE4" w:rsidRPr="00314E42" w:rsidRDefault="00831BE4" w:rsidP="00831BE4">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12.6.</w:t>
      </w:r>
      <w:r w:rsidRPr="00314E42">
        <w:rPr>
          <w:rFonts w:ascii="Times New Roman" w:hAnsi="Times New Roman" w:cs="Times New Roman"/>
          <w:sz w:val="24"/>
          <w:szCs w:val="24"/>
        </w:rPr>
        <w:tab/>
      </w:r>
      <w:r w:rsidRPr="00314E42">
        <w:rPr>
          <w:rFonts w:ascii="Times New Roman" w:hAnsi="Times New Roman" w:cs="Times New Roman"/>
          <w:sz w:val="24"/>
          <w:szCs w:val="24"/>
        </w:rPr>
        <w:tab/>
        <w:t>Все вопросы, не предусмотренные настоящим Договором, регулируются законодательством Российской Федерации.</w:t>
      </w:r>
    </w:p>
    <w:p w:rsidR="00831BE4" w:rsidRPr="00314E42" w:rsidRDefault="00831BE4" w:rsidP="00831BE4">
      <w:pPr>
        <w:pStyle w:val="ConsNormal"/>
        <w:spacing w:after="120"/>
        <w:ind w:firstLine="709"/>
        <w:jc w:val="both"/>
        <w:rPr>
          <w:rFonts w:ascii="Times New Roman" w:hAnsi="Times New Roman" w:cs="Times New Roman"/>
          <w:sz w:val="24"/>
          <w:szCs w:val="24"/>
        </w:rPr>
      </w:pPr>
      <w:r w:rsidRPr="00314E42">
        <w:rPr>
          <w:rFonts w:ascii="Times New Roman" w:hAnsi="Times New Roman" w:cs="Times New Roman"/>
          <w:sz w:val="24"/>
          <w:szCs w:val="24"/>
        </w:rPr>
        <w:t>12.7.</w:t>
      </w:r>
      <w:r w:rsidRPr="00314E42">
        <w:rPr>
          <w:rFonts w:ascii="Times New Roman" w:hAnsi="Times New Roman" w:cs="Times New Roman"/>
          <w:sz w:val="24"/>
          <w:szCs w:val="24"/>
        </w:rPr>
        <w:tab/>
      </w:r>
      <w:r w:rsidRPr="00314E42">
        <w:rPr>
          <w:rFonts w:ascii="Times New Roman" w:hAnsi="Times New Roman" w:cs="Times New Roman"/>
          <w:sz w:val="24"/>
          <w:szCs w:val="24"/>
        </w:rPr>
        <w:tab/>
        <w:t>Настоящий Договор составлен в двух экземплярах, имеющих одинаковую силу, по одному для каждой из Сторон.</w:t>
      </w:r>
    </w:p>
    <w:p w:rsidR="00831BE4" w:rsidRPr="00314E42" w:rsidRDefault="00831BE4" w:rsidP="00831BE4">
      <w:pPr>
        <w:spacing w:after="120"/>
        <w:ind w:firstLine="709"/>
        <w:jc w:val="both"/>
      </w:pPr>
      <w:r w:rsidRPr="00314E42">
        <w:t>12.8.</w:t>
      </w:r>
      <w:r w:rsidRPr="00314E42">
        <w:tab/>
      </w:r>
      <w:r w:rsidRPr="00314E42">
        <w:tab/>
        <w:t>К настоящему Договору прилагаются:</w:t>
      </w:r>
    </w:p>
    <w:p w:rsidR="00831BE4" w:rsidRPr="00314E42" w:rsidRDefault="00831BE4" w:rsidP="00831BE4">
      <w:pPr>
        <w:spacing w:after="120"/>
        <w:ind w:firstLine="709"/>
        <w:jc w:val="both"/>
      </w:pPr>
      <w:r w:rsidRPr="00314E42">
        <w:t>12.8.1.</w:t>
      </w:r>
      <w:r w:rsidRPr="00314E42">
        <w:tab/>
        <w:t>Техническое задание (Приложение №1);</w:t>
      </w:r>
    </w:p>
    <w:p w:rsidR="00831BE4" w:rsidRPr="00314E42" w:rsidRDefault="00831BE4" w:rsidP="00831BE4">
      <w:pPr>
        <w:spacing w:after="120"/>
        <w:ind w:firstLine="709"/>
        <w:jc w:val="both"/>
      </w:pPr>
      <w:r w:rsidRPr="00314E42">
        <w:rPr>
          <w:iCs/>
        </w:rPr>
        <w:t>12.8.2.</w:t>
      </w:r>
      <w:r w:rsidRPr="00314E42">
        <w:rPr>
          <w:iCs/>
        </w:rPr>
        <w:tab/>
      </w:r>
      <w:r w:rsidRPr="00314E42">
        <w:t>Протокол согласования договорной цены (Приложение № 2);</w:t>
      </w:r>
    </w:p>
    <w:p w:rsidR="00831BE4" w:rsidRPr="00314E42" w:rsidRDefault="00831BE4" w:rsidP="00831BE4">
      <w:pPr>
        <w:spacing w:after="120"/>
        <w:ind w:firstLine="709"/>
        <w:jc w:val="both"/>
      </w:pPr>
      <w:r w:rsidRPr="00314E42">
        <w:t>12.8.3.</w:t>
      </w:r>
      <w:r w:rsidRPr="00314E42">
        <w:tab/>
      </w:r>
      <w:r w:rsidRPr="00314E42">
        <w:rPr>
          <w:iCs/>
        </w:rPr>
        <w:t xml:space="preserve">Расчет стоимости работ </w:t>
      </w:r>
      <w:r w:rsidRPr="00314E42">
        <w:t>(Приложения № 3);</w:t>
      </w:r>
    </w:p>
    <w:p w:rsidR="00831BE4" w:rsidRPr="00314E42" w:rsidRDefault="00831BE4" w:rsidP="00831BE4">
      <w:pPr>
        <w:spacing w:after="120"/>
        <w:ind w:firstLine="709"/>
        <w:jc w:val="both"/>
      </w:pPr>
      <w:r w:rsidRPr="00314E42">
        <w:t>12.8.4.</w:t>
      </w:r>
      <w:r w:rsidRPr="00314E42">
        <w:tab/>
        <w:t>Форма акта сдачи-приемки выполненных работ (Приложение № 5);</w:t>
      </w:r>
    </w:p>
    <w:p w:rsidR="00831BE4" w:rsidRPr="00314E42" w:rsidRDefault="00831BE4" w:rsidP="00831BE4">
      <w:pPr>
        <w:spacing w:after="120"/>
        <w:ind w:firstLine="709"/>
        <w:jc w:val="both"/>
      </w:pPr>
      <w:r w:rsidRPr="00314E42">
        <w:t>12.8.5.</w:t>
      </w:r>
      <w:r w:rsidRPr="00314E42">
        <w:tab/>
        <w:t>Сведения о цепочке собственников (Приложение № 6).</w:t>
      </w:r>
    </w:p>
    <w:p w:rsidR="00831BE4" w:rsidRPr="00314E42" w:rsidRDefault="00831BE4" w:rsidP="00831BE4">
      <w:pPr>
        <w:spacing w:after="120"/>
        <w:ind w:firstLine="709"/>
        <w:jc w:val="both"/>
      </w:pPr>
    </w:p>
    <w:p w:rsidR="00831BE4" w:rsidRPr="00314E42" w:rsidRDefault="00831BE4" w:rsidP="00831BE4">
      <w:pPr>
        <w:pStyle w:val="af9"/>
        <w:ind w:firstLine="0"/>
        <w:jc w:val="center"/>
        <w:rPr>
          <w:b/>
          <w:sz w:val="24"/>
        </w:rPr>
      </w:pPr>
      <w:r w:rsidRPr="00314E42">
        <w:rPr>
          <w:b/>
          <w:sz w:val="24"/>
        </w:rPr>
        <w:t>13.</w:t>
      </w:r>
      <w:r w:rsidRPr="00314E42">
        <w:rPr>
          <w:b/>
          <w:sz w:val="24"/>
        </w:rPr>
        <w:tab/>
        <w:t>Юридические адреса и платежные реквизиты Сторон</w:t>
      </w:r>
    </w:p>
    <w:p w:rsidR="00831BE4" w:rsidRPr="00314E42" w:rsidRDefault="00831BE4" w:rsidP="00831BE4">
      <w:pPr>
        <w:pStyle w:val="af9"/>
        <w:rPr>
          <w:sz w:val="24"/>
        </w:rPr>
      </w:pPr>
    </w:p>
    <w:tbl>
      <w:tblPr>
        <w:tblW w:w="9846" w:type="dxa"/>
        <w:tblInd w:w="108" w:type="dxa"/>
        <w:tblLayout w:type="fixed"/>
        <w:tblLook w:val="0000"/>
      </w:tblPr>
      <w:tblGrid>
        <w:gridCol w:w="29"/>
        <w:gridCol w:w="4891"/>
        <w:gridCol w:w="4920"/>
        <w:gridCol w:w="6"/>
      </w:tblGrid>
      <w:tr w:rsidR="00831BE4" w:rsidRPr="00314E42" w:rsidTr="00640951">
        <w:trPr>
          <w:gridBefore w:val="1"/>
          <w:wBefore w:w="29" w:type="dxa"/>
          <w:trHeight w:val="1392"/>
        </w:trPr>
        <w:tc>
          <w:tcPr>
            <w:tcW w:w="4891" w:type="dxa"/>
          </w:tcPr>
          <w:p w:rsidR="00831BE4" w:rsidRPr="00314E42" w:rsidRDefault="00831BE4" w:rsidP="00640951">
            <w:pPr>
              <w:pStyle w:val="28"/>
              <w:spacing w:after="0" w:line="240" w:lineRule="auto"/>
              <w:rPr>
                <w:b/>
              </w:rPr>
            </w:pPr>
            <w:r w:rsidRPr="00314E42">
              <w:rPr>
                <w:b/>
              </w:rPr>
              <w:t>Заказчик:</w:t>
            </w:r>
          </w:p>
          <w:p w:rsidR="00831BE4" w:rsidRPr="00314E42" w:rsidRDefault="00831BE4" w:rsidP="00640951">
            <w:pPr>
              <w:pStyle w:val="28"/>
              <w:spacing w:after="0" w:line="240" w:lineRule="auto"/>
              <w:rPr>
                <w:b/>
              </w:rPr>
            </w:pPr>
            <w:r w:rsidRPr="00314E42">
              <w:rPr>
                <w:b/>
              </w:rPr>
              <w:t>Публичное акционерное общество «Центр по перевозке грузов в контейнерах «ТрансКонтейнер» (ПАО «ТрансКонтейнер»)</w:t>
            </w:r>
          </w:p>
          <w:p w:rsidR="00831BE4" w:rsidRPr="00314E42" w:rsidRDefault="00831BE4" w:rsidP="00640951">
            <w:pPr>
              <w:pStyle w:val="28"/>
              <w:spacing w:after="0" w:line="240" w:lineRule="auto"/>
            </w:pPr>
            <w:r w:rsidRPr="00314E42">
              <w:t xml:space="preserve">Место нахождения: 125047, Москва, </w:t>
            </w:r>
            <w:proofErr w:type="gramStart"/>
            <w:r w:rsidRPr="00314E42">
              <w:t>Оружейный</w:t>
            </w:r>
            <w:proofErr w:type="gramEnd"/>
            <w:r w:rsidRPr="00314E42">
              <w:t xml:space="preserve"> пер., д.19</w:t>
            </w:r>
          </w:p>
          <w:p w:rsidR="00831BE4" w:rsidRPr="00314E42" w:rsidRDefault="00831BE4" w:rsidP="00640951">
            <w:r w:rsidRPr="00314E42">
              <w:t>ОГРН 1067746341024, ИНН 7708591995, КПП 997650001</w:t>
            </w:r>
          </w:p>
          <w:p w:rsidR="00831BE4" w:rsidRPr="00314E42" w:rsidRDefault="00831BE4" w:rsidP="00640951">
            <w:pPr>
              <w:pStyle w:val="28"/>
              <w:spacing w:after="0" w:line="240" w:lineRule="auto"/>
              <w:rPr>
                <w:b/>
              </w:rPr>
            </w:pPr>
            <w:r w:rsidRPr="00314E42">
              <w:rPr>
                <w:b/>
              </w:rPr>
              <w:t>Филиал ПАО «ТрансКонтейнер» на Октябрьской железной дороге:</w:t>
            </w:r>
          </w:p>
          <w:p w:rsidR="00831BE4" w:rsidRPr="00314E42" w:rsidRDefault="00831BE4" w:rsidP="00640951">
            <w:pPr>
              <w:pStyle w:val="28"/>
              <w:spacing w:after="0" w:line="240" w:lineRule="auto"/>
            </w:pPr>
            <w:r w:rsidRPr="00314E42">
              <w:t>Место нахождения: 192007, Санкт-Петербург, Лиговский пр., д. 240, лит. А</w:t>
            </w:r>
          </w:p>
          <w:p w:rsidR="00831BE4" w:rsidRPr="00314E42" w:rsidRDefault="00831BE4" w:rsidP="00640951">
            <w:pPr>
              <w:pStyle w:val="28"/>
              <w:spacing w:after="0" w:line="240" w:lineRule="auto"/>
            </w:pPr>
            <w:r w:rsidRPr="00314E42">
              <w:t>ИНН 7708591995, КПП 781643001,</w:t>
            </w:r>
          </w:p>
          <w:p w:rsidR="00831BE4" w:rsidRPr="00314E42" w:rsidRDefault="00831BE4" w:rsidP="00640951">
            <w:pPr>
              <w:rPr>
                <w:b/>
              </w:rPr>
            </w:pPr>
            <w:r w:rsidRPr="00314E42">
              <w:rPr>
                <w:b/>
              </w:rPr>
              <w:t xml:space="preserve">р/с 40702810637000006238 в Филиале ОПЕРУ ПАО Банк ВТБ в </w:t>
            </w:r>
            <w:proofErr w:type="gramStart"/>
            <w:r w:rsidRPr="00314E42">
              <w:rPr>
                <w:b/>
              </w:rPr>
              <w:t>г</w:t>
            </w:r>
            <w:proofErr w:type="gramEnd"/>
            <w:r w:rsidRPr="00314E42">
              <w:rPr>
                <w:b/>
              </w:rPr>
              <w:t>. </w:t>
            </w:r>
            <w:proofErr w:type="spellStart"/>
            <w:r w:rsidRPr="00314E42">
              <w:rPr>
                <w:b/>
              </w:rPr>
              <w:t>Санкт</w:t>
            </w:r>
            <w:r w:rsidRPr="00314E42">
              <w:rPr>
                <w:b/>
              </w:rPr>
              <w:noBreakHyphen/>
              <w:t>Петербурге</w:t>
            </w:r>
            <w:proofErr w:type="spellEnd"/>
          </w:p>
          <w:p w:rsidR="00831BE4" w:rsidRPr="00314E42" w:rsidRDefault="00831BE4" w:rsidP="00640951">
            <w:pPr>
              <w:rPr>
                <w:b/>
              </w:rPr>
            </w:pPr>
            <w:r w:rsidRPr="00314E42">
              <w:rPr>
                <w:b/>
              </w:rPr>
              <w:t>к/с 30101810200000000704, БИК 044030704</w:t>
            </w:r>
          </w:p>
          <w:p w:rsidR="00831BE4" w:rsidRPr="00314E42" w:rsidRDefault="00831BE4" w:rsidP="00640951">
            <w:r w:rsidRPr="00314E42">
              <w:t>ОКПО 15201081, ОКВЭД 52.29</w:t>
            </w:r>
          </w:p>
          <w:p w:rsidR="00831BE4" w:rsidRPr="00314E42" w:rsidRDefault="00831BE4" w:rsidP="00640951">
            <w:pPr>
              <w:pStyle w:val="28"/>
              <w:spacing w:after="0" w:line="240" w:lineRule="auto"/>
            </w:pPr>
            <w:r w:rsidRPr="00314E42">
              <w:t>Тел. (812) 458-68-00,</w:t>
            </w:r>
            <w:r w:rsidRPr="00314E42">
              <w:rPr>
                <w:color w:val="000000"/>
                <w:spacing w:val="5"/>
              </w:rPr>
              <w:t xml:space="preserve"> факс (812) 458-68-01</w:t>
            </w:r>
          </w:p>
          <w:p w:rsidR="00831BE4" w:rsidRPr="00314E42" w:rsidRDefault="00831BE4" w:rsidP="00640951"/>
        </w:tc>
        <w:tc>
          <w:tcPr>
            <w:tcW w:w="4926" w:type="dxa"/>
            <w:gridSpan w:val="2"/>
          </w:tcPr>
          <w:p w:rsidR="00831BE4" w:rsidRPr="00314E42" w:rsidRDefault="00831BE4" w:rsidP="00640951">
            <w:pPr>
              <w:pStyle w:val="af9"/>
              <w:ind w:firstLine="0"/>
              <w:rPr>
                <w:b/>
                <w:sz w:val="24"/>
              </w:rPr>
            </w:pPr>
            <w:r w:rsidRPr="00314E42">
              <w:rPr>
                <w:b/>
                <w:sz w:val="24"/>
              </w:rPr>
              <w:t xml:space="preserve">Исполнитель: </w:t>
            </w:r>
          </w:p>
          <w:p w:rsidR="00831BE4" w:rsidRPr="00314E42" w:rsidRDefault="00831BE4" w:rsidP="00640951"/>
          <w:p w:rsidR="00831BE4" w:rsidRPr="00314E42" w:rsidRDefault="00831BE4" w:rsidP="00640951"/>
          <w:p w:rsidR="00831BE4" w:rsidRPr="00314E42" w:rsidRDefault="00831BE4" w:rsidP="00640951"/>
        </w:tc>
      </w:tr>
      <w:tr w:rsidR="00831BE4" w:rsidRPr="00D61D7C" w:rsidTr="00640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074"/>
        </w:trPr>
        <w:tc>
          <w:tcPr>
            <w:tcW w:w="4920" w:type="dxa"/>
            <w:gridSpan w:val="2"/>
            <w:tcBorders>
              <w:top w:val="nil"/>
              <w:left w:val="nil"/>
              <w:bottom w:val="nil"/>
              <w:right w:val="nil"/>
            </w:tcBorders>
          </w:tcPr>
          <w:p w:rsidR="00831BE4" w:rsidRPr="00756112" w:rsidRDefault="00831BE4" w:rsidP="00640951">
            <w:pPr>
              <w:rPr>
                <w:b/>
              </w:rPr>
            </w:pPr>
            <w:r>
              <w:rPr>
                <w:b/>
              </w:rPr>
              <w:t>Заказчик</w:t>
            </w:r>
            <w:r w:rsidRPr="00756112">
              <w:rPr>
                <w:b/>
              </w:rPr>
              <w:t>:</w:t>
            </w:r>
          </w:p>
          <w:p w:rsidR="00831BE4" w:rsidRPr="00756112" w:rsidRDefault="00831BE4" w:rsidP="00640951"/>
          <w:p w:rsidR="00831BE4" w:rsidRPr="00D61D7C" w:rsidRDefault="00831BE4" w:rsidP="00640951">
            <w:pPr>
              <w:rPr>
                <w:vertAlign w:val="superscript"/>
              </w:rPr>
            </w:pPr>
            <w:r w:rsidRPr="00756112">
              <w:t>___________</w:t>
            </w:r>
            <w:r>
              <w:t xml:space="preserve"> (Ф.И.О.)</w:t>
            </w:r>
          </w:p>
        </w:tc>
        <w:tc>
          <w:tcPr>
            <w:tcW w:w="4920" w:type="dxa"/>
            <w:tcBorders>
              <w:top w:val="nil"/>
              <w:left w:val="nil"/>
              <w:bottom w:val="nil"/>
              <w:right w:val="nil"/>
            </w:tcBorders>
          </w:tcPr>
          <w:p w:rsidR="00831BE4" w:rsidRDefault="00831BE4" w:rsidP="00640951">
            <w:r>
              <w:rPr>
                <w:b/>
              </w:rPr>
              <w:t>Исполнитель</w:t>
            </w:r>
            <w:r w:rsidRPr="00756112">
              <w:rPr>
                <w:b/>
              </w:rPr>
              <w:t>:</w:t>
            </w:r>
          </w:p>
          <w:p w:rsidR="00831BE4" w:rsidRPr="004905F5" w:rsidRDefault="00831BE4" w:rsidP="00640951"/>
          <w:p w:rsidR="00831BE4" w:rsidRPr="00D61D7C" w:rsidRDefault="00831BE4" w:rsidP="00640951">
            <w:r w:rsidRPr="004905F5">
              <w:t>____________</w:t>
            </w:r>
            <w:r>
              <w:t xml:space="preserve"> (Ф.И.О.)</w:t>
            </w:r>
          </w:p>
        </w:tc>
      </w:tr>
    </w:tbl>
    <w:p w:rsidR="00831BE4" w:rsidRPr="00D61D7C" w:rsidRDefault="00831BE4" w:rsidP="00831BE4">
      <w:pPr>
        <w:pStyle w:val="af9"/>
        <w:ind w:firstLine="0"/>
        <w:jc w:val="right"/>
        <w:rPr>
          <w:sz w:val="24"/>
          <w:highlight w:val="cyan"/>
        </w:rPr>
      </w:pPr>
      <w:r>
        <w:rPr>
          <w:sz w:val="24"/>
          <w:highlight w:val="cyan"/>
        </w:rPr>
        <w:br w:type="page"/>
      </w:r>
      <w:r w:rsidRPr="00D61D7C">
        <w:rPr>
          <w:sz w:val="24"/>
        </w:rPr>
        <w:t>Приложение № 1</w:t>
      </w:r>
    </w:p>
    <w:p w:rsidR="00831BE4" w:rsidRPr="00D61D7C" w:rsidRDefault="00831BE4" w:rsidP="00831BE4">
      <w:pPr>
        <w:pStyle w:val="ConsNormal"/>
        <w:widowControl/>
        <w:ind w:firstLine="0"/>
        <w:jc w:val="right"/>
        <w:rPr>
          <w:rFonts w:ascii="Times New Roman" w:hAnsi="Times New Roman" w:cs="Times New Roman"/>
          <w:sz w:val="24"/>
          <w:szCs w:val="24"/>
        </w:rPr>
      </w:pPr>
      <w:r w:rsidRPr="00D61D7C">
        <w:rPr>
          <w:rFonts w:ascii="Times New Roman" w:hAnsi="Times New Roman" w:cs="Times New Roman"/>
          <w:sz w:val="24"/>
          <w:szCs w:val="24"/>
        </w:rPr>
        <w:t>к Договору на выполнение Работ</w:t>
      </w:r>
    </w:p>
    <w:p w:rsidR="00831BE4" w:rsidRPr="00D61D7C" w:rsidRDefault="00831BE4" w:rsidP="00831BE4">
      <w:pPr>
        <w:pStyle w:val="ConsNormal"/>
        <w:widowControl/>
        <w:ind w:firstLine="0"/>
        <w:jc w:val="right"/>
        <w:rPr>
          <w:rFonts w:ascii="Times New Roman" w:hAnsi="Times New Roman" w:cs="Times New Roman"/>
          <w:sz w:val="24"/>
          <w:szCs w:val="24"/>
        </w:rPr>
      </w:pPr>
      <w:r w:rsidRPr="00D61D7C">
        <w:rPr>
          <w:rFonts w:ascii="Times New Roman" w:hAnsi="Times New Roman" w:cs="Times New Roman"/>
          <w:sz w:val="24"/>
          <w:szCs w:val="24"/>
        </w:rPr>
        <w:t>№_____</w:t>
      </w:r>
      <w:r>
        <w:rPr>
          <w:rFonts w:ascii="Times New Roman" w:hAnsi="Times New Roman" w:cs="Times New Roman"/>
          <w:sz w:val="24"/>
          <w:szCs w:val="24"/>
        </w:rPr>
        <w:t>___</w:t>
      </w:r>
      <w:r w:rsidRPr="00D61D7C">
        <w:rPr>
          <w:rFonts w:ascii="Times New Roman" w:hAnsi="Times New Roman" w:cs="Times New Roman"/>
          <w:sz w:val="24"/>
          <w:szCs w:val="24"/>
        </w:rPr>
        <w:t>______</w:t>
      </w:r>
      <w:r>
        <w:rPr>
          <w:rFonts w:ascii="Times New Roman" w:hAnsi="Times New Roman" w:cs="Times New Roman"/>
          <w:sz w:val="24"/>
          <w:szCs w:val="24"/>
        </w:rPr>
        <w:t xml:space="preserve"> </w:t>
      </w:r>
      <w:r w:rsidRPr="00D61D7C">
        <w:rPr>
          <w:rFonts w:ascii="Times New Roman" w:hAnsi="Times New Roman" w:cs="Times New Roman"/>
          <w:sz w:val="24"/>
          <w:szCs w:val="24"/>
        </w:rPr>
        <w:t>от «___»_________201_ г.</w:t>
      </w:r>
    </w:p>
    <w:p w:rsidR="00831BE4" w:rsidRPr="00D61D7C" w:rsidRDefault="00831BE4" w:rsidP="00831BE4">
      <w:pPr>
        <w:ind w:left="3540"/>
      </w:pPr>
    </w:p>
    <w:p w:rsidR="00831BE4" w:rsidRPr="00D61D7C" w:rsidRDefault="00831BE4" w:rsidP="00831BE4">
      <w:pPr>
        <w:ind w:left="3540"/>
        <w:rPr>
          <w:b/>
        </w:rPr>
      </w:pPr>
      <w:r w:rsidRPr="00D61D7C">
        <w:rPr>
          <w:b/>
        </w:rPr>
        <w:t>Техническое задание</w:t>
      </w:r>
    </w:p>
    <w:p w:rsidR="00831BE4" w:rsidRPr="00D61D7C" w:rsidRDefault="00831BE4" w:rsidP="00831BE4">
      <w:pPr>
        <w:ind w:left="3540"/>
        <w:rPr>
          <w:b/>
        </w:rPr>
      </w:pPr>
    </w:p>
    <w:p w:rsidR="00831BE4" w:rsidRPr="00E86800" w:rsidRDefault="00831BE4" w:rsidP="002D7C77">
      <w:pPr>
        <w:spacing w:after="120"/>
        <w:ind w:firstLine="709"/>
        <w:jc w:val="both"/>
        <w:rPr>
          <w:b/>
          <w:spacing w:val="1"/>
        </w:rPr>
      </w:pPr>
      <w:r>
        <w:rPr>
          <w:b/>
          <w:spacing w:val="1"/>
        </w:rPr>
        <w:t xml:space="preserve">1. </w:t>
      </w:r>
      <w:r w:rsidRPr="00E86800">
        <w:rPr>
          <w:b/>
          <w:spacing w:val="1"/>
        </w:rPr>
        <w:t>Общие положения.</w:t>
      </w:r>
    </w:p>
    <w:p w:rsidR="00831BE4" w:rsidRPr="00F46FBC" w:rsidRDefault="00831BE4" w:rsidP="00831BE4">
      <w:pPr>
        <w:pStyle w:val="zakonpusual"/>
        <w:spacing w:before="0" w:beforeAutospacing="0" w:after="120" w:afterAutospacing="0"/>
        <w:ind w:firstLine="709"/>
        <w:rPr>
          <w:rFonts w:ascii="Times New Roman" w:hAnsi="Times New Roman"/>
        </w:rPr>
      </w:pPr>
      <w:r w:rsidRPr="00F46FBC">
        <w:rPr>
          <w:rFonts w:ascii="Times New Roman" w:hAnsi="Times New Roman"/>
          <w:spacing w:val="13"/>
        </w:rPr>
        <w:t>1.1. Цель Работ -</w:t>
      </w:r>
      <w:r w:rsidRPr="00F46FBC">
        <w:rPr>
          <w:rStyle w:val="zakonspanusual2"/>
          <w:rFonts w:ascii="Times New Roman" w:hAnsi="Times New Roman"/>
          <w:color w:val="auto"/>
          <w:sz w:val="24"/>
          <w:szCs w:val="24"/>
        </w:rPr>
        <w:t xml:space="preserve"> поддержание качественного состояния зданий и сооружений, а также их элементов, предупреждение их преждевременного износа и обеспечение надежного функционирования в течение всего периода использования по назначению.</w:t>
      </w:r>
    </w:p>
    <w:p w:rsidR="00831BE4" w:rsidRPr="00E86800" w:rsidRDefault="00831BE4" w:rsidP="00831BE4">
      <w:pPr>
        <w:pStyle w:val="19"/>
        <w:spacing w:after="120"/>
        <w:rPr>
          <w:sz w:val="24"/>
          <w:szCs w:val="24"/>
        </w:rPr>
      </w:pPr>
      <w:r>
        <w:rPr>
          <w:sz w:val="24"/>
          <w:szCs w:val="24"/>
        </w:rPr>
        <w:t xml:space="preserve">1.2. </w:t>
      </w:r>
      <w:r w:rsidRPr="00E86800">
        <w:rPr>
          <w:sz w:val="24"/>
          <w:szCs w:val="24"/>
        </w:rPr>
        <w:t>Основные задачи технического обслуживания:</w:t>
      </w:r>
    </w:p>
    <w:p w:rsidR="00831BE4" w:rsidRPr="00E86800" w:rsidRDefault="00831BE4" w:rsidP="00831BE4">
      <w:pPr>
        <w:pStyle w:val="19"/>
        <w:spacing w:after="120"/>
        <w:ind w:firstLine="709"/>
        <w:rPr>
          <w:sz w:val="24"/>
          <w:szCs w:val="24"/>
        </w:rPr>
      </w:pPr>
      <w:r w:rsidRPr="00E86800">
        <w:rPr>
          <w:sz w:val="24"/>
          <w:szCs w:val="24"/>
        </w:rPr>
        <w:t>- контроль технического состояния инженерных сетей, коммуникаций, систем отопления, водоснабжения, вентиляции и кондиционирования и определение пригодности к дальнейшей эксплуатации;</w:t>
      </w:r>
    </w:p>
    <w:p w:rsidR="00831BE4" w:rsidRPr="00E86800" w:rsidRDefault="00831BE4" w:rsidP="00831BE4">
      <w:pPr>
        <w:pStyle w:val="19"/>
        <w:spacing w:after="120"/>
        <w:rPr>
          <w:sz w:val="24"/>
          <w:szCs w:val="24"/>
        </w:rPr>
      </w:pPr>
      <w:r w:rsidRPr="00E86800">
        <w:rPr>
          <w:sz w:val="24"/>
          <w:szCs w:val="24"/>
        </w:rPr>
        <w:t>- обеспечение правильного функционирования всех систем;</w:t>
      </w:r>
    </w:p>
    <w:p w:rsidR="00831BE4" w:rsidRPr="00E86800" w:rsidRDefault="00831BE4" w:rsidP="00831BE4">
      <w:pPr>
        <w:pStyle w:val="19"/>
        <w:spacing w:after="120"/>
        <w:ind w:firstLine="709"/>
        <w:rPr>
          <w:sz w:val="24"/>
          <w:szCs w:val="24"/>
        </w:rPr>
      </w:pPr>
      <w:r w:rsidRPr="00E86800">
        <w:rPr>
          <w:sz w:val="24"/>
          <w:szCs w:val="24"/>
        </w:rPr>
        <w:t>- проведение профилактических работ по поддержанию работоспособности, наладке и регулированию инженерных систем.</w:t>
      </w:r>
    </w:p>
    <w:p w:rsidR="00831BE4" w:rsidRPr="00E86800" w:rsidRDefault="00831BE4" w:rsidP="00831BE4">
      <w:pPr>
        <w:pStyle w:val="19"/>
        <w:spacing w:after="120"/>
        <w:ind w:firstLine="709"/>
        <w:rPr>
          <w:b/>
          <w:sz w:val="24"/>
          <w:szCs w:val="24"/>
        </w:rPr>
      </w:pPr>
      <w:r>
        <w:rPr>
          <w:b/>
          <w:sz w:val="24"/>
          <w:szCs w:val="24"/>
        </w:rPr>
        <w:t>2</w:t>
      </w:r>
      <w:r w:rsidRPr="00E86800">
        <w:rPr>
          <w:b/>
          <w:sz w:val="24"/>
          <w:szCs w:val="24"/>
        </w:rPr>
        <w:t>.</w:t>
      </w:r>
      <w:r w:rsidRPr="00E86800">
        <w:rPr>
          <w:b/>
          <w:sz w:val="24"/>
          <w:szCs w:val="24"/>
        </w:rPr>
        <w:tab/>
        <w:t>Общие требования к выполнению Работ.</w:t>
      </w:r>
    </w:p>
    <w:p w:rsidR="00831BE4" w:rsidRPr="00E86800" w:rsidRDefault="00831BE4" w:rsidP="00831BE4">
      <w:pPr>
        <w:pStyle w:val="19"/>
        <w:spacing w:after="120"/>
        <w:ind w:firstLine="709"/>
        <w:rPr>
          <w:sz w:val="24"/>
          <w:szCs w:val="24"/>
        </w:rPr>
      </w:pPr>
      <w:r>
        <w:rPr>
          <w:sz w:val="24"/>
          <w:szCs w:val="24"/>
        </w:rPr>
        <w:t>2</w:t>
      </w:r>
      <w:r w:rsidRPr="00E86800">
        <w:rPr>
          <w:sz w:val="24"/>
          <w:szCs w:val="24"/>
        </w:rPr>
        <w:t xml:space="preserve">.1. Работы по техническому обслуживанию являются профилактическими, поэтому их необходимо проводить постоянно (непрерывно, либо с определенными интервалами) в соответствии </w:t>
      </w:r>
      <w:proofErr w:type="gramStart"/>
      <w:r w:rsidRPr="00E86800">
        <w:rPr>
          <w:sz w:val="24"/>
          <w:szCs w:val="24"/>
        </w:rPr>
        <w:t>с</w:t>
      </w:r>
      <w:proofErr w:type="gramEnd"/>
      <w:r w:rsidRPr="00E86800">
        <w:rPr>
          <w:sz w:val="24"/>
          <w:szCs w:val="24"/>
        </w:rPr>
        <w:t xml:space="preserve">: </w:t>
      </w:r>
    </w:p>
    <w:p w:rsidR="00831BE4" w:rsidRPr="00E86800" w:rsidRDefault="00831BE4" w:rsidP="00831BE4">
      <w:pPr>
        <w:pStyle w:val="19"/>
        <w:spacing w:after="120"/>
        <w:ind w:firstLine="709"/>
        <w:rPr>
          <w:sz w:val="24"/>
          <w:szCs w:val="24"/>
        </w:rPr>
      </w:pPr>
      <w:r w:rsidRPr="00E86800">
        <w:rPr>
          <w:sz w:val="24"/>
          <w:szCs w:val="24"/>
        </w:rPr>
        <w:t>- Федеральным законом РФ от 30.12.2009г. № 384-ФЗ «Технический регламент о безопасности зданий и сооружений»;</w:t>
      </w:r>
    </w:p>
    <w:p w:rsidR="00831BE4" w:rsidRPr="00E86800" w:rsidRDefault="00831BE4" w:rsidP="00831BE4">
      <w:pPr>
        <w:spacing w:after="120"/>
        <w:ind w:firstLine="708"/>
        <w:jc w:val="both"/>
      </w:pPr>
      <w:r w:rsidRPr="00E86800">
        <w:t>- Ведомственными строительными нормами 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831BE4" w:rsidRPr="00E86800" w:rsidRDefault="00831BE4" w:rsidP="00831BE4">
      <w:pPr>
        <w:spacing w:after="120"/>
        <w:ind w:firstLine="708"/>
        <w:jc w:val="both"/>
      </w:pPr>
      <w:r w:rsidRPr="00E86800">
        <w:t xml:space="preserve">- </w:t>
      </w:r>
      <w:proofErr w:type="spellStart"/>
      <w:r w:rsidRPr="00E86800">
        <w:t>СНиП</w:t>
      </w:r>
      <w:proofErr w:type="spellEnd"/>
      <w:r w:rsidRPr="00E86800">
        <w:t xml:space="preserve"> 21-01-97 «Пожарная безопасность зданий и сооружений» (с Изменениями № 1, 2).</w:t>
      </w:r>
    </w:p>
    <w:p w:rsidR="00831BE4" w:rsidRPr="00E86800" w:rsidRDefault="00831BE4" w:rsidP="00831BE4">
      <w:pPr>
        <w:widowControl w:val="0"/>
        <w:shd w:val="clear" w:color="auto" w:fill="FFFFFF"/>
        <w:suppressAutoHyphens w:val="0"/>
        <w:autoSpaceDE w:val="0"/>
        <w:autoSpaceDN w:val="0"/>
        <w:adjustRightInd w:val="0"/>
        <w:spacing w:after="120"/>
        <w:ind w:firstLine="709"/>
        <w:jc w:val="both"/>
      </w:pPr>
      <w:r>
        <w:t>2</w:t>
      </w:r>
      <w:r w:rsidRPr="00E86800">
        <w:t>.2. Выполнение работ по техническому, сезонному обслуживанию объектов Заказчика производится с использованием персонала, оборудования, инструмента, материалов и запасных частей Исполнителя (Подрядчика или Субподрядчика).</w:t>
      </w:r>
    </w:p>
    <w:p w:rsidR="00831BE4" w:rsidRPr="00E86800" w:rsidRDefault="00831BE4" w:rsidP="00831BE4">
      <w:pPr>
        <w:shd w:val="clear" w:color="auto" w:fill="FFFFFF"/>
        <w:spacing w:after="120"/>
        <w:ind w:firstLine="709"/>
        <w:jc w:val="both"/>
      </w:pPr>
      <w:r>
        <w:t>2</w:t>
      </w:r>
      <w:r w:rsidRPr="00E86800">
        <w:t>.3.</w:t>
      </w:r>
      <w:r w:rsidRPr="00E86800">
        <w:tab/>
        <w:t xml:space="preserve">При проведении технического обслуживания необходимо обязательно </w:t>
      </w:r>
      <w:r w:rsidRPr="00E86800">
        <w:rPr>
          <w:spacing w:val="-3"/>
        </w:rPr>
        <w:t>производить:</w:t>
      </w:r>
    </w:p>
    <w:p w:rsidR="00831BE4" w:rsidRPr="00E86800" w:rsidRDefault="00831BE4" w:rsidP="00831BE4">
      <w:pPr>
        <w:widowControl w:val="0"/>
        <w:numPr>
          <w:ilvl w:val="0"/>
          <w:numId w:val="22"/>
        </w:numPr>
        <w:shd w:val="clear" w:color="auto" w:fill="FFFFFF"/>
        <w:tabs>
          <w:tab w:val="left" w:pos="1430"/>
        </w:tabs>
        <w:suppressAutoHyphens w:val="0"/>
        <w:autoSpaceDE w:val="0"/>
        <w:autoSpaceDN w:val="0"/>
        <w:adjustRightInd w:val="0"/>
        <w:spacing w:after="120"/>
        <w:ind w:left="675" w:hanging="675"/>
        <w:jc w:val="both"/>
      </w:pPr>
      <w:r w:rsidRPr="00E86800">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831BE4" w:rsidRPr="00E86800" w:rsidRDefault="00831BE4" w:rsidP="00831BE4">
      <w:pPr>
        <w:widowControl w:val="0"/>
        <w:numPr>
          <w:ilvl w:val="0"/>
          <w:numId w:val="22"/>
        </w:numPr>
        <w:shd w:val="clear" w:color="auto" w:fill="FFFFFF"/>
        <w:tabs>
          <w:tab w:val="left" w:pos="1430"/>
        </w:tabs>
        <w:suppressAutoHyphens w:val="0"/>
        <w:autoSpaceDE w:val="0"/>
        <w:autoSpaceDN w:val="0"/>
        <w:adjustRightInd w:val="0"/>
        <w:spacing w:after="120"/>
        <w:ind w:left="675" w:hanging="675"/>
        <w:jc w:val="both"/>
      </w:pPr>
      <w:r w:rsidRPr="00E86800">
        <w:rPr>
          <w:spacing w:val="2"/>
        </w:rPr>
        <w:t xml:space="preserve">контроль технического состояния и проверку основных </w:t>
      </w:r>
      <w:r w:rsidRPr="00E86800">
        <w:t>параметров систем объекта;</w:t>
      </w:r>
    </w:p>
    <w:p w:rsidR="00831BE4" w:rsidRPr="00E86800" w:rsidRDefault="00831BE4" w:rsidP="00831BE4">
      <w:pPr>
        <w:widowControl w:val="0"/>
        <w:numPr>
          <w:ilvl w:val="0"/>
          <w:numId w:val="22"/>
        </w:numPr>
        <w:shd w:val="clear" w:color="auto" w:fill="FFFFFF"/>
        <w:tabs>
          <w:tab w:val="left" w:pos="1430"/>
        </w:tabs>
        <w:suppressAutoHyphens w:val="0"/>
        <w:autoSpaceDE w:val="0"/>
        <w:autoSpaceDN w:val="0"/>
        <w:adjustRightInd w:val="0"/>
        <w:spacing w:after="120"/>
        <w:ind w:left="675" w:hanging="675"/>
        <w:jc w:val="both"/>
      </w:pPr>
      <w:r w:rsidRPr="00E86800">
        <w:rPr>
          <w:spacing w:val="-1"/>
        </w:rPr>
        <w:t xml:space="preserve">профилактические осмотры с целью выявления возможных </w:t>
      </w:r>
      <w:r w:rsidRPr="00E86800">
        <w:t>неисправностей и дефектов;</w:t>
      </w:r>
    </w:p>
    <w:p w:rsidR="00831BE4" w:rsidRPr="00E86800" w:rsidRDefault="00831BE4" w:rsidP="00831BE4">
      <w:pPr>
        <w:widowControl w:val="0"/>
        <w:numPr>
          <w:ilvl w:val="0"/>
          <w:numId w:val="22"/>
        </w:numPr>
        <w:shd w:val="clear" w:color="auto" w:fill="FFFFFF"/>
        <w:tabs>
          <w:tab w:val="left" w:pos="1430"/>
        </w:tabs>
        <w:suppressAutoHyphens w:val="0"/>
        <w:autoSpaceDE w:val="0"/>
        <w:autoSpaceDN w:val="0"/>
        <w:adjustRightInd w:val="0"/>
        <w:spacing w:after="120"/>
        <w:ind w:left="675" w:hanging="675"/>
        <w:jc w:val="both"/>
      </w:pPr>
      <w:r w:rsidRPr="00E86800">
        <w:t>очистку, смазку, мойку;</w:t>
      </w:r>
    </w:p>
    <w:p w:rsidR="00831BE4" w:rsidRPr="00E86800" w:rsidRDefault="00831BE4" w:rsidP="00831BE4">
      <w:pPr>
        <w:widowControl w:val="0"/>
        <w:numPr>
          <w:ilvl w:val="0"/>
          <w:numId w:val="22"/>
        </w:numPr>
        <w:shd w:val="clear" w:color="auto" w:fill="FFFFFF"/>
        <w:tabs>
          <w:tab w:val="left" w:pos="1430"/>
        </w:tabs>
        <w:suppressAutoHyphens w:val="0"/>
        <w:autoSpaceDE w:val="0"/>
        <w:autoSpaceDN w:val="0"/>
        <w:adjustRightInd w:val="0"/>
        <w:spacing w:after="120"/>
        <w:ind w:left="675" w:hanging="675"/>
        <w:jc w:val="both"/>
      </w:pPr>
      <w:r w:rsidRPr="00E86800">
        <w:t>проверку надежности крепления соединений, регулировку, подтяжку и мелкий ремонт;</w:t>
      </w:r>
    </w:p>
    <w:p w:rsidR="00831BE4" w:rsidRPr="00E86800" w:rsidRDefault="00831BE4" w:rsidP="00831BE4">
      <w:pPr>
        <w:widowControl w:val="0"/>
        <w:numPr>
          <w:ilvl w:val="0"/>
          <w:numId w:val="22"/>
        </w:numPr>
        <w:shd w:val="clear" w:color="auto" w:fill="FFFFFF"/>
        <w:suppressAutoHyphens w:val="0"/>
        <w:autoSpaceDE w:val="0"/>
        <w:autoSpaceDN w:val="0"/>
        <w:adjustRightInd w:val="0"/>
        <w:spacing w:after="120"/>
        <w:ind w:left="675" w:hanging="675"/>
        <w:jc w:val="both"/>
      </w:pPr>
      <w:r w:rsidRPr="00E86800">
        <w:t>наладку и регулировку оборудования;</w:t>
      </w:r>
    </w:p>
    <w:p w:rsidR="00831BE4" w:rsidRPr="00E86800" w:rsidRDefault="00831BE4" w:rsidP="00831BE4">
      <w:pPr>
        <w:widowControl w:val="0"/>
        <w:numPr>
          <w:ilvl w:val="0"/>
          <w:numId w:val="22"/>
        </w:numPr>
        <w:shd w:val="clear" w:color="auto" w:fill="FFFFFF"/>
        <w:suppressAutoHyphens w:val="0"/>
        <w:autoSpaceDE w:val="0"/>
        <w:autoSpaceDN w:val="0"/>
        <w:adjustRightInd w:val="0"/>
        <w:spacing w:after="120"/>
        <w:ind w:left="675" w:hanging="675"/>
        <w:jc w:val="both"/>
      </w:pPr>
      <w:r w:rsidRPr="00E86800">
        <w:t>поддержание в рабочем состояние систем и оборудования, устранение незначительных неисправностей, мелкий ремонт.</w:t>
      </w:r>
    </w:p>
    <w:p w:rsidR="00831BE4" w:rsidRPr="00E86800" w:rsidRDefault="00831BE4" w:rsidP="00831BE4">
      <w:pPr>
        <w:widowControl w:val="0"/>
        <w:shd w:val="clear" w:color="auto" w:fill="FFFFFF"/>
        <w:suppressAutoHyphens w:val="0"/>
        <w:autoSpaceDE w:val="0"/>
        <w:autoSpaceDN w:val="0"/>
        <w:adjustRightInd w:val="0"/>
        <w:spacing w:after="120"/>
        <w:ind w:firstLine="709"/>
        <w:jc w:val="both"/>
      </w:pPr>
      <w:r>
        <w:t>2</w:t>
      </w:r>
      <w:r w:rsidRPr="00E86800">
        <w:t>.4.</w:t>
      </w:r>
      <w:r w:rsidRPr="00E86800">
        <w:tab/>
        <w:t>Перечень выполняемых работ по техническому обслуживанию объектов Заказчика не может быть уже, а периодичность их выполнения меньше установленных:</w:t>
      </w:r>
    </w:p>
    <w:p w:rsidR="00831BE4" w:rsidRPr="00E86800" w:rsidRDefault="00831BE4" w:rsidP="00831BE4">
      <w:pPr>
        <w:widowControl w:val="0"/>
        <w:shd w:val="clear" w:color="auto" w:fill="FFFFFF"/>
        <w:suppressAutoHyphens w:val="0"/>
        <w:autoSpaceDE w:val="0"/>
        <w:autoSpaceDN w:val="0"/>
        <w:adjustRightInd w:val="0"/>
        <w:spacing w:after="120"/>
        <w:ind w:firstLine="397"/>
        <w:jc w:val="both"/>
      </w:pPr>
      <w:r w:rsidRPr="00E86800">
        <w:t>- Федеральными законами, правилами, нормами;</w:t>
      </w:r>
    </w:p>
    <w:p w:rsidR="00831BE4" w:rsidRPr="00E86800" w:rsidRDefault="00831BE4" w:rsidP="00831BE4">
      <w:pPr>
        <w:widowControl w:val="0"/>
        <w:shd w:val="clear" w:color="auto" w:fill="FFFFFF"/>
        <w:suppressAutoHyphens w:val="0"/>
        <w:autoSpaceDE w:val="0"/>
        <w:autoSpaceDN w:val="0"/>
        <w:adjustRightInd w:val="0"/>
        <w:spacing w:after="120"/>
        <w:ind w:firstLine="397"/>
        <w:jc w:val="both"/>
      </w:pPr>
      <w:r w:rsidRPr="00E86800">
        <w:t>- Инструкциями по эксплуатации зданий, сооружений, инженерных систем и т.д.;</w:t>
      </w:r>
    </w:p>
    <w:p w:rsidR="00831BE4" w:rsidRPr="00E86800" w:rsidRDefault="00831BE4" w:rsidP="00831BE4">
      <w:pPr>
        <w:widowControl w:val="0"/>
        <w:shd w:val="clear" w:color="auto" w:fill="FFFFFF"/>
        <w:suppressAutoHyphens w:val="0"/>
        <w:autoSpaceDE w:val="0"/>
        <w:autoSpaceDN w:val="0"/>
        <w:adjustRightInd w:val="0"/>
        <w:spacing w:after="120"/>
        <w:ind w:firstLine="397"/>
        <w:jc w:val="both"/>
      </w:pPr>
      <w:r w:rsidRPr="00E86800">
        <w:t>- Паспортными данными на здания, сооружения, инженерные системы и т.д.</w:t>
      </w:r>
    </w:p>
    <w:p w:rsidR="00831BE4" w:rsidRPr="00E86800" w:rsidRDefault="00831BE4" w:rsidP="00831BE4">
      <w:pPr>
        <w:widowControl w:val="0"/>
        <w:shd w:val="clear" w:color="auto" w:fill="FFFFFF"/>
        <w:suppressAutoHyphens w:val="0"/>
        <w:autoSpaceDE w:val="0"/>
        <w:autoSpaceDN w:val="0"/>
        <w:adjustRightInd w:val="0"/>
        <w:spacing w:after="120"/>
        <w:ind w:firstLine="709"/>
        <w:jc w:val="both"/>
      </w:pPr>
      <w:r>
        <w:t>2</w:t>
      </w:r>
      <w:r w:rsidRPr="00E86800">
        <w:t>.5. Исполнитель обеспечивает ведение журналов учета фактически выполненных работ на объектах, с ежемесячным предоставлением его Заказчику для проверки приема работ.</w:t>
      </w:r>
    </w:p>
    <w:p w:rsidR="00831BE4" w:rsidRPr="00E86800" w:rsidRDefault="00831BE4" w:rsidP="00831BE4">
      <w:pPr>
        <w:shd w:val="clear" w:color="auto" w:fill="FFFFFF"/>
        <w:spacing w:after="120"/>
        <w:ind w:firstLine="709"/>
        <w:jc w:val="both"/>
      </w:pPr>
      <w:r>
        <w:t>2</w:t>
      </w:r>
      <w:r w:rsidRPr="00E86800">
        <w:t xml:space="preserve">.6. При проведении сезонного обслуживания необходимо обязательно </w:t>
      </w:r>
      <w:r w:rsidRPr="00E86800">
        <w:rPr>
          <w:spacing w:val="-3"/>
        </w:rPr>
        <w:t>производить:</w:t>
      </w:r>
    </w:p>
    <w:p w:rsidR="00831BE4" w:rsidRPr="00E86800" w:rsidRDefault="00831BE4" w:rsidP="00831BE4">
      <w:pPr>
        <w:pStyle w:val="aff7"/>
        <w:widowControl w:val="0"/>
        <w:numPr>
          <w:ilvl w:val="0"/>
          <w:numId w:val="24"/>
        </w:numPr>
        <w:shd w:val="clear" w:color="auto" w:fill="FFFFFF"/>
        <w:suppressAutoHyphens w:val="0"/>
        <w:autoSpaceDE w:val="0"/>
        <w:autoSpaceDN w:val="0"/>
        <w:adjustRightInd w:val="0"/>
        <w:spacing w:after="120"/>
        <w:jc w:val="both"/>
        <w:rPr>
          <w:u w:val="single"/>
        </w:rPr>
      </w:pPr>
      <w:r w:rsidRPr="00E86800">
        <w:rPr>
          <w:u w:val="single"/>
        </w:rPr>
        <w:t>в весенне-летний и осенне-зимний период (апрель, сентябрь):</w:t>
      </w:r>
    </w:p>
    <w:p w:rsidR="00831BE4" w:rsidRPr="00E86800" w:rsidRDefault="00831BE4" w:rsidP="00831BE4">
      <w:pPr>
        <w:suppressAutoHyphens w:val="0"/>
        <w:spacing w:after="120"/>
        <w:ind w:left="1069"/>
        <w:jc w:val="both"/>
      </w:pPr>
      <w:r w:rsidRPr="00E86800">
        <w:tab/>
        <w:t>-остановку системы теплоснабжения;</w:t>
      </w:r>
    </w:p>
    <w:p w:rsidR="00831BE4" w:rsidRPr="00E86800" w:rsidRDefault="00831BE4" w:rsidP="00831BE4">
      <w:pPr>
        <w:suppressAutoHyphens w:val="0"/>
        <w:spacing w:after="120"/>
        <w:ind w:left="1069"/>
        <w:jc w:val="both"/>
      </w:pPr>
      <w:r w:rsidRPr="00E86800">
        <w:tab/>
        <w:t>-гидравлические испытания системы теплоснабжения.</w:t>
      </w:r>
    </w:p>
    <w:p w:rsidR="00831BE4" w:rsidRPr="00E86800" w:rsidRDefault="00831BE4" w:rsidP="00831BE4">
      <w:pPr>
        <w:pStyle w:val="affb"/>
        <w:spacing w:before="0" w:after="120"/>
        <w:ind w:firstLine="709"/>
        <w:jc w:val="both"/>
        <w:rPr>
          <w:lang w:eastAsia="ru-RU"/>
        </w:rPr>
      </w:pPr>
      <w:r>
        <w:t>2</w:t>
      </w:r>
      <w:r w:rsidRPr="00E86800">
        <w:t xml:space="preserve">.7. Сезонное обслуживание зданий и сооружений, инженерных сетей </w:t>
      </w:r>
      <w:r w:rsidRPr="00E86800">
        <w:rPr>
          <w:lang w:eastAsia="ru-RU"/>
        </w:rPr>
        <w:t>выполняется для перевода или подготовки всех систем к летнему сезону.</w:t>
      </w:r>
    </w:p>
    <w:p w:rsidR="00831BE4" w:rsidRPr="00E86800" w:rsidRDefault="00831BE4" w:rsidP="00831BE4">
      <w:pPr>
        <w:pStyle w:val="style13262683980000000596msonormal"/>
        <w:shd w:val="clear" w:color="auto" w:fill="FFFFFF"/>
        <w:spacing w:before="0" w:beforeAutospacing="0" w:after="120" w:afterAutospacing="0"/>
        <w:ind w:firstLine="709"/>
        <w:jc w:val="both"/>
        <w:rPr>
          <w:b/>
        </w:rPr>
      </w:pPr>
      <w:r>
        <w:rPr>
          <w:b/>
          <w:spacing w:val="1"/>
        </w:rPr>
        <w:t>3</w:t>
      </w:r>
      <w:r w:rsidRPr="00E86800">
        <w:rPr>
          <w:b/>
          <w:spacing w:val="1"/>
        </w:rPr>
        <w:t>.</w:t>
      </w:r>
      <w:r w:rsidRPr="00E86800">
        <w:rPr>
          <w:b/>
        </w:rPr>
        <w:t xml:space="preserve"> Требования к качеству работ.</w:t>
      </w:r>
    </w:p>
    <w:p w:rsidR="00831BE4" w:rsidRPr="00E86800" w:rsidRDefault="00831BE4" w:rsidP="00831BE4">
      <w:pPr>
        <w:pStyle w:val="ConsPlusNormal"/>
        <w:spacing w:after="120"/>
        <w:ind w:firstLine="709"/>
        <w:jc w:val="both"/>
        <w:rPr>
          <w:rFonts w:ascii="Times New Roman" w:hAnsi="Times New Roman"/>
          <w:sz w:val="24"/>
          <w:szCs w:val="24"/>
        </w:rPr>
      </w:pPr>
      <w:r>
        <w:rPr>
          <w:rFonts w:ascii="Times New Roman" w:hAnsi="Times New Roman"/>
          <w:sz w:val="24"/>
          <w:szCs w:val="24"/>
        </w:rPr>
        <w:t xml:space="preserve">3.1. </w:t>
      </w:r>
      <w:proofErr w:type="gramStart"/>
      <w:r w:rsidRPr="00E86800">
        <w:rPr>
          <w:rFonts w:ascii="Times New Roman" w:hAnsi="Times New Roman"/>
          <w:sz w:val="24"/>
          <w:szCs w:val="24"/>
        </w:rPr>
        <w:t>Качество выполняемых Исполнителем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w:t>
      </w:r>
      <w:proofErr w:type="gramEnd"/>
      <w:r w:rsidRPr="00E86800">
        <w:rPr>
          <w:rFonts w:ascii="Times New Roman" w:hAnsi="Times New Roman"/>
          <w:sz w:val="24"/>
          <w:szCs w:val="24"/>
        </w:rPr>
        <w:t xml:space="preserve"> обычного использования результата работы такого рода.</w:t>
      </w:r>
    </w:p>
    <w:p w:rsidR="00831BE4" w:rsidRPr="00E86800" w:rsidRDefault="00831BE4" w:rsidP="00831BE4">
      <w:pPr>
        <w:pStyle w:val="afff5"/>
        <w:widowControl w:val="0"/>
        <w:tabs>
          <w:tab w:val="clear" w:pos="1980"/>
        </w:tabs>
        <w:spacing w:after="120"/>
        <w:ind w:left="0" w:firstLine="709"/>
        <w:rPr>
          <w:szCs w:val="24"/>
        </w:rPr>
      </w:pPr>
      <w:r>
        <w:rPr>
          <w:b/>
          <w:szCs w:val="24"/>
        </w:rPr>
        <w:t>4</w:t>
      </w:r>
      <w:r w:rsidRPr="00E86800">
        <w:rPr>
          <w:b/>
          <w:szCs w:val="24"/>
        </w:rPr>
        <w:t xml:space="preserve">. Требования к безопасности выполнения работ. </w:t>
      </w:r>
    </w:p>
    <w:p w:rsidR="00831BE4" w:rsidRPr="00E86800" w:rsidRDefault="00831BE4" w:rsidP="00831BE4">
      <w:pPr>
        <w:spacing w:after="120"/>
        <w:ind w:firstLine="709"/>
        <w:jc w:val="both"/>
      </w:pPr>
      <w:r>
        <w:t>4</w:t>
      </w:r>
      <w:r w:rsidRPr="00E86800">
        <w:t xml:space="preserve">.1. Исполнитель должен: </w:t>
      </w:r>
    </w:p>
    <w:p w:rsidR="00831BE4" w:rsidRPr="00E86800" w:rsidRDefault="00831BE4" w:rsidP="00831BE4">
      <w:pPr>
        <w:spacing w:after="120"/>
        <w:ind w:firstLine="709"/>
        <w:jc w:val="both"/>
      </w:pPr>
      <w:r w:rsidRPr="00E86800">
        <w:t>- соблюдать действующие у Заказчика правила внутреннего трудового распорядка, правила охраны труда и пожарной безопасности, а также пропускной режим на объекты;</w:t>
      </w:r>
    </w:p>
    <w:p w:rsidR="00831BE4" w:rsidRPr="00E86800" w:rsidRDefault="00831BE4" w:rsidP="00831BE4">
      <w:pPr>
        <w:spacing w:after="120"/>
        <w:ind w:firstLine="709"/>
        <w:jc w:val="both"/>
      </w:pPr>
      <w:r w:rsidRPr="00E86800">
        <w:t>- незамедлительно информировать Заказчика об аварийных ситуациях;</w:t>
      </w:r>
    </w:p>
    <w:p w:rsidR="00831BE4" w:rsidRPr="00E86800" w:rsidRDefault="00831BE4" w:rsidP="00831BE4">
      <w:pPr>
        <w:spacing w:after="120"/>
        <w:ind w:firstLine="709"/>
        <w:jc w:val="both"/>
      </w:pPr>
      <w:r w:rsidRPr="00E86800">
        <w:t xml:space="preserve">- назначить из состава, допущенного до технического, обслуживания объектов персонала, ответственного за электрохозяйство, ответственного за тепловое хозяйство и ответственного за промышленную безопасность. </w:t>
      </w:r>
    </w:p>
    <w:p w:rsidR="00831BE4" w:rsidRPr="00E86800" w:rsidRDefault="00831BE4" w:rsidP="00831BE4">
      <w:pPr>
        <w:spacing w:after="120"/>
        <w:ind w:firstLine="709"/>
        <w:jc w:val="both"/>
      </w:pPr>
      <w:r>
        <w:t>4</w:t>
      </w:r>
      <w:r w:rsidRPr="00E86800">
        <w:t>.2. Ответственность за выполнение требований охраны труда, электробезопасности, пожарной безопасности и охраны окружающей среды возлагается на Исполнителя.</w:t>
      </w:r>
    </w:p>
    <w:p w:rsidR="00831BE4" w:rsidRPr="00E86800" w:rsidRDefault="00831BE4" w:rsidP="00831BE4">
      <w:pPr>
        <w:widowControl w:val="0"/>
        <w:shd w:val="clear" w:color="auto" w:fill="FFFFFF"/>
        <w:tabs>
          <w:tab w:val="left" w:pos="1430"/>
        </w:tabs>
        <w:autoSpaceDE w:val="0"/>
        <w:autoSpaceDN w:val="0"/>
        <w:adjustRightInd w:val="0"/>
        <w:spacing w:after="120"/>
        <w:ind w:firstLine="709"/>
        <w:jc w:val="both"/>
        <w:rPr>
          <w:b/>
        </w:rPr>
      </w:pPr>
      <w:r>
        <w:rPr>
          <w:b/>
        </w:rPr>
        <w:t>5</w:t>
      </w:r>
      <w:r w:rsidRPr="00E86800">
        <w:rPr>
          <w:b/>
        </w:rPr>
        <w:t>. Объемы выполняемых работ.</w:t>
      </w:r>
    </w:p>
    <w:p w:rsidR="00831BE4" w:rsidRPr="00E86800" w:rsidRDefault="00831BE4" w:rsidP="00831BE4">
      <w:pPr>
        <w:widowControl w:val="0"/>
        <w:shd w:val="clear" w:color="auto" w:fill="FFFFFF"/>
        <w:tabs>
          <w:tab w:val="left" w:pos="1430"/>
        </w:tabs>
        <w:autoSpaceDE w:val="0"/>
        <w:autoSpaceDN w:val="0"/>
        <w:adjustRightInd w:val="0"/>
        <w:spacing w:after="120"/>
        <w:ind w:firstLine="709"/>
        <w:jc w:val="both"/>
      </w:pPr>
      <w:r>
        <w:t>5</w:t>
      </w:r>
      <w:r w:rsidRPr="00E86800">
        <w:t>.1. Перечень работ, входящих в техническое и сезонное обслуживание.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3124"/>
        <w:gridCol w:w="5777"/>
      </w:tblGrid>
      <w:tr w:rsidR="00831BE4" w:rsidRPr="00E86800" w:rsidTr="000B04A8">
        <w:tc>
          <w:tcPr>
            <w:tcW w:w="670" w:type="dxa"/>
            <w:vAlign w:val="center"/>
          </w:tcPr>
          <w:p w:rsidR="00831BE4" w:rsidRPr="00E86800" w:rsidRDefault="00831BE4" w:rsidP="00640951">
            <w:pPr>
              <w:widowControl w:val="0"/>
              <w:tabs>
                <w:tab w:val="left" w:pos="1430"/>
              </w:tabs>
              <w:autoSpaceDE w:val="0"/>
              <w:autoSpaceDN w:val="0"/>
              <w:adjustRightInd w:val="0"/>
              <w:spacing w:before="14"/>
            </w:pPr>
            <w:r w:rsidRPr="00E86800">
              <w:t>№ п/п</w:t>
            </w:r>
          </w:p>
        </w:tc>
        <w:tc>
          <w:tcPr>
            <w:tcW w:w="3124" w:type="dxa"/>
            <w:vAlign w:val="center"/>
          </w:tcPr>
          <w:p w:rsidR="00831BE4" w:rsidRPr="00E86800" w:rsidRDefault="00831BE4" w:rsidP="00640951">
            <w:pPr>
              <w:widowControl w:val="0"/>
              <w:tabs>
                <w:tab w:val="left" w:pos="1430"/>
              </w:tabs>
              <w:autoSpaceDE w:val="0"/>
              <w:autoSpaceDN w:val="0"/>
              <w:adjustRightInd w:val="0"/>
              <w:spacing w:before="14"/>
            </w:pPr>
            <w:r w:rsidRPr="00E86800">
              <w:t>Наименование работ</w:t>
            </w:r>
          </w:p>
        </w:tc>
        <w:tc>
          <w:tcPr>
            <w:tcW w:w="5777" w:type="dxa"/>
            <w:vAlign w:val="center"/>
          </w:tcPr>
          <w:p w:rsidR="00831BE4" w:rsidRPr="00E86800" w:rsidRDefault="00831BE4" w:rsidP="00640951">
            <w:pPr>
              <w:widowControl w:val="0"/>
              <w:tabs>
                <w:tab w:val="left" w:pos="1430"/>
              </w:tabs>
              <w:autoSpaceDE w:val="0"/>
              <w:autoSpaceDN w:val="0"/>
              <w:adjustRightInd w:val="0"/>
              <w:spacing w:before="14"/>
            </w:pPr>
            <w:r w:rsidRPr="00E86800">
              <w:t>Описание работ (перечень действий, входящих в состав работ)</w:t>
            </w:r>
          </w:p>
        </w:tc>
      </w:tr>
      <w:tr w:rsidR="00831BE4" w:rsidRPr="00E86800" w:rsidTr="000B04A8">
        <w:tc>
          <w:tcPr>
            <w:tcW w:w="670" w:type="dxa"/>
            <w:vAlign w:val="center"/>
          </w:tcPr>
          <w:p w:rsidR="00831BE4" w:rsidRPr="00E86800" w:rsidRDefault="00831BE4" w:rsidP="00640951">
            <w:pPr>
              <w:widowControl w:val="0"/>
              <w:tabs>
                <w:tab w:val="left" w:pos="1430"/>
              </w:tabs>
              <w:autoSpaceDE w:val="0"/>
              <w:autoSpaceDN w:val="0"/>
              <w:adjustRightInd w:val="0"/>
              <w:spacing w:before="14"/>
              <w:jc w:val="center"/>
            </w:pPr>
            <w:r w:rsidRPr="00E86800">
              <w:t>1.</w:t>
            </w:r>
          </w:p>
        </w:tc>
        <w:tc>
          <w:tcPr>
            <w:tcW w:w="3124" w:type="dxa"/>
            <w:vAlign w:val="center"/>
          </w:tcPr>
          <w:p w:rsidR="00831BE4" w:rsidRPr="00E86800" w:rsidRDefault="00831BE4" w:rsidP="00D33D49">
            <w:pPr>
              <w:widowControl w:val="0"/>
              <w:tabs>
                <w:tab w:val="left" w:pos="1430"/>
              </w:tabs>
              <w:autoSpaceDE w:val="0"/>
              <w:autoSpaceDN w:val="0"/>
              <w:adjustRightInd w:val="0"/>
              <w:spacing w:before="14"/>
              <w:jc w:val="center"/>
            </w:pPr>
            <w:r w:rsidRPr="00E86800">
              <w:rPr>
                <w:bCs/>
                <w:color w:val="000000"/>
              </w:rPr>
              <w:t xml:space="preserve">Электросети: </w:t>
            </w:r>
            <w:proofErr w:type="gramStart"/>
            <w:r w:rsidRPr="00E86800">
              <w:rPr>
                <w:bCs/>
                <w:color w:val="000000"/>
                <w:spacing w:val="-2"/>
              </w:rPr>
              <w:t>щитовая</w:t>
            </w:r>
            <w:proofErr w:type="gramEnd"/>
            <w:r w:rsidRPr="00E86800">
              <w:rPr>
                <w:bCs/>
                <w:color w:val="000000"/>
                <w:spacing w:val="-2"/>
              </w:rPr>
              <w:t xml:space="preserve">, выносные </w:t>
            </w:r>
            <w:proofErr w:type="spellStart"/>
            <w:r w:rsidRPr="00E86800">
              <w:rPr>
                <w:bCs/>
                <w:color w:val="000000"/>
                <w:spacing w:val="-2"/>
              </w:rPr>
              <w:t>эл</w:t>
            </w:r>
            <w:proofErr w:type="spellEnd"/>
            <w:r w:rsidRPr="00E86800">
              <w:rPr>
                <w:bCs/>
                <w:color w:val="000000"/>
                <w:spacing w:val="-2"/>
              </w:rPr>
              <w:t>. щиты, щитовой модуль, распределительные устройства и др.</w:t>
            </w:r>
          </w:p>
        </w:tc>
        <w:tc>
          <w:tcPr>
            <w:tcW w:w="5777" w:type="dxa"/>
          </w:tcPr>
          <w:p w:rsidR="00831BE4" w:rsidRPr="00E86800" w:rsidRDefault="00831BE4" w:rsidP="00640951">
            <w:r w:rsidRPr="00E86800">
              <w:rPr>
                <w:color w:val="000000"/>
              </w:rPr>
              <w:t>- осмотр;</w:t>
            </w:r>
          </w:p>
          <w:p w:rsidR="00831BE4" w:rsidRPr="00E86800" w:rsidRDefault="00831BE4" w:rsidP="00640951">
            <w:r w:rsidRPr="00E86800">
              <w:rPr>
                <w:color w:val="000000"/>
              </w:rPr>
              <w:t>- очистка от пыли;</w:t>
            </w:r>
          </w:p>
          <w:p w:rsidR="00831BE4" w:rsidRPr="00E86800" w:rsidRDefault="00831BE4" w:rsidP="00640951">
            <w:pPr>
              <w:rPr>
                <w:color w:val="000000"/>
              </w:rPr>
            </w:pPr>
            <w:r w:rsidRPr="00E86800">
              <w:rPr>
                <w:color w:val="000000"/>
              </w:rPr>
              <w:t>- проверка исправности запирающих устройств (замков и т.п.);</w:t>
            </w:r>
          </w:p>
          <w:p w:rsidR="00831BE4" w:rsidRPr="00E86800" w:rsidRDefault="00831BE4" w:rsidP="00640951">
            <w:pPr>
              <w:rPr>
                <w:color w:val="000000"/>
              </w:rPr>
            </w:pPr>
            <w:r w:rsidRPr="00E86800">
              <w:rPr>
                <w:color w:val="000000"/>
              </w:rPr>
              <w:t xml:space="preserve">- восстановление и нанесение надписей, предупреждающих знаков (при необходимости); </w:t>
            </w:r>
          </w:p>
          <w:p w:rsidR="00831BE4" w:rsidRPr="00E86800" w:rsidRDefault="00831BE4" w:rsidP="00640951">
            <w:r w:rsidRPr="00E86800">
              <w:rPr>
                <w:color w:val="000000"/>
              </w:rPr>
              <w:t xml:space="preserve">- выравнивание нагрузок на вводах и по фазам; </w:t>
            </w:r>
          </w:p>
          <w:p w:rsidR="00831BE4" w:rsidRPr="00E86800" w:rsidRDefault="00831BE4" w:rsidP="00640951">
            <w:r w:rsidRPr="00E86800">
              <w:rPr>
                <w:color w:val="000000"/>
              </w:rPr>
              <w:t xml:space="preserve">- протяжка контактов в </w:t>
            </w:r>
            <w:proofErr w:type="spellStart"/>
            <w:r w:rsidRPr="00E86800">
              <w:rPr>
                <w:color w:val="000000"/>
              </w:rPr>
              <w:t>распредустройствах</w:t>
            </w:r>
            <w:proofErr w:type="spellEnd"/>
            <w:r w:rsidRPr="00E86800">
              <w:rPr>
                <w:color w:val="000000"/>
              </w:rPr>
              <w:t xml:space="preserve"> и кабельных вводах;</w:t>
            </w:r>
            <w:r w:rsidRPr="00E86800">
              <w:t xml:space="preserve"> </w:t>
            </w:r>
          </w:p>
          <w:p w:rsidR="00831BE4" w:rsidRPr="00E86800" w:rsidRDefault="00831BE4" w:rsidP="00640951">
            <w:r w:rsidRPr="00E86800">
              <w:t xml:space="preserve">- </w:t>
            </w:r>
            <w:r w:rsidRPr="00E86800">
              <w:rPr>
                <w:color w:val="000000"/>
              </w:rPr>
              <w:t xml:space="preserve">проверка прочности </w:t>
            </w:r>
            <w:proofErr w:type="spellStart"/>
            <w:r w:rsidRPr="00E86800">
              <w:rPr>
                <w:color w:val="000000"/>
              </w:rPr>
              <w:t>опрессовки</w:t>
            </w:r>
            <w:proofErr w:type="spellEnd"/>
            <w:r w:rsidRPr="00E86800">
              <w:rPr>
                <w:color w:val="000000"/>
              </w:rPr>
              <w:t xml:space="preserve"> кабельных наконечников;</w:t>
            </w:r>
          </w:p>
          <w:p w:rsidR="00831BE4" w:rsidRPr="00E86800" w:rsidRDefault="00831BE4" w:rsidP="00640951">
            <w:r w:rsidRPr="00E86800">
              <w:rPr>
                <w:color w:val="000000"/>
              </w:rPr>
              <w:t>- проверка изоляции распределительных устройств;</w:t>
            </w:r>
          </w:p>
          <w:p w:rsidR="00831BE4" w:rsidRPr="00E86800" w:rsidRDefault="00831BE4" w:rsidP="00640951">
            <w:r w:rsidRPr="00E86800">
              <w:rPr>
                <w:color w:val="000000"/>
              </w:rPr>
              <w:t>- ремонт розеток, выключателей и т.п.</w:t>
            </w:r>
          </w:p>
        </w:tc>
      </w:tr>
      <w:tr w:rsidR="00831BE4" w:rsidRPr="00E86800" w:rsidTr="000B04A8">
        <w:tc>
          <w:tcPr>
            <w:tcW w:w="670" w:type="dxa"/>
            <w:vAlign w:val="center"/>
          </w:tcPr>
          <w:p w:rsidR="00831BE4" w:rsidRPr="00E86800" w:rsidRDefault="00831BE4" w:rsidP="00640951">
            <w:pPr>
              <w:widowControl w:val="0"/>
              <w:tabs>
                <w:tab w:val="left" w:pos="1430"/>
              </w:tabs>
              <w:autoSpaceDE w:val="0"/>
              <w:autoSpaceDN w:val="0"/>
              <w:adjustRightInd w:val="0"/>
              <w:spacing w:before="14"/>
              <w:jc w:val="center"/>
            </w:pPr>
            <w:r w:rsidRPr="00E86800">
              <w:t>2.</w:t>
            </w:r>
          </w:p>
        </w:tc>
        <w:tc>
          <w:tcPr>
            <w:tcW w:w="3124" w:type="dxa"/>
            <w:vAlign w:val="center"/>
          </w:tcPr>
          <w:p w:rsidR="00831BE4" w:rsidRPr="00E86800" w:rsidRDefault="00831BE4" w:rsidP="008E31AA">
            <w:pPr>
              <w:widowControl w:val="0"/>
              <w:tabs>
                <w:tab w:val="left" w:pos="1430"/>
              </w:tabs>
              <w:autoSpaceDE w:val="0"/>
              <w:autoSpaceDN w:val="0"/>
              <w:adjustRightInd w:val="0"/>
              <w:spacing w:before="14"/>
              <w:jc w:val="center"/>
            </w:pPr>
            <w:r w:rsidRPr="00E86800">
              <w:t>Освещение</w:t>
            </w:r>
          </w:p>
        </w:tc>
        <w:tc>
          <w:tcPr>
            <w:tcW w:w="5777" w:type="dxa"/>
          </w:tcPr>
          <w:p w:rsidR="00831BE4" w:rsidRPr="00E86800" w:rsidRDefault="00831BE4" w:rsidP="00640951">
            <w:r w:rsidRPr="00E86800">
              <w:rPr>
                <w:color w:val="000000"/>
              </w:rPr>
              <w:t>- осмотр;</w:t>
            </w:r>
          </w:p>
          <w:p w:rsidR="00831BE4" w:rsidRPr="00E86800" w:rsidRDefault="00831BE4" w:rsidP="00640951">
            <w:r w:rsidRPr="00E86800">
              <w:rPr>
                <w:color w:val="000000"/>
              </w:rPr>
              <w:t>- проверка автоматов освещения;</w:t>
            </w:r>
          </w:p>
          <w:p w:rsidR="00831BE4" w:rsidRPr="00E86800" w:rsidRDefault="00831BE4" w:rsidP="00640951">
            <w:r w:rsidRPr="00E86800">
              <w:rPr>
                <w:color w:val="000000"/>
              </w:rPr>
              <w:t>- замена ламп, диодов, дросселей, светильников;</w:t>
            </w:r>
          </w:p>
          <w:p w:rsidR="00831BE4" w:rsidRPr="00E86800" w:rsidRDefault="00831BE4" w:rsidP="00640951">
            <w:r w:rsidRPr="00E86800">
              <w:rPr>
                <w:color w:val="000000"/>
              </w:rPr>
              <w:t>- очистка светильников (или отдельных ламп) от механических загрязнений;</w:t>
            </w:r>
          </w:p>
          <w:p w:rsidR="00831BE4" w:rsidRPr="00E86800" w:rsidRDefault="00831BE4" w:rsidP="00640951">
            <w:r w:rsidRPr="00E86800">
              <w:rPr>
                <w:color w:val="000000"/>
              </w:rPr>
              <w:t>- осмотр и частичная замена кабельных линий;</w:t>
            </w:r>
          </w:p>
          <w:p w:rsidR="00831BE4" w:rsidRPr="00E86800" w:rsidRDefault="00831BE4" w:rsidP="00640951">
            <w:pPr>
              <w:rPr>
                <w:color w:val="000000"/>
              </w:rPr>
            </w:pPr>
            <w:r w:rsidRPr="00E86800">
              <w:rPr>
                <w:color w:val="000000"/>
              </w:rPr>
              <w:t>- проверка стационарного оборудования и электропроводки рабочего и аварийного освещения на соответствие токов расчетным значениям;</w:t>
            </w:r>
          </w:p>
          <w:p w:rsidR="00831BE4" w:rsidRPr="00E86800" w:rsidRDefault="00831BE4" w:rsidP="00640951">
            <w:r w:rsidRPr="00E86800">
              <w:rPr>
                <w:color w:val="000000"/>
              </w:rPr>
              <w:t>- измерение нагрузок и напряжения в отдельных точках электрической сети.</w:t>
            </w:r>
          </w:p>
        </w:tc>
      </w:tr>
      <w:tr w:rsidR="00831BE4" w:rsidRPr="00E86800" w:rsidTr="000B04A8">
        <w:tc>
          <w:tcPr>
            <w:tcW w:w="670" w:type="dxa"/>
            <w:vAlign w:val="center"/>
          </w:tcPr>
          <w:p w:rsidR="00831BE4" w:rsidRPr="00E86800" w:rsidRDefault="00831BE4" w:rsidP="00640951">
            <w:pPr>
              <w:widowControl w:val="0"/>
              <w:tabs>
                <w:tab w:val="left" w:pos="1430"/>
              </w:tabs>
              <w:autoSpaceDE w:val="0"/>
              <w:autoSpaceDN w:val="0"/>
              <w:adjustRightInd w:val="0"/>
              <w:spacing w:before="14"/>
              <w:jc w:val="center"/>
            </w:pPr>
            <w:r w:rsidRPr="00E86800">
              <w:t>3.</w:t>
            </w:r>
          </w:p>
        </w:tc>
        <w:tc>
          <w:tcPr>
            <w:tcW w:w="3124" w:type="dxa"/>
            <w:vAlign w:val="center"/>
          </w:tcPr>
          <w:p w:rsidR="00831BE4" w:rsidRPr="00E86800" w:rsidRDefault="00831BE4" w:rsidP="008E31AA">
            <w:pPr>
              <w:widowControl w:val="0"/>
              <w:tabs>
                <w:tab w:val="left" w:pos="1430"/>
              </w:tabs>
              <w:autoSpaceDE w:val="0"/>
              <w:autoSpaceDN w:val="0"/>
              <w:adjustRightInd w:val="0"/>
              <w:spacing w:before="14"/>
              <w:jc w:val="center"/>
            </w:pPr>
            <w:r w:rsidRPr="00E86800">
              <w:t>Кабельные линии</w:t>
            </w:r>
          </w:p>
        </w:tc>
        <w:tc>
          <w:tcPr>
            <w:tcW w:w="5777" w:type="dxa"/>
          </w:tcPr>
          <w:p w:rsidR="00831BE4" w:rsidRPr="00E86800" w:rsidRDefault="00831BE4" w:rsidP="00640951">
            <w:pPr>
              <w:widowControl w:val="0"/>
              <w:tabs>
                <w:tab w:val="left" w:pos="1430"/>
              </w:tabs>
              <w:autoSpaceDE w:val="0"/>
              <w:autoSpaceDN w:val="0"/>
              <w:adjustRightInd w:val="0"/>
              <w:spacing w:before="14"/>
              <w:jc w:val="both"/>
            </w:pPr>
            <w:r w:rsidRPr="00E86800">
              <w:t>- измерение токовых нагрузок;</w:t>
            </w:r>
          </w:p>
          <w:p w:rsidR="00831BE4" w:rsidRPr="00E86800" w:rsidRDefault="00831BE4" w:rsidP="00640951">
            <w:r w:rsidRPr="00E86800">
              <w:t>- периодические и внеочередные осмотры, проверки и измерения отдельных элементов линий;</w:t>
            </w:r>
          </w:p>
          <w:p w:rsidR="00831BE4" w:rsidRPr="00E86800" w:rsidRDefault="00831BE4" w:rsidP="00640951">
            <w:r w:rsidRPr="00E86800">
              <w:t>- контроль температуры жил кабелей;</w:t>
            </w:r>
          </w:p>
          <w:p w:rsidR="00831BE4" w:rsidRPr="00E86800" w:rsidRDefault="00831BE4" w:rsidP="00640951">
            <w:r w:rsidRPr="00E86800">
              <w:t>- профилактические испытания, измерение сопротивления изоляции;</w:t>
            </w:r>
          </w:p>
          <w:p w:rsidR="00831BE4" w:rsidRPr="00E86800" w:rsidRDefault="00831BE4" w:rsidP="00640951">
            <w:r w:rsidRPr="00E86800">
              <w:t>- обнаружение места повреждения кабелей;</w:t>
            </w:r>
          </w:p>
          <w:p w:rsidR="00831BE4" w:rsidRPr="00E86800" w:rsidRDefault="00831BE4" w:rsidP="00640951">
            <w:pPr>
              <w:widowControl w:val="0"/>
              <w:tabs>
                <w:tab w:val="left" w:pos="1430"/>
              </w:tabs>
              <w:autoSpaceDE w:val="0"/>
              <w:autoSpaceDN w:val="0"/>
              <w:adjustRightInd w:val="0"/>
              <w:spacing w:before="14"/>
              <w:jc w:val="both"/>
            </w:pPr>
            <w:r w:rsidRPr="00E86800">
              <w:t>- устранение пробоев кабелей, дефектов изоляции кабелей, соединительных и концевых муфт</w:t>
            </w:r>
          </w:p>
        </w:tc>
      </w:tr>
      <w:tr w:rsidR="00831BE4" w:rsidRPr="00E86800" w:rsidTr="000B04A8">
        <w:tc>
          <w:tcPr>
            <w:tcW w:w="670" w:type="dxa"/>
            <w:vAlign w:val="center"/>
          </w:tcPr>
          <w:p w:rsidR="00831BE4" w:rsidRPr="00E86800" w:rsidRDefault="00831BE4" w:rsidP="00640951">
            <w:pPr>
              <w:widowControl w:val="0"/>
              <w:tabs>
                <w:tab w:val="left" w:pos="1430"/>
              </w:tabs>
              <w:autoSpaceDE w:val="0"/>
              <w:autoSpaceDN w:val="0"/>
              <w:adjustRightInd w:val="0"/>
              <w:spacing w:before="14"/>
              <w:jc w:val="center"/>
            </w:pPr>
            <w:r w:rsidRPr="00E86800">
              <w:t>4.</w:t>
            </w:r>
          </w:p>
        </w:tc>
        <w:tc>
          <w:tcPr>
            <w:tcW w:w="3124" w:type="dxa"/>
            <w:vAlign w:val="center"/>
          </w:tcPr>
          <w:p w:rsidR="00831BE4" w:rsidRPr="00E86800" w:rsidRDefault="00831BE4" w:rsidP="008E31AA">
            <w:pPr>
              <w:widowControl w:val="0"/>
              <w:tabs>
                <w:tab w:val="left" w:pos="1430"/>
              </w:tabs>
              <w:autoSpaceDE w:val="0"/>
              <w:autoSpaceDN w:val="0"/>
              <w:adjustRightInd w:val="0"/>
              <w:spacing w:before="14"/>
              <w:jc w:val="center"/>
            </w:pPr>
            <w:r w:rsidRPr="00E86800">
              <w:t>Теплоснабжение: система отопления и теплоснабжения</w:t>
            </w:r>
          </w:p>
        </w:tc>
        <w:tc>
          <w:tcPr>
            <w:tcW w:w="5777" w:type="dxa"/>
          </w:tcPr>
          <w:p w:rsidR="00831BE4" w:rsidRPr="00E86800" w:rsidRDefault="00831BE4" w:rsidP="00640951">
            <w:r w:rsidRPr="00E86800">
              <w:rPr>
                <w:color w:val="000000"/>
              </w:rPr>
              <w:t xml:space="preserve">- осмотр и контроль приборов отопления на предмет отсутствия протечек, неравномерности прогрева, устранение выявленных неисправностей; </w:t>
            </w:r>
          </w:p>
          <w:p w:rsidR="00831BE4" w:rsidRPr="00E86800" w:rsidRDefault="00831BE4" w:rsidP="00640951">
            <w:r w:rsidRPr="00E86800">
              <w:rPr>
                <w:color w:val="000000"/>
              </w:rPr>
              <w:t>- очистка поверхности щетками от сажи и нагара внутренней поверхности котлов;</w:t>
            </w:r>
          </w:p>
          <w:p w:rsidR="00831BE4" w:rsidRPr="00E86800" w:rsidRDefault="00831BE4" w:rsidP="00640951">
            <w:r w:rsidRPr="00E86800">
              <w:rPr>
                <w:color w:val="000000"/>
              </w:rPr>
              <w:t>- проверка работоспособности запорной арматуры;</w:t>
            </w:r>
          </w:p>
          <w:p w:rsidR="00831BE4" w:rsidRPr="00E86800" w:rsidRDefault="00831BE4" w:rsidP="00640951">
            <w:r w:rsidRPr="00E86800">
              <w:rPr>
                <w:color w:val="000000"/>
              </w:rPr>
              <w:t>- запуск системы теплоснабжения после остановки;</w:t>
            </w:r>
          </w:p>
          <w:p w:rsidR="00831BE4" w:rsidRPr="00E86800" w:rsidRDefault="00831BE4" w:rsidP="00640951">
            <w:r w:rsidRPr="00E86800">
              <w:rPr>
                <w:color w:val="000000"/>
              </w:rPr>
              <w:t>- устранение мелких протечек, в том числе, с применением сварки и пайки металла и пластика;</w:t>
            </w:r>
          </w:p>
          <w:p w:rsidR="00831BE4" w:rsidRPr="00E86800" w:rsidRDefault="00831BE4" w:rsidP="00640951">
            <w:r w:rsidRPr="00E86800">
              <w:rPr>
                <w:color w:val="000000"/>
              </w:rPr>
              <w:t>- устранение воздушных пробок в системе;</w:t>
            </w:r>
          </w:p>
          <w:p w:rsidR="00831BE4" w:rsidRPr="00E86800" w:rsidRDefault="00831BE4" w:rsidP="00640951">
            <w:r w:rsidRPr="00E86800">
              <w:rPr>
                <w:color w:val="000000"/>
              </w:rPr>
              <w:t>- контроль рабочих параметров системы (давления, температуры и др.) в целом.</w:t>
            </w:r>
          </w:p>
        </w:tc>
      </w:tr>
      <w:tr w:rsidR="00831BE4" w:rsidRPr="00E86800" w:rsidTr="000B04A8">
        <w:tc>
          <w:tcPr>
            <w:tcW w:w="670" w:type="dxa"/>
            <w:vAlign w:val="center"/>
          </w:tcPr>
          <w:p w:rsidR="00831BE4" w:rsidRPr="00E86800" w:rsidRDefault="00831BE4" w:rsidP="00640951">
            <w:pPr>
              <w:widowControl w:val="0"/>
              <w:tabs>
                <w:tab w:val="left" w:pos="1430"/>
              </w:tabs>
              <w:autoSpaceDE w:val="0"/>
              <w:autoSpaceDN w:val="0"/>
              <w:adjustRightInd w:val="0"/>
              <w:spacing w:before="14"/>
              <w:jc w:val="center"/>
            </w:pPr>
            <w:r w:rsidRPr="00E86800">
              <w:t>5.</w:t>
            </w:r>
          </w:p>
        </w:tc>
        <w:tc>
          <w:tcPr>
            <w:tcW w:w="3124" w:type="dxa"/>
            <w:vAlign w:val="center"/>
          </w:tcPr>
          <w:p w:rsidR="00831BE4" w:rsidRPr="00E86800" w:rsidRDefault="00831BE4" w:rsidP="008E31AA">
            <w:pPr>
              <w:widowControl w:val="0"/>
              <w:tabs>
                <w:tab w:val="left" w:pos="1430"/>
              </w:tabs>
              <w:autoSpaceDE w:val="0"/>
              <w:autoSpaceDN w:val="0"/>
              <w:adjustRightInd w:val="0"/>
              <w:spacing w:before="14"/>
              <w:jc w:val="center"/>
            </w:pPr>
            <w:r w:rsidRPr="00E86800">
              <w:t>Сезонные работы (теплоснабжение)</w:t>
            </w:r>
          </w:p>
        </w:tc>
        <w:tc>
          <w:tcPr>
            <w:tcW w:w="5777" w:type="dxa"/>
          </w:tcPr>
          <w:p w:rsidR="00831BE4" w:rsidRPr="00E86800" w:rsidRDefault="00831BE4" w:rsidP="00640951">
            <w:pPr>
              <w:widowControl w:val="0"/>
              <w:tabs>
                <w:tab w:val="left" w:pos="1430"/>
              </w:tabs>
              <w:autoSpaceDE w:val="0"/>
              <w:autoSpaceDN w:val="0"/>
              <w:adjustRightInd w:val="0"/>
              <w:spacing w:before="14"/>
              <w:jc w:val="both"/>
            </w:pPr>
            <w:r w:rsidRPr="00E86800">
              <w:t>- остановка системы теплоснабжения;</w:t>
            </w:r>
          </w:p>
          <w:p w:rsidR="00831BE4" w:rsidRPr="00E86800" w:rsidRDefault="00831BE4" w:rsidP="00640951">
            <w:pPr>
              <w:widowControl w:val="0"/>
              <w:tabs>
                <w:tab w:val="left" w:pos="1430"/>
              </w:tabs>
              <w:autoSpaceDE w:val="0"/>
              <w:autoSpaceDN w:val="0"/>
              <w:adjustRightInd w:val="0"/>
              <w:spacing w:before="14"/>
              <w:jc w:val="both"/>
            </w:pPr>
            <w:r w:rsidRPr="00E86800">
              <w:t>- гидравлические испытания системы.</w:t>
            </w:r>
          </w:p>
        </w:tc>
      </w:tr>
      <w:tr w:rsidR="00831BE4" w:rsidRPr="00E86800" w:rsidTr="000B04A8">
        <w:tc>
          <w:tcPr>
            <w:tcW w:w="670" w:type="dxa"/>
            <w:vAlign w:val="center"/>
          </w:tcPr>
          <w:p w:rsidR="00831BE4" w:rsidRPr="00E86800" w:rsidRDefault="00831BE4" w:rsidP="00640951">
            <w:pPr>
              <w:widowControl w:val="0"/>
              <w:tabs>
                <w:tab w:val="left" w:pos="1430"/>
              </w:tabs>
              <w:autoSpaceDE w:val="0"/>
              <w:autoSpaceDN w:val="0"/>
              <w:adjustRightInd w:val="0"/>
              <w:spacing w:before="14"/>
              <w:jc w:val="center"/>
            </w:pPr>
            <w:r w:rsidRPr="00E86800">
              <w:t>6.</w:t>
            </w:r>
          </w:p>
        </w:tc>
        <w:tc>
          <w:tcPr>
            <w:tcW w:w="3124" w:type="dxa"/>
            <w:vAlign w:val="center"/>
          </w:tcPr>
          <w:p w:rsidR="00831BE4" w:rsidRPr="00E86800" w:rsidRDefault="00831BE4" w:rsidP="008E31AA">
            <w:pPr>
              <w:widowControl w:val="0"/>
              <w:tabs>
                <w:tab w:val="left" w:pos="1430"/>
              </w:tabs>
              <w:autoSpaceDE w:val="0"/>
              <w:autoSpaceDN w:val="0"/>
              <w:adjustRightInd w:val="0"/>
              <w:spacing w:before="14"/>
              <w:jc w:val="center"/>
            </w:pPr>
            <w:r w:rsidRPr="00E86800">
              <w:t>Водоснабжение и водоотведение. Канализационные сети.</w:t>
            </w:r>
          </w:p>
        </w:tc>
        <w:tc>
          <w:tcPr>
            <w:tcW w:w="5777" w:type="dxa"/>
          </w:tcPr>
          <w:p w:rsidR="00831BE4" w:rsidRPr="00E86800" w:rsidRDefault="00831BE4" w:rsidP="00640951">
            <w:r w:rsidRPr="00E86800">
              <w:rPr>
                <w:color w:val="000000"/>
              </w:rPr>
              <w:t>- осмотр и контроль на предмет отсутствия протечек,</w:t>
            </w:r>
            <w:r>
              <w:rPr>
                <w:color w:val="000000"/>
              </w:rPr>
              <w:t xml:space="preserve">  </w:t>
            </w:r>
            <w:r w:rsidRPr="00E86800">
              <w:rPr>
                <w:color w:val="000000"/>
              </w:rPr>
              <w:t>устранение выявленных неисправностей;</w:t>
            </w:r>
          </w:p>
          <w:p w:rsidR="00831BE4" w:rsidRPr="00E86800" w:rsidRDefault="00831BE4" w:rsidP="00640951">
            <w:r w:rsidRPr="00E86800">
              <w:rPr>
                <w:color w:val="000000"/>
              </w:rPr>
              <w:t>- восстановление поврежденной теплоизоляции, в том числе, на внешних магистралях;</w:t>
            </w:r>
          </w:p>
          <w:p w:rsidR="00831BE4" w:rsidRPr="00E86800" w:rsidRDefault="00831BE4" w:rsidP="00640951">
            <w:r w:rsidRPr="00E86800">
              <w:rPr>
                <w:color w:val="000000"/>
              </w:rPr>
              <w:t>- устранение мелких протечек, в том числе, с применением сварки и пайки металла и пластика;</w:t>
            </w:r>
          </w:p>
          <w:p w:rsidR="00831BE4" w:rsidRPr="00E86800" w:rsidRDefault="00831BE4" w:rsidP="00640951">
            <w:r w:rsidRPr="00E86800">
              <w:rPr>
                <w:color w:val="000000"/>
              </w:rPr>
              <w:t>- ремонт и замена сантехнических приборов;</w:t>
            </w:r>
          </w:p>
          <w:p w:rsidR="00831BE4" w:rsidRPr="00E86800" w:rsidRDefault="00831BE4" w:rsidP="00640951">
            <w:r w:rsidRPr="00E86800">
              <w:rPr>
                <w:color w:val="000000"/>
              </w:rPr>
              <w:t>- прочистка засоров (в т.ч. прочистка сифонов);</w:t>
            </w:r>
          </w:p>
          <w:p w:rsidR="00831BE4" w:rsidRPr="00E86800" w:rsidRDefault="00831BE4" w:rsidP="00640951">
            <w:r w:rsidRPr="00E86800">
              <w:rPr>
                <w:color w:val="000000"/>
              </w:rPr>
              <w:t>- чистка и смазка узлов;</w:t>
            </w:r>
          </w:p>
          <w:p w:rsidR="00831BE4" w:rsidRPr="00E86800" w:rsidRDefault="00831BE4" w:rsidP="00640951">
            <w:r w:rsidRPr="00E86800">
              <w:rPr>
                <w:color w:val="000000"/>
              </w:rPr>
              <w:t>- ремонт и замена запорной арматуры;</w:t>
            </w:r>
          </w:p>
          <w:p w:rsidR="00831BE4" w:rsidRPr="00E86800" w:rsidRDefault="00831BE4" w:rsidP="00640951">
            <w:pPr>
              <w:rPr>
                <w:color w:val="000000"/>
              </w:rPr>
            </w:pPr>
            <w:r w:rsidRPr="00E86800">
              <w:rPr>
                <w:color w:val="000000"/>
              </w:rPr>
              <w:t>- контроль работы системы в целом.</w:t>
            </w:r>
          </w:p>
        </w:tc>
      </w:tr>
      <w:tr w:rsidR="00831BE4" w:rsidRPr="00E86800" w:rsidTr="000B04A8">
        <w:tc>
          <w:tcPr>
            <w:tcW w:w="670" w:type="dxa"/>
          </w:tcPr>
          <w:p w:rsidR="00831BE4" w:rsidRPr="00E86800" w:rsidRDefault="00831BE4" w:rsidP="00640951">
            <w:pPr>
              <w:widowControl w:val="0"/>
              <w:tabs>
                <w:tab w:val="left" w:pos="1430"/>
              </w:tabs>
              <w:autoSpaceDE w:val="0"/>
              <w:autoSpaceDN w:val="0"/>
              <w:adjustRightInd w:val="0"/>
              <w:spacing w:before="14"/>
              <w:jc w:val="center"/>
            </w:pPr>
            <w:r w:rsidRPr="00E86800">
              <w:t>7.</w:t>
            </w:r>
          </w:p>
        </w:tc>
        <w:tc>
          <w:tcPr>
            <w:tcW w:w="3124" w:type="dxa"/>
            <w:vAlign w:val="center"/>
          </w:tcPr>
          <w:p w:rsidR="00831BE4" w:rsidRPr="00E86800" w:rsidRDefault="00831BE4" w:rsidP="008E31AA">
            <w:pPr>
              <w:widowControl w:val="0"/>
              <w:tabs>
                <w:tab w:val="left" w:pos="1430"/>
              </w:tabs>
              <w:autoSpaceDE w:val="0"/>
              <w:autoSpaceDN w:val="0"/>
              <w:adjustRightInd w:val="0"/>
              <w:spacing w:before="14"/>
              <w:jc w:val="center"/>
            </w:pPr>
            <w:r w:rsidRPr="00E86800">
              <w:t>Прочие работы</w:t>
            </w:r>
          </w:p>
        </w:tc>
        <w:tc>
          <w:tcPr>
            <w:tcW w:w="5777" w:type="dxa"/>
          </w:tcPr>
          <w:p w:rsidR="00831BE4" w:rsidRPr="00E86800" w:rsidRDefault="00831BE4" w:rsidP="00640951">
            <w:r w:rsidRPr="00E86800">
              <w:rPr>
                <w:color w:val="000000"/>
              </w:rPr>
              <w:t xml:space="preserve">- ручная </w:t>
            </w:r>
            <w:r w:rsidRPr="00E86800">
              <w:t>очистка контейнерной площадки</w:t>
            </w:r>
            <w:r w:rsidRPr="00E86800">
              <w:rPr>
                <w:color w:val="000000"/>
              </w:rPr>
              <w:t>;</w:t>
            </w:r>
          </w:p>
          <w:p w:rsidR="00831BE4" w:rsidRPr="00E86800" w:rsidRDefault="00831BE4" w:rsidP="00640951">
            <w:r w:rsidRPr="00E86800">
              <w:rPr>
                <w:color w:val="000000"/>
              </w:rPr>
              <w:t>- техническое обслуживание температурных швов;</w:t>
            </w:r>
          </w:p>
          <w:p w:rsidR="00831BE4" w:rsidRPr="00E86800" w:rsidRDefault="00831BE4" w:rsidP="00640951">
            <w:pPr>
              <w:rPr>
                <w:color w:val="000000"/>
              </w:rPr>
            </w:pPr>
            <w:r w:rsidRPr="00E86800">
              <w:rPr>
                <w:color w:val="000000"/>
              </w:rPr>
              <w:t>- ремонт петель и стоек (ворот);</w:t>
            </w:r>
          </w:p>
          <w:p w:rsidR="00831BE4" w:rsidRPr="00E86800" w:rsidRDefault="00831BE4" w:rsidP="00640951">
            <w:pPr>
              <w:rPr>
                <w:color w:val="000000"/>
              </w:rPr>
            </w:pPr>
            <w:r w:rsidRPr="00E86800">
              <w:rPr>
                <w:color w:val="000000"/>
              </w:rPr>
              <w:t>- ремонт шлагбаума (стрелы, механизма подъема стрелы);</w:t>
            </w:r>
          </w:p>
          <w:p w:rsidR="00831BE4" w:rsidRPr="00E86800" w:rsidRDefault="00831BE4" w:rsidP="00640951">
            <w:r w:rsidRPr="00E86800">
              <w:rPr>
                <w:color w:val="000000"/>
              </w:rPr>
              <w:t>- частичная штукатурка и окраска бетонных ограждений;</w:t>
            </w:r>
          </w:p>
          <w:p w:rsidR="00831BE4" w:rsidRPr="00E86800" w:rsidRDefault="00831BE4" w:rsidP="00640951">
            <w:r w:rsidRPr="00E86800">
              <w:rPr>
                <w:color w:val="000000"/>
              </w:rPr>
              <w:t>- укрепление бетонных и кирпичных ограждений;</w:t>
            </w:r>
          </w:p>
          <w:p w:rsidR="00831BE4" w:rsidRPr="00E86800" w:rsidRDefault="00831BE4" w:rsidP="00640951">
            <w:pPr>
              <w:rPr>
                <w:color w:val="000000"/>
              </w:rPr>
            </w:pPr>
            <w:r w:rsidRPr="00E86800">
              <w:rPr>
                <w:color w:val="000000"/>
              </w:rPr>
              <w:t>- очистка от грязи бетонных и кирпичных ограждений;</w:t>
            </w:r>
          </w:p>
          <w:p w:rsidR="00831BE4" w:rsidRPr="00E86800" w:rsidRDefault="00831BE4" w:rsidP="00640951">
            <w:pPr>
              <w:tabs>
                <w:tab w:val="left" w:pos="7776"/>
              </w:tabs>
              <w:spacing w:line="322" w:lineRule="exact"/>
            </w:pPr>
            <w:r w:rsidRPr="00E86800">
              <w:rPr>
                <w:color w:val="000000"/>
              </w:rPr>
              <w:t xml:space="preserve">- </w:t>
            </w:r>
            <w:r w:rsidRPr="00E86800">
              <w:t>чистка люков от грязи и сухого ила;</w:t>
            </w:r>
          </w:p>
          <w:p w:rsidR="00831BE4" w:rsidRPr="00E86800" w:rsidRDefault="00831BE4" w:rsidP="00640951">
            <w:r w:rsidRPr="00E86800">
              <w:rPr>
                <w:color w:val="000000"/>
              </w:rPr>
              <w:t>- осмотр целостности ограждений;</w:t>
            </w:r>
          </w:p>
          <w:p w:rsidR="00831BE4" w:rsidRPr="00E86800" w:rsidRDefault="00831BE4" w:rsidP="00640951">
            <w:r w:rsidRPr="00E86800">
              <w:rPr>
                <w:color w:val="000000"/>
              </w:rPr>
              <w:t>- мелкий ремонт металлического ограждения;</w:t>
            </w:r>
          </w:p>
          <w:p w:rsidR="00831BE4" w:rsidRPr="00E86800" w:rsidRDefault="00831BE4" w:rsidP="00640951">
            <w:r w:rsidRPr="00E86800">
              <w:rPr>
                <w:color w:val="000000"/>
              </w:rPr>
              <w:t>- восстановление целостности кровельных покрытий;</w:t>
            </w:r>
          </w:p>
          <w:p w:rsidR="00831BE4" w:rsidRPr="00E86800" w:rsidRDefault="00831BE4" w:rsidP="00640951">
            <w:r w:rsidRPr="00E86800">
              <w:rPr>
                <w:color w:val="000000"/>
              </w:rPr>
              <w:t>- частичная штукатурка и окраска внутренних помещений;</w:t>
            </w:r>
          </w:p>
          <w:p w:rsidR="00831BE4" w:rsidRPr="00E86800" w:rsidRDefault="00831BE4" w:rsidP="00640951">
            <w:r w:rsidRPr="00E86800">
              <w:rPr>
                <w:color w:val="000000"/>
              </w:rPr>
              <w:t>- замена разбитых стекол окон;</w:t>
            </w:r>
          </w:p>
          <w:p w:rsidR="00831BE4" w:rsidRPr="00E86800" w:rsidRDefault="00831BE4" w:rsidP="00640951">
            <w:r w:rsidRPr="00E86800">
              <w:rPr>
                <w:color w:val="000000"/>
              </w:rPr>
              <w:t>- столярные работы.</w:t>
            </w:r>
          </w:p>
        </w:tc>
      </w:tr>
    </w:tbl>
    <w:p w:rsidR="002D7C77" w:rsidRDefault="002D7C77" w:rsidP="00831BE4">
      <w:pPr>
        <w:pStyle w:val="afff3"/>
        <w:rPr>
          <w:sz w:val="24"/>
          <w:szCs w:val="24"/>
        </w:rPr>
      </w:pPr>
    </w:p>
    <w:p w:rsidR="00831BE4" w:rsidRPr="00314E42" w:rsidRDefault="00831BE4" w:rsidP="00831BE4">
      <w:pPr>
        <w:pStyle w:val="afff3"/>
        <w:rPr>
          <w:sz w:val="24"/>
          <w:szCs w:val="24"/>
        </w:rPr>
      </w:pPr>
      <w:r>
        <w:rPr>
          <w:sz w:val="24"/>
          <w:szCs w:val="24"/>
        </w:rPr>
        <w:t>5</w:t>
      </w:r>
      <w:r w:rsidRPr="00314E42">
        <w:rPr>
          <w:sz w:val="24"/>
          <w:szCs w:val="24"/>
        </w:rPr>
        <w:t xml:space="preserve">.2. Перечень объектов и видов выполняемых работ на </w:t>
      </w:r>
      <w:r w:rsidRPr="00314E42">
        <w:rPr>
          <w:b/>
          <w:sz w:val="24"/>
          <w:szCs w:val="24"/>
        </w:rPr>
        <w:t xml:space="preserve">контейнерном терминале </w:t>
      </w:r>
      <w:proofErr w:type="spellStart"/>
      <w:r w:rsidRPr="00314E42">
        <w:rPr>
          <w:b/>
          <w:sz w:val="24"/>
          <w:szCs w:val="24"/>
        </w:rPr>
        <w:t>Санкт-Петербург-Товарный-Витебский</w:t>
      </w:r>
      <w:proofErr w:type="spellEnd"/>
      <w:r w:rsidRPr="00314E42">
        <w:rPr>
          <w:sz w:val="24"/>
          <w:szCs w:val="24"/>
        </w:rPr>
        <w:t xml:space="preserve"> филиала ПАО «ТрансКонтейнер» на Октябрьской железной дороге:</w:t>
      </w:r>
    </w:p>
    <w:p w:rsidR="00831BE4" w:rsidRPr="00314E42" w:rsidRDefault="00831BE4" w:rsidP="00831BE4">
      <w:pPr>
        <w:shd w:val="clear" w:color="auto" w:fill="FFFFFF"/>
        <w:tabs>
          <w:tab w:val="left" w:pos="7776"/>
        </w:tabs>
        <w:spacing w:line="322" w:lineRule="exact"/>
        <w:ind w:left="5" w:firstLine="562"/>
        <w:jc w:val="both"/>
      </w:pPr>
      <w:r>
        <w:t>5</w:t>
      </w:r>
      <w:r w:rsidRPr="00314E42">
        <w:t xml:space="preserve">.2.1. </w:t>
      </w:r>
      <w:r w:rsidRPr="00314E42">
        <w:rPr>
          <w:u w:val="single"/>
        </w:rPr>
        <w:t>Техническое описание объектов:</w:t>
      </w:r>
    </w:p>
    <w:p w:rsidR="00831BE4" w:rsidRPr="00314E42" w:rsidRDefault="00831BE4" w:rsidP="007A4D17">
      <w:pPr>
        <w:widowControl w:val="0"/>
        <w:numPr>
          <w:ilvl w:val="0"/>
          <w:numId w:val="23"/>
        </w:numPr>
        <w:shd w:val="clear" w:color="auto" w:fill="FFFFFF"/>
        <w:tabs>
          <w:tab w:val="left" w:pos="7776"/>
        </w:tabs>
        <w:suppressAutoHyphens w:val="0"/>
        <w:autoSpaceDE w:val="0"/>
        <w:autoSpaceDN w:val="0"/>
        <w:adjustRightInd w:val="0"/>
        <w:ind w:left="720" w:hanging="357"/>
        <w:jc w:val="both"/>
      </w:pPr>
      <w:r w:rsidRPr="00314E42">
        <w:t>контейнерные площадки - 46 944,28 кв.м.;</w:t>
      </w:r>
    </w:p>
    <w:p w:rsidR="00831BE4" w:rsidRPr="00314E42" w:rsidRDefault="00831BE4" w:rsidP="007A4D17">
      <w:pPr>
        <w:widowControl w:val="0"/>
        <w:numPr>
          <w:ilvl w:val="0"/>
          <w:numId w:val="23"/>
        </w:numPr>
        <w:shd w:val="clear" w:color="auto" w:fill="FFFFFF"/>
        <w:tabs>
          <w:tab w:val="left" w:pos="7776"/>
        </w:tabs>
        <w:suppressAutoHyphens w:val="0"/>
        <w:autoSpaceDE w:val="0"/>
        <w:autoSpaceDN w:val="0"/>
        <w:adjustRightInd w:val="0"/>
        <w:ind w:left="720" w:hanging="357"/>
        <w:jc w:val="both"/>
      </w:pPr>
      <w:r w:rsidRPr="00314E42">
        <w:t xml:space="preserve">канализационные сети - 1 754,00 </w:t>
      </w:r>
      <w:proofErr w:type="spellStart"/>
      <w:r w:rsidRPr="00314E42">
        <w:t>пог.м</w:t>
      </w:r>
      <w:proofErr w:type="spellEnd"/>
      <w:r w:rsidRPr="00314E42">
        <w:t>.;</w:t>
      </w:r>
    </w:p>
    <w:p w:rsidR="00831BE4" w:rsidRPr="00314E42" w:rsidRDefault="00831BE4" w:rsidP="007A4D17">
      <w:pPr>
        <w:widowControl w:val="0"/>
        <w:numPr>
          <w:ilvl w:val="0"/>
          <w:numId w:val="23"/>
        </w:numPr>
        <w:shd w:val="clear" w:color="auto" w:fill="FFFFFF"/>
        <w:tabs>
          <w:tab w:val="left" w:pos="7776"/>
        </w:tabs>
        <w:suppressAutoHyphens w:val="0"/>
        <w:autoSpaceDE w:val="0"/>
        <w:autoSpaceDN w:val="0"/>
        <w:adjustRightInd w:val="0"/>
        <w:ind w:left="720" w:hanging="357"/>
        <w:jc w:val="both"/>
      </w:pPr>
      <w:r w:rsidRPr="00314E42">
        <w:t xml:space="preserve">шлагбаумы - 5,90 </w:t>
      </w:r>
      <w:proofErr w:type="spellStart"/>
      <w:r w:rsidRPr="00314E42">
        <w:t>пог.м</w:t>
      </w:r>
      <w:proofErr w:type="spellEnd"/>
      <w:r w:rsidRPr="00314E42">
        <w:t>.;</w:t>
      </w:r>
    </w:p>
    <w:p w:rsidR="00831BE4" w:rsidRPr="00314E42" w:rsidRDefault="00831BE4" w:rsidP="007A4D17">
      <w:pPr>
        <w:widowControl w:val="0"/>
        <w:numPr>
          <w:ilvl w:val="0"/>
          <w:numId w:val="23"/>
        </w:numPr>
        <w:shd w:val="clear" w:color="auto" w:fill="FFFFFF"/>
        <w:tabs>
          <w:tab w:val="left" w:pos="7776"/>
        </w:tabs>
        <w:suppressAutoHyphens w:val="0"/>
        <w:autoSpaceDE w:val="0"/>
        <w:autoSpaceDN w:val="0"/>
        <w:adjustRightInd w:val="0"/>
        <w:ind w:left="720" w:hanging="357"/>
        <w:jc w:val="both"/>
      </w:pPr>
      <w:r w:rsidRPr="00314E42">
        <w:t xml:space="preserve">ворота авт. металлические в кол-ве 2-х шт. - 13,26 </w:t>
      </w:r>
      <w:proofErr w:type="spellStart"/>
      <w:r w:rsidRPr="00314E42">
        <w:t>пог.м</w:t>
      </w:r>
      <w:proofErr w:type="spellEnd"/>
      <w:r w:rsidRPr="00314E42">
        <w:t>.;</w:t>
      </w:r>
    </w:p>
    <w:p w:rsidR="00831BE4" w:rsidRPr="00314E42" w:rsidRDefault="00831BE4" w:rsidP="007A4D17">
      <w:pPr>
        <w:widowControl w:val="0"/>
        <w:numPr>
          <w:ilvl w:val="0"/>
          <w:numId w:val="23"/>
        </w:numPr>
        <w:shd w:val="clear" w:color="auto" w:fill="FFFFFF"/>
        <w:tabs>
          <w:tab w:val="left" w:pos="7776"/>
        </w:tabs>
        <w:suppressAutoHyphens w:val="0"/>
        <w:autoSpaceDE w:val="0"/>
        <w:autoSpaceDN w:val="0"/>
        <w:adjustRightInd w:val="0"/>
        <w:ind w:left="720" w:hanging="357"/>
        <w:jc w:val="both"/>
      </w:pPr>
      <w:r w:rsidRPr="00314E42">
        <w:t xml:space="preserve">ограждения железобетонные - 671,00 </w:t>
      </w:r>
      <w:proofErr w:type="spellStart"/>
      <w:r w:rsidRPr="00314E42">
        <w:t>пог.м</w:t>
      </w:r>
      <w:proofErr w:type="spellEnd"/>
      <w:r w:rsidRPr="00314E42">
        <w:t>.;</w:t>
      </w:r>
    </w:p>
    <w:p w:rsidR="00831BE4" w:rsidRPr="00E86800" w:rsidRDefault="00831BE4" w:rsidP="007A4D17">
      <w:pPr>
        <w:widowControl w:val="0"/>
        <w:numPr>
          <w:ilvl w:val="0"/>
          <w:numId w:val="23"/>
        </w:numPr>
        <w:shd w:val="clear" w:color="auto" w:fill="FFFFFF"/>
        <w:tabs>
          <w:tab w:val="left" w:pos="7776"/>
        </w:tabs>
        <w:suppressAutoHyphens w:val="0"/>
        <w:autoSpaceDE w:val="0"/>
        <w:autoSpaceDN w:val="0"/>
        <w:adjustRightInd w:val="0"/>
        <w:ind w:left="720" w:hanging="357"/>
        <w:jc w:val="both"/>
      </w:pPr>
      <w:r w:rsidRPr="00E86800">
        <w:t xml:space="preserve">ограждение кирпичное - 110 </w:t>
      </w:r>
      <w:proofErr w:type="spellStart"/>
      <w:r w:rsidRPr="00E86800">
        <w:t>пог.м</w:t>
      </w:r>
      <w:proofErr w:type="spellEnd"/>
      <w:r w:rsidRPr="00E86800">
        <w:t>.;</w:t>
      </w:r>
    </w:p>
    <w:p w:rsidR="00831BE4" w:rsidRPr="00E86800" w:rsidRDefault="00831BE4" w:rsidP="007A4D17">
      <w:pPr>
        <w:widowControl w:val="0"/>
        <w:numPr>
          <w:ilvl w:val="0"/>
          <w:numId w:val="23"/>
        </w:numPr>
        <w:shd w:val="clear" w:color="auto" w:fill="FFFFFF"/>
        <w:tabs>
          <w:tab w:val="left" w:pos="7776"/>
        </w:tabs>
        <w:suppressAutoHyphens w:val="0"/>
        <w:autoSpaceDE w:val="0"/>
        <w:autoSpaceDN w:val="0"/>
        <w:adjustRightInd w:val="0"/>
        <w:ind w:left="720" w:hanging="357"/>
        <w:jc w:val="both"/>
      </w:pPr>
      <w:r w:rsidRPr="00E86800">
        <w:t xml:space="preserve">ограждение металлическое - 389 </w:t>
      </w:r>
      <w:proofErr w:type="spellStart"/>
      <w:r w:rsidRPr="00E86800">
        <w:t>пог.м</w:t>
      </w:r>
      <w:proofErr w:type="spellEnd"/>
      <w:r w:rsidRPr="00E86800">
        <w:t>.;</w:t>
      </w:r>
    </w:p>
    <w:p w:rsidR="00831BE4" w:rsidRPr="00E86800" w:rsidRDefault="00831BE4" w:rsidP="007A4D17">
      <w:pPr>
        <w:widowControl w:val="0"/>
        <w:numPr>
          <w:ilvl w:val="0"/>
          <w:numId w:val="23"/>
        </w:numPr>
        <w:shd w:val="clear" w:color="auto" w:fill="FFFFFF"/>
        <w:tabs>
          <w:tab w:val="left" w:pos="7776"/>
        </w:tabs>
        <w:suppressAutoHyphens w:val="0"/>
        <w:autoSpaceDE w:val="0"/>
        <w:autoSpaceDN w:val="0"/>
        <w:adjustRightInd w:val="0"/>
        <w:ind w:left="720" w:hanging="357"/>
        <w:jc w:val="both"/>
      </w:pPr>
      <w:r w:rsidRPr="00E86800">
        <w:t xml:space="preserve">кабельные линии </w:t>
      </w:r>
    </w:p>
    <w:p w:rsidR="00831BE4" w:rsidRPr="00E86800" w:rsidRDefault="00831BE4" w:rsidP="007A4D17">
      <w:pPr>
        <w:widowControl w:val="0"/>
        <w:numPr>
          <w:ilvl w:val="0"/>
          <w:numId w:val="23"/>
        </w:numPr>
        <w:shd w:val="clear" w:color="auto" w:fill="FFFFFF"/>
        <w:tabs>
          <w:tab w:val="left" w:pos="7776"/>
        </w:tabs>
        <w:suppressAutoHyphens w:val="0"/>
        <w:autoSpaceDE w:val="0"/>
        <w:autoSpaceDN w:val="0"/>
        <w:adjustRightInd w:val="0"/>
        <w:ind w:left="720" w:hanging="357"/>
        <w:jc w:val="both"/>
      </w:pPr>
      <w:r w:rsidRPr="00E86800">
        <w:t xml:space="preserve">теплотрасса парка В - 59,58 </w:t>
      </w:r>
      <w:proofErr w:type="spellStart"/>
      <w:r w:rsidRPr="00E86800">
        <w:t>пог</w:t>
      </w:r>
      <w:proofErr w:type="spellEnd"/>
      <w:r w:rsidRPr="00E86800">
        <w:t>. м.</w:t>
      </w:r>
    </w:p>
    <w:p w:rsidR="00831BE4" w:rsidRDefault="00831BE4" w:rsidP="007A4D17">
      <w:pPr>
        <w:widowControl w:val="0"/>
        <w:numPr>
          <w:ilvl w:val="0"/>
          <w:numId w:val="23"/>
        </w:numPr>
        <w:shd w:val="clear" w:color="auto" w:fill="FFFFFF"/>
        <w:tabs>
          <w:tab w:val="left" w:pos="7776"/>
        </w:tabs>
        <w:suppressAutoHyphens w:val="0"/>
        <w:autoSpaceDE w:val="0"/>
        <w:autoSpaceDN w:val="0"/>
        <w:adjustRightInd w:val="0"/>
        <w:ind w:left="720" w:hanging="357"/>
        <w:jc w:val="both"/>
      </w:pPr>
      <w:r w:rsidRPr="00E86800">
        <w:t>здания и сооружения - 3 736,10 кв.м.</w:t>
      </w:r>
    </w:p>
    <w:p w:rsidR="00831BE4" w:rsidRPr="00E86800" w:rsidRDefault="00831BE4" w:rsidP="00831BE4">
      <w:pPr>
        <w:widowControl w:val="0"/>
        <w:shd w:val="clear" w:color="auto" w:fill="FFFFFF"/>
        <w:tabs>
          <w:tab w:val="left" w:pos="7776"/>
        </w:tabs>
        <w:suppressAutoHyphens w:val="0"/>
        <w:autoSpaceDE w:val="0"/>
        <w:autoSpaceDN w:val="0"/>
        <w:adjustRightInd w:val="0"/>
        <w:spacing w:line="322" w:lineRule="exact"/>
        <w:ind w:left="725"/>
        <w:jc w:val="both"/>
      </w:pPr>
    </w:p>
    <w:p w:rsidR="00831BE4" w:rsidRDefault="00831BE4" w:rsidP="00831BE4">
      <w:pPr>
        <w:shd w:val="clear" w:color="auto" w:fill="FFFFFF"/>
        <w:tabs>
          <w:tab w:val="left" w:pos="7776"/>
        </w:tabs>
        <w:spacing w:line="322" w:lineRule="exact"/>
        <w:ind w:left="365" w:firstLine="344"/>
        <w:jc w:val="both"/>
        <w:rPr>
          <w:u w:val="single"/>
        </w:rPr>
      </w:pPr>
      <w:r>
        <w:t>5</w:t>
      </w:r>
      <w:r w:rsidRPr="00E86800">
        <w:t xml:space="preserve">.2.2. </w:t>
      </w:r>
      <w:r w:rsidRPr="00E86800">
        <w:rPr>
          <w:u w:val="single"/>
        </w:rPr>
        <w:t>Техническая характеристика зданий и сооружений:</w:t>
      </w:r>
    </w:p>
    <w:tbl>
      <w:tblPr>
        <w:tblW w:w="9838" w:type="dxa"/>
        <w:tblInd w:w="-10" w:type="dxa"/>
        <w:tblLook w:val="00A0"/>
      </w:tblPr>
      <w:tblGrid>
        <w:gridCol w:w="10"/>
        <w:gridCol w:w="750"/>
        <w:gridCol w:w="4603"/>
        <w:gridCol w:w="1673"/>
        <w:gridCol w:w="2450"/>
        <w:gridCol w:w="352"/>
      </w:tblGrid>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b/>
                <w:bCs/>
                <w:lang w:eastAsia="ru-RU"/>
              </w:rPr>
            </w:pPr>
            <w:r w:rsidRPr="00E86800">
              <w:rPr>
                <w:b/>
                <w:bCs/>
                <w:lang w:eastAsia="ru-RU"/>
              </w:rPr>
              <w:t>Система отопления, ХВС, ГВС</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b/>
                <w:bCs/>
                <w:lang w:eastAsia="ru-RU"/>
              </w:rPr>
            </w:pP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r w:rsidRPr="00E86800">
              <w:rPr>
                <w:color w:val="000000"/>
                <w:u w:val="single"/>
                <w:lang w:eastAsia="ru-RU"/>
              </w:rPr>
              <w:t>бак для дизельного топлива</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2 шт.</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бак для дизельного топлива - 1,5 тонны.</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2</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r w:rsidRPr="00E86800">
              <w:rPr>
                <w:color w:val="000000"/>
                <w:u w:val="single"/>
                <w:lang w:eastAsia="ru-RU"/>
              </w:rPr>
              <w:t>бак расширительный</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 шт.</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расширит бак 100л</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r w:rsidRPr="00E86800">
              <w:rPr>
                <w:color w:val="000000"/>
                <w:u w:val="single"/>
                <w:lang w:eastAsia="ru-RU"/>
              </w:rPr>
              <w:t>задвижка, кран</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468 шт.</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кран </w:t>
            </w:r>
            <w:proofErr w:type="spellStart"/>
            <w:r w:rsidRPr="00E86800">
              <w:rPr>
                <w:color w:val="000000"/>
                <w:lang w:eastAsia="ru-RU"/>
              </w:rPr>
              <w:t>шаровый</w:t>
            </w:r>
            <w:proofErr w:type="spellEnd"/>
            <w:r w:rsidRPr="00E86800">
              <w:rPr>
                <w:color w:val="000000"/>
                <w:lang w:eastAsia="ru-RU"/>
              </w:rPr>
              <w:t xml:space="preserve"> 1 ¼”</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44</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кран </w:t>
            </w:r>
            <w:proofErr w:type="spellStart"/>
            <w:r w:rsidRPr="00E86800">
              <w:rPr>
                <w:color w:val="000000"/>
                <w:lang w:eastAsia="ru-RU"/>
              </w:rPr>
              <w:t>шаровый</w:t>
            </w:r>
            <w:proofErr w:type="spellEnd"/>
            <w:r w:rsidRPr="00E86800">
              <w:rPr>
                <w:color w:val="000000"/>
                <w:lang w:eastAsia="ru-RU"/>
              </w:rPr>
              <w:t xml:space="preserve"> 1"</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20</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кран </w:t>
            </w:r>
            <w:proofErr w:type="spellStart"/>
            <w:r w:rsidRPr="00E86800">
              <w:rPr>
                <w:color w:val="000000"/>
                <w:lang w:eastAsia="ru-RU"/>
              </w:rPr>
              <w:t>шаровый</w:t>
            </w:r>
            <w:proofErr w:type="spellEnd"/>
            <w:r w:rsidRPr="00E86800">
              <w:rPr>
                <w:color w:val="000000"/>
                <w:lang w:eastAsia="ru-RU"/>
              </w:rPr>
              <w:t xml:space="preserve"> 1/2”</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20</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кран </w:t>
            </w:r>
            <w:proofErr w:type="spellStart"/>
            <w:r w:rsidRPr="00E86800">
              <w:rPr>
                <w:color w:val="000000"/>
                <w:lang w:eastAsia="ru-RU"/>
              </w:rPr>
              <w:t>шаровый</w:t>
            </w:r>
            <w:proofErr w:type="spellEnd"/>
            <w:r w:rsidRPr="00E86800">
              <w:rPr>
                <w:color w:val="000000"/>
                <w:lang w:eastAsia="ru-RU"/>
              </w:rPr>
              <w:t xml:space="preserve"> 2"</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19</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кран </w:t>
            </w:r>
            <w:proofErr w:type="spellStart"/>
            <w:r w:rsidRPr="00E86800">
              <w:rPr>
                <w:color w:val="000000"/>
                <w:lang w:eastAsia="ru-RU"/>
              </w:rPr>
              <w:t>шаровый</w:t>
            </w:r>
            <w:proofErr w:type="spellEnd"/>
            <w:r w:rsidRPr="00E86800">
              <w:rPr>
                <w:color w:val="000000"/>
                <w:lang w:eastAsia="ru-RU"/>
              </w:rPr>
              <w:t xml:space="preserve"> 3/4”</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365</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r w:rsidRPr="00E86800">
              <w:rPr>
                <w:color w:val="000000"/>
                <w:u w:val="single"/>
                <w:lang w:eastAsia="ru-RU"/>
              </w:rPr>
              <w:t>клапан воздушный</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8 шт.</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клапан автоматический воздушный</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8</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r w:rsidRPr="00E86800">
              <w:rPr>
                <w:color w:val="000000"/>
                <w:u w:val="single"/>
                <w:lang w:eastAsia="ru-RU"/>
              </w:rPr>
              <w:t>котел отопления</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6 шт.</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котел дизельный</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4</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котел электрический</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2</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r w:rsidRPr="00E86800">
              <w:rPr>
                <w:color w:val="000000"/>
                <w:u w:val="single"/>
                <w:lang w:eastAsia="ru-RU"/>
              </w:rPr>
              <w:t>манометр</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10 шт.</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манометр</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10</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r w:rsidRPr="00E86800">
              <w:rPr>
                <w:color w:val="000000"/>
                <w:u w:val="single"/>
                <w:lang w:eastAsia="ru-RU"/>
              </w:rPr>
              <w:t>насос циркуляционный</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14 шт.</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насос циркуляционный</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14</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r w:rsidRPr="00E86800">
              <w:rPr>
                <w:color w:val="000000"/>
                <w:u w:val="single"/>
                <w:lang w:eastAsia="ru-RU"/>
              </w:rPr>
              <w:t>подводка гибкая</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71 шт.</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подводка гибкая</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71</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r w:rsidRPr="00E86800">
              <w:rPr>
                <w:color w:val="000000"/>
                <w:u w:val="single"/>
                <w:lang w:eastAsia="ru-RU"/>
              </w:rPr>
              <w:t>радиатор отопления</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162 шт.</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радиатор биметаллический</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4</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радиатор биметаллический</w:t>
            </w:r>
            <w:r>
              <w:rPr>
                <w:color w:val="000000"/>
                <w:lang w:eastAsia="ru-RU"/>
              </w:rPr>
              <w:t xml:space="preserve">  </w:t>
            </w:r>
            <w:r w:rsidRPr="00E86800">
              <w:rPr>
                <w:color w:val="000000"/>
                <w:lang w:eastAsia="ru-RU"/>
              </w:rPr>
              <w:t>8 секций</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16</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радиатор биметаллический 10 секций</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76</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радиатор биметаллический 4 секции</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3</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радиатор биметаллический 5 секций</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18</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радиатор биметаллический 7 секций</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2</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радиатор биметаллический 8 секций</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2</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радиатор стальной</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2</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радиатор чугунный</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15</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регистр</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регистр (Ø 100 3 секции), длина 3м.</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23</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r w:rsidRPr="00E86800">
              <w:rPr>
                <w:color w:val="000000"/>
                <w:u w:val="single"/>
                <w:lang w:eastAsia="ru-RU"/>
              </w:rPr>
              <w:t>санитарно-техническое оборудование</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37 шт.</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умывальник (раковина) фаянсовый № 2</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18</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унитаз со сливным бачком</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16</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чаша Генуя</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3</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r w:rsidRPr="00E86800">
              <w:rPr>
                <w:color w:val="000000"/>
                <w:u w:val="single"/>
                <w:lang w:eastAsia="ru-RU"/>
              </w:rPr>
              <w:t>смеситель для душа</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16 шт.</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смеситель для душа</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16</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r w:rsidRPr="00E86800">
              <w:rPr>
                <w:color w:val="000000"/>
                <w:u w:val="single"/>
                <w:lang w:eastAsia="ru-RU"/>
              </w:rPr>
              <w:t>смеситель для раковины</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24 шт.</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смеситель для раковины</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24</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lang w:eastAsia="ru-RU"/>
              </w:rPr>
            </w:pPr>
            <w:r w:rsidRPr="00E86800">
              <w:rPr>
                <w:u w:val="single"/>
                <w:lang w:eastAsia="ru-RU"/>
              </w:rPr>
              <w:t>теплотрасса</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lang w:eastAsia="ru-RU"/>
              </w:rPr>
            </w:pPr>
            <w:r w:rsidRPr="00E86800">
              <w:rPr>
                <w:lang w:eastAsia="ru-RU"/>
              </w:rPr>
              <w:t>59,58 м.</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r w:rsidRPr="00E86800">
              <w:rPr>
                <w:color w:val="000000"/>
                <w:u w:val="single"/>
                <w:lang w:eastAsia="ru-RU"/>
              </w:rPr>
              <w:t>термометр</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9 шт.</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термометр</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9</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r w:rsidRPr="00E86800">
              <w:rPr>
                <w:color w:val="000000"/>
                <w:u w:val="single"/>
                <w:lang w:eastAsia="ru-RU"/>
              </w:rPr>
              <w:t>терморегулятор</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90 шт.</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терморегулятор </w:t>
            </w:r>
            <w:proofErr w:type="spellStart"/>
            <w:r w:rsidRPr="00E86800">
              <w:rPr>
                <w:color w:val="000000"/>
                <w:lang w:eastAsia="ru-RU"/>
              </w:rPr>
              <w:t>d</w:t>
            </w:r>
            <w:proofErr w:type="spellEnd"/>
            <w:r w:rsidRPr="00E86800">
              <w:rPr>
                <w:color w:val="000000"/>
                <w:lang w:eastAsia="ru-RU"/>
              </w:rPr>
              <w:t xml:space="preserve"> 20</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90</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r w:rsidRPr="00E86800">
              <w:rPr>
                <w:color w:val="000000"/>
                <w:u w:val="single"/>
                <w:lang w:eastAsia="ru-RU"/>
              </w:rPr>
              <w:t>трубопровод</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2 304 м.</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труба металлическая </w:t>
            </w:r>
            <w:proofErr w:type="spellStart"/>
            <w:r w:rsidRPr="00E86800">
              <w:rPr>
                <w:color w:val="000000"/>
                <w:lang w:eastAsia="ru-RU"/>
              </w:rPr>
              <w:t>d</w:t>
            </w:r>
            <w:proofErr w:type="spellEnd"/>
            <w:r w:rsidRPr="00E86800">
              <w:rPr>
                <w:color w:val="000000"/>
                <w:lang w:eastAsia="ru-RU"/>
              </w:rPr>
              <w:t xml:space="preserve"> 20</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24</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труба металлическая </w:t>
            </w:r>
            <w:proofErr w:type="spellStart"/>
            <w:r w:rsidRPr="00E86800">
              <w:rPr>
                <w:color w:val="000000"/>
                <w:lang w:eastAsia="ru-RU"/>
              </w:rPr>
              <w:t>d</w:t>
            </w:r>
            <w:proofErr w:type="spellEnd"/>
            <w:r w:rsidRPr="00E86800">
              <w:rPr>
                <w:color w:val="000000"/>
                <w:lang w:eastAsia="ru-RU"/>
              </w:rPr>
              <w:t xml:space="preserve"> 25</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365</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труба металлическая </w:t>
            </w:r>
            <w:proofErr w:type="spellStart"/>
            <w:r w:rsidRPr="00E86800">
              <w:rPr>
                <w:color w:val="000000"/>
                <w:lang w:eastAsia="ru-RU"/>
              </w:rPr>
              <w:t>d</w:t>
            </w:r>
            <w:proofErr w:type="spellEnd"/>
            <w:r w:rsidRPr="00E86800">
              <w:rPr>
                <w:color w:val="000000"/>
                <w:lang w:eastAsia="ru-RU"/>
              </w:rPr>
              <w:t xml:space="preserve"> 50</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121</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труба металлопластиковая </w:t>
            </w:r>
            <w:proofErr w:type="spellStart"/>
            <w:r w:rsidRPr="00E86800">
              <w:rPr>
                <w:color w:val="000000"/>
                <w:lang w:eastAsia="ru-RU"/>
              </w:rPr>
              <w:t>d</w:t>
            </w:r>
            <w:proofErr w:type="spellEnd"/>
            <w:r w:rsidRPr="00E86800">
              <w:rPr>
                <w:color w:val="000000"/>
                <w:lang w:eastAsia="ru-RU"/>
              </w:rPr>
              <w:t xml:space="preserve"> 16</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453</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труба металлопластиковая </w:t>
            </w:r>
            <w:proofErr w:type="spellStart"/>
            <w:r w:rsidRPr="00E86800">
              <w:rPr>
                <w:color w:val="000000"/>
                <w:lang w:eastAsia="ru-RU"/>
              </w:rPr>
              <w:t>d</w:t>
            </w:r>
            <w:proofErr w:type="spellEnd"/>
            <w:r w:rsidRPr="00E86800">
              <w:rPr>
                <w:color w:val="000000"/>
                <w:lang w:eastAsia="ru-RU"/>
              </w:rPr>
              <w:t xml:space="preserve"> 20</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78</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труба полипропиленовая </w:t>
            </w:r>
            <w:proofErr w:type="spellStart"/>
            <w:r w:rsidRPr="00E86800">
              <w:rPr>
                <w:color w:val="000000"/>
                <w:lang w:eastAsia="ru-RU"/>
              </w:rPr>
              <w:t>d</w:t>
            </w:r>
            <w:proofErr w:type="spellEnd"/>
            <w:r w:rsidRPr="00E86800">
              <w:rPr>
                <w:color w:val="000000"/>
                <w:lang w:eastAsia="ru-RU"/>
              </w:rPr>
              <w:t xml:space="preserve"> 20</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170</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труба полипропиленовая </w:t>
            </w:r>
            <w:proofErr w:type="spellStart"/>
            <w:r w:rsidRPr="00E86800">
              <w:rPr>
                <w:color w:val="000000"/>
                <w:lang w:eastAsia="ru-RU"/>
              </w:rPr>
              <w:t>d</w:t>
            </w:r>
            <w:proofErr w:type="spellEnd"/>
            <w:r w:rsidRPr="00E86800">
              <w:rPr>
                <w:color w:val="000000"/>
                <w:lang w:eastAsia="ru-RU"/>
              </w:rPr>
              <w:t xml:space="preserve"> 25</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678</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труба полипропиленовая </w:t>
            </w:r>
            <w:proofErr w:type="spellStart"/>
            <w:r w:rsidRPr="00E86800">
              <w:rPr>
                <w:color w:val="000000"/>
                <w:lang w:eastAsia="ru-RU"/>
              </w:rPr>
              <w:t>d</w:t>
            </w:r>
            <w:proofErr w:type="spellEnd"/>
            <w:r w:rsidRPr="00E86800">
              <w:rPr>
                <w:color w:val="000000"/>
                <w:lang w:eastAsia="ru-RU"/>
              </w:rPr>
              <w:t xml:space="preserve"> 50</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75</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труба полипропиленовая </w:t>
            </w:r>
            <w:proofErr w:type="spellStart"/>
            <w:r w:rsidRPr="00E86800">
              <w:rPr>
                <w:color w:val="000000"/>
                <w:lang w:eastAsia="ru-RU"/>
              </w:rPr>
              <w:t>d</w:t>
            </w:r>
            <w:proofErr w:type="spellEnd"/>
            <w:r w:rsidRPr="00E86800">
              <w:rPr>
                <w:color w:val="000000"/>
                <w:lang w:eastAsia="ru-RU"/>
              </w:rPr>
              <w:t xml:space="preserve"> 70</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180</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труба фановая </w:t>
            </w:r>
            <w:proofErr w:type="spellStart"/>
            <w:r w:rsidRPr="00E86800">
              <w:rPr>
                <w:color w:val="000000"/>
                <w:lang w:eastAsia="ru-RU"/>
              </w:rPr>
              <w:t>d</w:t>
            </w:r>
            <w:proofErr w:type="spellEnd"/>
            <w:r w:rsidRPr="00E86800">
              <w:rPr>
                <w:color w:val="000000"/>
                <w:lang w:eastAsia="ru-RU"/>
              </w:rPr>
              <w:t xml:space="preserve"> 40</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46</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труба фановая </w:t>
            </w:r>
            <w:proofErr w:type="spellStart"/>
            <w:r w:rsidRPr="00E86800">
              <w:rPr>
                <w:color w:val="000000"/>
                <w:lang w:eastAsia="ru-RU"/>
              </w:rPr>
              <w:t>d</w:t>
            </w:r>
            <w:proofErr w:type="spellEnd"/>
            <w:r w:rsidRPr="00E86800">
              <w:rPr>
                <w:color w:val="000000"/>
                <w:lang w:eastAsia="ru-RU"/>
              </w:rPr>
              <w:t xml:space="preserve"> 100</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114</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proofErr w:type="spellStart"/>
            <w:r w:rsidRPr="00E86800">
              <w:rPr>
                <w:color w:val="000000"/>
                <w:u w:val="single"/>
                <w:lang w:eastAsia="ru-RU"/>
              </w:rPr>
              <w:t>электроводонагреватель</w:t>
            </w:r>
            <w:proofErr w:type="spellEnd"/>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6 шт.</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proofErr w:type="spellStart"/>
            <w:r w:rsidRPr="00E86800">
              <w:rPr>
                <w:color w:val="000000"/>
                <w:lang w:eastAsia="ru-RU"/>
              </w:rPr>
              <w:t>электроводонагреватель</w:t>
            </w:r>
            <w:proofErr w:type="spellEnd"/>
            <w:r w:rsidRPr="00E86800">
              <w:rPr>
                <w:color w:val="000000"/>
                <w:lang w:eastAsia="ru-RU"/>
              </w:rPr>
              <w:t xml:space="preserve"> 100 л.</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proofErr w:type="spellStart"/>
            <w:r w:rsidRPr="00E86800">
              <w:rPr>
                <w:color w:val="000000"/>
                <w:lang w:eastAsia="ru-RU"/>
              </w:rPr>
              <w:t>электроводонагреватель</w:t>
            </w:r>
            <w:proofErr w:type="spellEnd"/>
            <w:r w:rsidRPr="00E86800">
              <w:rPr>
                <w:color w:val="000000"/>
                <w:lang w:eastAsia="ru-RU"/>
              </w:rPr>
              <w:t xml:space="preserve"> 20 л.</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proofErr w:type="spellStart"/>
            <w:r w:rsidRPr="00E86800">
              <w:rPr>
                <w:color w:val="000000"/>
                <w:lang w:eastAsia="ru-RU"/>
              </w:rPr>
              <w:t>электроводонагреватель</w:t>
            </w:r>
            <w:proofErr w:type="spellEnd"/>
            <w:r w:rsidRPr="00E86800">
              <w:rPr>
                <w:color w:val="000000"/>
                <w:lang w:eastAsia="ru-RU"/>
              </w:rPr>
              <w:t xml:space="preserve"> 300 л.</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3</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proofErr w:type="spellStart"/>
            <w:r w:rsidRPr="00E86800">
              <w:rPr>
                <w:color w:val="000000"/>
                <w:lang w:eastAsia="ru-RU"/>
              </w:rPr>
              <w:t>электроводонагреватель</w:t>
            </w:r>
            <w:proofErr w:type="spellEnd"/>
            <w:r w:rsidRPr="00E86800">
              <w:rPr>
                <w:color w:val="000000"/>
                <w:lang w:eastAsia="ru-RU"/>
              </w:rPr>
              <w:t xml:space="preserve"> воды 200 л</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b/>
                <w:bCs/>
                <w:lang w:eastAsia="ru-RU"/>
              </w:rPr>
            </w:pPr>
            <w:r w:rsidRPr="00E86800">
              <w:rPr>
                <w:b/>
                <w:bCs/>
                <w:lang w:eastAsia="ru-RU"/>
              </w:rPr>
              <w:t>Электрические сети</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b/>
                <w:bCs/>
                <w:lang w:eastAsia="ru-RU"/>
              </w:rPr>
            </w:pP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r w:rsidRPr="00E86800">
              <w:rPr>
                <w:color w:val="000000"/>
                <w:u w:val="single"/>
                <w:lang w:eastAsia="ru-RU"/>
              </w:rPr>
              <w:t xml:space="preserve">автоматический выключатель </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458 шт.</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авт. выкл. 3х полюсный 10</w:t>
            </w:r>
            <w:proofErr w:type="gramStart"/>
            <w:r w:rsidRPr="00E86800">
              <w:rPr>
                <w:color w:val="000000"/>
                <w:lang w:eastAsia="ru-RU"/>
              </w:rPr>
              <w:t xml:space="preserve"> А</w:t>
            </w:r>
            <w:proofErr w:type="gramEnd"/>
            <w:r w:rsidRPr="00E86800">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18</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авт. выкл. 3х полюсный 100</w:t>
            </w:r>
            <w:proofErr w:type="gramStart"/>
            <w:r w:rsidRPr="00E86800">
              <w:rPr>
                <w:color w:val="000000"/>
                <w:lang w:eastAsia="ru-RU"/>
              </w:rPr>
              <w:t xml:space="preserve"> А</w:t>
            </w:r>
            <w:proofErr w:type="gramEnd"/>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38</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авт. выкл. 3х полюсный 16</w:t>
            </w:r>
            <w:proofErr w:type="gramStart"/>
            <w:r w:rsidRPr="00E86800">
              <w:rPr>
                <w:color w:val="000000"/>
                <w:lang w:eastAsia="ru-RU"/>
              </w:rPr>
              <w:t xml:space="preserve"> А</w:t>
            </w:r>
            <w:proofErr w:type="gramEnd"/>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41</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авт. выкл. 3х полюсный 200</w:t>
            </w:r>
            <w:proofErr w:type="gramStart"/>
            <w:r w:rsidRPr="00E86800">
              <w:rPr>
                <w:color w:val="000000"/>
                <w:lang w:eastAsia="ru-RU"/>
              </w:rPr>
              <w:t xml:space="preserve"> А</w:t>
            </w:r>
            <w:proofErr w:type="gramEnd"/>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11</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авт. выкл. 3х полюсный 25</w:t>
            </w:r>
            <w:proofErr w:type="gramStart"/>
            <w:r w:rsidRPr="00E86800">
              <w:rPr>
                <w:color w:val="000000"/>
                <w:lang w:eastAsia="ru-RU"/>
              </w:rPr>
              <w:t xml:space="preserve"> А</w:t>
            </w:r>
            <w:proofErr w:type="gramEnd"/>
            <w:r w:rsidRPr="00E86800">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41</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авт. выкл. 3х полюсный 32</w:t>
            </w:r>
            <w:proofErr w:type="gramStart"/>
            <w:r w:rsidRPr="00E86800">
              <w:rPr>
                <w:color w:val="000000"/>
                <w:lang w:eastAsia="ru-RU"/>
              </w:rPr>
              <w:t xml:space="preserve"> А</w:t>
            </w:r>
            <w:proofErr w:type="gramEnd"/>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6</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авт. выкл. 3х полюсный 32</w:t>
            </w:r>
            <w:proofErr w:type="gramStart"/>
            <w:r w:rsidRPr="00E86800">
              <w:rPr>
                <w:color w:val="000000"/>
                <w:lang w:eastAsia="ru-RU"/>
              </w:rPr>
              <w:t xml:space="preserve"> А</w:t>
            </w:r>
            <w:proofErr w:type="gramEnd"/>
            <w:r w:rsidRPr="00E86800">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14</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авт. выкл. 3х полюсный 40</w:t>
            </w:r>
            <w:proofErr w:type="gramStart"/>
            <w:r w:rsidRPr="00E86800">
              <w:rPr>
                <w:color w:val="000000"/>
                <w:lang w:eastAsia="ru-RU"/>
              </w:rPr>
              <w:t xml:space="preserve"> А</w:t>
            </w:r>
            <w:proofErr w:type="gramEnd"/>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64</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авт. выкл. 3х полюсный 400</w:t>
            </w:r>
            <w:proofErr w:type="gramStart"/>
            <w:r w:rsidRPr="00E86800">
              <w:rPr>
                <w:color w:val="000000"/>
                <w:lang w:eastAsia="ru-RU"/>
              </w:rPr>
              <w:t xml:space="preserve"> А</w:t>
            </w:r>
            <w:proofErr w:type="gramEnd"/>
            <w:r w:rsidRPr="00E86800">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3</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авт. выкл. 3х полюсный 63</w:t>
            </w:r>
            <w:proofErr w:type="gramStart"/>
            <w:r w:rsidRPr="00E86800">
              <w:rPr>
                <w:color w:val="000000"/>
                <w:lang w:eastAsia="ru-RU"/>
              </w:rPr>
              <w:t xml:space="preserve"> А</w:t>
            </w:r>
            <w:proofErr w:type="gramEnd"/>
            <w:r w:rsidRPr="00E86800">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34</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авт. выкл. однополюсный 10</w:t>
            </w:r>
            <w:proofErr w:type="gramStart"/>
            <w:r w:rsidRPr="00E86800">
              <w:rPr>
                <w:color w:val="000000"/>
                <w:lang w:eastAsia="ru-RU"/>
              </w:rPr>
              <w:t xml:space="preserve"> А</w:t>
            </w:r>
            <w:proofErr w:type="gramEnd"/>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38</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авт. выкл. однополюсный 16</w:t>
            </w:r>
            <w:proofErr w:type="gramStart"/>
            <w:r w:rsidRPr="00E86800">
              <w:rPr>
                <w:color w:val="000000"/>
                <w:lang w:eastAsia="ru-RU"/>
              </w:rPr>
              <w:t xml:space="preserve"> А</w:t>
            </w:r>
            <w:proofErr w:type="gramEnd"/>
            <w:r w:rsidRPr="00E86800">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103</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авт. выкл. однополюсный 20</w:t>
            </w:r>
            <w:proofErr w:type="gramStart"/>
            <w:r w:rsidRPr="00E86800">
              <w:rPr>
                <w:color w:val="000000"/>
                <w:lang w:eastAsia="ru-RU"/>
              </w:rPr>
              <w:t xml:space="preserve"> А</w:t>
            </w:r>
            <w:proofErr w:type="gramEnd"/>
            <w:r w:rsidRPr="00E86800">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5</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авт. выкл. однополюсный 25</w:t>
            </w:r>
            <w:proofErr w:type="gramStart"/>
            <w:r w:rsidRPr="00E86800">
              <w:rPr>
                <w:color w:val="000000"/>
                <w:lang w:eastAsia="ru-RU"/>
              </w:rPr>
              <w:t xml:space="preserve"> А</w:t>
            </w:r>
            <w:proofErr w:type="gramEnd"/>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38</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авт. выкл. однополюсный 6</w:t>
            </w:r>
            <w:proofErr w:type="gramStart"/>
            <w:r w:rsidRPr="00E86800">
              <w:rPr>
                <w:color w:val="000000"/>
                <w:lang w:eastAsia="ru-RU"/>
              </w:rPr>
              <w:t xml:space="preserve"> А</w:t>
            </w:r>
            <w:proofErr w:type="gramEnd"/>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4</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r w:rsidRPr="00E86800">
              <w:rPr>
                <w:color w:val="000000"/>
                <w:u w:val="single"/>
                <w:lang w:eastAsia="ru-RU"/>
              </w:rPr>
              <w:t>вставка плавкая</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208 шт.</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вставка плавкая 10</w:t>
            </w:r>
            <w:proofErr w:type="gramStart"/>
            <w:r w:rsidRPr="00E86800">
              <w:rPr>
                <w:color w:val="000000"/>
                <w:lang w:eastAsia="ru-RU"/>
              </w:rPr>
              <w:t xml:space="preserve"> А</w:t>
            </w:r>
            <w:proofErr w:type="gramEnd"/>
            <w:r w:rsidRPr="00E86800">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16</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вставка плавкая 100</w:t>
            </w:r>
            <w:proofErr w:type="gramStart"/>
            <w:r w:rsidRPr="00E86800">
              <w:rPr>
                <w:color w:val="000000"/>
                <w:lang w:eastAsia="ru-RU"/>
              </w:rPr>
              <w:t xml:space="preserve"> А</w:t>
            </w:r>
            <w:proofErr w:type="gramEnd"/>
            <w:r w:rsidRPr="00E86800">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44</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вставка плавкая 200</w:t>
            </w:r>
            <w:proofErr w:type="gramStart"/>
            <w:r w:rsidRPr="00E86800">
              <w:rPr>
                <w:color w:val="000000"/>
                <w:lang w:eastAsia="ru-RU"/>
              </w:rPr>
              <w:t xml:space="preserve"> А</w:t>
            </w:r>
            <w:proofErr w:type="gramEnd"/>
            <w:r w:rsidRPr="00E86800">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50</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вставка плавкая 250</w:t>
            </w:r>
            <w:proofErr w:type="gramStart"/>
            <w:r w:rsidRPr="00E86800">
              <w:rPr>
                <w:color w:val="000000"/>
                <w:lang w:eastAsia="ru-RU"/>
              </w:rPr>
              <w:t xml:space="preserve"> А</w:t>
            </w:r>
            <w:proofErr w:type="gramEnd"/>
            <w:r w:rsidRPr="00E86800">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49</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вставка плавкая 40</w:t>
            </w:r>
            <w:proofErr w:type="gramStart"/>
            <w:r w:rsidRPr="00E86800">
              <w:rPr>
                <w:color w:val="000000"/>
                <w:lang w:eastAsia="ru-RU"/>
              </w:rPr>
              <w:t xml:space="preserve"> А</w:t>
            </w:r>
            <w:proofErr w:type="gramEnd"/>
            <w:r w:rsidRPr="00E86800">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7</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вставка плавкая 60</w:t>
            </w:r>
            <w:proofErr w:type="gramStart"/>
            <w:r w:rsidRPr="00E86800">
              <w:rPr>
                <w:color w:val="000000"/>
                <w:lang w:eastAsia="ru-RU"/>
              </w:rPr>
              <w:t xml:space="preserve"> А</w:t>
            </w:r>
            <w:proofErr w:type="gramEnd"/>
            <w:r w:rsidRPr="00E86800">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42</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r w:rsidRPr="00E86800">
              <w:rPr>
                <w:color w:val="000000"/>
                <w:u w:val="single"/>
                <w:lang w:eastAsia="ru-RU"/>
              </w:rPr>
              <w:t>выключатель</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269 шт.</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выключатель</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269</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r w:rsidRPr="00E86800">
              <w:rPr>
                <w:color w:val="000000"/>
                <w:u w:val="single"/>
                <w:lang w:eastAsia="ru-RU"/>
              </w:rPr>
              <w:t>кабель (открытая и закрытая проводки)</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8 991 м.</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кабель АВВГ 3 </w:t>
            </w:r>
            <w:proofErr w:type="spellStart"/>
            <w:r w:rsidRPr="00E86800">
              <w:rPr>
                <w:color w:val="000000"/>
                <w:lang w:eastAsia="ru-RU"/>
              </w:rPr>
              <w:t>х</w:t>
            </w:r>
            <w:proofErr w:type="spellEnd"/>
            <w:r w:rsidRPr="00E86800">
              <w:rPr>
                <w:color w:val="000000"/>
                <w:lang w:eastAsia="ru-RU"/>
              </w:rPr>
              <w:t xml:space="preserve"> 1,5</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3 835</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кабель АВВГ 3 </w:t>
            </w:r>
            <w:proofErr w:type="spellStart"/>
            <w:r w:rsidRPr="00E86800">
              <w:rPr>
                <w:color w:val="000000"/>
                <w:lang w:eastAsia="ru-RU"/>
              </w:rPr>
              <w:t>х</w:t>
            </w:r>
            <w:proofErr w:type="spellEnd"/>
            <w:r w:rsidRPr="00E86800">
              <w:rPr>
                <w:color w:val="000000"/>
                <w:lang w:eastAsia="ru-RU"/>
              </w:rPr>
              <w:t xml:space="preserve"> 2,5</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1 686</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кабель АВВГ 4 </w:t>
            </w:r>
            <w:proofErr w:type="spellStart"/>
            <w:r w:rsidRPr="00E86800">
              <w:rPr>
                <w:color w:val="000000"/>
                <w:lang w:eastAsia="ru-RU"/>
              </w:rPr>
              <w:t>х</w:t>
            </w:r>
            <w:proofErr w:type="spellEnd"/>
            <w:r w:rsidRPr="00E86800">
              <w:rPr>
                <w:color w:val="000000"/>
                <w:lang w:eastAsia="ru-RU"/>
              </w:rPr>
              <w:t xml:space="preserve"> 10</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400</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кабель АВВГ 4 </w:t>
            </w:r>
            <w:proofErr w:type="spellStart"/>
            <w:r w:rsidRPr="00E86800">
              <w:rPr>
                <w:color w:val="000000"/>
                <w:lang w:eastAsia="ru-RU"/>
              </w:rPr>
              <w:t>х</w:t>
            </w:r>
            <w:proofErr w:type="spellEnd"/>
            <w:r w:rsidRPr="00E86800">
              <w:rPr>
                <w:color w:val="000000"/>
                <w:lang w:eastAsia="ru-RU"/>
              </w:rPr>
              <w:t xml:space="preserve"> 120</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250</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кабель АВВГ 4 </w:t>
            </w:r>
            <w:proofErr w:type="spellStart"/>
            <w:r w:rsidRPr="00E86800">
              <w:rPr>
                <w:color w:val="000000"/>
                <w:lang w:eastAsia="ru-RU"/>
              </w:rPr>
              <w:t>х</w:t>
            </w:r>
            <w:proofErr w:type="spellEnd"/>
            <w:r w:rsidRPr="00E86800">
              <w:rPr>
                <w:color w:val="000000"/>
                <w:lang w:eastAsia="ru-RU"/>
              </w:rPr>
              <w:t xml:space="preserve"> 16</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70</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кабель АВВГ 4 </w:t>
            </w:r>
            <w:proofErr w:type="spellStart"/>
            <w:r w:rsidRPr="00E86800">
              <w:rPr>
                <w:color w:val="000000"/>
                <w:lang w:eastAsia="ru-RU"/>
              </w:rPr>
              <w:t>х</w:t>
            </w:r>
            <w:proofErr w:type="spellEnd"/>
            <w:r w:rsidRPr="00E86800">
              <w:rPr>
                <w:color w:val="000000"/>
                <w:lang w:eastAsia="ru-RU"/>
              </w:rPr>
              <w:t xml:space="preserve"> 25</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170</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кабель АВВГ 4 </w:t>
            </w:r>
            <w:proofErr w:type="spellStart"/>
            <w:r w:rsidRPr="00E86800">
              <w:rPr>
                <w:color w:val="000000"/>
                <w:lang w:eastAsia="ru-RU"/>
              </w:rPr>
              <w:t>х</w:t>
            </w:r>
            <w:proofErr w:type="spellEnd"/>
            <w:r w:rsidRPr="00E86800">
              <w:rPr>
                <w:color w:val="000000"/>
                <w:lang w:eastAsia="ru-RU"/>
              </w:rPr>
              <w:t xml:space="preserve"> 35</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450</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кабель АВВГ 4 </w:t>
            </w:r>
            <w:proofErr w:type="spellStart"/>
            <w:r w:rsidRPr="00E86800">
              <w:rPr>
                <w:color w:val="000000"/>
                <w:lang w:eastAsia="ru-RU"/>
              </w:rPr>
              <w:t>х</w:t>
            </w:r>
            <w:proofErr w:type="spellEnd"/>
            <w:r w:rsidRPr="00E86800">
              <w:rPr>
                <w:color w:val="000000"/>
                <w:lang w:eastAsia="ru-RU"/>
              </w:rPr>
              <w:t xml:space="preserve"> 50</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590</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кабель АВВГ 4 </w:t>
            </w:r>
            <w:proofErr w:type="spellStart"/>
            <w:r w:rsidRPr="00E86800">
              <w:rPr>
                <w:color w:val="000000"/>
                <w:lang w:eastAsia="ru-RU"/>
              </w:rPr>
              <w:t>х</w:t>
            </w:r>
            <w:proofErr w:type="spellEnd"/>
            <w:r w:rsidRPr="00E86800">
              <w:rPr>
                <w:color w:val="000000"/>
                <w:lang w:eastAsia="ru-RU"/>
              </w:rPr>
              <w:t xml:space="preserve"> 70</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390</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кабель АВВГ 4 </w:t>
            </w:r>
            <w:proofErr w:type="spellStart"/>
            <w:r w:rsidRPr="00E86800">
              <w:rPr>
                <w:color w:val="000000"/>
                <w:lang w:eastAsia="ru-RU"/>
              </w:rPr>
              <w:t>х</w:t>
            </w:r>
            <w:proofErr w:type="spellEnd"/>
            <w:r w:rsidRPr="00E86800">
              <w:rPr>
                <w:color w:val="000000"/>
                <w:lang w:eastAsia="ru-RU"/>
              </w:rPr>
              <w:t xml:space="preserve"> 95</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640</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кабель АСБ 4 </w:t>
            </w:r>
            <w:proofErr w:type="spellStart"/>
            <w:r w:rsidRPr="00E86800">
              <w:rPr>
                <w:color w:val="000000"/>
                <w:lang w:eastAsia="ru-RU"/>
              </w:rPr>
              <w:t>х</w:t>
            </w:r>
            <w:proofErr w:type="spellEnd"/>
            <w:r w:rsidRPr="00E86800">
              <w:rPr>
                <w:color w:val="000000"/>
                <w:lang w:eastAsia="ru-RU"/>
              </w:rPr>
              <w:t xml:space="preserve"> 50</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420</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кабель </w:t>
            </w:r>
            <w:proofErr w:type="gramStart"/>
            <w:r w:rsidRPr="00E86800">
              <w:rPr>
                <w:color w:val="000000"/>
                <w:lang w:eastAsia="ru-RU"/>
              </w:rPr>
              <w:t>КГ</w:t>
            </w:r>
            <w:proofErr w:type="gramEnd"/>
            <w:r w:rsidRPr="00E86800">
              <w:rPr>
                <w:color w:val="000000"/>
                <w:lang w:eastAsia="ru-RU"/>
              </w:rPr>
              <w:t xml:space="preserve"> 4 </w:t>
            </w:r>
            <w:proofErr w:type="spellStart"/>
            <w:r w:rsidRPr="00E86800">
              <w:rPr>
                <w:color w:val="000000"/>
                <w:lang w:eastAsia="ru-RU"/>
              </w:rPr>
              <w:t>х</w:t>
            </w:r>
            <w:proofErr w:type="spellEnd"/>
            <w:r w:rsidRPr="00E86800">
              <w:rPr>
                <w:color w:val="000000"/>
                <w:lang w:eastAsia="ru-RU"/>
              </w:rPr>
              <w:t xml:space="preserve"> 16</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90</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lang w:eastAsia="ru-RU"/>
              </w:rPr>
            </w:pPr>
            <w:r w:rsidRPr="00E86800">
              <w:rPr>
                <w:u w:val="single"/>
                <w:lang w:eastAsia="ru-RU"/>
              </w:rPr>
              <w:t>кабельные линии</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lang w:eastAsia="ru-RU"/>
              </w:rPr>
            </w:pP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r w:rsidRPr="00E86800">
              <w:rPr>
                <w:color w:val="000000"/>
                <w:u w:val="single"/>
                <w:lang w:eastAsia="ru-RU"/>
              </w:rPr>
              <w:t xml:space="preserve">коробка </w:t>
            </w:r>
            <w:proofErr w:type="spellStart"/>
            <w:r w:rsidRPr="00E86800">
              <w:rPr>
                <w:color w:val="000000"/>
                <w:u w:val="single"/>
                <w:lang w:eastAsia="ru-RU"/>
              </w:rPr>
              <w:t>клеммная</w:t>
            </w:r>
            <w:proofErr w:type="spellEnd"/>
            <w:r w:rsidRPr="00E86800">
              <w:rPr>
                <w:color w:val="000000"/>
                <w:u w:val="single"/>
                <w:lang w:eastAsia="ru-RU"/>
              </w:rPr>
              <w:t xml:space="preserve"> силовая </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86 шт.</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proofErr w:type="spellStart"/>
            <w:r w:rsidRPr="00E86800">
              <w:rPr>
                <w:color w:val="000000"/>
                <w:lang w:eastAsia="ru-RU"/>
              </w:rPr>
              <w:t>клеммная</w:t>
            </w:r>
            <w:proofErr w:type="spellEnd"/>
            <w:r w:rsidRPr="00E86800">
              <w:rPr>
                <w:color w:val="000000"/>
                <w:lang w:eastAsia="ru-RU"/>
              </w:rPr>
              <w:t xml:space="preserve"> коробка силовая</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86</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r w:rsidRPr="00E86800">
              <w:rPr>
                <w:color w:val="000000"/>
                <w:u w:val="single"/>
                <w:lang w:eastAsia="ru-RU"/>
              </w:rPr>
              <w:t xml:space="preserve">коробка </w:t>
            </w:r>
            <w:proofErr w:type="spellStart"/>
            <w:r w:rsidRPr="00E86800">
              <w:rPr>
                <w:color w:val="000000"/>
                <w:u w:val="single"/>
                <w:lang w:eastAsia="ru-RU"/>
              </w:rPr>
              <w:t>распределительныя</w:t>
            </w:r>
            <w:proofErr w:type="spellEnd"/>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122 шт.</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коробка </w:t>
            </w:r>
            <w:proofErr w:type="spellStart"/>
            <w:r w:rsidRPr="00E86800">
              <w:rPr>
                <w:color w:val="000000"/>
                <w:lang w:eastAsia="ru-RU"/>
              </w:rPr>
              <w:t>распределительныя</w:t>
            </w:r>
            <w:proofErr w:type="spellEnd"/>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122</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r w:rsidRPr="00E86800">
              <w:rPr>
                <w:color w:val="000000"/>
                <w:u w:val="single"/>
                <w:lang w:eastAsia="ru-RU"/>
              </w:rPr>
              <w:t>лампа</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66 шт.</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 xml:space="preserve">лампа </w:t>
            </w:r>
            <w:proofErr w:type="spellStart"/>
            <w:r w:rsidRPr="00E86800">
              <w:rPr>
                <w:color w:val="000000"/>
                <w:lang w:eastAsia="ru-RU"/>
              </w:rPr>
              <w:t>люминисцентная</w:t>
            </w:r>
            <w:proofErr w:type="spellEnd"/>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66</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r w:rsidRPr="00E86800">
              <w:rPr>
                <w:color w:val="000000"/>
                <w:u w:val="single"/>
                <w:lang w:eastAsia="ru-RU"/>
              </w:rPr>
              <w:t>розетка электрическая</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579</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розетка</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579</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r w:rsidRPr="00E86800">
              <w:rPr>
                <w:color w:val="000000"/>
                <w:u w:val="single"/>
                <w:lang w:eastAsia="ru-RU"/>
              </w:rPr>
              <w:t>светильник</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674 шт.</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прожектор уличный светодиодный</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6</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светильник 60 Вт</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27</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светильник светодиодный</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628</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светильник светодиодный уличный УСС-60-Магистраль-Ш, крепление консольное</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13</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u w:val="single"/>
                <w:lang w:eastAsia="ru-RU"/>
              </w:rPr>
            </w:pPr>
            <w:r w:rsidRPr="00E86800">
              <w:rPr>
                <w:color w:val="000000"/>
                <w:u w:val="single"/>
                <w:lang w:eastAsia="ru-RU"/>
              </w:rPr>
              <w:t>щит</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45 шт.</w:t>
            </w:r>
          </w:p>
        </w:tc>
      </w:tr>
      <w:tr w:rsidR="00831BE4" w:rsidRPr="00E86800" w:rsidTr="00640951">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rPr>
                <w:color w:val="000000"/>
                <w:lang w:eastAsia="ru-RU"/>
              </w:rPr>
            </w:pPr>
            <w:r w:rsidRPr="00E86800">
              <w:rPr>
                <w:color w:val="000000"/>
                <w:lang w:eastAsia="ru-RU"/>
              </w:rPr>
              <w:t>щит электрический</w:t>
            </w:r>
          </w:p>
        </w:tc>
        <w:tc>
          <w:tcPr>
            <w:tcW w:w="2450" w:type="dxa"/>
            <w:tcBorders>
              <w:top w:val="single" w:sz="4" w:space="0" w:color="auto"/>
              <w:left w:val="single" w:sz="4" w:space="0" w:color="auto"/>
              <w:bottom w:val="single" w:sz="4" w:space="0" w:color="auto"/>
              <w:right w:val="single" w:sz="4" w:space="0" w:color="auto"/>
            </w:tcBorders>
            <w:noWrap/>
            <w:vAlign w:val="bottom"/>
          </w:tcPr>
          <w:p w:rsidR="00831BE4" w:rsidRPr="00E86800" w:rsidRDefault="00831BE4" w:rsidP="00640951">
            <w:pPr>
              <w:suppressAutoHyphens w:val="0"/>
              <w:jc w:val="center"/>
              <w:rPr>
                <w:color w:val="000000"/>
                <w:lang w:eastAsia="ru-RU"/>
              </w:rPr>
            </w:pPr>
            <w:r w:rsidRPr="00E86800">
              <w:rPr>
                <w:color w:val="000000"/>
                <w:lang w:eastAsia="ru-RU"/>
              </w:rPr>
              <w:t>45</w:t>
            </w:r>
          </w:p>
        </w:tc>
      </w:tr>
      <w:tr w:rsidR="00831BE4" w:rsidRPr="00E86800" w:rsidTr="00640951">
        <w:trPr>
          <w:gridAfter w:val="1"/>
          <w:wAfter w:w="352" w:type="dxa"/>
          <w:trHeight w:val="300"/>
        </w:trPr>
        <w:tc>
          <w:tcPr>
            <w:tcW w:w="7036" w:type="dxa"/>
            <w:gridSpan w:val="4"/>
            <w:tcBorders>
              <w:top w:val="single" w:sz="4" w:space="0" w:color="auto"/>
              <w:left w:val="nil"/>
              <w:bottom w:val="single" w:sz="4" w:space="0" w:color="D8D8D8"/>
              <w:right w:val="nil"/>
            </w:tcBorders>
            <w:noWrap/>
            <w:vAlign w:val="bottom"/>
          </w:tcPr>
          <w:p w:rsidR="00831BE4" w:rsidRDefault="00831BE4" w:rsidP="00640951">
            <w:pPr>
              <w:suppressAutoHyphens w:val="0"/>
              <w:ind w:firstLineChars="300" w:firstLine="720"/>
              <w:rPr>
                <w:color w:val="000000"/>
                <w:lang w:eastAsia="ru-RU"/>
              </w:rPr>
            </w:pPr>
          </w:p>
          <w:p w:rsidR="002D7C77" w:rsidRPr="00E86800" w:rsidRDefault="002D7C77" w:rsidP="00640951">
            <w:pPr>
              <w:suppressAutoHyphens w:val="0"/>
              <w:ind w:firstLineChars="300" w:firstLine="720"/>
              <w:rPr>
                <w:color w:val="000000"/>
                <w:lang w:eastAsia="ru-RU"/>
              </w:rPr>
            </w:pPr>
          </w:p>
        </w:tc>
        <w:tc>
          <w:tcPr>
            <w:tcW w:w="2450" w:type="dxa"/>
            <w:tcBorders>
              <w:top w:val="single" w:sz="4" w:space="0" w:color="auto"/>
              <w:left w:val="nil"/>
              <w:bottom w:val="single" w:sz="4" w:space="0" w:color="D8D8D8"/>
              <w:right w:val="nil"/>
            </w:tcBorders>
            <w:noWrap/>
            <w:vAlign w:val="bottom"/>
          </w:tcPr>
          <w:p w:rsidR="00831BE4" w:rsidRPr="00E86800" w:rsidRDefault="00831BE4" w:rsidP="00640951">
            <w:pPr>
              <w:suppressAutoHyphens w:val="0"/>
              <w:jc w:val="center"/>
              <w:rPr>
                <w:color w:val="000000"/>
                <w:lang w:eastAsia="ru-RU"/>
              </w:rPr>
            </w:pPr>
          </w:p>
        </w:tc>
      </w:tr>
      <w:tr w:rsidR="00831BE4" w:rsidRPr="00E86800" w:rsidTr="00640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831BE4" w:rsidRPr="00E86800" w:rsidRDefault="00831BE4" w:rsidP="00640951">
            <w:pPr>
              <w:tabs>
                <w:tab w:val="left" w:pos="7776"/>
              </w:tabs>
              <w:spacing w:line="322" w:lineRule="exact"/>
              <w:jc w:val="center"/>
              <w:rPr>
                <w:b/>
              </w:rPr>
            </w:pPr>
            <w:r w:rsidRPr="00E86800">
              <w:rPr>
                <w:b/>
              </w:rPr>
              <w:t>№</w:t>
            </w:r>
          </w:p>
          <w:p w:rsidR="00831BE4" w:rsidRPr="00E86800" w:rsidRDefault="00831BE4" w:rsidP="00640951">
            <w:pPr>
              <w:tabs>
                <w:tab w:val="left" w:pos="7776"/>
              </w:tabs>
              <w:spacing w:line="322" w:lineRule="exact"/>
              <w:jc w:val="center"/>
              <w:rPr>
                <w:b/>
              </w:rPr>
            </w:pPr>
            <w:r w:rsidRPr="00E86800">
              <w:rPr>
                <w:b/>
              </w:rPr>
              <w:t>п/п</w:t>
            </w:r>
          </w:p>
        </w:tc>
        <w:tc>
          <w:tcPr>
            <w:tcW w:w="4603" w:type="dxa"/>
            <w:vAlign w:val="center"/>
          </w:tcPr>
          <w:p w:rsidR="00831BE4" w:rsidRPr="00E86800" w:rsidRDefault="00831BE4" w:rsidP="00640951">
            <w:pPr>
              <w:tabs>
                <w:tab w:val="left" w:pos="7776"/>
              </w:tabs>
              <w:spacing w:line="322" w:lineRule="exact"/>
              <w:jc w:val="center"/>
              <w:rPr>
                <w:b/>
              </w:rPr>
            </w:pPr>
            <w:r w:rsidRPr="00E86800">
              <w:rPr>
                <w:b/>
              </w:rPr>
              <w:t>Наименование объекта</w:t>
            </w:r>
          </w:p>
        </w:tc>
        <w:tc>
          <w:tcPr>
            <w:tcW w:w="4475" w:type="dxa"/>
            <w:gridSpan w:val="3"/>
            <w:vAlign w:val="center"/>
          </w:tcPr>
          <w:p w:rsidR="00831BE4" w:rsidRPr="00E86800" w:rsidRDefault="00831BE4" w:rsidP="00640951">
            <w:pPr>
              <w:tabs>
                <w:tab w:val="left" w:pos="7776"/>
              </w:tabs>
              <w:spacing w:line="322" w:lineRule="exact"/>
              <w:jc w:val="center"/>
              <w:rPr>
                <w:b/>
              </w:rPr>
            </w:pPr>
            <w:r w:rsidRPr="00E86800">
              <w:rPr>
                <w:b/>
              </w:rPr>
              <w:t>Виды работ по обслуживанию</w:t>
            </w:r>
          </w:p>
        </w:tc>
      </w:tr>
      <w:tr w:rsidR="00831BE4" w:rsidRPr="00E86800" w:rsidTr="00640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831BE4" w:rsidRPr="00E86800" w:rsidRDefault="00831BE4" w:rsidP="00640951">
            <w:pPr>
              <w:tabs>
                <w:tab w:val="left" w:pos="7776"/>
              </w:tabs>
              <w:spacing w:line="322" w:lineRule="exact"/>
              <w:jc w:val="both"/>
            </w:pPr>
            <w:r w:rsidRPr="00E86800">
              <w:t>1.</w:t>
            </w:r>
          </w:p>
        </w:tc>
        <w:tc>
          <w:tcPr>
            <w:tcW w:w="4603" w:type="dxa"/>
            <w:vAlign w:val="center"/>
          </w:tcPr>
          <w:p w:rsidR="005A2D4A" w:rsidRDefault="00831BE4" w:rsidP="005A2D4A">
            <w:pPr>
              <w:tabs>
                <w:tab w:val="left" w:pos="7776"/>
              </w:tabs>
              <w:spacing w:line="322" w:lineRule="exact"/>
              <w:jc w:val="center"/>
            </w:pPr>
            <w:r w:rsidRPr="00E86800">
              <w:t xml:space="preserve">Здание </w:t>
            </w:r>
            <w:r w:rsidR="005A2D4A">
              <w:t>начальника станции (инв. № </w:t>
            </w:r>
            <w:r w:rsidRPr="00E86800">
              <w:t xml:space="preserve">001/00/00010044), </w:t>
            </w:r>
          </w:p>
          <w:p w:rsidR="005A2D4A" w:rsidRDefault="00831BE4" w:rsidP="005A2D4A">
            <w:pPr>
              <w:tabs>
                <w:tab w:val="left" w:pos="7776"/>
              </w:tabs>
              <w:spacing w:line="322" w:lineRule="exact"/>
              <w:jc w:val="center"/>
            </w:pPr>
            <w:r w:rsidRPr="00E86800">
              <w:t>Административно-бытовое здание Витебского производственного участка (инв. №</w:t>
            </w:r>
            <w:r w:rsidR="005A2D4A">
              <w:t xml:space="preserve"> </w:t>
            </w:r>
            <w:r w:rsidRPr="00E86800">
              <w:t xml:space="preserve">001/00/00010039), </w:t>
            </w:r>
          </w:p>
          <w:p w:rsidR="005A2D4A" w:rsidRDefault="00831BE4" w:rsidP="005A2D4A">
            <w:pPr>
              <w:tabs>
                <w:tab w:val="left" w:pos="7776"/>
              </w:tabs>
              <w:spacing w:line="322" w:lineRule="exact"/>
              <w:jc w:val="center"/>
            </w:pPr>
            <w:r w:rsidRPr="00E86800">
              <w:t>здан</w:t>
            </w:r>
            <w:r w:rsidR="005A2D4A">
              <w:t>ие маневрового диспетчера (инв. </w:t>
            </w:r>
            <w:r w:rsidRPr="00E86800">
              <w:t xml:space="preserve">№ 001/00/00010030), </w:t>
            </w:r>
          </w:p>
          <w:p w:rsidR="005A2D4A" w:rsidRDefault="00831BE4" w:rsidP="005A2D4A">
            <w:pPr>
              <w:tabs>
                <w:tab w:val="left" w:pos="7776"/>
              </w:tabs>
              <w:spacing w:line="322" w:lineRule="exact"/>
              <w:jc w:val="center"/>
            </w:pPr>
            <w:r w:rsidRPr="00E86800">
              <w:t>З</w:t>
            </w:r>
            <w:r w:rsidR="005A2D4A">
              <w:t>дание ремонта контейнеров (инв. </w:t>
            </w:r>
            <w:r w:rsidRPr="00E86800">
              <w:t xml:space="preserve">№ 001/00/00010029), </w:t>
            </w:r>
          </w:p>
          <w:p w:rsidR="00831BE4" w:rsidRPr="00E86800" w:rsidRDefault="00831BE4" w:rsidP="005A2D4A">
            <w:pPr>
              <w:tabs>
                <w:tab w:val="left" w:pos="7776"/>
              </w:tabs>
              <w:spacing w:line="322" w:lineRule="exact"/>
              <w:jc w:val="center"/>
            </w:pPr>
            <w:r w:rsidRPr="00E86800">
              <w:t>Склад грузовой прирельсовый с таможней (инв. №</w:t>
            </w:r>
            <w:r>
              <w:t xml:space="preserve">  </w:t>
            </w:r>
            <w:r w:rsidRPr="00E86800">
              <w:t>001/00/00010025)</w:t>
            </w:r>
          </w:p>
        </w:tc>
        <w:tc>
          <w:tcPr>
            <w:tcW w:w="4475" w:type="dxa"/>
            <w:gridSpan w:val="3"/>
            <w:vAlign w:val="center"/>
          </w:tcPr>
          <w:p w:rsidR="00831BE4" w:rsidRPr="00E86800" w:rsidRDefault="00831BE4" w:rsidP="00640951">
            <w:pPr>
              <w:tabs>
                <w:tab w:val="left" w:pos="7776"/>
              </w:tabs>
              <w:spacing w:line="322" w:lineRule="exact"/>
              <w:jc w:val="both"/>
            </w:pPr>
            <w:r w:rsidRPr="00E86800">
              <w:t xml:space="preserve">- электросети: </w:t>
            </w:r>
            <w:proofErr w:type="gramStart"/>
            <w:r w:rsidRPr="00E86800">
              <w:t>щитовая</w:t>
            </w:r>
            <w:proofErr w:type="gramEnd"/>
            <w:r w:rsidRPr="00E86800">
              <w:t xml:space="preserve">, выносные </w:t>
            </w:r>
            <w:proofErr w:type="spellStart"/>
            <w:r w:rsidRPr="00E86800">
              <w:t>эл</w:t>
            </w:r>
            <w:proofErr w:type="spellEnd"/>
            <w:r w:rsidRPr="00E86800">
              <w:t xml:space="preserve">. щиты, щитовые модули, распределительные устройства и др., освещение; </w:t>
            </w:r>
          </w:p>
          <w:p w:rsidR="00831BE4" w:rsidRPr="00E86800" w:rsidRDefault="00831BE4" w:rsidP="00640951">
            <w:pPr>
              <w:tabs>
                <w:tab w:val="left" w:pos="7776"/>
              </w:tabs>
              <w:spacing w:line="322" w:lineRule="exact"/>
              <w:jc w:val="both"/>
            </w:pPr>
            <w:r w:rsidRPr="00E86800">
              <w:t xml:space="preserve">- теплоснабжение: система отопления и теплоснабжения; </w:t>
            </w:r>
          </w:p>
          <w:p w:rsidR="00831BE4" w:rsidRPr="00E86800" w:rsidRDefault="00831BE4" w:rsidP="00640951">
            <w:pPr>
              <w:tabs>
                <w:tab w:val="left" w:pos="7776"/>
              </w:tabs>
              <w:spacing w:line="322" w:lineRule="exact"/>
              <w:jc w:val="both"/>
            </w:pPr>
            <w:r w:rsidRPr="00E86800">
              <w:t xml:space="preserve">- межсезонные работы по подготовке магистралей ГВС, ХВС, </w:t>
            </w:r>
            <w:proofErr w:type="spellStart"/>
            <w:r w:rsidRPr="00E86800">
              <w:t>теплопотребляющих</w:t>
            </w:r>
            <w:proofErr w:type="spellEnd"/>
            <w:r w:rsidRPr="00E86800">
              <w:t xml:space="preserve"> установок и тепловых сетей; </w:t>
            </w:r>
          </w:p>
          <w:p w:rsidR="00831BE4" w:rsidRPr="00E86800" w:rsidRDefault="00831BE4" w:rsidP="00640951">
            <w:pPr>
              <w:tabs>
                <w:tab w:val="left" w:pos="7776"/>
              </w:tabs>
              <w:spacing w:line="322" w:lineRule="exact"/>
              <w:jc w:val="both"/>
            </w:pPr>
            <w:r w:rsidRPr="00E86800">
              <w:t xml:space="preserve">- водоснабжение и водоотведение; </w:t>
            </w:r>
          </w:p>
          <w:p w:rsidR="00831BE4" w:rsidRPr="00E86800" w:rsidRDefault="00831BE4" w:rsidP="00640951">
            <w:pPr>
              <w:tabs>
                <w:tab w:val="left" w:pos="7776"/>
              </w:tabs>
              <w:spacing w:line="322" w:lineRule="exact"/>
              <w:jc w:val="both"/>
            </w:pPr>
            <w:r w:rsidRPr="00E86800">
              <w:t>- прочие работы.</w:t>
            </w:r>
          </w:p>
        </w:tc>
      </w:tr>
      <w:tr w:rsidR="00831BE4" w:rsidRPr="00E86800" w:rsidTr="00640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831BE4" w:rsidRPr="00E86800" w:rsidRDefault="00831BE4" w:rsidP="00640951">
            <w:pPr>
              <w:tabs>
                <w:tab w:val="left" w:pos="7776"/>
              </w:tabs>
              <w:spacing w:line="322" w:lineRule="exact"/>
              <w:jc w:val="both"/>
            </w:pPr>
            <w:r w:rsidRPr="00E86800">
              <w:t>2.</w:t>
            </w:r>
          </w:p>
        </w:tc>
        <w:tc>
          <w:tcPr>
            <w:tcW w:w="4603" w:type="dxa"/>
            <w:vAlign w:val="center"/>
          </w:tcPr>
          <w:p w:rsidR="00AE3D49" w:rsidRDefault="00831BE4" w:rsidP="005A2D4A">
            <w:pPr>
              <w:tabs>
                <w:tab w:val="left" w:pos="7776"/>
              </w:tabs>
              <w:spacing w:line="322" w:lineRule="exact"/>
              <w:jc w:val="center"/>
            </w:pPr>
            <w:r w:rsidRPr="00E86800">
              <w:t>Здание столовой (</w:t>
            </w:r>
            <w:proofErr w:type="spellStart"/>
            <w:r w:rsidRPr="00E86800">
              <w:t>инв.№</w:t>
            </w:r>
            <w:proofErr w:type="spellEnd"/>
            <w:r w:rsidRPr="00E86800">
              <w:t xml:space="preserve"> 001/00/00010023), </w:t>
            </w:r>
          </w:p>
          <w:p w:rsidR="00831BE4" w:rsidRPr="00E86800" w:rsidRDefault="00831BE4" w:rsidP="005A2D4A">
            <w:pPr>
              <w:tabs>
                <w:tab w:val="left" w:pos="7776"/>
              </w:tabs>
              <w:spacing w:line="322" w:lineRule="exact"/>
              <w:jc w:val="center"/>
            </w:pPr>
            <w:r w:rsidRPr="00E86800">
              <w:t>Склад грузовой прирельсовый закрытый (</w:t>
            </w:r>
            <w:proofErr w:type="spellStart"/>
            <w:r w:rsidRPr="00E86800">
              <w:t>инв.№</w:t>
            </w:r>
            <w:proofErr w:type="spellEnd"/>
            <w:r w:rsidRPr="00E86800">
              <w:t> 001/00/00010028).</w:t>
            </w:r>
          </w:p>
        </w:tc>
        <w:tc>
          <w:tcPr>
            <w:tcW w:w="4475" w:type="dxa"/>
            <w:gridSpan w:val="3"/>
            <w:vAlign w:val="center"/>
          </w:tcPr>
          <w:p w:rsidR="00831BE4" w:rsidRPr="00E86800" w:rsidRDefault="00831BE4" w:rsidP="00640951">
            <w:pPr>
              <w:tabs>
                <w:tab w:val="left" w:pos="7776"/>
              </w:tabs>
              <w:spacing w:line="322" w:lineRule="exact"/>
              <w:jc w:val="both"/>
            </w:pPr>
            <w:r w:rsidRPr="00E86800">
              <w:t xml:space="preserve">- электросети: </w:t>
            </w:r>
            <w:proofErr w:type="gramStart"/>
            <w:r w:rsidRPr="00E86800">
              <w:t>щитовая</w:t>
            </w:r>
            <w:proofErr w:type="gramEnd"/>
            <w:r w:rsidRPr="00E86800">
              <w:t xml:space="preserve">, выносные </w:t>
            </w:r>
            <w:proofErr w:type="spellStart"/>
            <w:r w:rsidRPr="00E86800">
              <w:t>эл</w:t>
            </w:r>
            <w:proofErr w:type="spellEnd"/>
            <w:r w:rsidRPr="00E86800">
              <w:t>. щиты, щитовые модули, распределительные устройства и др.;</w:t>
            </w:r>
          </w:p>
          <w:p w:rsidR="00831BE4" w:rsidRPr="00E86800" w:rsidRDefault="00831BE4" w:rsidP="00640951">
            <w:pPr>
              <w:tabs>
                <w:tab w:val="left" w:pos="7776"/>
              </w:tabs>
              <w:spacing w:line="322" w:lineRule="exact"/>
              <w:jc w:val="both"/>
            </w:pPr>
            <w:r w:rsidRPr="00E86800">
              <w:t>- освещение.</w:t>
            </w:r>
          </w:p>
        </w:tc>
      </w:tr>
      <w:tr w:rsidR="00831BE4" w:rsidRPr="00E86800" w:rsidTr="00640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831BE4" w:rsidRPr="00E86800" w:rsidRDefault="00831BE4" w:rsidP="00640951">
            <w:pPr>
              <w:tabs>
                <w:tab w:val="left" w:pos="7776"/>
              </w:tabs>
              <w:spacing w:line="322" w:lineRule="exact"/>
              <w:jc w:val="both"/>
            </w:pPr>
            <w:r w:rsidRPr="00E86800">
              <w:t>3.</w:t>
            </w:r>
          </w:p>
        </w:tc>
        <w:tc>
          <w:tcPr>
            <w:tcW w:w="4603" w:type="dxa"/>
            <w:vAlign w:val="center"/>
          </w:tcPr>
          <w:p w:rsidR="000B1433" w:rsidRDefault="00831BE4" w:rsidP="005A2D4A">
            <w:pPr>
              <w:tabs>
                <w:tab w:val="left" w:pos="7776"/>
              </w:tabs>
              <w:spacing w:line="322" w:lineRule="exact"/>
              <w:jc w:val="center"/>
            </w:pPr>
            <w:r w:rsidRPr="00E86800">
              <w:t>Здание кладовой (инв.№001/00/00010031), Будка</w:t>
            </w:r>
            <w:r w:rsidR="000B1433">
              <w:t xml:space="preserve"> охраны грузового двора (инв. № </w:t>
            </w:r>
            <w:r w:rsidRPr="00E86800">
              <w:t xml:space="preserve">001/00/00010026), </w:t>
            </w:r>
          </w:p>
          <w:p w:rsidR="00831BE4" w:rsidRPr="00E86800" w:rsidRDefault="00831BE4" w:rsidP="005A2D4A">
            <w:pPr>
              <w:tabs>
                <w:tab w:val="left" w:pos="7776"/>
              </w:tabs>
              <w:spacing w:line="322" w:lineRule="exact"/>
              <w:jc w:val="center"/>
            </w:pPr>
            <w:r w:rsidRPr="00E86800">
              <w:t>Здание подготовки контейнеров под погрузку (инв. № 001/00/00010033).</w:t>
            </w:r>
          </w:p>
        </w:tc>
        <w:tc>
          <w:tcPr>
            <w:tcW w:w="4475" w:type="dxa"/>
            <w:gridSpan w:val="3"/>
            <w:vAlign w:val="center"/>
          </w:tcPr>
          <w:p w:rsidR="00831BE4" w:rsidRPr="00E86800" w:rsidRDefault="00831BE4" w:rsidP="00640951">
            <w:pPr>
              <w:tabs>
                <w:tab w:val="left" w:pos="7776"/>
              </w:tabs>
              <w:spacing w:line="322" w:lineRule="exact"/>
              <w:jc w:val="both"/>
            </w:pPr>
            <w:r w:rsidRPr="00E86800">
              <w:t xml:space="preserve">- электросети: </w:t>
            </w:r>
            <w:proofErr w:type="gramStart"/>
            <w:r w:rsidRPr="00E86800">
              <w:t>щитовая</w:t>
            </w:r>
            <w:proofErr w:type="gramEnd"/>
            <w:r w:rsidRPr="00E86800">
              <w:t xml:space="preserve">, выносные </w:t>
            </w:r>
            <w:proofErr w:type="spellStart"/>
            <w:r w:rsidRPr="00E86800">
              <w:t>эл</w:t>
            </w:r>
            <w:proofErr w:type="spellEnd"/>
            <w:r w:rsidRPr="00E86800">
              <w:t>. щиты, щитовые модули, распределительные устройства и др.;</w:t>
            </w:r>
          </w:p>
          <w:p w:rsidR="00831BE4" w:rsidRPr="00E86800" w:rsidRDefault="00831BE4" w:rsidP="00640951">
            <w:pPr>
              <w:tabs>
                <w:tab w:val="left" w:pos="7776"/>
              </w:tabs>
              <w:spacing w:line="322" w:lineRule="exact"/>
              <w:jc w:val="both"/>
            </w:pPr>
            <w:r w:rsidRPr="00E86800">
              <w:t>- освещение.</w:t>
            </w:r>
          </w:p>
        </w:tc>
      </w:tr>
      <w:tr w:rsidR="00831BE4" w:rsidRPr="00E86800" w:rsidTr="00640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Height w:val="987"/>
        </w:trPr>
        <w:tc>
          <w:tcPr>
            <w:tcW w:w="750" w:type="dxa"/>
            <w:vAlign w:val="center"/>
          </w:tcPr>
          <w:p w:rsidR="00831BE4" w:rsidRPr="00E86800" w:rsidRDefault="00831BE4" w:rsidP="00640951">
            <w:pPr>
              <w:tabs>
                <w:tab w:val="left" w:pos="7776"/>
              </w:tabs>
              <w:spacing w:line="322" w:lineRule="exact"/>
              <w:jc w:val="both"/>
            </w:pPr>
            <w:r w:rsidRPr="00E86800">
              <w:t>4.</w:t>
            </w:r>
          </w:p>
        </w:tc>
        <w:tc>
          <w:tcPr>
            <w:tcW w:w="4603" w:type="dxa"/>
            <w:vAlign w:val="center"/>
          </w:tcPr>
          <w:p w:rsidR="0067721A" w:rsidRDefault="00831BE4" w:rsidP="005A2D4A">
            <w:pPr>
              <w:tabs>
                <w:tab w:val="left" w:pos="7776"/>
              </w:tabs>
              <w:spacing w:line="322" w:lineRule="exact"/>
              <w:jc w:val="center"/>
            </w:pPr>
            <w:r w:rsidRPr="00E86800">
              <w:t xml:space="preserve">Здание кладовой (инв. № 001/00/00010031), </w:t>
            </w:r>
          </w:p>
          <w:p w:rsidR="0067721A" w:rsidRDefault="00831BE4" w:rsidP="005A2D4A">
            <w:pPr>
              <w:tabs>
                <w:tab w:val="left" w:pos="7776"/>
              </w:tabs>
              <w:spacing w:line="322" w:lineRule="exact"/>
              <w:jc w:val="center"/>
            </w:pPr>
            <w:r w:rsidRPr="00E86800">
              <w:t>Буд</w:t>
            </w:r>
            <w:r w:rsidR="0067721A">
              <w:t>ка охраны грузового двора (инв. </w:t>
            </w:r>
            <w:r w:rsidRPr="00E86800">
              <w:t xml:space="preserve">№ 001/00/00010026), </w:t>
            </w:r>
          </w:p>
          <w:p w:rsidR="0067721A" w:rsidRDefault="0067721A" w:rsidP="005A2D4A">
            <w:pPr>
              <w:tabs>
                <w:tab w:val="left" w:pos="7776"/>
              </w:tabs>
              <w:spacing w:line="322" w:lineRule="exact"/>
              <w:jc w:val="center"/>
            </w:pPr>
            <w:r>
              <w:t>Боксы для а/п "</w:t>
            </w:r>
            <w:proofErr w:type="spellStart"/>
            <w:r>
              <w:t>Валмет</w:t>
            </w:r>
            <w:proofErr w:type="spellEnd"/>
            <w:r>
              <w:t>" (инв. </w:t>
            </w:r>
            <w:r w:rsidR="00831BE4" w:rsidRPr="00E86800">
              <w:t xml:space="preserve">№ 001/00/00010063), </w:t>
            </w:r>
          </w:p>
          <w:p w:rsidR="0067721A" w:rsidRDefault="00831BE4" w:rsidP="005A2D4A">
            <w:pPr>
              <w:tabs>
                <w:tab w:val="left" w:pos="7776"/>
              </w:tabs>
              <w:spacing w:line="322" w:lineRule="exact"/>
              <w:jc w:val="center"/>
            </w:pPr>
            <w:r w:rsidRPr="00E86800">
              <w:t>Боксы шлакоблочные для а/п "</w:t>
            </w:r>
            <w:proofErr w:type="spellStart"/>
            <w:r w:rsidRPr="00E86800">
              <w:t>Валмет</w:t>
            </w:r>
            <w:proofErr w:type="spellEnd"/>
            <w:r w:rsidRPr="00E86800">
              <w:t xml:space="preserve">" (инв. № 001/00/00010067), </w:t>
            </w:r>
          </w:p>
          <w:p w:rsidR="0067721A" w:rsidRDefault="0067721A" w:rsidP="005A2D4A">
            <w:pPr>
              <w:tabs>
                <w:tab w:val="left" w:pos="7776"/>
              </w:tabs>
              <w:spacing w:line="322" w:lineRule="exact"/>
              <w:jc w:val="center"/>
            </w:pPr>
            <w:r>
              <w:t>Боксы шлакоблочные (инв. </w:t>
            </w:r>
            <w:r w:rsidR="00831BE4" w:rsidRPr="00E86800">
              <w:t xml:space="preserve">№ 001/00/00010042), </w:t>
            </w:r>
          </w:p>
          <w:p w:rsidR="00831BE4" w:rsidRPr="00E86800" w:rsidRDefault="00831BE4" w:rsidP="005A2D4A">
            <w:pPr>
              <w:tabs>
                <w:tab w:val="left" w:pos="7776"/>
              </w:tabs>
              <w:spacing w:line="322" w:lineRule="exact"/>
              <w:jc w:val="center"/>
            </w:pPr>
            <w:r w:rsidRPr="00E86800">
              <w:t xml:space="preserve">Пункт охраны (инв. № 010022), Мастерская производственного участка (инв.№001/00/00010055), </w:t>
            </w:r>
            <w:proofErr w:type="spellStart"/>
            <w:r w:rsidRPr="00E86800">
              <w:t>Металлокаркасное</w:t>
            </w:r>
            <w:proofErr w:type="spellEnd"/>
            <w:r w:rsidRPr="00E86800">
              <w:t xml:space="preserve"> здание досмотра СВХ (инв. №001/00/00010060).</w:t>
            </w:r>
          </w:p>
        </w:tc>
        <w:tc>
          <w:tcPr>
            <w:tcW w:w="4475" w:type="dxa"/>
            <w:gridSpan w:val="3"/>
            <w:vAlign w:val="center"/>
          </w:tcPr>
          <w:p w:rsidR="00831BE4" w:rsidRPr="00E86800" w:rsidRDefault="00831BE4" w:rsidP="00640951">
            <w:pPr>
              <w:tabs>
                <w:tab w:val="left" w:pos="7776"/>
              </w:tabs>
              <w:spacing w:line="322" w:lineRule="exact"/>
              <w:jc w:val="both"/>
            </w:pPr>
            <w:r w:rsidRPr="00E86800">
              <w:t>- прочие работы.</w:t>
            </w:r>
          </w:p>
        </w:tc>
      </w:tr>
      <w:tr w:rsidR="00831BE4" w:rsidRPr="00E86800" w:rsidTr="00640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831BE4" w:rsidRPr="00E86800" w:rsidRDefault="00831BE4" w:rsidP="00640951">
            <w:pPr>
              <w:tabs>
                <w:tab w:val="left" w:pos="7776"/>
              </w:tabs>
              <w:spacing w:line="322" w:lineRule="exact"/>
              <w:jc w:val="both"/>
            </w:pPr>
            <w:r w:rsidRPr="00E86800">
              <w:t>5.</w:t>
            </w:r>
          </w:p>
        </w:tc>
        <w:tc>
          <w:tcPr>
            <w:tcW w:w="4603" w:type="dxa"/>
            <w:vAlign w:val="center"/>
          </w:tcPr>
          <w:p w:rsidR="00F945A4" w:rsidRDefault="00831BE4" w:rsidP="005A2D4A">
            <w:pPr>
              <w:tabs>
                <w:tab w:val="left" w:pos="7776"/>
              </w:tabs>
              <w:spacing w:line="322" w:lineRule="exact"/>
              <w:jc w:val="center"/>
            </w:pPr>
            <w:r w:rsidRPr="00E86800">
              <w:t xml:space="preserve">Контейнерная площадка </w:t>
            </w:r>
            <w:proofErr w:type="spellStart"/>
            <w:r w:rsidRPr="00E86800">
              <w:t>асф</w:t>
            </w:r>
            <w:proofErr w:type="spellEnd"/>
            <w:r w:rsidRPr="00E86800">
              <w:t>. (А) (12 путь сев</w:t>
            </w:r>
            <w:proofErr w:type="gramStart"/>
            <w:r w:rsidRPr="00E86800">
              <w:t>.</w:t>
            </w:r>
            <w:proofErr w:type="gramEnd"/>
            <w:r w:rsidRPr="00E86800">
              <w:t xml:space="preserve"> </w:t>
            </w:r>
            <w:proofErr w:type="gramStart"/>
            <w:r w:rsidRPr="00E86800">
              <w:t>л</w:t>
            </w:r>
            <w:proofErr w:type="gramEnd"/>
            <w:r w:rsidRPr="00E86800">
              <w:t>ев. сторона) (</w:t>
            </w:r>
            <w:proofErr w:type="spellStart"/>
            <w:r w:rsidRPr="00E86800">
              <w:t>инв.№</w:t>
            </w:r>
            <w:proofErr w:type="spellEnd"/>
            <w:r w:rsidRPr="00E86800">
              <w:t> 020005), Контейнерная площадка (земляное полотно) (инв. № 020009),</w:t>
            </w:r>
          </w:p>
          <w:p w:rsidR="00F945A4" w:rsidRDefault="00831BE4" w:rsidP="005A2D4A">
            <w:pPr>
              <w:tabs>
                <w:tab w:val="left" w:pos="7776"/>
              </w:tabs>
              <w:spacing w:line="322" w:lineRule="exact"/>
              <w:jc w:val="center"/>
            </w:pPr>
            <w:r w:rsidRPr="00E86800">
              <w:t>Контейнерная площадка (В) 10 путь сев</w:t>
            </w:r>
            <w:proofErr w:type="gramStart"/>
            <w:r w:rsidRPr="00E86800">
              <w:t>.</w:t>
            </w:r>
            <w:proofErr w:type="gramEnd"/>
            <w:r w:rsidRPr="00E86800">
              <w:t xml:space="preserve"> </w:t>
            </w:r>
            <w:proofErr w:type="gramStart"/>
            <w:r w:rsidRPr="00E86800">
              <w:t>п</w:t>
            </w:r>
            <w:proofErr w:type="gramEnd"/>
            <w:r w:rsidRPr="00E86800">
              <w:t xml:space="preserve">рав. Сторона (инв. № 020010), </w:t>
            </w:r>
          </w:p>
          <w:p w:rsidR="00F945A4" w:rsidRDefault="00831BE4" w:rsidP="005A2D4A">
            <w:pPr>
              <w:tabs>
                <w:tab w:val="left" w:pos="7776"/>
              </w:tabs>
              <w:spacing w:line="322" w:lineRule="exact"/>
              <w:jc w:val="center"/>
            </w:pPr>
            <w:r w:rsidRPr="00E86800">
              <w:t>Новая Большегрузная площадка между 17 и 19 путями (инв. № 020011), Контейнерная площадка (Д) 12 путь юг лев</w:t>
            </w:r>
            <w:proofErr w:type="gramStart"/>
            <w:r w:rsidRPr="00E86800">
              <w:t>.</w:t>
            </w:r>
            <w:proofErr w:type="gramEnd"/>
            <w:r w:rsidRPr="00E86800">
              <w:t xml:space="preserve"> </w:t>
            </w:r>
            <w:proofErr w:type="gramStart"/>
            <w:r w:rsidRPr="00E86800">
              <w:t>с</w:t>
            </w:r>
            <w:proofErr w:type="gramEnd"/>
            <w:r w:rsidRPr="00E86800">
              <w:t>тороны (инв. №</w:t>
            </w:r>
            <w:r>
              <w:t xml:space="preserve">  </w:t>
            </w:r>
            <w:r w:rsidRPr="00E86800">
              <w:t xml:space="preserve">20012), Контейнерная площадка </w:t>
            </w:r>
            <w:proofErr w:type="spellStart"/>
            <w:r w:rsidRPr="00E86800">
              <w:t>асф</w:t>
            </w:r>
            <w:proofErr w:type="spellEnd"/>
            <w:r w:rsidRPr="00E86800">
              <w:t>. (Б) 14 путь прав</w:t>
            </w:r>
            <w:proofErr w:type="gramStart"/>
            <w:r w:rsidRPr="00E86800">
              <w:t>.</w:t>
            </w:r>
            <w:proofErr w:type="gramEnd"/>
            <w:r w:rsidRPr="00E86800">
              <w:t xml:space="preserve"> </w:t>
            </w:r>
            <w:proofErr w:type="gramStart"/>
            <w:r w:rsidRPr="00E86800">
              <w:t>с</w:t>
            </w:r>
            <w:proofErr w:type="gramEnd"/>
            <w:r w:rsidRPr="00E86800">
              <w:t xml:space="preserve">торона (инв. № 020013), </w:t>
            </w:r>
          </w:p>
          <w:p w:rsidR="00F945A4" w:rsidRDefault="00831BE4" w:rsidP="005A2D4A">
            <w:pPr>
              <w:tabs>
                <w:tab w:val="left" w:pos="7776"/>
              </w:tabs>
              <w:spacing w:line="322" w:lineRule="exact"/>
              <w:jc w:val="center"/>
            </w:pPr>
            <w:r w:rsidRPr="00E86800">
              <w:t xml:space="preserve">Площадка для большегрузных контейнеров (инв. № 020014), </w:t>
            </w:r>
          </w:p>
          <w:p w:rsidR="00831BE4" w:rsidRPr="00E86800" w:rsidRDefault="00831BE4" w:rsidP="005A2D4A">
            <w:pPr>
              <w:tabs>
                <w:tab w:val="left" w:pos="7776"/>
              </w:tabs>
              <w:spacing w:line="322" w:lineRule="exact"/>
              <w:jc w:val="center"/>
            </w:pPr>
            <w:r w:rsidRPr="00E86800">
              <w:t>Покрытие площадки для</w:t>
            </w:r>
            <w:r>
              <w:t xml:space="preserve">  </w:t>
            </w:r>
            <w:r w:rsidRPr="00E86800">
              <w:t>большегрузных контейнеров (инв. № 020015), Контейнерная площадка (Г) 10 путь правая сторона (инв. № 020016),</w:t>
            </w:r>
            <w:r>
              <w:t xml:space="preserve">  </w:t>
            </w:r>
            <w:r w:rsidRPr="00E86800">
              <w:t>Асфальтовое покрытие грузового двора (инв. № 020018).</w:t>
            </w:r>
          </w:p>
        </w:tc>
        <w:tc>
          <w:tcPr>
            <w:tcW w:w="4475" w:type="dxa"/>
            <w:gridSpan w:val="3"/>
            <w:vAlign w:val="center"/>
          </w:tcPr>
          <w:p w:rsidR="00831BE4" w:rsidRPr="00E86800" w:rsidRDefault="00831BE4" w:rsidP="00640951">
            <w:pPr>
              <w:tabs>
                <w:tab w:val="left" w:pos="7776"/>
              </w:tabs>
              <w:spacing w:line="322" w:lineRule="exact"/>
              <w:jc w:val="both"/>
            </w:pPr>
            <w:r w:rsidRPr="00E86800">
              <w:t>- прочие работы: ручная очистка контейнерных площадок, техническое обслуживание температурных швов.</w:t>
            </w:r>
          </w:p>
        </w:tc>
      </w:tr>
      <w:tr w:rsidR="00831BE4" w:rsidRPr="00E86800" w:rsidTr="00640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831BE4" w:rsidRPr="00E86800" w:rsidRDefault="00831BE4" w:rsidP="00640951">
            <w:pPr>
              <w:tabs>
                <w:tab w:val="left" w:pos="7776"/>
              </w:tabs>
              <w:spacing w:line="322" w:lineRule="exact"/>
              <w:jc w:val="both"/>
            </w:pPr>
            <w:r w:rsidRPr="00E86800">
              <w:t>6.</w:t>
            </w:r>
          </w:p>
        </w:tc>
        <w:tc>
          <w:tcPr>
            <w:tcW w:w="4603" w:type="dxa"/>
            <w:vAlign w:val="center"/>
          </w:tcPr>
          <w:p w:rsidR="00A86424" w:rsidRDefault="00831BE4" w:rsidP="005A2D4A">
            <w:pPr>
              <w:tabs>
                <w:tab w:val="left" w:pos="7776"/>
              </w:tabs>
              <w:spacing w:line="322" w:lineRule="exact"/>
              <w:jc w:val="center"/>
            </w:pPr>
            <w:r w:rsidRPr="00E86800">
              <w:t xml:space="preserve">Ворота авт. металлические для въезда на станцию со стороны Лиговского проспекта (инв. № 020004), </w:t>
            </w:r>
          </w:p>
          <w:p w:rsidR="00A86424" w:rsidRDefault="00831BE4" w:rsidP="005A2D4A">
            <w:pPr>
              <w:tabs>
                <w:tab w:val="left" w:pos="7776"/>
              </w:tabs>
              <w:spacing w:line="322" w:lineRule="exact"/>
              <w:jc w:val="center"/>
            </w:pPr>
            <w:r w:rsidRPr="00E86800">
              <w:t xml:space="preserve">Ворота авт. металлические для выезда со стороны Лиговского проспекта (инв.№020008), </w:t>
            </w:r>
          </w:p>
          <w:p w:rsidR="00831BE4" w:rsidRPr="00E86800" w:rsidRDefault="00831BE4" w:rsidP="005A2D4A">
            <w:pPr>
              <w:tabs>
                <w:tab w:val="left" w:pos="7776"/>
              </w:tabs>
              <w:spacing w:line="322" w:lineRule="exact"/>
              <w:jc w:val="center"/>
            </w:pPr>
            <w:r w:rsidRPr="00E86800">
              <w:t xml:space="preserve">ручные </w:t>
            </w:r>
            <w:proofErr w:type="spellStart"/>
            <w:r w:rsidRPr="00E86800">
              <w:t>автошлагбаумы</w:t>
            </w:r>
            <w:proofErr w:type="spellEnd"/>
            <w:r w:rsidRPr="00E86800">
              <w:t xml:space="preserve"> (</w:t>
            </w:r>
            <w:proofErr w:type="spellStart"/>
            <w:r w:rsidRPr="00E86800">
              <w:t>инв.№№</w:t>
            </w:r>
            <w:proofErr w:type="spellEnd"/>
            <w:r w:rsidR="00A86424">
              <w:t> </w:t>
            </w:r>
            <w:r w:rsidRPr="00E86800">
              <w:t>001/02/00049032, 001/02/00049033).</w:t>
            </w:r>
          </w:p>
        </w:tc>
        <w:tc>
          <w:tcPr>
            <w:tcW w:w="4475" w:type="dxa"/>
            <w:gridSpan w:val="3"/>
            <w:vAlign w:val="center"/>
          </w:tcPr>
          <w:p w:rsidR="00831BE4" w:rsidRPr="00E86800" w:rsidRDefault="00831BE4" w:rsidP="00640951">
            <w:pPr>
              <w:tabs>
                <w:tab w:val="left" w:pos="7776"/>
              </w:tabs>
              <w:spacing w:line="322" w:lineRule="exact"/>
              <w:jc w:val="both"/>
            </w:pPr>
            <w:r w:rsidRPr="00E86800">
              <w:t>- прочие работы.</w:t>
            </w:r>
          </w:p>
        </w:tc>
      </w:tr>
      <w:tr w:rsidR="00831BE4" w:rsidRPr="00E86800" w:rsidTr="00640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831BE4" w:rsidRPr="00E86800" w:rsidRDefault="00831BE4" w:rsidP="00640951">
            <w:pPr>
              <w:tabs>
                <w:tab w:val="left" w:pos="7776"/>
              </w:tabs>
              <w:spacing w:line="322" w:lineRule="exact"/>
              <w:jc w:val="both"/>
            </w:pPr>
            <w:r w:rsidRPr="00E86800">
              <w:t>7.</w:t>
            </w:r>
          </w:p>
        </w:tc>
        <w:tc>
          <w:tcPr>
            <w:tcW w:w="4603" w:type="dxa"/>
            <w:vAlign w:val="center"/>
          </w:tcPr>
          <w:p w:rsidR="00A86424" w:rsidRDefault="00831BE4" w:rsidP="005A2D4A">
            <w:pPr>
              <w:tabs>
                <w:tab w:val="left" w:pos="7776"/>
              </w:tabs>
              <w:spacing w:line="322" w:lineRule="exact"/>
              <w:jc w:val="center"/>
            </w:pPr>
            <w:r w:rsidRPr="00E86800">
              <w:t>Хо</w:t>
            </w:r>
            <w:r w:rsidR="00F12479">
              <w:t>зяйственная канализация (инв. </w:t>
            </w:r>
            <w:r w:rsidR="00A86424">
              <w:t>№ </w:t>
            </w:r>
            <w:r w:rsidRPr="00E86800">
              <w:t>001/0</w:t>
            </w:r>
            <w:r>
              <w:t>1</w:t>
            </w:r>
            <w:r w:rsidRPr="00E86800">
              <w:t xml:space="preserve">/000030013, 001/01/00030014, 001/01/00030015); </w:t>
            </w:r>
          </w:p>
          <w:p w:rsidR="00831BE4" w:rsidRPr="00E86800" w:rsidRDefault="00831BE4" w:rsidP="005A2D4A">
            <w:pPr>
              <w:tabs>
                <w:tab w:val="left" w:pos="7776"/>
              </w:tabs>
              <w:spacing w:line="322" w:lineRule="exact"/>
              <w:jc w:val="center"/>
            </w:pPr>
            <w:r w:rsidRPr="00E86800">
              <w:t>о</w:t>
            </w:r>
            <w:r w:rsidR="00A86424">
              <w:t>бщесплавная канализация (инв. № </w:t>
            </w:r>
            <w:r w:rsidRPr="00E86800">
              <w:t>001/01/00030016).</w:t>
            </w:r>
          </w:p>
        </w:tc>
        <w:tc>
          <w:tcPr>
            <w:tcW w:w="4475" w:type="dxa"/>
            <w:gridSpan w:val="3"/>
            <w:vAlign w:val="center"/>
          </w:tcPr>
          <w:p w:rsidR="00831BE4" w:rsidRPr="00E86800" w:rsidRDefault="00831BE4" w:rsidP="00640951">
            <w:pPr>
              <w:tabs>
                <w:tab w:val="left" w:pos="7776"/>
              </w:tabs>
              <w:spacing w:line="322" w:lineRule="exact"/>
              <w:jc w:val="both"/>
            </w:pPr>
            <w:r w:rsidRPr="00E86800">
              <w:t>- прочие работы: чистка люков от грязи и сухого ила.</w:t>
            </w:r>
          </w:p>
          <w:p w:rsidR="00831BE4" w:rsidRPr="00E86800" w:rsidRDefault="00831BE4" w:rsidP="00640951">
            <w:pPr>
              <w:tabs>
                <w:tab w:val="left" w:pos="7776"/>
              </w:tabs>
              <w:spacing w:line="322" w:lineRule="exact"/>
              <w:jc w:val="both"/>
            </w:pPr>
          </w:p>
        </w:tc>
      </w:tr>
      <w:tr w:rsidR="00831BE4" w:rsidRPr="00E86800" w:rsidTr="00640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831BE4" w:rsidRPr="00E86800" w:rsidRDefault="00831BE4" w:rsidP="00640951">
            <w:pPr>
              <w:tabs>
                <w:tab w:val="left" w:pos="7776"/>
              </w:tabs>
              <w:spacing w:line="322" w:lineRule="exact"/>
              <w:jc w:val="both"/>
            </w:pPr>
            <w:r w:rsidRPr="00E86800">
              <w:t>8.</w:t>
            </w:r>
          </w:p>
        </w:tc>
        <w:tc>
          <w:tcPr>
            <w:tcW w:w="4603" w:type="dxa"/>
            <w:vAlign w:val="center"/>
          </w:tcPr>
          <w:p w:rsidR="00F12479" w:rsidRDefault="00831BE4" w:rsidP="005A2D4A">
            <w:pPr>
              <w:tabs>
                <w:tab w:val="left" w:pos="7776"/>
              </w:tabs>
              <w:spacing w:line="322" w:lineRule="exact"/>
              <w:jc w:val="center"/>
            </w:pPr>
            <w:r w:rsidRPr="00E86800">
              <w:t xml:space="preserve">Ограждение железобетонное сплошное по ул. </w:t>
            </w:r>
            <w:proofErr w:type="gramStart"/>
            <w:r w:rsidRPr="00E86800">
              <w:t>Тосина</w:t>
            </w:r>
            <w:proofErr w:type="gramEnd"/>
            <w:r w:rsidRPr="00E86800">
              <w:t xml:space="preserve"> (инв.№020006), </w:t>
            </w:r>
          </w:p>
          <w:p w:rsidR="00F12479" w:rsidRDefault="00831BE4" w:rsidP="005A2D4A">
            <w:pPr>
              <w:tabs>
                <w:tab w:val="left" w:pos="7776"/>
              </w:tabs>
              <w:spacing w:line="322" w:lineRule="exact"/>
              <w:jc w:val="center"/>
            </w:pPr>
            <w:r w:rsidRPr="00E86800">
              <w:t xml:space="preserve">Ограждение кирпичное со стороны Лиговского пр. (инв.№020007), Ограждение железобетонное (южная сторона) (инв.№020017), </w:t>
            </w:r>
          </w:p>
          <w:p w:rsidR="00831BE4" w:rsidRPr="00E86800" w:rsidRDefault="00831BE4" w:rsidP="005A2D4A">
            <w:pPr>
              <w:tabs>
                <w:tab w:val="left" w:pos="7776"/>
              </w:tabs>
              <w:spacing w:line="322" w:lineRule="exact"/>
              <w:jc w:val="center"/>
            </w:pPr>
            <w:r w:rsidRPr="00E86800">
              <w:t>Ограждение площадки</w:t>
            </w:r>
            <w:r w:rsidRPr="00D80132">
              <w:t xml:space="preserve"> склада</w:t>
            </w:r>
            <w:r>
              <w:t xml:space="preserve"> </w:t>
            </w:r>
            <w:r w:rsidRPr="00E86800">
              <w:t>временного хранения (инв. № 001/01/00020042)</w:t>
            </w:r>
          </w:p>
        </w:tc>
        <w:tc>
          <w:tcPr>
            <w:tcW w:w="4475" w:type="dxa"/>
            <w:gridSpan w:val="3"/>
            <w:vAlign w:val="center"/>
          </w:tcPr>
          <w:p w:rsidR="00831BE4" w:rsidRPr="00E86800" w:rsidRDefault="00831BE4" w:rsidP="00640951">
            <w:pPr>
              <w:tabs>
                <w:tab w:val="left" w:pos="7776"/>
              </w:tabs>
              <w:spacing w:line="322" w:lineRule="exact"/>
              <w:jc w:val="both"/>
            </w:pPr>
            <w:r w:rsidRPr="00E86800">
              <w:t>- прочие работы.</w:t>
            </w:r>
          </w:p>
        </w:tc>
      </w:tr>
      <w:tr w:rsidR="00831BE4" w:rsidRPr="00E86800" w:rsidTr="00640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831BE4" w:rsidRPr="00E86800" w:rsidRDefault="00831BE4" w:rsidP="00640951">
            <w:pPr>
              <w:tabs>
                <w:tab w:val="left" w:pos="7776"/>
              </w:tabs>
              <w:spacing w:line="322" w:lineRule="exact"/>
              <w:jc w:val="both"/>
            </w:pPr>
            <w:r w:rsidRPr="00E86800">
              <w:t>9.</w:t>
            </w:r>
          </w:p>
        </w:tc>
        <w:tc>
          <w:tcPr>
            <w:tcW w:w="4603" w:type="dxa"/>
            <w:vAlign w:val="center"/>
          </w:tcPr>
          <w:p w:rsidR="00831BE4" w:rsidRPr="00E86800" w:rsidRDefault="00831BE4" w:rsidP="005A2D4A">
            <w:pPr>
              <w:tabs>
                <w:tab w:val="left" w:pos="7776"/>
              </w:tabs>
              <w:spacing w:line="322" w:lineRule="exact"/>
              <w:jc w:val="center"/>
            </w:pPr>
            <w:r w:rsidRPr="00E86800">
              <w:t>Теплотрасса парка В (</w:t>
            </w:r>
            <w:proofErr w:type="spellStart"/>
            <w:r w:rsidRPr="00E86800">
              <w:t>инв.№</w:t>
            </w:r>
            <w:proofErr w:type="spellEnd"/>
            <w:r w:rsidRPr="00E86800">
              <w:t xml:space="preserve"> 001/01/00030004)</w:t>
            </w:r>
          </w:p>
        </w:tc>
        <w:tc>
          <w:tcPr>
            <w:tcW w:w="4475" w:type="dxa"/>
            <w:gridSpan w:val="3"/>
            <w:vAlign w:val="center"/>
          </w:tcPr>
          <w:p w:rsidR="00831BE4" w:rsidRPr="00E86800" w:rsidRDefault="00831BE4" w:rsidP="00640951">
            <w:pPr>
              <w:jc w:val="both"/>
            </w:pPr>
            <w:r w:rsidRPr="00E86800">
              <w:t>- ревизия тепловой изоляции, арматуры;</w:t>
            </w:r>
          </w:p>
          <w:p w:rsidR="00831BE4" w:rsidRPr="00E86800" w:rsidRDefault="00831BE4" w:rsidP="00640951">
            <w:pPr>
              <w:jc w:val="both"/>
            </w:pPr>
            <w:r w:rsidRPr="00E86800">
              <w:t>- восстановление целостности изоляции (в небольших объемах);</w:t>
            </w:r>
          </w:p>
          <w:p w:rsidR="00831BE4" w:rsidRPr="00E86800" w:rsidRDefault="00831BE4" w:rsidP="00640951">
            <w:pPr>
              <w:jc w:val="both"/>
            </w:pPr>
            <w:r w:rsidRPr="00E86800">
              <w:t xml:space="preserve">- проверка целостности </w:t>
            </w:r>
            <w:proofErr w:type="spellStart"/>
            <w:r w:rsidRPr="00E86800">
              <w:t>трудопровода</w:t>
            </w:r>
            <w:proofErr w:type="spellEnd"/>
            <w:r w:rsidRPr="00E86800">
              <w:t>;</w:t>
            </w:r>
          </w:p>
          <w:p w:rsidR="00831BE4" w:rsidRPr="00E86800" w:rsidRDefault="00831BE4" w:rsidP="00640951">
            <w:pPr>
              <w:tabs>
                <w:tab w:val="left" w:pos="7776"/>
              </w:tabs>
              <w:spacing w:line="322" w:lineRule="exact"/>
              <w:jc w:val="both"/>
            </w:pPr>
            <w:r w:rsidRPr="00E86800">
              <w:t>- гидравлические испытания.</w:t>
            </w:r>
          </w:p>
        </w:tc>
      </w:tr>
      <w:tr w:rsidR="00831BE4" w:rsidRPr="00E86800" w:rsidTr="00640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831BE4" w:rsidRPr="00E86800" w:rsidRDefault="00831BE4" w:rsidP="00640951">
            <w:pPr>
              <w:tabs>
                <w:tab w:val="left" w:pos="7776"/>
              </w:tabs>
              <w:spacing w:line="322" w:lineRule="exact"/>
              <w:jc w:val="both"/>
            </w:pPr>
            <w:r w:rsidRPr="00E86800">
              <w:t>10.</w:t>
            </w:r>
          </w:p>
        </w:tc>
        <w:tc>
          <w:tcPr>
            <w:tcW w:w="4603" w:type="dxa"/>
            <w:vAlign w:val="center"/>
          </w:tcPr>
          <w:p w:rsidR="00831BE4" w:rsidRPr="00E86800" w:rsidRDefault="00831BE4" w:rsidP="005A2D4A">
            <w:pPr>
              <w:tabs>
                <w:tab w:val="left" w:pos="7776"/>
              </w:tabs>
              <w:spacing w:line="322" w:lineRule="exact"/>
              <w:jc w:val="center"/>
            </w:pPr>
            <w:r w:rsidRPr="00E86800">
              <w:t>Кабельные линии (в границах балансовой принадлежности структурного подразделения)</w:t>
            </w:r>
          </w:p>
        </w:tc>
        <w:tc>
          <w:tcPr>
            <w:tcW w:w="4475" w:type="dxa"/>
            <w:gridSpan w:val="3"/>
            <w:vAlign w:val="center"/>
          </w:tcPr>
          <w:p w:rsidR="00831BE4" w:rsidRPr="00E86800" w:rsidRDefault="00831BE4" w:rsidP="00640951">
            <w:pPr>
              <w:jc w:val="both"/>
            </w:pPr>
            <w:r w:rsidRPr="00E86800">
              <w:t>- периодические и внеочередные осмотры, проверки и измерения отдельных элементов линий;</w:t>
            </w:r>
          </w:p>
          <w:p w:rsidR="00831BE4" w:rsidRPr="00E86800" w:rsidRDefault="00831BE4" w:rsidP="00640951">
            <w:pPr>
              <w:jc w:val="both"/>
            </w:pPr>
            <w:r w:rsidRPr="00E86800">
              <w:t>- контроль температуры жил кабелей;</w:t>
            </w:r>
          </w:p>
          <w:p w:rsidR="00831BE4" w:rsidRPr="00E86800" w:rsidRDefault="00831BE4" w:rsidP="00640951">
            <w:pPr>
              <w:jc w:val="both"/>
            </w:pPr>
            <w:r w:rsidRPr="00E86800">
              <w:t>- профилактические испытания, измерение сопротивления изоляции;</w:t>
            </w:r>
          </w:p>
          <w:p w:rsidR="00831BE4" w:rsidRPr="00E86800" w:rsidRDefault="00831BE4" w:rsidP="00640951">
            <w:pPr>
              <w:jc w:val="both"/>
            </w:pPr>
            <w:r w:rsidRPr="00E86800">
              <w:t>- обнаружение места повреждения кабелей;</w:t>
            </w:r>
          </w:p>
          <w:p w:rsidR="00831BE4" w:rsidRPr="00E86800" w:rsidRDefault="00831BE4" w:rsidP="00640951">
            <w:pPr>
              <w:jc w:val="both"/>
            </w:pPr>
            <w:r w:rsidRPr="00E86800">
              <w:t>- устранение пробоев кабелей, дефектов изоляции кабелей, соединительных и концевых муфт.</w:t>
            </w:r>
          </w:p>
        </w:tc>
      </w:tr>
    </w:tbl>
    <w:p w:rsidR="001A11A3" w:rsidRDefault="001A11A3" w:rsidP="00831BE4">
      <w:pPr>
        <w:pStyle w:val="style13262683980000000596msonormal"/>
        <w:shd w:val="clear" w:color="auto" w:fill="FFFFFF"/>
        <w:spacing w:before="0" w:beforeAutospacing="0" w:after="0" w:afterAutospacing="0"/>
        <w:ind w:firstLine="709"/>
        <w:jc w:val="both"/>
        <w:rPr>
          <w:b/>
          <w:spacing w:val="1"/>
        </w:rPr>
      </w:pPr>
    </w:p>
    <w:p w:rsidR="0036635C" w:rsidRDefault="0036635C" w:rsidP="00831BE4">
      <w:pPr>
        <w:pStyle w:val="style13262683980000000596msonormal"/>
        <w:shd w:val="clear" w:color="auto" w:fill="FFFFFF"/>
        <w:spacing w:before="0" w:beforeAutospacing="0" w:after="0" w:afterAutospacing="0"/>
        <w:ind w:firstLine="709"/>
        <w:jc w:val="both"/>
        <w:rPr>
          <w:b/>
          <w:spacing w:val="1"/>
        </w:rPr>
      </w:pPr>
    </w:p>
    <w:tbl>
      <w:tblPr>
        <w:tblStyle w:val="afff2"/>
        <w:tblW w:w="0" w:type="auto"/>
        <w:tblLook w:val="04A0"/>
      </w:tblPr>
      <w:tblGrid>
        <w:gridCol w:w="4785"/>
        <w:gridCol w:w="4786"/>
      </w:tblGrid>
      <w:tr w:rsidR="000B04A8" w:rsidTr="000B04A8">
        <w:tc>
          <w:tcPr>
            <w:tcW w:w="4785" w:type="dxa"/>
            <w:tcBorders>
              <w:top w:val="nil"/>
              <w:left w:val="nil"/>
              <w:bottom w:val="nil"/>
              <w:right w:val="nil"/>
            </w:tcBorders>
          </w:tcPr>
          <w:p w:rsidR="000B04A8" w:rsidRPr="00756112" w:rsidRDefault="000B04A8" w:rsidP="000B04A8">
            <w:pPr>
              <w:rPr>
                <w:b/>
              </w:rPr>
            </w:pPr>
            <w:r>
              <w:rPr>
                <w:b/>
              </w:rPr>
              <w:t>Заказчик</w:t>
            </w:r>
            <w:r w:rsidRPr="00756112">
              <w:rPr>
                <w:b/>
              </w:rPr>
              <w:t>:</w:t>
            </w:r>
          </w:p>
          <w:p w:rsidR="000B04A8" w:rsidRPr="00756112" w:rsidRDefault="000B04A8" w:rsidP="000B04A8"/>
          <w:p w:rsidR="000B04A8" w:rsidRDefault="000B04A8" w:rsidP="000B04A8">
            <w:pPr>
              <w:pStyle w:val="style13262683980000000596msonormal"/>
              <w:spacing w:before="0" w:beforeAutospacing="0" w:after="0" w:afterAutospacing="0"/>
              <w:jc w:val="both"/>
              <w:rPr>
                <w:b/>
                <w:spacing w:val="1"/>
              </w:rPr>
            </w:pPr>
            <w:r w:rsidRPr="00756112">
              <w:t>___________</w:t>
            </w:r>
            <w:r>
              <w:t xml:space="preserve"> (Ф.И.О.)</w:t>
            </w:r>
          </w:p>
        </w:tc>
        <w:tc>
          <w:tcPr>
            <w:tcW w:w="4786" w:type="dxa"/>
            <w:tcBorders>
              <w:top w:val="nil"/>
              <w:left w:val="nil"/>
              <w:bottom w:val="nil"/>
              <w:right w:val="nil"/>
            </w:tcBorders>
          </w:tcPr>
          <w:p w:rsidR="000B04A8" w:rsidRPr="00756112" w:rsidRDefault="000B04A8" w:rsidP="000B04A8">
            <w:pPr>
              <w:rPr>
                <w:b/>
              </w:rPr>
            </w:pPr>
            <w:r>
              <w:rPr>
                <w:b/>
              </w:rPr>
              <w:t>Исполнитель</w:t>
            </w:r>
            <w:r w:rsidRPr="00756112">
              <w:rPr>
                <w:b/>
              </w:rPr>
              <w:t>:</w:t>
            </w:r>
          </w:p>
          <w:p w:rsidR="000B04A8" w:rsidRPr="004905F5" w:rsidRDefault="000B04A8" w:rsidP="000B04A8"/>
          <w:p w:rsidR="000B04A8" w:rsidRDefault="000B04A8" w:rsidP="000B04A8">
            <w:pPr>
              <w:pStyle w:val="style13262683980000000596msonormal"/>
              <w:spacing w:before="0" w:beforeAutospacing="0" w:after="0" w:afterAutospacing="0"/>
              <w:jc w:val="both"/>
              <w:rPr>
                <w:b/>
                <w:spacing w:val="1"/>
              </w:rPr>
            </w:pPr>
            <w:r w:rsidRPr="004905F5">
              <w:t>____________</w:t>
            </w:r>
            <w:r>
              <w:t xml:space="preserve"> (Ф.И.О.)</w:t>
            </w:r>
          </w:p>
        </w:tc>
      </w:tr>
    </w:tbl>
    <w:p w:rsidR="000B04A8" w:rsidRDefault="000B04A8" w:rsidP="00831BE4">
      <w:pPr>
        <w:pStyle w:val="style13262683980000000596msonormal"/>
        <w:shd w:val="clear" w:color="auto" w:fill="FFFFFF"/>
        <w:spacing w:before="0" w:beforeAutospacing="0" w:after="0" w:afterAutospacing="0"/>
        <w:ind w:firstLine="709"/>
        <w:jc w:val="both"/>
        <w:rPr>
          <w:b/>
          <w:spacing w:val="1"/>
        </w:rPr>
      </w:pPr>
    </w:p>
    <w:p w:rsidR="000B04A8" w:rsidRDefault="000B04A8" w:rsidP="00831BE4">
      <w:pPr>
        <w:pStyle w:val="style13262683980000000596msonormal"/>
        <w:shd w:val="clear" w:color="auto" w:fill="FFFFFF"/>
        <w:spacing w:before="0" w:beforeAutospacing="0" w:after="0" w:afterAutospacing="0"/>
        <w:ind w:firstLine="709"/>
        <w:jc w:val="both"/>
        <w:rPr>
          <w:b/>
          <w:spacing w:val="1"/>
        </w:rPr>
      </w:pPr>
    </w:p>
    <w:p w:rsidR="001A11A3" w:rsidRDefault="001A11A3">
      <w:pPr>
        <w:suppressAutoHyphens w:val="0"/>
        <w:rPr>
          <w:b/>
          <w:spacing w:val="1"/>
          <w:lang w:eastAsia="ru-RU"/>
        </w:rPr>
      </w:pPr>
      <w:r>
        <w:rPr>
          <w:b/>
          <w:spacing w:val="1"/>
        </w:rPr>
        <w:br w:type="page"/>
      </w:r>
    </w:p>
    <w:p w:rsidR="00831BE4" w:rsidRDefault="00831BE4" w:rsidP="00831BE4">
      <w:pPr>
        <w:pStyle w:val="style13262683980000000596msonormal"/>
        <w:shd w:val="clear" w:color="auto" w:fill="FFFFFF"/>
        <w:spacing w:before="0" w:beforeAutospacing="0" w:after="0" w:afterAutospacing="0"/>
        <w:ind w:firstLine="709"/>
        <w:jc w:val="both"/>
        <w:rPr>
          <w:b/>
          <w:spacing w:val="1"/>
        </w:rPr>
      </w:pPr>
    </w:p>
    <w:p w:rsidR="00831BE4" w:rsidRDefault="00831BE4" w:rsidP="00831BE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831BE4" w:rsidRPr="00D61D7C" w:rsidRDefault="00831BE4" w:rsidP="00831BE4">
      <w:pPr>
        <w:pStyle w:val="ConsNormal"/>
        <w:widowControl/>
        <w:ind w:firstLine="0"/>
        <w:jc w:val="right"/>
        <w:rPr>
          <w:rFonts w:ascii="Times New Roman" w:hAnsi="Times New Roman" w:cs="Times New Roman"/>
          <w:sz w:val="24"/>
          <w:szCs w:val="24"/>
        </w:rPr>
      </w:pPr>
      <w:r w:rsidRPr="00D61D7C">
        <w:rPr>
          <w:rFonts w:ascii="Times New Roman" w:hAnsi="Times New Roman" w:cs="Times New Roman"/>
          <w:sz w:val="24"/>
          <w:szCs w:val="24"/>
        </w:rPr>
        <w:t>к Договору на выполнение Работ</w:t>
      </w:r>
    </w:p>
    <w:p w:rsidR="00831BE4" w:rsidRPr="00D61D7C" w:rsidRDefault="00831BE4" w:rsidP="00831BE4">
      <w:pPr>
        <w:pStyle w:val="ConsNormal"/>
        <w:widowControl/>
        <w:spacing w:line="276" w:lineRule="auto"/>
        <w:ind w:firstLine="0"/>
        <w:jc w:val="right"/>
        <w:rPr>
          <w:rFonts w:ascii="Times New Roman" w:hAnsi="Times New Roman" w:cs="Times New Roman"/>
          <w:sz w:val="24"/>
          <w:szCs w:val="24"/>
        </w:rPr>
      </w:pPr>
      <w:r w:rsidRPr="00D61D7C">
        <w:rPr>
          <w:rFonts w:ascii="Times New Roman" w:hAnsi="Times New Roman" w:cs="Times New Roman"/>
          <w:sz w:val="24"/>
          <w:szCs w:val="24"/>
        </w:rPr>
        <w:t>№___</w:t>
      </w:r>
      <w:r>
        <w:rPr>
          <w:rFonts w:ascii="Times New Roman" w:hAnsi="Times New Roman" w:cs="Times New Roman"/>
          <w:sz w:val="24"/>
          <w:szCs w:val="24"/>
        </w:rPr>
        <w:t>_____</w:t>
      </w:r>
      <w:r w:rsidRPr="00D61D7C">
        <w:rPr>
          <w:rFonts w:ascii="Times New Roman" w:hAnsi="Times New Roman" w:cs="Times New Roman"/>
          <w:sz w:val="24"/>
          <w:szCs w:val="24"/>
        </w:rPr>
        <w:t>_____</w:t>
      </w:r>
      <w:r>
        <w:rPr>
          <w:rFonts w:ascii="Times New Roman" w:hAnsi="Times New Roman" w:cs="Times New Roman"/>
          <w:sz w:val="24"/>
          <w:szCs w:val="24"/>
        </w:rPr>
        <w:t xml:space="preserve"> </w:t>
      </w:r>
      <w:r w:rsidRPr="00D61D7C">
        <w:rPr>
          <w:rFonts w:ascii="Times New Roman" w:hAnsi="Times New Roman" w:cs="Times New Roman"/>
          <w:sz w:val="24"/>
          <w:szCs w:val="24"/>
        </w:rPr>
        <w:t>от «___»_______________201__ г.</w:t>
      </w:r>
    </w:p>
    <w:p w:rsidR="00831BE4" w:rsidRPr="00D61D7C" w:rsidRDefault="00831BE4" w:rsidP="00831BE4">
      <w:pPr>
        <w:pStyle w:val="af9"/>
        <w:ind w:firstLine="0"/>
        <w:jc w:val="right"/>
        <w:rPr>
          <w:sz w:val="24"/>
        </w:rPr>
      </w:pPr>
    </w:p>
    <w:p w:rsidR="00831BE4" w:rsidRPr="00D61D7C" w:rsidRDefault="00831BE4" w:rsidP="00831BE4">
      <w:pPr>
        <w:pStyle w:val="af9"/>
        <w:ind w:firstLine="0"/>
        <w:jc w:val="right"/>
        <w:rPr>
          <w:sz w:val="24"/>
        </w:rPr>
      </w:pPr>
    </w:p>
    <w:p w:rsidR="00831BE4" w:rsidRPr="00F45436" w:rsidRDefault="00831BE4" w:rsidP="00831BE4">
      <w:pPr>
        <w:pStyle w:val="ConsNormal"/>
        <w:widowControl/>
        <w:ind w:firstLine="0"/>
        <w:jc w:val="center"/>
        <w:rPr>
          <w:rFonts w:ascii="Times New Roman" w:hAnsi="Times New Roman" w:cs="Times New Roman"/>
          <w:b/>
          <w:sz w:val="24"/>
          <w:szCs w:val="24"/>
        </w:rPr>
      </w:pPr>
      <w:r w:rsidRPr="00F45436">
        <w:rPr>
          <w:rFonts w:ascii="Times New Roman" w:hAnsi="Times New Roman" w:cs="Times New Roman"/>
          <w:b/>
          <w:sz w:val="24"/>
          <w:szCs w:val="24"/>
        </w:rPr>
        <w:t>Протокол</w:t>
      </w:r>
    </w:p>
    <w:p w:rsidR="00831BE4" w:rsidRPr="00F45436" w:rsidRDefault="00831BE4" w:rsidP="00831BE4">
      <w:pPr>
        <w:pStyle w:val="ConsNormal"/>
        <w:widowControl/>
        <w:ind w:firstLine="0"/>
        <w:jc w:val="center"/>
        <w:rPr>
          <w:rFonts w:ascii="Times New Roman" w:hAnsi="Times New Roman" w:cs="Times New Roman"/>
          <w:b/>
          <w:sz w:val="24"/>
          <w:szCs w:val="24"/>
        </w:rPr>
      </w:pPr>
      <w:r w:rsidRPr="00F45436">
        <w:rPr>
          <w:rFonts w:ascii="Times New Roman" w:hAnsi="Times New Roman" w:cs="Times New Roman"/>
          <w:b/>
          <w:sz w:val="24"/>
          <w:szCs w:val="24"/>
        </w:rPr>
        <w:t>согласования договорной цены</w:t>
      </w:r>
    </w:p>
    <w:p w:rsidR="00831BE4" w:rsidRPr="00D61D7C" w:rsidRDefault="00831BE4" w:rsidP="00831BE4">
      <w:pPr>
        <w:pStyle w:val="ConsNonformat"/>
        <w:widowControl/>
        <w:jc w:val="center"/>
        <w:rPr>
          <w:rFonts w:ascii="Times New Roman" w:hAnsi="Times New Roman" w:cs="Times New Roman"/>
          <w:sz w:val="24"/>
          <w:szCs w:val="24"/>
        </w:rPr>
      </w:pPr>
    </w:p>
    <w:p w:rsidR="00831BE4" w:rsidRPr="00D61D7C" w:rsidRDefault="00831BE4" w:rsidP="00831BE4">
      <w:pPr>
        <w:pStyle w:val="ConsNonformat"/>
        <w:widowControl/>
        <w:rPr>
          <w:rFonts w:ascii="Times New Roman" w:hAnsi="Times New Roman" w:cs="Times New Roman"/>
          <w:sz w:val="24"/>
          <w:szCs w:val="24"/>
        </w:rPr>
      </w:pPr>
    </w:p>
    <w:p w:rsidR="00831BE4" w:rsidRPr="009B6977" w:rsidRDefault="00831BE4" w:rsidP="00831BE4">
      <w:pPr>
        <w:spacing w:after="120"/>
        <w:ind w:right="-1" w:firstLine="720"/>
        <w:jc w:val="both"/>
      </w:pPr>
      <w:r w:rsidRPr="009B6977">
        <w:rPr>
          <w:b/>
        </w:rPr>
        <w:t>Публичное акционерное общество «Центр по перевозке грузов в контейнерах «ТрансКонтейнер» (ПАО «ТрансКонтейнер»),</w:t>
      </w:r>
      <w:r w:rsidRPr="009B6977">
        <w:t xml:space="preserve"> именуемое в дальнейшем «</w:t>
      </w:r>
      <w:r>
        <w:t>Заказчик</w:t>
      </w:r>
      <w:r w:rsidRPr="009B6977">
        <w:t xml:space="preserve">», в лице </w:t>
      </w:r>
      <w:r>
        <w:t>________________</w:t>
      </w:r>
      <w:r w:rsidRPr="009B6977">
        <w:t xml:space="preserve"> филиала ПАО «ТрансКонтейнер» на Октябрьской железной дороге </w:t>
      </w:r>
      <w:r>
        <w:t>______________</w:t>
      </w:r>
      <w:r w:rsidRPr="009B6977">
        <w:t xml:space="preserve">, действующего на основании </w:t>
      </w:r>
      <w:r>
        <w:t>_________________</w:t>
      </w:r>
      <w:r w:rsidRPr="009B6977">
        <w:t>, с одной стороны, и</w:t>
      </w:r>
    </w:p>
    <w:p w:rsidR="00831BE4" w:rsidRPr="0094111B" w:rsidRDefault="00831BE4" w:rsidP="00831BE4">
      <w:pPr>
        <w:spacing w:after="120"/>
        <w:ind w:firstLine="709"/>
        <w:jc w:val="both"/>
      </w:pPr>
      <w:proofErr w:type="gramStart"/>
      <w:r>
        <w:rPr>
          <w:rStyle w:val="39"/>
          <w:b/>
        </w:rPr>
        <w:t>_________________</w:t>
      </w:r>
      <w:r w:rsidRPr="009B6977">
        <w:rPr>
          <w:b/>
        </w:rPr>
        <w:t>,</w:t>
      </w:r>
      <w:r w:rsidRPr="009B6977">
        <w:t xml:space="preserve"> именуемое в дальнейшем «</w:t>
      </w:r>
      <w:r>
        <w:t>Исполнитель</w:t>
      </w:r>
      <w:r w:rsidRPr="009B6977">
        <w:t xml:space="preserve">», в лице </w:t>
      </w:r>
      <w:r>
        <w:t>___________</w:t>
      </w:r>
      <w:r w:rsidRPr="009B6977">
        <w:t xml:space="preserve"> </w:t>
      </w:r>
      <w:r>
        <w:t>_____________</w:t>
      </w:r>
      <w:r w:rsidRPr="009B6977">
        <w:t xml:space="preserve">, действующего на </w:t>
      </w:r>
      <w:r w:rsidRPr="009B6977">
        <w:rPr>
          <w:color w:val="000000"/>
        </w:rPr>
        <w:t xml:space="preserve">основании </w:t>
      </w:r>
      <w:r>
        <w:rPr>
          <w:color w:val="000000"/>
        </w:rPr>
        <w:t xml:space="preserve">__________, </w:t>
      </w:r>
      <w:r w:rsidRPr="0094111B">
        <w:t xml:space="preserve">с другой стороны, </w:t>
      </w:r>
      <w:proofErr w:type="gramEnd"/>
    </w:p>
    <w:p w:rsidR="00831BE4" w:rsidRDefault="00831BE4" w:rsidP="00831BE4">
      <w:pPr>
        <w:spacing w:after="120"/>
        <w:ind w:firstLine="709"/>
        <w:jc w:val="both"/>
      </w:pPr>
      <w:r w:rsidRPr="0094111B">
        <w:t xml:space="preserve">именуемые в дальнейшем «Стороны», </w:t>
      </w:r>
      <w:r>
        <w:t>подтверждает, что:</w:t>
      </w:r>
    </w:p>
    <w:p w:rsidR="00831BE4" w:rsidRDefault="00831BE4" w:rsidP="00831BE4">
      <w:pPr>
        <w:spacing w:after="120"/>
        <w:ind w:firstLine="709"/>
        <w:jc w:val="both"/>
      </w:pPr>
      <w:proofErr w:type="gramStart"/>
      <w:r w:rsidRPr="005B46AF">
        <w:t>Сторонами достигнуто соглашение о величине договорной цены Работ по настоящему Договору в размере</w:t>
      </w:r>
      <w:r>
        <w:t xml:space="preserve"> </w:t>
      </w:r>
      <w:r>
        <w:rPr>
          <w:rFonts w:eastAsia="MS Mincho"/>
          <w:b/>
          <w:bCs/>
        </w:rPr>
        <w:t>____________</w:t>
      </w:r>
      <w:r w:rsidRPr="00B81502">
        <w:rPr>
          <w:b/>
        </w:rPr>
        <w:t xml:space="preserve"> </w:t>
      </w:r>
      <w:r>
        <w:rPr>
          <w:b/>
        </w:rPr>
        <w:t>(________________________)</w:t>
      </w:r>
      <w:r w:rsidRPr="009B52CC">
        <w:rPr>
          <w:b/>
        </w:rPr>
        <w:t xml:space="preserve"> рублей </w:t>
      </w:r>
      <w:r>
        <w:rPr>
          <w:b/>
        </w:rPr>
        <w:t>__</w:t>
      </w:r>
      <w:r w:rsidRPr="009B52CC">
        <w:rPr>
          <w:b/>
        </w:rPr>
        <w:t xml:space="preserve"> копеек</w:t>
      </w:r>
      <w:r>
        <w:rPr>
          <w:b/>
        </w:rPr>
        <w:t xml:space="preserve">, </w:t>
      </w:r>
      <w:r w:rsidRPr="00B81502">
        <w:rPr>
          <w:b/>
        </w:rPr>
        <w:t>в том числе НДС 18% в сумме</w:t>
      </w:r>
      <w:r w:rsidRPr="009B52CC">
        <w:rPr>
          <w:b/>
        </w:rPr>
        <w:t xml:space="preserve"> </w:t>
      </w:r>
      <w:r>
        <w:rPr>
          <w:b/>
        </w:rPr>
        <w:t>_________</w:t>
      </w:r>
      <w:r w:rsidRPr="009B52CC">
        <w:rPr>
          <w:b/>
        </w:rPr>
        <w:t xml:space="preserve"> </w:t>
      </w:r>
      <w:r>
        <w:rPr>
          <w:b/>
        </w:rPr>
        <w:t>(______________)</w:t>
      </w:r>
      <w:r w:rsidRPr="009B52CC">
        <w:rPr>
          <w:b/>
        </w:rPr>
        <w:t xml:space="preserve"> рублей </w:t>
      </w:r>
      <w:r>
        <w:rPr>
          <w:b/>
        </w:rPr>
        <w:t>___ </w:t>
      </w:r>
      <w:r w:rsidRPr="009B52CC">
        <w:rPr>
          <w:b/>
        </w:rPr>
        <w:t>копеек</w:t>
      </w:r>
      <w:r>
        <w:t xml:space="preserve">, </w:t>
      </w:r>
      <w:r w:rsidRPr="001C7A15">
        <w:t>с учетом всех расходов Исполнителя,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w:t>
      </w:r>
      <w:r>
        <w:t>.</w:t>
      </w:r>
      <w:proofErr w:type="gramEnd"/>
    </w:p>
    <w:p w:rsidR="00831BE4" w:rsidRPr="00090DB7" w:rsidRDefault="00831BE4" w:rsidP="00831BE4">
      <w:pPr>
        <w:spacing w:after="120"/>
        <w:ind w:firstLine="709"/>
        <w:jc w:val="both"/>
      </w:pPr>
    </w:p>
    <w:p w:rsidR="00831BE4" w:rsidRPr="005B46AF" w:rsidRDefault="00831BE4" w:rsidP="00831BE4">
      <w:pPr>
        <w:pStyle w:val="ConsNormal"/>
        <w:widowControl/>
        <w:spacing w:line="276" w:lineRule="auto"/>
        <w:ind w:firstLine="0"/>
        <w:jc w:val="both"/>
        <w:rPr>
          <w:rFonts w:ascii="Times New Roman" w:hAnsi="Times New Roman" w:cs="Times New Roman"/>
          <w:sz w:val="24"/>
          <w:szCs w:val="24"/>
        </w:rPr>
      </w:pPr>
    </w:p>
    <w:p w:rsidR="00831BE4" w:rsidRPr="005B46AF" w:rsidRDefault="00831BE4" w:rsidP="00831BE4">
      <w:pPr>
        <w:pStyle w:val="ConsNormal"/>
        <w:widowControl/>
        <w:spacing w:line="276" w:lineRule="auto"/>
        <w:ind w:firstLine="0"/>
        <w:jc w:val="both"/>
        <w:rPr>
          <w:rFonts w:ascii="Times New Roman" w:hAnsi="Times New Roman" w:cs="Times New Roman"/>
          <w:sz w:val="24"/>
          <w:szCs w:val="24"/>
        </w:rPr>
      </w:pPr>
    </w:p>
    <w:p w:rsidR="00831BE4" w:rsidRPr="00D61D7C" w:rsidRDefault="00831BE4" w:rsidP="00831BE4">
      <w:pPr>
        <w:pStyle w:val="ConsNonformat"/>
        <w:widowControl/>
        <w:rPr>
          <w:rFonts w:ascii="Times New Roman" w:hAnsi="Times New Roman" w:cs="Times New Roman"/>
          <w:sz w:val="24"/>
          <w:szCs w:val="24"/>
        </w:rPr>
      </w:pPr>
    </w:p>
    <w:p w:rsidR="00831BE4" w:rsidRPr="00D61D7C" w:rsidRDefault="00831BE4" w:rsidP="00831BE4">
      <w:pPr>
        <w:pStyle w:val="ConsNormal"/>
        <w:widowControl/>
        <w:ind w:firstLine="0"/>
        <w:jc w:val="both"/>
        <w:rPr>
          <w:rFonts w:ascii="Times New Roman" w:hAnsi="Times New Roman" w:cs="Times New Roman"/>
          <w:sz w:val="24"/>
          <w:szCs w:val="24"/>
        </w:rPr>
      </w:pPr>
      <w:r w:rsidRPr="00D61D7C">
        <w:rPr>
          <w:rFonts w:ascii="Times New Roman" w:hAnsi="Times New Roman" w:cs="Times New Roman"/>
          <w:sz w:val="24"/>
          <w:szCs w:val="24"/>
        </w:rPr>
        <w:br/>
      </w:r>
    </w:p>
    <w:tbl>
      <w:tblPr>
        <w:tblpPr w:leftFromText="180" w:rightFromText="180" w:vertAnchor="page" w:horzAnchor="page" w:tblpX="1352" w:tblpY="100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8"/>
        <w:gridCol w:w="4741"/>
      </w:tblGrid>
      <w:tr w:rsidR="00831BE4" w:rsidRPr="00D61D7C" w:rsidTr="00640951">
        <w:trPr>
          <w:trHeight w:val="52"/>
        </w:trPr>
        <w:tc>
          <w:tcPr>
            <w:tcW w:w="5148" w:type="dxa"/>
            <w:tcBorders>
              <w:top w:val="nil"/>
              <w:left w:val="nil"/>
              <w:bottom w:val="nil"/>
              <w:right w:val="nil"/>
            </w:tcBorders>
          </w:tcPr>
          <w:p w:rsidR="00831BE4" w:rsidRPr="00756112" w:rsidRDefault="00831BE4" w:rsidP="00640951">
            <w:pPr>
              <w:rPr>
                <w:b/>
              </w:rPr>
            </w:pPr>
            <w:r>
              <w:rPr>
                <w:b/>
              </w:rPr>
              <w:t>Заказчик</w:t>
            </w:r>
            <w:r w:rsidRPr="00756112">
              <w:rPr>
                <w:b/>
              </w:rPr>
              <w:t>:</w:t>
            </w:r>
          </w:p>
          <w:p w:rsidR="00831BE4" w:rsidRPr="00756112" w:rsidRDefault="00831BE4" w:rsidP="00640951"/>
          <w:p w:rsidR="00831BE4" w:rsidRPr="00D61D7C" w:rsidRDefault="00831BE4" w:rsidP="00640951">
            <w:pPr>
              <w:rPr>
                <w:vertAlign w:val="superscript"/>
              </w:rPr>
            </w:pPr>
            <w:r w:rsidRPr="00756112">
              <w:t>___________</w:t>
            </w:r>
            <w:r>
              <w:t xml:space="preserve"> (Ф.И.О.)</w:t>
            </w:r>
          </w:p>
        </w:tc>
        <w:tc>
          <w:tcPr>
            <w:tcW w:w="4741" w:type="dxa"/>
            <w:tcBorders>
              <w:top w:val="nil"/>
              <w:left w:val="nil"/>
              <w:bottom w:val="nil"/>
              <w:right w:val="nil"/>
            </w:tcBorders>
          </w:tcPr>
          <w:p w:rsidR="00831BE4" w:rsidRPr="00756112" w:rsidRDefault="00831BE4" w:rsidP="00640951">
            <w:pPr>
              <w:rPr>
                <w:b/>
              </w:rPr>
            </w:pPr>
            <w:r>
              <w:rPr>
                <w:b/>
              </w:rPr>
              <w:t>Исполнитель</w:t>
            </w:r>
            <w:r w:rsidRPr="00756112">
              <w:rPr>
                <w:b/>
              </w:rPr>
              <w:t>:</w:t>
            </w:r>
          </w:p>
          <w:p w:rsidR="00831BE4" w:rsidRPr="004905F5" w:rsidRDefault="00831BE4" w:rsidP="00640951"/>
          <w:p w:rsidR="00831BE4" w:rsidRPr="00D61D7C" w:rsidRDefault="00831BE4" w:rsidP="00640951">
            <w:r w:rsidRPr="004905F5">
              <w:t>____________</w:t>
            </w:r>
            <w:r>
              <w:t xml:space="preserve"> (Ф.И.О.)</w:t>
            </w:r>
          </w:p>
        </w:tc>
      </w:tr>
    </w:tbl>
    <w:p w:rsidR="00831BE4" w:rsidRPr="00D61D7C" w:rsidRDefault="00831BE4" w:rsidP="00831BE4">
      <w:pPr>
        <w:pStyle w:val="ConsNormal"/>
        <w:widowControl/>
        <w:ind w:firstLine="0"/>
        <w:jc w:val="both"/>
        <w:rPr>
          <w:rFonts w:ascii="Times New Roman" w:hAnsi="Times New Roman" w:cs="Times New Roman"/>
          <w:sz w:val="24"/>
          <w:szCs w:val="24"/>
        </w:rPr>
      </w:pPr>
    </w:p>
    <w:p w:rsidR="00831BE4" w:rsidRPr="00D61D7C" w:rsidRDefault="00831BE4" w:rsidP="00831BE4">
      <w:pPr>
        <w:pStyle w:val="ConsNormal"/>
        <w:widowControl/>
        <w:ind w:firstLine="0"/>
        <w:jc w:val="both"/>
        <w:rPr>
          <w:rFonts w:ascii="Times New Roman" w:hAnsi="Times New Roman" w:cs="Times New Roman"/>
          <w:sz w:val="24"/>
          <w:szCs w:val="24"/>
        </w:rPr>
      </w:pPr>
    </w:p>
    <w:p w:rsidR="00831BE4" w:rsidRPr="00D61D7C" w:rsidRDefault="00831BE4" w:rsidP="00831BE4">
      <w:pPr>
        <w:suppressAutoHyphens w:val="0"/>
        <w:jc w:val="right"/>
      </w:pPr>
      <w:r>
        <w:br w:type="page"/>
      </w:r>
      <w:r w:rsidRPr="00D61D7C">
        <w:t>Приложение № 3</w:t>
      </w:r>
    </w:p>
    <w:p w:rsidR="00831BE4" w:rsidRPr="00D61D7C" w:rsidRDefault="00831BE4" w:rsidP="00831BE4">
      <w:pPr>
        <w:pStyle w:val="ConsNormal"/>
        <w:widowControl/>
        <w:spacing w:line="276" w:lineRule="auto"/>
        <w:ind w:firstLine="0"/>
        <w:jc w:val="right"/>
        <w:rPr>
          <w:rFonts w:ascii="Times New Roman" w:hAnsi="Times New Roman" w:cs="Times New Roman"/>
          <w:sz w:val="24"/>
          <w:szCs w:val="24"/>
        </w:rPr>
      </w:pPr>
      <w:r w:rsidRPr="00D61D7C">
        <w:rPr>
          <w:rFonts w:ascii="Times New Roman" w:hAnsi="Times New Roman" w:cs="Times New Roman"/>
          <w:sz w:val="24"/>
          <w:szCs w:val="24"/>
        </w:rPr>
        <w:t>к Договору на выполнение Работ</w:t>
      </w:r>
    </w:p>
    <w:p w:rsidR="00831BE4" w:rsidRDefault="00831BE4" w:rsidP="00831BE4">
      <w:pPr>
        <w:pStyle w:val="ConsNormal"/>
        <w:widowControl/>
        <w:spacing w:line="276" w:lineRule="auto"/>
        <w:ind w:firstLine="0"/>
        <w:jc w:val="right"/>
        <w:rPr>
          <w:rFonts w:ascii="Times New Roman" w:hAnsi="Times New Roman" w:cs="Times New Roman"/>
          <w:sz w:val="24"/>
          <w:szCs w:val="24"/>
        </w:rPr>
      </w:pPr>
      <w:r w:rsidRPr="00D61D7C">
        <w:rPr>
          <w:rFonts w:ascii="Times New Roman" w:hAnsi="Times New Roman" w:cs="Times New Roman"/>
          <w:sz w:val="24"/>
          <w:szCs w:val="24"/>
        </w:rPr>
        <w:t>№___</w:t>
      </w:r>
      <w:r>
        <w:rPr>
          <w:rFonts w:ascii="Times New Roman" w:hAnsi="Times New Roman" w:cs="Times New Roman"/>
          <w:sz w:val="24"/>
          <w:szCs w:val="24"/>
        </w:rPr>
        <w:t>___</w:t>
      </w:r>
      <w:r w:rsidRPr="00D61D7C">
        <w:rPr>
          <w:rFonts w:ascii="Times New Roman" w:hAnsi="Times New Roman" w:cs="Times New Roman"/>
          <w:sz w:val="24"/>
          <w:szCs w:val="24"/>
        </w:rPr>
        <w:t>_____</w:t>
      </w:r>
      <w:r>
        <w:rPr>
          <w:rFonts w:ascii="Times New Roman" w:hAnsi="Times New Roman" w:cs="Times New Roman"/>
          <w:sz w:val="24"/>
          <w:szCs w:val="24"/>
        </w:rPr>
        <w:t xml:space="preserve"> </w:t>
      </w:r>
      <w:r w:rsidRPr="00D61D7C">
        <w:rPr>
          <w:rFonts w:ascii="Times New Roman" w:hAnsi="Times New Roman" w:cs="Times New Roman"/>
          <w:sz w:val="24"/>
          <w:szCs w:val="24"/>
        </w:rPr>
        <w:t>от «___»_______________201__ г.</w:t>
      </w:r>
    </w:p>
    <w:p w:rsidR="00831BE4" w:rsidRDefault="00831BE4" w:rsidP="00831BE4">
      <w:pPr>
        <w:pStyle w:val="ConsNormal"/>
        <w:widowControl/>
        <w:spacing w:line="276" w:lineRule="auto"/>
        <w:ind w:firstLine="0"/>
        <w:jc w:val="right"/>
        <w:rPr>
          <w:rFonts w:ascii="Times New Roman" w:hAnsi="Times New Roman" w:cs="Times New Roman"/>
          <w:sz w:val="24"/>
          <w:szCs w:val="24"/>
        </w:rPr>
      </w:pPr>
    </w:p>
    <w:p w:rsidR="00831BE4" w:rsidRDefault="00831BE4" w:rsidP="00831BE4">
      <w:pPr>
        <w:jc w:val="center"/>
        <w:rPr>
          <w:b/>
          <w:bCs/>
          <w:color w:val="000000"/>
        </w:rPr>
      </w:pPr>
    </w:p>
    <w:p w:rsidR="00831BE4" w:rsidRPr="008F3A04" w:rsidRDefault="00831BE4" w:rsidP="00831BE4">
      <w:pPr>
        <w:jc w:val="center"/>
        <w:rPr>
          <w:b/>
          <w:bCs/>
          <w:color w:val="000000"/>
        </w:rPr>
      </w:pPr>
      <w:r w:rsidRPr="008F3A04">
        <w:rPr>
          <w:b/>
          <w:bCs/>
          <w:color w:val="000000"/>
        </w:rPr>
        <w:t>Расчет</w:t>
      </w:r>
    </w:p>
    <w:p w:rsidR="00831BE4" w:rsidRPr="00A51D36" w:rsidRDefault="00831BE4" w:rsidP="00831BE4">
      <w:pPr>
        <w:jc w:val="center"/>
        <w:rPr>
          <w:b/>
          <w:bCs/>
          <w:color w:val="000000"/>
        </w:rPr>
      </w:pPr>
      <w:r w:rsidRPr="00A51D36">
        <w:rPr>
          <w:b/>
          <w:bCs/>
          <w:color w:val="000000"/>
        </w:rPr>
        <w:t xml:space="preserve">стоимости работ по техническому и сезонному обслуживанию объектов, находящихся на контейнерном терминале </w:t>
      </w:r>
      <w:proofErr w:type="spellStart"/>
      <w:r w:rsidRPr="00A51D36">
        <w:rPr>
          <w:b/>
          <w:bCs/>
          <w:color w:val="000000"/>
        </w:rPr>
        <w:t>Санкт-Петербург-Товарный-Витебский</w:t>
      </w:r>
      <w:proofErr w:type="spellEnd"/>
      <w:r w:rsidRPr="00A51D36">
        <w:rPr>
          <w:b/>
          <w:bCs/>
          <w:color w:val="000000"/>
        </w:rPr>
        <w:t xml:space="preserve"> филиала</w:t>
      </w:r>
      <w:r>
        <w:rPr>
          <w:b/>
          <w:bCs/>
          <w:color w:val="000000"/>
        </w:rPr>
        <w:t xml:space="preserve"> </w:t>
      </w:r>
      <w:r w:rsidRPr="00A51D36">
        <w:rPr>
          <w:b/>
          <w:bCs/>
          <w:color w:val="000000"/>
        </w:rPr>
        <w:t xml:space="preserve">ПАО «ТрансКонтейнер» на Октябрьской железной дороге, по адресу: </w:t>
      </w:r>
      <w:r w:rsidRPr="00A51D36">
        <w:rPr>
          <w:b/>
          <w:bCs/>
          <w:color w:val="000000"/>
        </w:rPr>
        <w:br/>
      </w:r>
      <w:proofErr w:type="gramStart"/>
      <w:r w:rsidRPr="00A51D36">
        <w:rPr>
          <w:b/>
          <w:bCs/>
          <w:color w:val="000000"/>
        </w:rPr>
        <w:t>г</w:t>
      </w:r>
      <w:proofErr w:type="gramEnd"/>
      <w:r w:rsidRPr="00A51D36">
        <w:rPr>
          <w:b/>
          <w:bCs/>
          <w:color w:val="000000"/>
        </w:rPr>
        <w:t>. Санкт-Петербург, Лиговский пр., д. 240, лит. А.</w:t>
      </w:r>
    </w:p>
    <w:p w:rsidR="00831BE4" w:rsidRPr="00944473" w:rsidRDefault="00831BE4" w:rsidP="00831BE4">
      <w:pPr>
        <w:pStyle w:val="ConsNormal"/>
        <w:widowControl/>
        <w:spacing w:line="276" w:lineRule="auto"/>
        <w:ind w:firstLine="0"/>
        <w:jc w:val="right"/>
        <w:rPr>
          <w:rFonts w:ascii="Times New Roman" w:hAnsi="Times New Roman" w:cs="Times New Roman"/>
          <w:sz w:val="24"/>
          <w:szCs w:val="24"/>
        </w:rPr>
      </w:pPr>
    </w:p>
    <w:p w:rsidR="00831BE4" w:rsidRDefault="00831BE4" w:rsidP="00831BE4">
      <w:pPr>
        <w:pStyle w:val="ConsNormal"/>
        <w:widowControl/>
        <w:spacing w:line="276" w:lineRule="auto"/>
        <w:ind w:firstLine="0"/>
        <w:jc w:val="center"/>
        <w:rPr>
          <w:rFonts w:ascii="Times New Roman" w:hAnsi="Times New Roman" w:cs="Times New Roman"/>
          <w:b/>
          <w:bCs/>
          <w:i/>
          <w:iCs/>
          <w:color w:val="000000"/>
          <w:sz w:val="24"/>
          <w:szCs w:val="24"/>
          <w:u w:val="single"/>
        </w:rPr>
      </w:pPr>
      <w:r w:rsidRPr="00944473">
        <w:rPr>
          <w:rFonts w:ascii="Times New Roman" w:hAnsi="Times New Roman" w:cs="Times New Roman"/>
          <w:b/>
          <w:bCs/>
          <w:i/>
          <w:iCs/>
          <w:color w:val="000000"/>
          <w:sz w:val="24"/>
          <w:szCs w:val="24"/>
          <w:u w:val="single"/>
        </w:rPr>
        <w:t>Стоимость технического обслуживания в месяц:</w:t>
      </w:r>
    </w:p>
    <w:p w:rsidR="00831BE4" w:rsidRPr="00944473" w:rsidRDefault="00831BE4" w:rsidP="00831BE4">
      <w:pPr>
        <w:pStyle w:val="ConsNormal"/>
        <w:widowControl/>
        <w:spacing w:line="276" w:lineRule="auto"/>
        <w:ind w:firstLine="0"/>
        <w:jc w:val="center"/>
        <w:rPr>
          <w:rFonts w:ascii="Times New Roman" w:hAnsi="Times New Roman" w:cs="Times New Roman"/>
          <w:sz w:val="24"/>
          <w:szCs w:val="24"/>
        </w:rPr>
      </w:pPr>
    </w:p>
    <w:tbl>
      <w:tblPr>
        <w:tblW w:w="3846" w:type="pct"/>
        <w:tblLook w:val="00A0"/>
      </w:tblPr>
      <w:tblGrid>
        <w:gridCol w:w="3789"/>
        <w:gridCol w:w="1677"/>
        <w:gridCol w:w="1896"/>
      </w:tblGrid>
      <w:tr w:rsidR="00831BE4" w:rsidRPr="0034489F" w:rsidTr="00640951">
        <w:trPr>
          <w:trHeight w:val="630"/>
        </w:trPr>
        <w:tc>
          <w:tcPr>
            <w:tcW w:w="2573" w:type="pct"/>
            <w:tcBorders>
              <w:top w:val="single" w:sz="4" w:space="0" w:color="auto"/>
              <w:left w:val="single" w:sz="4" w:space="0" w:color="auto"/>
              <w:bottom w:val="single" w:sz="4" w:space="0" w:color="auto"/>
              <w:right w:val="single" w:sz="4" w:space="0" w:color="auto"/>
            </w:tcBorders>
            <w:vAlign w:val="center"/>
          </w:tcPr>
          <w:p w:rsidR="00831BE4" w:rsidRPr="0034489F" w:rsidRDefault="00831BE4" w:rsidP="00640951">
            <w:pPr>
              <w:jc w:val="center"/>
              <w:rPr>
                <w:color w:val="000000"/>
              </w:rPr>
            </w:pPr>
            <w:r w:rsidRPr="0034489F">
              <w:rPr>
                <w:color w:val="000000"/>
              </w:rPr>
              <w:t>Наименование затрат</w:t>
            </w:r>
          </w:p>
        </w:tc>
        <w:tc>
          <w:tcPr>
            <w:tcW w:w="1139" w:type="pct"/>
            <w:tcBorders>
              <w:top w:val="single" w:sz="4" w:space="0" w:color="auto"/>
              <w:bottom w:val="single" w:sz="4" w:space="0" w:color="auto"/>
              <w:right w:val="single" w:sz="4" w:space="0" w:color="auto"/>
            </w:tcBorders>
            <w:vAlign w:val="center"/>
          </w:tcPr>
          <w:p w:rsidR="00831BE4" w:rsidRPr="0034489F" w:rsidRDefault="00831BE4" w:rsidP="00640951">
            <w:pPr>
              <w:jc w:val="center"/>
              <w:rPr>
                <w:color w:val="000000"/>
              </w:rPr>
            </w:pPr>
            <w:r w:rsidRPr="0034489F">
              <w:rPr>
                <w:color w:val="000000"/>
              </w:rPr>
              <w:t>Ед. измерения</w:t>
            </w:r>
          </w:p>
        </w:tc>
        <w:tc>
          <w:tcPr>
            <w:tcW w:w="1288" w:type="pct"/>
            <w:tcBorders>
              <w:top w:val="single" w:sz="4" w:space="0" w:color="auto"/>
              <w:bottom w:val="single" w:sz="4" w:space="0" w:color="auto"/>
              <w:right w:val="single" w:sz="4" w:space="0" w:color="auto"/>
            </w:tcBorders>
            <w:vAlign w:val="center"/>
          </w:tcPr>
          <w:p w:rsidR="00831BE4" w:rsidRPr="0034489F" w:rsidRDefault="00831BE4" w:rsidP="00640951">
            <w:pPr>
              <w:jc w:val="center"/>
              <w:rPr>
                <w:color w:val="000000"/>
              </w:rPr>
            </w:pPr>
            <w:r w:rsidRPr="0034489F">
              <w:rPr>
                <w:color w:val="000000"/>
              </w:rPr>
              <w:t>Сумма руб. без учета НДС</w:t>
            </w:r>
          </w:p>
        </w:tc>
      </w:tr>
      <w:tr w:rsidR="00831BE4" w:rsidRPr="0034489F" w:rsidTr="00640951">
        <w:trPr>
          <w:trHeight w:val="114"/>
        </w:trPr>
        <w:tc>
          <w:tcPr>
            <w:tcW w:w="2573" w:type="pct"/>
            <w:tcBorders>
              <w:left w:val="single" w:sz="4" w:space="0" w:color="auto"/>
              <w:bottom w:val="single" w:sz="4" w:space="0" w:color="auto"/>
              <w:right w:val="single" w:sz="4" w:space="0" w:color="auto"/>
            </w:tcBorders>
            <w:vAlign w:val="center"/>
          </w:tcPr>
          <w:p w:rsidR="00831BE4" w:rsidRPr="0034489F" w:rsidRDefault="00831BE4" w:rsidP="00640951">
            <w:pPr>
              <w:jc w:val="center"/>
              <w:rPr>
                <w:color w:val="000000"/>
              </w:rPr>
            </w:pPr>
            <w:r>
              <w:rPr>
                <w:color w:val="000000"/>
              </w:rPr>
              <w:t>1</w:t>
            </w:r>
          </w:p>
        </w:tc>
        <w:tc>
          <w:tcPr>
            <w:tcW w:w="1139" w:type="pct"/>
            <w:tcBorders>
              <w:bottom w:val="single" w:sz="4" w:space="0" w:color="auto"/>
              <w:right w:val="single" w:sz="4" w:space="0" w:color="auto"/>
            </w:tcBorders>
            <w:vAlign w:val="center"/>
          </w:tcPr>
          <w:p w:rsidR="00831BE4" w:rsidRPr="0034489F" w:rsidRDefault="00831BE4" w:rsidP="00640951">
            <w:pPr>
              <w:jc w:val="center"/>
              <w:rPr>
                <w:color w:val="000000"/>
              </w:rPr>
            </w:pPr>
            <w:r>
              <w:rPr>
                <w:color w:val="000000"/>
              </w:rPr>
              <w:t>2</w:t>
            </w:r>
          </w:p>
        </w:tc>
        <w:tc>
          <w:tcPr>
            <w:tcW w:w="1288" w:type="pct"/>
            <w:tcBorders>
              <w:bottom w:val="single" w:sz="4" w:space="0" w:color="auto"/>
              <w:right w:val="single" w:sz="4" w:space="0" w:color="auto"/>
            </w:tcBorders>
            <w:vAlign w:val="center"/>
          </w:tcPr>
          <w:p w:rsidR="00831BE4" w:rsidRPr="0034489F" w:rsidRDefault="00831BE4" w:rsidP="00640951">
            <w:pPr>
              <w:jc w:val="center"/>
              <w:rPr>
                <w:color w:val="000000"/>
              </w:rPr>
            </w:pPr>
            <w:r>
              <w:rPr>
                <w:color w:val="000000"/>
              </w:rPr>
              <w:t>3</w:t>
            </w:r>
          </w:p>
        </w:tc>
      </w:tr>
      <w:tr w:rsidR="00831BE4" w:rsidRPr="0034489F" w:rsidTr="00640951">
        <w:trPr>
          <w:trHeight w:val="188"/>
        </w:trPr>
        <w:tc>
          <w:tcPr>
            <w:tcW w:w="2573" w:type="pct"/>
            <w:tcBorders>
              <w:top w:val="single" w:sz="4" w:space="0" w:color="auto"/>
              <w:left w:val="single" w:sz="4" w:space="0" w:color="auto"/>
              <w:bottom w:val="single" w:sz="4" w:space="0" w:color="auto"/>
              <w:right w:val="single" w:sz="4" w:space="0" w:color="auto"/>
            </w:tcBorders>
            <w:vAlign w:val="center"/>
          </w:tcPr>
          <w:p w:rsidR="00831BE4" w:rsidRPr="0034489F" w:rsidRDefault="00831BE4" w:rsidP="00640951">
            <w:pPr>
              <w:rPr>
                <w:color w:val="000000"/>
              </w:rPr>
            </w:pPr>
          </w:p>
        </w:tc>
        <w:tc>
          <w:tcPr>
            <w:tcW w:w="1139" w:type="pct"/>
            <w:tcBorders>
              <w:top w:val="single" w:sz="4" w:space="0" w:color="auto"/>
              <w:bottom w:val="single" w:sz="4" w:space="0" w:color="auto"/>
              <w:right w:val="single" w:sz="4" w:space="0" w:color="auto"/>
            </w:tcBorders>
            <w:vAlign w:val="center"/>
          </w:tcPr>
          <w:p w:rsidR="00831BE4" w:rsidRPr="0034489F" w:rsidRDefault="00831BE4" w:rsidP="00640951">
            <w:pPr>
              <w:jc w:val="center"/>
              <w:rPr>
                <w:color w:val="000000"/>
              </w:rPr>
            </w:pPr>
          </w:p>
        </w:tc>
        <w:tc>
          <w:tcPr>
            <w:tcW w:w="1288" w:type="pct"/>
            <w:tcBorders>
              <w:top w:val="single" w:sz="4" w:space="0" w:color="auto"/>
              <w:bottom w:val="single" w:sz="4" w:space="0" w:color="auto"/>
              <w:right w:val="single" w:sz="4" w:space="0" w:color="auto"/>
            </w:tcBorders>
            <w:vAlign w:val="center"/>
          </w:tcPr>
          <w:p w:rsidR="00831BE4" w:rsidRPr="0034489F" w:rsidRDefault="00831BE4" w:rsidP="00640951">
            <w:pPr>
              <w:jc w:val="center"/>
              <w:rPr>
                <w:color w:val="000000"/>
              </w:rPr>
            </w:pPr>
          </w:p>
        </w:tc>
      </w:tr>
    </w:tbl>
    <w:p w:rsidR="00831BE4" w:rsidRPr="00944473" w:rsidRDefault="00831BE4" w:rsidP="00831BE4">
      <w:pPr>
        <w:pStyle w:val="ConsNormal"/>
        <w:widowControl/>
        <w:spacing w:line="276" w:lineRule="auto"/>
        <w:ind w:firstLine="0"/>
        <w:rPr>
          <w:rFonts w:ascii="Times New Roman" w:hAnsi="Times New Roman" w:cs="Times New Roman"/>
          <w:sz w:val="24"/>
          <w:szCs w:val="24"/>
        </w:rPr>
      </w:pPr>
    </w:p>
    <w:p w:rsidR="00831BE4" w:rsidRPr="00944473" w:rsidRDefault="00831BE4" w:rsidP="00831BE4">
      <w:pPr>
        <w:pStyle w:val="ConsNormal"/>
        <w:widowControl/>
        <w:spacing w:line="276" w:lineRule="auto"/>
        <w:ind w:firstLine="0"/>
        <w:rPr>
          <w:rFonts w:ascii="Times New Roman" w:hAnsi="Times New Roman" w:cs="Times New Roman"/>
          <w:bCs/>
          <w:sz w:val="24"/>
          <w:szCs w:val="24"/>
        </w:rPr>
      </w:pPr>
      <w:r w:rsidRPr="00944473">
        <w:rPr>
          <w:rFonts w:ascii="Times New Roman" w:hAnsi="Times New Roman" w:cs="Times New Roman"/>
          <w:bCs/>
          <w:sz w:val="24"/>
          <w:szCs w:val="24"/>
        </w:rPr>
        <w:t>Расшифровка накладных расходов</w:t>
      </w:r>
    </w:p>
    <w:tbl>
      <w:tblPr>
        <w:tblW w:w="4255" w:type="pct"/>
        <w:tblLook w:val="00A0"/>
      </w:tblPr>
      <w:tblGrid>
        <w:gridCol w:w="883"/>
        <w:gridCol w:w="3181"/>
        <w:gridCol w:w="1150"/>
        <w:gridCol w:w="2931"/>
      </w:tblGrid>
      <w:tr w:rsidR="00831BE4" w:rsidRPr="005A6465" w:rsidTr="00640951">
        <w:trPr>
          <w:trHeight w:val="311"/>
        </w:trPr>
        <w:tc>
          <w:tcPr>
            <w:tcW w:w="542" w:type="pct"/>
            <w:tcBorders>
              <w:top w:val="single" w:sz="4" w:space="0" w:color="auto"/>
              <w:left w:val="single" w:sz="4" w:space="0" w:color="auto"/>
              <w:bottom w:val="single" w:sz="4" w:space="0" w:color="auto"/>
              <w:right w:val="single" w:sz="4" w:space="0" w:color="auto"/>
            </w:tcBorders>
            <w:vAlign w:val="center"/>
          </w:tcPr>
          <w:p w:rsidR="00831BE4" w:rsidRPr="005A6465" w:rsidRDefault="00831BE4" w:rsidP="00640951">
            <w:pPr>
              <w:jc w:val="center"/>
            </w:pPr>
            <w:r>
              <w:t>№ п/п</w:t>
            </w:r>
          </w:p>
        </w:tc>
        <w:tc>
          <w:tcPr>
            <w:tcW w:w="1953" w:type="pct"/>
            <w:tcBorders>
              <w:top w:val="single" w:sz="4" w:space="0" w:color="auto"/>
              <w:left w:val="nil"/>
              <w:bottom w:val="single" w:sz="4" w:space="0" w:color="auto"/>
              <w:right w:val="single" w:sz="4" w:space="0" w:color="auto"/>
            </w:tcBorders>
            <w:noWrap/>
            <w:vAlign w:val="center"/>
          </w:tcPr>
          <w:p w:rsidR="00831BE4" w:rsidRPr="005A6465" w:rsidRDefault="00831BE4" w:rsidP="00640951">
            <w:r>
              <w:t>Наименование</w:t>
            </w:r>
          </w:p>
        </w:tc>
        <w:tc>
          <w:tcPr>
            <w:tcW w:w="706" w:type="pct"/>
            <w:tcBorders>
              <w:top w:val="single" w:sz="4" w:space="0" w:color="auto"/>
              <w:left w:val="nil"/>
              <w:bottom w:val="single" w:sz="4" w:space="0" w:color="auto"/>
              <w:right w:val="single" w:sz="4" w:space="0" w:color="auto"/>
            </w:tcBorders>
            <w:vAlign w:val="center"/>
          </w:tcPr>
          <w:p w:rsidR="00831BE4" w:rsidRPr="00944473" w:rsidRDefault="00831BE4" w:rsidP="00640951">
            <w:pPr>
              <w:jc w:val="center"/>
            </w:pPr>
            <w:r>
              <w:t>%</w:t>
            </w:r>
          </w:p>
        </w:tc>
        <w:tc>
          <w:tcPr>
            <w:tcW w:w="1799" w:type="pct"/>
            <w:tcBorders>
              <w:top w:val="single" w:sz="4" w:space="0" w:color="auto"/>
              <w:left w:val="nil"/>
              <w:bottom w:val="single" w:sz="4" w:space="0" w:color="auto"/>
              <w:right w:val="single" w:sz="4" w:space="0" w:color="auto"/>
            </w:tcBorders>
            <w:vAlign w:val="center"/>
          </w:tcPr>
          <w:p w:rsidR="00831BE4" w:rsidRPr="005A6465" w:rsidRDefault="00831BE4" w:rsidP="00640951">
            <w:pPr>
              <w:jc w:val="center"/>
            </w:pPr>
            <w:r w:rsidRPr="005A6465">
              <w:t>Всего, руб.</w:t>
            </w:r>
            <w:r>
              <w:t xml:space="preserve"> без НДС </w:t>
            </w:r>
          </w:p>
        </w:tc>
      </w:tr>
      <w:tr w:rsidR="00831BE4" w:rsidRPr="004F181F" w:rsidTr="00640951">
        <w:trPr>
          <w:trHeight w:val="273"/>
        </w:trPr>
        <w:tc>
          <w:tcPr>
            <w:tcW w:w="542" w:type="pct"/>
            <w:tcBorders>
              <w:top w:val="single" w:sz="4" w:space="0" w:color="auto"/>
              <w:left w:val="single" w:sz="4" w:space="0" w:color="auto"/>
              <w:bottom w:val="single" w:sz="4" w:space="0" w:color="auto"/>
              <w:right w:val="single" w:sz="4" w:space="0" w:color="auto"/>
            </w:tcBorders>
            <w:vAlign w:val="center"/>
          </w:tcPr>
          <w:p w:rsidR="00831BE4" w:rsidRPr="005A6465" w:rsidRDefault="00831BE4" w:rsidP="00640951">
            <w:pPr>
              <w:jc w:val="center"/>
            </w:pPr>
            <w:r w:rsidRPr="005A6465">
              <w:t>1</w:t>
            </w:r>
          </w:p>
        </w:tc>
        <w:tc>
          <w:tcPr>
            <w:tcW w:w="1953" w:type="pct"/>
            <w:tcBorders>
              <w:top w:val="single" w:sz="4" w:space="0" w:color="auto"/>
              <w:left w:val="nil"/>
              <w:bottom w:val="single" w:sz="4" w:space="0" w:color="auto"/>
              <w:right w:val="single" w:sz="4" w:space="0" w:color="auto"/>
            </w:tcBorders>
            <w:noWrap/>
            <w:vAlign w:val="center"/>
          </w:tcPr>
          <w:p w:rsidR="00831BE4" w:rsidRPr="005A6465" w:rsidRDefault="00831BE4" w:rsidP="00640951"/>
        </w:tc>
        <w:tc>
          <w:tcPr>
            <w:tcW w:w="706" w:type="pct"/>
            <w:tcBorders>
              <w:top w:val="single" w:sz="4" w:space="0" w:color="auto"/>
              <w:left w:val="nil"/>
              <w:bottom w:val="single" w:sz="4" w:space="0" w:color="auto"/>
              <w:right w:val="single" w:sz="4" w:space="0" w:color="auto"/>
            </w:tcBorders>
            <w:vAlign w:val="bottom"/>
          </w:tcPr>
          <w:p w:rsidR="00831BE4" w:rsidRDefault="00831BE4" w:rsidP="00640951">
            <w:pPr>
              <w:jc w:val="center"/>
              <w:rPr>
                <w:color w:val="000000"/>
              </w:rPr>
            </w:pPr>
          </w:p>
        </w:tc>
        <w:tc>
          <w:tcPr>
            <w:tcW w:w="1799" w:type="pct"/>
            <w:tcBorders>
              <w:top w:val="single" w:sz="4" w:space="0" w:color="auto"/>
              <w:left w:val="nil"/>
              <w:bottom w:val="single" w:sz="4" w:space="0" w:color="auto"/>
              <w:right w:val="single" w:sz="4" w:space="0" w:color="auto"/>
            </w:tcBorders>
            <w:vAlign w:val="bottom"/>
          </w:tcPr>
          <w:p w:rsidR="00831BE4" w:rsidRDefault="00831BE4" w:rsidP="00640951">
            <w:pPr>
              <w:jc w:val="center"/>
              <w:rPr>
                <w:color w:val="000000"/>
              </w:rPr>
            </w:pPr>
          </w:p>
        </w:tc>
      </w:tr>
      <w:tr w:rsidR="00831BE4" w:rsidRPr="005A6465" w:rsidTr="00640951">
        <w:trPr>
          <w:trHeight w:val="277"/>
        </w:trPr>
        <w:tc>
          <w:tcPr>
            <w:tcW w:w="542" w:type="pct"/>
            <w:tcBorders>
              <w:top w:val="nil"/>
              <w:left w:val="single" w:sz="4" w:space="0" w:color="auto"/>
              <w:bottom w:val="single" w:sz="4" w:space="0" w:color="auto"/>
              <w:right w:val="single" w:sz="4" w:space="0" w:color="auto"/>
            </w:tcBorders>
            <w:noWrap/>
            <w:vAlign w:val="center"/>
          </w:tcPr>
          <w:p w:rsidR="00831BE4" w:rsidRPr="005A6465" w:rsidRDefault="00831BE4" w:rsidP="00640951">
            <w:pPr>
              <w:jc w:val="center"/>
            </w:pPr>
            <w:r w:rsidRPr="005A6465">
              <w:t>2</w:t>
            </w:r>
          </w:p>
        </w:tc>
        <w:tc>
          <w:tcPr>
            <w:tcW w:w="1953" w:type="pct"/>
            <w:tcBorders>
              <w:top w:val="single" w:sz="4" w:space="0" w:color="auto"/>
              <w:left w:val="nil"/>
              <w:bottom w:val="single" w:sz="4" w:space="0" w:color="auto"/>
              <w:right w:val="single" w:sz="4" w:space="0" w:color="auto"/>
            </w:tcBorders>
            <w:vAlign w:val="center"/>
          </w:tcPr>
          <w:p w:rsidR="00831BE4" w:rsidRPr="005A6465" w:rsidRDefault="00831BE4" w:rsidP="00640951"/>
        </w:tc>
        <w:tc>
          <w:tcPr>
            <w:tcW w:w="706" w:type="pct"/>
            <w:tcBorders>
              <w:top w:val="nil"/>
              <w:left w:val="nil"/>
              <w:bottom w:val="single" w:sz="4" w:space="0" w:color="auto"/>
              <w:right w:val="single" w:sz="4" w:space="0" w:color="auto"/>
            </w:tcBorders>
            <w:vAlign w:val="bottom"/>
          </w:tcPr>
          <w:p w:rsidR="00831BE4" w:rsidRDefault="00831BE4" w:rsidP="00640951">
            <w:pPr>
              <w:jc w:val="center"/>
              <w:rPr>
                <w:color w:val="000000"/>
              </w:rPr>
            </w:pPr>
          </w:p>
        </w:tc>
        <w:tc>
          <w:tcPr>
            <w:tcW w:w="1799" w:type="pct"/>
            <w:tcBorders>
              <w:top w:val="nil"/>
              <w:left w:val="nil"/>
              <w:bottom w:val="single" w:sz="4" w:space="0" w:color="auto"/>
              <w:right w:val="single" w:sz="4" w:space="0" w:color="auto"/>
            </w:tcBorders>
            <w:vAlign w:val="bottom"/>
          </w:tcPr>
          <w:p w:rsidR="00831BE4" w:rsidRDefault="00831BE4" w:rsidP="00640951">
            <w:pPr>
              <w:jc w:val="center"/>
              <w:rPr>
                <w:color w:val="000000"/>
              </w:rPr>
            </w:pPr>
          </w:p>
        </w:tc>
      </w:tr>
      <w:tr w:rsidR="00831BE4" w:rsidRPr="005A6465" w:rsidTr="00640951">
        <w:trPr>
          <w:trHeight w:val="277"/>
        </w:trPr>
        <w:tc>
          <w:tcPr>
            <w:tcW w:w="542" w:type="pct"/>
            <w:tcBorders>
              <w:top w:val="nil"/>
              <w:left w:val="single" w:sz="4" w:space="0" w:color="auto"/>
              <w:bottom w:val="single" w:sz="4" w:space="0" w:color="auto"/>
              <w:right w:val="single" w:sz="4" w:space="0" w:color="auto"/>
            </w:tcBorders>
            <w:noWrap/>
            <w:vAlign w:val="center"/>
          </w:tcPr>
          <w:p w:rsidR="00831BE4" w:rsidRPr="005A6465" w:rsidRDefault="00831BE4" w:rsidP="00640951">
            <w:pPr>
              <w:jc w:val="center"/>
            </w:pPr>
          </w:p>
        </w:tc>
        <w:tc>
          <w:tcPr>
            <w:tcW w:w="1953" w:type="pct"/>
            <w:tcBorders>
              <w:top w:val="single" w:sz="4" w:space="0" w:color="auto"/>
              <w:left w:val="nil"/>
              <w:bottom w:val="single" w:sz="4" w:space="0" w:color="auto"/>
              <w:right w:val="single" w:sz="4" w:space="0" w:color="auto"/>
            </w:tcBorders>
            <w:vAlign w:val="center"/>
          </w:tcPr>
          <w:p w:rsidR="00831BE4" w:rsidRPr="005A6465" w:rsidRDefault="00831BE4" w:rsidP="00640951"/>
        </w:tc>
        <w:tc>
          <w:tcPr>
            <w:tcW w:w="706" w:type="pct"/>
            <w:tcBorders>
              <w:top w:val="nil"/>
              <w:left w:val="nil"/>
              <w:bottom w:val="single" w:sz="4" w:space="0" w:color="auto"/>
              <w:right w:val="single" w:sz="4" w:space="0" w:color="auto"/>
            </w:tcBorders>
            <w:vAlign w:val="bottom"/>
          </w:tcPr>
          <w:p w:rsidR="00831BE4" w:rsidRDefault="00831BE4" w:rsidP="00640951">
            <w:pPr>
              <w:jc w:val="center"/>
              <w:rPr>
                <w:color w:val="000000"/>
              </w:rPr>
            </w:pPr>
          </w:p>
        </w:tc>
        <w:tc>
          <w:tcPr>
            <w:tcW w:w="1799" w:type="pct"/>
            <w:tcBorders>
              <w:top w:val="nil"/>
              <w:left w:val="nil"/>
              <w:bottom w:val="single" w:sz="4" w:space="0" w:color="auto"/>
              <w:right w:val="single" w:sz="4" w:space="0" w:color="auto"/>
            </w:tcBorders>
            <w:vAlign w:val="bottom"/>
          </w:tcPr>
          <w:p w:rsidR="00831BE4" w:rsidRDefault="00831BE4" w:rsidP="00640951">
            <w:pPr>
              <w:jc w:val="center"/>
              <w:rPr>
                <w:color w:val="000000"/>
              </w:rPr>
            </w:pPr>
          </w:p>
        </w:tc>
      </w:tr>
      <w:tr w:rsidR="00831BE4" w:rsidRPr="005A6465" w:rsidTr="00640951">
        <w:trPr>
          <w:trHeight w:val="185"/>
        </w:trPr>
        <w:tc>
          <w:tcPr>
            <w:tcW w:w="2495" w:type="pct"/>
            <w:gridSpan w:val="2"/>
            <w:tcBorders>
              <w:top w:val="nil"/>
              <w:left w:val="single" w:sz="4" w:space="0" w:color="auto"/>
              <w:bottom w:val="single" w:sz="4" w:space="0" w:color="auto"/>
              <w:right w:val="single" w:sz="4" w:space="0" w:color="auto"/>
            </w:tcBorders>
            <w:noWrap/>
            <w:vAlign w:val="center"/>
          </w:tcPr>
          <w:p w:rsidR="00831BE4" w:rsidRPr="005A6465" w:rsidRDefault="00831BE4" w:rsidP="00640951">
            <w:pPr>
              <w:rPr>
                <w:b/>
                <w:bCs/>
              </w:rPr>
            </w:pPr>
            <w:r w:rsidRPr="005A6465">
              <w:rPr>
                <w:b/>
                <w:bCs/>
              </w:rPr>
              <w:t>ИТОГО</w:t>
            </w:r>
          </w:p>
        </w:tc>
        <w:tc>
          <w:tcPr>
            <w:tcW w:w="706" w:type="pct"/>
            <w:tcBorders>
              <w:top w:val="nil"/>
              <w:left w:val="nil"/>
              <w:bottom w:val="single" w:sz="4" w:space="0" w:color="auto"/>
              <w:right w:val="single" w:sz="4" w:space="0" w:color="auto"/>
            </w:tcBorders>
            <w:vAlign w:val="center"/>
          </w:tcPr>
          <w:p w:rsidR="00831BE4" w:rsidRPr="005A6465" w:rsidRDefault="00831BE4" w:rsidP="00640951">
            <w:pPr>
              <w:jc w:val="center"/>
              <w:rPr>
                <w:b/>
                <w:bCs/>
              </w:rPr>
            </w:pPr>
          </w:p>
        </w:tc>
        <w:tc>
          <w:tcPr>
            <w:tcW w:w="1799" w:type="pct"/>
            <w:tcBorders>
              <w:top w:val="nil"/>
              <w:left w:val="nil"/>
              <w:bottom w:val="single" w:sz="4" w:space="0" w:color="auto"/>
              <w:right w:val="single" w:sz="4" w:space="0" w:color="auto"/>
            </w:tcBorders>
            <w:vAlign w:val="bottom"/>
          </w:tcPr>
          <w:p w:rsidR="00831BE4" w:rsidRDefault="00831BE4" w:rsidP="00640951">
            <w:pPr>
              <w:jc w:val="center"/>
              <w:rPr>
                <w:b/>
                <w:bCs/>
                <w:color w:val="000000"/>
              </w:rPr>
            </w:pPr>
          </w:p>
        </w:tc>
      </w:tr>
    </w:tbl>
    <w:p w:rsidR="00831BE4" w:rsidRPr="00944473" w:rsidRDefault="00831BE4" w:rsidP="00831BE4">
      <w:pPr>
        <w:pStyle w:val="ConsNormal"/>
        <w:widowControl/>
        <w:spacing w:line="276" w:lineRule="auto"/>
        <w:ind w:firstLine="0"/>
        <w:rPr>
          <w:rFonts w:ascii="Times New Roman" w:hAnsi="Times New Roman" w:cs="Times New Roman"/>
          <w:sz w:val="24"/>
          <w:szCs w:val="24"/>
        </w:rPr>
      </w:pPr>
    </w:p>
    <w:p w:rsidR="00831BE4" w:rsidRPr="00944473" w:rsidRDefault="00831BE4" w:rsidP="00831BE4">
      <w:pPr>
        <w:pStyle w:val="ConsNormal"/>
        <w:widowControl/>
        <w:spacing w:line="276" w:lineRule="auto"/>
        <w:ind w:firstLine="0"/>
        <w:rPr>
          <w:rFonts w:ascii="Times New Roman" w:hAnsi="Times New Roman" w:cs="Times New Roman"/>
          <w:sz w:val="24"/>
          <w:szCs w:val="24"/>
        </w:rPr>
      </w:pPr>
      <w:r w:rsidRPr="00944473">
        <w:rPr>
          <w:rFonts w:ascii="Times New Roman" w:hAnsi="Times New Roman" w:cs="Times New Roman"/>
          <w:bCs/>
          <w:sz w:val="24"/>
          <w:szCs w:val="24"/>
        </w:rPr>
        <w:t>Расшифровка ФОТ</w:t>
      </w:r>
    </w:p>
    <w:tbl>
      <w:tblPr>
        <w:tblW w:w="5000" w:type="pct"/>
        <w:tblLook w:val="00A0"/>
      </w:tblPr>
      <w:tblGrid>
        <w:gridCol w:w="916"/>
        <w:gridCol w:w="2051"/>
        <w:gridCol w:w="1345"/>
        <w:gridCol w:w="1211"/>
        <w:gridCol w:w="1362"/>
        <w:gridCol w:w="1346"/>
        <w:gridCol w:w="1340"/>
      </w:tblGrid>
      <w:tr w:rsidR="00831BE4" w:rsidRPr="005A6465" w:rsidTr="00640951">
        <w:trPr>
          <w:trHeight w:val="1260"/>
        </w:trPr>
        <w:tc>
          <w:tcPr>
            <w:tcW w:w="480" w:type="pct"/>
            <w:tcBorders>
              <w:top w:val="single" w:sz="4" w:space="0" w:color="auto"/>
              <w:left w:val="single" w:sz="4" w:space="0" w:color="auto"/>
              <w:bottom w:val="single" w:sz="4" w:space="0" w:color="auto"/>
              <w:right w:val="single" w:sz="4" w:space="0" w:color="auto"/>
            </w:tcBorders>
            <w:vAlign w:val="center"/>
          </w:tcPr>
          <w:p w:rsidR="00831BE4" w:rsidRPr="005A6465" w:rsidRDefault="00831BE4" w:rsidP="00640951">
            <w:pPr>
              <w:jc w:val="center"/>
            </w:pPr>
            <w:r w:rsidRPr="005A6465">
              <w:t>№ п/п</w:t>
            </w:r>
          </w:p>
        </w:tc>
        <w:tc>
          <w:tcPr>
            <w:tcW w:w="1073" w:type="pct"/>
            <w:tcBorders>
              <w:top w:val="single" w:sz="4" w:space="0" w:color="auto"/>
              <w:left w:val="nil"/>
              <w:bottom w:val="single" w:sz="4" w:space="0" w:color="auto"/>
              <w:right w:val="single" w:sz="4" w:space="0" w:color="auto"/>
            </w:tcBorders>
            <w:noWrap/>
            <w:vAlign w:val="center"/>
          </w:tcPr>
          <w:p w:rsidR="00831BE4" w:rsidRPr="005A6465" w:rsidRDefault="00831BE4" w:rsidP="00640951">
            <w:pPr>
              <w:jc w:val="center"/>
            </w:pPr>
            <w:r w:rsidRPr="005A6465">
              <w:t>Специалисты</w:t>
            </w:r>
          </w:p>
        </w:tc>
        <w:tc>
          <w:tcPr>
            <w:tcW w:w="704" w:type="pct"/>
            <w:tcBorders>
              <w:top w:val="single" w:sz="4" w:space="0" w:color="auto"/>
              <w:left w:val="nil"/>
              <w:bottom w:val="single" w:sz="4" w:space="0" w:color="auto"/>
              <w:right w:val="single" w:sz="4" w:space="0" w:color="auto"/>
            </w:tcBorders>
            <w:vAlign w:val="center"/>
          </w:tcPr>
          <w:p w:rsidR="00831BE4" w:rsidRPr="005A6465" w:rsidRDefault="00831BE4" w:rsidP="00640951">
            <w:pPr>
              <w:jc w:val="center"/>
            </w:pPr>
            <w:r w:rsidRPr="005A6465">
              <w:t>Кол-во, чел.</w:t>
            </w:r>
          </w:p>
        </w:tc>
        <w:tc>
          <w:tcPr>
            <w:tcW w:w="634" w:type="pct"/>
            <w:tcBorders>
              <w:top w:val="single" w:sz="4" w:space="0" w:color="auto"/>
              <w:left w:val="nil"/>
              <w:bottom w:val="single" w:sz="4" w:space="0" w:color="auto"/>
              <w:right w:val="single" w:sz="4" w:space="0" w:color="auto"/>
            </w:tcBorders>
            <w:vAlign w:val="center"/>
          </w:tcPr>
          <w:p w:rsidR="00831BE4" w:rsidRPr="005A6465" w:rsidRDefault="00831BE4" w:rsidP="00640951">
            <w:pPr>
              <w:jc w:val="center"/>
            </w:pPr>
            <w:proofErr w:type="spellStart"/>
            <w:proofErr w:type="gramStart"/>
            <w:r w:rsidRPr="005A6465">
              <w:t>Трудо-затраты</w:t>
            </w:r>
            <w:proofErr w:type="spellEnd"/>
            <w:proofErr w:type="gramEnd"/>
            <w:r w:rsidRPr="005A6465">
              <w:t xml:space="preserve"> (ч/час) в мес.</w:t>
            </w:r>
          </w:p>
        </w:tc>
        <w:tc>
          <w:tcPr>
            <w:tcW w:w="704" w:type="pct"/>
            <w:tcBorders>
              <w:top w:val="single" w:sz="4" w:space="0" w:color="auto"/>
              <w:left w:val="nil"/>
              <w:bottom w:val="single" w:sz="4" w:space="0" w:color="auto"/>
              <w:right w:val="single" w:sz="4" w:space="0" w:color="auto"/>
            </w:tcBorders>
            <w:vAlign w:val="center"/>
          </w:tcPr>
          <w:p w:rsidR="00831BE4" w:rsidRPr="005A6465" w:rsidRDefault="00831BE4" w:rsidP="00640951">
            <w:pPr>
              <w:jc w:val="center"/>
            </w:pPr>
            <w:r w:rsidRPr="005A6465">
              <w:t>Заработная плата, руб./мес.</w:t>
            </w:r>
          </w:p>
        </w:tc>
        <w:tc>
          <w:tcPr>
            <w:tcW w:w="704" w:type="pct"/>
            <w:tcBorders>
              <w:top w:val="single" w:sz="4" w:space="0" w:color="auto"/>
              <w:left w:val="nil"/>
              <w:bottom w:val="single" w:sz="4" w:space="0" w:color="auto"/>
              <w:right w:val="single" w:sz="4" w:space="0" w:color="auto"/>
            </w:tcBorders>
            <w:vAlign w:val="center"/>
          </w:tcPr>
          <w:p w:rsidR="00831BE4" w:rsidRPr="005A6465" w:rsidRDefault="00831BE4" w:rsidP="00640951">
            <w:pPr>
              <w:jc w:val="center"/>
            </w:pPr>
            <w:r w:rsidRPr="005A6465">
              <w:t>Часовая тарифная ставка</w:t>
            </w:r>
          </w:p>
        </w:tc>
        <w:tc>
          <w:tcPr>
            <w:tcW w:w="702" w:type="pct"/>
            <w:tcBorders>
              <w:top w:val="single" w:sz="4" w:space="0" w:color="auto"/>
              <w:left w:val="nil"/>
              <w:bottom w:val="single" w:sz="4" w:space="0" w:color="auto"/>
              <w:right w:val="single" w:sz="4" w:space="0" w:color="auto"/>
            </w:tcBorders>
            <w:vAlign w:val="center"/>
          </w:tcPr>
          <w:p w:rsidR="00831BE4" w:rsidRPr="005A6465" w:rsidRDefault="00831BE4" w:rsidP="00640951">
            <w:pPr>
              <w:jc w:val="center"/>
            </w:pPr>
            <w:r w:rsidRPr="005A6465">
              <w:t>Всего затрат, руб.</w:t>
            </w:r>
          </w:p>
        </w:tc>
      </w:tr>
      <w:tr w:rsidR="00831BE4" w:rsidRPr="005A6465" w:rsidTr="00640951">
        <w:trPr>
          <w:trHeight w:val="331"/>
        </w:trPr>
        <w:tc>
          <w:tcPr>
            <w:tcW w:w="480" w:type="pct"/>
            <w:tcBorders>
              <w:top w:val="nil"/>
              <w:left w:val="single" w:sz="4" w:space="0" w:color="auto"/>
              <w:bottom w:val="single" w:sz="4" w:space="0" w:color="auto"/>
              <w:right w:val="single" w:sz="4" w:space="0" w:color="auto"/>
            </w:tcBorders>
            <w:noWrap/>
            <w:vAlign w:val="center"/>
          </w:tcPr>
          <w:p w:rsidR="00831BE4" w:rsidRPr="005A6465" w:rsidRDefault="00831BE4" w:rsidP="00640951">
            <w:pPr>
              <w:jc w:val="center"/>
            </w:pPr>
            <w:r w:rsidRPr="005A6465">
              <w:t>1</w:t>
            </w:r>
          </w:p>
        </w:tc>
        <w:tc>
          <w:tcPr>
            <w:tcW w:w="1073" w:type="pct"/>
            <w:tcBorders>
              <w:top w:val="single" w:sz="4" w:space="0" w:color="auto"/>
              <w:left w:val="nil"/>
              <w:bottom w:val="single" w:sz="4" w:space="0" w:color="auto"/>
              <w:right w:val="single" w:sz="4" w:space="0" w:color="auto"/>
            </w:tcBorders>
          </w:tcPr>
          <w:p w:rsidR="00831BE4" w:rsidRDefault="00831BE4" w:rsidP="00640951">
            <w:pPr>
              <w:rPr>
                <w:color w:val="000000"/>
              </w:rPr>
            </w:pPr>
          </w:p>
        </w:tc>
        <w:tc>
          <w:tcPr>
            <w:tcW w:w="704" w:type="pct"/>
            <w:tcBorders>
              <w:top w:val="nil"/>
              <w:left w:val="nil"/>
              <w:bottom w:val="single" w:sz="4" w:space="0" w:color="auto"/>
              <w:right w:val="single" w:sz="4" w:space="0" w:color="auto"/>
            </w:tcBorders>
          </w:tcPr>
          <w:p w:rsidR="00831BE4" w:rsidRDefault="00831BE4" w:rsidP="00640951">
            <w:pPr>
              <w:jc w:val="center"/>
              <w:rPr>
                <w:color w:val="000000"/>
              </w:rPr>
            </w:pPr>
          </w:p>
        </w:tc>
        <w:tc>
          <w:tcPr>
            <w:tcW w:w="634" w:type="pct"/>
            <w:tcBorders>
              <w:top w:val="nil"/>
              <w:left w:val="nil"/>
              <w:bottom w:val="single" w:sz="4" w:space="0" w:color="auto"/>
              <w:right w:val="single" w:sz="4" w:space="0" w:color="auto"/>
            </w:tcBorders>
            <w:vAlign w:val="bottom"/>
          </w:tcPr>
          <w:p w:rsidR="00831BE4" w:rsidRDefault="00831BE4" w:rsidP="00640951">
            <w:pPr>
              <w:jc w:val="center"/>
              <w:rPr>
                <w:color w:val="000000"/>
              </w:rPr>
            </w:pPr>
          </w:p>
        </w:tc>
        <w:tc>
          <w:tcPr>
            <w:tcW w:w="704" w:type="pct"/>
            <w:tcBorders>
              <w:top w:val="nil"/>
              <w:left w:val="nil"/>
              <w:bottom w:val="single" w:sz="4" w:space="0" w:color="auto"/>
              <w:right w:val="single" w:sz="4" w:space="0" w:color="auto"/>
            </w:tcBorders>
            <w:noWrap/>
            <w:vAlign w:val="bottom"/>
          </w:tcPr>
          <w:p w:rsidR="00831BE4" w:rsidRDefault="00831BE4" w:rsidP="00640951">
            <w:pPr>
              <w:jc w:val="center"/>
              <w:rPr>
                <w:color w:val="000000"/>
              </w:rPr>
            </w:pPr>
          </w:p>
        </w:tc>
        <w:tc>
          <w:tcPr>
            <w:tcW w:w="704" w:type="pct"/>
            <w:tcBorders>
              <w:top w:val="nil"/>
              <w:left w:val="nil"/>
              <w:bottom w:val="single" w:sz="4" w:space="0" w:color="auto"/>
              <w:right w:val="single" w:sz="4" w:space="0" w:color="auto"/>
            </w:tcBorders>
            <w:noWrap/>
            <w:vAlign w:val="bottom"/>
          </w:tcPr>
          <w:p w:rsidR="00831BE4" w:rsidRDefault="00831BE4" w:rsidP="00640951">
            <w:pPr>
              <w:jc w:val="center"/>
              <w:rPr>
                <w:color w:val="000000"/>
              </w:rPr>
            </w:pPr>
          </w:p>
        </w:tc>
        <w:tc>
          <w:tcPr>
            <w:tcW w:w="702" w:type="pct"/>
            <w:tcBorders>
              <w:top w:val="nil"/>
              <w:left w:val="nil"/>
              <w:bottom w:val="single" w:sz="4" w:space="0" w:color="auto"/>
              <w:right w:val="single" w:sz="4" w:space="0" w:color="auto"/>
            </w:tcBorders>
            <w:noWrap/>
            <w:vAlign w:val="bottom"/>
          </w:tcPr>
          <w:p w:rsidR="00831BE4" w:rsidRDefault="00831BE4" w:rsidP="00640951">
            <w:pPr>
              <w:jc w:val="center"/>
              <w:rPr>
                <w:color w:val="000000"/>
              </w:rPr>
            </w:pPr>
          </w:p>
        </w:tc>
      </w:tr>
      <w:tr w:rsidR="00831BE4" w:rsidRPr="005A6465" w:rsidTr="00640951">
        <w:trPr>
          <w:trHeight w:val="302"/>
        </w:trPr>
        <w:tc>
          <w:tcPr>
            <w:tcW w:w="480" w:type="pct"/>
            <w:tcBorders>
              <w:top w:val="nil"/>
              <w:left w:val="single" w:sz="4" w:space="0" w:color="auto"/>
              <w:bottom w:val="single" w:sz="4" w:space="0" w:color="auto"/>
              <w:right w:val="single" w:sz="4" w:space="0" w:color="auto"/>
            </w:tcBorders>
            <w:noWrap/>
            <w:vAlign w:val="center"/>
          </w:tcPr>
          <w:p w:rsidR="00831BE4" w:rsidRPr="005A6465" w:rsidRDefault="00831BE4" w:rsidP="00640951">
            <w:pPr>
              <w:jc w:val="center"/>
            </w:pPr>
            <w:r>
              <w:t>2</w:t>
            </w:r>
          </w:p>
        </w:tc>
        <w:tc>
          <w:tcPr>
            <w:tcW w:w="1073" w:type="pct"/>
            <w:tcBorders>
              <w:top w:val="single" w:sz="4" w:space="0" w:color="auto"/>
              <w:left w:val="nil"/>
              <w:bottom w:val="single" w:sz="4" w:space="0" w:color="auto"/>
              <w:right w:val="single" w:sz="4" w:space="0" w:color="auto"/>
            </w:tcBorders>
          </w:tcPr>
          <w:p w:rsidR="00831BE4" w:rsidRDefault="00831BE4" w:rsidP="00640951">
            <w:pPr>
              <w:rPr>
                <w:color w:val="000000"/>
              </w:rPr>
            </w:pPr>
          </w:p>
        </w:tc>
        <w:tc>
          <w:tcPr>
            <w:tcW w:w="704" w:type="pct"/>
            <w:tcBorders>
              <w:top w:val="nil"/>
              <w:left w:val="nil"/>
              <w:bottom w:val="single" w:sz="4" w:space="0" w:color="auto"/>
              <w:right w:val="single" w:sz="4" w:space="0" w:color="auto"/>
            </w:tcBorders>
          </w:tcPr>
          <w:p w:rsidR="00831BE4" w:rsidRDefault="00831BE4" w:rsidP="00640951">
            <w:pPr>
              <w:jc w:val="center"/>
              <w:rPr>
                <w:color w:val="000000"/>
              </w:rPr>
            </w:pPr>
          </w:p>
        </w:tc>
        <w:tc>
          <w:tcPr>
            <w:tcW w:w="634" w:type="pct"/>
            <w:tcBorders>
              <w:top w:val="nil"/>
              <w:left w:val="nil"/>
              <w:bottom w:val="single" w:sz="4" w:space="0" w:color="auto"/>
              <w:right w:val="single" w:sz="4" w:space="0" w:color="auto"/>
            </w:tcBorders>
            <w:vAlign w:val="bottom"/>
          </w:tcPr>
          <w:p w:rsidR="00831BE4" w:rsidRDefault="00831BE4" w:rsidP="00640951">
            <w:pPr>
              <w:jc w:val="center"/>
              <w:rPr>
                <w:color w:val="000000"/>
              </w:rPr>
            </w:pPr>
          </w:p>
        </w:tc>
        <w:tc>
          <w:tcPr>
            <w:tcW w:w="704" w:type="pct"/>
            <w:tcBorders>
              <w:top w:val="nil"/>
              <w:left w:val="nil"/>
              <w:bottom w:val="single" w:sz="4" w:space="0" w:color="auto"/>
              <w:right w:val="single" w:sz="4" w:space="0" w:color="auto"/>
            </w:tcBorders>
            <w:noWrap/>
            <w:vAlign w:val="bottom"/>
          </w:tcPr>
          <w:p w:rsidR="00831BE4" w:rsidRDefault="00831BE4" w:rsidP="00640951">
            <w:pPr>
              <w:jc w:val="center"/>
              <w:rPr>
                <w:color w:val="000000"/>
              </w:rPr>
            </w:pPr>
          </w:p>
        </w:tc>
        <w:tc>
          <w:tcPr>
            <w:tcW w:w="704" w:type="pct"/>
            <w:tcBorders>
              <w:top w:val="nil"/>
              <w:left w:val="nil"/>
              <w:bottom w:val="single" w:sz="4" w:space="0" w:color="auto"/>
              <w:right w:val="single" w:sz="4" w:space="0" w:color="auto"/>
            </w:tcBorders>
            <w:noWrap/>
            <w:vAlign w:val="bottom"/>
          </w:tcPr>
          <w:p w:rsidR="00831BE4" w:rsidRDefault="00831BE4" w:rsidP="00640951">
            <w:pPr>
              <w:jc w:val="center"/>
              <w:rPr>
                <w:color w:val="000000"/>
              </w:rPr>
            </w:pPr>
          </w:p>
        </w:tc>
        <w:tc>
          <w:tcPr>
            <w:tcW w:w="702" w:type="pct"/>
            <w:tcBorders>
              <w:top w:val="nil"/>
              <w:left w:val="nil"/>
              <w:bottom w:val="single" w:sz="4" w:space="0" w:color="auto"/>
              <w:right w:val="single" w:sz="4" w:space="0" w:color="auto"/>
            </w:tcBorders>
            <w:noWrap/>
            <w:vAlign w:val="bottom"/>
          </w:tcPr>
          <w:p w:rsidR="00831BE4" w:rsidRDefault="00831BE4" w:rsidP="00640951">
            <w:pPr>
              <w:jc w:val="center"/>
              <w:rPr>
                <w:color w:val="000000"/>
              </w:rPr>
            </w:pPr>
          </w:p>
        </w:tc>
      </w:tr>
      <w:tr w:rsidR="00831BE4" w:rsidRPr="005A6465" w:rsidTr="00640951">
        <w:trPr>
          <w:trHeight w:val="302"/>
        </w:trPr>
        <w:tc>
          <w:tcPr>
            <w:tcW w:w="480" w:type="pct"/>
            <w:tcBorders>
              <w:top w:val="nil"/>
              <w:left w:val="single" w:sz="4" w:space="0" w:color="auto"/>
              <w:bottom w:val="single" w:sz="4" w:space="0" w:color="auto"/>
              <w:right w:val="single" w:sz="4" w:space="0" w:color="auto"/>
            </w:tcBorders>
            <w:noWrap/>
            <w:vAlign w:val="center"/>
          </w:tcPr>
          <w:p w:rsidR="00831BE4" w:rsidRDefault="00831BE4" w:rsidP="00640951">
            <w:pPr>
              <w:jc w:val="center"/>
            </w:pPr>
            <w:r>
              <w:t>3</w:t>
            </w:r>
          </w:p>
        </w:tc>
        <w:tc>
          <w:tcPr>
            <w:tcW w:w="1073" w:type="pct"/>
            <w:tcBorders>
              <w:top w:val="single" w:sz="4" w:space="0" w:color="auto"/>
              <w:left w:val="nil"/>
              <w:bottom w:val="single" w:sz="4" w:space="0" w:color="auto"/>
              <w:right w:val="single" w:sz="4" w:space="0" w:color="auto"/>
            </w:tcBorders>
          </w:tcPr>
          <w:p w:rsidR="00831BE4" w:rsidRDefault="00831BE4" w:rsidP="00640951">
            <w:pPr>
              <w:rPr>
                <w:color w:val="000000"/>
              </w:rPr>
            </w:pPr>
          </w:p>
        </w:tc>
        <w:tc>
          <w:tcPr>
            <w:tcW w:w="704" w:type="pct"/>
            <w:tcBorders>
              <w:top w:val="nil"/>
              <w:left w:val="nil"/>
              <w:bottom w:val="single" w:sz="4" w:space="0" w:color="auto"/>
              <w:right w:val="single" w:sz="4" w:space="0" w:color="auto"/>
            </w:tcBorders>
          </w:tcPr>
          <w:p w:rsidR="00831BE4" w:rsidRDefault="00831BE4" w:rsidP="00640951">
            <w:pPr>
              <w:jc w:val="center"/>
              <w:rPr>
                <w:color w:val="000000"/>
              </w:rPr>
            </w:pPr>
          </w:p>
        </w:tc>
        <w:tc>
          <w:tcPr>
            <w:tcW w:w="634" w:type="pct"/>
            <w:tcBorders>
              <w:top w:val="nil"/>
              <w:left w:val="nil"/>
              <w:bottom w:val="single" w:sz="4" w:space="0" w:color="auto"/>
              <w:right w:val="single" w:sz="4" w:space="0" w:color="auto"/>
            </w:tcBorders>
            <w:vAlign w:val="bottom"/>
          </w:tcPr>
          <w:p w:rsidR="00831BE4" w:rsidRDefault="00831BE4" w:rsidP="00640951">
            <w:pPr>
              <w:jc w:val="center"/>
              <w:rPr>
                <w:color w:val="000000"/>
              </w:rPr>
            </w:pPr>
          </w:p>
        </w:tc>
        <w:tc>
          <w:tcPr>
            <w:tcW w:w="704" w:type="pct"/>
            <w:tcBorders>
              <w:top w:val="nil"/>
              <w:left w:val="nil"/>
              <w:bottom w:val="single" w:sz="4" w:space="0" w:color="auto"/>
              <w:right w:val="single" w:sz="4" w:space="0" w:color="auto"/>
            </w:tcBorders>
            <w:noWrap/>
            <w:vAlign w:val="bottom"/>
          </w:tcPr>
          <w:p w:rsidR="00831BE4" w:rsidRDefault="00831BE4" w:rsidP="00640951">
            <w:pPr>
              <w:jc w:val="center"/>
              <w:rPr>
                <w:color w:val="000000"/>
              </w:rPr>
            </w:pPr>
          </w:p>
        </w:tc>
        <w:tc>
          <w:tcPr>
            <w:tcW w:w="704" w:type="pct"/>
            <w:tcBorders>
              <w:top w:val="nil"/>
              <w:left w:val="nil"/>
              <w:bottom w:val="single" w:sz="4" w:space="0" w:color="auto"/>
              <w:right w:val="single" w:sz="4" w:space="0" w:color="auto"/>
            </w:tcBorders>
            <w:noWrap/>
            <w:vAlign w:val="bottom"/>
          </w:tcPr>
          <w:p w:rsidR="00831BE4" w:rsidRDefault="00831BE4" w:rsidP="00640951">
            <w:pPr>
              <w:jc w:val="center"/>
              <w:rPr>
                <w:color w:val="000000"/>
              </w:rPr>
            </w:pPr>
          </w:p>
        </w:tc>
        <w:tc>
          <w:tcPr>
            <w:tcW w:w="702" w:type="pct"/>
            <w:tcBorders>
              <w:top w:val="nil"/>
              <w:left w:val="nil"/>
              <w:bottom w:val="single" w:sz="4" w:space="0" w:color="auto"/>
              <w:right w:val="single" w:sz="4" w:space="0" w:color="auto"/>
            </w:tcBorders>
            <w:noWrap/>
            <w:vAlign w:val="bottom"/>
          </w:tcPr>
          <w:p w:rsidR="00831BE4" w:rsidRDefault="00831BE4" w:rsidP="00640951">
            <w:pPr>
              <w:jc w:val="center"/>
              <w:rPr>
                <w:color w:val="000000"/>
              </w:rPr>
            </w:pPr>
          </w:p>
        </w:tc>
      </w:tr>
      <w:tr w:rsidR="00831BE4" w:rsidRPr="005A6465" w:rsidTr="00640951">
        <w:trPr>
          <w:trHeight w:val="315"/>
        </w:trPr>
        <w:tc>
          <w:tcPr>
            <w:tcW w:w="4298" w:type="pct"/>
            <w:gridSpan w:val="6"/>
            <w:tcBorders>
              <w:top w:val="nil"/>
              <w:left w:val="single" w:sz="4" w:space="0" w:color="auto"/>
              <w:bottom w:val="single" w:sz="4" w:space="0" w:color="auto"/>
              <w:right w:val="single" w:sz="4" w:space="0" w:color="auto"/>
            </w:tcBorders>
            <w:noWrap/>
            <w:vAlign w:val="bottom"/>
          </w:tcPr>
          <w:p w:rsidR="00831BE4" w:rsidRPr="005A6465" w:rsidRDefault="00831BE4" w:rsidP="00640951">
            <w:pPr>
              <w:rPr>
                <w:b/>
                <w:bCs/>
              </w:rPr>
            </w:pPr>
            <w:r w:rsidRPr="005A6465">
              <w:rPr>
                <w:b/>
                <w:bCs/>
              </w:rPr>
              <w:t> ИТОГО</w:t>
            </w:r>
          </w:p>
        </w:tc>
        <w:tc>
          <w:tcPr>
            <w:tcW w:w="702" w:type="pct"/>
            <w:tcBorders>
              <w:top w:val="nil"/>
              <w:left w:val="nil"/>
              <w:bottom w:val="single" w:sz="4" w:space="0" w:color="auto"/>
              <w:right w:val="single" w:sz="4" w:space="0" w:color="auto"/>
            </w:tcBorders>
            <w:noWrap/>
            <w:vAlign w:val="bottom"/>
          </w:tcPr>
          <w:p w:rsidR="00831BE4" w:rsidRPr="005A6465" w:rsidRDefault="00831BE4" w:rsidP="00640951">
            <w:pPr>
              <w:jc w:val="center"/>
              <w:rPr>
                <w:b/>
                <w:bCs/>
              </w:rPr>
            </w:pPr>
          </w:p>
        </w:tc>
      </w:tr>
    </w:tbl>
    <w:p w:rsidR="00831BE4" w:rsidRDefault="00831BE4" w:rsidP="00831BE4">
      <w:pPr>
        <w:pStyle w:val="ConsNormal"/>
        <w:widowControl/>
        <w:spacing w:line="276" w:lineRule="auto"/>
        <w:ind w:firstLine="0"/>
        <w:rPr>
          <w:rFonts w:ascii="Times New Roman" w:hAnsi="Times New Roman" w:cs="Times New Roman"/>
          <w:sz w:val="24"/>
          <w:szCs w:val="24"/>
        </w:rPr>
      </w:pPr>
    </w:p>
    <w:p w:rsidR="00831BE4" w:rsidRPr="00944473" w:rsidRDefault="00831BE4" w:rsidP="00831BE4">
      <w:pPr>
        <w:pStyle w:val="Con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Материалы</w:t>
      </w:r>
    </w:p>
    <w:tbl>
      <w:tblPr>
        <w:tblW w:w="9901" w:type="dxa"/>
        <w:tblInd w:w="-12" w:type="dxa"/>
        <w:tblLook w:val="0000"/>
      </w:tblPr>
      <w:tblGrid>
        <w:gridCol w:w="4080"/>
        <w:gridCol w:w="1440"/>
        <w:gridCol w:w="1255"/>
        <w:gridCol w:w="1745"/>
        <w:gridCol w:w="1381"/>
      </w:tblGrid>
      <w:tr w:rsidR="00831BE4" w:rsidRPr="003149D9" w:rsidTr="00640951">
        <w:trPr>
          <w:trHeight w:val="831"/>
        </w:trPr>
        <w:tc>
          <w:tcPr>
            <w:tcW w:w="4080" w:type="dxa"/>
            <w:tcBorders>
              <w:top w:val="single" w:sz="8" w:space="0" w:color="auto"/>
              <w:left w:val="single" w:sz="8" w:space="0" w:color="auto"/>
              <w:bottom w:val="single" w:sz="8" w:space="0" w:color="auto"/>
              <w:right w:val="single" w:sz="8" w:space="0" w:color="auto"/>
            </w:tcBorders>
            <w:vAlign w:val="center"/>
          </w:tcPr>
          <w:p w:rsidR="00831BE4" w:rsidRPr="003149D9" w:rsidRDefault="00831BE4" w:rsidP="00640951">
            <w:pPr>
              <w:suppressAutoHyphens w:val="0"/>
              <w:jc w:val="center"/>
              <w:rPr>
                <w:color w:val="000000"/>
                <w:lang w:eastAsia="ru-RU"/>
              </w:rPr>
            </w:pPr>
            <w:r w:rsidRPr="003149D9">
              <w:rPr>
                <w:color w:val="000000"/>
                <w:lang w:eastAsia="ru-RU"/>
              </w:rPr>
              <w:t>Наименование</w:t>
            </w:r>
          </w:p>
        </w:tc>
        <w:tc>
          <w:tcPr>
            <w:tcW w:w="1440" w:type="dxa"/>
            <w:tcBorders>
              <w:top w:val="single" w:sz="8" w:space="0" w:color="auto"/>
              <w:left w:val="nil"/>
              <w:bottom w:val="single" w:sz="8" w:space="0" w:color="auto"/>
              <w:right w:val="single" w:sz="8" w:space="0" w:color="auto"/>
            </w:tcBorders>
            <w:vAlign w:val="center"/>
          </w:tcPr>
          <w:p w:rsidR="00831BE4" w:rsidRPr="003149D9" w:rsidRDefault="00831BE4" w:rsidP="00640951">
            <w:pPr>
              <w:suppressAutoHyphens w:val="0"/>
              <w:jc w:val="center"/>
              <w:rPr>
                <w:color w:val="000000"/>
                <w:lang w:eastAsia="ru-RU"/>
              </w:rPr>
            </w:pPr>
            <w:r w:rsidRPr="003149D9">
              <w:rPr>
                <w:color w:val="000000"/>
                <w:lang w:eastAsia="ru-RU"/>
              </w:rPr>
              <w:t xml:space="preserve">Единица </w:t>
            </w:r>
            <w:proofErr w:type="spellStart"/>
            <w:r w:rsidRPr="003149D9">
              <w:rPr>
                <w:color w:val="000000"/>
                <w:lang w:eastAsia="ru-RU"/>
              </w:rPr>
              <w:t>измер</w:t>
            </w:r>
            <w:proofErr w:type="spellEnd"/>
            <w:r w:rsidRPr="003149D9">
              <w:rPr>
                <w:color w:val="000000"/>
                <w:lang w:eastAsia="ru-RU"/>
              </w:rPr>
              <w:t>.</w:t>
            </w:r>
          </w:p>
        </w:tc>
        <w:tc>
          <w:tcPr>
            <w:tcW w:w="1255" w:type="dxa"/>
            <w:tcBorders>
              <w:top w:val="single" w:sz="8" w:space="0" w:color="auto"/>
              <w:left w:val="nil"/>
              <w:bottom w:val="single" w:sz="8" w:space="0" w:color="auto"/>
              <w:right w:val="single" w:sz="8" w:space="0" w:color="auto"/>
            </w:tcBorders>
            <w:vAlign w:val="center"/>
          </w:tcPr>
          <w:p w:rsidR="00831BE4" w:rsidRPr="003149D9" w:rsidRDefault="00831BE4" w:rsidP="00640951">
            <w:pPr>
              <w:suppressAutoHyphens w:val="0"/>
              <w:jc w:val="center"/>
              <w:rPr>
                <w:color w:val="000000"/>
                <w:lang w:eastAsia="ru-RU"/>
              </w:rPr>
            </w:pPr>
            <w:r w:rsidRPr="003149D9">
              <w:rPr>
                <w:color w:val="000000"/>
                <w:lang w:eastAsia="ru-RU"/>
              </w:rPr>
              <w:t>Расход в месяц</w:t>
            </w:r>
          </w:p>
        </w:tc>
        <w:tc>
          <w:tcPr>
            <w:tcW w:w="1745" w:type="dxa"/>
            <w:tcBorders>
              <w:top w:val="single" w:sz="8" w:space="0" w:color="auto"/>
              <w:left w:val="nil"/>
              <w:bottom w:val="single" w:sz="8" w:space="0" w:color="auto"/>
              <w:right w:val="single" w:sz="8" w:space="0" w:color="auto"/>
            </w:tcBorders>
            <w:vAlign w:val="center"/>
          </w:tcPr>
          <w:p w:rsidR="00831BE4" w:rsidRPr="003149D9" w:rsidRDefault="00831BE4" w:rsidP="00640951">
            <w:pPr>
              <w:suppressAutoHyphens w:val="0"/>
              <w:jc w:val="center"/>
              <w:rPr>
                <w:color w:val="000000"/>
                <w:lang w:eastAsia="ru-RU"/>
              </w:rPr>
            </w:pPr>
            <w:r w:rsidRPr="003149D9">
              <w:rPr>
                <w:color w:val="000000"/>
                <w:lang w:eastAsia="ru-RU"/>
              </w:rPr>
              <w:t>Стоимость за единицу</w:t>
            </w:r>
            <w:r>
              <w:rPr>
                <w:color w:val="000000"/>
                <w:lang w:eastAsia="ru-RU"/>
              </w:rPr>
              <w:t xml:space="preserve">, </w:t>
            </w:r>
            <w:proofErr w:type="spellStart"/>
            <w:r w:rsidRPr="003149D9">
              <w:rPr>
                <w:color w:val="000000"/>
                <w:lang w:eastAsia="ru-RU"/>
              </w:rPr>
              <w:t>руб</w:t>
            </w:r>
            <w:proofErr w:type="spellEnd"/>
          </w:p>
        </w:tc>
        <w:tc>
          <w:tcPr>
            <w:tcW w:w="1381" w:type="dxa"/>
            <w:tcBorders>
              <w:top w:val="single" w:sz="8" w:space="0" w:color="auto"/>
              <w:left w:val="nil"/>
              <w:bottom w:val="single" w:sz="8" w:space="0" w:color="auto"/>
              <w:right w:val="single" w:sz="8" w:space="0" w:color="auto"/>
            </w:tcBorders>
            <w:vAlign w:val="center"/>
          </w:tcPr>
          <w:p w:rsidR="00831BE4" w:rsidRPr="003149D9" w:rsidRDefault="00831BE4" w:rsidP="00640951">
            <w:pPr>
              <w:suppressAutoHyphens w:val="0"/>
              <w:jc w:val="center"/>
              <w:rPr>
                <w:color w:val="000000"/>
                <w:lang w:eastAsia="ru-RU"/>
              </w:rPr>
            </w:pPr>
            <w:r w:rsidRPr="003149D9">
              <w:rPr>
                <w:color w:val="000000"/>
                <w:lang w:eastAsia="ru-RU"/>
              </w:rPr>
              <w:t>Итого в месяц, руб. без НДС</w:t>
            </w:r>
          </w:p>
        </w:tc>
      </w:tr>
      <w:tr w:rsidR="00831BE4" w:rsidRPr="003149D9" w:rsidTr="00640951">
        <w:trPr>
          <w:trHeight w:val="261"/>
        </w:trPr>
        <w:tc>
          <w:tcPr>
            <w:tcW w:w="4080" w:type="dxa"/>
            <w:tcBorders>
              <w:top w:val="nil"/>
              <w:left w:val="single" w:sz="8" w:space="0" w:color="auto"/>
              <w:bottom w:val="single" w:sz="8" w:space="0" w:color="auto"/>
              <w:right w:val="single" w:sz="8" w:space="0" w:color="auto"/>
            </w:tcBorders>
            <w:vAlign w:val="bottom"/>
          </w:tcPr>
          <w:p w:rsidR="00831BE4" w:rsidRPr="003149D9" w:rsidRDefault="00831BE4" w:rsidP="00640951">
            <w:pPr>
              <w:suppressAutoHyphens w:val="0"/>
              <w:rPr>
                <w:color w:val="000000"/>
                <w:lang w:eastAsia="ru-RU"/>
              </w:rPr>
            </w:pPr>
          </w:p>
        </w:tc>
        <w:tc>
          <w:tcPr>
            <w:tcW w:w="1440" w:type="dxa"/>
            <w:tcBorders>
              <w:top w:val="nil"/>
              <w:left w:val="nil"/>
              <w:bottom w:val="single" w:sz="8" w:space="0" w:color="auto"/>
              <w:right w:val="single" w:sz="8" w:space="0" w:color="auto"/>
            </w:tcBorders>
            <w:vAlign w:val="bottom"/>
          </w:tcPr>
          <w:p w:rsidR="00831BE4" w:rsidRPr="003149D9" w:rsidRDefault="00831BE4" w:rsidP="00640951">
            <w:pPr>
              <w:suppressAutoHyphens w:val="0"/>
              <w:jc w:val="center"/>
              <w:rPr>
                <w:color w:val="000000"/>
                <w:lang w:eastAsia="ru-RU"/>
              </w:rPr>
            </w:pPr>
          </w:p>
        </w:tc>
        <w:tc>
          <w:tcPr>
            <w:tcW w:w="1255" w:type="dxa"/>
            <w:tcBorders>
              <w:top w:val="nil"/>
              <w:left w:val="nil"/>
              <w:bottom w:val="single" w:sz="8" w:space="0" w:color="auto"/>
              <w:right w:val="single" w:sz="8" w:space="0" w:color="auto"/>
            </w:tcBorders>
            <w:vAlign w:val="bottom"/>
          </w:tcPr>
          <w:p w:rsidR="00831BE4" w:rsidRPr="003149D9" w:rsidRDefault="00831BE4" w:rsidP="00640951">
            <w:pPr>
              <w:suppressAutoHyphens w:val="0"/>
              <w:jc w:val="center"/>
              <w:rPr>
                <w:color w:val="000000"/>
                <w:lang w:eastAsia="ru-RU"/>
              </w:rPr>
            </w:pPr>
          </w:p>
        </w:tc>
        <w:tc>
          <w:tcPr>
            <w:tcW w:w="1745" w:type="dxa"/>
            <w:tcBorders>
              <w:top w:val="nil"/>
              <w:left w:val="nil"/>
              <w:bottom w:val="single" w:sz="8" w:space="0" w:color="auto"/>
              <w:right w:val="single" w:sz="8" w:space="0" w:color="auto"/>
            </w:tcBorders>
            <w:vAlign w:val="bottom"/>
          </w:tcPr>
          <w:p w:rsidR="00831BE4" w:rsidRPr="003149D9" w:rsidRDefault="00831BE4" w:rsidP="00640951">
            <w:pPr>
              <w:suppressAutoHyphens w:val="0"/>
              <w:jc w:val="center"/>
              <w:rPr>
                <w:color w:val="000000"/>
                <w:lang w:eastAsia="ru-RU"/>
              </w:rPr>
            </w:pPr>
          </w:p>
        </w:tc>
        <w:tc>
          <w:tcPr>
            <w:tcW w:w="1381" w:type="dxa"/>
            <w:tcBorders>
              <w:top w:val="nil"/>
              <w:left w:val="nil"/>
              <w:bottom w:val="single" w:sz="8" w:space="0" w:color="auto"/>
              <w:right w:val="single" w:sz="8" w:space="0" w:color="auto"/>
            </w:tcBorders>
            <w:vAlign w:val="bottom"/>
          </w:tcPr>
          <w:p w:rsidR="00831BE4" w:rsidRPr="003149D9" w:rsidRDefault="00831BE4" w:rsidP="00640951">
            <w:pPr>
              <w:suppressAutoHyphens w:val="0"/>
              <w:jc w:val="center"/>
              <w:rPr>
                <w:color w:val="000000"/>
                <w:lang w:eastAsia="ru-RU"/>
              </w:rPr>
            </w:pPr>
          </w:p>
        </w:tc>
      </w:tr>
      <w:tr w:rsidR="00831BE4" w:rsidRPr="003149D9" w:rsidTr="00640951">
        <w:trPr>
          <w:trHeight w:val="155"/>
        </w:trPr>
        <w:tc>
          <w:tcPr>
            <w:tcW w:w="4080" w:type="dxa"/>
            <w:tcBorders>
              <w:top w:val="nil"/>
              <w:left w:val="single" w:sz="8" w:space="0" w:color="auto"/>
              <w:bottom w:val="single" w:sz="4" w:space="0" w:color="auto"/>
              <w:right w:val="single" w:sz="8" w:space="0" w:color="auto"/>
            </w:tcBorders>
            <w:vAlign w:val="bottom"/>
          </w:tcPr>
          <w:p w:rsidR="00831BE4" w:rsidRPr="003149D9" w:rsidRDefault="00831BE4" w:rsidP="00640951">
            <w:pPr>
              <w:suppressAutoHyphens w:val="0"/>
              <w:rPr>
                <w:color w:val="000000"/>
                <w:lang w:eastAsia="ru-RU"/>
              </w:rPr>
            </w:pPr>
          </w:p>
        </w:tc>
        <w:tc>
          <w:tcPr>
            <w:tcW w:w="1440" w:type="dxa"/>
            <w:tcBorders>
              <w:top w:val="nil"/>
              <w:left w:val="nil"/>
              <w:bottom w:val="single" w:sz="4" w:space="0" w:color="auto"/>
              <w:right w:val="single" w:sz="8" w:space="0" w:color="auto"/>
            </w:tcBorders>
            <w:vAlign w:val="bottom"/>
          </w:tcPr>
          <w:p w:rsidR="00831BE4" w:rsidRPr="003149D9" w:rsidRDefault="00831BE4" w:rsidP="00640951">
            <w:pPr>
              <w:suppressAutoHyphens w:val="0"/>
              <w:jc w:val="center"/>
              <w:rPr>
                <w:color w:val="000000"/>
                <w:lang w:eastAsia="ru-RU"/>
              </w:rPr>
            </w:pPr>
          </w:p>
        </w:tc>
        <w:tc>
          <w:tcPr>
            <w:tcW w:w="1255" w:type="dxa"/>
            <w:tcBorders>
              <w:top w:val="nil"/>
              <w:left w:val="nil"/>
              <w:bottom w:val="single" w:sz="4" w:space="0" w:color="auto"/>
              <w:right w:val="single" w:sz="8" w:space="0" w:color="auto"/>
            </w:tcBorders>
            <w:vAlign w:val="bottom"/>
          </w:tcPr>
          <w:p w:rsidR="00831BE4" w:rsidRPr="003149D9" w:rsidRDefault="00831BE4" w:rsidP="00640951">
            <w:pPr>
              <w:suppressAutoHyphens w:val="0"/>
              <w:jc w:val="center"/>
              <w:rPr>
                <w:color w:val="000000"/>
                <w:lang w:eastAsia="ru-RU"/>
              </w:rPr>
            </w:pPr>
          </w:p>
        </w:tc>
        <w:tc>
          <w:tcPr>
            <w:tcW w:w="1745" w:type="dxa"/>
            <w:tcBorders>
              <w:top w:val="nil"/>
              <w:left w:val="nil"/>
              <w:bottom w:val="single" w:sz="4" w:space="0" w:color="auto"/>
              <w:right w:val="single" w:sz="8" w:space="0" w:color="auto"/>
            </w:tcBorders>
            <w:vAlign w:val="bottom"/>
          </w:tcPr>
          <w:p w:rsidR="00831BE4" w:rsidRPr="003149D9" w:rsidRDefault="00831BE4" w:rsidP="00640951">
            <w:pPr>
              <w:suppressAutoHyphens w:val="0"/>
              <w:jc w:val="center"/>
              <w:rPr>
                <w:color w:val="000000"/>
                <w:lang w:eastAsia="ru-RU"/>
              </w:rPr>
            </w:pPr>
          </w:p>
        </w:tc>
        <w:tc>
          <w:tcPr>
            <w:tcW w:w="1381" w:type="dxa"/>
            <w:tcBorders>
              <w:top w:val="nil"/>
              <w:left w:val="nil"/>
              <w:bottom w:val="single" w:sz="4" w:space="0" w:color="auto"/>
              <w:right w:val="single" w:sz="8" w:space="0" w:color="auto"/>
            </w:tcBorders>
            <w:vAlign w:val="bottom"/>
          </w:tcPr>
          <w:p w:rsidR="00831BE4" w:rsidRPr="003149D9" w:rsidRDefault="00831BE4" w:rsidP="00640951">
            <w:pPr>
              <w:suppressAutoHyphens w:val="0"/>
              <w:jc w:val="center"/>
              <w:rPr>
                <w:color w:val="000000"/>
                <w:lang w:eastAsia="ru-RU"/>
              </w:rPr>
            </w:pPr>
          </w:p>
        </w:tc>
      </w:tr>
      <w:tr w:rsidR="00831BE4" w:rsidRPr="00E2117D" w:rsidTr="00640951">
        <w:trPr>
          <w:trHeight w:val="330"/>
        </w:trPr>
        <w:tc>
          <w:tcPr>
            <w:tcW w:w="8520" w:type="dxa"/>
            <w:gridSpan w:val="4"/>
            <w:tcBorders>
              <w:top w:val="single" w:sz="4" w:space="0" w:color="auto"/>
              <w:left w:val="single" w:sz="8" w:space="0" w:color="auto"/>
              <w:bottom w:val="single" w:sz="8" w:space="0" w:color="auto"/>
              <w:right w:val="single" w:sz="8" w:space="0" w:color="auto"/>
            </w:tcBorders>
            <w:vAlign w:val="bottom"/>
          </w:tcPr>
          <w:p w:rsidR="00831BE4" w:rsidRPr="00E2117D" w:rsidRDefault="00831BE4" w:rsidP="00640951">
            <w:pPr>
              <w:suppressAutoHyphens w:val="0"/>
              <w:rPr>
                <w:b/>
                <w:color w:val="000000"/>
              </w:rPr>
            </w:pPr>
            <w:r w:rsidRPr="00E2117D">
              <w:rPr>
                <w:b/>
                <w:color w:val="000000"/>
                <w:lang w:eastAsia="ru-RU"/>
              </w:rPr>
              <w:t>ИТОГО</w:t>
            </w:r>
          </w:p>
        </w:tc>
        <w:tc>
          <w:tcPr>
            <w:tcW w:w="1381" w:type="dxa"/>
            <w:tcBorders>
              <w:top w:val="single" w:sz="4" w:space="0" w:color="auto"/>
              <w:left w:val="nil"/>
              <w:bottom w:val="single" w:sz="8" w:space="0" w:color="auto"/>
              <w:right w:val="single" w:sz="8" w:space="0" w:color="auto"/>
            </w:tcBorders>
            <w:vAlign w:val="bottom"/>
          </w:tcPr>
          <w:p w:rsidR="00831BE4" w:rsidRPr="00E2117D" w:rsidRDefault="00831BE4" w:rsidP="00640951">
            <w:pPr>
              <w:suppressAutoHyphens w:val="0"/>
              <w:jc w:val="center"/>
              <w:rPr>
                <w:b/>
                <w:color w:val="000000"/>
              </w:rPr>
            </w:pPr>
          </w:p>
        </w:tc>
      </w:tr>
    </w:tbl>
    <w:p w:rsidR="00831BE4" w:rsidRDefault="00831BE4" w:rsidP="00831BE4">
      <w:pPr>
        <w:rPr>
          <w:color w:val="000000"/>
        </w:rPr>
      </w:pPr>
    </w:p>
    <w:p w:rsidR="00831BE4" w:rsidRPr="0041633C" w:rsidRDefault="00831BE4" w:rsidP="00BB374C">
      <w:pPr>
        <w:jc w:val="both"/>
        <w:rPr>
          <w:color w:val="000000"/>
        </w:rPr>
      </w:pPr>
      <w:r w:rsidRPr="0041633C">
        <w:rPr>
          <w:color w:val="000000"/>
        </w:rPr>
        <w:t>ИТОГО стоимость работ по техническому обслуживанию объектов в месяц</w:t>
      </w:r>
      <w:r>
        <w:rPr>
          <w:color w:val="000000"/>
        </w:rPr>
        <w:t xml:space="preserve"> без НДС</w:t>
      </w:r>
      <w:proofErr w:type="gramStart"/>
      <w:r w:rsidRPr="0041633C">
        <w:rPr>
          <w:color w:val="000000"/>
        </w:rPr>
        <w:t xml:space="preserve">: </w:t>
      </w:r>
      <w:r>
        <w:rPr>
          <w:color w:val="000000"/>
        </w:rPr>
        <w:t>______</w:t>
      </w:r>
      <w:r w:rsidRPr="0041633C">
        <w:rPr>
          <w:color w:val="000000"/>
        </w:rPr>
        <w:t xml:space="preserve"> (</w:t>
      </w:r>
      <w:r>
        <w:rPr>
          <w:color w:val="000000"/>
        </w:rPr>
        <w:t>_______________</w:t>
      </w:r>
      <w:r w:rsidRPr="0041633C">
        <w:rPr>
          <w:color w:val="000000"/>
        </w:rPr>
        <w:t xml:space="preserve">) </w:t>
      </w:r>
      <w:r>
        <w:rPr>
          <w:color w:val="000000"/>
        </w:rPr>
        <w:t>__</w:t>
      </w:r>
      <w:r w:rsidRPr="0041633C">
        <w:rPr>
          <w:color w:val="000000"/>
        </w:rPr>
        <w:t xml:space="preserve"> </w:t>
      </w:r>
      <w:proofErr w:type="gramEnd"/>
      <w:r w:rsidRPr="0041633C">
        <w:rPr>
          <w:color w:val="000000"/>
        </w:rPr>
        <w:t xml:space="preserve">коп. </w:t>
      </w:r>
    </w:p>
    <w:p w:rsidR="00831BE4" w:rsidRDefault="00831BE4" w:rsidP="00BB374C">
      <w:pPr>
        <w:jc w:val="both"/>
        <w:rPr>
          <w:color w:val="000000"/>
        </w:rPr>
      </w:pPr>
      <w:r w:rsidRPr="0041633C">
        <w:rPr>
          <w:color w:val="000000"/>
        </w:rPr>
        <w:t>ИТОГО стоимость работ по техническому обслуживанию объектов в месяц</w:t>
      </w:r>
      <w:r>
        <w:rPr>
          <w:color w:val="000000"/>
        </w:rPr>
        <w:t xml:space="preserve"> с НДС</w:t>
      </w:r>
      <w:proofErr w:type="gramStart"/>
      <w:r>
        <w:rPr>
          <w:color w:val="000000"/>
        </w:rPr>
        <w:t xml:space="preserve"> __%</w:t>
      </w:r>
      <w:r w:rsidRPr="0041633C">
        <w:rPr>
          <w:color w:val="000000"/>
        </w:rPr>
        <w:t>:</w:t>
      </w:r>
      <w:r>
        <w:rPr>
          <w:color w:val="000000"/>
        </w:rPr>
        <w:t xml:space="preserve"> __________</w:t>
      </w:r>
      <w:r w:rsidRPr="0041633C">
        <w:rPr>
          <w:color w:val="000000"/>
        </w:rPr>
        <w:t xml:space="preserve"> (</w:t>
      </w:r>
      <w:r>
        <w:rPr>
          <w:color w:val="000000"/>
        </w:rPr>
        <w:t>____________</w:t>
      </w:r>
      <w:r w:rsidRPr="0041633C">
        <w:rPr>
          <w:color w:val="000000"/>
        </w:rPr>
        <w:t xml:space="preserve">) </w:t>
      </w:r>
      <w:r>
        <w:rPr>
          <w:color w:val="000000"/>
        </w:rPr>
        <w:t>__</w:t>
      </w:r>
      <w:r w:rsidRPr="0041633C">
        <w:rPr>
          <w:color w:val="000000"/>
        </w:rPr>
        <w:t xml:space="preserve"> </w:t>
      </w:r>
      <w:proofErr w:type="gramEnd"/>
      <w:r w:rsidRPr="0041633C">
        <w:rPr>
          <w:color w:val="000000"/>
        </w:rPr>
        <w:t>коп.</w:t>
      </w:r>
    </w:p>
    <w:p w:rsidR="00831BE4" w:rsidRDefault="00831BE4" w:rsidP="00831BE4">
      <w:pPr>
        <w:pStyle w:val="ConsNormal"/>
        <w:widowControl/>
        <w:spacing w:line="276" w:lineRule="auto"/>
        <w:ind w:firstLine="0"/>
        <w:jc w:val="right"/>
        <w:rPr>
          <w:rFonts w:ascii="Times New Roman" w:hAnsi="Times New Roman" w:cs="Times New Roman"/>
          <w:sz w:val="24"/>
          <w:szCs w:val="24"/>
        </w:rPr>
      </w:pPr>
    </w:p>
    <w:p w:rsidR="00831BE4" w:rsidRDefault="00831BE4" w:rsidP="00831BE4">
      <w:pPr>
        <w:jc w:val="center"/>
        <w:rPr>
          <w:b/>
          <w:bCs/>
          <w:i/>
          <w:iCs/>
          <w:color w:val="000000"/>
          <w:u w:val="single"/>
        </w:rPr>
      </w:pPr>
      <w:r w:rsidRPr="0034489F">
        <w:rPr>
          <w:b/>
          <w:bCs/>
          <w:i/>
          <w:iCs/>
          <w:color w:val="000000"/>
          <w:u w:val="single"/>
        </w:rPr>
        <w:t>Стоимость сезонного технического обслуживания:</w:t>
      </w:r>
    </w:p>
    <w:p w:rsidR="00831BE4" w:rsidRDefault="00831BE4" w:rsidP="00831BE4">
      <w:pPr>
        <w:pStyle w:val="ConsNormal"/>
        <w:widowControl/>
        <w:spacing w:line="276" w:lineRule="auto"/>
        <w:ind w:firstLine="0"/>
        <w:jc w:val="right"/>
        <w:rPr>
          <w:rFonts w:ascii="Times New Roman" w:hAnsi="Times New Roman" w:cs="Times New Roman"/>
          <w:sz w:val="24"/>
          <w:szCs w:val="24"/>
        </w:rPr>
      </w:pPr>
    </w:p>
    <w:tbl>
      <w:tblPr>
        <w:tblW w:w="5000" w:type="pct"/>
        <w:tblLook w:val="00A0"/>
      </w:tblPr>
      <w:tblGrid>
        <w:gridCol w:w="5252"/>
        <w:gridCol w:w="2167"/>
        <w:gridCol w:w="2152"/>
      </w:tblGrid>
      <w:tr w:rsidR="00831BE4" w:rsidRPr="0034489F" w:rsidTr="00640951">
        <w:trPr>
          <w:trHeight w:val="645"/>
        </w:trPr>
        <w:tc>
          <w:tcPr>
            <w:tcW w:w="2744" w:type="pct"/>
            <w:tcBorders>
              <w:top w:val="single" w:sz="4" w:space="0" w:color="auto"/>
              <w:left w:val="single" w:sz="4" w:space="0" w:color="auto"/>
              <w:bottom w:val="single" w:sz="4" w:space="0" w:color="auto"/>
              <w:right w:val="single" w:sz="4" w:space="0" w:color="auto"/>
            </w:tcBorders>
            <w:vAlign w:val="center"/>
          </w:tcPr>
          <w:p w:rsidR="00831BE4" w:rsidRPr="0034489F" w:rsidRDefault="00831BE4" w:rsidP="00640951">
            <w:pPr>
              <w:jc w:val="center"/>
              <w:rPr>
                <w:color w:val="000000"/>
              </w:rPr>
            </w:pPr>
            <w:r w:rsidRPr="0034489F">
              <w:rPr>
                <w:color w:val="000000"/>
              </w:rPr>
              <w:t>Наименование затрат</w:t>
            </w:r>
          </w:p>
        </w:tc>
        <w:tc>
          <w:tcPr>
            <w:tcW w:w="1132" w:type="pct"/>
            <w:tcBorders>
              <w:top w:val="single" w:sz="4" w:space="0" w:color="auto"/>
              <w:bottom w:val="single" w:sz="4" w:space="0" w:color="auto"/>
              <w:right w:val="single" w:sz="4" w:space="0" w:color="auto"/>
            </w:tcBorders>
            <w:vAlign w:val="center"/>
          </w:tcPr>
          <w:p w:rsidR="00831BE4" w:rsidRPr="0034489F" w:rsidRDefault="00831BE4" w:rsidP="00640951">
            <w:pPr>
              <w:jc w:val="center"/>
              <w:rPr>
                <w:color w:val="000000"/>
              </w:rPr>
            </w:pPr>
            <w:r w:rsidRPr="0034489F">
              <w:rPr>
                <w:color w:val="000000"/>
              </w:rPr>
              <w:t>Ед. измерения</w:t>
            </w:r>
          </w:p>
        </w:tc>
        <w:tc>
          <w:tcPr>
            <w:tcW w:w="1124" w:type="pct"/>
            <w:tcBorders>
              <w:top w:val="single" w:sz="4" w:space="0" w:color="auto"/>
              <w:bottom w:val="single" w:sz="4" w:space="0" w:color="auto"/>
              <w:right w:val="single" w:sz="4" w:space="0" w:color="auto"/>
            </w:tcBorders>
            <w:vAlign w:val="center"/>
          </w:tcPr>
          <w:p w:rsidR="00831BE4" w:rsidRPr="0034489F" w:rsidRDefault="00831BE4" w:rsidP="00640951">
            <w:pPr>
              <w:jc w:val="center"/>
              <w:rPr>
                <w:color w:val="000000"/>
              </w:rPr>
            </w:pPr>
            <w:r w:rsidRPr="0034489F">
              <w:rPr>
                <w:color w:val="000000"/>
              </w:rPr>
              <w:t>Сумма руб.</w:t>
            </w:r>
            <w:r>
              <w:rPr>
                <w:color w:val="000000"/>
              </w:rPr>
              <w:t xml:space="preserve"> </w:t>
            </w:r>
            <w:r w:rsidRPr="0034489F">
              <w:rPr>
                <w:color w:val="000000"/>
              </w:rPr>
              <w:t>без учета НДС</w:t>
            </w:r>
          </w:p>
        </w:tc>
      </w:tr>
      <w:tr w:rsidR="00831BE4" w:rsidRPr="0034489F" w:rsidTr="00640951">
        <w:trPr>
          <w:trHeight w:val="114"/>
        </w:trPr>
        <w:tc>
          <w:tcPr>
            <w:tcW w:w="2744" w:type="pct"/>
            <w:tcBorders>
              <w:left w:val="single" w:sz="4" w:space="0" w:color="auto"/>
              <w:bottom w:val="single" w:sz="4" w:space="0" w:color="auto"/>
              <w:right w:val="single" w:sz="4" w:space="0" w:color="auto"/>
            </w:tcBorders>
            <w:vAlign w:val="center"/>
          </w:tcPr>
          <w:p w:rsidR="00831BE4" w:rsidRPr="0034489F" w:rsidRDefault="00831BE4" w:rsidP="00640951">
            <w:pPr>
              <w:jc w:val="center"/>
              <w:rPr>
                <w:color w:val="000000"/>
              </w:rPr>
            </w:pPr>
            <w:r>
              <w:rPr>
                <w:color w:val="000000"/>
              </w:rPr>
              <w:t>1</w:t>
            </w:r>
          </w:p>
        </w:tc>
        <w:tc>
          <w:tcPr>
            <w:tcW w:w="1132" w:type="pct"/>
            <w:tcBorders>
              <w:bottom w:val="single" w:sz="4" w:space="0" w:color="auto"/>
              <w:right w:val="single" w:sz="4" w:space="0" w:color="auto"/>
            </w:tcBorders>
            <w:vAlign w:val="center"/>
          </w:tcPr>
          <w:p w:rsidR="00831BE4" w:rsidRPr="0034489F" w:rsidRDefault="00831BE4" w:rsidP="00640951">
            <w:pPr>
              <w:jc w:val="center"/>
              <w:rPr>
                <w:color w:val="000000"/>
              </w:rPr>
            </w:pPr>
            <w:r>
              <w:rPr>
                <w:color w:val="000000"/>
              </w:rPr>
              <w:t>2</w:t>
            </w:r>
          </w:p>
        </w:tc>
        <w:tc>
          <w:tcPr>
            <w:tcW w:w="1124" w:type="pct"/>
            <w:tcBorders>
              <w:bottom w:val="single" w:sz="4" w:space="0" w:color="auto"/>
              <w:right w:val="single" w:sz="4" w:space="0" w:color="auto"/>
            </w:tcBorders>
            <w:vAlign w:val="center"/>
          </w:tcPr>
          <w:p w:rsidR="00831BE4" w:rsidRPr="0034489F" w:rsidRDefault="00831BE4" w:rsidP="00640951">
            <w:pPr>
              <w:jc w:val="center"/>
              <w:rPr>
                <w:color w:val="000000"/>
              </w:rPr>
            </w:pPr>
            <w:r>
              <w:rPr>
                <w:color w:val="000000"/>
              </w:rPr>
              <w:t>3</w:t>
            </w:r>
          </w:p>
        </w:tc>
      </w:tr>
      <w:tr w:rsidR="00831BE4" w:rsidRPr="0034489F" w:rsidTr="00640951">
        <w:trPr>
          <w:trHeight w:val="188"/>
        </w:trPr>
        <w:tc>
          <w:tcPr>
            <w:tcW w:w="2744" w:type="pct"/>
            <w:tcBorders>
              <w:top w:val="single" w:sz="4" w:space="0" w:color="auto"/>
              <w:left w:val="single" w:sz="4" w:space="0" w:color="auto"/>
              <w:bottom w:val="single" w:sz="4" w:space="0" w:color="auto"/>
              <w:right w:val="single" w:sz="4" w:space="0" w:color="auto"/>
            </w:tcBorders>
            <w:vAlign w:val="center"/>
          </w:tcPr>
          <w:p w:rsidR="00831BE4" w:rsidRPr="0034489F" w:rsidRDefault="00831BE4" w:rsidP="00640951">
            <w:pPr>
              <w:rPr>
                <w:color w:val="000000"/>
              </w:rPr>
            </w:pPr>
          </w:p>
        </w:tc>
        <w:tc>
          <w:tcPr>
            <w:tcW w:w="1132" w:type="pct"/>
            <w:tcBorders>
              <w:top w:val="single" w:sz="4" w:space="0" w:color="auto"/>
              <w:bottom w:val="single" w:sz="4" w:space="0" w:color="auto"/>
              <w:right w:val="single" w:sz="4" w:space="0" w:color="auto"/>
            </w:tcBorders>
            <w:vAlign w:val="center"/>
          </w:tcPr>
          <w:p w:rsidR="00831BE4" w:rsidRDefault="00831BE4" w:rsidP="00640951">
            <w:pPr>
              <w:jc w:val="center"/>
              <w:rPr>
                <w:color w:val="000000"/>
              </w:rPr>
            </w:pPr>
          </w:p>
        </w:tc>
        <w:tc>
          <w:tcPr>
            <w:tcW w:w="1124" w:type="pct"/>
            <w:tcBorders>
              <w:top w:val="single" w:sz="4" w:space="0" w:color="auto"/>
              <w:bottom w:val="single" w:sz="4" w:space="0" w:color="auto"/>
              <w:right w:val="single" w:sz="4" w:space="0" w:color="auto"/>
            </w:tcBorders>
            <w:vAlign w:val="center"/>
          </w:tcPr>
          <w:p w:rsidR="00831BE4" w:rsidRPr="0034489F" w:rsidRDefault="00831BE4" w:rsidP="00640951">
            <w:pPr>
              <w:jc w:val="right"/>
              <w:rPr>
                <w:color w:val="000000"/>
              </w:rPr>
            </w:pPr>
          </w:p>
        </w:tc>
      </w:tr>
    </w:tbl>
    <w:p w:rsidR="00831BE4" w:rsidRDefault="00831BE4" w:rsidP="00831BE4">
      <w:pPr>
        <w:pStyle w:val="ConsNormal"/>
        <w:widowControl/>
        <w:spacing w:line="276" w:lineRule="auto"/>
        <w:ind w:firstLine="0"/>
        <w:jc w:val="right"/>
        <w:rPr>
          <w:rFonts w:ascii="Times New Roman" w:hAnsi="Times New Roman" w:cs="Times New Roman"/>
          <w:sz w:val="24"/>
          <w:szCs w:val="24"/>
        </w:rPr>
      </w:pPr>
    </w:p>
    <w:p w:rsidR="00831BE4" w:rsidRPr="00944473" w:rsidRDefault="00831BE4" w:rsidP="00831BE4">
      <w:pPr>
        <w:pStyle w:val="ConsNormal"/>
        <w:widowControl/>
        <w:spacing w:line="276" w:lineRule="auto"/>
        <w:ind w:firstLine="0"/>
        <w:rPr>
          <w:rFonts w:ascii="Times New Roman" w:hAnsi="Times New Roman" w:cs="Times New Roman"/>
          <w:bCs/>
          <w:sz w:val="24"/>
          <w:szCs w:val="24"/>
        </w:rPr>
      </w:pPr>
      <w:r w:rsidRPr="00944473">
        <w:rPr>
          <w:rFonts w:ascii="Times New Roman" w:hAnsi="Times New Roman" w:cs="Times New Roman"/>
          <w:bCs/>
          <w:sz w:val="24"/>
          <w:szCs w:val="24"/>
        </w:rPr>
        <w:t>Расшифровка накладных расходов</w:t>
      </w:r>
    </w:p>
    <w:tbl>
      <w:tblPr>
        <w:tblW w:w="4255" w:type="pct"/>
        <w:tblLook w:val="00A0"/>
      </w:tblPr>
      <w:tblGrid>
        <w:gridCol w:w="883"/>
        <w:gridCol w:w="3181"/>
        <w:gridCol w:w="1150"/>
        <w:gridCol w:w="2931"/>
      </w:tblGrid>
      <w:tr w:rsidR="00831BE4" w:rsidRPr="005A6465" w:rsidTr="00640951">
        <w:trPr>
          <w:trHeight w:val="311"/>
        </w:trPr>
        <w:tc>
          <w:tcPr>
            <w:tcW w:w="542" w:type="pct"/>
            <w:tcBorders>
              <w:top w:val="single" w:sz="4" w:space="0" w:color="auto"/>
              <w:left w:val="single" w:sz="4" w:space="0" w:color="auto"/>
              <w:bottom w:val="single" w:sz="4" w:space="0" w:color="auto"/>
              <w:right w:val="single" w:sz="4" w:space="0" w:color="auto"/>
            </w:tcBorders>
            <w:vAlign w:val="center"/>
          </w:tcPr>
          <w:p w:rsidR="00831BE4" w:rsidRPr="005A6465" w:rsidRDefault="00831BE4" w:rsidP="00640951">
            <w:pPr>
              <w:jc w:val="center"/>
            </w:pPr>
            <w:r>
              <w:t>№ п/п</w:t>
            </w:r>
          </w:p>
        </w:tc>
        <w:tc>
          <w:tcPr>
            <w:tcW w:w="1953" w:type="pct"/>
            <w:tcBorders>
              <w:top w:val="single" w:sz="4" w:space="0" w:color="auto"/>
              <w:left w:val="nil"/>
              <w:bottom w:val="single" w:sz="4" w:space="0" w:color="auto"/>
              <w:right w:val="single" w:sz="4" w:space="0" w:color="auto"/>
            </w:tcBorders>
            <w:noWrap/>
            <w:vAlign w:val="center"/>
          </w:tcPr>
          <w:p w:rsidR="00831BE4" w:rsidRPr="005A6465" w:rsidRDefault="00831BE4" w:rsidP="00640951">
            <w:r>
              <w:t>Наименование</w:t>
            </w:r>
          </w:p>
        </w:tc>
        <w:tc>
          <w:tcPr>
            <w:tcW w:w="706" w:type="pct"/>
            <w:tcBorders>
              <w:top w:val="single" w:sz="4" w:space="0" w:color="auto"/>
              <w:left w:val="nil"/>
              <w:bottom w:val="single" w:sz="4" w:space="0" w:color="auto"/>
              <w:right w:val="single" w:sz="4" w:space="0" w:color="auto"/>
            </w:tcBorders>
            <w:vAlign w:val="center"/>
          </w:tcPr>
          <w:p w:rsidR="00831BE4" w:rsidRPr="00944473" w:rsidRDefault="00831BE4" w:rsidP="00640951">
            <w:pPr>
              <w:jc w:val="center"/>
            </w:pPr>
            <w:r>
              <w:t>%</w:t>
            </w:r>
          </w:p>
        </w:tc>
        <w:tc>
          <w:tcPr>
            <w:tcW w:w="1799" w:type="pct"/>
            <w:tcBorders>
              <w:top w:val="single" w:sz="4" w:space="0" w:color="auto"/>
              <w:left w:val="nil"/>
              <w:bottom w:val="single" w:sz="4" w:space="0" w:color="auto"/>
              <w:right w:val="single" w:sz="4" w:space="0" w:color="auto"/>
            </w:tcBorders>
            <w:vAlign w:val="center"/>
          </w:tcPr>
          <w:p w:rsidR="00831BE4" w:rsidRPr="009D502D" w:rsidRDefault="00831BE4" w:rsidP="00640951">
            <w:pPr>
              <w:jc w:val="center"/>
              <w:rPr>
                <w:highlight w:val="yellow"/>
              </w:rPr>
            </w:pPr>
            <w:r w:rsidRPr="00E96981">
              <w:t xml:space="preserve">Всего, руб. без НДС </w:t>
            </w:r>
          </w:p>
        </w:tc>
      </w:tr>
      <w:tr w:rsidR="00831BE4" w:rsidRPr="004F181F" w:rsidTr="00640951">
        <w:trPr>
          <w:trHeight w:val="273"/>
        </w:trPr>
        <w:tc>
          <w:tcPr>
            <w:tcW w:w="542" w:type="pct"/>
            <w:tcBorders>
              <w:top w:val="single" w:sz="4" w:space="0" w:color="auto"/>
              <w:left w:val="single" w:sz="4" w:space="0" w:color="auto"/>
              <w:bottom w:val="single" w:sz="4" w:space="0" w:color="auto"/>
              <w:right w:val="single" w:sz="4" w:space="0" w:color="auto"/>
            </w:tcBorders>
            <w:vAlign w:val="center"/>
          </w:tcPr>
          <w:p w:rsidR="00831BE4" w:rsidRPr="005A6465" w:rsidRDefault="00831BE4" w:rsidP="00640951">
            <w:pPr>
              <w:jc w:val="center"/>
            </w:pPr>
            <w:r w:rsidRPr="005A6465">
              <w:t>1</w:t>
            </w:r>
          </w:p>
        </w:tc>
        <w:tc>
          <w:tcPr>
            <w:tcW w:w="1953" w:type="pct"/>
            <w:tcBorders>
              <w:top w:val="single" w:sz="4" w:space="0" w:color="auto"/>
              <w:left w:val="nil"/>
              <w:bottom w:val="single" w:sz="4" w:space="0" w:color="auto"/>
              <w:right w:val="single" w:sz="4" w:space="0" w:color="auto"/>
            </w:tcBorders>
            <w:noWrap/>
            <w:vAlign w:val="center"/>
          </w:tcPr>
          <w:p w:rsidR="00831BE4" w:rsidRPr="005A6465" w:rsidRDefault="00831BE4" w:rsidP="00640951"/>
        </w:tc>
        <w:tc>
          <w:tcPr>
            <w:tcW w:w="706" w:type="pct"/>
            <w:tcBorders>
              <w:top w:val="single" w:sz="4" w:space="0" w:color="auto"/>
              <w:left w:val="nil"/>
              <w:bottom w:val="single" w:sz="4" w:space="0" w:color="auto"/>
              <w:right w:val="single" w:sz="4" w:space="0" w:color="auto"/>
            </w:tcBorders>
            <w:vAlign w:val="bottom"/>
          </w:tcPr>
          <w:p w:rsidR="00831BE4" w:rsidRDefault="00831BE4" w:rsidP="00640951">
            <w:pPr>
              <w:jc w:val="center"/>
              <w:rPr>
                <w:color w:val="000000"/>
              </w:rPr>
            </w:pPr>
          </w:p>
        </w:tc>
        <w:tc>
          <w:tcPr>
            <w:tcW w:w="1799" w:type="pct"/>
            <w:tcBorders>
              <w:top w:val="single" w:sz="4" w:space="0" w:color="auto"/>
              <w:left w:val="nil"/>
              <w:bottom w:val="single" w:sz="4" w:space="0" w:color="auto"/>
              <w:right w:val="single" w:sz="4" w:space="0" w:color="auto"/>
            </w:tcBorders>
            <w:vAlign w:val="bottom"/>
          </w:tcPr>
          <w:p w:rsidR="00831BE4" w:rsidRDefault="00831BE4" w:rsidP="00640951">
            <w:pPr>
              <w:jc w:val="center"/>
              <w:rPr>
                <w:color w:val="000000"/>
              </w:rPr>
            </w:pPr>
          </w:p>
        </w:tc>
      </w:tr>
      <w:tr w:rsidR="00831BE4" w:rsidRPr="005A6465" w:rsidTr="00640951">
        <w:trPr>
          <w:trHeight w:val="277"/>
        </w:trPr>
        <w:tc>
          <w:tcPr>
            <w:tcW w:w="542" w:type="pct"/>
            <w:tcBorders>
              <w:top w:val="nil"/>
              <w:left w:val="single" w:sz="4" w:space="0" w:color="auto"/>
              <w:bottom w:val="single" w:sz="4" w:space="0" w:color="auto"/>
              <w:right w:val="single" w:sz="4" w:space="0" w:color="auto"/>
            </w:tcBorders>
            <w:noWrap/>
            <w:vAlign w:val="center"/>
          </w:tcPr>
          <w:p w:rsidR="00831BE4" w:rsidRPr="005A6465" w:rsidRDefault="00831BE4" w:rsidP="00640951">
            <w:pPr>
              <w:jc w:val="center"/>
            </w:pPr>
            <w:r w:rsidRPr="005A6465">
              <w:t>2</w:t>
            </w:r>
          </w:p>
        </w:tc>
        <w:tc>
          <w:tcPr>
            <w:tcW w:w="1953" w:type="pct"/>
            <w:tcBorders>
              <w:top w:val="single" w:sz="4" w:space="0" w:color="auto"/>
              <w:left w:val="nil"/>
              <w:bottom w:val="single" w:sz="4" w:space="0" w:color="auto"/>
              <w:right w:val="single" w:sz="4" w:space="0" w:color="auto"/>
            </w:tcBorders>
            <w:vAlign w:val="center"/>
          </w:tcPr>
          <w:p w:rsidR="00831BE4" w:rsidRPr="005A6465" w:rsidRDefault="00831BE4" w:rsidP="00640951"/>
        </w:tc>
        <w:tc>
          <w:tcPr>
            <w:tcW w:w="706" w:type="pct"/>
            <w:tcBorders>
              <w:top w:val="nil"/>
              <w:left w:val="nil"/>
              <w:bottom w:val="single" w:sz="4" w:space="0" w:color="auto"/>
              <w:right w:val="single" w:sz="4" w:space="0" w:color="auto"/>
            </w:tcBorders>
            <w:vAlign w:val="bottom"/>
          </w:tcPr>
          <w:p w:rsidR="00831BE4" w:rsidRDefault="00831BE4" w:rsidP="00640951">
            <w:pPr>
              <w:jc w:val="center"/>
              <w:rPr>
                <w:color w:val="000000"/>
              </w:rPr>
            </w:pPr>
          </w:p>
        </w:tc>
        <w:tc>
          <w:tcPr>
            <w:tcW w:w="1799" w:type="pct"/>
            <w:tcBorders>
              <w:top w:val="nil"/>
              <w:left w:val="nil"/>
              <w:bottom w:val="single" w:sz="4" w:space="0" w:color="auto"/>
              <w:right w:val="single" w:sz="4" w:space="0" w:color="auto"/>
            </w:tcBorders>
            <w:vAlign w:val="bottom"/>
          </w:tcPr>
          <w:p w:rsidR="00831BE4" w:rsidRDefault="00831BE4" w:rsidP="00640951">
            <w:pPr>
              <w:jc w:val="center"/>
              <w:rPr>
                <w:color w:val="000000"/>
              </w:rPr>
            </w:pPr>
          </w:p>
        </w:tc>
      </w:tr>
      <w:tr w:rsidR="00831BE4" w:rsidRPr="005A6465" w:rsidTr="00640951">
        <w:trPr>
          <w:trHeight w:val="277"/>
        </w:trPr>
        <w:tc>
          <w:tcPr>
            <w:tcW w:w="542" w:type="pct"/>
            <w:tcBorders>
              <w:top w:val="nil"/>
              <w:left w:val="single" w:sz="4" w:space="0" w:color="auto"/>
              <w:bottom w:val="single" w:sz="4" w:space="0" w:color="auto"/>
              <w:right w:val="single" w:sz="4" w:space="0" w:color="auto"/>
            </w:tcBorders>
            <w:noWrap/>
            <w:vAlign w:val="center"/>
          </w:tcPr>
          <w:p w:rsidR="00831BE4" w:rsidRPr="005A6465" w:rsidRDefault="00831BE4" w:rsidP="00640951">
            <w:pPr>
              <w:jc w:val="center"/>
            </w:pPr>
          </w:p>
        </w:tc>
        <w:tc>
          <w:tcPr>
            <w:tcW w:w="1953" w:type="pct"/>
            <w:tcBorders>
              <w:top w:val="single" w:sz="4" w:space="0" w:color="auto"/>
              <w:left w:val="nil"/>
              <w:bottom w:val="single" w:sz="4" w:space="0" w:color="auto"/>
              <w:right w:val="single" w:sz="4" w:space="0" w:color="auto"/>
            </w:tcBorders>
            <w:vAlign w:val="center"/>
          </w:tcPr>
          <w:p w:rsidR="00831BE4" w:rsidRPr="005A6465" w:rsidRDefault="00831BE4" w:rsidP="00640951"/>
        </w:tc>
        <w:tc>
          <w:tcPr>
            <w:tcW w:w="706" w:type="pct"/>
            <w:tcBorders>
              <w:top w:val="nil"/>
              <w:left w:val="nil"/>
              <w:bottom w:val="single" w:sz="4" w:space="0" w:color="auto"/>
              <w:right w:val="single" w:sz="4" w:space="0" w:color="auto"/>
            </w:tcBorders>
            <w:vAlign w:val="bottom"/>
          </w:tcPr>
          <w:p w:rsidR="00831BE4" w:rsidRDefault="00831BE4" w:rsidP="00640951">
            <w:pPr>
              <w:jc w:val="center"/>
              <w:rPr>
                <w:color w:val="000000"/>
              </w:rPr>
            </w:pPr>
          </w:p>
        </w:tc>
        <w:tc>
          <w:tcPr>
            <w:tcW w:w="1799" w:type="pct"/>
            <w:tcBorders>
              <w:top w:val="nil"/>
              <w:left w:val="nil"/>
              <w:bottom w:val="single" w:sz="4" w:space="0" w:color="auto"/>
              <w:right w:val="single" w:sz="4" w:space="0" w:color="auto"/>
            </w:tcBorders>
            <w:vAlign w:val="bottom"/>
          </w:tcPr>
          <w:p w:rsidR="00831BE4" w:rsidRDefault="00831BE4" w:rsidP="00640951">
            <w:pPr>
              <w:jc w:val="center"/>
              <w:rPr>
                <w:color w:val="000000"/>
              </w:rPr>
            </w:pPr>
          </w:p>
        </w:tc>
      </w:tr>
      <w:tr w:rsidR="00831BE4" w:rsidRPr="005A6465" w:rsidTr="00640951">
        <w:trPr>
          <w:trHeight w:val="185"/>
        </w:trPr>
        <w:tc>
          <w:tcPr>
            <w:tcW w:w="2495" w:type="pct"/>
            <w:gridSpan w:val="2"/>
            <w:tcBorders>
              <w:top w:val="nil"/>
              <w:left w:val="single" w:sz="4" w:space="0" w:color="auto"/>
              <w:bottom w:val="single" w:sz="4" w:space="0" w:color="auto"/>
              <w:right w:val="single" w:sz="4" w:space="0" w:color="auto"/>
            </w:tcBorders>
            <w:noWrap/>
            <w:vAlign w:val="center"/>
          </w:tcPr>
          <w:p w:rsidR="00831BE4" w:rsidRPr="005A6465" w:rsidRDefault="00831BE4" w:rsidP="00640951">
            <w:pPr>
              <w:rPr>
                <w:b/>
                <w:bCs/>
              </w:rPr>
            </w:pPr>
            <w:r w:rsidRPr="005A6465">
              <w:rPr>
                <w:b/>
                <w:bCs/>
              </w:rPr>
              <w:t>ИТОГО</w:t>
            </w:r>
          </w:p>
        </w:tc>
        <w:tc>
          <w:tcPr>
            <w:tcW w:w="706" w:type="pct"/>
            <w:tcBorders>
              <w:top w:val="nil"/>
              <w:left w:val="nil"/>
              <w:bottom w:val="single" w:sz="4" w:space="0" w:color="auto"/>
              <w:right w:val="single" w:sz="4" w:space="0" w:color="auto"/>
            </w:tcBorders>
            <w:vAlign w:val="center"/>
          </w:tcPr>
          <w:p w:rsidR="00831BE4" w:rsidRPr="005A6465" w:rsidRDefault="00831BE4" w:rsidP="00640951">
            <w:pPr>
              <w:jc w:val="center"/>
              <w:rPr>
                <w:b/>
                <w:bCs/>
              </w:rPr>
            </w:pPr>
            <w:r w:rsidRPr="005A6465">
              <w:rPr>
                <w:b/>
                <w:bCs/>
              </w:rPr>
              <w:t>100,00%</w:t>
            </w:r>
          </w:p>
        </w:tc>
        <w:tc>
          <w:tcPr>
            <w:tcW w:w="1799" w:type="pct"/>
            <w:tcBorders>
              <w:top w:val="nil"/>
              <w:left w:val="nil"/>
              <w:bottom w:val="single" w:sz="4" w:space="0" w:color="auto"/>
              <w:right w:val="single" w:sz="4" w:space="0" w:color="auto"/>
            </w:tcBorders>
            <w:vAlign w:val="bottom"/>
          </w:tcPr>
          <w:p w:rsidR="00831BE4" w:rsidRPr="009D502D" w:rsidRDefault="00831BE4" w:rsidP="00640951">
            <w:pPr>
              <w:jc w:val="center"/>
              <w:rPr>
                <w:b/>
                <w:bCs/>
                <w:color w:val="000000"/>
                <w:highlight w:val="yellow"/>
              </w:rPr>
            </w:pPr>
          </w:p>
        </w:tc>
      </w:tr>
    </w:tbl>
    <w:p w:rsidR="00831BE4" w:rsidRPr="00944473" w:rsidRDefault="00831BE4" w:rsidP="00831BE4">
      <w:pPr>
        <w:pStyle w:val="ConsNormal"/>
        <w:widowControl/>
        <w:spacing w:line="276" w:lineRule="auto"/>
        <w:ind w:firstLine="0"/>
        <w:jc w:val="right"/>
        <w:rPr>
          <w:rFonts w:ascii="Times New Roman" w:hAnsi="Times New Roman" w:cs="Times New Roman"/>
          <w:sz w:val="24"/>
          <w:szCs w:val="24"/>
        </w:rPr>
      </w:pPr>
    </w:p>
    <w:p w:rsidR="00831BE4" w:rsidRPr="00944473" w:rsidRDefault="00831BE4" w:rsidP="00831BE4">
      <w:pPr>
        <w:pStyle w:val="ConsNormal"/>
        <w:widowControl/>
        <w:spacing w:line="276" w:lineRule="auto"/>
        <w:ind w:firstLine="0"/>
        <w:rPr>
          <w:rFonts w:ascii="Times New Roman" w:hAnsi="Times New Roman" w:cs="Times New Roman"/>
          <w:sz w:val="24"/>
          <w:szCs w:val="24"/>
        </w:rPr>
      </w:pPr>
      <w:r w:rsidRPr="00944473">
        <w:rPr>
          <w:rFonts w:ascii="Times New Roman" w:hAnsi="Times New Roman" w:cs="Times New Roman"/>
          <w:bCs/>
          <w:sz w:val="24"/>
          <w:szCs w:val="24"/>
        </w:rPr>
        <w:t>Расшифровка ФОТ</w:t>
      </w:r>
    </w:p>
    <w:tbl>
      <w:tblPr>
        <w:tblW w:w="5000" w:type="pct"/>
        <w:tblLook w:val="00A0"/>
      </w:tblPr>
      <w:tblGrid>
        <w:gridCol w:w="1082"/>
        <w:gridCol w:w="1982"/>
        <w:gridCol w:w="1272"/>
        <w:gridCol w:w="1141"/>
        <w:gridCol w:w="1362"/>
        <w:gridCol w:w="1275"/>
        <w:gridCol w:w="1457"/>
      </w:tblGrid>
      <w:tr w:rsidR="00831BE4" w:rsidRPr="005A6465" w:rsidTr="00640951">
        <w:trPr>
          <w:trHeight w:val="1260"/>
        </w:trPr>
        <w:tc>
          <w:tcPr>
            <w:tcW w:w="527" w:type="pct"/>
            <w:tcBorders>
              <w:top w:val="single" w:sz="4" w:space="0" w:color="auto"/>
              <w:left w:val="single" w:sz="4" w:space="0" w:color="auto"/>
              <w:bottom w:val="single" w:sz="4" w:space="0" w:color="auto"/>
              <w:right w:val="single" w:sz="4" w:space="0" w:color="auto"/>
            </w:tcBorders>
          </w:tcPr>
          <w:p w:rsidR="00831BE4" w:rsidRPr="00811D2A" w:rsidRDefault="00831BE4" w:rsidP="00640951">
            <w:r w:rsidRPr="00811D2A">
              <w:t>№ п/п</w:t>
            </w:r>
          </w:p>
        </w:tc>
        <w:tc>
          <w:tcPr>
            <w:tcW w:w="1050" w:type="pct"/>
            <w:tcBorders>
              <w:top w:val="single" w:sz="4" w:space="0" w:color="auto"/>
              <w:left w:val="nil"/>
              <w:bottom w:val="single" w:sz="4" w:space="0" w:color="auto"/>
              <w:right w:val="single" w:sz="4" w:space="0" w:color="auto"/>
            </w:tcBorders>
            <w:noWrap/>
          </w:tcPr>
          <w:p w:rsidR="00831BE4" w:rsidRPr="00811D2A" w:rsidRDefault="00831BE4" w:rsidP="00640951">
            <w:r w:rsidRPr="00811D2A">
              <w:t>Специалисты</w:t>
            </w:r>
          </w:p>
        </w:tc>
        <w:tc>
          <w:tcPr>
            <w:tcW w:w="679" w:type="pct"/>
            <w:tcBorders>
              <w:top w:val="single" w:sz="4" w:space="0" w:color="auto"/>
              <w:left w:val="nil"/>
              <w:bottom w:val="single" w:sz="4" w:space="0" w:color="auto"/>
              <w:right w:val="single" w:sz="4" w:space="0" w:color="auto"/>
            </w:tcBorders>
          </w:tcPr>
          <w:p w:rsidR="00831BE4" w:rsidRPr="00811D2A" w:rsidRDefault="00831BE4" w:rsidP="00640951">
            <w:r w:rsidRPr="00811D2A">
              <w:t>Кол-во, чел.</w:t>
            </w:r>
          </w:p>
        </w:tc>
        <w:tc>
          <w:tcPr>
            <w:tcW w:w="610" w:type="pct"/>
            <w:tcBorders>
              <w:top w:val="single" w:sz="4" w:space="0" w:color="auto"/>
              <w:left w:val="nil"/>
              <w:bottom w:val="single" w:sz="4" w:space="0" w:color="auto"/>
              <w:right w:val="single" w:sz="4" w:space="0" w:color="auto"/>
            </w:tcBorders>
          </w:tcPr>
          <w:p w:rsidR="00831BE4" w:rsidRPr="00811D2A" w:rsidRDefault="00831BE4" w:rsidP="00640951">
            <w:proofErr w:type="spellStart"/>
            <w:proofErr w:type="gramStart"/>
            <w:r w:rsidRPr="00811D2A">
              <w:t>Трудо-затраты</w:t>
            </w:r>
            <w:proofErr w:type="spellEnd"/>
            <w:proofErr w:type="gramEnd"/>
            <w:r w:rsidRPr="00811D2A">
              <w:t xml:space="preserve"> (ч/час) в мес.</w:t>
            </w:r>
          </w:p>
        </w:tc>
        <w:tc>
          <w:tcPr>
            <w:tcW w:w="679" w:type="pct"/>
            <w:tcBorders>
              <w:top w:val="single" w:sz="4" w:space="0" w:color="auto"/>
              <w:left w:val="nil"/>
              <w:bottom w:val="single" w:sz="4" w:space="0" w:color="auto"/>
              <w:right w:val="single" w:sz="4" w:space="0" w:color="auto"/>
            </w:tcBorders>
          </w:tcPr>
          <w:p w:rsidR="00831BE4" w:rsidRPr="00811D2A" w:rsidRDefault="00831BE4" w:rsidP="00640951">
            <w:r w:rsidRPr="00811D2A">
              <w:t>Заработная плата, руб./мес.</w:t>
            </w:r>
          </w:p>
        </w:tc>
        <w:tc>
          <w:tcPr>
            <w:tcW w:w="680" w:type="pct"/>
            <w:tcBorders>
              <w:top w:val="single" w:sz="4" w:space="0" w:color="auto"/>
              <w:left w:val="nil"/>
              <w:bottom w:val="single" w:sz="4" w:space="0" w:color="auto"/>
              <w:right w:val="single" w:sz="4" w:space="0" w:color="auto"/>
            </w:tcBorders>
          </w:tcPr>
          <w:p w:rsidR="00831BE4" w:rsidRPr="00811D2A" w:rsidRDefault="00831BE4" w:rsidP="00640951">
            <w:r w:rsidRPr="00811D2A">
              <w:t>Часовая тарифная ставка</w:t>
            </w:r>
          </w:p>
        </w:tc>
        <w:tc>
          <w:tcPr>
            <w:tcW w:w="776" w:type="pct"/>
            <w:tcBorders>
              <w:top w:val="single" w:sz="4" w:space="0" w:color="auto"/>
              <w:left w:val="nil"/>
              <w:bottom w:val="single" w:sz="4" w:space="0" w:color="auto"/>
              <w:right w:val="single" w:sz="4" w:space="0" w:color="auto"/>
            </w:tcBorders>
          </w:tcPr>
          <w:p w:rsidR="00831BE4" w:rsidRPr="00811D2A" w:rsidRDefault="00831BE4" w:rsidP="00640951">
            <w:r w:rsidRPr="00811D2A">
              <w:t>Всего затрат, руб.</w:t>
            </w:r>
          </w:p>
        </w:tc>
      </w:tr>
      <w:tr w:rsidR="00831BE4" w:rsidRPr="005A6465" w:rsidTr="00640951">
        <w:trPr>
          <w:trHeight w:val="331"/>
        </w:trPr>
        <w:tc>
          <w:tcPr>
            <w:tcW w:w="527" w:type="pct"/>
            <w:tcBorders>
              <w:top w:val="nil"/>
              <w:left w:val="single" w:sz="4" w:space="0" w:color="auto"/>
              <w:bottom w:val="single" w:sz="4" w:space="0" w:color="auto"/>
              <w:right w:val="single" w:sz="4" w:space="0" w:color="auto"/>
            </w:tcBorders>
            <w:noWrap/>
          </w:tcPr>
          <w:p w:rsidR="00831BE4" w:rsidRPr="00811D2A" w:rsidRDefault="00831BE4" w:rsidP="00640951">
            <w:r w:rsidRPr="00811D2A">
              <w:t>1</w:t>
            </w:r>
          </w:p>
        </w:tc>
        <w:tc>
          <w:tcPr>
            <w:tcW w:w="1050" w:type="pct"/>
            <w:tcBorders>
              <w:top w:val="single" w:sz="4" w:space="0" w:color="auto"/>
              <w:left w:val="nil"/>
              <w:bottom w:val="single" w:sz="4" w:space="0" w:color="auto"/>
              <w:right w:val="single" w:sz="4" w:space="0" w:color="auto"/>
            </w:tcBorders>
          </w:tcPr>
          <w:p w:rsidR="00831BE4" w:rsidRPr="00811D2A" w:rsidRDefault="00831BE4" w:rsidP="00640951"/>
        </w:tc>
        <w:tc>
          <w:tcPr>
            <w:tcW w:w="679" w:type="pct"/>
            <w:tcBorders>
              <w:top w:val="nil"/>
              <w:left w:val="nil"/>
              <w:bottom w:val="single" w:sz="4" w:space="0" w:color="auto"/>
              <w:right w:val="single" w:sz="4" w:space="0" w:color="auto"/>
            </w:tcBorders>
          </w:tcPr>
          <w:p w:rsidR="00831BE4" w:rsidRPr="00811D2A" w:rsidRDefault="00831BE4" w:rsidP="00640951"/>
        </w:tc>
        <w:tc>
          <w:tcPr>
            <w:tcW w:w="610" w:type="pct"/>
            <w:tcBorders>
              <w:top w:val="nil"/>
              <w:left w:val="nil"/>
              <w:bottom w:val="single" w:sz="4" w:space="0" w:color="auto"/>
              <w:right w:val="single" w:sz="4" w:space="0" w:color="auto"/>
            </w:tcBorders>
            <w:vAlign w:val="bottom"/>
          </w:tcPr>
          <w:p w:rsidR="00831BE4" w:rsidRDefault="00831BE4" w:rsidP="00640951">
            <w:pPr>
              <w:jc w:val="center"/>
              <w:rPr>
                <w:color w:val="000000"/>
              </w:rPr>
            </w:pPr>
          </w:p>
        </w:tc>
        <w:tc>
          <w:tcPr>
            <w:tcW w:w="679" w:type="pct"/>
            <w:tcBorders>
              <w:top w:val="nil"/>
              <w:left w:val="nil"/>
              <w:bottom w:val="single" w:sz="4" w:space="0" w:color="auto"/>
              <w:right w:val="single" w:sz="4" w:space="0" w:color="auto"/>
            </w:tcBorders>
            <w:noWrap/>
            <w:vAlign w:val="bottom"/>
          </w:tcPr>
          <w:p w:rsidR="00831BE4" w:rsidRDefault="00831BE4" w:rsidP="00640951">
            <w:pPr>
              <w:jc w:val="center"/>
              <w:rPr>
                <w:color w:val="000000"/>
              </w:rPr>
            </w:pPr>
          </w:p>
        </w:tc>
        <w:tc>
          <w:tcPr>
            <w:tcW w:w="680" w:type="pct"/>
            <w:tcBorders>
              <w:top w:val="nil"/>
              <w:left w:val="nil"/>
              <w:bottom w:val="single" w:sz="4" w:space="0" w:color="auto"/>
              <w:right w:val="single" w:sz="4" w:space="0" w:color="auto"/>
            </w:tcBorders>
            <w:noWrap/>
            <w:vAlign w:val="bottom"/>
          </w:tcPr>
          <w:p w:rsidR="00831BE4" w:rsidRDefault="00831BE4" w:rsidP="00640951">
            <w:pPr>
              <w:jc w:val="center"/>
              <w:rPr>
                <w:color w:val="000000"/>
              </w:rPr>
            </w:pPr>
          </w:p>
        </w:tc>
        <w:tc>
          <w:tcPr>
            <w:tcW w:w="776" w:type="pct"/>
            <w:tcBorders>
              <w:top w:val="nil"/>
              <w:left w:val="nil"/>
              <w:bottom w:val="single" w:sz="4" w:space="0" w:color="auto"/>
              <w:right w:val="single" w:sz="4" w:space="0" w:color="auto"/>
            </w:tcBorders>
            <w:noWrap/>
            <w:vAlign w:val="bottom"/>
          </w:tcPr>
          <w:p w:rsidR="00831BE4" w:rsidRDefault="00831BE4" w:rsidP="00640951">
            <w:pPr>
              <w:jc w:val="center"/>
              <w:rPr>
                <w:color w:val="000000"/>
              </w:rPr>
            </w:pPr>
          </w:p>
        </w:tc>
      </w:tr>
      <w:tr w:rsidR="00831BE4" w:rsidRPr="005A6465" w:rsidTr="00640951">
        <w:trPr>
          <w:trHeight w:val="302"/>
        </w:trPr>
        <w:tc>
          <w:tcPr>
            <w:tcW w:w="527" w:type="pct"/>
            <w:tcBorders>
              <w:top w:val="nil"/>
              <w:left w:val="single" w:sz="4" w:space="0" w:color="auto"/>
              <w:bottom w:val="single" w:sz="4" w:space="0" w:color="auto"/>
              <w:right w:val="single" w:sz="4" w:space="0" w:color="auto"/>
            </w:tcBorders>
            <w:noWrap/>
          </w:tcPr>
          <w:p w:rsidR="00831BE4" w:rsidRPr="00811D2A" w:rsidRDefault="00831BE4" w:rsidP="00640951">
            <w:r w:rsidRPr="00811D2A">
              <w:t> ИТОГО</w:t>
            </w:r>
          </w:p>
        </w:tc>
        <w:tc>
          <w:tcPr>
            <w:tcW w:w="1050" w:type="pct"/>
            <w:tcBorders>
              <w:top w:val="single" w:sz="4" w:space="0" w:color="auto"/>
              <w:left w:val="nil"/>
              <w:bottom w:val="single" w:sz="4" w:space="0" w:color="auto"/>
              <w:right w:val="single" w:sz="4" w:space="0" w:color="auto"/>
            </w:tcBorders>
          </w:tcPr>
          <w:p w:rsidR="00831BE4" w:rsidRPr="00811D2A" w:rsidRDefault="00831BE4" w:rsidP="00640951"/>
        </w:tc>
        <w:tc>
          <w:tcPr>
            <w:tcW w:w="679" w:type="pct"/>
            <w:tcBorders>
              <w:top w:val="nil"/>
              <w:left w:val="nil"/>
              <w:bottom w:val="single" w:sz="4" w:space="0" w:color="auto"/>
              <w:right w:val="single" w:sz="4" w:space="0" w:color="auto"/>
            </w:tcBorders>
          </w:tcPr>
          <w:p w:rsidR="00831BE4" w:rsidRPr="00811D2A" w:rsidRDefault="00831BE4" w:rsidP="00640951"/>
        </w:tc>
        <w:tc>
          <w:tcPr>
            <w:tcW w:w="610" w:type="pct"/>
            <w:tcBorders>
              <w:top w:val="nil"/>
              <w:left w:val="nil"/>
              <w:bottom w:val="single" w:sz="4" w:space="0" w:color="auto"/>
              <w:right w:val="single" w:sz="4" w:space="0" w:color="auto"/>
            </w:tcBorders>
          </w:tcPr>
          <w:p w:rsidR="00831BE4" w:rsidRPr="00811D2A" w:rsidRDefault="00831BE4" w:rsidP="00640951"/>
        </w:tc>
        <w:tc>
          <w:tcPr>
            <w:tcW w:w="679" w:type="pct"/>
            <w:tcBorders>
              <w:top w:val="nil"/>
              <w:left w:val="nil"/>
              <w:bottom w:val="single" w:sz="4" w:space="0" w:color="auto"/>
              <w:right w:val="single" w:sz="4" w:space="0" w:color="auto"/>
            </w:tcBorders>
            <w:noWrap/>
          </w:tcPr>
          <w:p w:rsidR="00831BE4" w:rsidRPr="00811D2A" w:rsidRDefault="00831BE4" w:rsidP="00640951"/>
        </w:tc>
        <w:tc>
          <w:tcPr>
            <w:tcW w:w="680" w:type="pct"/>
            <w:tcBorders>
              <w:top w:val="nil"/>
              <w:left w:val="nil"/>
              <w:bottom w:val="single" w:sz="4" w:space="0" w:color="auto"/>
              <w:right w:val="single" w:sz="4" w:space="0" w:color="auto"/>
            </w:tcBorders>
            <w:noWrap/>
          </w:tcPr>
          <w:p w:rsidR="00831BE4" w:rsidRPr="00811D2A" w:rsidRDefault="00831BE4" w:rsidP="00640951"/>
        </w:tc>
        <w:tc>
          <w:tcPr>
            <w:tcW w:w="776" w:type="pct"/>
            <w:tcBorders>
              <w:top w:val="nil"/>
              <w:left w:val="nil"/>
              <w:bottom w:val="single" w:sz="4" w:space="0" w:color="auto"/>
              <w:right w:val="single" w:sz="4" w:space="0" w:color="auto"/>
            </w:tcBorders>
            <w:noWrap/>
          </w:tcPr>
          <w:p w:rsidR="00831BE4" w:rsidRPr="00034581" w:rsidRDefault="00831BE4" w:rsidP="00640951">
            <w:pPr>
              <w:rPr>
                <w:b/>
              </w:rPr>
            </w:pPr>
          </w:p>
        </w:tc>
      </w:tr>
    </w:tbl>
    <w:p w:rsidR="00831BE4" w:rsidRDefault="00831BE4" w:rsidP="00831BE4">
      <w:pPr>
        <w:pStyle w:val="ConsNormal"/>
        <w:widowControl/>
        <w:spacing w:line="276" w:lineRule="auto"/>
        <w:ind w:firstLine="0"/>
        <w:jc w:val="right"/>
        <w:rPr>
          <w:rFonts w:ascii="Times New Roman" w:hAnsi="Times New Roman" w:cs="Times New Roman"/>
          <w:sz w:val="24"/>
          <w:szCs w:val="24"/>
        </w:rPr>
      </w:pPr>
    </w:p>
    <w:tbl>
      <w:tblPr>
        <w:tblW w:w="5000" w:type="pct"/>
        <w:tblLook w:val="00A0"/>
      </w:tblPr>
      <w:tblGrid>
        <w:gridCol w:w="6625"/>
        <w:gridCol w:w="2946"/>
      </w:tblGrid>
      <w:tr w:rsidR="00831BE4" w:rsidRPr="007861C6" w:rsidTr="00640951">
        <w:trPr>
          <w:trHeight w:val="315"/>
        </w:trPr>
        <w:tc>
          <w:tcPr>
            <w:tcW w:w="3461" w:type="pct"/>
            <w:vAlign w:val="center"/>
          </w:tcPr>
          <w:p w:rsidR="00831BE4" w:rsidRPr="00D13D1F" w:rsidRDefault="00831BE4" w:rsidP="00640951">
            <w:pPr>
              <w:rPr>
                <w:bCs/>
                <w:color w:val="000000"/>
              </w:rPr>
            </w:pPr>
            <w:r w:rsidRPr="00D13D1F">
              <w:rPr>
                <w:bCs/>
                <w:color w:val="000000"/>
              </w:rPr>
              <w:t xml:space="preserve">Аренда </w:t>
            </w:r>
            <w:proofErr w:type="gramStart"/>
            <w:r w:rsidRPr="00D13D1F">
              <w:rPr>
                <w:bCs/>
                <w:color w:val="000000"/>
              </w:rPr>
              <w:t>спец</w:t>
            </w:r>
            <w:proofErr w:type="gramEnd"/>
            <w:r w:rsidRPr="00D13D1F">
              <w:rPr>
                <w:bCs/>
                <w:color w:val="000000"/>
              </w:rPr>
              <w:t>. техники</w:t>
            </w:r>
          </w:p>
        </w:tc>
        <w:tc>
          <w:tcPr>
            <w:tcW w:w="1539" w:type="pct"/>
            <w:vAlign w:val="center"/>
          </w:tcPr>
          <w:p w:rsidR="00831BE4" w:rsidRPr="007861C6" w:rsidRDefault="00831BE4" w:rsidP="00640951">
            <w:pPr>
              <w:rPr>
                <w:color w:val="000000"/>
              </w:rPr>
            </w:pPr>
          </w:p>
        </w:tc>
      </w:tr>
      <w:tr w:rsidR="00831BE4" w:rsidRPr="007861C6" w:rsidTr="00640951">
        <w:trPr>
          <w:trHeight w:val="315"/>
        </w:trPr>
        <w:tc>
          <w:tcPr>
            <w:tcW w:w="3461" w:type="pct"/>
            <w:tcBorders>
              <w:top w:val="single" w:sz="4" w:space="0" w:color="auto"/>
              <w:left w:val="single" w:sz="4" w:space="0" w:color="auto"/>
              <w:bottom w:val="single" w:sz="4" w:space="0" w:color="auto"/>
              <w:right w:val="single" w:sz="4" w:space="0" w:color="auto"/>
            </w:tcBorders>
            <w:vAlign w:val="center"/>
          </w:tcPr>
          <w:p w:rsidR="00831BE4" w:rsidRPr="007861C6" w:rsidRDefault="00831BE4" w:rsidP="00640951">
            <w:pPr>
              <w:jc w:val="center"/>
              <w:rPr>
                <w:color w:val="000000"/>
              </w:rPr>
            </w:pPr>
            <w:r w:rsidRPr="007861C6">
              <w:rPr>
                <w:color w:val="000000"/>
              </w:rPr>
              <w:t>Наименование</w:t>
            </w:r>
          </w:p>
        </w:tc>
        <w:tc>
          <w:tcPr>
            <w:tcW w:w="1539" w:type="pct"/>
            <w:tcBorders>
              <w:top w:val="single" w:sz="4" w:space="0" w:color="auto"/>
              <w:bottom w:val="single" w:sz="4" w:space="0" w:color="auto"/>
              <w:right w:val="single" w:sz="4" w:space="0" w:color="auto"/>
            </w:tcBorders>
            <w:vAlign w:val="center"/>
          </w:tcPr>
          <w:p w:rsidR="00831BE4" w:rsidRPr="007861C6" w:rsidRDefault="00831BE4" w:rsidP="00640951">
            <w:pPr>
              <w:jc w:val="center"/>
              <w:rPr>
                <w:color w:val="000000"/>
              </w:rPr>
            </w:pPr>
            <w:r w:rsidRPr="007861C6">
              <w:rPr>
                <w:color w:val="000000"/>
              </w:rPr>
              <w:t>ИТОГО руб. без учета НДС</w:t>
            </w:r>
          </w:p>
        </w:tc>
      </w:tr>
      <w:tr w:rsidR="00831BE4" w:rsidRPr="007861C6" w:rsidTr="00640951">
        <w:trPr>
          <w:trHeight w:val="315"/>
        </w:trPr>
        <w:tc>
          <w:tcPr>
            <w:tcW w:w="3461" w:type="pct"/>
            <w:tcBorders>
              <w:left w:val="single" w:sz="4" w:space="0" w:color="auto"/>
              <w:bottom w:val="single" w:sz="4" w:space="0" w:color="auto"/>
              <w:right w:val="single" w:sz="4" w:space="0" w:color="auto"/>
            </w:tcBorders>
            <w:vAlign w:val="center"/>
          </w:tcPr>
          <w:p w:rsidR="00831BE4" w:rsidRPr="007861C6" w:rsidRDefault="00831BE4" w:rsidP="00640951">
            <w:pPr>
              <w:jc w:val="center"/>
              <w:rPr>
                <w:color w:val="000000"/>
              </w:rPr>
            </w:pPr>
          </w:p>
        </w:tc>
        <w:tc>
          <w:tcPr>
            <w:tcW w:w="1539" w:type="pct"/>
            <w:tcBorders>
              <w:bottom w:val="single" w:sz="4" w:space="0" w:color="auto"/>
              <w:right w:val="single" w:sz="4" w:space="0" w:color="auto"/>
            </w:tcBorders>
            <w:vAlign w:val="center"/>
          </w:tcPr>
          <w:p w:rsidR="00831BE4" w:rsidRPr="007861C6" w:rsidRDefault="00831BE4" w:rsidP="00640951">
            <w:pPr>
              <w:jc w:val="center"/>
              <w:rPr>
                <w:color w:val="000000"/>
              </w:rPr>
            </w:pPr>
          </w:p>
        </w:tc>
      </w:tr>
    </w:tbl>
    <w:p w:rsidR="00831BE4" w:rsidRDefault="00831BE4" w:rsidP="00831BE4">
      <w:pPr>
        <w:pStyle w:val="ConsNormal"/>
        <w:widowControl/>
        <w:spacing w:line="276" w:lineRule="auto"/>
        <w:ind w:firstLine="0"/>
        <w:jc w:val="right"/>
        <w:rPr>
          <w:rFonts w:ascii="Times New Roman" w:hAnsi="Times New Roman" w:cs="Times New Roman"/>
          <w:sz w:val="24"/>
          <w:szCs w:val="24"/>
        </w:rPr>
      </w:pPr>
    </w:p>
    <w:p w:rsidR="00831BE4" w:rsidRPr="0041633C" w:rsidRDefault="00831BE4" w:rsidP="00BB374C">
      <w:pPr>
        <w:jc w:val="both"/>
        <w:rPr>
          <w:color w:val="000000"/>
        </w:rPr>
      </w:pPr>
      <w:r w:rsidRPr="0041633C">
        <w:rPr>
          <w:color w:val="000000"/>
        </w:rPr>
        <w:t>ИТОГО стоимость работ по</w:t>
      </w:r>
      <w:r>
        <w:rPr>
          <w:color w:val="000000"/>
        </w:rPr>
        <w:t xml:space="preserve"> сезонному</w:t>
      </w:r>
      <w:r w:rsidRPr="0041633C">
        <w:rPr>
          <w:color w:val="000000"/>
        </w:rPr>
        <w:t xml:space="preserve"> техническому обслуживанию объектов</w:t>
      </w:r>
      <w:r>
        <w:rPr>
          <w:color w:val="000000"/>
        </w:rPr>
        <w:t xml:space="preserve"> без учета НДС</w:t>
      </w:r>
      <w:proofErr w:type="gramStart"/>
      <w:r>
        <w:rPr>
          <w:color w:val="000000"/>
        </w:rPr>
        <w:t xml:space="preserve"> </w:t>
      </w:r>
      <w:r w:rsidRPr="0041633C">
        <w:rPr>
          <w:color w:val="000000"/>
        </w:rPr>
        <w:t xml:space="preserve">: </w:t>
      </w:r>
      <w:r>
        <w:rPr>
          <w:color w:val="000000"/>
        </w:rPr>
        <w:t>_____</w:t>
      </w:r>
      <w:r w:rsidRPr="0041633C">
        <w:rPr>
          <w:color w:val="000000"/>
        </w:rPr>
        <w:t xml:space="preserve"> (</w:t>
      </w:r>
      <w:r>
        <w:rPr>
          <w:color w:val="000000"/>
        </w:rPr>
        <w:t>______</w:t>
      </w:r>
      <w:r w:rsidRPr="0041633C">
        <w:rPr>
          <w:color w:val="000000"/>
        </w:rPr>
        <w:t>)</w:t>
      </w:r>
      <w:r>
        <w:rPr>
          <w:color w:val="000000"/>
        </w:rPr>
        <w:t xml:space="preserve"> </w:t>
      </w:r>
      <w:proofErr w:type="gramEnd"/>
      <w:r>
        <w:rPr>
          <w:color w:val="000000"/>
        </w:rPr>
        <w:t>рублей</w:t>
      </w:r>
      <w:r w:rsidRPr="0041633C">
        <w:rPr>
          <w:color w:val="000000"/>
        </w:rPr>
        <w:t xml:space="preserve"> </w:t>
      </w:r>
      <w:r>
        <w:rPr>
          <w:color w:val="000000"/>
        </w:rPr>
        <w:t>__</w:t>
      </w:r>
      <w:r w:rsidRPr="0041633C">
        <w:rPr>
          <w:color w:val="000000"/>
        </w:rPr>
        <w:t xml:space="preserve"> коп. </w:t>
      </w:r>
    </w:p>
    <w:p w:rsidR="00831BE4" w:rsidRDefault="00831BE4" w:rsidP="00BB374C">
      <w:pPr>
        <w:pStyle w:val="ConsNormal"/>
        <w:widowControl/>
        <w:spacing w:line="276" w:lineRule="auto"/>
        <w:ind w:firstLine="0"/>
        <w:jc w:val="both"/>
        <w:rPr>
          <w:rFonts w:ascii="Times New Roman" w:hAnsi="Times New Roman" w:cs="Times New Roman"/>
          <w:color w:val="000000"/>
        </w:rPr>
      </w:pPr>
    </w:p>
    <w:p w:rsidR="00831BE4" w:rsidRPr="0041633C" w:rsidRDefault="00831BE4" w:rsidP="00BB374C">
      <w:pPr>
        <w:jc w:val="both"/>
        <w:rPr>
          <w:color w:val="000000"/>
        </w:rPr>
      </w:pPr>
      <w:r w:rsidRPr="0041633C">
        <w:rPr>
          <w:color w:val="000000"/>
        </w:rPr>
        <w:t>ИТОГО стоимость работ по</w:t>
      </w:r>
      <w:r>
        <w:rPr>
          <w:color w:val="000000"/>
        </w:rPr>
        <w:t xml:space="preserve"> сезонному</w:t>
      </w:r>
      <w:r w:rsidRPr="0041633C">
        <w:rPr>
          <w:color w:val="000000"/>
        </w:rPr>
        <w:t xml:space="preserve"> техническому обслуживанию объектов</w:t>
      </w:r>
      <w:r>
        <w:rPr>
          <w:color w:val="000000"/>
        </w:rPr>
        <w:t xml:space="preserve"> с НДС</w:t>
      </w:r>
      <w:proofErr w:type="gramStart"/>
      <w:r>
        <w:rPr>
          <w:color w:val="000000"/>
        </w:rPr>
        <w:t xml:space="preserve"> ___% </w:t>
      </w:r>
      <w:r w:rsidRPr="0041633C">
        <w:rPr>
          <w:color w:val="000000"/>
        </w:rPr>
        <w:t xml:space="preserve">: </w:t>
      </w:r>
      <w:r>
        <w:rPr>
          <w:color w:val="000000"/>
        </w:rPr>
        <w:t>_____</w:t>
      </w:r>
      <w:r w:rsidRPr="0041633C">
        <w:rPr>
          <w:color w:val="000000"/>
        </w:rPr>
        <w:t xml:space="preserve"> (</w:t>
      </w:r>
      <w:r>
        <w:rPr>
          <w:color w:val="000000"/>
        </w:rPr>
        <w:t>______</w:t>
      </w:r>
      <w:r w:rsidRPr="0041633C">
        <w:rPr>
          <w:color w:val="000000"/>
        </w:rPr>
        <w:t>)</w:t>
      </w:r>
      <w:r>
        <w:rPr>
          <w:color w:val="000000"/>
        </w:rPr>
        <w:t xml:space="preserve"> </w:t>
      </w:r>
      <w:proofErr w:type="gramEnd"/>
      <w:r>
        <w:rPr>
          <w:color w:val="000000"/>
        </w:rPr>
        <w:t>рублей</w:t>
      </w:r>
      <w:r w:rsidRPr="0041633C">
        <w:rPr>
          <w:color w:val="000000"/>
        </w:rPr>
        <w:t xml:space="preserve"> </w:t>
      </w:r>
      <w:r>
        <w:rPr>
          <w:color w:val="000000"/>
        </w:rPr>
        <w:t>__</w:t>
      </w:r>
      <w:r w:rsidRPr="0041633C">
        <w:rPr>
          <w:color w:val="000000"/>
        </w:rPr>
        <w:t xml:space="preserve"> коп. </w:t>
      </w:r>
    </w:p>
    <w:p w:rsidR="00831BE4" w:rsidRPr="00D61D7C" w:rsidRDefault="00831BE4" w:rsidP="00831BE4">
      <w:pPr>
        <w:pStyle w:val="af9"/>
        <w:ind w:firstLine="0"/>
        <w:rPr>
          <w:sz w:val="24"/>
          <w:highlight w:val="cyan"/>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31BE4" w:rsidRPr="00D61D7C" w:rsidTr="00640951">
        <w:trPr>
          <w:trHeight w:val="2074"/>
        </w:trPr>
        <w:tc>
          <w:tcPr>
            <w:tcW w:w="4705" w:type="dxa"/>
            <w:tcBorders>
              <w:top w:val="nil"/>
              <w:left w:val="nil"/>
              <w:bottom w:val="nil"/>
              <w:right w:val="nil"/>
            </w:tcBorders>
          </w:tcPr>
          <w:p w:rsidR="00831BE4" w:rsidRPr="00756112" w:rsidRDefault="00831BE4" w:rsidP="00640951">
            <w:pPr>
              <w:rPr>
                <w:b/>
              </w:rPr>
            </w:pPr>
            <w:r>
              <w:rPr>
                <w:b/>
              </w:rPr>
              <w:t>Заказчик</w:t>
            </w:r>
            <w:r w:rsidRPr="00756112">
              <w:rPr>
                <w:b/>
              </w:rPr>
              <w:t>:</w:t>
            </w:r>
          </w:p>
          <w:p w:rsidR="00831BE4" w:rsidRPr="00756112" w:rsidRDefault="00831BE4" w:rsidP="00640951"/>
          <w:p w:rsidR="00831BE4" w:rsidRPr="00D61D7C" w:rsidRDefault="00831BE4" w:rsidP="00640951">
            <w:pPr>
              <w:rPr>
                <w:vertAlign w:val="superscript"/>
              </w:rPr>
            </w:pPr>
            <w:r w:rsidRPr="00756112">
              <w:t>___________</w:t>
            </w:r>
            <w:r>
              <w:t xml:space="preserve"> (Ф.И.О.)</w:t>
            </w:r>
          </w:p>
        </w:tc>
        <w:tc>
          <w:tcPr>
            <w:tcW w:w="4139" w:type="dxa"/>
            <w:tcBorders>
              <w:top w:val="nil"/>
              <w:left w:val="nil"/>
              <w:bottom w:val="nil"/>
              <w:right w:val="nil"/>
            </w:tcBorders>
          </w:tcPr>
          <w:p w:rsidR="00831BE4" w:rsidRPr="00756112" w:rsidRDefault="00831BE4" w:rsidP="00640951">
            <w:pPr>
              <w:rPr>
                <w:b/>
              </w:rPr>
            </w:pPr>
            <w:r>
              <w:rPr>
                <w:b/>
              </w:rPr>
              <w:t>Исполнитель</w:t>
            </w:r>
            <w:r w:rsidRPr="00756112">
              <w:rPr>
                <w:b/>
              </w:rPr>
              <w:t>:</w:t>
            </w:r>
          </w:p>
          <w:p w:rsidR="00831BE4" w:rsidRPr="004905F5" w:rsidRDefault="00831BE4" w:rsidP="00640951"/>
          <w:p w:rsidR="00831BE4" w:rsidRPr="00D61D7C" w:rsidRDefault="00831BE4" w:rsidP="00640951">
            <w:r w:rsidRPr="004905F5">
              <w:t>____________</w:t>
            </w:r>
            <w:r>
              <w:t xml:space="preserve"> (Ф.И.О.)</w:t>
            </w:r>
          </w:p>
        </w:tc>
      </w:tr>
    </w:tbl>
    <w:p w:rsidR="00831BE4" w:rsidRPr="00D61D7C" w:rsidRDefault="00831BE4" w:rsidP="00831BE4">
      <w:pPr>
        <w:pStyle w:val="ConsNormal"/>
        <w:widowControl/>
        <w:ind w:left="7080" w:firstLine="0"/>
        <w:jc w:val="right"/>
        <w:rPr>
          <w:rFonts w:ascii="Times New Roman" w:hAnsi="Times New Roman" w:cs="Times New Roman"/>
          <w:sz w:val="24"/>
          <w:szCs w:val="24"/>
        </w:rPr>
        <w:sectPr w:rsidR="00831BE4" w:rsidRPr="00D61D7C" w:rsidSect="00E86800">
          <w:footerReference w:type="default" r:id="rId22"/>
          <w:footerReference w:type="first" r:id="rId23"/>
          <w:pgSz w:w="11907" w:h="16840" w:code="9"/>
          <w:pgMar w:top="1134" w:right="851" w:bottom="1134" w:left="1701" w:header="794" w:footer="816" w:gutter="0"/>
          <w:cols w:space="720"/>
          <w:titlePg/>
          <w:docGrid w:linePitch="326"/>
        </w:sectPr>
      </w:pPr>
    </w:p>
    <w:p w:rsidR="00831BE4" w:rsidRDefault="00831BE4" w:rsidP="00831BE4">
      <w:pPr>
        <w:pStyle w:val="ConsNormal"/>
        <w:widowControl/>
        <w:spacing w:line="276" w:lineRule="auto"/>
        <w:ind w:firstLine="0"/>
        <w:jc w:val="right"/>
        <w:rPr>
          <w:rFonts w:ascii="Times New Roman" w:hAnsi="Times New Roman" w:cs="Times New Roman"/>
          <w:sz w:val="24"/>
          <w:szCs w:val="24"/>
        </w:rPr>
      </w:pPr>
    </w:p>
    <w:p w:rsidR="00831BE4" w:rsidRPr="00D61D7C" w:rsidRDefault="00831BE4" w:rsidP="00831BE4">
      <w:pPr>
        <w:pStyle w:val="ConsNormal"/>
        <w:widowControl/>
        <w:spacing w:line="276" w:lineRule="auto"/>
        <w:ind w:firstLine="0"/>
        <w:jc w:val="right"/>
        <w:rPr>
          <w:rFonts w:ascii="Times New Roman" w:hAnsi="Times New Roman" w:cs="Times New Roman"/>
          <w:sz w:val="24"/>
          <w:szCs w:val="24"/>
        </w:rPr>
      </w:pPr>
    </w:p>
    <w:p w:rsidR="00831BE4" w:rsidRPr="00D61D7C" w:rsidRDefault="00831BE4" w:rsidP="00831BE4">
      <w:pPr>
        <w:pStyle w:val="19"/>
        <w:ind w:firstLine="0"/>
        <w:jc w:val="center"/>
        <w:rPr>
          <w:b/>
          <w:sz w:val="24"/>
          <w:szCs w:val="24"/>
        </w:rPr>
      </w:pPr>
      <w:r>
        <w:rPr>
          <w:b/>
          <w:sz w:val="24"/>
          <w:szCs w:val="24"/>
        </w:rPr>
        <w:t>Стоимость</w:t>
      </w:r>
      <w:r w:rsidRPr="00D61D7C">
        <w:rPr>
          <w:b/>
          <w:sz w:val="24"/>
          <w:szCs w:val="24"/>
        </w:rPr>
        <w:t xml:space="preserve"> Работ</w:t>
      </w:r>
    </w:p>
    <w:tbl>
      <w:tblPr>
        <w:tblW w:w="15647" w:type="dxa"/>
        <w:tblInd w:w="-938" w:type="dxa"/>
        <w:tblLayout w:type="fixed"/>
        <w:tblLook w:val="00A0"/>
      </w:tblPr>
      <w:tblGrid>
        <w:gridCol w:w="460"/>
        <w:gridCol w:w="2100"/>
        <w:gridCol w:w="1888"/>
        <w:gridCol w:w="6237"/>
        <w:gridCol w:w="1418"/>
        <w:gridCol w:w="992"/>
        <w:gridCol w:w="1276"/>
        <w:gridCol w:w="1276"/>
      </w:tblGrid>
      <w:tr w:rsidR="00831BE4" w:rsidRPr="00671EA6" w:rsidTr="00052AE6">
        <w:trPr>
          <w:trHeight w:val="1001"/>
        </w:trPr>
        <w:tc>
          <w:tcPr>
            <w:tcW w:w="460" w:type="dxa"/>
            <w:tcBorders>
              <w:top w:val="single" w:sz="8" w:space="0" w:color="auto"/>
              <w:left w:val="single" w:sz="8" w:space="0" w:color="auto"/>
              <w:bottom w:val="single" w:sz="8" w:space="0" w:color="auto"/>
              <w:right w:val="single" w:sz="8" w:space="0" w:color="auto"/>
            </w:tcBorders>
            <w:noWrap/>
            <w:vAlign w:val="center"/>
          </w:tcPr>
          <w:p w:rsidR="00831BE4" w:rsidRPr="005A7136" w:rsidRDefault="00831BE4" w:rsidP="00640951">
            <w:pPr>
              <w:jc w:val="center"/>
              <w:rPr>
                <w:color w:val="000000"/>
                <w:sz w:val="20"/>
                <w:szCs w:val="20"/>
              </w:rPr>
            </w:pPr>
          </w:p>
        </w:tc>
        <w:tc>
          <w:tcPr>
            <w:tcW w:w="2100" w:type="dxa"/>
            <w:tcBorders>
              <w:top w:val="single" w:sz="8" w:space="0" w:color="auto"/>
              <w:left w:val="nil"/>
              <w:bottom w:val="single" w:sz="8" w:space="0" w:color="auto"/>
              <w:right w:val="single" w:sz="8" w:space="0" w:color="auto"/>
            </w:tcBorders>
            <w:vAlign w:val="center"/>
          </w:tcPr>
          <w:p w:rsidR="00831BE4" w:rsidRPr="005A7136" w:rsidRDefault="00831BE4" w:rsidP="00640951">
            <w:pPr>
              <w:jc w:val="center"/>
              <w:rPr>
                <w:b/>
                <w:bCs/>
                <w:color w:val="000000"/>
                <w:sz w:val="20"/>
                <w:szCs w:val="20"/>
              </w:rPr>
            </w:pPr>
            <w:r w:rsidRPr="005A7136">
              <w:rPr>
                <w:b/>
                <w:bCs/>
                <w:color w:val="000000"/>
                <w:sz w:val="20"/>
                <w:szCs w:val="20"/>
              </w:rPr>
              <w:t>Объект и Место выполнения работ</w:t>
            </w:r>
          </w:p>
        </w:tc>
        <w:tc>
          <w:tcPr>
            <w:tcW w:w="8125" w:type="dxa"/>
            <w:gridSpan w:val="2"/>
            <w:tcBorders>
              <w:top w:val="single" w:sz="8" w:space="0" w:color="auto"/>
              <w:left w:val="nil"/>
              <w:bottom w:val="single" w:sz="8" w:space="0" w:color="auto"/>
              <w:right w:val="single" w:sz="8" w:space="0" w:color="000000"/>
            </w:tcBorders>
            <w:noWrap/>
            <w:vAlign w:val="center"/>
          </w:tcPr>
          <w:p w:rsidR="00831BE4" w:rsidRPr="005A7136" w:rsidRDefault="00831BE4" w:rsidP="00640951">
            <w:pPr>
              <w:jc w:val="center"/>
              <w:rPr>
                <w:b/>
                <w:bCs/>
                <w:color w:val="000000"/>
                <w:sz w:val="20"/>
                <w:szCs w:val="20"/>
              </w:rPr>
            </w:pPr>
            <w:r w:rsidRPr="005A7136">
              <w:rPr>
                <w:b/>
                <w:bCs/>
                <w:color w:val="000000"/>
                <w:sz w:val="20"/>
                <w:szCs w:val="20"/>
              </w:rPr>
              <w:t>Наименование работ</w:t>
            </w:r>
          </w:p>
        </w:tc>
        <w:tc>
          <w:tcPr>
            <w:tcW w:w="1418" w:type="dxa"/>
            <w:tcBorders>
              <w:top w:val="single" w:sz="8" w:space="0" w:color="auto"/>
              <w:left w:val="nil"/>
              <w:bottom w:val="single" w:sz="8" w:space="0" w:color="auto"/>
              <w:right w:val="single" w:sz="4" w:space="0" w:color="auto"/>
            </w:tcBorders>
            <w:vAlign w:val="center"/>
          </w:tcPr>
          <w:p w:rsidR="00855461" w:rsidRPr="00EC613C" w:rsidRDefault="00855461" w:rsidP="00855461">
            <w:pPr>
              <w:jc w:val="center"/>
              <w:rPr>
                <w:b/>
                <w:bCs/>
                <w:color w:val="000000"/>
                <w:sz w:val="20"/>
                <w:szCs w:val="20"/>
              </w:rPr>
            </w:pPr>
            <w:r w:rsidRPr="00EC613C">
              <w:rPr>
                <w:b/>
                <w:bCs/>
                <w:color w:val="000000"/>
                <w:sz w:val="20"/>
                <w:szCs w:val="20"/>
              </w:rPr>
              <w:t xml:space="preserve">Единичные расценки по видам работ, за месяц, </w:t>
            </w:r>
          </w:p>
          <w:p w:rsidR="00831BE4" w:rsidRPr="005A7136" w:rsidRDefault="00855461" w:rsidP="00855461">
            <w:pPr>
              <w:jc w:val="center"/>
              <w:rPr>
                <w:b/>
                <w:bCs/>
                <w:color w:val="000000"/>
                <w:sz w:val="20"/>
                <w:szCs w:val="20"/>
              </w:rPr>
            </w:pPr>
            <w:r w:rsidRPr="00EC613C">
              <w:rPr>
                <w:b/>
                <w:bCs/>
                <w:color w:val="000000"/>
                <w:sz w:val="20"/>
                <w:szCs w:val="20"/>
              </w:rPr>
              <w:t>в руб</w:t>
            </w:r>
            <w:proofErr w:type="gramStart"/>
            <w:r w:rsidRPr="00EC613C">
              <w:rPr>
                <w:b/>
                <w:bCs/>
                <w:color w:val="000000"/>
                <w:sz w:val="20"/>
                <w:szCs w:val="20"/>
              </w:rPr>
              <w:t>.б</w:t>
            </w:r>
            <w:proofErr w:type="gramEnd"/>
            <w:r w:rsidRPr="00EC613C">
              <w:rPr>
                <w:b/>
                <w:bCs/>
                <w:color w:val="000000"/>
                <w:sz w:val="20"/>
                <w:szCs w:val="20"/>
              </w:rPr>
              <w:t>ез НДС</w:t>
            </w:r>
          </w:p>
        </w:tc>
        <w:tc>
          <w:tcPr>
            <w:tcW w:w="992" w:type="dxa"/>
            <w:tcBorders>
              <w:top w:val="single" w:sz="8" w:space="0" w:color="auto"/>
              <w:left w:val="single" w:sz="8" w:space="0" w:color="auto"/>
              <w:bottom w:val="single" w:sz="8" w:space="0" w:color="auto"/>
              <w:right w:val="single" w:sz="8" w:space="0" w:color="auto"/>
            </w:tcBorders>
            <w:vAlign w:val="center"/>
          </w:tcPr>
          <w:p w:rsidR="00831BE4" w:rsidRPr="005A7136" w:rsidRDefault="00831BE4" w:rsidP="00640951">
            <w:pPr>
              <w:jc w:val="center"/>
              <w:rPr>
                <w:b/>
                <w:bCs/>
                <w:color w:val="000000"/>
                <w:sz w:val="20"/>
                <w:szCs w:val="20"/>
              </w:rPr>
            </w:pPr>
            <w:r>
              <w:rPr>
                <w:b/>
                <w:bCs/>
                <w:color w:val="000000"/>
                <w:sz w:val="20"/>
                <w:szCs w:val="20"/>
              </w:rPr>
              <w:t>Период</w:t>
            </w:r>
            <w:r w:rsidRPr="005A7136">
              <w:rPr>
                <w:b/>
                <w:bCs/>
                <w:color w:val="000000"/>
                <w:sz w:val="20"/>
                <w:szCs w:val="20"/>
              </w:rPr>
              <w:t>, мес.</w:t>
            </w:r>
          </w:p>
        </w:tc>
        <w:tc>
          <w:tcPr>
            <w:tcW w:w="1276" w:type="dxa"/>
            <w:tcBorders>
              <w:top w:val="single" w:sz="8" w:space="0" w:color="auto"/>
              <w:left w:val="nil"/>
              <w:bottom w:val="single" w:sz="8" w:space="0" w:color="auto"/>
              <w:right w:val="single" w:sz="4" w:space="0" w:color="auto"/>
            </w:tcBorders>
            <w:vAlign w:val="center"/>
          </w:tcPr>
          <w:p w:rsidR="00831BE4" w:rsidRPr="005A7136" w:rsidRDefault="00831BE4" w:rsidP="00640951">
            <w:pPr>
              <w:jc w:val="center"/>
              <w:rPr>
                <w:b/>
                <w:bCs/>
                <w:color w:val="000000"/>
                <w:sz w:val="20"/>
                <w:szCs w:val="20"/>
              </w:rPr>
            </w:pPr>
            <w:r w:rsidRPr="005A7136">
              <w:rPr>
                <w:b/>
                <w:bCs/>
                <w:color w:val="000000"/>
                <w:sz w:val="20"/>
                <w:szCs w:val="20"/>
              </w:rPr>
              <w:t xml:space="preserve">Стоимость работ в руб., без НДС за </w:t>
            </w:r>
            <w:r>
              <w:rPr>
                <w:b/>
                <w:bCs/>
                <w:color w:val="000000"/>
                <w:sz w:val="20"/>
                <w:szCs w:val="20"/>
              </w:rPr>
              <w:t>период</w:t>
            </w:r>
          </w:p>
        </w:tc>
        <w:tc>
          <w:tcPr>
            <w:tcW w:w="1276" w:type="dxa"/>
            <w:tcBorders>
              <w:top w:val="single" w:sz="8" w:space="0" w:color="auto"/>
              <w:left w:val="nil"/>
              <w:bottom w:val="single" w:sz="8" w:space="0" w:color="auto"/>
              <w:right w:val="single" w:sz="8" w:space="0" w:color="auto"/>
            </w:tcBorders>
            <w:vAlign w:val="center"/>
          </w:tcPr>
          <w:p w:rsidR="00831BE4" w:rsidRPr="005A7136" w:rsidRDefault="00831BE4" w:rsidP="00640951">
            <w:pPr>
              <w:jc w:val="center"/>
              <w:rPr>
                <w:b/>
                <w:bCs/>
                <w:color w:val="000000"/>
                <w:sz w:val="20"/>
                <w:szCs w:val="20"/>
              </w:rPr>
            </w:pPr>
            <w:r w:rsidRPr="005A7136">
              <w:rPr>
                <w:b/>
                <w:bCs/>
                <w:color w:val="000000"/>
                <w:sz w:val="20"/>
                <w:szCs w:val="20"/>
              </w:rPr>
              <w:t xml:space="preserve">Общая стоимость работ </w:t>
            </w:r>
            <w:r>
              <w:rPr>
                <w:b/>
                <w:bCs/>
                <w:color w:val="000000"/>
                <w:sz w:val="20"/>
                <w:szCs w:val="20"/>
              </w:rPr>
              <w:t xml:space="preserve">за период </w:t>
            </w:r>
            <w:r w:rsidRPr="005A7136">
              <w:rPr>
                <w:b/>
                <w:bCs/>
                <w:color w:val="000000"/>
                <w:sz w:val="20"/>
                <w:szCs w:val="20"/>
              </w:rPr>
              <w:t>в руб., без НДС</w:t>
            </w:r>
          </w:p>
        </w:tc>
      </w:tr>
      <w:tr w:rsidR="00831BE4" w:rsidRPr="00671EA6" w:rsidTr="00052AE6">
        <w:trPr>
          <w:trHeight w:val="549"/>
        </w:trPr>
        <w:tc>
          <w:tcPr>
            <w:tcW w:w="460" w:type="dxa"/>
            <w:vMerge w:val="restart"/>
            <w:tcBorders>
              <w:top w:val="nil"/>
              <w:left w:val="single" w:sz="8" w:space="0" w:color="auto"/>
              <w:bottom w:val="single" w:sz="8" w:space="0" w:color="000000"/>
              <w:right w:val="single" w:sz="8" w:space="0" w:color="auto"/>
            </w:tcBorders>
            <w:noWrap/>
            <w:vAlign w:val="center"/>
          </w:tcPr>
          <w:p w:rsidR="00831BE4" w:rsidRPr="005A7136" w:rsidRDefault="00831BE4" w:rsidP="00640951">
            <w:pPr>
              <w:jc w:val="center"/>
              <w:rPr>
                <w:color w:val="000000"/>
                <w:sz w:val="20"/>
                <w:szCs w:val="20"/>
              </w:rPr>
            </w:pPr>
            <w:r w:rsidRPr="005A7136">
              <w:rPr>
                <w:color w:val="000000"/>
                <w:sz w:val="20"/>
                <w:szCs w:val="20"/>
              </w:rPr>
              <w:t>1</w:t>
            </w:r>
          </w:p>
        </w:tc>
        <w:tc>
          <w:tcPr>
            <w:tcW w:w="2100" w:type="dxa"/>
            <w:vMerge w:val="restart"/>
            <w:tcBorders>
              <w:top w:val="nil"/>
              <w:left w:val="single" w:sz="8" w:space="0" w:color="auto"/>
              <w:bottom w:val="single" w:sz="8" w:space="0" w:color="000000"/>
              <w:right w:val="single" w:sz="8" w:space="0" w:color="auto"/>
            </w:tcBorders>
            <w:vAlign w:val="center"/>
          </w:tcPr>
          <w:p w:rsidR="00831BE4" w:rsidRPr="005A7136" w:rsidRDefault="00831BE4" w:rsidP="00640951">
            <w:pPr>
              <w:jc w:val="center"/>
              <w:rPr>
                <w:color w:val="000000"/>
                <w:sz w:val="20"/>
                <w:szCs w:val="20"/>
              </w:rPr>
            </w:pPr>
            <w:proofErr w:type="gramStart"/>
            <w:r w:rsidRPr="005A7136">
              <w:rPr>
                <w:color w:val="000000"/>
                <w:sz w:val="20"/>
                <w:szCs w:val="20"/>
              </w:rPr>
              <w:t xml:space="preserve">Контейнерный терминал </w:t>
            </w:r>
            <w:proofErr w:type="spellStart"/>
            <w:r w:rsidRPr="005A7136">
              <w:rPr>
                <w:color w:val="000000"/>
                <w:sz w:val="20"/>
                <w:szCs w:val="20"/>
              </w:rPr>
              <w:t>Санкт-Петербург-Товарный-Витебский</w:t>
            </w:r>
            <w:proofErr w:type="spellEnd"/>
            <w:r w:rsidRPr="005A7136">
              <w:rPr>
                <w:color w:val="000000"/>
                <w:sz w:val="20"/>
                <w:szCs w:val="20"/>
              </w:rPr>
              <w:t xml:space="preserve"> (г. СПб, Лиговский пр., д. 240 лит.</w:t>
            </w:r>
            <w:proofErr w:type="gramEnd"/>
            <w:r w:rsidRPr="005A7136">
              <w:rPr>
                <w:color w:val="000000"/>
                <w:sz w:val="20"/>
                <w:szCs w:val="20"/>
              </w:rPr>
              <w:t xml:space="preserve"> А)</w:t>
            </w:r>
          </w:p>
        </w:tc>
        <w:tc>
          <w:tcPr>
            <w:tcW w:w="1888" w:type="dxa"/>
            <w:vMerge w:val="restart"/>
            <w:tcBorders>
              <w:top w:val="nil"/>
              <w:left w:val="single" w:sz="8" w:space="0" w:color="auto"/>
              <w:bottom w:val="single" w:sz="8" w:space="0" w:color="000000"/>
              <w:right w:val="single" w:sz="4" w:space="0" w:color="auto"/>
            </w:tcBorders>
            <w:vAlign w:val="center"/>
          </w:tcPr>
          <w:p w:rsidR="00831BE4" w:rsidRPr="005A7136" w:rsidRDefault="00831BE4" w:rsidP="00640951">
            <w:pPr>
              <w:jc w:val="center"/>
              <w:rPr>
                <w:color w:val="000000"/>
                <w:sz w:val="20"/>
                <w:szCs w:val="20"/>
              </w:rPr>
            </w:pPr>
            <w:r w:rsidRPr="005A7136">
              <w:rPr>
                <w:color w:val="000000"/>
                <w:sz w:val="20"/>
                <w:szCs w:val="20"/>
              </w:rPr>
              <w:t>Техническое обслуживание</w:t>
            </w:r>
          </w:p>
        </w:tc>
        <w:tc>
          <w:tcPr>
            <w:tcW w:w="6237" w:type="dxa"/>
            <w:tcBorders>
              <w:top w:val="nil"/>
              <w:left w:val="nil"/>
              <w:bottom w:val="single" w:sz="4" w:space="0" w:color="auto"/>
              <w:right w:val="single" w:sz="4" w:space="0" w:color="auto"/>
            </w:tcBorders>
            <w:vAlign w:val="center"/>
          </w:tcPr>
          <w:p w:rsidR="00831BE4" w:rsidRPr="005A7136" w:rsidRDefault="00831BE4" w:rsidP="00640951">
            <w:pPr>
              <w:rPr>
                <w:color w:val="000000"/>
                <w:sz w:val="20"/>
                <w:szCs w:val="20"/>
              </w:rPr>
            </w:pPr>
            <w:r w:rsidRPr="005A7136">
              <w:rPr>
                <w:color w:val="000000"/>
                <w:sz w:val="20"/>
                <w:szCs w:val="20"/>
              </w:rPr>
              <w:t>Электросети (</w:t>
            </w:r>
            <w:proofErr w:type="gramStart"/>
            <w:r w:rsidRPr="005A7136">
              <w:rPr>
                <w:color w:val="000000"/>
                <w:sz w:val="20"/>
                <w:szCs w:val="20"/>
              </w:rPr>
              <w:t>щитовая</w:t>
            </w:r>
            <w:proofErr w:type="gramEnd"/>
            <w:r w:rsidRPr="005A7136">
              <w:rPr>
                <w:color w:val="000000"/>
                <w:sz w:val="20"/>
                <w:szCs w:val="20"/>
              </w:rPr>
              <w:t xml:space="preserve">, выносные </w:t>
            </w:r>
            <w:proofErr w:type="spellStart"/>
            <w:r w:rsidRPr="005A7136">
              <w:rPr>
                <w:color w:val="000000"/>
                <w:sz w:val="20"/>
                <w:szCs w:val="20"/>
              </w:rPr>
              <w:t>эл</w:t>
            </w:r>
            <w:proofErr w:type="spellEnd"/>
            <w:r w:rsidRPr="005A7136">
              <w:rPr>
                <w:color w:val="000000"/>
                <w:sz w:val="20"/>
                <w:szCs w:val="20"/>
              </w:rPr>
              <w:t>. щиты, щитовой модуль, распределительные устройства, освещение, кабельные линии и пр.)</w:t>
            </w:r>
          </w:p>
        </w:tc>
        <w:tc>
          <w:tcPr>
            <w:tcW w:w="1418" w:type="dxa"/>
            <w:tcBorders>
              <w:top w:val="nil"/>
              <w:left w:val="nil"/>
              <w:bottom w:val="single" w:sz="4" w:space="0" w:color="auto"/>
              <w:right w:val="single" w:sz="4" w:space="0" w:color="auto"/>
            </w:tcBorders>
            <w:vAlign w:val="center"/>
          </w:tcPr>
          <w:p w:rsidR="00831BE4" w:rsidRPr="005A7136" w:rsidRDefault="00831BE4" w:rsidP="00640951">
            <w:pPr>
              <w:jc w:val="center"/>
              <w:rPr>
                <w:color w:val="000000"/>
                <w:sz w:val="20"/>
                <w:szCs w:val="20"/>
              </w:rPr>
            </w:pPr>
          </w:p>
        </w:tc>
        <w:tc>
          <w:tcPr>
            <w:tcW w:w="992" w:type="dxa"/>
            <w:vMerge w:val="restart"/>
            <w:tcBorders>
              <w:top w:val="nil"/>
              <w:left w:val="nil"/>
              <w:right w:val="single" w:sz="4" w:space="0" w:color="auto"/>
            </w:tcBorders>
            <w:vAlign w:val="center"/>
          </w:tcPr>
          <w:p w:rsidR="00831BE4" w:rsidRPr="005A7136" w:rsidRDefault="00831BE4" w:rsidP="00640951">
            <w:pPr>
              <w:jc w:val="center"/>
              <w:rPr>
                <w:color w:val="000000"/>
                <w:sz w:val="20"/>
                <w:szCs w:val="20"/>
              </w:rPr>
            </w:pPr>
            <w:r>
              <w:rPr>
                <w:color w:val="000000"/>
                <w:sz w:val="20"/>
                <w:szCs w:val="20"/>
              </w:rPr>
              <w:t>12</w:t>
            </w:r>
          </w:p>
        </w:tc>
        <w:tc>
          <w:tcPr>
            <w:tcW w:w="1276" w:type="dxa"/>
            <w:tcBorders>
              <w:top w:val="nil"/>
              <w:left w:val="nil"/>
              <w:bottom w:val="single" w:sz="4" w:space="0" w:color="auto"/>
              <w:right w:val="single" w:sz="4" w:space="0" w:color="auto"/>
            </w:tcBorders>
            <w:noWrap/>
            <w:vAlign w:val="center"/>
          </w:tcPr>
          <w:p w:rsidR="00831BE4" w:rsidRPr="005A7136" w:rsidRDefault="00831BE4" w:rsidP="00640951">
            <w:pPr>
              <w:jc w:val="center"/>
              <w:rPr>
                <w:color w:val="000000"/>
                <w:sz w:val="20"/>
                <w:szCs w:val="20"/>
              </w:rPr>
            </w:pPr>
          </w:p>
        </w:tc>
        <w:tc>
          <w:tcPr>
            <w:tcW w:w="1276" w:type="dxa"/>
            <w:vMerge w:val="restart"/>
            <w:tcBorders>
              <w:top w:val="nil"/>
              <w:left w:val="single" w:sz="4" w:space="0" w:color="auto"/>
              <w:right w:val="single" w:sz="8" w:space="0" w:color="auto"/>
            </w:tcBorders>
            <w:noWrap/>
            <w:vAlign w:val="center"/>
          </w:tcPr>
          <w:p w:rsidR="00831BE4" w:rsidRPr="005A7136" w:rsidRDefault="00831BE4" w:rsidP="00640951">
            <w:pPr>
              <w:jc w:val="center"/>
              <w:rPr>
                <w:color w:val="000000"/>
                <w:sz w:val="20"/>
                <w:szCs w:val="20"/>
              </w:rPr>
            </w:pPr>
          </w:p>
        </w:tc>
      </w:tr>
      <w:tr w:rsidR="00831BE4" w:rsidRPr="00671EA6" w:rsidTr="00052AE6">
        <w:trPr>
          <w:trHeight w:val="246"/>
        </w:trPr>
        <w:tc>
          <w:tcPr>
            <w:tcW w:w="460" w:type="dxa"/>
            <w:vMerge/>
            <w:tcBorders>
              <w:top w:val="nil"/>
              <w:left w:val="single" w:sz="8" w:space="0" w:color="auto"/>
              <w:bottom w:val="single" w:sz="8" w:space="0" w:color="000000"/>
              <w:right w:val="single" w:sz="8" w:space="0" w:color="auto"/>
            </w:tcBorders>
            <w:noWrap/>
            <w:vAlign w:val="center"/>
          </w:tcPr>
          <w:p w:rsidR="00831BE4" w:rsidRPr="005A7136" w:rsidRDefault="00831BE4" w:rsidP="00640951">
            <w:pPr>
              <w:jc w:val="center"/>
              <w:rPr>
                <w:color w:val="000000"/>
                <w:sz w:val="20"/>
                <w:szCs w:val="20"/>
              </w:rPr>
            </w:pPr>
          </w:p>
        </w:tc>
        <w:tc>
          <w:tcPr>
            <w:tcW w:w="2100" w:type="dxa"/>
            <w:vMerge/>
            <w:tcBorders>
              <w:top w:val="nil"/>
              <w:left w:val="single" w:sz="8" w:space="0" w:color="auto"/>
              <w:bottom w:val="single" w:sz="8" w:space="0" w:color="000000"/>
              <w:right w:val="single" w:sz="8" w:space="0" w:color="auto"/>
            </w:tcBorders>
            <w:vAlign w:val="center"/>
          </w:tcPr>
          <w:p w:rsidR="00831BE4" w:rsidRPr="005A7136" w:rsidRDefault="00831BE4" w:rsidP="00640951">
            <w:pPr>
              <w:jc w:val="center"/>
              <w:rPr>
                <w:color w:val="000000"/>
                <w:sz w:val="20"/>
                <w:szCs w:val="20"/>
              </w:rPr>
            </w:pPr>
          </w:p>
        </w:tc>
        <w:tc>
          <w:tcPr>
            <w:tcW w:w="1888" w:type="dxa"/>
            <w:vMerge/>
            <w:tcBorders>
              <w:top w:val="nil"/>
              <w:left w:val="single" w:sz="8" w:space="0" w:color="auto"/>
              <w:bottom w:val="single" w:sz="8" w:space="0" w:color="000000"/>
              <w:right w:val="single" w:sz="4" w:space="0" w:color="auto"/>
            </w:tcBorders>
            <w:vAlign w:val="center"/>
          </w:tcPr>
          <w:p w:rsidR="00831BE4" w:rsidRPr="005A7136" w:rsidRDefault="00831BE4" w:rsidP="00640951">
            <w:pPr>
              <w:jc w:val="center"/>
              <w:rPr>
                <w:color w:val="000000"/>
                <w:sz w:val="20"/>
                <w:szCs w:val="20"/>
              </w:rPr>
            </w:pPr>
          </w:p>
        </w:tc>
        <w:tc>
          <w:tcPr>
            <w:tcW w:w="6237" w:type="dxa"/>
            <w:tcBorders>
              <w:top w:val="single" w:sz="4" w:space="0" w:color="auto"/>
              <w:left w:val="nil"/>
              <w:right w:val="single" w:sz="4" w:space="0" w:color="auto"/>
            </w:tcBorders>
            <w:vAlign w:val="center"/>
          </w:tcPr>
          <w:p w:rsidR="00831BE4" w:rsidRPr="005A7136" w:rsidRDefault="00831BE4" w:rsidP="00640951">
            <w:pPr>
              <w:rPr>
                <w:color w:val="000000"/>
                <w:sz w:val="20"/>
                <w:szCs w:val="20"/>
              </w:rPr>
            </w:pPr>
            <w:r w:rsidRPr="005A7136">
              <w:rPr>
                <w:color w:val="000000"/>
                <w:sz w:val="20"/>
                <w:szCs w:val="20"/>
              </w:rPr>
              <w:t>Теплоснабжение: сис</w:t>
            </w:r>
            <w:r>
              <w:rPr>
                <w:color w:val="000000"/>
                <w:sz w:val="20"/>
                <w:szCs w:val="20"/>
              </w:rPr>
              <w:t>темы отопления и теплоснабжения</w:t>
            </w:r>
          </w:p>
        </w:tc>
        <w:tc>
          <w:tcPr>
            <w:tcW w:w="1418" w:type="dxa"/>
            <w:tcBorders>
              <w:top w:val="single" w:sz="4" w:space="0" w:color="auto"/>
              <w:left w:val="nil"/>
              <w:right w:val="single" w:sz="4" w:space="0" w:color="auto"/>
            </w:tcBorders>
            <w:vAlign w:val="center"/>
          </w:tcPr>
          <w:p w:rsidR="00831BE4" w:rsidRPr="005A7136" w:rsidRDefault="00831BE4" w:rsidP="00640951">
            <w:pPr>
              <w:jc w:val="center"/>
              <w:rPr>
                <w:color w:val="000000"/>
                <w:sz w:val="20"/>
                <w:szCs w:val="20"/>
              </w:rPr>
            </w:pPr>
          </w:p>
        </w:tc>
        <w:tc>
          <w:tcPr>
            <w:tcW w:w="992" w:type="dxa"/>
            <w:vMerge/>
            <w:tcBorders>
              <w:top w:val="nil"/>
              <w:left w:val="nil"/>
              <w:right w:val="single" w:sz="4" w:space="0" w:color="auto"/>
            </w:tcBorders>
            <w:vAlign w:val="center"/>
          </w:tcPr>
          <w:p w:rsidR="00831BE4" w:rsidRPr="005A7136" w:rsidRDefault="00831BE4" w:rsidP="00640951">
            <w:pPr>
              <w:jc w:val="center"/>
              <w:rPr>
                <w:color w:val="000000"/>
                <w:sz w:val="20"/>
                <w:szCs w:val="20"/>
              </w:rPr>
            </w:pPr>
          </w:p>
        </w:tc>
        <w:tc>
          <w:tcPr>
            <w:tcW w:w="1276" w:type="dxa"/>
            <w:tcBorders>
              <w:top w:val="single" w:sz="4" w:space="0" w:color="auto"/>
              <w:left w:val="nil"/>
              <w:right w:val="single" w:sz="4" w:space="0" w:color="auto"/>
            </w:tcBorders>
            <w:noWrap/>
            <w:vAlign w:val="center"/>
          </w:tcPr>
          <w:p w:rsidR="00831BE4" w:rsidRPr="005A7136" w:rsidRDefault="00831BE4" w:rsidP="00640951">
            <w:pPr>
              <w:jc w:val="center"/>
              <w:rPr>
                <w:color w:val="000000"/>
                <w:sz w:val="20"/>
                <w:szCs w:val="20"/>
              </w:rPr>
            </w:pPr>
          </w:p>
        </w:tc>
        <w:tc>
          <w:tcPr>
            <w:tcW w:w="1276" w:type="dxa"/>
            <w:vMerge/>
            <w:tcBorders>
              <w:top w:val="nil"/>
              <w:left w:val="single" w:sz="4" w:space="0" w:color="auto"/>
              <w:right w:val="single" w:sz="8" w:space="0" w:color="auto"/>
            </w:tcBorders>
            <w:noWrap/>
            <w:vAlign w:val="center"/>
          </w:tcPr>
          <w:p w:rsidR="00831BE4" w:rsidRPr="005A7136" w:rsidRDefault="00831BE4" w:rsidP="00640951">
            <w:pPr>
              <w:jc w:val="center"/>
              <w:rPr>
                <w:color w:val="000000"/>
                <w:sz w:val="20"/>
                <w:szCs w:val="20"/>
              </w:rPr>
            </w:pPr>
          </w:p>
        </w:tc>
      </w:tr>
      <w:tr w:rsidR="00831BE4" w:rsidRPr="00671EA6" w:rsidTr="00052AE6">
        <w:trPr>
          <w:trHeight w:val="191"/>
        </w:trPr>
        <w:tc>
          <w:tcPr>
            <w:tcW w:w="460" w:type="dxa"/>
            <w:vMerge/>
            <w:tcBorders>
              <w:top w:val="nil"/>
              <w:left w:val="single" w:sz="8" w:space="0" w:color="auto"/>
              <w:bottom w:val="single" w:sz="8" w:space="0" w:color="000000"/>
              <w:right w:val="single" w:sz="8" w:space="0" w:color="auto"/>
            </w:tcBorders>
            <w:vAlign w:val="center"/>
          </w:tcPr>
          <w:p w:rsidR="00831BE4" w:rsidRPr="005A7136" w:rsidRDefault="00831BE4" w:rsidP="00640951">
            <w:pPr>
              <w:rPr>
                <w:color w:val="000000"/>
                <w:sz w:val="20"/>
                <w:szCs w:val="20"/>
              </w:rPr>
            </w:pPr>
          </w:p>
        </w:tc>
        <w:tc>
          <w:tcPr>
            <w:tcW w:w="2100" w:type="dxa"/>
            <w:vMerge/>
            <w:tcBorders>
              <w:top w:val="nil"/>
              <w:left w:val="single" w:sz="8" w:space="0" w:color="auto"/>
              <w:bottom w:val="single" w:sz="8" w:space="0" w:color="000000"/>
              <w:right w:val="single" w:sz="8" w:space="0" w:color="auto"/>
            </w:tcBorders>
            <w:vAlign w:val="center"/>
          </w:tcPr>
          <w:p w:rsidR="00831BE4" w:rsidRPr="005A7136" w:rsidRDefault="00831BE4" w:rsidP="00640951">
            <w:pPr>
              <w:rPr>
                <w:color w:val="000000"/>
                <w:sz w:val="20"/>
                <w:szCs w:val="20"/>
              </w:rPr>
            </w:pPr>
          </w:p>
        </w:tc>
        <w:tc>
          <w:tcPr>
            <w:tcW w:w="1888" w:type="dxa"/>
            <w:vMerge/>
            <w:tcBorders>
              <w:top w:val="nil"/>
              <w:left w:val="single" w:sz="8" w:space="0" w:color="auto"/>
              <w:bottom w:val="single" w:sz="8" w:space="0" w:color="000000"/>
              <w:right w:val="single" w:sz="4" w:space="0" w:color="auto"/>
            </w:tcBorders>
            <w:vAlign w:val="center"/>
          </w:tcPr>
          <w:p w:rsidR="00831BE4" w:rsidRPr="005A7136" w:rsidRDefault="00831BE4" w:rsidP="00640951">
            <w:pPr>
              <w:rPr>
                <w:color w:val="000000"/>
                <w:sz w:val="20"/>
                <w:szCs w:val="20"/>
              </w:rPr>
            </w:pPr>
          </w:p>
        </w:tc>
        <w:tc>
          <w:tcPr>
            <w:tcW w:w="6237" w:type="dxa"/>
            <w:tcBorders>
              <w:top w:val="single" w:sz="4" w:space="0" w:color="auto"/>
              <w:left w:val="nil"/>
              <w:right w:val="single" w:sz="4" w:space="0" w:color="auto"/>
            </w:tcBorders>
            <w:vAlign w:val="center"/>
          </w:tcPr>
          <w:p w:rsidR="00831BE4" w:rsidRPr="005A7136" w:rsidRDefault="00831BE4" w:rsidP="00640951">
            <w:pPr>
              <w:rPr>
                <w:color w:val="000000"/>
                <w:sz w:val="20"/>
                <w:szCs w:val="20"/>
              </w:rPr>
            </w:pPr>
            <w:r>
              <w:rPr>
                <w:color w:val="000000"/>
                <w:sz w:val="20"/>
                <w:szCs w:val="20"/>
              </w:rPr>
              <w:t xml:space="preserve">Водоснабжение и водоотведение. </w:t>
            </w:r>
            <w:r w:rsidRPr="005A7136">
              <w:rPr>
                <w:color w:val="000000"/>
                <w:sz w:val="20"/>
                <w:szCs w:val="20"/>
              </w:rPr>
              <w:t xml:space="preserve">Канализационные сети </w:t>
            </w:r>
          </w:p>
        </w:tc>
        <w:tc>
          <w:tcPr>
            <w:tcW w:w="1418" w:type="dxa"/>
            <w:tcBorders>
              <w:top w:val="single" w:sz="4" w:space="0" w:color="auto"/>
              <w:left w:val="nil"/>
              <w:right w:val="single" w:sz="4" w:space="0" w:color="auto"/>
            </w:tcBorders>
            <w:vAlign w:val="center"/>
          </w:tcPr>
          <w:p w:rsidR="00831BE4" w:rsidRPr="005A7136" w:rsidRDefault="00831BE4" w:rsidP="00640951">
            <w:pPr>
              <w:jc w:val="center"/>
              <w:rPr>
                <w:color w:val="000000"/>
                <w:sz w:val="20"/>
                <w:szCs w:val="20"/>
              </w:rPr>
            </w:pPr>
          </w:p>
        </w:tc>
        <w:tc>
          <w:tcPr>
            <w:tcW w:w="992" w:type="dxa"/>
            <w:vMerge/>
            <w:tcBorders>
              <w:left w:val="nil"/>
              <w:right w:val="single" w:sz="4" w:space="0" w:color="auto"/>
            </w:tcBorders>
            <w:vAlign w:val="center"/>
          </w:tcPr>
          <w:p w:rsidR="00831BE4" w:rsidRPr="005A7136" w:rsidRDefault="00831BE4" w:rsidP="00640951">
            <w:pPr>
              <w:jc w:val="center"/>
              <w:rPr>
                <w:color w:val="000000"/>
                <w:sz w:val="20"/>
                <w:szCs w:val="20"/>
              </w:rPr>
            </w:pPr>
          </w:p>
        </w:tc>
        <w:tc>
          <w:tcPr>
            <w:tcW w:w="1276" w:type="dxa"/>
            <w:tcBorders>
              <w:top w:val="single" w:sz="4" w:space="0" w:color="auto"/>
              <w:left w:val="nil"/>
              <w:right w:val="single" w:sz="4" w:space="0" w:color="auto"/>
            </w:tcBorders>
            <w:noWrap/>
            <w:vAlign w:val="center"/>
          </w:tcPr>
          <w:p w:rsidR="00831BE4" w:rsidRPr="005A7136" w:rsidRDefault="00831BE4" w:rsidP="00640951">
            <w:pPr>
              <w:jc w:val="center"/>
              <w:rPr>
                <w:color w:val="000000"/>
                <w:sz w:val="20"/>
                <w:szCs w:val="20"/>
              </w:rPr>
            </w:pPr>
          </w:p>
        </w:tc>
        <w:tc>
          <w:tcPr>
            <w:tcW w:w="1276" w:type="dxa"/>
            <w:vMerge/>
            <w:tcBorders>
              <w:left w:val="single" w:sz="4" w:space="0" w:color="auto"/>
              <w:right w:val="single" w:sz="8" w:space="0" w:color="auto"/>
            </w:tcBorders>
            <w:vAlign w:val="center"/>
          </w:tcPr>
          <w:p w:rsidR="00831BE4" w:rsidRPr="005A7136" w:rsidRDefault="00831BE4" w:rsidP="00640951">
            <w:pPr>
              <w:rPr>
                <w:color w:val="000000"/>
                <w:sz w:val="20"/>
                <w:szCs w:val="20"/>
              </w:rPr>
            </w:pPr>
          </w:p>
        </w:tc>
      </w:tr>
      <w:tr w:rsidR="00831BE4" w:rsidRPr="00671EA6" w:rsidTr="00052AE6">
        <w:trPr>
          <w:trHeight w:val="231"/>
        </w:trPr>
        <w:tc>
          <w:tcPr>
            <w:tcW w:w="460" w:type="dxa"/>
            <w:vMerge/>
            <w:tcBorders>
              <w:top w:val="nil"/>
              <w:left w:val="single" w:sz="8" w:space="0" w:color="auto"/>
              <w:bottom w:val="single" w:sz="8" w:space="0" w:color="000000"/>
              <w:right w:val="single" w:sz="8" w:space="0" w:color="auto"/>
            </w:tcBorders>
            <w:vAlign w:val="center"/>
          </w:tcPr>
          <w:p w:rsidR="00831BE4" w:rsidRPr="005A7136" w:rsidRDefault="00831BE4" w:rsidP="00640951">
            <w:pPr>
              <w:rPr>
                <w:color w:val="000000"/>
                <w:sz w:val="20"/>
                <w:szCs w:val="20"/>
              </w:rPr>
            </w:pPr>
          </w:p>
        </w:tc>
        <w:tc>
          <w:tcPr>
            <w:tcW w:w="2100" w:type="dxa"/>
            <w:vMerge/>
            <w:tcBorders>
              <w:top w:val="nil"/>
              <w:left w:val="single" w:sz="8" w:space="0" w:color="auto"/>
              <w:bottom w:val="single" w:sz="8" w:space="0" w:color="000000"/>
              <w:right w:val="single" w:sz="8" w:space="0" w:color="auto"/>
            </w:tcBorders>
            <w:vAlign w:val="center"/>
          </w:tcPr>
          <w:p w:rsidR="00831BE4" w:rsidRPr="005A7136" w:rsidRDefault="00831BE4" w:rsidP="00640951">
            <w:pPr>
              <w:rPr>
                <w:color w:val="000000"/>
                <w:sz w:val="20"/>
                <w:szCs w:val="20"/>
              </w:rPr>
            </w:pPr>
          </w:p>
        </w:tc>
        <w:tc>
          <w:tcPr>
            <w:tcW w:w="1888" w:type="dxa"/>
            <w:vMerge/>
            <w:tcBorders>
              <w:top w:val="nil"/>
              <w:left w:val="single" w:sz="8" w:space="0" w:color="auto"/>
              <w:bottom w:val="single" w:sz="8" w:space="0" w:color="000000"/>
              <w:right w:val="single" w:sz="4" w:space="0" w:color="auto"/>
            </w:tcBorders>
            <w:vAlign w:val="center"/>
          </w:tcPr>
          <w:p w:rsidR="00831BE4" w:rsidRPr="005A7136" w:rsidRDefault="00831BE4" w:rsidP="00640951">
            <w:pPr>
              <w:rPr>
                <w:color w:val="000000"/>
                <w:sz w:val="20"/>
                <w:szCs w:val="20"/>
              </w:rPr>
            </w:pPr>
          </w:p>
        </w:tc>
        <w:tc>
          <w:tcPr>
            <w:tcW w:w="6237" w:type="dxa"/>
            <w:tcBorders>
              <w:top w:val="single" w:sz="4" w:space="0" w:color="auto"/>
              <w:left w:val="nil"/>
              <w:bottom w:val="single" w:sz="8" w:space="0" w:color="auto"/>
              <w:right w:val="single" w:sz="4" w:space="0" w:color="auto"/>
            </w:tcBorders>
            <w:vAlign w:val="center"/>
          </w:tcPr>
          <w:p w:rsidR="00831BE4" w:rsidRPr="005A7136" w:rsidRDefault="00831BE4" w:rsidP="00640951">
            <w:pPr>
              <w:rPr>
                <w:color w:val="000000"/>
                <w:sz w:val="20"/>
                <w:szCs w:val="20"/>
              </w:rPr>
            </w:pPr>
            <w:r w:rsidRPr="005A7136">
              <w:rPr>
                <w:color w:val="000000"/>
                <w:sz w:val="20"/>
                <w:szCs w:val="20"/>
              </w:rPr>
              <w:t>Прочие работы</w:t>
            </w:r>
          </w:p>
        </w:tc>
        <w:tc>
          <w:tcPr>
            <w:tcW w:w="1418" w:type="dxa"/>
            <w:tcBorders>
              <w:top w:val="single" w:sz="4" w:space="0" w:color="auto"/>
              <w:left w:val="nil"/>
              <w:bottom w:val="single" w:sz="8" w:space="0" w:color="auto"/>
              <w:right w:val="single" w:sz="4" w:space="0" w:color="auto"/>
            </w:tcBorders>
            <w:vAlign w:val="center"/>
          </w:tcPr>
          <w:p w:rsidR="00831BE4" w:rsidRPr="005A7136" w:rsidRDefault="00831BE4" w:rsidP="00640951">
            <w:pPr>
              <w:jc w:val="center"/>
              <w:rPr>
                <w:color w:val="000000"/>
                <w:sz w:val="20"/>
                <w:szCs w:val="20"/>
              </w:rPr>
            </w:pPr>
          </w:p>
        </w:tc>
        <w:tc>
          <w:tcPr>
            <w:tcW w:w="992" w:type="dxa"/>
            <w:vMerge/>
            <w:tcBorders>
              <w:left w:val="nil"/>
              <w:right w:val="single" w:sz="4" w:space="0" w:color="auto"/>
            </w:tcBorders>
            <w:vAlign w:val="center"/>
          </w:tcPr>
          <w:p w:rsidR="00831BE4" w:rsidRPr="005A7136" w:rsidRDefault="00831BE4" w:rsidP="00640951">
            <w:pPr>
              <w:jc w:val="center"/>
              <w:rPr>
                <w:color w:val="000000"/>
                <w:sz w:val="20"/>
                <w:szCs w:val="20"/>
              </w:rPr>
            </w:pPr>
          </w:p>
        </w:tc>
        <w:tc>
          <w:tcPr>
            <w:tcW w:w="1276" w:type="dxa"/>
            <w:tcBorders>
              <w:top w:val="single" w:sz="4" w:space="0" w:color="auto"/>
              <w:left w:val="nil"/>
              <w:bottom w:val="single" w:sz="8" w:space="0" w:color="auto"/>
              <w:right w:val="single" w:sz="4" w:space="0" w:color="auto"/>
            </w:tcBorders>
            <w:noWrap/>
            <w:vAlign w:val="center"/>
          </w:tcPr>
          <w:p w:rsidR="00831BE4" w:rsidRPr="005A7136" w:rsidRDefault="00831BE4" w:rsidP="00640951">
            <w:pPr>
              <w:jc w:val="center"/>
              <w:rPr>
                <w:color w:val="000000"/>
                <w:sz w:val="20"/>
                <w:szCs w:val="20"/>
              </w:rPr>
            </w:pPr>
          </w:p>
        </w:tc>
        <w:tc>
          <w:tcPr>
            <w:tcW w:w="1276" w:type="dxa"/>
            <w:vMerge/>
            <w:tcBorders>
              <w:left w:val="single" w:sz="4" w:space="0" w:color="auto"/>
              <w:bottom w:val="single" w:sz="8" w:space="0" w:color="000000"/>
              <w:right w:val="single" w:sz="8" w:space="0" w:color="auto"/>
            </w:tcBorders>
            <w:vAlign w:val="center"/>
          </w:tcPr>
          <w:p w:rsidR="00831BE4" w:rsidRPr="005A7136" w:rsidRDefault="00831BE4" w:rsidP="00640951">
            <w:pPr>
              <w:rPr>
                <w:color w:val="000000"/>
                <w:sz w:val="20"/>
                <w:szCs w:val="20"/>
              </w:rPr>
            </w:pPr>
          </w:p>
        </w:tc>
      </w:tr>
      <w:tr w:rsidR="00831BE4" w:rsidRPr="00671EA6" w:rsidTr="00052AE6">
        <w:trPr>
          <w:trHeight w:val="405"/>
        </w:trPr>
        <w:tc>
          <w:tcPr>
            <w:tcW w:w="460" w:type="dxa"/>
            <w:vMerge/>
            <w:tcBorders>
              <w:top w:val="nil"/>
              <w:left w:val="single" w:sz="8" w:space="0" w:color="auto"/>
              <w:bottom w:val="single" w:sz="8" w:space="0" w:color="000000"/>
              <w:right w:val="single" w:sz="8" w:space="0" w:color="auto"/>
            </w:tcBorders>
            <w:vAlign w:val="center"/>
          </w:tcPr>
          <w:p w:rsidR="00831BE4" w:rsidRPr="005A7136" w:rsidRDefault="00831BE4" w:rsidP="00640951">
            <w:pPr>
              <w:rPr>
                <w:color w:val="000000"/>
                <w:sz w:val="20"/>
                <w:szCs w:val="20"/>
              </w:rPr>
            </w:pPr>
          </w:p>
        </w:tc>
        <w:tc>
          <w:tcPr>
            <w:tcW w:w="2100" w:type="dxa"/>
            <w:vMerge/>
            <w:tcBorders>
              <w:top w:val="nil"/>
              <w:left w:val="single" w:sz="8" w:space="0" w:color="auto"/>
              <w:bottom w:val="single" w:sz="8" w:space="0" w:color="000000"/>
              <w:right w:val="single" w:sz="8" w:space="0" w:color="auto"/>
            </w:tcBorders>
            <w:vAlign w:val="center"/>
          </w:tcPr>
          <w:p w:rsidR="00831BE4" w:rsidRPr="005A7136" w:rsidRDefault="00831BE4" w:rsidP="00640951">
            <w:pPr>
              <w:rPr>
                <w:color w:val="000000"/>
                <w:sz w:val="20"/>
                <w:szCs w:val="20"/>
              </w:rPr>
            </w:pPr>
          </w:p>
        </w:tc>
        <w:tc>
          <w:tcPr>
            <w:tcW w:w="1888" w:type="dxa"/>
            <w:tcBorders>
              <w:top w:val="nil"/>
              <w:left w:val="nil"/>
              <w:bottom w:val="single" w:sz="8" w:space="0" w:color="auto"/>
              <w:right w:val="single" w:sz="4" w:space="0" w:color="auto"/>
            </w:tcBorders>
            <w:vAlign w:val="center"/>
          </w:tcPr>
          <w:p w:rsidR="00831BE4" w:rsidRPr="005A7136" w:rsidRDefault="00831BE4" w:rsidP="00640951">
            <w:pPr>
              <w:jc w:val="center"/>
              <w:rPr>
                <w:color w:val="000000"/>
                <w:sz w:val="20"/>
                <w:szCs w:val="20"/>
              </w:rPr>
            </w:pPr>
            <w:r w:rsidRPr="005A7136">
              <w:rPr>
                <w:color w:val="000000"/>
                <w:sz w:val="20"/>
                <w:szCs w:val="20"/>
              </w:rPr>
              <w:t>Сезонное обслуживание</w:t>
            </w:r>
            <w:r>
              <w:rPr>
                <w:color w:val="000000"/>
                <w:sz w:val="20"/>
                <w:szCs w:val="20"/>
              </w:rPr>
              <w:t xml:space="preserve"> (теплоснабжение)</w:t>
            </w:r>
          </w:p>
        </w:tc>
        <w:tc>
          <w:tcPr>
            <w:tcW w:w="6237" w:type="dxa"/>
            <w:tcBorders>
              <w:top w:val="nil"/>
              <w:left w:val="nil"/>
              <w:bottom w:val="single" w:sz="8" w:space="0" w:color="auto"/>
              <w:right w:val="single" w:sz="4" w:space="0" w:color="auto"/>
            </w:tcBorders>
            <w:vAlign w:val="center"/>
          </w:tcPr>
          <w:p w:rsidR="00831BE4" w:rsidRPr="005A7136" w:rsidRDefault="00831BE4" w:rsidP="00640951">
            <w:pPr>
              <w:rPr>
                <w:color w:val="000000"/>
                <w:sz w:val="20"/>
                <w:szCs w:val="20"/>
              </w:rPr>
            </w:pPr>
            <w:r>
              <w:rPr>
                <w:color w:val="000000"/>
                <w:sz w:val="20"/>
                <w:szCs w:val="20"/>
              </w:rPr>
              <w:t>М</w:t>
            </w:r>
            <w:r w:rsidRPr="005A7136">
              <w:rPr>
                <w:color w:val="000000"/>
                <w:sz w:val="20"/>
                <w:szCs w:val="20"/>
              </w:rPr>
              <w:t>ежсезонные работы по подготовке магистралей ХВС, ГВС (апрель</w:t>
            </w:r>
            <w:r>
              <w:rPr>
                <w:color w:val="000000"/>
                <w:sz w:val="20"/>
                <w:szCs w:val="20"/>
              </w:rPr>
              <w:t>, сентябрь</w:t>
            </w:r>
            <w:r w:rsidRPr="005A7136">
              <w:rPr>
                <w:color w:val="000000"/>
                <w:sz w:val="20"/>
                <w:szCs w:val="20"/>
              </w:rPr>
              <w:t>)</w:t>
            </w:r>
          </w:p>
        </w:tc>
        <w:tc>
          <w:tcPr>
            <w:tcW w:w="1418" w:type="dxa"/>
            <w:tcBorders>
              <w:top w:val="nil"/>
              <w:left w:val="nil"/>
              <w:bottom w:val="single" w:sz="8" w:space="0" w:color="auto"/>
              <w:right w:val="single" w:sz="4" w:space="0" w:color="auto"/>
            </w:tcBorders>
            <w:vAlign w:val="center"/>
          </w:tcPr>
          <w:p w:rsidR="00831BE4" w:rsidRPr="005A7136" w:rsidRDefault="00831BE4" w:rsidP="00640951">
            <w:pPr>
              <w:jc w:val="center"/>
              <w:rPr>
                <w:color w:val="000000"/>
                <w:sz w:val="20"/>
                <w:szCs w:val="20"/>
              </w:rPr>
            </w:pPr>
          </w:p>
        </w:tc>
        <w:tc>
          <w:tcPr>
            <w:tcW w:w="992" w:type="dxa"/>
            <w:tcBorders>
              <w:top w:val="single" w:sz="4" w:space="0" w:color="auto"/>
              <w:left w:val="nil"/>
              <w:bottom w:val="single" w:sz="8" w:space="0" w:color="auto"/>
              <w:right w:val="single" w:sz="4" w:space="0" w:color="auto"/>
            </w:tcBorders>
            <w:vAlign w:val="center"/>
          </w:tcPr>
          <w:p w:rsidR="00831BE4" w:rsidRPr="005A7136" w:rsidRDefault="00831BE4" w:rsidP="00640951">
            <w:pPr>
              <w:jc w:val="center"/>
              <w:rPr>
                <w:color w:val="000000"/>
                <w:sz w:val="20"/>
                <w:szCs w:val="20"/>
              </w:rPr>
            </w:pPr>
            <w:r>
              <w:rPr>
                <w:color w:val="000000"/>
                <w:sz w:val="20"/>
                <w:szCs w:val="20"/>
              </w:rPr>
              <w:t>2</w:t>
            </w:r>
          </w:p>
        </w:tc>
        <w:tc>
          <w:tcPr>
            <w:tcW w:w="1276" w:type="dxa"/>
            <w:tcBorders>
              <w:top w:val="nil"/>
              <w:left w:val="nil"/>
              <w:bottom w:val="single" w:sz="8" w:space="0" w:color="auto"/>
              <w:right w:val="single" w:sz="4" w:space="0" w:color="auto"/>
            </w:tcBorders>
            <w:noWrap/>
            <w:vAlign w:val="center"/>
          </w:tcPr>
          <w:p w:rsidR="00831BE4" w:rsidRPr="005A7136" w:rsidRDefault="00831BE4" w:rsidP="00640951">
            <w:pPr>
              <w:jc w:val="center"/>
              <w:rPr>
                <w:color w:val="000000"/>
                <w:sz w:val="20"/>
                <w:szCs w:val="20"/>
              </w:rPr>
            </w:pPr>
          </w:p>
        </w:tc>
        <w:tc>
          <w:tcPr>
            <w:tcW w:w="1276" w:type="dxa"/>
            <w:tcBorders>
              <w:top w:val="nil"/>
              <w:left w:val="nil"/>
              <w:bottom w:val="single" w:sz="8" w:space="0" w:color="auto"/>
              <w:right w:val="single" w:sz="8" w:space="0" w:color="auto"/>
            </w:tcBorders>
            <w:noWrap/>
            <w:vAlign w:val="center"/>
          </w:tcPr>
          <w:p w:rsidR="00831BE4" w:rsidRPr="005A7136" w:rsidRDefault="00831BE4" w:rsidP="00640951">
            <w:pPr>
              <w:jc w:val="center"/>
              <w:rPr>
                <w:color w:val="000000"/>
                <w:sz w:val="20"/>
                <w:szCs w:val="20"/>
              </w:rPr>
            </w:pPr>
          </w:p>
        </w:tc>
      </w:tr>
      <w:tr w:rsidR="00831BE4" w:rsidRPr="00671EA6" w:rsidTr="00052AE6">
        <w:trPr>
          <w:trHeight w:val="315"/>
        </w:trPr>
        <w:tc>
          <w:tcPr>
            <w:tcW w:w="460" w:type="dxa"/>
            <w:tcBorders>
              <w:top w:val="nil"/>
              <w:left w:val="nil"/>
              <w:bottom w:val="nil"/>
              <w:right w:val="nil"/>
            </w:tcBorders>
            <w:noWrap/>
            <w:vAlign w:val="bottom"/>
          </w:tcPr>
          <w:p w:rsidR="00831BE4" w:rsidRPr="005A7136" w:rsidRDefault="00831BE4" w:rsidP="00640951">
            <w:pPr>
              <w:rPr>
                <w:color w:val="000000"/>
                <w:sz w:val="20"/>
                <w:szCs w:val="20"/>
              </w:rPr>
            </w:pPr>
          </w:p>
        </w:tc>
        <w:tc>
          <w:tcPr>
            <w:tcW w:w="2100" w:type="dxa"/>
            <w:tcBorders>
              <w:top w:val="nil"/>
              <w:left w:val="nil"/>
              <w:bottom w:val="nil"/>
              <w:right w:val="nil"/>
            </w:tcBorders>
            <w:noWrap/>
            <w:vAlign w:val="bottom"/>
          </w:tcPr>
          <w:p w:rsidR="00831BE4" w:rsidRPr="005A7136" w:rsidRDefault="00831BE4" w:rsidP="00640951">
            <w:pPr>
              <w:rPr>
                <w:color w:val="000000"/>
                <w:sz w:val="20"/>
                <w:szCs w:val="20"/>
              </w:rPr>
            </w:pPr>
          </w:p>
        </w:tc>
        <w:tc>
          <w:tcPr>
            <w:tcW w:w="1888" w:type="dxa"/>
            <w:tcBorders>
              <w:top w:val="nil"/>
              <w:left w:val="nil"/>
              <w:bottom w:val="nil"/>
              <w:right w:val="nil"/>
            </w:tcBorders>
            <w:noWrap/>
            <w:vAlign w:val="bottom"/>
          </w:tcPr>
          <w:p w:rsidR="00831BE4" w:rsidRPr="005A7136" w:rsidRDefault="00831BE4" w:rsidP="00640951">
            <w:pPr>
              <w:rPr>
                <w:color w:val="000000"/>
                <w:sz w:val="20"/>
                <w:szCs w:val="20"/>
              </w:rPr>
            </w:pPr>
          </w:p>
        </w:tc>
        <w:tc>
          <w:tcPr>
            <w:tcW w:w="6237" w:type="dxa"/>
            <w:tcBorders>
              <w:top w:val="nil"/>
              <w:left w:val="nil"/>
              <w:bottom w:val="nil"/>
              <w:right w:val="nil"/>
            </w:tcBorders>
            <w:noWrap/>
            <w:vAlign w:val="bottom"/>
          </w:tcPr>
          <w:p w:rsidR="00831BE4" w:rsidRPr="005A7136" w:rsidRDefault="00831BE4" w:rsidP="00640951">
            <w:pPr>
              <w:rPr>
                <w:color w:val="000000"/>
                <w:sz w:val="20"/>
                <w:szCs w:val="20"/>
              </w:rPr>
            </w:pPr>
          </w:p>
        </w:tc>
        <w:tc>
          <w:tcPr>
            <w:tcW w:w="1418" w:type="dxa"/>
            <w:tcBorders>
              <w:top w:val="nil"/>
              <w:left w:val="nil"/>
              <w:bottom w:val="nil"/>
              <w:right w:val="nil"/>
            </w:tcBorders>
            <w:noWrap/>
            <w:vAlign w:val="bottom"/>
          </w:tcPr>
          <w:p w:rsidR="00831BE4" w:rsidRPr="005A7136" w:rsidRDefault="00831BE4" w:rsidP="00640951">
            <w:pPr>
              <w:rPr>
                <w:rFonts w:ascii="Calibri" w:hAnsi="Calibri" w:cs="Calibri"/>
                <w:color w:val="000000"/>
                <w:sz w:val="20"/>
                <w:szCs w:val="20"/>
              </w:rPr>
            </w:pPr>
          </w:p>
        </w:tc>
        <w:tc>
          <w:tcPr>
            <w:tcW w:w="992" w:type="dxa"/>
            <w:tcBorders>
              <w:top w:val="nil"/>
              <w:left w:val="nil"/>
              <w:bottom w:val="nil"/>
              <w:right w:val="nil"/>
            </w:tcBorders>
            <w:noWrap/>
            <w:vAlign w:val="bottom"/>
          </w:tcPr>
          <w:p w:rsidR="00831BE4" w:rsidRPr="005A7136" w:rsidRDefault="00831BE4" w:rsidP="00640951">
            <w:pPr>
              <w:rPr>
                <w:rFonts w:ascii="Calibri" w:hAnsi="Calibri" w:cs="Calibri"/>
                <w:color w:val="000000"/>
                <w:sz w:val="20"/>
                <w:szCs w:val="20"/>
              </w:rPr>
            </w:pPr>
          </w:p>
        </w:tc>
        <w:tc>
          <w:tcPr>
            <w:tcW w:w="1276" w:type="dxa"/>
            <w:tcBorders>
              <w:top w:val="nil"/>
              <w:left w:val="nil"/>
              <w:bottom w:val="nil"/>
              <w:right w:val="nil"/>
            </w:tcBorders>
            <w:noWrap/>
            <w:vAlign w:val="bottom"/>
          </w:tcPr>
          <w:p w:rsidR="00831BE4" w:rsidRPr="005A7136" w:rsidRDefault="00831BE4" w:rsidP="00640951">
            <w:pPr>
              <w:jc w:val="right"/>
              <w:rPr>
                <w:b/>
                <w:bCs/>
                <w:color w:val="000000"/>
                <w:sz w:val="20"/>
                <w:szCs w:val="20"/>
              </w:rPr>
            </w:pPr>
            <w:r w:rsidRPr="005A7136">
              <w:rPr>
                <w:b/>
                <w:bCs/>
                <w:color w:val="000000"/>
                <w:sz w:val="20"/>
                <w:szCs w:val="20"/>
              </w:rPr>
              <w:t>ИТОГО:</w:t>
            </w:r>
          </w:p>
        </w:tc>
        <w:tc>
          <w:tcPr>
            <w:tcW w:w="1276" w:type="dxa"/>
            <w:tcBorders>
              <w:top w:val="nil"/>
              <w:left w:val="single" w:sz="8" w:space="0" w:color="auto"/>
              <w:bottom w:val="single" w:sz="8" w:space="0" w:color="auto"/>
              <w:right w:val="single" w:sz="8" w:space="0" w:color="auto"/>
            </w:tcBorders>
            <w:noWrap/>
            <w:vAlign w:val="bottom"/>
          </w:tcPr>
          <w:p w:rsidR="00831BE4" w:rsidRPr="005A7136" w:rsidRDefault="00831BE4" w:rsidP="00640951">
            <w:pPr>
              <w:jc w:val="center"/>
              <w:rPr>
                <w:color w:val="000000"/>
                <w:sz w:val="20"/>
                <w:szCs w:val="20"/>
              </w:rPr>
            </w:pPr>
          </w:p>
        </w:tc>
      </w:tr>
    </w:tbl>
    <w:p w:rsidR="00831BE4" w:rsidRPr="00D61D7C" w:rsidRDefault="00831BE4" w:rsidP="00831BE4">
      <w:pPr>
        <w:jc w:val="center"/>
      </w:pPr>
    </w:p>
    <w:tbl>
      <w:tblPr>
        <w:tblpPr w:leftFromText="180" w:rightFromText="180" w:vertAnchor="text" w:horzAnchor="page" w:tblpX="1334"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1"/>
        <w:gridCol w:w="4887"/>
      </w:tblGrid>
      <w:tr w:rsidR="00831BE4" w:rsidRPr="00D61D7C" w:rsidTr="00640951">
        <w:trPr>
          <w:trHeight w:val="2074"/>
        </w:trPr>
        <w:tc>
          <w:tcPr>
            <w:tcW w:w="5121" w:type="dxa"/>
            <w:tcBorders>
              <w:top w:val="nil"/>
              <w:left w:val="nil"/>
              <w:bottom w:val="nil"/>
              <w:right w:val="nil"/>
            </w:tcBorders>
          </w:tcPr>
          <w:p w:rsidR="00831BE4" w:rsidRPr="00756112" w:rsidRDefault="00831BE4" w:rsidP="00640951">
            <w:pPr>
              <w:rPr>
                <w:b/>
              </w:rPr>
            </w:pPr>
            <w:r>
              <w:rPr>
                <w:b/>
              </w:rPr>
              <w:t>Заказчик</w:t>
            </w:r>
            <w:r w:rsidRPr="00756112">
              <w:rPr>
                <w:b/>
              </w:rPr>
              <w:t>:</w:t>
            </w:r>
          </w:p>
          <w:p w:rsidR="00831BE4" w:rsidRPr="00756112" w:rsidRDefault="00831BE4" w:rsidP="00640951"/>
          <w:p w:rsidR="00831BE4" w:rsidRPr="00D61D7C" w:rsidRDefault="00831BE4" w:rsidP="00640951">
            <w:pPr>
              <w:rPr>
                <w:vertAlign w:val="superscript"/>
              </w:rPr>
            </w:pPr>
            <w:r w:rsidRPr="00756112">
              <w:t>___________</w:t>
            </w:r>
            <w:r>
              <w:t xml:space="preserve"> (Ф.И.О.)</w:t>
            </w:r>
          </w:p>
        </w:tc>
        <w:tc>
          <w:tcPr>
            <w:tcW w:w="4887" w:type="dxa"/>
            <w:tcBorders>
              <w:top w:val="nil"/>
              <w:left w:val="nil"/>
              <w:bottom w:val="nil"/>
              <w:right w:val="nil"/>
            </w:tcBorders>
          </w:tcPr>
          <w:p w:rsidR="00831BE4" w:rsidRPr="00756112" w:rsidRDefault="00831BE4" w:rsidP="00640951">
            <w:pPr>
              <w:rPr>
                <w:b/>
              </w:rPr>
            </w:pPr>
            <w:r>
              <w:rPr>
                <w:b/>
              </w:rPr>
              <w:t>Исполнитель</w:t>
            </w:r>
            <w:r w:rsidRPr="00756112">
              <w:rPr>
                <w:b/>
              </w:rPr>
              <w:t>:</w:t>
            </w:r>
          </w:p>
          <w:p w:rsidR="00831BE4" w:rsidRPr="004905F5" w:rsidRDefault="00831BE4" w:rsidP="00640951"/>
          <w:p w:rsidR="00831BE4" w:rsidRPr="00D61D7C" w:rsidRDefault="00831BE4" w:rsidP="00640951">
            <w:r w:rsidRPr="004905F5">
              <w:t>____________</w:t>
            </w:r>
            <w:r>
              <w:t xml:space="preserve"> (Ф.И.О.)</w:t>
            </w:r>
          </w:p>
        </w:tc>
      </w:tr>
    </w:tbl>
    <w:p w:rsidR="00831BE4" w:rsidRPr="00D61D7C" w:rsidRDefault="00831BE4" w:rsidP="00831BE4">
      <w:pPr>
        <w:tabs>
          <w:tab w:val="left" w:pos="12915"/>
        </w:tabs>
        <w:jc w:val="right"/>
        <w:sectPr w:rsidR="00831BE4" w:rsidRPr="00D61D7C" w:rsidSect="00E86800">
          <w:pgSz w:w="16840" w:h="11907" w:orient="landscape" w:code="9"/>
          <w:pgMar w:top="851" w:right="851" w:bottom="1134" w:left="1701" w:header="794" w:footer="841" w:gutter="0"/>
          <w:cols w:space="720"/>
          <w:titlePg/>
          <w:docGrid w:linePitch="326"/>
        </w:sectPr>
      </w:pPr>
    </w:p>
    <w:p w:rsidR="00831BE4" w:rsidRDefault="00831BE4" w:rsidP="00831BE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831BE4" w:rsidRPr="00D61D7C" w:rsidRDefault="00831BE4" w:rsidP="00831BE4">
      <w:pPr>
        <w:pStyle w:val="ConsNormal"/>
        <w:widowControl/>
        <w:ind w:firstLine="0"/>
        <w:jc w:val="right"/>
        <w:rPr>
          <w:rFonts w:ascii="Times New Roman" w:hAnsi="Times New Roman" w:cs="Times New Roman"/>
          <w:sz w:val="24"/>
          <w:szCs w:val="24"/>
        </w:rPr>
      </w:pPr>
      <w:r w:rsidRPr="00D61D7C">
        <w:rPr>
          <w:rFonts w:ascii="Times New Roman" w:hAnsi="Times New Roman" w:cs="Times New Roman"/>
          <w:sz w:val="24"/>
          <w:szCs w:val="24"/>
        </w:rPr>
        <w:t>к Договору на выполнение Работ</w:t>
      </w:r>
    </w:p>
    <w:p w:rsidR="00831BE4" w:rsidRPr="00D61D7C" w:rsidRDefault="00831BE4" w:rsidP="00831BE4">
      <w:pPr>
        <w:pStyle w:val="ConsNormal"/>
        <w:widowControl/>
        <w:spacing w:line="276" w:lineRule="auto"/>
        <w:ind w:firstLine="0"/>
        <w:jc w:val="right"/>
        <w:rPr>
          <w:rFonts w:ascii="Times New Roman" w:hAnsi="Times New Roman" w:cs="Times New Roman"/>
          <w:sz w:val="24"/>
          <w:szCs w:val="24"/>
        </w:rPr>
      </w:pPr>
      <w:r w:rsidRPr="00D61D7C">
        <w:rPr>
          <w:rFonts w:ascii="Times New Roman" w:hAnsi="Times New Roman" w:cs="Times New Roman"/>
          <w:sz w:val="24"/>
          <w:szCs w:val="24"/>
        </w:rPr>
        <w:t>№_</w:t>
      </w:r>
      <w:r>
        <w:rPr>
          <w:rFonts w:ascii="Times New Roman" w:hAnsi="Times New Roman" w:cs="Times New Roman"/>
          <w:sz w:val="24"/>
          <w:szCs w:val="24"/>
        </w:rPr>
        <w:t xml:space="preserve">_____________ </w:t>
      </w:r>
      <w:r w:rsidRPr="00D61D7C">
        <w:rPr>
          <w:rFonts w:ascii="Times New Roman" w:hAnsi="Times New Roman" w:cs="Times New Roman"/>
          <w:sz w:val="24"/>
          <w:szCs w:val="24"/>
        </w:rPr>
        <w:t>от «___»_______________201__ г.</w:t>
      </w:r>
    </w:p>
    <w:p w:rsidR="00831BE4" w:rsidRPr="00D61D7C" w:rsidRDefault="00831BE4" w:rsidP="00831BE4"/>
    <w:p w:rsidR="00831BE4" w:rsidRPr="00D61D7C" w:rsidRDefault="00831BE4" w:rsidP="00831BE4">
      <w:pPr>
        <w:tabs>
          <w:tab w:val="left" w:pos="1549"/>
        </w:tabs>
      </w:pPr>
    </w:p>
    <w:p w:rsidR="00831BE4" w:rsidRPr="00397442" w:rsidRDefault="00831BE4" w:rsidP="00831BE4">
      <w:pPr>
        <w:tabs>
          <w:tab w:val="left" w:pos="5610"/>
        </w:tabs>
        <w:rPr>
          <w:b/>
          <w:u w:val="single"/>
        </w:rPr>
      </w:pPr>
      <w:r w:rsidRPr="00397442">
        <w:rPr>
          <w:b/>
          <w:u w:val="single"/>
        </w:rPr>
        <w:t>ФОРМА ДОКУМЕНТА:</w:t>
      </w:r>
    </w:p>
    <w:p w:rsidR="00831BE4" w:rsidRDefault="00831BE4" w:rsidP="00831BE4">
      <w:pPr>
        <w:tabs>
          <w:tab w:val="left" w:pos="5610"/>
        </w:tabs>
        <w:rPr>
          <w:b/>
        </w:rPr>
      </w:pPr>
    </w:p>
    <w:p w:rsidR="00831BE4" w:rsidRPr="00D61D7C" w:rsidRDefault="00831BE4" w:rsidP="00831BE4">
      <w:pPr>
        <w:tabs>
          <w:tab w:val="left" w:pos="5610"/>
        </w:tabs>
        <w:jc w:val="both"/>
      </w:pPr>
    </w:p>
    <w:p w:rsidR="00831BE4" w:rsidRPr="00D61D7C" w:rsidRDefault="00831BE4" w:rsidP="00831BE4">
      <w:pPr>
        <w:jc w:val="both"/>
        <w:rPr>
          <w:b/>
        </w:rPr>
      </w:pPr>
      <w:r w:rsidRPr="00D61D7C">
        <w:rPr>
          <w:b/>
        </w:rPr>
        <w:t>ЗАКАЗЧИК: Филиал ПАО «ТрансКонтейнер"</w:t>
      </w:r>
    </w:p>
    <w:p w:rsidR="00831BE4" w:rsidRPr="00D61D7C" w:rsidRDefault="00831BE4" w:rsidP="00831BE4">
      <w:pPr>
        <w:jc w:val="both"/>
        <w:rPr>
          <w:b/>
        </w:rPr>
      </w:pPr>
      <w:r w:rsidRPr="00D61D7C">
        <w:rPr>
          <w:b/>
        </w:rPr>
        <w:t>на Октябрьской железной дороге</w:t>
      </w:r>
    </w:p>
    <w:p w:rsidR="00831BE4" w:rsidRPr="00D61D7C" w:rsidRDefault="00831BE4" w:rsidP="00831BE4">
      <w:pPr>
        <w:jc w:val="both"/>
      </w:pPr>
      <w:r w:rsidRPr="00D61D7C">
        <w:t>ИНН/КПП 7708591995/781643001.</w:t>
      </w:r>
    </w:p>
    <w:p w:rsidR="00831BE4" w:rsidRPr="00D61D7C" w:rsidRDefault="00831BE4" w:rsidP="00831BE4">
      <w:pPr>
        <w:jc w:val="both"/>
      </w:pPr>
      <w:r w:rsidRPr="00D61D7C">
        <w:t xml:space="preserve"> Адрес: 192007, г.</w:t>
      </w:r>
      <w:r>
        <w:t xml:space="preserve"> </w:t>
      </w:r>
      <w:r w:rsidRPr="00D61D7C">
        <w:t>Санкт-Петербург, Лиговский пр., д.</w:t>
      </w:r>
      <w:r>
        <w:t xml:space="preserve"> </w:t>
      </w:r>
      <w:r w:rsidRPr="00D61D7C">
        <w:t>240, лит.</w:t>
      </w:r>
      <w:r>
        <w:t xml:space="preserve"> </w:t>
      </w:r>
      <w:r w:rsidRPr="00D61D7C">
        <w:t>А.</w:t>
      </w:r>
    </w:p>
    <w:p w:rsidR="00831BE4" w:rsidRPr="00D61D7C" w:rsidRDefault="00831BE4" w:rsidP="00831BE4">
      <w:pPr>
        <w:jc w:val="both"/>
      </w:pPr>
    </w:p>
    <w:p w:rsidR="00831BE4" w:rsidRPr="00D61D7C" w:rsidRDefault="00831BE4" w:rsidP="00831BE4">
      <w:pPr>
        <w:jc w:val="both"/>
        <w:rPr>
          <w:b/>
        </w:rPr>
      </w:pPr>
      <w:r w:rsidRPr="00D61D7C">
        <w:rPr>
          <w:b/>
        </w:rPr>
        <w:t xml:space="preserve">ИСПОЛНИТЕЛЬ: </w:t>
      </w:r>
    </w:p>
    <w:p w:rsidR="00831BE4" w:rsidRPr="00D61D7C" w:rsidRDefault="00831BE4" w:rsidP="00831BE4">
      <w:pPr>
        <w:jc w:val="both"/>
      </w:pPr>
      <w:r w:rsidRPr="00D61D7C">
        <w:t xml:space="preserve">ИНН/КПП </w:t>
      </w:r>
    </w:p>
    <w:p w:rsidR="00831BE4" w:rsidRPr="00D61D7C" w:rsidRDefault="00831BE4" w:rsidP="00831BE4">
      <w:pPr>
        <w:jc w:val="both"/>
      </w:pPr>
      <w:r w:rsidRPr="00D61D7C">
        <w:t xml:space="preserve">Адрес: </w:t>
      </w:r>
    </w:p>
    <w:p w:rsidR="00831BE4" w:rsidRPr="00D61D7C" w:rsidRDefault="00831BE4" w:rsidP="00831BE4">
      <w:pPr>
        <w:jc w:val="both"/>
      </w:pPr>
      <w:r w:rsidRPr="00D61D7C">
        <w:t xml:space="preserve"> -</w:t>
      </w:r>
    </w:p>
    <w:p w:rsidR="00831BE4" w:rsidRDefault="00831BE4" w:rsidP="00831BE4">
      <w:pPr>
        <w:tabs>
          <w:tab w:val="left" w:pos="5610"/>
        </w:tabs>
        <w:rPr>
          <w:b/>
        </w:rPr>
      </w:pPr>
      <w:r w:rsidRPr="00D61D7C">
        <w:rPr>
          <w:b/>
        </w:rPr>
        <w:t>АКТ СДАЧИ-ПРИЕМКИ ВЫПОЛНЕННЫХ РАБОТ</w:t>
      </w:r>
      <w:r>
        <w:rPr>
          <w:b/>
        </w:rPr>
        <w:t xml:space="preserve"> </w:t>
      </w:r>
      <w:r w:rsidRPr="00D61D7C">
        <w:rPr>
          <w:b/>
        </w:rPr>
        <w:t>№ ____ от "___" _____ 201_ года.</w:t>
      </w:r>
    </w:p>
    <w:p w:rsidR="00831BE4" w:rsidRPr="00D61D7C" w:rsidRDefault="00831BE4" w:rsidP="00831BE4">
      <w:pPr>
        <w:jc w:val="both"/>
      </w:pPr>
      <w:r w:rsidRPr="00D61D7C">
        <w:t>Согласно Договор</w:t>
      </w:r>
      <w:r>
        <w:t>у</w:t>
      </w:r>
      <w:r w:rsidRPr="00D61D7C">
        <w:t xml:space="preserve"> № ___________ от ______ </w:t>
      </w:r>
      <w:proofErr w:type="gramStart"/>
      <w:r w:rsidRPr="00D61D7C">
        <w:t>г</w:t>
      </w:r>
      <w:proofErr w:type="gramEnd"/>
      <w:r w:rsidRPr="00D61D7C">
        <w:t>.</w:t>
      </w:r>
    </w:p>
    <w:p w:rsidR="00831BE4" w:rsidRPr="00D61D7C" w:rsidRDefault="00831BE4" w:rsidP="00831BE4">
      <w:pPr>
        <w:jc w:val="both"/>
      </w:pPr>
      <w:r w:rsidRPr="00D61D7C">
        <w:t>Отчетный период с «____» _______ по «_____» _______ 201_ года.</w:t>
      </w:r>
    </w:p>
    <w:p w:rsidR="00831BE4" w:rsidRPr="00D61D7C" w:rsidRDefault="00831BE4" w:rsidP="00831BE4"/>
    <w:tbl>
      <w:tblPr>
        <w:tblW w:w="102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32"/>
        <w:gridCol w:w="4947"/>
        <w:gridCol w:w="709"/>
        <w:gridCol w:w="834"/>
        <w:gridCol w:w="1292"/>
        <w:gridCol w:w="1026"/>
      </w:tblGrid>
      <w:tr w:rsidR="00831BE4" w:rsidRPr="00D61D7C" w:rsidTr="00640951">
        <w:tc>
          <w:tcPr>
            <w:tcW w:w="1432" w:type="dxa"/>
          </w:tcPr>
          <w:p w:rsidR="00831BE4" w:rsidRPr="00D61D7C" w:rsidRDefault="00831BE4" w:rsidP="00640951">
            <w:r w:rsidRPr="00D61D7C">
              <w:t>№</w:t>
            </w:r>
          </w:p>
          <w:p w:rsidR="00831BE4" w:rsidRPr="00D61D7C" w:rsidRDefault="00831BE4" w:rsidP="00640951">
            <w:r w:rsidRPr="00D61D7C">
              <w:t>п</w:t>
            </w:r>
            <w:r w:rsidRPr="00D61D7C">
              <w:rPr>
                <w:lang w:val="en-US"/>
              </w:rPr>
              <w:t>/</w:t>
            </w:r>
            <w:r w:rsidRPr="00D61D7C">
              <w:t>п</w:t>
            </w:r>
          </w:p>
        </w:tc>
        <w:tc>
          <w:tcPr>
            <w:tcW w:w="4947" w:type="dxa"/>
          </w:tcPr>
          <w:p w:rsidR="00831BE4" w:rsidRPr="00D61D7C" w:rsidRDefault="00831BE4" w:rsidP="00640951">
            <w:pPr>
              <w:jc w:val="center"/>
            </w:pPr>
            <w:r w:rsidRPr="00D61D7C">
              <w:t>Наименование работ и затрат</w:t>
            </w:r>
          </w:p>
        </w:tc>
        <w:tc>
          <w:tcPr>
            <w:tcW w:w="709" w:type="dxa"/>
          </w:tcPr>
          <w:p w:rsidR="00831BE4" w:rsidRPr="00D61D7C" w:rsidRDefault="00831BE4" w:rsidP="00640951">
            <w:pPr>
              <w:jc w:val="center"/>
            </w:pPr>
            <w:r w:rsidRPr="00D61D7C">
              <w:t>Ед.</w:t>
            </w:r>
          </w:p>
          <w:p w:rsidR="00831BE4" w:rsidRPr="00D61D7C" w:rsidRDefault="00831BE4" w:rsidP="00640951">
            <w:pPr>
              <w:jc w:val="center"/>
            </w:pPr>
            <w:proofErr w:type="spellStart"/>
            <w:r w:rsidRPr="00D61D7C">
              <w:t>изм</w:t>
            </w:r>
            <w:proofErr w:type="spellEnd"/>
            <w:r w:rsidRPr="00D61D7C">
              <w:t>.</w:t>
            </w:r>
          </w:p>
        </w:tc>
        <w:tc>
          <w:tcPr>
            <w:tcW w:w="834" w:type="dxa"/>
          </w:tcPr>
          <w:p w:rsidR="00831BE4" w:rsidRPr="00D61D7C" w:rsidRDefault="00831BE4" w:rsidP="00640951">
            <w:pPr>
              <w:jc w:val="center"/>
            </w:pPr>
            <w:proofErr w:type="spellStart"/>
            <w:proofErr w:type="gramStart"/>
            <w:r w:rsidRPr="00D61D7C">
              <w:t>Коли-чество</w:t>
            </w:r>
            <w:proofErr w:type="spellEnd"/>
            <w:proofErr w:type="gramEnd"/>
          </w:p>
        </w:tc>
        <w:tc>
          <w:tcPr>
            <w:tcW w:w="1292" w:type="dxa"/>
          </w:tcPr>
          <w:p w:rsidR="00831BE4" w:rsidRPr="00D61D7C" w:rsidRDefault="00831BE4" w:rsidP="00640951">
            <w:pPr>
              <w:jc w:val="center"/>
            </w:pPr>
            <w:r w:rsidRPr="00D61D7C">
              <w:t>Цена,</w:t>
            </w:r>
          </w:p>
          <w:p w:rsidR="00831BE4" w:rsidRPr="00D61D7C" w:rsidRDefault="00831BE4" w:rsidP="00640951">
            <w:pPr>
              <w:jc w:val="center"/>
            </w:pPr>
            <w:r w:rsidRPr="00D61D7C">
              <w:t>руб.</w:t>
            </w:r>
          </w:p>
        </w:tc>
        <w:tc>
          <w:tcPr>
            <w:tcW w:w="1026" w:type="dxa"/>
          </w:tcPr>
          <w:p w:rsidR="00831BE4" w:rsidRPr="00D61D7C" w:rsidRDefault="00831BE4" w:rsidP="00640951">
            <w:pPr>
              <w:jc w:val="center"/>
            </w:pPr>
            <w:r w:rsidRPr="00D61D7C">
              <w:t>Общая стоимость,</w:t>
            </w:r>
          </w:p>
          <w:p w:rsidR="00831BE4" w:rsidRPr="00D61D7C" w:rsidRDefault="00831BE4" w:rsidP="00640951">
            <w:pPr>
              <w:jc w:val="center"/>
            </w:pPr>
            <w:r w:rsidRPr="00D61D7C">
              <w:t>руб.</w:t>
            </w:r>
          </w:p>
        </w:tc>
      </w:tr>
      <w:tr w:rsidR="00831BE4" w:rsidRPr="00D61D7C" w:rsidTr="00640951">
        <w:tc>
          <w:tcPr>
            <w:tcW w:w="1432" w:type="dxa"/>
          </w:tcPr>
          <w:p w:rsidR="00831BE4" w:rsidRPr="00D61D7C" w:rsidRDefault="00831BE4" w:rsidP="00640951">
            <w:pPr>
              <w:jc w:val="center"/>
            </w:pPr>
            <w:r w:rsidRPr="00D61D7C">
              <w:t>1</w:t>
            </w:r>
          </w:p>
        </w:tc>
        <w:tc>
          <w:tcPr>
            <w:tcW w:w="4947" w:type="dxa"/>
          </w:tcPr>
          <w:p w:rsidR="00831BE4" w:rsidRPr="00D61D7C" w:rsidRDefault="00831BE4" w:rsidP="00640951">
            <w:pPr>
              <w:jc w:val="center"/>
            </w:pPr>
            <w:r w:rsidRPr="00D61D7C">
              <w:t>2</w:t>
            </w:r>
          </w:p>
        </w:tc>
        <w:tc>
          <w:tcPr>
            <w:tcW w:w="709" w:type="dxa"/>
          </w:tcPr>
          <w:p w:rsidR="00831BE4" w:rsidRPr="00D61D7C" w:rsidRDefault="00831BE4" w:rsidP="00640951">
            <w:pPr>
              <w:jc w:val="center"/>
            </w:pPr>
            <w:r w:rsidRPr="00D61D7C">
              <w:t>3</w:t>
            </w:r>
          </w:p>
        </w:tc>
        <w:tc>
          <w:tcPr>
            <w:tcW w:w="834" w:type="dxa"/>
          </w:tcPr>
          <w:p w:rsidR="00831BE4" w:rsidRPr="00D61D7C" w:rsidRDefault="00831BE4" w:rsidP="00640951">
            <w:pPr>
              <w:jc w:val="center"/>
            </w:pPr>
            <w:r w:rsidRPr="00D61D7C">
              <w:t>4</w:t>
            </w:r>
          </w:p>
        </w:tc>
        <w:tc>
          <w:tcPr>
            <w:tcW w:w="1292" w:type="dxa"/>
          </w:tcPr>
          <w:p w:rsidR="00831BE4" w:rsidRPr="00D61D7C" w:rsidRDefault="00831BE4" w:rsidP="00640951">
            <w:pPr>
              <w:jc w:val="center"/>
            </w:pPr>
            <w:r w:rsidRPr="00D61D7C">
              <w:t>5</w:t>
            </w:r>
          </w:p>
        </w:tc>
        <w:tc>
          <w:tcPr>
            <w:tcW w:w="1026" w:type="dxa"/>
          </w:tcPr>
          <w:p w:rsidR="00831BE4" w:rsidRPr="00D61D7C" w:rsidRDefault="00831BE4" w:rsidP="00640951">
            <w:pPr>
              <w:jc w:val="center"/>
            </w:pPr>
            <w:r w:rsidRPr="00D61D7C">
              <w:t>6</w:t>
            </w:r>
          </w:p>
        </w:tc>
      </w:tr>
      <w:tr w:rsidR="00831BE4" w:rsidRPr="00D61D7C" w:rsidTr="00640951">
        <w:trPr>
          <w:trHeight w:val="341"/>
        </w:trPr>
        <w:tc>
          <w:tcPr>
            <w:tcW w:w="1432" w:type="dxa"/>
          </w:tcPr>
          <w:p w:rsidR="00831BE4" w:rsidRPr="00D61D7C" w:rsidRDefault="00831BE4" w:rsidP="00640951">
            <w:pPr>
              <w:jc w:val="center"/>
            </w:pPr>
            <w:r w:rsidRPr="00D61D7C">
              <w:t>1</w:t>
            </w:r>
          </w:p>
        </w:tc>
        <w:tc>
          <w:tcPr>
            <w:tcW w:w="4947" w:type="dxa"/>
          </w:tcPr>
          <w:p w:rsidR="00831BE4" w:rsidRPr="00D61D7C" w:rsidRDefault="00831BE4" w:rsidP="00640951"/>
        </w:tc>
        <w:tc>
          <w:tcPr>
            <w:tcW w:w="709" w:type="dxa"/>
          </w:tcPr>
          <w:p w:rsidR="00831BE4" w:rsidRPr="00D61D7C" w:rsidRDefault="00831BE4" w:rsidP="00640951">
            <w:pPr>
              <w:jc w:val="center"/>
            </w:pPr>
            <w:r w:rsidRPr="00D61D7C">
              <w:t>-</w:t>
            </w:r>
          </w:p>
        </w:tc>
        <w:tc>
          <w:tcPr>
            <w:tcW w:w="834" w:type="dxa"/>
          </w:tcPr>
          <w:p w:rsidR="00831BE4" w:rsidRPr="00D61D7C" w:rsidRDefault="00831BE4" w:rsidP="00640951">
            <w:pPr>
              <w:jc w:val="center"/>
            </w:pPr>
            <w:r w:rsidRPr="00D61D7C">
              <w:t>-</w:t>
            </w:r>
          </w:p>
        </w:tc>
        <w:tc>
          <w:tcPr>
            <w:tcW w:w="1292" w:type="dxa"/>
          </w:tcPr>
          <w:p w:rsidR="00831BE4" w:rsidRPr="00D61D7C" w:rsidRDefault="00831BE4" w:rsidP="00640951">
            <w:pPr>
              <w:jc w:val="center"/>
            </w:pPr>
          </w:p>
        </w:tc>
        <w:tc>
          <w:tcPr>
            <w:tcW w:w="1026" w:type="dxa"/>
          </w:tcPr>
          <w:p w:rsidR="00831BE4" w:rsidRPr="00D61D7C" w:rsidRDefault="00831BE4" w:rsidP="00640951">
            <w:pPr>
              <w:jc w:val="center"/>
            </w:pPr>
          </w:p>
        </w:tc>
      </w:tr>
      <w:tr w:rsidR="00831BE4" w:rsidRPr="00D61D7C" w:rsidTr="00640951">
        <w:tc>
          <w:tcPr>
            <w:tcW w:w="9214" w:type="dxa"/>
            <w:gridSpan w:val="5"/>
          </w:tcPr>
          <w:p w:rsidR="00831BE4" w:rsidRPr="00D61D7C" w:rsidRDefault="00831BE4" w:rsidP="00640951">
            <w:pPr>
              <w:rPr>
                <w:b/>
                <w:bCs/>
              </w:rPr>
            </w:pPr>
            <w:r w:rsidRPr="00D61D7C">
              <w:rPr>
                <w:b/>
                <w:bCs/>
              </w:rPr>
              <w:t xml:space="preserve">ВСЕГО БЕЗ НДС </w:t>
            </w:r>
          </w:p>
        </w:tc>
        <w:tc>
          <w:tcPr>
            <w:tcW w:w="1026" w:type="dxa"/>
            <w:vAlign w:val="bottom"/>
          </w:tcPr>
          <w:p w:rsidR="00831BE4" w:rsidRPr="00D61D7C" w:rsidRDefault="00831BE4" w:rsidP="00640951">
            <w:pPr>
              <w:jc w:val="center"/>
              <w:rPr>
                <w:bCs/>
              </w:rPr>
            </w:pPr>
          </w:p>
        </w:tc>
      </w:tr>
      <w:tr w:rsidR="00831BE4" w:rsidRPr="00D61D7C" w:rsidTr="00640951">
        <w:tc>
          <w:tcPr>
            <w:tcW w:w="9214" w:type="dxa"/>
            <w:gridSpan w:val="5"/>
          </w:tcPr>
          <w:p w:rsidR="00831BE4" w:rsidRPr="00D61D7C" w:rsidRDefault="00831BE4" w:rsidP="00640951">
            <w:pPr>
              <w:rPr>
                <w:b/>
                <w:bCs/>
              </w:rPr>
            </w:pPr>
            <w:r w:rsidRPr="00D61D7C">
              <w:rPr>
                <w:b/>
                <w:bCs/>
              </w:rPr>
              <w:t>НДС 18%</w:t>
            </w:r>
          </w:p>
        </w:tc>
        <w:tc>
          <w:tcPr>
            <w:tcW w:w="1026" w:type="dxa"/>
            <w:vAlign w:val="bottom"/>
          </w:tcPr>
          <w:p w:rsidR="00831BE4" w:rsidRPr="00D61D7C" w:rsidRDefault="00831BE4" w:rsidP="00640951">
            <w:pPr>
              <w:jc w:val="center"/>
              <w:rPr>
                <w:bCs/>
              </w:rPr>
            </w:pPr>
          </w:p>
        </w:tc>
      </w:tr>
      <w:tr w:rsidR="00831BE4" w:rsidRPr="00D61D7C" w:rsidTr="00640951">
        <w:tc>
          <w:tcPr>
            <w:tcW w:w="9214" w:type="dxa"/>
            <w:gridSpan w:val="5"/>
          </w:tcPr>
          <w:p w:rsidR="00831BE4" w:rsidRPr="00D61D7C" w:rsidRDefault="00831BE4" w:rsidP="00640951">
            <w:pPr>
              <w:rPr>
                <w:b/>
                <w:bCs/>
              </w:rPr>
            </w:pPr>
            <w:r w:rsidRPr="00D61D7C">
              <w:rPr>
                <w:b/>
                <w:bCs/>
              </w:rPr>
              <w:t>ВСЕГО С НДС</w:t>
            </w:r>
          </w:p>
        </w:tc>
        <w:tc>
          <w:tcPr>
            <w:tcW w:w="1026" w:type="dxa"/>
            <w:vAlign w:val="bottom"/>
          </w:tcPr>
          <w:p w:rsidR="00831BE4" w:rsidRPr="00D61D7C" w:rsidRDefault="00831BE4" w:rsidP="00640951">
            <w:pPr>
              <w:jc w:val="center"/>
              <w:rPr>
                <w:bCs/>
              </w:rPr>
            </w:pPr>
          </w:p>
        </w:tc>
      </w:tr>
    </w:tbl>
    <w:p w:rsidR="00831BE4" w:rsidRPr="00D61D7C" w:rsidRDefault="00831BE4" w:rsidP="00831BE4"/>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31BE4" w:rsidRPr="00D61D7C" w:rsidTr="00640951">
        <w:trPr>
          <w:trHeight w:val="2074"/>
        </w:trPr>
        <w:tc>
          <w:tcPr>
            <w:tcW w:w="4705" w:type="dxa"/>
            <w:tcBorders>
              <w:top w:val="nil"/>
              <w:left w:val="nil"/>
              <w:bottom w:val="nil"/>
              <w:right w:val="nil"/>
            </w:tcBorders>
          </w:tcPr>
          <w:p w:rsidR="00831BE4" w:rsidRPr="00756112" w:rsidRDefault="00831BE4" w:rsidP="00640951">
            <w:pPr>
              <w:rPr>
                <w:b/>
              </w:rPr>
            </w:pPr>
            <w:r>
              <w:rPr>
                <w:b/>
              </w:rPr>
              <w:t>Заказчик</w:t>
            </w:r>
            <w:r w:rsidRPr="00756112">
              <w:rPr>
                <w:b/>
              </w:rPr>
              <w:t>:</w:t>
            </w:r>
          </w:p>
          <w:p w:rsidR="00831BE4" w:rsidRPr="00756112" w:rsidRDefault="00831BE4" w:rsidP="00640951"/>
          <w:p w:rsidR="00831BE4" w:rsidRPr="00D61D7C" w:rsidRDefault="00831BE4" w:rsidP="00640951">
            <w:pPr>
              <w:rPr>
                <w:vertAlign w:val="superscript"/>
              </w:rPr>
            </w:pPr>
            <w:r w:rsidRPr="00756112">
              <w:t>___________</w:t>
            </w:r>
            <w:r>
              <w:t xml:space="preserve"> (Ф.И.О.)</w:t>
            </w:r>
          </w:p>
        </w:tc>
        <w:tc>
          <w:tcPr>
            <w:tcW w:w="4139" w:type="dxa"/>
            <w:tcBorders>
              <w:top w:val="nil"/>
              <w:left w:val="nil"/>
              <w:bottom w:val="nil"/>
              <w:right w:val="nil"/>
            </w:tcBorders>
          </w:tcPr>
          <w:p w:rsidR="00831BE4" w:rsidRPr="00756112" w:rsidRDefault="00831BE4" w:rsidP="00640951">
            <w:pPr>
              <w:rPr>
                <w:b/>
              </w:rPr>
            </w:pPr>
            <w:r>
              <w:rPr>
                <w:b/>
              </w:rPr>
              <w:t>Исполнитель</w:t>
            </w:r>
            <w:r w:rsidRPr="00756112">
              <w:rPr>
                <w:b/>
              </w:rPr>
              <w:t>:</w:t>
            </w:r>
          </w:p>
          <w:p w:rsidR="00831BE4" w:rsidRPr="004905F5" w:rsidRDefault="00831BE4" w:rsidP="00640951"/>
          <w:p w:rsidR="00831BE4" w:rsidRPr="00D61D7C" w:rsidRDefault="00831BE4" w:rsidP="00640951">
            <w:r w:rsidRPr="004905F5">
              <w:t>____________</w:t>
            </w:r>
            <w:r>
              <w:t xml:space="preserve"> (Ф.И.О.)</w:t>
            </w:r>
          </w:p>
        </w:tc>
      </w:tr>
    </w:tbl>
    <w:p w:rsidR="00831BE4" w:rsidRPr="00D61D7C" w:rsidRDefault="00831BE4" w:rsidP="00831BE4">
      <w:pPr>
        <w:sectPr w:rsidR="00831BE4" w:rsidRPr="00D61D7C" w:rsidSect="00397442">
          <w:pgSz w:w="11907" w:h="16840" w:code="9"/>
          <w:pgMar w:top="1134" w:right="851" w:bottom="1134" w:left="1701" w:header="794" w:footer="811" w:gutter="0"/>
          <w:cols w:space="720"/>
          <w:titlePg/>
          <w:docGrid w:linePitch="326"/>
        </w:sectPr>
      </w:pPr>
    </w:p>
    <w:p w:rsidR="00831BE4" w:rsidRPr="00314E42" w:rsidRDefault="00831BE4" w:rsidP="00831BE4">
      <w:pPr>
        <w:pStyle w:val="ConsNormal"/>
        <w:widowControl/>
        <w:ind w:firstLine="0"/>
        <w:jc w:val="right"/>
        <w:rPr>
          <w:rFonts w:ascii="Times New Roman" w:hAnsi="Times New Roman" w:cs="Times New Roman"/>
          <w:sz w:val="24"/>
          <w:szCs w:val="24"/>
        </w:rPr>
      </w:pPr>
      <w:r w:rsidRPr="00314E42">
        <w:rPr>
          <w:rFonts w:ascii="Times New Roman" w:hAnsi="Times New Roman" w:cs="Times New Roman"/>
          <w:sz w:val="24"/>
          <w:szCs w:val="24"/>
        </w:rPr>
        <w:t>Приложение № 5</w:t>
      </w:r>
    </w:p>
    <w:p w:rsidR="00831BE4" w:rsidRPr="00314E42" w:rsidRDefault="00831BE4" w:rsidP="00831BE4">
      <w:pPr>
        <w:pStyle w:val="ConsNormal"/>
        <w:widowControl/>
        <w:ind w:firstLine="0"/>
        <w:jc w:val="right"/>
        <w:rPr>
          <w:rFonts w:ascii="Times New Roman" w:hAnsi="Times New Roman" w:cs="Times New Roman"/>
          <w:sz w:val="24"/>
          <w:szCs w:val="24"/>
        </w:rPr>
      </w:pPr>
      <w:r w:rsidRPr="00314E42">
        <w:rPr>
          <w:rFonts w:ascii="Times New Roman" w:hAnsi="Times New Roman" w:cs="Times New Roman"/>
          <w:sz w:val="24"/>
          <w:szCs w:val="24"/>
        </w:rPr>
        <w:t>к Договору на выполнение Работ</w:t>
      </w:r>
    </w:p>
    <w:p w:rsidR="00831BE4" w:rsidRPr="00314E42" w:rsidRDefault="00831BE4" w:rsidP="00831BE4">
      <w:pPr>
        <w:pStyle w:val="ConsNormal"/>
        <w:widowControl/>
        <w:spacing w:line="276" w:lineRule="auto"/>
        <w:ind w:firstLine="0"/>
        <w:jc w:val="right"/>
        <w:rPr>
          <w:rFonts w:ascii="Times New Roman" w:hAnsi="Times New Roman" w:cs="Times New Roman"/>
          <w:sz w:val="24"/>
          <w:szCs w:val="24"/>
        </w:rPr>
      </w:pPr>
      <w:r w:rsidRPr="00314E42">
        <w:rPr>
          <w:rFonts w:ascii="Times New Roman" w:hAnsi="Times New Roman" w:cs="Times New Roman"/>
          <w:sz w:val="24"/>
          <w:szCs w:val="24"/>
        </w:rPr>
        <w:t>№________ от «___»_______________201__ г.</w:t>
      </w:r>
    </w:p>
    <w:p w:rsidR="00831BE4" w:rsidRPr="00314E42" w:rsidRDefault="00831BE4" w:rsidP="00831BE4">
      <w:pPr>
        <w:pStyle w:val="ConsNormal"/>
        <w:widowControl/>
        <w:spacing w:line="276" w:lineRule="auto"/>
        <w:ind w:firstLine="0"/>
        <w:jc w:val="right"/>
        <w:rPr>
          <w:rFonts w:ascii="Times New Roman" w:hAnsi="Times New Roman" w:cs="Times New Roman"/>
          <w:sz w:val="24"/>
          <w:szCs w:val="24"/>
        </w:rPr>
      </w:pPr>
    </w:p>
    <w:p w:rsidR="00831BE4" w:rsidRPr="00314E42" w:rsidRDefault="00831BE4" w:rsidP="00831BE4">
      <w:pPr>
        <w:pStyle w:val="ConsNormal"/>
        <w:widowControl/>
        <w:spacing w:line="276" w:lineRule="auto"/>
        <w:ind w:firstLine="0"/>
        <w:jc w:val="right"/>
        <w:rPr>
          <w:rFonts w:ascii="Times New Roman" w:hAnsi="Times New Roman" w:cs="Times New Roman"/>
          <w:sz w:val="24"/>
          <w:szCs w:val="24"/>
        </w:rPr>
      </w:pPr>
    </w:p>
    <w:p w:rsidR="00831BE4" w:rsidRPr="00314E42" w:rsidRDefault="00831BE4" w:rsidP="00831BE4">
      <w:pPr>
        <w:pStyle w:val="ConsNormal"/>
        <w:widowControl/>
        <w:spacing w:line="276" w:lineRule="auto"/>
        <w:ind w:firstLine="0"/>
        <w:jc w:val="right"/>
        <w:rPr>
          <w:rFonts w:ascii="Times New Roman" w:hAnsi="Times New Roman" w:cs="Times New Roman"/>
          <w:sz w:val="24"/>
          <w:szCs w:val="24"/>
        </w:rPr>
      </w:pPr>
    </w:p>
    <w:p w:rsidR="00831BE4" w:rsidRPr="00314E42" w:rsidRDefault="00831BE4" w:rsidP="00831BE4">
      <w:pPr>
        <w:jc w:val="center"/>
        <w:rPr>
          <w:b/>
        </w:rPr>
      </w:pPr>
      <w:r w:rsidRPr="00314E42">
        <w:rPr>
          <w:b/>
        </w:rPr>
        <w:t>Сведения о цепочке собственников</w:t>
      </w:r>
    </w:p>
    <w:p w:rsidR="00831BE4" w:rsidRPr="00314E42" w:rsidRDefault="00831BE4" w:rsidP="00831BE4">
      <w:pPr>
        <w:jc w:val="center"/>
        <w:rPr>
          <w:b/>
        </w:rPr>
      </w:pPr>
      <w:r w:rsidRPr="00314E42">
        <w:rPr>
          <w:b/>
        </w:rPr>
        <w:t>(включая бенефициаров</w:t>
      </w:r>
      <w:r w:rsidRPr="00314E42">
        <w:rPr>
          <w:rStyle w:val="af6"/>
        </w:rPr>
        <w:t xml:space="preserve">, </w:t>
      </w:r>
      <w:r w:rsidRPr="00314E42">
        <w:rPr>
          <w:b/>
        </w:rPr>
        <w:t>в т.ч. конечных)</w:t>
      </w:r>
    </w:p>
    <w:p w:rsidR="00831BE4" w:rsidRPr="00314E42" w:rsidRDefault="00831BE4" w:rsidP="00831BE4"/>
    <w:p w:rsidR="00831BE4" w:rsidRPr="00314E42" w:rsidRDefault="00831BE4" w:rsidP="00831BE4">
      <w:pPr>
        <w:pStyle w:val="aff7"/>
        <w:numPr>
          <w:ilvl w:val="0"/>
          <w:numId w:val="40"/>
        </w:numPr>
        <w:suppressAutoHyphens w:val="0"/>
        <w:ind w:left="709" w:hanging="709"/>
        <w:rPr>
          <w:b/>
        </w:rPr>
      </w:pPr>
      <w:r w:rsidRPr="00314E42">
        <w:rPr>
          <w:b/>
        </w:rPr>
        <w:t>«Общая информация о контрагенте»:</w:t>
      </w:r>
    </w:p>
    <w:p w:rsidR="00831BE4" w:rsidRPr="00314E42" w:rsidRDefault="00831BE4" w:rsidP="00831BE4">
      <w:pPr>
        <w:pStyle w:val="aff7"/>
        <w:numPr>
          <w:ilvl w:val="1"/>
          <w:numId w:val="40"/>
        </w:numPr>
        <w:suppressAutoHyphens w:val="0"/>
        <w:ind w:left="709" w:hanging="709"/>
      </w:pPr>
      <w:r w:rsidRPr="00314E42">
        <w:t xml:space="preserve">Наименование (сокращенное): </w:t>
      </w:r>
    </w:p>
    <w:p w:rsidR="00831BE4" w:rsidRPr="00314E42" w:rsidRDefault="00831BE4" w:rsidP="00831BE4">
      <w:pPr>
        <w:pStyle w:val="aff7"/>
        <w:numPr>
          <w:ilvl w:val="1"/>
          <w:numId w:val="40"/>
        </w:numPr>
        <w:suppressAutoHyphens w:val="0"/>
        <w:ind w:left="709" w:hanging="709"/>
      </w:pPr>
      <w:r w:rsidRPr="00314E42">
        <w:t xml:space="preserve">ОГРН/ИНН: </w:t>
      </w:r>
    </w:p>
    <w:p w:rsidR="00831BE4" w:rsidRPr="00314E42" w:rsidRDefault="00831BE4" w:rsidP="00831BE4">
      <w:pPr>
        <w:pStyle w:val="aff7"/>
        <w:numPr>
          <w:ilvl w:val="1"/>
          <w:numId w:val="40"/>
        </w:numPr>
        <w:suppressAutoHyphens w:val="0"/>
        <w:ind w:left="709" w:hanging="709"/>
      </w:pPr>
      <w:r w:rsidRPr="00314E42">
        <w:t xml:space="preserve">Адрес местонахождения (по ЕГРЮЛ): </w:t>
      </w:r>
    </w:p>
    <w:p w:rsidR="00831BE4" w:rsidRPr="00314E42" w:rsidRDefault="00831BE4" w:rsidP="00831BE4">
      <w:pPr>
        <w:pStyle w:val="aff7"/>
        <w:numPr>
          <w:ilvl w:val="1"/>
          <w:numId w:val="40"/>
        </w:numPr>
        <w:suppressAutoHyphens w:val="0"/>
        <w:ind w:left="709" w:hanging="709"/>
      </w:pPr>
      <w:r w:rsidRPr="00314E42">
        <w:t xml:space="preserve">Адрес местонахождения (фактический): </w:t>
      </w:r>
    </w:p>
    <w:p w:rsidR="00831BE4" w:rsidRPr="00314E42" w:rsidRDefault="00831BE4" w:rsidP="00831BE4">
      <w:pPr>
        <w:pStyle w:val="aff7"/>
        <w:numPr>
          <w:ilvl w:val="1"/>
          <w:numId w:val="40"/>
        </w:numPr>
        <w:suppressAutoHyphens w:val="0"/>
        <w:ind w:left="709" w:hanging="709"/>
      </w:pPr>
      <w:r w:rsidRPr="00314E42">
        <w:t xml:space="preserve">Должность и ФИО (полностью) руководителя: </w:t>
      </w:r>
    </w:p>
    <w:p w:rsidR="00831BE4" w:rsidRPr="00314E42" w:rsidRDefault="00831BE4" w:rsidP="00831BE4">
      <w:pPr>
        <w:pStyle w:val="aff7"/>
        <w:spacing w:after="120"/>
        <w:ind w:left="709"/>
      </w:pPr>
    </w:p>
    <w:p w:rsidR="00831BE4" w:rsidRPr="00314E42" w:rsidRDefault="00831BE4" w:rsidP="00831BE4">
      <w:pPr>
        <w:pStyle w:val="aff7"/>
        <w:numPr>
          <w:ilvl w:val="0"/>
          <w:numId w:val="40"/>
        </w:numPr>
        <w:suppressAutoHyphens w:val="0"/>
        <w:spacing w:after="120"/>
        <w:ind w:left="709" w:hanging="709"/>
      </w:pPr>
      <w:r w:rsidRPr="00314E42">
        <w:rPr>
          <w:b/>
        </w:rPr>
        <w:t xml:space="preserve"> </w:t>
      </w:r>
      <w:proofErr w:type="gramStart"/>
      <w:r w:rsidRPr="00314E42">
        <w:rPr>
          <w:b/>
        </w:rPr>
        <w:t>«Информация о цепочке собственников (участников, акционеров и пр.) контрагента, включая бенефициаров (в т.ч. конечных)»</w:t>
      </w:r>
      <w:proofErr w:type="gramEnd"/>
    </w:p>
    <w:p w:rsidR="00831BE4" w:rsidRPr="00314E42" w:rsidRDefault="00831BE4" w:rsidP="00831BE4">
      <w:pPr>
        <w:pStyle w:val="aff7"/>
        <w:ind w:left="709" w:hanging="709"/>
        <w:rPr>
          <w:b/>
          <w:i/>
          <w:u w:val="single"/>
        </w:rPr>
      </w:pPr>
      <w:r w:rsidRPr="00314E42">
        <w:rPr>
          <w:b/>
          <w:i/>
          <w:u w:val="single"/>
        </w:rPr>
        <w:t>Для физических лиц (заполняется на каждого собственника):</w:t>
      </w:r>
    </w:p>
    <w:p w:rsidR="00831BE4" w:rsidRPr="00314E42" w:rsidRDefault="00831BE4" w:rsidP="00831BE4">
      <w:pPr>
        <w:pStyle w:val="aff7"/>
        <w:numPr>
          <w:ilvl w:val="1"/>
          <w:numId w:val="40"/>
        </w:numPr>
        <w:suppressAutoHyphens w:val="0"/>
        <w:ind w:left="709" w:hanging="709"/>
      </w:pPr>
      <w:r w:rsidRPr="00314E42">
        <w:t>Вид собственника (</w:t>
      </w:r>
      <w:r w:rsidRPr="00314E42">
        <w:rPr>
          <w:b/>
          <w:i/>
        </w:rPr>
        <w:t>участник, акционер, бенефициар, иное - указать</w:t>
      </w:r>
      <w:r w:rsidRPr="00314E42">
        <w:t xml:space="preserve">): </w:t>
      </w:r>
    </w:p>
    <w:p w:rsidR="00831BE4" w:rsidRPr="00314E42" w:rsidRDefault="00831BE4" w:rsidP="00831BE4">
      <w:pPr>
        <w:pStyle w:val="aff7"/>
        <w:numPr>
          <w:ilvl w:val="1"/>
          <w:numId w:val="40"/>
        </w:numPr>
        <w:suppressAutoHyphens w:val="0"/>
        <w:ind w:left="709" w:hanging="709"/>
      </w:pPr>
      <w:r w:rsidRPr="00314E42">
        <w:t xml:space="preserve">ФИО полностью: </w:t>
      </w:r>
    </w:p>
    <w:p w:rsidR="00831BE4" w:rsidRPr="00314E42" w:rsidRDefault="00831BE4" w:rsidP="00831BE4">
      <w:pPr>
        <w:pStyle w:val="aff7"/>
        <w:numPr>
          <w:ilvl w:val="1"/>
          <w:numId w:val="40"/>
        </w:numPr>
        <w:suppressAutoHyphens w:val="0"/>
        <w:ind w:left="709" w:hanging="709"/>
      </w:pPr>
      <w:r w:rsidRPr="00314E42">
        <w:t xml:space="preserve">Реквизиты документа, удостоверяющего личность (наименование документа, серия, номер): </w:t>
      </w:r>
    </w:p>
    <w:p w:rsidR="00831BE4" w:rsidRPr="00314E42" w:rsidRDefault="00831BE4" w:rsidP="00831BE4">
      <w:pPr>
        <w:pStyle w:val="aff7"/>
        <w:numPr>
          <w:ilvl w:val="1"/>
          <w:numId w:val="40"/>
        </w:numPr>
        <w:suppressAutoHyphens w:val="0"/>
        <w:ind w:left="709" w:hanging="709"/>
      </w:pPr>
      <w:r w:rsidRPr="00314E42">
        <w:t xml:space="preserve">Адрес регистрации: </w:t>
      </w:r>
    </w:p>
    <w:p w:rsidR="00831BE4" w:rsidRPr="00314E42" w:rsidRDefault="00831BE4" w:rsidP="00831BE4">
      <w:pPr>
        <w:pStyle w:val="aff7"/>
        <w:ind w:left="709" w:hanging="709"/>
      </w:pPr>
    </w:p>
    <w:p w:rsidR="00831BE4" w:rsidRPr="00314E42" w:rsidRDefault="00831BE4" w:rsidP="00831BE4">
      <w:pPr>
        <w:pStyle w:val="aff7"/>
        <w:ind w:left="709" w:hanging="709"/>
        <w:rPr>
          <w:b/>
          <w:i/>
          <w:u w:val="single"/>
        </w:rPr>
      </w:pPr>
      <w:r w:rsidRPr="00314E42">
        <w:rPr>
          <w:b/>
          <w:i/>
          <w:u w:val="single"/>
        </w:rPr>
        <w:t>Для юридических лиц (заполняется на каждого собственника):</w:t>
      </w:r>
    </w:p>
    <w:p w:rsidR="00831BE4" w:rsidRPr="00314E42" w:rsidRDefault="00831BE4" w:rsidP="00831BE4">
      <w:pPr>
        <w:pStyle w:val="aff7"/>
        <w:numPr>
          <w:ilvl w:val="1"/>
          <w:numId w:val="41"/>
        </w:numPr>
        <w:suppressAutoHyphens w:val="0"/>
        <w:ind w:left="709" w:hanging="709"/>
        <w:contextualSpacing/>
      </w:pPr>
      <w:r w:rsidRPr="00314E42">
        <w:t>Вид собственника (</w:t>
      </w:r>
      <w:r w:rsidRPr="00314E42">
        <w:rPr>
          <w:b/>
          <w:i/>
        </w:rPr>
        <w:t>участник, акционер, бенефициар, иное - указать</w:t>
      </w:r>
      <w:r w:rsidRPr="00314E42">
        <w:t>):</w:t>
      </w:r>
    </w:p>
    <w:p w:rsidR="00831BE4" w:rsidRPr="00314E42" w:rsidRDefault="00831BE4" w:rsidP="00831BE4">
      <w:pPr>
        <w:pStyle w:val="aff7"/>
        <w:numPr>
          <w:ilvl w:val="1"/>
          <w:numId w:val="41"/>
        </w:numPr>
        <w:suppressAutoHyphens w:val="0"/>
        <w:ind w:left="709" w:hanging="709"/>
      </w:pPr>
      <w:r w:rsidRPr="00314E42">
        <w:t xml:space="preserve">Наименование (сокращенное): </w:t>
      </w:r>
    </w:p>
    <w:p w:rsidR="00831BE4" w:rsidRPr="00314E42" w:rsidRDefault="00831BE4" w:rsidP="00831BE4">
      <w:pPr>
        <w:pStyle w:val="aff7"/>
        <w:numPr>
          <w:ilvl w:val="1"/>
          <w:numId w:val="41"/>
        </w:numPr>
        <w:suppressAutoHyphens w:val="0"/>
        <w:ind w:left="709" w:hanging="709"/>
      </w:pPr>
      <w:r w:rsidRPr="00314E42">
        <w:t xml:space="preserve">ОГРН/ИНН: </w:t>
      </w:r>
    </w:p>
    <w:p w:rsidR="00831BE4" w:rsidRPr="00314E42" w:rsidRDefault="00831BE4" w:rsidP="00831BE4">
      <w:pPr>
        <w:pStyle w:val="aff7"/>
        <w:numPr>
          <w:ilvl w:val="1"/>
          <w:numId w:val="41"/>
        </w:numPr>
        <w:suppressAutoHyphens w:val="0"/>
        <w:ind w:left="709" w:hanging="709"/>
      </w:pPr>
      <w:r w:rsidRPr="00314E42">
        <w:t xml:space="preserve">Адрес местонахождения (по ЕГРЮЛ): </w:t>
      </w:r>
    </w:p>
    <w:p w:rsidR="00831BE4" w:rsidRPr="00314E42" w:rsidRDefault="00831BE4" w:rsidP="00831BE4">
      <w:pPr>
        <w:pStyle w:val="aff7"/>
        <w:numPr>
          <w:ilvl w:val="1"/>
          <w:numId w:val="41"/>
        </w:numPr>
        <w:suppressAutoHyphens w:val="0"/>
        <w:ind w:left="709" w:hanging="709"/>
      </w:pPr>
      <w:r w:rsidRPr="00314E42">
        <w:t xml:space="preserve">Адрес местонахождения (фактический): </w:t>
      </w:r>
    </w:p>
    <w:p w:rsidR="00831BE4" w:rsidRPr="00314E42" w:rsidRDefault="00831BE4" w:rsidP="00831BE4">
      <w:pPr>
        <w:pStyle w:val="aff7"/>
        <w:numPr>
          <w:ilvl w:val="1"/>
          <w:numId w:val="41"/>
        </w:numPr>
        <w:suppressAutoHyphens w:val="0"/>
        <w:ind w:left="709" w:hanging="709"/>
      </w:pPr>
      <w:r w:rsidRPr="00314E42">
        <w:t xml:space="preserve">Должность и ФИО (полностью) руководителя: </w:t>
      </w:r>
    </w:p>
    <w:p w:rsidR="00831BE4" w:rsidRPr="00314E42" w:rsidRDefault="00831BE4" w:rsidP="00831BE4">
      <w:pPr>
        <w:jc w:val="both"/>
        <w:rPr>
          <w:u w:val="single"/>
        </w:rPr>
      </w:pPr>
      <w:r w:rsidRPr="00314E42">
        <w:rPr>
          <w:u w:val="single"/>
        </w:rPr>
        <w:t>Примечание:</w:t>
      </w:r>
    </w:p>
    <w:p w:rsidR="00831BE4" w:rsidRPr="00314E42" w:rsidRDefault="00831BE4" w:rsidP="00831BE4">
      <w:pPr>
        <w:jc w:val="both"/>
      </w:pPr>
      <w:r w:rsidRPr="00314E42">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sidRPr="00314E42">
        <w:t>ином</w:t>
      </w:r>
      <w:proofErr w:type="gramEnd"/>
      <w:r w:rsidRPr="00314E42">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831BE4" w:rsidRPr="00314E42" w:rsidRDefault="00831BE4" w:rsidP="00831BE4">
      <w:pPr>
        <w:pStyle w:val="ConsNormal"/>
        <w:widowControl/>
        <w:ind w:firstLine="0"/>
        <w:jc w:val="both"/>
        <w:rPr>
          <w:rFonts w:ascii="Times New Roman" w:hAnsi="Times New Roman" w:cs="Times New Roman"/>
          <w:sz w:val="24"/>
          <w:szCs w:val="24"/>
        </w:rPr>
      </w:pPr>
    </w:p>
    <w:p w:rsidR="00831BE4" w:rsidRPr="00314E42" w:rsidRDefault="00831BE4" w:rsidP="00831BE4">
      <w:pPr>
        <w:rPr>
          <w:b/>
        </w:rPr>
      </w:pPr>
      <w:r w:rsidRPr="00314E42">
        <w:rPr>
          <w:b/>
        </w:rPr>
        <w:t>Исполнитель:</w:t>
      </w:r>
    </w:p>
    <w:p w:rsidR="00831BE4" w:rsidRPr="00314E42" w:rsidRDefault="00831BE4" w:rsidP="00831BE4"/>
    <w:p w:rsidR="00831BE4" w:rsidRPr="00314E42" w:rsidRDefault="00831BE4" w:rsidP="00831BE4">
      <w:pPr>
        <w:pStyle w:val="ConsNormal"/>
        <w:widowControl/>
        <w:ind w:firstLine="0"/>
        <w:jc w:val="both"/>
        <w:rPr>
          <w:rFonts w:ascii="Times New Roman" w:hAnsi="Times New Roman" w:cs="Times New Roman"/>
          <w:sz w:val="24"/>
          <w:szCs w:val="24"/>
        </w:rPr>
      </w:pPr>
      <w:r w:rsidRPr="00314E42">
        <w:rPr>
          <w:rFonts w:ascii="Times New Roman" w:hAnsi="Times New Roman" w:cs="Times New Roman"/>
          <w:sz w:val="24"/>
          <w:szCs w:val="24"/>
        </w:rPr>
        <w:t>____________ (Ф.И.О.)</w:t>
      </w:r>
    </w:p>
    <w:p w:rsidR="000954FB" w:rsidRDefault="000954FB" w:rsidP="000954FB">
      <w:pPr>
        <w:rPr>
          <w:rFonts w:eastAsia="MS Mincho"/>
          <w:b/>
          <w:i/>
          <w:sz w:val="28"/>
          <w:szCs w:val="28"/>
        </w:rPr>
      </w:pPr>
      <w:r>
        <w:rPr>
          <w:b/>
          <w:i/>
          <w:sz w:val="28"/>
          <w:szCs w:val="28"/>
        </w:rPr>
        <w:br w:type="page"/>
      </w:r>
    </w:p>
    <w:p w:rsidR="000954FB" w:rsidRPr="00991F8F" w:rsidRDefault="000954FB" w:rsidP="00305BD2">
      <w:pPr>
        <w:pStyle w:val="af9"/>
        <w:ind w:firstLine="0"/>
        <w:jc w:val="right"/>
        <w:outlineLvl w:val="0"/>
        <w:rPr>
          <w:sz w:val="28"/>
          <w:szCs w:val="28"/>
        </w:rPr>
      </w:pPr>
      <w:r w:rsidRPr="00991F8F">
        <w:rPr>
          <w:sz w:val="28"/>
          <w:szCs w:val="28"/>
        </w:rPr>
        <w:t>Приложение № 6</w:t>
      </w:r>
    </w:p>
    <w:p w:rsidR="000954FB" w:rsidRPr="00991F8F" w:rsidRDefault="000954FB" w:rsidP="000954FB">
      <w:pPr>
        <w:pStyle w:val="af9"/>
        <w:ind w:firstLine="0"/>
        <w:jc w:val="right"/>
        <w:rPr>
          <w:sz w:val="28"/>
          <w:szCs w:val="28"/>
        </w:rPr>
      </w:pPr>
      <w:r w:rsidRPr="00991F8F">
        <w:rPr>
          <w:sz w:val="28"/>
          <w:szCs w:val="28"/>
        </w:rPr>
        <w:t>к документации о закупке</w:t>
      </w:r>
    </w:p>
    <w:p w:rsidR="000954FB" w:rsidRPr="00991F8F" w:rsidRDefault="000954FB" w:rsidP="000954FB">
      <w:pPr>
        <w:pStyle w:val="af9"/>
        <w:jc w:val="left"/>
        <w:rPr>
          <w:b/>
          <w:i/>
          <w:sz w:val="28"/>
          <w:szCs w:val="28"/>
        </w:rPr>
      </w:pPr>
    </w:p>
    <w:p w:rsidR="000954FB" w:rsidRPr="00991F8F" w:rsidRDefault="000954FB" w:rsidP="000954FB">
      <w:pPr>
        <w:pStyle w:val="af9"/>
        <w:jc w:val="left"/>
        <w:rPr>
          <w:b/>
          <w:i/>
          <w:sz w:val="28"/>
          <w:szCs w:val="28"/>
        </w:rPr>
      </w:pPr>
    </w:p>
    <w:p w:rsidR="000954FB" w:rsidRPr="00991F8F" w:rsidRDefault="000954FB" w:rsidP="00013D4E">
      <w:pPr>
        <w:jc w:val="center"/>
        <w:outlineLvl w:val="1"/>
        <w:rPr>
          <w:b/>
          <w:bCs/>
          <w:sz w:val="28"/>
          <w:szCs w:val="28"/>
        </w:rPr>
      </w:pPr>
      <w:r w:rsidRPr="00991F8F">
        <w:rPr>
          <w:b/>
          <w:bCs/>
          <w:sz w:val="28"/>
          <w:szCs w:val="28"/>
        </w:rPr>
        <w:t>СВЕДЕНИЯ ОБ АДМИНИСТРАТИВНОМ И ПРОИЗВОДСТВЕННОМ ПЕРСОНАЛЕ ПРЕТЕНДЕНТА</w:t>
      </w:r>
    </w:p>
    <w:p w:rsidR="000954FB" w:rsidRPr="00991F8F" w:rsidRDefault="000954FB" w:rsidP="000954FB">
      <w:pPr>
        <w:jc w:val="center"/>
        <w:rPr>
          <w:sz w:val="28"/>
          <w:szCs w:val="28"/>
        </w:rPr>
      </w:pPr>
      <w:r w:rsidRPr="00991F8F">
        <w:rPr>
          <w:sz w:val="28"/>
          <w:szCs w:val="28"/>
        </w:rPr>
        <w:t>(</w:t>
      </w:r>
      <w:r w:rsidRPr="00991F8F">
        <w:rPr>
          <w:i/>
        </w:rPr>
        <w:t>указывается персонал, который необходим для выполнения работ, оказания услуг, поставки товара,</w:t>
      </w:r>
      <w:r w:rsidR="00010BE3" w:rsidRPr="00991F8F">
        <w:rPr>
          <w:i/>
        </w:rPr>
        <w:t xml:space="preserve"> </w:t>
      </w:r>
      <w:r w:rsidRPr="00991F8F">
        <w:rPr>
          <w:i/>
        </w:rPr>
        <w:t>являющихся предметом</w:t>
      </w:r>
      <w:r w:rsidR="00BC1922" w:rsidRPr="00991F8F">
        <w:rPr>
          <w:i/>
        </w:rPr>
        <w:t xml:space="preserve"> </w:t>
      </w:r>
      <w:r w:rsidR="008C4183" w:rsidRPr="00991F8F">
        <w:rPr>
          <w:i/>
        </w:rPr>
        <w:t>Открытого конкурса</w:t>
      </w:r>
      <w:r w:rsidRPr="00991F8F">
        <w:rPr>
          <w:sz w:val="28"/>
          <w:szCs w:val="28"/>
        </w:rPr>
        <w:t>)</w:t>
      </w:r>
    </w:p>
    <w:p w:rsidR="000954FB" w:rsidRPr="00991F8F" w:rsidRDefault="000954FB" w:rsidP="000954FB">
      <w:pPr>
        <w:jc w:val="center"/>
      </w:pPr>
    </w:p>
    <w:p w:rsidR="000954FB" w:rsidRPr="00991F8F" w:rsidRDefault="000954FB" w:rsidP="000954FB">
      <w:pPr>
        <w:tabs>
          <w:tab w:val="left" w:pos="9639"/>
        </w:tabs>
        <w:jc w:val="center"/>
        <w:rPr>
          <w:b/>
          <w:bCs/>
          <w:sz w:val="28"/>
          <w:szCs w:val="28"/>
        </w:rPr>
      </w:pPr>
      <w:r w:rsidRPr="00991F8F">
        <w:rPr>
          <w:b/>
          <w:bCs/>
          <w:sz w:val="28"/>
          <w:szCs w:val="28"/>
        </w:rPr>
        <w:t xml:space="preserve">Административный персонал </w:t>
      </w:r>
    </w:p>
    <w:p w:rsidR="000954FB" w:rsidRPr="00991F8F"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991F8F" w:rsidTr="00BF6892">
        <w:trPr>
          <w:jc w:val="center"/>
        </w:trPr>
        <w:tc>
          <w:tcPr>
            <w:tcW w:w="761" w:type="dxa"/>
            <w:vAlign w:val="center"/>
          </w:tcPr>
          <w:p w:rsidR="000954FB" w:rsidRPr="00991F8F" w:rsidRDefault="000954FB" w:rsidP="00BF6892">
            <w:pPr>
              <w:tabs>
                <w:tab w:val="left" w:pos="9639"/>
              </w:tabs>
              <w:jc w:val="center"/>
            </w:pPr>
            <w:r w:rsidRPr="00991F8F">
              <w:t>№ п/п</w:t>
            </w:r>
          </w:p>
        </w:tc>
        <w:tc>
          <w:tcPr>
            <w:tcW w:w="2299" w:type="dxa"/>
            <w:vAlign w:val="center"/>
          </w:tcPr>
          <w:p w:rsidR="000954FB" w:rsidRPr="00991F8F" w:rsidRDefault="000954FB" w:rsidP="00BF6892">
            <w:pPr>
              <w:tabs>
                <w:tab w:val="left" w:pos="9639"/>
              </w:tabs>
              <w:jc w:val="center"/>
            </w:pPr>
            <w:r w:rsidRPr="00991F8F">
              <w:t>Занимаемая должность</w:t>
            </w:r>
          </w:p>
        </w:tc>
        <w:tc>
          <w:tcPr>
            <w:tcW w:w="2762" w:type="dxa"/>
            <w:vAlign w:val="center"/>
          </w:tcPr>
          <w:p w:rsidR="000954FB" w:rsidRPr="00991F8F" w:rsidRDefault="000954FB" w:rsidP="00BF6892">
            <w:pPr>
              <w:tabs>
                <w:tab w:val="left" w:pos="9639"/>
              </w:tabs>
              <w:jc w:val="center"/>
            </w:pPr>
            <w:r w:rsidRPr="00991F8F">
              <w:t>Ф.И.О.</w:t>
            </w:r>
          </w:p>
        </w:tc>
        <w:tc>
          <w:tcPr>
            <w:tcW w:w="2160" w:type="dxa"/>
            <w:vAlign w:val="center"/>
          </w:tcPr>
          <w:p w:rsidR="000954FB" w:rsidRPr="00991F8F" w:rsidRDefault="000954FB" w:rsidP="00BF6892">
            <w:pPr>
              <w:tabs>
                <w:tab w:val="left" w:pos="9639"/>
              </w:tabs>
              <w:jc w:val="center"/>
            </w:pPr>
            <w:r w:rsidRPr="00991F8F">
              <w:t>Образование и специальность</w:t>
            </w:r>
          </w:p>
        </w:tc>
        <w:tc>
          <w:tcPr>
            <w:tcW w:w="2247" w:type="dxa"/>
            <w:vAlign w:val="center"/>
          </w:tcPr>
          <w:p w:rsidR="000954FB" w:rsidRPr="00991F8F" w:rsidRDefault="000954FB" w:rsidP="00BF6892">
            <w:pPr>
              <w:tabs>
                <w:tab w:val="left" w:pos="9639"/>
              </w:tabs>
              <w:jc w:val="center"/>
            </w:pPr>
            <w:r w:rsidRPr="00991F8F">
              <w:t>Стаж работы по профилю занимаемой должности</w:t>
            </w:r>
          </w:p>
        </w:tc>
      </w:tr>
      <w:tr w:rsidR="000954FB" w:rsidRPr="00991F8F" w:rsidTr="00BF6892">
        <w:trPr>
          <w:jc w:val="center"/>
        </w:trPr>
        <w:tc>
          <w:tcPr>
            <w:tcW w:w="761" w:type="dxa"/>
            <w:vAlign w:val="center"/>
          </w:tcPr>
          <w:p w:rsidR="000954FB" w:rsidRPr="00991F8F" w:rsidRDefault="000954FB" w:rsidP="00BF6892">
            <w:pPr>
              <w:tabs>
                <w:tab w:val="left" w:pos="9639"/>
              </w:tabs>
              <w:jc w:val="center"/>
            </w:pPr>
            <w:r w:rsidRPr="00991F8F">
              <w:t>1</w:t>
            </w:r>
          </w:p>
        </w:tc>
        <w:tc>
          <w:tcPr>
            <w:tcW w:w="2299" w:type="dxa"/>
            <w:vAlign w:val="center"/>
          </w:tcPr>
          <w:p w:rsidR="000954FB" w:rsidRPr="00991F8F" w:rsidRDefault="000954FB" w:rsidP="00BF6892">
            <w:pPr>
              <w:tabs>
                <w:tab w:val="left" w:pos="9639"/>
              </w:tabs>
              <w:jc w:val="center"/>
            </w:pPr>
          </w:p>
        </w:tc>
        <w:tc>
          <w:tcPr>
            <w:tcW w:w="2762" w:type="dxa"/>
          </w:tcPr>
          <w:p w:rsidR="000954FB" w:rsidRPr="00991F8F" w:rsidRDefault="000954FB" w:rsidP="00BF6892">
            <w:pPr>
              <w:tabs>
                <w:tab w:val="left" w:pos="9639"/>
              </w:tabs>
              <w:jc w:val="center"/>
            </w:pPr>
          </w:p>
        </w:tc>
        <w:tc>
          <w:tcPr>
            <w:tcW w:w="2160" w:type="dxa"/>
            <w:vAlign w:val="center"/>
          </w:tcPr>
          <w:p w:rsidR="000954FB" w:rsidRPr="00991F8F" w:rsidRDefault="000954FB" w:rsidP="00BF6892">
            <w:pPr>
              <w:tabs>
                <w:tab w:val="left" w:pos="9639"/>
              </w:tabs>
              <w:jc w:val="center"/>
            </w:pPr>
          </w:p>
        </w:tc>
        <w:tc>
          <w:tcPr>
            <w:tcW w:w="2247" w:type="dxa"/>
            <w:vAlign w:val="center"/>
          </w:tcPr>
          <w:p w:rsidR="000954FB" w:rsidRPr="00991F8F" w:rsidRDefault="000954FB" w:rsidP="00BF6892">
            <w:pPr>
              <w:tabs>
                <w:tab w:val="left" w:pos="9639"/>
              </w:tabs>
              <w:jc w:val="center"/>
            </w:pPr>
          </w:p>
        </w:tc>
      </w:tr>
      <w:tr w:rsidR="000954FB" w:rsidRPr="00991F8F" w:rsidTr="00BF6892">
        <w:trPr>
          <w:jc w:val="center"/>
        </w:trPr>
        <w:tc>
          <w:tcPr>
            <w:tcW w:w="761" w:type="dxa"/>
            <w:vAlign w:val="center"/>
          </w:tcPr>
          <w:p w:rsidR="000954FB" w:rsidRPr="00991F8F" w:rsidRDefault="000954FB" w:rsidP="00BF6892">
            <w:pPr>
              <w:tabs>
                <w:tab w:val="left" w:pos="9639"/>
              </w:tabs>
              <w:jc w:val="center"/>
            </w:pPr>
            <w:r w:rsidRPr="00991F8F">
              <w:t>2</w:t>
            </w:r>
          </w:p>
        </w:tc>
        <w:tc>
          <w:tcPr>
            <w:tcW w:w="2299" w:type="dxa"/>
            <w:vAlign w:val="center"/>
          </w:tcPr>
          <w:p w:rsidR="000954FB" w:rsidRPr="00991F8F" w:rsidRDefault="000954FB" w:rsidP="00BF6892">
            <w:pPr>
              <w:tabs>
                <w:tab w:val="left" w:pos="9639"/>
              </w:tabs>
              <w:jc w:val="center"/>
            </w:pPr>
          </w:p>
        </w:tc>
        <w:tc>
          <w:tcPr>
            <w:tcW w:w="2762" w:type="dxa"/>
          </w:tcPr>
          <w:p w:rsidR="000954FB" w:rsidRPr="00991F8F" w:rsidRDefault="000954FB" w:rsidP="00BF6892">
            <w:pPr>
              <w:tabs>
                <w:tab w:val="left" w:pos="9639"/>
              </w:tabs>
              <w:jc w:val="center"/>
            </w:pPr>
          </w:p>
        </w:tc>
        <w:tc>
          <w:tcPr>
            <w:tcW w:w="2160" w:type="dxa"/>
            <w:vAlign w:val="center"/>
          </w:tcPr>
          <w:p w:rsidR="000954FB" w:rsidRPr="00991F8F" w:rsidRDefault="000954FB" w:rsidP="00BF6892">
            <w:pPr>
              <w:tabs>
                <w:tab w:val="left" w:pos="9639"/>
              </w:tabs>
              <w:jc w:val="center"/>
            </w:pPr>
          </w:p>
        </w:tc>
        <w:tc>
          <w:tcPr>
            <w:tcW w:w="2247" w:type="dxa"/>
            <w:vAlign w:val="center"/>
          </w:tcPr>
          <w:p w:rsidR="000954FB" w:rsidRPr="00991F8F" w:rsidRDefault="000954FB" w:rsidP="00BF6892">
            <w:pPr>
              <w:tabs>
                <w:tab w:val="left" w:pos="9639"/>
              </w:tabs>
              <w:jc w:val="center"/>
            </w:pPr>
          </w:p>
        </w:tc>
      </w:tr>
      <w:tr w:rsidR="000954FB" w:rsidRPr="00991F8F" w:rsidTr="00BF6892">
        <w:trPr>
          <w:jc w:val="center"/>
        </w:trPr>
        <w:tc>
          <w:tcPr>
            <w:tcW w:w="761" w:type="dxa"/>
            <w:vAlign w:val="center"/>
          </w:tcPr>
          <w:p w:rsidR="000954FB" w:rsidRPr="00991F8F" w:rsidRDefault="000954FB" w:rsidP="00BF6892">
            <w:pPr>
              <w:tabs>
                <w:tab w:val="left" w:pos="9639"/>
              </w:tabs>
              <w:jc w:val="center"/>
            </w:pPr>
            <w:r w:rsidRPr="00991F8F">
              <w:t>…</w:t>
            </w:r>
          </w:p>
        </w:tc>
        <w:tc>
          <w:tcPr>
            <w:tcW w:w="2299" w:type="dxa"/>
            <w:vAlign w:val="center"/>
          </w:tcPr>
          <w:p w:rsidR="000954FB" w:rsidRPr="00991F8F" w:rsidRDefault="000954FB" w:rsidP="00BF6892">
            <w:pPr>
              <w:tabs>
                <w:tab w:val="left" w:pos="9639"/>
              </w:tabs>
              <w:jc w:val="center"/>
            </w:pPr>
          </w:p>
        </w:tc>
        <w:tc>
          <w:tcPr>
            <w:tcW w:w="2762" w:type="dxa"/>
          </w:tcPr>
          <w:p w:rsidR="000954FB" w:rsidRPr="00991F8F" w:rsidRDefault="000954FB" w:rsidP="00BF6892">
            <w:pPr>
              <w:tabs>
                <w:tab w:val="left" w:pos="9639"/>
              </w:tabs>
              <w:jc w:val="center"/>
            </w:pPr>
          </w:p>
        </w:tc>
        <w:tc>
          <w:tcPr>
            <w:tcW w:w="2160" w:type="dxa"/>
            <w:vAlign w:val="center"/>
          </w:tcPr>
          <w:p w:rsidR="000954FB" w:rsidRPr="00991F8F" w:rsidRDefault="000954FB" w:rsidP="00BF6892">
            <w:pPr>
              <w:tabs>
                <w:tab w:val="left" w:pos="9639"/>
              </w:tabs>
              <w:jc w:val="center"/>
            </w:pPr>
          </w:p>
        </w:tc>
        <w:tc>
          <w:tcPr>
            <w:tcW w:w="2247" w:type="dxa"/>
            <w:vAlign w:val="center"/>
          </w:tcPr>
          <w:p w:rsidR="000954FB" w:rsidRPr="00991F8F" w:rsidRDefault="000954FB" w:rsidP="00BF6892">
            <w:pPr>
              <w:tabs>
                <w:tab w:val="left" w:pos="9639"/>
              </w:tabs>
              <w:jc w:val="center"/>
            </w:pPr>
          </w:p>
        </w:tc>
      </w:tr>
    </w:tbl>
    <w:p w:rsidR="000954FB" w:rsidRPr="00991F8F" w:rsidRDefault="000954FB" w:rsidP="000954FB">
      <w:pPr>
        <w:tabs>
          <w:tab w:val="left" w:pos="9639"/>
        </w:tabs>
      </w:pPr>
    </w:p>
    <w:p w:rsidR="000954FB" w:rsidRPr="00991F8F" w:rsidRDefault="000954FB" w:rsidP="000954FB">
      <w:pPr>
        <w:tabs>
          <w:tab w:val="left" w:pos="9639"/>
        </w:tabs>
        <w:jc w:val="center"/>
        <w:rPr>
          <w:b/>
          <w:bCs/>
          <w:sz w:val="28"/>
          <w:szCs w:val="28"/>
        </w:rPr>
      </w:pPr>
      <w:r w:rsidRPr="00991F8F">
        <w:rPr>
          <w:b/>
          <w:bCs/>
          <w:sz w:val="28"/>
          <w:szCs w:val="28"/>
        </w:rPr>
        <w:t>Производственный персонал (рабочие)</w:t>
      </w:r>
    </w:p>
    <w:p w:rsidR="000954FB" w:rsidRPr="00991F8F"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A08AF" w:rsidRPr="00991F8F" w:rsidTr="001F504B">
        <w:trPr>
          <w:trHeight w:val="1000"/>
          <w:jc w:val="center"/>
        </w:trPr>
        <w:tc>
          <w:tcPr>
            <w:tcW w:w="761" w:type="dxa"/>
            <w:vAlign w:val="center"/>
          </w:tcPr>
          <w:p w:rsidR="009A08AF" w:rsidRPr="00991F8F" w:rsidRDefault="009A08AF" w:rsidP="001F504B">
            <w:pPr>
              <w:tabs>
                <w:tab w:val="left" w:pos="9639"/>
              </w:tabs>
              <w:jc w:val="center"/>
            </w:pPr>
            <w:r w:rsidRPr="00991F8F">
              <w:t>№ п/п</w:t>
            </w:r>
          </w:p>
        </w:tc>
        <w:tc>
          <w:tcPr>
            <w:tcW w:w="2590" w:type="dxa"/>
            <w:vAlign w:val="center"/>
          </w:tcPr>
          <w:p w:rsidR="009A08AF" w:rsidRPr="00991F8F" w:rsidRDefault="009A08AF" w:rsidP="001F504B">
            <w:pPr>
              <w:tabs>
                <w:tab w:val="left" w:pos="9639"/>
              </w:tabs>
              <w:jc w:val="center"/>
            </w:pPr>
            <w:r w:rsidRPr="00991F8F">
              <w:t>Специальность</w:t>
            </w:r>
          </w:p>
          <w:p w:rsidR="009A08AF" w:rsidRPr="00991F8F" w:rsidRDefault="009A08AF" w:rsidP="001F504B">
            <w:pPr>
              <w:tabs>
                <w:tab w:val="left" w:pos="9639"/>
              </w:tabs>
              <w:jc w:val="center"/>
            </w:pPr>
            <w:r w:rsidRPr="00991F8F">
              <w:t>по каждому рабочему</w:t>
            </w:r>
          </w:p>
        </w:tc>
        <w:tc>
          <w:tcPr>
            <w:tcW w:w="2472" w:type="dxa"/>
            <w:vAlign w:val="center"/>
          </w:tcPr>
          <w:p w:rsidR="009A08AF" w:rsidRPr="00991F8F" w:rsidRDefault="009A08AF" w:rsidP="001F504B">
            <w:pPr>
              <w:tabs>
                <w:tab w:val="left" w:pos="9639"/>
              </w:tabs>
              <w:jc w:val="center"/>
            </w:pPr>
            <w:r w:rsidRPr="00991F8F">
              <w:t>Ф.И.О.</w:t>
            </w:r>
          </w:p>
        </w:tc>
        <w:tc>
          <w:tcPr>
            <w:tcW w:w="1984" w:type="dxa"/>
            <w:vAlign w:val="center"/>
          </w:tcPr>
          <w:p w:rsidR="009A08AF" w:rsidRPr="00991F8F" w:rsidRDefault="009A08AF" w:rsidP="001F504B">
            <w:pPr>
              <w:tabs>
                <w:tab w:val="left" w:pos="9639"/>
              </w:tabs>
              <w:jc w:val="center"/>
            </w:pPr>
            <w:r w:rsidRPr="00991F8F">
              <w:t>Разряд, квалификация</w:t>
            </w:r>
          </w:p>
        </w:tc>
        <w:tc>
          <w:tcPr>
            <w:tcW w:w="2451" w:type="dxa"/>
            <w:vAlign w:val="center"/>
          </w:tcPr>
          <w:p w:rsidR="009A08AF" w:rsidRPr="00991F8F" w:rsidRDefault="009A08AF" w:rsidP="001F504B">
            <w:pPr>
              <w:tabs>
                <w:tab w:val="left" w:pos="9639"/>
              </w:tabs>
              <w:jc w:val="center"/>
            </w:pPr>
            <w:r w:rsidRPr="00991F8F">
              <w:t>Стаж работы по специальности</w:t>
            </w:r>
          </w:p>
        </w:tc>
      </w:tr>
      <w:tr w:rsidR="009A08AF" w:rsidRPr="00991F8F" w:rsidTr="001F504B">
        <w:trPr>
          <w:jc w:val="center"/>
        </w:trPr>
        <w:tc>
          <w:tcPr>
            <w:tcW w:w="761" w:type="dxa"/>
            <w:vAlign w:val="center"/>
          </w:tcPr>
          <w:p w:rsidR="009A08AF" w:rsidRPr="00991F8F" w:rsidRDefault="009A08AF" w:rsidP="001F504B">
            <w:pPr>
              <w:tabs>
                <w:tab w:val="left" w:pos="9639"/>
              </w:tabs>
              <w:jc w:val="center"/>
            </w:pPr>
            <w:r w:rsidRPr="00991F8F">
              <w:t>1</w:t>
            </w:r>
          </w:p>
        </w:tc>
        <w:tc>
          <w:tcPr>
            <w:tcW w:w="2590" w:type="dxa"/>
            <w:vAlign w:val="center"/>
          </w:tcPr>
          <w:p w:rsidR="009A08AF" w:rsidRPr="00991F8F" w:rsidRDefault="009A08AF" w:rsidP="001F504B">
            <w:pPr>
              <w:tabs>
                <w:tab w:val="left" w:pos="9639"/>
              </w:tabs>
              <w:jc w:val="center"/>
            </w:pPr>
          </w:p>
        </w:tc>
        <w:tc>
          <w:tcPr>
            <w:tcW w:w="2472" w:type="dxa"/>
          </w:tcPr>
          <w:p w:rsidR="009A08AF" w:rsidRPr="00991F8F" w:rsidRDefault="009A08AF" w:rsidP="001F504B">
            <w:pPr>
              <w:tabs>
                <w:tab w:val="left" w:pos="9639"/>
              </w:tabs>
              <w:jc w:val="center"/>
            </w:pPr>
          </w:p>
        </w:tc>
        <w:tc>
          <w:tcPr>
            <w:tcW w:w="1984" w:type="dxa"/>
          </w:tcPr>
          <w:p w:rsidR="009A08AF" w:rsidRPr="00991F8F" w:rsidRDefault="009A08AF" w:rsidP="001F504B">
            <w:pPr>
              <w:tabs>
                <w:tab w:val="left" w:pos="9639"/>
              </w:tabs>
              <w:jc w:val="center"/>
            </w:pPr>
          </w:p>
        </w:tc>
        <w:tc>
          <w:tcPr>
            <w:tcW w:w="2451" w:type="dxa"/>
            <w:vAlign w:val="center"/>
          </w:tcPr>
          <w:p w:rsidR="009A08AF" w:rsidRPr="00991F8F" w:rsidRDefault="009A08AF" w:rsidP="001F504B">
            <w:pPr>
              <w:tabs>
                <w:tab w:val="left" w:pos="9639"/>
              </w:tabs>
              <w:jc w:val="center"/>
            </w:pPr>
          </w:p>
        </w:tc>
      </w:tr>
      <w:tr w:rsidR="009A08AF" w:rsidRPr="00991F8F" w:rsidTr="001F504B">
        <w:trPr>
          <w:jc w:val="center"/>
        </w:trPr>
        <w:tc>
          <w:tcPr>
            <w:tcW w:w="761" w:type="dxa"/>
            <w:vAlign w:val="center"/>
          </w:tcPr>
          <w:p w:rsidR="009A08AF" w:rsidRPr="00991F8F" w:rsidRDefault="009A08AF" w:rsidP="001F504B">
            <w:pPr>
              <w:tabs>
                <w:tab w:val="left" w:pos="9639"/>
              </w:tabs>
              <w:jc w:val="center"/>
            </w:pPr>
            <w:r w:rsidRPr="00991F8F">
              <w:t>2</w:t>
            </w:r>
          </w:p>
        </w:tc>
        <w:tc>
          <w:tcPr>
            <w:tcW w:w="2590" w:type="dxa"/>
            <w:vAlign w:val="center"/>
          </w:tcPr>
          <w:p w:rsidR="009A08AF" w:rsidRPr="00991F8F" w:rsidRDefault="009A08AF" w:rsidP="001F504B">
            <w:pPr>
              <w:tabs>
                <w:tab w:val="left" w:pos="9639"/>
              </w:tabs>
              <w:jc w:val="center"/>
            </w:pPr>
          </w:p>
        </w:tc>
        <w:tc>
          <w:tcPr>
            <w:tcW w:w="2472" w:type="dxa"/>
          </w:tcPr>
          <w:p w:rsidR="009A08AF" w:rsidRPr="00991F8F" w:rsidRDefault="009A08AF" w:rsidP="001F504B">
            <w:pPr>
              <w:tabs>
                <w:tab w:val="left" w:pos="9639"/>
              </w:tabs>
              <w:jc w:val="center"/>
            </w:pPr>
          </w:p>
        </w:tc>
        <w:tc>
          <w:tcPr>
            <w:tcW w:w="1984" w:type="dxa"/>
          </w:tcPr>
          <w:p w:rsidR="009A08AF" w:rsidRPr="00991F8F" w:rsidRDefault="009A08AF" w:rsidP="001F504B">
            <w:pPr>
              <w:tabs>
                <w:tab w:val="left" w:pos="9639"/>
              </w:tabs>
              <w:jc w:val="center"/>
            </w:pPr>
          </w:p>
        </w:tc>
        <w:tc>
          <w:tcPr>
            <w:tcW w:w="2451" w:type="dxa"/>
            <w:vAlign w:val="center"/>
          </w:tcPr>
          <w:p w:rsidR="009A08AF" w:rsidRPr="00991F8F" w:rsidRDefault="009A08AF" w:rsidP="001F504B">
            <w:pPr>
              <w:tabs>
                <w:tab w:val="left" w:pos="9639"/>
              </w:tabs>
              <w:jc w:val="center"/>
            </w:pPr>
          </w:p>
        </w:tc>
      </w:tr>
      <w:tr w:rsidR="009A08AF" w:rsidRPr="00991F8F" w:rsidTr="001F504B">
        <w:trPr>
          <w:jc w:val="center"/>
        </w:trPr>
        <w:tc>
          <w:tcPr>
            <w:tcW w:w="761" w:type="dxa"/>
            <w:vAlign w:val="center"/>
          </w:tcPr>
          <w:p w:rsidR="009A08AF" w:rsidRPr="00991F8F" w:rsidRDefault="009A08AF" w:rsidP="001F504B">
            <w:pPr>
              <w:tabs>
                <w:tab w:val="left" w:pos="9639"/>
              </w:tabs>
              <w:jc w:val="center"/>
            </w:pPr>
            <w:r w:rsidRPr="00991F8F">
              <w:t>…</w:t>
            </w:r>
          </w:p>
        </w:tc>
        <w:tc>
          <w:tcPr>
            <w:tcW w:w="2590" w:type="dxa"/>
            <w:vAlign w:val="center"/>
          </w:tcPr>
          <w:p w:rsidR="009A08AF" w:rsidRPr="00991F8F" w:rsidRDefault="009A08AF" w:rsidP="001F504B">
            <w:pPr>
              <w:tabs>
                <w:tab w:val="left" w:pos="9639"/>
              </w:tabs>
              <w:jc w:val="center"/>
            </w:pPr>
          </w:p>
        </w:tc>
        <w:tc>
          <w:tcPr>
            <w:tcW w:w="2472" w:type="dxa"/>
          </w:tcPr>
          <w:p w:rsidR="009A08AF" w:rsidRPr="00991F8F" w:rsidRDefault="009A08AF" w:rsidP="001F504B">
            <w:pPr>
              <w:tabs>
                <w:tab w:val="left" w:pos="9639"/>
              </w:tabs>
              <w:jc w:val="center"/>
            </w:pPr>
          </w:p>
        </w:tc>
        <w:tc>
          <w:tcPr>
            <w:tcW w:w="1984" w:type="dxa"/>
          </w:tcPr>
          <w:p w:rsidR="009A08AF" w:rsidRPr="00991F8F" w:rsidRDefault="009A08AF" w:rsidP="001F504B">
            <w:pPr>
              <w:tabs>
                <w:tab w:val="left" w:pos="9639"/>
              </w:tabs>
              <w:jc w:val="center"/>
            </w:pPr>
          </w:p>
        </w:tc>
        <w:tc>
          <w:tcPr>
            <w:tcW w:w="2451" w:type="dxa"/>
            <w:vAlign w:val="center"/>
          </w:tcPr>
          <w:p w:rsidR="009A08AF" w:rsidRPr="00991F8F" w:rsidRDefault="009A08AF" w:rsidP="001F504B">
            <w:pPr>
              <w:tabs>
                <w:tab w:val="left" w:pos="9639"/>
              </w:tabs>
              <w:jc w:val="center"/>
            </w:pPr>
          </w:p>
        </w:tc>
      </w:tr>
    </w:tbl>
    <w:p w:rsidR="000954FB" w:rsidRPr="00991F8F" w:rsidRDefault="000954FB" w:rsidP="000954FB">
      <w:pPr>
        <w:pStyle w:val="af9"/>
        <w:jc w:val="left"/>
        <w:rPr>
          <w:b/>
          <w:i/>
          <w:sz w:val="28"/>
          <w:szCs w:val="28"/>
        </w:rPr>
      </w:pPr>
    </w:p>
    <w:p w:rsidR="000954FB" w:rsidRPr="00991F8F" w:rsidRDefault="000954FB" w:rsidP="00D20AD0">
      <w:pPr>
        <w:pStyle w:val="af9"/>
        <w:ind w:firstLine="0"/>
        <w:rPr>
          <w:b/>
          <w:bCs/>
          <w:sz w:val="28"/>
          <w:szCs w:val="28"/>
        </w:rPr>
      </w:pPr>
    </w:p>
    <w:p w:rsidR="00D20AD0" w:rsidRPr="00991F8F" w:rsidRDefault="00D20AD0" w:rsidP="00D20AD0">
      <w:pPr>
        <w:pStyle w:val="af9"/>
        <w:ind w:firstLine="0"/>
        <w:rPr>
          <w:b/>
          <w:sz w:val="28"/>
          <w:szCs w:val="28"/>
        </w:rPr>
      </w:pPr>
      <w:r w:rsidRPr="00991F8F">
        <w:rPr>
          <w:b/>
          <w:sz w:val="28"/>
          <w:szCs w:val="28"/>
        </w:rPr>
        <w:t xml:space="preserve">Представитель, </w:t>
      </w:r>
    </w:p>
    <w:p w:rsidR="00D20AD0" w:rsidRPr="00991F8F" w:rsidRDefault="00D20AD0" w:rsidP="00D20AD0">
      <w:pPr>
        <w:pStyle w:val="af9"/>
        <w:ind w:firstLine="0"/>
        <w:rPr>
          <w:b/>
          <w:sz w:val="28"/>
          <w:szCs w:val="28"/>
        </w:rPr>
      </w:pPr>
      <w:proofErr w:type="gramStart"/>
      <w:r w:rsidRPr="00991F8F">
        <w:rPr>
          <w:b/>
          <w:sz w:val="28"/>
          <w:szCs w:val="28"/>
        </w:rPr>
        <w:t>имеющий</w:t>
      </w:r>
      <w:proofErr w:type="gramEnd"/>
      <w:r w:rsidRPr="00991F8F">
        <w:rPr>
          <w:b/>
          <w:sz w:val="28"/>
          <w:szCs w:val="28"/>
        </w:rPr>
        <w:t xml:space="preserve"> полномочия подписать Заявку на участие в Открытом конкурсе от имени </w:t>
      </w:r>
      <w:r w:rsidRPr="00991F8F">
        <w:rPr>
          <w:sz w:val="28"/>
          <w:szCs w:val="28"/>
        </w:rPr>
        <w:t>____________________________________________________________</w:t>
      </w:r>
    </w:p>
    <w:p w:rsidR="00D20AD0" w:rsidRPr="00991F8F" w:rsidRDefault="00D20AD0" w:rsidP="00D20AD0">
      <w:pPr>
        <w:tabs>
          <w:tab w:val="left" w:pos="8640"/>
        </w:tabs>
        <w:jc w:val="center"/>
        <w:rPr>
          <w:i/>
        </w:rPr>
      </w:pPr>
      <w:r w:rsidRPr="00991F8F">
        <w:rPr>
          <w:i/>
        </w:rPr>
        <w:t>(наименование претендента)</w:t>
      </w:r>
    </w:p>
    <w:p w:rsidR="00D20AD0" w:rsidRPr="00991F8F" w:rsidRDefault="00D20AD0" w:rsidP="00D20AD0">
      <w:pPr>
        <w:pStyle w:val="33"/>
        <w:suppressAutoHyphens/>
        <w:spacing w:after="0"/>
        <w:rPr>
          <w:sz w:val="28"/>
          <w:szCs w:val="28"/>
        </w:rPr>
      </w:pPr>
      <w:r w:rsidRPr="00991F8F">
        <w:rPr>
          <w:sz w:val="28"/>
          <w:szCs w:val="28"/>
        </w:rPr>
        <w:t>____________________________________________________________________</w:t>
      </w:r>
    </w:p>
    <w:p w:rsidR="00D20AD0" w:rsidRPr="00991F8F" w:rsidRDefault="00D20AD0" w:rsidP="00D20AD0">
      <w:pPr>
        <w:rPr>
          <w:i/>
        </w:rPr>
      </w:pPr>
      <w:r w:rsidRPr="00991F8F">
        <w:rPr>
          <w:i/>
        </w:rPr>
        <w:t xml:space="preserve">       Печать</w:t>
      </w:r>
      <w:r w:rsidRPr="00991F8F">
        <w:rPr>
          <w:i/>
        </w:rPr>
        <w:tab/>
      </w:r>
      <w:r w:rsidRPr="00991F8F">
        <w:rPr>
          <w:i/>
        </w:rPr>
        <w:tab/>
      </w:r>
      <w:r w:rsidRPr="00991F8F">
        <w:rPr>
          <w:i/>
        </w:rPr>
        <w:tab/>
        <w:t>(должность, подпись, ФИО)</w:t>
      </w:r>
    </w:p>
    <w:p w:rsidR="000954FB" w:rsidRPr="00732A37" w:rsidRDefault="00D20AD0" w:rsidP="00C26424">
      <w:pPr>
        <w:pStyle w:val="33"/>
        <w:suppressAutoHyphens/>
        <w:spacing w:after="0"/>
        <w:jc w:val="right"/>
        <w:rPr>
          <w:sz w:val="28"/>
          <w:szCs w:val="28"/>
        </w:rPr>
      </w:pPr>
      <w:r w:rsidRPr="00991F8F">
        <w:rPr>
          <w:sz w:val="28"/>
          <w:szCs w:val="28"/>
        </w:rPr>
        <w:t>"____" _________ 201__ г.</w:t>
      </w:r>
      <w:r>
        <w:rPr>
          <w:sz w:val="28"/>
          <w:szCs w:val="28"/>
        </w:rPr>
        <w:br w:type="page"/>
      </w:r>
      <w:r w:rsidR="000954FB" w:rsidRPr="00732A37">
        <w:rPr>
          <w:sz w:val="28"/>
          <w:szCs w:val="28"/>
        </w:rPr>
        <w:t>Приложение № 7</w:t>
      </w:r>
    </w:p>
    <w:p w:rsidR="000954FB" w:rsidRPr="00732A37" w:rsidRDefault="000954FB" w:rsidP="000954FB">
      <w:pPr>
        <w:pStyle w:val="af9"/>
        <w:ind w:firstLine="0"/>
        <w:jc w:val="right"/>
        <w:rPr>
          <w:sz w:val="28"/>
          <w:szCs w:val="28"/>
        </w:rPr>
      </w:pPr>
      <w:r w:rsidRPr="00732A37">
        <w:rPr>
          <w:sz w:val="28"/>
          <w:szCs w:val="28"/>
        </w:rPr>
        <w:t>к документации о закупке</w:t>
      </w:r>
    </w:p>
    <w:p w:rsidR="000954FB" w:rsidRPr="00732A37" w:rsidRDefault="000954FB" w:rsidP="000954FB">
      <w:pPr>
        <w:rPr>
          <w:sz w:val="28"/>
          <w:szCs w:val="28"/>
        </w:rPr>
      </w:pPr>
    </w:p>
    <w:p w:rsidR="000954FB" w:rsidRPr="00732A37" w:rsidRDefault="000954FB" w:rsidP="00013D4E">
      <w:pPr>
        <w:tabs>
          <w:tab w:val="left" w:pos="9639"/>
        </w:tabs>
        <w:jc w:val="center"/>
        <w:outlineLvl w:val="1"/>
        <w:rPr>
          <w:b/>
          <w:szCs w:val="28"/>
        </w:rPr>
      </w:pPr>
      <w:r w:rsidRPr="00732A37">
        <w:rPr>
          <w:b/>
          <w:bCs/>
        </w:rPr>
        <w:t>СВЕДЕНИЯ О ПЛАНИРУЕМЫХ К ПРИВЛЕЧЕНИЮ СУБПОДРЯДНЫХ</w:t>
      </w:r>
      <w:r w:rsidRPr="00732A37">
        <w:rPr>
          <w:b/>
          <w:szCs w:val="28"/>
        </w:rPr>
        <w:t xml:space="preserve"> ОРГАНИЗАЦИЯХ</w:t>
      </w:r>
    </w:p>
    <w:p w:rsidR="000954FB" w:rsidRPr="00732A37" w:rsidRDefault="000954FB" w:rsidP="000954FB">
      <w:pPr>
        <w:tabs>
          <w:tab w:val="left" w:pos="9639"/>
        </w:tabs>
        <w:ind w:firstLine="567"/>
        <w:jc w:val="center"/>
        <w:rPr>
          <w:i/>
        </w:rPr>
      </w:pPr>
      <w:r w:rsidRPr="00732A37">
        <w:rPr>
          <w:i/>
        </w:rPr>
        <w:t>(отдельный лист по каждому субподрядчику)</w:t>
      </w:r>
    </w:p>
    <w:p w:rsidR="000954FB" w:rsidRPr="00732A37" w:rsidRDefault="000954FB" w:rsidP="000954FB">
      <w:pPr>
        <w:tabs>
          <w:tab w:val="left" w:pos="9639"/>
        </w:tabs>
        <w:ind w:firstLine="567"/>
        <w:jc w:val="center"/>
        <w:rPr>
          <w:sz w:val="22"/>
        </w:rPr>
      </w:pPr>
    </w:p>
    <w:p w:rsidR="000954FB" w:rsidRPr="00732A37" w:rsidRDefault="000954FB" w:rsidP="000954FB">
      <w:pPr>
        <w:tabs>
          <w:tab w:val="left" w:pos="9639"/>
        </w:tabs>
        <w:ind w:firstLine="567"/>
        <w:jc w:val="center"/>
        <w:rPr>
          <w:b/>
          <w:sz w:val="28"/>
          <w:szCs w:val="28"/>
        </w:rPr>
      </w:pPr>
      <w:r w:rsidRPr="00732A37">
        <w:rPr>
          <w:b/>
          <w:sz w:val="28"/>
          <w:szCs w:val="28"/>
        </w:rPr>
        <w:t>Наименование организации, фирмы:</w:t>
      </w:r>
    </w:p>
    <w:p w:rsidR="000954FB" w:rsidRPr="00732A37" w:rsidRDefault="000954FB" w:rsidP="000954FB">
      <w:pPr>
        <w:tabs>
          <w:tab w:val="left" w:pos="9639"/>
        </w:tabs>
        <w:ind w:firstLine="567"/>
        <w:rPr>
          <w:sz w:val="22"/>
        </w:rPr>
      </w:pPr>
      <w:r w:rsidRPr="00732A37">
        <w:rPr>
          <w:sz w:val="22"/>
        </w:rPr>
        <w:t>____________________________________________________________________________</w:t>
      </w:r>
    </w:p>
    <w:p w:rsidR="000954FB" w:rsidRPr="00732A37"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732A37" w:rsidTr="00BF6892">
        <w:tc>
          <w:tcPr>
            <w:tcW w:w="3138" w:type="dxa"/>
          </w:tcPr>
          <w:p w:rsidR="000954FB" w:rsidRPr="00732A37" w:rsidRDefault="000954FB" w:rsidP="00BF6892">
            <w:pPr>
              <w:tabs>
                <w:tab w:val="left" w:pos="9639"/>
              </w:tabs>
              <w:rPr>
                <w:szCs w:val="28"/>
              </w:rPr>
            </w:pPr>
          </w:p>
        </w:tc>
        <w:tc>
          <w:tcPr>
            <w:tcW w:w="3426" w:type="dxa"/>
            <w:gridSpan w:val="2"/>
            <w:vAlign w:val="center"/>
          </w:tcPr>
          <w:p w:rsidR="000954FB" w:rsidRPr="00732A37" w:rsidRDefault="000954FB" w:rsidP="00BF6892">
            <w:pPr>
              <w:tabs>
                <w:tab w:val="left" w:pos="9639"/>
              </w:tabs>
              <w:jc w:val="center"/>
              <w:rPr>
                <w:szCs w:val="28"/>
              </w:rPr>
            </w:pPr>
            <w:r w:rsidRPr="00732A37">
              <w:rPr>
                <w:szCs w:val="28"/>
              </w:rPr>
              <w:t>Головная фирма</w:t>
            </w:r>
          </w:p>
        </w:tc>
        <w:tc>
          <w:tcPr>
            <w:tcW w:w="3156" w:type="dxa"/>
            <w:vAlign w:val="center"/>
          </w:tcPr>
          <w:p w:rsidR="000954FB" w:rsidRPr="00732A37" w:rsidRDefault="000954FB" w:rsidP="00BF6892">
            <w:pPr>
              <w:tabs>
                <w:tab w:val="left" w:pos="9639"/>
              </w:tabs>
              <w:jc w:val="center"/>
              <w:rPr>
                <w:szCs w:val="28"/>
              </w:rPr>
            </w:pPr>
            <w:r w:rsidRPr="00732A37">
              <w:rPr>
                <w:szCs w:val="28"/>
              </w:rPr>
              <w:t>Филиалы и дочерние предприятия</w:t>
            </w:r>
          </w:p>
        </w:tc>
      </w:tr>
      <w:tr w:rsidR="000954FB" w:rsidRPr="00732A37" w:rsidTr="007F1DFC">
        <w:trPr>
          <w:trHeight w:val="227"/>
        </w:trPr>
        <w:tc>
          <w:tcPr>
            <w:tcW w:w="3138" w:type="dxa"/>
          </w:tcPr>
          <w:p w:rsidR="000954FB" w:rsidRPr="00732A37" w:rsidRDefault="000954FB" w:rsidP="00BF6892">
            <w:pPr>
              <w:tabs>
                <w:tab w:val="left" w:pos="9639"/>
              </w:tabs>
            </w:pPr>
            <w:r w:rsidRPr="00732A37">
              <w:t>Адрес</w:t>
            </w:r>
          </w:p>
        </w:tc>
        <w:tc>
          <w:tcPr>
            <w:tcW w:w="3426" w:type="dxa"/>
            <w:gridSpan w:val="2"/>
          </w:tcPr>
          <w:p w:rsidR="000954FB" w:rsidRPr="00732A37" w:rsidRDefault="000954FB" w:rsidP="00BF6892">
            <w:pPr>
              <w:tabs>
                <w:tab w:val="left" w:pos="9639"/>
              </w:tabs>
              <w:jc w:val="center"/>
            </w:pPr>
          </w:p>
        </w:tc>
        <w:tc>
          <w:tcPr>
            <w:tcW w:w="3156" w:type="dxa"/>
          </w:tcPr>
          <w:p w:rsidR="000954FB" w:rsidRPr="00732A37" w:rsidRDefault="000954FB" w:rsidP="00BF6892">
            <w:pPr>
              <w:tabs>
                <w:tab w:val="left" w:pos="9639"/>
              </w:tabs>
              <w:jc w:val="center"/>
            </w:pPr>
          </w:p>
        </w:tc>
      </w:tr>
      <w:tr w:rsidR="000954FB" w:rsidRPr="00732A37" w:rsidTr="007F1DFC">
        <w:trPr>
          <w:trHeight w:val="227"/>
        </w:trPr>
        <w:tc>
          <w:tcPr>
            <w:tcW w:w="3138" w:type="dxa"/>
          </w:tcPr>
          <w:p w:rsidR="000954FB" w:rsidRPr="00732A37" w:rsidRDefault="000954FB" w:rsidP="00BF6892">
            <w:pPr>
              <w:tabs>
                <w:tab w:val="left" w:pos="9639"/>
              </w:tabs>
            </w:pPr>
            <w:r w:rsidRPr="00732A37">
              <w:t>Телефон</w:t>
            </w:r>
          </w:p>
        </w:tc>
        <w:tc>
          <w:tcPr>
            <w:tcW w:w="3426" w:type="dxa"/>
            <w:gridSpan w:val="2"/>
          </w:tcPr>
          <w:p w:rsidR="000954FB" w:rsidRPr="00732A37" w:rsidRDefault="000954FB" w:rsidP="00BF6892">
            <w:pPr>
              <w:tabs>
                <w:tab w:val="left" w:pos="9639"/>
              </w:tabs>
              <w:jc w:val="center"/>
            </w:pPr>
          </w:p>
        </w:tc>
        <w:tc>
          <w:tcPr>
            <w:tcW w:w="3156" w:type="dxa"/>
          </w:tcPr>
          <w:p w:rsidR="000954FB" w:rsidRPr="00732A37" w:rsidRDefault="000954FB" w:rsidP="00BF6892">
            <w:pPr>
              <w:tabs>
                <w:tab w:val="left" w:pos="9639"/>
              </w:tabs>
              <w:jc w:val="center"/>
            </w:pPr>
          </w:p>
        </w:tc>
      </w:tr>
      <w:tr w:rsidR="000954FB" w:rsidRPr="00732A37" w:rsidTr="007F1DFC">
        <w:trPr>
          <w:trHeight w:val="227"/>
        </w:trPr>
        <w:tc>
          <w:tcPr>
            <w:tcW w:w="3138" w:type="dxa"/>
          </w:tcPr>
          <w:p w:rsidR="000954FB" w:rsidRPr="00732A37" w:rsidRDefault="000954FB" w:rsidP="00BF6892">
            <w:pPr>
              <w:tabs>
                <w:tab w:val="left" w:pos="9639"/>
              </w:tabs>
            </w:pPr>
            <w:r w:rsidRPr="00732A37">
              <w:t>Факс</w:t>
            </w:r>
          </w:p>
        </w:tc>
        <w:tc>
          <w:tcPr>
            <w:tcW w:w="3426" w:type="dxa"/>
            <w:gridSpan w:val="2"/>
          </w:tcPr>
          <w:p w:rsidR="000954FB" w:rsidRPr="00732A37" w:rsidRDefault="000954FB" w:rsidP="00BF6892">
            <w:pPr>
              <w:tabs>
                <w:tab w:val="left" w:pos="9639"/>
              </w:tabs>
              <w:jc w:val="center"/>
            </w:pPr>
          </w:p>
        </w:tc>
        <w:tc>
          <w:tcPr>
            <w:tcW w:w="3156" w:type="dxa"/>
          </w:tcPr>
          <w:p w:rsidR="000954FB" w:rsidRPr="00732A37" w:rsidRDefault="000954FB" w:rsidP="00BF6892">
            <w:pPr>
              <w:tabs>
                <w:tab w:val="left" w:pos="9639"/>
              </w:tabs>
              <w:jc w:val="center"/>
            </w:pPr>
          </w:p>
        </w:tc>
      </w:tr>
      <w:tr w:rsidR="000954FB" w:rsidRPr="00732A37" w:rsidTr="007F1DFC">
        <w:trPr>
          <w:trHeight w:val="227"/>
        </w:trPr>
        <w:tc>
          <w:tcPr>
            <w:tcW w:w="3138" w:type="dxa"/>
          </w:tcPr>
          <w:p w:rsidR="000954FB" w:rsidRPr="00732A37" w:rsidRDefault="000954FB" w:rsidP="00BF6892">
            <w:pPr>
              <w:tabs>
                <w:tab w:val="left" w:pos="9639"/>
              </w:tabs>
            </w:pPr>
            <w:r w:rsidRPr="00732A37">
              <w:t>Ответственное лицо</w:t>
            </w:r>
          </w:p>
        </w:tc>
        <w:tc>
          <w:tcPr>
            <w:tcW w:w="3426" w:type="dxa"/>
            <w:gridSpan w:val="2"/>
          </w:tcPr>
          <w:p w:rsidR="000954FB" w:rsidRPr="00732A37" w:rsidRDefault="000954FB" w:rsidP="00BF6892">
            <w:pPr>
              <w:tabs>
                <w:tab w:val="left" w:pos="9639"/>
              </w:tabs>
              <w:jc w:val="center"/>
            </w:pPr>
          </w:p>
        </w:tc>
        <w:tc>
          <w:tcPr>
            <w:tcW w:w="3156" w:type="dxa"/>
          </w:tcPr>
          <w:p w:rsidR="000954FB" w:rsidRPr="00732A37" w:rsidRDefault="000954FB" w:rsidP="00BF6892">
            <w:pPr>
              <w:tabs>
                <w:tab w:val="left" w:pos="9639"/>
              </w:tabs>
              <w:jc w:val="center"/>
            </w:pPr>
          </w:p>
        </w:tc>
      </w:tr>
      <w:tr w:rsidR="000954FB" w:rsidRPr="00732A37" w:rsidTr="007F1DFC">
        <w:trPr>
          <w:trHeight w:val="227"/>
        </w:trPr>
        <w:tc>
          <w:tcPr>
            <w:tcW w:w="3138" w:type="dxa"/>
          </w:tcPr>
          <w:p w:rsidR="000954FB" w:rsidRPr="00732A37" w:rsidRDefault="000954FB" w:rsidP="00BF6892">
            <w:pPr>
              <w:tabs>
                <w:tab w:val="left" w:pos="9639"/>
              </w:tabs>
            </w:pPr>
            <w:r w:rsidRPr="00732A37">
              <w:t>Форма (ООО, ЗАО и т.д.)</w:t>
            </w:r>
          </w:p>
        </w:tc>
        <w:tc>
          <w:tcPr>
            <w:tcW w:w="3426" w:type="dxa"/>
            <w:gridSpan w:val="2"/>
          </w:tcPr>
          <w:p w:rsidR="000954FB" w:rsidRPr="00732A37" w:rsidRDefault="000954FB" w:rsidP="00BF6892">
            <w:pPr>
              <w:tabs>
                <w:tab w:val="left" w:pos="9639"/>
              </w:tabs>
              <w:jc w:val="center"/>
            </w:pPr>
          </w:p>
        </w:tc>
        <w:tc>
          <w:tcPr>
            <w:tcW w:w="3156" w:type="dxa"/>
          </w:tcPr>
          <w:p w:rsidR="000954FB" w:rsidRPr="00732A37" w:rsidRDefault="000954FB" w:rsidP="00BF6892">
            <w:pPr>
              <w:tabs>
                <w:tab w:val="left" w:pos="9639"/>
              </w:tabs>
              <w:jc w:val="center"/>
            </w:pPr>
          </w:p>
        </w:tc>
      </w:tr>
      <w:tr w:rsidR="000954FB" w:rsidRPr="00732A37" w:rsidTr="007F1DFC">
        <w:trPr>
          <w:trHeight w:val="227"/>
        </w:trPr>
        <w:tc>
          <w:tcPr>
            <w:tcW w:w="3138" w:type="dxa"/>
          </w:tcPr>
          <w:p w:rsidR="000954FB" w:rsidRPr="00732A37" w:rsidRDefault="000954FB" w:rsidP="00BF6892">
            <w:pPr>
              <w:tabs>
                <w:tab w:val="left" w:pos="9639"/>
              </w:tabs>
            </w:pPr>
            <w:r w:rsidRPr="00732A37">
              <w:t>Уставный капитал</w:t>
            </w:r>
          </w:p>
        </w:tc>
        <w:tc>
          <w:tcPr>
            <w:tcW w:w="3426" w:type="dxa"/>
            <w:gridSpan w:val="2"/>
          </w:tcPr>
          <w:p w:rsidR="000954FB" w:rsidRPr="00732A37" w:rsidRDefault="000954FB" w:rsidP="00BF6892">
            <w:pPr>
              <w:tabs>
                <w:tab w:val="left" w:pos="9639"/>
              </w:tabs>
              <w:jc w:val="center"/>
            </w:pPr>
          </w:p>
        </w:tc>
        <w:tc>
          <w:tcPr>
            <w:tcW w:w="3156" w:type="dxa"/>
          </w:tcPr>
          <w:p w:rsidR="000954FB" w:rsidRPr="00732A37" w:rsidRDefault="000954FB" w:rsidP="00BF6892">
            <w:pPr>
              <w:tabs>
                <w:tab w:val="left" w:pos="9639"/>
              </w:tabs>
              <w:jc w:val="center"/>
            </w:pPr>
          </w:p>
        </w:tc>
      </w:tr>
      <w:tr w:rsidR="000954FB" w:rsidRPr="00732A37" w:rsidTr="007F1DFC">
        <w:trPr>
          <w:trHeight w:val="227"/>
        </w:trPr>
        <w:tc>
          <w:tcPr>
            <w:tcW w:w="3138" w:type="dxa"/>
            <w:tcBorders>
              <w:bottom w:val="nil"/>
            </w:tcBorders>
          </w:tcPr>
          <w:p w:rsidR="000954FB" w:rsidRPr="00732A37" w:rsidRDefault="000954FB" w:rsidP="00BF6892">
            <w:pPr>
              <w:tabs>
                <w:tab w:val="left" w:pos="9639"/>
              </w:tabs>
            </w:pPr>
            <w:r w:rsidRPr="00732A37">
              <w:t>Сфера деятельности</w:t>
            </w:r>
          </w:p>
        </w:tc>
        <w:tc>
          <w:tcPr>
            <w:tcW w:w="3426" w:type="dxa"/>
            <w:gridSpan w:val="2"/>
            <w:tcBorders>
              <w:bottom w:val="nil"/>
            </w:tcBorders>
          </w:tcPr>
          <w:p w:rsidR="000954FB" w:rsidRPr="00732A37" w:rsidRDefault="000954FB" w:rsidP="00BF6892">
            <w:pPr>
              <w:tabs>
                <w:tab w:val="left" w:pos="9639"/>
              </w:tabs>
              <w:jc w:val="center"/>
            </w:pPr>
          </w:p>
        </w:tc>
        <w:tc>
          <w:tcPr>
            <w:tcW w:w="3156" w:type="dxa"/>
            <w:tcBorders>
              <w:bottom w:val="nil"/>
            </w:tcBorders>
          </w:tcPr>
          <w:p w:rsidR="000954FB" w:rsidRPr="00732A37" w:rsidRDefault="000954FB" w:rsidP="00BF6892">
            <w:pPr>
              <w:tabs>
                <w:tab w:val="left" w:pos="9639"/>
              </w:tabs>
              <w:jc w:val="center"/>
            </w:pPr>
          </w:p>
        </w:tc>
      </w:tr>
      <w:tr w:rsidR="000954FB" w:rsidRPr="00732A37" w:rsidTr="00BF6892">
        <w:tc>
          <w:tcPr>
            <w:tcW w:w="3138" w:type="dxa"/>
            <w:tcBorders>
              <w:right w:val="nil"/>
            </w:tcBorders>
          </w:tcPr>
          <w:p w:rsidR="000954FB" w:rsidRPr="00732A37" w:rsidRDefault="000954FB" w:rsidP="00BF6892">
            <w:pPr>
              <w:tabs>
                <w:tab w:val="left" w:pos="9639"/>
              </w:tabs>
            </w:pPr>
            <w:r w:rsidRPr="00732A37">
              <w:t>Руководитель:</w:t>
            </w:r>
          </w:p>
        </w:tc>
        <w:tc>
          <w:tcPr>
            <w:tcW w:w="3426" w:type="dxa"/>
            <w:gridSpan w:val="2"/>
            <w:tcBorders>
              <w:left w:val="nil"/>
              <w:right w:val="nil"/>
            </w:tcBorders>
          </w:tcPr>
          <w:p w:rsidR="000954FB" w:rsidRPr="00732A37" w:rsidRDefault="000954FB" w:rsidP="00BF6892">
            <w:pPr>
              <w:tabs>
                <w:tab w:val="left" w:pos="9639"/>
              </w:tabs>
            </w:pPr>
            <w:r w:rsidRPr="00732A37">
              <w:t>Дата:</w:t>
            </w:r>
          </w:p>
        </w:tc>
        <w:tc>
          <w:tcPr>
            <w:tcW w:w="3156" w:type="dxa"/>
            <w:tcBorders>
              <w:left w:val="nil"/>
            </w:tcBorders>
          </w:tcPr>
          <w:p w:rsidR="000954FB" w:rsidRPr="00732A37" w:rsidRDefault="000954FB" w:rsidP="00BF6892">
            <w:pPr>
              <w:tabs>
                <w:tab w:val="left" w:pos="9639"/>
              </w:tabs>
            </w:pPr>
            <w:r w:rsidRPr="00732A37">
              <w:t>Печать/подпись (субподрядчика)</w:t>
            </w:r>
          </w:p>
        </w:tc>
      </w:tr>
      <w:tr w:rsidR="000954FB" w:rsidRPr="00732A37" w:rsidTr="00BF6892">
        <w:trPr>
          <w:cantSplit/>
        </w:trPr>
        <w:tc>
          <w:tcPr>
            <w:tcW w:w="9720" w:type="dxa"/>
            <w:gridSpan w:val="4"/>
          </w:tcPr>
          <w:p w:rsidR="000954FB" w:rsidRPr="00732A37" w:rsidRDefault="000954FB" w:rsidP="00BF6892">
            <w:pPr>
              <w:tabs>
                <w:tab w:val="left" w:pos="9639"/>
              </w:tabs>
              <w:jc w:val="center"/>
            </w:pPr>
          </w:p>
        </w:tc>
      </w:tr>
      <w:tr w:rsidR="000954FB" w:rsidRPr="00732A37" w:rsidTr="00BF6892">
        <w:trPr>
          <w:cantSplit/>
        </w:trPr>
        <w:tc>
          <w:tcPr>
            <w:tcW w:w="4782" w:type="dxa"/>
            <w:gridSpan w:val="2"/>
            <w:vMerge w:val="restart"/>
            <w:vAlign w:val="center"/>
          </w:tcPr>
          <w:p w:rsidR="000954FB" w:rsidRPr="00732A37" w:rsidRDefault="000954FB" w:rsidP="00BF6892">
            <w:pPr>
              <w:tabs>
                <w:tab w:val="left" w:pos="9639"/>
              </w:tabs>
            </w:pPr>
            <w:r w:rsidRPr="00732A37">
              <w:t>Виды работ, передаваемые субподрядчику по предмету конкурса</w:t>
            </w:r>
          </w:p>
        </w:tc>
        <w:tc>
          <w:tcPr>
            <w:tcW w:w="4938" w:type="dxa"/>
            <w:gridSpan w:val="2"/>
          </w:tcPr>
          <w:p w:rsidR="000954FB" w:rsidRPr="00732A37" w:rsidRDefault="000954FB" w:rsidP="00BF6892">
            <w:pPr>
              <w:tabs>
                <w:tab w:val="left" w:pos="9639"/>
              </w:tabs>
              <w:jc w:val="center"/>
            </w:pPr>
            <w:r w:rsidRPr="00732A37">
              <w:t>Передаваемые объемы работ</w:t>
            </w:r>
          </w:p>
        </w:tc>
      </w:tr>
      <w:tr w:rsidR="000954FB" w:rsidRPr="00732A37" w:rsidTr="00BF6892">
        <w:trPr>
          <w:cantSplit/>
        </w:trPr>
        <w:tc>
          <w:tcPr>
            <w:tcW w:w="4782" w:type="dxa"/>
            <w:gridSpan w:val="2"/>
            <w:vMerge/>
          </w:tcPr>
          <w:p w:rsidR="000954FB" w:rsidRPr="00732A37" w:rsidRDefault="000954FB" w:rsidP="00BF6892">
            <w:pPr>
              <w:tabs>
                <w:tab w:val="left" w:pos="9639"/>
              </w:tabs>
            </w:pPr>
          </w:p>
        </w:tc>
        <w:tc>
          <w:tcPr>
            <w:tcW w:w="1782" w:type="dxa"/>
          </w:tcPr>
          <w:p w:rsidR="000954FB" w:rsidRPr="00732A37" w:rsidRDefault="000954FB" w:rsidP="00BF6892">
            <w:pPr>
              <w:tabs>
                <w:tab w:val="left" w:pos="9639"/>
              </w:tabs>
              <w:jc w:val="center"/>
            </w:pPr>
            <w:r w:rsidRPr="00732A37">
              <w:t xml:space="preserve">В физических </w:t>
            </w:r>
            <w:proofErr w:type="gramStart"/>
            <w:r w:rsidRPr="00732A37">
              <w:t>единицах</w:t>
            </w:r>
            <w:proofErr w:type="gramEnd"/>
          </w:p>
        </w:tc>
        <w:tc>
          <w:tcPr>
            <w:tcW w:w="3156" w:type="dxa"/>
            <w:vAlign w:val="center"/>
          </w:tcPr>
          <w:p w:rsidR="000954FB" w:rsidRPr="00732A37" w:rsidRDefault="000954FB" w:rsidP="00BF6892">
            <w:pPr>
              <w:tabs>
                <w:tab w:val="left" w:pos="9639"/>
              </w:tabs>
              <w:jc w:val="center"/>
            </w:pPr>
            <w:r w:rsidRPr="00732A37">
              <w:t>В % к общему объему работ по предмету конкурса</w:t>
            </w:r>
          </w:p>
        </w:tc>
      </w:tr>
      <w:tr w:rsidR="000954FB" w:rsidRPr="00732A37" w:rsidTr="00BF6892">
        <w:tc>
          <w:tcPr>
            <w:tcW w:w="4782" w:type="dxa"/>
            <w:gridSpan w:val="2"/>
          </w:tcPr>
          <w:p w:rsidR="000954FB" w:rsidRPr="00732A37" w:rsidRDefault="000954FB" w:rsidP="00BF6892">
            <w:pPr>
              <w:tabs>
                <w:tab w:val="left" w:pos="9639"/>
              </w:tabs>
            </w:pPr>
          </w:p>
        </w:tc>
        <w:tc>
          <w:tcPr>
            <w:tcW w:w="1782" w:type="dxa"/>
          </w:tcPr>
          <w:p w:rsidR="000954FB" w:rsidRPr="00732A37" w:rsidRDefault="000954FB" w:rsidP="00BF6892">
            <w:pPr>
              <w:tabs>
                <w:tab w:val="left" w:pos="9639"/>
              </w:tabs>
              <w:jc w:val="center"/>
            </w:pPr>
          </w:p>
        </w:tc>
        <w:tc>
          <w:tcPr>
            <w:tcW w:w="3156" w:type="dxa"/>
          </w:tcPr>
          <w:p w:rsidR="000954FB" w:rsidRPr="00732A37" w:rsidRDefault="000954FB" w:rsidP="00BF6892">
            <w:pPr>
              <w:tabs>
                <w:tab w:val="left" w:pos="9639"/>
              </w:tabs>
              <w:jc w:val="center"/>
            </w:pPr>
          </w:p>
        </w:tc>
      </w:tr>
      <w:tr w:rsidR="000954FB" w:rsidRPr="00732A37" w:rsidTr="00BF6892">
        <w:tc>
          <w:tcPr>
            <w:tcW w:w="4782" w:type="dxa"/>
            <w:gridSpan w:val="2"/>
          </w:tcPr>
          <w:p w:rsidR="000954FB" w:rsidRPr="00732A37" w:rsidRDefault="000954FB" w:rsidP="00BF6892">
            <w:pPr>
              <w:tabs>
                <w:tab w:val="left" w:pos="9639"/>
              </w:tabs>
            </w:pPr>
          </w:p>
        </w:tc>
        <w:tc>
          <w:tcPr>
            <w:tcW w:w="1782" w:type="dxa"/>
          </w:tcPr>
          <w:p w:rsidR="000954FB" w:rsidRPr="00732A37" w:rsidRDefault="000954FB" w:rsidP="00BF6892">
            <w:pPr>
              <w:tabs>
                <w:tab w:val="left" w:pos="9639"/>
              </w:tabs>
              <w:jc w:val="center"/>
            </w:pPr>
          </w:p>
        </w:tc>
        <w:tc>
          <w:tcPr>
            <w:tcW w:w="3156" w:type="dxa"/>
          </w:tcPr>
          <w:p w:rsidR="000954FB" w:rsidRPr="00732A37" w:rsidRDefault="000954FB" w:rsidP="00BF6892">
            <w:pPr>
              <w:tabs>
                <w:tab w:val="left" w:pos="9639"/>
              </w:tabs>
              <w:jc w:val="center"/>
            </w:pPr>
          </w:p>
        </w:tc>
      </w:tr>
      <w:tr w:rsidR="000954FB" w:rsidRPr="00732A37" w:rsidTr="00BF6892">
        <w:tc>
          <w:tcPr>
            <w:tcW w:w="6564" w:type="dxa"/>
            <w:gridSpan w:val="3"/>
          </w:tcPr>
          <w:p w:rsidR="000954FB" w:rsidRPr="00732A37" w:rsidRDefault="000954FB" w:rsidP="00BF6892">
            <w:pPr>
              <w:tabs>
                <w:tab w:val="left" w:pos="9639"/>
              </w:tabs>
            </w:pPr>
            <w:r w:rsidRPr="00732A37">
              <w:t>Итого % передаваемых субподрядчику объёмов работ к общему объёму работ по предмету конкурса</w:t>
            </w:r>
          </w:p>
        </w:tc>
        <w:tc>
          <w:tcPr>
            <w:tcW w:w="3156" w:type="dxa"/>
          </w:tcPr>
          <w:p w:rsidR="000954FB" w:rsidRPr="00732A37" w:rsidRDefault="000954FB" w:rsidP="00BF6892">
            <w:pPr>
              <w:tabs>
                <w:tab w:val="left" w:pos="9639"/>
              </w:tabs>
              <w:jc w:val="center"/>
            </w:pPr>
          </w:p>
        </w:tc>
      </w:tr>
      <w:tr w:rsidR="000F1455" w:rsidRPr="00732A37" w:rsidTr="00BF6892">
        <w:tc>
          <w:tcPr>
            <w:tcW w:w="6564" w:type="dxa"/>
            <w:gridSpan w:val="3"/>
          </w:tcPr>
          <w:p w:rsidR="000F1455" w:rsidRPr="00732A37" w:rsidRDefault="000F1455" w:rsidP="00BF6892">
            <w:pPr>
              <w:tabs>
                <w:tab w:val="left" w:pos="9639"/>
              </w:tabs>
            </w:pPr>
            <w:r w:rsidRPr="00732A37">
              <w:t>Количество персонала, привлекаемого субподрядчиком к исполнению договора:</w:t>
            </w:r>
          </w:p>
        </w:tc>
        <w:tc>
          <w:tcPr>
            <w:tcW w:w="3156" w:type="dxa"/>
          </w:tcPr>
          <w:p w:rsidR="000F1455" w:rsidRPr="00732A37" w:rsidRDefault="000F1455" w:rsidP="00BF6892">
            <w:pPr>
              <w:tabs>
                <w:tab w:val="left" w:pos="9639"/>
              </w:tabs>
              <w:jc w:val="center"/>
            </w:pPr>
          </w:p>
        </w:tc>
      </w:tr>
    </w:tbl>
    <w:p w:rsidR="000954FB" w:rsidRPr="00732A37" w:rsidRDefault="000954FB" w:rsidP="000954FB">
      <w:pPr>
        <w:tabs>
          <w:tab w:val="left" w:pos="9639"/>
        </w:tabs>
        <w:ind w:firstLine="720"/>
        <w:jc w:val="both"/>
        <w:rPr>
          <w:szCs w:val="28"/>
        </w:rPr>
      </w:pPr>
      <w:r w:rsidRPr="00732A37">
        <w:rPr>
          <w:szCs w:val="28"/>
        </w:rPr>
        <w:t>Приложения:</w:t>
      </w:r>
    </w:p>
    <w:p w:rsidR="000954FB" w:rsidRPr="00732A37" w:rsidRDefault="000954FB" w:rsidP="000954FB">
      <w:pPr>
        <w:tabs>
          <w:tab w:val="left" w:pos="9639"/>
        </w:tabs>
        <w:ind w:firstLine="720"/>
        <w:jc w:val="both"/>
        <w:rPr>
          <w:szCs w:val="28"/>
        </w:rPr>
      </w:pPr>
      <w:r w:rsidRPr="00732A37">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732A37" w:rsidRDefault="000954FB" w:rsidP="006A6E7D">
      <w:pPr>
        <w:tabs>
          <w:tab w:val="left" w:pos="9639"/>
        </w:tabs>
        <w:ind w:firstLine="720"/>
        <w:jc w:val="both"/>
        <w:rPr>
          <w:szCs w:val="28"/>
        </w:rPr>
      </w:pPr>
      <w:r w:rsidRPr="00732A37">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r w:rsidR="00D85AEA" w:rsidRPr="00732A37">
        <w:rPr>
          <w:szCs w:val="28"/>
        </w:rPr>
        <w:t xml:space="preserve"> Открытого</w:t>
      </w:r>
      <w:r w:rsidRPr="00732A37">
        <w:rPr>
          <w:szCs w:val="28"/>
        </w:rPr>
        <w:t xml:space="preserve"> конкурса.</w:t>
      </w:r>
    </w:p>
    <w:p w:rsidR="000954FB" w:rsidRPr="00732A37" w:rsidRDefault="000954FB" w:rsidP="00D20AD0">
      <w:pPr>
        <w:pStyle w:val="af9"/>
        <w:ind w:firstLine="0"/>
        <w:rPr>
          <w:b/>
          <w:bCs/>
          <w:sz w:val="28"/>
          <w:szCs w:val="28"/>
        </w:rPr>
      </w:pPr>
    </w:p>
    <w:p w:rsidR="00D20AD0" w:rsidRPr="00732A37" w:rsidRDefault="00D20AD0" w:rsidP="00D20AD0">
      <w:pPr>
        <w:pStyle w:val="af9"/>
        <w:ind w:firstLine="0"/>
        <w:rPr>
          <w:b/>
          <w:sz w:val="28"/>
          <w:szCs w:val="28"/>
        </w:rPr>
      </w:pPr>
      <w:r w:rsidRPr="00732A37">
        <w:rPr>
          <w:b/>
          <w:sz w:val="28"/>
          <w:szCs w:val="28"/>
        </w:rPr>
        <w:t xml:space="preserve">Представитель, </w:t>
      </w:r>
    </w:p>
    <w:p w:rsidR="00D20AD0" w:rsidRPr="00732A37" w:rsidRDefault="00D20AD0" w:rsidP="00D20AD0">
      <w:pPr>
        <w:pStyle w:val="af9"/>
        <w:ind w:firstLine="0"/>
        <w:rPr>
          <w:b/>
          <w:sz w:val="28"/>
          <w:szCs w:val="28"/>
        </w:rPr>
      </w:pPr>
      <w:proofErr w:type="gramStart"/>
      <w:r w:rsidRPr="00732A37">
        <w:rPr>
          <w:b/>
          <w:sz w:val="28"/>
          <w:szCs w:val="28"/>
        </w:rPr>
        <w:t>имеющий</w:t>
      </w:r>
      <w:proofErr w:type="gramEnd"/>
      <w:r w:rsidRPr="00732A37">
        <w:rPr>
          <w:b/>
          <w:sz w:val="28"/>
          <w:szCs w:val="28"/>
        </w:rPr>
        <w:t xml:space="preserve"> полномочия подписать Заявку на участие в Открытом конкурсе от имени </w:t>
      </w:r>
      <w:r w:rsidRPr="00732A37">
        <w:rPr>
          <w:sz w:val="28"/>
          <w:szCs w:val="28"/>
        </w:rPr>
        <w:t>____________________________________________________________</w:t>
      </w:r>
    </w:p>
    <w:p w:rsidR="00D20AD0" w:rsidRPr="00732A37" w:rsidRDefault="00D20AD0" w:rsidP="00D20AD0">
      <w:pPr>
        <w:tabs>
          <w:tab w:val="left" w:pos="8640"/>
        </w:tabs>
        <w:jc w:val="center"/>
        <w:rPr>
          <w:i/>
        </w:rPr>
      </w:pPr>
      <w:r w:rsidRPr="00732A37">
        <w:rPr>
          <w:i/>
        </w:rPr>
        <w:t>(наименование претендента)</w:t>
      </w:r>
    </w:p>
    <w:p w:rsidR="00D20AD0" w:rsidRPr="00732A37" w:rsidRDefault="00D20AD0" w:rsidP="00D20AD0">
      <w:pPr>
        <w:pStyle w:val="33"/>
        <w:suppressAutoHyphens/>
        <w:spacing w:after="0"/>
        <w:rPr>
          <w:sz w:val="28"/>
          <w:szCs w:val="28"/>
        </w:rPr>
      </w:pPr>
      <w:r w:rsidRPr="00732A37">
        <w:rPr>
          <w:sz w:val="28"/>
          <w:szCs w:val="28"/>
        </w:rPr>
        <w:t>____________________________________________________________________</w:t>
      </w:r>
    </w:p>
    <w:p w:rsidR="00D20AD0" w:rsidRPr="00732A37" w:rsidRDefault="00D20AD0" w:rsidP="00D20AD0">
      <w:pPr>
        <w:rPr>
          <w:i/>
        </w:rPr>
      </w:pPr>
      <w:r w:rsidRPr="00732A37">
        <w:rPr>
          <w:i/>
        </w:rPr>
        <w:t xml:space="preserve">       Печать</w:t>
      </w:r>
      <w:r w:rsidRPr="00732A37">
        <w:rPr>
          <w:i/>
        </w:rPr>
        <w:tab/>
      </w:r>
      <w:r w:rsidRPr="00732A37">
        <w:rPr>
          <w:i/>
        </w:rPr>
        <w:tab/>
      </w:r>
      <w:r w:rsidRPr="00732A37">
        <w:rPr>
          <w:i/>
        </w:rPr>
        <w:tab/>
        <w:t>(должность, подпись, ФИО)</w:t>
      </w:r>
    </w:p>
    <w:p w:rsidR="000954FB" w:rsidRDefault="00D20AD0" w:rsidP="00D20AD0">
      <w:pPr>
        <w:pStyle w:val="33"/>
        <w:suppressAutoHyphens/>
        <w:spacing w:after="0"/>
        <w:rPr>
          <w:sz w:val="28"/>
          <w:szCs w:val="28"/>
        </w:rPr>
      </w:pPr>
      <w:r w:rsidRPr="00732A37">
        <w:rPr>
          <w:sz w:val="28"/>
          <w:szCs w:val="28"/>
        </w:rPr>
        <w:t>"____" _________ 201__ г.</w:t>
      </w:r>
    </w:p>
    <w:p w:rsidR="000521DE" w:rsidRDefault="000521DE">
      <w:pPr>
        <w:suppressAutoHyphens w:val="0"/>
        <w:rPr>
          <w:sz w:val="28"/>
          <w:szCs w:val="28"/>
        </w:rPr>
      </w:pPr>
      <w:r>
        <w:rPr>
          <w:sz w:val="28"/>
          <w:szCs w:val="28"/>
        </w:rPr>
        <w:br w:type="page"/>
      </w:r>
    </w:p>
    <w:p w:rsidR="000521DE" w:rsidRPr="00C677ED" w:rsidRDefault="000521DE" w:rsidP="000521DE">
      <w:pPr>
        <w:pStyle w:val="af9"/>
        <w:ind w:firstLine="0"/>
        <w:jc w:val="right"/>
        <w:rPr>
          <w:sz w:val="28"/>
          <w:szCs w:val="28"/>
        </w:rPr>
      </w:pPr>
      <w:r>
        <w:rPr>
          <w:sz w:val="28"/>
          <w:szCs w:val="28"/>
        </w:rPr>
        <w:t>Приложение № 8</w:t>
      </w:r>
    </w:p>
    <w:p w:rsidR="000521DE" w:rsidRPr="00C677ED" w:rsidRDefault="000521DE" w:rsidP="000521DE">
      <w:pPr>
        <w:pStyle w:val="af9"/>
        <w:ind w:firstLine="0"/>
        <w:jc w:val="right"/>
        <w:rPr>
          <w:sz w:val="28"/>
          <w:szCs w:val="28"/>
        </w:rPr>
      </w:pPr>
      <w:r w:rsidRPr="00C677ED">
        <w:rPr>
          <w:sz w:val="28"/>
          <w:szCs w:val="28"/>
        </w:rPr>
        <w:t>к документации о закупке</w:t>
      </w:r>
    </w:p>
    <w:p w:rsidR="000521DE" w:rsidRDefault="000521DE" w:rsidP="000521DE">
      <w:pPr>
        <w:pStyle w:val="af9"/>
        <w:ind w:firstLine="0"/>
        <w:jc w:val="center"/>
        <w:rPr>
          <w:b/>
          <w:sz w:val="24"/>
        </w:rPr>
      </w:pPr>
    </w:p>
    <w:p w:rsidR="000521DE" w:rsidRDefault="000521DE" w:rsidP="000521DE">
      <w:pPr>
        <w:pStyle w:val="af9"/>
        <w:ind w:firstLine="0"/>
        <w:jc w:val="center"/>
        <w:rPr>
          <w:b/>
          <w:sz w:val="24"/>
        </w:rPr>
      </w:pPr>
    </w:p>
    <w:p w:rsidR="000521DE" w:rsidRPr="00676C36" w:rsidRDefault="000521DE" w:rsidP="000521DE">
      <w:pPr>
        <w:pStyle w:val="af9"/>
        <w:ind w:firstLine="0"/>
        <w:jc w:val="center"/>
        <w:rPr>
          <w:b/>
          <w:sz w:val="24"/>
        </w:rPr>
      </w:pPr>
      <w:r w:rsidRPr="00676C36">
        <w:rPr>
          <w:b/>
          <w:sz w:val="24"/>
        </w:rPr>
        <w:t>ОПИСЬ ДОКУМЕНТОВ</w:t>
      </w:r>
    </w:p>
    <w:p w:rsidR="000521DE" w:rsidRPr="00676C36" w:rsidRDefault="000521DE" w:rsidP="000521DE">
      <w:pPr>
        <w:pStyle w:val="af9"/>
        <w:ind w:firstLine="0"/>
        <w:jc w:val="center"/>
        <w:rPr>
          <w:b/>
          <w:sz w:val="24"/>
        </w:rPr>
      </w:pPr>
      <w:r w:rsidRPr="00676C36">
        <w:rPr>
          <w:b/>
          <w:sz w:val="24"/>
        </w:rPr>
        <w:t xml:space="preserve">входящих в состав заявки на участие в Открытом </w:t>
      </w:r>
      <w:r w:rsidRPr="008C1456">
        <w:rPr>
          <w:b/>
          <w:sz w:val="24"/>
        </w:rPr>
        <w:t>конкурсе № ОК</w:t>
      </w:r>
      <w:r>
        <w:rPr>
          <w:b/>
          <w:sz w:val="24"/>
        </w:rPr>
        <w:t>-НКПОКТ-17-0010</w:t>
      </w:r>
    </w:p>
    <w:p w:rsidR="000521DE" w:rsidRPr="00676C36" w:rsidRDefault="000521DE" w:rsidP="000521DE">
      <w:pPr>
        <w:pStyle w:val="af9"/>
        <w:ind w:firstLine="0"/>
        <w:jc w:val="center"/>
        <w:rPr>
          <w:sz w:val="24"/>
        </w:rPr>
      </w:pPr>
    </w:p>
    <w:p w:rsidR="000521DE" w:rsidRDefault="000521DE" w:rsidP="000521DE">
      <w:pPr>
        <w:pStyle w:val="af9"/>
        <w:rPr>
          <w:sz w:val="24"/>
        </w:rPr>
      </w:pPr>
      <w:proofErr w:type="spellStart"/>
      <w:r>
        <w:rPr>
          <w:sz w:val="24"/>
        </w:rPr>
        <w:t>Настоящим_________________________подтверждает</w:t>
      </w:r>
      <w:proofErr w:type="spellEnd"/>
      <w:r>
        <w:rPr>
          <w:sz w:val="24"/>
        </w:rPr>
        <w:t xml:space="preserve"> подлинность и достоверность</w:t>
      </w:r>
    </w:p>
    <w:p w:rsidR="000521DE" w:rsidRPr="00676C36" w:rsidRDefault="000521DE" w:rsidP="000521DE">
      <w:pPr>
        <w:pStyle w:val="af9"/>
        <w:rPr>
          <w:sz w:val="24"/>
        </w:rPr>
      </w:pPr>
      <w:r>
        <w:rPr>
          <w:i/>
          <w:sz w:val="18"/>
          <w:szCs w:val="18"/>
        </w:rPr>
        <w:t xml:space="preserve">                         (наименование участника закупки)</w:t>
      </w:r>
    </w:p>
    <w:p w:rsidR="000521DE" w:rsidRDefault="000521DE" w:rsidP="000521DE">
      <w:pPr>
        <w:pStyle w:val="af9"/>
        <w:rPr>
          <w:sz w:val="24"/>
        </w:rPr>
      </w:pPr>
      <w:r>
        <w:rPr>
          <w:sz w:val="24"/>
        </w:rPr>
        <w:t>представленных в состав заявки на участие в Открытом конкурсе</w:t>
      </w:r>
      <w:r>
        <w:rPr>
          <w:sz w:val="24"/>
        </w:rPr>
        <w:br/>
        <w:t xml:space="preserve"> </w:t>
      </w:r>
      <w:r w:rsidRPr="008C1456">
        <w:rPr>
          <w:sz w:val="24"/>
        </w:rPr>
        <w:t>№</w:t>
      </w:r>
      <w:r>
        <w:rPr>
          <w:sz w:val="24"/>
        </w:rPr>
        <w:t> </w:t>
      </w:r>
      <w:r w:rsidRPr="008C1456">
        <w:rPr>
          <w:sz w:val="24"/>
        </w:rPr>
        <w:t>ОК</w:t>
      </w:r>
      <w:r>
        <w:rPr>
          <w:sz w:val="24"/>
        </w:rPr>
        <w:t>-НКПОКТ-17-0010 следующих документов и сведений:</w:t>
      </w:r>
    </w:p>
    <w:p w:rsidR="000521DE" w:rsidRDefault="000521DE" w:rsidP="000521DE">
      <w:pPr>
        <w:pStyle w:val="af9"/>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0521DE" w:rsidRPr="00B872E5" w:rsidTr="00640951">
        <w:tc>
          <w:tcPr>
            <w:tcW w:w="534" w:type="dxa"/>
          </w:tcPr>
          <w:p w:rsidR="000521DE" w:rsidRPr="00B872E5" w:rsidRDefault="000521DE" w:rsidP="00640951">
            <w:pPr>
              <w:pStyle w:val="af9"/>
              <w:ind w:firstLine="0"/>
              <w:jc w:val="center"/>
              <w:rPr>
                <w:sz w:val="20"/>
                <w:szCs w:val="20"/>
              </w:rPr>
            </w:pPr>
            <w:r w:rsidRPr="00B872E5">
              <w:rPr>
                <w:sz w:val="20"/>
                <w:szCs w:val="20"/>
              </w:rPr>
              <w:t>№ п/п</w:t>
            </w:r>
          </w:p>
        </w:tc>
        <w:tc>
          <w:tcPr>
            <w:tcW w:w="7263" w:type="dxa"/>
            <w:vAlign w:val="center"/>
          </w:tcPr>
          <w:p w:rsidR="000521DE" w:rsidRPr="00B872E5" w:rsidRDefault="000521DE" w:rsidP="00640951">
            <w:pPr>
              <w:pStyle w:val="af9"/>
              <w:ind w:right="-108" w:firstLine="0"/>
              <w:jc w:val="center"/>
              <w:rPr>
                <w:sz w:val="20"/>
                <w:szCs w:val="20"/>
              </w:rPr>
            </w:pPr>
            <w:r w:rsidRPr="00B872E5">
              <w:rPr>
                <w:sz w:val="20"/>
                <w:szCs w:val="20"/>
              </w:rPr>
              <w:t>Наименование</w:t>
            </w:r>
          </w:p>
        </w:tc>
        <w:tc>
          <w:tcPr>
            <w:tcW w:w="1225" w:type="dxa"/>
          </w:tcPr>
          <w:p w:rsidR="000521DE" w:rsidRPr="00B872E5" w:rsidRDefault="000521DE" w:rsidP="00640951">
            <w:pPr>
              <w:pStyle w:val="af9"/>
              <w:ind w:firstLine="0"/>
              <w:jc w:val="center"/>
              <w:rPr>
                <w:sz w:val="20"/>
                <w:szCs w:val="20"/>
              </w:rPr>
            </w:pPr>
            <w:r w:rsidRPr="00B872E5">
              <w:rPr>
                <w:sz w:val="20"/>
                <w:szCs w:val="20"/>
              </w:rPr>
              <w:t>Количество листов</w:t>
            </w:r>
          </w:p>
        </w:tc>
        <w:tc>
          <w:tcPr>
            <w:tcW w:w="1100" w:type="dxa"/>
          </w:tcPr>
          <w:p w:rsidR="000521DE" w:rsidRPr="00B872E5" w:rsidRDefault="000521DE" w:rsidP="00640951">
            <w:pPr>
              <w:pStyle w:val="af9"/>
              <w:ind w:firstLine="0"/>
              <w:jc w:val="center"/>
              <w:rPr>
                <w:sz w:val="20"/>
                <w:szCs w:val="20"/>
              </w:rPr>
            </w:pPr>
            <w:r w:rsidRPr="00B872E5">
              <w:rPr>
                <w:sz w:val="20"/>
                <w:szCs w:val="20"/>
              </w:rPr>
              <w:t>Номер страницы</w:t>
            </w:r>
          </w:p>
        </w:tc>
      </w:tr>
      <w:tr w:rsidR="000521DE" w:rsidRPr="00B872E5" w:rsidTr="00640951">
        <w:tc>
          <w:tcPr>
            <w:tcW w:w="534" w:type="dxa"/>
          </w:tcPr>
          <w:p w:rsidR="000521DE" w:rsidRPr="00B872E5" w:rsidRDefault="000521DE" w:rsidP="00640951">
            <w:pPr>
              <w:pStyle w:val="Default"/>
              <w:rPr>
                <w:color w:val="auto"/>
                <w:sz w:val="18"/>
                <w:szCs w:val="18"/>
              </w:rPr>
            </w:pPr>
            <w:r>
              <w:rPr>
                <w:color w:val="auto"/>
                <w:sz w:val="18"/>
                <w:szCs w:val="18"/>
              </w:rPr>
              <w:t>1.</w:t>
            </w:r>
          </w:p>
        </w:tc>
        <w:tc>
          <w:tcPr>
            <w:tcW w:w="7263" w:type="dxa"/>
            <w:vAlign w:val="center"/>
          </w:tcPr>
          <w:p w:rsidR="000521DE" w:rsidRPr="00B872E5" w:rsidRDefault="000521DE" w:rsidP="00640951">
            <w:pPr>
              <w:pStyle w:val="Default"/>
              <w:rPr>
                <w:color w:val="auto"/>
                <w:sz w:val="18"/>
                <w:szCs w:val="18"/>
              </w:rPr>
            </w:pPr>
          </w:p>
        </w:tc>
        <w:tc>
          <w:tcPr>
            <w:tcW w:w="1225" w:type="dxa"/>
          </w:tcPr>
          <w:p w:rsidR="000521DE" w:rsidRPr="00B872E5" w:rsidRDefault="000521DE" w:rsidP="00640951">
            <w:pPr>
              <w:pStyle w:val="af9"/>
              <w:ind w:firstLine="0"/>
              <w:jc w:val="left"/>
              <w:rPr>
                <w:sz w:val="20"/>
                <w:szCs w:val="20"/>
              </w:rPr>
            </w:pPr>
          </w:p>
        </w:tc>
        <w:tc>
          <w:tcPr>
            <w:tcW w:w="1100" w:type="dxa"/>
          </w:tcPr>
          <w:p w:rsidR="000521DE" w:rsidRPr="00B872E5" w:rsidRDefault="000521DE" w:rsidP="00640951">
            <w:pPr>
              <w:pStyle w:val="af9"/>
              <w:ind w:firstLine="0"/>
              <w:jc w:val="left"/>
              <w:rPr>
                <w:sz w:val="20"/>
                <w:szCs w:val="20"/>
              </w:rPr>
            </w:pPr>
          </w:p>
        </w:tc>
      </w:tr>
      <w:tr w:rsidR="000521DE" w:rsidRPr="00B872E5" w:rsidTr="00640951">
        <w:tc>
          <w:tcPr>
            <w:tcW w:w="534" w:type="dxa"/>
          </w:tcPr>
          <w:p w:rsidR="000521DE" w:rsidRPr="00B872E5" w:rsidRDefault="000521DE" w:rsidP="00640951">
            <w:pPr>
              <w:pStyle w:val="Default"/>
              <w:rPr>
                <w:color w:val="auto"/>
                <w:sz w:val="18"/>
                <w:szCs w:val="18"/>
              </w:rPr>
            </w:pPr>
            <w:r>
              <w:rPr>
                <w:color w:val="auto"/>
                <w:sz w:val="18"/>
                <w:szCs w:val="18"/>
              </w:rPr>
              <w:t>2.</w:t>
            </w:r>
          </w:p>
        </w:tc>
        <w:tc>
          <w:tcPr>
            <w:tcW w:w="7263" w:type="dxa"/>
            <w:vAlign w:val="center"/>
          </w:tcPr>
          <w:p w:rsidR="000521DE" w:rsidRPr="00B872E5" w:rsidRDefault="000521DE" w:rsidP="00640951">
            <w:pPr>
              <w:pStyle w:val="Default"/>
              <w:rPr>
                <w:color w:val="auto"/>
                <w:sz w:val="18"/>
                <w:szCs w:val="18"/>
              </w:rPr>
            </w:pPr>
          </w:p>
        </w:tc>
        <w:tc>
          <w:tcPr>
            <w:tcW w:w="1225" w:type="dxa"/>
          </w:tcPr>
          <w:p w:rsidR="000521DE" w:rsidRPr="00B872E5" w:rsidRDefault="000521DE" w:rsidP="00640951">
            <w:pPr>
              <w:pStyle w:val="af9"/>
              <w:ind w:firstLine="0"/>
              <w:jc w:val="left"/>
              <w:rPr>
                <w:sz w:val="20"/>
                <w:szCs w:val="20"/>
              </w:rPr>
            </w:pPr>
          </w:p>
        </w:tc>
        <w:tc>
          <w:tcPr>
            <w:tcW w:w="1100" w:type="dxa"/>
          </w:tcPr>
          <w:p w:rsidR="000521DE" w:rsidRPr="00B872E5" w:rsidRDefault="000521DE" w:rsidP="00640951">
            <w:pPr>
              <w:pStyle w:val="af9"/>
              <w:ind w:firstLine="0"/>
              <w:jc w:val="left"/>
              <w:rPr>
                <w:sz w:val="20"/>
                <w:szCs w:val="20"/>
              </w:rPr>
            </w:pPr>
          </w:p>
        </w:tc>
      </w:tr>
      <w:tr w:rsidR="000521DE" w:rsidRPr="00B872E5" w:rsidTr="00640951">
        <w:tc>
          <w:tcPr>
            <w:tcW w:w="534" w:type="dxa"/>
          </w:tcPr>
          <w:p w:rsidR="000521DE" w:rsidRPr="00B872E5" w:rsidRDefault="000521DE" w:rsidP="00640951">
            <w:pPr>
              <w:pStyle w:val="Default"/>
              <w:rPr>
                <w:color w:val="auto"/>
                <w:sz w:val="18"/>
                <w:szCs w:val="18"/>
              </w:rPr>
            </w:pPr>
            <w:r>
              <w:rPr>
                <w:color w:val="auto"/>
                <w:sz w:val="18"/>
                <w:szCs w:val="18"/>
              </w:rPr>
              <w:t>...</w:t>
            </w:r>
          </w:p>
        </w:tc>
        <w:tc>
          <w:tcPr>
            <w:tcW w:w="7263" w:type="dxa"/>
            <w:vAlign w:val="center"/>
          </w:tcPr>
          <w:p w:rsidR="000521DE" w:rsidRPr="00B872E5" w:rsidRDefault="000521DE" w:rsidP="00640951">
            <w:pPr>
              <w:pStyle w:val="Default"/>
              <w:rPr>
                <w:color w:val="auto"/>
                <w:sz w:val="18"/>
                <w:szCs w:val="18"/>
              </w:rPr>
            </w:pPr>
          </w:p>
        </w:tc>
        <w:tc>
          <w:tcPr>
            <w:tcW w:w="1225" w:type="dxa"/>
          </w:tcPr>
          <w:p w:rsidR="000521DE" w:rsidRPr="00B872E5" w:rsidRDefault="000521DE" w:rsidP="00640951">
            <w:pPr>
              <w:pStyle w:val="af9"/>
              <w:ind w:firstLine="0"/>
              <w:jc w:val="left"/>
              <w:rPr>
                <w:sz w:val="20"/>
                <w:szCs w:val="20"/>
              </w:rPr>
            </w:pPr>
          </w:p>
        </w:tc>
        <w:tc>
          <w:tcPr>
            <w:tcW w:w="1100" w:type="dxa"/>
          </w:tcPr>
          <w:p w:rsidR="000521DE" w:rsidRPr="00B872E5" w:rsidRDefault="000521DE" w:rsidP="00640951">
            <w:pPr>
              <w:pStyle w:val="af9"/>
              <w:ind w:firstLine="0"/>
              <w:jc w:val="left"/>
              <w:rPr>
                <w:sz w:val="20"/>
                <w:szCs w:val="20"/>
              </w:rPr>
            </w:pPr>
          </w:p>
        </w:tc>
      </w:tr>
      <w:tr w:rsidR="000521DE" w:rsidRPr="00B872E5" w:rsidTr="00640951">
        <w:tc>
          <w:tcPr>
            <w:tcW w:w="534" w:type="dxa"/>
          </w:tcPr>
          <w:p w:rsidR="000521DE" w:rsidRPr="00B872E5" w:rsidRDefault="000521DE" w:rsidP="00640951">
            <w:pPr>
              <w:pStyle w:val="Default"/>
              <w:rPr>
                <w:color w:val="auto"/>
                <w:sz w:val="18"/>
                <w:szCs w:val="18"/>
              </w:rPr>
            </w:pPr>
          </w:p>
        </w:tc>
        <w:tc>
          <w:tcPr>
            <w:tcW w:w="7263" w:type="dxa"/>
            <w:vAlign w:val="center"/>
          </w:tcPr>
          <w:p w:rsidR="000521DE" w:rsidRPr="00B872E5" w:rsidRDefault="000521DE" w:rsidP="00640951">
            <w:pPr>
              <w:pStyle w:val="Default"/>
              <w:rPr>
                <w:color w:val="auto"/>
                <w:sz w:val="18"/>
                <w:szCs w:val="18"/>
              </w:rPr>
            </w:pPr>
            <w:r>
              <w:rPr>
                <w:color w:val="auto"/>
                <w:sz w:val="18"/>
                <w:szCs w:val="18"/>
              </w:rPr>
              <w:t>Электронный носитель информации</w:t>
            </w:r>
          </w:p>
        </w:tc>
        <w:tc>
          <w:tcPr>
            <w:tcW w:w="1225" w:type="dxa"/>
          </w:tcPr>
          <w:p w:rsidR="000521DE" w:rsidRPr="00B872E5" w:rsidRDefault="000521DE" w:rsidP="00640951">
            <w:pPr>
              <w:pStyle w:val="af9"/>
              <w:ind w:firstLine="0"/>
              <w:jc w:val="left"/>
              <w:rPr>
                <w:sz w:val="20"/>
                <w:szCs w:val="20"/>
              </w:rPr>
            </w:pPr>
          </w:p>
        </w:tc>
        <w:tc>
          <w:tcPr>
            <w:tcW w:w="1100" w:type="dxa"/>
          </w:tcPr>
          <w:p w:rsidR="000521DE" w:rsidRPr="00B872E5" w:rsidRDefault="000521DE" w:rsidP="00640951">
            <w:pPr>
              <w:pStyle w:val="af9"/>
              <w:ind w:firstLine="0"/>
              <w:jc w:val="left"/>
              <w:rPr>
                <w:sz w:val="20"/>
                <w:szCs w:val="20"/>
              </w:rPr>
            </w:pPr>
          </w:p>
        </w:tc>
      </w:tr>
    </w:tbl>
    <w:p w:rsidR="000521DE" w:rsidRDefault="000521DE" w:rsidP="000521DE">
      <w:pPr>
        <w:pStyle w:val="af9"/>
        <w:ind w:firstLine="0"/>
        <w:jc w:val="left"/>
        <w:rPr>
          <w:sz w:val="24"/>
        </w:rPr>
      </w:pPr>
    </w:p>
    <w:p w:rsidR="000521DE" w:rsidRPr="00676C36" w:rsidRDefault="000521DE" w:rsidP="000521DE">
      <w:pPr>
        <w:pStyle w:val="af9"/>
        <w:ind w:firstLine="0"/>
        <w:jc w:val="left"/>
        <w:rPr>
          <w:sz w:val="24"/>
        </w:rPr>
      </w:pPr>
    </w:p>
    <w:p w:rsidR="000521DE" w:rsidRPr="00136237" w:rsidRDefault="000521DE" w:rsidP="000521DE"/>
    <w:p w:rsidR="000521DE" w:rsidRPr="00C677ED" w:rsidRDefault="000521DE" w:rsidP="000521DE">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0521DE" w:rsidRPr="00C677ED" w:rsidRDefault="000521DE" w:rsidP="000521DE">
      <w:pPr>
        <w:tabs>
          <w:tab w:val="left" w:pos="8640"/>
        </w:tabs>
        <w:jc w:val="center"/>
        <w:rPr>
          <w:i/>
        </w:rPr>
      </w:pPr>
      <w:r w:rsidRPr="00C677ED">
        <w:rPr>
          <w:i/>
        </w:rPr>
        <w:t>(наименование претендента)</w:t>
      </w:r>
    </w:p>
    <w:p w:rsidR="000521DE" w:rsidRPr="00C677ED" w:rsidRDefault="000521DE" w:rsidP="000521DE">
      <w:pPr>
        <w:pStyle w:val="33"/>
        <w:suppressAutoHyphens/>
        <w:spacing w:after="0"/>
        <w:rPr>
          <w:sz w:val="28"/>
          <w:szCs w:val="28"/>
        </w:rPr>
      </w:pPr>
      <w:r w:rsidRPr="00C677ED">
        <w:rPr>
          <w:sz w:val="28"/>
          <w:szCs w:val="28"/>
        </w:rPr>
        <w:t>____________________________________________________________________</w:t>
      </w:r>
    </w:p>
    <w:p w:rsidR="000521DE" w:rsidRPr="00C677ED" w:rsidRDefault="000521DE" w:rsidP="000521DE">
      <w:pPr>
        <w:rPr>
          <w:i/>
        </w:rPr>
      </w:pPr>
      <w:r w:rsidRPr="00C677ED">
        <w:rPr>
          <w:i/>
        </w:rPr>
        <w:t xml:space="preserve">       Печать</w:t>
      </w:r>
      <w:r w:rsidRPr="00C677ED">
        <w:rPr>
          <w:i/>
        </w:rPr>
        <w:tab/>
      </w:r>
      <w:r w:rsidRPr="00C677ED">
        <w:rPr>
          <w:i/>
        </w:rPr>
        <w:tab/>
      </w:r>
      <w:r w:rsidRPr="00C677ED">
        <w:rPr>
          <w:i/>
        </w:rPr>
        <w:tab/>
        <w:t>(должность, подпись, ФИО)</w:t>
      </w:r>
    </w:p>
    <w:p w:rsidR="000521DE" w:rsidRDefault="000521DE" w:rsidP="000521DE">
      <w:pPr>
        <w:pStyle w:val="33"/>
        <w:suppressAutoHyphens/>
        <w:spacing w:after="0"/>
        <w:rPr>
          <w:sz w:val="28"/>
          <w:szCs w:val="28"/>
        </w:rPr>
      </w:pPr>
      <w:r>
        <w:rPr>
          <w:sz w:val="28"/>
          <w:szCs w:val="28"/>
        </w:rPr>
        <w:t>"____" _________ 201__ г.</w:t>
      </w:r>
    </w:p>
    <w:p w:rsidR="000521DE" w:rsidRDefault="000521DE" w:rsidP="00D20AD0">
      <w:pPr>
        <w:pStyle w:val="33"/>
        <w:suppressAutoHyphens/>
        <w:spacing w:after="0"/>
        <w:rPr>
          <w:sz w:val="28"/>
          <w:szCs w:val="28"/>
        </w:rPr>
      </w:pPr>
    </w:p>
    <w:sectPr w:rsidR="000521D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AF3" w:rsidRDefault="00FC0AF3">
      <w:r>
        <w:separator/>
      </w:r>
    </w:p>
  </w:endnote>
  <w:endnote w:type="continuationSeparator" w:id="0">
    <w:p w:rsidR="00FC0AF3" w:rsidRDefault="00FC0AF3">
      <w:r>
        <w:continuationSeparator/>
      </w:r>
    </w:p>
  </w:endnote>
  <w:endnote w:type="continuationNotice" w:id="1">
    <w:p w:rsidR="00FC0AF3" w:rsidRDefault="00FC0AF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F3" w:rsidRDefault="0084695F" w:rsidP="00BF6892">
    <w:pPr>
      <w:pStyle w:val="afd"/>
      <w:framePr w:wrap="around" w:vAnchor="text" w:hAnchor="margin" w:xAlign="right" w:y="1"/>
      <w:rPr>
        <w:rStyle w:val="a5"/>
      </w:rPr>
    </w:pPr>
    <w:r>
      <w:rPr>
        <w:rStyle w:val="a5"/>
      </w:rPr>
      <w:fldChar w:fldCharType="begin"/>
    </w:r>
    <w:r w:rsidR="00FC0AF3">
      <w:rPr>
        <w:rStyle w:val="a5"/>
      </w:rPr>
      <w:instrText xml:space="preserve">PAGE  </w:instrText>
    </w:r>
    <w:r>
      <w:rPr>
        <w:rStyle w:val="a5"/>
      </w:rPr>
      <w:fldChar w:fldCharType="separate"/>
    </w:r>
    <w:r w:rsidR="00FC0AF3">
      <w:rPr>
        <w:rStyle w:val="a5"/>
        <w:noProof/>
      </w:rPr>
      <w:t>28</w:t>
    </w:r>
    <w:r>
      <w:rPr>
        <w:rStyle w:val="a5"/>
      </w:rPr>
      <w:fldChar w:fldCharType="end"/>
    </w:r>
  </w:p>
  <w:p w:rsidR="00FC0AF3" w:rsidRDefault="00FC0AF3"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F3" w:rsidRDefault="00FC0AF3">
    <w:pPr>
      <w:pStyle w:val="afd"/>
      <w:jc w:val="center"/>
    </w:pPr>
  </w:p>
  <w:p w:rsidR="00FC0AF3" w:rsidRDefault="00FC0AF3"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E4" w:rsidRPr="00B53F4A" w:rsidRDefault="0084695F" w:rsidP="00B53F4A">
    <w:pPr>
      <w:pStyle w:val="afd"/>
      <w:jc w:val="right"/>
      <w:rPr>
        <w:sz w:val="20"/>
        <w:szCs w:val="20"/>
      </w:rPr>
    </w:pPr>
    <w:r w:rsidRPr="00B53F4A">
      <w:rPr>
        <w:sz w:val="20"/>
        <w:szCs w:val="20"/>
      </w:rPr>
      <w:fldChar w:fldCharType="begin"/>
    </w:r>
    <w:r w:rsidR="00831BE4" w:rsidRPr="00B53F4A">
      <w:rPr>
        <w:sz w:val="20"/>
        <w:szCs w:val="20"/>
      </w:rPr>
      <w:instrText xml:space="preserve"> PAGE   \* MERGEFORMAT </w:instrText>
    </w:r>
    <w:r w:rsidRPr="00B53F4A">
      <w:rPr>
        <w:sz w:val="20"/>
        <w:szCs w:val="20"/>
      </w:rPr>
      <w:fldChar w:fldCharType="separate"/>
    </w:r>
    <w:r w:rsidR="005E01DD">
      <w:rPr>
        <w:noProof/>
        <w:sz w:val="20"/>
        <w:szCs w:val="20"/>
      </w:rPr>
      <w:t>47</w:t>
    </w:r>
    <w:r w:rsidRPr="00B53F4A">
      <w:rP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E4" w:rsidRPr="00B53F4A" w:rsidRDefault="0084695F" w:rsidP="00B53F4A">
    <w:pPr>
      <w:pStyle w:val="afd"/>
      <w:jc w:val="right"/>
      <w:rPr>
        <w:sz w:val="20"/>
        <w:szCs w:val="20"/>
      </w:rPr>
    </w:pPr>
    <w:r w:rsidRPr="00B53F4A">
      <w:rPr>
        <w:sz w:val="20"/>
        <w:szCs w:val="20"/>
      </w:rPr>
      <w:fldChar w:fldCharType="begin"/>
    </w:r>
    <w:r w:rsidR="00831BE4" w:rsidRPr="00B53F4A">
      <w:rPr>
        <w:sz w:val="20"/>
        <w:szCs w:val="20"/>
      </w:rPr>
      <w:instrText xml:space="preserve"> PAGE   \* MERGEFORMAT </w:instrText>
    </w:r>
    <w:r w:rsidRPr="00B53F4A">
      <w:rPr>
        <w:sz w:val="20"/>
        <w:szCs w:val="20"/>
      </w:rPr>
      <w:fldChar w:fldCharType="separate"/>
    </w:r>
    <w:r w:rsidR="005E01DD">
      <w:rPr>
        <w:noProof/>
        <w:sz w:val="20"/>
        <w:szCs w:val="20"/>
      </w:rPr>
      <w:t>46</w:t>
    </w:r>
    <w:r w:rsidRPr="00B53F4A">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AF3" w:rsidRDefault="00FC0AF3">
      <w:r>
        <w:separator/>
      </w:r>
    </w:p>
  </w:footnote>
  <w:footnote w:type="continuationSeparator" w:id="0">
    <w:p w:rsidR="00FC0AF3" w:rsidRDefault="00FC0AF3">
      <w:r>
        <w:continuationSeparator/>
      </w:r>
    </w:p>
  </w:footnote>
  <w:footnote w:type="continuationNotice" w:id="1">
    <w:p w:rsidR="00FC0AF3" w:rsidRDefault="00FC0AF3"/>
  </w:footnote>
  <w:footnote w:id="2">
    <w:p w:rsidR="00FC0AF3" w:rsidRDefault="00FC0AF3" w:rsidP="003D485E">
      <w:pPr>
        <w:pStyle w:val="afe"/>
      </w:pPr>
      <w:r>
        <w:rPr>
          <w:rStyle w:val="af6"/>
        </w:rPr>
        <w:footnoteRef/>
      </w:r>
      <w:r>
        <w:t xml:space="preserve"> К сведениям об опыте прилагаются</w:t>
      </w:r>
      <w:r w:rsidRPr="00E96FF5">
        <w:t xml:space="preserve"> копи</w:t>
      </w:r>
      <w:r>
        <w:t xml:space="preserve">и договоров и актов в соответствии с </w:t>
      </w:r>
      <w:r w:rsidRPr="001D24B3">
        <w:t xml:space="preserve">пунктом </w:t>
      </w:r>
      <w:r w:rsidR="001D24B3" w:rsidRPr="001D24B3">
        <w:t>2.5</w:t>
      </w:r>
      <w:r w:rsidRPr="001D24B3">
        <w:t xml:space="preserve">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F3" w:rsidRDefault="0084695F">
    <w:pPr>
      <w:pStyle w:val="afb"/>
      <w:jc w:val="center"/>
    </w:pPr>
    <w:r>
      <w:fldChar w:fldCharType="begin"/>
    </w:r>
    <w:r w:rsidR="00FC0AF3">
      <w:instrText xml:space="preserve"> PAGE   \* MERGEFORMAT </w:instrText>
    </w:r>
    <w:r>
      <w:fldChar w:fldCharType="separate"/>
    </w:r>
    <w:r w:rsidR="005E01DD">
      <w:rPr>
        <w:noProof/>
      </w:rPr>
      <w:t>47</w:t>
    </w:r>
    <w:r>
      <w:rPr>
        <w:noProof/>
      </w:rPr>
      <w:fldChar w:fldCharType="end"/>
    </w:r>
  </w:p>
  <w:p w:rsidR="00FC0AF3" w:rsidRDefault="00FC0AF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C3A76B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9DB467EE"/>
    <w:lvl w:ilvl="0">
      <w:numFmt w:val="bullet"/>
      <w:lvlText w:val="*"/>
      <w:lvlJc w:val="left"/>
    </w:lvl>
  </w:abstractNum>
  <w:abstractNum w:abstractNumId="2">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05DA3705"/>
    <w:multiLevelType w:val="multilevel"/>
    <w:tmpl w:val="0FC2D656"/>
    <w:lvl w:ilvl="0">
      <w:start w:val="1"/>
      <w:numFmt w:val="decimal"/>
      <w:lvlText w:val="%1."/>
      <w:lvlJc w:val="left"/>
      <w:pPr>
        <w:ind w:left="1040" w:hanging="360"/>
      </w:pPr>
      <w:rPr>
        <w:rFonts w:cs="Times New Roman"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6">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8269D7"/>
    <w:multiLevelType w:val="multilevel"/>
    <w:tmpl w:val="00000007"/>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nsid w:val="09DD2531"/>
    <w:multiLevelType w:val="hybridMultilevel"/>
    <w:tmpl w:val="A93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0">
    <w:nsid w:val="106B7E66"/>
    <w:multiLevelType w:val="multilevel"/>
    <w:tmpl w:val="B61AA63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60"/>
        </w:tabs>
        <w:ind w:left="1160"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32">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8477623"/>
    <w:multiLevelType w:val="multilevel"/>
    <w:tmpl w:val="CC1E332C"/>
    <w:lvl w:ilvl="0">
      <w:start w:val="1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2A890FF4"/>
    <w:multiLevelType w:val="multilevel"/>
    <w:tmpl w:val="9092AE30"/>
    <w:lvl w:ilvl="0">
      <w:start w:val="11"/>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5">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58F73E8F"/>
    <w:multiLevelType w:val="hybridMultilevel"/>
    <w:tmpl w:val="90A44F9E"/>
    <w:lvl w:ilvl="0" w:tplc="A6EC547C">
      <w:start w:val="1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C340FC"/>
    <w:multiLevelType w:val="hybridMultilevel"/>
    <w:tmpl w:val="8174DE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AA30343"/>
    <w:multiLevelType w:val="multilevel"/>
    <w:tmpl w:val="CF266298"/>
    <w:lvl w:ilvl="0">
      <w:start w:val="9"/>
      <w:numFmt w:val="decimal"/>
      <w:lvlText w:val="%1."/>
      <w:lvlJc w:val="left"/>
      <w:pPr>
        <w:ind w:left="720" w:hanging="360"/>
      </w:pPr>
      <w:rPr>
        <w:rFonts w:cs="Times New Roman" w:hint="default"/>
      </w:rPr>
    </w:lvl>
    <w:lvl w:ilvl="1">
      <w:start w:val="1"/>
      <w:numFmt w:val="decimal"/>
      <w:isLgl/>
      <w:lvlText w:val="%1.%2."/>
      <w:lvlJc w:val="left"/>
      <w:pPr>
        <w:ind w:left="2059" w:hanging="1350"/>
      </w:pPr>
      <w:rPr>
        <w:rFonts w:cs="Times New Roman" w:hint="default"/>
      </w:rPr>
    </w:lvl>
    <w:lvl w:ilvl="2">
      <w:start w:val="1"/>
      <w:numFmt w:val="decimal"/>
      <w:isLgl/>
      <w:lvlText w:val="%1.%2.%3."/>
      <w:lvlJc w:val="left"/>
      <w:pPr>
        <w:ind w:left="2408" w:hanging="1350"/>
      </w:pPr>
      <w:rPr>
        <w:rFonts w:cs="Times New Roman" w:hint="default"/>
      </w:rPr>
    </w:lvl>
    <w:lvl w:ilvl="3">
      <w:start w:val="1"/>
      <w:numFmt w:val="decimal"/>
      <w:isLgl/>
      <w:lvlText w:val="%1.%2.%3.%4."/>
      <w:lvlJc w:val="left"/>
      <w:pPr>
        <w:ind w:left="2757" w:hanging="1350"/>
      </w:pPr>
      <w:rPr>
        <w:rFonts w:cs="Times New Roman" w:hint="default"/>
      </w:rPr>
    </w:lvl>
    <w:lvl w:ilvl="4">
      <w:start w:val="1"/>
      <w:numFmt w:val="decimal"/>
      <w:isLgl/>
      <w:lvlText w:val="%1.%2.%3.%4.%5."/>
      <w:lvlJc w:val="left"/>
      <w:pPr>
        <w:ind w:left="3106" w:hanging="135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0"/>
  </w:num>
  <w:num w:numId="5">
    <w:abstractNumId w:val="17"/>
  </w:num>
  <w:num w:numId="6">
    <w:abstractNumId w:val="22"/>
  </w:num>
  <w:num w:numId="7">
    <w:abstractNumId w:val="24"/>
  </w:num>
  <w:num w:numId="8">
    <w:abstractNumId w:val="51"/>
  </w:num>
  <w:num w:numId="9">
    <w:abstractNumId w:val="26"/>
  </w:num>
  <w:num w:numId="10">
    <w:abstractNumId w:val="41"/>
  </w:num>
  <w:num w:numId="11">
    <w:abstractNumId w:val="48"/>
  </w:num>
  <w:num w:numId="12">
    <w:abstractNumId w:val="43"/>
  </w:num>
  <w:num w:numId="13">
    <w:abstractNumId w:val="49"/>
  </w:num>
  <w:num w:numId="14">
    <w:abstractNumId w:val="54"/>
  </w:num>
  <w:num w:numId="15">
    <w:abstractNumId w:val="40"/>
  </w:num>
  <w:num w:numId="16">
    <w:abstractNumId w:val="42"/>
  </w:num>
  <w:num w:numId="17">
    <w:abstractNumId w:val="39"/>
  </w:num>
  <w:num w:numId="18">
    <w:abstractNumId w:val="36"/>
  </w:num>
  <w:num w:numId="19">
    <w:abstractNumId w:val="38"/>
  </w:num>
  <w:num w:numId="20">
    <w:abstractNumId w:val="47"/>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 w:ilvl="0">
        <w:numFmt w:val="bullet"/>
        <w:lvlText w:val="•"/>
        <w:legacy w:legacy="1" w:legacySpace="0" w:legacyIndent="355"/>
        <w:lvlJc w:val="left"/>
        <w:rPr>
          <w:rFonts w:ascii="Times New Roman" w:hAnsi="Times New Roman" w:hint="default"/>
        </w:rPr>
      </w:lvl>
    </w:lvlOverride>
  </w:num>
  <w:num w:numId="23">
    <w:abstractNumId w:val="29"/>
  </w:num>
  <w:num w:numId="24">
    <w:abstractNumId w:val="28"/>
  </w:num>
  <w:num w:numId="25">
    <w:abstractNumId w:val="0"/>
  </w:num>
  <w:num w:numId="26">
    <w:abstractNumId w:val="14"/>
  </w:num>
  <w:num w:numId="27">
    <w:abstractNumId w:val="20"/>
  </w:num>
  <w:num w:numId="28">
    <w:abstractNumId w:val="32"/>
  </w:num>
  <w:num w:numId="29">
    <w:abstractNumId w:val="45"/>
  </w:num>
  <w:num w:numId="30">
    <w:abstractNumId w:val="44"/>
  </w:num>
  <w:num w:numId="31">
    <w:abstractNumId w:val="33"/>
  </w:num>
  <w:num w:numId="32">
    <w:abstractNumId w:val="37"/>
  </w:num>
  <w:num w:numId="33">
    <w:abstractNumId w:val="27"/>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num>
  <w:num w:numId="36">
    <w:abstractNumId w:val="46"/>
  </w:num>
  <w:num w:numId="37">
    <w:abstractNumId w:val="34"/>
  </w:num>
  <w:num w:numId="38">
    <w:abstractNumId w:val="35"/>
  </w:num>
  <w:num w:numId="39">
    <w:abstractNumId w:val="52"/>
  </w:num>
  <w:num w:numId="40">
    <w:abstractNumId w:val="25"/>
  </w:num>
  <w:num w:numId="41">
    <w:abstractNumId w:val="3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07E8"/>
    <w:rsid w:val="00041576"/>
    <w:rsid w:val="00044646"/>
    <w:rsid w:val="00045327"/>
    <w:rsid w:val="000454C8"/>
    <w:rsid w:val="0004653B"/>
    <w:rsid w:val="00047535"/>
    <w:rsid w:val="000521DE"/>
    <w:rsid w:val="00052AE6"/>
    <w:rsid w:val="0005366B"/>
    <w:rsid w:val="00054DB7"/>
    <w:rsid w:val="000557B3"/>
    <w:rsid w:val="0006056A"/>
    <w:rsid w:val="00060D59"/>
    <w:rsid w:val="00066A62"/>
    <w:rsid w:val="00067DAA"/>
    <w:rsid w:val="000728C1"/>
    <w:rsid w:val="000751B0"/>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A6ECE"/>
    <w:rsid w:val="000B04A8"/>
    <w:rsid w:val="000B1433"/>
    <w:rsid w:val="000B5302"/>
    <w:rsid w:val="000C7CAF"/>
    <w:rsid w:val="000D5D57"/>
    <w:rsid w:val="000D5F3B"/>
    <w:rsid w:val="000E2086"/>
    <w:rsid w:val="000E5B2C"/>
    <w:rsid w:val="000E5BB8"/>
    <w:rsid w:val="000F024D"/>
    <w:rsid w:val="000F1048"/>
    <w:rsid w:val="000F1455"/>
    <w:rsid w:val="000F2EE5"/>
    <w:rsid w:val="000F3BFB"/>
    <w:rsid w:val="000F6875"/>
    <w:rsid w:val="00107C51"/>
    <w:rsid w:val="00110975"/>
    <w:rsid w:val="00112512"/>
    <w:rsid w:val="00116BFD"/>
    <w:rsid w:val="001172DB"/>
    <w:rsid w:val="001174EB"/>
    <w:rsid w:val="0012029A"/>
    <w:rsid w:val="00120404"/>
    <w:rsid w:val="00120A5C"/>
    <w:rsid w:val="00123257"/>
    <w:rsid w:val="001242D3"/>
    <w:rsid w:val="0012610C"/>
    <w:rsid w:val="00126E37"/>
    <w:rsid w:val="00134C04"/>
    <w:rsid w:val="001356F1"/>
    <w:rsid w:val="0013760D"/>
    <w:rsid w:val="00146CC2"/>
    <w:rsid w:val="00150594"/>
    <w:rsid w:val="00154547"/>
    <w:rsid w:val="00156B73"/>
    <w:rsid w:val="00157CA9"/>
    <w:rsid w:val="00164D0C"/>
    <w:rsid w:val="0016528F"/>
    <w:rsid w:val="00166B33"/>
    <w:rsid w:val="00166D95"/>
    <w:rsid w:val="00167695"/>
    <w:rsid w:val="00171FEC"/>
    <w:rsid w:val="00172294"/>
    <w:rsid w:val="001722C6"/>
    <w:rsid w:val="00173871"/>
    <w:rsid w:val="00173F82"/>
    <w:rsid w:val="001749AE"/>
    <w:rsid w:val="00174FFE"/>
    <w:rsid w:val="00175830"/>
    <w:rsid w:val="00175A7B"/>
    <w:rsid w:val="00177D5C"/>
    <w:rsid w:val="00180C03"/>
    <w:rsid w:val="00181BE9"/>
    <w:rsid w:val="001823CF"/>
    <w:rsid w:val="0018682A"/>
    <w:rsid w:val="0019760E"/>
    <w:rsid w:val="001A11A3"/>
    <w:rsid w:val="001A364E"/>
    <w:rsid w:val="001A544E"/>
    <w:rsid w:val="001A61AB"/>
    <w:rsid w:val="001A7573"/>
    <w:rsid w:val="001B150C"/>
    <w:rsid w:val="001B36FC"/>
    <w:rsid w:val="001B5653"/>
    <w:rsid w:val="001C08FD"/>
    <w:rsid w:val="001C09D8"/>
    <w:rsid w:val="001C75ED"/>
    <w:rsid w:val="001D24B3"/>
    <w:rsid w:val="001E0B8E"/>
    <w:rsid w:val="001E2F9C"/>
    <w:rsid w:val="001E3E36"/>
    <w:rsid w:val="001E6511"/>
    <w:rsid w:val="001E6E80"/>
    <w:rsid w:val="001F21DA"/>
    <w:rsid w:val="001F2F0D"/>
    <w:rsid w:val="001F32B2"/>
    <w:rsid w:val="001F504B"/>
    <w:rsid w:val="001F53E8"/>
    <w:rsid w:val="001F573F"/>
    <w:rsid w:val="001F57BC"/>
    <w:rsid w:val="0020341D"/>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826"/>
    <w:rsid w:val="00243F0F"/>
    <w:rsid w:val="002463F7"/>
    <w:rsid w:val="00247696"/>
    <w:rsid w:val="00250548"/>
    <w:rsid w:val="00250A36"/>
    <w:rsid w:val="0025270E"/>
    <w:rsid w:val="002540E1"/>
    <w:rsid w:val="00254314"/>
    <w:rsid w:val="002543D3"/>
    <w:rsid w:val="00254538"/>
    <w:rsid w:val="002572B2"/>
    <w:rsid w:val="00257F85"/>
    <w:rsid w:val="00261326"/>
    <w:rsid w:val="00265B2B"/>
    <w:rsid w:val="00266975"/>
    <w:rsid w:val="00267AAB"/>
    <w:rsid w:val="00274699"/>
    <w:rsid w:val="002810F4"/>
    <w:rsid w:val="0028168C"/>
    <w:rsid w:val="00282B03"/>
    <w:rsid w:val="002910EA"/>
    <w:rsid w:val="00291899"/>
    <w:rsid w:val="00293CE8"/>
    <w:rsid w:val="002A1180"/>
    <w:rsid w:val="002A2796"/>
    <w:rsid w:val="002A4D3C"/>
    <w:rsid w:val="002A69F7"/>
    <w:rsid w:val="002A71D9"/>
    <w:rsid w:val="002B41FD"/>
    <w:rsid w:val="002B482F"/>
    <w:rsid w:val="002B6325"/>
    <w:rsid w:val="002C2ADC"/>
    <w:rsid w:val="002C3FF9"/>
    <w:rsid w:val="002C56A0"/>
    <w:rsid w:val="002C701E"/>
    <w:rsid w:val="002C7848"/>
    <w:rsid w:val="002D2D73"/>
    <w:rsid w:val="002D5869"/>
    <w:rsid w:val="002D7C77"/>
    <w:rsid w:val="002E0F86"/>
    <w:rsid w:val="002E18D3"/>
    <w:rsid w:val="002E3DBF"/>
    <w:rsid w:val="002E4CCA"/>
    <w:rsid w:val="002E66D4"/>
    <w:rsid w:val="002F1275"/>
    <w:rsid w:val="002F345D"/>
    <w:rsid w:val="002F40DE"/>
    <w:rsid w:val="002F543C"/>
    <w:rsid w:val="002F6A6B"/>
    <w:rsid w:val="0030151C"/>
    <w:rsid w:val="00305BD2"/>
    <w:rsid w:val="003072B4"/>
    <w:rsid w:val="00310B06"/>
    <w:rsid w:val="00311A92"/>
    <w:rsid w:val="00313385"/>
    <w:rsid w:val="00313F83"/>
    <w:rsid w:val="00325CC8"/>
    <w:rsid w:val="00326266"/>
    <w:rsid w:val="00331801"/>
    <w:rsid w:val="00331930"/>
    <w:rsid w:val="00334292"/>
    <w:rsid w:val="00334FA3"/>
    <w:rsid w:val="00335079"/>
    <w:rsid w:val="00335F0B"/>
    <w:rsid w:val="0033715C"/>
    <w:rsid w:val="00343C35"/>
    <w:rsid w:val="00345AC5"/>
    <w:rsid w:val="003571CE"/>
    <w:rsid w:val="00357415"/>
    <w:rsid w:val="0036291B"/>
    <w:rsid w:val="003630DE"/>
    <w:rsid w:val="003657D7"/>
    <w:rsid w:val="0036635C"/>
    <w:rsid w:val="003663BC"/>
    <w:rsid w:val="00370C44"/>
    <w:rsid w:val="00371504"/>
    <w:rsid w:val="003719A4"/>
    <w:rsid w:val="003752B3"/>
    <w:rsid w:val="003778ED"/>
    <w:rsid w:val="00386F7E"/>
    <w:rsid w:val="00390F93"/>
    <w:rsid w:val="00391B86"/>
    <w:rsid w:val="00391D03"/>
    <w:rsid w:val="003934B6"/>
    <w:rsid w:val="00395664"/>
    <w:rsid w:val="00396B5A"/>
    <w:rsid w:val="003A0695"/>
    <w:rsid w:val="003A17CC"/>
    <w:rsid w:val="003A3A53"/>
    <w:rsid w:val="003A7044"/>
    <w:rsid w:val="003A741B"/>
    <w:rsid w:val="003B3FE8"/>
    <w:rsid w:val="003B6E5A"/>
    <w:rsid w:val="003C30F3"/>
    <w:rsid w:val="003C31B3"/>
    <w:rsid w:val="003C57EB"/>
    <w:rsid w:val="003D0AAE"/>
    <w:rsid w:val="003D0E23"/>
    <w:rsid w:val="003D1CF3"/>
    <w:rsid w:val="003D23C9"/>
    <w:rsid w:val="003D2759"/>
    <w:rsid w:val="003D3596"/>
    <w:rsid w:val="003D485E"/>
    <w:rsid w:val="003E1035"/>
    <w:rsid w:val="003E181F"/>
    <w:rsid w:val="003E2C12"/>
    <w:rsid w:val="003E467B"/>
    <w:rsid w:val="003E4FE0"/>
    <w:rsid w:val="003E74E1"/>
    <w:rsid w:val="003F31F2"/>
    <w:rsid w:val="00400975"/>
    <w:rsid w:val="004034BE"/>
    <w:rsid w:val="00410B56"/>
    <w:rsid w:val="0042174B"/>
    <w:rsid w:val="004224C0"/>
    <w:rsid w:val="00423929"/>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54ECC"/>
    <w:rsid w:val="00462DE1"/>
    <w:rsid w:val="004634C8"/>
    <w:rsid w:val="0046442D"/>
    <w:rsid w:val="00467486"/>
    <w:rsid w:val="00470EDD"/>
    <w:rsid w:val="004745C7"/>
    <w:rsid w:val="00475935"/>
    <w:rsid w:val="00475EEC"/>
    <w:rsid w:val="0047650E"/>
    <w:rsid w:val="004765EC"/>
    <w:rsid w:val="004774A6"/>
    <w:rsid w:val="004774CF"/>
    <w:rsid w:val="0047759E"/>
    <w:rsid w:val="004808B9"/>
    <w:rsid w:val="004864C2"/>
    <w:rsid w:val="004874C1"/>
    <w:rsid w:val="00492FAF"/>
    <w:rsid w:val="00493AB2"/>
    <w:rsid w:val="004A0B79"/>
    <w:rsid w:val="004A25F0"/>
    <w:rsid w:val="004A66FA"/>
    <w:rsid w:val="004B0D75"/>
    <w:rsid w:val="004B3482"/>
    <w:rsid w:val="004B366A"/>
    <w:rsid w:val="004B4B1F"/>
    <w:rsid w:val="004B6410"/>
    <w:rsid w:val="004C0A7F"/>
    <w:rsid w:val="004C2235"/>
    <w:rsid w:val="004C505A"/>
    <w:rsid w:val="004C7528"/>
    <w:rsid w:val="004D2E53"/>
    <w:rsid w:val="004D44D7"/>
    <w:rsid w:val="004D4FA2"/>
    <w:rsid w:val="004D6625"/>
    <w:rsid w:val="004E13F0"/>
    <w:rsid w:val="004E1725"/>
    <w:rsid w:val="004E202E"/>
    <w:rsid w:val="004E3757"/>
    <w:rsid w:val="004E3AC2"/>
    <w:rsid w:val="004F07CF"/>
    <w:rsid w:val="004F2ABB"/>
    <w:rsid w:val="004F4D22"/>
    <w:rsid w:val="004F5E74"/>
    <w:rsid w:val="004F6737"/>
    <w:rsid w:val="0050181B"/>
    <w:rsid w:val="00502592"/>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2EC8"/>
    <w:rsid w:val="0052390C"/>
    <w:rsid w:val="005242ED"/>
    <w:rsid w:val="00527AB7"/>
    <w:rsid w:val="0053291E"/>
    <w:rsid w:val="00534697"/>
    <w:rsid w:val="005355A2"/>
    <w:rsid w:val="005373EF"/>
    <w:rsid w:val="00542820"/>
    <w:rsid w:val="00544668"/>
    <w:rsid w:val="005508EC"/>
    <w:rsid w:val="00551655"/>
    <w:rsid w:val="0055180C"/>
    <w:rsid w:val="0056027E"/>
    <w:rsid w:val="00562186"/>
    <w:rsid w:val="005629E9"/>
    <w:rsid w:val="0056426C"/>
    <w:rsid w:val="00565202"/>
    <w:rsid w:val="00567173"/>
    <w:rsid w:val="005716FC"/>
    <w:rsid w:val="00571D62"/>
    <w:rsid w:val="00575E36"/>
    <w:rsid w:val="0057655F"/>
    <w:rsid w:val="00577404"/>
    <w:rsid w:val="005834BA"/>
    <w:rsid w:val="00590A1B"/>
    <w:rsid w:val="00593786"/>
    <w:rsid w:val="005A0E3B"/>
    <w:rsid w:val="005A2B08"/>
    <w:rsid w:val="005A2D4A"/>
    <w:rsid w:val="005A6CE9"/>
    <w:rsid w:val="005A6FDB"/>
    <w:rsid w:val="005B12F9"/>
    <w:rsid w:val="005B6216"/>
    <w:rsid w:val="005C6744"/>
    <w:rsid w:val="005D0613"/>
    <w:rsid w:val="005D27D2"/>
    <w:rsid w:val="005D6190"/>
    <w:rsid w:val="005D64F1"/>
    <w:rsid w:val="005D6803"/>
    <w:rsid w:val="005D77E9"/>
    <w:rsid w:val="005E0074"/>
    <w:rsid w:val="005E01DD"/>
    <w:rsid w:val="005E0B21"/>
    <w:rsid w:val="005E419A"/>
    <w:rsid w:val="005E6AAD"/>
    <w:rsid w:val="005E6CAE"/>
    <w:rsid w:val="005F2D24"/>
    <w:rsid w:val="005F5726"/>
    <w:rsid w:val="0060219A"/>
    <w:rsid w:val="006050B1"/>
    <w:rsid w:val="00612DC6"/>
    <w:rsid w:val="00613848"/>
    <w:rsid w:val="00614976"/>
    <w:rsid w:val="006164CD"/>
    <w:rsid w:val="006176F4"/>
    <w:rsid w:val="00621361"/>
    <w:rsid w:val="00622CF4"/>
    <w:rsid w:val="00627696"/>
    <w:rsid w:val="00633831"/>
    <w:rsid w:val="00635507"/>
    <w:rsid w:val="00636387"/>
    <w:rsid w:val="00637621"/>
    <w:rsid w:val="00637710"/>
    <w:rsid w:val="00637D1F"/>
    <w:rsid w:val="006400A0"/>
    <w:rsid w:val="006402DD"/>
    <w:rsid w:val="0065657D"/>
    <w:rsid w:val="006575DD"/>
    <w:rsid w:val="0066215C"/>
    <w:rsid w:val="00664449"/>
    <w:rsid w:val="00670FD8"/>
    <w:rsid w:val="00674404"/>
    <w:rsid w:val="0067721A"/>
    <w:rsid w:val="00677EA3"/>
    <w:rsid w:val="006801C2"/>
    <w:rsid w:val="00681C65"/>
    <w:rsid w:val="006863B5"/>
    <w:rsid w:val="00690B2B"/>
    <w:rsid w:val="00693668"/>
    <w:rsid w:val="0069773E"/>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3659"/>
    <w:rsid w:val="006D5695"/>
    <w:rsid w:val="006D5733"/>
    <w:rsid w:val="006D65BE"/>
    <w:rsid w:val="006D69DD"/>
    <w:rsid w:val="006E08A0"/>
    <w:rsid w:val="006E23DE"/>
    <w:rsid w:val="006E2FBC"/>
    <w:rsid w:val="006E4289"/>
    <w:rsid w:val="006E67B8"/>
    <w:rsid w:val="006E7589"/>
    <w:rsid w:val="006F1466"/>
    <w:rsid w:val="006F2C73"/>
    <w:rsid w:val="006F3F9D"/>
    <w:rsid w:val="006F42FC"/>
    <w:rsid w:val="006F4522"/>
    <w:rsid w:val="00700A24"/>
    <w:rsid w:val="00701BE5"/>
    <w:rsid w:val="007046B2"/>
    <w:rsid w:val="00706C8C"/>
    <w:rsid w:val="0072064C"/>
    <w:rsid w:val="00722AFD"/>
    <w:rsid w:val="00723E5E"/>
    <w:rsid w:val="00725483"/>
    <w:rsid w:val="0072632D"/>
    <w:rsid w:val="007274E7"/>
    <w:rsid w:val="00727B51"/>
    <w:rsid w:val="00727D3C"/>
    <w:rsid w:val="00730FED"/>
    <w:rsid w:val="00732A37"/>
    <w:rsid w:val="00733ADD"/>
    <w:rsid w:val="00734160"/>
    <w:rsid w:val="007341C2"/>
    <w:rsid w:val="007354CF"/>
    <w:rsid w:val="00736D40"/>
    <w:rsid w:val="00737338"/>
    <w:rsid w:val="00737675"/>
    <w:rsid w:val="00737B78"/>
    <w:rsid w:val="00742DAA"/>
    <w:rsid w:val="007434C0"/>
    <w:rsid w:val="00744920"/>
    <w:rsid w:val="00746E8D"/>
    <w:rsid w:val="00752221"/>
    <w:rsid w:val="00752FEB"/>
    <w:rsid w:val="00754AD8"/>
    <w:rsid w:val="00760ECD"/>
    <w:rsid w:val="0076195D"/>
    <w:rsid w:val="00763BD4"/>
    <w:rsid w:val="00763EDB"/>
    <w:rsid w:val="00765DAB"/>
    <w:rsid w:val="0077096E"/>
    <w:rsid w:val="0077115E"/>
    <w:rsid w:val="007747B6"/>
    <w:rsid w:val="007768E4"/>
    <w:rsid w:val="00780CDF"/>
    <w:rsid w:val="00782767"/>
    <w:rsid w:val="00782E92"/>
    <w:rsid w:val="00783AD5"/>
    <w:rsid w:val="00791462"/>
    <w:rsid w:val="007920EB"/>
    <w:rsid w:val="00792811"/>
    <w:rsid w:val="00794B4F"/>
    <w:rsid w:val="00797371"/>
    <w:rsid w:val="0079756E"/>
    <w:rsid w:val="007A0078"/>
    <w:rsid w:val="007A0346"/>
    <w:rsid w:val="007A38EF"/>
    <w:rsid w:val="007A4852"/>
    <w:rsid w:val="007A4D17"/>
    <w:rsid w:val="007A58E3"/>
    <w:rsid w:val="007A6FD8"/>
    <w:rsid w:val="007B2101"/>
    <w:rsid w:val="007B26E8"/>
    <w:rsid w:val="007B36CE"/>
    <w:rsid w:val="007B3AC4"/>
    <w:rsid w:val="007B4040"/>
    <w:rsid w:val="007B5E17"/>
    <w:rsid w:val="007C1052"/>
    <w:rsid w:val="007C51E1"/>
    <w:rsid w:val="007D00C3"/>
    <w:rsid w:val="007D1BEF"/>
    <w:rsid w:val="007D50EE"/>
    <w:rsid w:val="007D5AEA"/>
    <w:rsid w:val="007D6548"/>
    <w:rsid w:val="007E34AB"/>
    <w:rsid w:val="007E48BC"/>
    <w:rsid w:val="007E5B43"/>
    <w:rsid w:val="007E72CC"/>
    <w:rsid w:val="007F1DFC"/>
    <w:rsid w:val="007F3185"/>
    <w:rsid w:val="008026E1"/>
    <w:rsid w:val="008035D3"/>
    <w:rsid w:val="00804946"/>
    <w:rsid w:val="00806AAF"/>
    <w:rsid w:val="008075B1"/>
    <w:rsid w:val="008102B0"/>
    <w:rsid w:val="00812135"/>
    <w:rsid w:val="00812285"/>
    <w:rsid w:val="008129CE"/>
    <w:rsid w:val="00814F46"/>
    <w:rsid w:val="008223A6"/>
    <w:rsid w:val="008314C4"/>
    <w:rsid w:val="00831BE4"/>
    <w:rsid w:val="00834551"/>
    <w:rsid w:val="00835CB1"/>
    <w:rsid w:val="008370AF"/>
    <w:rsid w:val="00837423"/>
    <w:rsid w:val="008377C6"/>
    <w:rsid w:val="008437AD"/>
    <w:rsid w:val="0084695F"/>
    <w:rsid w:val="00847C9D"/>
    <w:rsid w:val="0085471E"/>
    <w:rsid w:val="00855461"/>
    <w:rsid w:val="00860529"/>
    <w:rsid w:val="0086090A"/>
    <w:rsid w:val="008613BE"/>
    <w:rsid w:val="008614B4"/>
    <w:rsid w:val="00861659"/>
    <w:rsid w:val="00861B45"/>
    <w:rsid w:val="00861D29"/>
    <w:rsid w:val="0086287A"/>
    <w:rsid w:val="008643A6"/>
    <w:rsid w:val="00866B11"/>
    <w:rsid w:val="00871748"/>
    <w:rsid w:val="0087611C"/>
    <w:rsid w:val="00876DFD"/>
    <w:rsid w:val="00880FE9"/>
    <w:rsid w:val="008825E9"/>
    <w:rsid w:val="0089720B"/>
    <w:rsid w:val="008A10F4"/>
    <w:rsid w:val="008A664B"/>
    <w:rsid w:val="008A66CB"/>
    <w:rsid w:val="008B16B6"/>
    <w:rsid w:val="008B3819"/>
    <w:rsid w:val="008B7A42"/>
    <w:rsid w:val="008B7FB1"/>
    <w:rsid w:val="008C00D1"/>
    <w:rsid w:val="008C1BC9"/>
    <w:rsid w:val="008C4183"/>
    <w:rsid w:val="008D04DC"/>
    <w:rsid w:val="008D1FAC"/>
    <w:rsid w:val="008D2E20"/>
    <w:rsid w:val="008D2F7D"/>
    <w:rsid w:val="008D434C"/>
    <w:rsid w:val="008D57CB"/>
    <w:rsid w:val="008D67F8"/>
    <w:rsid w:val="008E22A1"/>
    <w:rsid w:val="008E31AA"/>
    <w:rsid w:val="008E5FFE"/>
    <w:rsid w:val="008E60E5"/>
    <w:rsid w:val="008F356D"/>
    <w:rsid w:val="009014F4"/>
    <w:rsid w:val="00901E6E"/>
    <w:rsid w:val="00903379"/>
    <w:rsid w:val="00903FBC"/>
    <w:rsid w:val="009068D2"/>
    <w:rsid w:val="00910B09"/>
    <w:rsid w:val="00914122"/>
    <w:rsid w:val="00914E3D"/>
    <w:rsid w:val="00920884"/>
    <w:rsid w:val="0092198F"/>
    <w:rsid w:val="00922C7B"/>
    <w:rsid w:val="0092359B"/>
    <w:rsid w:val="00924171"/>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4188"/>
    <w:rsid w:val="009660FA"/>
    <w:rsid w:val="00966205"/>
    <w:rsid w:val="00967A95"/>
    <w:rsid w:val="00970081"/>
    <w:rsid w:val="00972FF3"/>
    <w:rsid w:val="00975F02"/>
    <w:rsid w:val="00976EB1"/>
    <w:rsid w:val="00982C6F"/>
    <w:rsid w:val="009830CC"/>
    <w:rsid w:val="0098468A"/>
    <w:rsid w:val="0098473B"/>
    <w:rsid w:val="0098627F"/>
    <w:rsid w:val="00991BDD"/>
    <w:rsid w:val="00991DEB"/>
    <w:rsid w:val="00991F8F"/>
    <w:rsid w:val="0099438D"/>
    <w:rsid w:val="00994EDF"/>
    <w:rsid w:val="009975B1"/>
    <w:rsid w:val="00997B7D"/>
    <w:rsid w:val="009A08AF"/>
    <w:rsid w:val="009A0DCA"/>
    <w:rsid w:val="009A1114"/>
    <w:rsid w:val="009A1683"/>
    <w:rsid w:val="009A2536"/>
    <w:rsid w:val="009A7C6C"/>
    <w:rsid w:val="009B0A27"/>
    <w:rsid w:val="009B43DB"/>
    <w:rsid w:val="009B4838"/>
    <w:rsid w:val="009C15AA"/>
    <w:rsid w:val="009C211A"/>
    <w:rsid w:val="009C5AA4"/>
    <w:rsid w:val="009D01E1"/>
    <w:rsid w:val="009D3A40"/>
    <w:rsid w:val="009D4112"/>
    <w:rsid w:val="009D4441"/>
    <w:rsid w:val="009D561F"/>
    <w:rsid w:val="009D65A3"/>
    <w:rsid w:val="009E0C31"/>
    <w:rsid w:val="009E15ED"/>
    <w:rsid w:val="009E64D8"/>
    <w:rsid w:val="009F165A"/>
    <w:rsid w:val="009F4371"/>
    <w:rsid w:val="009F4C89"/>
    <w:rsid w:val="009F7E18"/>
    <w:rsid w:val="00A00A8B"/>
    <w:rsid w:val="00A023CD"/>
    <w:rsid w:val="00A05A69"/>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6D4"/>
    <w:rsid w:val="00A62751"/>
    <w:rsid w:val="00A647EF"/>
    <w:rsid w:val="00A65B10"/>
    <w:rsid w:val="00A65B59"/>
    <w:rsid w:val="00A67169"/>
    <w:rsid w:val="00A6781A"/>
    <w:rsid w:val="00A7012D"/>
    <w:rsid w:val="00A804B4"/>
    <w:rsid w:val="00A81242"/>
    <w:rsid w:val="00A84942"/>
    <w:rsid w:val="00A856EA"/>
    <w:rsid w:val="00A86424"/>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D18C4"/>
    <w:rsid w:val="00AD39CE"/>
    <w:rsid w:val="00AD5880"/>
    <w:rsid w:val="00AD6A1A"/>
    <w:rsid w:val="00AE2756"/>
    <w:rsid w:val="00AE3D49"/>
    <w:rsid w:val="00AE5D91"/>
    <w:rsid w:val="00AE660B"/>
    <w:rsid w:val="00AF4CAE"/>
    <w:rsid w:val="00AF6ABE"/>
    <w:rsid w:val="00B02654"/>
    <w:rsid w:val="00B07F62"/>
    <w:rsid w:val="00B129CC"/>
    <w:rsid w:val="00B152B6"/>
    <w:rsid w:val="00B20C51"/>
    <w:rsid w:val="00B211C1"/>
    <w:rsid w:val="00B22346"/>
    <w:rsid w:val="00B22661"/>
    <w:rsid w:val="00B22B90"/>
    <w:rsid w:val="00B24553"/>
    <w:rsid w:val="00B25998"/>
    <w:rsid w:val="00B304A9"/>
    <w:rsid w:val="00B31747"/>
    <w:rsid w:val="00B346F5"/>
    <w:rsid w:val="00B3618A"/>
    <w:rsid w:val="00B42C10"/>
    <w:rsid w:val="00B4382C"/>
    <w:rsid w:val="00B4765F"/>
    <w:rsid w:val="00B5040A"/>
    <w:rsid w:val="00B51C2D"/>
    <w:rsid w:val="00B52CCB"/>
    <w:rsid w:val="00B53CFD"/>
    <w:rsid w:val="00B55C29"/>
    <w:rsid w:val="00B55FE0"/>
    <w:rsid w:val="00B60E20"/>
    <w:rsid w:val="00B61E06"/>
    <w:rsid w:val="00B63139"/>
    <w:rsid w:val="00B64084"/>
    <w:rsid w:val="00B64906"/>
    <w:rsid w:val="00B654BE"/>
    <w:rsid w:val="00B67EE6"/>
    <w:rsid w:val="00B7520F"/>
    <w:rsid w:val="00B75801"/>
    <w:rsid w:val="00B7639C"/>
    <w:rsid w:val="00B77F30"/>
    <w:rsid w:val="00B924BD"/>
    <w:rsid w:val="00B938CD"/>
    <w:rsid w:val="00B971DF"/>
    <w:rsid w:val="00B9790D"/>
    <w:rsid w:val="00BA1508"/>
    <w:rsid w:val="00BA70E9"/>
    <w:rsid w:val="00BA72DB"/>
    <w:rsid w:val="00BB21E3"/>
    <w:rsid w:val="00BB306F"/>
    <w:rsid w:val="00BB374C"/>
    <w:rsid w:val="00BB3C30"/>
    <w:rsid w:val="00BB493C"/>
    <w:rsid w:val="00BB5B51"/>
    <w:rsid w:val="00BC1922"/>
    <w:rsid w:val="00BC2C99"/>
    <w:rsid w:val="00BC3E20"/>
    <w:rsid w:val="00BC48C5"/>
    <w:rsid w:val="00BC5F73"/>
    <w:rsid w:val="00BD1075"/>
    <w:rsid w:val="00BD3B75"/>
    <w:rsid w:val="00BD59BC"/>
    <w:rsid w:val="00BD5B44"/>
    <w:rsid w:val="00BE06D9"/>
    <w:rsid w:val="00BE5571"/>
    <w:rsid w:val="00BE7854"/>
    <w:rsid w:val="00BE7F67"/>
    <w:rsid w:val="00BF0E71"/>
    <w:rsid w:val="00BF5C0A"/>
    <w:rsid w:val="00BF6892"/>
    <w:rsid w:val="00C103CF"/>
    <w:rsid w:val="00C12964"/>
    <w:rsid w:val="00C13A71"/>
    <w:rsid w:val="00C14A0E"/>
    <w:rsid w:val="00C159C6"/>
    <w:rsid w:val="00C15C57"/>
    <w:rsid w:val="00C213FC"/>
    <w:rsid w:val="00C21D57"/>
    <w:rsid w:val="00C227AF"/>
    <w:rsid w:val="00C26424"/>
    <w:rsid w:val="00C264D5"/>
    <w:rsid w:val="00C2793E"/>
    <w:rsid w:val="00C30B72"/>
    <w:rsid w:val="00C318D3"/>
    <w:rsid w:val="00C3191F"/>
    <w:rsid w:val="00C324AA"/>
    <w:rsid w:val="00C3633B"/>
    <w:rsid w:val="00C376C1"/>
    <w:rsid w:val="00C40688"/>
    <w:rsid w:val="00C46EEA"/>
    <w:rsid w:val="00C51709"/>
    <w:rsid w:val="00C53FE9"/>
    <w:rsid w:val="00C545D1"/>
    <w:rsid w:val="00C5583D"/>
    <w:rsid w:val="00C55B25"/>
    <w:rsid w:val="00C574F0"/>
    <w:rsid w:val="00C576D0"/>
    <w:rsid w:val="00C57DC1"/>
    <w:rsid w:val="00C60714"/>
    <w:rsid w:val="00C6181A"/>
    <w:rsid w:val="00C61887"/>
    <w:rsid w:val="00C638FB"/>
    <w:rsid w:val="00C67460"/>
    <w:rsid w:val="00C74777"/>
    <w:rsid w:val="00C802A0"/>
    <w:rsid w:val="00C80BCB"/>
    <w:rsid w:val="00C82913"/>
    <w:rsid w:val="00C82AE3"/>
    <w:rsid w:val="00C872F8"/>
    <w:rsid w:val="00C87B99"/>
    <w:rsid w:val="00C87E84"/>
    <w:rsid w:val="00C93A24"/>
    <w:rsid w:val="00C94E72"/>
    <w:rsid w:val="00CA131C"/>
    <w:rsid w:val="00CA241F"/>
    <w:rsid w:val="00CA2CA6"/>
    <w:rsid w:val="00CA4698"/>
    <w:rsid w:val="00CA673D"/>
    <w:rsid w:val="00CB0819"/>
    <w:rsid w:val="00CB3BBA"/>
    <w:rsid w:val="00CB5E99"/>
    <w:rsid w:val="00CC3790"/>
    <w:rsid w:val="00CC461F"/>
    <w:rsid w:val="00CC4C1B"/>
    <w:rsid w:val="00CC6413"/>
    <w:rsid w:val="00CD0F32"/>
    <w:rsid w:val="00CD5C1D"/>
    <w:rsid w:val="00CE149D"/>
    <w:rsid w:val="00CE7EB4"/>
    <w:rsid w:val="00CF1DCB"/>
    <w:rsid w:val="00CF2E16"/>
    <w:rsid w:val="00CF401E"/>
    <w:rsid w:val="00D00D86"/>
    <w:rsid w:val="00D01C16"/>
    <w:rsid w:val="00D03894"/>
    <w:rsid w:val="00D10F0F"/>
    <w:rsid w:val="00D11463"/>
    <w:rsid w:val="00D11ED5"/>
    <w:rsid w:val="00D126A9"/>
    <w:rsid w:val="00D12DC8"/>
    <w:rsid w:val="00D13938"/>
    <w:rsid w:val="00D17BAC"/>
    <w:rsid w:val="00D20AD0"/>
    <w:rsid w:val="00D217C4"/>
    <w:rsid w:val="00D253F0"/>
    <w:rsid w:val="00D25549"/>
    <w:rsid w:val="00D272EA"/>
    <w:rsid w:val="00D32FFA"/>
    <w:rsid w:val="00D33BE3"/>
    <w:rsid w:val="00D33D49"/>
    <w:rsid w:val="00D3475B"/>
    <w:rsid w:val="00D353D7"/>
    <w:rsid w:val="00D412F3"/>
    <w:rsid w:val="00D42E30"/>
    <w:rsid w:val="00D4516A"/>
    <w:rsid w:val="00D46DAB"/>
    <w:rsid w:val="00D46EFF"/>
    <w:rsid w:val="00D57C3F"/>
    <w:rsid w:val="00D6187B"/>
    <w:rsid w:val="00D64EB5"/>
    <w:rsid w:val="00D65E96"/>
    <w:rsid w:val="00D6739A"/>
    <w:rsid w:val="00D703B6"/>
    <w:rsid w:val="00D74FA8"/>
    <w:rsid w:val="00D7766E"/>
    <w:rsid w:val="00D776A2"/>
    <w:rsid w:val="00D85AEA"/>
    <w:rsid w:val="00D86EFD"/>
    <w:rsid w:val="00D91431"/>
    <w:rsid w:val="00D934FE"/>
    <w:rsid w:val="00D94307"/>
    <w:rsid w:val="00D953A5"/>
    <w:rsid w:val="00D963B6"/>
    <w:rsid w:val="00D97449"/>
    <w:rsid w:val="00D974D3"/>
    <w:rsid w:val="00DA113A"/>
    <w:rsid w:val="00DA2726"/>
    <w:rsid w:val="00DA3326"/>
    <w:rsid w:val="00DB6989"/>
    <w:rsid w:val="00DB7A63"/>
    <w:rsid w:val="00DC0783"/>
    <w:rsid w:val="00DC16C5"/>
    <w:rsid w:val="00DC4097"/>
    <w:rsid w:val="00DC427E"/>
    <w:rsid w:val="00DC58D5"/>
    <w:rsid w:val="00DC5D58"/>
    <w:rsid w:val="00DC6D82"/>
    <w:rsid w:val="00DD09A8"/>
    <w:rsid w:val="00DD1D3F"/>
    <w:rsid w:val="00DD1DA5"/>
    <w:rsid w:val="00DD2A50"/>
    <w:rsid w:val="00DD3B11"/>
    <w:rsid w:val="00DD4105"/>
    <w:rsid w:val="00DD498D"/>
    <w:rsid w:val="00DD75A6"/>
    <w:rsid w:val="00DD7B26"/>
    <w:rsid w:val="00DE0A47"/>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3A3E"/>
    <w:rsid w:val="00E23E66"/>
    <w:rsid w:val="00E24379"/>
    <w:rsid w:val="00E347BF"/>
    <w:rsid w:val="00E34FFB"/>
    <w:rsid w:val="00E35BF3"/>
    <w:rsid w:val="00E3769D"/>
    <w:rsid w:val="00E40597"/>
    <w:rsid w:val="00E409C9"/>
    <w:rsid w:val="00E40D81"/>
    <w:rsid w:val="00E41C06"/>
    <w:rsid w:val="00E43DAA"/>
    <w:rsid w:val="00E47C93"/>
    <w:rsid w:val="00E570F4"/>
    <w:rsid w:val="00E572A9"/>
    <w:rsid w:val="00E60CE6"/>
    <w:rsid w:val="00E6258A"/>
    <w:rsid w:val="00E63C3D"/>
    <w:rsid w:val="00E674A6"/>
    <w:rsid w:val="00E7210E"/>
    <w:rsid w:val="00E74B75"/>
    <w:rsid w:val="00E751DF"/>
    <w:rsid w:val="00E7590F"/>
    <w:rsid w:val="00E779AC"/>
    <w:rsid w:val="00E80FEF"/>
    <w:rsid w:val="00E81704"/>
    <w:rsid w:val="00E83DBB"/>
    <w:rsid w:val="00E845C6"/>
    <w:rsid w:val="00E90BB5"/>
    <w:rsid w:val="00E91758"/>
    <w:rsid w:val="00E91D7D"/>
    <w:rsid w:val="00E92117"/>
    <w:rsid w:val="00E92155"/>
    <w:rsid w:val="00E95D99"/>
    <w:rsid w:val="00EA1C16"/>
    <w:rsid w:val="00EA36BD"/>
    <w:rsid w:val="00EB1B7D"/>
    <w:rsid w:val="00EB23BD"/>
    <w:rsid w:val="00EB37F5"/>
    <w:rsid w:val="00EB75F0"/>
    <w:rsid w:val="00EC35CE"/>
    <w:rsid w:val="00EC4BDA"/>
    <w:rsid w:val="00ED09C7"/>
    <w:rsid w:val="00ED6C57"/>
    <w:rsid w:val="00ED7B3B"/>
    <w:rsid w:val="00EE35FA"/>
    <w:rsid w:val="00EE3988"/>
    <w:rsid w:val="00EE42BF"/>
    <w:rsid w:val="00EE6527"/>
    <w:rsid w:val="00EE7139"/>
    <w:rsid w:val="00EF13FE"/>
    <w:rsid w:val="00EF26E4"/>
    <w:rsid w:val="00EF2E59"/>
    <w:rsid w:val="00EF475A"/>
    <w:rsid w:val="00EF571B"/>
    <w:rsid w:val="00EF779C"/>
    <w:rsid w:val="00EF7D58"/>
    <w:rsid w:val="00F04862"/>
    <w:rsid w:val="00F05A3A"/>
    <w:rsid w:val="00F05F07"/>
    <w:rsid w:val="00F06609"/>
    <w:rsid w:val="00F0686B"/>
    <w:rsid w:val="00F06C24"/>
    <w:rsid w:val="00F07540"/>
    <w:rsid w:val="00F101B7"/>
    <w:rsid w:val="00F12479"/>
    <w:rsid w:val="00F15C48"/>
    <w:rsid w:val="00F172AF"/>
    <w:rsid w:val="00F2152A"/>
    <w:rsid w:val="00F23196"/>
    <w:rsid w:val="00F2335B"/>
    <w:rsid w:val="00F23E06"/>
    <w:rsid w:val="00F253AD"/>
    <w:rsid w:val="00F26B13"/>
    <w:rsid w:val="00F31C55"/>
    <w:rsid w:val="00F34B34"/>
    <w:rsid w:val="00F356EB"/>
    <w:rsid w:val="00F3754B"/>
    <w:rsid w:val="00F4187B"/>
    <w:rsid w:val="00F41AE2"/>
    <w:rsid w:val="00F43070"/>
    <w:rsid w:val="00F44A4A"/>
    <w:rsid w:val="00F46FBC"/>
    <w:rsid w:val="00F509D4"/>
    <w:rsid w:val="00F52EDC"/>
    <w:rsid w:val="00F53BD9"/>
    <w:rsid w:val="00F54DC5"/>
    <w:rsid w:val="00F554EF"/>
    <w:rsid w:val="00F65CDB"/>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45A4"/>
    <w:rsid w:val="00F97E18"/>
    <w:rsid w:val="00FA3C13"/>
    <w:rsid w:val="00FA40D7"/>
    <w:rsid w:val="00FA44EB"/>
    <w:rsid w:val="00FA6A0D"/>
    <w:rsid w:val="00FB006F"/>
    <w:rsid w:val="00FB06DC"/>
    <w:rsid w:val="00FB1D5C"/>
    <w:rsid w:val="00FB34CC"/>
    <w:rsid w:val="00FB3EF7"/>
    <w:rsid w:val="00FB75C5"/>
    <w:rsid w:val="00FB7F76"/>
    <w:rsid w:val="00FC019E"/>
    <w:rsid w:val="00FC0AF3"/>
    <w:rsid w:val="00FC53A5"/>
    <w:rsid w:val="00FC5B98"/>
    <w:rsid w:val="00FC63B6"/>
    <w:rsid w:val="00FD1A51"/>
    <w:rsid w:val="00FD49D2"/>
    <w:rsid w:val="00FD7D45"/>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link w:val="11"/>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link w:val="41"/>
    <w:uiPriority w:val="99"/>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d">
    <w:name w:val="Подзаголовок Знак"/>
    <w:uiPriority w:val="99"/>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
    <w:name w:val="Обычный отступ Знак"/>
    <w:uiPriority w:val="99"/>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uiPriority w:val="99"/>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3">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uiPriority w:val="99"/>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uiPriority w:val="99"/>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uiPriority w:val="9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uiPriority w:val="99"/>
    <w:rsid w:val="00F76448"/>
    <w:rPr>
      <w:rFonts w:cs="Mangal"/>
    </w:rPr>
  </w:style>
  <w:style w:type="paragraph" w:customStyle="1" w:styleId="17">
    <w:name w:val="Название1"/>
    <w:basedOn w:val="a"/>
    <w:uiPriority w:val="99"/>
    <w:rsid w:val="00F76448"/>
    <w:pPr>
      <w:suppressLineNumbers/>
      <w:spacing w:before="120" w:after="120"/>
    </w:pPr>
    <w:rPr>
      <w:rFonts w:cs="Mangal"/>
      <w:i/>
      <w:iCs/>
    </w:rPr>
  </w:style>
  <w:style w:type="paragraph" w:customStyle="1" w:styleId="18">
    <w:name w:val="Указатель1"/>
    <w:basedOn w:val="a"/>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uiPriority w:val="99"/>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e">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uiPriority w:val="99"/>
    <w:qFormat/>
    <w:rsid w:val="00F76448"/>
    <w:rPr>
      <w:b/>
      <w:bCs/>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6">
    <w:name w:val="Текст3"/>
    <w:basedOn w:val="a"/>
    <w:uiPriority w:val="99"/>
    <w:rsid w:val="00F76448"/>
    <w:pPr>
      <w:ind w:firstLine="900"/>
      <w:jc w:val="both"/>
    </w:pPr>
    <w:rPr>
      <w:rFonts w:eastAsia="MS Mincho"/>
      <w:spacing w:val="-2"/>
      <w:sz w:val="26"/>
      <w:szCs w:val="20"/>
    </w:rPr>
  </w:style>
  <w:style w:type="paragraph" w:customStyle="1" w:styleId="aff3">
    <w:name w:val="Нормальный"/>
    <w:uiPriority w:val="99"/>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uiPriority w:val="99"/>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7">
    <w:name w:val="List Paragraph"/>
    <w:aliases w:val="Маркер"/>
    <w:basedOn w:val="a"/>
    <w:uiPriority w:val="99"/>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8">
    <w:name w:val="Таблица шапка"/>
    <w:basedOn w:val="a"/>
    <w:uiPriority w:val="99"/>
    <w:rsid w:val="00F76448"/>
    <w:pPr>
      <w:keepNext/>
      <w:spacing w:before="40" w:after="40"/>
      <w:ind w:left="57" w:right="57"/>
    </w:pPr>
    <w:rPr>
      <w:sz w:val="22"/>
      <w:szCs w:val="20"/>
    </w:rPr>
  </w:style>
  <w:style w:type="paragraph" w:customStyle="1" w:styleId="aff9">
    <w:name w:val="Таблица текст"/>
    <w:basedOn w:val="a"/>
    <w:uiPriority w:val="99"/>
    <w:rsid w:val="00F76448"/>
    <w:pPr>
      <w:spacing w:before="40" w:after="40"/>
      <w:ind w:left="57" w:right="57"/>
    </w:pPr>
    <w:rPr>
      <w:szCs w:val="20"/>
    </w:rPr>
  </w:style>
  <w:style w:type="paragraph" w:customStyle="1" w:styleId="1f6">
    <w:name w:val="Название объекта1"/>
    <w:basedOn w:val="a"/>
    <w:next w:val="a"/>
    <w:uiPriority w:val="99"/>
    <w:rsid w:val="00F76448"/>
    <w:pPr>
      <w:ind w:left="-1797"/>
      <w:jc w:val="right"/>
    </w:pPr>
    <w:rPr>
      <w:szCs w:val="20"/>
    </w:rPr>
  </w:style>
  <w:style w:type="paragraph" w:customStyle="1" w:styleId="1f7">
    <w:name w:val="Обычный отступ1"/>
    <w:basedOn w:val="a"/>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uiPriority w:val="99"/>
    <w:rsid w:val="00F76448"/>
  </w:style>
  <w:style w:type="paragraph" w:customStyle="1" w:styleId="affe">
    <w:name w:val="Содержимое таблицы"/>
    <w:basedOn w:val="a"/>
    <w:uiPriority w:val="99"/>
    <w:rsid w:val="00F76448"/>
    <w:pPr>
      <w:suppressLineNumbers/>
    </w:pPr>
  </w:style>
  <w:style w:type="paragraph" w:customStyle="1" w:styleId="afff">
    <w:name w:val="Заголовок таблицы"/>
    <w:basedOn w:val="affe"/>
    <w:uiPriority w:val="99"/>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semiHidden/>
    <w:unhideWhenUsed/>
    <w:rsid w:val="009C211A"/>
    <w:rPr>
      <w:sz w:val="20"/>
      <w:szCs w:val="20"/>
    </w:rPr>
  </w:style>
  <w:style w:type="character" w:customStyle="1" w:styleId="1fc">
    <w:name w:val="Текст примечания Знак1"/>
    <w:basedOn w:val="a0"/>
    <w:link w:val="afff1"/>
    <w:uiPriority w:val="99"/>
    <w:semiHidden/>
    <w:rsid w:val="009C211A"/>
    <w:rPr>
      <w:lang w:eastAsia="ar-SA"/>
    </w:rPr>
  </w:style>
  <w:style w:type="table" w:styleId="afff2">
    <w:name w:val="Table Grid"/>
    <w:basedOn w:val="a1"/>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uiPriority w:val="99"/>
    <w:rsid w:val="000407E8"/>
    <w:pPr>
      <w:tabs>
        <w:tab w:val="left" w:pos="-567"/>
        <w:tab w:val="left" w:pos="-426"/>
      </w:tabs>
      <w:autoSpaceDE w:val="0"/>
      <w:autoSpaceDN w:val="0"/>
      <w:adjustRightInd w:val="0"/>
      <w:ind w:left="567"/>
      <w:jc w:val="both"/>
    </w:pPr>
    <w:rPr>
      <w:bCs/>
      <w:sz w:val="28"/>
      <w:szCs w:val="28"/>
      <w:lang w:eastAsia="ru-RU"/>
    </w:rPr>
  </w:style>
  <w:style w:type="paragraph" w:styleId="33">
    <w:name w:val="Body Text 3"/>
    <w:basedOn w:val="a"/>
    <w:link w:val="32"/>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99"/>
    <w:qFormat/>
    <w:rsid w:val="00AE660B"/>
    <w:rPr>
      <w:b/>
      <w:bCs/>
    </w:rPr>
  </w:style>
  <w:style w:type="character" w:customStyle="1" w:styleId="apple-converted-space">
    <w:name w:val="apple-converted-space"/>
    <w:basedOn w:val="a0"/>
    <w:uiPriority w:val="99"/>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paragraph" w:styleId="27">
    <w:name w:val="Body Text Indent 2"/>
    <w:basedOn w:val="a"/>
    <w:link w:val="213"/>
    <w:uiPriority w:val="99"/>
    <w:unhideWhenUsed/>
    <w:rsid w:val="00FB7F76"/>
    <w:pPr>
      <w:spacing w:after="120" w:line="480" w:lineRule="auto"/>
      <w:ind w:left="283"/>
    </w:pPr>
  </w:style>
  <w:style w:type="character" w:customStyle="1" w:styleId="213">
    <w:name w:val="Основной текст с отступом 2 Знак1"/>
    <w:basedOn w:val="a0"/>
    <w:link w:val="27"/>
    <w:uiPriority w:val="99"/>
    <w:semiHidden/>
    <w:rsid w:val="00FB7F76"/>
    <w:rPr>
      <w:sz w:val="24"/>
      <w:szCs w:val="24"/>
      <w:lang w:eastAsia="ar-SA"/>
    </w:rPr>
  </w:style>
  <w:style w:type="character" w:customStyle="1" w:styleId="1c">
    <w:name w:val="Основной текст с отступом Знак1"/>
    <w:basedOn w:val="a0"/>
    <w:link w:val="afc"/>
    <w:uiPriority w:val="99"/>
    <w:locked/>
    <w:rsid w:val="00FB7F76"/>
    <w:rPr>
      <w:sz w:val="28"/>
      <w:lang w:eastAsia="ar-SA"/>
    </w:rPr>
  </w:style>
  <w:style w:type="paragraph" w:customStyle="1" w:styleId="style13262683980000000596msonormal">
    <w:name w:val="style_13262683980000000596msonormal"/>
    <w:basedOn w:val="a"/>
    <w:uiPriority w:val="99"/>
    <w:rsid w:val="00FB7F76"/>
    <w:pPr>
      <w:suppressAutoHyphens w:val="0"/>
      <w:spacing w:before="100" w:beforeAutospacing="1" w:after="100" w:afterAutospacing="1"/>
    </w:pPr>
    <w:rPr>
      <w:lang w:eastAsia="ru-RU"/>
    </w:rPr>
  </w:style>
  <w:style w:type="paragraph" w:customStyle="1" w:styleId="afff5">
    <w:name w:val="Пункт"/>
    <w:basedOn w:val="a"/>
    <w:uiPriority w:val="99"/>
    <w:rsid w:val="00FB7F76"/>
    <w:pPr>
      <w:tabs>
        <w:tab w:val="num" w:pos="1980"/>
      </w:tabs>
      <w:suppressAutoHyphens w:val="0"/>
      <w:ind w:left="1404" w:hanging="504"/>
      <w:jc w:val="both"/>
    </w:pPr>
    <w:rPr>
      <w:szCs w:val="28"/>
      <w:lang w:eastAsia="ru-RU"/>
    </w:rPr>
  </w:style>
  <w:style w:type="paragraph" w:customStyle="1" w:styleId="zakonpusual">
    <w:name w:val="zakon_pusual"/>
    <w:basedOn w:val="a"/>
    <w:uiPriority w:val="99"/>
    <w:rsid w:val="00FB7F76"/>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zakonspanusual2">
    <w:name w:val="zakon_spanusual2"/>
    <w:basedOn w:val="a0"/>
    <w:uiPriority w:val="99"/>
    <w:rsid w:val="00FB7F76"/>
    <w:rPr>
      <w:rFonts w:ascii="Arial" w:hAnsi="Arial" w:cs="Arial"/>
      <w:color w:val="000000"/>
      <w:sz w:val="18"/>
      <w:szCs w:val="18"/>
    </w:rPr>
  </w:style>
  <w:style w:type="paragraph" w:styleId="28">
    <w:name w:val="Body Text 2"/>
    <w:basedOn w:val="a"/>
    <w:link w:val="29"/>
    <w:uiPriority w:val="99"/>
    <w:unhideWhenUsed/>
    <w:rsid w:val="00831BE4"/>
    <w:pPr>
      <w:spacing w:after="120" w:line="480" w:lineRule="auto"/>
    </w:pPr>
  </w:style>
  <w:style w:type="character" w:customStyle="1" w:styleId="29">
    <w:name w:val="Основной текст 2 Знак"/>
    <w:basedOn w:val="a0"/>
    <w:link w:val="28"/>
    <w:uiPriority w:val="99"/>
    <w:rsid w:val="00831BE4"/>
    <w:rPr>
      <w:sz w:val="24"/>
      <w:szCs w:val="24"/>
      <w:lang w:eastAsia="ar-SA"/>
    </w:rPr>
  </w:style>
  <w:style w:type="character" w:customStyle="1" w:styleId="11">
    <w:name w:val="Заголовок 1 Знак1"/>
    <w:aliases w:val="Гоник_Заголовок 1 Знак1"/>
    <w:basedOn w:val="a0"/>
    <w:link w:val="1"/>
    <w:uiPriority w:val="99"/>
    <w:locked/>
    <w:rsid w:val="00831BE4"/>
    <w:rPr>
      <w:rFonts w:eastAsia="MS Mincho" w:cs="Arial"/>
      <w:b/>
      <w:bCs/>
      <w:kern w:val="1"/>
      <w:sz w:val="32"/>
      <w:szCs w:val="32"/>
      <w:lang w:eastAsia="ar-SA"/>
    </w:rPr>
  </w:style>
  <w:style w:type="character" w:customStyle="1" w:styleId="31">
    <w:name w:val="Заголовок 3 Знак1"/>
    <w:aliases w:val="Гоник_Заголовок 3 Знак1,H3 Знак1,h3 Знак1"/>
    <w:basedOn w:val="a0"/>
    <w:link w:val="3"/>
    <w:uiPriority w:val="99"/>
    <w:locked/>
    <w:rsid w:val="00831BE4"/>
    <w:rPr>
      <w:rFonts w:ascii="Arial" w:hAnsi="Arial"/>
      <w:b/>
      <w:bCs/>
      <w:sz w:val="26"/>
      <w:szCs w:val="26"/>
      <w:lang w:eastAsia="ar-SA"/>
    </w:rPr>
  </w:style>
  <w:style w:type="character" w:customStyle="1" w:styleId="41">
    <w:name w:val="Заголовок 4 Знак1"/>
    <w:aliases w:val="H4 Знак1"/>
    <w:basedOn w:val="a0"/>
    <w:link w:val="4"/>
    <w:uiPriority w:val="99"/>
    <w:locked/>
    <w:rsid w:val="00831BE4"/>
    <w:rPr>
      <w:b/>
      <w:bCs/>
      <w:sz w:val="28"/>
      <w:szCs w:val="28"/>
      <w:lang w:eastAsia="ar-SA"/>
    </w:rPr>
  </w:style>
  <w:style w:type="character" w:customStyle="1" w:styleId="BodyText3Char2">
    <w:name w:val="Body Text 3 Char2"/>
    <w:uiPriority w:val="99"/>
    <w:locked/>
    <w:rsid w:val="00831BE4"/>
    <w:rPr>
      <w:sz w:val="16"/>
    </w:rPr>
  </w:style>
  <w:style w:type="character" w:customStyle="1" w:styleId="BodyTextIndent2Char2">
    <w:name w:val="Body Text Indent 2 Char2"/>
    <w:uiPriority w:val="99"/>
    <w:locked/>
    <w:rsid w:val="00831BE4"/>
    <w:rPr>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831BE4"/>
    <w:rPr>
      <w:sz w:val="24"/>
      <w:szCs w:val="24"/>
      <w:lang w:eastAsia="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uiPriority w:val="99"/>
    <w:semiHidden/>
    <w:locked/>
    <w:rsid w:val="00831BE4"/>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uiPriority w:val="99"/>
    <w:semiHidden/>
    <w:locked/>
    <w:rsid w:val="00831BE4"/>
    <w:rPr>
      <w:rFonts w:cs="Times New Roman"/>
      <w:sz w:val="24"/>
      <w:szCs w:val="24"/>
      <w:lang w:eastAsia="ar-SA" w:bidi="ar-SA"/>
    </w:rPr>
  </w:style>
  <w:style w:type="character" w:customStyle="1" w:styleId="1b">
    <w:name w:val="Верхний колонтитул Знак1"/>
    <w:basedOn w:val="a0"/>
    <w:link w:val="afb"/>
    <w:uiPriority w:val="99"/>
    <w:locked/>
    <w:rsid w:val="00831BE4"/>
    <w:rPr>
      <w:sz w:val="24"/>
      <w:szCs w:val="24"/>
      <w:lang w:eastAsia="ar-SA"/>
    </w:rPr>
  </w:style>
  <w:style w:type="character" w:customStyle="1" w:styleId="1d">
    <w:name w:val="Нижний колонтитул Знак1"/>
    <w:basedOn w:val="a0"/>
    <w:link w:val="afd"/>
    <w:uiPriority w:val="99"/>
    <w:locked/>
    <w:rsid w:val="00831BE4"/>
    <w:rPr>
      <w:rFonts w:eastAsia="MS Mincho"/>
      <w:spacing w:val="-2"/>
      <w:sz w:val="24"/>
      <w:szCs w:val="24"/>
      <w:lang w:eastAsia="ar-SA"/>
    </w:rPr>
  </w:style>
  <w:style w:type="character" w:customStyle="1" w:styleId="1f">
    <w:name w:val="Текст сноски Знак1"/>
    <w:basedOn w:val="a0"/>
    <w:link w:val="afe"/>
    <w:uiPriority w:val="99"/>
    <w:locked/>
    <w:rsid w:val="00831BE4"/>
    <w:rPr>
      <w:lang w:eastAsia="ar-SA"/>
    </w:rPr>
  </w:style>
  <w:style w:type="character" w:customStyle="1" w:styleId="aff2">
    <w:name w:val="Название Знак"/>
    <w:basedOn w:val="a0"/>
    <w:link w:val="aff0"/>
    <w:uiPriority w:val="99"/>
    <w:locked/>
    <w:rsid w:val="00831BE4"/>
    <w:rPr>
      <w:rFonts w:ascii="Arial" w:hAnsi="Arial" w:cs="Arial"/>
      <w:b/>
      <w:bCs/>
      <w:kern w:val="1"/>
      <w:sz w:val="32"/>
      <w:szCs w:val="32"/>
      <w:lang w:eastAsia="ar-SA"/>
    </w:rPr>
  </w:style>
  <w:style w:type="character" w:customStyle="1" w:styleId="1f1">
    <w:name w:val="Подзаголовок Знак1"/>
    <w:basedOn w:val="a0"/>
    <w:link w:val="aff1"/>
    <w:uiPriority w:val="99"/>
    <w:locked/>
    <w:rsid w:val="00831BE4"/>
    <w:rPr>
      <w:b/>
      <w:bCs/>
      <w:sz w:val="24"/>
      <w:szCs w:val="24"/>
      <w:lang w:eastAsia="ar-SA"/>
    </w:rPr>
  </w:style>
  <w:style w:type="character" w:customStyle="1" w:styleId="1f3">
    <w:name w:val="Тема примечания Знак1"/>
    <w:basedOn w:val="1fc"/>
    <w:link w:val="aff5"/>
    <w:uiPriority w:val="99"/>
    <w:locked/>
    <w:rsid w:val="00831BE4"/>
    <w:rPr>
      <w:b/>
      <w:bCs/>
    </w:rPr>
  </w:style>
  <w:style w:type="character" w:customStyle="1" w:styleId="1f4">
    <w:name w:val="Текст выноски Знак1"/>
    <w:basedOn w:val="a0"/>
    <w:link w:val="aff6"/>
    <w:uiPriority w:val="99"/>
    <w:locked/>
    <w:rsid w:val="00831BE4"/>
    <w:rPr>
      <w:rFonts w:ascii="Tahoma" w:hAnsi="Tahoma"/>
      <w:sz w:val="16"/>
      <w:szCs w:val="16"/>
      <w:lang w:eastAsia="ar-SA"/>
    </w:rPr>
  </w:style>
  <w:style w:type="character" w:customStyle="1" w:styleId="1fb">
    <w:name w:val="Текст концевой сноски Знак1"/>
    <w:basedOn w:val="a0"/>
    <w:link w:val="affc"/>
    <w:uiPriority w:val="99"/>
    <w:locked/>
    <w:rsid w:val="00831BE4"/>
    <w:rPr>
      <w:lang w:eastAsia="ar-SA"/>
    </w:rPr>
  </w:style>
  <w:style w:type="character" w:customStyle="1" w:styleId="BodyTextIndent2Char">
    <w:name w:val="Body Text Indent 2 Char"/>
    <w:uiPriority w:val="99"/>
    <w:locked/>
    <w:rsid w:val="00831BE4"/>
    <w:rPr>
      <w:sz w:val="24"/>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uiPriority w:val="99"/>
    <w:semiHidden/>
    <w:rsid w:val="00831BE4"/>
    <w:rPr>
      <w:rFonts w:ascii="Times New Roman" w:hAnsi="Times New Roman"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uiPriority w:val="99"/>
    <w:semiHidden/>
    <w:locked/>
    <w:rsid w:val="00831BE4"/>
    <w:rPr>
      <w:rFonts w:ascii="Times New Roman" w:hAnsi="Times New Roman"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semiHidden/>
    <w:locked/>
    <w:rsid w:val="00831BE4"/>
    <w:rPr>
      <w:rFonts w:ascii="Times New Roman" w:hAnsi="Times New Roman" w:cs="Times New Roman"/>
      <w:sz w:val="24"/>
      <w:szCs w:val="24"/>
      <w:lang w:eastAsia="ar-SA" w:bidi="ar-SA"/>
    </w:rPr>
  </w:style>
  <w:style w:type="character" w:customStyle="1" w:styleId="BodyText3Char1">
    <w:name w:val="Body Text 3 Char1"/>
    <w:basedOn w:val="a0"/>
    <w:uiPriority w:val="99"/>
    <w:semiHidden/>
    <w:locked/>
    <w:rsid w:val="00831BE4"/>
    <w:rPr>
      <w:rFonts w:ascii="Times New Roman" w:hAnsi="Times New Roman" w:cs="Times New Roman"/>
      <w:sz w:val="16"/>
      <w:szCs w:val="16"/>
      <w:lang w:eastAsia="ar-SA" w:bidi="ar-SA"/>
    </w:rPr>
  </w:style>
  <w:style w:type="character" w:customStyle="1" w:styleId="BodyTextIndent2Char1">
    <w:name w:val="Body Text Indent 2 Char1"/>
    <w:basedOn w:val="a0"/>
    <w:uiPriority w:val="99"/>
    <w:semiHidden/>
    <w:locked/>
    <w:rsid w:val="00831BE4"/>
    <w:rPr>
      <w:rFonts w:ascii="Times New Roman" w:hAnsi="Times New Roman" w:cs="Times New Roman"/>
      <w:sz w:val="24"/>
      <w:szCs w:val="24"/>
      <w:lang w:eastAsia="ar-SA" w:bidi="ar-SA"/>
    </w:rPr>
  </w:style>
  <w:style w:type="paragraph" w:customStyle="1" w:styleId="afff6">
    <w:name w:val="Знак Знак Знак"/>
    <w:basedOn w:val="a"/>
    <w:uiPriority w:val="99"/>
    <w:rsid w:val="00831BE4"/>
    <w:pPr>
      <w:suppressAutoHyphens w:val="0"/>
      <w:spacing w:after="160" w:line="240" w:lineRule="exact"/>
    </w:pPr>
    <w:rPr>
      <w:rFonts w:ascii="Verdana" w:hAnsi="Verdana"/>
      <w:lang w:val="en-US" w:eastAsia="en-US"/>
    </w:rPr>
  </w:style>
  <w:style w:type="paragraph" w:customStyle="1" w:styleId="50">
    <w:name w:val="Обычный5"/>
    <w:uiPriority w:val="99"/>
    <w:rsid w:val="00831BE4"/>
  </w:style>
  <w:style w:type="paragraph" w:customStyle="1" w:styleId="ConsNonformat">
    <w:name w:val="ConsNonformat"/>
    <w:uiPriority w:val="99"/>
    <w:rsid w:val="00831BE4"/>
    <w:pPr>
      <w:widowControl w:val="0"/>
      <w:autoSpaceDE w:val="0"/>
      <w:autoSpaceDN w:val="0"/>
      <w:adjustRightInd w:val="0"/>
    </w:pPr>
    <w:rPr>
      <w:rFonts w:ascii="Courier New" w:hAnsi="Courier New" w:cs="Courier New"/>
    </w:rPr>
  </w:style>
  <w:style w:type="paragraph" w:customStyle="1" w:styleId="ConsTitle">
    <w:name w:val="ConsTitle"/>
    <w:uiPriority w:val="99"/>
    <w:rsid w:val="00831BE4"/>
    <w:pPr>
      <w:widowControl w:val="0"/>
      <w:suppressAutoHyphens/>
      <w:autoSpaceDN w:val="0"/>
      <w:textAlignment w:val="baseline"/>
    </w:pPr>
    <w:rPr>
      <w:kern w:val="3"/>
    </w:rPr>
  </w:style>
  <w:style w:type="paragraph" w:styleId="afff7">
    <w:name w:val="Revision"/>
    <w:hidden/>
    <w:uiPriority w:val="99"/>
    <w:semiHidden/>
    <w:rsid w:val="00831BE4"/>
    <w:rPr>
      <w:sz w:val="24"/>
      <w:szCs w:val="24"/>
      <w:lang w:eastAsia="ar-SA"/>
    </w:rPr>
  </w:style>
  <w:style w:type="character" w:customStyle="1" w:styleId="39">
    <w:name w:val="Основной текст3"/>
    <w:basedOn w:val="a0"/>
    <w:uiPriority w:val="99"/>
    <w:rsid w:val="00831BE4"/>
    <w:rPr>
      <w:rFonts w:ascii="Times New Roman" w:hAnsi="Times New Roman" w:cs="Times New Roman"/>
      <w:color w:val="000000"/>
      <w:spacing w:val="0"/>
      <w:w w:val="100"/>
      <w:position w:val="0"/>
      <w:shd w:val="clear" w:color="auto" w:fill="FFFFFF"/>
      <w:lang w:val="ru-RU" w:eastAsia="ru-RU"/>
    </w:rPr>
  </w:style>
  <w:style w:type="character" w:customStyle="1" w:styleId="afff8">
    <w:name w:val="Основной текст_"/>
    <w:basedOn w:val="a0"/>
    <w:link w:val="101"/>
    <w:uiPriority w:val="99"/>
    <w:locked/>
    <w:rsid w:val="00831BE4"/>
    <w:rPr>
      <w:shd w:val="clear" w:color="auto" w:fill="FFFFFF"/>
    </w:rPr>
  </w:style>
  <w:style w:type="paragraph" w:customStyle="1" w:styleId="101">
    <w:name w:val="Основной текст10"/>
    <w:basedOn w:val="a"/>
    <w:link w:val="afff8"/>
    <w:uiPriority w:val="99"/>
    <w:rsid w:val="00831BE4"/>
    <w:pPr>
      <w:widowControl w:val="0"/>
      <w:shd w:val="clear" w:color="auto" w:fill="FFFFFF"/>
      <w:suppressAutoHyphens w:val="0"/>
      <w:spacing w:before="2760" w:after="60" w:line="278" w:lineRule="exact"/>
      <w:jc w:val="center"/>
    </w:pPr>
    <w:rPr>
      <w:sz w:val="20"/>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s://intranet.trcont.ru/Docs/DocLib6/&#1064;&#1072;&#1073;&#1083;&#1086;&#1085;&#1099;/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oter" Target="footer4.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73D1E-79FB-475B-9D4E-D4D8AF709351}">
  <ds:schemaRefs>
    <ds:schemaRef ds:uri="http://schemas.openxmlformats.org/officeDocument/2006/bibliography"/>
  </ds:schemaRefs>
</ds:datastoreItem>
</file>

<file path=customXml/itemProps4.xml><?xml version="1.0" encoding="utf-8"?>
<ds:datastoreItem xmlns:ds="http://schemas.openxmlformats.org/officeDocument/2006/customXml" ds:itemID="{369795C9-E48D-47DD-9A4D-18F9C88928FC}">
  <ds:schemaRefs>
    <ds:schemaRef ds:uri="http://schemas.openxmlformats.org/officeDocument/2006/bibliography"/>
  </ds:schemaRefs>
</ds:datastoreItem>
</file>

<file path=customXml/itemProps5.xml><?xml version="1.0" encoding="utf-8"?>
<ds:datastoreItem xmlns:ds="http://schemas.openxmlformats.org/officeDocument/2006/customXml" ds:itemID="{B065625A-1093-4278-9887-1BA9B00A53F8}">
  <ds:schemaRefs>
    <ds:schemaRef ds:uri="http://schemas.openxmlformats.org/officeDocument/2006/bibliography"/>
  </ds:schemaRefs>
</ds:datastoreItem>
</file>

<file path=customXml/itemProps6.xml><?xml version="1.0" encoding="utf-8"?>
<ds:datastoreItem xmlns:ds="http://schemas.openxmlformats.org/officeDocument/2006/customXml" ds:itemID="{D428E173-C4C6-41A6-AC33-961645AB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73</Pages>
  <Words>20807</Words>
  <Characters>118605</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ОАО "ТрансКонтейнер"</Company>
  <LinksUpToDate>false</LinksUpToDate>
  <CharactersWithSpaces>139134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medvedevamp</cp:lastModifiedBy>
  <cp:revision>126</cp:revision>
  <cp:lastPrinted>2014-09-23T06:50:00Z</cp:lastPrinted>
  <dcterms:created xsi:type="dcterms:W3CDTF">2017-03-28T10:29:00Z</dcterms:created>
  <dcterms:modified xsi:type="dcterms:W3CDTF">2017-03-30T10:36:00Z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