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F26E4" w:rsidRDefault="007D6548" w:rsidP="00A4055F">
      <w:pPr>
        <w:tabs>
          <w:tab w:val="left" w:pos="4962"/>
        </w:tabs>
        <w:ind w:left="4820"/>
        <w:rPr>
          <w:b/>
          <w:bCs/>
          <w:sz w:val="28"/>
          <w:szCs w:val="28"/>
        </w:rPr>
      </w:pPr>
      <w:r w:rsidRPr="00EF26E4">
        <w:rPr>
          <w:b/>
          <w:bCs/>
          <w:sz w:val="28"/>
          <w:szCs w:val="28"/>
        </w:rPr>
        <w:t>УТВЕРЖДАЮ</w:t>
      </w:r>
    </w:p>
    <w:p w:rsidR="007D6548" w:rsidRPr="00EF26E4" w:rsidRDefault="007D6548" w:rsidP="00A4055F">
      <w:pPr>
        <w:tabs>
          <w:tab w:val="left" w:pos="4962"/>
        </w:tabs>
        <w:ind w:left="4820"/>
        <w:rPr>
          <w:rFonts w:eastAsia="Arial Unicode MS"/>
          <w:b/>
          <w:bCs/>
          <w:sz w:val="28"/>
          <w:szCs w:val="28"/>
        </w:rPr>
      </w:pPr>
    </w:p>
    <w:p w:rsidR="007D6548" w:rsidRPr="00EF26E4" w:rsidRDefault="007D6548" w:rsidP="00A4055F">
      <w:pPr>
        <w:tabs>
          <w:tab w:val="left" w:pos="4962"/>
        </w:tabs>
        <w:ind w:left="4820"/>
        <w:rPr>
          <w:bCs/>
          <w:i/>
          <w:sz w:val="28"/>
          <w:szCs w:val="28"/>
        </w:rPr>
      </w:pPr>
      <w:r w:rsidRPr="00EF26E4">
        <w:rPr>
          <w:b/>
          <w:bCs/>
          <w:sz w:val="28"/>
          <w:szCs w:val="28"/>
        </w:rPr>
        <w:t>Предс</w:t>
      </w:r>
      <w:r w:rsidR="00A4055F" w:rsidRPr="00EF26E4">
        <w:rPr>
          <w:b/>
          <w:bCs/>
          <w:sz w:val="28"/>
          <w:szCs w:val="28"/>
        </w:rPr>
        <w:t xml:space="preserve">едатель Конкурсной комиссии </w:t>
      </w:r>
      <w:r w:rsidR="00727D3C" w:rsidRPr="00EF26E4">
        <w:rPr>
          <w:b/>
          <w:bCs/>
          <w:sz w:val="28"/>
          <w:szCs w:val="28"/>
        </w:rPr>
        <w:t xml:space="preserve"> </w:t>
      </w:r>
      <w:r w:rsidR="00BA70E9" w:rsidRPr="00EF26E4">
        <w:rPr>
          <w:b/>
          <w:bCs/>
          <w:sz w:val="28"/>
          <w:szCs w:val="28"/>
        </w:rPr>
        <w:t>филиала</w:t>
      </w:r>
      <w:r w:rsidR="00727D3C" w:rsidRPr="00EF26E4">
        <w:rPr>
          <w:bCs/>
          <w:i/>
          <w:sz w:val="28"/>
          <w:szCs w:val="28"/>
        </w:rPr>
        <w:t xml:space="preserve"> </w:t>
      </w:r>
      <w:r w:rsidR="00A81242" w:rsidRPr="00EF26E4">
        <w:rPr>
          <w:b/>
          <w:bCs/>
          <w:sz w:val="28"/>
          <w:szCs w:val="28"/>
        </w:rPr>
        <w:t>ПАО</w:t>
      </w:r>
      <w:r w:rsidR="00A4055F" w:rsidRPr="00EF26E4">
        <w:rPr>
          <w:b/>
          <w:bCs/>
          <w:sz w:val="28"/>
          <w:szCs w:val="28"/>
        </w:rPr>
        <w:t xml:space="preserve"> </w:t>
      </w:r>
      <w:r w:rsidRPr="00EF26E4">
        <w:rPr>
          <w:b/>
          <w:bCs/>
          <w:sz w:val="28"/>
          <w:szCs w:val="28"/>
        </w:rPr>
        <w:t xml:space="preserve">«ТрансКонтейнер» </w:t>
      </w:r>
    </w:p>
    <w:p w:rsidR="007D6548" w:rsidRPr="00EF26E4" w:rsidRDefault="00BA70E9" w:rsidP="00A4055F">
      <w:pPr>
        <w:tabs>
          <w:tab w:val="left" w:pos="4962"/>
        </w:tabs>
        <w:ind w:left="4820"/>
        <w:rPr>
          <w:b/>
          <w:bCs/>
          <w:sz w:val="28"/>
          <w:szCs w:val="28"/>
        </w:rPr>
      </w:pPr>
      <w:r w:rsidRPr="00EF26E4">
        <w:rPr>
          <w:b/>
          <w:bCs/>
          <w:sz w:val="28"/>
          <w:szCs w:val="28"/>
        </w:rPr>
        <w:t>на Октябрьской железной дороге</w:t>
      </w:r>
    </w:p>
    <w:p w:rsidR="007D6548" w:rsidRPr="00EF26E4" w:rsidRDefault="00BA70E9" w:rsidP="00A4055F">
      <w:pPr>
        <w:tabs>
          <w:tab w:val="left" w:pos="4962"/>
        </w:tabs>
        <w:ind w:left="4820"/>
        <w:rPr>
          <w:b/>
          <w:bCs/>
          <w:sz w:val="28"/>
          <w:szCs w:val="28"/>
        </w:rPr>
      </w:pPr>
      <w:r w:rsidRPr="00EF26E4">
        <w:rPr>
          <w:b/>
          <w:bCs/>
          <w:sz w:val="28"/>
          <w:szCs w:val="28"/>
        </w:rPr>
        <w:t>__________________</w:t>
      </w:r>
      <w:r w:rsidR="00727D3C" w:rsidRPr="00EF26E4">
        <w:rPr>
          <w:b/>
          <w:bCs/>
          <w:sz w:val="28"/>
          <w:szCs w:val="28"/>
        </w:rPr>
        <w:t xml:space="preserve"> </w:t>
      </w:r>
      <w:r w:rsidRPr="00EF26E4">
        <w:rPr>
          <w:b/>
          <w:bCs/>
          <w:sz w:val="28"/>
          <w:szCs w:val="28"/>
        </w:rPr>
        <w:t>Д.И. Мельничук</w:t>
      </w:r>
      <w:r w:rsidR="00727D3C" w:rsidRPr="00EF26E4">
        <w:rPr>
          <w:b/>
          <w:bCs/>
          <w:sz w:val="28"/>
          <w:szCs w:val="28"/>
        </w:rPr>
        <w:t xml:space="preserve"> </w:t>
      </w:r>
    </w:p>
    <w:p w:rsidR="007D6548" w:rsidRPr="00EF26E4"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F26E4">
        <w:rPr>
          <w:b/>
          <w:bCs/>
          <w:sz w:val="28"/>
        </w:rPr>
        <w:t>«__»________________201</w:t>
      </w:r>
      <w:r w:rsidR="00FC0AF3" w:rsidRPr="00EF26E4">
        <w:rPr>
          <w:b/>
          <w:bCs/>
          <w:sz w:val="28"/>
        </w:rPr>
        <w:t>7</w:t>
      </w:r>
      <w:r w:rsidR="00EF26E4">
        <w:rPr>
          <w:b/>
          <w:bCs/>
          <w:sz w:val="28"/>
        </w:rPr>
        <w:t xml:space="preserve"> </w:t>
      </w:r>
      <w:r w:rsidR="007D6548" w:rsidRPr="00EF26E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1117B9">
        <w:rPr>
          <w:szCs w:val="28"/>
        </w:rPr>
        <w:t>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C00D1">
        <w:rPr>
          <w:szCs w:val="28"/>
        </w:rPr>
        <w:t xml:space="preserve">№ </w:t>
      </w:r>
      <w:r w:rsidR="00C93A24" w:rsidRPr="008C00D1">
        <w:rPr>
          <w:szCs w:val="28"/>
        </w:rPr>
        <w:t>ОК-</w:t>
      </w:r>
      <w:r w:rsidR="00D353D7" w:rsidRPr="008C00D1">
        <w:rPr>
          <w:szCs w:val="28"/>
        </w:rPr>
        <w:t>НКПОКТ</w:t>
      </w:r>
      <w:r w:rsidR="000D508C">
        <w:rPr>
          <w:szCs w:val="28"/>
        </w:rPr>
        <w:t>-17-0011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0D508C" w:rsidRPr="00B267D2">
        <w:rPr>
          <w:spacing w:val="13"/>
          <w:szCs w:val="28"/>
        </w:rPr>
        <w:t xml:space="preserve">выполнение работ по </w:t>
      </w:r>
      <w:r w:rsidR="000D508C" w:rsidRPr="00B267D2">
        <w:rPr>
          <w:szCs w:val="28"/>
        </w:rPr>
        <w:t xml:space="preserve">техническому и сезонному обслуживанию зданий и сооружений, инженерных сетей и коммуникаций, </w:t>
      </w:r>
      <w:r w:rsidR="000D508C">
        <w:rPr>
          <w:szCs w:val="28"/>
        </w:rPr>
        <w:t xml:space="preserve">систем отопления, горячего </w:t>
      </w:r>
      <w:r w:rsidR="000D508C" w:rsidRPr="00B267D2">
        <w:rPr>
          <w:szCs w:val="28"/>
        </w:rPr>
        <w:t xml:space="preserve">и холодного водоснабжения, систем </w:t>
      </w:r>
      <w:proofErr w:type="gramStart"/>
      <w:r w:rsidR="000D508C" w:rsidRPr="00B267D2">
        <w:rPr>
          <w:szCs w:val="28"/>
        </w:rPr>
        <w:t xml:space="preserve">вентиляции объектов </w:t>
      </w:r>
      <w:r w:rsidR="000D508C">
        <w:rPr>
          <w:szCs w:val="28"/>
        </w:rPr>
        <w:t xml:space="preserve">участка ремонта контейнеров </w:t>
      </w:r>
      <w:r w:rsidR="000D508C" w:rsidRPr="00B267D2">
        <w:rPr>
          <w:szCs w:val="28"/>
        </w:rPr>
        <w:t>филиала</w:t>
      </w:r>
      <w:proofErr w:type="gramEnd"/>
      <w:r w:rsidR="000D508C" w:rsidRPr="00B267D2">
        <w:rPr>
          <w:szCs w:val="28"/>
        </w:rPr>
        <w:t xml:space="preserve"> ПАО «ТрансКонтейнер» на Октябрьской железной дороге</w:t>
      </w:r>
      <w:r w:rsidR="000D508C">
        <w:rPr>
          <w:szCs w:val="28"/>
        </w:rPr>
        <w:t>.</w:t>
      </w:r>
    </w:p>
    <w:p w:rsidR="004E3AC2" w:rsidRDefault="00167695" w:rsidP="00F356EB">
      <w:pPr>
        <w:pStyle w:val="19"/>
        <w:numPr>
          <w:ilvl w:val="2"/>
          <w:numId w:val="1"/>
        </w:numPr>
        <w:ind w:left="0" w:firstLine="709"/>
        <w:rPr>
          <w:szCs w:val="28"/>
        </w:rPr>
      </w:pPr>
      <w:r w:rsidRPr="008767FE">
        <w:t>Информация об о</w:t>
      </w:r>
      <w:r w:rsidR="004E3AC2" w:rsidRPr="008767FE">
        <w:t>рганизаторе</w:t>
      </w:r>
      <w:r w:rsidR="004E3AC2">
        <w:t xml:space="preserve">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34877" w:rsidRDefault="00034877" w:rsidP="00034877">
      <w:pPr>
        <w:pStyle w:val="affb"/>
        <w:spacing w:before="0" w:after="0"/>
        <w:ind w:firstLine="709"/>
        <w:jc w:val="both"/>
        <w:rPr>
          <w:color w:val="000000"/>
          <w:sz w:val="27"/>
          <w:szCs w:val="27"/>
        </w:rPr>
      </w:pPr>
    </w:p>
    <w:p w:rsidR="00034877" w:rsidRPr="00C25469" w:rsidRDefault="00034877" w:rsidP="00034877">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bookmarkStart w:id="0" w:name="_GoBack"/>
      <w:bookmarkEnd w:id="0"/>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9"/>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9"/>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9"/>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 xml:space="preserve">В </w:t>
      </w:r>
      <w:proofErr w:type="gramStart"/>
      <w:r w:rsidR="00DE0A47" w:rsidRPr="006D5695">
        <w:rPr>
          <w:sz w:val="28"/>
          <w:szCs w:val="28"/>
        </w:rPr>
        <w:t>случае</w:t>
      </w:r>
      <w:proofErr w:type="gramEnd"/>
      <w:r w:rsidR="00DE0A47" w:rsidRPr="006D5695">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w:t>
      </w:r>
      <w:proofErr w:type="gramStart"/>
      <w:r w:rsidRPr="00DE0A47">
        <w:rPr>
          <w:sz w:val="28"/>
          <w:szCs w:val="28"/>
        </w:rPr>
        <w:t>случае</w:t>
      </w:r>
      <w:proofErr w:type="gramEnd"/>
      <w:r w:rsidRPr="00DE0A47">
        <w:rPr>
          <w:sz w:val="28"/>
          <w:szCs w:val="28"/>
        </w:rPr>
        <w:t xml:space="preserve">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9"/>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9"/>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w:t>
      </w:r>
      <w:proofErr w:type="gramStart"/>
      <w:r w:rsidRPr="00045327">
        <w:rPr>
          <w:sz w:val="28"/>
          <w:szCs w:val="28"/>
        </w:rPr>
        <w:t>случае</w:t>
      </w:r>
      <w:proofErr w:type="gramEnd"/>
      <w:r w:rsidRPr="00045327">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9"/>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9"/>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9"/>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9"/>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9"/>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9"/>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w:t>
      </w:r>
      <w:proofErr w:type="gramStart"/>
      <w:r w:rsidRPr="00F85117">
        <w:rPr>
          <w:sz w:val="28"/>
        </w:rPr>
        <w:t>этом</w:t>
      </w:r>
      <w:proofErr w:type="gramEnd"/>
      <w:r w:rsidRPr="00F85117">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9"/>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9"/>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9"/>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9"/>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7"/>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7"/>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9"/>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 xml:space="preserve">В </w:t>
      </w:r>
      <w:proofErr w:type="gramStart"/>
      <w:r w:rsidRPr="00812135">
        <w:rPr>
          <w:rFonts w:eastAsia="Calibri"/>
          <w:sz w:val="28"/>
          <w:szCs w:val="28"/>
          <w:lang w:eastAsia="en-US"/>
        </w:rPr>
        <w:t>случае</w:t>
      </w:r>
      <w:proofErr w:type="gramEnd"/>
      <w:r w:rsidRPr="00812135">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9"/>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E1152" w:rsidP="00F356EB">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C0AF3" w:rsidRPr="007E6DE4" w:rsidRDefault="00FC0AF3" w:rsidP="000954FB">
                  <w:pPr>
                    <w:jc w:val="center"/>
                    <w:rPr>
                      <w:b/>
                      <w:sz w:val="28"/>
                      <w:szCs w:val="28"/>
                    </w:rPr>
                  </w:pPr>
                  <w:r w:rsidRPr="007E6DE4">
                    <w:rPr>
                      <w:b/>
                      <w:sz w:val="28"/>
                      <w:szCs w:val="28"/>
                    </w:rPr>
                    <w:t xml:space="preserve">_____________________________________________, </w:t>
                  </w:r>
                </w:p>
                <w:p w:rsidR="00FC0AF3" w:rsidRDefault="00FC0AF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C0AF3" w:rsidRPr="007E6DE4" w:rsidRDefault="00FC0AF3" w:rsidP="000954FB">
                  <w:pPr>
                    <w:jc w:val="center"/>
                    <w:rPr>
                      <w:b/>
                      <w:sz w:val="28"/>
                      <w:szCs w:val="28"/>
                    </w:rPr>
                  </w:pPr>
                  <w:r w:rsidRPr="007E6DE4">
                    <w:rPr>
                      <w:b/>
                      <w:sz w:val="28"/>
                      <w:szCs w:val="28"/>
                    </w:rPr>
                    <w:t>________________________________________</w:t>
                  </w:r>
                </w:p>
                <w:p w:rsidR="00FC0AF3" w:rsidRPr="007E6DE4" w:rsidRDefault="00FC0AF3" w:rsidP="000954FB">
                  <w:pPr>
                    <w:jc w:val="center"/>
                    <w:rPr>
                      <w:i/>
                      <w:sz w:val="20"/>
                      <w:szCs w:val="20"/>
                    </w:rPr>
                  </w:pPr>
                  <w:r w:rsidRPr="007E6DE4">
                    <w:rPr>
                      <w:i/>
                      <w:sz w:val="20"/>
                      <w:szCs w:val="20"/>
                    </w:rPr>
                    <w:t>государство регистрации претендента</w:t>
                  </w:r>
                </w:p>
                <w:p w:rsidR="00FC0AF3" w:rsidRPr="007E6DE4" w:rsidRDefault="00FC0AF3" w:rsidP="000954FB">
                  <w:pPr>
                    <w:jc w:val="center"/>
                    <w:rPr>
                      <w:b/>
                      <w:sz w:val="28"/>
                      <w:szCs w:val="28"/>
                    </w:rPr>
                  </w:pPr>
                  <w:r w:rsidRPr="007E6DE4">
                    <w:rPr>
                      <w:b/>
                      <w:sz w:val="28"/>
                      <w:szCs w:val="28"/>
                    </w:rPr>
                    <w:t>_____________________________</w:t>
                  </w:r>
                  <w:r>
                    <w:rPr>
                      <w:b/>
                      <w:sz w:val="28"/>
                      <w:szCs w:val="28"/>
                    </w:rPr>
                    <w:t>__________________</w:t>
                  </w:r>
                </w:p>
                <w:p w:rsidR="00FC0AF3" w:rsidRPr="007E6DE4" w:rsidRDefault="00FC0AF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C0AF3" w:rsidRDefault="00FC0AF3" w:rsidP="000954FB">
                  <w:pPr>
                    <w:jc w:val="both"/>
                  </w:pPr>
                </w:p>
                <w:p w:rsidR="00FC0AF3" w:rsidRDefault="00FC0AF3"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w:t>
                  </w:r>
                  <w:r w:rsidR="00F30BC3">
                    <w:rPr>
                      <w:b/>
                    </w:rPr>
                    <w:t>НКПОКТ-17-0011</w:t>
                  </w:r>
                </w:p>
                <w:p w:rsidR="00FC0AF3" w:rsidRPr="00923E2D" w:rsidRDefault="00FC0AF3" w:rsidP="000954FB">
                  <w:pPr>
                    <w:jc w:val="center"/>
                    <w:rPr>
                      <w:b/>
                    </w:rPr>
                  </w:pPr>
                </w:p>
                <w:p w:rsidR="00FC0AF3" w:rsidRPr="00923E2D" w:rsidRDefault="00FC0AF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proofErr w:type="gramStart"/>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w:t>
      </w:r>
      <w:proofErr w:type="gramEnd"/>
      <w:r w:rsidRPr="00013D4E">
        <w:rPr>
          <w:rFonts w:eastAsia="Times New Roman"/>
          <w:sz w:val="28"/>
          <w:szCs w:val="28"/>
        </w:rPr>
        <w:t xml:space="preserve">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9"/>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782767" w:rsidP="00782767">
      <w:pPr>
        <w:pStyle w:val="afff3"/>
        <w:ind w:left="0" w:firstLine="567"/>
        <w:rPr>
          <w:b/>
          <w:i/>
        </w:rPr>
      </w:pPr>
      <w:r>
        <w:t xml:space="preserve">3.2.1. </w:t>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782767" w:rsidP="00782767">
      <w:pPr>
        <w:pStyle w:val="afff3"/>
        <w:ind w:left="0" w:firstLine="567"/>
        <w:rPr>
          <w:b/>
          <w:i/>
        </w:rPr>
      </w:pPr>
      <w:r>
        <w:t xml:space="preserve">3.2.2. </w:t>
      </w:r>
      <w:r w:rsidR="000954FB"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0954FB" w:rsidRPr="009A1114" w:rsidRDefault="00782767" w:rsidP="00782767">
      <w:pPr>
        <w:pStyle w:val="afff3"/>
        <w:ind w:left="0" w:firstLine="567"/>
        <w:rPr>
          <w:b/>
          <w:i/>
        </w:rPr>
      </w:pPr>
      <w:r>
        <w:t xml:space="preserve">3.2.3. </w:t>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75935">
        <w:t xml:space="preserve"> о закупке</w:t>
      </w:r>
      <w:r w:rsidR="000954FB" w:rsidRPr="009A1114">
        <w:t>)</w:t>
      </w:r>
      <w:r w:rsidR="00AF6ABE" w:rsidRPr="009A1114">
        <w:t>)</w:t>
      </w:r>
      <w:r w:rsidR="000954FB" w:rsidRPr="009A1114">
        <w:t>.</w:t>
      </w:r>
    </w:p>
    <w:p w:rsidR="000954FB" w:rsidRPr="009A1114" w:rsidRDefault="00782767" w:rsidP="00782767">
      <w:pPr>
        <w:pStyle w:val="afff3"/>
        <w:ind w:left="0" w:firstLine="567"/>
        <w:rPr>
          <w:b/>
          <w:i/>
        </w:rPr>
      </w:pPr>
      <w:r>
        <w:t xml:space="preserve">3.2.4. </w:t>
      </w:r>
      <w:r w:rsidR="000954FB"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Информационной карты </w:t>
      </w:r>
      <w:r w:rsidR="000954FB" w:rsidRPr="009A1114">
        <w:t xml:space="preserve">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000954FB" w:rsidRPr="009A1114">
        <w:t xml:space="preserve"> настоящей документации</w:t>
      </w:r>
      <w:r w:rsidR="00475935">
        <w:t xml:space="preserve"> о закупке</w:t>
      </w:r>
      <w:r w:rsidR="000954FB" w:rsidRPr="009A1114">
        <w:t xml:space="preserve">. </w:t>
      </w:r>
    </w:p>
    <w:p w:rsidR="000954FB" w:rsidRPr="009A1114" w:rsidRDefault="00782767" w:rsidP="00782767">
      <w:pPr>
        <w:pStyle w:val="afff3"/>
        <w:ind w:left="0" w:firstLine="567"/>
        <w:rPr>
          <w:b/>
          <w:i/>
        </w:rPr>
      </w:pPr>
      <w:r>
        <w:t xml:space="preserve">3.2.5. </w:t>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391B86" w:rsidRPr="00782767" w:rsidRDefault="00782767" w:rsidP="00782767">
      <w:pPr>
        <w:pStyle w:val="afff3"/>
        <w:ind w:left="0" w:firstLine="567"/>
      </w:pPr>
      <w:r>
        <w:t xml:space="preserve">3.2.6. </w:t>
      </w:r>
      <w:r w:rsidR="00391B86" w:rsidRPr="00266975">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sidR="00391B86" w:rsidRPr="00266975">
        <w:t xml:space="preserve"> Ф</w:t>
      </w:r>
      <w:proofErr w:type="gramEnd"/>
      <w:r w:rsidR="00391B86" w:rsidRPr="00266975">
        <w:t>инансово - коммерческому предложению</w:t>
      </w:r>
      <w:r w:rsidR="00266975" w:rsidRPr="00266975">
        <w:rPr>
          <w:b/>
          <w:i/>
        </w:rPr>
        <w:t xml:space="preserve"> </w:t>
      </w:r>
      <w:r w:rsidR="00266975" w:rsidRPr="00782767">
        <w:t>по форме Приложения №</w:t>
      </w:r>
      <w:r w:rsidRPr="00782767">
        <w:t xml:space="preserve"> 3</w:t>
      </w:r>
      <w:r w:rsidR="00B64906" w:rsidRPr="00782767">
        <w:t xml:space="preserve"> к проекту договора.</w:t>
      </w:r>
    </w:p>
    <w:p w:rsidR="009A1114" w:rsidRPr="00266975" w:rsidRDefault="00782767" w:rsidP="00782767">
      <w:pPr>
        <w:pStyle w:val="afff3"/>
        <w:ind w:left="0" w:firstLine="567"/>
        <w:rPr>
          <w:b/>
          <w:i/>
        </w:rPr>
      </w:pPr>
      <w:r>
        <w:t xml:space="preserve">3.2.7. </w:t>
      </w:r>
      <w:r w:rsidR="000954FB" w:rsidRPr="00266975">
        <w:t xml:space="preserve">В </w:t>
      </w:r>
      <w:proofErr w:type="gramStart"/>
      <w:r w:rsidR="000954FB" w:rsidRPr="00266975">
        <w:t>расчете</w:t>
      </w:r>
      <w:proofErr w:type="gramEnd"/>
      <w:r w:rsidR="000954FB" w:rsidRPr="00266975">
        <w:t xml:space="preserve"> стоимости претендент указывает единичные расценки по всем видам и объемам товаров, работ, услуг, указанным в</w:t>
      </w:r>
      <w:r w:rsidR="00091B4D" w:rsidRPr="00266975">
        <w:t xml:space="preserve"> </w:t>
      </w:r>
      <w:r w:rsidR="008129CE" w:rsidRPr="00266975">
        <w:t>Техническом задании</w:t>
      </w:r>
      <w:r w:rsidR="000954FB" w:rsidRPr="00266975">
        <w:t xml:space="preserve"> </w:t>
      </w:r>
      <w:r w:rsidR="00D974D3" w:rsidRPr="00266975">
        <w:t>и/или И</w:t>
      </w:r>
      <w:r w:rsidR="0012610C" w:rsidRPr="00266975">
        <w:t>нформационной карте</w:t>
      </w:r>
      <w:r w:rsidR="000954FB" w:rsidRPr="00266975">
        <w:t>.</w:t>
      </w:r>
    </w:p>
    <w:p w:rsidR="000954FB" w:rsidRPr="009A1114" w:rsidRDefault="00782767" w:rsidP="00782767">
      <w:pPr>
        <w:pStyle w:val="afff3"/>
        <w:ind w:left="0" w:firstLine="567"/>
        <w:rPr>
          <w:b/>
          <w:i/>
        </w:rPr>
      </w:pPr>
      <w:r>
        <w:t xml:space="preserve">3.2.8. </w:t>
      </w:r>
      <w:r w:rsidR="000954FB" w:rsidRPr="009A1114">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9A1114">
        <w:t>более предельного</w:t>
      </w:r>
      <w:proofErr w:type="gramEnd"/>
      <w:r w:rsidR="000954FB" w:rsidRPr="009A1114">
        <w:t xml:space="preserve"> срока, определенного Заказчиком в Т</w:t>
      </w:r>
      <w:r w:rsidR="006400A0" w:rsidRPr="009A1114">
        <w:t xml:space="preserve">ехническом задании </w:t>
      </w:r>
      <w:r w:rsidR="00D974D3">
        <w:t>и/или И</w:t>
      </w:r>
      <w:r w:rsidR="00BB5B51">
        <w:t>нформационной карте</w:t>
      </w:r>
      <w:r w:rsidR="000954FB" w:rsidRPr="009A1114">
        <w:t xml:space="preserve">. </w:t>
      </w:r>
    </w:p>
    <w:p w:rsidR="000954FB" w:rsidRPr="00B64906" w:rsidRDefault="00782767" w:rsidP="00782767">
      <w:pPr>
        <w:pStyle w:val="afff3"/>
        <w:ind w:left="0" w:firstLine="567"/>
        <w:rPr>
          <w:b/>
          <w:i/>
        </w:rPr>
      </w:pPr>
      <w:r>
        <w:t xml:space="preserve">3.2.9. </w:t>
      </w:r>
      <w:r w:rsidR="000954FB" w:rsidRPr="00B64906">
        <w:t>В случае если претендент предполагает привлечение субподрядных организаций, он в виде приложения к</w:t>
      </w:r>
      <w:proofErr w:type="gramStart"/>
      <w:r w:rsidR="000954FB" w:rsidRPr="00B64906">
        <w:t xml:space="preserve"> Ф</w:t>
      </w:r>
      <w:proofErr w:type="gramEnd"/>
      <w:r w:rsidR="000954FB" w:rsidRPr="00B64906">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B64906">
        <w:t xml:space="preserve"> о закупке</w:t>
      </w:r>
      <w:r w:rsidR="000954FB" w:rsidRPr="00B64906">
        <w:t>.</w:t>
      </w:r>
    </w:p>
    <w:p w:rsidR="000954FB" w:rsidRDefault="000954FB" w:rsidP="000407E8">
      <w:pPr>
        <w:pStyle w:val="afff3"/>
      </w:pPr>
    </w:p>
    <w:p w:rsidR="00BB7CA6" w:rsidRDefault="00BB7CA6" w:rsidP="000407E8">
      <w:pPr>
        <w:pStyle w:val="afff3"/>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BB7CA6" w:rsidRDefault="00BB7CA6" w:rsidP="00BB7CA6">
      <w:pPr>
        <w:ind w:firstLine="709"/>
        <w:jc w:val="both"/>
        <w:rPr>
          <w:b/>
          <w:spacing w:val="1"/>
          <w:sz w:val="28"/>
          <w:szCs w:val="28"/>
        </w:rPr>
      </w:pPr>
      <w:r w:rsidRPr="008F27F6">
        <w:rPr>
          <w:b/>
          <w:spacing w:val="1"/>
          <w:sz w:val="28"/>
          <w:szCs w:val="28"/>
        </w:rPr>
        <w:t>4.1. Общие положения.</w:t>
      </w:r>
    </w:p>
    <w:p w:rsidR="00BB7CA6" w:rsidRPr="001E03F2" w:rsidRDefault="00BB7CA6" w:rsidP="00BB7CA6">
      <w:pPr>
        <w:ind w:firstLine="709"/>
        <w:jc w:val="both"/>
        <w:rPr>
          <w:spacing w:val="1"/>
          <w:sz w:val="28"/>
          <w:szCs w:val="28"/>
        </w:rPr>
      </w:pPr>
      <w:r w:rsidRPr="001E03F2">
        <w:rPr>
          <w:spacing w:val="1"/>
          <w:sz w:val="28"/>
          <w:szCs w:val="28"/>
        </w:rPr>
        <w:t>4.1.1.</w:t>
      </w:r>
      <w:r>
        <w:rPr>
          <w:spacing w:val="1"/>
          <w:sz w:val="28"/>
          <w:szCs w:val="28"/>
        </w:rPr>
        <w:t xml:space="preserve"> Предмет Заказа - </w:t>
      </w:r>
      <w:r w:rsidRPr="00B267D2">
        <w:rPr>
          <w:spacing w:val="13"/>
          <w:sz w:val="28"/>
          <w:szCs w:val="28"/>
        </w:rPr>
        <w:t xml:space="preserve">выполнение работ по </w:t>
      </w:r>
      <w:r w:rsidRPr="00B267D2">
        <w:rPr>
          <w:sz w:val="28"/>
          <w:szCs w:val="28"/>
        </w:rPr>
        <w:t xml:space="preserve">техническому и сезонному обслуживанию зданий и сооружений, инженерных сетей и коммуникаций, </w:t>
      </w:r>
      <w:r>
        <w:rPr>
          <w:sz w:val="28"/>
          <w:szCs w:val="28"/>
        </w:rPr>
        <w:t xml:space="preserve">систем отопления, горячего </w:t>
      </w:r>
      <w:r w:rsidRPr="00B267D2">
        <w:rPr>
          <w:sz w:val="28"/>
          <w:szCs w:val="28"/>
        </w:rPr>
        <w:t xml:space="preserve">и холодного водоснабжения, систем </w:t>
      </w:r>
      <w:proofErr w:type="gramStart"/>
      <w:r w:rsidRPr="00B267D2">
        <w:rPr>
          <w:sz w:val="28"/>
          <w:szCs w:val="28"/>
        </w:rPr>
        <w:t xml:space="preserve">вентиляции объектов </w:t>
      </w:r>
      <w:r>
        <w:rPr>
          <w:sz w:val="28"/>
          <w:szCs w:val="28"/>
        </w:rPr>
        <w:t xml:space="preserve">участка ремонта контейнеров </w:t>
      </w:r>
      <w:r w:rsidRPr="00B267D2">
        <w:rPr>
          <w:sz w:val="28"/>
          <w:szCs w:val="28"/>
        </w:rPr>
        <w:t>филиала</w:t>
      </w:r>
      <w:proofErr w:type="gramEnd"/>
      <w:r w:rsidRPr="00B267D2">
        <w:rPr>
          <w:sz w:val="28"/>
          <w:szCs w:val="28"/>
        </w:rPr>
        <w:t xml:space="preserve"> ПАО «ТрансКонтейнер» на Октябрьской железной дороге.</w:t>
      </w:r>
    </w:p>
    <w:p w:rsidR="00BB7CA6" w:rsidRPr="00CA6801" w:rsidRDefault="00BB7CA6" w:rsidP="00BB7CA6">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sidRPr="00CA6801">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BB7CA6" w:rsidRDefault="00BB7CA6" w:rsidP="00BB7CA6">
      <w:pPr>
        <w:pStyle w:val="19"/>
      </w:pPr>
      <w:r>
        <w:t>4.1.3. Основные задачи технического обслуживания:</w:t>
      </w:r>
    </w:p>
    <w:p w:rsidR="00BB7CA6" w:rsidRDefault="00BB7CA6" w:rsidP="00BB7CA6">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BB7CA6" w:rsidRDefault="00BB7CA6" w:rsidP="00BB7CA6">
      <w:pPr>
        <w:pStyle w:val="19"/>
      </w:pPr>
      <w:r>
        <w:t>- обеспечение правильного функционирования всех систем;</w:t>
      </w:r>
    </w:p>
    <w:p w:rsidR="00BB7CA6" w:rsidRDefault="00BB7CA6" w:rsidP="00BB7CA6">
      <w:pPr>
        <w:pStyle w:val="19"/>
        <w:ind w:firstLine="709"/>
      </w:pPr>
      <w:r>
        <w:t>- проведение профилактических работ по поддержанию работоспособности, наладке и регулированию инженерных систем.</w:t>
      </w:r>
    </w:p>
    <w:p w:rsidR="00BB7CA6" w:rsidRPr="00C702AF" w:rsidRDefault="00BB7CA6" w:rsidP="00BB7CA6">
      <w:pPr>
        <w:pStyle w:val="19"/>
        <w:ind w:firstLine="709"/>
        <w:rPr>
          <w:szCs w:val="28"/>
        </w:rPr>
      </w:pPr>
      <w:r w:rsidRPr="00C702AF">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B7CA6" w:rsidRPr="00C702AF" w:rsidRDefault="00BB7CA6" w:rsidP="00BB7CA6">
      <w:pPr>
        <w:pStyle w:val="19"/>
        <w:ind w:firstLine="709"/>
        <w:rPr>
          <w:szCs w:val="28"/>
        </w:rPr>
      </w:pPr>
      <w:r w:rsidRPr="00C702AF">
        <w:rPr>
          <w:szCs w:val="28"/>
        </w:rPr>
        <w:t>4.1.6. Предмет конкурса неделим, т.е. Победитель Открытого конкурса должен оказать услуги в полном объеме согласно конкурсной документации.</w:t>
      </w:r>
    </w:p>
    <w:p w:rsidR="00BB7CA6" w:rsidRDefault="00BB7CA6" w:rsidP="00BB7CA6">
      <w:pPr>
        <w:ind w:firstLine="709"/>
        <w:jc w:val="both"/>
        <w:rPr>
          <w:sz w:val="28"/>
          <w:szCs w:val="28"/>
        </w:rPr>
      </w:pPr>
      <w:r w:rsidRPr="00C702AF">
        <w:rPr>
          <w:sz w:val="28"/>
          <w:szCs w:val="28"/>
        </w:rPr>
        <w:t>4.1.7. При подготовке Заявки настоятельно рекомендуется посещение объектов Заказчика.</w:t>
      </w:r>
    </w:p>
    <w:p w:rsidR="00BB7CA6" w:rsidRDefault="00BB7CA6" w:rsidP="00BB7CA6">
      <w:pPr>
        <w:ind w:firstLine="709"/>
        <w:jc w:val="both"/>
        <w:rPr>
          <w:sz w:val="28"/>
          <w:szCs w:val="28"/>
        </w:rPr>
      </w:pPr>
    </w:p>
    <w:p w:rsidR="00BB7CA6" w:rsidRDefault="00BB7CA6" w:rsidP="00BB7CA6">
      <w:pPr>
        <w:pStyle w:val="19"/>
        <w:ind w:firstLine="709"/>
        <w:rPr>
          <w:b/>
          <w:szCs w:val="28"/>
        </w:rPr>
      </w:pPr>
      <w:r w:rsidRPr="00046B40">
        <w:rPr>
          <w:b/>
          <w:szCs w:val="28"/>
        </w:rPr>
        <w:t>4.2. Начальная максимальная цена договора.</w:t>
      </w:r>
    </w:p>
    <w:p w:rsidR="00BB7CA6" w:rsidRPr="00973591" w:rsidRDefault="00BB7CA6" w:rsidP="00BB7CA6">
      <w:pPr>
        <w:pStyle w:val="19"/>
        <w:ind w:firstLine="709"/>
        <w:rPr>
          <w:szCs w:val="28"/>
        </w:rPr>
      </w:pPr>
      <w:r w:rsidRPr="00046788">
        <w:rPr>
          <w:szCs w:val="28"/>
        </w:rPr>
        <w:t>4.2.1.</w:t>
      </w:r>
      <w:r>
        <w:rPr>
          <w:szCs w:val="28"/>
        </w:rPr>
        <w:t xml:space="preserve"> </w:t>
      </w:r>
      <w:proofErr w:type="gramStart"/>
      <w:r w:rsidRPr="00973591">
        <w:rPr>
          <w:szCs w:val="28"/>
        </w:rPr>
        <w:t xml:space="preserve">Начальная максимальная цена договора составляет </w:t>
      </w:r>
      <w:r w:rsidRPr="00E75428">
        <w:rPr>
          <w:szCs w:val="28"/>
        </w:rPr>
        <w:t>2 5</w:t>
      </w:r>
      <w:r>
        <w:rPr>
          <w:szCs w:val="28"/>
        </w:rPr>
        <w:t>0</w:t>
      </w:r>
      <w:r w:rsidRPr="00E75428">
        <w:rPr>
          <w:szCs w:val="28"/>
        </w:rPr>
        <w:t>0 000</w:t>
      </w:r>
      <w:r w:rsidRPr="00973591">
        <w:rPr>
          <w:szCs w:val="28"/>
        </w:rPr>
        <w:t xml:space="preserve"> (два миллиона </w:t>
      </w:r>
      <w:r>
        <w:rPr>
          <w:szCs w:val="28"/>
        </w:rPr>
        <w:t xml:space="preserve">пятьсот </w:t>
      </w:r>
      <w:r w:rsidRPr="00973591">
        <w:rPr>
          <w:szCs w:val="28"/>
        </w:rPr>
        <w:t>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BB7CA6" w:rsidRPr="00046788" w:rsidRDefault="00BB7CA6" w:rsidP="00BB7CA6">
      <w:pPr>
        <w:pStyle w:val="19"/>
        <w:ind w:firstLine="709"/>
        <w:rPr>
          <w:szCs w:val="28"/>
        </w:rPr>
      </w:pPr>
    </w:p>
    <w:p w:rsidR="00BB7CA6" w:rsidRPr="006C095A" w:rsidRDefault="00BB7CA6" w:rsidP="00BB7CA6">
      <w:pPr>
        <w:pStyle w:val="19"/>
        <w:ind w:firstLine="709"/>
        <w:rPr>
          <w:b/>
        </w:rPr>
      </w:pPr>
      <w:r>
        <w:rPr>
          <w:b/>
        </w:rPr>
        <w:t>4.3</w:t>
      </w:r>
      <w:r w:rsidRPr="006C095A">
        <w:rPr>
          <w:b/>
        </w:rPr>
        <w:t>.</w:t>
      </w:r>
      <w:r w:rsidRPr="006C095A">
        <w:rPr>
          <w:b/>
        </w:rPr>
        <w:tab/>
        <w:t>Общие</w:t>
      </w:r>
      <w:r>
        <w:rPr>
          <w:b/>
        </w:rPr>
        <w:t xml:space="preserve"> требования к выполнению Работ.</w:t>
      </w:r>
    </w:p>
    <w:p w:rsidR="00BB7CA6" w:rsidRDefault="00BB7CA6" w:rsidP="00BB7CA6">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BB7CA6" w:rsidRDefault="00BB7CA6" w:rsidP="00BB7CA6">
      <w:pPr>
        <w:pStyle w:val="19"/>
        <w:ind w:firstLine="709"/>
      </w:pPr>
      <w:r>
        <w:t>- Федеральным законом РФ от 30.12.2009г. № 384-ФЗ «Технический регламент о безопасности зданий и сооружений»;</w:t>
      </w:r>
    </w:p>
    <w:p w:rsidR="00BB7CA6" w:rsidRPr="00DC2DFA" w:rsidRDefault="00BB7CA6" w:rsidP="00BB7CA6">
      <w:pPr>
        <w:ind w:firstLine="708"/>
        <w:jc w:val="both"/>
        <w:rPr>
          <w:sz w:val="28"/>
          <w:szCs w:val="28"/>
        </w:rPr>
      </w:pPr>
      <w:r w:rsidRPr="00DC2DFA">
        <w:rPr>
          <w:sz w:val="28"/>
          <w:szCs w:val="28"/>
        </w:rPr>
        <w:t>- Ведомственными строительными нормами</w:t>
      </w:r>
      <w:r>
        <w:rPr>
          <w:sz w:val="28"/>
          <w:szCs w:val="28"/>
        </w:rPr>
        <w:t xml:space="preserve"> ВСН 58-</w:t>
      </w:r>
      <w:r w:rsidRPr="00DC2DFA">
        <w:rPr>
          <w:sz w:val="28"/>
          <w:szCs w:val="28"/>
        </w:rPr>
        <w:t>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BB7CA6" w:rsidRPr="00DC2DFA" w:rsidRDefault="00BB7CA6" w:rsidP="00BB7CA6">
      <w:pPr>
        <w:ind w:firstLine="708"/>
        <w:jc w:val="both"/>
        <w:rPr>
          <w:sz w:val="28"/>
          <w:szCs w:val="28"/>
        </w:rPr>
      </w:pPr>
      <w:r w:rsidRPr="00DC2DFA">
        <w:rPr>
          <w:sz w:val="28"/>
          <w:szCs w:val="28"/>
        </w:rPr>
        <w:t xml:space="preserve">- </w:t>
      </w:r>
      <w:proofErr w:type="spellStart"/>
      <w:r w:rsidRPr="00DC2DFA">
        <w:rPr>
          <w:sz w:val="28"/>
          <w:szCs w:val="28"/>
        </w:rPr>
        <w:t>СНиП</w:t>
      </w:r>
      <w:proofErr w:type="spellEnd"/>
      <w:r w:rsidRPr="00DC2DFA">
        <w:rPr>
          <w:sz w:val="28"/>
          <w:szCs w:val="28"/>
        </w:rPr>
        <w:t xml:space="preserve"> 21-01-97 «Пожарная безопасность зданий и сооружений» (с Изменениями № 1, 2).</w:t>
      </w:r>
    </w:p>
    <w:p w:rsidR="00BB7CA6" w:rsidRPr="004F04B0" w:rsidRDefault="00BB7CA6" w:rsidP="00BB7CA6">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BB7CA6" w:rsidRPr="005263DE" w:rsidRDefault="00BB7CA6" w:rsidP="00BB7CA6">
      <w:pPr>
        <w:shd w:val="clear" w:color="auto" w:fill="FFFFFF"/>
        <w:ind w:firstLine="709"/>
        <w:jc w:val="both"/>
        <w:rPr>
          <w:sz w:val="28"/>
          <w:szCs w:val="28"/>
        </w:rPr>
      </w:pPr>
      <w:r>
        <w:rPr>
          <w:sz w:val="28"/>
          <w:szCs w:val="28"/>
        </w:rPr>
        <w:t>4.3.3.</w:t>
      </w:r>
      <w:r>
        <w:rPr>
          <w:sz w:val="28"/>
          <w:szCs w:val="28"/>
        </w:rPr>
        <w:tab/>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BB7CA6" w:rsidRPr="008F27F6" w:rsidRDefault="00BB7CA6" w:rsidP="00BB7CA6">
      <w:pPr>
        <w:widowControl w:val="0"/>
        <w:numPr>
          <w:ilvl w:val="0"/>
          <w:numId w:val="22"/>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BB7CA6" w:rsidRPr="008F27F6" w:rsidRDefault="00BB7CA6" w:rsidP="00BB7CA6">
      <w:pPr>
        <w:widowControl w:val="0"/>
        <w:numPr>
          <w:ilvl w:val="0"/>
          <w:numId w:val="22"/>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BB7CA6" w:rsidRPr="008F27F6" w:rsidRDefault="00BB7CA6" w:rsidP="00BB7CA6">
      <w:pPr>
        <w:widowControl w:val="0"/>
        <w:numPr>
          <w:ilvl w:val="0"/>
          <w:numId w:val="22"/>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BB7CA6" w:rsidRPr="008F27F6" w:rsidRDefault="00BB7CA6" w:rsidP="00BB7CA6">
      <w:pPr>
        <w:widowControl w:val="0"/>
        <w:numPr>
          <w:ilvl w:val="0"/>
          <w:numId w:val="22"/>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очистку, смазку, мойку;</w:t>
      </w:r>
    </w:p>
    <w:p w:rsidR="00BB7CA6" w:rsidRPr="008F27F6" w:rsidRDefault="00BB7CA6" w:rsidP="00BB7CA6">
      <w:pPr>
        <w:widowControl w:val="0"/>
        <w:numPr>
          <w:ilvl w:val="0"/>
          <w:numId w:val="22"/>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проверку надежности крепления соединений, регулировку, подтяжку и мелкий ремонт;</w:t>
      </w:r>
    </w:p>
    <w:p w:rsidR="00BB7CA6" w:rsidRPr="008F27F6" w:rsidRDefault="00BB7CA6" w:rsidP="00BB7CA6">
      <w:pPr>
        <w:widowControl w:val="0"/>
        <w:numPr>
          <w:ilvl w:val="0"/>
          <w:numId w:val="22"/>
        </w:numPr>
        <w:shd w:val="clear" w:color="auto" w:fill="FFFFFF"/>
        <w:suppressAutoHyphens w:val="0"/>
        <w:autoSpaceDE w:val="0"/>
        <w:autoSpaceDN w:val="0"/>
        <w:adjustRightInd w:val="0"/>
        <w:ind w:left="675" w:hanging="675"/>
        <w:jc w:val="both"/>
        <w:rPr>
          <w:sz w:val="28"/>
          <w:szCs w:val="28"/>
        </w:rPr>
      </w:pPr>
      <w:r w:rsidRPr="008F27F6">
        <w:rPr>
          <w:sz w:val="28"/>
          <w:szCs w:val="28"/>
        </w:rPr>
        <w:t>наладку и регулировку оборудования;</w:t>
      </w:r>
    </w:p>
    <w:p w:rsidR="00BB7CA6" w:rsidRDefault="00BB7CA6" w:rsidP="00BB7CA6">
      <w:pPr>
        <w:widowControl w:val="0"/>
        <w:numPr>
          <w:ilvl w:val="0"/>
          <w:numId w:val="22"/>
        </w:numPr>
        <w:shd w:val="clear" w:color="auto" w:fill="FFFFFF"/>
        <w:suppressAutoHyphens w:val="0"/>
        <w:autoSpaceDE w:val="0"/>
        <w:autoSpaceDN w:val="0"/>
        <w:adjustRightInd w:val="0"/>
        <w:ind w:left="675" w:hanging="675"/>
        <w:jc w:val="both"/>
        <w:rPr>
          <w:sz w:val="28"/>
          <w:szCs w:val="28"/>
        </w:rPr>
      </w:pPr>
      <w:r w:rsidRPr="008F27F6">
        <w:rPr>
          <w:sz w:val="28"/>
          <w:szCs w:val="28"/>
        </w:rPr>
        <w:t>поддержание в рабочем состояние систем и оборудования, устранение незначительны</w:t>
      </w:r>
      <w:r>
        <w:rPr>
          <w:sz w:val="28"/>
          <w:szCs w:val="28"/>
        </w:rPr>
        <w:t>х неисправностей, мелкий ремонт.</w:t>
      </w:r>
    </w:p>
    <w:p w:rsidR="00BB7CA6" w:rsidRDefault="00BB7CA6" w:rsidP="00BB7CA6">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BB7CA6" w:rsidRDefault="00BB7CA6" w:rsidP="00BB7CA6">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BB7CA6" w:rsidRDefault="00BB7CA6" w:rsidP="00BB7CA6">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BB7CA6" w:rsidRDefault="00BB7CA6" w:rsidP="00BB7CA6">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BB7CA6" w:rsidRPr="002A5042" w:rsidRDefault="00BB7CA6" w:rsidP="00BB7CA6">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w:t>
      </w:r>
      <w:r w:rsidRPr="002A5042">
        <w:rPr>
          <w:sz w:val="28"/>
          <w:szCs w:val="28"/>
        </w:rPr>
        <w:t xml:space="preserve">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BB7CA6" w:rsidRPr="00E75428" w:rsidRDefault="00BB7CA6" w:rsidP="00BB7CA6">
      <w:pPr>
        <w:shd w:val="clear" w:color="auto" w:fill="FFFFFF"/>
        <w:ind w:firstLine="709"/>
        <w:jc w:val="both"/>
        <w:rPr>
          <w:sz w:val="28"/>
          <w:szCs w:val="28"/>
        </w:rPr>
      </w:pPr>
      <w:r>
        <w:rPr>
          <w:sz w:val="28"/>
          <w:szCs w:val="28"/>
        </w:rPr>
        <w:t>4.3.6</w:t>
      </w:r>
      <w:r w:rsidRPr="00E75428">
        <w:rPr>
          <w:sz w:val="28"/>
          <w:szCs w:val="28"/>
        </w:rPr>
        <w:t xml:space="preserve">. При проведении сезонного технического обслуживания необходимо обязательно </w:t>
      </w:r>
      <w:r w:rsidRPr="00E75428">
        <w:rPr>
          <w:spacing w:val="-3"/>
          <w:sz w:val="28"/>
          <w:szCs w:val="28"/>
        </w:rPr>
        <w:t>производить:</w:t>
      </w:r>
    </w:p>
    <w:p w:rsidR="00BB7CA6" w:rsidRPr="00E75428" w:rsidRDefault="00BB7CA6" w:rsidP="00BB7CA6">
      <w:pPr>
        <w:pStyle w:val="aff7"/>
        <w:widowControl w:val="0"/>
        <w:numPr>
          <w:ilvl w:val="0"/>
          <w:numId w:val="24"/>
        </w:numPr>
        <w:shd w:val="clear" w:color="auto" w:fill="FFFFFF"/>
        <w:suppressAutoHyphens w:val="0"/>
        <w:autoSpaceDE w:val="0"/>
        <w:autoSpaceDN w:val="0"/>
        <w:adjustRightInd w:val="0"/>
        <w:jc w:val="both"/>
        <w:rPr>
          <w:sz w:val="28"/>
          <w:szCs w:val="28"/>
          <w:u w:val="single"/>
        </w:rPr>
      </w:pPr>
      <w:r w:rsidRPr="00E75428">
        <w:rPr>
          <w:sz w:val="28"/>
          <w:szCs w:val="28"/>
          <w:u w:val="single"/>
        </w:rPr>
        <w:t>в весенне-летний и осенне-зимний период (апрель, сентябрь):</w:t>
      </w:r>
    </w:p>
    <w:p w:rsidR="00BB7CA6" w:rsidRPr="002D7ED1" w:rsidRDefault="00BB7CA6" w:rsidP="00BB7CA6">
      <w:pPr>
        <w:suppressAutoHyphens w:val="0"/>
        <w:ind w:left="1069"/>
        <w:jc w:val="both"/>
        <w:rPr>
          <w:sz w:val="28"/>
          <w:szCs w:val="28"/>
        </w:rPr>
      </w:pPr>
      <w:r>
        <w:rPr>
          <w:sz w:val="28"/>
          <w:szCs w:val="28"/>
        </w:rPr>
        <w:tab/>
      </w:r>
      <w:r w:rsidRPr="002D7ED1">
        <w:rPr>
          <w:sz w:val="28"/>
          <w:szCs w:val="28"/>
        </w:rPr>
        <w:t>-остановку системы теплоснабжения;</w:t>
      </w:r>
    </w:p>
    <w:p w:rsidR="00BB7CA6" w:rsidRDefault="00BB7CA6" w:rsidP="00BB7CA6">
      <w:pPr>
        <w:suppressAutoHyphens w:val="0"/>
        <w:ind w:left="1069"/>
        <w:jc w:val="both"/>
        <w:rPr>
          <w:sz w:val="28"/>
          <w:szCs w:val="28"/>
        </w:rPr>
      </w:pPr>
      <w:r>
        <w:rPr>
          <w:sz w:val="28"/>
          <w:szCs w:val="28"/>
        </w:rPr>
        <w:tab/>
      </w:r>
      <w:r w:rsidRPr="002D7ED1">
        <w:rPr>
          <w:sz w:val="28"/>
          <w:szCs w:val="28"/>
        </w:rPr>
        <w:t>-гидравлические испытания системы теплоснабжения.</w:t>
      </w:r>
    </w:p>
    <w:p w:rsidR="00BB7CA6" w:rsidRDefault="00BB7CA6" w:rsidP="00BB7CA6">
      <w:pPr>
        <w:pStyle w:val="affb"/>
        <w:spacing w:before="0" w:after="0"/>
        <w:ind w:firstLine="709"/>
        <w:jc w:val="both"/>
        <w:rPr>
          <w:sz w:val="28"/>
          <w:szCs w:val="28"/>
          <w:lang w:eastAsia="ru-RU"/>
        </w:rPr>
      </w:pPr>
      <w:r>
        <w:rPr>
          <w:sz w:val="28"/>
          <w:szCs w:val="28"/>
        </w:rPr>
        <w:t>4.3</w:t>
      </w:r>
      <w:r w:rsidRPr="00431551">
        <w:rPr>
          <w:sz w:val="28"/>
          <w:szCs w:val="28"/>
        </w:rPr>
        <w:t>.</w:t>
      </w:r>
      <w:r>
        <w:rPr>
          <w:sz w:val="28"/>
          <w:szCs w:val="28"/>
        </w:rPr>
        <w:t>7</w:t>
      </w:r>
      <w:r w:rsidRPr="00431551">
        <w:rPr>
          <w:sz w:val="28"/>
          <w:szCs w:val="28"/>
        </w:rPr>
        <w:t xml:space="preserve">. Сезонное техническое обслуживание зданий и сооружений, инженерных сетей </w:t>
      </w:r>
      <w:r w:rsidRPr="00431551">
        <w:rPr>
          <w:sz w:val="28"/>
          <w:szCs w:val="28"/>
          <w:lang w:eastAsia="ru-RU"/>
        </w:rPr>
        <w:t>выполняется для перевода или подготовки всех систе</w:t>
      </w:r>
      <w:r>
        <w:rPr>
          <w:sz w:val="28"/>
          <w:szCs w:val="28"/>
          <w:lang w:eastAsia="ru-RU"/>
        </w:rPr>
        <w:t>м к летнему</w:t>
      </w:r>
      <w:r w:rsidRPr="00431551">
        <w:rPr>
          <w:sz w:val="28"/>
          <w:szCs w:val="28"/>
          <w:lang w:eastAsia="ru-RU"/>
        </w:rPr>
        <w:t xml:space="preserve"> сезону.</w:t>
      </w:r>
    </w:p>
    <w:p w:rsidR="00BB7CA6" w:rsidRDefault="00BB7CA6" w:rsidP="00BB7CA6">
      <w:pPr>
        <w:pStyle w:val="affb"/>
        <w:spacing w:before="0" w:after="0"/>
        <w:ind w:firstLine="709"/>
        <w:jc w:val="both"/>
        <w:rPr>
          <w:sz w:val="28"/>
          <w:szCs w:val="28"/>
          <w:lang w:eastAsia="ru-RU"/>
        </w:rPr>
      </w:pPr>
    </w:p>
    <w:p w:rsidR="00BB7CA6" w:rsidRPr="00475233" w:rsidRDefault="00BB7CA6" w:rsidP="00BB7CA6">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sidRPr="008F27F6">
        <w:rPr>
          <w:b/>
          <w:spacing w:val="1"/>
          <w:sz w:val="28"/>
          <w:szCs w:val="28"/>
        </w:rPr>
        <w:t>.</w:t>
      </w:r>
      <w:r w:rsidRPr="008F27F6">
        <w:rPr>
          <w:b/>
          <w:sz w:val="28"/>
          <w:szCs w:val="28"/>
        </w:rPr>
        <w:t xml:space="preserve"> Требования к качеству работ.</w:t>
      </w:r>
    </w:p>
    <w:p w:rsidR="00BB7CA6" w:rsidRPr="008F27F6" w:rsidRDefault="00BB7CA6" w:rsidP="00BB7CA6">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Качество выполняемых И</w:t>
      </w:r>
      <w:r w:rsidRPr="008F27F6">
        <w:rPr>
          <w:rFonts w:ascii="Times New Roman" w:hAnsi="Times New Roman"/>
          <w:sz w:val="28"/>
          <w:szCs w:val="28"/>
        </w:rPr>
        <w:t xml:space="preserve">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hAnsi="Times New Roman"/>
          <w:sz w:val="28"/>
          <w:szCs w:val="28"/>
        </w:rPr>
        <w:t>договором</w:t>
      </w:r>
      <w:r w:rsidRPr="008F27F6">
        <w:rPr>
          <w:rFonts w:ascii="Times New Roman" w:hAnsi="Times New Roman"/>
          <w:sz w:val="28"/>
          <w:szCs w:val="28"/>
        </w:rPr>
        <w:t>,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w:t>
      </w:r>
      <w:r>
        <w:rPr>
          <w:rFonts w:ascii="Times New Roman" w:hAnsi="Times New Roman"/>
          <w:sz w:val="28"/>
          <w:szCs w:val="28"/>
        </w:rPr>
        <w:t>договором</w:t>
      </w:r>
      <w:r w:rsidRPr="008F27F6">
        <w:rPr>
          <w:rFonts w:ascii="Times New Roman" w:hAnsi="Times New Roman"/>
          <w:sz w:val="28"/>
          <w:szCs w:val="28"/>
        </w:rPr>
        <w:t xml:space="preserve"> использования, а если </w:t>
      </w:r>
      <w:r>
        <w:rPr>
          <w:rFonts w:ascii="Times New Roman" w:hAnsi="Times New Roman"/>
          <w:sz w:val="28"/>
          <w:szCs w:val="28"/>
        </w:rPr>
        <w:t xml:space="preserve">такое использование договором </w:t>
      </w:r>
      <w:r w:rsidRPr="008F27F6">
        <w:rPr>
          <w:rFonts w:ascii="Times New Roman" w:hAnsi="Times New Roman"/>
          <w:sz w:val="28"/>
          <w:szCs w:val="28"/>
        </w:rPr>
        <w:t>не предусмотрено, для</w:t>
      </w:r>
      <w:proofErr w:type="gramEnd"/>
      <w:r w:rsidRPr="008F27F6">
        <w:rPr>
          <w:rFonts w:ascii="Times New Roman" w:hAnsi="Times New Roman"/>
          <w:sz w:val="28"/>
          <w:szCs w:val="28"/>
        </w:rPr>
        <w:t xml:space="preserve"> обычного использования результата работы такого рода.</w:t>
      </w:r>
    </w:p>
    <w:p w:rsidR="00BB7CA6" w:rsidRPr="008F27F6" w:rsidRDefault="00BB7CA6" w:rsidP="00BB7CA6">
      <w:pPr>
        <w:pStyle w:val="afff5"/>
        <w:widowControl w:val="0"/>
        <w:tabs>
          <w:tab w:val="clear" w:pos="1980"/>
        </w:tabs>
        <w:ind w:left="0" w:firstLine="709"/>
        <w:rPr>
          <w:sz w:val="28"/>
        </w:rPr>
      </w:pPr>
    </w:p>
    <w:p w:rsidR="00BB7CA6" w:rsidRPr="008F27F6" w:rsidRDefault="00BB7CA6" w:rsidP="00BB7CA6">
      <w:pPr>
        <w:pStyle w:val="afff5"/>
        <w:widowControl w:val="0"/>
        <w:tabs>
          <w:tab w:val="clear" w:pos="1980"/>
        </w:tabs>
        <w:ind w:left="0" w:firstLine="709"/>
        <w:rPr>
          <w:sz w:val="28"/>
        </w:rPr>
      </w:pPr>
      <w:r>
        <w:rPr>
          <w:b/>
          <w:sz w:val="28"/>
        </w:rPr>
        <w:t xml:space="preserve">4.5. </w:t>
      </w:r>
      <w:r w:rsidRPr="008F27F6">
        <w:rPr>
          <w:b/>
          <w:sz w:val="28"/>
        </w:rPr>
        <w:t>Требования к безопасности выпол</w:t>
      </w:r>
      <w:r>
        <w:rPr>
          <w:b/>
          <w:sz w:val="28"/>
        </w:rPr>
        <w:t>нения</w:t>
      </w:r>
      <w:r w:rsidRPr="008F27F6">
        <w:rPr>
          <w:b/>
          <w:sz w:val="28"/>
        </w:rPr>
        <w:t xml:space="preserve"> работ. </w:t>
      </w:r>
    </w:p>
    <w:p w:rsidR="00BB7CA6" w:rsidRDefault="00BB7CA6" w:rsidP="00BB7CA6">
      <w:pPr>
        <w:ind w:firstLine="709"/>
        <w:jc w:val="both"/>
        <w:rPr>
          <w:sz w:val="28"/>
          <w:szCs w:val="28"/>
        </w:rPr>
      </w:pPr>
      <w:r>
        <w:rPr>
          <w:sz w:val="28"/>
          <w:szCs w:val="28"/>
        </w:rPr>
        <w:t xml:space="preserve">4.5.1. Исполнитель должен: </w:t>
      </w:r>
    </w:p>
    <w:p w:rsidR="00BB7CA6" w:rsidRDefault="00BB7CA6" w:rsidP="00BB7CA6">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BB7CA6" w:rsidRDefault="00BB7CA6" w:rsidP="00BB7CA6">
      <w:pPr>
        <w:ind w:firstLine="709"/>
        <w:jc w:val="both"/>
        <w:rPr>
          <w:sz w:val="28"/>
          <w:szCs w:val="28"/>
        </w:rPr>
      </w:pPr>
      <w:r>
        <w:rPr>
          <w:sz w:val="28"/>
          <w:szCs w:val="28"/>
        </w:rPr>
        <w:t>- незамедлительно информировать Заказчика об аварийных ситуациях;</w:t>
      </w:r>
    </w:p>
    <w:p w:rsidR="00BB7CA6" w:rsidRDefault="00BB7CA6" w:rsidP="00BB7CA6">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BB7CA6" w:rsidRPr="008F27F6" w:rsidRDefault="00BB7CA6" w:rsidP="00BB7CA6">
      <w:pPr>
        <w:ind w:firstLine="709"/>
        <w:jc w:val="both"/>
        <w:rPr>
          <w:sz w:val="28"/>
          <w:szCs w:val="28"/>
        </w:rPr>
      </w:pPr>
      <w:r>
        <w:rPr>
          <w:sz w:val="28"/>
          <w:szCs w:val="28"/>
        </w:rPr>
        <w:t xml:space="preserve">4.5.2. </w:t>
      </w: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Исполнителя</w:t>
      </w:r>
      <w:r w:rsidRPr="008F27F6">
        <w:rPr>
          <w:sz w:val="28"/>
          <w:szCs w:val="28"/>
        </w:rPr>
        <w:t>.</w:t>
      </w:r>
    </w:p>
    <w:p w:rsidR="00BB7CA6" w:rsidRPr="00CA6801" w:rsidRDefault="00BB7CA6" w:rsidP="00BB7CA6">
      <w:pPr>
        <w:pStyle w:val="affb"/>
        <w:spacing w:before="0" w:after="0"/>
        <w:ind w:firstLine="709"/>
        <w:jc w:val="both"/>
        <w:rPr>
          <w:sz w:val="28"/>
          <w:szCs w:val="28"/>
          <w:lang w:eastAsia="ru-RU"/>
        </w:rPr>
      </w:pPr>
    </w:p>
    <w:p w:rsidR="00BB7CA6" w:rsidRDefault="00BB7CA6" w:rsidP="00BB7CA6">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4.6</w:t>
      </w:r>
      <w:r w:rsidRPr="00F71421">
        <w:rPr>
          <w:b/>
          <w:sz w:val="28"/>
          <w:szCs w:val="28"/>
        </w:rPr>
        <w:t xml:space="preserve">. </w:t>
      </w:r>
      <w:r>
        <w:rPr>
          <w:b/>
          <w:sz w:val="28"/>
          <w:szCs w:val="28"/>
        </w:rPr>
        <w:t>Объемы</w:t>
      </w:r>
      <w:r w:rsidRPr="00F71421">
        <w:rPr>
          <w:b/>
          <w:sz w:val="28"/>
          <w:szCs w:val="28"/>
        </w:rPr>
        <w:t xml:space="preserve"> выполняемых работ.</w:t>
      </w:r>
    </w:p>
    <w:p w:rsidR="00BB7CA6" w:rsidRPr="00D93443" w:rsidRDefault="00BB7CA6" w:rsidP="00BB7CA6">
      <w:pPr>
        <w:widowControl w:val="0"/>
        <w:shd w:val="clear" w:color="auto" w:fill="FFFFFF"/>
        <w:tabs>
          <w:tab w:val="left" w:pos="1430"/>
        </w:tabs>
        <w:autoSpaceDE w:val="0"/>
        <w:autoSpaceDN w:val="0"/>
        <w:adjustRightInd w:val="0"/>
        <w:spacing w:before="14"/>
        <w:ind w:firstLine="709"/>
        <w:jc w:val="both"/>
        <w:rPr>
          <w:sz w:val="28"/>
          <w:szCs w:val="28"/>
        </w:rPr>
      </w:pPr>
      <w:r w:rsidRPr="00D93443">
        <w:rPr>
          <w:sz w:val="28"/>
          <w:szCs w:val="28"/>
        </w:rPr>
        <w:t xml:space="preserve">4.6.1. </w:t>
      </w:r>
      <w:r>
        <w:rPr>
          <w:sz w:val="28"/>
          <w:szCs w:val="28"/>
        </w:rPr>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BB7CA6" w:rsidTr="00BB7CA6">
        <w:tc>
          <w:tcPr>
            <w:tcW w:w="675" w:type="dxa"/>
            <w:vAlign w:val="center"/>
          </w:tcPr>
          <w:p w:rsidR="00BB7CA6" w:rsidRPr="00D50D20" w:rsidRDefault="00BB7CA6" w:rsidP="00632B92">
            <w:pPr>
              <w:widowControl w:val="0"/>
              <w:tabs>
                <w:tab w:val="left" w:pos="1430"/>
              </w:tabs>
              <w:autoSpaceDE w:val="0"/>
              <w:autoSpaceDN w:val="0"/>
              <w:adjustRightInd w:val="0"/>
              <w:jc w:val="center"/>
              <w:rPr>
                <w:sz w:val="28"/>
                <w:szCs w:val="28"/>
              </w:rPr>
            </w:pPr>
            <w:r w:rsidRPr="00D50D20">
              <w:rPr>
                <w:sz w:val="28"/>
                <w:szCs w:val="28"/>
              </w:rPr>
              <w:t>№ п/п</w:t>
            </w:r>
          </w:p>
        </w:tc>
        <w:tc>
          <w:tcPr>
            <w:tcW w:w="3969" w:type="dxa"/>
            <w:vAlign w:val="center"/>
          </w:tcPr>
          <w:p w:rsidR="00BB7CA6" w:rsidRPr="00D50D20" w:rsidRDefault="00BB7CA6" w:rsidP="00632B92">
            <w:pPr>
              <w:widowControl w:val="0"/>
              <w:tabs>
                <w:tab w:val="left" w:pos="1430"/>
              </w:tabs>
              <w:autoSpaceDE w:val="0"/>
              <w:autoSpaceDN w:val="0"/>
              <w:adjustRightInd w:val="0"/>
              <w:jc w:val="center"/>
              <w:rPr>
                <w:sz w:val="28"/>
                <w:szCs w:val="28"/>
              </w:rPr>
            </w:pPr>
            <w:r w:rsidRPr="00D50D20">
              <w:rPr>
                <w:sz w:val="28"/>
                <w:szCs w:val="28"/>
              </w:rPr>
              <w:t>Наименование работ</w:t>
            </w:r>
          </w:p>
        </w:tc>
        <w:tc>
          <w:tcPr>
            <w:tcW w:w="5103" w:type="dxa"/>
            <w:vAlign w:val="center"/>
          </w:tcPr>
          <w:p w:rsidR="00BB7CA6" w:rsidRPr="00D50D20" w:rsidRDefault="00BB7CA6" w:rsidP="00632B92">
            <w:pPr>
              <w:widowControl w:val="0"/>
              <w:tabs>
                <w:tab w:val="left" w:pos="1430"/>
              </w:tabs>
              <w:autoSpaceDE w:val="0"/>
              <w:autoSpaceDN w:val="0"/>
              <w:adjustRightInd w:val="0"/>
              <w:jc w:val="center"/>
              <w:rPr>
                <w:sz w:val="28"/>
                <w:szCs w:val="28"/>
              </w:rPr>
            </w:pPr>
            <w:r w:rsidRPr="00D50D20">
              <w:rPr>
                <w:sz w:val="28"/>
                <w:szCs w:val="28"/>
              </w:rPr>
              <w:t>Описание работ (перечень действий, входящих в состав работ)</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1.</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bCs/>
                <w:color w:val="000000"/>
                <w:sz w:val="28"/>
                <w:szCs w:val="28"/>
              </w:rPr>
              <w:t xml:space="preserve">Электросети: </w:t>
            </w:r>
            <w:proofErr w:type="gramStart"/>
            <w:r w:rsidRPr="00D50D20">
              <w:rPr>
                <w:bCs/>
                <w:color w:val="000000"/>
                <w:spacing w:val="-2"/>
                <w:sz w:val="28"/>
                <w:szCs w:val="28"/>
              </w:rPr>
              <w:t>щитовая</w:t>
            </w:r>
            <w:proofErr w:type="gramEnd"/>
            <w:r w:rsidRPr="00D50D20">
              <w:rPr>
                <w:bCs/>
                <w:color w:val="000000"/>
                <w:spacing w:val="-2"/>
                <w:sz w:val="28"/>
                <w:szCs w:val="28"/>
              </w:rPr>
              <w:t xml:space="preserve">, выносные </w:t>
            </w:r>
            <w:proofErr w:type="spellStart"/>
            <w:r w:rsidRPr="00D50D20">
              <w:rPr>
                <w:bCs/>
                <w:color w:val="000000"/>
                <w:spacing w:val="-2"/>
                <w:sz w:val="28"/>
                <w:szCs w:val="28"/>
              </w:rPr>
              <w:t>эл</w:t>
            </w:r>
            <w:proofErr w:type="spellEnd"/>
            <w:r w:rsidRPr="00D50D20">
              <w:rPr>
                <w:bCs/>
                <w:color w:val="000000"/>
                <w:spacing w:val="-2"/>
                <w:sz w:val="28"/>
                <w:szCs w:val="28"/>
              </w:rPr>
              <w:t>. щиты, щитовой модуль, распределительные устройства и др.</w:t>
            </w:r>
          </w:p>
        </w:tc>
        <w:tc>
          <w:tcPr>
            <w:tcW w:w="5103" w:type="dxa"/>
          </w:tcPr>
          <w:p w:rsidR="00BB7CA6" w:rsidRDefault="00BB7CA6" w:rsidP="00632B92">
            <w:pPr>
              <w:jc w:val="both"/>
            </w:pPr>
            <w:r w:rsidRPr="00D50D20">
              <w:rPr>
                <w:color w:val="000000"/>
                <w:sz w:val="28"/>
                <w:szCs w:val="28"/>
              </w:rPr>
              <w:t>- осмотр;</w:t>
            </w:r>
          </w:p>
          <w:p w:rsidR="00BB7CA6" w:rsidRDefault="00BB7CA6" w:rsidP="00632B92">
            <w:pPr>
              <w:jc w:val="both"/>
            </w:pPr>
            <w:r w:rsidRPr="00D50D20">
              <w:rPr>
                <w:color w:val="000000"/>
                <w:sz w:val="28"/>
                <w:szCs w:val="28"/>
              </w:rPr>
              <w:t>- очистка от пыли;</w:t>
            </w:r>
          </w:p>
          <w:p w:rsidR="00BB7CA6" w:rsidRPr="00D50D20" w:rsidRDefault="00BB7CA6" w:rsidP="00632B92">
            <w:pPr>
              <w:jc w:val="both"/>
              <w:rPr>
                <w:color w:val="000000"/>
                <w:sz w:val="28"/>
                <w:szCs w:val="28"/>
              </w:rPr>
            </w:pPr>
            <w:r w:rsidRPr="00D50D20">
              <w:rPr>
                <w:color w:val="000000"/>
                <w:sz w:val="28"/>
                <w:szCs w:val="28"/>
              </w:rPr>
              <w:t>- проверка исправности запирающих устройств (замков и т.п.);</w:t>
            </w:r>
          </w:p>
          <w:p w:rsidR="00BB7CA6" w:rsidRPr="00D50D20" w:rsidRDefault="00BB7CA6" w:rsidP="00632B92">
            <w:pPr>
              <w:jc w:val="both"/>
              <w:rPr>
                <w:color w:val="000000"/>
                <w:sz w:val="28"/>
                <w:szCs w:val="28"/>
              </w:rPr>
            </w:pPr>
            <w:r w:rsidRPr="00D50D20">
              <w:rPr>
                <w:color w:val="000000"/>
                <w:sz w:val="28"/>
                <w:szCs w:val="28"/>
              </w:rPr>
              <w:t xml:space="preserve">- восстановление и нанесение надписей, предупреждающих знаков (при необходимости); </w:t>
            </w:r>
          </w:p>
          <w:p w:rsidR="00BB7CA6" w:rsidRDefault="00BB7CA6" w:rsidP="00632B92">
            <w:pPr>
              <w:jc w:val="both"/>
            </w:pPr>
            <w:r w:rsidRPr="00D50D20">
              <w:rPr>
                <w:color w:val="000000"/>
                <w:sz w:val="28"/>
                <w:szCs w:val="28"/>
              </w:rPr>
              <w:t xml:space="preserve">- выравнивание нагрузок на вводах и по фазам; </w:t>
            </w:r>
          </w:p>
          <w:p w:rsidR="00BB7CA6" w:rsidRDefault="00BB7CA6" w:rsidP="00632B92">
            <w:pPr>
              <w:jc w:val="both"/>
            </w:pPr>
            <w:r w:rsidRPr="00D50D20">
              <w:rPr>
                <w:color w:val="000000"/>
                <w:sz w:val="28"/>
                <w:szCs w:val="28"/>
              </w:rPr>
              <w:t xml:space="preserve">- протяжка контактов в </w:t>
            </w:r>
            <w:proofErr w:type="spellStart"/>
            <w:r w:rsidRPr="00D50D20">
              <w:rPr>
                <w:color w:val="000000"/>
                <w:sz w:val="28"/>
                <w:szCs w:val="28"/>
              </w:rPr>
              <w:t>распредустройствах</w:t>
            </w:r>
            <w:proofErr w:type="spellEnd"/>
            <w:r w:rsidRPr="00D50D20">
              <w:rPr>
                <w:color w:val="000000"/>
                <w:sz w:val="28"/>
                <w:szCs w:val="28"/>
              </w:rPr>
              <w:t xml:space="preserve"> и кабельных вводах;</w:t>
            </w:r>
            <w:r>
              <w:t xml:space="preserve"> </w:t>
            </w:r>
          </w:p>
          <w:p w:rsidR="00BB7CA6" w:rsidRDefault="00BB7CA6" w:rsidP="00632B92">
            <w:pPr>
              <w:jc w:val="both"/>
            </w:pPr>
            <w:r>
              <w:t xml:space="preserve">- </w:t>
            </w:r>
            <w:r w:rsidRPr="00D50D20">
              <w:rPr>
                <w:color w:val="000000"/>
                <w:sz w:val="28"/>
                <w:szCs w:val="28"/>
              </w:rPr>
              <w:t xml:space="preserve">проверка прочности </w:t>
            </w:r>
            <w:proofErr w:type="spellStart"/>
            <w:r w:rsidRPr="00D50D20">
              <w:rPr>
                <w:color w:val="000000"/>
                <w:sz w:val="28"/>
                <w:szCs w:val="28"/>
              </w:rPr>
              <w:t>опрессовки</w:t>
            </w:r>
            <w:proofErr w:type="spellEnd"/>
            <w:r w:rsidRPr="00D50D20">
              <w:rPr>
                <w:color w:val="000000"/>
                <w:sz w:val="28"/>
                <w:szCs w:val="28"/>
              </w:rPr>
              <w:t xml:space="preserve"> кабельных наконечников;</w:t>
            </w:r>
          </w:p>
          <w:p w:rsidR="00BB7CA6" w:rsidRDefault="00BB7CA6" w:rsidP="00632B92">
            <w:pPr>
              <w:jc w:val="both"/>
            </w:pPr>
            <w:r w:rsidRPr="00D50D20">
              <w:rPr>
                <w:color w:val="000000"/>
                <w:sz w:val="28"/>
                <w:szCs w:val="28"/>
              </w:rPr>
              <w:t>- проверка изоляции распределительных устройств;</w:t>
            </w:r>
          </w:p>
          <w:p w:rsidR="00BB7CA6" w:rsidRPr="000A74D2" w:rsidRDefault="00BB7CA6" w:rsidP="00632B92">
            <w:pPr>
              <w:jc w:val="both"/>
            </w:pPr>
            <w:r w:rsidRPr="00D50D20">
              <w:rPr>
                <w:color w:val="000000"/>
                <w:sz w:val="28"/>
                <w:szCs w:val="28"/>
              </w:rPr>
              <w:t>- ремонт розеток, выключателей и т.п.</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2.</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Освещение</w:t>
            </w:r>
          </w:p>
        </w:tc>
        <w:tc>
          <w:tcPr>
            <w:tcW w:w="5103" w:type="dxa"/>
          </w:tcPr>
          <w:p w:rsidR="00BB7CA6" w:rsidRDefault="00BB7CA6" w:rsidP="00632B92">
            <w:pPr>
              <w:jc w:val="both"/>
            </w:pPr>
            <w:r w:rsidRPr="00D50D20">
              <w:rPr>
                <w:color w:val="000000"/>
                <w:sz w:val="28"/>
                <w:szCs w:val="28"/>
              </w:rPr>
              <w:t>- осмотр;</w:t>
            </w:r>
          </w:p>
          <w:p w:rsidR="00BB7CA6" w:rsidRDefault="00BB7CA6" w:rsidP="00632B92">
            <w:pPr>
              <w:jc w:val="both"/>
            </w:pPr>
            <w:r w:rsidRPr="00D50D20">
              <w:rPr>
                <w:color w:val="000000"/>
                <w:sz w:val="28"/>
                <w:szCs w:val="28"/>
              </w:rPr>
              <w:t>- проверка автоматов освещения;</w:t>
            </w:r>
          </w:p>
          <w:p w:rsidR="00BB7CA6" w:rsidRDefault="00BB7CA6" w:rsidP="00632B92">
            <w:pPr>
              <w:jc w:val="both"/>
            </w:pPr>
            <w:r w:rsidRPr="00D50D20">
              <w:rPr>
                <w:color w:val="000000"/>
                <w:sz w:val="28"/>
                <w:szCs w:val="28"/>
              </w:rPr>
              <w:t>- замена ламп, диодов, дросселей, светильников;</w:t>
            </w:r>
          </w:p>
          <w:p w:rsidR="00BB7CA6" w:rsidRDefault="00BB7CA6" w:rsidP="00632B92">
            <w:pPr>
              <w:jc w:val="both"/>
            </w:pPr>
            <w:r w:rsidRPr="00D50D20">
              <w:rPr>
                <w:color w:val="000000"/>
                <w:sz w:val="28"/>
                <w:szCs w:val="28"/>
              </w:rPr>
              <w:t>- очистка светильников (или отдельных ламп) от механических загрязнений;</w:t>
            </w:r>
          </w:p>
          <w:p w:rsidR="00BB7CA6" w:rsidRDefault="00BB7CA6" w:rsidP="00632B92">
            <w:pPr>
              <w:jc w:val="both"/>
            </w:pPr>
            <w:r w:rsidRPr="00D50D20">
              <w:rPr>
                <w:color w:val="000000"/>
                <w:sz w:val="28"/>
                <w:szCs w:val="28"/>
              </w:rPr>
              <w:t>- осмотр и частичная замена кабельных линий;</w:t>
            </w:r>
          </w:p>
          <w:p w:rsidR="00BB7CA6" w:rsidRPr="00D50D20" w:rsidRDefault="00BB7CA6" w:rsidP="00632B92">
            <w:pPr>
              <w:jc w:val="both"/>
              <w:rPr>
                <w:color w:val="000000"/>
                <w:sz w:val="28"/>
                <w:szCs w:val="28"/>
              </w:rPr>
            </w:pPr>
            <w:r w:rsidRPr="00D50D20">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BB7CA6" w:rsidRPr="000A74D2" w:rsidRDefault="00BB7CA6" w:rsidP="00632B92">
            <w:pPr>
              <w:jc w:val="both"/>
            </w:pPr>
            <w:r w:rsidRPr="00D50D20">
              <w:rPr>
                <w:color w:val="000000"/>
                <w:sz w:val="28"/>
                <w:szCs w:val="28"/>
              </w:rPr>
              <w:t>- измерение нагрузок и напряжения в отдельных точках электрической сети.</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3.</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Кабельные линии</w:t>
            </w:r>
          </w:p>
        </w:tc>
        <w:tc>
          <w:tcPr>
            <w:tcW w:w="5103" w:type="dxa"/>
          </w:tcPr>
          <w:p w:rsidR="00BB7CA6" w:rsidRPr="00D50D20" w:rsidRDefault="00BB7CA6" w:rsidP="00632B92">
            <w:pPr>
              <w:widowControl w:val="0"/>
              <w:tabs>
                <w:tab w:val="left" w:pos="1430"/>
              </w:tabs>
              <w:autoSpaceDE w:val="0"/>
              <w:autoSpaceDN w:val="0"/>
              <w:adjustRightInd w:val="0"/>
              <w:spacing w:before="14"/>
              <w:jc w:val="both"/>
              <w:rPr>
                <w:sz w:val="28"/>
                <w:szCs w:val="28"/>
              </w:rPr>
            </w:pPr>
            <w:r w:rsidRPr="00D50D20">
              <w:rPr>
                <w:sz w:val="28"/>
                <w:szCs w:val="28"/>
              </w:rPr>
              <w:t>- измерение токовых нагрузок;</w:t>
            </w:r>
          </w:p>
          <w:p w:rsidR="00BB7CA6" w:rsidRPr="00E57F2F" w:rsidRDefault="00BB7CA6" w:rsidP="00632B92">
            <w:pPr>
              <w:jc w:val="both"/>
              <w:rPr>
                <w:sz w:val="28"/>
                <w:szCs w:val="28"/>
              </w:rPr>
            </w:pPr>
            <w:r w:rsidRPr="00E57F2F">
              <w:rPr>
                <w:sz w:val="28"/>
                <w:szCs w:val="28"/>
              </w:rPr>
              <w:t>- периодические и внеочередные осмотры, проверки и измерения отдельных элементов линий;</w:t>
            </w:r>
          </w:p>
          <w:p w:rsidR="00BB7CA6" w:rsidRPr="00E57F2F" w:rsidRDefault="00BB7CA6" w:rsidP="00632B92">
            <w:pPr>
              <w:jc w:val="both"/>
              <w:rPr>
                <w:sz w:val="28"/>
                <w:szCs w:val="28"/>
              </w:rPr>
            </w:pPr>
            <w:r w:rsidRPr="00E57F2F">
              <w:rPr>
                <w:sz w:val="28"/>
                <w:szCs w:val="28"/>
              </w:rPr>
              <w:t>- контроль температуры жил кабелей;</w:t>
            </w:r>
          </w:p>
          <w:p w:rsidR="00BB7CA6" w:rsidRPr="00E57F2F" w:rsidRDefault="00BB7CA6" w:rsidP="00632B92">
            <w:pPr>
              <w:jc w:val="both"/>
              <w:rPr>
                <w:sz w:val="28"/>
                <w:szCs w:val="28"/>
              </w:rPr>
            </w:pPr>
            <w:r w:rsidRPr="00E57F2F">
              <w:rPr>
                <w:sz w:val="28"/>
                <w:szCs w:val="28"/>
              </w:rPr>
              <w:t>- профилактические испытания, измерение сопротивления изоляции;</w:t>
            </w:r>
          </w:p>
          <w:p w:rsidR="00BB7CA6" w:rsidRPr="00E57F2F" w:rsidRDefault="00BB7CA6" w:rsidP="00632B92">
            <w:pPr>
              <w:jc w:val="both"/>
              <w:rPr>
                <w:sz w:val="28"/>
                <w:szCs w:val="28"/>
              </w:rPr>
            </w:pPr>
            <w:r w:rsidRPr="00E57F2F">
              <w:rPr>
                <w:sz w:val="28"/>
                <w:szCs w:val="28"/>
              </w:rPr>
              <w:t>- обнаружение места повреждения кабелей;</w:t>
            </w:r>
          </w:p>
          <w:p w:rsidR="00BB7CA6" w:rsidRPr="00D50D20" w:rsidRDefault="00BB7CA6" w:rsidP="00632B92">
            <w:pPr>
              <w:widowControl w:val="0"/>
              <w:tabs>
                <w:tab w:val="left" w:pos="1430"/>
              </w:tabs>
              <w:autoSpaceDE w:val="0"/>
              <w:autoSpaceDN w:val="0"/>
              <w:adjustRightInd w:val="0"/>
              <w:spacing w:before="14"/>
              <w:jc w:val="both"/>
              <w:rPr>
                <w:sz w:val="28"/>
                <w:szCs w:val="28"/>
              </w:rPr>
            </w:pPr>
            <w:r w:rsidRPr="00E57F2F">
              <w:rPr>
                <w:sz w:val="28"/>
                <w:szCs w:val="28"/>
              </w:rPr>
              <w:t>- устранение пробоев кабелей, дефектов изоляции кабелей, соединительных и концевых муфт</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4.</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Теплоснабжение: система отопления и теплоснабжения</w:t>
            </w:r>
          </w:p>
        </w:tc>
        <w:tc>
          <w:tcPr>
            <w:tcW w:w="5103" w:type="dxa"/>
          </w:tcPr>
          <w:p w:rsidR="00BB7CA6" w:rsidRDefault="00BB7CA6" w:rsidP="00632B92">
            <w:pPr>
              <w:jc w:val="both"/>
            </w:pPr>
            <w:r w:rsidRPr="00D50D20">
              <w:rPr>
                <w:color w:val="000000"/>
                <w:sz w:val="28"/>
                <w:szCs w:val="28"/>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BB7CA6" w:rsidRDefault="00BB7CA6" w:rsidP="00632B92">
            <w:pPr>
              <w:jc w:val="both"/>
            </w:pPr>
            <w:r w:rsidRPr="00D50D20">
              <w:rPr>
                <w:color w:val="000000"/>
                <w:sz w:val="28"/>
                <w:szCs w:val="28"/>
              </w:rPr>
              <w:t>- очистка поверхности щетками от сажи и нагара внутренней поверхности котлов;</w:t>
            </w:r>
          </w:p>
          <w:p w:rsidR="00BB7CA6" w:rsidRDefault="00BB7CA6" w:rsidP="00632B92">
            <w:pPr>
              <w:jc w:val="both"/>
            </w:pPr>
            <w:r w:rsidRPr="00D50D20">
              <w:rPr>
                <w:color w:val="000000"/>
                <w:sz w:val="28"/>
                <w:szCs w:val="28"/>
              </w:rPr>
              <w:t>- проверка работоспособности запорной арматуры;</w:t>
            </w:r>
          </w:p>
          <w:p w:rsidR="00BB7CA6" w:rsidRDefault="00BB7CA6" w:rsidP="00632B92">
            <w:pPr>
              <w:jc w:val="both"/>
            </w:pPr>
            <w:r w:rsidRPr="00D50D20">
              <w:rPr>
                <w:color w:val="000000"/>
                <w:sz w:val="28"/>
                <w:szCs w:val="28"/>
              </w:rPr>
              <w:t>- запуск системы теплоснабжения после остановки;</w:t>
            </w:r>
          </w:p>
          <w:p w:rsidR="00BB7CA6" w:rsidRDefault="00BB7CA6" w:rsidP="00632B92">
            <w:pPr>
              <w:jc w:val="both"/>
            </w:pPr>
            <w:r w:rsidRPr="00D50D20">
              <w:rPr>
                <w:color w:val="000000"/>
                <w:sz w:val="28"/>
                <w:szCs w:val="28"/>
              </w:rPr>
              <w:t>- устранение мелких протечек, в том числе, с применением сварки и пайки металла и пластика;</w:t>
            </w:r>
          </w:p>
          <w:p w:rsidR="00BB7CA6" w:rsidRDefault="00BB7CA6" w:rsidP="00632B92">
            <w:pPr>
              <w:jc w:val="both"/>
            </w:pPr>
            <w:r w:rsidRPr="00D50D20">
              <w:rPr>
                <w:color w:val="000000"/>
                <w:sz w:val="28"/>
                <w:szCs w:val="28"/>
              </w:rPr>
              <w:t>- устранение воздушных пробок в системе;</w:t>
            </w:r>
          </w:p>
          <w:p w:rsidR="00BB7CA6" w:rsidRPr="001A08C2" w:rsidRDefault="00BB7CA6" w:rsidP="00632B92">
            <w:pPr>
              <w:jc w:val="both"/>
            </w:pPr>
            <w:r w:rsidRPr="00D50D20">
              <w:rPr>
                <w:color w:val="000000"/>
                <w:sz w:val="28"/>
                <w:szCs w:val="28"/>
              </w:rPr>
              <w:t>- контроль рабочих параметров системы (давления, температуры и др.) в целом.</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5.</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Сезонные работы (теплоснабжение)</w:t>
            </w:r>
          </w:p>
        </w:tc>
        <w:tc>
          <w:tcPr>
            <w:tcW w:w="5103" w:type="dxa"/>
          </w:tcPr>
          <w:p w:rsidR="00BB7CA6" w:rsidRPr="00D50D20" w:rsidRDefault="00BB7CA6" w:rsidP="00632B92">
            <w:pPr>
              <w:widowControl w:val="0"/>
              <w:tabs>
                <w:tab w:val="left" w:pos="1430"/>
              </w:tabs>
              <w:autoSpaceDE w:val="0"/>
              <w:autoSpaceDN w:val="0"/>
              <w:adjustRightInd w:val="0"/>
              <w:spacing w:before="14"/>
              <w:jc w:val="both"/>
              <w:rPr>
                <w:sz w:val="28"/>
                <w:szCs w:val="28"/>
              </w:rPr>
            </w:pPr>
            <w:r w:rsidRPr="00D50D20">
              <w:rPr>
                <w:sz w:val="28"/>
                <w:szCs w:val="28"/>
              </w:rPr>
              <w:t>- остановка системы теплоснабжения;</w:t>
            </w:r>
          </w:p>
          <w:p w:rsidR="00BB7CA6" w:rsidRPr="00D50D20" w:rsidRDefault="00BB7CA6" w:rsidP="00632B92">
            <w:pPr>
              <w:widowControl w:val="0"/>
              <w:tabs>
                <w:tab w:val="left" w:pos="1430"/>
              </w:tabs>
              <w:autoSpaceDE w:val="0"/>
              <w:autoSpaceDN w:val="0"/>
              <w:adjustRightInd w:val="0"/>
              <w:spacing w:before="14"/>
              <w:jc w:val="both"/>
              <w:rPr>
                <w:sz w:val="28"/>
                <w:szCs w:val="28"/>
              </w:rPr>
            </w:pPr>
            <w:r w:rsidRPr="00D50D20">
              <w:rPr>
                <w:sz w:val="28"/>
                <w:szCs w:val="28"/>
              </w:rPr>
              <w:t>- гидравлические испытания системы.</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sidRPr="00D50D20">
              <w:rPr>
                <w:sz w:val="28"/>
                <w:szCs w:val="28"/>
              </w:rPr>
              <w:t>6.</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Водоснабжение и водоотведение. Канализационные сети.</w:t>
            </w:r>
          </w:p>
        </w:tc>
        <w:tc>
          <w:tcPr>
            <w:tcW w:w="5103" w:type="dxa"/>
          </w:tcPr>
          <w:p w:rsidR="00BB7CA6" w:rsidRDefault="00BB7CA6" w:rsidP="00632B92">
            <w:pPr>
              <w:jc w:val="both"/>
            </w:pPr>
            <w:r w:rsidRPr="00D50D20">
              <w:rPr>
                <w:color w:val="000000"/>
                <w:sz w:val="28"/>
                <w:szCs w:val="28"/>
              </w:rPr>
              <w:t>- осмотр и контроль на предмет отсутствия протечек,  устранение выявленных неисправностей;</w:t>
            </w:r>
          </w:p>
          <w:p w:rsidR="00BB7CA6" w:rsidRDefault="00BB7CA6" w:rsidP="00632B92">
            <w:pPr>
              <w:jc w:val="both"/>
            </w:pPr>
            <w:r w:rsidRPr="00D50D20">
              <w:rPr>
                <w:color w:val="000000"/>
                <w:sz w:val="28"/>
                <w:szCs w:val="28"/>
              </w:rPr>
              <w:t>- восстановление поврежденной теплоизоляции, в том числе, на внешних магистралях;</w:t>
            </w:r>
          </w:p>
          <w:p w:rsidR="00BB7CA6" w:rsidRDefault="00BB7CA6" w:rsidP="00632B92">
            <w:pPr>
              <w:jc w:val="both"/>
            </w:pPr>
            <w:r w:rsidRPr="00D50D20">
              <w:rPr>
                <w:color w:val="000000"/>
                <w:sz w:val="28"/>
                <w:szCs w:val="28"/>
              </w:rPr>
              <w:t>- устранение мелких протечек, в том числе, с применением сварки и пайки металла и пластика;</w:t>
            </w:r>
          </w:p>
          <w:p w:rsidR="00BB7CA6" w:rsidRDefault="00BB7CA6" w:rsidP="00632B92">
            <w:pPr>
              <w:jc w:val="both"/>
            </w:pPr>
            <w:r w:rsidRPr="00D50D20">
              <w:rPr>
                <w:color w:val="000000"/>
                <w:sz w:val="28"/>
                <w:szCs w:val="28"/>
              </w:rPr>
              <w:t>- ремонт и замена сантехнических приборов;</w:t>
            </w:r>
          </w:p>
          <w:p w:rsidR="00BB7CA6" w:rsidRDefault="00BB7CA6" w:rsidP="00632B92">
            <w:pPr>
              <w:jc w:val="both"/>
            </w:pPr>
            <w:r w:rsidRPr="00D50D20">
              <w:rPr>
                <w:color w:val="000000"/>
                <w:sz w:val="28"/>
                <w:szCs w:val="28"/>
              </w:rPr>
              <w:t>- прочистка засоров (в т.ч. прочистка сифонов);</w:t>
            </w:r>
          </w:p>
          <w:p w:rsidR="00BB7CA6" w:rsidRDefault="00BB7CA6" w:rsidP="00632B92">
            <w:pPr>
              <w:jc w:val="both"/>
            </w:pPr>
            <w:r w:rsidRPr="00D50D20">
              <w:rPr>
                <w:color w:val="000000"/>
                <w:sz w:val="28"/>
                <w:szCs w:val="28"/>
              </w:rPr>
              <w:t>- чистка и смазка узлов;</w:t>
            </w:r>
          </w:p>
          <w:p w:rsidR="00BB7CA6" w:rsidRDefault="00BB7CA6" w:rsidP="00632B92">
            <w:pPr>
              <w:jc w:val="both"/>
            </w:pPr>
            <w:r w:rsidRPr="00D50D20">
              <w:rPr>
                <w:color w:val="000000"/>
                <w:sz w:val="28"/>
                <w:szCs w:val="28"/>
              </w:rPr>
              <w:t>- ремонт и замена запорной арматуры;</w:t>
            </w:r>
          </w:p>
          <w:p w:rsidR="00BB7CA6" w:rsidRPr="00D50D20" w:rsidRDefault="00BB7CA6" w:rsidP="00632B92">
            <w:pPr>
              <w:jc w:val="both"/>
              <w:rPr>
                <w:color w:val="000000"/>
                <w:sz w:val="28"/>
                <w:szCs w:val="28"/>
              </w:rPr>
            </w:pPr>
            <w:r w:rsidRPr="00D50D20">
              <w:rPr>
                <w:color w:val="000000"/>
                <w:sz w:val="28"/>
                <w:szCs w:val="28"/>
              </w:rPr>
              <w:t>- контроль работы системы в целом.</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Pr>
                <w:sz w:val="28"/>
                <w:szCs w:val="28"/>
              </w:rPr>
              <w:t>7</w:t>
            </w:r>
            <w:r w:rsidRPr="00D50D20">
              <w:rPr>
                <w:sz w:val="28"/>
                <w:szCs w:val="28"/>
              </w:rPr>
              <w:t>.</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Прочие работы</w:t>
            </w:r>
          </w:p>
        </w:tc>
        <w:tc>
          <w:tcPr>
            <w:tcW w:w="5103" w:type="dxa"/>
          </w:tcPr>
          <w:p w:rsidR="00BB7CA6" w:rsidRPr="00D50D20" w:rsidRDefault="00BB7CA6" w:rsidP="00632B92">
            <w:pPr>
              <w:jc w:val="both"/>
              <w:rPr>
                <w:sz w:val="28"/>
                <w:szCs w:val="28"/>
              </w:rPr>
            </w:pPr>
            <w:r w:rsidRPr="00D50D20">
              <w:rPr>
                <w:color w:val="000000"/>
                <w:sz w:val="28"/>
                <w:szCs w:val="28"/>
              </w:rPr>
              <w:t xml:space="preserve">- ручная </w:t>
            </w:r>
            <w:r w:rsidRPr="00D50D20">
              <w:rPr>
                <w:sz w:val="28"/>
                <w:szCs w:val="28"/>
              </w:rPr>
              <w:t>очистка контейнерной площадки</w:t>
            </w:r>
            <w:r w:rsidRPr="00D50D20">
              <w:rPr>
                <w:color w:val="000000"/>
                <w:sz w:val="28"/>
                <w:szCs w:val="28"/>
              </w:rPr>
              <w:t>;</w:t>
            </w:r>
          </w:p>
          <w:p w:rsidR="00BB7CA6" w:rsidRPr="00D50D20" w:rsidRDefault="00BB7CA6" w:rsidP="00632B92">
            <w:pPr>
              <w:jc w:val="both"/>
              <w:rPr>
                <w:sz w:val="28"/>
                <w:szCs w:val="28"/>
              </w:rPr>
            </w:pPr>
            <w:r w:rsidRPr="00D50D20">
              <w:rPr>
                <w:color w:val="000000"/>
                <w:sz w:val="28"/>
                <w:szCs w:val="28"/>
              </w:rPr>
              <w:t>- техническое обслуживание температурных швов;</w:t>
            </w:r>
          </w:p>
          <w:p w:rsidR="00BB7CA6" w:rsidRPr="00D50D20" w:rsidRDefault="00BB7CA6" w:rsidP="00632B92">
            <w:pPr>
              <w:jc w:val="both"/>
              <w:rPr>
                <w:color w:val="000000"/>
                <w:sz w:val="28"/>
                <w:szCs w:val="28"/>
              </w:rPr>
            </w:pPr>
            <w:r w:rsidRPr="00D50D20">
              <w:rPr>
                <w:color w:val="000000"/>
                <w:sz w:val="28"/>
                <w:szCs w:val="28"/>
              </w:rPr>
              <w:t>- ремонт петель и стоек (ворот);</w:t>
            </w:r>
          </w:p>
          <w:p w:rsidR="00BB7CA6" w:rsidRPr="00D50D20" w:rsidRDefault="00BB7CA6" w:rsidP="00632B92">
            <w:pPr>
              <w:jc w:val="both"/>
              <w:rPr>
                <w:color w:val="000000"/>
                <w:sz w:val="28"/>
                <w:szCs w:val="28"/>
              </w:rPr>
            </w:pPr>
            <w:r w:rsidRPr="00D50D20">
              <w:rPr>
                <w:color w:val="000000"/>
                <w:sz w:val="28"/>
                <w:szCs w:val="28"/>
              </w:rPr>
              <w:t>- ремонт шлагбаума (стрелы, механизма подъема стрелы);</w:t>
            </w:r>
          </w:p>
          <w:p w:rsidR="00BB7CA6" w:rsidRPr="00D50D20" w:rsidRDefault="00BB7CA6" w:rsidP="00632B92">
            <w:pPr>
              <w:jc w:val="both"/>
              <w:rPr>
                <w:sz w:val="28"/>
                <w:szCs w:val="28"/>
              </w:rPr>
            </w:pPr>
            <w:r w:rsidRPr="00D50D20">
              <w:rPr>
                <w:color w:val="000000"/>
                <w:sz w:val="28"/>
                <w:szCs w:val="28"/>
              </w:rPr>
              <w:t>- частичная штукатурка и окраска бетонных ограждений;</w:t>
            </w:r>
          </w:p>
          <w:p w:rsidR="00BB7CA6" w:rsidRPr="00D50D20" w:rsidRDefault="00BB7CA6" w:rsidP="00632B92">
            <w:pPr>
              <w:jc w:val="both"/>
              <w:rPr>
                <w:sz w:val="28"/>
                <w:szCs w:val="28"/>
              </w:rPr>
            </w:pPr>
            <w:r w:rsidRPr="00D50D20">
              <w:rPr>
                <w:color w:val="000000"/>
                <w:sz w:val="28"/>
                <w:szCs w:val="28"/>
              </w:rPr>
              <w:t>- укрепление бетонных и кирпичных ограждений;</w:t>
            </w:r>
          </w:p>
          <w:p w:rsidR="00BB7CA6" w:rsidRDefault="00BB7CA6" w:rsidP="00632B92">
            <w:pPr>
              <w:jc w:val="both"/>
              <w:rPr>
                <w:color w:val="000000"/>
                <w:sz w:val="28"/>
                <w:szCs w:val="28"/>
              </w:rPr>
            </w:pPr>
            <w:r w:rsidRPr="00D50D20">
              <w:rPr>
                <w:color w:val="000000"/>
                <w:sz w:val="28"/>
                <w:szCs w:val="28"/>
              </w:rPr>
              <w:t>- очистка от грязи бетонных и кирпичных ограждений;</w:t>
            </w:r>
          </w:p>
          <w:p w:rsidR="00BB7CA6" w:rsidRPr="00D50D20" w:rsidRDefault="00BB7CA6" w:rsidP="00632B92">
            <w:pPr>
              <w:tabs>
                <w:tab w:val="left" w:pos="7776"/>
              </w:tabs>
              <w:spacing w:line="322" w:lineRule="exact"/>
              <w:jc w:val="both"/>
              <w:rPr>
                <w:sz w:val="28"/>
                <w:szCs w:val="28"/>
              </w:rPr>
            </w:pPr>
            <w:r>
              <w:rPr>
                <w:color w:val="000000"/>
                <w:sz w:val="28"/>
                <w:szCs w:val="28"/>
              </w:rPr>
              <w:t xml:space="preserve">- </w:t>
            </w:r>
            <w:r w:rsidRPr="00E47B69">
              <w:rPr>
                <w:sz w:val="28"/>
                <w:szCs w:val="28"/>
              </w:rPr>
              <w:t>чис</w:t>
            </w:r>
            <w:r>
              <w:rPr>
                <w:sz w:val="28"/>
                <w:szCs w:val="28"/>
              </w:rPr>
              <w:t>тка люков от грязи и сухого ила;</w:t>
            </w:r>
          </w:p>
          <w:p w:rsidR="00BB7CA6" w:rsidRPr="00D50D20" w:rsidRDefault="00BB7CA6" w:rsidP="00632B92">
            <w:pPr>
              <w:jc w:val="both"/>
              <w:rPr>
                <w:sz w:val="28"/>
                <w:szCs w:val="28"/>
              </w:rPr>
            </w:pPr>
            <w:r w:rsidRPr="00D50D20">
              <w:rPr>
                <w:color w:val="000000"/>
                <w:sz w:val="28"/>
                <w:szCs w:val="28"/>
              </w:rPr>
              <w:t>- осмотр целостности ограждений;</w:t>
            </w:r>
          </w:p>
          <w:p w:rsidR="00BB7CA6" w:rsidRPr="00D50D20" w:rsidRDefault="00BB7CA6" w:rsidP="00632B92">
            <w:pPr>
              <w:jc w:val="both"/>
              <w:rPr>
                <w:sz w:val="28"/>
                <w:szCs w:val="28"/>
              </w:rPr>
            </w:pPr>
            <w:r w:rsidRPr="00D50D20">
              <w:rPr>
                <w:color w:val="000000"/>
                <w:sz w:val="28"/>
                <w:szCs w:val="28"/>
              </w:rPr>
              <w:t>- мелкий ремонт металлического ограждения;</w:t>
            </w:r>
          </w:p>
          <w:p w:rsidR="00BB7CA6" w:rsidRPr="00D50D20" w:rsidRDefault="00BB7CA6" w:rsidP="00632B92">
            <w:pPr>
              <w:jc w:val="both"/>
              <w:rPr>
                <w:sz w:val="28"/>
                <w:szCs w:val="28"/>
              </w:rPr>
            </w:pPr>
            <w:r w:rsidRPr="00D50D20">
              <w:rPr>
                <w:color w:val="000000"/>
                <w:sz w:val="28"/>
                <w:szCs w:val="28"/>
              </w:rPr>
              <w:t>- восстановление целостности кровельных покрытий;</w:t>
            </w:r>
          </w:p>
          <w:p w:rsidR="00BB7CA6" w:rsidRPr="00D50D20" w:rsidRDefault="00BB7CA6" w:rsidP="00632B92">
            <w:pPr>
              <w:jc w:val="both"/>
              <w:rPr>
                <w:sz w:val="28"/>
                <w:szCs w:val="28"/>
              </w:rPr>
            </w:pPr>
            <w:r w:rsidRPr="00D50D20">
              <w:rPr>
                <w:color w:val="000000"/>
                <w:sz w:val="28"/>
                <w:szCs w:val="28"/>
              </w:rPr>
              <w:t>- частичная штукатурка и окраска внутренних помещений;</w:t>
            </w:r>
          </w:p>
          <w:p w:rsidR="00BB7CA6" w:rsidRPr="00D50D20" w:rsidRDefault="00BB7CA6" w:rsidP="00632B92">
            <w:pPr>
              <w:jc w:val="both"/>
              <w:rPr>
                <w:sz w:val="28"/>
                <w:szCs w:val="28"/>
              </w:rPr>
            </w:pPr>
            <w:r w:rsidRPr="00D50D20">
              <w:rPr>
                <w:color w:val="000000"/>
                <w:sz w:val="28"/>
                <w:szCs w:val="28"/>
              </w:rPr>
              <w:t>- замена разбитых стекол окон;</w:t>
            </w:r>
          </w:p>
          <w:p w:rsidR="00BB7CA6" w:rsidRPr="00BE08FA" w:rsidRDefault="00BB7CA6" w:rsidP="00632B92">
            <w:pPr>
              <w:jc w:val="both"/>
              <w:rPr>
                <w:color w:val="000000"/>
                <w:sz w:val="28"/>
                <w:szCs w:val="28"/>
              </w:rPr>
            </w:pPr>
            <w:r w:rsidRPr="00D50D20">
              <w:rPr>
                <w:color w:val="000000"/>
                <w:sz w:val="28"/>
                <w:szCs w:val="28"/>
              </w:rPr>
              <w:t>- столярные работы.</w:t>
            </w:r>
          </w:p>
        </w:tc>
      </w:tr>
      <w:tr w:rsidR="00BB7CA6" w:rsidTr="00AF03B8">
        <w:tc>
          <w:tcPr>
            <w:tcW w:w="675" w:type="dxa"/>
            <w:vAlign w:val="center"/>
          </w:tcPr>
          <w:p w:rsidR="00BB7CA6" w:rsidRPr="00D50D20" w:rsidRDefault="00BB7CA6" w:rsidP="00AF03B8">
            <w:pPr>
              <w:widowControl w:val="0"/>
              <w:tabs>
                <w:tab w:val="left" w:pos="1430"/>
              </w:tabs>
              <w:autoSpaceDE w:val="0"/>
              <w:autoSpaceDN w:val="0"/>
              <w:adjustRightInd w:val="0"/>
              <w:spacing w:before="14"/>
              <w:jc w:val="center"/>
              <w:rPr>
                <w:sz w:val="28"/>
                <w:szCs w:val="28"/>
              </w:rPr>
            </w:pPr>
            <w:r>
              <w:rPr>
                <w:sz w:val="28"/>
                <w:szCs w:val="28"/>
              </w:rPr>
              <w:t>8</w:t>
            </w:r>
            <w:r w:rsidRPr="00D50D20">
              <w:rPr>
                <w:sz w:val="28"/>
                <w:szCs w:val="28"/>
              </w:rPr>
              <w:t>.</w:t>
            </w:r>
          </w:p>
        </w:tc>
        <w:tc>
          <w:tcPr>
            <w:tcW w:w="3969" w:type="dxa"/>
            <w:vAlign w:val="center"/>
          </w:tcPr>
          <w:p w:rsidR="00BB7CA6" w:rsidRPr="00D50D20" w:rsidRDefault="00BB7CA6" w:rsidP="00632B92">
            <w:pPr>
              <w:widowControl w:val="0"/>
              <w:tabs>
                <w:tab w:val="left" w:pos="1430"/>
              </w:tabs>
              <w:autoSpaceDE w:val="0"/>
              <w:autoSpaceDN w:val="0"/>
              <w:adjustRightInd w:val="0"/>
              <w:spacing w:before="14"/>
              <w:jc w:val="center"/>
              <w:rPr>
                <w:sz w:val="28"/>
                <w:szCs w:val="28"/>
              </w:rPr>
            </w:pPr>
            <w:r w:rsidRPr="00D50D20">
              <w:rPr>
                <w:sz w:val="28"/>
                <w:szCs w:val="28"/>
              </w:rPr>
              <w:t>Системы вентиляции</w:t>
            </w:r>
          </w:p>
        </w:tc>
        <w:tc>
          <w:tcPr>
            <w:tcW w:w="5103" w:type="dxa"/>
          </w:tcPr>
          <w:p w:rsidR="00BB7CA6" w:rsidRPr="00D50D20" w:rsidRDefault="00BB7CA6" w:rsidP="00632B92">
            <w:pPr>
              <w:jc w:val="both"/>
              <w:rPr>
                <w:color w:val="000000"/>
                <w:sz w:val="28"/>
                <w:szCs w:val="28"/>
              </w:rPr>
            </w:pPr>
            <w:r w:rsidRPr="00D50D20">
              <w:rPr>
                <w:color w:val="000000"/>
                <w:sz w:val="28"/>
                <w:szCs w:val="28"/>
              </w:rPr>
              <w:t xml:space="preserve">- осмотр и очистка воздухозаборной решетки и </w:t>
            </w:r>
            <w:proofErr w:type="spellStart"/>
            <w:r w:rsidRPr="00D50D20">
              <w:rPr>
                <w:color w:val="000000"/>
                <w:sz w:val="28"/>
                <w:szCs w:val="28"/>
              </w:rPr>
              <w:t>оребрения</w:t>
            </w:r>
            <w:proofErr w:type="spellEnd"/>
            <w:r w:rsidRPr="00D50D20">
              <w:rPr>
                <w:color w:val="000000"/>
                <w:sz w:val="28"/>
                <w:szCs w:val="28"/>
              </w:rPr>
              <w:t>;</w:t>
            </w:r>
          </w:p>
          <w:p w:rsidR="00BB7CA6" w:rsidRPr="00D50D20" w:rsidRDefault="00BB7CA6" w:rsidP="00632B92">
            <w:pPr>
              <w:jc w:val="both"/>
              <w:rPr>
                <w:color w:val="000000"/>
                <w:sz w:val="28"/>
                <w:szCs w:val="28"/>
              </w:rPr>
            </w:pPr>
            <w:r w:rsidRPr="00D50D20">
              <w:rPr>
                <w:color w:val="000000"/>
                <w:sz w:val="28"/>
                <w:szCs w:val="28"/>
              </w:rPr>
              <w:t>- чистка вентилятора, проверка подшипников и тока потребления;</w:t>
            </w:r>
          </w:p>
          <w:p w:rsidR="00BB7CA6" w:rsidRPr="00D50D20" w:rsidRDefault="00BB7CA6" w:rsidP="00632B92">
            <w:pPr>
              <w:jc w:val="both"/>
              <w:rPr>
                <w:color w:val="000000"/>
                <w:sz w:val="28"/>
                <w:szCs w:val="28"/>
              </w:rPr>
            </w:pPr>
            <w:r w:rsidRPr="00D50D20">
              <w:rPr>
                <w:color w:val="000000"/>
                <w:sz w:val="28"/>
                <w:szCs w:val="28"/>
              </w:rPr>
              <w:t>- проверка электрических соединений и контактных групп;</w:t>
            </w:r>
          </w:p>
          <w:p w:rsidR="00BB7CA6" w:rsidRPr="00D50D20" w:rsidRDefault="00BB7CA6" w:rsidP="00632B92">
            <w:pPr>
              <w:jc w:val="both"/>
              <w:rPr>
                <w:color w:val="000000"/>
                <w:sz w:val="28"/>
                <w:szCs w:val="28"/>
              </w:rPr>
            </w:pPr>
            <w:r w:rsidRPr="00D50D20">
              <w:rPr>
                <w:color w:val="000000"/>
                <w:sz w:val="28"/>
                <w:szCs w:val="28"/>
              </w:rPr>
              <w:t>- проверка тока потребления вентиляторов;</w:t>
            </w:r>
          </w:p>
          <w:p w:rsidR="00BB7CA6" w:rsidRPr="00D50D20" w:rsidRDefault="00BB7CA6" w:rsidP="00632B92">
            <w:pPr>
              <w:jc w:val="both"/>
              <w:rPr>
                <w:color w:val="000000"/>
                <w:sz w:val="28"/>
                <w:szCs w:val="28"/>
              </w:rPr>
            </w:pPr>
            <w:r w:rsidRPr="00D50D20">
              <w:rPr>
                <w:color w:val="000000"/>
                <w:sz w:val="28"/>
                <w:szCs w:val="28"/>
              </w:rPr>
              <w:t>- измерение температуры и объема выдуваемого воздуха;</w:t>
            </w:r>
          </w:p>
          <w:p w:rsidR="00BB7CA6" w:rsidRPr="00D50D20" w:rsidRDefault="00BB7CA6" w:rsidP="00632B92">
            <w:pPr>
              <w:jc w:val="both"/>
              <w:rPr>
                <w:color w:val="000000"/>
                <w:sz w:val="28"/>
                <w:szCs w:val="28"/>
              </w:rPr>
            </w:pPr>
            <w:r w:rsidRPr="00D50D20">
              <w:rPr>
                <w:color w:val="000000"/>
                <w:sz w:val="28"/>
                <w:szCs w:val="28"/>
              </w:rPr>
              <w:t>- осмотр приточных вентиляционных установок;</w:t>
            </w:r>
          </w:p>
          <w:p w:rsidR="00BB7CA6" w:rsidRPr="00D50D20" w:rsidRDefault="00BB7CA6" w:rsidP="00632B92">
            <w:pPr>
              <w:jc w:val="both"/>
              <w:rPr>
                <w:color w:val="000000"/>
                <w:sz w:val="28"/>
                <w:szCs w:val="28"/>
              </w:rPr>
            </w:pPr>
            <w:r w:rsidRPr="00D50D20">
              <w:rPr>
                <w:color w:val="000000"/>
                <w:sz w:val="28"/>
                <w:szCs w:val="28"/>
              </w:rPr>
              <w:t>- контроль режимов работы приточных вентиляционных установок (температура, воздухообмен);</w:t>
            </w:r>
          </w:p>
          <w:p w:rsidR="00BB7CA6" w:rsidRPr="00D50D20" w:rsidRDefault="00BB7CA6" w:rsidP="00632B92">
            <w:pPr>
              <w:jc w:val="both"/>
              <w:rPr>
                <w:color w:val="000000"/>
                <w:sz w:val="28"/>
                <w:szCs w:val="28"/>
              </w:rPr>
            </w:pPr>
            <w:r w:rsidRPr="00D50D20">
              <w:rPr>
                <w:color w:val="000000"/>
                <w:sz w:val="28"/>
                <w:szCs w:val="28"/>
              </w:rPr>
              <w:t>- проверка и при необходимости замена сливных и отсечных вентилей калорифера;</w:t>
            </w:r>
          </w:p>
          <w:p w:rsidR="00BB7CA6" w:rsidRPr="00D50D20" w:rsidRDefault="00BB7CA6" w:rsidP="00632B92">
            <w:pPr>
              <w:jc w:val="both"/>
              <w:rPr>
                <w:sz w:val="28"/>
                <w:szCs w:val="28"/>
              </w:rPr>
            </w:pPr>
            <w:r w:rsidRPr="00D50D20">
              <w:rPr>
                <w:color w:val="000000"/>
                <w:sz w:val="28"/>
                <w:szCs w:val="28"/>
              </w:rPr>
              <w:t>- восстановление изоляции воздушных трасс;</w:t>
            </w:r>
          </w:p>
          <w:p w:rsidR="00BB7CA6" w:rsidRPr="00D50D20" w:rsidRDefault="00BB7CA6" w:rsidP="00632B92">
            <w:pPr>
              <w:jc w:val="both"/>
              <w:rPr>
                <w:sz w:val="28"/>
                <w:szCs w:val="28"/>
              </w:rPr>
            </w:pPr>
            <w:r w:rsidRPr="00D50D20">
              <w:rPr>
                <w:color w:val="000000"/>
                <w:sz w:val="28"/>
                <w:szCs w:val="28"/>
              </w:rPr>
              <w:t>- проверка натяжения приводных ремней и их при необходимости, проверка на работоспособность приводов;</w:t>
            </w:r>
          </w:p>
          <w:p w:rsidR="00BB7CA6" w:rsidRPr="00426120" w:rsidRDefault="00BB7CA6" w:rsidP="00632B92">
            <w:pPr>
              <w:jc w:val="both"/>
            </w:pPr>
            <w:r w:rsidRPr="00D50D20">
              <w:rPr>
                <w:color w:val="000000"/>
                <w:sz w:val="28"/>
                <w:szCs w:val="28"/>
              </w:rPr>
              <w:t>- устранение протечек, замена запорно-регулирующей арматуры.</w:t>
            </w:r>
          </w:p>
        </w:tc>
      </w:tr>
    </w:tbl>
    <w:p w:rsidR="00BB7CA6" w:rsidRDefault="00BB7CA6" w:rsidP="00BB7CA6">
      <w:pPr>
        <w:shd w:val="clear" w:color="auto" w:fill="FFFFFF"/>
        <w:ind w:firstLine="709"/>
        <w:jc w:val="both"/>
        <w:rPr>
          <w:sz w:val="28"/>
          <w:szCs w:val="28"/>
        </w:rPr>
      </w:pPr>
    </w:p>
    <w:p w:rsidR="00BB7CA6" w:rsidRDefault="00BB7CA6" w:rsidP="00BB7CA6">
      <w:pPr>
        <w:shd w:val="clear" w:color="auto" w:fill="FFFFFF"/>
        <w:ind w:firstLine="709"/>
        <w:jc w:val="both"/>
        <w:rPr>
          <w:b/>
          <w:spacing w:val="-6"/>
          <w:sz w:val="28"/>
          <w:szCs w:val="28"/>
        </w:rPr>
      </w:pPr>
      <w:r>
        <w:rPr>
          <w:sz w:val="28"/>
          <w:szCs w:val="28"/>
        </w:rPr>
        <w:t xml:space="preserve">4.6.2. </w:t>
      </w:r>
      <w:r w:rsidRPr="00D80D3D">
        <w:rPr>
          <w:sz w:val="28"/>
          <w:szCs w:val="28"/>
        </w:rPr>
        <w:t xml:space="preserve">Перечень объектов и видов выполняемых работ на </w:t>
      </w:r>
      <w:r w:rsidRPr="0084235F">
        <w:rPr>
          <w:b/>
          <w:sz w:val="28"/>
          <w:szCs w:val="28"/>
        </w:rPr>
        <w:t>участке ремонта контейнеров</w:t>
      </w:r>
      <w:r w:rsidRPr="00D80D3D">
        <w:rPr>
          <w:sz w:val="28"/>
          <w:szCs w:val="28"/>
        </w:rPr>
        <w:t xml:space="preserve"> </w:t>
      </w:r>
      <w:r>
        <w:rPr>
          <w:sz w:val="28"/>
          <w:szCs w:val="28"/>
        </w:rPr>
        <w:t>филиала ПАО «ТрансКонтейнер» на Октябрьской железной дороге.</w:t>
      </w:r>
    </w:p>
    <w:p w:rsidR="00582EBA" w:rsidRDefault="000414D4" w:rsidP="00BB7CA6">
      <w:pPr>
        <w:shd w:val="clear" w:color="auto" w:fill="FFFFFF"/>
        <w:tabs>
          <w:tab w:val="left" w:pos="7776"/>
        </w:tabs>
        <w:spacing w:line="322" w:lineRule="exact"/>
        <w:ind w:left="365" w:firstLine="344"/>
        <w:jc w:val="both"/>
        <w:rPr>
          <w:sz w:val="28"/>
          <w:szCs w:val="28"/>
          <w:u w:val="single"/>
        </w:rPr>
      </w:pPr>
      <w:r>
        <w:rPr>
          <w:sz w:val="28"/>
          <w:szCs w:val="28"/>
          <w:u w:val="single"/>
        </w:rPr>
        <w:t xml:space="preserve">4.6.2.1. </w:t>
      </w:r>
      <w:r w:rsidR="00582EBA">
        <w:rPr>
          <w:sz w:val="28"/>
          <w:szCs w:val="28"/>
          <w:u w:val="single"/>
        </w:rPr>
        <w:t>Техническое описание объектов:</w:t>
      </w:r>
      <w:r w:rsidR="00582EBA" w:rsidRPr="00582EBA">
        <w:rPr>
          <w:sz w:val="28"/>
          <w:szCs w:val="28"/>
        </w:rPr>
        <w:t xml:space="preserve"> </w:t>
      </w:r>
      <w:proofErr w:type="gramStart"/>
      <w:r w:rsidR="00582EBA" w:rsidRPr="00957C9E">
        <w:rPr>
          <w:sz w:val="28"/>
          <w:szCs w:val="28"/>
        </w:rPr>
        <w:t>Общая площадь помещений объекта</w:t>
      </w:r>
      <w:r w:rsidR="00582EBA" w:rsidRPr="00957C9E">
        <w:rPr>
          <w:b/>
          <w:bCs/>
          <w:spacing w:val="-2"/>
          <w:sz w:val="28"/>
          <w:szCs w:val="28"/>
        </w:rPr>
        <w:t xml:space="preserve">, </w:t>
      </w:r>
      <w:r w:rsidR="00582EBA"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00582EBA" w:rsidRPr="00957C9E">
        <w:rPr>
          <w:sz w:val="28"/>
          <w:szCs w:val="28"/>
        </w:rPr>
        <w:t xml:space="preserve"> составляет 2960,3</w:t>
      </w:r>
      <w:r w:rsidR="00582EBA" w:rsidRPr="00957C9E">
        <w:rPr>
          <w:i/>
          <w:sz w:val="28"/>
          <w:szCs w:val="28"/>
        </w:rPr>
        <w:t xml:space="preserve"> </w:t>
      </w:r>
      <w:r w:rsidR="00582EBA" w:rsidRPr="00957C9E">
        <w:rPr>
          <w:bCs/>
          <w:spacing w:val="-2"/>
          <w:sz w:val="28"/>
          <w:szCs w:val="28"/>
        </w:rPr>
        <w:t xml:space="preserve">кв.м. (без учёта площади объекта </w:t>
      </w:r>
      <w:r w:rsidR="00582EBA" w:rsidRPr="00957C9E">
        <w:rPr>
          <w:spacing w:val="1"/>
          <w:sz w:val="28"/>
          <w:szCs w:val="28"/>
        </w:rPr>
        <w:t>Асфальтированная площадка (инв.№</w:t>
      </w:r>
      <w:r w:rsidR="00582EBA">
        <w:rPr>
          <w:spacing w:val="1"/>
          <w:sz w:val="28"/>
          <w:szCs w:val="28"/>
        </w:rPr>
        <w:t>001/01/00</w:t>
      </w:r>
      <w:r w:rsidR="00582EBA" w:rsidRPr="00957C9E">
        <w:rPr>
          <w:spacing w:val="1"/>
          <w:sz w:val="28"/>
          <w:szCs w:val="28"/>
        </w:rPr>
        <w:t>020039)</w:t>
      </w:r>
      <w:r w:rsidR="00582EBA">
        <w:rPr>
          <w:spacing w:val="1"/>
          <w:sz w:val="28"/>
          <w:szCs w:val="28"/>
        </w:rPr>
        <w:t>)</w:t>
      </w:r>
      <w:r w:rsidR="00582EBA" w:rsidRPr="00957C9E">
        <w:rPr>
          <w:spacing w:val="1"/>
          <w:sz w:val="28"/>
          <w:szCs w:val="28"/>
        </w:rPr>
        <w:t>.</w:t>
      </w:r>
      <w:proofErr w:type="gramEnd"/>
    </w:p>
    <w:p w:rsidR="00BB7CA6" w:rsidRDefault="00582EBA" w:rsidP="00BB7CA6">
      <w:pPr>
        <w:shd w:val="clear" w:color="auto" w:fill="FFFFFF"/>
        <w:tabs>
          <w:tab w:val="left" w:pos="7776"/>
        </w:tabs>
        <w:spacing w:line="322" w:lineRule="exact"/>
        <w:ind w:left="365" w:firstLine="344"/>
        <w:jc w:val="both"/>
        <w:rPr>
          <w:sz w:val="28"/>
          <w:szCs w:val="28"/>
        </w:rPr>
      </w:pPr>
      <w:r>
        <w:rPr>
          <w:sz w:val="28"/>
          <w:szCs w:val="28"/>
          <w:u w:val="single"/>
        </w:rPr>
        <w:t xml:space="preserve">4.6.2.2. </w:t>
      </w:r>
      <w:r w:rsidR="00BB7CA6" w:rsidRPr="006A4E3B">
        <w:rPr>
          <w:sz w:val="28"/>
          <w:szCs w:val="28"/>
          <w:u w:val="single"/>
        </w:rPr>
        <w:t>Техническая характеристика зданий и сооружений:</w:t>
      </w:r>
    </w:p>
    <w:tbl>
      <w:tblPr>
        <w:tblW w:w="10003" w:type="dxa"/>
        <w:tblInd w:w="5" w:type="dxa"/>
        <w:tblLook w:val="00A0"/>
      </w:tblPr>
      <w:tblGrid>
        <w:gridCol w:w="88"/>
        <w:gridCol w:w="689"/>
        <w:gridCol w:w="4066"/>
        <w:gridCol w:w="2280"/>
        <w:gridCol w:w="282"/>
        <w:gridCol w:w="1338"/>
        <w:gridCol w:w="1141"/>
        <w:gridCol w:w="119"/>
      </w:tblGrid>
      <w:tr w:rsidR="00BB7CA6" w:rsidRPr="00142F12" w:rsidTr="00582EBA">
        <w:trPr>
          <w:gridBefore w:val="1"/>
          <w:wBefore w:w="88" w:type="dxa"/>
          <w:trHeight w:val="300"/>
        </w:trPr>
        <w:tc>
          <w:tcPr>
            <w:tcW w:w="7035" w:type="dxa"/>
            <w:gridSpan w:val="3"/>
            <w:tcBorders>
              <w:top w:val="nil"/>
              <w:left w:val="nil"/>
              <w:bottom w:val="nil"/>
              <w:right w:val="nil"/>
            </w:tcBorders>
            <w:noWrap/>
            <w:vAlign w:val="bottom"/>
          </w:tcPr>
          <w:p w:rsidR="00BB7CA6" w:rsidRPr="00142F12" w:rsidRDefault="00BB7CA6" w:rsidP="00AF03B8">
            <w:pPr>
              <w:ind w:firstLineChars="100" w:firstLine="281"/>
              <w:rPr>
                <w:b/>
                <w:bCs/>
                <w:color w:val="000000"/>
                <w:sz w:val="28"/>
                <w:szCs w:val="28"/>
                <w:lang w:eastAsia="ru-RU"/>
              </w:rPr>
            </w:pPr>
            <w:r w:rsidRPr="00142F12">
              <w:rPr>
                <w:b/>
                <w:bCs/>
                <w:color w:val="000000"/>
                <w:sz w:val="28"/>
                <w:szCs w:val="28"/>
                <w:lang w:eastAsia="ru-RU"/>
              </w:rPr>
              <w:t>Система отопления, ХВС, ГВС</w:t>
            </w:r>
          </w:p>
        </w:tc>
        <w:tc>
          <w:tcPr>
            <w:tcW w:w="1620" w:type="dxa"/>
            <w:gridSpan w:val="2"/>
            <w:tcBorders>
              <w:top w:val="nil"/>
              <w:left w:val="nil"/>
              <w:bottom w:val="nil"/>
              <w:right w:val="nil"/>
            </w:tcBorders>
            <w:noWrap/>
            <w:vAlign w:val="bottom"/>
          </w:tcPr>
          <w:p w:rsidR="00BB7CA6" w:rsidRPr="00142F12" w:rsidRDefault="00BB7CA6" w:rsidP="00AF03B8">
            <w:pPr>
              <w:jc w:val="center"/>
              <w:rPr>
                <w:b/>
                <w:bCs/>
                <w:color w:val="000000"/>
                <w:sz w:val="28"/>
                <w:szCs w:val="28"/>
                <w:lang w:eastAsia="ru-RU"/>
              </w:rPr>
            </w:pPr>
            <w:r>
              <w:rPr>
                <w:b/>
                <w:bCs/>
                <w:color w:val="000000"/>
                <w:sz w:val="28"/>
                <w:szCs w:val="28"/>
                <w:lang w:eastAsia="ru-RU"/>
              </w:rPr>
              <w:t>Кол-во</w:t>
            </w:r>
          </w:p>
        </w:tc>
        <w:tc>
          <w:tcPr>
            <w:tcW w:w="1260" w:type="dxa"/>
            <w:gridSpan w:val="2"/>
            <w:tcBorders>
              <w:top w:val="nil"/>
              <w:left w:val="nil"/>
              <w:bottom w:val="nil"/>
              <w:right w:val="nil"/>
            </w:tcBorders>
          </w:tcPr>
          <w:p w:rsidR="00BB7CA6" w:rsidRDefault="00BB7CA6" w:rsidP="00AF03B8">
            <w:pPr>
              <w:jc w:val="center"/>
              <w:rPr>
                <w:b/>
                <w:bCs/>
                <w:color w:val="000000"/>
                <w:sz w:val="28"/>
                <w:szCs w:val="28"/>
                <w:lang w:eastAsia="ru-RU"/>
              </w:rPr>
            </w:pPr>
            <w:proofErr w:type="spellStart"/>
            <w:r>
              <w:rPr>
                <w:b/>
                <w:bCs/>
                <w:color w:val="000000"/>
                <w:sz w:val="28"/>
                <w:szCs w:val="28"/>
                <w:lang w:eastAsia="ru-RU"/>
              </w:rPr>
              <w:t>Ед</w:t>
            </w:r>
            <w:proofErr w:type="gramStart"/>
            <w:r>
              <w:rPr>
                <w:b/>
                <w:bCs/>
                <w:color w:val="000000"/>
                <w:sz w:val="28"/>
                <w:szCs w:val="28"/>
                <w:lang w:eastAsia="ru-RU"/>
              </w:rPr>
              <w:t>.и</w:t>
            </w:r>
            <w:proofErr w:type="gramEnd"/>
            <w:r>
              <w:rPr>
                <w:b/>
                <w:bCs/>
                <w:color w:val="000000"/>
                <w:sz w:val="28"/>
                <w:szCs w:val="28"/>
                <w:lang w:eastAsia="ru-RU"/>
              </w:rPr>
              <w:t>зм</w:t>
            </w:r>
            <w:proofErr w:type="spellEnd"/>
            <w:r>
              <w:rPr>
                <w:b/>
                <w:bCs/>
                <w:color w:val="000000"/>
                <w:sz w:val="28"/>
                <w:szCs w:val="28"/>
                <w:lang w:eastAsia="ru-RU"/>
              </w:rPr>
              <w:t>.</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батарея отопления</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батарея отопления</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142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вентиль</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вентиль 1”</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вентиль 40мм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вентиль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вентиль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задвижка, кран</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задвижка вентильная 50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задвижка </w:t>
            </w:r>
            <w:proofErr w:type="spellStart"/>
            <w:r w:rsidRPr="00142F12">
              <w:rPr>
                <w:color w:val="000000"/>
                <w:sz w:val="28"/>
                <w:szCs w:val="28"/>
                <w:lang w:eastAsia="ru-RU"/>
              </w:rPr>
              <w:t>клинов</w:t>
            </w:r>
            <w:proofErr w:type="spellEnd"/>
            <w:r w:rsidRPr="00142F12">
              <w:rPr>
                <w:color w:val="000000"/>
                <w:sz w:val="28"/>
                <w:szCs w:val="28"/>
                <w:lang w:eastAsia="ru-RU"/>
              </w:rPr>
              <w:t>. 50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задвижка </w:t>
            </w:r>
            <w:proofErr w:type="spellStart"/>
            <w:r w:rsidRPr="00142F12">
              <w:rPr>
                <w:color w:val="000000"/>
                <w:sz w:val="28"/>
                <w:szCs w:val="28"/>
                <w:lang w:eastAsia="ru-RU"/>
              </w:rPr>
              <w:t>клинов</w:t>
            </w:r>
            <w:proofErr w:type="spellEnd"/>
            <w:r w:rsidRPr="00142F12">
              <w:rPr>
                <w:color w:val="000000"/>
                <w:sz w:val="28"/>
                <w:szCs w:val="28"/>
                <w:lang w:eastAsia="ru-RU"/>
              </w:rPr>
              <w:t>. 80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задвижка клиновидная 100 мм (</w:t>
            </w:r>
            <w:proofErr w:type="spellStart"/>
            <w:proofErr w:type="gramStart"/>
            <w:r w:rsidRPr="00142F12">
              <w:rPr>
                <w:color w:val="000000"/>
                <w:sz w:val="28"/>
                <w:szCs w:val="28"/>
                <w:lang w:eastAsia="ru-RU"/>
              </w:rPr>
              <w:t>обр</w:t>
            </w:r>
            <w:proofErr w:type="spellEnd"/>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задвижка клиновидная 100 мм (</w:t>
            </w:r>
            <w:proofErr w:type="gramStart"/>
            <w:r w:rsidRPr="00142F12">
              <w:rPr>
                <w:color w:val="000000"/>
                <w:sz w:val="28"/>
                <w:szCs w:val="28"/>
                <w:lang w:eastAsia="ru-RU"/>
              </w:rPr>
              <w:t>под</w:t>
            </w:r>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водоразборный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кран пожарный (вентильный) 50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кран спускной 1/2”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225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1/2”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1”</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3/4“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9</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50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3/4”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угловой  1/2“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кран–клапан воздушный</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кран–клапан воздушный 1/2”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клапан</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клапан обратный 1/2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клапан предохранительный 50 мм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манометр</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манометр 0~10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манометр 0~16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манометр 1~10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манометр 1~16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мойка (</w:t>
            </w:r>
            <w:proofErr w:type="spellStart"/>
            <w:r w:rsidRPr="00142F12">
              <w:rPr>
                <w:color w:val="000000"/>
                <w:sz w:val="28"/>
                <w:szCs w:val="28"/>
                <w:lang w:eastAsia="ru-RU"/>
              </w:rPr>
              <w:t>нержав</w:t>
            </w:r>
            <w:proofErr w:type="spellEnd"/>
            <w:r w:rsidRPr="00142F12">
              <w:rPr>
                <w:color w:val="000000"/>
                <w:sz w:val="28"/>
                <w:szCs w:val="28"/>
                <w:lang w:eastAsia="ru-RU"/>
              </w:rPr>
              <w:t>. сталь)</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proofErr w:type="spellStart"/>
            <w:r w:rsidRPr="00142F12">
              <w:rPr>
                <w:color w:val="000000"/>
                <w:sz w:val="28"/>
                <w:szCs w:val="28"/>
                <w:lang w:eastAsia="ru-RU"/>
              </w:rPr>
              <w:t>писсуар+система</w:t>
            </w:r>
            <w:proofErr w:type="spellEnd"/>
            <w:r w:rsidRPr="00142F12">
              <w:rPr>
                <w:color w:val="000000"/>
                <w:sz w:val="28"/>
                <w:szCs w:val="28"/>
                <w:lang w:eastAsia="ru-RU"/>
              </w:rPr>
              <w:t xml:space="preserve"> слива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умывальник (раковина) фаянсовый № 2</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унитаз со сливным бачком</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смеситель для душа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смеситель для душа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смеситель для мойки</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смеситель настенный</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смеситель умывальника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200" w:firstLine="560"/>
              <w:rPr>
                <w:color w:val="000000"/>
                <w:sz w:val="28"/>
                <w:szCs w:val="28"/>
                <w:u w:val="single"/>
                <w:lang w:eastAsia="ru-RU"/>
              </w:rPr>
            </w:pPr>
            <w:r w:rsidRPr="00142F12">
              <w:rPr>
                <w:color w:val="000000"/>
                <w:sz w:val="28"/>
                <w:szCs w:val="28"/>
                <w:u w:val="single"/>
                <w:lang w:eastAsia="ru-RU"/>
              </w:rPr>
              <w:t>теплотрасса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М.</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теплотрасса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551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термометр</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термометр 200</w:t>
            </w:r>
            <w:proofErr w:type="gramStart"/>
            <w:r w:rsidRPr="00142F12">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термометр 500</w:t>
            </w:r>
            <w:proofErr w:type="gramStart"/>
            <w:r w:rsidRPr="00142F12">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трубопровод</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труба металлопласт</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350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фильтр</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фильтр очистки ХВС, ГВС</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proofErr w:type="spellStart"/>
            <w:r w:rsidRPr="001F75DE">
              <w:rPr>
                <w:color w:val="000000"/>
                <w:sz w:val="28"/>
                <w:szCs w:val="28"/>
                <w:u w:val="single"/>
                <w:lang w:eastAsia="ru-RU"/>
              </w:rPr>
              <w:t>электроводонагреватель</w:t>
            </w:r>
            <w:proofErr w:type="spell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proofErr w:type="spellStart"/>
            <w:r w:rsidRPr="00142F12">
              <w:rPr>
                <w:color w:val="000000"/>
                <w:sz w:val="28"/>
                <w:szCs w:val="28"/>
                <w:lang w:eastAsia="ru-RU"/>
              </w:rPr>
              <w:t>электроводонагреватель</w:t>
            </w:r>
            <w:proofErr w:type="spellEnd"/>
            <w:r w:rsidRPr="00142F12">
              <w:rPr>
                <w:color w:val="000000"/>
                <w:sz w:val="28"/>
                <w:szCs w:val="28"/>
                <w:lang w:eastAsia="ru-RU"/>
              </w:rPr>
              <w:t xml:space="preserve"> воды 200 л</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прочее</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воздухосборник</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грязевик (</w:t>
            </w:r>
            <w:proofErr w:type="spellStart"/>
            <w:proofErr w:type="gramStart"/>
            <w:r w:rsidRPr="00142F12">
              <w:rPr>
                <w:color w:val="000000"/>
                <w:sz w:val="28"/>
                <w:szCs w:val="28"/>
                <w:lang w:eastAsia="ru-RU"/>
              </w:rPr>
              <w:t>обр</w:t>
            </w:r>
            <w:proofErr w:type="spellEnd"/>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грязевик (</w:t>
            </w:r>
            <w:proofErr w:type="gramStart"/>
            <w:r w:rsidRPr="00142F12">
              <w:rPr>
                <w:color w:val="000000"/>
                <w:sz w:val="28"/>
                <w:szCs w:val="28"/>
                <w:lang w:eastAsia="ru-RU"/>
              </w:rPr>
              <w:t>под</w:t>
            </w:r>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nil"/>
              <w:right w:val="nil"/>
            </w:tcBorders>
            <w:noWrap/>
            <w:vAlign w:val="bottom"/>
          </w:tcPr>
          <w:p w:rsidR="00BB7CA6" w:rsidRPr="00142F12" w:rsidRDefault="00BB7CA6" w:rsidP="00AF03B8">
            <w:pPr>
              <w:ind w:firstLineChars="100" w:firstLine="281"/>
              <w:rPr>
                <w:b/>
                <w:bCs/>
                <w:color w:val="000000"/>
                <w:sz w:val="28"/>
                <w:szCs w:val="28"/>
                <w:lang w:eastAsia="ru-RU"/>
              </w:rPr>
            </w:pPr>
            <w:r w:rsidRPr="00142F12">
              <w:rPr>
                <w:b/>
                <w:bCs/>
                <w:color w:val="000000"/>
                <w:sz w:val="28"/>
                <w:szCs w:val="28"/>
                <w:lang w:eastAsia="ru-RU"/>
              </w:rPr>
              <w:t>Электрические сети</w:t>
            </w:r>
          </w:p>
        </w:tc>
        <w:tc>
          <w:tcPr>
            <w:tcW w:w="1620" w:type="dxa"/>
            <w:gridSpan w:val="2"/>
            <w:tcBorders>
              <w:top w:val="nil"/>
              <w:left w:val="nil"/>
              <w:bottom w:val="nil"/>
              <w:right w:val="nil"/>
            </w:tcBorders>
            <w:noWrap/>
            <w:vAlign w:val="bottom"/>
          </w:tcPr>
          <w:p w:rsidR="00BB7CA6" w:rsidRPr="00142F12" w:rsidRDefault="00BB7CA6" w:rsidP="00AF03B8">
            <w:pPr>
              <w:jc w:val="center"/>
              <w:rPr>
                <w:b/>
                <w:bCs/>
                <w:color w:val="000000"/>
                <w:sz w:val="28"/>
                <w:szCs w:val="28"/>
                <w:lang w:eastAsia="ru-RU"/>
              </w:rPr>
            </w:pPr>
          </w:p>
        </w:tc>
        <w:tc>
          <w:tcPr>
            <w:tcW w:w="1260" w:type="dxa"/>
            <w:gridSpan w:val="2"/>
            <w:tcBorders>
              <w:top w:val="nil"/>
              <w:left w:val="nil"/>
              <w:bottom w:val="nil"/>
              <w:right w:val="nil"/>
            </w:tcBorders>
          </w:tcPr>
          <w:p w:rsidR="00BB7CA6" w:rsidRPr="00142F12" w:rsidRDefault="00BB7CA6" w:rsidP="00AF03B8">
            <w:pPr>
              <w:jc w:val="center"/>
              <w:rPr>
                <w:b/>
                <w:bCs/>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 xml:space="preserve">автоматический выключатель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100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16</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200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25</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32</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32</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40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400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3х полюсный 63</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10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16</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39</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20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25</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25</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9</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авт. выкл. однополюсный 6</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блок</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электронный блок управления котлами (оборудование котельной)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 xml:space="preserve">вставка плавкая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100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200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250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40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вставка плавкая 60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выключатель</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выключатель двухклавишный</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выключатель одноклавишный</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85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кабель (открытая проводка)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АВВГ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225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NYM 3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NYM 3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NYM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АВВГ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АСБГ 1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АСБГ 3 </w:t>
            </w:r>
            <w:proofErr w:type="spellStart"/>
            <w:r w:rsidRPr="00142F12">
              <w:rPr>
                <w:color w:val="000000"/>
                <w:sz w:val="28"/>
                <w:szCs w:val="28"/>
                <w:lang w:eastAsia="ru-RU"/>
              </w:rPr>
              <w:t>х</w:t>
            </w:r>
            <w:proofErr w:type="spellEnd"/>
            <w:r w:rsidRPr="00142F12">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10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0,75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1,5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616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247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0,75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92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618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507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105</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28</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174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116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1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3 </w:t>
            </w:r>
            <w:proofErr w:type="spellStart"/>
            <w:r w:rsidRPr="00142F12">
              <w:rPr>
                <w:color w:val="000000"/>
                <w:sz w:val="28"/>
                <w:szCs w:val="28"/>
                <w:lang w:eastAsia="ru-RU"/>
              </w:rPr>
              <w:t>х</w:t>
            </w:r>
            <w:proofErr w:type="spellEnd"/>
            <w:r w:rsidRPr="00142F12">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90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3 </w:t>
            </w:r>
            <w:proofErr w:type="spellStart"/>
            <w:r w:rsidRPr="00142F12">
              <w:rPr>
                <w:color w:val="000000"/>
                <w:sz w:val="28"/>
                <w:szCs w:val="28"/>
                <w:lang w:eastAsia="ru-RU"/>
              </w:rPr>
              <w:t>х</w:t>
            </w:r>
            <w:proofErr w:type="spellEnd"/>
            <w:r w:rsidRPr="00142F12">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90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237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80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5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ШВВП 1 </w:t>
            </w:r>
            <w:proofErr w:type="spellStart"/>
            <w:r w:rsidRPr="00142F12">
              <w:rPr>
                <w:color w:val="000000"/>
                <w:sz w:val="28"/>
                <w:szCs w:val="28"/>
                <w:lang w:eastAsia="ru-RU"/>
              </w:rPr>
              <w:t>х</w:t>
            </w:r>
            <w:proofErr w:type="spellEnd"/>
            <w:r w:rsidRPr="00142F12">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кабель (скрытая проводка)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1,5 (скрытая проводка)</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proofErr w:type="spellStart"/>
            <w:r w:rsidRPr="001F75DE">
              <w:rPr>
                <w:color w:val="000000"/>
                <w:sz w:val="28"/>
                <w:szCs w:val="28"/>
                <w:u w:val="single"/>
                <w:lang w:eastAsia="ru-RU"/>
              </w:rPr>
              <w:t>клеммная</w:t>
            </w:r>
            <w:proofErr w:type="spellEnd"/>
            <w:r w:rsidRPr="001F75DE">
              <w:rPr>
                <w:color w:val="000000"/>
                <w:sz w:val="28"/>
                <w:szCs w:val="28"/>
                <w:u w:val="single"/>
                <w:lang w:eastAsia="ru-RU"/>
              </w:rPr>
              <w:t xml:space="preserve"> коробка силовая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035" w:type="dxa"/>
            <w:gridSpan w:val="3"/>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proofErr w:type="spellStart"/>
            <w:r w:rsidRPr="00142F12">
              <w:rPr>
                <w:color w:val="000000"/>
                <w:sz w:val="28"/>
                <w:szCs w:val="28"/>
                <w:lang w:eastAsia="ru-RU"/>
              </w:rPr>
              <w:t>клеммная</w:t>
            </w:r>
            <w:proofErr w:type="spellEnd"/>
            <w:r w:rsidRPr="00142F12">
              <w:rPr>
                <w:color w:val="000000"/>
                <w:sz w:val="28"/>
                <w:szCs w:val="28"/>
                <w:lang w:eastAsia="ru-RU"/>
              </w:rPr>
              <w:t xml:space="preserve"> коробка силовая 380 </w:t>
            </w:r>
            <w:proofErr w:type="gramStart"/>
            <w:r w:rsidRPr="00142F12">
              <w:rPr>
                <w:color w:val="000000"/>
                <w:sz w:val="28"/>
                <w:szCs w:val="28"/>
                <w:lang w:eastAsia="ru-RU"/>
              </w:rPr>
              <w:t>в</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8655" w:type="dxa"/>
            <w:gridSpan w:val="5"/>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кнопочные пускатели управления движением створок ворот (пуск/стоп)</w:t>
            </w:r>
          </w:p>
        </w:tc>
        <w:tc>
          <w:tcPr>
            <w:tcW w:w="1260" w:type="dxa"/>
            <w:gridSpan w:val="2"/>
            <w:tcBorders>
              <w:top w:val="nil"/>
              <w:left w:val="nil"/>
              <w:bottom w:val="single" w:sz="4" w:space="0" w:color="F2DDDC"/>
              <w:right w:val="nil"/>
            </w:tcBorders>
          </w:tcPr>
          <w:p w:rsidR="00BB7CA6" w:rsidRPr="00142F12" w:rsidRDefault="00BB7CA6" w:rsidP="00AF03B8">
            <w:pPr>
              <w:ind w:firstLine="224"/>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кнопочные пускатели управления движением створок ворот (пуск/стоп)</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 xml:space="preserve">пакетный выключатель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пакетный выключатель ПВ 3-16</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пост</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пост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proofErr w:type="gramStart"/>
            <w:r w:rsidRPr="00142F12">
              <w:rPr>
                <w:color w:val="000000"/>
                <w:sz w:val="28"/>
                <w:szCs w:val="28"/>
                <w:lang w:eastAsia="ru-RU"/>
              </w:rPr>
              <w:t>выкл</w:t>
            </w:r>
            <w:proofErr w:type="spellEnd"/>
            <w:proofErr w:type="gramEnd"/>
            <w:r w:rsidRPr="00142F12">
              <w:rPr>
                <w:color w:val="000000"/>
                <w:sz w:val="28"/>
                <w:szCs w:val="28"/>
                <w:lang w:eastAsia="ru-RU"/>
              </w:rPr>
              <w:t xml:space="preserve"> вентиляции (двухкнопочный)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пост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proofErr w:type="gramStart"/>
            <w:r w:rsidRPr="00142F12">
              <w:rPr>
                <w:color w:val="000000"/>
                <w:sz w:val="28"/>
                <w:szCs w:val="28"/>
                <w:lang w:eastAsia="ru-RU"/>
              </w:rPr>
              <w:t>выкл</w:t>
            </w:r>
            <w:proofErr w:type="spellEnd"/>
            <w:proofErr w:type="gramEnd"/>
            <w:r w:rsidRPr="00142F12">
              <w:rPr>
                <w:color w:val="000000"/>
                <w:sz w:val="28"/>
                <w:szCs w:val="28"/>
                <w:lang w:eastAsia="ru-RU"/>
              </w:rPr>
              <w:t xml:space="preserve"> наружного освещения контейнерной площадки (двухкнопочный)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пост управления движением транспортной тележки (пуск/стоп)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proofErr w:type="spellStart"/>
            <w:r w:rsidRPr="001F75DE">
              <w:rPr>
                <w:color w:val="000000"/>
                <w:sz w:val="28"/>
                <w:szCs w:val="28"/>
                <w:u w:val="single"/>
                <w:lang w:eastAsia="ru-RU"/>
              </w:rPr>
              <w:t>распределительныя</w:t>
            </w:r>
            <w:proofErr w:type="spellEnd"/>
            <w:r w:rsidRPr="001F75DE">
              <w:rPr>
                <w:color w:val="000000"/>
                <w:sz w:val="28"/>
                <w:szCs w:val="28"/>
                <w:u w:val="single"/>
                <w:lang w:eastAsia="ru-RU"/>
              </w:rPr>
              <w:t xml:space="preserve"> коробка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распределительн</w:t>
            </w:r>
            <w:r>
              <w:rPr>
                <w:color w:val="000000"/>
                <w:sz w:val="28"/>
                <w:szCs w:val="28"/>
                <w:lang w:eastAsia="ru-RU"/>
              </w:rPr>
              <w:t>ая</w:t>
            </w:r>
            <w:r w:rsidRPr="00142F12">
              <w:rPr>
                <w:color w:val="000000"/>
                <w:sz w:val="28"/>
                <w:szCs w:val="28"/>
                <w:lang w:eastAsia="ru-RU"/>
              </w:rPr>
              <w:t xml:space="preserve"> коробк</w:t>
            </w:r>
            <w:r>
              <w:rPr>
                <w:color w:val="000000"/>
                <w:sz w:val="28"/>
                <w:szCs w:val="28"/>
                <w:lang w:eastAsia="ru-RU"/>
              </w:rPr>
              <w:t>а</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силовая распределительная коробка</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розетка электрическая</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розетка 220 В двойная</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57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розетка 220 В одинарная</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109</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розетка 220 В четверная</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розетка силовая 16</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розетка силовая 32</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светильник</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аварийного освещения настенный  (плафон стеклянный) ЛН 220 В, Е 27</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светильник дроссельный на кронштейне (лампа ДРЛ – 250)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настенный 220 В, Е 27</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светильник настенный </w:t>
            </w:r>
            <w:proofErr w:type="spellStart"/>
            <w:r w:rsidRPr="00142F12">
              <w:rPr>
                <w:color w:val="000000"/>
                <w:sz w:val="28"/>
                <w:szCs w:val="28"/>
                <w:lang w:eastAsia="ru-RU"/>
              </w:rPr>
              <w:t>уличныйна</w:t>
            </w:r>
            <w:proofErr w:type="spellEnd"/>
            <w:r w:rsidRPr="00142F12">
              <w:rPr>
                <w:color w:val="000000"/>
                <w:sz w:val="28"/>
                <w:szCs w:val="28"/>
                <w:lang w:eastAsia="ru-RU"/>
              </w:rPr>
              <w:t xml:space="preserve"> 220 (ЛН)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220 В, Е 27</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220 В, Е 40</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ЛПО 20х4</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ЛПО 40х1</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ЛПО 40х2</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69</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потолочный ЛПО 40х4</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рабочего освещения</w:t>
            </w:r>
            <w:proofErr w:type="gramStart"/>
            <w:r w:rsidRPr="00142F12">
              <w:rPr>
                <w:color w:val="000000"/>
                <w:sz w:val="28"/>
                <w:szCs w:val="28"/>
                <w:lang w:eastAsia="ru-RU"/>
              </w:rPr>
              <w:t>.</w:t>
            </w:r>
            <w:proofErr w:type="gramEnd"/>
            <w:r w:rsidRPr="00142F12">
              <w:rPr>
                <w:color w:val="000000"/>
                <w:sz w:val="28"/>
                <w:szCs w:val="28"/>
                <w:lang w:eastAsia="ru-RU"/>
              </w:rPr>
              <w:t xml:space="preserve"> </w:t>
            </w:r>
            <w:proofErr w:type="spellStart"/>
            <w:proofErr w:type="gramStart"/>
            <w:r w:rsidRPr="00142F12">
              <w:rPr>
                <w:color w:val="000000"/>
                <w:sz w:val="28"/>
                <w:szCs w:val="28"/>
                <w:lang w:eastAsia="ru-RU"/>
              </w:rPr>
              <w:t>п</w:t>
            </w:r>
            <w:proofErr w:type="gramEnd"/>
            <w:r w:rsidRPr="00142F12">
              <w:rPr>
                <w:color w:val="000000"/>
                <w:sz w:val="28"/>
                <w:szCs w:val="28"/>
                <w:lang w:eastAsia="ru-RU"/>
              </w:rPr>
              <w:t>ожаробезопасный</w:t>
            </w:r>
            <w:proofErr w:type="spellEnd"/>
            <w:r w:rsidRPr="00142F12">
              <w:rPr>
                <w:color w:val="000000"/>
                <w:sz w:val="28"/>
                <w:szCs w:val="28"/>
                <w:lang w:eastAsia="ru-RU"/>
              </w:rPr>
              <w:t xml:space="preserve">  лампа HWL(MBFT) 160 Вт/220 В, Е 27</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светодиодный потолочный СПВО-32-N</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100</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светильник светодиодный уличный УСС-60-Магистраль-Ш, крепление консольное</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светильник уличный лампа ДНАТ 250 (400) </w:t>
            </w:r>
            <w:proofErr w:type="spellStart"/>
            <w:r w:rsidRPr="00142F12">
              <w:rPr>
                <w:color w:val="000000"/>
                <w:sz w:val="28"/>
                <w:szCs w:val="28"/>
                <w:lang w:eastAsia="ru-RU"/>
              </w:rPr>
              <w:t>вт</w:t>
            </w:r>
            <w:proofErr w:type="spellEnd"/>
            <w:r w:rsidRPr="00142F12">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7</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фотореле</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фотореле </w:t>
            </w:r>
            <w:proofErr w:type="gramStart"/>
            <w:r w:rsidRPr="00142F12">
              <w:rPr>
                <w:color w:val="000000"/>
                <w:sz w:val="28"/>
                <w:szCs w:val="28"/>
                <w:lang w:eastAsia="ru-RU"/>
              </w:rPr>
              <w:t>ФР</w:t>
            </w:r>
            <w:proofErr w:type="gramEnd"/>
            <w:r w:rsidRPr="00142F12">
              <w:rPr>
                <w:color w:val="000000"/>
                <w:sz w:val="28"/>
                <w:szCs w:val="28"/>
                <w:lang w:eastAsia="ru-RU"/>
              </w:rPr>
              <w:t xml:space="preserve"> 601 управления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r w:rsidRPr="00142F12">
              <w:rPr>
                <w:color w:val="000000"/>
                <w:sz w:val="28"/>
                <w:szCs w:val="28"/>
                <w:lang w:eastAsia="ru-RU"/>
              </w:rPr>
              <w:t>выкл</w:t>
            </w:r>
            <w:proofErr w:type="spellEnd"/>
            <w:r w:rsidRPr="00142F12">
              <w:rPr>
                <w:color w:val="000000"/>
                <w:sz w:val="28"/>
                <w:szCs w:val="28"/>
                <w:lang w:eastAsia="ru-RU"/>
              </w:rPr>
              <w:t xml:space="preserve">) наружным освещением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шкаф ШРС</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шкаф силовой распределительный 380 В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4</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щит</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щита ЩС № 5 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ЩС № 13)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ЩС № 17)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(питание компрессоров)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вводной (столовая, комната приёма пищи)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(ЩВ № 1)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вводной силовой 100</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силовой 380 В (ввод на ЩС № 11 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силовой 380 В (на сварочный полуавтомат)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вводной силовой 380 в для подогрева систем погрузчика «</w:t>
            </w:r>
            <w:r>
              <w:rPr>
                <w:color w:val="000000"/>
                <w:sz w:val="28"/>
                <w:szCs w:val="28"/>
                <w:lang w:eastAsia="ru-RU"/>
              </w:rPr>
              <w:t>К</w:t>
            </w:r>
            <w:r w:rsidRPr="00142F12">
              <w:rPr>
                <w:color w:val="000000"/>
                <w:sz w:val="28"/>
                <w:szCs w:val="28"/>
                <w:lang w:eastAsia="ru-RU"/>
              </w:rPr>
              <w:t>альмар» (расположен на фасаде здания справа от ворот в цех</w:t>
            </w:r>
            <w:proofErr w:type="gramStart"/>
            <w:r w:rsidRPr="00142F12">
              <w:rPr>
                <w:color w:val="000000"/>
                <w:sz w:val="28"/>
                <w:szCs w:val="28"/>
                <w:lang w:eastAsia="ru-RU"/>
              </w:rPr>
              <w:t xml:space="preserve"> )</w:t>
            </w:r>
            <w:proofErr w:type="gramEnd"/>
            <w:r w:rsidRPr="00142F12">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вентиляции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освещения</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(ЩО № 1)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освещения (ЩО № 2 А)</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освещения (ЩО № 3)</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(ЩО № 4)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(ЩО № 5)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(ЩО № 9 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(ЩО №1 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цеха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освещения цеха (ЩО № 2)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распределительный</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распределительный (ЩР № 1)</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(от ТП 2093)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3</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(ЩС № 11 А)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(ЩС № 15)</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380 В (ЩС № 1)</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2</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380 В (ЩС № 11)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380 В (ЩС № 13)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380 В (ЩС № 17)</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380 </w:t>
            </w:r>
            <w:r>
              <w:rPr>
                <w:color w:val="000000"/>
                <w:sz w:val="28"/>
                <w:szCs w:val="28"/>
                <w:lang w:eastAsia="ru-RU"/>
              </w:rPr>
              <w:t>В</w:t>
            </w:r>
            <w:r w:rsidRPr="00142F12">
              <w:rPr>
                <w:color w:val="000000"/>
                <w:sz w:val="28"/>
                <w:szCs w:val="28"/>
                <w:lang w:eastAsia="ru-RU"/>
              </w:rPr>
              <w:t xml:space="preserve"> (ЩС № 2)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силовой 380 В (ЩС № 3)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380 В (ЩС № 5 А)</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380 В (ЩС № 5)</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силовой 380 В (ЩС № 6)</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щит управления вентиляцией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 (магнит</w:t>
            </w:r>
            <w:proofErr w:type="gramStart"/>
            <w:r w:rsidRPr="00142F12">
              <w:rPr>
                <w:color w:val="000000"/>
                <w:sz w:val="28"/>
                <w:szCs w:val="28"/>
                <w:lang w:eastAsia="ru-RU"/>
              </w:rPr>
              <w:t>.</w:t>
            </w:r>
            <w:proofErr w:type="gramEnd"/>
            <w:r w:rsidRPr="00142F12">
              <w:rPr>
                <w:color w:val="000000"/>
                <w:sz w:val="28"/>
                <w:szCs w:val="28"/>
                <w:lang w:eastAsia="ru-RU"/>
              </w:rPr>
              <w:t xml:space="preserve"> </w:t>
            </w:r>
            <w:proofErr w:type="gramStart"/>
            <w:r w:rsidRPr="00142F12">
              <w:rPr>
                <w:color w:val="000000"/>
                <w:sz w:val="28"/>
                <w:szCs w:val="28"/>
                <w:lang w:eastAsia="ru-RU"/>
              </w:rPr>
              <w:t>п</w:t>
            </w:r>
            <w:proofErr w:type="gramEnd"/>
            <w:r w:rsidRPr="00142F12">
              <w:rPr>
                <w:color w:val="000000"/>
                <w:sz w:val="28"/>
                <w:szCs w:val="28"/>
                <w:lang w:eastAsia="ru-RU"/>
              </w:rPr>
              <w:t>ускатели)</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F75DE" w:rsidRDefault="00BB7CA6" w:rsidP="00AF03B8">
            <w:pPr>
              <w:ind w:firstLineChars="200" w:firstLine="560"/>
              <w:rPr>
                <w:color w:val="000000"/>
                <w:sz w:val="28"/>
                <w:szCs w:val="28"/>
                <w:u w:val="single"/>
                <w:lang w:eastAsia="ru-RU"/>
              </w:rPr>
            </w:pPr>
            <w:r w:rsidRPr="001F75DE">
              <w:rPr>
                <w:color w:val="000000"/>
                <w:sz w:val="28"/>
                <w:szCs w:val="28"/>
                <w:u w:val="single"/>
                <w:lang w:eastAsia="ru-RU"/>
              </w:rPr>
              <w:t>ящик</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r>
              <w:rPr>
                <w:color w:val="000000"/>
                <w:sz w:val="28"/>
                <w:szCs w:val="28"/>
                <w:lang w:eastAsia="ru-RU"/>
              </w:rPr>
              <w:t>Шт.</w:t>
            </w: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 xml:space="preserve">ящик магнитного пускателя </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ящик силовой 380 В</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142F12" w:rsidTr="00582EBA">
        <w:trPr>
          <w:gridBefore w:val="1"/>
          <w:wBefore w:w="88" w:type="dxa"/>
          <w:trHeight w:val="300"/>
        </w:trPr>
        <w:tc>
          <w:tcPr>
            <w:tcW w:w="7317" w:type="dxa"/>
            <w:gridSpan w:val="4"/>
            <w:tcBorders>
              <w:top w:val="nil"/>
              <w:left w:val="nil"/>
              <w:bottom w:val="single" w:sz="4" w:space="0" w:color="F2DDDC"/>
              <w:right w:val="nil"/>
            </w:tcBorders>
            <w:noWrap/>
            <w:vAlign w:val="bottom"/>
          </w:tcPr>
          <w:p w:rsidR="00BB7CA6" w:rsidRPr="00142F12" w:rsidRDefault="00BB7CA6" w:rsidP="00AF03B8">
            <w:pPr>
              <w:ind w:firstLineChars="300" w:firstLine="840"/>
              <w:rPr>
                <w:color w:val="000000"/>
                <w:sz w:val="28"/>
                <w:szCs w:val="28"/>
                <w:lang w:eastAsia="ru-RU"/>
              </w:rPr>
            </w:pPr>
            <w:r w:rsidRPr="00142F12">
              <w:rPr>
                <w:color w:val="000000"/>
                <w:sz w:val="28"/>
                <w:szCs w:val="28"/>
                <w:lang w:eastAsia="ru-RU"/>
              </w:rPr>
              <w:t>ящик ЯРВ с рубильником</w:t>
            </w:r>
          </w:p>
        </w:tc>
        <w:tc>
          <w:tcPr>
            <w:tcW w:w="1338" w:type="dxa"/>
            <w:tcBorders>
              <w:top w:val="nil"/>
              <w:left w:val="nil"/>
              <w:bottom w:val="single" w:sz="4" w:space="0" w:color="F2DDDC"/>
              <w:right w:val="nil"/>
            </w:tcBorders>
            <w:noWrap/>
            <w:vAlign w:val="bottom"/>
          </w:tcPr>
          <w:p w:rsidR="00BB7CA6" w:rsidRPr="00142F12" w:rsidRDefault="00BB7CA6" w:rsidP="00AF03B8">
            <w:pPr>
              <w:jc w:val="center"/>
              <w:rPr>
                <w:color w:val="000000"/>
                <w:sz w:val="28"/>
                <w:szCs w:val="28"/>
                <w:lang w:eastAsia="ru-RU"/>
              </w:rPr>
            </w:pPr>
            <w:r w:rsidRPr="00142F12">
              <w:rPr>
                <w:color w:val="000000"/>
                <w:sz w:val="28"/>
                <w:szCs w:val="28"/>
                <w:lang w:eastAsia="ru-RU"/>
              </w:rPr>
              <w:t>1</w:t>
            </w:r>
          </w:p>
        </w:tc>
        <w:tc>
          <w:tcPr>
            <w:tcW w:w="1260" w:type="dxa"/>
            <w:gridSpan w:val="2"/>
            <w:tcBorders>
              <w:top w:val="nil"/>
              <w:left w:val="nil"/>
              <w:bottom w:val="single" w:sz="4" w:space="0" w:color="F2DDDC"/>
              <w:right w:val="nil"/>
            </w:tcBorders>
          </w:tcPr>
          <w:p w:rsidR="00BB7CA6" w:rsidRPr="00142F12" w:rsidRDefault="00BB7CA6" w:rsidP="00AF03B8">
            <w:pPr>
              <w:jc w:val="center"/>
              <w:rPr>
                <w:color w:val="000000"/>
                <w:sz w:val="28"/>
                <w:szCs w:val="28"/>
                <w:lang w:eastAsia="ru-RU"/>
              </w:rPr>
            </w:pP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BB7CA6" w:rsidRPr="00D50D20" w:rsidRDefault="00BB7CA6" w:rsidP="00AF03B8">
            <w:pPr>
              <w:jc w:val="center"/>
              <w:rPr>
                <w:b/>
                <w:sz w:val="28"/>
                <w:szCs w:val="28"/>
              </w:rPr>
            </w:pPr>
            <w:r w:rsidRPr="00D50D20">
              <w:rPr>
                <w:b/>
                <w:sz w:val="28"/>
                <w:szCs w:val="28"/>
              </w:rPr>
              <w:t>№ п/п</w:t>
            </w:r>
          </w:p>
        </w:tc>
        <w:tc>
          <w:tcPr>
            <w:tcW w:w="4066" w:type="dxa"/>
            <w:vAlign w:val="center"/>
          </w:tcPr>
          <w:p w:rsidR="00BB7CA6" w:rsidRPr="00D50D20" w:rsidRDefault="00BB7CA6" w:rsidP="00AF03B8">
            <w:pPr>
              <w:jc w:val="center"/>
              <w:rPr>
                <w:b/>
                <w:sz w:val="28"/>
                <w:szCs w:val="28"/>
              </w:rPr>
            </w:pPr>
            <w:r w:rsidRPr="00D50D20">
              <w:rPr>
                <w:b/>
                <w:sz w:val="28"/>
                <w:szCs w:val="28"/>
              </w:rPr>
              <w:t>Наименование объектов</w:t>
            </w:r>
          </w:p>
        </w:tc>
        <w:tc>
          <w:tcPr>
            <w:tcW w:w="5041" w:type="dxa"/>
            <w:gridSpan w:val="4"/>
            <w:vAlign w:val="center"/>
          </w:tcPr>
          <w:p w:rsidR="00BB7CA6" w:rsidRPr="00D50D20" w:rsidRDefault="00BB7CA6" w:rsidP="00AF03B8">
            <w:pPr>
              <w:jc w:val="center"/>
              <w:rPr>
                <w:b/>
                <w:sz w:val="28"/>
                <w:szCs w:val="28"/>
              </w:rPr>
            </w:pPr>
            <w:r w:rsidRPr="00D50D20">
              <w:rPr>
                <w:b/>
                <w:sz w:val="28"/>
                <w:szCs w:val="28"/>
              </w:rPr>
              <w:t>Виды работ по обслуживанию</w:t>
            </w: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BB7CA6" w:rsidRPr="00D50D20" w:rsidRDefault="00BB7CA6" w:rsidP="00AF03B8">
            <w:pPr>
              <w:spacing w:before="20" w:after="20"/>
              <w:jc w:val="center"/>
              <w:rPr>
                <w:sz w:val="28"/>
                <w:szCs w:val="28"/>
              </w:rPr>
            </w:pPr>
            <w:r w:rsidRPr="00D50D20">
              <w:rPr>
                <w:sz w:val="28"/>
                <w:szCs w:val="28"/>
              </w:rPr>
              <w:t>1</w:t>
            </w:r>
          </w:p>
        </w:tc>
        <w:tc>
          <w:tcPr>
            <w:tcW w:w="4066" w:type="dxa"/>
            <w:vAlign w:val="center"/>
          </w:tcPr>
          <w:p w:rsidR="00BB7CA6" w:rsidRPr="00D50D20" w:rsidRDefault="00BB7CA6" w:rsidP="00AF03B8">
            <w:pPr>
              <w:spacing w:before="20" w:after="20"/>
              <w:jc w:val="center"/>
              <w:rPr>
                <w:sz w:val="28"/>
                <w:szCs w:val="28"/>
              </w:rPr>
            </w:pPr>
            <w:r w:rsidRPr="00D50D20">
              <w:rPr>
                <w:sz w:val="28"/>
                <w:szCs w:val="28"/>
              </w:rPr>
              <w:t>2</w:t>
            </w:r>
          </w:p>
        </w:tc>
        <w:tc>
          <w:tcPr>
            <w:tcW w:w="5041" w:type="dxa"/>
            <w:gridSpan w:val="4"/>
            <w:vAlign w:val="center"/>
          </w:tcPr>
          <w:p w:rsidR="00BB7CA6" w:rsidRPr="00D50D20" w:rsidRDefault="00BB7CA6" w:rsidP="00AF03B8">
            <w:pPr>
              <w:spacing w:before="20" w:after="20"/>
              <w:jc w:val="center"/>
              <w:rPr>
                <w:sz w:val="28"/>
                <w:szCs w:val="28"/>
              </w:rPr>
            </w:pPr>
            <w:r w:rsidRPr="00D50D20">
              <w:rPr>
                <w:sz w:val="28"/>
                <w:szCs w:val="28"/>
              </w:rPr>
              <w:t>3</w:t>
            </w: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Height w:val="1440"/>
        </w:trPr>
        <w:tc>
          <w:tcPr>
            <w:tcW w:w="777" w:type="dxa"/>
            <w:gridSpan w:val="2"/>
            <w:vAlign w:val="center"/>
          </w:tcPr>
          <w:p w:rsidR="00BB7CA6" w:rsidRPr="00D50D20" w:rsidRDefault="00BB7CA6" w:rsidP="00AF03B8">
            <w:pPr>
              <w:jc w:val="both"/>
              <w:rPr>
                <w:sz w:val="28"/>
                <w:szCs w:val="28"/>
              </w:rPr>
            </w:pPr>
            <w:r w:rsidRPr="00D50D20">
              <w:rPr>
                <w:sz w:val="28"/>
                <w:szCs w:val="28"/>
              </w:rPr>
              <w:t>1.</w:t>
            </w:r>
          </w:p>
        </w:tc>
        <w:tc>
          <w:tcPr>
            <w:tcW w:w="4066" w:type="dxa"/>
            <w:vAlign w:val="center"/>
          </w:tcPr>
          <w:p w:rsidR="00BB7CA6" w:rsidRPr="00D50D20" w:rsidRDefault="00BB7CA6" w:rsidP="00F4518C">
            <w:pPr>
              <w:jc w:val="center"/>
              <w:rPr>
                <w:sz w:val="28"/>
                <w:szCs w:val="28"/>
              </w:rPr>
            </w:pPr>
            <w:r w:rsidRPr="00D50D20">
              <w:rPr>
                <w:sz w:val="28"/>
                <w:szCs w:val="28"/>
              </w:rPr>
              <w:t>Здание производственно-бытовое с ремонтно-механическими и сборочными цехами (инв. № 001/00/00010049)</w:t>
            </w:r>
          </w:p>
          <w:p w:rsidR="00BB7CA6" w:rsidRPr="00D50D20" w:rsidRDefault="00BB7CA6" w:rsidP="00F4518C">
            <w:pPr>
              <w:jc w:val="center"/>
              <w:rPr>
                <w:sz w:val="28"/>
                <w:szCs w:val="28"/>
              </w:rPr>
            </w:pPr>
          </w:p>
          <w:p w:rsidR="00BB7CA6" w:rsidRPr="00D50D20" w:rsidRDefault="00BB7CA6" w:rsidP="00F4518C">
            <w:pPr>
              <w:jc w:val="center"/>
              <w:rPr>
                <w:b/>
                <w:sz w:val="28"/>
                <w:szCs w:val="28"/>
              </w:rPr>
            </w:pPr>
          </w:p>
        </w:tc>
        <w:tc>
          <w:tcPr>
            <w:tcW w:w="5041" w:type="dxa"/>
            <w:gridSpan w:val="4"/>
            <w:vAlign w:val="center"/>
          </w:tcPr>
          <w:p w:rsidR="00BB7CA6" w:rsidRPr="00D50D20" w:rsidRDefault="00BB7CA6" w:rsidP="00AF03B8">
            <w:pPr>
              <w:ind w:firstLine="397"/>
              <w:jc w:val="both"/>
              <w:rPr>
                <w:sz w:val="28"/>
                <w:szCs w:val="28"/>
              </w:rPr>
            </w:pPr>
            <w:r w:rsidRPr="00D50D20">
              <w:rPr>
                <w:sz w:val="28"/>
                <w:szCs w:val="28"/>
              </w:rPr>
              <w:t>- система энергоснабжения (</w:t>
            </w:r>
            <w:proofErr w:type="spellStart"/>
            <w:r w:rsidRPr="00D50D20">
              <w:rPr>
                <w:sz w:val="28"/>
                <w:szCs w:val="28"/>
              </w:rPr>
              <w:t>эл</w:t>
            </w:r>
            <w:proofErr w:type="spellEnd"/>
            <w:r w:rsidRPr="00D50D20">
              <w:rPr>
                <w:sz w:val="28"/>
                <w:szCs w:val="28"/>
              </w:rPr>
              <w:t xml:space="preserve">. щитовая, </w:t>
            </w:r>
            <w:proofErr w:type="spellStart"/>
            <w:r w:rsidRPr="00D50D20">
              <w:rPr>
                <w:sz w:val="28"/>
                <w:szCs w:val="28"/>
              </w:rPr>
              <w:t>эл</w:t>
            </w:r>
            <w:proofErr w:type="spellEnd"/>
            <w:r w:rsidRPr="00D50D20">
              <w:rPr>
                <w:sz w:val="28"/>
                <w:szCs w:val="28"/>
              </w:rPr>
              <w:t xml:space="preserve">. шкафы выносные, системы внутреннего и наружного освещения); </w:t>
            </w:r>
          </w:p>
          <w:p w:rsidR="00BB7CA6" w:rsidRPr="00D50D20" w:rsidRDefault="00BB7CA6" w:rsidP="00AF03B8">
            <w:pPr>
              <w:ind w:firstLine="397"/>
              <w:jc w:val="both"/>
              <w:rPr>
                <w:sz w:val="28"/>
                <w:szCs w:val="28"/>
              </w:rPr>
            </w:pPr>
            <w:r w:rsidRPr="00D50D20">
              <w:rPr>
                <w:sz w:val="28"/>
                <w:szCs w:val="28"/>
              </w:rPr>
              <w:t xml:space="preserve">- системы водоснабжения и водоотведения, санитарно-техническое оборудование; </w:t>
            </w:r>
          </w:p>
          <w:p w:rsidR="00BB7CA6" w:rsidRPr="00D50D20" w:rsidRDefault="00BB7CA6" w:rsidP="00AF03B8">
            <w:pPr>
              <w:ind w:firstLine="397"/>
              <w:jc w:val="both"/>
              <w:rPr>
                <w:sz w:val="28"/>
                <w:szCs w:val="28"/>
              </w:rPr>
            </w:pPr>
            <w:r w:rsidRPr="00D50D20">
              <w:rPr>
                <w:sz w:val="28"/>
                <w:szCs w:val="28"/>
              </w:rPr>
              <w:t xml:space="preserve">- системы отопления и  теплоснабжения; </w:t>
            </w:r>
          </w:p>
          <w:p w:rsidR="00BB7CA6" w:rsidRPr="00D50D20" w:rsidRDefault="00BB7CA6" w:rsidP="00AF03B8">
            <w:pPr>
              <w:ind w:firstLine="397"/>
              <w:jc w:val="both"/>
              <w:rPr>
                <w:sz w:val="28"/>
                <w:szCs w:val="28"/>
              </w:rPr>
            </w:pPr>
            <w:r w:rsidRPr="00D50D20">
              <w:rPr>
                <w:sz w:val="28"/>
                <w:szCs w:val="28"/>
              </w:rPr>
              <w:t>- системы вентиляции, снабжения сжатым воздухом и др.;</w:t>
            </w:r>
          </w:p>
          <w:p w:rsidR="00BB7CA6" w:rsidRDefault="00BB7CA6" w:rsidP="00AF03B8">
            <w:pPr>
              <w:ind w:firstLine="397"/>
              <w:jc w:val="both"/>
              <w:rPr>
                <w:sz w:val="28"/>
                <w:szCs w:val="28"/>
              </w:rPr>
            </w:pPr>
            <w:r w:rsidRPr="00D50D20">
              <w:rPr>
                <w:sz w:val="28"/>
                <w:szCs w:val="28"/>
              </w:rPr>
              <w:t>- сезонные пусконалад</w:t>
            </w:r>
            <w:r>
              <w:rPr>
                <w:sz w:val="28"/>
                <w:szCs w:val="28"/>
              </w:rPr>
              <w:t>очные и подготовительные работы;</w:t>
            </w:r>
          </w:p>
          <w:p w:rsidR="00BB7CA6" w:rsidRPr="00D50D20" w:rsidRDefault="00BB7CA6" w:rsidP="00AF03B8">
            <w:pPr>
              <w:ind w:firstLine="397"/>
              <w:jc w:val="both"/>
              <w:rPr>
                <w:sz w:val="28"/>
                <w:szCs w:val="28"/>
              </w:rPr>
            </w:pPr>
            <w:r>
              <w:rPr>
                <w:sz w:val="28"/>
                <w:szCs w:val="28"/>
              </w:rPr>
              <w:t>- прочие работы.</w:t>
            </w: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BB7CA6" w:rsidRPr="00D50D20" w:rsidRDefault="00BB7CA6" w:rsidP="00AF03B8">
            <w:pPr>
              <w:jc w:val="both"/>
              <w:rPr>
                <w:sz w:val="28"/>
                <w:szCs w:val="28"/>
              </w:rPr>
            </w:pPr>
            <w:r w:rsidRPr="00D50D20">
              <w:rPr>
                <w:sz w:val="28"/>
                <w:szCs w:val="28"/>
              </w:rPr>
              <w:t>2.</w:t>
            </w:r>
          </w:p>
        </w:tc>
        <w:tc>
          <w:tcPr>
            <w:tcW w:w="4066" w:type="dxa"/>
            <w:vAlign w:val="center"/>
          </w:tcPr>
          <w:p w:rsidR="00BB7CA6" w:rsidRPr="00D50D20" w:rsidRDefault="00BB7CA6" w:rsidP="00F4518C">
            <w:pPr>
              <w:jc w:val="center"/>
              <w:rPr>
                <w:b/>
                <w:sz w:val="28"/>
                <w:szCs w:val="28"/>
              </w:rPr>
            </w:pPr>
            <w:r w:rsidRPr="00D50D20">
              <w:rPr>
                <w:sz w:val="28"/>
                <w:szCs w:val="28"/>
              </w:rPr>
              <w:t>Здание дер</w:t>
            </w:r>
            <w:r>
              <w:rPr>
                <w:sz w:val="28"/>
                <w:szCs w:val="28"/>
              </w:rPr>
              <w:t>евообрабатывающего цеха (инв. № </w:t>
            </w:r>
            <w:r w:rsidRPr="00D50D20">
              <w:rPr>
                <w:sz w:val="28"/>
                <w:szCs w:val="28"/>
              </w:rPr>
              <w:t>001/00/00010050)</w:t>
            </w:r>
          </w:p>
        </w:tc>
        <w:tc>
          <w:tcPr>
            <w:tcW w:w="5041" w:type="dxa"/>
            <w:gridSpan w:val="4"/>
            <w:vAlign w:val="center"/>
          </w:tcPr>
          <w:p w:rsidR="00BB7CA6" w:rsidRPr="00D50D20" w:rsidRDefault="00BB7CA6" w:rsidP="00AF03B8">
            <w:pPr>
              <w:ind w:firstLine="397"/>
              <w:jc w:val="both"/>
              <w:rPr>
                <w:sz w:val="28"/>
                <w:szCs w:val="28"/>
              </w:rPr>
            </w:pPr>
            <w:r w:rsidRPr="00D50D20">
              <w:rPr>
                <w:sz w:val="28"/>
                <w:szCs w:val="28"/>
              </w:rPr>
              <w:t>- система энергоснабжения (</w:t>
            </w:r>
            <w:proofErr w:type="spellStart"/>
            <w:r w:rsidRPr="00D50D20">
              <w:rPr>
                <w:sz w:val="28"/>
                <w:szCs w:val="28"/>
              </w:rPr>
              <w:t>эл</w:t>
            </w:r>
            <w:proofErr w:type="spellEnd"/>
            <w:r w:rsidRPr="00D50D20">
              <w:rPr>
                <w:sz w:val="28"/>
                <w:szCs w:val="28"/>
              </w:rPr>
              <w:t xml:space="preserve">. щитовой модуль, системы внутреннего и наружного освещения); </w:t>
            </w:r>
          </w:p>
          <w:p w:rsidR="00BB7CA6" w:rsidRPr="00D50D20" w:rsidRDefault="00BB7CA6" w:rsidP="00AF03B8">
            <w:pPr>
              <w:ind w:firstLine="397"/>
              <w:jc w:val="both"/>
              <w:rPr>
                <w:sz w:val="28"/>
                <w:szCs w:val="28"/>
              </w:rPr>
            </w:pPr>
            <w:r w:rsidRPr="00D50D20">
              <w:rPr>
                <w:sz w:val="28"/>
                <w:szCs w:val="28"/>
              </w:rPr>
              <w:t xml:space="preserve">- системы отопления и теплоснабжения; </w:t>
            </w:r>
          </w:p>
          <w:p w:rsidR="00BB7CA6" w:rsidRPr="00D50D20" w:rsidRDefault="00BB7CA6" w:rsidP="00AF03B8">
            <w:pPr>
              <w:ind w:firstLine="397"/>
              <w:jc w:val="both"/>
              <w:rPr>
                <w:sz w:val="28"/>
                <w:szCs w:val="28"/>
              </w:rPr>
            </w:pPr>
            <w:r w:rsidRPr="00D50D20">
              <w:rPr>
                <w:sz w:val="28"/>
                <w:szCs w:val="28"/>
              </w:rPr>
              <w:t>- системы вентиляции, снабжения сжатым воздухом, и др.;</w:t>
            </w:r>
          </w:p>
          <w:p w:rsidR="00BB7CA6" w:rsidRDefault="00BB7CA6" w:rsidP="00AF03B8">
            <w:pPr>
              <w:ind w:firstLine="397"/>
              <w:jc w:val="both"/>
              <w:rPr>
                <w:sz w:val="28"/>
                <w:szCs w:val="28"/>
              </w:rPr>
            </w:pPr>
            <w:r w:rsidRPr="00D50D20">
              <w:rPr>
                <w:sz w:val="28"/>
                <w:szCs w:val="28"/>
              </w:rPr>
              <w:t>- сезонные пусконаладочные и подгот</w:t>
            </w:r>
            <w:r>
              <w:rPr>
                <w:sz w:val="28"/>
                <w:szCs w:val="28"/>
              </w:rPr>
              <w:t>овительные работы;</w:t>
            </w:r>
          </w:p>
          <w:p w:rsidR="00BB7CA6" w:rsidRPr="00D50D20" w:rsidRDefault="00BB7CA6" w:rsidP="00AF03B8">
            <w:pPr>
              <w:ind w:firstLine="397"/>
              <w:jc w:val="both"/>
              <w:rPr>
                <w:sz w:val="28"/>
                <w:szCs w:val="28"/>
              </w:rPr>
            </w:pPr>
            <w:r>
              <w:rPr>
                <w:sz w:val="28"/>
                <w:szCs w:val="28"/>
              </w:rPr>
              <w:t>- прочие работы.</w:t>
            </w: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BB7CA6" w:rsidRPr="00D50D20" w:rsidRDefault="00BB7CA6" w:rsidP="00AF03B8">
            <w:pPr>
              <w:jc w:val="both"/>
              <w:rPr>
                <w:sz w:val="28"/>
                <w:szCs w:val="28"/>
              </w:rPr>
            </w:pPr>
          </w:p>
          <w:p w:rsidR="00BB7CA6" w:rsidRPr="00D50D20" w:rsidRDefault="00BB7CA6" w:rsidP="00AF03B8">
            <w:pPr>
              <w:jc w:val="both"/>
              <w:rPr>
                <w:sz w:val="28"/>
                <w:szCs w:val="28"/>
              </w:rPr>
            </w:pPr>
            <w:r w:rsidRPr="00D50D20">
              <w:rPr>
                <w:sz w:val="28"/>
                <w:szCs w:val="28"/>
              </w:rPr>
              <w:t>3.</w:t>
            </w:r>
          </w:p>
          <w:p w:rsidR="00BB7CA6" w:rsidRPr="00D50D20" w:rsidRDefault="00BB7CA6" w:rsidP="00AF03B8">
            <w:pPr>
              <w:jc w:val="both"/>
              <w:rPr>
                <w:sz w:val="28"/>
                <w:szCs w:val="28"/>
              </w:rPr>
            </w:pPr>
          </w:p>
        </w:tc>
        <w:tc>
          <w:tcPr>
            <w:tcW w:w="4066" w:type="dxa"/>
            <w:vAlign w:val="center"/>
          </w:tcPr>
          <w:p w:rsidR="00BB7CA6" w:rsidRPr="00D50D20" w:rsidRDefault="00BB7CA6" w:rsidP="00F4518C">
            <w:pPr>
              <w:jc w:val="center"/>
              <w:rPr>
                <w:sz w:val="28"/>
                <w:szCs w:val="28"/>
              </w:rPr>
            </w:pPr>
            <w:r w:rsidRPr="00D50D20">
              <w:rPr>
                <w:sz w:val="28"/>
                <w:szCs w:val="28"/>
              </w:rPr>
              <w:t xml:space="preserve">Здание </w:t>
            </w:r>
            <w:proofErr w:type="spellStart"/>
            <w:r w:rsidRPr="00D50D20">
              <w:rPr>
                <w:sz w:val="28"/>
                <w:szCs w:val="28"/>
              </w:rPr>
              <w:t>теплоцентра</w:t>
            </w:r>
            <w:proofErr w:type="spellEnd"/>
            <w:r w:rsidRPr="00D50D20">
              <w:rPr>
                <w:sz w:val="28"/>
                <w:szCs w:val="28"/>
              </w:rPr>
              <w:t xml:space="preserve"> (инв. № 001/00/00010056)</w:t>
            </w:r>
          </w:p>
        </w:tc>
        <w:tc>
          <w:tcPr>
            <w:tcW w:w="5041" w:type="dxa"/>
            <w:gridSpan w:val="4"/>
            <w:vAlign w:val="center"/>
          </w:tcPr>
          <w:p w:rsidR="00BB7CA6" w:rsidRPr="00D50D20" w:rsidRDefault="00BB7CA6" w:rsidP="00AF03B8">
            <w:pPr>
              <w:ind w:firstLine="397"/>
              <w:jc w:val="both"/>
              <w:rPr>
                <w:sz w:val="28"/>
                <w:szCs w:val="28"/>
              </w:rPr>
            </w:pPr>
            <w:r>
              <w:rPr>
                <w:sz w:val="28"/>
                <w:szCs w:val="28"/>
              </w:rPr>
              <w:t>- с</w:t>
            </w:r>
            <w:r w:rsidRPr="00D50D20">
              <w:rPr>
                <w:sz w:val="28"/>
                <w:szCs w:val="28"/>
              </w:rPr>
              <w:t>истема энергоснабжения (</w:t>
            </w:r>
            <w:proofErr w:type="spellStart"/>
            <w:r w:rsidRPr="00D50D20">
              <w:rPr>
                <w:sz w:val="28"/>
                <w:szCs w:val="28"/>
              </w:rPr>
              <w:t>эл</w:t>
            </w:r>
            <w:proofErr w:type="spellEnd"/>
            <w:r w:rsidRPr="00D50D20">
              <w:rPr>
                <w:sz w:val="28"/>
                <w:szCs w:val="28"/>
              </w:rPr>
              <w:t xml:space="preserve">. щиты, системы освещения); </w:t>
            </w:r>
          </w:p>
          <w:p w:rsidR="00BB7CA6" w:rsidRPr="00D50D20" w:rsidRDefault="00BB7CA6" w:rsidP="00AF03B8">
            <w:pPr>
              <w:ind w:firstLine="397"/>
              <w:jc w:val="both"/>
              <w:rPr>
                <w:sz w:val="28"/>
                <w:szCs w:val="28"/>
              </w:rPr>
            </w:pPr>
            <w:r w:rsidRPr="00D50D20">
              <w:rPr>
                <w:sz w:val="28"/>
                <w:szCs w:val="28"/>
              </w:rPr>
              <w:t>- системы водоснабжения и водоотведения и др.;</w:t>
            </w:r>
          </w:p>
          <w:p w:rsidR="00BB7CA6" w:rsidRDefault="00BB7CA6" w:rsidP="00AF03B8">
            <w:pPr>
              <w:ind w:firstLine="397"/>
              <w:jc w:val="both"/>
              <w:rPr>
                <w:sz w:val="28"/>
                <w:szCs w:val="28"/>
              </w:rPr>
            </w:pPr>
            <w:r w:rsidRPr="00D50D20">
              <w:rPr>
                <w:sz w:val="28"/>
                <w:szCs w:val="28"/>
              </w:rPr>
              <w:t>- сезонные пусконалад</w:t>
            </w:r>
            <w:r>
              <w:rPr>
                <w:sz w:val="28"/>
                <w:szCs w:val="28"/>
              </w:rPr>
              <w:t>очные и подготовительные работы;</w:t>
            </w:r>
          </w:p>
          <w:p w:rsidR="00BB7CA6" w:rsidRPr="00D50D20" w:rsidRDefault="00BB7CA6" w:rsidP="00AF03B8">
            <w:pPr>
              <w:ind w:firstLine="397"/>
              <w:jc w:val="both"/>
              <w:rPr>
                <w:sz w:val="28"/>
                <w:szCs w:val="28"/>
              </w:rPr>
            </w:pPr>
            <w:r>
              <w:rPr>
                <w:sz w:val="28"/>
                <w:szCs w:val="28"/>
              </w:rPr>
              <w:t>- прочие работы.</w:t>
            </w:r>
          </w:p>
        </w:tc>
      </w:tr>
      <w:tr w:rsidR="00BB7CA6" w:rsidRPr="00957C9E" w:rsidTr="007D5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BB7CA6" w:rsidRPr="00D50D20" w:rsidRDefault="00BB7CA6" w:rsidP="00AF03B8">
            <w:pPr>
              <w:jc w:val="both"/>
              <w:rPr>
                <w:sz w:val="28"/>
                <w:szCs w:val="28"/>
              </w:rPr>
            </w:pPr>
            <w:r w:rsidRPr="00D50D20">
              <w:rPr>
                <w:sz w:val="28"/>
                <w:szCs w:val="28"/>
              </w:rPr>
              <w:t>4.</w:t>
            </w:r>
          </w:p>
        </w:tc>
        <w:tc>
          <w:tcPr>
            <w:tcW w:w="4066" w:type="dxa"/>
            <w:vAlign w:val="center"/>
          </w:tcPr>
          <w:p w:rsidR="00BB7CA6" w:rsidRPr="00D50D20" w:rsidRDefault="00BB7CA6" w:rsidP="00F4518C">
            <w:pPr>
              <w:jc w:val="center"/>
              <w:rPr>
                <w:sz w:val="28"/>
                <w:szCs w:val="28"/>
                <w:highlight w:val="yellow"/>
              </w:rPr>
            </w:pPr>
            <w:r>
              <w:rPr>
                <w:sz w:val="28"/>
                <w:szCs w:val="28"/>
              </w:rPr>
              <w:t>Теплотрасса (инв. № </w:t>
            </w:r>
            <w:r w:rsidRPr="00D50D20">
              <w:rPr>
                <w:sz w:val="28"/>
                <w:szCs w:val="28"/>
              </w:rPr>
              <w:t>001/01/00030005)</w:t>
            </w:r>
          </w:p>
        </w:tc>
        <w:tc>
          <w:tcPr>
            <w:tcW w:w="5041" w:type="dxa"/>
            <w:gridSpan w:val="4"/>
            <w:vAlign w:val="center"/>
          </w:tcPr>
          <w:p w:rsidR="00BB7CA6" w:rsidRPr="00D50D20" w:rsidRDefault="00BB7CA6" w:rsidP="00AF03B8">
            <w:pPr>
              <w:ind w:firstLine="397"/>
              <w:jc w:val="both"/>
              <w:rPr>
                <w:sz w:val="28"/>
                <w:szCs w:val="28"/>
              </w:rPr>
            </w:pPr>
            <w:r w:rsidRPr="00D50D20">
              <w:rPr>
                <w:sz w:val="28"/>
                <w:szCs w:val="28"/>
              </w:rPr>
              <w:t>- ревизия тепловой изоляции, арматуры;</w:t>
            </w:r>
          </w:p>
          <w:p w:rsidR="00BB7CA6" w:rsidRPr="00D50D20" w:rsidRDefault="00BB7CA6" w:rsidP="00AF03B8">
            <w:pPr>
              <w:ind w:firstLine="397"/>
              <w:jc w:val="both"/>
              <w:rPr>
                <w:sz w:val="28"/>
                <w:szCs w:val="28"/>
              </w:rPr>
            </w:pPr>
            <w:r w:rsidRPr="00D50D20">
              <w:rPr>
                <w:sz w:val="28"/>
                <w:szCs w:val="28"/>
              </w:rPr>
              <w:t>- восстановление целостности изоляции (в небольших объемах);</w:t>
            </w:r>
          </w:p>
          <w:p w:rsidR="00BB7CA6" w:rsidRPr="00D50D20" w:rsidRDefault="00BB7CA6" w:rsidP="00AF03B8">
            <w:pPr>
              <w:ind w:firstLine="397"/>
              <w:jc w:val="both"/>
              <w:rPr>
                <w:sz w:val="28"/>
                <w:szCs w:val="28"/>
              </w:rPr>
            </w:pPr>
            <w:r w:rsidRPr="00D50D20">
              <w:rPr>
                <w:sz w:val="28"/>
                <w:szCs w:val="28"/>
              </w:rPr>
              <w:t xml:space="preserve">- проверка целостности </w:t>
            </w:r>
            <w:proofErr w:type="spellStart"/>
            <w:r w:rsidRPr="00D50D20">
              <w:rPr>
                <w:sz w:val="28"/>
                <w:szCs w:val="28"/>
              </w:rPr>
              <w:t>трудопровода</w:t>
            </w:r>
            <w:proofErr w:type="spellEnd"/>
            <w:r w:rsidRPr="00D50D20">
              <w:rPr>
                <w:sz w:val="28"/>
                <w:szCs w:val="28"/>
              </w:rPr>
              <w:t>;</w:t>
            </w:r>
          </w:p>
          <w:p w:rsidR="00BB7CA6" w:rsidRDefault="00BB7CA6" w:rsidP="00AF03B8">
            <w:pPr>
              <w:ind w:firstLine="397"/>
              <w:jc w:val="both"/>
              <w:rPr>
                <w:sz w:val="28"/>
                <w:szCs w:val="28"/>
              </w:rPr>
            </w:pPr>
            <w:r>
              <w:rPr>
                <w:sz w:val="28"/>
                <w:szCs w:val="28"/>
              </w:rPr>
              <w:t>- гидравлические испытания;</w:t>
            </w:r>
          </w:p>
          <w:p w:rsidR="00BB7CA6" w:rsidRPr="00D50D20" w:rsidRDefault="00BB7CA6" w:rsidP="00AF03B8">
            <w:pPr>
              <w:ind w:firstLine="397"/>
              <w:jc w:val="both"/>
              <w:rPr>
                <w:sz w:val="28"/>
                <w:szCs w:val="28"/>
              </w:rPr>
            </w:pPr>
            <w:r>
              <w:rPr>
                <w:sz w:val="28"/>
                <w:szCs w:val="28"/>
              </w:rPr>
              <w:t>- прочие работы.</w:t>
            </w:r>
          </w:p>
        </w:tc>
      </w:tr>
    </w:tbl>
    <w:p w:rsidR="00BB7CA6" w:rsidRDefault="00BB7CA6" w:rsidP="00BB7CA6">
      <w:pPr>
        <w:widowControl w:val="0"/>
        <w:shd w:val="clear" w:color="auto" w:fill="FFFFFF"/>
        <w:tabs>
          <w:tab w:val="left" w:pos="1430"/>
        </w:tabs>
        <w:autoSpaceDE w:val="0"/>
        <w:autoSpaceDN w:val="0"/>
        <w:adjustRightInd w:val="0"/>
        <w:spacing w:before="14"/>
        <w:jc w:val="both"/>
        <w:rPr>
          <w:sz w:val="28"/>
          <w:szCs w:val="28"/>
        </w:rPr>
      </w:pPr>
    </w:p>
    <w:p w:rsidR="00BB7CA6" w:rsidRDefault="00BB7CA6" w:rsidP="00BB7CA6">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4.7. </w:t>
      </w:r>
      <w:r w:rsidRPr="00F71421">
        <w:rPr>
          <w:b/>
          <w:sz w:val="28"/>
          <w:szCs w:val="28"/>
        </w:rPr>
        <w:t>Место выполнения работ:</w:t>
      </w:r>
      <w:r>
        <w:rPr>
          <w:b/>
          <w:sz w:val="28"/>
          <w:szCs w:val="28"/>
        </w:rPr>
        <w:t xml:space="preserve"> </w:t>
      </w:r>
    </w:p>
    <w:p w:rsidR="00BB7CA6" w:rsidRDefault="00BB7CA6" w:rsidP="00BB7CA6">
      <w:pPr>
        <w:ind w:firstLine="709"/>
        <w:jc w:val="both"/>
        <w:rPr>
          <w:sz w:val="28"/>
          <w:szCs w:val="28"/>
        </w:rPr>
      </w:pPr>
      <w:r>
        <w:rPr>
          <w:sz w:val="28"/>
          <w:szCs w:val="28"/>
        </w:rPr>
        <w:t>4.7.1. Участок</w:t>
      </w:r>
      <w:r w:rsidRPr="00F71421">
        <w:rPr>
          <w:sz w:val="28"/>
          <w:szCs w:val="28"/>
        </w:rPr>
        <w:t xml:space="preserve"> ремонта контейнеров</w:t>
      </w:r>
      <w:r>
        <w:rPr>
          <w:sz w:val="28"/>
          <w:szCs w:val="28"/>
        </w:rPr>
        <w:t>, расположенный по адресу: 1</w:t>
      </w:r>
      <w:r w:rsidRPr="00F71421">
        <w:rPr>
          <w:sz w:val="28"/>
          <w:szCs w:val="28"/>
        </w:rPr>
        <w:t>95009, г</w:t>
      </w:r>
      <w:proofErr w:type="gramStart"/>
      <w:r w:rsidRPr="00F71421">
        <w:rPr>
          <w:sz w:val="28"/>
          <w:szCs w:val="28"/>
        </w:rPr>
        <w:t>.С</w:t>
      </w:r>
      <w:proofErr w:type="gramEnd"/>
      <w:r w:rsidRPr="00F71421">
        <w:rPr>
          <w:sz w:val="28"/>
          <w:szCs w:val="28"/>
        </w:rPr>
        <w:t xml:space="preserve">анкт-Петербург, участок ж.д. «Минеральная ул.- Лесной </w:t>
      </w:r>
      <w:proofErr w:type="spellStart"/>
      <w:proofErr w:type="gramStart"/>
      <w:r w:rsidRPr="00F71421">
        <w:rPr>
          <w:sz w:val="28"/>
          <w:szCs w:val="28"/>
        </w:rPr>
        <w:t>пр</w:t>
      </w:r>
      <w:proofErr w:type="spellEnd"/>
      <w:proofErr w:type="gramEnd"/>
      <w:r w:rsidRPr="00F71421">
        <w:rPr>
          <w:sz w:val="28"/>
          <w:szCs w:val="28"/>
        </w:rPr>
        <w:t>»</w:t>
      </w:r>
      <w:r>
        <w:rPr>
          <w:sz w:val="28"/>
          <w:szCs w:val="28"/>
        </w:rPr>
        <w:t>, лит. Д.</w:t>
      </w:r>
    </w:p>
    <w:p w:rsidR="00BB7CA6" w:rsidRPr="00F71421" w:rsidRDefault="00BB7CA6" w:rsidP="00BB7CA6">
      <w:pPr>
        <w:ind w:firstLine="709"/>
        <w:jc w:val="both"/>
        <w:rPr>
          <w:sz w:val="28"/>
          <w:szCs w:val="28"/>
        </w:rPr>
      </w:pPr>
    </w:p>
    <w:p w:rsidR="00BB7CA6" w:rsidRDefault="00BB7CA6" w:rsidP="00BB7CA6">
      <w:pPr>
        <w:ind w:firstLine="709"/>
        <w:jc w:val="both"/>
        <w:rPr>
          <w:b/>
          <w:sz w:val="28"/>
          <w:szCs w:val="28"/>
        </w:rPr>
      </w:pPr>
      <w:r>
        <w:rPr>
          <w:b/>
          <w:sz w:val="28"/>
          <w:szCs w:val="28"/>
        </w:rPr>
        <w:t>4.8</w:t>
      </w:r>
      <w:r w:rsidRPr="00957C9E">
        <w:rPr>
          <w:b/>
          <w:sz w:val="28"/>
          <w:szCs w:val="28"/>
        </w:rPr>
        <w:t xml:space="preserve">. </w:t>
      </w:r>
      <w:r>
        <w:rPr>
          <w:b/>
          <w:sz w:val="28"/>
          <w:szCs w:val="28"/>
        </w:rPr>
        <w:t>Условия</w:t>
      </w:r>
      <w:r w:rsidRPr="008F27F6">
        <w:rPr>
          <w:b/>
          <w:sz w:val="28"/>
          <w:szCs w:val="28"/>
        </w:rPr>
        <w:t xml:space="preserve"> и сроки (периоды</w:t>
      </w:r>
      <w:r>
        <w:rPr>
          <w:b/>
          <w:sz w:val="28"/>
          <w:szCs w:val="28"/>
        </w:rPr>
        <w:t>) выполнения работ.</w:t>
      </w:r>
    </w:p>
    <w:p w:rsidR="00BB7CA6" w:rsidRPr="004B234E" w:rsidRDefault="00BB7CA6" w:rsidP="00BB7CA6">
      <w:pPr>
        <w:ind w:firstLine="709"/>
        <w:jc w:val="both"/>
        <w:rPr>
          <w:sz w:val="28"/>
          <w:szCs w:val="28"/>
        </w:rPr>
      </w:pPr>
      <w:r w:rsidRPr="004B234E">
        <w:rPr>
          <w:sz w:val="28"/>
          <w:szCs w:val="28"/>
        </w:rPr>
        <w:t>4.8.2. Сроки выполнения работ:</w:t>
      </w:r>
    </w:p>
    <w:p w:rsidR="00BB7CA6" w:rsidRDefault="00BB7CA6" w:rsidP="00BB7CA6">
      <w:pPr>
        <w:ind w:firstLine="709"/>
        <w:jc w:val="both"/>
        <w:rPr>
          <w:sz w:val="28"/>
          <w:szCs w:val="28"/>
        </w:rPr>
      </w:pPr>
      <w:r>
        <w:rPr>
          <w:sz w:val="28"/>
          <w:szCs w:val="28"/>
        </w:rPr>
        <w:t xml:space="preserve">- техническое (профилактическое) обслуживание – ежемесячно </w:t>
      </w:r>
      <w:proofErr w:type="gramStart"/>
      <w:r>
        <w:rPr>
          <w:sz w:val="28"/>
          <w:szCs w:val="28"/>
        </w:rPr>
        <w:t>с даты подписания</w:t>
      </w:r>
      <w:proofErr w:type="gramEnd"/>
      <w:r>
        <w:rPr>
          <w:sz w:val="28"/>
          <w:szCs w:val="28"/>
        </w:rPr>
        <w:t xml:space="preserve"> договора, но не ранее 01.05.2017 по 30.04.2018 включительно;</w:t>
      </w:r>
    </w:p>
    <w:p w:rsidR="00BB7CA6" w:rsidRDefault="00BB7CA6" w:rsidP="00BB7CA6">
      <w:pPr>
        <w:ind w:firstLine="709"/>
        <w:jc w:val="both"/>
        <w:rPr>
          <w:sz w:val="28"/>
          <w:szCs w:val="28"/>
        </w:rPr>
      </w:pPr>
      <w:r>
        <w:rPr>
          <w:sz w:val="28"/>
          <w:szCs w:val="28"/>
        </w:rPr>
        <w:t xml:space="preserve">- сезонное обслуживание - </w:t>
      </w:r>
      <w:r w:rsidRPr="00E75428">
        <w:rPr>
          <w:sz w:val="28"/>
          <w:szCs w:val="28"/>
        </w:rPr>
        <w:t>сентябрь</w:t>
      </w:r>
      <w:r>
        <w:rPr>
          <w:sz w:val="28"/>
          <w:szCs w:val="28"/>
        </w:rPr>
        <w:t xml:space="preserve"> 2017 г., </w:t>
      </w:r>
      <w:r w:rsidRPr="00E75428">
        <w:rPr>
          <w:sz w:val="28"/>
          <w:szCs w:val="28"/>
        </w:rPr>
        <w:t>апрель</w:t>
      </w:r>
      <w:r>
        <w:rPr>
          <w:sz w:val="28"/>
          <w:szCs w:val="28"/>
        </w:rPr>
        <w:t xml:space="preserve"> 2018 г.</w:t>
      </w:r>
    </w:p>
    <w:p w:rsidR="00BB7CA6" w:rsidRDefault="00BB7CA6" w:rsidP="00BB7CA6">
      <w:pPr>
        <w:ind w:firstLine="709"/>
        <w:jc w:val="both"/>
        <w:rPr>
          <w:sz w:val="28"/>
          <w:szCs w:val="28"/>
        </w:rPr>
      </w:pPr>
      <w:r>
        <w:rPr>
          <w:sz w:val="28"/>
          <w:szCs w:val="28"/>
        </w:rPr>
        <w:t>4.8.3. Работы должны выполняться без остановки объектов Заказчика.</w:t>
      </w:r>
    </w:p>
    <w:p w:rsidR="00BB7CA6" w:rsidRDefault="00BB7CA6" w:rsidP="00BB7CA6">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BB7CA6" w:rsidRDefault="00BB7CA6" w:rsidP="00BB7CA6">
      <w:pPr>
        <w:ind w:left="1429"/>
        <w:jc w:val="both"/>
        <w:rPr>
          <w:sz w:val="28"/>
          <w:szCs w:val="28"/>
        </w:rPr>
      </w:pPr>
    </w:p>
    <w:p w:rsidR="00BB7CA6" w:rsidRPr="00EE3437" w:rsidRDefault="00BB7CA6" w:rsidP="00BB7CA6">
      <w:pPr>
        <w:ind w:firstLine="709"/>
        <w:jc w:val="both"/>
        <w:rPr>
          <w:b/>
          <w:sz w:val="28"/>
          <w:szCs w:val="28"/>
        </w:rPr>
      </w:pPr>
      <w:r w:rsidRPr="00EE3437">
        <w:rPr>
          <w:b/>
          <w:sz w:val="28"/>
          <w:szCs w:val="28"/>
        </w:rPr>
        <w:t>4.9. Правила приемки</w:t>
      </w:r>
      <w:r w:rsidRPr="00EE3437">
        <w:rPr>
          <w:sz w:val="28"/>
          <w:szCs w:val="28"/>
        </w:rPr>
        <w:t xml:space="preserve"> </w:t>
      </w:r>
      <w:r w:rsidRPr="00EE3437">
        <w:rPr>
          <w:b/>
          <w:sz w:val="28"/>
          <w:szCs w:val="28"/>
        </w:rPr>
        <w:t>работ.</w:t>
      </w:r>
    </w:p>
    <w:p w:rsidR="00BB7CA6" w:rsidRPr="00EE3437" w:rsidRDefault="00BB7CA6" w:rsidP="00BB7CA6">
      <w:pPr>
        <w:ind w:firstLine="709"/>
        <w:jc w:val="both"/>
      </w:pPr>
      <w:r w:rsidRPr="00EE3437">
        <w:rPr>
          <w:sz w:val="28"/>
          <w:szCs w:val="28"/>
        </w:rPr>
        <w:t>4.9.1. По завершении выполнения Работ</w:t>
      </w:r>
      <w:r w:rsidRPr="00EE3437">
        <w:rPr>
          <w:i/>
          <w:iCs/>
          <w:sz w:val="28"/>
          <w:szCs w:val="28"/>
        </w:rPr>
        <w:t xml:space="preserve"> </w:t>
      </w:r>
      <w:r w:rsidRPr="00EE3437">
        <w:rPr>
          <w:sz w:val="28"/>
          <w:szCs w:val="28"/>
        </w:rPr>
        <w:t>Исполнитель в течение 5 (пяти) календарных дней представляет Заказчику счет-фактуру и акт сдачи-приемки выполненных Работ.</w:t>
      </w:r>
    </w:p>
    <w:p w:rsidR="00BB7CA6" w:rsidRPr="00BA0305" w:rsidRDefault="00BB7CA6" w:rsidP="00BB7CA6">
      <w:pPr>
        <w:pStyle w:val="27"/>
        <w:spacing w:after="0" w:line="240" w:lineRule="auto"/>
        <w:ind w:left="0" w:firstLine="709"/>
        <w:jc w:val="both"/>
        <w:rPr>
          <w:sz w:val="28"/>
          <w:szCs w:val="28"/>
        </w:rPr>
      </w:pPr>
      <w:r w:rsidRPr="00EE3437">
        <w:rPr>
          <w:sz w:val="28"/>
          <w:szCs w:val="28"/>
        </w:rPr>
        <w:t xml:space="preserve">4.9.2. Заказчик в течение 3 (Трех) календарных дней </w:t>
      </w:r>
      <w:proofErr w:type="gramStart"/>
      <w:r w:rsidRPr="00EE3437">
        <w:rPr>
          <w:sz w:val="28"/>
          <w:szCs w:val="28"/>
        </w:rPr>
        <w:t>с даты получения</w:t>
      </w:r>
      <w:proofErr w:type="gramEnd"/>
      <w:r w:rsidRPr="00EE3437">
        <w:rPr>
          <w:sz w:val="28"/>
          <w:szCs w:val="28"/>
        </w:rPr>
        <w:t xml:space="preserve"> акта сдачи-приемки выполненных </w:t>
      </w:r>
      <w:r w:rsidRPr="00EE3437">
        <w:rPr>
          <w:iCs/>
          <w:sz w:val="28"/>
          <w:szCs w:val="28"/>
        </w:rPr>
        <w:t xml:space="preserve">Работ </w:t>
      </w:r>
      <w:r w:rsidRPr="00EE3437">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B7CA6" w:rsidRDefault="00BB7CA6" w:rsidP="00BB7CA6">
      <w:pPr>
        <w:jc w:val="both"/>
        <w:rPr>
          <w:b/>
          <w:sz w:val="28"/>
          <w:szCs w:val="28"/>
        </w:rPr>
      </w:pPr>
    </w:p>
    <w:p w:rsidR="00BB7CA6" w:rsidRPr="00A76507" w:rsidRDefault="00BB7CA6" w:rsidP="00BB7CA6">
      <w:pPr>
        <w:ind w:firstLine="709"/>
        <w:jc w:val="both"/>
        <w:rPr>
          <w:b/>
          <w:sz w:val="28"/>
          <w:szCs w:val="28"/>
        </w:rPr>
      </w:pPr>
      <w:r>
        <w:rPr>
          <w:b/>
          <w:sz w:val="28"/>
          <w:szCs w:val="28"/>
        </w:rPr>
        <w:t>4.10</w:t>
      </w:r>
      <w:r w:rsidRPr="00A76507">
        <w:rPr>
          <w:b/>
          <w:sz w:val="28"/>
          <w:szCs w:val="28"/>
        </w:rPr>
        <w:t>. Гарантийный срок на результаты работ.</w:t>
      </w:r>
    </w:p>
    <w:p w:rsidR="00BB7CA6" w:rsidRDefault="00BB7CA6" w:rsidP="00BB7CA6">
      <w:pPr>
        <w:ind w:firstLine="709"/>
        <w:jc w:val="both"/>
        <w:rPr>
          <w:sz w:val="28"/>
          <w:szCs w:val="28"/>
        </w:rPr>
      </w:pPr>
      <w:r>
        <w:rPr>
          <w:sz w:val="28"/>
          <w:szCs w:val="28"/>
        </w:rPr>
        <w:t xml:space="preserve">4.10.1. </w:t>
      </w:r>
      <w:r w:rsidRPr="00CB0752">
        <w:rPr>
          <w:sz w:val="28"/>
          <w:szCs w:val="28"/>
        </w:rPr>
        <w:t>Гарантий</w:t>
      </w:r>
      <w:r>
        <w:rPr>
          <w:sz w:val="28"/>
          <w:szCs w:val="28"/>
        </w:rPr>
        <w:t>ный срок на результаты Работ –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w:t>
      </w:r>
      <w:proofErr w:type="gramStart"/>
      <w:r w:rsidRPr="00F16794">
        <w:rPr>
          <w:sz w:val="28"/>
          <w:szCs w:val="28"/>
        </w:rPr>
        <w:t>с даты подписания</w:t>
      </w:r>
      <w:proofErr w:type="gramEnd"/>
      <w:r w:rsidRPr="00F16794">
        <w:rPr>
          <w:sz w:val="28"/>
          <w:szCs w:val="28"/>
        </w:rPr>
        <w:t xml:space="preserve"> акта сдачи-приемки</w:t>
      </w:r>
      <w:r>
        <w:rPr>
          <w:sz w:val="28"/>
          <w:szCs w:val="28"/>
        </w:rPr>
        <w:t xml:space="preserve"> выполненных работ</w:t>
      </w:r>
      <w:r w:rsidRPr="00F16794">
        <w:rPr>
          <w:sz w:val="28"/>
          <w:szCs w:val="28"/>
        </w:rPr>
        <w:t>.</w:t>
      </w:r>
    </w:p>
    <w:p w:rsidR="00BB7CA6" w:rsidRDefault="00BB7CA6" w:rsidP="00BB7CA6">
      <w:pPr>
        <w:ind w:firstLine="709"/>
        <w:jc w:val="both"/>
        <w:rPr>
          <w:sz w:val="28"/>
          <w:szCs w:val="28"/>
        </w:rPr>
      </w:pPr>
    </w:p>
    <w:p w:rsidR="00BB7CA6" w:rsidRPr="00A76507" w:rsidRDefault="00BB7CA6" w:rsidP="00BB7CA6">
      <w:pPr>
        <w:ind w:firstLine="709"/>
        <w:jc w:val="both"/>
        <w:rPr>
          <w:b/>
          <w:sz w:val="28"/>
          <w:szCs w:val="28"/>
        </w:rPr>
      </w:pPr>
      <w:r>
        <w:rPr>
          <w:b/>
          <w:sz w:val="28"/>
          <w:szCs w:val="28"/>
        </w:rPr>
        <w:t>4.11</w:t>
      </w:r>
      <w:r w:rsidRPr="00A76507">
        <w:rPr>
          <w:b/>
          <w:sz w:val="28"/>
          <w:szCs w:val="28"/>
        </w:rPr>
        <w:t xml:space="preserve">. </w:t>
      </w:r>
      <w:r>
        <w:rPr>
          <w:b/>
          <w:sz w:val="28"/>
          <w:szCs w:val="28"/>
        </w:rPr>
        <w:t>Форма, срок</w:t>
      </w:r>
      <w:r w:rsidRPr="00A76507">
        <w:rPr>
          <w:b/>
          <w:sz w:val="28"/>
          <w:szCs w:val="28"/>
        </w:rPr>
        <w:t xml:space="preserve"> и порядок оплаты работ.</w:t>
      </w:r>
    </w:p>
    <w:p w:rsidR="00BB7CA6" w:rsidRPr="00F9521C" w:rsidRDefault="00BB7CA6" w:rsidP="00BB7CA6">
      <w:pPr>
        <w:pStyle w:val="afc"/>
        <w:ind w:firstLine="709"/>
        <w:jc w:val="both"/>
        <w:rPr>
          <w:szCs w:val="28"/>
        </w:rPr>
      </w:pPr>
      <w:r>
        <w:rPr>
          <w:szCs w:val="28"/>
        </w:rPr>
        <w:t>4.11.1. Авансирования не предусмотрено. Оплата</w:t>
      </w:r>
      <w:r w:rsidRPr="009A090C">
        <w:rPr>
          <w:szCs w:val="28"/>
        </w:rPr>
        <w:t xml:space="preserve"> Работ производится </w:t>
      </w:r>
      <w:r>
        <w:rPr>
          <w:szCs w:val="28"/>
        </w:rPr>
        <w:t xml:space="preserve">по безналичному расчету в течение </w:t>
      </w:r>
      <w:r w:rsidRPr="00A75921">
        <w:rPr>
          <w:szCs w:val="28"/>
        </w:rPr>
        <w:t>30 (тридцати)</w:t>
      </w:r>
      <w:r>
        <w:rPr>
          <w:szCs w:val="28"/>
        </w:rPr>
        <w:t xml:space="preserve"> </w:t>
      </w:r>
      <w:r w:rsidRPr="009A090C">
        <w:rPr>
          <w:szCs w:val="28"/>
        </w:rPr>
        <w:t xml:space="preserve">календарных дней 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p>
    <w:p w:rsidR="00BB7CA6" w:rsidRDefault="00BB7CA6" w:rsidP="00BB7CA6">
      <w:pPr>
        <w:ind w:firstLine="709"/>
        <w:jc w:val="both"/>
        <w:rPr>
          <w:sz w:val="28"/>
          <w:szCs w:val="28"/>
        </w:rPr>
      </w:pPr>
    </w:p>
    <w:p w:rsidR="00BB7CA6" w:rsidRDefault="00BB7CA6" w:rsidP="00BB7CA6">
      <w:pPr>
        <w:ind w:firstLine="709"/>
        <w:jc w:val="both"/>
        <w:rPr>
          <w:b/>
          <w:sz w:val="28"/>
          <w:szCs w:val="28"/>
        </w:rPr>
      </w:pPr>
      <w:r>
        <w:rPr>
          <w:b/>
          <w:sz w:val="28"/>
          <w:szCs w:val="28"/>
        </w:rPr>
        <w:t xml:space="preserve">4.12. Требования к Исполнителю (Подрядчику) работ. </w:t>
      </w:r>
    </w:p>
    <w:p w:rsidR="00BB7CA6" w:rsidRDefault="00BB7CA6" w:rsidP="00BB7CA6">
      <w:pPr>
        <w:ind w:firstLine="709"/>
        <w:jc w:val="both"/>
        <w:rPr>
          <w:sz w:val="28"/>
          <w:szCs w:val="28"/>
        </w:rPr>
      </w:pPr>
      <w:r>
        <w:rPr>
          <w:sz w:val="28"/>
          <w:szCs w:val="28"/>
        </w:rPr>
        <w:t>4.12.1. Исполнитель должен:</w:t>
      </w:r>
    </w:p>
    <w:p w:rsidR="00BB7CA6" w:rsidRDefault="00BB7CA6" w:rsidP="00BB7CA6">
      <w:pPr>
        <w:ind w:firstLine="709"/>
        <w:jc w:val="both"/>
        <w:rPr>
          <w:sz w:val="28"/>
          <w:szCs w:val="28"/>
        </w:rPr>
      </w:pPr>
      <w:proofErr w:type="gramStart"/>
      <w:r>
        <w:rPr>
          <w:sz w:val="28"/>
          <w:szCs w:val="28"/>
        </w:rPr>
        <w:t xml:space="preserve">- </w:t>
      </w:r>
      <w:r w:rsidRPr="000D5D57">
        <w:rPr>
          <w:sz w:val="28"/>
          <w:szCs w:val="28"/>
        </w:rPr>
        <w:t>обладать опытом выполнения работ,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работ/оказание услуг по техническому и/или сезонному обслуживанию зданий, сооружений), с суммарной стоимостью договоров не менее 50 % от начальной (максимальной) цены договора</w:t>
      </w:r>
      <w:r>
        <w:rPr>
          <w:sz w:val="28"/>
          <w:szCs w:val="28"/>
        </w:rPr>
        <w:t>;</w:t>
      </w:r>
      <w:proofErr w:type="gramEnd"/>
    </w:p>
    <w:p w:rsidR="00BB7CA6" w:rsidRDefault="00BB7CA6" w:rsidP="00BB7CA6">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BB7CA6" w:rsidRDefault="00BB7CA6" w:rsidP="00BB7CA6">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BB7CA6" w:rsidRDefault="00BB7CA6" w:rsidP="00BB7CA6">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BB7CA6" w:rsidRDefault="00BB7CA6" w:rsidP="00BB7CA6">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BB7CA6" w:rsidRDefault="00BB7CA6" w:rsidP="00BB7CA6">
      <w:pPr>
        <w:ind w:firstLine="709"/>
        <w:jc w:val="both"/>
        <w:rPr>
          <w:sz w:val="28"/>
          <w:szCs w:val="28"/>
        </w:rPr>
      </w:pPr>
      <w:r>
        <w:rPr>
          <w:sz w:val="28"/>
          <w:szCs w:val="28"/>
        </w:rPr>
        <w:t>- предоставлять Заказчику отчетную документацию по итогам выполнения работ;</w:t>
      </w:r>
    </w:p>
    <w:p w:rsidR="00BB7CA6" w:rsidRPr="00342D55" w:rsidRDefault="00BB7CA6" w:rsidP="00BB7CA6">
      <w:pPr>
        <w:ind w:firstLine="709"/>
        <w:jc w:val="both"/>
        <w:rPr>
          <w:sz w:val="28"/>
          <w:szCs w:val="28"/>
        </w:rPr>
      </w:pPr>
      <w:proofErr w:type="gramStart"/>
      <w:r>
        <w:rPr>
          <w:sz w:val="28"/>
          <w:szCs w:val="28"/>
        </w:rPr>
        <w:t xml:space="preserve">- обеспечить наличие необходимого количества квалифицированного и аттестованного технического персонала требуемых специальностей для обслуживания </w:t>
      </w:r>
      <w:r w:rsidRPr="00342D55">
        <w:rPr>
          <w:sz w:val="28"/>
          <w:szCs w:val="28"/>
        </w:rPr>
        <w:t>объектов (прошедшие обучение по необходимым программам:</w:t>
      </w:r>
      <w:proofErr w:type="gramEnd"/>
      <w:r w:rsidRPr="00342D55">
        <w:rPr>
          <w:sz w:val="28"/>
          <w:szCs w:val="28"/>
        </w:rPr>
        <w:t xml:space="preserve"> </w:t>
      </w:r>
      <w:proofErr w:type="gramStart"/>
      <w:r w:rsidRPr="00342D55">
        <w:rPr>
          <w:sz w:val="28"/>
          <w:szCs w:val="28"/>
        </w:rPr>
        <w:t xml:space="preserve">Правила работы в электроустановках, Правила технической эксплуатации тепловых энергоустановок и Правил техники безопасности при эксплуатации </w:t>
      </w:r>
      <w:proofErr w:type="spellStart"/>
      <w:r w:rsidRPr="00342D55">
        <w:rPr>
          <w:sz w:val="28"/>
          <w:szCs w:val="28"/>
        </w:rPr>
        <w:t>теплопотребляющих</w:t>
      </w:r>
      <w:proofErr w:type="spellEnd"/>
      <w:r w:rsidRPr="00342D55">
        <w:rPr>
          <w:sz w:val="28"/>
          <w:szCs w:val="28"/>
        </w:rPr>
        <w:t xml:space="preserve"> установок и тепловых сетей потребителей</w:t>
      </w:r>
      <w:r w:rsidRPr="00342D55">
        <w:rPr>
          <w:szCs w:val="28"/>
        </w:rPr>
        <w:t>)</w:t>
      </w:r>
      <w:r w:rsidRPr="00342D55">
        <w:rPr>
          <w:sz w:val="28"/>
          <w:szCs w:val="28"/>
        </w:rPr>
        <w:t>;</w:t>
      </w:r>
      <w:proofErr w:type="gramEnd"/>
    </w:p>
    <w:p w:rsidR="00BB7CA6" w:rsidRDefault="00BB7CA6" w:rsidP="00BB7CA6">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BB7CA6" w:rsidRDefault="00BB7CA6" w:rsidP="00BB7CA6">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BB7CA6" w:rsidRDefault="00BB7CA6" w:rsidP="00BB7CA6">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BB7CA6" w:rsidRDefault="00BB7CA6" w:rsidP="00BB7CA6">
      <w:pPr>
        <w:ind w:firstLine="709"/>
        <w:jc w:val="both"/>
        <w:rPr>
          <w:sz w:val="28"/>
          <w:szCs w:val="28"/>
        </w:rPr>
      </w:pPr>
      <w:r>
        <w:rPr>
          <w:sz w:val="28"/>
          <w:szCs w:val="28"/>
        </w:rPr>
        <w:t xml:space="preserve">- обеспечивать Заказчику возможность </w:t>
      </w:r>
      <w:proofErr w:type="gramStart"/>
      <w:r>
        <w:rPr>
          <w:sz w:val="28"/>
          <w:szCs w:val="28"/>
        </w:rPr>
        <w:t>контроля за</w:t>
      </w:r>
      <w:proofErr w:type="gramEnd"/>
      <w:r>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BB7CA6" w:rsidRDefault="00BB7CA6" w:rsidP="00BB7CA6">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BB7CA6" w:rsidRDefault="00BB7CA6" w:rsidP="00BB7CA6">
      <w:pPr>
        <w:ind w:firstLine="709"/>
        <w:jc w:val="both"/>
        <w:rPr>
          <w:sz w:val="28"/>
          <w:szCs w:val="28"/>
        </w:rPr>
      </w:pPr>
      <w:r>
        <w:rPr>
          <w:sz w:val="28"/>
          <w:szCs w:val="28"/>
        </w:rPr>
        <w:t>- иметь запас расходных материалов, инструмента и комплектующих на складе Исполнителя,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377337" w:rsidRDefault="00377337" w:rsidP="00BB7CA6">
      <w:pPr>
        <w:ind w:firstLine="709"/>
        <w:jc w:val="both"/>
        <w:rPr>
          <w:sz w:val="28"/>
          <w:szCs w:val="28"/>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407E8">
      <w:pPr>
        <w:pStyle w:val="afff3"/>
        <w:rPr>
          <w:b/>
          <w:i/>
        </w:rPr>
      </w:pPr>
      <w:r w:rsidRPr="00013D4E">
        <w:t xml:space="preserve">Следующие условия проведения </w:t>
      </w:r>
      <w:r w:rsidR="008C4183" w:rsidRPr="00013D4E">
        <w:t>Открытого конкурса</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B006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B006F">
            <w:pPr>
              <w:jc w:val="both"/>
            </w:pPr>
            <w:r>
              <w:t>Открытый конкурс</w:t>
            </w:r>
            <w:r w:rsidR="00B4382C" w:rsidRPr="00F86FAA">
              <w:t xml:space="preserve"> № </w:t>
            </w:r>
            <w:r>
              <w:t>ОК</w:t>
            </w:r>
            <w:r w:rsidR="00AC4FF6">
              <w:t>-НКПОКТ-17-0011</w:t>
            </w:r>
            <w:r w:rsidR="00B4382C" w:rsidRPr="00F86FAA">
              <w:t xml:space="preserve"> на </w:t>
            </w:r>
            <w:r w:rsidR="00AC4FF6" w:rsidRPr="00AC4FF6">
              <w:rPr>
                <w:spacing w:val="13"/>
              </w:rPr>
              <w:t xml:space="preserve">выполнение работ по </w:t>
            </w:r>
            <w:r w:rsidR="00AC4FF6" w:rsidRPr="00AC4FF6">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rsidR="00AC4FF6" w:rsidRPr="00AC4FF6">
              <w:t>вентиляции объектов участка ремонта контейнеров филиала</w:t>
            </w:r>
            <w:proofErr w:type="gramEnd"/>
            <w:r w:rsidR="00AC4FF6" w:rsidRPr="00AC4FF6">
              <w:t xml:space="preserve">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77404" w:rsidRPr="001A742B" w:rsidRDefault="00DD3B11" w:rsidP="00577404">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577404">
              <w:rPr>
                <w:sz w:val="24"/>
                <w:szCs w:val="24"/>
              </w:rPr>
              <w:t>:</w:t>
            </w:r>
            <w:r w:rsidR="00577404" w:rsidRPr="001A742B">
              <w:rPr>
                <w:sz w:val="24"/>
                <w:szCs w:val="24"/>
              </w:rPr>
              <w:t xml:space="preserve"> Постоянная рабочая группа </w:t>
            </w:r>
            <w:r w:rsidR="00577404">
              <w:rPr>
                <w:sz w:val="24"/>
                <w:szCs w:val="24"/>
              </w:rPr>
              <w:t>Конкурсной комиссии филиала ПАО «</w:t>
            </w:r>
            <w:r w:rsidR="00577404" w:rsidRPr="001A742B">
              <w:rPr>
                <w:sz w:val="24"/>
                <w:szCs w:val="24"/>
              </w:rPr>
              <w:t>ТрансКонтейнер» на Октябрьской железной дороге</w:t>
            </w:r>
            <w:r w:rsidR="00577404">
              <w:rPr>
                <w:sz w:val="24"/>
                <w:szCs w:val="24"/>
              </w:rPr>
              <w:t>.</w:t>
            </w:r>
          </w:p>
          <w:p w:rsidR="00577404" w:rsidRPr="00C23C73" w:rsidRDefault="00577404" w:rsidP="00577404">
            <w:pPr>
              <w:pStyle w:val="19"/>
              <w:ind w:firstLine="0"/>
              <w:rPr>
                <w:sz w:val="24"/>
                <w:szCs w:val="24"/>
              </w:rPr>
            </w:pPr>
            <w:r w:rsidRPr="00C23C73">
              <w:rPr>
                <w:sz w:val="24"/>
                <w:szCs w:val="24"/>
              </w:rPr>
              <w:t>Адрес: 191002, г. Санкт-Петербург, Владимирский пр., д. 23.</w:t>
            </w:r>
          </w:p>
          <w:p w:rsidR="00577404" w:rsidRPr="00C23C73" w:rsidRDefault="00577404" w:rsidP="00577404">
            <w:pPr>
              <w:pStyle w:val="19"/>
              <w:spacing w:line="276" w:lineRule="auto"/>
              <w:ind w:firstLine="0"/>
              <w:rPr>
                <w:b/>
                <w:sz w:val="24"/>
                <w:szCs w:val="24"/>
              </w:rPr>
            </w:pPr>
            <w:proofErr w:type="gramStart"/>
            <w:r w:rsidRPr="00C23C73">
              <w:rPr>
                <w:b/>
                <w:sz w:val="24"/>
                <w:szCs w:val="24"/>
              </w:rPr>
              <w:t>Контактное</w:t>
            </w:r>
            <w:proofErr w:type="gramEnd"/>
            <w:r w:rsidRPr="00C23C73">
              <w:rPr>
                <w:b/>
                <w:sz w:val="24"/>
                <w:szCs w:val="24"/>
              </w:rPr>
              <w:t xml:space="preserve"> (</w:t>
            </w:r>
            <w:proofErr w:type="spellStart"/>
            <w:r w:rsidRPr="00C23C73">
              <w:rPr>
                <w:b/>
                <w:sz w:val="24"/>
                <w:szCs w:val="24"/>
              </w:rPr>
              <w:t>ые</w:t>
            </w:r>
            <w:proofErr w:type="spellEnd"/>
            <w:r w:rsidRPr="00C23C73">
              <w:rPr>
                <w:b/>
                <w:sz w:val="24"/>
                <w:szCs w:val="24"/>
              </w:rPr>
              <w:t xml:space="preserve">) лица Заказчика: </w:t>
            </w:r>
            <w:r w:rsidRPr="00C23C73">
              <w:rPr>
                <w:sz w:val="24"/>
                <w:szCs w:val="24"/>
              </w:rPr>
              <w:t xml:space="preserve">Степанов Дмитрий Владимирович, тел. + 7 (812) 458-91-15, доб.3055, электронный адрес: </w:t>
            </w:r>
            <w:proofErr w:type="spellStart"/>
            <w:r w:rsidRPr="00C23C73">
              <w:rPr>
                <w:bCs/>
                <w:sz w:val="24"/>
                <w:szCs w:val="24"/>
                <w:lang w:val="en-US"/>
              </w:rPr>
              <w:t>StepanovDV</w:t>
            </w:r>
            <w:proofErr w:type="spellEnd"/>
            <w:r w:rsidRPr="00C23C73">
              <w:rPr>
                <w:bCs/>
                <w:sz w:val="24"/>
                <w:szCs w:val="24"/>
              </w:rPr>
              <w:t>@</w:t>
            </w:r>
            <w:proofErr w:type="spellStart"/>
            <w:r w:rsidRPr="00C23C73">
              <w:rPr>
                <w:bCs/>
                <w:sz w:val="24"/>
                <w:szCs w:val="24"/>
              </w:rPr>
              <w:t>trcont.ru</w:t>
            </w:r>
            <w:proofErr w:type="spellEnd"/>
          </w:p>
          <w:p w:rsidR="00670FD8" w:rsidRPr="00F86FAA" w:rsidRDefault="00577404" w:rsidP="00577404">
            <w:pPr>
              <w:pStyle w:val="19"/>
              <w:ind w:firstLine="0"/>
              <w:rPr>
                <w:sz w:val="24"/>
                <w:szCs w:val="24"/>
              </w:rPr>
            </w:pPr>
            <w:proofErr w:type="gramStart"/>
            <w:r>
              <w:rPr>
                <w:b/>
                <w:sz w:val="24"/>
                <w:szCs w:val="24"/>
              </w:rPr>
              <w:t>Контактно</w:t>
            </w:r>
            <w:r w:rsidRPr="00D26D6B">
              <w:rPr>
                <w:b/>
                <w:sz w:val="24"/>
                <w:szCs w:val="24"/>
              </w:rPr>
              <w:t>е</w:t>
            </w:r>
            <w:proofErr w:type="gramEnd"/>
            <w:r w:rsidRPr="00D26D6B">
              <w:rPr>
                <w:b/>
                <w:sz w:val="24"/>
                <w:szCs w:val="24"/>
              </w:rPr>
              <w:t xml:space="preserve"> </w:t>
            </w:r>
            <w:r>
              <w:rPr>
                <w:b/>
                <w:sz w:val="24"/>
                <w:szCs w:val="24"/>
              </w:rPr>
              <w:t>(</w:t>
            </w:r>
            <w:proofErr w:type="spellStart"/>
            <w:r>
              <w:rPr>
                <w:b/>
                <w:sz w:val="24"/>
                <w:szCs w:val="24"/>
              </w:rPr>
              <w:t>ые</w:t>
            </w:r>
            <w:proofErr w:type="spellEnd"/>
            <w:r>
              <w:rPr>
                <w:b/>
                <w:sz w:val="24"/>
                <w:szCs w:val="24"/>
              </w:rPr>
              <w:t xml:space="preserve">) </w:t>
            </w:r>
            <w:r w:rsidRPr="00D26D6B">
              <w:rPr>
                <w:b/>
                <w:sz w:val="24"/>
                <w:szCs w:val="24"/>
              </w:rPr>
              <w:t>лица</w:t>
            </w:r>
            <w:r>
              <w:rPr>
                <w:b/>
                <w:sz w:val="24"/>
                <w:szCs w:val="24"/>
              </w:rPr>
              <w:t xml:space="preserve"> Организатора</w:t>
            </w:r>
            <w:r w:rsidRPr="00D26D6B">
              <w:rPr>
                <w:b/>
                <w:sz w:val="24"/>
                <w:szCs w:val="24"/>
              </w:rPr>
              <w:t>:</w:t>
            </w:r>
            <w:r>
              <w:rPr>
                <w:b/>
                <w:sz w:val="24"/>
                <w:szCs w:val="24"/>
              </w:rPr>
              <w:t xml:space="preserve"> </w:t>
            </w: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w:t>
            </w:r>
            <w:proofErr w:type="spellStart"/>
            <w:r>
              <w:rPr>
                <w:sz w:val="24"/>
                <w:szCs w:val="24"/>
              </w:rPr>
              <w:t>доб</w:t>
            </w:r>
            <w:proofErr w:type="spellEnd"/>
            <w:r>
              <w:rPr>
                <w:sz w:val="24"/>
                <w:szCs w:val="24"/>
              </w:rPr>
              <w:t>. 3087</w:t>
            </w:r>
            <w:r w:rsidRPr="00467AF5">
              <w:rPr>
                <w:sz w:val="24"/>
                <w:szCs w:val="24"/>
              </w:rPr>
              <w:t xml:space="preserve"> </w:t>
            </w:r>
            <w:r>
              <w:rPr>
                <w:sz w:val="24"/>
                <w:szCs w:val="24"/>
              </w:rPr>
              <w:t>электронный адрес:</w:t>
            </w:r>
            <w:r w:rsidRPr="00467AF5">
              <w:rPr>
                <w:sz w:val="24"/>
                <w:szCs w:val="24"/>
              </w:rPr>
              <w:t xml:space="preserve"> </w:t>
            </w:r>
            <w:proofErr w:type="spellStart"/>
            <w:r w:rsidRPr="00467AF5">
              <w:rPr>
                <w:sz w:val="24"/>
                <w:szCs w:val="24"/>
                <w:lang w:val="en-US"/>
              </w:rPr>
              <w:t>MedvedevaMP</w:t>
            </w:r>
            <w:proofErr w:type="spellEnd"/>
            <w:r w:rsidRPr="00DD3C5B">
              <w:rPr>
                <w:sz w:val="24"/>
                <w:szCs w:val="24"/>
              </w:rPr>
              <w:t>@</w:t>
            </w:r>
            <w:proofErr w:type="spellStart"/>
            <w:r w:rsidRPr="00467AF5">
              <w:rPr>
                <w:sz w:val="24"/>
                <w:szCs w:val="24"/>
                <w:lang w:val="en-US"/>
              </w:rPr>
              <w:t>trcont</w:t>
            </w:r>
            <w:proofErr w:type="spellEnd"/>
            <w:r w:rsidRPr="00DD3C5B">
              <w:rPr>
                <w:sz w:val="24"/>
                <w:szCs w:val="24"/>
              </w:rPr>
              <w:t>.</w:t>
            </w:r>
            <w:proofErr w:type="spellStart"/>
            <w:r w:rsidRPr="00467AF5">
              <w:rPr>
                <w:sz w:val="24"/>
                <w:szCs w:val="24"/>
                <w:lang w:val="en-US"/>
              </w:rPr>
              <w:t>ru</w:t>
            </w:r>
            <w:proofErr w:type="spellEnd"/>
            <w:r w:rsidRPr="00467AF5">
              <w:rPr>
                <w:sz w:val="24"/>
                <w:szCs w:val="24"/>
              </w:rPr>
              <w:t>.</w:t>
            </w:r>
          </w:p>
        </w:tc>
      </w:tr>
      <w:tr w:rsidR="000A679F" w:rsidRPr="00F86FAA" w:rsidTr="00C20D6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C20D69" w:rsidRPr="00C20D69" w:rsidRDefault="00C20D69" w:rsidP="00FC0AF3">
            <w:pPr>
              <w:pStyle w:val="19"/>
              <w:ind w:firstLine="0"/>
              <w:rPr>
                <w:sz w:val="24"/>
                <w:szCs w:val="24"/>
              </w:rPr>
            </w:pPr>
            <w:r w:rsidRPr="00C20D69">
              <w:rPr>
                <w:sz w:val="24"/>
                <w:szCs w:val="24"/>
              </w:rPr>
              <w:t>«30» марта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7"/>
                  <w:sz w:val="24"/>
                  <w:szCs w:val="24"/>
                </w:rPr>
                <w:t>www.zakupki.gov.ru</w:t>
              </w:r>
            </w:hyperlink>
            <w:r w:rsidR="00814F46" w:rsidRPr="00814F46">
              <w:rPr>
                <w:sz w:val="24"/>
                <w:szCs w:val="24"/>
              </w:rPr>
              <w:t>) (далее – Официальный сайт)</w:t>
            </w:r>
            <w:r w:rsidR="00814F46">
              <w:rPr>
                <w:sz w:val="24"/>
                <w:szCs w:val="24"/>
              </w:rPr>
              <w:t>.</w:t>
            </w:r>
          </w:p>
          <w:p w:rsidR="005834BA" w:rsidRPr="00492FAF" w:rsidRDefault="001356F1" w:rsidP="0096620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A626D4">
            <w:pPr>
              <w:pStyle w:val="19"/>
              <w:ind w:firstLine="0"/>
              <w:rPr>
                <w:i/>
                <w:sz w:val="24"/>
                <w:szCs w:val="24"/>
              </w:rPr>
            </w:pPr>
            <w:proofErr w:type="gramStart"/>
            <w:r w:rsidRPr="00EE6527">
              <w:rPr>
                <w:sz w:val="24"/>
                <w:szCs w:val="24"/>
              </w:rPr>
              <w:t>Начальная (максимальная) цена договора</w:t>
            </w:r>
            <w:r w:rsidR="004B0D75">
              <w:rPr>
                <w:i/>
                <w:sz w:val="24"/>
                <w:szCs w:val="24"/>
              </w:rPr>
              <w:t xml:space="preserve"> </w:t>
            </w:r>
            <w:r w:rsidR="00D15873" w:rsidRPr="00D15873">
              <w:rPr>
                <w:sz w:val="24"/>
                <w:szCs w:val="24"/>
              </w:rPr>
              <w:t>составляет 2 500 000 (два миллиона пятьсот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00D15873" w:rsidRPr="00D15873">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27D4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27D40">
              <w:rPr>
                <w:sz w:val="24"/>
                <w:szCs w:val="24"/>
              </w:rPr>
              <w:t xml:space="preserve"> и до 17</w:t>
            </w:r>
            <w:r>
              <w:rPr>
                <w:sz w:val="24"/>
                <w:szCs w:val="24"/>
              </w:rPr>
              <w:t xml:space="preserve"> часов 00 минут</w:t>
            </w:r>
            <w:r>
              <w:rPr>
                <w:sz w:val="24"/>
                <w:szCs w:val="24"/>
              </w:rPr>
              <w:br/>
            </w:r>
            <w:r w:rsidRPr="00D27D40">
              <w:rPr>
                <w:sz w:val="24"/>
                <w:szCs w:val="24"/>
              </w:rPr>
              <w:t>«</w:t>
            </w:r>
            <w:r w:rsidR="00D27D40" w:rsidRPr="00D27D40">
              <w:rPr>
                <w:sz w:val="24"/>
                <w:szCs w:val="24"/>
              </w:rPr>
              <w:t>19</w:t>
            </w:r>
            <w:r w:rsidRPr="00D27D40">
              <w:rPr>
                <w:sz w:val="24"/>
                <w:szCs w:val="24"/>
              </w:rPr>
              <w:t xml:space="preserve">» </w:t>
            </w:r>
            <w:r w:rsidR="00D27D40" w:rsidRPr="00D27D40">
              <w:rPr>
                <w:sz w:val="24"/>
                <w:szCs w:val="24"/>
              </w:rPr>
              <w:t>апреля</w:t>
            </w:r>
            <w:r w:rsidRPr="00D27D40">
              <w:rPr>
                <w:sz w:val="24"/>
                <w:szCs w:val="24"/>
              </w:rPr>
              <w:t xml:space="preserve"> 201</w:t>
            </w:r>
            <w:r w:rsidR="00FC0AF3" w:rsidRPr="00D27D40">
              <w:rPr>
                <w:sz w:val="24"/>
                <w:szCs w:val="24"/>
              </w:rPr>
              <w:t>7</w:t>
            </w:r>
            <w:r w:rsidRPr="00D27D40">
              <w:rPr>
                <w:sz w:val="24"/>
                <w:szCs w:val="24"/>
              </w:rPr>
              <w:t xml:space="preserve"> г. по адресу</w:t>
            </w:r>
            <w:r w:rsidRPr="008C1BC9">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87CA8">
            <w:pPr>
              <w:pStyle w:val="19"/>
              <w:ind w:firstLine="0"/>
              <w:rPr>
                <w:i/>
                <w:sz w:val="24"/>
                <w:szCs w:val="24"/>
              </w:rPr>
            </w:pPr>
            <w:r>
              <w:rPr>
                <w:sz w:val="24"/>
                <w:szCs w:val="24"/>
              </w:rPr>
              <w:t xml:space="preserve">Вскрытие Заявок </w:t>
            </w:r>
            <w:r w:rsidRPr="00E87CA8">
              <w:rPr>
                <w:sz w:val="24"/>
                <w:szCs w:val="24"/>
              </w:rPr>
              <w:t>состоится «</w:t>
            </w:r>
            <w:r w:rsidR="00E87CA8" w:rsidRPr="00E87CA8">
              <w:rPr>
                <w:sz w:val="24"/>
                <w:szCs w:val="24"/>
              </w:rPr>
              <w:t>20</w:t>
            </w:r>
            <w:r w:rsidR="00742DAA" w:rsidRPr="00E87CA8">
              <w:rPr>
                <w:sz w:val="24"/>
                <w:szCs w:val="24"/>
              </w:rPr>
              <w:t xml:space="preserve">» </w:t>
            </w:r>
            <w:r w:rsidR="00E87CA8" w:rsidRPr="00E87CA8">
              <w:rPr>
                <w:sz w:val="24"/>
                <w:szCs w:val="24"/>
              </w:rPr>
              <w:t>апреля</w:t>
            </w:r>
            <w:r w:rsidR="00742DAA" w:rsidRPr="00E87CA8">
              <w:rPr>
                <w:sz w:val="24"/>
                <w:szCs w:val="24"/>
              </w:rPr>
              <w:t xml:space="preserve"> 201</w:t>
            </w:r>
            <w:r w:rsidR="00FC0AF3" w:rsidRPr="00E87CA8">
              <w:rPr>
                <w:sz w:val="24"/>
                <w:szCs w:val="24"/>
              </w:rPr>
              <w:t>7</w:t>
            </w:r>
            <w:r w:rsidRPr="00E87CA8">
              <w:rPr>
                <w:sz w:val="24"/>
                <w:szCs w:val="24"/>
              </w:rPr>
              <w:t xml:space="preserve"> г. в </w:t>
            </w:r>
            <w:r w:rsidR="00E87CA8" w:rsidRPr="00E87CA8">
              <w:rPr>
                <w:sz w:val="24"/>
                <w:szCs w:val="24"/>
              </w:rPr>
              <w:t>11</w:t>
            </w:r>
            <w:r w:rsidRPr="00E87CA8">
              <w:rPr>
                <w:sz w:val="24"/>
                <w:szCs w:val="24"/>
              </w:rPr>
              <w:t xml:space="preserve"> часов 00 минут местного времени по адресу,</w:t>
            </w:r>
            <w:r w:rsidRPr="00F86FAA">
              <w:rPr>
                <w:sz w:val="24"/>
                <w:szCs w:val="24"/>
              </w:rPr>
              <w:t xml:space="preserve">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87CA8">
            <w:pPr>
              <w:pStyle w:val="19"/>
              <w:ind w:firstLine="0"/>
              <w:rPr>
                <w:sz w:val="24"/>
                <w:szCs w:val="24"/>
                <w:highlight w:val="cyan"/>
              </w:rPr>
            </w:pPr>
            <w:r>
              <w:rPr>
                <w:sz w:val="24"/>
                <w:szCs w:val="24"/>
              </w:rPr>
              <w:t xml:space="preserve">Оценка </w:t>
            </w:r>
            <w:r w:rsidRPr="00E87CA8">
              <w:rPr>
                <w:sz w:val="24"/>
                <w:szCs w:val="24"/>
              </w:rPr>
              <w:t xml:space="preserve">и сопоставление Заявок состоится </w:t>
            </w:r>
            <w:r w:rsidRPr="00E87CA8">
              <w:rPr>
                <w:sz w:val="24"/>
                <w:szCs w:val="24"/>
              </w:rPr>
              <w:br/>
              <w:t>«</w:t>
            </w:r>
            <w:r w:rsidR="00E87CA8" w:rsidRPr="00E87CA8">
              <w:rPr>
                <w:sz w:val="24"/>
                <w:szCs w:val="24"/>
              </w:rPr>
              <w:t>25</w:t>
            </w:r>
            <w:r w:rsidR="002E4CCA" w:rsidRPr="00E87CA8">
              <w:rPr>
                <w:sz w:val="24"/>
                <w:szCs w:val="24"/>
              </w:rPr>
              <w:t xml:space="preserve">» </w:t>
            </w:r>
            <w:r w:rsidR="00E87CA8" w:rsidRPr="00E87CA8">
              <w:rPr>
                <w:sz w:val="24"/>
                <w:szCs w:val="24"/>
              </w:rPr>
              <w:t>апреля</w:t>
            </w:r>
            <w:r w:rsidR="002E4CCA" w:rsidRPr="00E87CA8">
              <w:rPr>
                <w:sz w:val="24"/>
                <w:szCs w:val="24"/>
              </w:rPr>
              <w:t xml:space="preserve"> 2017</w:t>
            </w:r>
            <w:r w:rsidRPr="00E87CA8">
              <w:rPr>
                <w:sz w:val="24"/>
                <w:szCs w:val="24"/>
              </w:rPr>
              <w:t xml:space="preserve"> г. в </w:t>
            </w:r>
            <w:r w:rsidR="00E87CA8" w:rsidRPr="00E87CA8">
              <w:rPr>
                <w:sz w:val="24"/>
                <w:szCs w:val="24"/>
              </w:rPr>
              <w:t>11</w:t>
            </w:r>
            <w:r w:rsidRPr="00E87CA8">
              <w:rPr>
                <w:sz w:val="24"/>
                <w:szCs w:val="24"/>
              </w:rPr>
              <w:t xml:space="preserve"> часов 00 минут местного времени по адресу, указанному в пункте 2 настоящей Информационной</w:t>
            </w:r>
            <w:r w:rsidRPr="00F86FAA">
              <w:rPr>
                <w:sz w:val="24"/>
                <w:szCs w:val="24"/>
              </w:rPr>
              <w:t xml:space="preserve">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F165A" w:rsidRPr="00452B3E" w:rsidRDefault="009830CC" w:rsidP="009F165A">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9F165A" w:rsidRPr="009830CC">
              <w:rPr>
                <w:sz w:val="24"/>
                <w:szCs w:val="24"/>
              </w:rPr>
              <w:t xml:space="preserve">Конкурсной комиссией </w:t>
            </w:r>
            <w:r w:rsidR="009F165A" w:rsidRPr="00452B3E">
              <w:rPr>
                <w:sz w:val="24"/>
                <w:szCs w:val="24"/>
              </w:rPr>
              <w:t>филиала ПАО «ТрансКонтейнер» на Октябрьской железной дороге.</w:t>
            </w:r>
          </w:p>
          <w:p w:rsidR="009830CC" w:rsidRPr="009830CC" w:rsidRDefault="009F165A" w:rsidP="009F165A">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87CA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E87CA8">
              <w:rPr>
                <w:sz w:val="24"/>
                <w:szCs w:val="24"/>
              </w:rPr>
              <w:t>позднее</w:t>
            </w:r>
            <w:r w:rsidRPr="00E87CA8">
              <w:rPr>
                <w:sz w:val="24"/>
                <w:szCs w:val="24"/>
              </w:rPr>
              <w:t xml:space="preserve"> </w:t>
            </w:r>
            <w:r w:rsidR="00E87CA8" w:rsidRPr="00E87CA8">
              <w:rPr>
                <w:sz w:val="24"/>
                <w:szCs w:val="24"/>
              </w:rPr>
              <w:t>11</w:t>
            </w:r>
            <w:r w:rsidR="00331930" w:rsidRPr="00E87CA8">
              <w:rPr>
                <w:sz w:val="24"/>
                <w:szCs w:val="24"/>
              </w:rPr>
              <w:t xml:space="preserve"> часов 00 минут</w:t>
            </w:r>
            <w:r w:rsidR="0077115E" w:rsidRPr="00E87CA8">
              <w:rPr>
                <w:sz w:val="24"/>
                <w:szCs w:val="24"/>
              </w:rPr>
              <w:br/>
            </w:r>
            <w:r w:rsidR="00331930" w:rsidRPr="00E87CA8">
              <w:rPr>
                <w:sz w:val="24"/>
                <w:szCs w:val="24"/>
              </w:rPr>
              <w:t xml:space="preserve">местного времени </w:t>
            </w:r>
            <w:r w:rsidRPr="00E87CA8">
              <w:rPr>
                <w:sz w:val="24"/>
                <w:szCs w:val="24"/>
              </w:rPr>
              <w:t>«</w:t>
            </w:r>
            <w:r w:rsidR="00E87CA8" w:rsidRPr="00E87CA8">
              <w:rPr>
                <w:sz w:val="24"/>
                <w:szCs w:val="24"/>
              </w:rPr>
              <w:t>28</w:t>
            </w:r>
            <w:r w:rsidR="00742DAA" w:rsidRPr="00E87CA8">
              <w:rPr>
                <w:sz w:val="24"/>
                <w:szCs w:val="24"/>
              </w:rPr>
              <w:t xml:space="preserve">» </w:t>
            </w:r>
            <w:r w:rsidR="00E87CA8" w:rsidRPr="00E87CA8">
              <w:rPr>
                <w:sz w:val="24"/>
                <w:szCs w:val="24"/>
              </w:rPr>
              <w:t>апреля</w:t>
            </w:r>
            <w:r w:rsidR="00742DAA" w:rsidRPr="00E87CA8">
              <w:rPr>
                <w:sz w:val="24"/>
                <w:szCs w:val="24"/>
              </w:rPr>
              <w:t xml:space="preserve"> 201</w:t>
            </w:r>
            <w:r w:rsidR="002E4CCA" w:rsidRPr="00E87CA8">
              <w:rPr>
                <w:sz w:val="24"/>
                <w:szCs w:val="24"/>
              </w:rPr>
              <w:t>7</w:t>
            </w:r>
            <w:r w:rsidR="0077115E" w:rsidRPr="00E87CA8">
              <w:rPr>
                <w:sz w:val="24"/>
                <w:szCs w:val="24"/>
              </w:rPr>
              <w:t xml:space="preserve"> г. </w:t>
            </w:r>
            <w:r w:rsidRPr="00E87CA8">
              <w:rPr>
                <w:sz w:val="24"/>
                <w:szCs w:val="24"/>
              </w:rPr>
              <w:t>по адре</w:t>
            </w:r>
            <w:r w:rsidRPr="00F86FAA">
              <w:rPr>
                <w:sz w:val="24"/>
                <w:szCs w:val="24"/>
              </w:rPr>
              <w:t xml:space="preserve">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9C5AA4" w:rsidRDefault="009C5AA4" w:rsidP="00FC53A5">
            <w:pPr>
              <w:pStyle w:val="19"/>
              <w:ind w:firstLine="0"/>
              <w:rPr>
                <w:sz w:val="24"/>
                <w:szCs w:val="24"/>
              </w:rPr>
            </w:pPr>
            <w:r w:rsidRPr="009C5AA4">
              <w:rPr>
                <w:sz w:val="24"/>
                <w:szCs w:val="24"/>
              </w:rPr>
              <w:t>Авансирования не предусмотрено. Оплата Работ производится по безналичному расчету в течение 30 (тридцати) календарных дней после подписания Сторонами акта сдачи–приемки выполненных работ на основании счета, счета-фактуры Исполнителя (Подрядчика).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0181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0181B" w:rsidRDefault="00174FFE" w:rsidP="001A7573">
            <w:pPr>
              <w:ind w:firstLine="34"/>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
          <w:p w:rsidR="0050181B" w:rsidRPr="0050181B" w:rsidRDefault="0050181B" w:rsidP="0050181B">
            <w:pPr>
              <w:ind w:firstLine="459"/>
              <w:jc w:val="both"/>
            </w:pPr>
            <w:r w:rsidRPr="0050181B">
              <w:t xml:space="preserve">- техническое (профилактическое) обслуживание – ежемесячно </w:t>
            </w:r>
            <w:proofErr w:type="gramStart"/>
            <w:r w:rsidRPr="0050181B">
              <w:t>с даты подписания</w:t>
            </w:r>
            <w:proofErr w:type="gramEnd"/>
            <w:r w:rsidRPr="0050181B">
              <w:t xml:space="preserve"> договора, но не ранее 01.05.2017 по 30.04.2018 (включительно);</w:t>
            </w:r>
          </w:p>
          <w:p w:rsidR="0050181B" w:rsidRPr="0050181B" w:rsidRDefault="0050181B" w:rsidP="0050181B">
            <w:pPr>
              <w:ind w:firstLine="459"/>
              <w:jc w:val="both"/>
            </w:pPr>
            <w:r w:rsidRPr="0050181B">
              <w:t xml:space="preserve">- сезонное обслуживание - </w:t>
            </w:r>
            <w:r w:rsidR="00F76B3F" w:rsidRPr="0050181B">
              <w:t>сентябрь 2017 г.</w:t>
            </w:r>
            <w:r w:rsidR="00F76B3F">
              <w:t xml:space="preserve">, </w:t>
            </w:r>
            <w:r w:rsidRPr="0050181B">
              <w:t xml:space="preserve">апрель </w:t>
            </w:r>
            <w:r w:rsidR="00F76B3F">
              <w:t>2018 г.</w:t>
            </w:r>
            <w:r w:rsidRPr="0050181B">
              <w:t xml:space="preserve">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B26D2" w:rsidRPr="00AB26D2">
              <w:t>Участок ремонта контейнеров, расположенный по адресу: 195009, г</w:t>
            </w:r>
            <w:proofErr w:type="gramStart"/>
            <w:r w:rsidR="00AB26D2" w:rsidRPr="00AB26D2">
              <w:t>.С</w:t>
            </w:r>
            <w:proofErr w:type="gramEnd"/>
            <w:r w:rsidR="00AB26D2" w:rsidRPr="00AB26D2">
              <w:t xml:space="preserve">анкт-Петербург, участок ж.д. «Минеральная ул.- Лесной </w:t>
            </w:r>
            <w:proofErr w:type="spellStart"/>
            <w:proofErr w:type="gramStart"/>
            <w:r w:rsidR="00AB26D2" w:rsidRPr="00AB26D2">
              <w:t>пр</w:t>
            </w:r>
            <w:proofErr w:type="spellEnd"/>
            <w:proofErr w:type="gramEnd"/>
            <w:r w:rsidR="00AB26D2" w:rsidRPr="00AB26D2">
              <w:t>», лит. Д.</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C701E" w:rsidP="00E14F30">
            <w:pPr>
              <w:pStyle w:val="19"/>
              <w:ind w:firstLine="0"/>
              <w:rPr>
                <w:sz w:val="24"/>
                <w:szCs w:val="24"/>
              </w:rPr>
            </w:pPr>
            <w:r w:rsidRPr="00825E4C">
              <w:rPr>
                <w:sz w:val="24"/>
                <w:szCs w:val="24"/>
              </w:rPr>
              <w:t xml:space="preserve">Состав и объем </w:t>
            </w:r>
            <w:r>
              <w:rPr>
                <w:sz w:val="24"/>
                <w:szCs w:val="24"/>
              </w:rPr>
              <w:t>работ</w:t>
            </w:r>
            <w:r w:rsidRPr="00825E4C">
              <w:rPr>
                <w:sz w:val="24"/>
                <w:szCs w:val="24"/>
              </w:rPr>
              <w:t xml:space="preserve"> определен в разделе 4 «Техническое задание» документации о закупке</w:t>
            </w:r>
            <w:r w:rsidR="005A6F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A6FDB">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5A6F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A6FDB" w:rsidP="00804946">
            <w:pPr>
              <w:pStyle w:val="19"/>
              <w:ind w:firstLine="0"/>
              <w:rPr>
                <w:b/>
                <w:sz w:val="24"/>
                <w:szCs w:val="24"/>
                <w:highlight w:val="yellow"/>
              </w:rPr>
            </w:pPr>
            <w:r w:rsidRPr="005A6FD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345AC5">
              <w:rPr>
                <w:b/>
              </w:rPr>
              <w:t>1. Помимо указанных в пунктах 2.1 и 2.2 настоящей документации</w:t>
            </w:r>
            <w:r w:rsidR="001F504B" w:rsidRPr="00345AC5">
              <w:rPr>
                <w:b/>
              </w:rPr>
              <w:t xml:space="preserve"> о закупке</w:t>
            </w:r>
            <w:r w:rsidRPr="00345AC5">
              <w:rPr>
                <w:b/>
              </w:rPr>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326266" w:rsidRDefault="00326266" w:rsidP="00F805DC">
            <w:pPr>
              <w:pStyle w:val="af9"/>
              <w:ind w:firstLine="539"/>
              <w:rPr>
                <w:sz w:val="24"/>
              </w:rPr>
            </w:pPr>
            <w:r w:rsidRPr="00326266">
              <w:rPr>
                <w:sz w:val="24"/>
              </w:rPr>
              <w:t>1.2</w:t>
            </w:r>
            <w:r w:rsidR="00F805DC" w:rsidRPr="00326266">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Default="00326266" w:rsidP="00F805DC">
            <w:pPr>
              <w:pStyle w:val="af9"/>
              <w:ind w:firstLine="539"/>
              <w:rPr>
                <w:sz w:val="24"/>
              </w:rPr>
            </w:pPr>
            <w:proofErr w:type="gramStart"/>
            <w:r>
              <w:rPr>
                <w:sz w:val="24"/>
              </w:rPr>
              <w:t>1.3</w:t>
            </w:r>
            <w:r w:rsidR="00F805DC" w:rsidRPr="007D39D7">
              <w:rPr>
                <w:sz w:val="24"/>
              </w:rPr>
              <w:t xml:space="preserve"> наличие опыта выполнения работ, оказания услуг и т.д. за </w:t>
            </w:r>
            <w:r w:rsidR="000F3BFB">
              <w:rPr>
                <w:sz w:val="24"/>
              </w:rPr>
              <w:t xml:space="preserve">три последних года предшествующих </w:t>
            </w:r>
            <w:r w:rsidR="0057655F">
              <w:rPr>
                <w:sz w:val="24"/>
              </w:rPr>
              <w:t>году</w:t>
            </w:r>
            <w:r w:rsidR="000F3BFB">
              <w:rPr>
                <w:sz w:val="24"/>
              </w:rPr>
              <w:t xml:space="preserve"> подач</w:t>
            </w:r>
            <w:r w:rsidR="00DF7161">
              <w:rPr>
                <w:sz w:val="24"/>
              </w:rPr>
              <w:t xml:space="preserve">и Заявки, </w:t>
            </w:r>
            <w:r w:rsidR="0057655F">
              <w:rPr>
                <w:sz w:val="24"/>
              </w:rPr>
              <w:t xml:space="preserve">с </w:t>
            </w:r>
            <w:r w:rsidR="00DF7161">
              <w:rPr>
                <w:sz w:val="24"/>
              </w:rPr>
              <w:t>уч</w:t>
            </w:r>
            <w:r w:rsidR="0057655F">
              <w:rPr>
                <w:sz w:val="24"/>
              </w:rPr>
              <w:t>етом</w:t>
            </w:r>
            <w:r w:rsidR="00DF7161">
              <w:rPr>
                <w:sz w:val="24"/>
              </w:rPr>
              <w:t xml:space="preserve">, </w:t>
            </w:r>
            <w:r w:rsidR="0057655F">
              <w:rPr>
                <w:sz w:val="24"/>
              </w:rPr>
              <w:t>периода</w:t>
            </w:r>
            <w:r w:rsidR="00DF7161">
              <w:rPr>
                <w:sz w:val="24"/>
              </w:rPr>
              <w:t xml:space="preserve"> </w:t>
            </w:r>
            <w:r w:rsidR="0057655F">
              <w:rPr>
                <w:sz w:val="24"/>
              </w:rPr>
              <w:t>времени</w:t>
            </w:r>
            <w:r w:rsidR="0099438D">
              <w:rPr>
                <w:sz w:val="24"/>
              </w:rPr>
              <w:t xml:space="preserve"> в текущем году</w:t>
            </w:r>
            <w:r w:rsidR="000F3BFB">
              <w:rPr>
                <w:sz w:val="24"/>
              </w:rPr>
              <w:t xml:space="preserve"> до момента окончания приема Заявок</w:t>
            </w:r>
            <w:r w:rsidR="00DF7161">
              <w:rPr>
                <w:sz w:val="24"/>
              </w:rPr>
              <w:t>,</w:t>
            </w:r>
            <w:r w:rsidR="000F3BFB">
              <w:rPr>
                <w:sz w:val="24"/>
              </w:rPr>
              <w:t xml:space="preserve"> </w:t>
            </w:r>
            <w:r w:rsidR="00F805DC" w:rsidRPr="007D39D7">
              <w:rPr>
                <w:sz w:val="24"/>
              </w:rPr>
              <w:t xml:space="preserve">с предметом </w:t>
            </w:r>
            <w:r w:rsidRPr="00326266">
              <w:rPr>
                <w:sz w:val="24"/>
              </w:rPr>
              <w:t>(выполнение работ/оказание услуг по техническому и/или сезонному обслуживанию зданий, сооружений)</w:t>
            </w:r>
            <w:r w:rsidR="00F805DC" w:rsidRPr="00326266">
              <w:rPr>
                <w:sz w:val="24"/>
              </w:rPr>
              <w:t>,</w:t>
            </w:r>
            <w:r w:rsidR="00F805DC" w:rsidRPr="007D39D7">
              <w:rPr>
                <w:sz w:val="24"/>
              </w:rPr>
              <w:t xml:space="preserve"> с суммарной стоимостью договоров не менее </w:t>
            </w:r>
            <w:r w:rsidRPr="00326266">
              <w:rPr>
                <w:sz w:val="24"/>
              </w:rPr>
              <w:t>50</w:t>
            </w:r>
            <w:r w:rsidR="00F805DC" w:rsidRPr="00326266">
              <w:rPr>
                <w:sz w:val="24"/>
              </w:rPr>
              <w:t xml:space="preserve"> % от начальной</w:t>
            </w:r>
            <w:r w:rsidR="00F805DC">
              <w:rPr>
                <w:sz w:val="24"/>
              </w:rPr>
              <w:t xml:space="preserve"> (максимальной) цены договора.</w:t>
            </w:r>
            <w:proofErr w:type="gramEnd"/>
          </w:p>
          <w:p w:rsidR="00DA2726" w:rsidRDefault="00542820" w:rsidP="00DA2726">
            <w:pPr>
              <w:pStyle w:val="af9"/>
              <w:ind w:firstLine="539"/>
              <w:rPr>
                <w:sz w:val="24"/>
              </w:rPr>
            </w:pPr>
            <w:r>
              <w:rPr>
                <w:sz w:val="24"/>
              </w:rPr>
              <w:t xml:space="preserve">1.4 </w:t>
            </w:r>
            <w:r w:rsidR="00DA2726" w:rsidRPr="00E2050E">
              <w:rPr>
                <w:sz w:val="24"/>
              </w:rPr>
              <w:t>претендент</w:t>
            </w:r>
            <w:r w:rsidR="00DA2726">
              <w:rPr>
                <w:sz w:val="24"/>
              </w:rPr>
              <w:t>/участник</w:t>
            </w:r>
            <w:r w:rsidR="00DA2726" w:rsidRPr="00E2050E">
              <w:rPr>
                <w:sz w:val="24"/>
              </w:rPr>
              <w:t xml:space="preserve"> должен иметь возможность </w:t>
            </w:r>
            <w:r w:rsidR="00DA2726">
              <w:rPr>
                <w:sz w:val="24"/>
              </w:rPr>
              <w:t>выполнять работы</w:t>
            </w:r>
            <w:r w:rsidR="00DA2726" w:rsidRPr="00E2050E">
              <w:rPr>
                <w:sz w:val="24"/>
              </w:rPr>
              <w:t>, указанные в пункте 1 настоящей Информационной карты</w:t>
            </w:r>
            <w:r w:rsidR="00DA2726">
              <w:rPr>
                <w:sz w:val="24"/>
              </w:rPr>
              <w:t>;</w:t>
            </w:r>
          </w:p>
          <w:p w:rsidR="00DA2726" w:rsidRDefault="00DA2726" w:rsidP="00DA2726">
            <w:pPr>
              <w:pStyle w:val="af9"/>
              <w:ind w:firstLine="539"/>
              <w:rPr>
                <w:sz w:val="24"/>
              </w:rPr>
            </w:pPr>
            <w:r>
              <w:rPr>
                <w:sz w:val="24"/>
              </w:rPr>
              <w:t xml:space="preserve">1.5. наличие у претендента производственных мощностей, ресурсов (оборудования, материалов, </w:t>
            </w:r>
            <w:r w:rsidR="00B67EE6" w:rsidRPr="00B67EE6">
              <w:rPr>
                <w:sz w:val="24"/>
              </w:rPr>
              <w:t>инструмента</w:t>
            </w:r>
            <w:r w:rsidR="00CC461F">
              <w:rPr>
                <w:sz w:val="24"/>
              </w:rPr>
              <w:t xml:space="preserve">, </w:t>
            </w:r>
            <w:r w:rsidR="00B67EE6" w:rsidRPr="00B67EE6">
              <w:rPr>
                <w:sz w:val="24"/>
              </w:rPr>
              <w:t>комплектующих</w:t>
            </w:r>
            <w:r w:rsidR="00CC461F">
              <w:rPr>
                <w:sz w:val="24"/>
              </w:rPr>
              <w:t xml:space="preserve"> </w:t>
            </w:r>
            <w:r>
              <w:rPr>
                <w:sz w:val="24"/>
              </w:rPr>
              <w:t>и пр.), необходимых для выполнения работ по предмету настоящего Открытого конкурса;</w:t>
            </w:r>
          </w:p>
          <w:p w:rsidR="009975B1" w:rsidRDefault="00DA2726" w:rsidP="00DA2726">
            <w:pPr>
              <w:pStyle w:val="af9"/>
              <w:ind w:firstLine="539"/>
              <w:rPr>
                <w:sz w:val="24"/>
              </w:rPr>
            </w:pPr>
            <w:r>
              <w:rPr>
                <w:sz w:val="24"/>
              </w:rPr>
              <w:t xml:space="preserve">1.6. наличие у претендента квалифицированного и </w:t>
            </w:r>
            <w:proofErr w:type="spellStart"/>
            <w:r>
              <w:rPr>
                <w:sz w:val="24"/>
              </w:rPr>
              <w:t>аттетстованного</w:t>
            </w:r>
            <w:proofErr w:type="spellEnd"/>
            <w:r>
              <w:rPr>
                <w:sz w:val="24"/>
              </w:rPr>
              <w:t xml:space="preserve"> технического персонала</w:t>
            </w:r>
            <w:r w:rsidR="00637710">
              <w:rPr>
                <w:sz w:val="24"/>
              </w:rPr>
              <w:t xml:space="preserve">, </w:t>
            </w:r>
            <w:r w:rsidR="00637710" w:rsidRPr="00637710">
              <w:rPr>
                <w:sz w:val="24"/>
              </w:rPr>
              <w:t xml:space="preserve">прошедшего </w:t>
            </w:r>
            <w:proofErr w:type="gramStart"/>
            <w:r w:rsidR="00637710" w:rsidRPr="00637710">
              <w:rPr>
                <w:sz w:val="24"/>
              </w:rPr>
              <w:t>обучен</w:t>
            </w:r>
            <w:r w:rsidR="009975B1">
              <w:rPr>
                <w:sz w:val="24"/>
              </w:rPr>
              <w:t>ие по</w:t>
            </w:r>
            <w:proofErr w:type="gramEnd"/>
            <w:r w:rsidR="009975B1">
              <w:rPr>
                <w:sz w:val="24"/>
              </w:rPr>
              <w:t xml:space="preserve"> необходимым программам, необходимым</w:t>
            </w:r>
            <w:r w:rsidR="009975B1" w:rsidRPr="00637710">
              <w:rPr>
                <w:sz w:val="24"/>
              </w:rPr>
              <w:t xml:space="preserve"> д</w:t>
            </w:r>
            <w:r w:rsidR="009975B1">
              <w:rPr>
                <w:sz w:val="24"/>
              </w:rPr>
              <w:t>ля выполнения работ по предмету, указанному в п.1 Информационной карты настоящей документации о закупке:</w:t>
            </w:r>
          </w:p>
          <w:p w:rsidR="009975B1" w:rsidRDefault="009975B1" w:rsidP="009975B1">
            <w:pPr>
              <w:pStyle w:val="af9"/>
              <w:tabs>
                <w:tab w:val="left" w:pos="797"/>
              </w:tabs>
              <w:ind w:firstLine="539"/>
              <w:rPr>
                <w:sz w:val="24"/>
              </w:rPr>
            </w:pPr>
            <w:r>
              <w:rPr>
                <w:sz w:val="24"/>
              </w:rPr>
              <w:t xml:space="preserve">- </w:t>
            </w:r>
            <w:r w:rsidR="00637710" w:rsidRPr="00637710">
              <w:rPr>
                <w:sz w:val="24"/>
              </w:rPr>
              <w:t xml:space="preserve">Правила работы в электроустановках, </w:t>
            </w:r>
          </w:p>
          <w:p w:rsidR="00DA2726" w:rsidRDefault="009975B1" w:rsidP="00DA2726">
            <w:pPr>
              <w:pStyle w:val="af9"/>
              <w:ind w:firstLine="539"/>
              <w:rPr>
                <w:sz w:val="24"/>
              </w:rPr>
            </w:pPr>
            <w:r>
              <w:rPr>
                <w:sz w:val="24"/>
              </w:rPr>
              <w:t xml:space="preserve">- </w:t>
            </w:r>
            <w:r w:rsidR="00637710" w:rsidRPr="00637710">
              <w:rPr>
                <w:sz w:val="24"/>
              </w:rPr>
              <w:t>Правила технической эксплуатации тепловых энергоустановок</w:t>
            </w:r>
            <w:r w:rsidR="00390F93">
              <w:rPr>
                <w:sz w:val="24"/>
              </w:rPr>
              <w:t xml:space="preserve"> и </w:t>
            </w:r>
            <w:r w:rsidR="00637710" w:rsidRPr="00637710">
              <w:rPr>
                <w:sz w:val="24"/>
              </w:rPr>
              <w:t xml:space="preserve">Правила техники безопасности при эксплуатации </w:t>
            </w:r>
            <w:proofErr w:type="spellStart"/>
            <w:r w:rsidR="00637710" w:rsidRPr="00637710">
              <w:rPr>
                <w:sz w:val="24"/>
              </w:rPr>
              <w:t>теплопотребляющих</w:t>
            </w:r>
            <w:proofErr w:type="spellEnd"/>
            <w:r w:rsidR="00637710" w:rsidRPr="00637710">
              <w:rPr>
                <w:sz w:val="24"/>
              </w:rPr>
              <w:t xml:space="preserve"> установок и тепловых сетей потребителей</w:t>
            </w:r>
            <w:r>
              <w:rPr>
                <w:sz w:val="24"/>
              </w:rPr>
              <w:t>.</w:t>
            </w:r>
          </w:p>
          <w:p w:rsidR="00F805DC" w:rsidRPr="00637D1F" w:rsidRDefault="00637D1F" w:rsidP="00F805DC">
            <w:pPr>
              <w:ind w:firstLine="540"/>
              <w:jc w:val="both"/>
              <w:rPr>
                <w:b/>
              </w:rPr>
            </w:pPr>
            <w:r w:rsidRPr="00637D1F">
              <w:rPr>
                <w:b/>
              </w:rPr>
              <w:t xml:space="preserve">2. </w:t>
            </w:r>
            <w:r w:rsidR="00F805DC" w:rsidRPr="00637D1F">
              <w:rPr>
                <w:b/>
              </w:rPr>
              <w:t xml:space="preserve">Претендент, помимо документов, указанных в пункте 2.3 настоящей документации о закупке, в составе заявки должен </w:t>
            </w:r>
            <w:proofErr w:type="gramStart"/>
            <w:r w:rsidR="00F805DC" w:rsidRPr="00637D1F">
              <w:rPr>
                <w:b/>
              </w:rPr>
              <w:t>предоставить следующие документы</w:t>
            </w:r>
            <w:proofErr w:type="gramEnd"/>
            <w:r w:rsidR="00F805DC" w:rsidRPr="00637D1F">
              <w:rPr>
                <w:b/>
              </w:rPr>
              <w:t>:</w:t>
            </w:r>
          </w:p>
          <w:p w:rsidR="00F805DC" w:rsidRPr="009A4793" w:rsidRDefault="00F805DC" w:rsidP="00F805DC">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9"/>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9"/>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F805DC" w:rsidRPr="009A4793" w:rsidRDefault="00F805DC" w:rsidP="00F805DC">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9"/>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9"/>
              <w:tabs>
                <w:tab w:val="left" w:pos="0"/>
                <w:tab w:val="left" w:pos="1440"/>
              </w:tabs>
              <w:rPr>
                <w:sz w:val="24"/>
              </w:rPr>
            </w:pPr>
            <w:proofErr w:type="gramStart"/>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roofErr w:type="gramEnd"/>
          </w:p>
          <w:p w:rsidR="00F805DC" w:rsidRDefault="00F172AF" w:rsidP="00F172AF">
            <w:pPr>
              <w:pStyle w:val="af9"/>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Default="005D27D2" w:rsidP="00F805DC">
            <w:pPr>
              <w:pStyle w:val="af9"/>
              <w:tabs>
                <w:tab w:val="left" w:pos="1418"/>
              </w:tabs>
              <w:rPr>
                <w:sz w:val="24"/>
              </w:rPr>
            </w:pPr>
            <w:r w:rsidRPr="005D27D2">
              <w:rPr>
                <w:sz w:val="24"/>
              </w:rPr>
              <w:t>2.5</w:t>
            </w:r>
            <w:r w:rsidR="00737338" w:rsidRPr="005D27D2">
              <w:rPr>
                <w:sz w:val="24"/>
              </w:rPr>
              <w:t xml:space="preserve"> документ по форме приложения № 4 к документации о </w:t>
            </w:r>
            <w:proofErr w:type="gramStart"/>
            <w:r w:rsidR="00737338" w:rsidRPr="005D27D2">
              <w:rPr>
                <w:sz w:val="24"/>
              </w:rPr>
              <w:t>закупке</w:t>
            </w:r>
            <w:proofErr w:type="gramEnd"/>
            <w:r w:rsidR="00737338" w:rsidRPr="005D27D2">
              <w:rPr>
                <w:sz w:val="24"/>
              </w:rPr>
              <w:t xml:space="preserve"> о наличии опыта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5D27D2">
              <w:rPr>
                <w:sz w:val="24"/>
              </w:rPr>
              <w:t>(выполнение работ/оказание услуг по техническому и/или сезонному обслуживанию зданий, сооружений)</w:t>
            </w:r>
            <w:r w:rsidR="00737338" w:rsidRPr="005D27D2">
              <w:rPr>
                <w:sz w:val="24"/>
              </w:rPr>
              <w:t xml:space="preserve">, и суммарной стоимостью договоров не менее </w:t>
            </w:r>
            <w:r w:rsidRPr="005D27D2">
              <w:rPr>
                <w:sz w:val="24"/>
              </w:rPr>
              <w:t>50</w:t>
            </w:r>
            <w:r w:rsidR="00737338" w:rsidRPr="005D27D2">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p w:rsidR="00DD2A50" w:rsidRDefault="00041576" w:rsidP="00F805DC">
            <w:pPr>
              <w:pStyle w:val="af9"/>
              <w:tabs>
                <w:tab w:val="left" w:pos="1418"/>
              </w:tabs>
              <w:rPr>
                <w:sz w:val="24"/>
              </w:rPr>
            </w:pPr>
            <w:r>
              <w:rPr>
                <w:sz w:val="24"/>
              </w:rPr>
              <w:t xml:space="preserve">2.6. </w:t>
            </w:r>
            <w:r w:rsidRPr="00341E6F">
              <w:rPr>
                <w:sz w:val="24"/>
              </w:rPr>
              <w:t xml:space="preserve">информационное письмо о </w:t>
            </w:r>
            <w:r>
              <w:rPr>
                <w:sz w:val="24"/>
              </w:rPr>
              <w:t xml:space="preserve">производственных </w:t>
            </w:r>
            <w:r w:rsidRPr="00341E6F">
              <w:rPr>
                <w:sz w:val="24"/>
              </w:rPr>
              <w:t>мощностях, ресурсах имеющихся у претендента для выполнения работ</w:t>
            </w:r>
            <w:r>
              <w:rPr>
                <w:sz w:val="24"/>
              </w:rPr>
              <w:t xml:space="preserve"> (запас расходных материалов, инструмента, комплектующих и прочее);</w:t>
            </w:r>
          </w:p>
          <w:p w:rsidR="00041576" w:rsidRPr="00086337" w:rsidRDefault="00041576" w:rsidP="00041576">
            <w:pPr>
              <w:pStyle w:val="af9"/>
              <w:tabs>
                <w:tab w:val="left" w:pos="1418"/>
              </w:tabs>
              <w:rPr>
                <w:sz w:val="24"/>
              </w:rPr>
            </w:pPr>
            <w:r>
              <w:rPr>
                <w:sz w:val="24"/>
              </w:rPr>
              <w:t>2.7.</w:t>
            </w:r>
            <w:r w:rsidRPr="00086337">
              <w:rPr>
                <w:sz w:val="24"/>
              </w:rPr>
              <w:t xml:space="preserve"> сведения о производственном персонале по форме приложения №</w:t>
            </w:r>
            <w:r w:rsidRPr="00086337">
              <w:rPr>
                <w:sz w:val="24"/>
                <w:lang w:val="en-US"/>
              </w:rPr>
              <w:t> </w:t>
            </w:r>
            <w:r w:rsidRPr="00086337">
              <w:rPr>
                <w:sz w:val="24"/>
              </w:rPr>
              <w:t>6 к документации о закупке;</w:t>
            </w:r>
          </w:p>
          <w:p w:rsidR="00041576" w:rsidRDefault="00041576" w:rsidP="00041576">
            <w:pPr>
              <w:pStyle w:val="af9"/>
              <w:rPr>
                <w:sz w:val="24"/>
              </w:rPr>
            </w:pPr>
            <w:r>
              <w:rPr>
                <w:sz w:val="24"/>
              </w:rPr>
              <w:t>2.8</w:t>
            </w:r>
            <w:r w:rsidRPr="00086337">
              <w:rPr>
                <w:sz w:val="24"/>
              </w:rPr>
              <w:t xml:space="preserve">. </w:t>
            </w:r>
            <w:r>
              <w:rPr>
                <w:sz w:val="24"/>
              </w:rPr>
              <w:t xml:space="preserve">копии удостоверений, протоколов, подтверждающих </w:t>
            </w:r>
            <w:proofErr w:type="gramStart"/>
            <w:r>
              <w:rPr>
                <w:sz w:val="24"/>
              </w:rPr>
              <w:t>обучение персонала по</w:t>
            </w:r>
            <w:proofErr w:type="gramEnd"/>
            <w:r>
              <w:rPr>
                <w:sz w:val="24"/>
              </w:rPr>
              <w:t xml:space="preserve"> следующим программам:</w:t>
            </w:r>
          </w:p>
          <w:p w:rsidR="00041576" w:rsidRPr="000B4882" w:rsidRDefault="00041576" w:rsidP="00041576">
            <w:pPr>
              <w:pStyle w:val="af9"/>
              <w:rPr>
                <w:sz w:val="24"/>
              </w:rPr>
            </w:pPr>
            <w:r w:rsidRPr="000B4882">
              <w:rPr>
                <w:sz w:val="24"/>
              </w:rPr>
              <w:t xml:space="preserve">- </w:t>
            </w:r>
            <w:r>
              <w:rPr>
                <w:sz w:val="24"/>
              </w:rPr>
              <w:t>П</w:t>
            </w:r>
            <w:r w:rsidRPr="000B4882">
              <w:rPr>
                <w:sz w:val="24"/>
              </w:rPr>
              <w:t>равила работы в электроустановках;</w:t>
            </w:r>
          </w:p>
          <w:p w:rsidR="003D3596" w:rsidRPr="009014F4" w:rsidRDefault="00041576" w:rsidP="009014F4">
            <w:pPr>
              <w:pStyle w:val="af9"/>
              <w:rPr>
                <w:sz w:val="24"/>
              </w:rPr>
            </w:pPr>
            <w:r w:rsidRPr="000B4882">
              <w:rPr>
                <w:sz w:val="24"/>
              </w:rPr>
              <w:t xml:space="preserve">- </w:t>
            </w:r>
            <w:r>
              <w:rPr>
                <w:sz w:val="24"/>
              </w:rPr>
              <w:t>П</w:t>
            </w:r>
            <w:r w:rsidRPr="000B4882">
              <w:rPr>
                <w:sz w:val="24"/>
              </w:rPr>
              <w:t>равила технической эксплуатации тепловых энергоустановок</w:t>
            </w:r>
            <w:r w:rsidR="00390F93">
              <w:rPr>
                <w:sz w:val="24"/>
              </w:rPr>
              <w:t xml:space="preserve"> и</w:t>
            </w:r>
            <w:r w:rsidRPr="000B4882">
              <w:rPr>
                <w:sz w:val="24"/>
              </w:rPr>
              <w:t xml:space="preserve"> Правил</w:t>
            </w:r>
            <w:r>
              <w:rPr>
                <w:sz w:val="24"/>
              </w:rPr>
              <w:t>а</w:t>
            </w:r>
            <w:r w:rsidRPr="000B4882">
              <w:rPr>
                <w:sz w:val="24"/>
              </w:rPr>
              <w:t xml:space="preserve"> техники безопасности при эксплуатации </w:t>
            </w:r>
            <w:proofErr w:type="spellStart"/>
            <w:r w:rsidRPr="000B4882">
              <w:rPr>
                <w:sz w:val="24"/>
              </w:rPr>
              <w:t>теплопотребляющих</w:t>
            </w:r>
            <w:proofErr w:type="spellEnd"/>
            <w:r w:rsidRPr="000B4882">
              <w:rPr>
                <w:sz w:val="24"/>
              </w:rPr>
              <w:t xml:space="preserve"> установок и тепловых сетей потребителей</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67A95" w:rsidRDefault="0098468A" w:rsidP="00DF69CD">
            <w:pPr>
              <w:pStyle w:val="af9"/>
              <w:rPr>
                <w:sz w:val="24"/>
                <w:highlight w:val="yellow"/>
              </w:rPr>
            </w:pPr>
            <w:r w:rsidRPr="00967A95">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6537" w:type="dxa"/>
              <w:tblLayout w:type="fixed"/>
              <w:tblLook w:val="04A0"/>
            </w:tblPr>
            <w:tblGrid>
              <w:gridCol w:w="5274"/>
              <w:gridCol w:w="1263"/>
            </w:tblGrid>
            <w:tr w:rsidR="008D434C" w:rsidTr="00640951">
              <w:tc>
                <w:tcPr>
                  <w:tcW w:w="5274" w:type="dxa"/>
                  <w:tcBorders>
                    <w:top w:val="single" w:sz="12" w:space="0" w:color="auto"/>
                    <w:left w:val="single" w:sz="12" w:space="0" w:color="auto"/>
                    <w:bottom w:val="single" w:sz="12" w:space="0" w:color="auto"/>
                    <w:right w:val="single" w:sz="12" w:space="0" w:color="auto"/>
                  </w:tcBorders>
                </w:tcPr>
                <w:p w:rsidR="008D434C" w:rsidRPr="00873E22" w:rsidRDefault="008D434C" w:rsidP="00640951">
                  <w:pPr>
                    <w:pStyle w:val="af9"/>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D434C" w:rsidRPr="00873E22" w:rsidRDefault="008D434C" w:rsidP="00640951">
                  <w:pPr>
                    <w:pStyle w:val="af9"/>
                    <w:ind w:firstLine="0"/>
                    <w:jc w:val="center"/>
                    <w:rPr>
                      <w:b/>
                      <w:sz w:val="24"/>
                    </w:rPr>
                  </w:pPr>
                  <w:proofErr w:type="spellStart"/>
                  <w:r>
                    <w:rPr>
                      <w:b/>
                      <w:sz w:val="24"/>
                    </w:rPr>
                    <w:t>ЗначениеКз</w:t>
                  </w:r>
                  <w:proofErr w:type="spellEnd"/>
                </w:p>
              </w:tc>
            </w:tr>
            <w:tr w:rsidR="008D434C" w:rsidTr="00640951">
              <w:trPr>
                <w:trHeight w:val="340"/>
              </w:trPr>
              <w:tc>
                <w:tcPr>
                  <w:tcW w:w="5274" w:type="dxa"/>
                  <w:tcBorders>
                    <w:top w:val="single" w:sz="12" w:space="0" w:color="auto"/>
                    <w:left w:val="single" w:sz="12" w:space="0" w:color="auto"/>
                  </w:tcBorders>
                  <w:vAlign w:val="center"/>
                </w:tcPr>
                <w:p w:rsidR="008D434C" w:rsidRPr="002C6332" w:rsidRDefault="008D434C" w:rsidP="00640951">
                  <w:pPr>
                    <w:pStyle w:val="af9"/>
                    <w:ind w:firstLine="53"/>
                    <w:jc w:val="left"/>
                    <w:rPr>
                      <w:b/>
                      <w:sz w:val="24"/>
                    </w:rPr>
                  </w:pPr>
                  <w:r>
                    <w:rPr>
                      <w:b/>
                      <w:sz w:val="24"/>
                    </w:rPr>
                    <w:t xml:space="preserve">1. Единичная стоимость </w:t>
                  </w:r>
                  <w:r w:rsidRPr="002C6332">
                    <w:rPr>
                      <w:b/>
                      <w:sz w:val="24"/>
                    </w:rPr>
                    <w:t xml:space="preserve">работ: </w:t>
                  </w:r>
                </w:p>
              </w:tc>
              <w:tc>
                <w:tcPr>
                  <w:tcW w:w="1263" w:type="dxa"/>
                  <w:tcBorders>
                    <w:top w:val="single" w:sz="12" w:space="0" w:color="auto"/>
                    <w:right w:val="single" w:sz="12" w:space="0" w:color="auto"/>
                  </w:tcBorders>
                  <w:vAlign w:val="center"/>
                </w:tcPr>
                <w:p w:rsidR="008D434C" w:rsidRPr="002C6332" w:rsidRDefault="008D434C" w:rsidP="008D434C">
                  <w:pPr>
                    <w:pStyle w:val="af9"/>
                    <w:ind w:firstLine="0"/>
                    <w:jc w:val="center"/>
                    <w:rPr>
                      <w:b/>
                      <w:sz w:val="24"/>
                      <w:highlight w:val="cyan"/>
                    </w:rPr>
                  </w:pPr>
                  <w:r w:rsidRPr="00A76DF5">
                    <w:rPr>
                      <w:b/>
                      <w:sz w:val="24"/>
                    </w:rPr>
                    <w:t>Кз=</w:t>
                  </w:r>
                  <w:r w:rsidRPr="002C6332">
                    <w:rPr>
                      <w:b/>
                      <w:sz w:val="24"/>
                    </w:rPr>
                    <w:t>0,</w:t>
                  </w:r>
                  <w:r>
                    <w:rPr>
                      <w:b/>
                      <w:sz w:val="24"/>
                    </w:rPr>
                    <w:t>65</w:t>
                  </w:r>
                </w:p>
              </w:tc>
            </w:tr>
            <w:tr w:rsidR="008D434C" w:rsidTr="00640951">
              <w:trPr>
                <w:trHeight w:val="106"/>
              </w:trPr>
              <w:tc>
                <w:tcPr>
                  <w:tcW w:w="5274" w:type="dxa"/>
                  <w:tcBorders>
                    <w:top w:val="single" w:sz="4" w:space="0" w:color="auto"/>
                    <w:left w:val="single" w:sz="12" w:space="0" w:color="auto"/>
                  </w:tcBorders>
                </w:tcPr>
                <w:p w:rsidR="008D434C" w:rsidRDefault="008D434C" w:rsidP="008D434C">
                  <w:pPr>
                    <w:pStyle w:val="af9"/>
                    <w:ind w:firstLine="0"/>
                    <w:rPr>
                      <w:sz w:val="24"/>
                    </w:rPr>
                  </w:pPr>
                  <w:r>
                    <w:rPr>
                      <w:sz w:val="24"/>
                    </w:rPr>
                    <w:t xml:space="preserve">1.1. Стоимость технического обслуживания в мес. </w:t>
                  </w:r>
                </w:p>
              </w:tc>
              <w:tc>
                <w:tcPr>
                  <w:tcW w:w="1263" w:type="dxa"/>
                  <w:tcBorders>
                    <w:top w:val="single" w:sz="4" w:space="0" w:color="auto"/>
                    <w:right w:val="single" w:sz="12" w:space="0" w:color="auto"/>
                  </w:tcBorders>
                  <w:vAlign w:val="center"/>
                </w:tcPr>
                <w:p w:rsidR="008D434C" w:rsidRPr="004B7222" w:rsidRDefault="008D434C" w:rsidP="00640951">
                  <w:pPr>
                    <w:pStyle w:val="af9"/>
                    <w:ind w:firstLine="0"/>
                    <w:jc w:val="center"/>
                    <w:rPr>
                      <w:sz w:val="24"/>
                    </w:rPr>
                  </w:pPr>
                  <w:r w:rsidRPr="00A76DF5">
                    <w:rPr>
                      <w:sz w:val="24"/>
                    </w:rPr>
                    <w:t>Кз=</w:t>
                  </w:r>
                  <w:r>
                    <w:rPr>
                      <w:sz w:val="24"/>
                    </w:rPr>
                    <w:t>0,50</w:t>
                  </w:r>
                </w:p>
              </w:tc>
            </w:tr>
            <w:tr w:rsidR="008D434C" w:rsidTr="00640951">
              <w:trPr>
                <w:trHeight w:val="157"/>
              </w:trPr>
              <w:tc>
                <w:tcPr>
                  <w:tcW w:w="5274" w:type="dxa"/>
                  <w:tcBorders>
                    <w:top w:val="single" w:sz="4" w:space="0" w:color="auto"/>
                    <w:left w:val="single" w:sz="12" w:space="0" w:color="auto"/>
                  </w:tcBorders>
                </w:tcPr>
                <w:p w:rsidR="008D434C" w:rsidRDefault="008D434C" w:rsidP="008D434C">
                  <w:pPr>
                    <w:pStyle w:val="af9"/>
                    <w:ind w:firstLine="0"/>
                    <w:rPr>
                      <w:sz w:val="24"/>
                    </w:rPr>
                  </w:pPr>
                  <w:r>
                    <w:rPr>
                      <w:sz w:val="24"/>
                    </w:rPr>
                    <w:t xml:space="preserve">1.2. Стоимость 1 (одного) сезонного обслуживания </w:t>
                  </w:r>
                </w:p>
              </w:tc>
              <w:tc>
                <w:tcPr>
                  <w:tcW w:w="1263" w:type="dxa"/>
                  <w:tcBorders>
                    <w:top w:val="single" w:sz="4" w:space="0" w:color="auto"/>
                    <w:right w:val="single" w:sz="12" w:space="0" w:color="auto"/>
                  </w:tcBorders>
                  <w:vAlign w:val="center"/>
                </w:tcPr>
                <w:p w:rsidR="008D434C" w:rsidRPr="004B7222" w:rsidRDefault="008D434C" w:rsidP="00640951">
                  <w:pPr>
                    <w:pStyle w:val="af9"/>
                    <w:ind w:firstLine="0"/>
                    <w:jc w:val="center"/>
                    <w:rPr>
                      <w:sz w:val="24"/>
                    </w:rPr>
                  </w:pPr>
                  <w:r w:rsidRPr="00A76DF5">
                    <w:rPr>
                      <w:sz w:val="24"/>
                    </w:rPr>
                    <w:t>Кз=</w:t>
                  </w:r>
                  <w:r>
                    <w:rPr>
                      <w:sz w:val="24"/>
                    </w:rPr>
                    <w:t>0,15</w:t>
                  </w:r>
                </w:p>
              </w:tc>
            </w:tr>
            <w:tr w:rsidR="008D434C" w:rsidTr="00640951">
              <w:tc>
                <w:tcPr>
                  <w:tcW w:w="5274" w:type="dxa"/>
                  <w:tcBorders>
                    <w:left w:val="single" w:sz="12" w:space="0" w:color="auto"/>
                  </w:tcBorders>
                </w:tcPr>
                <w:p w:rsidR="008D434C" w:rsidRPr="002C6332" w:rsidRDefault="008D434C" w:rsidP="00640951">
                  <w:pPr>
                    <w:pStyle w:val="af9"/>
                    <w:ind w:firstLine="0"/>
                    <w:rPr>
                      <w:b/>
                      <w:sz w:val="24"/>
                    </w:rPr>
                  </w:pPr>
                  <w:r>
                    <w:rPr>
                      <w:b/>
                      <w:sz w:val="24"/>
                    </w:rPr>
                    <w:t>2. Гарантийный срок на результаты</w:t>
                  </w:r>
                  <w:r w:rsidRPr="002C6332">
                    <w:rPr>
                      <w:b/>
                      <w:sz w:val="24"/>
                    </w:rPr>
                    <w:t xml:space="preserve"> работ </w:t>
                  </w:r>
                </w:p>
              </w:tc>
              <w:tc>
                <w:tcPr>
                  <w:tcW w:w="1263" w:type="dxa"/>
                  <w:tcBorders>
                    <w:right w:val="single" w:sz="12" w:space="0" w:color="auto"/>
                  </w:tcBorders>
                  <w:vAlign w:val="center"/>
                </w:tcPr>
                <w:p w:rsidR="008D434C" w:rsidRPr="002C6332" w:rsidRDefault="008D434C" w:rsidP="00640951">
                  <w:pPr>
                    <w:pStyle w:val="af9"/>
                    <w:ind w:firstLine="0"/>
                    <w:jc w:val="center"/>
                    <w:rPr>
                      <w:b/>
                      <w:sz w:val="24"/>
                      <w:highlight w:val="cyan"/>
                    </w:rPr>
                  </w:pPr>
                  <w:r w:rsidRPr="00A76DF5">
                    <w:rPr>
                      <w:b/>
                      <w:sz w:val="24"/>
                    </w:rPr>
                    <w:t>Кз=</w:t>
                  </w:r>
                  <w:r w:rsidRPr="002C6332">
                    <w:rPr>
                      <w:b/>
                      <w:sz w:val="24"/>
                    </w:rPr>
                    <w:t>0,</w:t>
                  </w:r>
                  <w:r>
                    <w:rPr>
                      <w:b/>
                      <w:sz w:val="24"/>
                    </w:rPr>
                    <w:t>20</w:t>
                  </w:r>
                </w:p>
              </w:tc>
            </w:tr>
            <w:tr w:rsidR="008D434C" w:rsidTr="00640951">
              <w:tc>
                <w:tcPr>
                  <w:tcW w:w="5274" w:type="dxa"/>
                  <w:tcBorders>
                    <w:left w:val="single" w:sz="12" w:space="0" w:color="auto"/>
                  </w:tcBorders>
                </w:tcPr>
                <w:p w:rsidR="008D434C" w:rsidRPr="008E26A4" w:rsidRDefault="008D434C" w:rsidP="00640951">
                  <w:pPr>
                    <w:pStyle w:val="af9"/>
                    <w:ind w:firstLine="0"/>
                    <w:rPr>
                      <w:b/>
                      <w:sz w:val="24"/>
                    </w:rPr>
                  </w:pPr>
                  <w:r>
                    <w:rPr>
                      <w:b/>
                      <w:sz w:val="24"/>
                    </w:rPr>
                    <w:t xml:space="preserve">3. </w:t>
                  </w:r>
                  <w:r w:rsidRPr="008E26A4">
                    <w:rPr>
                      <w:b/>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263" w:type="dxa"/>
                  <w:tcBorders>
                    <w:right w:val="single" w:sz="12" w:space="0" w:color="auto"/>
                  </w:tcBorders>
                  <w:vAlign w:val="center"/>
                </w:tcPr>
                <w:p w:rsidR="008D434C" w:rsidRPr="002C6332" w:rsidRDefault="008D434C" w:rsidP="00640951">
                  <w:pPr>
                    <w:pStyle w:val="af9"/>
                    <w:ind w:firstLine="0"/>
                    <w:jc w:val="center"/>
                    <w:rPr>
                      <w:b/>
                      <w:sz w:val="24"/>
                    </w:rPr>
                  </w:pPr>
                  <w:r w:rsidRPr="00A76DF5">
                    <w:rPr>
                      <w:b/>
                      <w:sz w:val="24"/>
                    </w:rPr>
                    <w:t>Кз=</w:t>
                  </w:r>
                  <w:r w:rsidRPr="002C6332">
                    <w:rPr>
                      <w:b/>
                      <w:sz w:val="24"/>
                    </w:rPr>
                    <w:t>0,1</w:t>
                  </w:r>
                  <w:r>
                    <w:rPr>
                      <w:b/>
                      <w:sz w:val="24"/>
                    </w:rPr>
                    <w:t>5</w:t>
                  </w:r>
                </w:p>
              </w:tc>
            </w:tr>
            <w:tr w:rsidR="008D434C" w:rsidTr="00640951">
              <w:tc>
                <w:tcPr>
                  <w:tcW w:w="5274" w:type="dxa"/>
                  <w:tcBorders>
                    <w:left w:val="single" w:sz="12" w:space="0" w:color="auto"/>
                    <w:bottom w:val="single" w:sz="12" w:space="0" w:color="auto"/>
                  </w:tcBorders>
                </w:tcPr>
                <w:p w:rsidR="008D434C" w:rsidRPr="00EF6460" w:rsidRDefault="008D434C" w:rsidP="00640951">
                  <w:pPr>
                    <w:pStyle w:val="af9"/>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8D434C" w:rsidRPr="00EF6460" w:rsidRDefault="008D434C" w:rsidP="00640951">
                  <w:pPr>
                    <w:pStyle w:val="af9"/>
                    <w:ind w:firstLine="0"/>
                    <w:jc w:val="center"/>
                    <w:rPr>
                      <w:b/>
                      <w:sz w:val="24"/>
                    </w:rPr>
                  </w:pPr>
                  <w:r w:rsidRPr="00EF6460">
                    <w:rPr>
                      <w:b/>
                      <w:sz w:val="24"/>
                    </w:rPr>
                    <w:t>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Победитель вправе направить </w:t>
            </w:r>
            <w:r w:rsidR="00DB6989" w:rsidRPr="00247696">
              <w:rPr>
                <w:sz w:val="24"/>
              </w:rPr>
              <w:t xml:space="preserve">Заказчику </w:t>
            </w:r>
            <w:r w:rsidRPr="00247696">
              <w:rPr>
                <w:sz w:val="24"/>
              </w:rPr>
              <w:t xml:space="preserve">предложения по внесению изменений в договор, размещенный в составе настоящей документации </w:t>
            </w:r>
            <w:r w:rsidR="002B41FD" w:rsidRPr="00247696">
              <w:rPr>
                <w:sz w:val="24"/>
              </w:rPr>
              <w:t xml:space="preserve">о закупке </w:t>
            </w:r>
            <w:r w:rsidRPr="00247696">
              <w:rPr>
                <w:sz w:val="24"/>
              </w:rPr>
              <w:t xml:space="preserve">(приложение № 5), до момента его подписания победителем. </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Указанные предложения должны быть получены </w:t>
            </w:r>
            <w:r w:rsidR="00DB6989" w:rsidRPr="00247696">
              <w:rPr>
                <w:sz w:val="24"/>
              </w:rPr>
              <w:t>Заказчиком</w:t>
            </w:r>
            <w:r w:rsidRPr="0024769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Изменения могут касаться только положений договора, которые не были одним из оценочных критериев для выбора побе</w:t>
            </w:r>
            <w:r w:rsidR="00493AB2" w:rsidRPr="00247696">
              <w:rPr>
                <w:sz w:val="24"/>
              </w:rPr>
              <w:t>дителя, указанных в пункте 1</w:t>
            </w:r>
            <w:r w:rsidR="00DF69CD" w:rsidRPr="00247696">
              <w:rPr>
                <w:sz w:val="24"/>
              </w:rPr>
              <w:t>9</w:t>
            </w:r>
            <w:r w:rsidR="00493AB2" w:rsidRPr="00247696">
              <w:rPr>
                <w:sz w:val="24"/>
              </w:rPr>
              <w:t xml:space="preserve"> Информационной карты</w:t>
            </w:r>
            <w:r w:rsidRPr="00247696">
              <w:rPr>
                <w:sz w:val="24"/>
              </w:rPr>
              <w:t xml:space="preserve"> настоящей документации</w:t>
            </w:r>
            <w:r w:rsidR="00493AB2" w:rsidRPr="00247696">
              <w:rPr>
                <w:sz w:val="24"/>
              </w:rPr>
              <w:t xml:space="preserve"> о закупке</w:t>
            </w:r>
            <w:r w:rsidRPr="00247696">
              <w:rPr>
                <w:sz w:val="24"/>
              </w:rPr>
              <w:t>.</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Внесение изменений в договор по предложениям победителя является правом </w:t>
            </w:r>
            <w:r w:rsidR="00DF69CD" w:rsidRPr="00247696">
              <w:rPr>
                <w:sz w:val="24"/>
              </w:rPr>
              <w:t>Заказчика</w:t>
            </w:r>
            <w:r w:rsidRPr="00247696">
              <w:rPr>
                <w:sz w:val="24"/>
              </w:rPr>
              <w:t xml:space="preserve"> и осуществляется по </w:t>
            </w:r>
            <w:proofErr w:type="spellStart"/>
            <w:r w:rsidRPr="00247696">
              <w:rPr>
                <w:sz w:val="24"/>
              </w:rPr>
              <w:t>усмотрению</w:t>
            </w:r>
            <w:r w:rsidR="00DF69CD" w:rsidRPr="00247696">
              <w:rPr>
                <w:sz w:val="24"/>
              </w:rPr>
              <w:t>Заказчика</w:t>
            </w:r>
            <w:proofErr w:type="spellEnd"/>
            <w:r w:rsidRPr="0024769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4769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47696">
              <w:rPr>
                <w:sz w:val="24"/>
              </w:rPr>
              <w:t xml:space="preserve"> </w:t>
            </w:r>
            <w:r w:rsidR="00DF69CD" w:rsidRPr="00247696">
              <w:rPr>
                <w:sz w:val="24"/>
              </w:rPr>
              <w:t>Заказчиком</w:t>
            </w:r>
            <w:r w:rsidRPr="0024769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3B6E5A" w:rsidRDefault="00C57DC1" w:rsidP="006164CD">
            <w:pPr>
              <w:pStyle w:val="19"/>
              <w:ind w:firstLine="0"/>
              <w:rPr>
                <w:sz w:val="24"/>
                <w:szCs w:val="24"/>
              </w:rPr>
            </w:pPr>
            <w:r w:rsidRPr="003B6E5A">
              <w:rPr>
                <w:sz w:val="24"/>
                <w:szCs w:val="24"/>
              </w:rPr>
              <w:t>Привлечение субподрядчиков допускается при согласовании с Заказчиком</w:t>
            </w:r>
            <w:r w:rsidR="003B6E5A" w:rsidRPr="003B6E5A">
              <w:rPr>
                <w:sz w:val="24"/>
                <w:szCs w:val="24"/>
              </w:rPr>
              <w:t xml:space="preserve"> в</w:t>
            </w:r>
            <w:r w:rsidR="006164CD" w:rsidRPr="003B6E5A">
              <w:rPr>
                <w:sz w:val="24"/>
                <w:szCs w:val="24"/>
              </w:rPr>
              <w:t xml:space="preserve"> соответствии с приложением № 7 настоящей документации</w:t>
            </w:r>
            <w:r w:rsidR="002B41FD" w:rsidRPr="003B6E5A">
              <w:rPr>
                <w:sz w:val="24"/>
                <w:szCs w:val="24"/>
              </w:rPr>
              <w:t xml:space="preserve"> о закупке</w:t>
            </w:r>
            <w:r w:rsidR="006164CD" w:rsidRPr="003B6E5A">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A241F">
            <w:pPr>
              <w:pStyle w:val="19"/>
              <w:ind w:firstLine="0"/>
              <w:rPr>
                <w:i/>
                <w:sz w:val="24"/>
                <w:szCs w:val="24"/>
              </w:rPr>
            </w:pPr>
            <w:r w:rsidRPr="003D2759">
              <w:rPr>
                <w:sz w:val="24"/>
                <w:szCs w:val="24"/>
              </w:rPr>
              <w:t xml:space="preserve">Заявка должна действовать не менее </w:t>
            </w:r>
            <w:r w:rsidR="00CA241F">
              <w:rPr>
                <w:sz w:val="24"/>
                <w:szCs w:val="24"/>
              </w:rPr>
              <w:t>60</w:t>
            </w:r>
            <w:r>
              <w:rPr>
                <w:sz w:val="24"/>
                <w:szCs w:val="24"/>
              </w:rPr>
              <w:t xml:space="preserve"> </w:t>
            </w:r>
            <w:r w:rsidRPr="00CA241F">
              <w:rPr>
                <w:sz w:val="24"/>
                <w:szCs w:val="24"/>
              </w:rPr>
              <w:t>(</w:t>
            </w:r>
            <w:r w:rsidR="00CA241F" w:rsidRPr="00CA241F">
              <w:rPr>
                <w:sz w:val="24"/>
                <w:szCs w:val="24"/>
              </w:rPr>
              <w:t>шестидесяти</w:t>
            </w:r>
            <w:r w:rsidRPr="00CA241F">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9"/>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 xml:space="preserve">ОТКРЫТОМ </w:t>
      </w:r>
      <w:proofErr w:type="gramStart"/>
      <w:r w:rsidR="005D0613" w:rsidRPr="00305BD2">
        <w:rPr>
          <w:b/>
          <w:sz w:val="28"/>
          <w:szCs w:val="28"/>
        </w:rPr>
        <w:t>КОНКУРСЕ</w:t>
      </w:r>
      <w:proofErr w:type="gramEnd"/>
      <w:r w:rsidRPr="00305BD2">
        <w:rPr>
          <w:b/>
          <w:sz w:val="28"/>
          <w:szCs w:val="28"/>
        </w:rPr>
        <w:t xml:space="preserve"> №</w:t>
      </w:r>
      <w:r w:rsidR="00134C04" w:rsidRPr="00305BD2">
        <w:rPr>
          <w:b/>
          <w:sz w:val="28"/>
          <w:szCs w:val="28"/>
        </w:rPr>
        <w:t xml:space="preserve"> ОК</w:t>
      </w:r>
      <w:r w:rsidR="00025686">
        <w:rPr>
          <w:b/>
          <w:sz w:val="28"/>
          <w:szCs w:val="28"/>
        </w:rPr>
        <w:t>-НКПОКТ-17-0011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66215C">
        <w:rPr>
          <w:szCs w:val="28"/>
        </w:rPr>
        <w:t> </w:t>
      </w:r>
      <w:r w:rsidR="00134C04" w:rsidRPr="004774CF">
        <w:rPr>
          <w:szCs w:val="28"/>
        </w:rPr>
        <w:t>ОК</w:t>
      </w:r>
      <w:r w:rsidR="004774CF" w:rsidRPr="004774CF">
        <w:rPr>
          <w:szCs w:val="28"/>
        </w:rPr>
        <w:t>-</w:t>
      </w:r>
      <w:r w:rsidR="00025686">
        <w:rPr>
          <w:szCs w:val="28"/>
        </w:rPr>
        <w:t>НКПОКТ-17-0011</w:t>
      </w:r>
      <w:r w:rsidR="0066215C">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00025686" w:rsidRPr="00B267D2">
        <w:rPr>
          <w:spacing w:val="13"/>
          <w:szCs w:val="28"/>
        </w:rPr>
        <w:t xml:space="preserve">выполнение работ по </w:t>
      </w:r>
      <w:r w:rsidR="00025686" w:rsidRPr="00B267D2">
        <w:rPr>
          <w:szCs w:val="28"/>
        </w:rPr>
        <w:t xml:space="preserve">техническому и сезонному обслуживанию зданий и сооружений, инженерных сетей и коммуникаций, </w:t>
      </w:r>
      <w:r w:rsidR="00025686">
        <w:rPr>
          <w:szCs w:val="28"/>
        </w:rPr>
        <w:t xml:space="preserve">систем отопления, горячего </w:t>
      </w:r>
      <w:r w:rsidR="00025686" w:rsidRPr="00B267D2">
        <w:rPr>
          <w:szCs w:val="28"/>
        </w:rPr>
        <w:t xml:space="preserve">и холодного водоснабжения, систем </w:t>
      </w:r>
      <w:proofErr w:type="gramStart"/>
      <w:r w:rsidR="00025686" w:rsidRPr="00B267D2">
        <w:rPr>
          <w:szCs w:val="28"/>
        </w:rPr>
        <w:t xml:space="preserve">вентиляции объектов </w:t>
      </w:r>
      <w:r w:rsidR="00025686">
        <w:rPr>
          <w:szCs w:val="28"/>
        </w:rPr>
        <w:t xml:space="preserve">участка ремонта контейнеров </w:t>
      </w:r>
      <w:r w:rsidR="00025686" w:rsidRPr="00B267D2">
        <w:rPr>
          <w:szCs w:val="28"/>
        </w:rPr>
        <w:t>филиала</w:t>
      </w:r>
      <w:proofErr w:type="gramEnd"/>
      <w:r w:rsidR="00025686" w:rsidRPr="00B267D2">
        <w:rPr>
          <w:szCs w:val="28"/>
        </w:rPr>
        <w:t xml:space="preserve"> 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D20AD0">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9"/>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87E84" w:rsidRDefault="00C87E84" w:rsidP="005B6216">
      <w:pPr>
        <w:pStyle w:val="19"/>
        <w:ind w:firstLine="0"/>
        <w:jc w:val="right"/>
        <w:outlineLvl w:val="0"/>
        <w:rPr>
          <w:rFonts w:eastAsia="MS Mincho"/>
          <w:szCs w:val="28"/>
        </w:rPr>
        <w:sectPr w:rsidR="00C87E8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305BD2" w:rsidRDefault="000954FB" w:rsidP="005B6216">
      <w:pPr>
        <w:pStyle w:val="19"/>
        <w:ind w:firstLine="0"/>
        <w:jc w:val="right"/>
        <w:outlineLvl w:val="0"/>
        <w:rPr>
          <w:rFonts w:eastAsia="MS Mincho"/>
          <w:szCs w:val="28"/>
        </w:rPr>
      </w:pPr>
      <w:r w:rsidRPr="00305BD2">
        <w:rPr>
          <w:rFonts w:eastAsia="MS Mincho"/>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9"/>
        <w:ind w:firstLine="0"/>
        <w:rPr>
          <w:b/>
          <w:bCs/>
          <w:sz w:val="28"/>
          <w:szCs w:val="28"/>
        </w:rPr>
      </w:pPr>
    </w:p>
    <w:p w:rsidR="000954FB" w:rsidRPr="00305BD2" w:rsidRDefault="000954FB" w:rsidP="00D20AD0">
      <w:pPr>
        <w:pStyle w:val="af9"/>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922C7B" w:rsidRPr="0065769F" w:rsidRDefault="000954FB" w:rsidP="00922C7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D6C57">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00902ED3">
        <w:rPr>
          <w:sz w:val="28"/>
          <w:szCs w:val="28"/>
        </w:rPr>
        <w:t>НКПОКТ-17-0011</w:t>
      </w:r>
      <w:r w:rsidR="00922C7B">
        <w:rPr>
          <w:sz w:val="28"/>
          <w:szCs w:val="28"/>
        </w:rPr>
        <w:t xml:space="preserve"> </w:t>
      </w:r>
      <w:r w:rsidR="00922C7B" w:rsidRPr="0065769F">
        <w:rPr>
          <w:sz w:val="28"/>
          <w:szCs w:val="28"/>
        </w:rPr>
        <w:t>_________________________</w:t>
      </w:r>
      <w:r w:rsidR="00922C7B">
        <w:rPr>
          <w:sz w:val="28"/>
          <w:szCs w:val="28"/>
        </w:rPr>
        <w:t>_________</w:t>
      </w:r>
    </w:p>
    <w:p w:rsidR="00922C7B" w:rsidRPr="003E7259" w:rsidRDefault="00922C7B" w:rsidP="00922C7B">
      <w:pPr>
        <w:ind w:firstLine="3"/>
        <w:jc w:val="center"/>
        <w:rPr>
          <w:bCs/>
          <w:i/>
        </w:rPr>
      </w:pPr>
      <w:r>
        <w:rPr>
          <w:bCs/>
          <w:i/>
        </w:rPr>
        <w:t xml:space="preserve">                                                                                                                                                        </w:t>
      </w:r>
      <w:r w:rsidRPr="003E7259">
        <w:rPr>
          <w:bCs/>
          <w:i/>
        </w:rPr>
        <w:t>(Полное наименование п</w:t>
      </w:r>
      <w:r w:rsidRPr="003E7259">
        <w:rPr>
          <w:i/>
        </w:rPr>
        <w:t>ретендента</w:t>
      </w:r>
      <w:r w:rsidRPr="003E7259">
        <w:rPr>
          <w:bCs/>
          <w:i/>
        </w:rPr>
        <w:t>)</w:t>
      </w:r>
    </w:p>
    <w:p w:rsidR="00C87E84" w:rsidRPr="00922C7B" w:rsidRDefault="00C87E84" w:rsidP="00922C7B">
      <w:pPr>
        <w:rPr>
          <w:bCs/>
          <w:i/>
          <w:sz w:val="20"/>
          <w:szCs w:val="20"/>
        </w:rPr>
      </w:pPr>
      <w:r w:rsidRPr="00922C7B">
        <w:rPr>
          <w:bCs/>
          <w:i/>
          <w:sz w:val="20"/>
          <w:szCs w:val="20"/>
        </w:rPr>
        <w:t>Таблица №1</w:t>
      </w:r>
    </w:p>
    <w:tbl>
      <w:tblPr>
        <w:tblW w:w="15324" w:type="dxa"/>
        <w:tblInd w:w="93" w:type="dxa"/>
        <w:tblLayout w:type="fixed"/>
        <w:tblLook w:val="00A0"/>
      </w:tblPr>
      <w:tblGrid>
        <w:gridCol w:w="460"/>
        <w:gridCol w:w="1682"/>
        <w:gridCol w:w="1701"/>
        <w:gridCol w:w="425"/>
        <w:gridCol w:w="4678"/>
        <w:gridCol w:w="850"/>
        <w:gridCol w:w="567"/>
        <w:gridCol w:w="425"/>
        <w:gridCol w:w="851"/>
        <w:gridCol w:w="567"/>
        <w:gridCol w:w="236"/>
        <w:gridCol w:w="189"/>
        <w:gridCol w:w="1276"/>
        <w:gridCol w:w="1417"/>
      </w:tblGrid>
      <w:tr w:rsidR="008F0D7F" w:rsidRPr="00A807BA" w:rsidTr="008F0D7F">
        <w:trPr>
          <w:trHeight w:val="1141"/>
        </w:trPr>
        <w:tc>
          <w:tcPr>
            <w:tcW w:w="460" w:type="dxa"/>
            <w:tcBorders>
              <w:top w:val="single" w:sz="8" w:space="0" w:color="auto"/>
              <w:left w:val="single" w:sz="8" w:space="0" w:color="auto"/>
              <w:bottom w:val="single" w:sz="8" w:space="0" w:color="auto"/>
              <w:right w:val="single" w:sz="8" w:space="0" w:color="auto"/>
            </w:tcBorders>
            <w:noWrap/>
            <w:vAlign w:val="center"/>
          </w:tcPr>
          <w:p w:rsidR="008F0D7F" w:rsidRPr="00A807BA" w:rsidRDefault="008F0D7F" w:rsidP="00AF03B8">
            <w:pPr>
              <w:jc w:val="center"/>
              <w:rPr>
                <w:color w:val="000000"/>
                <w:sz w:val="20"/>
                <w:szCs w:val="20"/>
              </w:rPr>
            </w:pPr>
          </w:p>
        </w:tc>
        <w:tc>
          <w:tcPr>
            <w:tcW w:w="1682" w:type="dxa"/>
            <w:tcBorders>
              <w:top w:val="single" w:sz="8" w:space="0" w:color="auto"/>
              <w:left w:val="nil"/>
              <w:bottom w:val="single" w:sz="8" w:space="0" w:color="auto"/>
              <w:right w:val="single" w:sz="8" w:space="0" w:color="auto"/>
            </w:tcBorders>
            <w:vAlign w:val="center"/>
          </w:tcPr>
          <w:p w:rsidR="008F0D7F" w:rsidRPr="008F0D7F" w:rsidRDefault="008F0D7F" w:rsidP="00AF03B8">
            <w:pPr>
              <w:jc w:val="center"/>
              <w:rPr>
                <w:b/>
                <w:bCs/>
                <w:color w:val="000000"/>
                <w:sz w:val="18"/>
                <w:szCs w:val="18"/>
              </w:rPr>
            </w:pPr>
            <w:r w:rsidRPr="008F0D7F">
              <w:rPr>
                <w:b/>
                <w:bCs/>
                <w:color w:val="000000"/>
                <w:sz w:val="18"/>
                <w:szCs w:val="18"/>
              </w:rPr>
              <w:t>Объект и Место выполнения работ</w:t>
            </w:r>
          </w:p>
        </w:tc>
        <w:tc>
          <w:tcPr>
            <w:tcW w:w="6804" w:type="dxa"/>
            <w:gridSpan w:val="3"/>
            <w:tcBorders>
              <w:top w:val="single" w:sz="8" w:space="0" w:color="auto"/>
              <w:left w:val="nil"/>
              <w:bottom w:val="single" w:sz="8" w:space="0" w:color="auto"/>
              <w:right w:val="single" w:sz="8" w:space="0" w:color="000000"/>
            </w:tcBorders>
            <w:noWrap/>
            <w:vAlign w:val="center"/>
          </w:tcPr>
          <w:p w:rsidR="008F0D7F" w:rsidRPr="008F0D7F" w:rsidRDefault="008F0D7F" w:rsidP="00AF03B8">
            <w:pPr>
              <w:jc w:val="center"/>
              <w:rPr>
                <w:b/>
                <w:bCs/>
                <w:color w:val="000000"/>
                <w:sz w:val="18"/>
                <w:szCs w:val="18"/>
              </w:rPr>
            </w:pPr>
            <w:r w:rsidRPr="008F0D7F">
              <w:rPr>
                <w:b/>
                <w:bCs/>
                <w:color w:val="000000"/>
                <w:sz w:val="18"/>
                <w:szCs w:val="18"/>
              </w:rPr>
              <w:t>Наименование работ</w:t>
            </w:r>
          </w:p>
        </w:tc>
        <w:tc>
          <w:tcPr>
            <w:tcW w:w="1417" w:type="dxa"/>
            <w:gridSpan w:val="2"/>
            <w:tcBorders>
              <w:top w:val="single" w:sz="8" w:space="0" w:color="auto"/>
              <w:left w:val="nil"/>
              <w:bottom w:val="single" w:sz="8" w:space="0" w:color="auto"/>
              <w:right w:val="single" w:sz="4" w:space="0" w:color="auto"/>
            </w:tcBorders>
            <w:vAlign w:val="center"/>
          </w:tcPr>
          <w:p w:rsidR="008F0D7F" w:rsidRPr="008F0D7F" w:rsidRDefault="008F0D7F" w:rsidP="00AF03B8">
            <w:pPr>
              <w:jc w:val="center"/>
              <w:rPr>
                <w:b/>
                <w:bCs/>
                <w:color w:val="000000"/>
                <w:sz w:val="18"/>
                <w:szCs w:val="18"/>
              </w:rPr>
            </w:pPr>
            <w:r w:rsidRPr="008F0D7F">
              <w:rPr>
                <w:b/>
                <w:bCs/>
                <w:color w:val="000000"/>
                <w:sz w:val="18"/>
                <w:szCs w:val="18"/>
              </w:rPr>
              <w:t xml:space="preserve">Единичные расценки по видам работ, за месяц, </w:t>
            </w:r>
          </w:p>
          <w:p w:rsidR="008F0D7F" w:rsidRPr="008F0D7F" w:rsidRDefault="008F0D7F" w:rsidP="00AF03B8">
            <w:pPr>
              <w:jc w:val="center"/>
              <w:rPr>
                <w:b/>
                <w:bCs/>
                <w:color w:val="000000"/>
                <w:sz w:val="18"/>
                <w:szCs w:val="18"/>
              </w:rPr>
            </w:pPr>
            <w:r w:rsidRPr="008F0D7F">
              <w:rPr>
                <w:b/>
                <w:bCs/>
                <w:color w:val="000000"/>
                <w:sz w:val="18"/>
                <w:szCs w:val="18"/>
              </w:rPr>
              <w:t>в руб</w:t>
            </w:r>
            <w:proofErr w:type="gramStart"/>
            <w:r w:rsidRPr="008F0D7F">
              <w:rPr>
                <w:b/>
                <w:bCs/>
                <w:color w:val="000000"/>
                <w:sz w:val="18"/>
                <w:szCs w:val="18"/>
              </w:rPr>
              <w:t>.б</w:t>
            </w:r>
            <w:proofErr w:type="gramEnd"/>
            <w:r w:rsidRPr="008F0D7F">
              <w:rPr>
                <w:b/>
                <w:bCs/>
                <w:color w:val="000000"/>
                <w:sz w:val="18"/>
                <w:szCs w:val="18"/>
              </w:rPr>
              <w:t>ез НДС</w:t>
            </w:r>
          </w:p>
        </w:tc>
        <w:tc>
          <w:tcPr>
            <w:tcW w:w="1276" w:type="dxa"/>
            <w:gridSpan w:val="2"/>
            <w:tcBorders>
              <w:top w:val="single" w:sz="8" w:space="0" w:color="auto"/>
              <w:left w:val="single" w:sz="8" w:space="0" w:color="auto"/>
              <w:bottom w:val="single" w:sz="8" w:space="0" w:color="auto"/>
              <w:right w:val="single" w:sz="4" w:space="0" w:color="auto"/>
            </w:tcBorders>
            <w:vAlign w:val="center"/>
          </w:tcPr>
          <w:p w:rsidR="008F0D7F" w:rsidRPr="008F0D7F" w:rsidRDefault="008F0D7F" w:rsidP="00AF03B8">
            <w:pPr>
              <w:jc w:val="center"/>
              <w:rPr>
                <w:b/>
                <w:bCs/>
                <w:color w:val="000000"/>
                <w:sz w:val="18"/>
                <w:szCs w:val="18"/>
              </w:rPr>
            </w:pPr>
            <w:r w:rsidRPr="008F0D7F">
              <w:rPr>
                <w:b/>
                <w:bCs/>
                <w:color w:val="000000"/>
                <w:sz w:val="18"/>
                <w:szCs w:val="18"/>
              </w:rPr>
              <w:t>Общая стоимость работ за месяц</w:t>
            </w:r>
          </w:p>
        </w:tc>
        <w:tc>
          <w:tcPr>
            <w:tcW w:w="992" w:type="dxa"/>
            <w:gridSpan w:val="3"/>
            <w:tcBorders>
              <w:top w:val="single" w:sz="8" w:space="0" w:color="auto"/>
              <w:left w:val="single" w:sz="4" w:space="0" w:color="auto"/>
              <w:bottom w:val="single" w:sz="8" w:space="0" w:color="auto"/>
              <w:right w:val="single" w:sz="8" w:space="0" w:color="auto"/>
            </w:tcBorders>
            <w:vAlign w:val="center"/>
          </w:tcPr>
          <w:p w:rsidR="008F0D7F" w:rsidRPr="008F0D7F" w:rsidRDefault="008F0D7F" w:rsidP="00AF03B8">
            <w:pPr>
              <w:jc w:val="center"/>
              <w:rPr>
                <w:b/>
                <w:bCs/>
                <w:color w:val="000000"/>
                <w:sz w:val="18"/>
                <w:szCs w:val="18"/>
              </w:rPr>
            </w:pPr>
            <w:r w:rsidRPr="008F0D7F">
              <w:rPr>
                <w:b/>
                <w:bCs/>
                <w:color w:val="000000"/>
                <w:sz w:val="18"/>
                <w:szCs w:val="18"/>
              </w:rPr>
              <w:t>Период (мес.)</w:t>
            </w:r>
          </w:p>
        </w:tc>
        <w:tc>
          <w:tcPr>
            <w:tcW w:w="1276" w:type="dxa"/>
            <w:tcBorders>
              <w:top w:val="single" w:sz="8" w:space="0" w:color="auto"/>
              <w:left w:val="nil"/>
              <w:bottom w:val="single" w:sz="8" w:space="0" w:color="auto"/>
              <w:right w:val="single" w:sz="4" w:space="0" w:color="auto"/>
            </w:tcBorders>
            <w:vAlign w:val="center"/>
          </w:tcPr>
          <w:p w:rsidR="008F0D7F" w:rsidRPr="008F0D7F" w:rsidRDefault="008F0D7F" w:rsidP="00AF03B8">
            <w:pPr>
              <w:jc w:val="center"/>
              <w:rPr>
                <w:b/>
                <w:bCs/>
                <w:color w:val="000000"/>
                <w:sz w:val="18"/>
                <w:szCs w:val="18"/>
              </w:rPr>
            </w:pPr>
            <w:r w:rsidRPr="008F0D7F">
              <w:rPr>
                <w:b/>
                <w:bCs/>
                <w:color w:val="000000"/>
                <w:sz w:val="18"/>
                <w:szCs w:val="18"/>
              </w:rPr>
              <w:t>Стоимость по видам работ в руб., без НДС за период</w:t>
            </w:r>
          </w:p>
        </w:tc>
        <w:tc>
          <w:tcPr>
            <w:tcW w:w="1417" w:type="dxa"/>
            <w:tcBorders>
              <w:top w:val="single" w:sz="8" w:space="0" w:color="auto"/>
              <w:left w:val="nil"/>
              <w:bottom w:val="single" w:sz="8" w:space="0" w:color="auto"/>
              <w:right w:val="single" w:sz="8" w:space="0" w:color="auto"/>
            </w:tcBorders>
            <w:vAlign w:val="center"/>
          </w:tcPr>
          <w:p w:rsidR="008F0D7F" w:rsidRPr="008F0D7F" w:rsidRDefault="008F0D7F" w:rsidP="00AF03B8">
            <w:pPr>
              <w:ind w:right="231"/>
              <w:jc w:val="center"/>
              <w:rPr>
                <w:b/>
                <w:bCs/>
                <w:color w:val="000000"/>
                <w:sz w:val="18"/>
                <w:szCs w:val="18"/>
              </w:rPr>
            </w:pPr>
            <w:r w:rsidRPr="008F0D7F">
              <w:rPr>
                <w:b/>
                <w:bCs/>
                <w:color w:val="000000"/>
                <w:sz w:val="18"/>
                <w:szCs w:val="18"/>
              </w:rPr>
              <w:t>Общая стоимость работ за период в руб., без НДС</w:t>
            </w:r>
          </w:p>
        </w:tc>
      </w:tr>
      <w:tr w:rsidR="008F0D7F" w:rsidRPr="00A807BA" w:rsidTr="008F0D7F">
        <w:trPr>
          <w:trHeight w:val="759"/>
        </w:trPr>
        <w:tc>
          <w:tcPr>
            <w:tcW w:w="460" w:type="dxa"/>
            <w:vMerge w:val="restart"/>
            <w:tcBorders>
              <w:top w:val="nil"/>
              <w:left w:val="single" w:sz="8" w:space="0" w:color="auto"/>
              <w:bottom w:val="single" w:sz="8" w:space="0" w:color="000000"/>
              <w:right w:val="single" w:sz="8" w:space="0" w:color="auto"/>
            </w:tcBorders>
            <w:noWrap/>
            <w:vAlign w:val="center"/>
          </w:tcPr>
          <w:p w:rsidR="008F0D7F" w:rsidRPr="00A807BA" w:rsidRDefault="008F0D7F" w:rsidP="00AF03B8">
            <w:pPr>
              <w:jc w:val="center"/>
              <w:rPr>
                <w:color w:val="000000"/>
                <w:sz w:val="20"/>
                <w:szCs w:val="20"/>
              </w:rPr>
            </w:pPr>
            <w:r w:rsidRPr="00A807BA">
              <w:rPr>
                <w:color w:val="000000"/>
                <w:sz w:val="20"/>
                <w:szCs w:val="20"/>
              </w:rPr>
              <w:t>1</w:t>
            </w:r>
          </w:p>
        </w:tc>
        <w:tc>
          <w:tcPr>
            <w:tcW w:w="1682" w:type="dxa"/>
            <w:vMerge w:val="restart"/>
            <w:tcBorders>
              <w:top w:val="nil"/>
              <w:left w:val="single" w:sz="8" w:space="0" w:color="auto"/>
              <w:bottom w:val="single" w:sz="8" w:space="0" w:color="000000"/>
              <w:right w:val="single" w:sz="8" w:space="0" w:color="auto"/>
            </w:tcBorders>
            <w:vAlign w:val="center"/>
          </w:tcPr>
          <w:p w:rsidR="008F0D7F" w:rsidRPr="008F0D7F" w:rsidRDefault="008F0D7F" w:rsidP="00AF03B8">
            <w:pPr>
              <w:jc w:val="center"/>
              <w:rPr>
                <w:color w:val="000000"/>
                <w:sz w:val="18"/>
                <w:szCs w:val="18"/>
              </w:rPr>
            </w:pPr>
            <w:r w:rsidRPr="008F0D7F">
              <w:rPr>
                <w:color w:val="000000"/>
                <w:sz w:val="18"/>
                <w:szCs w:val="18"/>
              </w:rPr>
              <w:t>Участок ремонта контейнеров (1</w:t>
            </w:r>
            <w:r w:rsidRPr="008F0D7F">
              <w:rPr>
                <w:sz w:val="18"/>
                <w:szCs w:val="18"/>
              </w:rPr>
              <w:t>95009, г</w:t>
            </w:r>
            <w:proofErr w:type="gramStart"/>
            <w:r w:rsidRPr="008F0D7F">
              <w:rPr>
                <w:sz w:val="18"/>
                <w:szCs w:val="18"/>
              </w:rPr>
              <w:t>.С</w:t>
            </w:r>
            <w:proofErr w:type="gramEnd"/>
            <w:r w:rsidRPr="008F0D7F">
              <w:rPr>
                <w:sz w:val="18"/>
                <w:szCs w:val="18"/>
              </w:rPr>
              <w:t xml:space="preserve">анкт-Петербург, участок ж.д. «Минеральная ул.- Лесной </w:t>
            </w:r>
            <w:proofErr w:type="spellStart"/>
            <w:proofErr w:type="gramStart"/>
            <w:r w:rsidRPr="008F0D7F">
              <w:rPr>
                <w:sz w:val="18"/>
                <w:szCs w:val="18"/>
              </w:rPr>
              <w:t>пр</w:t>
            </w:r>
            <w:proofErr w:type="spellEnd"/>
            <w:proofErr w:type="gramEnd"/>
            <w:r w:rsidRPr="008F0D7F">
              <w:rPr>
                <w:sz w:val="18"/>
                <w:szCs w:val="18"/>
              </w:rPr>
              <w:t>», лит. Д</w:t>
            </w:r>
            <w:r w:rsidRPr="008F0D7F">
              <w:rPr>
                <w:color w:val="000000"/>
                <w:sz w:val="18"/>
                <w:szCs w:val="18"/>
              </w:rPr>
              <w:t>)</w:t>
            </w:r>
          </w:p>
        </w:tc>
        <w:tc>
          <w:tcPr>
            <w:tcW w:w="1701" w:type="dxa"/>
            <w:vMerge w:val="restart"/>
            <w:tcBorders>
              <w:top w:val="nil"/>
              <w:left w:val="single" w:sz="8" w:space="0" w:color="auto"/>
              <w:bottom w:val="single" w:sz="8" w:space="0" w:color="000000"/>
              <w:right w:val="single" w:sz="4" w:space="0" w:color="auto"/>
            </w:tcBorders>
            <w:vAlign w:val="center"/>
          </w:tcPr>
          <w:p w:rsidR="008F0D7F" w:rsidRPr="008F0D7F" w:rsidRDefault="008F0D7F" w:rsidP="00AF03B8">
            <w:pPr>
              <w:jc w:val="center"/>
              <w:rPr>
                <w:color w:val="000000"/>
                <w:sz w:val="18"/>
                <w:szCs w:val="18"/>
              </w:rPr>
            </w:pPr>
            <w:r w:rsidRPr="008F0D7F">
              <w:rPr>
                <w:color w:val="000000"/>
                <w:sz w:val="18"/>
                <w:szCs w:val="18"/>
              </w:rPr>
              <w:t>Техническое обслуживание</w:t>
            </w:r>
          </w:p>
        </w:tc>
        <w:tc>
          <w:tcPr>
            <w:tcW w:w="5103" w:type="dxa"/>
            <w:gridSpan w:val="2"/>
            <w:tcBorders>
              <w:top w:val="nil"/>
              <w:left w:val="nil"/>
              <w:bottom w:val="single" w:sz="4" w:space="0" w:color="auto"/>
              <w:right w:val="single" w:sz="4" w:space="0" w:color="auto"/>
            </w:tcBorders>
            <w:vAlign w:val="center"/>
          </w:tcPr>
          <w:p w:rsidR="008F0D7F" w:rsidRPr="008F0D7F" w:rsidRDefault="008F0D7F" w:rsidP="00AF03B8">
            <w:pPr>
              <w:rPr>
                <w:color w:val="000000"/>
                <w:sz w:val="18"/>
                <w:szCs w:val="18"/>
              </w:rPr>
            </w:pPr>
            <w:r w:rsidRPr="008F0D7F">
              <w:rPr>
                <w:color w:val="000000"/>
                <w:sz w:val="18"/>
                <w:szCs w:val="18"/>
              </w:rPr>
              <w:t>Электросети (</w:t>
            </w:r>
            <w:proofErr w:type="gramStart"/>
            <w:r w:rsidRPr="008F0D7F">
              <w:rPr>
                <w:color w:val="000000"/>
                <w:sz w:val="18"/>
                <w:szCs w:val="18"/>
              </w:rPr>
              <w:t>щитовая</w:t>
            </w:r>
            <w:proofErr w:type="gramEnd"/>
            <w:r w:rsidRPr="008F0D7F">
              <w:rPr>
                <w:color w:val="000000"/>
                <w:sz w:val="18"/>
                <w:szCs w:val="18"/>
              </w:rPr>
              <w:t xml:space="preserve">, выносные </w:t>
            </w:r>
            <w:proofErr w:type="spellStart"/>
            <w:r w:rsidRPr="008F0D7F">
              <w:rPr>
                <w:color w:val="000000"/>
                <w:sz w:val="18"/>
                <w:szCs w:val="18"/>
              </w:rPr>
              <w:t>эл</w:t>
            </w:r>
            <w:proofErr w:type="spellEnd"/>
            <w:r w:rsidRPr="008F0D7F">
              <w:rPr>
                <w:color w:val="000000"/>
                <w:sz w:val="18"/>
                <w:szCs w:val="18"/>
              </w:rPr>
              <w:t>. щиты, щитовой модуль, распределительные устройства, освещение, кабельные линии и пр.)</w:t>
            </w:r>
          </w:p>
        </w:tc>
        <w:tc>
          <w:tcPr>
            <w:tcW w:w="1417" w:type="dxa"/>
            <w:gridSpan w:val="2"/>
            <w:tcBorders>
              <w:top w:val="nil"/>
              <w:left w:val="nil"/>
              <w:bottom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val="restart"/>
            <w:tcBorders>
              <w:top w:val="nil"/>
              <w:left w:val="nil"/>
              <w:right w:val="single" w:sz="4" w:space="0" w:color="auto"/>
            </w:tcBorders>
            <w:vAlign w:val="center"/>
          </w:tcPr>
          <w:p w:rsidR="008F0D7F" w:rsidRPr="00A807BA" w:rsidRDefault="008F0D7F" w:rsidP="00AF03B8">
            <w:pPr>
              <w:jc w:val="center"/>
              <w:rPr>
                <w:sz w:val="20"/>
                <w:szCs w:val="20"/>
              </w:rPr>
            </w:pPr>
          </w:p>
        </w:tc>
        <w:tc>
          <w:tcPr>
            <w:tcW w:w="992" w:type="dxa"/>
            <w:gridSpan w:val="3"/>
            <w:vMerge w:val="restart"/>
            <w:tcBorders>
              <w:top w:val="nil"/>
              <w:left w:val="single" w:sz="4" w:space="0" w:color="auto"/>
              <w:right w:val="single" w:sz="4" w:space="0" w:color="auto"/>
            </w:tcBorders>
            <w:vAlign w:val="center"/>
          </w:tcPr>
          <w:p w:rsidR="008F0D7F" w:rsidRPr="00A807BA" w:rsidRDefault="008F0D7F" w:rsidP="00AF03B8">
            <w:pPr>
              <w:jc w:val="center"/>
              <w:rPr>
                <w:sz w:val="20"/>
                <w:szCs w:val="20"/>
              </w:rPr>
            </w:pPr>
            <w:r w:rsidRPr="00A807BA">
              <w:rPr>
                <w:sz w:val="20"/>
                <w:szCs w:val="20"/>
              </w:rPr>
              <w:t>12</w:t>
            </w:r>
          </w:p>
        </w:tc>
        <w:tc>
          <w:tcPr>
            <w:tcW w:w="1276" w:type="dxa"/>
            <w:tcBorders>
              <w:top w:val="nil"/>
              <w:left w:val="nil"/>
              <w:bottom w:val="single" w:sz="4" w:space="0" w:color="auto"/>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val="restart"/>
            <w:tcBorders>
              <w:top w:val="nil"/>
              <w:left w:val="single" w:sz="4" w:space="0" w:color="auto"/>
              <w:right w:val="single" w:sz="8" w:space="0" w:color="auto"/>
            </w:tcBorders>
            <w:noWrap/>
            <w:vAlign w:val="center"/>
          </w:tcPr>
          <w:p w:rsidR="008F0D7F" w:rsidRPr="00A807BA" w:rsidRDefault="008F0D7F" w:rsidP="00AF03B8">
            <w:pPr>
              <w:jc w:val="center"/>
              <w:rPr>
                <w:color w:val="000000"/>
                <w:sz w:val="20"/>
                <w:szCs w:val="20"/>
              </w:rPr>
            </w:pPr>
          </w:p>
        </w:tc>
      </w:tr>
      <w:tr w:rsidR="008F0D7F" w:rsidRPr="00A807BA" w:rsidTr="008F0D7F">
        <w:trPr>
          <w:trHeight w:val="759"/>
        </w:trPr>
        <w:tc>
          <w:tcPr>
            <w:tcW w:w="460" w:type="dxa"/>
            <w:vMerge/>
            <w:tcBorders>
              <w:top w:val="nil"/>
              <w:left w:val="single" w:sz="8" w:space="0" w:color="auto"/>
              <w:bottom w:val="single" w:sz="8" w:space="0" w:color="000000"/>
              <w:right w:val="single" w:sz="8" w:space="0" w:color="auto"/>
            </w:tcBorders>
            <w:noWrap/>
            <w:vAlign w:val="center"/>
          </w:tcPr>
          <w:p w:rsidR="008F0D7F" w:rsidRPr="00A807BA" w:rsidRDefault="008F0D7F" w:rsidP="00AF03B8">
            <w:pPr>
              <w:jc w:val="cente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jc w:val="cente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8F0D7F" w:rsidRPr="008F0D7F" w:rsidRDefault="008F0D7F" w:rsidP="00AF03B8">
            <w:pPr>
              <w:jc w:val="center"/>
              <w:rPr>
                <w:color w:val="000000"/>
                <w:sz w:val="18"/>
                <w:szCs w:val="18"/>
              </w:rPr>
            </w:pPr>
          </w:p>
        </w:tc>
        <w:tc>
          <w:tcPr>
            <w:tcW w:w="5103" w:type="dxa"/>
            <w:gridSpan w:val="2"/>
            <w:tcBorders>
              <w:top w:val="nil"/>
              <w:left w:val="nil"/>
              <w:bottom w:val="single" w:sz="4" w:space="0" w:color="auto"/>
              <w:right w:val="single" w:sz="4" w:space="0" w:color="auto"/>
            </w:tcBorders>
            <w:vAlign w:val="center"/>
          </w:tcPr>
          <w:p w:rsidR="008F0D7F" w:rsidRPr="008F0D7F" w:rsidRDefault="008F0D7F" w:rsidP="00AF03B8">
            <w:pPr>
              <w:rPr>
                <w:color w:val="000000"/>
                <w:sz w:val="18"/>
                <w:szCs w:val="18"/>
              </w:rPr>
            </w:pPr>
            <w:r w:rsidRPr="008F0D7F">
              <w:rPr>
                <w:color w:val="000000"/>
                <w:sz w:val="18"/>
                <w:szCs w:val="18"/>
              </w:rPr>
              <w:t>Теплоснабжение: системы отопления и теплоснабжения;</w:t>
            </w:r>
          </w:p>
        </w:tc>
        <w:tc>
          <w:tcPr>
            <w:tcW w:w="1417" w:type="dxa"/>
            <w:gridSpan w:val="2"/>
            <w:tcBorders>
              <w:top w:val="nil"/>
              <w:left w:val="nil"/>
              <w:bottom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tcBorders>
              <w:left w:val="nil"/>
              <w:right w:val="single" w:sz="4" w:space="0" w:color="auto"/>
            </w:tcBorders>
            <w:vAlign w:val="center"/>
          </w:tcPr>
          <w:p w:rsidR="008F0D7F" w:rsidRPr="00A807BA" w:rsidRDefault="008F0D7F" w:rsidP="00AF03B8">
            <w:pPr>
              <w:jc w:val="center"/>
              <w:rPr>
                <w:color w:val="FF0000"/>
                <w:sz w:val="20"/>
                <w:szCs w:val="20"/>
              </w:rPr>
            </w:pPr>
          </w:p>
        </w:tc>
        <w:tc>
          <w:tcPr>
            <w:tcW w:w="992" w:type="dxa"/>
            <w:gridSpan w:val="3"/>
            <w:vMerge/>
            <w:tcBorders>
              <w:top w:val="nil"/>
              <w:left w:val="single" w:sz="4" w:space="0" w:color="auto"/>
              <w:right w:val="single" w:sz="4" w:space="0" w:color="auto"/>
            </w:tcBorders>
            <w:vAlign w:val="center"/>
          </w:tcPr>
          <w:p w:rsidR="008F0D7F" w:rsidRPr="00A807BA" w:rsidRDefault="008F0D7F" w:rsidP="00AF03B8">
            <w:pPr>
              <w:jc w:val="center"/>
              <w:rPr>
                <w:color w:val="FF0000"/>
                <w:sz w:val="20"/>
                <w:szCs w:val="20"/>
              </w:rPr>
            </w:pPr>
          </w:p>
        </w:tc>
        <w:tc>
          <w:tcPr>
            <w:tcW w:w="1276" w:type="dxa"/>
            <w:tcBorders>
              <w:top w:val="nil"/>
              <w:left w:val="nil"/>
              <w:bottom w:val="single" w:sz="4" w:space="0" w:color="auto"/>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tcBorders>
              <w:top w:val="nil"/>
              <w:left w:val="single" w:sz="4" w:space="0" w:color="auto"/>
              <w:right w:val="single" w:sz="8" w:space="0" w:color="auto"/>
            </w:tcBorders>
            <w:noWrap/>
            <w:vAlign w:val="center"/>
          </w:tcPr>
          <w:p w:rsidR="008F0D7F" w:rsidRPr="00A807BA" w:rsidRDefault="008F0D7F" w:rsidP="00AF03B8">
            <w:pPr>
              <w:jc w:val="center"/>
              <w:rPr>
                <w:color w:val="000000"/>
                <w:sz w:val="20"/>
                <w:szCs w:val="20"/>
              </w:rPr>
            </w:pPr>
          </w:p>
        </w:tc>
      </w:tr>
      <w:tr w:rsidR="008F0D7F" w:rsidRPr="00A807BA" w:rsidTr="008F0D7F">
        <w:trPr>
          <w:trHeight w:val="118"/>
        </w:trPr>
        <w:tc>
          <w:tcPr>
            <w:tcW w:w="460" w:type="dxa"/>
            <w:vMerge/>
            <w:tcBorders>
              <w:top w:val="nil"/>
              <w:left w:val="single" w:sz="8" w:space="0" w:color="auto"/>
              <w:bottom w:val="single" w:sz="8" w:space="0" w:color="000000"/>
              <w:right w:val="single" w:sz="8" w:space="0" w:color="auto"/>
            </w:tcBorders>
            <w:noWrap/>
            <w:vAlign w:val="center"/>
          </w:tcPr>
          <w:p w:rsidR="008F0D7F" w:rsidRPr="00A807BA" w:rsidRDefault="008F0D7F" w:rsidP="00AF03B8">
            <w:pPr>
              <w:jc w:val="cente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jc w:val="cente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8F0D7F" w:rsidRPr="008F0D7F" w:rsidRDefault="008F0D7F" w:rsidP="00AF03B8">
            <w:pPr>
              <w:jc w:val="center"/>
              <w:rPr>
                <w:color w:val="000000"/>
                <w:sz w:val="18"/>
                <w:szCs w:val="18"/>
              </w:rPr>
            </w:pPr>
          </w:p>
        </w:tc>
        <w:tc>
          <w:tcPr>
            <w:tcW w:w="5103" w:type="dxa"/>
            <w:gridSpan w:val="2"/>
            <w:vMerge w:val="restart"/>
            <w:tcBorders>
              <w:top w:val="single" w:sz="4" w:space="0" w:color="auto"/>
              <w:left w:val="nil"/>
              <w:right w:val="single" w:sz="4" w:space="0" w:color="auto"/>
            </w:tcBorders>
            <w:vAlign w:val="center"/>
          </w:tcPr>
          <w:p w:rsidR="008F0D7F" w:rsidRPr="008F0D7F" w:rsidRDefault="008F0D7F" w:rsidP="00AF03B8">
            <w:pPr>
              <w:rPr>
                <w:color w:val="000000"/>
                <w:sz w:val="18"/>
                <w:szCs w:val="18"/>
              </w:rPr>
            </w:pPr>
            <w:r w:rsidRPr="008F0D7F">
              <w:rPr>
                <w:color w:val="000000"/>
                <w:sz w:val="18"/>
                <w:szCs w:val="18"/>
              </w:rPr>
              <w:t>Водоснабжение и водоотведение;</w:t>
            </w:r>
          </w:p>
          <w:p w:rsidR="008F0D7F" w:rsidRPr="008F0D7F" w:rsidRDefault="008F0D7F" w:rsidP="00AF03B8">
            <w:pPr>
              <w:rPr>
                <w:color w:val="000000"/>
                <w:sz w:val="18"/>
                <w:szCs w:val="18"/>
              </w:rPr>
            </w:pPr>
            <w:r w:rsidRPr="008F0D7F">
              <w:rPr>
                <w:color w:val="000000"/>
                <w:sz w:val="18"/>
                <w:szCs w:val="18"/>
              </w:rPr>
              <w:t>Канализационные сети</w:t>
            </w:r>
          </w:p>
        </w:tc>
        <w:tc>
          <w:tcPr>
            <w:tcW w:w="1417" w:type="dxa"/>
            <w:gridSpan w:val="2"/>
            <w:tcBorders>
              <w:top w:val="single" w:sz="4" w:space="0" w:color="auto"/>
              <w:left w:val="nil"/>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tcBorders>
              <w:left w:val="nil"/>
              <w:right w:val="single" w:sz="4" w:space="0" w:color="auto"/>
            </w:tcBorders>
            <w:vAlign w:val="center"/>
          </w:tcPr>
          <w:p w:rsidR="008F0D7F" w:rsidRPr="00A807BA" w:rsidRDefault="008F0D7F" w:rsidP="00AF03B8">
            <w:pPr>
              <w:jc w:val="center"/>
              <w:rPr>
                <w:color w:val="000000"/>
                <w:sz w:val="20"/>
                <w:szCs w:val="20"/>
              </w:rPr>
            </w:pPr>
          </w:p>
        </w:tc>
        <w:tc>
          <w:tcPr>
            <w:tcW w:w="992" w:type="dxa"/>
            <w:gridSpan w:val="3"/>
            <w:vMerge/>
            <w:tcBorders>
              <w:top w:val="nil"/>
              <w:left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tcBorders>
              <w:top w:val="single" w:sz="4" w:space="0" w:color="auto"/>
              <w:left w:val="nil"/>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tcBorders>
              <w:top w:val="nil"/>
              <w:left w:val="single" w:sz="4" w:space="0" w:color="auto"/>
              <w:right w:val="single" w:sz="8" w:space="0" w:color="auto"/>
            </w:tcBorders>
            <w:noWrap/>
            <w:vAlign w:val="center"/>
          </w:tcPr>
          <w:p w:rsidR="008F0D7F" w:rsidRPr="00A807BA" w:rsidRDefault="008F0D7F" w:rsidP="00AF03B8">
            <w:pPr>
              <w:jc w:val="center"/>
              <w:rPr>
                <w:color w:val="000000"/>
                <w:sz w:val="20"/>
                <w:szCs w:val="20"/>
              </w:rPr>
            </w:pPr>
          </w:p>
        </w:tc>
      </w:tr>
      <w:tr w:rsidR="008F0D7F" w:rsidRPr="00A807BA" w:rsidTr="008F0D7F">
        <w:trPr>
          <w:trHeight w:val="276"/>
        </w:trPr>
        <w:tc>
          <w:tcPr>
            <w:tcW w:w="460" w:type="dxa"/>
            <w:vMerge/>
            <w:tcBorders>
              <w:top w:val="nil"/>
              <w:left w:val="single" w:sz="8" w:space="0" w:color="auto"/>
              <w:bottom w:val="single" w:sz="8" w:space="0" w:color="000000"/>
              <w:right w:val="single" w:sz="8" w:space="0" w:color="auto"/>
            </w:tcBorders>
            <w:vAlign w:val="center"/>
          </w:tcPr>
          <w:p w:rsidR="008F0D7F" w:rsidRPr="00A807BA" w:rsidRDefault="008F0D7F" w:rsidP="00AF03B8">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8F0D7F" w:rsidRPr="008F0D7F" w:rsidRDefault="008F0D7F" w:rsidP="00AF03B8">
            <w:pPr>
              <w:rPr>
                <w:color w:val="000000"/>
                <w:sz w:val="18"/>
                <w:szCs w:val="18"/>
              </w:rPr>
            </w:pPr>
          </w:p>
        </w:tc>
        <w:tc>
          <w:tcPr>
            <w:tcW w:w="5103" w:type="dxa"/>
            <w:gridSpan w:val="2"/>
            <w:vMerge/>
            <w:tcBorders>
              <w:left w:val="nil"/>
              <w:bottom w:val="single" w:sz="4" w:space="0" w:color="auto"/>
              <w:right w:val="single" w:sz="4" w:space="0" w:color="auto"/>
            </w:tcBorders>
            <w:vAlign w:val="center"/>
          </w:tcPr>
          <w:p w:rsidR="008F0D7F" w:rsidRPr="008F0D7F" w:rsidRDefault="008F0D7F" w:rsidP="00AF03B8">
            <w:pPr>
              <w:rPr>
                <w:color w:val="000000"/>
                <w:sz w:val="18"/>
                <w:szCs w:val="18"/>
              </w:rPr>
            </w:pPr>
          </w:p>
        </w:tc>
        <w:tc>
          <w:tcPr>
            <w:tcW w:w="1417" w:type="dxa"/>
            <w:gridSpan w:val="2"/>
            <w:tcBorders>
              <w:top w:val="nil"/>
              <w:left w:val="nil"/>
              <w:bottom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tcBorders>
              <w:left w:val="nil"/>
              <w:right w:val="single" w:sz="4" w:space="0" w:color="auto"/>
            </w:tcBorders>
            <w:vAlign w:val="center"/>
          </w:tcPr>
          <w:p w:rsidR="008F0D7F" w:rsidRPr="00A807BA" w:rsidRDefault="008F0D7F" w:rsidP="00AF03B8">
            <w:pPr>
              <w:jc w:val="center"/>
              <w:rPr>
                <w:color w:val="000000"/>
                <w:sz w:val="20"/>
                <w:szCs w:val="20"/>
              </w:rPr>
            </w:pPr>
          </w:p>
        </w:tc>
        <w:tc>
          <w:tcPr>
            <w:tcW w:w="992" w:type="dxa"/>
            <w:gridSpan w:val="3"/>
            <w:vMerge/>
            <w:tcBorders>
              <w:left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tcBorders>
              <w:top w:val="nil"/>
              <w:left w:val="nil"/>
              <w:bottom w:val="single" w:sz="4" w:space="0" w:color="auto"/>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tcBorders>
              <w:left w:val="single" w:sz="4" w:space="0" w:color="auto"/>
              <w:right w:val="single" w:sz="8" w:space="0" w:color="auto"/>
            </w:tcBorders>
            <w:vAlign w:val="center"/>
          </w:tcPr>
          <w:p w:rsidR="008F0D7F" w:rsidRPr="00A807BA" w:rsidRDefault="008F0D7F" w:rsidP="00AF03B8">
            <w:pPr>
              <w:rPr>
                <w:color w:val="000000"/>
                <w:sz w:val="20"/>
                <w:szCs w:val="20"/>
              </w:rPr>
            </w:pPr>
          </w:p>
        </w:tc>
      </w:tr>
      <w:tr w:rsidR="008F0D7F" w:rsidRPr="00A807BA" w:rsidTr="008F0D7F">
        <w:trPr>
          <w:trHeight w:val="223"/>
        </w:trPr>
        <w:tc>
          <w:tcPr>
            <w:tcW w:w="460" w:type="dxa"/>
            <w:vMerge/>
            <w:tcBorders>
              <w:top w:val="nil"/>
              <w:left w:val="single" w:sz="8" w:space="0" w:color="auto"/>
              <w:bottom w:val="single" w:sz="8" w:space="0" w:color="000000"/>
              <w:right w:val="single" w:sz="8" w:space="0" w:color="auto"/>
            </w:tcBorders>
            <w:vAlign w:val="center"/>
          </w:tcPr>
          <w:p w:rsidR="008F0D7F" w:rsidRPr="00A807BA" w:rsidRDefault="008F0D7F" w:rsidP="00AF03B8">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8F0D7F" w:rsidRPr="008F0D7F" w:rsidRDefault="008F0D7F" w:rsidP="00AF03B8">
            <w:pPr>
              <w:rPr>
                <w:color w:val="000000"/>
                <w:sz w:val="18"/>
                <w:szCs w:val="18"/>
              </w:rPr>
            </w:pPr>
          </w:p>
        </w:tc>
        <w:tc>
          <w:tcPr>
            <w:tcW w:w="5103" w:type="dxa"/>
            <w:gridSpan w:val="2"/>
            <w:tcBorders>
              <w:top w:val="single" w:sz="4" w:space="0" w:color="auto"/>
              <w:left w:val="nil"/>
              <w:right w:val="single" w:sz="4" w:space="0" w:color="auto"/>
            </w:tcBorders>
            <w:vAlign w:val="center"/>
          </w:tcPr>
          <w:p w:rsidR="008F0D7F" w:rsidRPr="008F0D7F" w:rsidRDefault="008F0D7F" w:rsidP="00AF03B8">
            <w:pPr>
              <w:rPr>
                <w:color w:val="000000"/>
                <w:sz w:val="18"/>
                <w:szCs w:val="18"/>
              </w:rPr>
            </w:pPr>
            <w:r w:rsidRPr="008F0D7F">
              <w:rPr>
                <w:sz w:val="18"/>
                <w:szCs w:val="18"/>
              </w:rPr>
              <w:t>Системы вентиляции</w:t>
            </w:r>
          </w:p>
        </w:tc>
        <w:tc>
          <w:tcPr>
            <w:tcW w:w="1417" w:type="dxa"/>
            <w:gridSpan w:val="2"/>
            <w:tcBorders>
              <w:top w:val="single" w:sz="4" w:space="0" w:color="auto"/>
              <w:left w:val="nil"/>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tcBorders>
              <w:left w:val="nil"/>
              <w:right w:val="single" w:sz="4" w:space="0" w:color="auto"/>
            </w:tcBorders>
            <w:vAlign w:val="center"/>
          </w:tcPr>
          <w:p w:rsidR="008F0D7F" w:rsidRPr="00A807BA" w:rsidRDefault="008F0D7F" w:rsidP="00AF03B8">
            <w:pPr>
              <w:jc w:val="center"/>
              <w:rPr>
                <w:color w:val="000000"/>
                <w:sz w:val="20"/>
                <w:szCs w:val="20"/>
              </w:rPr>
            </w:pPr>
          </w:p>
        </w:tc>
        <w:tc>
          <w:tcPr>
            <w:tcW w:w="992" w:type="dxa"/>
            <w:gridSpan w:val="3"/>
            <w:vMerge/>
            <w:tcBorders>
              <w:left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tcBorders>
              <w:top w:val="single" w:sz="4" w:space="0" w:color="auto"/>
              <w:left w:val="nil"/>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tcBorders>
              <w:left w:val="single" w:sz="4" w:space="0" w:color="auto"/>
              <w:right w:val="single" w:sz="8" w:space="0" w:color="auto"/>
            </w:tcBorders>
            <w:vAlign w:val="center"/>
          </w:tcPr>
          <w:p w:rsidR="008F0D7F" w:rsidRPr="00A807BA" w:rsidRDefault="008F0D7F" w:rsidP="00AF03B8">
            <w:pPr>
              <w:rPr>
                <w:color w:val="000000"/>
                <w:sz w:val="20"/>
                <w:szCs w:val="20"/>
              </w:rPr>
            </w:pPr>
          </w:p>
        </w:tc>
      </w:tr>
      <w:tr w:rsidR="008F0D7F" w:rsidRPr="00A807BA" w:rsidTr="008F0D7F">
        <w:trPr>
          <w:trHeight w:val="315"/>
        </w:trPr>
        <w:tc>
          <w:tcPr>
            <w:tcW w:w="460" w:type="dxa"/>
            <w:vMerge/>
            <w:tcBorders>
              <w:top w:val="nil"/>
              <w:left w:val="single" w:sz="8" w:space="0" w:color="auto"/>
              <w:bottom w:val="single" w:sz="8" w:space="0" w:color="000000"/>
              <w:right w:val="single" w:sz="8" w:space="0" w:color="auto"/>
            </w:tcBorders>
            <w:vAlign w:val="center"/>
          </w:tcPr>
          <w:p w:rsidR="008F0D7F" w:rsidRPr="00A807BA" w:rsidRDefault="008F0D7F" w:rsidP="00AF03B8">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8F0D7F" w:rsidRPr="008F0D7F" w:rsidRDefault="008F0D7F" w:rsidP="00AF03B8">
            <w:pPr>
              <w:rPr>
                <w:color w:val="000000"/>
                <w:sz w:val="18"/>
                <w:szCs w:val="18"/>
              </w:rPr>
            </w:pPr>
          </w:p>
        </w:tc>
        <w:tc>
          <w:tcPr>
            <w:tcW w:w="5103" w:type="dxa"/>
            <w:gridSpan w:val="2"/>
            <w:tcBorders>
              <w:top w:val="single" w:sz="4" w:space="0" w:color="auto"/>
              <w:left w:val="nil"/>
              <w:bottom w:val="single" w:sz="8" w:space="0" w:color="auto"/>
              <w:right w:val="single" w:sz="4" w:space="0" w:color="auto"/>
            </w:tcBorders>
            <w:vAlign w:val="center"/>
          </w:tcPr>
          <w:p w:rsidR="008F0D7F" w:rsidRPr="008F0D7F" w:rsidRDefault="008F0D7F" w:rsidP="00AF03B8">
            <w:pPr>
              <w:rPr>
                <w:color w:val="000000"/>
                <w:sz w:val="18"/>
                <w:szCs w:val="18"/>
              </w:rPr>
            </w:pPr>
            <w:r w:rsidRPr="008F0D7F">
              <w:rPr>
                <w:color w:val="000000"/>
                <w:sz w:val="18"/>
                <w:szCs w:val="18"/>
              </w:rPr>
              <w:t>Прочие работы</w:t>
            </w:r>
          </w:p>
        </w:tc>
        <w:tc>
          <w:tcPr>
            <w:tcW w:w="1417" w:type="dxa"/>
            <w:gridSpan w:val="2"/>
            <w:tcBorders>
              <w:top w:val="single" w:sz="4" w:space="0" w:color="auto"/>
              <w:left w:val="nil"/>
              <w:bottom w:val="single" w:sz="8"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vMerge/>
            <w:tcBorders>
              <w:left w:val="nil"/>
              <w:right w:val="single" w:sz="4" w:space="0" w:color="auto"/>
            </w:tcBorders>
            <w:vAlign w:val="center"/>
          </w:tcPr>
          <w:p w:rsidR="008F0D7F" w:rsidRPr="00A807BA" w:rsidRDefault="008F0D7F" w:rsidP="00AF03B8">
            <w:pPr>
              <w:jc w:val="center"/>
              <w:rPr>
                <w:color w:val="000000"/>
                <w:sz w:val="20"/>
                <w:szCs w:val="20"/>
              </w:rPr>
            </w:pPr>
          </w:p>
        </w:tc>
        <w:tc>
          <w:tcPr>
            <w:tcW w:w="992" w:type="dxa"/>
            <w:gridSpan w:val="3"/>
            <w:vMerge/>
            <w:tcBorders>
              <w:left w:val="single" w:sz="4"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tcBorders>
              <w:top w:val="single" w:sz="4" w:space="0" w:color="auto"/>
              <w:left w:val="nil"/>
              <w:bottom w:val="single" w:sz="8" w:space="0" w:color="auto"/>
              <w:right w:val="single" w:sz="4" w:space="0" w:color="auto"/>
            </w:tcBorders>
            <w:noWrap/>
            <w:vAlign w:val="center"/>
          </w:tcPr>
          <w:p w:rsidR="008F0D7F" w:rsidRPr="00A807BA" w:rsidRDefault="008F0D7F" w:rsidP="00AF03B8">
            <w:pPr>
              <w:jc w:val="center"/>
              <w:rPr>
                <w:color w:val="000000"/>
                <w:sz w:val="20"/>
                <w:szCs w:val="20"/>
              </w:rPr>
            </w:pPr>
          </w:p>
        </w:tc>
        <w:tc>
          <w:tcPr>
            <w:tcW w:w="1417" w:type="dxa"/>
            <w:vMerge/>
            <w:tcBorders>
              <w:left w:val="single" w:sz="4" w:space="0" w:color="auto"/>
              <w:bottom w:val="single" w:sz="8" w:space="0" w:color="000000"/>
              <w:right w:val="single" w:sz="8" w:space="0" w:color="auto"/>
            </w:tcBorders>
            <w:vAlign w:val="center"/>
          </w:tcPr>
          <w:p w:rsidR="008F0D7F" w:rsidRPr="00A807BA" w:rsidRDefault="008F0D7F" w:rsidP="00AF03B8">
            <w:pPr>
              <w:rPr>
                <w:color w:val="000000"/>
                <w:sz w:val="20"/>
                <w:szCs w:val="20"/>
              </w:rPr>
            </w:pPr>
          </w:p>
        </w:tc>
      </w:tr>
      <w:tr w:rsidR="008F0D7F" w:rsidRPr="00A807BA" w:rsidTr="008F0D7F">
        <w:trPr>
          <w:trHeight w:val="615"/>
        </w:trPr>
        <w:tc>
          <w:tcPr>
            <w:tcW w:w="460" w:type="dxa"/>
            <w:vMerge/>
            <w:tcBorders>
              <w:top w:val="nil"/>
              <w:left w:val="single" w:sz="8" w:space="0" w:color="auto"/>
              <w:bottom w:val="single" w:sz="8" w:space="0" w:color="000000"/>
              <w:right w:val="single" w:sz="8" w:space="0" w:color="auto"/>
            </w:tcBorders>
            <w:vAlign w:val="center"/>
          </w:tcPr>
          <w:p w:rsidR="008F0D7F" w:rsidRPr="00A807BA" w:rsidRDefault="008F0D7F" w:rsidP="00AF03B8">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8F0D7F" w:rsidRPr="008F0D7F" w:rsidRDefault="008F0D7F" w:rsidP="00AF03B8">
            <w:pPr>
              <w:rPr>
                <w:color w:val="000000"/>
                <w:sz w:val="18"/>
                <w:szCs w:val="18"/>
              </w:rPr>
            </w:pPr>
          </w:p>
        </w:tc>
        <w:tc>
          <w:tcPr>
            <w:tcW w:w="1701" w:type="dxa"/>
            <w:tcBorders>
              <w:top w:val="nil"/>
              <w:left w:val="nil"/>
              <w:bottom w:val="single" w:sz="8" w:space="0" w:color="auto"/>
              <w:right w:val="single" w:sz="4" w:space="0" w:color="auto"/>
            </w:tcBorders>
            <w:vAlign w:val="center"/>
          </w:tcPr>
          <w:p w:rsidR="008F0D7F" w:rsidRPr="008F0D7F" w:rsidRDefault="008F0D7F" w:rsidP="00AF03B8">
            <w:pPr>
              <w:jc w:val="center"/>
              <w:rPr>
                <w:color w:val="000000"/>
                <w:sz w:val="18"/>
                <w:szCs w:val="18"/>
              </w:rPr>
            </w:pPr>
            <w:r w:rsidRPr="008F0D7F">
              <w:rPr>
                <w:color w:val="000000"/>
                <w:sz w:val="18"/>
                <w:szCs w:val="18"/>
              </w:rPr>
              <w:t>Сезонное обслуживание (теплоснабжение)</w:t>
            </w:r>
          </w:p>
        </w:tc>
        <w:tc>
          <w:tcPr>
            <w:tcW w:w="5103" w:type="dxa"/>
            <w:gridSpan w:val="2"/>
            <w:tcBorders>
              <w:top w:val="nil"/>
              <w:left w:val="nil"/>
              <w:bottom w:val="single" w:sz="8" w:space="0" w:color="auto"/>
              <w:right w:val="single" w:sz="4" w:space="0" w:color="auto"/>
            </w:tcBorders>
            <w:vAlign w:val="center"/>
          </w:tcPr>
          <w:p w:rsidR="008F0D7F" w:rsidRPr="008F0D7F" w:rsidRDefault="008F0D7F" w:rsidP="00AF03B8">
            <w:pPr>
              <w:rPr>
                <w:color w:val="000000"/>
                <w:sz w:val="18"/>
                <w:szCs w:val="18"/>
              </w:rPr>
            </w:pPr>
            <w:r w:rsidRPr="008F0D7F">
              <w:rPr>
                <w:color w:val="000000"/>
                <w:sz w:val="18"/>
                <w:szCs w:val="18"/>
              </w:rPr>
              <w:t>Межсезонные работы по подготовке магистралей ХВС, ГВС (сентябрь 2017 г., апрель 2018 г.)</w:t>
            </w:r>
          </w:p>
        </w:tc>
        <w:tc>
          <w:tcPr>
            <w:tcW w:w="1417" w:type="dxa"/>
            <w:gridSpan w:val="2"/>
            <w:tcBorders>
              <w:top w:val="nil"/>
              <w:left w:val="nil"/>
              <w:bottom w:val="single" w:sz="8" w:space="0" w:color="auto"/>
              <w:right w:val="single" w:sz="4" w:space="0" w:color="auto"/>
            </w:tcBorders>
            <w:vAlign w:val="center"/>
          </w:tcPr>
          <w:p w:rsidR="008F0D7F" w:rsidRPr="00A807BA" w:rsidRDefault="008F0D7F" w:rsidP="00AF03B8">
            <w:pPr>
              <w:jc w:val="center"/>
              <w:rPr>
                <w:color w:val="000000"/>
                <w:sz w:val="20"/>
                <w:szCs w:val="20"/>
              </w:rPr>
            </w:pPr>
          </w:p>
        </w:tc>
        <w:tc>
          <w:tcPr>
            <w:tcW w:w="1276" w:type="dxa"/>
            <w:gridSpan w:val="2"/>
            <w:tcBorders>
              <w:top w:val="single" w:sz="4" w:space="0" w:color="auto"/>
              <w:left w:val="nil"/>
              <w:bottom w:val="single" w:sz="8" w:space="0" w:color="auto"/>
              <w:right w:val="single" w:sz="4" w:space="0" w:color="auto"/>
            </w:tcBorders>
            <w:vAlign w:val="center"/>
          </w:tcPr>
          <w:p w:rsidR="008F0D7F" w:rsidRPr="00A807BA" w:rsidRDefault="008F0D7F" w:rsidP="00AF03B8">
            <w:pPr>
              <w:jc w:val="center"/>
              <w:rPr>
                <w:color w:val="000000"/>
                <w:sz w:val="20"/>
                <w:szCs w:val="20"/>
              </w:rPr>
            </w:pPr>
          </w:p>
        </w:tc>
        <w:tc>
          <w:tcPr>
            <w:tcW w:w="992" w:type="dxa"/>
            <w:gridSpan w:val="3"/>
            <w:tcBorders>
              <w:top w:val="single" w:sz="4" w:space="0" w:color="auto"/>
              <w:left w:val="single" w:sz="4" w:space="0" w:color="auto"/>
              <w:bottom w:val="single" w:sz="8" w:space="0" w:color="auto"/>
              <w:right w:val="single" w:sz="4" w:space="0" w:color="auto"/>
            </w:tcBorders>
            <w:vAlign w:val="center"/>
          </w:tcPr>
          <w:p w:rsidR="008F0D7F" w:rsidRPr="00A807BA" w:rsidRDefault="008F0D7F" w:rsidP="00AF03B8">
            <w:pPr>
              <w:jc w:val="center"/>
              <w:rPr>
                <w:color w:val="000000"/>
                <w:sz w:val="20"/>
                <w:szCs w:val="20"/>
              </w:rPr>
            </w:pPr>
            <w:r w:rsidRPr="00A807BA">
              <w:rPr>
                <w:color w:val="000000"/>
                <w:sz w:val="20"/>
                <w:szCs w:val="20"/>
              </w:rPr>
              <w:t>2</w:t>
            </w:r>
          </w:p>
        </w:tc>
        <w:tc>
          <w:tcPr>
            <w:tcW w:w="1276" w:type="dxa"/>
            <w:tcBorders>
              <w:top w:val="nil"/>
              <w:left w:val="nil"/>
              <w:bottom w:val="single" w:sz="8" w:space="0" w:color="auto"/>
              <w:right w:val="single" w:sz="4" w:space="0" w:color="auto"/>
            </w:tcBorders>
            <w:noWrap/>
            <w:vAlign w:val="center"/>
          </w:tcPr>
          <w:p w:rsidR="008F0D7F" w:rsidRPr="00A807BA" w:rsidRDefault="008F0D7F" w:rsidP="00AF03B8">
            <w:pPr>
              <w:jc w:val="center"/>
              <w:rPr>
                <w:color w:val="000000"/>
                <w:sz w:val="20"/>
                <w:szCs w:val="20"/>
              </w:rPr>
            </w:pPr>
          </w:p>
        </w:tc>
        <w:tc>
          <w:tcPr>
            <w:tcW w:w="1417" w:type="dxa"/>
            <w:tcBorders>
              <w:top w:val="nil"/>
              <w:left w:val="nil"/>
              <w:bottom w:val="single" w:sz="8" w:space="0" w:color="auto"/>
              <w:right w:val="single" w:sz="8" w:space="0" w:color="auto"/>
            </w:tcBorders>
            <w:noWrap/>
            <w:vAlign w:val="center"/>
          </w:tcPr>
          <w:p w:rsidR="008F0D7F" w:rsidRPr="00A807BA" w:rsidRDefault="008F0D7F" w:rsidP="00AF03B8">
            <w:pPr>
              <w:jc w:val="center"/>
              <w:rPr>
                <w:color w:val="000000"/>
                <w:sz w:val="20"/>
                <w:szCs w:val="20"/>
              </w:rPr>
            </w:pPr>
          </w:p>
        </w:tc>
      </w:tr>
      <w:tr w:rsidR="008F0D7F" w:rsidRPr="00A807BA" w:rsidTr="00AF03B8">
        <w:trPr>
          <w:trHeight w:val="315"/>
        </w:trPr>
        <w:tc>
          <w:tcPr>
            <w:tcW w:w="460" w:type="dxa"/>
            <w:tcBorders>
              <w:top w:val="nil"/>
              <w:left w:val="nil"/>
              <w:bottom w:val="nil"/>
              <w:right w:val="nil"/>
            </w:tcBorders>
            <w:noWrap/>
            <w:vAlign w:val="bottom"/>
          </w:tcPr>
          <w:p w:rsidR="008F0D7F" w:rsidRPr="00A807BA" w:rsidRDefault="008F0D7F" w:rsidP="00AF03B8">
            <w:pPr>
              <w:rPr>
                <w:color w:val="000000"/>
                <w:sz w:val="20"/>
                <w:szCs w:val="20"/>
              </w:rPr>
            </w:pPr>
          </w:p>
        </w:tc>
        <w:tc>
          <w:tcPr>
            <w:tcW w:w="1682" w:type="dxa"/>
            <w:tcBorders>
              <w:top w:val="nil"/>
              <w:left w:val="nil"/>
              <w:bottom w:val="nil"/>
              <w:right w:val="nil"/>
            </w:tcBorders>
            <w:noWrap/>
            <w:vAlign w:val="bottom"/>
          </w:tcPr>
          <w:p w:rsidR="008F0D7F" w:rsidRPr="00A807BA" w:rsidRDefault="008F0D7F" w:rsidP="00AF03B8">
            <w:pPr>
              <w:rPr>
                <w:color w:val="000000"/>
                <w:sz w:val="20"/>
                <w:szCs w:val="20"/>
              </w:rPr>
            </w:pPr>
          </w:p>
        </w:tc>
        <w:tc>
          <w:tcPr>
            <w:tcW w:w="2126" w:type="dxa"/>
            <w:gridSpan w:val="2"/>
            <w:tcBorders>
              <w:top w:val="nil"/>
              <w:left w:val="nil"/>
              <w:bottom w:val="nil"/>
              <w:right w:val="nil"/>
            </w:tcBorders>
            <w:noWrap/>
            <w:vAlign w:val="bottom"/>
          </w:tcPr>
          <w:p w:rsidR="008F0D7F" w:rsidRPr="00A807BA" w:rsidRDefault="008F0D7F" w:rsidP="00AF03B8">
            <w:pPr>
              <w:rPr>
                <w:color w:val="000000"/>
                <w:sz w:val="20"/>
                <w:szCs w:val="20"/>
              </w:rPr>
            </w:pPr>
          </w:p>
        </w:tc>
        <w:tc>
          <w:tcPr>
            <w:tcW w:w="5528" w:type="dxa"/>
            <w:gridSpan w:val="2"/>
            <w:tcBorders>
              <w:top w:val="nil"/>
              <w:left w:val="nil"/>
              <w:bottom w:val="nil"/>
              <w:right w:val="nil"/>
            </w:tcBorders>
            <w:noWrap/>
            <w:vAlign w:val="bottom"/>
          </w:tcPr>
          <w:p w:rsidR="008F0D7F" w:rsidRPr="00A807BA" w:rsidRDefault="008F0D7F" w:rsidP="00AF03B8">
            <w:pPr>
              <w:rPr>
                <w:color w:val="000000"/>
                <w:sz w:val="20"/>
                <w:szCs w:val="20"/>
              </w:rPr>
            </w:pPr>
          </w:p>
        </w:tc>
        <w:tc>
          <w:tcPr>
            <w:tcW w:w="992" w:type="dxa"/>
            <w:gridSpan w:val="2"/>
            <w:tcBorders>
              <w:top w:val="nil"/>
              <w:left w:val="nil"/>
              <w:bottom w:val="nil"/>
              <w:right w:val="nil"/>
            </w:tcBorders>
          </w:tcPr>
          <w:p w:rsidR="008F0D7F" w:rsidRPr="00A807BA" w:rsidRDefault="008F0D7F" w:rsidP="00AF03B8">
            <w:pPr>
              <w:rPr>
                <w:rFonts w:ascii="Calibri" w:hAnsi="Calibri" w:cs="Calibri"/>
                <w:color w:val="000000"/>
                <w:sz w:val="20"/>
                <w:szCs w:val="20"/>
              </w:rPr>
            </w:pPr>
          </w:p>
        </w:tc>
        <w:tc>
          <w:tcPr>
            <w:tcW w:w="1418" w:type="dxa"/>
            <w:gridSpan w:val="2"/>
            <w:tcBorders>
              <w:top w:val="nil"/>
              <w:left w:val="nil"/>
              <w:bottom w:val="nil"/>
              <w:right w:val="nil"/>
            </w:tcBorders>
            <w:noWrap/>
            <w:vAlign w:val="bottom"/>
          </w:tcPr>
          <w:p w:rsidR="008F0D7F" w:rsidRPr="00A807BA" w:rsidRDefault="008F0D7F" w:rsidP="00AF03B8">
            <w:pPr>
              <w:rPr>
                <w:rFonts w:ascii="Calibri" w:hAnsi="Calibri" w:cs="Calibri"/>
                <w:color w:val="000000"/>
                <w:sz w:val="20"/>
                <w:szCs w:val="20"/>
              </w:rPr>
            </w:pPr>
          </w:p>
        </w:tc>
        <w:tc>
          <w:tcPr>
            <w:tcW w:w="236" w:type="dxa"/>
            <w:tcBorders>
              <w:top w:val="nil"/>
              <w:left w:val="nil"/>
              <w:bottom w:val="nil"/>
              <w:right w:val="nil"/>
            </w:tcBorders>
            <w:noWrap/>
            <w:vAlign w:val="bottom"/>
          </w:tcPr>
          <w:p w:rsidR="008F0D7F" w:rsidRPr="00A807BA" w:rsidRDefault="008F0D7F" w:rsidP="00AF03B8">
            <w:pPr>
              <w:rPr>
                <w:rFonts w:ascii="Calibri" w:hAnsi="Calibri" w:cs="Calibri"/>
                <w:color w:val="000000"/>
                <w:sz w:val="20"/>
                <w:szCs w:val="20"/>
              </w:rPr>
            </w:pPr>
          </w:p>
        </w:tc>
        <w:tc>
          <w:tcPr>
            <w:tcW w:w="1465" w:type="dxa"/>
            <w:gridSpan w:val="2"/>
            <w:tcBorders>
              <w:top w:val="nil"/>
              <w:left w:val="nil"/>
              <w:bottom w:val="nil"/>
              <w:right w:val="nil"/>
            </w:tcBorders>
            <w:noWrap/>
            <w:vAlign w:val="bottom"/>
          </w:tcPr>
          <w:p w:rsidR="008F0D7F" w:rsidRPr="00A807BA" w:rsidRDefault="008F0D7F" w:rsidP="00AF03B8">
            <w:pPr>
              <w:jc w:val="right"/>
              <w:rPr>
                <w:b/>
                <w:bCs/>
                <w:color w:val="000000"/>
                <w:sz w:val="20"/>
                <w:szCs w:val="20"/>
              </w:rPr>
            </w:pPr>
            <w:r w:rsidRPr="00A807BA">
              <w:rPr>
                <w:b/>
                <w:bCs/>
                <w:color w:val="000000"/>
                <w:sz w:val="20"/>
                <w:szCs w:val="20"/>
              </w:rPr>
              <w:t>ИТОГО:</w:t>
            </w:r>
          </w:p>
        </w:tc>
        <w:tc>
          <w:tcPr>
            <w:tcW w:w="1417" w:type="dxa"/>
            <w:tcBorders>
              <w:top w:val="nil"/>
              <w:left w:val="single" w:sz="8" w:space="0" w:color="auto"/>
              <w:bottom w:val="single" w:sz="8" w:space="0" w:color="auto"/>
              <w:right w:val="single" w:sz="8" w:space="0" w:color="auto"/>
            </w:tcBorders>
            <w:noWrap/>
            <w:vAlign w:val="bottom"/>
          </w:tcPr>
          <w:p w:rsidR="008F0D7F" w:rsidRPr="00A807BA" w:rsidRDefault="008F0D7F" w:rsidP="00AF03B8">
            <w:pPr>
              <w:jc w:val="center"/>
              <w:rPr>
                <w:color w:val="000000"/>
                <w:sz w:val="20"/>
                <w:szCs w:val="20"/>
              </w:rPr>
            </w:pPr>
          </w:p>
        </w:tc>
      </w:tr>
    </w:tbl>
    <w:p w:rsidR="005A0EC1" w:rsidRDefault="005A0EC1" w:rsidP="00C87E84">
      <w:pPr>
        <w:ind w:firstLine="708"/>
        <w:rPr>
          <w:bCs/>
          <w:i/>
          <w:sz w:val="20"/>
          <w:szCs w:val="20"/>
        </w:rPr>
      </w:pPr>
    </w:p>
    <w:p w:rsidR="00C87E84" w:rsidRPr="00922C7B" w:rsidRDefault="00C87E84" w:rsidP="00C87E84">
      <w:pPr>
        <w:ind w:firstLine="708"/>
        <w:rPr>
          <w:bCs/>
          <w:i/>
          <w:sz w:val="20"/>
          <w:szCs w:val="20"/>
        </w:rPr>
      </w:pPr>
      <w:r w:rsidRPr="00922C7B">
        <w:rPr>
          <w:bCs/>
          <w:i/>
          <w:sz w:val="20"/>
          <w:szCs w:val="20"/>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4"/>
        <w:gridCol w:w="7024"/>
      </w:tblGrid>
      <w:tr w:rsidR="00C87E84" w:rsidRPr="00922C7B" w:rsidTr="00640951">
        <w:trPr>
          <w:trHeight w:val="62"/>
        </w:trPr>
        <w:tc>
          <w:tcPr>
            <w:tcW w:w="2625" w:type="pct"/>
            <w:vAlign w:val="center"/>
          </w:tcPr>
          <w:p w:rsidR="00C87E84" w:rsidRPr="00922C7B" w:rsidRDefault="00C87E84" w:rsidP="00640951">
            <w:pPr>
              <w:jc w:val="center"/>
              <w:rPr>
                <w:sz w:val="20"/>
                <w:szCs w:val="20"/>
              </w:rPr>
            </w:pPr>
            <w:r w:rsidRPr="00922C7B">
              <w:rPr>
                <w:sz w:val="20"/>
                <w:szCs w:val="20"/>
              </w:rPr>
              <w:t xml:space="preserve">Условия и порядок расчетов за  работы в </w:t>
            </w:r>
            <w:proofErr w:type="spellStart"/>
            <w:r w:rsidRPr="00922C7B">
              <w:rPr>
                <w:sz w:val="20"/>
                <w:szCs w:val="20"/>
              </w:rPr>
              <w:t>календ</w:t>
            </w:r>
            <w:proofErr w:type="gramStart"/>
            <w:r w:rsidRPr="00922C7B">
              <w:rPr>
                <w:sz w:val="20"/>
                <w:szCs w:val="20"/>
              </w:rPr>
              <w:t>.д</w:t>
            </w:r>
            <w:proofErr w:type="gramEnd"/>
            <w:r w:rsidRPr="00922C7B">
              <w:rPr>
                <w:sz w:val="20"/>
                <w:szCs w:val="20"/>
              </w:rPr>
              <w:t>нях</w:t>
            </w:r>
            <w:proofErr w:type="spellEnd"/>
            <w:r w:rsidRPr="00922C7B">
              <w:rPr>
                <w:sz w:val="20"/>
                <w:szCs w:val="20"/>
              </w:rPr>
              <w:t>.</w:t>
            </w:r>
          </w:p>
        </w:tc>
        <w:tc>
          <w:tcPr>
            <w:tcW w:w="2375" w:type="pct"/>
            <w:vAlign w:val="center"/>
          </w:tcPr>
          <w:p w:rsidR="00C87E84" w:rsidRPr="00922C7B" w:rsidRDefault="00C87E84" w:rsidP="00640951">
            <w:pPr>
              <w:jc w:val="center"/>
              <w:rPr>
                <w:sz w:val="20"/>
                <w:szCs w:val="20"/>
              </w:rPr>
            </w:pPr>
            <w:r w:rsidRPr="00922C7B">
              <w:rPr>
                <w:sz w:val="20"/>
                <w:szCs w:val="20"/>
              </w:rPr>
              <w:t>Гарантийный срок на результат работ (в мес.)</w:t>
            </w:r>
          </w:p>
        </w:tc>
      </w:tr>
      <w:tr w:rsidR="00C87E84" w:rsidRPr="00922C7B" w:rsidTr="00922C7B">
        <w:trPr>
          <w:trHeight w:val="1449"/>
        </w:trPr>
        <w:tc>
          <w:tcPr>
            <w:tcW w:w="2625" w:type="pct"/>
            <w:vAlign w:val="center"/>
          </w:tcPr>
          <w:p w:rsidR="00C87E84" w:rsidRPr="00922C7B" w:rsidRDefault="00C87E84" w:rsidP="00640951">
            <w:pPr>
              <w:jc w:val="center"/>
              <w:rPr>
                <w:sz w:val="20"/>
                <w:szCs w:val="20"/>
              </w:rPr>
            </w:pPr>
            <w:r w:rsidRPr="00922C7B">
              <w:rPr>
                <w:sz w:val="20"/>
                <w:szCs w:val="20"/>
              </w:rPr>
              <w:t>Авансирования не предусмотрено. Оплата Работ производится по безналичному расчету в течение</w:t>
            </w:r>
            <w:proofErr w:type="gramStart"/>
            <w:r w:rsidRPr="00922C7B">
              <w:rPr>
                <w:sz w:val="20"/>
                <w:szCs w:val="20"/>
              </w:rPr>
              <w:t xml:space="preserve"> ___ (________) </w:t>
            </w:r>
            <w:proofErr w:type="gramEnd"/>
            <w:r w:rsidRPr="00922C7B">
              <w:rPr>
                <w:sz w:val="20"/>
                <w:szCs w:val="20"/>
              </w:rPr>
              <w:t>календарных дней после подписания Сторонами акта сдачи–приемки выполненных работ на основании счета, счета-фактуры Исполнителя (Подрядчика).</w:t>
            </w:r>
          </w:p>
        </w:tc>
        <w:tc>
          <w:tcPr>
            <w:tcW w:w="2375" w:type="pct"/>
            <w:vAlign w:val="center"/>
          </w:tcPr>
          <w:p w:rsidR="007F3185" w:rsidRPr="00922C7B" w:rsidRDefault="007F3185" w:rsidP="007F3185">
            <w:pPr>
              <w:ind w:firstLine="709"/>
              <w:jc w:val="center"/>
              <w:rPr>
                <w:sz w:val="20"/>
                <w:szCs w:val="20"/>
              </w:rPr>
            </w:pPr>
            <w:r w:rsidRPr="00922C7B">
              <w:rPr>
                <w:sz w:val="20"/>
                <w:szCs w:val="20"/>
              </w:rPr>
              <w:t xml:space="preserve">___ (______) месяцев </w:t>
            </w:r>
            <w:proofErr w:type="gramStart"/>
            <w:r w:rsidRPr="00922C7B">
              <w:rPr>
                <w:sz w:val="20"/>
                <w:szCs w:val="20"/>
              </w:rPr>
              <w:t>с даты подписания</w:t>
            </w:r>
            <w:proofErr w:type="gramEnd"/>
            <w:r w:rsidRPr="00922C7B">
              <w:rPr>
                <w:sz w:val="20"/>
                <w:szCs w:val="20"/>
              </w:rPr>
              <w:t xml:space="preserve"> акта сдачи-приемки выполненных работ.</w:t>
            </w:r>
          </w:p>
          <w:p w:rsidR="00C87E84" w:rsidRPr="00922C7B" w:rsidRDefault="00C87E84" w:rsidP="007F3185">
            <w:pPr>
              <w:jc w:val="center"/>
              <w:rPr>
                <w:sz w:val="20"/>
                <w:szCs w:val="20"/>
              </w:rPr>
            </w:pPr>
          </w:p>
        </w:tc>
      </w:tr>
    </w:tbl>
    <w:p w:rsidR="00C87E84" w:rsidRDefault="00C87E84" w:rsidP="00C87E84">
      <w:pPr>
        <w:ind w:firstLine="567"/>
        <w:jc w:val="both"/>
        <w:rPr>
          <w:color w:val="BFBFBF"/>
          <w:sz w:val="28"/>
          <w:szCs w:val="28"/>
        </w:rPr>
        <w:sectPr w:rsidR="00C87E84" w:rsidSect="00F531BC">
          <w:pgSz w:w="16840" w:h="11907" w:orient="landscape" w:code="9"/>
          <w:pgMar w:top="1418" w:right="1134" w:bottom="851" w:left="1134" w:header="794" w:footer="794" w:gutter="0"/>
          <w:cols w:space="720"/>
          <w:titlePg/>
          <w:docGrid w:linePitch="326"/>
        </w:sectPr>
      </w:pPr>
    </w:p>
    <w:p w:rsidR="00C40688" w:rsidRDefault="006A6E7D" w:rsidP="006A6E7D">
      <w:pPr>
        <w:pStyle w:val="afc"/>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F52384">
        <w:rPr>
          <w:spacing w:val="13"/>
          <w:szCs w:val="28"/>
        </w:rPr>
        <w:t>выполнению</w:t>
      </w:r>
      <w:r w:rsidR="00F52384" w:rsidRPr="00B267D2">
        <w:rPr>
          <w:spacing w:val="13"/>
          <w:szCs w:val="28"/>
        </w:rPr>
        <w:t xml:space="preserve"> работ по </w:t>
      </w:r>
      <w:r w:rsidR="00F52384" w:rsidRPr="00B267D2">
        <w:rPr>
          <w:szCs w:val="28"/>
        </w:rPr>
        <w:t xml:space="preserve">техническому и сезонному обслуживанию зданий и сооружений, инженерных сетей и коммуникаций, </w:t>
      </w:r>
      <w:r w:rsidR="00F52384">
        <w:rPr>
          <w:szCs w:val="28"/>
        </w:rPr>
        <w:t xml:space="preserve">систем отопления, горячего </w:t>
      </w:r>
      <w:r w:rsidR="00F52384" w:rsidRPr="00B267D2">
        <w:rPr>
          <w:szCs w:val="28"/>
        </w:rPr>
        <w:t xml:space="preserve">и холодного водоснабжения, систем вентиляции объектов </w:t>
      </w:r>
      <w:r w:rsidR="00F52384">
        <w:rPr>
          <w:szCs w:val="28"/>
        </w:rPr>
        <w:t xml:space="preserve">участка ремонта контейнеров </w:t>
      </w:r>
      <w:r w:rsidR="00F52384" w:rsidRPr="00B267D2">
        <w:rPr>
          <w:szCs w:val="28"/>
        </w:rPr>
        <w:t>филиала ПАО «ТрансКонтейнер» на Октябрьской железной дороге</w:t>
      </w:r>
      <w:r>
        <w:rPr>
          <w:szCs w:val="28"/>
        </w:rPr>
        <w:t>,</w:t>
      </w:r>
      <w:r w:rsidRPr="00205668">
        <w:rPr>
          <w:szCs w:val="28"/>
        </w:rPr>
        <w:t xml:space="preserve"> </w:t>
      </w:r>
      <w:r w:rsidR="00C40688" w:rsidRPr="00205668">
        <w:rPr>
          <w:szCs w:val="28"/>
        </w:rPr>
        <w:t>учитывает стоимость всех налогов</w:t>
      </w:r>
      <w:r w:rsidR="00C40688">
        <w:rPr>
          <w:szCs w:val="28"/>
        </w:rPr>
        <w:t xml:space="preserve"> (кроме НДС)</w:t>
      </w:r>
      <w:r w:rsidR="00C40688" w:rsidRPr="00205668">
        <w:rPr>
          <w:szCs w:val="28"/>
        </w:rPr>
        <w:t>, материалов, изделий и рас</w:t>
      </w:r>
      <w:r w:rsidR="00C40688">
        <w:rPr>
          <w:szCs w:val="28"/>
        </w:rPr>
        <w:t>ходов, связанных с их доставкой</w:t>
      </w:r>
      <w:r w:rsidR="00C40688" w:rsidRPr="00205668">
        <w:rPr>
          <w:szCs w:val="28"/>
        </w:rPr>
        <w:t>, а также иные расходы, связанные с</w:t>
      </w:r>
      <w:proofErr w:type="gramEnd"/>
      <w:r w:rsidR="00C40688" w:rsidRPr="00205668">
        <w:rPr>
          <w:szCs w:val="28"/>
        </w:rPr>
        <w:t xml:space="preserve"> </w:t>
      </w:r>
      <w:r w:rsidR="00C40688" w:rsidRPr="00973591">
        <w:rPr>
          <w:szCs w:val="28"/>
        </w:rPr>
        <w:t>приобретением необходимых материалов дл</w:t>
      </w:r>
      <w:r w:rsidR="00C40688">
        <w:rPr>
          <w:szCs w:val="28"/>
        </w:rPr>
        <w:t>я выполнения работ, транспортные расходы</w:t>
      </w:r>
      <w:r w:rsidR="00C40688" w:rsidRPr="00973591">
        <w:rPr>
          <w:szCs w:val="28"/>
        </w:rPr>
        <w:t xml:space="preserve"> по доставке материалов и работников Исполнителя до места вып</w:t>
      </w:r>
      <w:r w:rsidR="00C40688">
        <w:rPr>
          <w:szCs w:val="28"/>
        </w:rPr>
        <w:t>олнения работ, все налоги, сборы и другие обязательные платежи.</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F26B13">
      <w:pPr>
        <w:pStyle w:val="afc"/>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w:t>
      </w:r>
      <w:r w:rsidR="00A251E6">
        <w:t>______________________________</w:t>
      </w:r>
      <w:r>
        <w:t xml:space="preserve"> </w:t>
      </w:r>
    </w:p>
    <w:p w:rsidR="006A6E7D" w:rsidRPr="00721D0D" w:rsidRDefault="006A6E7D" w:rsidP="00F26B13">
      <w:pPr>
        <w:pStyle w:val="afc"/>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76EB1" w:rsidRDefault="006A6E7D" w:rsidP="006A6E7D">
      <w:pPr>
        <w:pStyle w:val="afc"/>
        <w:jc w:val="both"/>
        <w:rPr>
          <w:szCs w:val="28"/>
        </w:rPr>
      </w:pPr>
      <w:r w:rsidRPr="00976EB1">
        <w:rPr>
          <w:szCs w:val="28"/>
        </w:rPr>
        <w:t> Следующие приложения являются неотъемлемой частью настоящего финансово-коммерческого предложения:</w:t>
      </w:r>
    </w:p>
    <w:p w:rsidR="006A6E7D" w:rsidRPr="003752B3" w:rsidRDefault="006A6E7D" w:rsidP="006A6E7D">
      <w:pPr>
        <w:pStyle w:val="afc"/>
        <w:jc w:val="both"/>
        <w:rPr>
          <w:szCs w:val="28"/>
        </w:rPr>
      </w:pPr>
      <w:r w:rsidRPr="00976EB1">
        <w:rPr>
          <w:szCs w:val="28"/>
        </w:rPr>
        <w:t xml:space="preserve">1) приложение № </w:t>
      </w:r>
      <w:r w:rsidR="00976EB1" w:rsidRPr="00976EB1">
        <w:rPr>
          <w:szCs w:val="28"/>
        </w:rPr>
        <w:t xml:space="preserve">1 – Расчет стоимости _________ работ на ___ листах </w:t>
      </w:r>
      <w:r w:rsidR="00976EB1" w:rsidRPr="003752B3">
        <w:rPr>
          <w:szCs w:val="28"/>
        </w:rPr>
        <w:t>(по форме Приложения №</w:t>
      </w:r>
      <w:r w:rsidR="003752B3" w:rsidRPr="003752B3">
        <w:rPr>
          <w:szCs w:val="28"/>
        </w:rPr>
        <w:t xml:space="preserve"> 3</w:t>
      </w:r>
      <w:r w:rsidR="00976EB1" w:rsidRPr="003752B3">
        <w:rPr>
          <w:szCs w:val="28"/>
        </w:rPr>
        <w:t xml:space="preserve"> к проекту договора)</w:t>
      </w:r>
      <w:r w:rsidR="008026E1">
        <w:rPr>
          <w:szCs w:val="28"/>
        </w:rPr>
        <w:t>.</w:t>
      </w:r>
    </w:p>
    <w:p w:rsidR="00F0686B" w:rsidRDefault="00F0686B" w:rsidP="006A6E7D">
      <w:pPr>
        <w:pStyle w:val="afc"/>
        <w:jc w:val="both"/>
        <w:rPr>
          <w:szCs w:val="28"/>
        </w:rPr>
      </w:pPr>
    </w:p>
    <w:p w:rsidR="006A6E7D" w:rsidRPr="00384CDC" w:rsidRDefault="00EA1C16" w:rsidP="006A6E7D">
      <w:pPr>
        <w:pStyle w:val="afc"/>
        <w:jc w:val="both"/>
        <w:rPr>
          <w:szCs w:val="28"/>
        </w:rPr>
      </w:pPr>
      <w:r w:rsidRPr="00EA1C16">
        <w:rPr>
          <w:szCs w:val="28"/>
        </w:rPr>
        <w:t>2</w:t>
      </w:r>
      <w:r w:rsidR="006A6E7D" w:rsidRPr="00EA1C16">
        <w:rPr>
          <w:szCs w:val="28"/>
        </w:rPr>
        <w:t>) Сведения о планируемых к привлечению субподрядных организациях (составляется по форме приложения № 7 к документации о закупке)</w:t>
      </w:r>
      <w:r w:rsidRPr="00EA1C16">
        <w:rPr>
          <w:rStyle w:val="af6"/>
          <w:szCs w:val="28"/>
        </w:rPr>
        <w:t xml:space="preserve">, </w:t>
      </w:r>
      <w:r w:rsidRPr="00EA1C16">
        <w:rPr>
          <w:szCs w:val="28"/>
        </w:rPr>
        <w:t>в</w:t>
      </w:r>
      <w:r>
        <w:rPr>
          <w:szCs w:val="28"/>
        </w:rPr>
        <w:t xml:space="preserve"> случае если таковые намереваются привлекаться.</w:t>
      </w:r>
    </w:p>
    <w:p w:rsidR="00310B06" w:rsidRDefault="00310B06" w:rsidP="00D20AD0">
      <w:pPr>
        <w:pStyle w:val="af9"/>
        <w:ind w:firstLine="0"/>
        <w:rPr>
          <w:b/>
          <w:sz w:val="28"/>
          <w:szCs w:val="28"/>
        </w:rPr>
      </w:pPr>
    </w:p>
    <w:p w:rsidR="00310B06" w:rsidRDefault="00310B06" w:rsidP="00D20AD0">
      <w:pPr>
        <w:pStyle w:val="af9"/>
        <w:ind w:firstLine="0"/>
        <w:rPr>
          <w:b/>
          <w:sz w:val="28"/>
          <w:szCs w:val="28"/>
        </w:rPr>
      </w:pPr>
    </w:p>
    <w:p w:rsidR="00D20AD0" w:rsidRPr="00305BD2" w:rsidRDefault="00D20AD0" w:rsidP="00BE6FA7">
      <w:pPr>
        <w:pStyle w:val="af9"/>
        <w:ind w:hanging="284"/>
        <w:rPr>
          <w:b/>
          <w:sz w:val="28"/>
          <w:szCs w:val="28"/>
        </w:rPr>
      </w:pPr>
      <w:r w:rsidRPr="00305BD2">
        <w:rPr>
          <w:b/>
          <w:sz w:val="28"/>
          <w:szCs w:val="28"/>
        </w:rPr>
        <w:t xml:space="preserve">Представитель, </w:t>
      </w:r>
    </w:p>
    <w:p w:rsidR="00D20AD0" w:rsidRPr="007415F9" w:rsidRDefault="00D20AD0" w:rsidP="00BE6FA7">
      <w:pPr>
        <w:pStyle w:val="af9"/>
        <w:ind w:left="-284"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9"/>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w:t>
      </w:r>
      <w:r w:rsidR="00451E1A">
        <w:rPr>
          <w:b/>
          <w:bCs/>
          <w:sz w:val="28"/>
          <w:szCs w:val="28"/>
        </w:rPr>
        <w:t>Ок-НКПОКТ-17-0011</w:t>
      </w:r>
      <w:r w:rsidRPr="003D485E">
        <w:rPr>
          <w:b/>
          <w:bCs/>
          <w:sz w:val="28"/>
          <w:szCs w:val="28"/>
        </w:rPr>
        <w:t xml:space="preserve">,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664049">
      <w:pPr>
        <w:pStyle w:val="af9"/>
        <w:ind w:left="-284" w:firstLine="0"/>
        <w:rPr>
          <w:b/>
          <w:sz w:val="28"/>
          <w:szCs w:val="28"/>
        </w:rPr>
      </w:pPr>
      <w:r w:rsidRPr="00305BD2">
        <w:rPr>
          <w:b/>
          <w:sz w:val="28"/>
          <w:szCs w:val="28"/>
        </w:rPr>
        <w:t xml:space="preserve">Представитель, </w:t>
      </w:r>
    </w:p>
    <w:p w:rsidR="00D20AD0" w:rsidRPr="007415F9" w:rsidRDefault="00D20AD0" w:rsidP="00664049">
      <w:pPr>
        <w:pStyle w:val="af9"/>
        <w:ind w:left="-284"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w:t>
      </w:r>
      <w:r w:rsidR="00664049">
        <w:rPr>
          <w:sz w:val="28"/>
          <w:szCs w:val="28"/>
        </w:rPr>
        <w:t>__________</w:t>
      </w:r>
    </w:p>
    <w:p w:rsidR="00D20AD0" w:rsidRPr="007415F9" w:rsidRDefault="00D20AD0" w:rsidP="00D20AD0">
      <w:pPr>
        <w:tabs>
          <w:tab w:val="left" w:pos="8640"/>
        </w:tabs>
        <w:jc w:val="center"/>
        <w:rPr>
          <w:i/>
        </w:rPr>
      </w:pPr>
      <w:r w:rsidRPr="007415F9">
        <w:rPr>
          <w:i/>
        </w:rPr>
        <w:t>(наименование претендента)</w:t>
      </w:r>
    </w:p>
    <w:p w:rsidR="00D20AD0"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w:t>
      </w:r>
    </w:p>
    <w:p w:rsidR="00892CDB" w:rsidRPr="00445DDD" w:rsidRDefault="00892CDB" w:rsidP="00D20AD0">
      <w:pPr>
        <w:pStyle w:val="33"/>
        <w:suppressAutoHyphens/>
        <w:spacing w:after="0"/>
        <w:rPr>
          <w:sz w:val="28"/>
          <w:szCs w:val="28"/>
        </w:rPr>
      </w:pP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Pr>
        <w:suppressAutoHyphens w:val="0"/>
        <w:rPr>
          <w:rFonts w:cs="Arial"/>
          <w:b/>
          <w:bCs/>
          <w:i/>
          <w:iCs/>
          <w:sz w:val="28"/>
          <w:szCs w:val="28"/>
        </w:rPr>
      </w:pPr>
    </w:p>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8026E1" w:rsidP="000954FB">
      <w:pPr>
        <w:pStyle w:val="af9"/>
        <w:ind w:firstLine="0"/>
        <w:jc w:val="left"/>
        <w:rPr>
          <w:sz w:val="28"/>
          <w:szCs w:val="28"/>
        </w:rPr>
      </w:pPr>
      <w:r>
        <w:rPr>
          <w:sz w:val="28"/>
          <w:szCs w:val="28"/>
        </w:rPr>
        <w:t>ПРОЕКТ ДОГОВОРА</w:t>
      </w:r>
    </w:p>
    <w:p w:rsidR="007852E1" w:rsidRPr="00314E42" w:rsidRDefault="007852E1" w:rsidP="007852E1">
      <w:pPr>
        <w:jc w:val="center"/>
        <w:rPr>
          <w:b/>
          <w:bCs/>
        </w:rPr>
      </w:pPr>
      <w:r w:rsidRPr="00D61D7C">
        <w:rPr>
          <w:b/>
          <w:bCs/>
        </w:rPr>
        <w:t>Договор №_____/_____/____</w:t>
      </w:r>
    </w:p>
    <w:p w:rsidR="007852E1" w:rsidRPr="00314E42" w:rsidRDefault="007852E1" w:rsidP="007852E1">
      <w:pPr>
        <w:jc w:val="center"/>
        <w:rPr>
          <w:b/>
          <w:bCs/>
        </w:rPr>
      </w:pPr>
      <w:r w:rsidRPr="00314E42">
        <w:rPr>
          <w:b/>
          <w:bCs/>
        </w:rPr>
        <w:t>на выполнение работ</w:t>
      </w:r>
    </w:p>
    <w:p w:rsidR="007852E1" w:rsidRPr="00314E42" w:rsidRDefault="007852E1" w:rsidP="007852E1">
      <w:pPr>
        <w:ind w:firstLine="709"/>
        <w:jc w:val="both"/>
        <w:rPr>
          <w:b/>
        </w:rPr>
      </w:pPr>
    </w:p>
    <w:tbl>
      <w:tblPr>
        <w:tblW w:w="0" w:type="auto"/>
        <w:tblLook w:val="00A0"/>
      </w:tblPr>
      <w:tblGrid>
        <w:gridCol w:w="4735"/>
        <w:gridCol w:w="4836"/>
      </w:tblGrid>
      <w:tr w:rsidR="007852E1" w:rsidRPr="00314E42" w:rsidTr="00AF03B8">
        <w:tc>
          <w:tcPr>
            <w:tcW w:w="4998" w:type="dxa"/>
          </w:tcPr>
          <w:p w:rsidR="007852E1" w:rsidRPr="00314E42" w:rsidRDefault="007852E1" w:rsidP="00AF03B8">
            <w:pPr>
              <w:jc w:val="both"/>
            </w:pPr>
            <w:r w:rsidRPr="00314E42">
              <w:rPr>
                <w:b/>
              </w:rPr>
              <w:t>Санкт-Петербург</w:t>
            </w:r>
          </w:p>
        </w:tc>
        <w:tc>
          <w:tcPr>
            <w:tcW w:w="4999" w:type="dxa"/>
          </w:tcPr>
          <w:p w:rsidR="007852E1" w:rsidRPr="00314E42" w:rsidRDefault="007852E1" w:rsidP="00AF03B8">
            <w:pPr>
              <w:jc w:val="right"/>
            </w:pPr>
            <w:r w:rsidRPr="00314E42">
              <w:rPr>
                <w:b/>
              </w:rPr>
              <w:t>«___»____________201_ г.</w:t>
            </w:r>
          </w:p>
        </w:tc>
      </w:tr>
    </w:tbl>
    <w:p w:rsidR="007852E1" w:rsidRPr="00314E42" w:rsidRDefault="007852E1" w:rsidP="007852E1">
      <w:pPr>
        <w:ind w:firstLine="709"/>
        <w:jc w:val="both"/>
      </w:pPr>
    </w:p>
    <w:p w:rsidR="007852E1" w:rsidRPr="00314E42" w:rsidRDefault="007852E1" w:rsidP="007852E1">
      <w:pPr>
        <w:spacing w:after="120"/>
        <w:ind w:right="-1" w:firstLine="720"/>
        <w:jc w:val="both"/>
      </w:pPr>
      <w:r w:rsidRPr="00314E42">
        <w:rPr>
          <w:b/>
        </w:rPr>
        <w:t>Публичное акционерное общество «Центр по перевозке грузов в контейнерах «ТрансКонтейнер» (ПАО «ТрансКонтейнер»),</w:t>
      </w:r>
      <w:r w:rsidRPr="00314E42">
        <w:t xml:space="preserve"> именуемое в дальнейшем «Заказчик», в лице </w:t>
      </w:r>
      <w:proofErr w:type="spellStart"/>
      <w:r w:rsidRPr="00314E42">
        <w:t>_______________филиала</w:t>
      </w:r>
      <w:proofErr w:type="spellEnd"/>
      <w:r w:rsidRPr="00314E42">
        <w:t xml:space="preserve"> ПАО «ТрансКонтейнер» на Октябрьской железной дороге ________________, действующего на основании ____________________, с одной стороны, и</w:t>
      </w:r>
    </w:p>
    <w:p w:rsidR="007852E1" w:rsidRPr="00314E42" w:rsidRDefault="007852E1" w:rsidP="007852E1">
      <w:pPr>
        <w:spacing w:after="120"/>
        <w:ind w:firstLine="709"/>
        <w:jc w:val="both"/>
      </w:pPr>
      <w:proofErr w:type="gramStart"/>
      <w:r w:rsidRPr="00314E42">
        <w:rPr>
          <w:rStyle w:val="39"/>
          <w:b/>
        </w:rPr>
        <w:t>________________________________</w:t>
      </w:r>
      <w:r w:rsidRPr="00314E42">
        <w:rPr>
          <w:b/>
        </w:rPr>
        <w:t>,</w:t>
      </w:r>
      <w:r w:rsidRPr="00314E42">
        <w:t xml:space="preserve"> именуемое в дальнейшем «Исполнитель», в лице _______________________, действующего на </w:t>
      </w:r>
      <w:r w:rsidRPr="00314E42">
        <w:rPr>
          <w:color w:val="000000"/>
        </w:rPr>
        <w:t>основании _____________,</w:t>
      </w:r>
      <w:r w:rsidRPr="00314E42">
        <w:t xml:space="preserve"> с другой стороны, </w:t>
      </w:r>
      <w:proofErr w:type="gramEnd"/>
    </w:p>
    <w:p w:rsidR="007852E1" w:rsidRPr="00314E42" w:rsidRDefault="007852E1" w:rsidP="007852E1">
      <w:pPr>
        <w:ind w:firstLine="709"/>
        <w:jc w:val="both"/>
      </w:pPr>
      <w:r w:rsidRPr="00314E42">
        <w:t xml:space="preserve">именуемые в дальнейшем «Стороны», </w:t>
      </w:r>
      <w:r w:rsidRPr="00314E42">
        <w:rPr>
          <w:bCs/>
        </w:rPr>
        <w:t xml:space="preserve">в соответствии с Протоколом </w:t>
      </w:r>
      <w:proofErr w:type="spellStart"/>
      <w:r w:rsidRPr="00314E42">
        <w:rPr>
          <w:bCs/>
        </w:rPr>
        <w:t>____заседания</w:t>
      </w:r>
      <w:proofErr w:type="spellEnd"/>
      <w:r w:rsidRPr="00314E42">
        <w:rPr>
          <w:bCs/>
        </w:rPr>
        <w:t xml:space="preserve"> конкурсной комиссии филиала ПАО «ТрансКонтейнер» на Октябрьской железной дороге, состоявшегося «___» ____ 2017г., </w:t>
      </w:r>
      <w:r w:rsidRPr="00314E42">
        <w:t>заключили настоящий договор на выполнение работ (далее </w:t>
      </w:r>
      <w:r w:rsidRPr="00314E42">
        <w:noBreakHyphen/>
        <w:t> «Д</w:t>
      </w:r>
      <w:r>
        <w:t>о</w:t>
      </w:r>
      <w:r w:rsidRPr="00314E42">
        <w:t>говор») о нижеследующем:</w:t>
      </w:r>
    </w:p>
    <w:p w:rsidR="007852E1" w:rsidRPr="00314E42" w:rsidRDefault="007852E1" w:rsidP="007852E1">
      <w:pPr>
        <w:ind w:firstLine="709"/>
        <w:jc w:val="both"/>
      </w:pPr>
    </w:p>
    <w:p w:rsidR="007852E1" w:rsidRPr="00314E42" w:rsidRDefault="007852E1" w:rsidP="007852E1">
      <w:pPr>
        <w:pStyle w:val="aff7"/>
        <w:numPr>
          <w:ilvl w:val="0"/>
          <w:numId w:val="34"/>
        </w:numPr>
        <w:suppressAutoHyphens w:val="0"/>
        <w:spacing w:after="120"/>
        <w:ind w:left="0" w:firstLine="0"/>
        <w:jc w:val="center"/>
        <w:rPr>
          <w:b/>
        </w:rPr>
      </w:pPr>
      <w:r w:rsidRPr="00314E42">
        <w:rPr>
          <w:b/>
        </w:rPr>
        <w:t>Предмет Договора</w:t>
      </w:r>
    </w:p>
    <w:p w:rsidR="007852E1" w:rsidRPr="00314E42" w:rsidRDefault="007852E1" w:rsidP="007852E1">
      <w:pPr>
        <w:numPr>
          <w:ilvl w:val="1"/>
          <w:numId w:val="34"/>
        </w:numPr>
        <w:tabs>
          <w:tab w:val="clear" w:pos="1160"/>
          <w:tab w:val="num" w:pos="0"/>
          <w:tab w:val="num" w:pos="284"/>
          <w:tab w:val="num" w:pos="360"/>
          <w:tab w:val="left" w:pos="993"/>
        </w:tabs>
        <w:suppressAutoHyphens w:val="0"/>
        <w:spacing w:after="120"/>
        <w:ind w:left="0" w:firstLine="709"/>
        <w:jc w:val="both"/>
      </w:pPr>
      <w:r w:rsidRPr="00314E42">
        <w:t>Заказчик поручает и обязуется оплатить, а Исполнитель принимает на себя обязательства по выполнению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w:t>
      </w:r>
      <w:r>
        <w:t xml:space="preserve">, систем </w:t>
      </w:r>
      <w:proofErr w:type="gramStart"/>
      <w:r>
        <w:t>вентиляции</w:t>
      </w:r>
      <w:r w:rsidRPr="00314E42">
        <w:t xml:space="preserve"> объектов </w:t>
      </w:r>
      <w:r w:rsidRPr="004538EA">
        <w:t>участка ремонта контейнеров</w:t>
      </w:r>
      <w:r w:rsidRPr="00314E42">
        <w:t xml:space="preserve"> филиала</w:t>
      </w:r>
      <w:proofErr w:type="gramEnd"/>
      <w:r w:rsidRPr="00314E42">
        <w:t xml:space="preserve"> ПАО </w:t>
      </w:r>
      <w:r w:rsidR="007053F2">
        <w:t>«</w:t>
      </w:r>
      <w:r w:rsidRPr="00314E42">
        <w:t xml:space="preserve">ТрансКонтейнер» на Октябрьской железной дороге (далее - «Работы»). </w:t>
      </w:r>
    </w:p>
    <w:p w:rsidR="007852E1" w:rsidRPr="00314E42" w:rsidRDefault="007852E1" w:rsidP="007852E1">
      <w:pPr>
        <w:numPr>
          <w:ilvl w:val="1"/>
          <w:numId w:val="34"/>
        </w:numPr>
        <w:tabs>
          <w:tab w:val="clear" w:pos="1160"/>
          <w:tab w:val="num" w:pos="0"/>
          <w:tab w:val="num" w:pos="284"/>
          <w:tab w:val="num" w:pos="360"/>
          <w:tab w:val="left" w:pos="993"/>
        </w:tabs>
        <w:suppressAutoHyphens w:val="0"/>
        <w:spacing w:after="120"/>
        <w:ind w:left="0" w:firstLine="709"/>
        <w:jc w:val="both"/>
      </w:pPr>
      <w:proofErr w:type="gramStart"/>
      <w:r w:rsidRPr="00314E42">
        <w:t>Содержание работ и требования к Работам изложены в Техническом задании (приложение № 1), являющимся неотъемлемой частью настоящего Договора.</w:t>
      </w:r>
      <w:proofErr w:type="gramEnd"/>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t>1.3.</w:t>
      </w:r>
      <w:r w:rsidRPr="00314E42">
        <w:tab/>
      </w:r>
      <w:r>
        <w:t>Срок</w:t>
      </w:r>
      <w:r w:rsidRPr="00314E42">
        <w:t xml:space="preserve"> выполнения Работ по настоящему Договору:</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t>- техническое (профилактическое</w:t>
      </w:r>
      <w:r w:rsidRPr="00013445">
        <w:t xml:space="preserve">) </w:t>
      </w:r>
      <w:r w:rsidRPr="00314E42">
        <w:t xml:space="preserve">обслуживание - ежемесячно </w:t>
      </w:r>
      <w:proofErr w:type="gramStart"/>
      <w:r w:rsidRPr="00314E42">
        <w:t>с даты подписания</w:t>
      </w:r>
      <w:proofErr w:type="gramEnd"/>
      <w:r w:rsidRPr="00314E42">
        <w:t xml:space="preserve"> настоящего Договора</w:t>
      </w:r>
      <w:r>
        <w:t>, но не ранее 01.05.2017 по 30.04.2018 (включительно)</w:t>
      </w:r>
      <w:r w:rsidRPr="00314E42">
        <w:t>;</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t>- сезонное обслуживание - сентябрь</w:t>
      </w:r>
      <w:r>
        <w:t xml:space="preserve"> 2017 г.,</w:t>
      </w:r>
      <w:r w:rsidRPr="00ED0AAA">
        <w:t xml:space="preserve"> </w:t>
      </w:r>
      <w:r>
        <w:t>апрель 2018 г</w:t>
      </w:r>
      <w:r w:rsidRPr="00314E42">
        <w:t>.</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t>1.4.</w:t>
      </w:r>
      <w:r w:rsidRPr="00314E42">
        <w:tab/>
        <w:t>Результатом Работ по настоящему Договору является:</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rPr>
          <w:spacing w:val="3"/>
        </w:rPr>
        <w:t xml:space="preserve">- обеспечение постоянной готовности к работе систем, установок и </w:t>
      </w:r>
      <w:r w:rsidRPr="00314E42">
        <w:rPr>
          <w:spacing w:val="-6"/>
        </w:rPr>
        <w:t>оборудования;</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rPr>
          <w:spacing w:val="-5"/>
        </w:rPr>
        <w:t xml:space="preserve">- повышение надежности и безопасности эксплуатации </w:t>
      </w:r>
      <w:r w:rsidRPr="00314E42">
        <w:rPr>
          <w:spacing w:val="3"/>
        </w:rPr>
        <w:t xml:space="preserve">систем, установок и </w:t>
      </w:r>
      <w:r w:rsidRPr="00314E42">
        <w:rPr>
          <w:spacing w:val="-6"/>
        </w:rPr>
        <w:t>оборудования</w:t>
      </w:r>
      <w:r w:rsidRPr="00314E42">
        <w:rPr>
          <w:spacing w:val="-5"/>
        </w:rPr>
        <w:t>;</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rPr>
          <w:spacing w:val="-5"/>
        </w:rPr>
        <w:t xml:space="preserve">- предупреждение неисправностей, отказов и аварий </w:t>
      </w:r>
      <w:r w:rsidRPr="00314E42">
        <w:rPr>
          <w:spacing w:val="3"/>
        </w:rPr>
        <w:t xml:space="preserve">систем, установок и </w:t>
      </w:r>
      <w:r w:rsidRPr="00314E42">
        <w:rPr>
          <w:spacing w:val="-6"/>
        </w:rPr>
        <w:t>оборудования</w:t>
      </w:r>
      <w:r w:rsidRPr="00314E42">
        <w:rPr>
          <w:spacing w:val="-5"/>
        </w:rPr>
        <w:t>;</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rPr>
          <w:spacing w:val="-3"/>
        </w:rPr>
        <w:t xml:space="preserve">- своевременное выявление и устранение дефектов </w:t>
      </w:r>
      <w:r w:rsidRPr="00314E42">
        <w:rPr>
          <w:spacing w:val="3"/>
        </w:rPr>
        <w:t xml:space="preserve">систем, установок и </w:t>
      </w:r>
      <w:r w:rsidRPr="00314E42">
        <w:rPr>
          <w:spacing w:val="-6"/>
        </w:rPr>
        <w:t>оборудования</w:t>
      </w:r>
      <w:r w:rsidRPr="00314E42">
        <w:rPr>
          <w:spacing w:val="-3"/>
        </w:rPr>
        <w:t>;</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rPr>
          <w:spacing w:val="-5"/>
        </w:rPr>
      </w:pPr>
      <w:r w:rsidRPr="00314E42">
        <w:rPr>
          <w:spacing w:val="-5"/>
        </w:rPr>
        <w:t xml:space="preserve">- продление срока службы </w:t>
      </w:r>
      <w:r w:rsidRPr="00314E42">
        <w:rPr>
          <w:spacing w:val="3"/>
        </w:rPr>
        <w:t xml:space="preserve">систем, установок и </w:t>
      </w:r>
      <w:r w:rsidRPr="00314E42">
        <w:rPr>
          <w:spacing w:val="-6"/>
        </w:rPr>
        <w:t>оборудования</w:t>
      </w:r>
      <w:r w:rsidRPr="00314E42">
        <w:rPr>
          <w:spacing w:val="-5"/>
        </w:rPr>
        <w:t xml:space="preserve">. </w:t>
      </w:r>
    </w:p>
    <w:p w:rsidR="007852E1" w:rsidRPr="00314E42" w:rsidRDefault="007852E1" w:rsidP="007852E1">
      <w:pPr>
        <w:widowControl w:val="0"/>
        <w:shd w:val="clear" w:color="auto" w:fill="FFFFFF"/>
        <w:tabs>
          <w:tab w:val="left" w:pos="142"/>
        </w:tabs>
        <w:autoSpaceDE w:val="0"/>
        <w:autoSpaceDN w:val="0"/>
        <w:adjustRightInd w:val="0"/>
        <w:spacing w:after="120"/>
        <w:ind w:firstLine="709"/>
        <w:jc w:val="both"/>
      </w:pPr>
      <w:r w:rsidRPr="00314E42">
        <w:rPr>
          <w:spacing w:val="-5"/>
        </w:rPr>
        <w:t>1.5.</w:t>
      </w:r>
      <w:r w:rsidRPr="00314E42">
        <w:rPr>
          <w:spacing w:val="-5"/>
        </w:rPr>
        <w:tab/>
        <w:t>Место выполнения Работ:</w:t>
      </w:r>
    </w:p>
    <w:p w:rsidR="007852E1" w:rsidRPr="00314E42" w:rsidRDefault="007852E1" w:rsidP="007852E1">
      <w:pPr>
        <w:tabs>
          <w:tab w:val="num" w:pos="284"/>
          <w:tab w:val="num" w:pos="360"/>
          <w:tab w:val="left" w:pos="993"/>
        </w:tabs>
        <w:suppressAutoHyphens w:val="0"/>
        <w:spacing w:after="120"/>
        <w:ind w:firstLine="709"/>
        <w:jc w:val="both"/>
      </w:pPr>
      <w:r w:rsidRPr="00314E42">
        <w:t xml:space="preserve">- </w:t>
      </w:r>
      <w:r w:rsidRPr="003210E1">
        <w:t>Участок ремонта контейнеров, расположенный по адресу: 195009, г</w:t>
      </w:r>
      <w:proofErr w:type="gramStart"/>
      <w:r w:rsidRPr="003210E1">
        <w:t>.С</w:t>
      </w:r>
      <w:proofErr w:type="gramEnd"/>
      <w:r w:rsidRPr="003210E1">
        <w:t xml:space="preserve">анкт-Петербург, участок ж.д. «Минеральная ул.- Лесной </w:t>
      </w:r>
      <w:proofErr w:type="spellStart"/>
      <w:proofErr w:type="gramStart"/>
      <w:r w:rsidRPr="003210E1">
        <w:t>пр</w:t>
      </w:r>
      <w:proofErr w:type="spellEnd"/>
      <w:proofErr w:type="gramEnd"/>
      <w:r w:rsidRPr="003210E1">
        <w:t>», лит. Д</w:t>
      </w:r>
      <w:r w:rsidRPr="00314E42">
        <w:t>.</w:t>
      </w:r>
    </w:p>
    <w:p w:rsidR="007852E1" w:rsidRPr="00314E42" w:rsidRDefault="007852E1" w:rsidP="007852E1">
      <w:pPr>
        <w:pStyle w:val="aff7"/>
        <w:numPr>
          <w:ilvl w:val="0"/>
          <w:numId w:val="34"/>
        </w:numPr>
        <w:tabs>
          <w:tab w:val="num" w:pos="360"/>
        </w:tabs>
        <w:suppressAutoHyphens w:val="0"/>
        <w:spacing w:after="120"/>
        <w:ind w:left="0" w:firstLine="0"/>
        <w:jc w:val="center"/>
        <w:rPr>
          <w:b/>
        </w:rPr>
      </w:pPr>
      <w:r w:rsidRPr="00314E42">
        <w:rPr>
          <w:b/>
        </w:rPr>
        <w:t>Цена Работ и порядок оплаты</w:t>
      </w:r>
    </w:p>
    <w:p w:rsidR="007852E1" w:rsidRPr="00314E42" w:rsidRDefault="007852E1" w:rsidP="007852E1">
      <w:pPr>
        <w:spacing w:after="120"/>
        <w:ind w:firstLine="709"/>
        <w:jc w:val="both"/>
      </w:pPr>
      <w:r w:rsidRPr="00314E42">
        <w:t xml:space="preserve">2.1. </w:t>
      </w:r>
      <w:proofErr w:type="gramStart"/>
      <w:r w:rsidRPr="00314E42">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sidRPr="00314E42">
        <w:rPr>
          <w:rFonts w:eastAsia="MS Mincho"/>
          <w:b/>
          <w:bCs/>
        </w:rPr>
        <w:t>_____________</w:t>
      </w:r>
      <w:r w:rsidRPr="00314E42">
        <w:rPr>
          <w:b/>
        </w:rPr>
        <w:t xml:space="preserve"> (_______________) рублей </w:t>
      </w:r>
      <w:proofErr w:type="spellStart"/>
      <w:r w:rsidRPr="00314E42">
        <w:rPr>
          <w:b/>
        </w:rPr>
        <w:t>___копеек</w:t>
      </w:r>
      <w:proofErr w:type="spellEnd"/>
      <w:r w:rsidRPr="00314E42">
        <w:rPr>
          <w:b/>
        </w:rPr>
        <w:t xml:space="preserve">, в том числе НДС 18% в сумме _________ (_______________) рублей </w:t>
      </w:r>
      <w:r>
        <w:rPr>
          <w:b/>
        </w:rPr>
        <w:t>___</w:t>
      </w:r>
      <w:r w:rsidRPr="00314E42">
        <w:rPr>
          <w:b/>
        </w:rPr>
        <w:t> копеек</w:t>
      </w:r>
      <w:r w:rsidRPr="00314E42">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rsidRPr="00314E42">
        <w:t>, всех налогов, сборов и других обязательных платежей.</w:t>
      </w:r>
    </w:p>
    <w:p w:rsidR="007852E1" w:rsidRPr="00314E42" w:rsidRDefault="007852E1" w:rsidP="007852E1">
      <w:pPr>
        <w:spacing w:after="120"/>
        <w:ind w:firstLine="709"/>
        <w:jc w:val="both"/>
      </w:pPr>
      <w:r w:rsidRPr="00314E42">
        <w:rPr>
          <w:iCs/>
        </w:rPr>
        <w:t>Расчеты стоимости работ</w:t>
      </w:r>
      <w:r w:rsidRPr="00314E42">
        <w:t xml:space="preserve"> (приложения № 3) являются неотъемлемыми частями настоящего Договора.</w:t>
      </w:r>
    </w:p>
    <w:p w:rsidR="007852E1" w:rsidRPr="00314E42" w:rsidRDefault="007852E1" w:rsidP="007852E1">
      <w:pPr>
        <w:ind w:firstLine="709"/>
        <w:jc w:val="both"/>
      </w:pPr>
      <w:r w:rsidRPr="00314E42">
        <w:t>2.2. Оплата Работ производится в течение</w:t>
      </w:r>
      <w:proofErr w:type="gramStart"/>
      <w:r w:rsidRPr="00314E42">
        <w:t xml:space="preserve"> ___ (________) </w:t>
      </w:r>
      <w:proofErr w:type="gramEnd"/>
      <w:r w:rsidRPr="00314E42">
        <w:t>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p w:rsidR="007852E1" w:rsidRPr="00314E42" w:rsidRDefault="007852E1" w:rsidP="007852E1">
      <w:pPr>
        <w:ind w:firstLine="709"/>
        <w:jc w:val="both"/>
      </w:pPr>
    </w:p>
    <w:p w:rsidR="007852E1" w:rsidRPr="00314E42" w:rsidRDefault="007852E1" w:rsidP="007852E1">
      <w:pPr>
        <w:pStyle w:val="afc"/>
        <w:numPr>
          <w:ilvl w:val="0"/>
          <w:numId w:val="34"/>
        </w:numPr>
        <w:suppressAutoHyphens w:val="0"/>
        <w:spacing w:after="120"/>
        <w:ind w:left="0" w:firstLine="0"/>
        <w:jc w:val="center"/>
        <w:rPr>
          <w:b/>
          <w:sz w:val="24"/>
          <w:szCs w:val="24"/>
        </w:rPr>
      </w:pPr>
      <w:r w:rsidRPr="00314E42">
        <w:rPr>
          <w:b/>
          <w:sz w:val="24"/>
          <w:szCs w:val="24"/>
        </w:rPr>
        <w:t>Порядок сдачи и приемки Работ</w:t>
      </w:r>
    </w:p>
    <w:p w:rsidR="007852E1" w:rsidRPr="00314E42" w:rsidRDefault="007852E1" w:rsidP="007852E1">
      <w:pPr>
        <w:spacing w:after="120"/>
        <w:ind w:firstLine="709"/>
        <w:jc w:val="both"/>
      </w:pPr>
      <w:r w:rsidRPr="00314E42">
        <w:t>3.1. По завершении выполнения Работ</w:t>
      </w:r>
      <w:r w:rsidRPr="00314E42">
        <w:rPr>
          <w:i/>
          <w:iCs/>
        </w:rPr>
        <w:t xml:space="preserve"> </w:t>
      </w:r>
      <w:r w:rsidRPr="00314E42">
        <w:t>Исполнитель в течение 5 (пяти) календарных дней представляет Заказчику счет-фактуру и акт сдачи-приемки выполненных Работ (Приложение № 4).</w:t>
      </w:r>
    </w:p>
    <w:p w:rsidR="007852E1" w:rsidRPr="00314E42" w:rsidRDefault="007852E1" w:rsidP="007852E1">
      <w:pPr>
        <w:pStyle w:val="27"/>
        <w:spacing w:line="240" w:lineRule="auto"/>
        <w:ind w:left="0" w:firstLine="709"/>
        <w:jc w:val="both"/>
      </w:pPr>
      <w:r w:rsidRPr="00314E42">
        <w:t xml:space="preserve">3.2. Заказчик в течение 3 (трех) календарных дней </w:t>
      </w:r>
      <w:proofErr w:type="gramStart"/>
      <w:r w:rsidRPr="00314E42">
        <w:t>с даты получения</w:t>
      </w:r>
      <w:proofErr w:type="gramEnd"/>
      <w:r w:rsidRPr="00314E42">
        <w:t xml:space="preserve"> акта сдачи-приемки выполненных </w:t>
      </w:r>
      <w:r w:rsidRPr="00314E42">
        <w:rPr>
          <w:iCs/>
        </w:rPr>
        <w:t xml:space="preserve">Работ </w:t>
      </w:r>
      <w:r w:rsidRPr="00314E4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852E1" w:rsidRPr="00314E42" w:rsidRDefault="007852E1" w:rsidP="007852E1">
      <w:pPr>
        <w:pStyle w:val="50"/>
        <w:spacing w:after="120"/>
        <w:ind w:firstLine="709"/>
        <w:jc w:val="both"/>
        <w:rPr>
          <w:sz w:val="24"/>
          <w:szCs w:val="24"/>
        </w:rPr>
      </w:pPr>
      <w:r w:rsidRPr="00314E42">
        <w:rPr>
          <w:sz w:val="24"/>
          <w:szCs w:val="24"/>
        </w:rPr>
        <w:t xml:space="preserve">3.3. В </w:t>
      </w:r>
      <w:proofErr w:type="gramStart"/>
      <w:r w:rsidRPr="00314E42">
        <w:rPr>
          <w:sz w:val="24"/>
          <w:szCs w:val="24"/>
        </w:rPr>
        <w:t>случае</w:t>
      </w:r>
      <w:proofErr w:type="gramEnd"/>
      <w:r w:rsidRPr="00314E42">
        <w:rPr>
          <w:sz w:val="24"/>
          <w:szCs w:val="24"/>
        </w:rPr>
        <w:t xml:space="preserve">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852E1" w:rsidRPr="00314E42" w:rsidRDefault="007852E1" w:rsidP="007852E1">
      <w:pPr>
        <w:ind w:firstLine="709"/>
        <w:jc w:val="both"/>
      </w:pPr>
      <w:r w:rsidRPr="00314E4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852E1" w:rsidRPr="00314E42" w:rsidRDefault="007852E1" w:rsidP="007852E1">
      <w:pPr>
        <w:ind w:firstLine="709"/>
        <w:jc w:val="both"/>
      </w:pPr>
    </w:p>
    <w:p w:rsidR="007852E1" w:rsidRPr="00314E42" w:rsidRDefault="007852E1" w:rsidP="007852E1">
      <w:pPr>
        <w:pStyle w:val="afc"/>
        <w:numPr>
          <w:ilvl w:val="0"/>
          <w:numId w:val="34"/>
        </w:numPr>
        <w:suppressAutoHyphens w:val="0"/>
        <w:spacing w:after="120"/>
        <w:ind w:left="0" w:firstLine="0"/>
        <w:jc w:val="center"/>
        <w:rPr>
          <w:b/>
          <w:sz w:val="24"/>
          <w:szCs w:val="24"/>
        </w:rPr>
      </w:pPr>
      <w:r w:rsidRPr="00314E42">
        <w:rPr>
          <w:b/>
          <w:sz w:val="24"/>
          <w:szCs w:val="24"/>
        </w:rPr>
        <w:t>Обязанности Сторон</w:t>
      </w:r>
    </w:p>
    <w:p w:rsidR="007852E1" w:rsidRPr="00314E42" w:rsidRDefault="007852E1" w:rsidP="007852E1">
      <w:pPr>
        <w:pStyle w:val="afc"/>
        <w:spacing w:after="120"/>
        <w:ind w:firstLine="709"/>
        <w:jc w:val="both"/>
        <w:rPr>
          <w:sz w:val="24"/>
          <w:szCs w:val="24"/>
        </w:rPr>
      </w:pPr>
      <w:r w:rsidRPr="00314E42">
        <w:rPr>
          <w:sz w:val="24"/>
          <w:szCs w:val="24"/>
        </w:rPr>
        <w:t>4.1. Исполнитель обязан:</w:t>
      </w:r>
    </w:p>
    <w:p w:rsidR="007852E1" w:rsidRPr="00314E42" w:rsidRDefault="007852E1" w:rsidP="007852E1">
      <w:pPr>
        <w:pStyle w:val="afc"/>
        <w:spacing w:after="120"/>
        <w:ind w:firstLine="709"/>
        <w:jc w:val="both"/>
        <w:rPr>
          <w:sz w:val="24"/>
          <w:szCs w:val="24"/>
        </w:rPr>
      </w:pPr>
      <w:r w:rsidRPr="00314E42">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7852E1" w:rsidRPr="00314E42" w:rsidRDefault="007852E1" w:rsidP="007852E1">
      <w:pPr>
        <w:spacing w:after="120"/>
        <w:ind w:firstLine="709"/>
        <w:jc w:val="both"/>
      </w:pPr>
      <w:r w:rsidRPr="00314E4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852E1" w:rsidRPr="00314E42" w:rsidRDefault="007852E1" w:rsidP="007852E1">
      <w:pPr>
        <w:spacing w:after="120"/>
        <w:ind w:firstLine="709"/>
        <w:jc w:val="both"/>
      </w:pPr>
      <w:r w:rsidRPr="00314E42">
        <w:t>4.1.3. Устранять недостатки в выполненных Работах своими силами и за свой счет.</w:t>
      </w:r>
    </w:p>
    <w:p w:rsidR="007852E1" w:rsidRPr="00314E42" w:rsidRDefault="007852E1" w:rsidP="007852E1">
      <w:pPr>
        <w:spacing w:after="120"/>
        <w:ind w:firstLine="709"/>
        <w:jc w:val="both"/>
      </w:pPr>
      <w:r w:rsidRPr="00314E4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852E1" w:rsidRPr="00314E42" w:rsidRDefault="007852E1" w:rsidP="007852E1">
      <w:pPr>
        <w:spacing w:after="120"/>
        <w:ind w:firstLine="709"/>
        <w:jc w:val="both"/>
      </w:pPr>
      <w:r w:rsidRPr="00314E42">
        <w:t>4.1.5. Гарантийный срок на результаты Работ по настоящему Договору</w:t>
      </w:r>
      <w:proofErr w:type="gramStart"/>
      <w:r w:rsidRPr="00314E42">
        <w:t xml:space="preserve"> -</w:t>
      </w:r>
      <w:r w:rsidRPr="00314E42">
        <w:rPr>
          <w:color w:val="FF0000"/>
        </w:rPr>
        <w:t xml:space="preserve"> </w:t>
      </w:r>
      <w:r w:rsidRPr="00314E42">
        <w:t xml:space="preserve">___ (_________) </w:t>
      </w:r>
      <w:proofErr w:type="gramEnd"/>
      <w:r>
        <w:t>месяцев</w:t>
      </w:r>
      <w:r w:rsidRPr="00314E42">
        <w:t xml:space="preserve"> с даты подписания акта сдачи-приемки выполненных работ</w:t>
      </w:r>
    </w:p>
    <w:p w:rsidR="007852E1" w:rsidRPr="00314E42" w:rsidRDefault="007852E1" w:rsidP="007852E1">
      <w:pPr>
        <w:spacing w:after="120"/>
        <w:ind w:firstLine="709"/>
        <w:jc w:val="both"/>
      </w:pPr>
      <w:r w:rsidRPr="00314E42">
        <w:t xml:space="preserve">4.1.6. Незамедлительно информировать Заказчика в случае </w:t>
      </w:r>
      <w:proofErr w:type="gramStart"/>
      <w:r w:rsidRPr="00314E42">
        <w:t>выявления нецелесообразности продолжения выполнения Работ</w:t>
      </w:r>
      <w:proofErr w:type="gramEnd"/>
      <w:r w:rsidRPr="00314E42">
        <w:t>.</w:t>
      </w:r>
    </w:p>
    <w:p w:rsidR="007852E1" w:rsidRPr="00314E42" w:rsidRDefault="007852E1" w:rsidP="007852E1">
      <w:pPr>
        <w:pStyle w:val="afc"/>
        <w:tabs>
          <w:tab w:val="left" w:pos="1560"/>
        </w:tabs>
        <w:spacing w:after="120"/>
        <w:ind w:firstLine="709"/>
        <w:jc w:val="both"/>
        <w:rPr>
          <w:sz w:val="24"/>
          <w:szCs w:val="24"/>
        </w:rPr>
      </w:pPr>
      <w:r w:rsidRPr="00314E4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852E1" w:rsidRPr="00314E42" w:rsidRDefault="007852E1" w:rsidP="007852E1">
      <w:pPr>
        <w:pStyle w:val="afc"/>
        <w:spacing w:after="120"/>
        <w:ind w:firstLine="709"/>
        <w:jc w:val="both"/>
        <w:rPr>
          <w:sz w:val="24"/>
          <w:szCs w:val="24"/>
        </w:rPr>
      </w:pPr>
      <w:r w:rsidRPr="00314E42">
        <w:rPr>
          <w:sz w:val="24"/>
          <w:szCs w:val="24"/>
        </w:rPr>
        <w:t>4.2. Заказчик обязан:</w:t>
      </w:r>
    </w:p>
    <w:p w:rsidR="007852E1" w:rsidRPr="00314E42" w:rsidRDefault="007852E1" w:rsidP="007852E1">
      <w:pPr>
        <w:pStyle w:val="afc"/>
        <w:spacing w:after="120"/>
        <w:ind w:firstLine="709"/>
        <w:jc w:val="both"/>
        <w:rPr>
          <w:sz w:val="24"/>
          <w:szCs w:val="24"/>
        </w:rPr>
      </w:pPr>
      <w:r w:rsidRPr="00314E42">
        <w:rPr>
          <w:sz w:val="24"/>
          <w:szCs w:val="24"/>
        </w:rPr>
        <w:t>4.2.1. Передавать Исполнителю необходимую для выполнения Работ информацию и документацию.</w:t>
      </w:r>
    </w:p>
    <w:p w:rsidR="007852E1" w:rsidRPr="00314E42" w:rsidRDefault="007852E1" w:rsidP="007852E1">
      <w:pPr>
        <w:pStyle w:val="afc"/>
        <w:spacing w:after="120"/>
        <w:ind w:firstLine="709"/>
        <w:jc w:val="both"/>
        <w:rPr>
          <w:sz w:val="24"/>
          <w:szCs w:val="24"/>
        </w:rPr>
      </w:pPr>
      <w:r w:rsidRPr="00314E42">
        <w:rPr>
          <w:sz w:val="24"/>
          <w:szCs w:val="24"/>
        </w:rPr>
        <w:t>4.2.2. Оплатить Работы в установленный срок в соответствии с условиями настоящего Договора.</w:t>
      </w:r>
    </w:p>
    <w:p w:rsidR="007852E1" w:rsidRPr="00314E42" w:rsidRDefault="007852E1" w:rsidP="007852E1">
      <w:pPr>
        <w:pStyle w:val="afc"/>
        <w:spacing w:after="120"/>
        <w:ind w:firstLine="709"/>
        <w:jc w:val="both"/>
        <w:rPr>
          <w:sz w:val="24"/>
          <w:szCs w:val="24"/>
        </w:rPr>
      </w:pPr>
      <w:r w:rsidRPr="00314E42">
        <w:rPr>
          <w:sz w:val="24"/>
          <w:szCs w:val="24"/>
        </w:rPr>
        <w:t>4.2.3. Проверять ход и качество Работ, выполняемых Исполнителем, не вмешиваясь в случае проведения в его деятельность.</w:t>
      </w:r>
    </w:p>
    <w:p w:rsidR="007852E1" w:rsidRPr="00314E42" w:rsidRDefault="007852E1" w:rsidP="007852E1">
      <w:pPr>
        <w:pStyle w:val="50"/>
        <w:spacing w:after="120"/>
        <w:ind w:firstLine="709"/>
        <w:jc w:val="both"/>
        <w:rPr>
          <w:sz w:val="24"/>
          <w:szCs w:val="24"/>
        </w:rPr>
      </w:pPr>
      <w:r w:rsidRPr="00314E42">
        <w:rPr>
          <w:sz w:val="24"/>
          <w:szCs w:val="24"/>
        </w:rPr>
        <w:t xml:space="preserve">4.2.4. Оплатить фактически произведенные </w:t>
      </w:r>
      <w:proofErr w:type="gramStart"/>
      <w:r w:rsidRPr="00314E4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314E42">
        <w:rPr>
          <w:sz w:val="24"/>
          <w:szCs w:val="24"/>
        </w:rPr>
        <w:t xml:space="preserve"> досрочного расторжения настоящего Договора по инициативе Заказчика.</w:t>
      </w:r>
    </w:p>
    <w:p w:rsidR="007852E1" w:rsidRPr="00314E42" w:rsidRDefault="007852E1" w:rsidP="007852E1">
      <w:pPr>
        <w:pStyle w:val="50"/>
        <w:spacing w:after="120"/>
        <w:ind w:firstLine="709"/>
        <w:jc w:val="both"/>
        <w:rPr>
          <w:sz w:val="24"/>
          <w:szCs w:val="24"/>
        </w:rPr>
      </w:pPr>
      <w:r w:rsidRPr="00314E42">
        <w:rPr>
          <w:sz w:val="24"/>
          <w:szCs w:val="24"/>
        </w:rPr>
        <w:t>4.3. Заказчик вправе:</w:t>
      </w:r>
    </w:p>
    <w:p w:rsidR="007852E1" w:rsidRPr="00314E42" w:rsidRDefault="007852E1" w:rsidP="007852E1">
      <w:pPr>
        <w:autoSpaceDE w:val="0"/>
        <w:autoSpaceDN w:val="0"/>
        <w:adjustRightInd w:val="0"/>
        <w:ind w:firstLine="709"/>
        <w:jc w:val="both"/>
      </w:pPr>
      <w:r w:rsidRPr="00314E42">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852E1" w:rsidRPr="00314E42" w:rsidRDefault="007852E1" w:rsidP="007852E1">
      <w:pPr>
        <w:autoSpaceDE w:val="0"/>
        <w:autoSpaceDN w:val="0"/>
        <w:adjustRightInd w:val="0"/>
        <w:ind w:firstLine="709"/>
        <w:jc w:val="both"/>
      </w:pPr>
    </w:p>
    <w:p w:rsidR="007852E1" w:rsidRPr="00314E42" w:rsidRDefault="007852E1" w:rsidP="007852E1">
      <w:pPr>
        <w:pStyle w:val="aff7"/>
        <w:numPr>
          <w:ilvl w:val="0"/>
          <w:numId w:val="34"/>
        </w:numPr>
        <w:suppressAutoHyphens w:val="0"/>
        <w:spacing w:after="120"/>
        <w:ind w:left="0" w:firstLine="0"/>
        <w:jc w:val="center"/>
        <w:rPr>
          <w:b/>
        </w:rPr>
      </w:pPr>
      <w:r w:rsidRPr="00314E42">
        <w:rPr>
          <w:b/>
        </w:rPr>
        <w:t>Ответственность Сторон</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5.2. В </w:t>
      </w:r>
      <w:proofErr w:type="gramStart"/>
      <w:r w:rsidRPr="00314E42">
        <w:rPr>
          <w:rFonts w:ascii="Times New Roman" w:hAnsi="Times New Roman" w:cs="Times New Roman"/>
          <w:sz w:val="24"/>
          <w:szCs w:val="24"/>
        </w:rPr>
        <w:t>случае</w:t>
      </w:r>
      <w:proofErr w:type="gramEnd"/>
      <w:r w:rsidRPr="00314E42">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7852E1" w:rsidRPr="00314E42" w:rsidRDefault="007852E1" w:rsidP="007852E1">
      <w:pPr>
        <w:widowControl w:val="0"/>
        <w:autoSpaceDE w:val="0"/>
        <w:autoSpaceDN w:val="0"/>
        <w:adjustRightInd w:val="0"/>
        <w:spacing w:after="120"/>
        <w:ind w:firstLine="709"/>
        <w:jc w:val="both"/>
        <w:rPr>
          <w:color w:val="FF0000"/>
        </w:rPr>
      </w:pPr>
      <w:r w:rsidRPr="00314E42">
        <w:t>5.3.</w:t>
      </w:r>
      <w:r w:rsidRPr="00314E42">
        <w:rPr>
          <w:i/>
        </w:rPr>
        <w:t xml:space="preserve"> </w:t>
      </w:r>
      <w:r w:rsidRPr="00314E42">
        <w:t xml:space="preserve">В </w:t>
      </w:r>
      <w:proofErr w:type="gramStart"/>
      <w:r w:rsidRPr="00314E42">
        <w:t>случае</w:t>
      </w:r>
      <w:proofErr w:type="gramEnd"/>
      <w:r w:rsidRPr="00314E42">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7852E1" w:rsidRPr="00314E42" w:rsidRDefault="007852E1" w:rsidP="007852E1">
      <w:pPr>
        <w:widowControl w:val="0"/>
        <w:autoSpaceDE w:val="0"/>
        <w:autoSpaceDN w:val="0"/>
        <w:adjustRightInd w:val="0"/>
        <w:spacing w:after="120"/>
        <w:ind w:firstLine="709"/>
        <w:jc w:val="both"/>
      </w:pPr>
      <w:r w:rsidRPr="00314E42">
        <w:t xml:space="preserve">В </w:t>
      </w:r>
      <w:proofErr w:type="gramStart"/>
      <w:r w:rsidRPr="00314E42">
        <w:t>случае</w:t>
      </w:r>
      <w:proofErr w:type="gramEnd"/>
      <w:r w:rsidRPr="00314E42">
        <w:t xml:space="preserve"> возникновения при этом у Заказчика каких-либо убытков Исполнитель возмещает такие убытки Заказчику в полном объеме.</w:t>
      </w:r>
    </w:p>
    <w:p w:rsidR="007852E1" w:rsidRPr="00314E42" w:rsidRDefault="007852E1" w:rsidP="007852E1">
      <w:pPr>
        <w:pStyle w:val="aff4"/>
        <w:ind w:firstLine="709"/>
        <w:jc w:val="both"/>
        <w:rPr>
          <w:sz w:val="24"/>
          <w:szCs w:val="24"/>
        </w:rPr>
      </w:pPr>
      <w:r w:rsidRPr="00314E42">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852E1" w:rsidRPr="00314E42" w:rsidRDefault="007852E1" w:rsidP="007852E1">
      <w:pPr>
        <w:pStyle w:val="aff4"/>
        <w:ind w:firstLine="709"/>
        <w:jc w:val="both"/>
        <w:rPr>
          <w:b/>
          <w:sz w:val="24"/>
          <w:szCs w:val="24"/>
        </w:rPr>
      </w:pPr>
    </w:p>
    <w:p w:rsidR="007852E1" w:rsidRPr="00314E42" w:rsidRDefault="007852E1" w:rsidP="007852E1">
      <w:pPr>
        <w:pStyle w:val="ConsNormal"/>
        <w:numPr>
          <w:ilvl w:val="0"/>
          <w:numId w:val="34"/>
        </w:numPr>
        <w:suppressAutoHyphens w:val="0"/>
        <w:autoSpaceDN w:val="0"/>
        <w:adjustRightInd w:val="0"/>
        <w:spacing w:after="120"/>
        <w:ind w:left="0" w:firstLine="0"/>
        <w:jc w:val="center"/>
        <w:rPr>
          <w:rFonts w:ascii="Times New Roman" w:hAnsi="Times New Roman" w:cs="Times New Roman"/>
          <w:b/>
          <w:sz w:val="24"/>
          <w:szCs w:val="24"/>
        </w:rPr>
      </w:pPr>
      <w:r w:rsidRPr="00314E42">
        <w:rPr>
          <w:rFonts w:ascii="Times New Roman" w:hAnsi="Times New Roman" w:cs="Times New Roman"/>
          <w:b/>
          <w:sz w:val="24"/>
          <w:szCs w:val="24"/>
        </w:rPr>
        <w:t>Обстоятельства непреодолимой силы</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6.1. </w:t>
      </w:r>
      <w:proofErr w:type="gramStart"/>
      <w:r w:rsidRPr="00314E4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52E1" w:rsidRPr="00314E42" w:rsidRDefault="007852E1" w:rsidP="007852E1">
      <w:pPr>
        <w:pStyle w:val="ConsNormal"/>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314E42">
        <w:rPr>
          <w:rFonts w:ascii="Times New Roman" w:hAnsi="Times New Roman" w:cs="Times New Roman"/>
          <w:sz w:val="24"/>
          <w:szCs w:val="24"/>
        </w:rPr>
        <w:t>Договор</w:t>
      </w:r>
      <w:proofErr w:type="gramEnd"/>
      <w:r w:rsidRPr="00314E4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7852E1" w:rsidRPr="00314E42" w:rsidRDefault="007852E1" w:rsidP="007852E1">
      <w:pPr>
        <w:pStyle w:val="ConsNormal"/>
        <w:ind w:firstLine="709"/>
        <w:jc w:val="both"/>
        <w:rPr>
          <w:rFonts w:ascii="Times New Roman" w:hAnsi="Times New Roman" w:cs="Times New Roman"/>
          <w:sz w:val="24"/>
          <w:szCs w:val="24"/>
        </w:rPr>
      </w:pPr>
    </w:p>
    <w:p w:rsidR="007852E1" w:rsidRPr="00314E42" w:rsidRDefault="007852E1" w:rsidP="007852E1">
      <w:pPr>
        <w:pStyle w:val="ConsNormal"/>
        <w:numPr>
          <w:ilvl w:val="0"/>
          <w:numId w:val="34"/>
        </w:numPr>
        <w:suppressAutoHyphens w:val="0"/>
        <w:autoSpaceDN w:val="0"/>
        <w:adjustRightInd w:val="0"/>
        <w:spacing w:after="120"/>
        <w:ind w:left="0" w:hanging="142"/>
        <w:jc w:val="center"/>
        <w:rPr>
          <w:rFonts w:ascii="Times New Roman" w:hAnsi="Times New Roman" w:cs="Times New Roman"/>
          <w:b/>
          <w:sz w:val="24"/>
          <w:szCs w:val="24"/>
        </w:rPr>
      </w:pPr>
      <w:r w:rsidRPr="00314E42">
        <w:rPr>
          <w:rFonts w:ascii="Times New Roman" w:hAnsi="Times New Roman" w:cs="Times New Roman"/>
          <w:b/>
          <w:sz w:val="24"/>
          <w:szCs w:val="24"/>
        </w:rPr>
        <w:t>Разрешение споров</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14E42">
        <w:rPr>
          <w:rFonts w:ascii="Times New Roman" w:hAnsi="Times New Roman" w:cs="Times New Roman"/>
          <w:sz w:val="24"/>
          <w:szCs w:val="24"/>
        </w:rPr>
        <w:t>с даты получения</w:t>
      </w:r>
      <w:proofErr w:type="gramEnd"/>
      <w:r w:rsidRPr="00314E42">
        <w:rPr>
          <w:rFonts w:ascii="Times New Roman" w:hAnsi="Times New Roman" w:cs="Times New Roman"/>
          <w:sz w:val="24"/>
          <w:szCs w:val="24"/>
        </w:rPr>
        <w:t xml:space="preserve"> претензии.</w:t>
      </w:r>
    </w:p>
    <w:p w:rsidR="007852E1" w:rsidRPr="00314E42" w:rsidRDefault="007852E1" w:rsidP="007852E1">
      <w:pPr>
        <w:pStyle w:val="ConsNormal"/>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7.3. В </w:t>
      </w:r>
      <w:proofErr w:type="gramStart"/>
      <w:r w:rsidRPr="00314E42">
        <w:rPr>
          <w:rFonts w:ascii="Times New Roman" w:hAnsi="Times New Roman" w:cs="Times New Roman"/>
          <w:sz w:val="24"/>
          <w:szCs w:val="24"/>
        </w:rPr>
        <w:t>случае</w:t>
      </w:r>
      <w:proofErr w:type="gramEnd"/>
      <w:r w:rsidRPr="00314E42">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7852E1" w:rsidRPr="00314E42" w:rsidRDefault="007852E1" w:rsidP="007852E1">
      <w:pPr>
        <w:pStyle w:val="ConsNormal"/>
        <w:ind w:firstLine="709"/>
        <w:jc w:val="both"/>
        <w:rPr>
          <w:rFonts w:ascii="Times New Roman" w:hAnsi="Times New Roman" w:cs="Times New Roman"/>
          <w:i/>
          <w:sz w:val="24"/>
          <w:szCs w:val="24"/>
        </w:rPr>
      </w:pPr>
    </w:p>
    <w:p w:rsidR="007852E1" w:rsidRPr="00314E42" w:rsidRDefault="007852E1" w:rsidP="007852E1">
      <w:pPr>
        <w:pStyle w:val="ConsNormal"/>
        <w:spacing w:after="120"/>
        <w:ind w:firstLine="709"/>
        <w:jc w:val="center"/>
        <w:rPr>
          <w:rFonts w:ascii="Times New Roman" w:hAnsi="Times New Roman" w:cs="Times New Roman"/>
          <w:b/>
          <w:sz w:val="24"/>
          <w:szCs w:val="24"/>
        </w:rPr>
      </w:pPr>
      <w:r w:rsidRPr="00314E42">
        <w:rPr>
          <w:rFonts w:ascii="Times New Roman" w:hAnsi="Times New Roman" w:cs="Times New Roman"/>
          <w:b/>
          <w:sz w:val="24"/>
          <w:szCs w:val="24"/>
        </w:rPr>
        <w:t>8.</w:t>
      </w:r>
      <w:r w:rsidRPr="00314E42">
        <w:rPr>
          <w:rFonts w:ascii="Times New Roman" w:hAnsi="Times New Roman" w:cs="Times New Roman"/>
          <w:b/>
          <w:sz w:val="24"/>
          <w:szCs w:val="24"/>
        </w:rPr>
        <w:tab/>
        <w:t>Порядок внесения изменений, дополнений в Договор и его расторжения</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8.2. Настоящий Договор </w:t>
      </w:r>
      <w:proofErr w:type="gramStart"/>
      <w:r w:rsidRPr="00314E42">
        <w:rPr>
          <w:rFonts w:ascii="Times New Roman" w:hAnsi="Times New Roman" w:cs="Times New Roman"/>
          <w:sz w:val="24"/>
          <w:szCs w:val="24"/>
        </w:rPr>
        <w:t>может быть досрочно расторгнут</w:t>
      </w:r>
      <w:proofErr w:type="gramEnd"/>
      <w:r w:rsidRPr="00314E4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8.3. </w:t>
      </w:r>
      <w:r w:rsidRPr="00314E42">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314E42">
        <w:rPr>
          <w:rFonts w:ascii="Times New Roman" w:hAnsi="Times New Roman"/>
          <w:sz w:val="24"/>
          <w:szCs w:val="24"/>
        </w:rPr>
        <w:t>позднее</w:t>
      </w:r>
      <w:proofErr w:type="gramEnd"/>
      <w:r w:rsidRPr="00314E42">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8.4.</w:t>
      </w:r>
      <w:r w:rsidRPr="00314E42">
        <w:rPr>
          <w:rFonts w:ascii="Times New Roman" w:hAnsi="Times New Roman" w:cs="Times New Roman"/>
          <w:sz w:val="24"/>
          <w:szCs w:val="24"/>
        </w:rPr>
        <w:tab/>
      </w:r>
      <w:proofErr w:type="gramStart"/>
      <w:r w:rsidRPr="00314E42">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852E1" w:rsidRPr="00314E42" w:rsidRDefault="007852E1" w:rsidP="007852E1">
      <w:pPr>
        <w:pStyle w:val="ConsNormal"/>
        <w:ind w:firstLine="709"/>
        <w:jc w:val="both"/>
        <w:rPr>
          <w:rFonts w:ascii="Times New Roman" w:hAnsi="Times New Roman" w:cs="Times New Roman"/>
          <w:sz w:val="24"/>
          <w:szCs w:val="24"/>
        </w:rPr>
      </w:pPr>
    </w:p>
    <w:p w:rsidR="007852E1" w:rsidRPr="00314E42" w:rsidRDefault="007852E1" w:rsidP="007852E1">
      <w:pPr>
        <w:pStyle w:val="ConsNormal"/>
        <w:numPr>
          <w:ilvl w:val="0"/>
          <w:numId w:val="35"/>
        </w:numPr>
        <w:suppressAutoHyphens w:val="0"/>
        <w:autoSpaceDN w:val="0"/>
        <w:adjustRightInd w:val="0"/>
        <w:spacing w:after="120"/>
        <w:ind w:left="0" w:firstLine="0"/>
        <w:jc w:val="center"/>
        <w:rPr>
          <w:rFonts w:ascii="Times New Roman" w:hAnsi="Times New Roman" w:cs="Times New Roman"/>
          <w:b/>
          <w:sz w:val="24"/>
          <w:szCs w:val="24"/>
        </w:rPr>
      </w:pPr>
      <w:r w:rsidRPr="00314E42">
        <w:rPr>
          <w:rFonts w:ascii="Times New Roman" w:hAnsi="Times New Roman" w:cs="Times New Roman"/>
          <w:b/>
          <w:sz w:val="24"/>
          <w:szCs w:val="24"/>
        </w:rPr>
        <w:t>Срок действия Договора</w:t>
      </w:r>
    </w:p>
    <w:p w:rsidR="007852E1" w:rsidRPr="00314E42" w:rsidRDefault="007852E1" w:rsidP="007852E1">
      <w:pPr>
        <w:pStyle w:val="ConsNormal"/>
        <w:numPr>
          <w:ilvl w:val="1"/>
          <w:numId w:val="35"/>
        </w:numPr>
        <w:suppressAutoHyphens w:val="0"/>
        <w:autoSpaceDN w:val="0"/>
        <w:adjustRightInd w:val="0"/>
        <w:ind w:left="0"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Настоящий Договор вступает в силу </w:t>
      </w:r>
      <w:proofErr w:type="gramStart"/>
      <w:r w:rsidRPr="00314E42">
        <w:rPr>
          <w:rFonts w:ascii="Times New Roman" w:hAnsi="Times New Roman" w:cs="Times New Roman"/>
          <w:sz w:val="24"/>
          <w:szCs w:val="24"/>
        </w:rPr>
        <w:t>с даты</w:t>
      </w:r>
      <w:proofErr w:type="gramEnd"/>
      <w:r w:rsidRPr="00314E42">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sz w:val="24"/>
          <w:szCs w:val="24"/>
        </w:rPr>
        <w:t>30.04.2018</w:t>
      </w:r>
      <w:r w:rsidRPr="00314E42">
        <w:rPr>
          <w:rFonts w:ascii="Times New Roman" w:hAnsi="Times New Roman" w:cs="Times New Roman"/>
          <w:sz w:val="24"/>
          <w:szCs w:val="24"/>
        </w:rPr>
        <w:t xml:space="preserve"> (включительно), а в части оплат до полного исполнения Сторонами своих обязательств по настоящему Договору. </w:t>
      </w:r>
    </w:p>
    <w:p w:rsidR="007852E1" w:rsidRPr="00314E42" w:rsidRDefault="007852E1" w:rsidP="007852E1">
      <w:pPr>
        <w:pStyle w:val="ConsNormal"/>
        <w:suppressAutoHyphens w:val="0"/>
        <w:autoSpaceDN w:val="0"/>
        <w:adjustRightInd w:val="0"/>
        <w:ind w:left="709" w:firstLine="0"/>
        <w:jc w:val="both"/>
        <w:rPr>
          <w:rFonts w:ascii="Times New Roman" w:hAnsi="Times New Roman" w:cs="Times New Roman"/>
          <w:sz w:val="24"/>
          <w:szCs w:val="24"/>
        </w:rPr>
      </w:pPr>
    </w:p>
    <w:p w:rsidR="007852E1" w:rsidRPr="00314E42" w:rsidRDefault="007852E1" w:rsidP="007852E1">
      <w:pPr>
        <w:autoSpaceDE w:val="0"/>
        <w:autoSpaceDN w:val="0"/>
        <w:spacing w:after="120"/>
        <w:jc w:val="center"/>
      </w:pPr>
      <w:r w:rsidRPr="00314E42">
        <w:rPr>
          <w:b/>
        </w:rPr>
        <w:t>10.</w:t>
      </w:r>
      <w:r w:rsidRPr="00314E42">
        <w:rPr>
          <w:b/>
        </w:rPr>
        <w:tab/>
      </w:r>
      <w:proofErr w:type="spellStart"/>
      <w:r w:rsidRPr="00314E42">
        <w:rPr>
          <w:b/>
        </w:rPr>
        <w:t>Антикоррупционная</w:t>
      </w:r>
      <w:proofErr w:type="spellEnd"/>
      <w:r w:rsidRPr="00314E42">
        <w:rPr>
          <w:b/>
        </w:rPr>
        <w:t xml:space="preserve"> оговорка</w:t>
      </w:r>
    </w:p>
    <w:p w:rsidR="007852E1" w:rsidRPr="00314E42" w:rsidRDefault="007852E1" w:rsidP="007852E1">
      <w:pPr>
        <w:autoSpaceDE w:val="0"/>
        <w:autoSpaceDN w:val="0"/>
        <w:spacing w:after="120"/>
        <w:ind w:firstLine="709"/>
        <w:jc w:val="both"/>
      </w:pPr>
      <w:r w:rsidRPr="00314E42">
        <w:t>10.1.</w:t>
      </w:r>
      <w:r w:rsidRPr="00314E42">
        <w:tab/>
      </w:r>
      <w:r w:rsidRPr="00314E42">
        <w:tab/>
      </w:r>
      <w:proofErr w:type="gramStart"/>
      <w:r w:rsidRPr="00314E42">
        <w:t xml:space="preserve">При исполнении своих обязательств по настоящему Договору Стороны, их </w:t>
      </w:r>
      <w:proofErr w:type="spellStart"/>
      <w:r w:rsidRPr="00314E42">
        <w:t>аффилированные</w:t>
      </w:r>
      <w:proofErr w:type="spellEnd"/>
      <w:r w:rsidRPr="00314E4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852E1" w:rsidRPr="00314E42" w:rsidRDefault="007852E1" w:rsidP="007852E1">
      <w:pPr>
        <w:autoSpaceDE w:val="0"/>
        <w:autoSpaceDN w:val="0"/>
        <w:spacing w:after="120"/>
        <w:ind w:firstLine="709"/>
        <w:jc w:val="both"/>
      </w:pPr>
      <w:r w:rsidRPr="00314E42">
        <w:t xml:space="preserve">При исполнении своих обязательств по настоящему Договору Стороны, их </w:t>
      </w:r>
      <w:proofErr w:type="spellStart"/>
      <w:r w:rsidRPr="00314E42">
        <w:t>аффилированные</w:t>
      </w:r>
      <w:proofErr w:type="spellEnd"/>
      <w:r w:rsidRPr="00314E4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52E1" w:rsidRPr="00314E42" w:rsidRDefault="007852E1" w:rsidP="007852E1">
      <w:pPr>
        <w:autoSpaceDE w:val="0"/>
        <w:autoSpaceDN w:val="0"/>
        <w:spacing w:after="120"/>
        <w:ind w:firstLine="709"/>
        <w:jc w:val="both"/>
      </w:pPr>
      <w:r w:rsidRPr="00314E42">
        <w:t>10.2.</w:t>
      </w:r>
      <w:r w:rsidRPr="00314E42">
        <w:tab/>
      </w:r>
      <w:r w:rsidRPr="00314E42">
        <w:tab/>
        <w:t xml:space="preserve">В </w:t>
      </w:r>
      <w:proofErr w:type="gramStart"/>
      <w:r w:rsidRPr="00314E42">
        <w:t>случае</w:t>
      </w:r>
      <w:proofErr w:type="gramEnd"/>
      <w:r w:rsidRPr="00314E42">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314E42">
        <w:t>уведомлении</w:t>
      </w:r>
      <w:proofErr w:type="gramEnd"/>
      <w:r w:rsidRPr="00314E42">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14E42">
        <w:t>аффилированными</w:t>
      </w:r>
      <w:proofErr w:type="spellEnd"/>
      <w:r w:rsidRPr="00314E42">
        <w:t xml:space="preserve"> лицами, работниками или посредниками. </w:t>
      </w:r>
    </w:p>
    <w:p w:rsidR="007852E1" w:rsidRPr="00314E42" w:rsidRDefault="007852E1" w:rsidP="007852E1">
      <w:pPr>
        <w:autoSpaceDE w:val="0"/>
        <w:autoSpaceDN w:val="0"/>
        <w:spacing w:after="120"/>
        <w:ind w:firstLine="709"/>
        <w:jc w:val="both"/>
      </w:pPr>
      <w:r w:rsidRPr="00314E42">
        <w:t>Каналы уведомления Исполнителя о нарушениях каких-либо положений пункта 10.1 настоящего Договора: _____________.</w:t>
      </w:r>
    </w:p>
    <w:p w:rsidR="007852E1" w:rsidRPr="00314E42" w:rsidRDefault="007852E1" w:rsidP="007852E1">
      <w:pPr>
        <w:autoSpaceDE w:val="0"/>
        <w:autoSpaceDN w:val="0"/>
        <w:spacing w:after="120"/>
        <w:ind w:firstLine="709"/>
        <w:jc w:val="both"/>
      </w:pPr>
      <w:r w:rsidRPr="00314E42">
        <w:t xml:space="preserve">Каналы </w:t>
      </w:r>
      <w:r w:rsidRPr="00314E42">
        <w:rPr>
          <w:shd w:val="clear" w:color="auto" w:fill="FFFFFF"/>
        </w:rPr>
        <w:t>уведомления Заказчика о</w:t>
      </w:r>
      <w:r w:rsidRPr="00314E42">
        <w:t xml:space="preserve"> нарушениях каких-либо положений пункта 10.1 настоящего Договора: </w:t>
      </w:r>
      <w:r w:rsidRPr="00314E42">
        <w:rPr>
          <w:color w:val="000000"/>
        </w:rPr>
        <w:t>8 (495) 788-17-17, 8 (812) 458-68-05</w:t>
      </w:r>
      <w:r w:rsidRPr="00314E42">
        <w:t xml:space="preserve"> официальный сайт </w:t>
      </w:r>
      <w:r w:rsidRPr="00314E42">
        <w:rPr>
          <w:lang w:val="en-US"/>
        </w:rPr>
        <w:t>www</w:t>
      </w:r>
      <w:r w:rsidRPr="00314E42">
        <w:t>.</w:t>
      </w:r>
      <w:proofErr w:type="spellStart"/>
      <w:r w:rsidRPr="00314E42">
        <w:rPr>
          <w:lang w:val="en-US"/>
        </w:rPr>
        <w:t>trcont</w:t>
      </w:r>
      <w:proofErr w:type="spellEnd"/>
      <w:r w:rsidRPr="00314E42">
        <w:t>.</w:t>
      </w:r>
      <w:proofErr w:type="spellStart"/>
      <w:r w:rsidRPr="00314E42">
        <w:rPr>
          <w:lang w:val="en-US"/>
        </w:rPr>
        <w:t>ru</w:t>
      </w:r>
      <w:proofErr w:type="spellEnd"/>
      <w:r w:rsidRPr="00314E42">
        <w:t>.</w:t>
      </w:r>
    </w:p>
    <w:p w:rsidR="007852E1" w:rsidRPr="00314E42" w:rsidRDefault="007852E1" w:rsidP="007852E1">
      <w:pPr>
        <w:autoSpaceDE w:val="0"/>
        <w:autoSpaceDN w:val="0"/>
        <w:spacing w:after="120"/>
        <w:ind w:firstLine="709"/>
        <w:jc w:val="both"/>
      </w:pPr>
      <w:r w:rsidRPr="00314E4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14E42">
        <w:t>с даты получения</w:t>
      </w:r>
      <w:proofErr w:type="gramEnd"/>
      <w:r w:rsidRPr="00314E42">
        <w:t xml:space="preserve"> письменного уведомления.</w:t>
      </w:r>
    </w:p>
    <w:p w:rsidR="007852E1" w:rsidRPr="00314E42" w:rsidRDefault="007852E1" w:rsidP="007852E1">
      <w:pPr>
        <w:autoSpaceDE w:val="0"/>
        <w:autoSpaceDN w:val="0"/>
        <w:spacing w:after="120"/>
        <w:ind w:firstLine="709"/>
        <w:jc w:val="both"/>
      </w:pPr>
      <w:r w:rsidRPr="00314E42">
        <w:t>10.3.</w:t>
      </w:r>
      <w:r w:rsidRPr="00314E42">
        <w:tab/>
      </w:r>
      <w:r w:rsidRPr="00314E42">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852E1" w:rsidRPr="00314E42" w:rsidRDefault="007852E1" w:rsidP="007852E1">
      <w:pPr>
        <w:autoSpaceDE w:val="0"/>
        <w:autoSpaceDN w:val="0"/>
        <w:ind w:firstLine="709"/>
        <w:jc w:val="both"/>
      </w:pPr>
      <w:r w:rsidRPr="00314E42">
        <w:t>10.4.</w:t>
      </w:r>
      <w:r w:rsidRPr="00314E42">
        <w:tab/>
      </w:r>
      <w:r w:rsidRPr="00314E42">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14E42">
        <w:t>позднее</w:t>
      </w:r>
      <w:proofErr w:type="gramEnd"/>
      <w:r w:rsidRPr="00314E42">
        <w:t xml:space="preserve"> чем за 30 (тридцать) календарных дней до даты прекращения действия настоящего Договора.</w:t>
      </w:r>
    </w:p>
    <w:p w:rsidR="007852E1" w:rsidRPr="00314E42" w:rsidRDefault="007852E1" w:rsidP="007852E1">
      <w:pPr>
        <w:autoSpaceDE w:val="0"/>
        <w:autoSpaceDN w:val="0"/>
        <w:ind w:firstLine="709"/>
        <w:jc w:val="both"/>
      </w:pPr>
    </w:p>
    <w:p w:rsidR="007852E1" w:rsidRPr="00314E42" w:rsidRDefault="007852E1" w:rsidP="007852E1">
      <w:pPr>
        <w:autoSpaceDE w:val="0"/>
        <w:autoSpaceDN w:val="0"/>
        <w:spacing w:after="120"/>
        <w:ind w:firstLine="709"/>
        <w:jc w:val="center"/>
        <w:rPr>
          <w:b/>
        </w:rPr>
      </w:pPr>
      <w:r w:rsidRPr="00314E42">
        <w:rPr>
          <w:b/>
        </w:rPr>
        <w:t>11.</w:t>
      </w:r>
      <w:r w:rsidRPr="00314E42">
        <w:rPr>
          <w:b/>
        </w:rPr>
        <w:tab/>
        <w:t>Гарантии и заверения Исполнителя</w:t>
      </w:r>
    </w:p>
    <w:p w:rsidR="007852E1" w:rsidRPr="00314E42" w:rsidRDefault="007852E1" w:rsidP="007852E1">
      <w:pPr>
        <w:pStyle w:val="aff7"/>
        <w:numPr>
          <w:ilvl w:val="1"/>
          <w:numId w:val="37"/>
        </w:numPr>
        <w:suppressAutoHyphens w:val="0"/>
        <w:spacing w:after="120"/>
        <w:ind w:left="0" w:firstLine="709"/>
        <w:jc w:val="both"/>
      </w:pPr>
      <w:r w:rsidRPr="00314E42">
        <w:t>Исполнитель настоящим заверяет Заказчика и гарантирует, что на дату заключения настоящего Договора:</w:t>
      </w:r>
    </w:p>
    <w:p w:rsidR="007852E1" w:rsidRPr="00314E42" w:rsidRDefault="007852E1" w:rsidP="007852E1">
      <w:pPr>
        <w:pStyle w:val="aff7"/>
        <w:numPr>
          <w:ilvl w:val="2"/>
          <w:numId w:val="38"/>
        </w:numPr>
        <w:suppressAutoHyphens w:val="0"/>
        <w:spacing w:after="120"/>
        <w:ind w:left="0" w:firstLine="709"/>
        <w:jc w:val="both"/>
      </w:pPr>
      <w:r w:rsidRPr="00314E42">
        <w:t xml:space="preserve">Исполнитель является надлежащим </w:t>
      </w:r>
      <w:proofErr w:type="gramStart"/>
      <w:r w:rsidRPr="00314E42">
        <w:t>образом</w:t>
      </w:r>
      <w:proofErr w:type="gramEnd"/>
      <w:r w:rsidRPr="00314E42">
        <w:t xml:space="preserve"> созданным юридическим лицом, действующим в соответствии с законодательством Российской Федерации;</w:t>
      </w:r>
    </w:p>
    <w:p w:rsidR="007852E1" w:rsidRPr="00314E42" w:rsidRDefault="007852E1" w:rsidP="007852E1">
      <w:pPr>
        <w:pStyle w:val="aff7"/>
        <w:numPr>
          <w:ilvl w:val="2"/>
          <w:numId w:val="38"/>
        </w:numPr>
        <w:suppressAutoHyphens w:val="0"/>
        <w:spacing w:after="120"/>
        <w:ind w:left="0" w:firstLine="709"/>
        <w:jc w:val="both"/>
      </w:pPr>
      <w:r w:rsidRPr="00314E4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852E1" w:rsidRPr="00314E42" w:rsidRDefault="007852E1" w:rsidP="007852E1">
      <w:pPr>
        <w:pStyle w:val="aff7"/>
        <w:numPr>
          <w:ilvl w:val="2"/>
          <w:numId w:val="38"/>
        </w:numPr>
        <w:suppressAutoHyphens w:val="0"/>
        <w:spacing w:after="120"/>
        <w:ind w:left="0" w:firstLine="709"/>
        <w:jc w:val="both"/>
      </w:pPr>
      <w:r w:rsidRPr="00314E42">
        <w:t>настоящий Договор от имени Исполнителя подписан лицом, которое надлежащим образом уполномочено совершать такие действия;</w:t>
      </w:r>
    </w:p>
    <w:p w:rsidR="007852E1" w:rsidRPr="00314E42" w:rsidRDefault="007852E1" w:rsidP="007852E1">
      <w:pPr>
        <w:pStyle w:val="aff7"/>
        <w:numPr>
          <w:ilvl w:val="2"/>
          <w:numId w:val="38"/>
        </w:numPr>
        <w:suppressAutoHyphens w:val="0"/>
        <w:spacing w:after="120"/>
        <w:ind w:left="0" w:firstLine="709"/>
        <w:jc w:val="both"/>
      </w:pPr>
      <w:r w:rsidRPr="00314E42">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852E1" w:rsidRPr="00314E42" w:rsidRDefault="007852E1" w:rsidP="007852E1">
      <w:pPr>
        <w:pStyle w:val="aff7"/>
        <w:numPr>
          <w:ilvl w:val="2"/>
          <w:numId w:val="38"/>
        </w:numPr>
        <w:suppressAutoHyphens w:val="0"/>
        <w:ind w:left="0" w:firstLine="709"/>
        <w:jc w:val="both"/>
      </w:pPr>
      <w:r w:rsidRPr="00314E42">
        <w:t>не существует каких-либо обстоятельств, которые ограничивают, запрещают исполнение Исполнителем обязательств по настоящему Договору.</w:t>
      </w:r>
    </w:p>
    <w:p w:rsidR="007852E1" w:rsidRPr="00314E42" w:rsidRDefault="007852E1" w:rsidP="007852E1">
      <w:pPr>
        <w:pStyle w:val="aff7"/>
        <w:suppressAutoHyphens w:val="0"/>
        <w:ind w:left="709"/>
        <w:jc w:val="both"/>
      </w:pPr>
    </w:p>
    <w:p w:rsidR="007852E1" w:rsidRPr="00314E42" w:rsidRDefault="007852E1" w:rsidP="007852E1">
      <w:pPr>
        <w:pStyle w:val="ConsNormal"/>
        <w:spacing w:after="120"/>
        <w:ind w:firstLine="709"/>
        <w:jc w:val="center"/>
        <w:rPr>
          <w:rFonts w:ascii="Times New Roman" w:hAnsi="Times New Roman" w:cs="Times New Roman"/>
          <w:b/>
          <w:bCs/>
          <w:sz w:val="24"/>
          <w:szCs w:val="24"/>
        </w:rPr>
      </w:pPr>
      <w:r w:rsidRPr="00314E42">
        <w:rPr>
          <w:rFonts w:ascii="Times New Roman" w:hAnsi="Times New Roman" w:cs="Times New Roman"/>
          <w:b/>
          <w:bCs/>
          <w:sz w:val="24"/>
          <w:szCs w:val="24"/>
        </w:rPr>
        <w:t>12.</w:t>
      </w:r>
      <w:r w:rsidRPr="00314E42">
        <w:rPr>
          <w:rFonts w:ascii="Times New Roman" w:hAnsi="Times New Roman" w:cs="Times New Roman"/>
          <w:b/>
          <w:bCs/>
          <w:sz w:val="24"/>
          <w:szCs w:val="24"/>
        </w:rPr>
        <w:tab/>
        <w:t>Прочие условия</w:t>
      </w:r>
    </w:p>
    <w:p w:rsidR="007852E1" w:rsidRPr="00314E42" w:rsidRDefault="007852E1" w:rsidP="007852E1">
      <w:pPr>
        <w:pStyle w:val="50"/>
        <w:spacing w:after="120"/>
        <w:ind w:firstLine="709"/>
        <w:jc w:val="both"/>
        <w:rPr>
          <w:sz w:val="24"/>
          <w:szCs w:val="24"/>
        </w:rPr>
      </w:pPr>
      <w:r w:rsidRPr="00314E42">
        <w:rPr>
          <w:sz w:val="24"/>
          <w:szCs w:val="24"/>
        </w:rPr>
        <w:t>12.1.</w:t>
      </w:r>
      <w:r w:rsidRPr="00314E42">
        <w:rPr>
          <w:sz w:val="24"/>
          <w:szCs w:val="24"/>
        </w:rPr>
        <w:tab/>
      </w:r>
      <w:r w:rsidRPr="00314E42">
        <w:rPr>
          <w:sz w:val="24"/>
          <w:szCs w:val="24"/>
        </w:rPr>
        <w:tab/>
        <w:t>Право собственности на результат Работ по настоящему Договору принадлежит Заказчику.</w:t>
      </w:r>
    </w:p>
    <w:p w:rsidR="007852E1" w:rsidRPr="00314E42" w:rsidRDefault="007852E1" w:rsidP="007852E1">
      <w:pPr>
        <w:pStyle w:val="50"/>
        <w:spacing w:after="120"/>
        <w:ind w:firstLine="709"/>
        <w:jc w:val="both"/>
        <w:rPr>
          <w:sz w:val="24"/>
          <w:szCs w:val="24"/>
        </w:rPr>
      </w:pPr>
      <w:r w:rsidRPr="00314E42">
        <w:rPr>
          <w:sz w:val="24"/>
          <w:szCs w:val="24"/>
        </w:rPr>
        <w:t>12.2.</w:t>
      </w:r>
      <w:r w:rsidRPr="00314E42">
        <w:rPr>
          <w:sz w:val="24"/>
          <w:szCs w:val="24"/>
        </w:rPr>
        <w:tab/>
      </w:r>
      <w:r w:rsidRPr="00314E42">
        <w:rPr>
          <w:sz w:val="24"/>
          <w:szCs w:val="24"/>
        </w:rPr>
        <w:tab/>
        <w:t xml:space="preserve">В случае изменения у </w:t>
      </w:r>
      <w:proofErr w:type="gramStart"/>
      <w:r w:rsidRPr="00314E42">
        <w:rPr>
          <w:sz w:val="24"/>
          <w:szCs w:val="24"/>
        </w:rPr>
        <w:t>какой-либо</w:t>
      </w:r>
      <w:proofErr w:type="gramEnd"/>
      <w:r w:rsidRPr="00314E4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314E42">
        <w:rPr>
          <w:i/>
          <w:iCs/>
          <w:sz w:val="24"/>
          <w:szCs w:val="24"/>
          <w:vertAlign w:val="superscript"/>
        </w:rPr>
        <w:t xml:space="preserve"> </w:t>
      </w:r>
    </w:p>
    <w:p w:rsidR="007852E1" w:rsidRPr="00314E42" w:rsidRDefault="007852E1" w:rsidP="007852E1">
      <w:pPr>
        <w:spacing w:after="120"/>
        <w:ind w:firstLine="709"/>
        <w:jc w:val="both"/>
      </w:pPr>
      <w:r w:rsidRPr="00314E42">
        <w:t>12.3.</w:t>
      </w:r>
      <w:r w:rsidRPr="00314E42">
        <w:tab/>
      </w:r>
      <w:r w:rsidRPr="00314E42">
        <w:tab/>
        <w:t xml:space="preserve">Исполнитель обязан представить ПАО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 № 6. </w:t>
      </w:r>
    </w:p>
    <w:p w:rsidR="007852E1" w:rsidRPr="00314E42" w:rsidRDefault="007852E1" w:rsidP="007852E1">
      <w:pPr>
        <w:spacing w:after="120"/>
        <w:ind w:firstLine="709"/>
        <w:jc w:val="both"/>
      </w:pPr>
      <w:r w:rsidRPr="00314E42">
        <w:t xml:space="preserve">В </w:t>
      </w:r>
      <w:proofErr w:type="gramStart"/>
      <w:r w:rsidRPr="00314E42">
        <w:t>случае</w:t>
      </w:r>
      <w:proofErr w:type="gramEnd"/>
      <w:r w:rsidRPr="00314E42">
        <w:t xml:space="preserve">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12.4.</w:t>
      </w:r>
      <w:r w:rsidRPr="00314E42">
        <w:rPr>
          <w:rFonts w:ascii="Times New Roman" w:hAnsi="Times New Roman" w:cs="Times New Roman"/>
          <w:sz w:val="24"/>
          <w:szCs w:val="24"/>
        </w:rPr>
        <w:tab/>
      </w:r>
      <w:r w:rsidRPr="00314E42">
        <w:rPr>
          <w:rFonts w:ascii="Times New Roman" w:hAnsi="Times New Roman" w:cs="Times New Roman"/>
          <w:sz w:val="24"/>
          <w:szCs w:val="24"/>
        </w:rPr>
        <w:tab/>
        <w:t>Все приложения к настоящему Договору являются его неотъемлемыми частями.</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12.5.</w:t>
      </w:r>
      <w:r w:rsidRPr="00314E42">
        <w:rPr>
          <w:rFonts w:ascii="Times New Roman" w:hAnsi="Times New Roman" w:cs="Times New Roman"/>
          <w:sz w:val="24"/>
          <w:szCs w:val="24"/>
        </w:rPr>
        <w:tab/>
      </w:r>
      <w:r w:rsidRPr="00314E42">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12.6.</w:t>
      </w:r>
      <w:r w:rsidRPr="00314E42">
        <w:rPr>
          <w:rFonts w:ascii="Times New Roman" w:hAnsi="Times New Roman" w:cs="Times New Roman"/>
          <w:sz w:val="24"/>
          <w:szCs w:val="24"/>
        </w:rPr>
        <w:tab/>
      </w:r>
      <w:r w:rsidRPr="00314E42">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7852E1" w:rsidRPr="00314E42" w:rsidRDefault="007852E1" w:rsidP="007852E1">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12.7.</w:t>
      </w:r>
      <w:r w:rsidRPr="00314E42">
        <w:rPr>
          <w:rFonts w:ascii="Times New Roman" w:hAnsi="Times New Roman" w:cs="Times New Roman"/>
          <w:sz w:val="24"/>
          <w:szCs w:val="24"/>
        </w:rPr>
        <w:tab/>
      </w:r>
      <w:r w:rsidRPr="00314E42">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7852E1" w:rsidRPr="00314E42" w:rsidRDefault="007852E1" w:rsidP="007852E1">
      <w:pPr>
        <w:spacing w:after="120"/>
        <w:ind w:firstLine="709"/>
        <w:jc w:val="both"/>
      </w:pPr>
      <w:r w:rsidRPr="00314E42">
        <w:t>12.8.</w:t>
      </w:r>
      <w:r w:rsidRPr="00314E42">
        <w:tab/>
      </w:r>
      <w:r w:rsidRPr="00314E42">
        <w:tab/>
        <w:t>К настоящему Договору прилагаются:</w:t>
      </w:r>
    </w:p>
    <w:p w:rsidR="007852E1" w:rsidRPr="00314E42" w:rsidRDefault="007852E1" w:rsidP="007852E1">
      <w:pPr>
        <w:spacing w:after="120"/>
        <w:ind w:firstLine="709"/>
        <w:jc w:val="both"/>
      </w:pPr>
      <w:r w:rsidRPr="00314E42">
        <w:t>12.8.1.</w:t>
      </w:r>
      <w:r w:rsidRPr="00314E42">
        <w:tab/>
        <w:t>Техническое задание (Приложение №1);</w:t>
      </w:r>
    </w:p>
    <w:p w:rsidR="007852E1" w:rsidRPr="00314E42" w:rsidRDefault="007852E1" w:rsidP="007852E1">
      <w:pPr>
        <w:spacing w:after="120"/>
        <w:ind w:firstLine="709"/>
        <w:jc w:val="both"/>
      </w:pPr>
      <w:r w:rsidRPr="00314E42">
        <w:rPr>
          <w:iCs/>
        </w:rPr>
        <w:t>12.8.2.</w:t>
      </w:r>
      <w:r w:rsidRPr="00314E42">
        <w:rPr>
          <w:iCs/>
        </w:rPr>
        <w:tab/>
      </w:r>
      <w:r w:rsidRPr="00314E42">
        <w:t>Протокол согласования договорной цены (Приложение № 2);</w:t>
      </w:r>
    </w:p>
    <w:p w:rsidR="007852E1" w:rsidRPr="00314E42" w:rsidRDefault="007852E1" w:rsidP="007852E1">
      <w:pPr>
        <w:spacing w:after="120"/>
        <w:ind w:firstLine="709"/>
        <w:jc w:val="both"/>
      </w:pPr>
      <w:r w:rsidRPr="00314E42">
        <w:t>12.8.3.</w:t>
      </w:r>
      <w:r w:rsidRPr="00314E42">
        <w:tab/>
      </w:r>
      <w:r w:rsidRPr="00314E42">
        <w:rPr>
          <w:iCs/>
        </w:rPr>
        <w:t xml:space="preserve">Расчет стоимости работ </w:t>
      </w:r>
      <w:r w:rsidRPr="00314E42">
        <w:t>(Приложения № 3);</w:t>
      </w:r>
    </w:p>
    <w:p w:rsidR="007852E1" w:rsidRPr="00314E42" w:rsidRDefault="007852E1" w:rsidP="007852E1">
      <w:pPr>
        <w:spacing w:after="120"/>
        <w:ind w:firstLine="709"/>
        <w:jc w:val="both"/>
      </w:pPr>
      <w:r w:rsidRPr="00314E42">
        <w:t>12.8.4.</w:t>
      </w:r>
      <w:r w:rsidRPr="00314E42">
        <w:tab/>
        <w:t>Форма акта сдачи-приемки выполненных работ (Приложение № 5);</w:t>
      </w:r>
    </w:p>
    <w:p w:rsidR="007852E1" w:rsidRPr="00314E42" w:rsidRDefault="007852E1" w:rsidP="007852E1">
      <w:pPr>
        <w:spacing w:after="120"/>
        <w:ind w:firstLine="709"/>
        <w:jc w:val="both"/>
      </w:pPr>
      <w:r w:rsidRPr="00314E42">
        <w:t>12.8.5.</w:t>
      </w:r>
      <w:r w:rsidRPr="00314E42">
        <w:tab/>
        <w:t>Сведения о цепочке собственников (Приложение № 6).</w:t>
      </w:r>
    </w:p>
    <w:p w:rsidR="007852E1" w:rsidRPr="00314E42" w:rsidRDefault="007852E1" w:rsidP="007852E1">
      <w:pPr>
        <w:spacing w:after="120"/>
        <w:ind w:firstLine="709"/>
        <w:jc w:val="both"/>
      </w:pPr>
    </w:p>
    <w:p w:rsidR="007852E1" w:rsidRPr="00314E42" w:rsidRDefault="007852E1" w:rsidP="007852E1">
      <w:pPr>
        <w:pStyle w:val="af9"/>
        <w:ind w:firstLine="0"/>
        <w:jc w:val="center"/>
        <w:rPr>
          <w:b/>
          <w:sz w:val="24"/>
        </w:rPr>
      </w:pPr>
      <w:r w:rsidRPr="00314E42">
        <w:rPr>
          <w:b/>
          <w:sz w:val="24"/>
        </w:rPr>
        <w:t>13.</w:t>
      </w:r>
      <w:r w:rsidRPr="00314E42">
        <w:rPr>
          <w:b/>
          <w:sz w:val="24"/>
        </w:rPr>
        <w:tab/>
        <w:t>Юридические адреса и платежные реквизиты Сторон</w:t>
      </w:r>
    </w:p>
    <w:p w:rsidR="007852E1" w:rsidRPr="00314E42" w:rsidRDefault="007852E1" w:rsidP="007852E1">
      <w:pPr>
        <w:pStyle w:val="af9"/>
        <w:rPr>
          <w:sz w:val="24"/>
        </w:rPr>
      </w:pPr>
    </w:p>
    <w:tbl>
      <w:tblPr>
        <w:tblW w:w="9846" w:type="dxa"/>
        <w:tblInd w:w="108" w:type="dxa"/>
        <w:tblLayout w:type="fixed"/>
        <w:tblLook w:val="0000"/>
      </w:tblPr>
      <w:tblGrid>
        <w:gridCol w:w="29"/>
        <w:gridCol w:w="4891"/>
        <w:gridCol w:w="4920"/>
        <w:gridCol w:w="6"/>
      </w:tblGrid>
      <w:tr w:rsidR="007852E1" w:rsidRPr="00314E42" w:rsidTr="00AF03B8">
        <w:trPr>
          <w:gridBefore w:val="1"/>
          <w:wBefore w:w="29" w:type="dxa"/>
          <w:trHeight w:val="1392"/>
        </w:trPr>
        <w:tc>
          <w:tcPr>
            <w:tcW w:w="4891" w:type="dxa"/>
          </w:tcPr>
          <w:p w:rsidR="007852E1" w:rsidRPr="00314E42" w:rsidRDefault="007852E1" w:rsidP="00AF03B8">
            <w:pPr>
              <w:pStyle w:val="28"/>
              <w:spacing w:after="0" w:line="240" w:lineRule="auto"/>
              <w:rPr>
                <w:b/>
              </w:rPr>
            </w:pPr>
            <w:r w:rsidRPr="00314E42">
              <w:rPr>
                <w:b/>
              </w:rPr>
              <w:t>Заказчик:</w:t>
            </w:r>
          </w:p>
          <w:p w:rsidR="007852E1" w:rsidRPr="00314E42" w:rsidRDefault="007852E1" w:rsidP="00AF03B8">
            <w:pPr>
              <w:pStyle w:val="28"/>
              <w:spacing w:after="0" w:line="240" w:lineRule="auto"/>
              <w:rPr>
                <w:b/>
              </w:rPr>
            </w:pPr>
            <w:r w:rsidRPr="00314E42">
              <w:rPr>
                <w:b/>
              </w:rPr>
              <w:t>Публичное акционерное общество «Центр по перевозке грузов в контейнерах «ТрансКонтейнер» (ПАО «ТрансКонтейнер»)</w:t>
            </w:r>
          </w:p>
          <w:p w:rsidR="007852E1" w:rsidRPr="00314E42" w:rsidRDefault="007852E1" w:rsidP="00AF03B8">
            <w:pPr>
              <w:pStyle w:val="28"/>
              <w:spacing w:after="0" w:line="240" w:lineRule="auto"/>
            </w:pPr>
            <w:r w:rsidRPr="00314E42">
              <w:t xml:space="preserve">Место нахождения: 125047, Москва, </w:t>
            </w:r>
            <w:proofErr w:type="gramStart"/>
            <w:r w:rsidRPr="00314E42">
              <w:t>Оружейный</w:t>
            </w:r>
            <w:proofErr w:type="gramEnd"/>
            <w:r w:rsidRPr="00314E42">
              <w:t xml:space="preserve"> пер., д.19</w:t>
            </w:r>
          </w:p>
          <w:p w:rsidR="007852E1" w:rsidRPr="00314E42" w:rsidRDefault="007852E1" w:rsidP="00AF03B8">
            <w:r w:rsidRPr="00314E42">
              <w:t>ОГРН 1067746341024, ИНН 7708591995, КПП 997650001</w:t>
            </w:r>
          </w:p>
          <w:p w:rsidR="007852E1" w:rsidRPr="00314E42" w:rsidRDefault="007852E1" w:rsidP="00AF03B8">
            <w:pPr>
              <w:pStyle w:val="28"/>
              <w:spacing w:after="0" w:line="240" w:lineRule="auto"/>
              <w:rPr>
                <w:b/>
              </w:rPr>
            </w:pPr>
            <w:r w:rsidRPr="00314E42">
              <w:rPr>
                <w:b/>
              </w:rPr>
              <w:t>Филиал ПАО «ТрансКонтейнер» на Октябрьской железной дороге:</w:t>
            </w:r>
          </w:p>
          <w:p w:rsidR="007852E1" w:rsidRPr="00314E42" w:rsidRDefault="007852E1" w:rsidP="00AF03B8">
            <w:pPr>
              <w:pStyle w:val="28"/>
              <w:spacing w:after="0" w:line="240" w:lineRule="auto"/>
            </w:pPr>
            <w:r w:rsidRPr="00314E42">
              <w:t>Место нахождения: 192007, Санкт-Петербург, Лиговский пр., д. 240, лит. А</w:t>
            </w:r>
          </w:p>
          <w:p w:rsidR="007852E1" w:rsidRPr="00314E42" w:rsidRDefault="007852E1" w:rsidP="00AF03B8">
            <w:pPr>
              <w:pStyle w:val="28"/>
              <w:spacing w:after="0" w:line="240" w:lineRule="auto"/>
            </w:pPr>
            <w:r w:rsidRPr="00314E42">
              <w:t>ИНН 7708591995, КПП 781643001,</w:t>
            </w:r>
          </w:p>
          <w:p w:rsidR="007852E1" w:rsidRPr="00314E42" w:rsidRDefault="007852E1" w:rsidP="00AF03B8">
            <w:pPr>
              <w:rPr>
                <w:b/>
              </w:rPr>
            </w:pPr>
            <w:r w:rsidRPr="00314E42">
              <w:rPr>
                <w:b/>
              </w:rPr>
              <w:t xml:space="preserve">р/с 40702810637000006238 в Филиале ОПЕРУ ПАО Банк ВТБ в </w:t>
            </w:r>
            <w:proofErr w:type="gramStart"/>
            <w:r w:rsidRPr="00314E42">
              <w:rPr>
                <w:b/>
              </w:rPr>
              <w:t>г</w:t>
            </w:r>
            <w:proofErr w:type="gramEnd"/>
            <w:r w:rsidRPr="00314E42">
              <w:rPr>
                <w:b/>
              </w:rPr>
              <w:t>. </w:t>
            </w:r>
            <w:proofErr w:type="spellStart"/>
            <w:r w:rsidRPr="00314E42">
              <w:rPr>
                <w:b/>
              </w:rPr>
              <w:t>Санкт</w:t>
            </w:r>
            <w:r w:rsidRPr="00314E42">
              <w:rPr>
                <w:b/>
              </w:rPr>
              <w:noBreakHyphen/>
              <w:t>Петербурге</w:t>
            </w:r>
            <w:proofErr w:type="spellEnd"/>
          </w:p>
          <w:p w:rsidR="007852E1" w:rsidRPr="00314E42" w:rsidRDefault="007852E1" w:rsidP="00AF03B8">
            <w:pPr>
              <w:rPr>
                <w:b/>
              </w:rPr>
            </w:pPr>
            <w:r w:rsidRPr="00314E42">
              <w:rPr>
                <w:b/>
              </w:rPr>
              <w:t>к/с 30101810200000000704, БИК 044030704</w:t>
            </w:r>
          </w:p>
          <w:p w:rsidR="007852E1" w:rsidRPr="00314E42" w:rsidRDefault="007852E1" w:rsidP="00AF03B8">
            <w:r w:rsidRPr="00314E42">
              <w:t>ОКПО 15201081, ОКВЭД 52.29</w:t>
            </w:r>
          </w:p>
          <w:p w:rsidR="007852E1" w:rsidRPr="00314E42" w:rsidRDefault="007852E1" w:rsidP="00AF03B8">
            <w:pPr>
              <w:pStyle w:val="28"/>
              <w:spacing w:after="0" w:line="240" w:lineRule="auto"/>
            </w:pPr>
            <w:r w:rsidRPr="00314E42">
              <w:t>Тел. (812) 458-68-00,</w:t>
            </w:r>
            <w:r w:rsidRPr="00314E42">
              <w:rPr>
                <w:color w:val="000000"/>
                <w:spacing w:val="5"/>
              </w:rPr>
              <w:t xml:space="preserve"> факс (812) 458-68-01</w:t>
            </w:r>
          </w:p>
          <w:p w:rsidR="007852E1" w:rsidRPr="00314E42" w:rsidRDefault="007852E1" w:rsidP="00AF03B8"/>
        </w:tc>
        <w:tc>
          <w:tcPr>
            <w:tcW w:w="4926" w:type="dxa"/>
            <w:gridSpan w:val="2"/>
          </w:tcPr>
          <w:p w:rsidR="007852E1" w:rsidRPr="00314E42" w:rsidRDefault="007852E1" w:rsidP="00AF03B8">
            <w:pPr>
              <w:pStyle w:val="af9"/>
              <w:ind w:firstLine="0"/>
              <w:rPr>
                <w:b/>
                <w:sz w:val="24"/>
              </w:rPr>
            </w:pPr>
            <w:r w:rsidRPr="00314E42">
              <w:rPr>
                <w:b/>
                <w:sz w:val="24"/>
              </w:rPr>
              <w:t xml:space="preserve">Исполнитель: </w:t>
            </w:r>
          </w:p>
          <w:p w:rsidR="007852E1" w:rsidRPr="00314E42" w:rsidRDefault="007852E1" w:rsidP="00AF03B8"/>
          <w:p w:rsidR="007852E1" w:rsidRPr="00314E42" w:rsidRDefault="007852E1" w:rsidP="00AF03B8"/>
          <w:p w:rsidR="007852E1" w:rsidRPr="00314E42" w:rsidRDefault="007852E1" w:rsidP="00AF03B8"/>
        </w:tc>
      </w:tr>
      <w:tr w:rsidR="007852E1" w:rsidRPr="00D61D7C" w:rsidTr="00AF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074"/>
        </w:trPr>
        <w:tc>
          <w:tcPr>
            <w:tcW w:w="4920" w:type="dxa"/>
            <w:gridSpan w:val="2"/>
            <w:tcBorders>
              <w:top w:val="nil"/>
              <w:left w:val="nil"/>
              <w:bottom w:val="nil"/>
              <w:right w:val="nil"/>
            </w:tcBorders>
          </w:tcPr>
          <w:p w:rsidR="007852E1" w:rsidRPr="00756112" w:rsidRDefault="007852E1" w:rsidP="00AF03B8">
            <w:pPr>
              <w:rPr>
                <w:b/>
              </w:rPr>
            </w:pPr>
            <w:r>
              <w:rPr>
                <w:b/>
              </w:rPr>
              <w:t>Заказчик</w:t>
            </w:r>
            <w:r w:rsidRPr="00756112">
              <w:rPr>
                <w:b/>
              </w:rPr>
              <w:t>:</w:t>
            </w:r>
          </w:p>
          <w:p w:rsidR="007852E1" w:rsidRPr="00756112" w:rsidRDefault="007852E1" w:rsidP="00AF03B8"/>
          <w:p w:rsidR="007852E1" w:rsidRPr="00D61D7C" w:rsidRDefault="007852E1" w:rsidP="00AF03B8">
            <w:pPr>
              <w:rPr>
                <w:vertAlign w:val="superscript"/>
              </w:rPr>
            </w:pPr>
            <w:r w:rsidRPr="00756112">
              <w:t>___________</w:t>
            </w:r>
            <w:r>
              <w:t xml:space="preserve"> (Ф.И.О.)</w:t>
            </w:r>
          </w:p>
        </w:tc>
        <w:tc>
          <w:tcPr>
            <w:tcW w:w="4920" w:type="dxa"/>
            <w:tcBorders>
              <w:top w:val="nil"/>
              <w:left w:val="nil"/>
              <w:bottom w:val="nil"/>
              <w:right w:val="nil"/>
            </w:tcBorders>
          </w:tcPr>
          <w:p w:rsidR="007852E1" w:rsidRDefault="007852E1" w:rsidP="00AF03B8">
            <w:r>
              <w:rPr>
                <w:b/>
              </w:rPr>
              <w:t>Исполнитель</w:t>
            </w:r>
            <w:r w:rsidRPr="00756112">
              <w:rPr>
                <w:b/>
              </w:rPr>
              <w:t>:</w:t>
            </w:r>
          </w:p>
          <w:p w:rsidR="007852E1" w:rsidRPr="004905F5" w:rsidRDefault="007852E1" w:rsidP="00AF03B8"/>
          <w:p w:rsidR="007852E1" w:rsidRPr="00D61D7C" w:rsidRDefault="007852E1" w:rsidP="00AF03B8">
            <w:r w:rsidRPr="004905F5">
              <w:t>____________</w:t>
            </w:r>
            <w:r>
              <w:t xml:space="preserve"> (Ф.И.О.)</w:t>
            </w:r>
          </w:p>
        </w:tc>
      </w:tr>
    </w:tbl>
    <w:p w:rsidR="007852E1" w:rsidRPr="00D61D7C" w:rsidRDefault="007852E1" w:rsidP="007852E1">
      <w:pPr>
        <w:pStyle w:val="af9"/>
        <w:ind w:firstLine="0"/>
        <w:jc w:val="right"/>
        <w:rPr>
          <w:sz w:val="24"/>
          <w:highlight w:val="cyan"/>
        </w:rPr>
      </w:pPr>
      <w:r>
        <w:rPr>
          <w:sz w:val="24"/>
          <w:highlight w:val="cyan"/>
        </w:rPr>
        <w:br w:type="page"/>
      </w:r>
      <w:r w:rsidRPr="00D61D7C">
        <w:rPr>
          <w:sz w:val="24"/>
        </w:rPr>
        <w:t>Приложение № 1</w:t>
      </w:r>
    </w:p>
    <w:p w:rsidR="007852E1" w:rsidRPr="00D61D7C" w:rsidRDefault="007852E1" w:rsidP="007852E1">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7852E1" w:rsidRPr="00D61D7C" w:rsidRDefault="007852E1" w:rsidP="007852E1">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№_____</w:t>
      </w:r>
      <w:r>
        <w:rPr>
          <w:rFonts w:ascii="Times New Roman" w:hAnsi="Times New Roman" w:cs="Times New Roman"/>
          <w:sz w:val="24"/>
          <w:szCs w:val="24"/>
        </w:rPr>
        <w:t>___</w:t>
      </w:r>
      <w:r w:rsidRPr="00D61D7C">
        <w:rPr>
          <w:rFonts w:ascii="Times New Roman" w:hAnsi="Times New Roman" w:cs="Times New Roman"/>
          <w:sz w:val="24"/>
          <w:szCs w:val="24"/>
        </w:rPr>
        <w:t>______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«___»_________201_ г.</w:t>
      </w:r>
    </w:p>
    <w:p w:rsidR="007852E1" w:rsidRPr="00D61D7C" w:rsidRDefault="007852E1" w:rsidP="007852E1">
      <w:pPr>
        <w:ind w:left="3540"/>
      </w:pPr>
    </w:p>
    <w:p w:rsidR="007852E1" w:rsidRPr="00D61D7C" w:rsidRDefault="007852E1" w:rsidP="007852E1">
      <w:pPr>
        <w:ind w:left="3540"/>
        <w:rPr>
          <w:b/>
        </w:rPr>
      </w:pPr>
      <w:r w:rsidRPr="00D61D7C">
        <w:rPr>
          <w:b/>
        </w:rPr>
        <w:t>Техническое задание</w:t>
      </w:r>
    </w:p>
    <w:p w:rsidR="007852E1" w:rsidRPr="00D61D7C" w:rsidRDefault="007852E1" w:rsidP="007852E1">
      <w:pPr>
        <w:ind w:left="3540"/>
        <w:rPr>
          <w:b/>
        </w:rPr>
      </w:pPr>
    </w:p>
    <w:p w:rsidR="007852E1" w:rsidRPr="00E86800" w:rsidRDefault="007852E1" w:rsidP="007852E1">
      <w:pPr>
        <w:ind w:firstLine="709"/>
        <w:jc w:val="both"/>
        <w:rPr>
          <w:b/>
          <w:spacing w:val="1"/>
        </w:rPr>
      </w:pPr>
      <w:r>
        <w:rPr>
          <w:b/>
          <w:spacing w:val="1"/>
        </w:rPr>
        <w:t xml:space="preserve">1. </w:t>
      </w:r>
      <w:r w:rsidRPr="00E86800">
        <w:rPr>
          <w:b/>
          <w:spacing w:val="1"/>
        </w:rPr>
        <w:t>Общие положения.</w:t>
      </w:r>
    </w:p>
    <w:p w:rsidR="007852E1" w:rsidRPr="007852E1" w:rsidRDefault="007852E1" w:rsidP="007852E1">
      <w:pPr>
        <w:pStyle w:val="zakonpusual"/>
        <w:spacing w:before="0" w:beforeAutospacing="0" w:after="120" w:afterAutospacing="0"/>
        <w:ind w:firstLine="709"/>
        <w:rPr>
          <w:rFonts w:ascii="Times New Roman" w:hAnsi="Times New Roman"/>
        </w:rPr>
      </w:pPr>
      <w:r w:rsidRPr="007852E1">
        <w:rPr>
          <w:rFonts w:ascii="Times New Roman" w:hAnsi="Times New Roman"/>
          <w:spacing w:val="13"/>
        </w:rPr>
        <w:t>1.1. Цель Работ -</w:t>
      </w:r>
      <w:r w:rsidRPr="007852E1">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7852E1" w:rsidRPr="00E86800" w:rsidRDefault="007852E1" w:rsidP="007852E1">
      <w:pPr>
        <w:pStyle w:val="19"/>
        <w:spacing w:after="120"/>
        <w:rPr>
          <w:sz w:val="24"/>
          <w:szCs w:val="24"/>
        </w:rPr>
      </w:pPr>
      <w:r>
        <w:rPr>
          <w:sz w:val="24"/>
          <w:szCs w:val="24"/>
        </w:rPr>
        <w:t xml:space="preserve">1.2. </w:t>
      </w:r>
      <w:r w:rsidRPr="00E86800">
        <w:rPr>
          <w:sz w:val="24"/>
          <w:szCs w:val="24"/>
        </w:rPr>
        <w:t>Основные задачи технического обслуживания:</w:t>
      </w:r>
    </w:p>
    <w:p w:rsidR="007852E1" w:rsidRPr="00E86800" w:rsidRDefault="007852E1" w:rsidP="007852E1">
      <w:pPr>
        <w:pStyle w:val="19"/>
        <w:spacing w:after="120"/>
        <w:ind w:firstLine="709"/>
        <w:rPr>
          <w:sz w:val="24"/>
          <w:szCs w:val="24"/>
        </w:rPr>
      </w:pPr>
      <w:r w:rsidRPr="00E86800">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7852E1" w:rsidRPr="00E86800" w:rsidRDefault="007852E1" w:rsidP="007852E1">
      <w:pPr>
        <w:pStyle w:val="19"/>
        <w:spacing w:after="120"/>
        <w:rPr>
          <w:sz w:val="24"/>
          <w:szCs w:val="24"/>
        </w:rPr>
      </w:pPr>
      <w:r w:rsidRPr="00E86800">
        <w:rPr>
          <w:sz w:val="24"/>
          <w:szCs w:val="24"/>
        </w:rPr>
        <w:t>- обеспечение правильного функционирования всех систем;</w:t>
      </w:r>
    </w:p>
    <w:p w:rsidR="007852E1" w:rsidRPr="00E86800" w:rsidRDefault="007852E1" w:rsidP="007852E1">
      <w:pPr>
        <w:pStyle w:val="19"/>
        <w:spacing w:after="120"/>
        <w:ind w:firstLine="709"/>
        <w:rPr>
          <w:sz w:val="24"/>
          <w:szCs w:val="24"/>
        </w:rPr>
      </w:pPr>
      <w:r w:rsidRPr="00E86800">
        <w:rPr>
          <w:sz w:val="24"/>
          <w:szCs w:val="24"/>
        </w:rPr>
        <w:t>- проведение профилактических работ по поддержанию работоспособности, наладке и регулированию инженерных систем.</w:t>
      </w:r>
    </w:p>
    <w:p w:rsidR="007852E1" w:rsidRDefault="007852E1" w:rsidP="007852E1">
      <w:pPr>
        <w:pStyle w:val="19"/>
        <w:spacing w:after="120"/>
        <w:ind w:firstLine="709"/>
        <w:rPr>
          <w:sz w:val="24"/>
          <w:szCs w:val="24"/>
        </w:rPr>
      </w:pPr>
    </w:p>
    <w:p w:rsidR="007852E1" w:rsidRPr="00E86800" w:rsidRDefault="007852E1" w:rsidP="007852E1">
      <w:pPr>
        <w:pStyle w:val="19"/>
        <w:spacing w:after="120"/>
        <w:ind w:firstLine="709"/>
        <w:rPr>
          <w:b/>
          <w:sz w:val="24"/>
          <w:szCs w:val="24"/>
        </w:rPr>
      </w:pPr>
      <w:r>
        <w:rPr>
          <w:b/>
          <w:sz w:val="24"/>
          <w:szCs w:val="24"/>
        </w:rPr>
        <w:t>2</w:t>
      </w:r>
      <w:r w:rsidRPr="00E86800">
        <w:rPr>
          <w:b/>
          <w:sz w:val="24"/>
          <w:szCs w:val="24"/>
        </w:rPr>
        <w:t>.</w:t>
      </w:r>
      <w:r w:rsidRPr="00E86800">
        <w:rPr>
          <w:b/>
          <w:sz w:val="24"/>
          <w:szCs w:val="24"/>
        </w:rPr>
        <w:tab/>
        <w:t>Общие требования к выполнению Работ.</w:t>
      </w:r>
    </w:p>
    <w:p w:rsidR="007852E1" w:rsidRPr="00E86800" w:rsidRDefault="007852E1" w:rsidP="007852E1">
      <w:pPr>
        <w:pStyle w:val="19"/>
        <w:spacing w:after="120"/>
        <w:ind w:firstLine="709"/>
        <w:rPr>
          <w:sz w:val="24"/>
          <w:szCs w:val="24"/>
        </w:rPr>
      </w:pPr>
      <w:r>
        <w:rPr>
          <w:sz w:val="24"/>
          <w:szCs w:val="24"/>
        </w:rPr>
        <w:t>2</w:t>
      </w:r>
      <w:r w:rsidRPr="00E86800">
        <w:rPr>
          <w:sz w:val="24"/>
          <w:szCs w:val="24"/>
        </w:rPr>
        <w:t xml:space="preserve">.1.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sidRPr="00E86800">
        <w:rPr>
          <w:sz w:val="24"/>
          <w:szCs w:val="24"/>
        </w:rPr>
        <w:t>с</w:t>
      </w:r>
      <w:proofErr w:type="gramEnd"/>
      <w:r w:rsidRPr="00E86800">
        <w:rPr>
          <w:sz w:val="24"/>
          <w:szCs w:val="24"/>
        </w:rPr>
        <w:t xml:space="preserve">: </w:t>
      </w:r>
    </w:p>
    <w:p w:rsidR="007852E1" w:rsidRPr="00E86800" w:rsidRDefault="007852E1" w:rsidP="007852E1">
      <w:pPr>
        <w:pStyle w:val="19"/>
        <w:spacing w:after="120"/>
        <w:ind w:firstLine="709"/>
        <w:rPr>
          <w:sz w:val="24"/>
          <w:szCs w:val="24"/>
        </w:rPr>
      </w:pPr>
      <w:r w:rsidRPr="00E86800">
        <w:rPr>
          <w:sz w:val="24"/>
          <w:szCs w:val="24"/>
        </w:rPr>
        <w:t>- Федеральным законом РФ от 30.12.2009г. № 384-ФЗ «Технический регламент о безопасности зданий и сооружений»;</w:t>
      </w:r>
    </w:p>
    <w:p w:rsidR="007852E1" w:rsidRPr="00E86800" w:rsidRDefault="007852E1" w:rsidP="007852E1">
      <w:pPr>
        <w:spacing w:after="120"/>
        <w:ind w:firstLine="708"/>
        <w:jc w:val="both"/>
      </w:pPr>
      <w:r w:rsidRPr="00E86800">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7852E1" w:rsidRPr="00E86800" w:rsidRDefault="007852E1" w:rsidP="007852E1">
      <w:pPr>
        <w:spacing w:after="120"/>
        <w:ind w:firstLine="708"/>
        <w:jc w:val="both"/>
      </w:pPr>
      <w:r w:rsidRPr="00E86800">
        <w:t xml:space="preserve">- </w:t>
      </w:r>
      <w:proofErr w:type="spellStart"/>
      <w:r w:rsidRPr="00E86800">
        <w:t>СНиП</w:t>
      </w:r>
      <w:proofErr w:type="spellEnd"/>
      <w:r w:rsidRPr="00E86800">
        <w:t xml:space="preserve"> 21-01-97 «Пожарная безопасность зданий и сооружений» (с Изменениями № 1, 2).</w:t>
      </w:r>
    </w:p>
    <w:p w:rsidR="007852E1" w:rsidRPr="00E86800" w:rsidRDefault="007852E1" w:rsidP="007852E1">
      <w:pPr>
        <w:widowControl w:val="0"/>
        <w:shd w:val="clear" w:color="auto" w:fill="FFFFFF"/>
        <w:suppressAutoHyphens w:val="0"/>
        <w:autoSpaceDE w:val="0"/>
        <w:autoSpaceDN w:val="0"/>
        <w:adjustRightInd w:val="0"/>
        <w:spacing w:after="120"/>
        <w:ind w:firstLine="709"/>
        <w:jc w:val="both"/>
      </w:pPr>
      <w:r>
        <w:t>2</w:t>
      </w:r>
      <w:r w:rsidRPr="00E86800">
        <w:t>.2.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7852E1" w:rsidRPr="00E86800" w:rsidRDefault="007852E1" w:rsidP="007852E1">
      <w:pPr>
        <w:shd w:val="clear" w:color="auto" w:fill="FFFFFF"/>
        <w:spacing w:after="120"/>
        <w:ind w:firstLine="709"/>
        <w:jc w:val="both"/>
      </w:pPr>
      <w:r>
        <w:t>2</w:t>
      </w:r>
      <w:r w:rsidRPr="00E86800">
        <w:t>.3.</w:t>
      </w:r>
      <w:r w:rsidRPr="00E86800">
        <w:tab/>
        <w:t xml:space="preserve">При проведении технического обслуживания необходимо обязательно </w:t>
      </w:r>
      <w:r w:rsidRPr="00E86800">
        <w:rPr>
          <w:spacing w:val="-3"/>
        </w:rPr>
        <w:t>производить:</w:t>
      </w:r>
    </w:p>
    <w:p w:rsidR="007852E1" w:rsidRPr="00E86800" w:rsidRDefault="007852E1" w:rsidP="007852E1">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7852E1" w:rsidRPr="00E86800" w:rsidRDefault="007852E1" w:rsidP="007852E1">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rPr>
          <w:spacing w:val="2"/>
        </w:rPr>
        <w:t xml:space="preserve">контроль технического состояния и проверку основных </w:t>
      </w:r>
      <w:r w:rsidRPr="00E86800">
        <w:t>параметров систем объекта;</w:t>
      </w:r>
    </w:p>
    <w:p w:rsidR="007852E1" w:rsidRPr="00E86800" w:rsidRDefault="007852E1" w:rsidP="007852E1">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rPr>
          <w:spacing w:val="-1"/>
        </w:rPr>
        <w:t xml:space="preserve">профилактические осмотры с целью выявления возможных </w:t>
      </w:r>
      <w:r w:rsidRPr="00E86800">
        <w:t>неисправностей и дефектов;</w:t>
      </w:r>
    </w:p>
    <w:p w:rsidR="007852E1" w:rsidRPr="00E86800" w:rsidRDefault="007852E1" w:rsidP="007852E1">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очистку, смазку, мойку;</w:t>
      </w:r>
    </w:p>
    <w:p w:rsidR="007852E1" w:rsidRPr="00E86800" w:rsidRDefault="007852E1" w:rsidP="007852E1">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проверку надежности крепления соединений, регулировку, подтяжку и мелкий ремонт;</w:t>
      </w:r>
    </w:p>
    <w:p w:rsidR="007852E1" w:rsidRPr="00E86800" w:rsidRDefault="007852E1" w:rsidP="007852E1">
      <w:pPr>
        <w:widowControl w:val="0"/>
        <w:numPr>
          <w:ilvl w:val="0"/>
          <w:numId w:val="22"/>
        </w:numPr>
        <w:shd w:val="clear" w:color="auto" w:fill="FFFFFF"/>
        <w:suppressAutoHyphens w:val="0"/>
        <w:autoSpaceDE w:val="0"/>
        <w:autoSpaceDN w:val="0"/>
        <w:adjustRightInd w:val="0"/>
        <w:spacing w:after="120"/>
        <w:ind w:left="675" w:hanging="675"/>
        <w:jc w:val="both"/>
      </w:pPr>
      <w:r w:rsidRPr="00E86800">
        <w:t>наладку и регулировку оборудования;</w:t>
      </w:r>
    </w:p>
    <w:p w:rsidR="007852E1" w:rsidRPr="00E86800" w:rsidRDefault="007053F2" w:rsidP="007852E1">
      <w:pPr>
        <w:widowControl w:val="0"/>
        <w:numPr>
          <w:ilvl w:val="0"/>
          <w:numId w:val="22"/>
        </w:numPr>
        <w:shd w:val="clear" w:color="auto" w:fill="FFFFFF"/>
        <w:suppressAutoHyphens w:val="0"/>
        <w:autoSpaceDE w:val="0"/>
        <w:autoSpaceDN w:val="0"/>
        <w:adjustRightInd w:val="0"/>
        <w:spacing w:after="120"/>
        <w:ind w:left="675" w:hanging="675"/>
        <w:jc w:val="both"/>
      </w:pPr>
      <w:r>
        <w:t>поддержание в рабочем состоянии</w:t>
      </w:r>
      <w:r w:rsidR="007852E1" w:rsidRPr="00E86800">
        <w:t xml:space="preserve"> систем и оборудования, устранение незначительных неисправностей, мелкий ремонт.</w:t>
      </w:r>
    </w:p>
    <w:p w:rsidR="007852E1" w:rsidRPr="00E86800" w:rsidRDefault="007852E1" w:rsidP="007852E1">
      <w:pPr>
        <w:widowControl w:val="0"/>
        <w:shd w:val="clear" w:color="auto" w:fill="FFFFFF"/>
        <w:suppressAutoHyphens w:val="0"/>
        <w:autoSpaceDE w:val="0"/>
        <w:autoSpaceDN w:val="0"/>
        <w:adjustRightInd w:val="0"/>
        <w:spacing w:after="120"/>
        <w:ind w:firstLine="709"/>
        <w:jc w:val="both"/>
      </w:pPr>
      <w:r>
        <w:t>2</w:t>
      </w:r>
      <w:r w:rsidRPr="00E86800">
        <w:t>.4.</w:t>
      </w:r>
      <w:r w:rsidRPr="00E86800">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7852E1" w:rsidRPr="00E86800" w:rsidRDefault="007852E1" w:rsidP="007852E1">
      <w:pPr>
        <w:widowControl w:val="0"/>
        <w:shd w:val="clear" w:color="auto" w:fill="FFFFFF"/>
        <w:suppressAutoHyphens w:val="0"/>
        <w:autoSpaceDE w:val="0"/>
        <w:autoSpaceDN w:val="0"/>
        <w:adjustRightInd w:val="0"/>
        <w:spacing w:after="120"/>
        <w:ind w:firstLine="397"/>
        <w:jc w:val="both"/>
      </w:pPr>
      <w:r w:rsidRPr="00E86800">
        <w:t>- Федеральными законами, правилами, нормами;</w:t>
      </w:r>
    </w:p>
    <w:p w:rsidR="007852E1" w:rsidRPr="00E86800" w:rsidRDefault="007852E1" w:rsidP="007852E1">
      <w:pPr>
        <w:widowControl w:val="0"/>
        <w:shd w:val="clear" w:color="auto" w:fill="FFFFFF"/>
        <w:suppressAutoHyphens w:val="0"/>
        <w:autoSpaceDE w:val="0"/>
        <w:autoSpaceDN w:val="0"/>
        <w:adjustRightInd w:val="0"/>
        <w:spacing w:after="120"/>
        <w:ind w:firstLine="397"/>
        <w:jc w:val="both"/>
      </w:pPr>
      <w:r w:rsidRPr="00E86800">
        <w:t>- Инструкциями по эксплуатации зданий, сооружений, инженерных систем и т.д.;</w:t>
      </w:r>
    </w:p>
    <w:p w:rsidR="007852E1" w:rsidRPr="00E86800" w:rsidRDefault="007852E1" w:rsidP="007852E1">
      <w:pPr>
        <w:widowControl w:val="0"/>
        <w:shd w:val="clear" w:color="auto" w:fill="FFFFFF"/>
        <w:suppressAutoHyphens w:val="0"/>
        <w:autoSpaceDE w:val="0"/>
        <w:autoSpaceDN w:val="0"/>
        <w:adjustRightInd w:val="0"/>
        <w:spacing w:after="120"/>
        <w:ind w:firstLine="397"/>
        <w:jc w:val="both"/>
      </w:pPr>
      <w:r w:rsidRPr="00E86800">
        <w:t>- Паспортными данными на здания, сооружения, инженерные системы и т.д.</w:t>
      </w:r>
    </w:p>
    <w:p w:rsidR="007852E1" w:rsidRPr="00E86800" w:rsidRDefault="007852E1" w:rsidP="007852E1">
      <w:pPr>
        <w:widowControl w:val="0"/>
        <w:shd w:val="clear" w:color="auto" w:fill="FFFFFF"/>
        <w:suppressAutoHyphens w:val="0"/>
        <w:autoSpaceDE w:val="0"/>
        <w:autoSpaceDN w:val="0"/>
        <w:adjustRightInd w:val="0"/>
        <w:spacing w:after="120"/>
        <w:ind w:firstLine="709"/>
        <w:jc w:val="both"/>
      </w:pPr>
      <w:r>
        <w:t>2</w:t>
      </w:r>
      <w:r w:rsidRPr="00E86800">
        <w:t>.5.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7852E1" w:rsidRPr="00E86800" w:rsidRDefault="007852E1" w:rsidP="007852E1">
      <w:pPr>
        <w:shd w:val="clear" w:color="auto" w:fill="FFFFFF"/>
        <w:spacing w:after="120"/>
        <w:ind w:firstLine="709"/>
        <w:jc w:val="both"/>
      </w:pPr>
      <w:r>
        <w:t>2</w:t>
      </w:r>
      <w:r w:rsidRPr="00E86800">
        <w:t xml:space="preserve">.6. При проведении сезонного обслуживания необходимо обязательно </w:t>
      </w:r>
      <w:r w:rsidRPr="00E86800">
        <w:rPr>
          <w:spacing w:val="-3"/>
        </w:rPr>
        <w:t>производить:</w:t>
      </w:r>
    </w:p>
    <w:p w:rsidR="007852E1" w:rsidRPr="00E86800" w:rsidRDefault="007852E1" w:rsidP="007852E1">
      <w:pPr>
        <w:pStyle w:val="aff7"/>
        <w:widowControl w:val="0"/>
        <w:numPr>
          <w:ilvl w:val="0"/>
          <w:numId w:val="24"/>
        </w:numPr>
        <w:shd w:val="clear" w:color="auto" w:fill="FFFFFF"/>
        <w:suppressAutoHyphens w:val="0"/>
        <w:autoSpaceDE w:val="0"/>
        <w:autoSpaceDN w:val="0"/>
        <w:adjustRightInd w:val="0"/>
        <w:spacing w:after="120"/>
        <w:jc w:val="both"/>
        <w:rPr>
          <w:u w:val="single"/>
        </w:rPr>
      </w:pPr>
      <w:r w:rsidRPr="00E86800">
        <w:rPr>
          <w:u w:val="single"/>
        </w:rPr>
        <w:t>в весенне-летний и осенне-зимний период (апрель, сентябрь):</w:t>
      </w:r>
    </w:p>
    <w:p w:rsidR="007852E1" w:rsidRPr="00E86800" w:rsidRDefault="007852E1" w:rsidP="007852E1">
      <w:pPr>
        <w:suppressAutoHyphens w:val="0"/>
        <w:spacing w:after="120"/>
        <w:ind w:left="1069"/>
        <w:jc w:val="both"/>
      </w:pPr>
      <w:r w:rsidRPr="00E86800">
        <w:tab/>
        <w:t>-остановку системы теплоснабжения;</w:t>
      </w:r>
    </w:p>
    <w:p w:rsidR="007852E1" w:rsidRPr="00E86800" w:rsidRDefault="007852E1" w:rsidP="007852E1">
      <w:pPr>
        <w:suppressAutoHyphens w:val="0"/>
        <w:spacing w:after="120"/>
        <w:ind w:left="1069"/>
        <w:jc w:val="both"/>
      </w:pPr>
      <w:r w:rsidRPr="00E86800">
        <w:tab/>
        <w:t>-гидравлические испытания системы теплоснабжения.</w:t>
      </w:r>
    </w:p>
    <w:p w:rsidR="007852E1" w:rsidRPr="00E86800" w:rsidRDefault="007852E1" w:rsidP="007852E1">
      <w:pPr>
        <w:pStyle w:val="affb"/>
        <w:spacing w:before="0" w:after="120"/>
        <w:ind w:firstLine="709"/>
        <w:jc w:val="both"/>
        <w:rPr>
          <w:lang w:eastAsia="ru-RU"/>
        </w:rPr>
      </w:pPr>
      <w:r>
        <w:t>2</w:t>
      </w:r>
      <w:r w:rsidRPr="00E86800">
        <w:t xml:space="preserve">.7. Сезонное обслуживание зданий и сооружений, инженерных сетей </w:t>
      </w:r>
      <w:r w:rsidRPr="00E86800">
        <w:rPr>
          <w:lang w:eastAsia="ru-RU"/>
        </w:rPr>
        <w:t>выполняется для перевода или подготовки всех систем к летнему сезону.</w:t>
      </w:r>
    </w:p>
    <w:p w:rsidR="007852E1" w:rsidRPr="00E86800" w:rsidRDefault="007852E1" w:rsidP="007852E1">
      <w:pPr>
        <w:pStyle w:val="affb"/>
        <w:spacing w:before="0" w:after="120"/>
        <w:ind w:firstLine="709"/>
        <w:jc w:val="both"/>
        <w:rPr>
          <w:lang w:eastAsia="ru-RU"/>
        </w:rPr>
      </w:pPr>
    </w:p>
    <w:p w:rsidR="007852E1" w:rsidRPr="00E86800" w:rsidRDefault="007852E1" w:rsidP="007852E1">
      <w:pPr>
        <w:pStyle w:val="style13262683980000000596msonormal"/>
        <w:shd w:val="clear" w:color="auto" w:fill="FFFFFF"/>
        <w:spacing w:before="0" w:beforeAutospacing="0" w:after="120" w:afterAutospacing="0"/>
        <w:ind w:firstLine="709"/>
        <w:jc w:val="both"/>
        <w:rPr>
          <w:b/>
        </w:rPr>
      </w:pPr>
      <w:r>
        <w:rPr>
          <w:b/>
          <w:spacing w:val="1"/>
        </w:rPr>
        <w:t>3</w:t>
      </w:r>
      <w:r w:rsidRPr="00E86800">
        <w:rPr>
          <w:b/>
          <w:spacing w:val="1"/>
        </w:rPr>
        <w:t>.</w:t>
      </w:r>
      <w:r w:rsidRPr="00E86800">
        <w:rPr>
          <w:b/>
        </w:rPr>
        <w:t xml:space="preserve"> Требования к качеству работ.</w:t>
      </w:r>
    </w:p>
    <w:p w:rsidR="007852E1" w:rsidRPr="00E86800" w:rsidRDefault="007852E1" w:rsidP="007852E1">
      <w:pPr>
        <w:pStyle w:val="ConsPlusNormal"/>
        <w:spacing w:after="120"/>
        <w:ind w:firstLine="709"/>
        <w:jc w:val="both"/>
        <w:rPr>
          <w:rFonts w:ascii="Times New Roman" w:hAnsi="Times New Roman"/>
          <w:sz w:val="24"/>
          <w:szCs w:val="24"/>
        </w:rPr>
      </w:pPr>
      <w:r>
        <w:rPr>
          <w:rFonts w:ascii="Times New Roman" w:hAnsi="Times New Roman"/>
          <w:sz w:val="24"/>
          <w:szCs w:val="24"/>
        </w:rPr>
        <w:t xml:space="preserve">3.1. </w:t>
      </w:r>
      <w:proofErr w:type="gramStart"/>
      <w:r w:rsidRPr="00E86800">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sidRPr="00E86800">
        <w:rPr>
          <w:rFonts w:ascii="Times New Roman" w:hAnsi="Times New Roman"/>
          <w:sz w:val="24"/>
          <w:szCs w:val="24"/>
        </w:rPr>
        <w:t xml:space="preserve"> обычного использования результата работы такого рода.</w:t>
      </w:r>
    </w:p>
    <w:p w:rsidR="007852E1" w:rsidRPr="00E86800" w:rsidRDefault="007852E1" w:rsidP="007852E1">
      <w:pPr>
        <w:pStyle w:val="afff5"/>
        <w:widowControl w:val="0"/>
        <w:tabs>
          <w:tab w:val="clear" w:pos="1980"/>
        </w:tabs>
        <w:spacing w:after="120"/>
        <w:ind w:left="0" w:firstLine="709"/>
        <w:rPr>
          <w:szCs w:val="24"/>
        </w:rPr>
      </w:pPr>
    </w:p>
    <w:p w:rsidR="007852E1" w:rsidRPr="00E86800" w:rsidRDefault="007852E1" w:rsidP="007852E1">
      <w:pPr>
        <w:pStyle w:val="afff5"/>
        <w:widowControl w:val="0"/>
        <w:tabs>
          <w:tab w:val="clear" w:pos="1980"/>
        </w:tabs>
        <w:spacing w:after="120"/>
        <w:ind w:left="0" w:firstLine="709"/>
        <w:rPr>
          <w:szCs w:val="24"/>
        </w:rPr>
      </w:pPr>
      <w:r>
        <w:rPr>
          <w:b/>
          <w:szCs w:val="24"/>
        </w:rPr>
        <w:t>4</w:t>
      </w:r>
      <w:r w:rsidRPr="00E86800">
        <w:rPr>
          <w:b/>
          <w:szCs w:val="24"/>
        </w:rPr>
        <w:t xml:space="preserve">. Требования к безопасности выполнения работ. </w:t>
      </w:r>
    </w:p>
    <w:p w:rsidR="007852E1" w:rsidRPr="00E86800" w:rsidRDefault="007852E1" w:rsidP="007852E1">
      <w:pPr>
        <w:spacing w:after="120"/>
        <w:ind w:firstLine="709"/>
        <w:jc w:val="both"/>
      </w:pPr>
      <w:r>
        <w:t>4</w:t>
      </w:r>
      <w:r w:rsidRPr="00E86800">
        <w:t xml:space="preserve">.1. Исполнитель должен: </w:t>
      </w:r>
    </w:p>
    <w:p w:rsidR="007852E1" w:rsidRPr="00E86800" w:rsidRDefault="007852E1" w:rsidP="007852E1">
      <w:pPr>
        <w:spacing w:after="120"/>
        <w:ind w:firstLine="709"/>
        <w:jc w:val="both"/>
      </w:pPr>
      <w:r w:rsidRPr="00E86800">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7852E1" w:rsidRPr="00E86800" w:rsidRDefault="007852E1" w:rsidP="007852E1">
      <w:pPr>
        <w:spacing w:after="120"/>
        <w:ind w:firstLine="709"/>
        <w:jc w:val="both"/>
      </w:pPr>
      <w:r w:rsidRPr="00E86800">
        <w:t>- незамедлительно информировать Заказчика об аварийных ситуациях;</w:t>
      </w:r>
    </w:p>
    <w:p w:rsidR="007852E1" w:rsidRPr="00E86800" w:rsidRDefault="007852E1" w:rsidP="007852E1">
      <w:pPr>
        <w:spacing w:after="120"/>
        <w:ind w:firstLine="709"/>
        <w:jc w:val="both"/>
      </w:pPr>
      <w:r w:rsidRPr="00E86800">
        <w:t>- назначить из соста</w:t>
      </w:r>
      <w:r w:rsidR="007053F2">
        <w:t>ва, допущенного до технического</w:t>
      </w:r>
      <w:r w:rsidRPr="00E86800">
        <w:t xml:space="preserve">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7852E1" w:rsidRPr="00E86800" w:rsidRDefault="007852E1" w:rsidP="007852E1">
      <w:pPr>
        <w:spacing w:after="120"/>
        <w:ind w:firstLine="709"/>
        <w:jc w:val="both"/>
      </w:pPr>
      <w:r>
        <w:t>4</w:t>
      </w:r>
      <w:r w:rsidRPr="00E86800">
        <w:t>.2. 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7852E1" w:rsidRDefault="007852E1" w:rsidP="007852E1">
      <w:pPr>
        <w:widowControl w:val="0"/>
        <w:shd w:val="clear" w:color="auto" w:fill="FFFFFF"/>
        <w:tabs>
          <w:tab w:val="left" w:pos="1430"/>
        </w:tabs>
        <w:autoSpaceDE w:val="0"/>
        <w:autoSpaceDN w:val="0"/>
        <w:adjustRightInd w:val="0"/>
        <w:spacing w:after="120"/>
        <w:ind w:firstLine="709"/>
        <w:jc w:val="both"/>
        <w:rPr>
          <w:b/>
        </w:rPr>
      </w:pPr>
      <w:r>
        <w:rPr>
          <w:b/>
        </w:rPr>
        <w:t>5</w:t>
      </w:r>
      <w:r w:rsidRPr="00E86800">
        <w:rPr>
          <w:b/>
        </w:rPr>
        <w:t>. Объемы выполняемых работ.</w:t>
      </w:r>
    </w:p>
    <w:p w:rsidR="007852E1" w:rsidRPr="00543E3E" w:rsidRDefault="007852E1" w:rsidP="007852E1">
      <w:pPr>
        <w:widowControl w:val="0"/>
        <w:shd w:val="clear" w:color="auto" w:fill="FFFFFF"/>
        <w:tabs>
          <w:tab w:val="left" w:pos="1430"/>
        </w:tabs>
        <w:autoSpaceDE w:val="0"/>
        <w:autoSpaceDN w:val="0"/>
        <w:adjustRightInd w:val="0"/>
        <w:spacing w:after="120"/>
        <w:ind w:firstLine="709"/>
        <w:jc w:val="both"/>
        <w:rPr>
          <w:b/>
        </w:rPr>
      </w:pPr>
      <w:r>
        <w:t xml:space="preserve">5.1. </w:t>
      </w:r>
      <w:r w:rsidRPr="00543E3E">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3903"/>
        <w:gridCol w:w="4998"/>
      </w:tblGrid>
      <w:tr w:rsidR="007852E1" w:rsidRPr="00543E3E" w:rsidTr="00BC667D">
        <w:tc>
          <w:tcPr>
            <w:tcW w:w="675"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 п/п</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Наименование работ</w:t>
            </w:r>
          </w:p>
        </w:tc>
        <w:tc>
          <w:tcPr>
            <w:tcW w:w="5103"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Описание работ (перечень действий, входящих в состав работ)</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1.</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rPr>
                <w:bCs/>
                <w:color w:val="000000"/>
              </w:rPr>
              <w:t xml:space="preserve">Электросети: </w:t>
            </w:r>
            <w:proofErr w:type="gramStart"/>
            <w:r w:rsidRPr="00543E3E">
              <w:rPr>
                <w:bCs/>
                <w:color w:val="000000"/>
                <w:spacing w:val="-2"/>
              </w:rPr>
              <w:t>щитовая</w:t>
            </w:r>
            <w:proofErr w:type="gramEnd"/>
            <w:r w:rsidRPr="00543E3E">
              <w:rPr>
                <w:bCs/>
                <w:color w:val="000000"/>
                <w:spacing w:val="-2"/>
              </w:rPr>
              <w:t xml:space="preserve">, выносные </w:t>
            </w:r>
            <w:proofErr w:type="spellStart"/>
            <w:r w:rsidRPr="00543E3E">
              <w:rPr>
                <w:bCs/>
                <w:color w:val="000000"/>
                <w:spacing w:val="-2"/>
              </w:rPr>
              <w:t>эл</w:t>
            </w:r>
            <w:proofErr w:type="spellEnd"/>
            <w:r w:rsidRPr="00543E3E">
              <w:rPr>
                <w:bCs/>
                <w:color w:val="000000"/>
                <w:spacing w:val="-2"/>
              </w:rPr>
              <w:t>. щиты, щитовой модуль, распределительные устройства и др.</w:t>
            </w:r>
          </w:p>
        </w:tc>
        <w:tc>
          <w:tcPr>
            <w:tcW w:w="5103" w:type="dxa"/>
          </w:tcPr>
          <w:p w:rsidR="007852E1" w:rsidRPr="00543E3E" w:rsidRDefault="007852E1" w:rsidP="00BC667D">
            <w:pPr>
              <w:jc w:val="both"/>
            </w:pPr>
            <w:r w:rsidRPr="00543E3E">
              <w:rPr>
                <w:color w:val="000000"/>
              </w:rPr>
              <w:t>- осмотр;</w:t>
            </w:r>
          </w:p>
          <w:p w:rsidR="007852E1" w:rsidRPr="00543E3E" w:rsidRDefault="007852E1" w:rsidP="00BC667D">
            <w:pPr>
              <w:jc w:val="both"/>
            </w:pPr>
            <w:r w:rsidRPr="00543E3E">
              <w:rPr>
                <w:color w:val="000000"/>
              </w:rPr>
              <w:t>- очистка от пыли;</w:t>
            </w:r>
          </w:p>
          <w:p w:rsidR="007852E1" w:rsidRPr="00543E3E" w:rsidRDefault="007852E1" w:rsidP="00BC667D">
            <w:pPr>
              <w:jc w:val="both"/>
              <w:rPr>
                <w:color w:val="000000"/>
              </w:rPr>
            </w:pPr>
            <w:r w:rsidRPr="00543E3E">
              <w:rPr>
                <w:color w:val="000000"/>
              </w:rPr>
              <w:t>- проверка исправности запирающих устройств (замков и т.п.);</w:t>
            </w:r>
          </w:p>
          <w:p w:rsidR="007852E1" w:rsidRPr="00543E3E" w:rsidRDefault="007852E1" w:rsidP="00BC667D">
            <w:pPr>
              <w:jc w:val="both"/>
              <w:rPr>
                <w:color w:val="000000"/>
              </w:rPr>
            </w:pPr>
            <w:r w:rsidRPr="00543E3E">
              <w:rPr>
                <w:color w:val="000000"/>
              </w:rPr>
              <w:t xml:space="preserve">- восстановление и нанесение надписей, предупреждающих знаков (при необходимости); </w:t>
            </w:r>
          </w:p>
          <w:p w:rsidR="007852E1" w:rsidRPr="00543E3E" w:rsidRDefault="007852E1" w:rsidP="00BC667D">
            <w:pPr>
              <w:jc w:val="both"/>
            </w:pPr>
            <w:r w:rsidRPr="00543E3E">
              <w:rPr>
                <w:color w:val="000000"/>
              </w:rPr>
              <w:t xml:space="preserve">- выравнивание нагрузок на вводах и по фазам; </w:t>
            </w:r>
          </w:p>
          <w:p w:rsidR="007852E1" w:rsidRPr="00543E3E" w:rsidRDefault="007852E1" w:rsidP="00BC667D">
            <w:pPr>
              <w:jc w:val="both"/>
            </w:pPr>
            <w:r w:rsidRPr="00543E3E">
              <w:rPr>
                <w:color w:val="000000"/>
              </w:rPr>
              <w:t xml:space="preserve">- протяжка контактов в </w:t>
            </w:r>
            <w:proofErr w:type="spellStart"/>
            <w:r w:rsidRPr="00543E3E">
              <w:rPr>
                <w:color w:val="000000"/>
              </w:rPr>
              <w:t>распредустройствах</w:t>
            </w:r>
            <w:proofErr w:type="spellEnd"/>
            <w:r w:rsidRPr="00543E3E">
              <w:rPr>
                <w:color w:val="000000"/>
              </w:rPr>
              <w:t xml:space="preserve"> и кабельных вводах;</w:t>
            </w:r>
            <w:r w:rsidRPr="00543E3E">
              <w:t xml:space="preserve"> </w:t>
            </w:r>
          </w:p>
          <w:p w:rsidR="007852E1" w:rsidRPr="00543E3E" w:rsidRDefault="007852E1" w:rsidP="00BC667D">
            <w:pPr>
              <w:jc w:val="both"/>
            </w:pPr>
            <w:r w:rsidRPr="00543E3E">
              <w:t xml:space="preserve">- </w:t>
            </w:r>
            <w:r w:rsidRPr="00543E3E">
              <w:rPr>
                <w:color w:val="000000"/>
              </w:rPr>
              <w:t xml:space="preserve">проверка прочности </w:t>
            </w:r>
            <w:proofErr w:type="spellStart"/>
            <w:r w:rsidRPr="00543E3E">
              <w:rPr>
                <w:color w:val="000000"/>
              </w:rPr>
              <w:t>опрессовки</w:t>
            </w:r>
            <w:proofErr w:type="spellEnd"/>
            <w:r w:rsidRPr="00543E3E">
              <w:rPr>
                <w:color w:val="000000"/>
              </w:rPr>
              <w:t xml:space="preserve"> кабельных наконечников;</w:t>
            </w:r>
          </w:p>
          <w:p w:rsidR="007852E1" w:rsidRPr="00543E3E" w:rsidRDefault="007852E1" w:rsidP="00BC667D">
            <w:pPr>
              <w:jc w:val="both"/>
            </w:pPr>
            <w:r w:rsidRPr="00543E3E">
              <w:rPr>
                <w:color w:val="000000"/>
              </w:rPr>
              <w:t>- проверка изоляции распределительных устройств;</w:t>
            </w:r>
          </w:p>
          <w:p w:rsidR="007852E1" w:rsidRPr="00543E3E" w:rsidRDefault="007852E1" w:rsidP="00BC667D">
            <w:pPr>
              <w:jc w:val="both"/>
            </w:pPr>
            <w:r w:rsidRPr="00543E3E">
              <w:rPr>
                <w:color w:val="000000"/>
              </w:rPr>
              <w:t>- ремонт розеток, выключателей и т.п.</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2.</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Освещение</w:t>
            </w:r>
          </w:p>
        </w:tc>
        <w:tc>
          <w:tcPr>
            <w:tcW w:w="5103" w:type="dxa"/>
          </w:tcPr>
          <w:p w:rsidR="007852E1" w:rsidRPr="00543E3E" w:rsidRDefault="007852E1" w:rsidP="00BC667D">
            <w:pPr>
              <w:jc w:val="both"/>
            </w:pPr>
            <w:r w:rsidRPr="00543E3E">
              <w:rPr>
                <w:color w:val="000000"/>
              </w:rPr>
              <w:t>- осмотр;</w:t>
            </w:r>
          </w:p>
          <w:p w:rsidR="007852E1" w:rsidRPr="00543E3E" w:rsidRDefault="007852E1" w:rsidP="00BC667D">
            <w:pPr>
              <w:jc w:val="both"/>
            </w:pPr>
            <w:r w:rsidRPr="00543E3E">
              <w:rPr>
                <w:color w:val="000000"/>
              </w:rPr>
              <w:t>- проверка автоматов освещения;</w:t>
            </w:r>
          </w:p>
          <w:p w:rsidR="007852E1" w:rsidRPr="00543E3E" w:rsidRDefault="007852E1" w:rsidP="00BC667D">
            <w:pPr>
              <w:jc w:val="both"/>
            </w:pPr>
            <w:r w:rsidRPr="00543E3E">
              <w:rPr>
                <w:color w:val="000000"/>
              </w:rPr>
              <w:t>- замена ламп, диодов, дросселей, светильников;</w:t>
            </w:r>
          </w:p>
          <w:p w:rsidR="007852E1" w:rsidRPr="00543E3E" w:rsidRDefault="007852E1" w:rsidP="00BC667D">
            <w:pPr>
              <w:jc w:val="both"/>
            </w:pPr>
            <w:r w:rsidRPr="00543E3E">
              <w:rPr>
                <w:color w:val="000000"/>
              </w:rPr>
              <w:t>- очистка светильников (или отдельных ламп) от механических загрязнений;</w:t>
            </w:r>
          </w:p>
          <w:p w:rsidR="007852E1" w:rsidRPr="00543E3E" w:rsidRDefault="007852E1" w:rsidP="00BC667D">
            <w:pPr>
              <w:jc w:val="both"/>
            </w:pPr>
            <w:r w:rsidRPr="00543E3E">
              <w:rPr>
                <w:color w:val="000000"/>
              </w:rPr>
              <w:t>- осмотр и частичная замена кабельных линий;</w:t>
            </w:r>
          </w:p>
          <w:p w:rsidR="007852E1" w:rsidRPr="00543E3E" w:rsidRDefault="007852E1" w:rsidP="00BC667D">
            <w:pPr>
              <w:jc w:val="both"/>
              <w:rPr>
                <w:color w:val="000000"/>
              </w:rPr>
            </w:pPr>
            <w:r w:rsidRPr="00543E3E">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7852E1" w:rsidRPr="00543E3E" w:rsidRDefault="007852E1" w:rsidP="00BC667D">
            <w:pPr>
              <w:jc w:val="both"/>
            </w:pPr>
            <w:r w:rsidRPr="00543E3E">
              <w:rPr>
                <w:color w:val="000000"/>
              </w:rPr>
              <w:t>- измерение нагрузок и напряжения в отдельных точках электрической сети.</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3.</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Кабельные линии</w:t>
            </w:r>
          </w:p>
        </w:tc>
        <w:tc>
          <w:tcPr>
            <w:tcW w:w="5103" w:type="dxa"/>
          </w:tcPr>
          <w:p w:rsidR="007852E1" w:rsidRPr="00543E3E" w:rsidRDefault="007852E1" w:rsidP="00BC667D">
            <w:pPr>
              <w:widowControl w:val="0"/>
              <w:tabs>
                <w:tab w:val="left" w:pos="1430"/>
              </w:tabs>
              <w:autoSpaceDE w:val="0"/>
              <w:autoSpaceDN w:val="0"/>
              <w:adjustRightInd w:val="0"/>
              <w:spacing w:before="14"/>
              <w:jc w:val="both"/>
            </w:pPr>
            <w:r w:rsidRPr="00543E3E">
              <w:t>- измерение токовых нагрузок;</w:t>
            </w:r>
          </w:p>
          <w:p w:rsidR="007852E1" w:rsidRPr="00543E3E" w:rsidRDefault="007852E1" w:rsidP="00BC667D">
            <w:pPr>
              <w:jc w:val="both"/>
            </w:pPr>
            <w:r w:rsidRPr="00543E3E">
              <w:t>- периодические и внеочередные осмотры, проверки и измерения отдельных элементов линий;</w:t>
            </w:r>
          </w:p>
          <w:p w:rsidR="007852E1" w:rsidRPr="00543E3E" w:rsidRDefault="007852E1" w:rsidP="00BC667D">
            <w:pPr>
              <w:jc w:val="both"/>
            </w:pPr>
            <w:r w:rsidRPr="00543E3E">
              <w:t>- контроль температуры жил кабелей;</w:t>
            </w:r>
          </w:p>
          <w:p w:rsidR="007852E1" w:rsidRPr="00543E3E" w:rsidRDefault="007852E1" w:rsidP="00BC667D">
            <w:pPr>
              <w:jc w:val="both"/>
            </w:pPr>
            <w:r w:rsidRPr="00543E3E">
              <w:t>- профилактические испытания, измерение сопротивления изоляции;</w:t>
            </w:r>
          </w:p>
          <w:p w:rsidR="007852E1" w:rsidRPr="00543E3E" w:rsidRDefault="007852E1" w:rsidP="00BC667D">
            <w:pPr>
              <w:jc w:val="both"/>
            </w:pPr>
            <w:r w:rsidRPr="00543E3E">
              <w:t>- обнаружение места повреждения кабелей;</w:t>
            </w:r>
          </w:p>
          <w:p w:rsidR="007852E1" w:rsidRPr="00543E3E" w:rsidRDefault="007852E1" w:rsidP="00BC667D">
            <w:pPr>
              <w:widowControl w:val="0"/>
              <w:tabs>
                <w:tab w:val="left" w:pos="1430"/>
              </w:tabs>
              <w:autoSpaceDE w:val="0"/>
              <w:autoSpaceDN w:val="0"/>
              <w:adjustRightInd w:val="0"/>
              <w:spacing w:before="14"/>
              <w:jc w:val="both"/>
            </w:pPr>
            <w:r w:rsidRPr="00543E3E">
              <w:t>- устранение пробоев кабелей, дефектов изоляции кабелей, соединительных и концевых муфт</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4.</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Теплоснабжение: система отопления и теплоснабжения</w:t>
            </w:r>
          </w:p>
        </w:tc>
        <w:tc>
          <w:tcPr>
            <w:tcW w:w="5103" w:type="dxa"/>
          </w:tcPr>
          <w:p w:rsidR="007852E1" w:rsidRPr="00543E3E" w:rsidRDefault="007852E1" w:rsidP="00BC667D">
            <w:pPr>
              <w:jc w:val="both"/>
            </w:pPr>
            <w:r w:rsidRPr="00543E3E">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7852E1" w:rsidRPr="00543E3E" w:rsidRDefault="007852E1" w:rsidP="00BC667D">
            <w:pPr>
              <w:jc w:val="both"/>
            </w:pPr>
            <w:r w:rsidRPr="00543E3E">
              <w:rPr>
                <w:color w:val="000000"/>
              </w:rPr>
              <w:t>- очистка поверхности щетками от сажи и нагара внутренней поверхности котлов;</w:t>
            </w:r>
          </w:p>
          <w:p w:rsidR="007852E1" w:rsidRPr="00543E3E" w:rsidRDefault="007852E1" w:rsidP="00BC667D">
            <w:pPr>
              <w:jc w:val="both"/>
            </w:pPr>
            <w:r w:rsidRPr="00543E3E">
              <w:rPr>
                <w:color w:val="000000"/>
              </w:rPr>
              <w:t>- проверка работоспособности запорной арматуры;</w:t>
            </w:r>
          </w:p>
          <w:p w:rsidR="007852E1" w:rsidRPr="00543E3E" w:rsidRDefault="007852E1" w:rsidP="00BC667D">
            <w:pPr>
              <w:jc w:val="both"/>
            </w:pPr>
            <w:r w:rsidRPr="00543E3E">
              <w:rPr>
                <w:color w:val="000000"/>
              </w:rPr>
              <w:t>- запуск системы теплоснабжения после остановки;</w:t>
            </w:r>
          </w:p>
          <w:p w:rsidR="007852E1" w:rsidRPr="00543E3E" w:rsidRDefault="007852E1" w:rsidP="00BC667D">
            <w:pPr>
              <w:jc w:val="both"/>
            </w:pPr>
            <w:r w:rsidRPr="00543E3E">
              <w:rPr>
                <w:color w:val="000000"/>
              </w:rPr>
              <w:t>- устранение мелких протечек, в том числе, с применением сварки и пайки металла и пластика;</w:t>
            </w:r>
          </w:p>
          <w:p w:rsidR="007852E1" w:rsidRPr="00543E3E" w:rsidRDefault="007852E1" w:rsidP="00BC667D">
            <w:pPr>
              <w:jc w:val="both"/>
            </w:pPr>
            <w:r w:rsidRPr="00543E3E">
              <w:rPr>
                <w:color w:val="000000"/>
              </w:rPr>
              <w:t>- устранение воздушных пробок в системе;</w:t>
            </w:r>
          </w:p>
          <w:p w:rsidR="007852E1" w:rsidRPr="00543E3E" w:rsidRDefault="007852E1" w:rsidP="00BC667D">
            <w:pPr>
              <w:jc w:val="both"/>
            </w:pPr>
            <w:r w:rsidRPr="00543E3E">
              <w:rPr>
                <w:color w:val="000000"/>
              </w:rPr>
              <w:t>- контроль рабочих параметров системы (давления, температуры и др.) в целом.</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5.</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Сезонные работы (теплоснабжение)</w:t>
            </w:r>
          </w:p>
        </w:tc>
        <w:tc>
          <w:tcPr>
            <w:tcW w:w="5103" w:type="dxa"/>
          </w:tcPr>
          <w:p w:rsidR="007852E1" w:rsidRPr="00543E3E" w:rsidRDefault="007852E1" w:rsidP="00BC667D">
            <w:pPr>
              <w:widowControl w:val="0"/>
              <w:tabs>
                <w:tab w:val="left" w:pos="1430"/>
              </w:tabs>
              <w:autoSpaceDE w:val="0"/>
              <w:autoSpaceDN w:val="0"/>
              <w:adjustRightInd w:val="0"/>
              <w:spacing w:before="14"/>
              <w:jc w:val="both"/>
            </w:pPr>
            <w:r w:rsidRPr="00543E3E">
              <w:t>- остановка системы теплоснабжения;</w:t>
            </w:r>
          </w:p>
          <w:p w:rsidR="007852E1" w:rsidRPr="00543E3E" w:rsidRDefault="007852E1" w:rsidP="00BC667D">
            <w:pPr>
              <w:widowControl w:val="0"/>
              <w:tabs>
                <w:tab w:val="left" w:pos="1430"/>
              </w:tabs>
              <w:autoSpaceDE w:val="0"/>
              <w:autoSpaceDN w:val="0"/>
              <w:adjustRightInd w:val="0"/>
              <w:spacing w:before="14"/>
              <w:jc w:val="both"/>
            </w:pPr>
            <w:r w:rsidRPr="00543E3E">
              <w:t>- гидравлические испытания системы.</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6.</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Водоснабжение и водоотведение. Канализационные сети.</w:t>
            </w:r>
          </w:p>
        </w:tc>
        <w:tc>
          <w:tcPr>
            <w:tcW w:w="5103" w:type="dxa"/>
          </w:tcPr>
          <w:p w:rsidR="007852E1" w:rsidRPr="00543E3E" w:rsidRDefault="007852E1" w:rsidP="00BC667D">
            <w:pPr>
              <w:jc w:val="both"/>
            </w:pPr>
            <w:r w:rsidRPr="00543E3E">
              <w:rPr>
                <w:color w:val="000000"/>
              </w:rPr>
              <w:t>- осмотр и контроль на предмет отсутствия протечек,  устранение выявленных неисправностей;</w:t>
            </w:r>
          </w:p>
          <w:p w:rsidR="007852E1" w:rsidRPr="00543E3E" w:rsidRDefault="007852E1" w:rsidP="00BC667D">
            <w:pPr>
              <w:jc w:val="both"/>
            </w:pPr>
            <w:r w:rsidRPr="00543E3E">
              <w:rPr>
                <w:color w:val="000000"/>
              </w:rPr>
              <w:t>- восстановление поврежденной теплоизоляции, в том числе, на внешних магистралях;</w:t>
            </w:r>
          </w:p>
          <w:p w:rsidR="007852E1" w:rsidRPr="00543E3E" w:rsidRDefault="007852E1" w:rsidP="00BC667D">
            <w:pPr>
              <w:jc w:val="both"/>
            </w:pPr>
            <w:r w:rsidRPr="00543E3E">
              <w:rPr>
                <w:color w:val="000000"/>
              </w:rPr>
              <w:t>- устранение мелких протечек, в том числе, с применением сварки и пайки металла и пластика;</w:t>
            </w:r>
          </w:p>
          <w:p w:rsidR="007852E1" w:rsidRPr="00543E3E" w:rsidRDefault="007852E1" w:rsidP="00BC667D">
            <w:pPr>
              <w:jc w:val="both"/>
            </w:pPr>
            <w:r w:rsidRPr="00543E3E">
              <w:rPr>
                <w:color w:val="000000"/>
              </w:rPr>
              <w:t>- ремонт и замена сантехнических приборов;</w:t>
            </w:r>
          </w:p>
          <w:p w:rsidR="007852E1" w:rsidRPr="00543E3E" w:rsidRDefault="007852E1" w:rsidP="00BC667D">
            <w:pPr>
              <w:jc w:val="both"/>
            </w:pPr>
            <w:r w:rsidRPr="00543E3E">
              <w:rPr>
                <w:color w:val="000000"/>
              </w:rPr>
              <w:t>- прочистка засоров (в т.ч. прочистка сифонов);</w:t>
            </w:r>
          </w:p>
          <w:p w:rsidR="007852E1" w:rsidRPr="00543E3E" w:rsidRDefault="007852E1" w:rsidP="00BC667D">
            <w:pPr>
              <w:jc w:val="both"/>
            </w:pPr>
            <w:r w:rsidRPr="00543E3E">
              <w:rPr>
                <w:color w:val="000000"/>
              </w:rPr>
              <w:t>- чистка и смазка узлов;</w:t>
            </w:r>
          </w:p>
          <w:p w:rsidR="007852E1" w:rsidRPr="00543E3E" w:rsidRDefault="007852E1" w:rsidP="00BC667D">
            <w:pPr>
              <w:jc w:val="both"/>
            </w:pPr>
            <w:r w:rsidRPr="00543E3E">
              <w:rPr>
                <w:color w:val="000000"/>
              </w:rPr>
              <w:t>- ремонт и замена запорной арматуры;</w:t>
            </w:r>
          </w:p>
          <w:p w:rsidR="007852E1" w:rsidRPr="00543E3E" w:rsidRDefault="007852E1" w:rsidP="00BC667D">
            <w:pPr>
              <w:jc w:val="both"/>
              <w:rPr>
                <w:color w:val="000000"/>
              </w:rPr>
            </w:pPr>
            <w:r w:rsidRPr="00543E3E">
              <w:rPr>
                <w:color w:val="000000"/>
              </w:rPr>
              <w:t>- контроль работы системы в целом.</w:t>
            </w:r>
          </w:p>
        </w:tc>
      </w:tr>
      <w:tr w:rsidR="007852E1" w:rsidRPr="00543E3E" w:rsidTr="00AF03B8">
        <w:tc>
          <w:tcPr>
            <w:tcW w:w="675" w:type="dxa"/>
          </w:tcPr>
          <w:p w:rsidR="007852E1" w:rsidRPr="00543E3E" w:rsidRDefault="007852E1" w:rsidP="00AF03B8">
            <w:pPr>
              <w:widowControl w:val="0"/>
              <w:tabs>
                <w:tab w:val="left" w:pos="1430"/>
              </w:tabs>
              <w:autoSpaceDE w:val="0"/>
              <w:autoSpaceDN w:val="0"/>
              <w:adjustRightInd w:val="0"/>
              <w:spacing w:before="14"/>
              <w:jc w:val="center"/>
            </w:pPr>
            <w:r w:rsidRPr="00543E3E">
              <w:t>7.</w:t>
            </w:r>
          </w:p>
        </w:tc>
        <w:tc>
          <w:tcPr>
            <w:tcW w:w="3969" w:type="dxa"/>
          </w:tcPr>
          <w:p w:rsidR="007852E1" w:rsidRPr="00543E3E" w:rsidRDefault="007852E1" w:rsidP="00BC667D">
            <w:pPr>
              <w:widowControl w:val="0"/>
              <w:tabs>
                <w:tab w:val="left" w:pos="1430"/>
              </w:tabs>
              <w:autoSpaceDE w:val="0"/>
              <w:autoSpaceDN w:val="0"/>
              <w:adjustRightInd w:val="0"/>
              <w:spacing w:before="14"/>
              <w:jc w:val="center"/>
            </w:pPr>
            <w:r w:rsidRPr="00543E3E">
              <w:t>Прочие работы</w:t>
            </w:r>
          </w:p>
        </w:tc>
        <w:tc>
          <w:tcPr>
            <w:tcW w:w="5103" w:type="dxa"/>
          </w:tcPr>
          <w:p w:rsidR="007852E1" w:rsidRPr="00543E3E" w:rsidRDefault="007852E1" w:rsidP="00BC667D">
            <w:pPr>
              <w:jc w:val="both"/>
            </w:pPr>
            <w:r w:rsidRPr="00543E3E">
              <w:rPr>
                <w:color w:val="000000"/>
              </w:rPr>
              <w:t xml:space="preserve">- ручная </w:t>
            </w:r>
            <w:r w:rsidRPr="00543E3E">
              <w:t>очистка контейнерной площадки</w:t>
            </w:r>
            <w:r w:rsidRPr="00543E3E">
              <w:rPr>
                <w:color w:val="000000"/>
              </w:rPr>
              <w:t>;</w:t>
            </w:r>
          </w:p>
          <w:p w:rsidR="007852E1" w:rsidRPr="00543E3E" w:rsidRDefault="007852E1" w:rsidP="00BC667D">
            <w:pPr>
              <w:jc w:val="both"/>
            </w:pPr>
            <w:r w:rsidRPr="00543E3E">
              <w:rPr>
                <w:color w:val="000000"/>
              </w:rPr>
              <w:t>- техническое обслуживание температурных швов;</w:t>
            </w:r>
          </w:p>
          <w:p w:rsidR="007852E1" w:rsidRPr="00543E3E" w:rsidRDefault="007852E1" w:rsidP="00BC667D">
            <w:pPr>
              <w:jc w:val="both"/>
              <w:rPr>
                <w:color w:val="000000"/>
              </w:rPr>
            </w:pPr>
            <w:r w:rsidRPr="00543E3E">
              <w:rPr>
                <w:color w:val="000000"/>
              </w:rPr>
              <w:t>- ремонт петель и стоек (ворот);</w:t>
            </w:r>
          </w:p>
          <w:p w:rsidR="007852E1" w:rsidRPr="00543E3E" w:rsidRDefault="007852E1" w:rsidP="00BC667D">
            <w:pPr>
              <w:jc w:val="both"/>
              <w:rPr>
                <w:color w:val="000000"/>
              </w:rPr>
            </w:pPr>
            <w:r w:rsidRPr="00543E3E">
              <w:rPr>
                <w:color w:val="000000"/>
              </w:rPr>
              <w:t>- ремонт шлагбаума (стрелы, механизма подъема стрелы);</w:t>
            </w:r>
          </w:p>
          <w:p w:rsidR="007852E1" w:rsidRPr="00543E3E" w:rsidRDefault="007852E1" w:rsidP="00BC667D">
            <w:pPr>
              <w:jc w:val="both"/>
            </w:pPr>
            <w:r w:rsidRPr="00543E3E">
              <w:rPr>
                <w:color w:val="000000"/>
              </w:rPr>
              <w:t>- частичная штукатурка и окраска бетонных ограждений;</w:t>
            </w:r>
          </w:p>
          <w:p w:rsidR="007852E1" w:rsidRPr="00543E3E" w:rsidRDefault="007852E1" w:rsidP="00BC667D">
            <w:pPr>
              <w:jc w:val="both"/>
            </w:pPr>
            <w:r w:rsidRPr="00543E3E">
              <w:rPr>
                <w:color w:val="000000"/>
              </w:rPr>
              <w:t>- укрепление бетонных и кирпичных ограждений;</w:t>
            </w:r>
          </w:p>
          <w:p w:rsidR="007852E1" w:rsidRPr="00543E3E" w:rsidRDefault="007852E1" w:rsidP="00BC667D">
            <w:pPr>
              <w:jc w:val="both"/>
              <w:rPr>
                <w:color w:val="000000"/>
              </w:rPr>
            </w:pPr>
            <w:r w:rsidRPr="00543E3E">
              <w:rPr>
                <w:color w:val="000000"/>
              </w:rPr>
              <w:t>- очистка от грязи бетонных и кирпичных ограждений;</w:t>
            </w:r>
          </w:p>
          <w:p w:rsidR="007852E1" w:rsidRPr="00543E3E" w:rsidRDefault="007852E1" w:rsidP="00BC667D">
            <w:pPr>
              <w:tabs>
                <w:tab w:val="left" w:pos="7776"/>
              </w:tabs>
              <w:spacing w:line="322" w:lineRule="exact"/>
              <w:jc w:val="both"/>
            </w:pPr>
            <w:r w:rsidRPr="00543E3E">
              <w:rPr>
                <w:color w:val="000000"/>
              </w:rPr>
              <w:t xml:space="preserve">- </w:t>
            </w:r>
            <w:r w:rsidRPr="00543E3E">
              <w:t>чистка люков от грязи и сухого ила;</w:t>
            </w:r>
          </w:p>
          <w:p w:rsidR="007852E1" w:rsidRPr="00543E3E" w:rsidRDefault="007852E1" w:rsidP="00BC667D">
            <w:pPr>
              <w:jc w:val="both"/>
            </w:pPr>
            <w:r w:rsidRPr="00543E3E">
              <w:rPr>
                <w:color w:val="000000"/>
              </w:rPr>
              <w:t>- осмотр целостности ограждений;</w:t>
            </w:r>
          </w:p>
          <w:p w:rsidR="007852E1" w:rsidRPr="00543E3E" w:rsidRDefault="007852E1" w:rsidP="00BC667D">
            <w:pPr>
              <w:jc w:val="both"/>
            </w:pPr>
            <w:r w:rsidRPr="00543E3E">
              <w:rPr>
                <w:color w:val="000000"/>
              </w:rPr>
              <w:t>- мелкий ремонт металлического ограждения;</w:t>
            </w:r>
          </w:p>
          <w:p w:rsidR="007852E1" w:rsidRPr="00543E3E" w:rsidRDefault="007852E1" w:rsidP="00BC667D">
            <w:pPr>
              <w:jc w:val="both"/>
            </w:pPr>
            <w:r w:rsidRPr="00543E3E">
              <w:rPr>
                <w:color w:val="000000"/>
              </w:rPr>
              <w:t>- восстановление целостности кровельных покрытий;</w:t>
            </w:r>
          </w:p>
          <w:p w:rsidR="007852E1" w:rsidRPr="00543E3E" w:rsidRDefault="007852E1" w:rsidP="00BC667D">
            <w:pPr>
              <w:jc w:val="both"/>
            </w:pPr>
            <w:r w:rsidRPr="00543E3E">
              <w:rPr>
                <w:color w:val="000000"/>
              </w:rPr>
              <w:t>- частичная штукатурка и окраска внутренних помещений;</w:t>
            </w:r>
          </w:p>
          <w:p w:rsidR="007852E1" w:rsidRPr="00543E3E" w:rsidRDefault="007852E1" w:rsidP="00BC667D">
            <w:pPr>
              <w:jc w:val="both"/>
            </w:pPr>
            <w:r w:rsidRPr="00543E3E">
              <w:rPr>
                <w:color w:val="000000"/>
              </w:rPr>
              <w:t>- замена разбитых стекол окон;</w:t>
            </w:r>
          </w:p>
          <w:p w:rsidR="007852E1" w:rsidRPr="00543E3E" w:rsidRDefault="007852E1" w:rsidP="00BC667D">
            <w:pPr>
              <w:jc w:val="both"/>
              <w:rPr>
                <w:color w:val="000000"/>
              </w:rPr>
            </w:pPr>
            <w:r w:rsidRPr="00543E3E">
              <w:rPr>
                <w:color w:val="000000"/>
              </w:rPr>
              <w:t>- столярные работы.</w:t>
            </w:r>
          </w:p>
        </w:tc>
      </w:tr>
      <w:tr w:rsidR="007852E1" w:rsidRPr="00543E3E" w:rsidTr="00AF03B8">
        <w:tc>
          <w:tcPr>
            <w:tcW w:w="675" w:type="dxa"/>
            <w:vAlign w:val="center"/>
          </w:tcPr>
          <w:p w:rsidR="007852E1" w:rsidRPr="00543E3E" w:rsidRDefault="007852E1" w:rsidP="00AF03B8">
            <w:pPr>
              <w:widowControl w:val="0"/>
              <w:tabs>
                <w:tab w:val="left" w:pos="1430"/>
              </w:tabs>
              <w:autoSpaceDE w:val="0"/>
              <w:autoSpaceDN w:val="0"/>
              <w:adjustRightInd w:val="0"/>
              <w:spacing w:before="14"/>
              <w:jc w:val="center"/>
            </w:pPr>
            <w:r w:rsidRPr="00543E3E">
              <w:t>8.</w:t>
            </w:r>
          </w:p>
        </w:tc>
        <w:tc>
          <w:tcPr>
            <w:tcW w:w="3969" w:type="dxa"/>
            <w:vAlign w:val="center"/>
          </w:tcPr>
          <w:p w:rsidR="007852E1" w:rsidRPr="00543E3E" w:rsidRDefault="007852E1" w:rsidP="00BC667D">
            <w:pPr>
              <w:widowControl w:val="0"/>
              <w:tabs>
                <w:tab w:val="left" w:pos="1430"/>
              </w:tabs>
              <w:autoSpaceDE w:val="0"/>
              <w:autoSpaceDN w:val="0"/>
              <w:adjustRightInd w:val="0"/>
              <w:spacing w:before="14"/>
              <w:jc w:val="center"/>
            </w:pPr>
            <w:r w:rsidRPr="00543E3E">
              <w:t>Системы вентиляции</w:t>
            </w:r>
          </w:p>
        </w:tc>
        <w:tc>
          <w:tcPr>
            <w:tcW w:w="5103" w:type="dxa"/>
          </w:tcPr>
          <w:p w:rsidR="007852E1" w:rsidRPr="00543E3E" w:rsidRDefault="007852E1" w:rsidP="00BC667D">
            <w:pPr>
              <w:jc w:val="both"/>
              <w:rPr>
                <w:color w:val="000000"/>
              </w:rPr>
            </w:pPr>
            <w:r w:rsidRPr="00543E3E">
              <w:rPr>
                <w:color w:val="000000"/>
              </w:rPr>
              <w:t xml:space="preserve">- осмотр и очистка воздухозаборной решетки и </w:t>
            </w:r>
            <w:proofErr w:type="spellStart"/>
            <w:r w:rsidRPr="00543E3E">
              <w:rPr>
                <w:color w:val="000000"/>
              </w:rPr>
              <w:t>оребрения</w:t>
            </w:r>
            <w:proofErr w:type="spellEnd"/>
            <w:r w:rsidRPr="00543E3E">
              <w:rPr>
                <w:color w:val="000000"/>
              </w:rPr>
              <w:t>;</w:t>
            </w:r>
          </w:p>
          <w:p w:rsidR="007852E1" w:rsidRPr="00543E3E" w:rsidRDefault="007852E1" w:rsidP="00BC667D">
            <w:pPr>
              <w:jc w:val="both"/>
              <w:rPr>
                <w:color w:val="000000"/>
              </w:rPr>
            </w:pPr>
            <w:r w:rsidRPr="00543E3E">
              <w:rPr>
                <w:color w:val="000000"/>
              </w:rPr>
              <w:t>- чистка вентилятора, проверка подшипников и тока потребления;</w:t>
            </w:r>
          </w:p>
          <w:p w:rsidR="007852E1" w:rsidRPr="00543E3E" w:rsidRDefault="007852E1" w:rsidP="00BC667D">
            <w:pPr>
              <w:jc w:val="both"/>
              <w:rPr>
                <w:color w:val="000000"/>
              </w:rPr>
            </w:pPr>
            <w:r w:rsidRPr="00543E3E">
              <w:rPr>
                <w:color w:val="000000"/>
              </w:rPr>
              <w:t>- проверка электрических соединений и контактных групп;</w:t>
            </w:r>
          </w:p>
          <w:p w:rsidR="007852E1" w:rsidRPr="00543E3E" w:rsidRDefault="007852E1" w:rsidP="00BC667D">
            <w:pPr>
              <w:jc w:val="both"/>
              <w:rPr>
                <w:color w:val="000000"/>
              </w:rPr>
            </w:pPr>
            <w:r w:rsidRPr="00543E3E">
              <w:rPr>
                <w:color w:val="000000"/>
              </w:rPr>
              <w:t>- проверка тока потребления вентиляторов;</w:t>
            </w:r>
          </w:p>
          <w:p w:rsidR="007852E1" w:rsidRPr="00543E3E" w:rsidRDefault="007852E1" w:rsidP="00BC667D">
            <w:pPr>
              <w:jc w:val="both"/>
              <w:rPr>
                <w:color w:val="000000"/>
              </w:rPr>
            </w:pPr>
            <w:r w:rsidRPr="00543E3E">
              <w:rPr>
                <w:color w:val="000000"/>
              </w:rPr>
              <w:t>- измерение температуры и объема выдуваемого воздуха;</w:t>
            </w:r>
          </w:p>
          <w:p w:rsidR="007852E1" w:rsidRPr="00543E3E" w:rsidRDefault="007852E1" w:rsidP="00BC667D">
            <w:pPr>
              <w:jc w:val="both"/>
              <w:rPr>
                <w:color w:val="000000"/>
              </w:rPr>
            </w:pPr>
            <w:r w:rsidRPr="00543E3E">
              <w:rPr>
                <w:color w:val="000000"/>
              </w:rPr>
              <w:t>- осмотр приточных вентиляционных установок;</w:t>
            </w:r>
          </w:p>
          <w:p w:rsidR="007852E1" w:rsidRPr="00543E3E" w:rsidRDefault="007852E1" w:rsidP="00BC667D">
            <w:pPr>
              <w:jc w:val="both"/>
              <w:rPr>
                <w:color w:val="000000"/>
              </w:rPr>
            </w:pPr>
            <w:r w:rsidRPr="00543E3E">
              <w:rPr>
                <w:color w:val="000000"/>
              </w:rPr>
              <w:t>- контроль режимов работы приточных вентиляционных установок (температура, воздухообмен);</w:t>
            </w:r>
          </w:p>
          <w:p w:rsidR="007852E1" w:rsidRPr="00543E3E" w:rsidRDefault="007852E1" w:rsidP="00BC667D">
            <w:pPr>
              <w:jc w:val="both"/>
              <w:rPr>
                <w:color w:val="000000"/>
              </w:rPr>
            </w:pPr>
            <w:r w:rsidRPr="00543E3E">
              <w:rPr>
                <w:color w:val="000000"/>
              </w:rPr>
              <w:t>- проверка и при необходимости замена сливных и отсечных вентилей калорифера;</w:t>
            </w:r>
          </w:p>
          <w:p w:rsidR="007852E1" w:rsidRPr="00543E3E" w:rsidRDefault="007852E1" w:rsidP="00BC667D">
            <w:pPr>
              <w:jc w:val="both"/>
            </w:pPr>
            <w:r w:rsidRPr="00543E3E">
              <w:rPr>
                <w:color w:val="000000"/>
              </w:rPr>
              <w:t>- восстановление изоляции воздушных трасс;</w:t>
            </w:r>
          </w:p>
          <w:p w:rsidR="007852E1" w:rsidRPr="00543E3E" w:rsidRDefault="007852E1" w:rsidP="00BC667D">
            <w:pPr>
              <w:jc w:val="both"/>
            </w:pPr>
            <w:r w:rsidRPr="00543E3E">
              <w:rPr>
                <w:color w:val="000000"/>
              </w:rPr>
              <w:t>- проверка натяжения приводных ремней и их при необходимости, проверка на работоспособность приводов;</w:t>
            </w:r>
          </w:p>
          <w:p w:rsidR="007852E1" w:rsidRPr="00543E3E" w:rsidRDefault="007852E1" w:rsidP="00BC667D">
            <w:pPr>
              <w:jc w:val="both"/>
            </w:pPr>
            <w:r w:rsidRPr="00543E3E">
              <w:rPr>
                <w:color w:val="000000"/>
              </w:rPr>
              <w:t>- устранение протечек, замена запорно-регулирующей арматуры.</w:t>
            </w:r>
          </w:p>
        </w:tc>
      </w:tr>
    </w:tbl>
    <w:p w:rsidR="007852E1" w:rsidRPr="00543E3E" w:rsidRDefault="007852E1" w:rsidP="007852E1">
      <w:pPr>
        <w:shd w:val="clear" w:color="auto" w:fill="FFFFFF"/>
        <w:ind w:firstLine="709"/>
        <w:jc w:val="both"/>
      </w:pPr>
    </w:p>
    <w:p w:rsidR="007852E1" w:rsidRPr="00543E3E" w:rsidRDefault="007852E1" w:rsidP="007852E1">
      <w:pPr>
        <w:shd w:val="clear" w:color="auto" w:fill="FFFFFF"/>
        <w:ind w:firstLine="709"/>
        <w:jc w:val="both"/>
        <w:rPr>
          <w:b/>
          <w:spacing w:val="-6"/>
        </w:rPr>
      </w:pPr>
      <w:r>
        <w:t>5</w:t>
      </w:r>
      <w:r w:rsidRPr="00543E3E">
        <w:t xml:space="preserve">.2. Перечень объектов и видов выполняемых работ на </w:t>
      </w:r>
      <w:r w:rsidRPr="00543E3E">
        <w:rPr>
          <w:b/>
        </w:rPr>
        <w:t>участке ремонта контейнеров</w:t>
      </w:r>
      <w:r w:rsidRPr="00543E3E">
        <w:t xml:space="preserve"> филиала ПАО «ТрансКонтейнер» на Октябрьской железной дороге.</w:t>
      </w:r>
    </w:p>
    <w:p w:rsidR="007053F2" w:rsidRPr="007053F2" w:rsidRDefault="007053F2" w:rsidP="007053F2">
      <w:pPr>
        <w:shd w:val="clear" w:color="auto" w:fill="FFFFFF"/>
        <w:tabs>
          <w:tab w:val="left" w:pos="7776"/>
        </w:tabs>
        <w:ind w:firstLine="709"/>
        <w:jc w:val="both"/>
        <w:rPr>
          <w:spacing w:val="1"/>
        </w:rPr>
      </w:pPr>
      <w:r>
        <w:rPr>
          <w:u w:val="single"/>
        </w:rPr>
        <w:t xml:space="preserve">5.2.1. </w:t>
      </w:r>
      <w:r w:rsidRPr="007053F2">
        <w:rPr>
          <w:u w:val="single"/>
        </w:rPr>
        <w:t>Техническое описание объектов:</w:t>
      </w:r>
      <w:r w:rsidRPr="007053F2">
        <w:t xml:space="preserve"> </w:t>
      </w:r>
      <w:proofErr w:type="gramStart"/>
      <w:r w:rsidRPr="00543E3E">
        <w:t>Общая площадь помещений объекта</w:t>
      </w:r>
      <w:r w:rsidRPr="00543E3E">
        <w:rPr>
          <w:b/>
          <w:bCs/>
          <w:spacing w:val="-2"/>
        </w:rPr>
        <w:t xml:space="preserve">, </w:t>
      </w:r>
      <w:r w:rsidRPr="00543E3E">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543E3E">
        <w:t xml:space="preserve"> составляет 2960,3</w:t>
      </w:r>
      <w:r w:rsidRPr="00543E3E">
        <w:rPr>
          <w:i/>
        </w:rPr>
        <w:t xml:space="preserve"> </w:t>
      </w:r>
      <w:r w:rsidRPr="00543E3E">
        <w:rPr>
          <w:bCs/>
          <w:spacing w:val="-2"/>
        </w:rPr>
        <w:t xml:space="preserve">кв.м. (без учёта площади объекта </w:t>
      </w:r>
      <w:r w:rsidRPr="00543E3E">
        <w:rPr>
          <w:spacing w:val="1"/>
        </w:rPr>
        <w:t xml:space="preserve">Асфальтированная площадка (инв.№001/01/00020039)). </w:t>
      </w:r>
      <w:proofErr w:type="gramEnd"/>
    </w:p>
    <w:p w:rsidR="007852E1" w:rsidRPr="00543E3E" w:rsidRDefault="007053F2" w:rsidP="007852E1">
      <w:pPr>
        <w:shd w:val="clear" w:color="auto" w:fill="FFFFFF"/>
        <w:tabs>
          <w:tab w:val="left" w:pos="7776"/>
        </w:tabs>
        <w:spacing w:line="322" w:lineRule="exact"/>
        <w:ind w:left="365" w:firstLine="344"/>
        <w:jc w:val="both"/>
      </w:pPr>
      <w:r>
        <w:rPr>
          <w:u w:val="single"/>
        </w:rPr>
        <w:t xml:space="preserve">5.2.2. </w:t>
      </w:r>
      <w:r w:rsidR="007852E1" w:rsidRPr="00543E3E">
        <w:rPr>
          <w:u w:val="single"/>
        </w:rPr>
        <w:t>Техническая характеристика зданий и сооружений:</w:t>
      </w:r>
    </w:p>
    <w:tbl>
      <w:tblPr>
        <w:tblW w:w="9915" w:type="dxa"/>
        <w:tblInd w:w="93" w:type="dxa"/>
        <w:tblLook w:val="00A0"/>
      </w:tblPr>
      <w:tblGrid>
        <w:gridCol w:w="7035"/>
        <w:gridCol w:w="282"/>
        <w:gridCol w:w="1338"/>
        <w:gridCol w:w="1260"/>
      </w:tblGrid>
      <w:tr w:rsidR="007852E1" w:rsidRPr="00543E3E" w:rsidTr="00AF03B8">
        <w:trPr>
          <w:trHeight w:val="300"/>
        </w:trPr>
        <w:tc>
          <w:tcPr>
            <w:tcW w:w="7035" w:type="dxa"/>
            <w:tcBorders>
              <w:top w:val="nil"/>
              <w:left w:val="nil"/>
              <w:bottom w:val="nil"/>
              <w:right w:val="nil"/>
            </w:tcBorders>
            <w:noWrap/>
            <w:vAlign w:val="bottom"/>
          </w:tcPr>
          <w:p w:rsidR="007852E1" w:rsidRPr="00543E3E" w:rsidRDefault="007852E1" w:rsidP="00AF03B8">
            <w:pPr>
              <w:ind w:firstLineChars="100" w:firstLine="241"/>
              <w:rPr>
                <w:b/>
                <w:bCs/>
                <w:color w:val="000000"/>
                <w:lang w:eastAsia="ru-RU"/>
              </w:rPr>
            </w:pPr>
            <w:r w:rsidRPr="00543E3E">
              <w:rPr>
                <w:b/>
                <w:bCs/>
                <w:color w:val="000000"/>
                <w:lang w:eastAsia="ru-RU"/>
              </w:rPr>
              <w:t>Система отопления, ХВС, ГВС</w:t>
            </w:r>
          </w:p>
        </w:tc>
        <w:tc>
          <w:tcPr>
            <w:tcW w:w="1620" w:type="dxa"/>
            <w:gridSpan w:val="2"/>
            <w:tcBorders>
              <w:top w:val="nil"/>
              <w:left w:val="nil"/>
              <w:bottom w:val="nil"/>
              <w:right w:val="nil"/>
            </w:tcBorders>
            <w:noWrap/>
            <w:vAlign w:val="bottom"/>
          </w:tcPr>
          <w:p w:rsidR="007852E1" w:rsidRPr="00543E3E" w:rsidRDefault="007852E1" w:rsidP="00AF03B8">
            <w:pPr>
              <w:jc w:val="center"/>
              <w:rPr>
                <w:b/>
                <w:bCs/>
                <w:color w:val="000000"/>
                <w:lang w:eastAsia="ru-RU"/>
              </w:rPr>
            </w:pPr>
            <w:r w:rsidRPr="00543E3E">
              <w:rPr>
                <w:b/>
                <w:bCs/>
                <w:color w:val="000000"/>
                <w:lang w:eastAsia="ru-RU"/>
              </w:rPr>
              <w:t>Кол-во</w:t>
            </w:r>
          </w:p>
        </w:tc>
        <w:tc>
          <w:tcPr>
            <w:tcW w:w="1260" w:type="dxa"/>
            <w:tcBorders>
              <w:top w:val="nil"/>
              <w:left w:val="nil"/>
              <w:bottom w:val="nil"/>
              <w:right w:val="nil"/>
            </w:tcBorders>
          </w:tcPr>
          <w:p w:rsidR="007852E1" w:rsidRPr="00543E3E" w:rsidRDefault="007852E1" w:rsidP="00AF03B8">
            <w:pPr>
              <w:jc w:val="center"/>
              <w:rPr>
                <w:b/>
                <w:bCs/>
                <w:color w:val="000000"/>
                <w:lang w:eastAsia="ru-RU"/>
              </w:rPr>
            </w:pPr>
            <w:proofErr w:type="spellStart"/>
            <w:r w:rsidRPr="00543E3E">
              <w:rPr>
                <w:b/>
                <w:bCs/>
                <w:color w:val="000000"/>
                <w:lang w:eastAsia="ru-RU"/>
              </w:rPr>
              <w:t>Ед</w:t>
            </w:r>
            <w:proofErr w:type="gramStart"/>
            <w:r w:rsidRPr="00543E3E">
              <w:rPr>
                <w:b/>
                <w:bCs/>
                <w:color w:val="000000"/>
                <w:lang w:eastAsia="ru-RU"/>
              </w:rPr>
              <w:t>.и</w:t>
            </w:r>
            <w:proofErr w:type="gramEnd"/>
            <w:r w:rsidRPr="00543E3E">
              <w:rPr>
                <w:b/>
                <w:bCs/>
                <w:color w:val="000000"/>
                <w:lang w:eastAsia="ru-RU"/>
              </w:rPr>
              <w:t>зм</w:t>
            </w:r>
            <w:proofErr w:type="spellEnd"/>
            <w:r w:rsidRPr="00543E3E">
              <w:rPr>
                <w:b/>
                <w:bCs/>
                <w:color w:val="000000"/>
                <w:lang w:eastAsia="ru-RU"/>
              </w:rPr>
              <w:t>.</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батарея отопления</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батарея отопления</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142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вентиль</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вентиль 1”</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вентиль 40мм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вентиль </w:t>
            </w:r>
            <w:proofErr w:type="spellStart"/>
            <w:r w:rsidRPr="00543E3E">
              <w:rPr>
                <w:color w:val="000000"/>
                <w:lang w:eastAsia="ru-RU"/>
              </w:rPr>
              <w:t>шаровый</w:t>
            </w:r>
            <w:proofErr w:type="spellEnd"/>
            <w:r w:rsidRPr="00543E3E">
              <w:rPr>
                <w:color w:val="000000"/>
                <w:lang w:eastAsia="ru-RU"/>
              </w:rPr>
              <w:t xml:space="preserve"> 1 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вентиль </w:t>
            </w:r>
            <w:proofErr w:type="spellStart"/>
            <w:r w:rsidRPr="00543E3E">
              <w:rPr>
                <w:color w:val="000000"/>
                <w:lang w:eastAsia="ru-RU"/>
              </w:rPr>
              <w:t>шаровый</w:t>
            </w:r>
            <w:proofErr w:type="spellEnd"/>
            <w:r w:rsidRPr="00543E3E">
              <w:rPr>
                <w:color w:val="000000"/>
                <w:lang w:eastAsia="ru-RU"/>
              </w:rPr>
              <w:t xml:space="preserve"> 1/2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задвижка, кран</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задвижка вентильная 50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задвижка </w:t>
            </w:r>
            <w:proofErr w:type="spellStart"/>
            <w:r w:rsidRPr="00543E3E">
              <w:rPr>
                <w:color w:val="000000"/>
                <w:lang w:eastAsia="ru-RU"/>
              </w:rPr>
              <w:t>клинов</w:t>
            </w:r>
            <w:proofErr w:type="spellEnd"/>
            <w:r w:rsidRPr="00543E3E">
              <w:rPr>
                <w:color w:val="000000"/>
                <w:lang w:eastAsia="ru-RU"/>
              </w:rPr>
              <w:t>. 50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задвижка </w:t>
            </w:r>
            <w:proofErr w:type="spellStart"/>
            <w:r w:rsidRPr="00543E3E">
              <w:rPr>
                <w:color w:val="000000"/>
                <w:lang w:eastAsia="ru-RU"/>
              </w:rPr>
              <w:t>клинов</w:t>
            </w:r>
            <w:proofErr w:type="spellEnd"/>
            <w:r w:rsidRPr="00543E3E">
              <w:rPr>
                <w:color w:val="000000"/>
                <w:lang w:eastAsia="ru-RU"/>
              </w:rPr>
              <w:t>. 80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задвижка клиновидная 100 мм (</w:t>
            </w:r>
            <w:proofErr w:type="spellStart"/>
            <w:proofErr w:type="gramStart"/>
            <w:r w:rsidRPr="00543E3E">
              <w:rPr>
                <w:color w:val="000000"/>
                <w:lang w:eastAsia="ru-RU"/>
              </w:rPr>
              <w:t>обр</w:t>
            </w:r>
            <w:proofErr w:type="spellEnd"/>
            <w:proofErr w:type="gramEnd"/>
            <w:r w:rsidRPr="00543E3E">
              <w:rPr>
                <w:color w:val="000000"/>
                <w:lang w:eastAsia="ru-RU"/>
              </w:rPr>
              <w:t>)</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задвижка клиновидная 100 мм (</w:t>
            </w:r>
            <w:proofErr w:type="gramStart"/>
            <w:r w:rsidRPr="00543E3E">
              <w:rPr>
                <w:color w:val="000000"/>
                <w:lang w:eastAsia="ru-RU"/>
              </w:rPr>
              <w:t>под</w:t>
            </w:r>
            <w:proofErr w:type="gramEnd"/>
            <w:r w:rsidRPr="00543E3E">
              <w:rPr>
                <w:color w:val="000000"/>
                <w:lang w:eastAsia="ru-RU"/>
              </w:rPr>
              <w:t>)</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водоразборный </w:t>
            </w:r>
            <w:proofErr w:type="spellStart"/>
            <w:r w:rsidRPr="00543E3E">
              <w:rPr>
                <w:color w:val="000000"/>
                <w:lang w:eastAsia="ru-RU"/>
              </w:rPr>
              <w:t>шаровый</w:t>
            </w:r>
            <w:proofErr w:type="spellEnd"/>
            <w:r w:rsidRPr="00543E3E">
              <w:rPr>
                <w:color w:val="000000"/>
                <w:lang w:eastAsia="ru-RU"/>
              </w:rPr>
              <w:t xml:space="preserve">  1/2“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кран пожарный (вентильный) 50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кран спускной 1/2”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1/2”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225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(полипропилен) 1/2”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(полипропилен) 1”</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(полипропилен) 3/4“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9</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(полипропилен) 50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1 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3/4”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кран </w:t>
            </w:r>
            <w:proofErr w:type="spellStart"/>
            <w:r w:rsidRPr="00543E3E">
              <w:rPr>
                <w:color w:val="000000"/>
                <w:lang w:eastAsia="ru-RU"/>
              </w:rPr>
              <w:t>шаровый</w:t>
            </w:r>
            <w:proofErr w:type="spellEnd"/>
            <w:r w:rsidRPr="00543E3E">
              <w:rPr>
                <w:color w:val="000000"/>
                <w:lang w:eastAsia="ru-RU"/>
              </w:rPr>
              <w:t xml:space="preserve"> угловой  1/2“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кран–клапан воздушный</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кран–клапан воздушный 1/2”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клапан</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клапан обратный 1/2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клапан предохранительный 50 мм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манометр</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манометр 0~10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манометр 0~16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манометр 1~10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манометр 1~16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санитарно-техническое оборудование</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мойка (</w:t>
            </w:r>
            <w:proofErr w:type="spellStart"/>
            <w:r w:rsidRPr="00543E3E">
              <w:rPr>
                <w:color w:val="000000"/>
                <w:lang w:eastAsia="ru-RU"/>
              </w:rPr>
              <w:t>нержав</w:t>
            </w:r>
            <w:proofErr w:type="spellEnd"/>
            <w:r w:rsidRPr="00543E3E">
              <w:rPr>
                <w:color w:val="000000"/>
                <w:lang w:eastAsia="ru-RU"/>
              </w:rPr>
              <w:t>. сталь)</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proofErr w:type="spellStart"/>
            <w:r w:rsidRPr="00543E3E">
              <w:rPr>
                <w:color w:val="000000"/>
                <w:lang w:eastAsia="ru-RU"/>
              </w:rPr>
              <w:t>писсуар+система</w:t>
            </w:r>
            <w:proofErr w:type="spellEnd"/>
            <w:r w:rsidRPr="00543E3E">
              <w:rPr>
                <w:color w:val="000000"/>
                <w:lang w:eastAsia="ru-RU"/>
              </w:rPr>
              <w:t xml:space="preserve"> слива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умывальник (раковина) фаянсовый № 2</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унитаз со сливным бачком</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смеситель для душа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смеситель для душа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смеситель для мойки</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смеситель настенный</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смеситель умывальника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теплотрасса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М.</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теплотрасса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551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термометр</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термометр 200</w:t>
            </w:r>
            <w:proofErr w:type="gramStart"/>
            <w:r w:rsidRPr="00543E3E">
              <w:rPr>
                <w:color w:val="000000"/>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термометр 500</w:t>
            </w:r>
            <w:proofErr w:type="gramStart"/>
            <w:r w:rsidRPr="00543E3E">
              <w:rPr>
                <w:color w:val="000000"/>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трубопровод</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труба металлопласт</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350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фильтр</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фильтр очистки ХВС, ГВС</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proofErr w:type="spellStart"/>
            <w:r w:rsidRPr="00543E3E">
              <w:rPr>
                <w:color w:val="000000"/>
                <w:u w:val="single"/>
                <w:lang w:eastAsia="ru-RU"/>
              </w:rPr>
              <w:t>электроводонагреватель</w:t>
            </w:r>
            <w:proofErr w:type="spell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proofErr w:type="spellStart"/>
            <w:r w:rsidRPr="00543E3E">
              <w:rPr>
                <w:color w:val="000000"/>
                <w:lang w:eastAsia="ru-RU"/>
              </w:rPr>
              <w:t>электроводонагреватель</w:t>
            </w:r>
            <w:proofErr w:type="spellEnd"/>
            <w:r w:rsidRPr="00543E3E">
              <w:rPr>
                <w:color w:val="000000"/>
                <w:lang w:eastAsia="ru-RU"/>
              </w:rPr>
              <w:t xml:space="preserve"> воды 200 л</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прочее</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воздухосборник</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грязевик (</w:t>
            </w:r>
            <w:proofErr w:type="spellStart"/>
            <w:proofErr w:type="gramStart"/>
            <w:r w:rsidRPr="00543E3E">
              <w:rPr>
                <w:color w:val="000000"/>
                <w:lang w:eastAsia="ru-RU"/>
              </w:rPr>
              <w:t>обр</w:t>
            </w:r>
            <w:proofErr w:type="spellEnd"/>
            <w:proofErr w:type="gramEnd"/>
            <w:r w:rsidRPr="00543E3E">
              <w:rPr>
                <w:color w:val="000000"/>
                <w:lang w:eastAsia="ru-RU"/>
              </w:rPr>
              <w:t>)</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грязевик (</w:t>
            </w:r>
            <w:proofErr w:type="gramStart"/>
            <w:r w:rsidRPr="00543E3E">
              <w:rPr>
                <w:color w:val="000000"/>
                <w:lang w:eastAsia="ru-RU"/>
              </w:rPr>
              <w:t>под</w:t>
            </w:r>
            <w:proofErr w:type="gramEnd"/>
            <w:r w:rsidRPr="00543E3E">
              <w:rPr>
                <w:color w:val="000000"/>
                <w:lang w:eastAsia="ru-RU"/>
              </w:rPr>
              <w:t>)</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nil"/>
              <w:right w:val="nil"/>
            </w:tcBorders>
            <w:noWrap/>
            <w:vAlign w:val="bottom"/>
          </w:tcPr>
          <w:p w:rsidR="007852E1" w:rsidRPr="00543E3E" w:rsidRDefault="007852E1" w:rsidP="00AF03B8">
            <w:pPr>
              <w:ind w:firstLineChars="100" w:firstLine="241"/>
              <w:rPr>
                <w:b/>
                <w:bCs/>
                <w:color w:val="000000"/>
                <w:lang w:eastAsia="ru-RU"/>
              </w:rPr>
            </w:pPr>
            <w:r w:rsidRPr="00543E3E">
              <w:rPr>
                <w:b/>
                <w:bCs/>
                <w:color w:val="000000"/>
                <w:lang w:eastAsia="ru-RU"/>
              </w:rPr>
              <w:t>Электрические сети</w:t>
            </w:r>
          </w:p>
        </w:tc>
        <w:tc>
          <w:tcPr>
            <w:tcW w:w="1620" w:type="dxa"/>
            <w:gridSpan w:val="2"/>
            <w:tcBorders>
              <w:top w:val="nil"/>
              <w:left w:val="nil"/>
              <w:bottom w:val="nil"/>
              <w:right w:val="nil"/>
            </w:tcBorders>
            <w:noWrap/>
            <w:vAlign w:val="bottom"/>
          </w:tcPr>
          <w:p w:rsidR="007852E1" w:rsidRPr="00543E3E" w:rsidRDefault="007852E1" w:rsidP="00AF03B8">
            <w:pPr>
              <w:jc w:val="center"/>
              <w:rPr>
                <w:b/>
                <w:bCs/>
                <w:color w:val="000000"/>
                <w:lang w:eastAsia="ru-RU"/>
              </w:rPr>
            </w:pPr>
          </w:p>
        </w:tc>
        <w:tc>
          <w:tcPr>
            <w:tcW w:w="1260" w:type="dxa"/>
            <w:tcBorders>
              <w:top w:val="nil"/>
              <w:left w:val="nil"/>
              <w:bottom w:val="nil"/>
              <w:right w:val="nil"/>
            </w:tcBorders>
          </w:tcPr>
          <w:p w:rsidR="007852E1" w:rsidRPr="00543E3E" w:rsidRDefault="007852E1" w:rsidP="00AF03B8">
            <w:pPr>
              <w:jc w:val="center"/>
              <w:rPr>
                <w:b/>
                <w:bCs/>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 xml:space="preserve">автоматический выключатель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10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100</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16</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200</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25</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32</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32</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40</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400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3х полюсный 63</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10</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10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16</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39</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20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25</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25</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9</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авт. выкл. однополюсный 6</w:t>
            </w:r>
            <w:proofErr w:type="gramStart"/>
            <w:r w:rsidRPr="00543E3E">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блок</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электронный блок управления котлами (оборудование котельной)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 xml:space="preserve">вставка плавкая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10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100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200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250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40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вставка плавкая 60</w:t>
            </w:r>
            <w:proofErr w:type="gramStart"/>
            <w:r w:rsidRPr="00543E3E">
              <w:rPr>
                <w:color w:val="000000"/>
                <w:lang w:eastAsia="ru-RU"/>
              </w:rPr>
              <w:t xml:space="preserve"> А</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выключатель</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выключатель двухклавишный</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выключатель одноклавишный</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85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кабель (открытая проводка)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roofErr w:type="spellStart"/>
            <w:r w:rsidRPr="00543E3E">
              <w:rPr>
                <w:color w:val="000000"/>
                <w:lang w:eastAsia="ru-RU"/>
              </w:rPr>
              <w:t>Пог</w:t>
            </w:r>
            <w:proofErr w:type="spellEnd"/>
            <w:r w:rsidRPr="00543E3E">
              <w:rPr>
                <w:color w:val="000000"/>
                <w:lang w:eastAsia="ru-RU"/>
              </w:rPr>
              <w:t>. м.</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АВВГ 4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225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NYM 3 </w:t>
            </w:r>
            <w:proofErr w:type="spellStart"/>
            <w:r w:rsidRPr="00543E3E">
              <w:rPr>
                <w:color w:val="000000"/>
                <w:lang w:eastAsia="ru-RU"/>
              </w:rPr>
              <w:t>х</w:t>
            </w:r>
            <w:proofErr w:type="spellEnd"/>
            <w:r w:rsidRPr="00543E3E">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NYM 3 </w:t>
            </w:r>
            <w:proofErr w:type="spellStart"/>
            <w:r w:rsidRPr="00543E3E">
              <w:rPr>
                <w:color w:val="000000"/>
                <w:lang w:eastAsia="ru-RU"/>
              </w:rPr>
              <w:t>х</w:t>
            </w:r>
            <w:proofErr w:type="spellEnd"/>
            <w:r w:rsidRPr="00543E3E">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NYM 4 </w:t>
            </w:r>
            <w:proofErr w:type="spellStart"/>
            <w:r w:rsidRPr="00543E3E">
              <w:rPr>
                <w:color w:val="000000"/>
                <w:lang w:eastAsia="ru-RU"/>
              </w:rPr>
              <w:t>х</w:t>
            </w:r>
            <w:proofErr w:type="spellEnd"/>
            <w:r w:rsidRPr="00543E3E">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АВВГ 4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АСБГ 1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АСБГ 3 </w:t>
            </w:r>
            <w:proofErr w:type="spellStart"/>
            <w:r w:rsidRPr="00543E3E">
              <w:rPr>
                <w:color w:val="000000"/>
                <w:lang w:eastAsia="ru-RU"/>
              </w:rPr>
              <w:t>х</w:t>
            </w:r>
            <w:proofErr w:type="spellEnd"/>
            <w:r w:rsidRPr="00543E3E">
              <w:rPr>
                <w:color w:val="000000"/>
                <w:lang w:eastAsia="ru-RU"/>
              </w:rPr>
              <w:t xml:space="preserve"> 95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1 </w:t>
            </w:r>
            <w:proofErr w:type="spellStart"/>
            <w:r w:rsidRPr="00543E3E">
              <w:rPr>
                <w:color w:val="000000"/>
                <w:lang w:eastAsia="ru-RU"/>
              </w:rPr>
              <w:t>х</w:t>
            </w:r>
            <w:proofErr w:type="spellEnd"/>
            <w:r w:rsidRPr="00543E3E">
              <w:rPr>
                <w:color w:val="000000"/>
                <w:lang w:eastAsia="ru-RU"/>
              </w:rPr>
              <w:t xml:space="preserve"> 10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1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1 </w:t>
            </w:r>
            <w:proofErr w:type="spellStart"/>
            <w:r w:rsidRPr="00543E3E">
              <w:rPr>
                <w:color w:val="000000"/>
                <w:lang w:eastAsia="ru-RU"/>
              </w:rPr>
              <w:t>х</w:t>
            </w:r>
            <w:proofErr w:type="spellEnd"/>
            <w:r w:rsidRPr="00543E3E">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2 </w:t>
            </w:r>
            <w:proofErr w:type="spellStart"/>
            <w:r w:rsidRPr="00543E3E">
              <w:rPr>
                <w:color w:val="000000"/>
                <w:lang w:eastAsia="ru-RU"/>
              </w:rPr>
              <w:t>х</w:t>
            </w:r>
            <w:proofErr w:type="spellEnd"/>
            <w:r w:rsidRPr="00543E3E">
              <w:rPr>
                <w:color w:val="000000"/>
                <w:lang w:eastAsia="ru-RU"/>
              </w:rPr>
              <w:t xml:space="preserve"> 0,75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2 </w:t>
            </w:r>
            <w:proofErr w:type="spellStart"/>
            <w:r w:rsidRPr="00543E3E">
              <w:rPr>
                <w:color w:val="000000"/>
                <w:lang w:eastAsia="ru-RU"/>
              </w:rPr>
              <w:t>х</w:t>
            </w:r>
            <w:proofErr w:type="spellEnd"/>
            <w:r w:rsidRPr="00543E3E">
              <w:rPr>
                <w:color w:val="000000"/>
                <w:lang w:eastAsia="ru-RU"/>
              </w:rPr>
              <w:t xml:space="preserve"> 1,5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616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2 </w:t>
            </w:r>
            <w:proofErr w:type="spellStart"/>
            <w:r w:rsidRPr="00543E3E">
              <w:rPr>
                <w:color w:val="000000"/>
                <w:lang w:eastAsia="ru-RU"/>
              </w:rPr>
              <w:t>х</w:t>
            </w:r>
            <w:proofErr w:type="spellEnd"/>
            <w:r w:rsidRPr="00543E3E">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247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0,75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92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618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507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105</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3 </w:t>
            </w:r>
            <w:proofErr w:type="spellStart"/>
            <w:r w:rsidRPr="00543E3E">
              <w:rPr>
                <w:color w:val="000000"/>
                <w:lang w:eastAsia="ru-RU"/>
              </w:rPr>
              <w:t>х</w:t>
            </w:r>
            <w:proofErr w:type="spellEnd"/>
            <w:r w:rsidRPr="00543E3E">
              <w:rPr>
                <w:color w:val="000000"/>
                <w:lang w:eastAsia="ru-RU"/>
              </w:rPr>
              <w:t xml:space="preserve"> 50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4 </w:t>
            </w:r>
            <w:proofErr w:type="spellStart"/>
            <w:r w:rsidRPr="00543E3E">
              <w:rPr>
                <w:color w:val="000000"/>
                <w:lang w:eastAsia="ru-RU"/>
              </w:rPr>
              <w:t>х</w:t>
            </w:r>
            <w:proofErr w:type="spellEnd"/>
            <w:r w:rsidRPr="00543E3E">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4 </w:t>
            </w:r>
            <w:proofErr w:type="spellStart"/>
            <w:r w:rsidRPr="00543E3E">
              <w:rPr>
                <w:color w:val="000000"/>
                <w:lang w:eastAsia="ru-RU"/>
              </w:rPr>
              <w:t>х</w:t>
            </w:r>
            <w:proofErr w:type="spellEnd"/>
            <w:r w:rsidRPr="00543E3E">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4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28</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4 </w:t>
            </w:r>
            <w:proofErr w:type="spellStart"/>
            <w:r w:rsidRPr="00543E3E">
              <w:rPr>
                <w:color w:val="000000"/>
                <w:lang w:eastAsia="ru-RU"/>
              </w:rPr>
              <w:t>х</w:t>
            </w:r>
            <w:proofErr w:type="spellEnd"/>
            <w:r w:rsidRPr="00543E3E">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174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4 </w:t>
            </w:r>
            <w:proofErr w:type="spellStart"/>
            <w:r w:rsidRPr="00543E3E">
              <w:rPr>
                <w:color w:val="000000"/>
                <w:lang w:eastAsia="ru-RU"/>
              </w:rPr>
              <w:t>х</w:t>
            </w:r>
            <w:proofErr w:type="spellEnd"/>
            <w:r w:rsidRPr="00543E3E">
              <w:rPr>
                <w:color w:val="000000"/>
                <w:lang w:eastAsia="ru-RU"/>
              </w:rPr>
              <w:t xml:space="preserve"> 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116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5 </w:t>
            </w:r>
            <w:proofErr w:type="spellStart"/>
            <w:r w:rsidRPr="00543E3E">
              <w:rPr>
                <w:color w:val="000000"/>
                <w:lang w:eastAsia="ru-RU"/>
              </w:rPr>
              <w:t>х</w:t>
            </w:r>
            <w:proofErr w:type="spellEnd"/>
            <w:r w:rsidRPr="00543E3E">
              <w:rPr>
                <w:color w:val="000000"/>
                <w:lang w:eastAsia="ru-RU"/>
              </w:rPr>
              <w:t xml:space="preserve"> 10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5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5 </w:t>
            </w:r>
            <w:proofErr w:type="spellStart"/>
            <w:r w:rsidRPr="00543E3E">
              <w:rPr>
                <w:color w:val="000000"/>
                <w:lang w:eastAsia="ru-RU"/>
              </w:rPr>
              <w:t>х</w:t>
            </w:r>
            <w:proofErr w:type="spellEnd"/>
            <w:r w:rsidRPr="00543E3E">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5 </w:t>
            </w:r>
            <w:proofErr w:type="spellStart"/>
            <w:r w:rsidRPr="00543E3E">
              <w:rPr>
                <w:color w:val="000000"/>
                <w:lang w:eastAsia="ru-RU"/>
              </w:rPr>
              <w:t>х</w:t>
            </w:r>
            <w:proofErr w:type="spellEnd"/>
            <w:r w:rsidRPr="00543E3E">
              <w:rPr>
                <w:color w:val="000000"/>
                <w:lang w:eastAsia="ru-RU"/>
              </w:rPr>
              <w:t xml:space="preserve"> 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1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3 </w:t>
            </w:r>
            <w:proofErr w:type="spellStart"/>
            <w:r w:rsidRPr="00543E3E">
              <w:rPr>
                <w:color w:val="000000"/>
                <w:lang w:eastAsia="ru-RU"/>
              </w:rPr>
              <w:t>х</w:t>
            </w:r>
            <w:proofErr w:type="spellEnd"/>
            <w:r w:rsidRPr="00543E3E">
              <w:rPr>
                <w:color w:val="000000"/>
                <w:lang w:eastAsia="ru-RU"/>
              </w:rPr>
              <w:t xml:space="preserve"> 50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90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3 </w:t>
            </w:r>
            <w:proofErr w:type="spellStart"/>
            <w:r w:rsidRPr="00543E3E">
              <w:rPr>
                <w:color w:val="000000"/>
                <w:lang w:eastAsia="ru-RU"/>
              </w:rPr>
              <w:t>х</w:t>
            </w:r>
            <w:proofErr w:type="spellEnd"/>
            <w:r w:rsidRPr="00543E3E">
              <w:rPr>
                <w:color w:val="000000"/>
                <w:lang w:eastAsia="ru-RU"/>
              </w:rPr>
              <w:t xml:space="preserve"> 95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90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4 </w:t>
            </w:r>
            <w:proofErr w:type="spellStart"/>
            <w:r w:rsidRPr="00543E3E">
              <w:rPr>
                <w:color w:val="000000"/>
                <w:lang w:eastAsia="ru-RU"/>
              </w:rPr>
              <w:t>х</w:t>
            </w:r>
            <w:proofErr w:type="spellEnd"/>
            <w:r w:rsidRPr="00543E3E">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237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4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80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4 </w:t>
            </w:r>
            <w:proofErr w:type="spellStart"/>
            <w:r w:rsidRPr="00543E3E">
              <w:rPr>
                <w:color w:val="000000"/>
                <w:lang w:eastAsia="ru-RU"/>
              </w:rPr>
              <w:t>х</w:t>
            </w:r>
            <w:proofErr w:type="spellEnd"/>
            <w:r w:rsidRPr="00543E3E">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w:t>
            </w:r>
            <w:proofErr w:type="gramStart"/>
            <w:r w:rsidRPr="00543E3E">
              <w:rPr>
                <w:color w:val="000000"/>
                <w:lang w:eastAsia="ru-RU"/>
              </w:rPr>
              <w:t>КГ</w:t>
            </w:r>
            <w:proofErr w:type="gramEnd"/>
            <w:r w:rsidRPr="00543E3E">
              <w:rPr>
                <w:color w:val="000000"/>
                <w:lang w:eastAsia="ru-RU"/>
              </w:rPr>
              <w:t xml:space="preserve"> 5 </w:t>
            </w:r>
            <w:proofErr w:type="spellStart"/>
            <w:r w:rsidRPr="00543E3E">
              <w:rPr>
                <w:color w:val="000000"/>
                <w:lang w:eastAsia="ru-RU"/>
              </w:rPr>
              <w:t>х</w:t>
            </w:r>
            <w:proofErr w:type="spellEnd"/>
            <w:r w:rsidRPr="00543E3E">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ШВВП 1 </w:t>
            </w:r>
            <w:proofErr w:type="spellStart"/>
            <w:r w:rsidRPr="00543E3E">
              <w:rPr>
                <w:color w:val="000000"/>
                <w:lang w:eastAsia="ru-RU"/>
              </w:rPr>
              <w:t>х</w:t>
            </w:r>
            <w:proofErr w:type="spellEnd"/>
            <w:r w:rsidRPr="00543E3E">
              <w:rPr>
                <w:color w:val="000000"/>
                <w:lang w:eastAsia="ru-RU"/>
              </w:rPr>
              <w:t xml:space="preserve"> 10</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кабель (скрытая проводка)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roofErr w:type="spellStart"/>
            <w:r w:rsidRPr="00543E3E">
              <w:rPr>
                <w:color w:val="000000"/>
                <w:lang w:eastAsia="ru-RU"/>
              </w:rPr>
              <w:t>Пог</w:t>
            </w:r>
            <w:proofErr w:type="spellEnd"/>
            <w:r w:rsidRPr="00543E3E">
              <w:rPr>
                <w:color w:val="000000"/>
                <w:lang w:eastAsia="ru-RU"/>
              </w:rPr>
              <w:t>. м.</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кабель ВВГ 2 </w:t>
            </w:r>
            <w:proofErr w:type="spellStart"/>
            <w:r w:rsidRPr="00543E3E">
              <w:rPr>
                <w:color w:val="000000"/>
                <w:lang w:eastAsia="ru-RU"/>
              </w:rPr>
              <w:t>х</w:t>
            </w:r>
            <w:proofErr w:type="spellEnd"/>
            <w:r w:rsidRPr="00543E3E">
              <w:rPr>
                <w:color w:val="000000"/>
                <w:lang w:eastAsia="ru-RU"/>
              </w:rPr>
              <w:t xml:space="preserve"> 1,5 (скрытая проводка)</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proofErr w:type="spellStart"/>
            <w:r w:rsidRPr="00543E3E">
              <w:rPr>
                <w:color w:val="000000"/>
                <w:u w:val="single"/>
                <w:lang w:eastAsia="ru-RU"/>
              </w:rPr>
              <w:t>клеммная</w:t>
            </w:r>
            <w:proofErr w:type="spellEnd"/>
            <w:r w:rsidRPr="00543E3E">
              <w:rPr>
                <w:color w:val="000000"/>
                <w:u w:val="single"/>
                <w:lang w:eastAsia="ru-RU"/>
              </w:rPr>
              <w:t xml:space="preserve"> коробка силовая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035" w:type="dxa"/>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proofErr w:type="spellStart"/>
            <w:r w:rsidRPr="00543E3E">
              <w:rPr>
                <w:color w:val="000000"/>
                <w:lang w:eastAsia="ru-RU"/>
              </w:rPr>
              <w:t>клеммная</w:t>
            </w:r>
            <w:proofErr w:type="spellEnd"/>
            <w:r w:rsidRPr="00543E3E">
              <w:rPr>
                <w:color w:val="000000"/>
                <w:lang w:eastAsia="ru-RU"/>
              </w:rPr>
              <w:t xml:space="preserve"> коробка силовая 380 </w:t>
            </w:r>
            <w:proofErr w:type="gramStart"/>
            <w:r w:rsidRPr="00543E3E">
              <w:rPr>
                <w:color w:val="000000"/>
                <w:lang w:eastAsia="ru-RU"/>
              </w:rPr>
              <w:t>в</w:t>
            </w:r>
            <w:proofErr w:type="gramEnd"/>
            <w:r w:rsidRPr="00543E3E">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8655" w:type="dxa"/>
            <w:gridSpan w:val="3"/>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кнопочные пускатели управления движением створок ворот (пуск/стоп)</w:t>
            </w:r>
          </w:p>
        </w:tc>
        <w:tc>
          <w:tcPr>
            <w:tcW w:w="1260" w:type="dxa"/>
            <w:tcBorders>
              <w:top w:val="nil"/>
              <w:left w:val="nil"/>
              <w:bottom w:val="single" w:sz="4" w:space="0" w:color="F2DDDC"/>
              <w:right w:val="nil"/>
            </w:tcBorders>
          </w:tcPr>
          <w:p w:rsidR="007852E1" w:rsidRPr="00543E3E" w:rsidRDefault="007852E1" w:rsidP="00AF03B8">
            <w:pPr>
              <w:ind w:firstLine="224"/>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кнопочные пускатели управления движением створок ворот (пуск/стоп)</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 xml:space="preserve">пакетный выключатель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пакетный выключатель ПВ 3-16</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пост</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пост </w:t>
            </w:r>
            <w:proofErr w:type="spellStart"/>
            <w:r w:rsidRPr="00543E3E">
              <w:rPr>
                <w:color w:val="000000"/>
                <w:lang w:eastAsia="ru-RU"/>
              </w:rPr>
              <w:t>вкл</w:t>
            </w:r>
            <w:proofErr w:type="spellEnd"/>
            <w:r w:rsidRPr="00543E3E">
              <w:rPr>
                <w:color w:val="000000"/>
                <w:lang w:eastAsia="ru-RU"/>
              </w:rPr>
              <w:t>/</w:t>
            </w:r>
            <w:proofErr w:type="spellStart"/>
            <w:proofErr w:type="gramStart"/>
            <w:r w:rsidRPr="00543E3E">
              <w:rPr>
                <w:color w:val="000000"/>
                <w:lang w:eastAsia="ru-RU"/>
              </w:rPr>
              <w:t>выкл</w:t>
            </w:r>
            <w:proofErr w:type="spellEnd"/>
            <w:proofErr w:type="gramEnd"/>
            <w:r w:rsidRPr="00543E3E">
              <w:rPr>
                <w:color w:val="000000"/>
                <w:lang w:eastAsia="ru-RU"/>
              </w:rPr>
              <w:t xml:space="preserve"> вентиляции (двухкнопочный)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пост </w:t>
            </w:r>
            <w:proofErr w:type="spellStart"/>
            <w:r w:rsidRPr="00543E3E">
              <w:rPr>
                <w:color w:val="000000"/>
                <w:lang w:eastAsia="ru-RU"/>
              </w:rPr>
              <w:t>вкл</w:t>
            </w:r>
            <w:proofErr w:type="spellEnd"/>
            <w:r w:rsidRPr="00543E3E">
              <w:rPr>
                <w:color w:val="000000"/>
                <w:lang w:eastAsia="ru-RU"/>
              </w:rPr>
              <w:t>/</w:t>
            </w:r>
            <w:proofErr w:type="spellStart"/>
            <w:proofErr w:type="gramStart"/>
            <w:r w:rsidRPr="00543E3E">
              <w:rPr>
                <w:color w:val="000000"/>
                <w:lang w:eastAsia="ru-RU"/>
              </w:rPr>
              <w:t>выкл</w:t>
            </w:r>
            <w:proofErr w:type="spellEnd"/>
            <w:proofErr w:type="gramEnd"/>
            <w:r w:rsidRPr="00543E3E">
              <w:rPr>
                <w:color w:val="000000"/>
                <w:lang w:eastAsia="ru-RU"/>
              </w:rPr>
              <w:t xml:space="preserve"> наружного освещения контейнерной площадки (двухкнопочный)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пост управления движением транспортной тележки (пуск/стоп)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proofErr w:type="spellStart"/>
            <w:r w:rsidRPr="00543E3E">
              <w:rPr>
                <w:color w:val="000000"/>
                <w:u w:val="single"/>
                <w:lang w:eastAsia="ru-RU"/>
              </w:rPr>
              <w:t>распределительныя</w:t>
            </w:r>
            <w:proofErr w:type="spellEnd"/>
            <w:r w:rsidRPr="00543E3E">
              <w:rPr>
                <w:color w:val="000000"/>
                <w:u w:val="single"/>
                <w:lang w:eastAsia="ru-RU"/>
              </w:rPr>
              <w:t xml:space="preserve"> коробка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распределительная коробка</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силовая распределительная коробка</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розетка электрическая</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розетка 220 В двойная</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57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розетка 220 В одинарная</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109</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розетка 220 В четверная</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розетка силовая 16</w:t>
            </w:r>
            <w:proofErr w:type="gramStart"/>
            <w:r w:rsidRPr="00543E3E">
              <w:rPr>
                <w:color w:val="000000"/>
                <w:lang w:eastAsia="ru-RU"/>
              </w:rPr>
              <w:t xml:space="preserve"> А</w:t>
            </w:r>
            <w:proofErr w:type="gramEnd"/>
            <w:r w:rsidRPr="00543E3E">
              <w:rPr>
                <w:color w:val="000000"/>
                <w:lang w:eastAsia="ru-RU"/>
              </w:rPr>
              <w:t>/380 В</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розетка силовая 32</w:t>
            </w:r>
            <w:proofErr w:type="gramStart"/>
            <w:r w:rsidRPr="00543E3E">
              <w:rPr>
                <w:color w:val="000000"/>
                <w:lang w:eastAsia="ru-RU"/>
              </w:rPr>
              <w:t xml:space="preserve"> А</w:t>
            </w:r>
            <w:proofErr w:type="gramEnd"/>
            <w:r w:rsidRPr="00543E3E">
              <w:rPr>
                <w:color w:val="000000"/>
                <w:lang w:eastAsia="ru-RU"/>
              </w:rPr>
              <w:t>/380 В</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светильник</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аварийного освещения настенный  (плафон стеклянный) ЛН 220 В, Е 27</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светильник дроссельный на кронштейне (лампа ДРЛ – 250)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настенный 220 В, Е 27</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светильник настенный </w:t>
            </w:r>
            <w:proofErr w:type="spellStart"/>
            <w:r w:rsidRPr="00543E3E">
              <w:rPr>
                <w:color w:val="000000"/>
                <w:lang w:eastAsia="ru-RU"/>
              </w:rPr>
              <w:t>уличныйна</w:t>
            </w:r>
            <w:proofErr w:type="spellEnd"/>
            <w:r w:rsidRPr="00543E3E">
              <w:rPr>
                <w:color w:val="000000"/>
                <w:lang w:eastAsia="ru-RU"/>
              </w:rPr>
              <w:t xml:space="preserve"> 220 (ЛН)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220 В, Е 27</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220 В, Е 40</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ЛПО 20х4</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ЛПО 40х1</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ЛПО 40х2</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69</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потолочный ЛПО 40х4</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рабочего освещения</w:t>
            </w:r>
            <w:proofErr w:type="gramStart"/>
            <w:r w:rsidRPr="00543E3E">
              <w:rPr>
                <w:color w:val="000000"/>
                <w:lang w:eastAsia="ru-RU"/>
              </w:rPr>
              <w:t>.</w:t>
            </w:r>
            <w:proofErr w:type="gramEnd"/>
            <w:r w:rsidRPr="00543E3E">
              <w:rPr>
                <w:color w:val="000000"/>
                <w:lang w:eastAsia="ru-RU"/>
              </w:rPr>
              <w:t xml:space="preserve"> </w:t>
            </w:r>
            <w:proofErr w:type="spellStart"/>
            <w:proofErr w:type="gramStart"/>
            <w:r w:rsidRPr="00543E3E">
              <w:rPr>
                <w:color w:val="000000"/>
                <w:lang w:eastAsia="ru-RU"/>
              </w:rPr>
              <w:t>п</w:t>
            </w:r>
            <w:proofErr w:type="gramEnd"/>
            <w:r w:rsidRPr="00543E3E">
              <w:rPr>
                <w:color w:val="000000"/>
                <w:lang w:eastAsia="ru-RU"/>
              </w:rPr>
              <w:t>ожаробезопасный</w:t>
            </w:r>
            <w:proofErr w:type="spellEnd"/>
            <w:r w:rsidRPr="00543E3E">
              <w:rPr>
                <w:color w:val="000000"/>
                <w:lang w:eastAsia="ru-RU"/>
              </w:rPr>
              <w:t xml:space="preserve">  лампа HWL(MBFT) 160 Вт/220 В, Е 27</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светодиодный потолочный СПВО-32-N</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100</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светильник светодиодный уличный УСС-60-Магистраль-Ш, крепление консольное</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светильник уличный лампа ДНАТ 250 (400) </w:t>
            </w:r>
            <w:proofErr w:type="spellStart"/>
            <w:r w:rsidRPr="00543E3E">
              <w:rPr>
                <w:color w:val="000000"/>
                <w:lang w:eastAsia="ru-RU"/>
              </w:rPr>
              <w:t>вт</w:t>
            </w:r>
            <w:proofErr w:type="spellEnd"/>
            <w:r w:rsidRPr="00543E3E">
              <w:rPr>
                <w:color w:val="000000"/>
                <w:lang w:eastAsia="ru-RU"/>
              </w:rPr>
              <w:t xml:space="preserve">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7</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фотореле</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фотореле </w:t>
            </w:r>
            <w:proofErr w:type="gramStart"/>
            <w:r w:rsidRPr="00543E3E">
              <w:rPr>
                <w:color w:val="000000"/>
                <w:lang w:eastAsia="ru-RU"/>
              </w:rPr>
              <w:t>ФР</w:t>
            </w:r>
            <w:proofErr w:type="gramEnd"/>
            <w:r w:rsidRPr="00543E3E">
              <w:rPr>
                <w:color w:val="000000"/>
                <w:lang w:eastAsia="ru-RU"/>
              </w:rPr>
              <w:t xml:space="preserve"> 601 управления (</w:t>
            </w:r>
            <w:proofErr w:type="spellStart"/>
            <w:r w:rsidRPr="00543E3E">
              <w:rPr>
                <w:color w:val="000000"/>
                <w:lang w:eastAsia="ru-RU"/>
              </w:rPr>
              <w:t>вкл</w:t>
            </w:r>
            <w:proofErr w:type="spellEnd"/>
            <w:r w:rsidRPr="00543E3E">
              <w:rPr>
                <w:color w:val="000000"/>
                <w:lang w:eastAsia="ru-RU"/>
              </w:rPr>
              <w:t>/</w:t>
            </w:r>
            <w:proofErr w:type="spellStart"/>
            <w:r w:rsidRPr="00543E3E">
              <w:rPr>
                <w:color w:val="000000"/>
                <w:lang w:eastAsia="ru-RU"/>
              </w:rPr>
              <w:t>выкл</w:t>
            </w:r>
            <w:proofErr w:type="spellEnd"/>
            <w:r w:rsidRPr="00543E3E">
              <w:rPr>
                <w:color w:val="000000"/>
                <w:lang w:eastAsia="ru-RU"/>
              </w:rPr>
              <w:t xml:space="preserve">) наружным освещением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шкаф ШРС</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шкаф силовой распределительный 380 В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4</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щит</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(от щита ЩС № 5 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(от ЩС № 13)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(от ЩС № 17)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(питание компрессоров)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вводной (столовая, комната приёма пищи)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(ЩВ № 1)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вводной силовой 100</w:t>
            </w:r>
            <w:proofErr w:type="gramStart"/>
            <w:r w:rsidRPr="00543E3E">
              <w:rPr>
                <w:color w:val="000000"/>
                <w:lang w:eastAsia="ru-RU"/>
              </w:rPr>
              <w:t xml:space="preserve"> А</w:t>
            </w:r>
            <w:proofErr w:type="gramEnd"/>
            <w:r w:rsidRPr="00543E3E">
              <w:rPr>
                <w:color w:val="000000"/>
                <w:lang w:eastAsia="ru-RU"/>
              </w:rPr>
              <w:t>/380 В</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силовой 380 В (ввод на ЩС № 11 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w:t>
            </w:r>
            <w:proofErr w:type="gramStart"/>
            <w:r w:rsidRPr="00543E3E">
              <w:rPr>
                <w:color w:val="000000"/>
                <w:lang w:eastAsia="ru-RU"/>
              </w:rPr>
              <w:t>вводной</w:t>
            </w:r>
            <w:proofErr w:type="gramEnd"/>
            <w:r w:rsidRPr="00543E3E">
              <w:rPr>
                <w:color w:val="000000"/>
                <w:lang w:eastAsia="ru-RU"/>
              </w:rPr>
              <w:t xml:space="preserve"> силовой 380 В (на сварочный полуавтомат)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sidRPr="00543E3E">
              <w:rPr>
                <w:color w:val="000000"/>
                <w:lang w:eastAsia="ru-RU"/>
              </w:rPr>
              <w:t xml:space="preserve"> )</w:t>
            </w:r>
            <w:proofErr w:type="gramEnd"/>
            <w:r w:rsidRPr="00543E3E">
              <w:rPr>
                <w:color w:val="000000"/>
                <w:lang w:eastAsia="ru-RU"/>
              </w:rPr>
              <w:t xml:space="preserve">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вентиляции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освещения</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(ЩО № 1)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освещения (ЩО № 2 А)</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освещения (ЩО № 3)</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(ЩО № 4)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(ЩО № 5)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(ЩО № 9 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(ЩО №1 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цеха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освещения цеха (ЩО № 2)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распределительный</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распределительный (ЩР № 1)</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(от ТП 2093)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3</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(ЩС № 11 А)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(ЩС № 15)</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380 В (ЩС № 1)</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2</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380 В (ЩС № 11)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380 В (ЩС № 13)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380 В (ЩС № 17)</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380 В (ЩС № 2)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силовой 380 В (ЩС № 3)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380 В (ЩС № 5 А)</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380 В (ЩС № 5)</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силовой 380 В (ЩС № 6)</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щит управления вентиляцией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управления движением транспортной тележкой</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щит управления движением транспортной тележкой (магнит</w:t>
            </w:r>
            <w:proofErr w:type="gramStart"/>
            <w:r w:rsidRPr="00543E3E">
              <w:rPr>
                <w:color w:val="000000"/>
                <w:lang w:eastAsia="ru-RU"/>
              </w:rPr>
              <w:t>.</w:t>
            </w:r>
            <w:proofErr w:type="gramEnd"/>
            <w:r w:rsidRPr="00543E3E">
              <w:rPr>
                <w:color w:val="000000"/>
                <w:lang w:eastAsia="ru-RU"/>
              </w:rPr>
              <w:t xml:space="preserve"> </w:t>
            </w:r>
            <w:proofErr w:type="gramStart"/>
            <w:r w:rsidRPr="00543E3E">
              <w:rPr>
                <w:color w:val="000000"/>
                <w:lang w:eastAsia="ru-RU"/>
              </w:rPr>
              <w:t>п</w:t>
            </w:r>
            <w:proofErr w:type="gramEnd"/>
            <w:r w:rsidRPr="00543E3E">
              <w:rPr>
                <w:color w:val="000000"/>
                <w:lang w:eastAsia="ru-RU"/>
              </w:rPr>
              <w:t>ускатели)</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200" w:firstLine="480"/>
              <w:rPr>
                <w:color w:val="000000"/>
                <w:u w:val="single"/>
                <w:lang w:eastAsia="ru-RU"/>
              </w:rPr>
            </w:pPr>
            <w:r w:rsidRPr="00543E3E">
              <w:rPr>
                <w:color w:val="000000"/>
                <w:u w:val="single"/>
                <w:lang w:eastAsia="ru-RU"/>
              </w:rPr>
              <w:t>ящик</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r w:rsidRPr="00543E3E">
              <w:rPr>
                <w:color w:val="000000"/>
                <w:lang w:eastAsia="ru-RU"/>
              </w:rPr>
              <w:t>Шт.</w:t>
            </w: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 xml:space="preserve">ящик магнитного пускателя </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ящик силовой 380 В</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r w:rsidR="007852E1" w:rsidRPr="00543E3E" w:rsidTr="00AF03B8">
        <w:trPr>
          <w:trHeight w:val="300"/>
        </w:trPr>
        <w:tc>
          <w:tcPr>
            <w:tcW w:w="7317" w:type="dxa"/>
            <w:gridSpan w:val="2"/>
            <w:tcBorders>
              <w:top w:val="nil"/>
              <w:left w:val="nil"/>
              <w:bottom w:val="single" w:sz="4" w:space="0" w:color="F2DDDC"/>
              <w:right w:val="nil"/>
            </w:tcBorders>
            <w:noWrap/>
            <w:vAlign w:val="bottom"/>
          </w:tcPr>
          <w:p w:rsidR="007852E1" w:rsidRPr="00543E3E" w:rsidRDefault="007852E1" w:rsidP="00AF03B8">
            <w:pPr>
              <w:ind w:firstLineChars="300" w:firstLine="720"/>
              <w:rPr>
                <w:color w:val="000000"/>
                <w:lang w:eastAsia="ru-RU"/>
              </w:rPr>
            </w:pPr>
            <w:r w:rsidRPr="00543E3E">
              <w:rPr>
                <w:color w:val="000000"/>
                <w:lang w:eastAsia="ru-RU"/>
              </w:rPr>
              <w:t>ящик ЯРВ с рубильником</w:t>
            </w:r>
          </w:p>
        </w:tc>
        <w:tc>
          <w:tcPr>
            <w:tcW w:w="1338" w:type="dxa"/>
            <w:tcBorders>
              <w:top w:val="nil"/>
              <w:left w:val="nil"/>
              <w:bottom w:val="single" w:sz="4" w:space="0" w:color="F2DDDC"/>
              <w:right w:val="nil"/>
            </w:tcBorders>
            <w:noWrap/>
            <w:vAlign w:val="bottom"/>
          </w:tcPr>
          <w:p w:rsidR="007852E1" w:rsidRPr="00543E3E" w:rsidRDefault="007852E1" w:rsidP="00AF03B8">
            <w:pPr>
              <w:jc w:val="center"/>
              <w:rPr>
                <w:color w:val="000000"/>
                <w:lang w:eastAsia="ru-RU"/>
              </w:rPr>
            </w:pPr>
            <w:r w:rsidRPr="00543E3E">
              <w:rPr>
                <w:color w:val="000000"/>
                <w:lang w:eastAsia="ru-RU"/>
              </w:rPr>
              <w:t>1</w:t>
            </w:r>
          </w:p>
        </w:tc>
        <w:tc>
          <w:tcPr>
            <w:tcW w:w="1260" w:type="dxa"/>
            <w:tcBorders>
              <w:top w:val="nil"/>
              <w:left w:val="nil"/>
              <w:bottom w:val="single" w:sz="4" w:space="0" w:color="F2DDDC"/>
              <w:right w:val="nil"/>
            </w:tcBorders>
          </w:tcPr>
          <w:p w:rsidR="007852E1" w:rsidRPr="00543E3E" w:rsidRDefault="007852E1" w:rsidP="00AF03B8">
            <w:pPr>
              <w:jc w:val="center"/>
              <w:rPr>
                <w:color w:val="000000"/>
                <w:lang w:eastAsia="ru-RU"/>
              </w:rPr>
            </w:pPr>
          </w:p>
        </w:tc>
      </w:tr>
    </w:tbl>
    <w:p w:rsidR="007852E1" w:rsidRPr="00543E3E" w:rsidRDefault="007852E1" w:rsidP="007852E1">
      <w:pPr>
        <w:shd w:val="clear" w:color="auto" w:fill="FFFFFF"/>
        <w:tabs>
          <w:tab w:val="left" w:pos="7776"/>
        </w:tabs>
        <w:ind w:firstLine="709"/>
        <w:jc w:val="both"/>
        <w:rPr>
          <w:spacing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066"/>
        <w:gridCol w:w="4723"/>
      </w:tblGrid>
      <w:tr w:rsidR="007852E1" w:rsidRPr="00543E3E" w:rsidTr="00AF03B8">
        <w:tc>
          <w:tcPr>
            <w:tcW w:w="777" w:type="dxa"/>
            <w:vAlign w:val="center"/>
          </w:tcPr>
          <w:p w:rsidR="007852E1" w:rsidRPr="00543E3E" w:rsidRDefault="007852E1" w:rsidP="00AF03B8">
            <w:pPr>
              <w:jc w:val="center"/>
              <w:rPr>
                <w:b/>
              </w:rPr>
            </w:pPr>
            <w:r w:rsidRPr="00543E3E">
              <w:rPr>
                <w:b/>
              </w:rPr>
              <w:t>№ п/п</w:t>
            </w:r>
          </w:p>
        </w:tc>
        <w:tc>
          <w:tcPr>
            <w:tcW w:w="4066" w:type="dxa"/>
            <w:vAlign w:val="center"/>
          </w:tcPr>
          <w:p w:rsidR="007852E1" w:rsidRPr="00543E3E" w:rsidRDefault="007852E1" w:rsidP="00AF03B8">
            <w:pPr>
              <w:jc w:val="center"/>
              <w:rPr>
                <w:b/>
              </w:rPr>
            </w:pPr>
            <w:r w:rsidRPr="00543E3E">
              <w:rPr>
                <w:b/>
              </w:rPr>
              <w:t>Наименование объектов</w:t>
            </w:r>
          </w:p>
        </w:tc>
        <w:tc>
          <w:tcPr>
            <w:tcW w:w="4723" w:type="dxa"/>
            <w:vAlign w:val="center"/>
          </w:tcPr>
          <w:p w:rsidR="007852E1" w:rsidRPr="00543E3E" w:rsidRDefault="007852E1" w:rsidP="00AF03B8">
            <w:pPr>
              <w:jc w:val="center"/>
              <w:rPr>
                <w:b/>
              </w:rPr>
            </w:pPr>
            <w:r w:rsidRPr="00543E3E">
              <w:rPr>
                <w:b/>
              </w:rPr>
              <w:t>Виды работ по обслуживанию</w:t>
            </w:r>
          </w:p>
        </w:tc>
      </w:tr>
      <w:tr w:rsidR="007852E1" w:rsidRPr="00543E3E" w:rsidTr="00AF03B8">
        <w:tc>
          <w:tcPr>
            <w:tcW w:w="777" w:type="dxa"/>
            <w:vAlign w:val="center"/>
          </w:tcPr>
          <w:p w:rsidR="007852E1" w:rsidRPr="00543E3E" w:rsidRDefault="007852E1" w:rsidP="00AF03B8">
            <w:pPr>
              <w:spacing w:before="20" w:after="20"/>
              <w:jc w:val="center"/>
            </w:pPr>
            <w:r w:rsidRPr="00543E3E">
              <w:t>1</w:t>
            </w:r>
          </w:p>
        </w:tc>
        <w:tc>
          <w:tcPr>
            <w:tcW w:w="4066" w:type="dxa"/>
            <w:vAlign w:val="center"/>
          </w:tcPr>
          <w:p w:rsidR="007852E1" w:rsidRPr="00543E3E" w:rsidRDefault="007852E1" w:rsidP="00AF03B8">
            <w:pPr>
              <w:spacing w:before="20" w:after="20"/>
              <w:jc w:val="center"/>
            </w:pPr>
            <w:r w:rsidRPr="00543E3E">
              <w:t>2</w:t>
            </w:r>
          </w:p>
        </w:tc>
        <w:tc>
          <w:tcPr>
            <w:tcW w:w="4723" w:type="dxa"/>
            <w:vAlign w:val="center"/>
          </w:tcPr>
          <w:p w:rsidR="007852E1" w:rsidRPr="00543E3E" w:rsidRDefault="007852E1" w:rsidP="00AF03B8">
            <w:pPr>
              <w:spacing w:before="20" w:after="20"/>
              <w:jc w:val="center"/>
            </w:pPr>
            <w:r w:rsidRPr="00543E3E">
              <w:t>3</w:t>
            </w:r>
          </w:p>
        </w:tc>
      </w:tr>
      <w:tr w:rsidR="007852E1" w:rsidRPr="00543E3E" w:rsidTr="00AF03B8">
        <w:trPr>
          <w:trHeight w:val="1440"/>
        </w:trPr>
        <w:tc>
          <w:tcPr>
            <w:tcW w:w="777" w:type="dxa"/>
            <w:vAlign w:val="center"/>
          </w:tcPr>
          <w:p w:rsidR="007852E1" w:rsidRPr="00543E3E" w:rsidRDefault="007852E1" w:rsidP="00AF03B8">
            <w:pPr>
              <w:jc w:val="both"/>
            </w:pPr>
            <w:r w:rsidRPr="00543E3E">
              <w:t>1.</w:t>
            </w:r>
          </w:p>
        </w:tc>
        <w:tc>
          <w:tcPr>
            <w:tcW w:w="4066" w:type="dxa"/>
            <w:vAlign w:val="center"/>
          </w:tcPr>
          <w:p w:rsidR="007852E1" w:rsidRPr="00543E3E" w:rsidRDefault="007852E1" w:rsidP="007348E9">
            <w:pPr>
              <w:jc w:val="center"/>
            </w:pPr>
            <w:r w:rsidRPr="00543E3E">
              <w:t>Здание производственно-бытовое с ремонтно-механическими и сборочными цехами (инв. № 001/00/00010049)</w:t>
            </w:r>
          </w:p>
          <w:p w:rsidR="007852E1" w:rsidRPr="00543E3E" w:rsidRDefault="007852E1" w:rsidP="007348E9">
            <w:pPr>
              <w:jc w:val="center"/>
            </w:pPr>
          </w:p>
          <w:p w:rsidR="007852E1" w:rsidRPr="00543E3E" w:rsidRDefault="007852E1" w:rsidP="007348E9">
            <w:pPr>
              <w:jc w:val="center"/>
              <w:rPr>
                <w:b/>
              </w:rPr>
            </w:pPr>
          </w:p>
        </w:tc>
        <w:tc>
          <w:tcPr>
            <w:tcW w:w="4723" w:type="dxa"/>
            <w:vAlign w:val="center"/>
          </w:tcPr>
          <w:p w:rsidR="007852E1" w:rsidRPr="00543E3E" w:rsidRDefault="007852E1" w:rsidP="00AF03B8">
            <w:pPr>
              <w:ind w:firstLine="397"/>
              <w:jc w:val="both"/>
            </w:pPr>
            <w:r w:rsidRPr="00543E3E">
              <w:t>- система энергоснабжения (</w:t>
            </w:r>
            <w:proofErr w:type="spellStart"/>
            <w:r w:rsidRPr="00543E3E">
              <w:t>эл</w:t>
            </w:r>
            <w:proofErr w:type="spellEnd"/>
            <w:r w:rsidRPr="00543E3E">
              <w:t xml:space="preserve">. щитовая, </w:t>
            </w:r>
            <w:proofErr w:type="spellStart"/>
            <w:r w:rsidRPr="00543E3E">
              <w:t>эл</w:t>
            </w:r>
            <w:proofErr w:type="spellEnd"/>
            <w:r w:rsidRPr="00543E3E">
              <w:t xml:space="preserve">. шкафы выносные, системы внутреннего и наружного освещения); </w:t>
            </w:r>
          </w:p>
          <w:p w:rsidR="007852E1" w:rsidRPr="00543E3E" w:rsidRDefault="007852E1" w:rsidP="00AF03B8">
            <w:pPr>
              <w:ind w:firstLine="397"/>
              <w:jc w:val="both"/>
            </w:pPr>
            <w:r w:rsidRPr="00543E3E">
              <w:t xml:space="preserve">- системы водоснабжения и водоотведения, санитарно-техническое оборудование; </w:t>
            </w:r>
          </w:p>
          <w:p w:rsidR="007852E1" w:rsidRPr="00543E3E" w:rsidRDefault="007852E1" w:rsidP="00AF03B8">
            <w:pPr>
              <w:ind w:firstLine="397"/>
              <w:jc w:val="both"/>
            </w:pPr>
            <w:r w:rsidRPr="00543E3E">
              <w:t xml:space="preserve">- системы отопления и  теплоснабжения; </w:t>
            </w:r>
          </w:p>
          <w:p w:rsidR="007852E1" w:rsidRPr="00543E3E" w:rsidRDefault="007852E1" w:rsidP="00AF03B8">
            <w:pPr>
              <w:ind w:firstLine="397"/>
              <w:jc w:val="both"/>
            </w:pPr>
            <w:r w:rsidRPr="00543E3E">
              <w:t>- системы вентиляции, снабжения сжатым воздухом и др.;</w:t>
            </w:r>
          </w:p>
          <w:p w:rsidR="007852E1" w:rsidRDefault="007852E1" w:rsidP="00AF03B8">
            <w:pPr>
              <w:ind w:firstLine="397"/>
              <w:jc w:val="both"/>
            </w:pPr>
            <w:r w:rsidRPr="00543E3E">
              <w:t>- сезонные пусконалад</w:t>
            </w:r>
            <w:r>
              <w:t>очные и подготовительные работы;</w:t>
            </w:r>
          </w:p>
          <w:p w:rsidR="007852E1" w:rsidRPr="00543E3E" w:rsidRDefault="007852E1" w:rsidP="00AF03B8">
            <w:pPr>
              <w:ind w:firstLine="397"/>
              <w:jc w:val="both"/>
            </w:pPr>
            <w:r>
              <w:t>- прочие работы.</w:t>
            </w:r>
          </w:p>
        </w:tc>
      </w:tr>
      <w:tr w:rsidR="007852E1" w:rsidRPr="00543E3E" w:rsidTr="00AF03B8">
        <w:tc>
          <w:tcPr>
            <w:tcW w:w="777" w:type="dxa"/>
            <w:vAlign w:val="center"/>
          </w:tcPr>
          <w:p w:rsidR="007852E1" w:rsidRPr="00543E3E" w:rsidRDefault="007852E1" w:rsidP="00AF03B8">
            <w:pPr>
              <w:jc w:val="both"/>
            </w:pPr>
            <w:r w:rsidRPr="00543E3E">
              <w:t>2.</w:t>
            </w:r>
          </w:p>
        </w:tc>
        <w:tc>
          <w:tcPr>
            <w:tcW w:w="4066" w:type="dxa"/>
            <w:vAlign w:val="center"/>
          </w:tcPr>
          <w:p w:rsidR="007852E1" w:rsidRPr="00543E3E" w:rsidRDefault="007852E1" w:rsidP="007348E9">
            <w:pPr>
              <w:jc w:val="center"/>
              <w:rPr>
                <w:b/>
              </w:rPr>
            </w:pPr>
            <w:r w:rsidRPr="00543E3E">
              <w:t>Здание деревообрабатывающего цеха (инв. № 001/00/00010050)</w:t>
            </w:r>
          </w:p>
        </w:tc>
        <w:tc>
          <w:tcPr>
            <w:tcW w:w="4723" w:type="dxa"/>
            <w:vAlign w:val="center"/>
          </w:tcPr>
          <w:p w:rsidR="007852E1" w:rsidRPr="00543E3E" w:rsidRDefault="007852E1" w:rsidP="00AF03B8">
            <w:pPr>
              <w:ind w:firstLine="397"/>
              <w:jc w:val="both"/>
            </w:pPr>
            <w:r w:rsidRPr="00543E3E">
              <w:t>- система энергоснабжения (</w:t>
            </w:r>
            <w:proofErr w:type="spellStart"/>
            <w:r w:rsidRPr="00543E3E">
              <w:t>эл</w:t>
            </w:r>
            <w:proofErr w:type="spellEnd"/>
            <w:r w:rsidRPr="00543E3E">
              <w:t xml:space="preserve">. щитовой модуль, системы внутреннего и наружного освещения); </w:t>
            </w:r>
          </w:p>
          <w:p w:rsidR="007852E1" w:rsidRPr="00543E3E" w:rsidRDefault="007852E1" w:rsidP="00AF03B8">
            <w:pPr>
              <w:ind w:firstLine="397"/>
              <w:jc w:val="both"/>
            </w:pPr>
            <w:r w:rsidRPr="00543E3E">
              <w:t xml:space="preserve">- системы отопления и теплоснабжения; </w:t>
            </w:r>
          </w:p>
          <w:p w:rsidR="007852E1" w:rsidRPr="00543E3E" w:rsidRDefault="007852E1" w:rsidP="00AF03B8">
            <w:pPr>
              <w:ind w:firstLine="397"/>
              <w:jc w:val="both"/>
            </w:pPr>
            <w:r w:rsidRPr="00543E3E">
              <w:t>- системы вентиляции, снабжения сжатым воздухом, и др.;</w:t>
            </w:r>
          </w:p>
          <w:p w:rsidR="007852E1" w:rsidRDefault="007852E1" w:rsidP="00AF03B8">
            <w:pPr>
              <w:ind w:firstLine="397"/>
              <w:jc w:val="both"/>
            </w:pPr>
            <w:r w:rsidRPr="00543E3E">
              <w:t>- сезонные пусконаладочные и подгот</w:t>
            </w:r>
            <w:r>
              <w:t>овительные работы;</w:t>
            </w:r>
          </w:p>
          <w:p w:rsidR="007852E1" w:rsidRPr="00543E3E" w:rsidRDefault="007852E1" w:rsidP="00AF03B8">
            <w:pPr>
              <w:ind w:firstLine="397"/>
              <w:jc w:val="both"/>
            </w:pPr>
            <w:r>
              <w:t>- прочие работы.</w:t>
            </w:r>
          </w:p>
        </w:tc>
      </w:tr>
      <w:tr w:rsidR="007852E1" w:rsidRPr="00543E3E" w:rsidTr="00AF03B8">
        <w:tc>
          <w:tcPr>
            <w:tcW w:w="777" w:type="dxa"/>
            <w:vAlign w:val="center"/>
          </w:tcPr>
          <w:p w:rsidR="007852E1" w:rsidRPr="00543E3E" w:rsidRDefault="007852E1" w:rsidP="00AF03B8">
            <w:pPr>
              <w:jc w:val="both"/>
            </w:pPr>
          </w:p>
          <w:p w:rsidR="007852E1" w:rsidRPr="00543E3E" w:rsidRDefault="007852E1" w:rsidP="00AF03B8">
            <w:pPr>
              <w:jc w:val="both"/>
            </w:pPr>
            <w:r w:rsidRPr="00543E3E">
              <w:t>3.</w:t>
            </w:r>
          </w:p>
          <w:p w:rsidR="007852E1" w:rsidRPr="00543E3E" w:rsidRDefault="007852E1" w:rsidP="00AF03B8">
            <w:pPr>
              <w:jc w:val="both"/>
            </w:pPr>
          </w:p>
        </w:tc>
        <w:tc>
          <w:tcPr>
            <w:tcW w:w="4066" w:type="dxa"/>
            <w:vAlign w:val="center"/>
          </w:tcPr>
          <w:p w:rsidR="007852E1" w:rsidRPr="00543E3E" w:rsidRDefault="007852E1" w:rsidP="007348E9">
            <w:pPr>
              <w:jc w:val="center"/>
            </w:pPr>
            <w:r w:rsidRPr="00543E3E">
              <w:t xml:space="preserve">Здание </w:t>
            </w:r>
            <w:proofErr w:type="spellStart"/>
            <w:r w:rsidRPr="00543E3E">
              <w:t>теплоцентра</w:t>
            </w:r>
            <w:proofErr w:type="spellEnd"/>
            <w:r w:rsidRPr="00543E3E">
              <w:t xml:space="preserve"> (инв. № 001/00/00010056)</w:t>
            </w:r>
          </w:p>
        </w:tc>
        <w:tc>
          <w:tcPr>
            <w:tcW w:w="4723" w:type="dxa"/>
            <w:vAlign w:val="center"/>
          </w:tcPr>
          <w:p w:rsidR="007852E1" w:rsidRPr="00543E3E" w:rsidRDefault="007852E1" w:rsidP="00AF03B8">
            <w:pPr>
              <w:ind w:firstLine="397"/>
              <w:jc w:val="both"/>
            </w:pPr>
            <w:r w:rsidRPr="00543E3E">
              <w:t>- система энергоснабжения (</w:t>
            </w:r>
            <w:proofErr w:type="spellStart"/>
            <w:r w:rsidRPr="00543E3E">
              <w:t>эл</w:t>
            </w:r>
            <w:proofErr w:type="spellEnd"/>
            <w:r w:rsidRPr="00543E3E">
              <w:t xml:space="preserve">. щиты, системы освещения); </w:t>
            </w:r>
          </w:p>
          <w:p w:rsidR="007852E1" w:rsidRPr="00543E3E" w:rsidRDefault="007852E1" w:rsidP="00AF03B8">
            <w:pPr>
              <w:ind w:firstLine="397"/>
              <w:jc w:val="both"/>
            </w:pPr>
            <w:r w:rsidRPr="00543E3E">
              <w:t>- системы водоснабжения и водоотведения и др.;</w:t>
            </w:r>
          </w:p>
          <w:p w:rsidR="007852E1" w:rsidRDefault="007852E1" w:rsidP="00AF03B8">
            <w:pPr>
              <w:ind w:firstLine="397"/>
              <w:jc w:val="both"/>
            </w:pPr>
            <w:r w:rsidRPr="00543E3E">
              <w:t xml:space="preserve">- сезонные пусконаладочные и </w:t>
            </w:r>
            <w:r>
              <w:t>подготовительные работы;</w:t>
            </w:r>
          </w:p>
          <w:p w:rsidR="007852E1" w:rsidRPr="00543E3E" w:rsidRDefault="007852E1" w:rsidP="00AF03B8">
            <w:pPr>
              <w:ind w:firstLine="397"/>
              <w:jc w:val="both"/>
            </w:pPr>
            <w:r>
              <w:t>- прочие работы.</w:t>
            </w:r>
          </w:p>
        </w:tc>
      </w:tr>
      <w:tr w:rsidR="007852E1" w:rsidRPr="00543E3E" w:rsidTr="00AF03B8">
        <w:tc>
          <w:tcPr>
            <w:tcW w:w="777" w:type="dxa"/>
            <w:vAlign w:val="center"/>
          </w:tcPr>
          <w:p w:rsidR="007852E1" w:rsidRPr="00543E3E" w:rsidRDefault="007852E1" w:rsidP="00AF03B8">
            <w:pPr>
              <w:jc w:val="both"/>
            </w:pPr>
            <w:r w:rsidRPr="00543E3E">
              <w:t>4.</w:t>
            </w:r>
          </w:p>
        </w:tc>
        <w:tc>
          <w:tcPr>
            <w:tcW w:w="4066" w:type="dxa"/>
            <w:vAlign w:val="center"/>
          </w:tcPr>
          <w:p w:rsidR="007852E1" w:rsidRPr="00543E3E" w:rsidRDefault="007348E9" w:rsidP="007348E9">
            <w:pPr>
              <w:jc w:val="center"/>
              <w:rPr>
                <w:highlight w:val="yellow"/>
              </w:rPr>
            </w:pPr>
            <w:r>
              <w:t>Теплотрасса (инв. № </w:t>
            </w:r>
            <w:r w:rsidR="007852E1" w:rsidRPr="00543E3E">
              <w:t>001/01/00030005)</w:t>
            </w:r>
          </w:p>
        </w:tc>
        <w:tc>
          <w:tcPr>
            <w:tcW w:w="4723" w:type="dxa"/>
            <w:vAlign w:val="center"/>
          </w:tcPr>
          <w:p w:rsidR="007852E1" w:rsidRPr="00543E3E" w:rsidRDefault="007852E1" w:rsidP="00AF03B8">
            <w:pPr>
              <w:ind w:firstLine="397"/>
              <w:jc w:val="both"/>
            </w:pPr>
            <w:r w:rsidRPr="00543E3E">
              <w:t>- ревизия тепловой изоляции, арматуры;</w:t>
            </w:r>
          </w:p>
          <w:p w:rsidR="007852E1" w:rsidRPr="00543E3E" w:rsidRDefault="007852E1" w:rsidP="00AF03B8">
            <w:pPr>
              <w:ind w:firstLine="397"/>
              <w:jc w:val="both"/>
            </w:pPr>
            <w:r w:rsidRPr="00543E3E">
              <w:t>- восстановление целостности изоляции (в небольших объемах);</w:t>
            </w:r>
          </w:p>
          <w:p w:rsidR="007852E1" w:rsidRPr="00543E3E" w:rsidRDefault="007852E1" w:rsidP="00AF03B8">
            <w:pPr>
              <w:ind w:firstLine="397"/>
              <w:jc w:val="both"/>
            </w:pPr>
            <w:r w:rsidRPr="00543E3E">
              <w:t xml:space="preserve">- проверка целостности </w:t>
            </w:r>
            <w:proofErr w:type="spellStart"/>
            <w:r w:rsidRPr="00543E3E">
              <w:t>трудопровода</w:t>
            </w:r>
            <w:proofErr w:type="spellEnd"/>
            <w:r w:rsidRPr="00543E3E">
              <w:t>;</w:t>
            </w:r>
          </w:p>
          <w:p w:rsidR="007852E1" w:rsidRDefault="007852E1" w:rsidP="00AF03B8">
            <w:pPr>
              <w:ind w:firstLine="397"/>
              <w:jc w:val="both"/>
            </w:pPr>
            <w:r>
              <w:t>- гидравлические испытания;</w:t>
            </w:r>
          </w:p>
          <w:p w:rsidR="007852E1" w:rsidRPr="00543E3E" w:rsidRDefault="007852E1" w:rsidP="00AF03B8">
            <w:pPr>
              <w:ind w:firstLine="397"/>
              <w:jc w:val="both"/>
            </w:pPr>
            <w:r>
              <w:t>- прочие работы.</w:t>
            </w:r>
          </w:p>
        </w:tc>
      </w:tr>
    </w:tbl>
    <w:p w:rsidR="007852E1" w:rsidRDefault="007852E1" w:rsidP="007852E1">
      <w:pPr>
        <w:pStyle w:val="style13262683980000000596msonormal"/>
        <w:shd w:val="clear" w:color="auto" w:fill="FFFFFF"/>
        <w:spacing w:before="0" w:beforeAutospacing="0" w:after="0" w:afterAutospacing="0"/>
        <w:jc w:val="both"/>
        <w:rPr>
          <w:spacing w:val="20"/>
        </w:rPr>
      </w:pPr>
    </w:p>
    <w:p w:rsidR="007852E1" w:rsidRDefault="007852E1" w:rsidP="007852E1">
      <w:pPr>
        <w:pStyle w:val="style13262683980000000596msonormal"/>
        <w:shd w:val="clear" w:color="auto" w:fill="FFFFFF"/>
        <w:spacing w:before="0" w:beforeAutospacing="0" w:after="0" w:afterAutospacing="0"/>
        <w:jc w:val="both"/>
        <w:rPr>
          <w:spacing w:val="20"/>
        </w:rPr>
      </w:pPr>
    </w:p>
    <w:tbl>
      <w:tblPr>
        <w:tblStyle w:val="afff2"/>
        <w:tblW w:w="0" w:type="auto"/>
        <w:tblLook w:val="04A0"/>
      </w:tblPr>
      <w:tblGrid>
        <w:gridCol w:w="4785"/>
        <w:gridCol w:w="4786"/>
      </w:tblGrid>
      <w:tr w:rsidR="007852E1" w:rsidTr="00AF03B8">
        <w:tc>
          <w:tcPr>
            <w:tcW w:w="4785" w:type="dxa"/>
            <w:tcBorders>
              <w:top w:val="nil"/>
              <w:left w:val="nil"/>
              <w:bottom w:val="nil"/>
              <w:right w:val="nil"/>
            </w:tcBorders>
          </w:tcPr>
          <w:p w:rsidR="007852E1" w:rsidRDefault="007852E1" w:rsidP="00AF03B8">
            <w:pPr>
              <w:rPr>
                <w:b/>
              </w:rPr>
            </w:pPr>
            <w:r w:rsidRPr="00FD7DD3">
              <w:rPr>
                <w:b/>
              </w:rPr>
              <w:t>Заказчик:</w:t>
            </w:r>
          </w:p>
          <w:p w:rsidR="007852E1" w:rsidRPr="00FD7DD3" w:rsidRDefault="007852E1" w:rsidP="00AF03B8">
            <w:pPr>
              <w:rPr>
                <w:b/>
              </w:rPr>
            </w:pPr>
            <w:r w:rsidRPr="00756112">
              <w:t>___________</w:t>
            </w:r>
            <w:r>
              <w:t xml:space="preserve"> (Ф.И.О.)</w:t>
            </w:r>
          </w:p>
          <w:p w:rsidR="007852E1" w:rsidRDefault="007852E1" w:rsidP="00AF03B8">
            <w:pPr>
              <w:pStyle w:val="style13262683980000000596msonormal"/>
              <w:spacing w:before="0" w:beforeAutospacing="0" w:after="0" w:afterAutospacing="0"/>
              <w:jc w:val="both"/>
              <w:rPr>
                <w:spacing w:val="20"/>
              </w:rPr>
            </w:pPr>
          </w:p>
        </w:tc>
        <w:tc>
          <w:tcPr>
            <w:tcW w:w="4786" w:type="dxa"/>
            <w:tcBorders>
              <w:top w:val="nil"/>
              <w:left w:val="nil"/>
              <w:bottom w:val="nil"/>
              <w:right w:val="nil"/>
            </w:tcBorders>
          </w:tcPr>
          <w:p w:rsidR="007852E1" w:rsidRDefault="007852E1" w:rsidP="00AF03B8">
            <w:pPr>
              <w:rPr>
                <w:b/>
              </w:rPr>
            </w:pPr>
            <w:r w:rsidRPr="00FD7DD3">
              <w:rPr>
                <w:b/>
              </w:rPr>
              <w:t>Исполнитель:</w:t>
            </w:r>
          </w:p>
          <w:p w:rsidR="007852E1" w:rsidRPr="00FD7DD3" w:rsidRDefault="007852E1" w:rsidP="00AF03B8">
            <w:pPr>
              <w:rPr>
                <w:b/>
              </w:rPr>
            </w:pPr>
            <w:r w:rsidRPr="004905F5">
              <w:t>____________</w:t>
            </w:r>
            <w:r>
              <w:t xml:space="preserve"> (Ф.И.О.)</w:t>
            </w:r>
          </w:p>
          <w:p w:rsidR="007852E1" w:rsidRDefault="007852E1" w:rsidP="00AF03B8">
            <w:pPr>
              <w:pStyle w:val="style13262683980000000596msonormal"/>
              <w:spacing w:before="0" w:beforeAutospacing="0" w:after="0" w:afterAutospacing="0"/>
              <w:jc w:val="both"/>
              <w:rPr>
                <w:spacing w:val="20"/>
              </w:rPr>
            </w:pPr>
          </w:p>
        </w:tc>
      </w:tr>
    </w:tbl>
    <w:p w:rsidR="007852E1" w:rsidRDefault="007852E1" w:rsidP="007852E1">
      <w:pPr>
        <w:pStyle w:val="style13262683980000000596msonormal"/>
        <w:shd w:val="clear" w:color="auto" w:fill="FFFFFF"/>
        <w:spacing w:before="0" w:beforeAutospacing="0" w:after="0" w:afterAutospacing="0"/>
        <w:jc w:val="both"/>
        <w:rPr>
          <w:spacing w:val="20"/>
        </w:rPr>
      </w:pPr>
    </w:p>
    <w:p w:rsidR="007852E1" w:rsidRDefault="007852E1" w:rsidP="007852E1">
      <w:pPr>
        <w:pStyle w:val="style13262683980000000596msonormal"/>
        <w:shd w:val="clear" w:color="auto" w:fill="FFFFFF"/>
        <w:spacing w:before="0" w:beforeAutospacing="0" w:after="0" w:afterAutospacing="0"/>
        <w:jc w:val="both"/>
        <w:rPr>
          <w:spacing w:val="20"/>
        </w:rPr>
      </w:pPr>
      <w:r>
        <w:rPr>
          <w:spacing w:val="20"/>
        </w:rPr>
        <w:br w:type="page"/>
      </w:r>
    </w:p>
    <w:p w:rsidR="007852E1" w:rsidRDefault="007852E1" w:rsidP="007852E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7852E1" w:rsidRPr="00D61D7C" w:rsidRDefault="007852E1" w:rsidP="007852E1">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7852E1" w:rsidRPr="00D61D7C" w:rsidRDefault="007852E1" w:rsidP="007852E1">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w:t>
      </w:r>
      <w:r>
        <w:rPr>
          <w:rFonts w:ascii="Times New Roman" w:hAnsi="Times New Roman" w:cs="Times New Roman"/>
          <w:sz w:val="24"/>
          <w:szCs w:val="24"/>
        </w:rPr>
        <w:t>_____</w:t>
      </w:r>
      <w:r w:rsidRPr="00D61D7C">
        <w:rPr>
          <w:rFonts w:ascii="Times New Roman" w:hAnsi="Times New Roman" w:cs="Times New Roman"/>
          <w:sz w:val="24"/>
          <w:szCs w:val="24"/>
        </w:rPr>
        <w:t>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«___»_______________201__ г.</w:t>
      </w:r>
    </w:p>
    <w:p w:rsidR="007852E1" w:rsidRPr="00D61D7C" w:rsidRDefault="007852E1" w:rsidP="007852E1">
      <w:pPr>
        <w:pStyle w:val="af9"/>
        <w:ind w:firstLine="0"/>
        <w:jc w:val="right"/>
        <w:rPr>
          <w:sz w:val="24"/>
        </w:rPr>
      </w:pPr>
    </w:p>
    <w:p w:rsidR="007852E1" w:rsidRDefault="007852E1" w:rsidP="007852E1">
      <w:pPr>
        <w:pStyle w:val="af9"/>
        <w:ind w:firstLine="0"/>
        <w:jc w:val="right"/>
        <w:rPr>
          <w:sz w:val="24"/>
        </w:rPr>
      </w:pPr>
    </w:p>
    <w:p w:rsidR="007852E1" w:rsidRPr="00D61D7C" w:rsidRDefault="007852E1" w:rsidP="007852E1">
      <w:pPr>
        <w:pStyle w:val="af9"/>
        <w:ind w:firstLine="0"/>
        <w:jc w:val="right"/>
        <w:rPr>
          <w:sz w:val="24"/>
        </w:rPr>
      </w:pPr>
    </w:p>
    <w:p w:rsidR="007852E1" w:rsidRPr="00F45436" w:rsidRDefault="007852E1" w:rsidP="007852E1">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Протокол</w:t>
      </w:r>
    </w:p>
    <w:p w:rsidR="007852E1" w:rsidRPr="00F45436" w:rsidRDefault="007852E1" w:rsidP="007852E1">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согласования договорной цены</w:t>
      </w:r>
    </w:p>
    <w:p w:rsidR="007852E1" w:rsidRPr="00D61D7C" w:rsidRDefault="007852E1" w:rsidP="007852E1">
      <w:pPr>
        <w:pStyle w:val="ConsNonformat"/>
        <w:widowControl/>
        <w:jc w:val="center"/>
        <w:rPr>
          <w:rFonts w:ascii="Times New Roman" w:hAnsi="Times New Roman" w:cs="Times New Roman"/>
          <w:sz w:val="24"/>
          <w:szCs w:val="24"/>
        </w:rPr>
      </w:pPr>
    </w:p>
    <w:p w:rsidR="007852E1" w:rsidRPr="00D61D7C" w:rsidRDefault="007852E1" w:rsidP="007852E1">
      <w:pPr>
        <w:pStyle w:val="ConsNonformat"/>
        <w:widowControl/>
        <w:rPr>
          <w:rFonts w:ascii="Times New Roman" w:hAnsi="Times New Roman" w:cs="Times New Roman"/>
          <w:sz w:val="24"/>
          <w:szCs w:val="24"/>
        </w:rPr>
      </w:pPr>
    </w:p>
    <w:p w:rsidR="007852E1" w:rsidRPr="009B6977" w:rsidRDefault="007852E1" w:rsidP="007852E1">
      <w:pPr>
        <w:spacing w:after="120"/>
        <w:ind w:right="-1" w:firstLine="720"/>
        <w:jc w:val="both"/>
      </w:pPr>
      <w:r w:rsidRPr="009B697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w:t>
      </w:r>
      <w:r>
        <w:t>________________</w:t>
      </w:r>
      <w:r w:rsidRPr="009B6977">
        <w:t xml:space="preserve"> филиала ПАО «ТрансКонтейнер» на Октябрьской железной дороге </w:t>
      </w:r>
      <w:r>
        <w:t>______________</w:t>
      </w:r>
      <w:r w:rsidRPr="009B6977">
        <w:t xml:space="preserve">, действующего на основании </w:t>
      </w:r>
      <w:r>
        <w:t>_________________</w:t>
      </w:r>
      <w:r w:rsidRPr="009B6977">
        <w:t>, с одной стороны, и</w:t>
      </w:r>
    </w:p>
    <w:p w:rsidR="007852E1" w:rsidRPr="0094111B" w:rsidRDefault="007852E1" w:rsidP="007852E1">
      <w:pPr>
        <w:spacing w:after="120"/>
        <w:ind w:firstLine="709"/>
        <w:jc w:val="both"/>
      </w:pPr>
      <w:proofErr w:type="gramStart"/>
      <w:r>
        <w:rPr>
          <w:rStyle w:val="39"/>
          <w:b/>
        </w:rPr>
        <w:t>_________________</w:t>
      </w:r>
      <w:r w:rsidRPr="009B6977">
        <w:rPr>
          <w:b/>
        </w:rPr>
        <w:t>,</w:t>
      </w:r>
      <w:r w:rsidRPr="009B6977">
        <w:t xml:space="preserve"> именуемое в дальнейшем «</w:t>
      </w:r>
      <w:r>
        <w:t>Исполнитель</w:t>
      </w:r>
      <w:r w:rsidRPr="009B6977">
        <w:t xml:space="preserve">», в лице </w:t>
      </w:r>
      <w:r>
        <w:t>___________</w:t>
      </w:r>
      <w:r w:rsidRPr="009B6977">
        <w:t xml:space="preserve"> </w:t>
      </w:r>
      <w:r>
        <w:t>_____________</w:t>
      </w:r>
      <w:r w:rsidRPr="009B6977">
        <w:t xml:space="preserve">, действующего на </w:t>
      </w:r>
      <w:r w:rsidRPr="009B6977">
        <w:rPr>
          <w:color w:val="000000"/>
        </w:rPr>
        <w:t xml:space="preserve">основании </w:t>
      </w:r>
      <w:r>
        <w:rPr>
          <w:color w:val="000000"/>
        </w:rPr>
        <w:t xml:space="preserve">__________, </w:t>
      </w:r>
      <w:r w:rsidRPr="0094111B">
        <w:t xml:space="preserve">с другой стороны, </w:t>
      </w:r>
      <w:proofErr w:type="gramEnd"/>
    </w:p>
    <w:p w:rsidR="007852E1" w:rsidRDefault="007852E1" w:rsidP="007852E1">
      <w:pPr>
        <w:spacing w:after="120"/>
        <w:ind w:firstLine="709"/>
        <w:jc w:val="both"/>
      </w:pPr>
      <w:r w:rsidRPr="0094111B">
        <w:t xml:space="preserve">именуемые в дальнейшем «Стороны», </w:t>
      </w:r>
      <w:r>
        <w:t>подтверждает, что:</w:t>
      </w:r>
    </w:p>
    <w:p w:rsidR="007852E1" w:rsidRDefault="007852E1" w:rsidP="007852E1">
      <w:pPr>
        <w:spacing w:after="120"/>
        <w:ind w:firstLine="709"/>
        <w:jc w:val="both"/>
      </w:pPr>
      <w:proofErr w:type="gramStart"/>
      <w:r w:rsidRPr="005B46AF">
        <w:t>Сторонами достигнуто соглашение о величине договорной цены Работ по настоящему Договору в размере</w:t>
      </w:r>
      <w:r>
        <w:t xml:space="preserve"> </w:t>
      </w:r>
      <w:r>
        <w:rPr>
          <w:rFonts w:eastAsia="MS Mincho"/>
          <w:b/>
          <w:bCs/>
        </w:rPr>
        <w:t>____________</w:t>
      </w:r>
      <w:r w:rsidRPr="00B81502">
        <w:rPr>
          <w:b/>
        </w:rPr>
        <w:t xml:space="preserve"> </w:t>
      </w:r>
      <w:r>
        <w:rPr>
          <w:b/>
        </w:rPr>
        <w:t>(________________________)</w:t>
      </w:r>
      <w:r w:rsidRPr="009B52CC">
        <w:rPr>
          <w:b/>
        </w:rPr>
        <w:t xml:space="preserve"> рублей </w:t>
      </w:r>
      <w:r>
        <w:rPr>
          <w:b/>
        </w:rPr>
        <w:t>__</w:t>
      </w:r>
      <w:r w:rsidRPr="009B52CC">
        <w:rPr>
          <w:b/>
        </w:rPr>
        <w:t xml:space="preserve"> копеек</w:t>
      </w:r>
      <w:r>
        <w:rPr>
          <w:b/>
        </w:rPr>
        <w:t xml:space="preserve">, </w:t>
      </w:r>
      <w:r w:rsidRPr="00B81502">
        <w:rPr>
          <w:b/>
        </w:rPr>
        <w:t>в том числе НДС 18% в сумме</w:t>
      </w:r>
      <w:r w:rsidRPr="009B52CC">
        <w:rPr>
          <w:b/>
        </w:rPr>
        <w:t xml:space="preserve"> </w:t>
      </w:r>
      <w:r>
        <w:rPr>
          <w:b/>
        </w:rPr>
        <w:t>_________</w:t>
      </w:r>
      <w:r w:rsidRPr="009B52CC">
        <w:rPr>
          <w:b/>
        </w:rPr>
        <w:t xml:space="preserve"> </w:t>
      </w:r>
      <w:r>
        <w:rPr>
          <w:b/>
        </w:rPr>
        <w:t>(______________)</w:t>
      </w:r>
      <w:r w:rsidRPr="009B52CC">
        <w:rPr>
          <w:b/>
        </w:rPr>
        <w:t xml:space="preserve"> рублей </w:t>
      </w:r>
      <w:r>
        <w:rPr>
          <w:b/>
        </w:rPr>
        <w:t>___ </w:t>
      </w:r>
      <w:r w:rsidRPr="009B52CC">
        <w:rPr>
          <w:b/>
        </w:rPr>
        <w:t>копеек</w:t>
      </w:r>
      <w:r>
        <w:t xml:space="preserve">, </w:t>
      </w:r>
      <w:r w:rsidRPr="001C7A15">
        <w:t>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r>
        <w:t>.</w:t>
      </w:r>
      <w:proofErr w:type="gramEnd"/>
    </w:p>
    <w:p w:rsidR="007852E1" w:rsidRPr="00090DB7" w:rsidRDefault="007852E1" w:rsidP="007852E1">
      <w:pPr>
        <w:spacing w:after="120"/>
        <w:ind w:firstLine="709"/>
        <w:jc w:val="both"/>
      </w:pPr>
    </w:p>
    <w:p w:rsidR="007852E1" w:rsidRPr="005B46AF" w:rsidRDefault="007852E1" w:rsidP="007852E1">
      <w:pPr>
        <w:pStyle w:val="ConsNormal"/>
        <w:widowControl/>
        <w:spacing w:line="276" w:lineRule="auto"/>
        <w:ind w:firstLine="0"/>
        <w:jc w:val="both"/>
        <w:rPr>
          <w:rFonts w:ascii="Times New Roman" w:hAnsi="Times New Roman" w:cs="Times New Roman"/>
          <w:sz w:val="24"/>
          <w:szCs w:val="24"/>
        </w:rPr>
      </w:pPr>
    </w:p>
    <w:tbl>
      <w:tblPr>
        <w:tblStyle w:val="afff2"/>
        <w:tblW w:w="0" w:type="auto"/>
        <w:tblLook w:val="04A0"/>
      </w:tblPr>
      <w:tblGrid>
        <w:gridCol w:w="4785"/>
        <w:gridCol w:w="4786"/>
      </w:tblGrid>
      <w:tr w:rsidR="007852E1" w:rsidTr="00AF03B8">
        <w:tc>
          <w:tcPr>
            <w:tcW w:w="4785" w:type="dxa"/>
            <w:tcBorders>
              <w:top w:val="nil"/>
              <w:left w:val="nil"/>
              <w:bottom w:val="nil"/>
              <w:right w:val="nil"/>
            </w:tcBorders>
          </w:tcPr>
          <w:p w:rsidR="007852E1" w:rsidRDefault="007852E1" w:rsidP="00AF03B8">
            <w:pPr>
              <w:rPr>
                <w:b/>
              </w:rPr>
            </w:pPr>
            <w:r w:rsidRPr="00FD7DD3">
              <w:rPr>
                <w:b/>
              </w:rPr>
              <w:t>Заказчик:</w:t>
            </w:r>
          </w:p>
          <w:p w:rsidR="007852E1" w:rsidRPr="00FD7DD3" w:rsidRDefault="007852E1" w:rsidP="00AF03B8">
            <w:pPr>
              <w:rPr>
                <w:b/>
              </w:rPr>
            </w:pPr>
            <w:r w:rsidRPr="00756112">
              <w:t>___________</w:t>
            </w:r>
            <w:r>
              <w:t xml:space="preserve"> (Ф.И.О.)</w:t>
            </w:r>
          </w:p>
          <w:p w:rsidR="007852E1" w:rsidRDefault="007852E1" w:rsidP="00AF03B8">
            <w:pPr>
              <w:pStyle w:val="style13262683980000000596msonormal"/>
              <w:spacing w:before="0" w:beforeAutospacing="0" w:after="0" w:afterAutospacing="0"/>
              <w:jc w:val="both"/>
              <w:rPr>
                <w:spacing w:val="20"/>
              </w:rPr>
            </w:pPr>
          </w:p>
        </w:tc>
        <w:tc>
          <w:tcPr>
            <w:tcW w:w="4786" w:type="dxa"/>
            <w:tcBorders>
              <w:top w:val="nil"/>
              <w:left w:val="nil"/>
              <w:bottom w:val="nil"/>
              <w:right w:val="nil"/>
            </w:tcBorders>
          </w:tcPr>
          <w:p w:rsidR="007852E1" w:rsidRDefault="007852E1" w:rsidP="00AF03B8">
            <w:pPr>
              <w:rPr>
                <w:b/>
              </w:rPr>
            </w:pPr>
            <w:r w:rsidRPr="00FD7DD3">
              <w:rPr>
                <w:b/>
              </w:rPr>
              <w:t>Исполнитель:</w:t>
            </w:r>
          </w:p>
          <w:p w:rsidR="007852E1" w:rsidRPr="00FD7DD3" w:rsidRDefault="007852E1" w:rsidP="00AF03B8">
            <w:pPr>
              <w:rPr>
                <w:b/>
              </w:rPr>
            </w:pPr>
            <w:r w:rsidRPr="004905F5">
              <w:t>____________</w:t>
            </w:r>
            <w:r>
              <w:t xml:space="preserve"> (Ф.И.О.)</w:t>
            </w:r>
          </w:p>
          <w:p w:rsidR="007852E1" w:rsidRDefault="007852E1" w:rsidP="00AF03B8">
            <w:pPr>
              <w:pStyle w:val="style13262683980000000596msonormal"/>
              <w:spacing w:before="0" w:beforeAutospacing="0" w:after="0" w:afterAutospacing="0"/>
              <w:jc w:val="both"/>
              <w:rPr>
                <w:spacing w:val="20"/>
              </w:rPr>
            </w:pPr>
          </w:p>
        </w:tc>
      </w:tr>
    </w:tbl>
    <w:p w:rsidR="007852E1" w:rsidRDefault="007852E1" w:rsidP="007852E1">
      <w:pPr>
        <w:pStyle w:val="ConsNormal"/>
        <w:widowControl/>
        <w:spacing w:line="276" w:lineRule="auto"/>
        <w:ind w:firstLine="0"/>
        <w:jc w:val="both"/>
        <w:rPr>
          <w:rFonts w:ascii="Times New Roman" w:hAnsi="Times New Roman" w:cs="Times New Roman"/>
          <w:sz w:val="24"/>
          <w:szCs w:val="24"/>
        </w:rPr>
      </w:pPr>
    </w:p>
    <w:p w:rsidR="007852E1" w:rsidRDefault="007852E1" w:rsidP="007852E1">
      <w:pPr>
        <w:pStyle w:val="ConsNormal"/>
        <w:widowControl/>
        <w:spacing w:line="276" w:lineRule="auto"/>
        <w:ind w:firstLine="0"/>
        <w:jc w:val="both"/>
      </w:pPr>
      <w:r>
        <w:rPr>
          <w:rFonts w:ascii="Times New Roman" w:hAnsi="Times New Roman" w:cs="Times New Roman"/>
          <w:sz w:val="24"/>
          <w:szCs w:val="24"/>
        </w:rPr>
        <w:br w:type="page"/>
      </w:r>
    </w:p>
    <w:p w:rsidR="007852E1" w:rsidRPr="00D61D7C" w:rsidRDefault="007852E1" w:rsidP="007852E1">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Приложение № 3</w:t>
      </w:r>
    </w:p>
    <w:p w:rsidR="007852E1" w:rsidRPr="00D61D7C" w:rsidRDefault="007852E1" w:rsidP="007852E1">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7852E1" w:rsidRDefault="007852E1" w:rsidP="007852E1">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w:t>
      </w:r>
      <w:r>
        <w:rPr>
          <w:rFonts w:ascii="Times New Roman" w:hAnsi="Times New Roman" w:cs="Times New Roman"/>
          <w:sz w:val="24"/>
          <w:szCs w:val="24"/>
        </w:rPr>
        <w:t>___</w:t>
      </w:r>
      <w:r w:rsidRPr="00D61D7C">
        <w:rPr>
          <w:rFonts w:ascii="Times New Roman" w:hAnsi="Times New Roman" w:cs="Times New Roman"/>
          <w:sz w:val="24"/>
          <w:szCs w:val="24"/>
        </w:rPr>
        <w:t>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«___»_______________201__ г.</w:t>
      </w:r>
    </w:p>
    <w:p w:rsidR="007852E1"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8F3A04" w:rsidRDefault="007852E1" w:rsidP="007852E1">
      <w:pPr>
        <w:jc w:val="center"/>
        <w:rPr>
          <w:b/>
          <w:bCs/>
          <w:color w:val="000000"/>
        </w:rPr>
      </w:pPr>
      <w:r w:rsidRPr="008F3A04">
        <w:rPr>
          <w:b/>
          <w:bCs/>
          <w:color w:val="000000"/>
        </w:rPr>
        <w:t>Расчет</w:t>
      </w:r>
    </w:p>
    <w:p w:rsidR="007852E1" w:rsidRPr="00A51D36" w:rsidRDefault="007852E1" w:rsidP="007852E1">
      <w:pPr>
        <w:jc w:val="center"/>
        <w:rPr>
          <w:b/>
          <w:bCs/>
          <w:color w:val="000000"/>
        </w:rPr>
      </w:pPr>
      <w:r w:rsidRPr="00A51D36">
        <w:rPr>
          <w:b/>
          <w:bCs/>
          <w:color w:val="000000"/>
        </w:rPr>
        <w:t xml:space="preserve">стоимости работ по техническому и сезонному обслуживанию объектов, находящихся на </w:t>
      </w:r>
      <w:r>
        <w:rPr>
          <w:b/>
          <w:bCs/>
          <w:color w:val="000000"/>
        </w:rPr>
        <w:t>участке ремонта контейнеров</w:t>
      </w:r>
      <w:r w:rsidRPr="00A51D36">
        <w:rPr>
          <w:b/>
          <w:bCs/>
          <w:color w:val="000000"/>
        </w:rPr>
        <w:t xml:space="preserve"> филиала</w:t>
      </w:r>
      <w:r>
        <w:rPr>
          <w:b/>
          <w:bCs/>
          <w:color w:val="000000"/>
        </w:rPr>
        <w:t xml:space="preserve"> </w:t>
      </w:r>
      <w:r w:rsidRPr="00A51D36">
        <w:rPr>
          <w:b/>
          <w:bCs/>
          <w:color w:val="000000"/>
        </w:rPr>
        <w:t xml:space="preserve">ПАО «ТрансКонтейнер» на Октябрьской железной дороге, по адресу: </w:t>
      </w:r>
      <w:r w:rsidRPr="00A51D36">
        <w:rPr>
          <w:b/>
          <w:bCs/>
          <w:color w:val="000000"/>
        </w:rPr>
        <w:br/>
      </w:r>
      <w:proofErr w:type="gramStart"/>
      <w:r w:rsidRPr="00A51D36">
        <w:rPr>
          <w:b/>
          <w:bCs/>
          <w:color w:val="000000"/>
        </w:rPr>
        <w:t>г</w:t>
      </w:r>
      <w:proofErr w:type="gramEnd"/>
      <w:r w:rsidRPr="00A51D36">
        <w:rPr>
          <w:b/>
          <w:bCs/>
          <w:color w:val="000000"/>
        </w:rPr>
        <w:t xml:space="preserve">. Санкт-Петербург, </w:t>
      </w:r>
      <w:r w:rsidRPr="00D42325">
        <w:rPr>
          <w:b/>
        </w:rPr>
        <w:t xml:space="preserve">участок ж.д. «Минеральная ул.- Лесной </w:t>
      </w:r>
      <w:proofErr w:type="spellStart"/>
      <w:proofErr w:type="gramStart"/>
      <w:r w:rsidRPr="00D42325">
        <w:rPr>
          <w:b/>
        </w:rPr>
        <w:t>пр</w:t>
      </w:r>
      <w:proofErr w:type="spellEnd"/>
      <w:proofErr w:type="gramEnd"/>
      <w:r w:rsidRPr="00D42325">
        <w:rPr>
          <w:b/>
        </w:rPr>
        <w:t>», лит. Д</w:t>
      </w:r>
      <w:r w:rsidRPr="00D42325">
        <w:rPr>
          <w:b/>
          <w:bCs/>
          <w:color w:val="000000"/>
        </w:rPr>
        <w:t>.</w:t>
      </w:r>
    </w:p>
    <w:p w:rsidR="007852E1" w:rsidRPr="00944473"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Default="007852E1" w:rsidP="007852E1">
      <w:pPr>
        <w:pStyle w:val="ConsNormal"/>
        <w:widowControl/>
        <w:spacing w:line="276" w:lineRule="auto"/>
        <w:ind w:firstLine="0"/>
        <w:jc w:val="center"/>
        <w:rPr>
          <w:rFonts w:ascii="Times New Roman" w:hAnsi="Times New Roman" w:cs="Times New Roman"/>
          <w:b/>
          <w:bCs/>
          <w:i/>
          <w:iCs/>
          <w:color w:val="000000"/>
          <w:sz w:val="24"/>
          <w:szCs w:val="24"/>
          <w:u w:val="single"/>
        </w:rPr>
      </w:pPr>
      <w:r w:rsidRPr="00944473">
        <w:rPr>
          <w:rFonts w:ascii="Times New Roman" w:hAnsi="Times New Roman" w:cs="Times New Roman"/>
          <w:b/>
          <w:bCs/>
          <w:i/>
          <w:iCs/>
          <w:color w:val="000000"/>
          <w:sz w:val="24"/>
          <w:szCs w:val="24"/>
          <w:u w:val="single"/>
        </w:rPr>
        <w:t>Стоимость технического обслуживания в месяц:</w:t>
      </w:r>
    </w:p>
    <w:p w:rsidR="007852E1" w:rsidRPr="00944473" w:rsidRDefault="007852E1" w:rsidP="007852E1">
      <w:pPr>
        <w:pStyle w:val="ConsNormal"/>
        <w:widowControl/>
        <w:spacing w:line="276" w:lineRule="auto"/>
        <w:ind w:firstLine="0"/>
        <w:jc w:val="center"/>
        <w:rPr>
          <w:rFonts w:ascii="Times New Roman" w:hAnsi="Times New Roman" w:cs="Times New Roman"/>
          <w:sz w:val="24"/>
          <w:szCs w:val="24"/>
        </w:rPr>
      </w:pPr>
    </w:p>
    <w:tbl>
      <w:tblPr>
        <w:tblW w:w="3846" w:type="pct"/>
        <w:tblLook w:val="00A0"/>
      </w:tblPr>
      <w:tblGrid>
        <w:gridCol w:w="3789"/>
        <w:gridCol w:w="1677"/>
        <w:gridCol w:w="1896"/>
      </w:tblGrid>
      <w:tr w:rsidR="007852E1" w:rsidRPr="0034489F" w:rsidTr="00AF03B8">
        <w:trPr>
          <w:trHeight w:val="630"/>
        </w:trPr>
        <w:tc>
          <w:tcPr>
            <w:tcW w:w="2573" w:type="pct"/>
            <w:tcBorders>
              <w:top w:val="single" w:sz="4" w:space="0" w:color="auto"/>
              <w:left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Наименование затрат</w:t>
            </w:r>
          </w:p>
        </w:tc>
        <w:tc>
          <w:tcPr>
            <w:tcW w:w="1139"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Ед. измерения</w:t>
            </w:r>
          </w:p>
        </w:tc>
        <w:tc>
          <w:tcPr>
            <w:tcW w:w="1288"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Сумма руб. без учета НДС</w:t>
            </w:r>
          </w:p>
        </w:tc>
      </w:tr>
      <w:tr w:rsidR="007852E1" w:rsidRPr="0034489F" w:rsidTr="00AF03B8">
        <w:trPr>
          <w:trHeight w:val="315"/>
        </w:trPr>
        <w:tc>
          <w:tcPr>
            <w:tcW w:w="2573" w:type="pct"/>
            <w:tcBorders>
              <w:left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1</w:t>
            </w:r>
          </w:p>
        </w:tc>
        <w:tc>
          <w:tcPr>
            <w:tcW w:w="1139" w:type="pct"/>
            <w:tcBorders>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2</w:t>
            </w:r>
          </w:p>
        </w:tc>
        <w:tc>
          <w:tcPr>
            <w:tcW w:w="1288" w:type="pct"/>
            <w:tcBorders>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3</w:t>
            </w:r>
          </w:p>
        </w:tc>
      </w:tr>
      <w:tr w:rsidR="007852E1" w:rsidRPr="0034489F" w:rsidTr="00AF03B8">
        <w:trPr>
          <w:trHeight w:val="315"/>
        </w:trPr>
        <w:tc>
          <w:tcPr>
            <w:tcW w:w="2573" w:type="pct"/>
            <w:tcBorders>
              <w:top w:val="single" w:sz="4" w:space="0" w:color="auto"/>
              <w:left w:val="single" w:sz="4" w:space="0" w:color="auto"/>
              <w:bottom w:val="single" w:sz="4" w:space="0" w:color="auto"/>
              <w:right w:val="single" w:sz="4" w:space="0" w:color="auto"/>
            </w:tcBorders>
            <w:vAlign w:val="center"/>
          </w:tcPr>
          <w:p w:rsidR="007852E1" w:rsidRPr="0034489F" w:rsidRDefault="007852E1" w:rsidP="00AF03B8">
            <w:pPr>
              <w:rPr>
                <w:color w:val="000000"/>
              </w:rPr>
            </w:pPr>
          </w:p>
        </w:tc>
        <w:tc>
          <w:tcPr>
            <w:tcW w:w="1139"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p>
        </w:tc>
        <w:tc>
          <w:tcPr>
            <w:tcW w:w="1288"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p>
        </w:tc>
      </w:tr>
    </w:tbl>
    <w:p w:rsidR="007852E1" w:rsidRPr="00944473" w:rsidRDefault="007852E1" w:rsidP="007852E1">
      <w:pPr>
        <w:pStyle w:val="ConsNormal"/>
        <w:widowControl/>
        <w:spacing w:line="276" w:lineRule="auto"/>
        <w:ind w:firstLine="0"/>
        <w:rPr>
          <w:rFonts w:ascii="Times New Roman" w:hAnsi="Times New Roman" w:cs="Times New Roman"/>
          <w:sz w:val="24"/>
          <w:szCs w:val="24"/>
        </w:rPr>
      </w:pPr>
    </w:p>
    <w:p w:rsidR="007852E1" w:rsidRPr="00944473" w:rsidRDefault="007852E1" w:rsidP="007852E1">
      <w:pPr>
        <w:pStyle w:val="ConsNormal"/>
        <w:widowControl/>
        <w:spacing w:line="276" w:lineRule="auto"/>
        <w:ind w:firstLine="0"/>
        <w:rPr>
          <w:rFonts w:ascii="Times New Roman" w:hAnsi="Times New Roman" w:cs="Times New Roman"/>
          <w:bCs/>
          <w:sz w:val="24"/>
          <w:szCs w:val="24"/>
        </w:rPr>
      </w:pPr>
      <w:r w:rsidRPr="00944473">
        <w:rPr>
          <w:rFonts w:ascii="Times New Roman" w:hAnsi="Times New Roman" w:cs="Times New Roman"/>
          <w:bCs/>
          <w:sz w:val="24"/>
          <w:szCs w:val="24"/>
        </w:rPr>
        <w:t>Расшифровка накладных расходов</w:t>
      </w:r>
    </w:p>
    <w:tbl>
      <w:tblPr>
        <w:tblW w:w="4255" w:type="pct"/>
        <w:tblLook w:val="00A0"/>
      </w:tblPr>
      <w:tblGrid>
        <w:gridCol w:w="883"/>
        <w:gridCol w:w="3181"/>
        <w:gridCol w:w="1150"/>
        <w:gridCol w:w="2931"/>
      </w:tblGrid>
      <w:tr w:rsidR="007852E1" w:rsidRPr="005A6465" w:rsidTr="00AF03B8">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7852E1" w:rsidRPr="005A6465" w:rsidRDefault="007852E1" w:rsidP="00AF03B8">
            <w:pPr>
              <w:jc w:val="center"/>
            </w:pPr>
            <w:r>
              <w:t>№ п/п</w:t>
            </w:r>
          </w:p>
        </w:tc>
        <w:tc>
          <w:tcPr>
            <w:tcW w:w="1953" w:type="pct"/>
            <w:tcBorders>
              <w:top w:val="single" w:sz="4" w:space="0" w:color="auto"/>
              <w:left w:val="nil"/>
              <w:bottom w:val="single" w:sz="4" w:space="0" w:color="auto"/>
              <w:right w:val="single" w:sz="4" w:space="0" w:color="auto"/>
            </w:tcBorders>
            <w:noWrap/>
            <w:vAlign w:val="center"/>
          </w:tcPr>
          <w:p w:rsidR="007852E1" w:rsidRPr="005A6465" w:rsidRDefault="007852E1" w:rsidP="00AF03B8">
            <w:r>
              <w:t>Наименование</w:t>
            </w:r>
          </w:p>
        </w:tc>
        <w:tc>
          <w:tcPr>
            <w:tcW w:w="706" w:type="pct"/>
            <w:tcBorders>
              <w:top w:val="single" w:sz="4" w:space="0" w:color="auto"/>
              <w:left w:val="nil"/>
              <w:bottom w:val="single" w:sz="4" w:space="0" w:color="auto"/>
              <w:right w:val="single" w:sz="4" w:space="0" w:color="auto"/>
            </w:tcBorders>
            <w:vAlign w:val="center"/>
          </w:tcPr>
          <w:p w:rsidR="007852E1" w:rsidRPr="00944473" w:rsidRDefault="007852E1" w:rsidP="00AF03B8">
            <w:pPr>
              <w:jc w:val="center"/>
            </w:pPr>
            <w:r>
              <w:t>%</w:t>
            </w:r>
          </w:p>
        </w:tc>
        <w:tc>
          <w:tcPr>
            <w:tcW w:w="1799"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r w:rsidRPr="005A6465">
              <w:t>Всего, руб.</w:t>
            </w:r>
            <w:r>
              <w:t xml:space="preserve"> без НДС 18%</w:t>
            </w:r>
          </w:p>
        </w:tc>
      </w:tr>
      <w:tr w:rsidR="007852E1" w:rsidRPr="004F181F" w:rsidTr="00AF03B8">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7852E1" w:rsidRPr="005A6465" w:rsidRDefault="007852E1" w:rsidP="00AF03B8">
            <w:pPr>
              <w:jc w:val="center"/>
            </w:pPr>
            <w:r w:rsidRPr="005A6465">
              <w:t>1</w:t>
            </w:r>
          </w:p>
        </w:tc>
        <w:tc>
          <w:tcPr>
            <w:tcW w:w="1953" w:type="pct"/>
            <w:tcBorders>
              <w:top w:val="single" w:sz="4" w:space="0" w:color="auto"/>
              <w:left w:val="nil"/>
              <w:bottom w:val="single" w:sz="4" w:space="0" w:color="auto"/>
              <w:right w:val="single" w:sz="4" w:space="0" w:color="auto"/>
            </w:tcBorders>
            <w:noWrap/>
            <w:vAlign w:val="center"/>
          </w:tcPr>
          <w:p w:rsidR="007852E1" w:rsidRPr="005A6465" w:rsidRDefault="007852E1" w:rsidP="00AF03B8"/>
        </w:tc>
        <w:tc>
          <w:tcPr>
            <w:tcW w:w="706" w:type="pct"/>
            <w:tcBorders>
              <w:top w:val="single" w:sz="4" w:space="0" w:color="auto"/>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single" w:sz="4" w:space="0" w:color="auto"/>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277"/>
        </w:trPr>
        <w:tc>
          <w:tcPr>
            <w:tcW w:w="542"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r w:rsidRPr="005A6465">
              <w:t>2</w:t>
            </w:r>
          </w:p>
        </w:tc>
        <w:tc>
          <w:tcPr>
            <w:tcW w:w="1953" w:type="pct"/>
            <w:tcBorders>
              <w:top w:val="single" w:sz="4" w:space="0" w:color="auto"/>
              <w:left w:val="nil"/>
              <w:bottom w:val="single" w:sz="4" w:space="0" w:color="auto"/>
              <w:right w:val="single" w:sz="4" w:space="0" w:color="auto"/>
            </w:tcBorders>
            <w:vAlign w:val="center"/>
          </w:tcPr>
          <w:p w:rsidR="007852E1" w:rsidRPr="005A6465" w:rsidRDefault="007852E1" w:rsidP="00AF03B8"/>
        </w:tc>
        <w:tc>
          <w:tcPr>
            <w:tcW w:w="706"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277"/>
        </w:trPr>
        <w:tc>
          <w:tcPr>
            <w:tcW w:w="542"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p>
        </w:tc>
        <w:tc>
          <w:tcPr>
            <w:tcW w:w="1953" w:type="pct"/>
            <w:tcBorders>
              <w:top w:val="single" w:sz="4" w:space="0" w:color="auto"/>
              <w:left w:val="nil"/>
              <w:bottom w:val="single" w:sz="4" w:space="0" w:color="auto"/>
              <w:right w:val="single" w:sz="4" w:space="0" w:color="auto"/>
            </w:tcBorders>
            <w:vAlign w:val="center"/>
          </w:tcPr>
          <w:p w:rsidR="007852E1" w:rsidRPr="005A6465" w:rsidRDefault="007852E1" w:rsidP="00AF03B8"/>
        </w:tc>
        <w:tc>
          <w:tcPr>
            <w:tcW w:w="706"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7852E1" w:rsidRPr="005A6465" w:rsidRDefault="007852E1" w:rsidP="00AF03B8">
            <w:pPr>
              <w:rPr>
                <w:b/>
                <w:bCs/>
              </w:rPr>
            </w:pPr>
            <w:r w:rsidRPr="005A6465">
              <w:rPr>
                <w:b/>
                <w:bCs/>
              </w:rPr>
              <w:t>ИТОГО</w:t>
            </w:r>
          </w:p>
        </w:tc>
        <w:tc>
          <w:tcPr>
            <w:tcW w:w="706" w:type="pct"/>
            <w:tcBorders>
              <w:top w:val="nil"/>
              <w:left w:val="nil"/>
              <w:bottom w:val="single" w:sz="4" w:space="0" w:color="auto"/>
              <w:right w:val="single" w:sz="4" w:space="0" w:color="auto"/>
            </w:tcBorders>
            <w:vAlign w:val="center"/>
          </w:tcPr>
          <w:p w:rsidR="007852E1" w:rsidRPr="005A6465" w:rsidRDefault="007852E1" w:rsidP="00AF03B8">
            <w:pPr>
              <w:jc w:val="center"/>
              <w:rPr>
                <w:b/>
                <w:bCs/>
              </w:rPr>
            </w:pPr>
          </w:p>
        </w:tc>
        <w:tc>
          <w:tcPr>
            <w:tcW w:w="1799" w:type="pct"/>
            <w:tcBorders>
              <w:top w:val="nil"/>
              <w:left w:val="nil"/>
              <w:bottom w:val="single" w:sz="4" w:space="0" w:color="auto"/>
              <w:right w:val="single" w:sz="4" w:space="0" w:color="auto"/>
            </w:tcBorders>
            <w:vAlign w:val="bottom"/>
          </w:tcPr>
          <w:p w:rsidR="007852E1" w:rsidRDefault="007852E1" w:rsidP="00AF03B8">
            <w:pPr>
              <w:jc w:val="center"/>
              <w:rPr>
                <w:b/>
                <w:bCs/>
                <w:color w:val="000000"/>
              </w:rPr>
            </w:pPr>
          </w:p>
        </w:tc>
      </w:tr>
    </w:tbl>
    <w:p w:rsidR="007852E1" w:rsidRPr="00944473" w:rsidRDefault="007852E1" w:rsidP="007852E1">
      <w:pPr>
        <w:pStyle w:val="ConsNormal"/>
        <w:widowControl/>
        <w:spacing w:line="276" w:lineRule="auto"/>
        <w:ind w:firstLine="0"/>
        <w:rPr>
          <w:rFonts w:ascii="Times New Roman" w:hAnsi="Times New Roman" w:cs="Times New Roman"/>
          <w:sz w:val="24"/>
          <w:szCs w:val="24"/>
        </w:rPr>
      </w:pPr>
    </w:p>
    <w:p w:rsidR="007852E1" w:rsidRPr="00944473" w:rsidRDefault="007852E1" w:rsidP="007852E1">
      <w:pPr>
        <w:pStyle w:val="ConsNormal"/>
        <w:widowControl/>
        <w:spacing w:line="276" w:lineRule="auto"/>
        <w:ind w:firstLine="0"/>
        <w:rPr>
          <w:rFonts w:ascii="Times New Roman" w:hAnsi="Times New Roman" w:cs="Times New Roman"/>
          <w:sz w:val="24"/>
          <w:szCs w:val="24"/>
        </w:rPr>
      </w:pPr>
      <w:r w:rsidRPr="00944473">
        <w:rPr>
          <w:rFonts w:ascii="Times New Roman" w:hAnsi="Times New Roman" w:cs="Times New Roman"/>
          <w:bCs/>
          <w:sz w:val="24"/>
          <w:szCs w:val="24"/>
        </w:rPr>
        <w:t>Расшифровка ФОТ</w:t>
      </w:r>
    </w:p>
    <w:tbl>
      <w:tblPr>
        <w:tblW w:w="5000" w:type="pct"/>
        <w:tblLook w:val="00A0"/>
      </w:tblPr>
      <w:tblGrid>
        <w:gridCol w:w="916"/>
        <w:gridCol w:w="2051"/>
        <w:gridCol w:w="1345"/>
        <w:gridCol w:w="1211"/>
        <w:gridCol w:w="1362"/>
        <w:gridCol w:w="1346"/>
        <w:gridCol w:w="1340"/>
      </w:tblGrid>
      <w:tr w:rsidR="007852E1" w:rsidRPr="005A6465" w:rsidTr="00AF03B8">
        <w:trPr>
          <w:trHeight w:val="1260"/>
        </w:trPr>
        <w:tc>
          <w:tcPr>
            <w:tcW w:w="480" w:type="pct"/>
            <w:tcBorders>
              <w:top w:val="single" w:sz="4" w:space="0" w:color="auto"/>
              <w:left w:val="single" w:sz="4" w:space="0" w:color="auto"/>
              <w:bottom w:val="single" w:sz="4" w:space="0" w:color="auto"/>
              <w:right w:val="single" w:sz="4" w:space="0" w:color="auto"/>
            </w:tcBorders>
            <w:vAlign w:val="center"/>
          </w:tcPr>
          <w:p w:rsidR="007852E1" w:rsidRPr="005A6465" w:rsidRDefault="007852E1" w:rsidP="00AF03B8">
            <w:pPr>
              <w:jc w:val="center"/>
            </w:pPr>
            <w:r w:rsidRPr="005A6465">
              <w:t>№ п/п</w:t>
            </w:r>
          </w:p>
        </w:tc>
        <w:tc>
          <w:tcPr>
            <w:tcW w:w="1073" w:type="pct"/>
            <w:tcBorders>
              <w:top w:val="single" w:sz="4" w:space="0" w:color="auto"/>
              <w:left w:val="nil"/>
              <w:bottom w:val="single" w:sz="4" w:space="0" w:color="auto"/>
              <w:right w:val="single" w:sz="4" w:space="0" w:color="auto"/>
            </w:tcBorders>
            <w:noWrap/>
            <w:vAlign w:val="center"/>
          </w:tcPr>
          <w:p w:rsidR="007852E1" w:rsidRPr="005A6465" w:rsidRDefault="007852E1" w:rsidP="00AF03B8">
            <w:pPr>
              <w:jc w:val="center"/>
            </w:pPr>
            <w:r w:rsidRPr="005A6465">
              <w:t>Специалисты</w:t>
            </w:r>
          </w:p>
        </w:tc>
        <w:tc>
          <w:tcPr>
            <w:tcW w:w="704"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r w:rsidRPr="005A6465">
              <w:t>Кол-во, чел.</w:t>
            </w:r>
          </w:p>
        </w:tc>
        <w:tc>
          <w:tcPr>
            <w:tcW w:w="634"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proofErr w:type="spellStart"/>
            <w:proofErr w:type="gramStart"/>
            <w:r w:rsidRPr="005A6465">
              <w:t>Трудо-затраты</w:t>
            </w:r>
            <w:proofErr w:type="spellEnd"/>
            <w:proofErr w:type="gramEnd"/>
            <w:r w:rsidRPr="005A6465">
              <w:t xml:space="preserve"> (ч/час) в мес.</w:t>
            </w:r>
          </w:p>
        </w:tc>
        <w:tc>
          <w:tcPr>
            <w:tcW w:w="704"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r w:rsidRPr="005A6465">
              <w:t>Заработная плата, руб./мес.</w:t>
            </w:r>
          </w:p>
        </w:tc>
        <w:tc>
          <w:tcPr>
            <w:tcW w:w="704"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r w:rsidRPr="005A6465">
              <w:t>Часовая тарифная ставка</w:t>
            </w:r>
          </w:p>
        </w:tc>
        <w:tc>
          <w:tcPr>
            <w:tcW w:w="702" w:type="pct"/>
            <w:tcBorders>
              <w:top w:val="single" w:sz="4" w:space="0" w:color="auto"/>
              <w:left w:val="nil"/>
              <w:bottom w:val="single" w:sz="4" w:space="0" w:color="auto"/>
              <w:right w:val="single" w:sz="4" w:space="0" w:color="auto"/>
            </w:tcBorders>
            <w:vAlign w:val="center"/>
          </w:tcPr>
          <w:p w:rsidR="007852E1" w:rsidRPr="005A6465" w:rsidRDefault="007852E1" w:rsidP="00AF03B8">
            <w:pPr>
              <w:jc w:val="center"/>
            </w:pPr>
            <w:r w:rsidRPr="005A6465">
              <w:t>Всего затрат, руб.</w:t>
            </w:r>
          </w:p>
        </w:tc>
      </w:tr>
      <w:tr w:rsidR="007852E1" w:rsidRPr="005A6465" w:rsidTr="00AF03B8">
        <w:trPr>
          <w:trHeight w:val="331"/>
        </w:trPr>
        <w:tc>
          <w:tcPr>
            <w:tcW w:w="480"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r w:rsidRPr="005A6465">
              <w:t>1</w:t>
            </w:r>
          </w:p>
        </w:tc>
        <w:tc>
          <w:tcPr>
            <w:tcW w:w="1073" w:type="pct"/>
            <w:tcBorders>
              <w:top w:val="single" w:sz="4" w:space="0" w:color="auto"/>
              <w:left w:val="nil"/>
              <w:bottom w:val="single" w:sz="4" w:space="0" w:color="auto"/>
              <w:right w:val="single" w:sz="4" w:space="0" w:color="auto"/>
            </w:tcBorders>
          </w:tcPr>
          <w:p w:rsidR="007852E1" w:rsidRDefault="007852E1" w:rsidP="00AF03B8">
            <w:pPr>
              <w:rPr>
                <w:color w:val="000000"/>
              </w:rPr>
            </w:pPr>
          </w:p>
        </w:tc>
        <w:tc>
          <w:tcPr>
            <w:tcW w:w="704" w:type="pct"/>
            <w:tcBorders>
              <w:top w:val="nil"/>
              <w:left w:val="nil"/>
              <w:bottom w:val="single" w:sz="4" w:space="0" w:color="auto"/>
              <w:right w:val="single" w:sz="4" w:space="0" w:color="auto"/>
            </w:tcBorders>
          </w:tcPr>
          <w:p w:rsidR="007852E1" w:rsidRDefault="007852E1" w:rsidP="00AF03B8">
            <w:pPr>
              <w:jc w:val="center"/>
              <w:rPr>
                <w:color w:val="000000"/>
              </w:rPr>
            </w:pPr>
          </w:p>
        </w:tc>
        <w:tc>
          <w:tcPr>
            <w:tcW w:w="634"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2"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r>
      <w:tr w:rsidR="007852E1" w:rsidRPr="005A6465" w:rsidTr="00AF03B8">
        <w:trPr>
          <w:trHeight w:val="302"/>
        </w:trPr>
        <w:tc>
          <w:tcPr>
            <w:tcW w:w="480"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r>
              <w:t>2</w:t>
            </w:r>
          </w:p>
        </w:tc>
        <w:tc>
          <w:tcPr>
            <w:tcW w:w="1073" w:type="pct"/>
            <w:tcBorders>
              <w:top w:val="single" w:sz="4" w:space="0" w:color="auto"/>
              <w:left w:val="nil"/>
              <w:bottom w:val="single" w:sz="4" w:space="0" w:color="auto"/>
              <w:right w:val="single" w:sz="4" w:space="0" w:color="auto"/>
            </w:tcBorders>
          </w:tcPr>
          <w:p w:rsidR="007852E1" w:rsidRDefault="007852E1" w:rsidP="00AF03B8">
            <w:pPr>
              <w:rPr>
                <w:color w:val="000000"/>
              </w:rPr>
            </w:pPr>
          </w:p>
        </w:tc>
        <w:tc>
          <w:tcPr>
            <w:tcW w:w="704" w:type="pct"/>
            <w:tcBorders>
              <w:top w:val="nil"/>
              <w:left w:val="nil"/>
              <w:bottom w:val="single" w:sz="4" w:space="0" w:color="auto"/>
              <w:right w:val="single" w:sz="4" w:space="0" w:color="auto"/>
            </w:tcBorders>
          </w:tcPr>
          <w:p w:rsidR="007852E1" w:rsidRDefault="007852E1" w:rsidP="00AF03B8">
            <w:pPr>
              <w:jc w:val="center"/>
              <w:rPr>
                <w:color w:val="000000"/>
              </w:rPr>
            </w:pPr>
          </w:p>
        </w:tc>
        <w:tc>
          <w:tcPr>
            <w:tcW w:w="634"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2"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r>
      <w:tr w:rsidR="007852E1" w:rsidRPr="005A6465" w:rsidTr="00AF03B8">
        <w:trPr>
          <w:trHeight w:val="302"/>
        </w:trPr>
        <w:tc>
          <w:tcPr>
            <w:tcW w:w="480" w:type="pct"/>
            <w:tcBorders>
              <w:top w:val="nil"/>
              <w:left w:val="single" w:sz="4" w:space="0" w:color="auto"/>
              <w:bottom w:val="single" w:sz="4" w:space="0" w:color="auto"/>
              <w:right w:val="single" w:sz="4" w:space="0" w:color="auto"/>
            </w:tcBorders>
            <w:noWrap/>
            <w:vAlign w:val="center"/>
          </w:tcPr>
          <w:p w:rsidR="007852E1" w:rsidRDefault="007852E1" w:rsidP="00AF03B8">
            <w:pPr>
              <w:jc w:val="center"/>
            </w:pPr>
            <w:r>
              <w:t>3</w:t>
            </w:r>
          </w:p>
        </w:tc>
        <w:tc>
          <w:tcPr>
            <w:tcW w:w="1073" w:type="pct"/>
            <w:tcBorders>
              <w:top w:val="single" w:sz="4" w:space="0" w:color="auto"/>
              <w:left w:val="nil"/>
              <w:bottom w:val="single" w:sz="4" w:space="0" w:color="auto"/>
              <w:right w:val="single" w:sz="4" w:space="0" w:color="auto"/>
            </w:tcBorders>
          </w:tcPr>
          <w:p w:rsidR="007852E1" w:rsidRDefault="007852E1" w:rsidP="00AF03B8">
            <w:pPr>
              <w:rPr>
                <w:color w:val="000000"/>
              </w:rPr>
            </w:pPr>
          </w:p>
        </w:tc>
        <w:tc>
          <w:tcPr>
            <w:tcW w:w="704" w:type="pct"/>
            <w:tcBorders>
              <w:top w:val="nil"/>
              <w:left w:val="nil"/>
              <w:bottom w:val="single" w:sz="4" w:space="0" w:color="auto"/>
              <w:right w:val="single" w:sz="4" w:space="0" w:color="auto"/>
            </w:tcBorders>
          </w:tcPr>
          <w:p w:rsidR="007852E1" w:rsidRDefault="007852E1" w:rsidP="00AF03B8">
            <w:pPr>
              <w:jc w:val="center"/>
              <w:rPr>
                <w:color w:val="000000"/>
              </w:rPr>
            </w:pPr>
          </w:p>
        </w:tc>
        <w:tc>
          <w:tcPr>
            <w:tcW w:w="634"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4"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02"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r>
      <w:tr w:rsidR="007852E1" w:rsidRPr="005A6465" w:rsidTr="00AF03B8">
        <w:trPr>
          <w:trHeight w:val="315"/>
        </w:trPr>
        <w:tc>
          <w:tcPr>
            <w:tcW w:w="4298" w:type="pct"/>
            <w:gridSpan w:val="6"/>
            <w:tcBorders>
              <w:top w:val="nil"/>
              <w:left w:val="single" w:sz="4" w:space="0" w:color="auto"/>
              <w:bottom w:val="single" w:sz="4" w:space="0" w:color="auto"/>
              <w:right w:val="single" w:sz="4" w:space="0" w:color="auto"/>
            </w:tcBorders>
            <w:noWrap/>
            <w:vAlign w:val="bottom"/>
          </w:tcPr>
          <w:p w:rsidR="007852E1" w:rsidRPr="005A6465" w:rsidRDefault="007852E1" w:rsidP="00AF03B8">
            <w:pPr>
              <w:rPr>
                <w:b/>
                <w:bCs/>
              </w:rPr>
            </w:pPr>
            <w:r w:rsidRPr="005A6465">
              <w:rPr>
                <w:b/>
                <w:bCs/>
              </w:rPr>
              <w:t> ИТОГО</w:t>
            </w:r>
          </w:p>
        </w:tc>
        <w:tc>
          <w:tcPr>
            <w:tcW w:w="702" w:type="pct"/>
            <w:tcBorders>
              <w:top w:val="nil"/>
              <w:left w:val="nil"/>
              <w:bottom w:val="single" w:sz="4" w:space="0" w:color="auto"/>
              <w:right w:val="single" w:sz="4" w:space="0" w:color="auto"/>
            </w:tcBorders>
            <w:noWrap/>
            <w:vAlign w:val="bottom"/>
          </w:tcPr>
          <w:p w:rsidR="007852E1" w:rsidRPr="005A6465" w:rsidRDefault="007852E1" w:rsidP="00AF03B8">
            <w:pPr>
              <w:jc w:val="center"/>
              <w:rPr>
                <w:b/>
                <w:bCs/>
              </w:rPr>
            </w:pPr>
          </w:p>
        </w:tc>
      </w:tr>
    </w:tbl>
    <w:p w:rsidR="007852E1" w:rsidRDefault="007852E1" w:rsidP="007852E1">
      <w:pPr>
        <w:pStyle w:val="ConsNormal"/>
        <w:widowControl/>
        <w:spacing w:line="276" w:lineRule="auto"/>
        <w:ind w:firstLine="0"/>
        <w:rPr>
          <w:rFonts w:ascii="Times New Roman" w:hAnsi="Times New Roman" w:cs="Times New Roman"/>
          <w:sz w:val="24"/>
          <w:szCs w:val="24"/>
        </w:rPr>
      </w:pPr>
    </w:p>
    <w:p w:rsidR="007852E1" w:rsidRPr="00944473" w:rsidRDefault="007852E1" w:rsidP="007852E1">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Материалы</w:t>
      </w:r>
    </w:p>
    <w:tbl>
      <w:tblPr>
        <w:tblW w:w="9901" w:type="dxa"/>
        <w:tblInd w:w="-12" w:type="dxa"/>
        <w:tblLook w:val="0000"/>
      </w:tblPr>
      <w:tblGrid>
        <w:gridCol w:w="4080"/>
        <w:gridCol w:w="1440"/>
        <w:gridCol w:w="1255"/>
        <w:gridCol w:w="1745"/>
        <w:gridCol w:w="1381"/>
      </w:tblGrid>
      <w:tr w:rsidR="007852E1" w:rsidRPr="003149D9" w:rsidTr="00AF03B8">
        <w:trPr>
          <w:trHeight w:val="831"/>
        </w:trPr>
        <w:tc>
          <w:tcPr>
            <w:tcW w:w="4080" w:type="dxa"/>
            <w:tcBorders>
              <w:top w:val="single" w:sz="8" w:space="0" w:color="auto"/>
              <w:left w:val="single" w:sz="8" w:space="0" w:color="auto"/>
              <w:bottom w:val="single" w:sz="8" w:space="0" w:color="auto"/>
              <w:right w:val="single" w:sz="8" w:space="0" w:color="auto"/>
            </w:tcBorders>
            <w:vAlign w:val="center"/>
          </w:tcPr>
          <w:p w:rsidR="007852E1" w:rsidRPr="003149D9" w:rsidRDefault="007852E1" w:rsidP="00AF03B8">
            <w:pPr>
              <w:suppressAutoHyphens w:val="0"/>
              <w:jc w:val="center"/>
              <w:rPr>
                <w:color w:val="000000"/>
                <w:lang w:eastAsia="ru-RU"/>
              </w:rPr>
            </w:pPr>
            <w:r w:rsidRPr="003149D9">
              <w:rPr>
                <w:color w:val="000000"/>
                <w:lang w:eastAsia="ru-RU"/>
              </w:rPr>
              <w:t>Наименование</w:t>
            </w:r>
          </w:p>
        </w:tc>
        <w:tc>
          <w:tcPr>
            <w:tcW w:w="1440" w:type="dxa"/>
            <w:tcBorders>
              <w:top w:val="single" w:sz="8" w:space="0" w:color="auto"/>
              <w:left w:val="nil"/>
              <w:bottom w:val="single" w:sz="8" w:space="0" w:color="auto"/>
              <w:right w:val="single" w:sz="8" w:space="0" w:color="auto"/>
            </w:tcBorders>
            <w:vAlign w:val="center"/>
          </w:tcPr>
          <w:p w:rsidR="007852E1" w:rsidRPr="003149D9" w:rsidRDefault="007852E1" w:rsidP="00AF03B8">
            <w:pPr>
              <w:suppressAutoHyphens w:val="0"/>
              <w:jc w:val="center"/>
              <w:rPr>
                <w:color w:val="000000"/>
                <w:lang w:eastAsia="ru-RU"/>
              </w:rPr>
            </w:pPr>
            <w:r w:rsidRPr="003149D9">
              <w:rPr>
                <w:color w:val="000000"/>
                <w:lang w:eastAsia="ru-RU"/>
              </w:rPr>
              <w:t xml:space="preserve">Единица </w:t>
            </w:r>
            <w:proofErr w:type="spellStart"/>
            <w:r w:rsidRPr="003149D9">
              <w:rPr>
                <w:color w:val="000000"/>
                <w:lang w:eastAsia="ru-RU"/>
              </w:rPr>
              <w:t>измер</w:t>
            </w:r>
            <w:proofErr w:type="spellEnd"/>
            <w:r w:rsidRPr="003149D9">
              <w:rPr>
                <w:color w:val="000000"/>
                <w:lang w:eastAsia="ru-RU"/>
              </w:rPr>
              <w:t>.</w:t>
            </w:r>
          </w:p>
        </w:tc>
        <w:tc>
          <w:tcPr>
            <w:tcW w:w="1255" w:type="dxa"/>
            <w:tcBorders>
              <w:top w:val="single" w:sz="8" w:space="0" w:color="auto"/>
              <w:left w:val="nil"/>
              <w:bottom w:val="single" w:sz="8" w:space="0" w:color="auto"/>
              <w:right w:val="single" w:sz="8" w:space="0" w:color="auto"/>
            </w:tcBorders>
            <w:vAlign w:val="center"/>
          </w:tcPr>
          <w:p w:rsidR="007852E1" w:rsidRPr="003149D9" w:rsidRDefault="007852E1" w:rsidP="00AF03B8">
            <w:pPr>
              <w:suppressAutoHyphens w:val="0"/>
              <w:jc w:val="center"/>
              <w:rPr>
                <w:color w:val="000000"/>
                <w:lang w:eastAsia="ru-RU"/>
              </w:rPr>
            </w:pPr>
            <w:r w:rsidRPr="003149D9">
              <w:rPr>
                <w:color w:val="000000"/>
                <w:lang w:eastAsia="ru-RU"/>
              </w:rPr>
              <w:t>Расход в месяц</w:t>
            </w:r>
          </w:p>
        </w:tc>
        <w:tc>
          <w:tcPr>
            <w:tcW w:w="1745" w:type="dxa"/>
            <w:tcBorders>
              <w:top w:val="single" w:sz="8" w:space="0" w:color="auto"/>
              <w:left w:val="nil"/>
              <w:bottom w:val="single" w:sz="8" w:space="0" w:color="auto"/>
              <w:right w:val="single" w:sz="8" w:space="0" w:color="auto"/>
            </w:tcBorders>
            <w:vAlign w:val="center"/>
          </w:tcPr>
          <w:p w:rsidR="007852E1" w:rsidRPr="003149D9" w:rsidRDefault="007852E1" w:rsidP="00AF03B8">
            <w:pPr>
              <w:suppressAutoHyphens w:val="0"/>
              <w:jc w:val="center"/>
              <w:rPr>
                <w:color w:val="000000"/>
                <w:lang w:eastAsia="ru-RU"/>
              </w:rPr>
            </w:pPr>
            <w:r w:rsidRPr="003149D9">
              <w:rPr>
                <w:color w:val="000000"/>
                <w:lang w:eastAsia="ru-RU"/>
              </w:rPr>
              <w:t>Стоимость за единицу</w:t>
            </w:r>
            <w:r>
              <w:rPr>
                <w:color w:val="000000"/>
                <w:lang w:eastAsia="ru-RU"/>
              </w:rPr>
              <w:t xml:space="preserve">, </w:t>
            </w:r>
            <w:proofErr w:type="spellStart"/>
            <w:r w:rsidRPr="003149D9">
              <w:rPr>
                <w:color w:val="000000"/>
                <w:lang w:eastAsia="ru-RU"/>
              </w:rPr>
              <w:t>руб</w:t>
            </w:r>
            <w:proofErr w:type="spellEnd"/>
          </w:p>
        </w:tc>
        <w:tc>
          <w:tcPr>
            <w:tcW w:w="1381" w:type="dxa"/>
            <w:tcBorders>
              <w:top w:val="single" w:sz="8" w:space="0" w:color="auto"/>
              <w:left w:val="nil"/>
              <w:bottom w:val="single" w:sz="8" w:space="0" w:color="auto"/>
              <w:right w:val="single" w:sz="8" w:space="0" w:color="auto"/>
            </w:tcBorders>
            <w:vAlign w:val="center"/>
          </w:tcPr>
          <w:p w:rsidR="007852E1" w:rsidRPr="003149D9" w:rsidRDefault="007852E1" w:rsidP="00AF03B8">
            <w:pPr>
              <w:suppressAutoHyphens w:val="0"/>
              <w:jc w:val="center"/>
              <w:rPr>
                <w:color w:val="000000"/>
                <w:lang w:eastAsia="ru-RU"/>
              </w:rPr>
            </w:pPr>
            <w:r w:rsidRPr="003149D9">
              <w:rPr>
                <w:color w:val="000000"/>
                <w:lang w:eastAsia="ru-RU"/>
              </w:rPr>
              <w:t>Итого в месяц, руб. без НДС</w:t>
            </w:r>
          </w:p>
        </w:tc>
      </w:tr>
      <w:tr w:rsidR="007852E1" w:rsidRPr="003149D9" w:rsidTr="00AF03B8">
        <w:trPr>
          <w:trHeight w:val="261"/>
        </w:trPr>
        <w:tc>
          <w:tcPr>
            <w:tcW w:w="4080" w:type="dxa"/>
            <w:tcBorders>
              <w:top w:val="nil"/>
              <w:left w:val="single" w:sz="8" w:space="0" w:color="auto"/>
              <w:bottom w:val="single" w:sz="8" w:space="0" w:color="auto"/>
              <w:right w:val="single" w:sz="8" w:space="0" w:color="auto"/>
            </w:tcBorders>
            <w:vAlign w:val="bottom"/>
          </w:tcPr>
          <w:p w:rsidR="007852E1" w:rsidRPr="003149D9" w:rsidRDefault="007852E1" w:rsidP="00AF03B8">
            <w:pPr>
              <w:suppressAutoHyphens w:val="0"/>
              <w:rPr>
                <w:color w:val="000000"/>
                <w:lang w:eastAsia="ru-RU"/>
              </w:rPr>
            </w:pPr>
            <w:r>
              <w:rPr>
                <w:color w:val="000000"/>
                <w:lang w:eastAsia="ru-RU"/>
              </w:rPr>
              <w:t>1</w:t>
            </w:r>
          </w:p>
        </w:tc>
        <w:tc>
          <w:tcPr>
            <w:tcW w:w="1440" w:type="dxa"/>
            <w:tcBorders>
              <w:top w:val="nil"/>
              <w:left w:val="nil"/>
              <w:bottom w:val="single" w:sz="8"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255" w:type="dxa"/>
            <w:tcBorders>
              <w:top w:val="nil"/>
              <w:left w:val="nil"/>
              <w:bottom w:val="single" w:sz="8"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745" w:type="dxa"/>
            <w:tcBorders>
              <w:top w:val="nil"/>
              <w:left w:val="nil"/>
              <w:bottom w:val="single" w:sz="8"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381" w:type="dxa"/>
            <w:tcBorders>
              <w:top w:val="nil"/>
              <w:left w:val="nil"/>
              <w:bottom w:val="single" w:sz="8" w:space="0" w:color="auto"/>
              <w:right w:val="single" w:sz="8" w:space="0" w:color="auto"/>
            </w:tcBorders>
            <w:vAlign w:val="bottom"/>
          </w:tcPr>
          <w:p w:rsidR="007852E1" w:rsidRPr="003149D9" w:rsidRDefault="007852E1" w:rsidP="00AF03B8">
            <w:pPr>
              <w:suppressAutoHyphens w:val="0"/>
              <w:jc w:val="center"/>
              <w:rPr>
                <w:color w:val="000000"/>
                <w:lang w:eastAsia="ru-RU"/>
              </w:rPr>
            </w:pPr>
          </w:p>
        </w:tc>
      </w:tr>
      <w:tr w:rsidR="007852E1" w:rsidRPr="003149D9" w:rsidTr="00AF03B8">
        <w:trPr>
          <w:trHeight w:val="155"/>
        </w:trPr>
        <w:tc>
          <w:tcPr>
            <w:tcW w:w="4080" w:type="dxa"/>
            <w:tcBorders>
              <w:top w:val="nil"/>
              <w:left w:val="single" w:sz="8" w:space="0" w:color="auto"/>
              <w:bottom w:val="single" w:sz="4" w:space="0" w:color="auto"/>
              <w:right w:val="single" w:sz="8" w:space="0" w:color="auto"/>
            </w:tcBorders>
            <w:vAlign w:val="bottom"/>
          </w:tcPr>
          <w:p w:rsidR="007852E1" w:rsidRPr="003149D9" w:rsidRDefault="007852E1" w:rsidP="00AF03B8">
            <w:pPr>
              <w:suppressAutoHyphens w:val="0"/>
              <w:rPr>
                <w:color w:val="000000"/>
                <w:lang w:eastAsia="ru-RU"/>
              </w:rPr>
            </w:pPr>
            <w:r>
              <w:rPr>
                <w:color w:val="000000"/>
                <w:lang w:eastAsia="ru-RU"/>
              </w:rPr>
              <w:t>2</w:t>
            </w:r>
          </w:p>
        </w:tc>
        <w:tc>
          <w:tcPr>
            <w:tcW w:w="1440" w:type="dxa"/>
            <w:tcBorders>
              <w:top w:val="nil"/>
              <w:left w:val="nil"/>
              <w:bottom w:val="single" w:sz="4"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255" w:type="dxa"/>
            <w:tcBorders>
              <w:top w:val="nil"/>
              <w:left w:val="nil"/>
              <w:bottom w:val="single" w:sz="4"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745" w:type="dxa"/>
            <w:tcBorders>
              <w:top w:val="nil"/>
              <w:left w:val="nil"/>
              <w:bottom w:val="single" w:sz="4" w:space="0" w:color="auto"/>
              <w:right w:val="single" w:sz="8" w:space="0" w:color="auto"/>
            </w:tcBorders>
            <w:vAlign w:val="bottom"/>
          </w:tcPr>
          <w:p w:rsidR="007852E1" w:rsidRPr="003149D9" w:rsidRDefault="007852E1" w:rsidP="00AF03B8">
            <w:pPr>
              <w:suppressAutoHyphens w:val="0"/>
              <w:jc w:val="center"/>
              <w:rPr>
                <w:color w:val="000000"/>
                <w:lang w:eastAsia="ru-RU"/>
              </w:rPr>
            </w:pPr>
          </w:p>
        </w:tc>
        <w:tc>
          <w:tcPr>
            <w:tcW w:w="1381" w:type="dxa"/>
            <w:tcBorders>
              <w:top w:val="nil"/>
              <w:left w:val="nil"/>
              <w:bottom w:val="single" w:sz="4" w:space="0" w:color="auto"/>
              <w:right w:val="single" w:sz="8" w:space="0" w:color="auto"/>
            </w:tcBorders>
            <w:vAlign w:val="bottom"/>
          </w:tcPr>
          <w:p w:rsidR="007852E1" w:rsidRPr="003149D9" w:rsidRDefault="007852E1" w:rsidP="00AF03B8">
            <w:pPr>
              <w:suppressAutoHyphens w:val="0"/>
              <w:jc w:val="center"/>
              <w:rPr>
                <w:color w:val="000000"/>
                <w:lang w:eastAsia="ru-RU"/>
              </w:rPr>
            </w:pPr>
          </w:p>
        </w:tc>
      </w:tr>
      <w:tr w:rsidR="007852E1" w:rsidRPr="00E2117D" w:rsidTr="00AF03B8">
        <w:trPr>
          <w:trHeight w:val="330"/>
        </w:trPr>
        <w:tc>
          <w:tcPr>
            <w:tcW w:w="8520" w:type="dxa"/>
            <w:gridSpan w:val="4"/>
            <w:tcBorders>
              <w:top w:val="single" w:sz="4" w:space="0" w:color="auto"/>
              <w:left w:val="single" w:sz="8" w:space="0" w:color="auto"/>
              <w:bottom w:val="single" w:sz="8" w:space="0" w:color="auto"/>
              <w:right w:val="single" w:sz="8" w:space="0" w:color="auto"/>
            </w:tcBorders>
            <w:vAlign w:val="bottom"/>
          </w:tcPr>
          <w:p w:rsidR="007852E1" w:rsidRPr="00E2117D" w:rsidRDefault="007852E1" w:rsidP="00AF03B8">
            <w:pPr>
              <w:suppressAutoHyphens w:val="0"/>
              <w:rPr>
                <w:b/>
                <w:color w:val="000000"/>
              </w:rPr>
            </w:pPr>
            <w:r w:rsidRPr="00E2117D">
              <w:rPr>
                <w:b/>
                <w:color w:val="000000"/>
                <w:lang w:eastAsia="ru-RU"/>
              </w:rPr>
              <w:t>ИТОГО</w:t>
            </w:r>
          </w:p>
        </w:tc>
        <w:tc>
          <w:tcPr>
            <w:tcW w:w="1381" w:type="dxa"/>
            <w:tcBorders>
              <w:top w:val="single" w:sz="4" w:space="0" w:color="auto"/>
              <w:left w:val="nil"/>
              <w:bottom w:val="single" w:sz="8" w:space="0" w:color="auto"/>
              <w:right w:val="single" w:sz="8" w:space="0" w:color="auto"/>
            </w:tcBorders>
            <w:vAlign w:val="bottom"/>
          </w:tcPr>
          <w:p w:rsidR="007852E1" w:rsidRPr="00E2117D" w:rsidRDefault="007852E1" w:rsidP="00AF03B8">
            <w:pPr>
              <w:suppressAutoHyphens w:val="0"/>
              <w:jc w:val="center"/>
              <w:rPr>
                <w:b/>
                <w:color w:val="000000"/>
              </w:rPr>
            </w:pPr>
          </w:p>
        </w:tc>
      </w:tr>
    </w:tbl>
    <w:p w:rsidR="007852E1" w:rsidRDefault="007852E1" w:rsidP="007852E1">
      <w:pPr>
        <w:rPr>
          <w:color w:val="000000"/>
        </w:rPr>
      </w:pPr>
    </w:p>
    <w:p w:rsidR="007852E1" w:rsidRPr="0041633C" w:rsidRDefault="007852E1" w:rsidP="007852E1">
      <w:pPr>
        <w:jc w:val="both"/>
        <w:rPr>
          <w:color w:val="000000"/>
        </w:rPr>
      </w:pPr>
      <w:r w:rsidRPr="0041633C">
        <w:rPr>
          <w:color w:val="000000"/>
        </w:rPr>
        <w:t>ИТОГО стоимость работ по техническому обслуживанию объектов в месяц</w:t>
      </w:r>
      <w:r>
        <w:rPr>
          <w:color w:val="000000"/>
        </w:rPr>
        <w:t xml:space="preserve"> без НДС</w:t>
      </w:r>
      <w:proofErr w:type="gramStart"/>
      <w:r w:rsidRPr="0041633C">
        <w:rPr>
          <w:color w:val="000000"/>
        </w:rPr>
        <w:t xml:space="preserve">: </w:t>
      </w:r>
      <w:r>
        <w:rPr>
          <w:color w:val="000000"/>
        </w:rPr>
        <w:t>______</w:t>
      </w:r>
      <w:r w:rsidRPr="0041633C">
        <w:rPr>
          <w:color w:val="000000"/>
        </w:rPr>
        <w:t xml:space="preserve"> (</w:t>
      </w:r>
      <w:r>
        <w:rPr>
          <w:color w:val="000000"/>
        </w:rPr>
        <w:t>_______________</w:t>
      </w:r>
      <w:r w:rsidRPr="0041633C">
        <w:rPr>
          <w:color w:val="000000"/>
        </w:rPr>
        <w:t xml:space="preserve">) </w:t>
      </w:r>
      <w:r>
        <w:rPr>
          <w:color w:val="000000"/>
        </w:rPr>
        <w:t>__</w:t>
      </w:r>
      <w:r w:rsidRPr="0041633C">
        <w:rPr>
          <w:color w:val="000000"/>
        </w:rPr>
        <w:t xml:space="preserve"> </w:t>
      </w:r>
      <w:proofErr w:type="gramEnd"/>
      <w:r w:rsidRPr="0041633C">
        <w:rPr>
          <w:color w:val="000000"/>
        </w:rPr>
        <w:t xml:space="preserve">коп. </w:t>
      </w:r>
    </w:p>
    <w:p w:rsidR="007852E1" w:rsidRDefault="007852E1" w:rsidP="007852E1">
      <w:pPr>
        <w:jc w:val="both"/>
        <w:rPr>
          <w:color w:val="000000"/>
        </w:rPr>
      </w:pPr>
      <w:r w:rsidRPr="0041633C">
        <w:rPr>
          <w:color w:val="000000"/>
        </w:rPr>
        <w:t>ИТОГО стоимость работ по техническому обслуживанию объектов в месяц</w:t>
      </w:r>
      <w:r>
        <w:rPr>
          <w:color w:val="000000"/>
        </w:rPr>
        <w:t xml:space="preserve"> с НДС</w:t>
      </w:r>
      <w:proofErr w:type="gramStart"/>
      <w:r>
        <w:rPr>
          <w:color w:val="000000"/>
        </w:rPr>
        <w:t xml:space="preserve"> __%</w:t>
      </w:r>
      <w:r w:rsidRPr="0041633C">
        <w:rPr>
          <w:color w:val="000000"/>
        </w:rPr>
        <w:t>:</w:t>
      </w:r>
      <w:r>
        <w:rPr>
          <w:color w:val="000000"/>
        </w:rPr>
        <w:t xml:space="preserve"> __________</w:t>
      </w:r>
      <w:r w:rsidRPr="0041633C">
        <w:rPr>
          <w:color w:val="000000"/>
        </w:rPr>
        <w:t xml:space="preserve"> (</w:t>
      </w:r>
      <w:r>
        <w:rPr>
          <w:color w:val="000000"/>
        </w:rPr>
        <w:t>____________</w:t>
      </w:r>
      <w:r w:rsidRPr="0041633C">
        <w:rPr>
          <w:color w:val="000000"/>
        </w:rPr>
        <w:t xml:space="preserve">) </w:t>
      </w:r>
      <w:r>
        <w:rPr>
          <w:color w:val="000000"/>
        </w:rPr>
        <w:t>__</w:t>
      </w:r>
      <w:r w:rsidRPr="0041633C">
        <w:rPr>
          <w:color w:val="000000"/>
        </w:rPr>
        <w:t xml:space="preserve"> </w:t>
      </w:r>
      <w:proofErr w:type="gramEnd"/>
      <w:r w:rsidRPr="0041633C">
        <w:rPr>
          <w:color w:val="000000"/>
        </w:rPr>
        <w:t>коп.</w:t>
      </w:r>
    </w:p>
    <w:p w:rsidR="007852E1"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Default="007852E1" w:rsidP="007852E1">
      <w:pPr>
        <w:jc w:val="center"/>
        <w:rPr>
          <w:b/>
          <w:bCs/>
          <w:i/>
          <w:iCs/>
          <w:color w:val="000000"/>
          <w:u w:val="single"/>
        </w:rPr>
      </w:pPr>
      <w:r w:rsidRPr="0034489F">
        <w:rPr>
          <w:b/>
          <w:bCs/>
          <w:i/>
          <w:iCs/>
          <w:color w:val="000000"/>
          <w:u w:val="single"/>
        </w:rPr>
        <w:t>Стоимость сезонного технического обслуживания:</w:t>
      </w:r>
    </w:p>
    <w:p w:rsidR="007852E1" w:rsidRDefault="007852E1" w:rsidP="007852E1">
      <w:pPr>
        <w:pStyle w:val="ConsNormal"/>
        <w:widowControl/>
        <w:spacing w:line="276" w:lineRule="auto"/>
        <w:ind w:firstLine="0"/>
        <w:jc w:val="right"/>
        <w:rPr>
          <w:rFonts w:ascii="Times New Roman" w:hAnsi="Times New Roman" w:cs="Times New Roman"/>
          <w:sz w:val="24"/>
          <w:szCs w:val="24"/>
        </w:rPr>
      </w:pPr>
    </w:p>
    <w:tbl>
      <w:tblPr>
        <w:tblW w:w="5000" w:type="pct"/>
        <w:tblLook w:val="00A0"/>
      </w:tblPr>
      <w:tblGrid>
        <w:gridCol w:w="5252"/>
        <w:gridCol w:w="2167"/>
        <w:gridCol w:w="2152"/>
      </w:tblGrid>
      <w:tr w:rsidR="007852E1" w:rsidRPr="0034489F" w:rsidTr="00AF03B8">
        <w:trPr>
          <w:trHeight w:val="645"/>
        </w:trPr>
        <w:tc>
          <w:tcPr>
            <w:tcW w:w="2744" w:type="pct"/>
            <w:tcBorders>
              <w:top w:val="single" w:sz="4" w:space="0" w:color="auto"/>
              <w:left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Наименование затрат</w:t>
            </w:r>
          </w:p>
        </w:tc>
        <w:tc>
          <w:tcPr>
            <w:tcW w:w="1132"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Ед. измерения</w:t>
            </w:r>
          </w:p>
        </w:tc>
        <w:tc>
          <w:tcPr>
            <w:tcW w:w="1124"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sidRPr="0034489F">
              <w:rPr>
                <w:color w:val="000000"/>
              </w:rPr>
              <w:t>Сумма руб.</w:t>
            </w:r>
            <w:r>
              <w:rPr>
                <w:color w:val="000000"/>
              </w:rPr>
              <w:t xml:space="preserve"> </w:t>
            </w:r>
            <w:r w:rsidRPr="0034489F">
              <w:rPr>
                <w:color w:val="000000"/>
              </w:rPr>
              <w:t>без учета НДС</w:t>
            </w:r>
          </w:p>
        </w:tc>
      </w:tr>
      <w:tr w:rsidR="007852E1" w:rsidRPr="0034489F" w:rsidTr="00AF03B8">
        <w:trPr>
          <w:trHeight w:val="315"/>
        </w:trPr>
        <w:tc>
          <w:tcPr>
            <w:tcW w:w="2744" w:type="pct"/>
            <w:tcBorders>
              <w:left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1</w:t>
            </w:r>
          </w:p>
        </w:tc>
        <w:tc>
          <w:tcPr>
            <w:tcW w:w="1132" w:type="pct"/>
            <w:tcBorders>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2</w:t>
            </w:r>
          </w:p>
        </w:tc>
        <w:tc>
          <w:tcPr>
            <w:tcW w:w="1124" w:type="pct"/>
            <w:tcBorders>
              <w:bottom w:val="single" w:sz="4" w:space="0" w:color="auto"/>
              <w:right w:val="single" w:sz="4" w:space="0" w:color="auto"/>
            </w:tcBorders>
            <w:vAlign w:val="center"/>
          </w:tcPr>
          <w:p w:rsidR="007852E1" w:rsidRPr="0034489F" w:rsidRDefault="007852E1" w:rsidP="00AF03B8">
            <w:pPr>
              <w:jc w:val="center"/>
              <w:rPr>
                <w:color w:val="000000"/>
              </w:rPr>
            </w:pPr>
            <w:r>
              <w:rPr>
                <w:color w:val="000000"/>
              </w:rPr>
              <w:t>3</w:t>
            </w:r>
          </w:p>
        </w:tc>
      </w:tr>
      <w:tr w:rsidR="007852E1" w:rsidRPr="0034489F" w:rsidTr="00AF03B8">
        <w:trPr>
          <w:trHeight w:val="315"/>
        </w:trPr>
        <w:tc>
          <w:tcPr>
            <w:tcW w:w="2744" w:type="pct"/>
            <w:tcBorders>
              <w:top w:val="single" w:sz="4" w:space="0" w:color="auto"/>
              <w:left w:val="single" w:sz="4" w:space="0" w:color="auto"/>
              <w:bottom w:val="single" w:sz="4" w:space="0" w:color="auto"/>
              <w:right w:val="single" w:sz="4" w:space="0" w:color="auto"/>
            </w:tcBorders>
            <w:vAlign w:val="center"/>
          </w:tcPr>
          <w:p w:rsidR="007852E1" w:rsidRPr="0034489F" w:rsidRDefault="007852E1" w:rsidP="00AF03B8">
            <w:pPr>
              <w:rPr>
                <w:color w:val="000000"/>
              </w:rPr>
            </w:pPr>
          </w:p>
        </w:tc>
        <w:tc>
          <w:tcPr>
            <w:tcW w:w="1132" w:type="pct"/>
            <w:tcBorders>
              <w:top w:val="single" w:sz="4" w:space="0" w:color="auto"/>
              <w:bottom w:val="single" w:sz="4" w:space="0" w:color="auto"/>
              <w:right w:val="single" w:sz="4" w:space="0" w:color="auto"/>
            </w:tcBorders>
            <w:vAlign w:val="center"/>
          </w:tcPr>
          <w:p w:rsidR="007852E1" w:rsidRPr="0034489F" w:rsidRDefault="007852E1" w:rsidP="00AF03B8">
            <w:pPr>
              <w:jc w:val="center"/>
              <w:rPr>
                <w:color w:val="000000"/>
              </w:rPr>
            </w:pPr>
          </w:p>
        </w:tc>
        <w:tc>
          <w:tcPr>
            <w:tcW w:w="1124" w:type="pct"/>
            <w:tcBorders>
              <w:top w:val="single" w:sz="4" w:space="0" w:color="auto"/>
              <w:bottom w:val="single" w:sz="4" w:space="0" w:color="auto"/>
              <w:right w:val="single" w:sz="4" w:space="0" w:color="auto"/>
            </w:tcBorders>
            <w:vAlign w:val="center"/>
          </w:tcPr>
          <w:p w:rsidR="007852E1" w:rsidRPr="0034489F" w:rsidRDefault="007852E1" w:rsidP="00AF03B8">
            <w:pPr>
              <w:jc w:val="right"/>
              <w:rPr>
                <w:color w:val="000000"/>
              </w:rPr>
            </w:pPr>
          </w:p>
        </w:tc>
      </w:tr>
    </w:tbl>
    <w:p w:rsidR="007852E1"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944473" w:rsidRDefault="007852E1" w:rsidP="007852E1">
      <w:pPr>
        <w:pStyle w:val="ConsNormal"/>
        <w:widowControl/>
        <w:spacing w:line="276" w:lineRule="auto"/>
        <w:ind w:firstLine="0"/>
        <w:rPr>
          <w:rFonts w:ascii="Times New Roman" w:hAnsi="Times New Roman" w:cs="Times New Roman"/>
          <w:bCs/>
          <w:sz w:val="24"/>
          <w:szCs w:val="24"/>
        </w:rPr>
      </w:pPr>
      <w:r w:rsidRPr="00944473">
        <w:rPr>
          <w:rFonts w:ascii="Times New Roman" w:hAnsi="Times New Roman" w:cs="Times New Roman"/>
          <w:bCs/>
          <w:sz w:val="24"/>
          <w:szCs w:val="24"/>
        </w:rPr>
        <w:t>Расшифровка накладных расходов</w:t>
      </w:r>
    </w:p>
    <w:tbl>
      <w:tblPr>
        <w:tblW w:w="4255" w:type="pct"/>
        <w:tblLook w:val="00A0"/>
      </w:tblPr>
      <w:tblGrid>
        <w:gridCol w:w="883"/>
        <w:gridCol w:w="3181"/>
        <w:gridCol w:w="1150"/>
        <w:gridCol w:w="2931"/>
      </w:tblGrid>
      <w:tr w:rsidR="007852E1" w:rsidRPr="005A6465" w:rsidTr="00AF03B8">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7852E1" w:rsidRPr="005A6465" w:rsidRDefault="007852E1" w:rsidP="00AF03B8">
            <w:pPr>
              <w:jc w:val="center"/>
            </w:pPr>
            <w:r>
              <w:t>№ п/п</w:t>
            </w:r>
          </w:p>
        </w:tc>
        <w:tc>
          <w:tcPr>
            <w:tcW w:w="1953" w:type="pct"/>
            <w:tcBorders>
              <w:top w:val="single" w:sz="4" w:space="0" w:color="auto"/>
              <w:left w:val="nil"/>
              <w:bottom w:val="single" w:sz="4" w:space="0" w:color="auto"/>
              <w:right w:val="single" w:sz="4" w:space="0" w:color="auto"/>
            </w:tcBorders>
            <w:noWrap/>
            <w:vAlign w:val="center"/>
          </w:tcPr>
          <w:p w:rsidR="007852E1" w:rsidRPr="005A6465" w:rsidRDefault="007852E1" w:rsidP="00AF03B8">
            <w:r>
              <w:t>Наименование</w:t>
            </w:r>
          </w:p>
        </w:tc>
        <w:tc>
          <w:tcPr>
            <w:tcW w:w="706" w:type="pct"/>
            <w:tcBorders>
              <w:top w:val="single" w:sz="4" w:space="0" w:color="auto"/>
              <w:left w:val="nil"/>
              <w:bottom w:val="single" w:sz="4" w:space="0" w:color="auto"/>
              <w:right w:val="single" w:sz="4" w:space="0" w:color="auto"/>
            </w:tcBorders>
            <w:vAlign w:val="center"/>
          </w:tcPr>
          <w:p w:rsidR="007852E1" w:rsidRPr="00944473" w:rsidRDefault="007852E1" w:rsidP="00AF03B8">
            <w:pPr>
              <w:jc w:val="center"/>
            </w:pPr>
            <w:r>
              <w:t>%</w:t>
            </w:r>
          </w:p>
        </w:tc>
        <w:tc>
          <w:tcPr>
            <w:tcW w:w="1799" w:type="pct"/>
            <w:tcBorders>
              <w:top w:val="single" w:sz="4" w:space="0" w:color="auto"/>
              <w:left w:val="nil"/>
              <w:bottom w:val="single" w:sz="4" w:space="0" w:color="auto"/>
              <w:right w:val="single" w:sz="4" w:space="0" w:color="auto"/>
            </w:tcBorders>
            <w:vAlign w:val="center"/>
          </w:tcPr>
          <w:p w:rsidR="007852E1" w:rsidRPr="009D502D" w:rsidRDefault="007852E1" w:rsidP="00AF03B8">
            <w:pPr>
              <w:jc w:val="center"/>
              <w:rPr>
                <w:highlight w:val="yellow"/>
              </w:rPr>
            </w:pPr>
            <w:r w:rsidRPr="00E96981">
              <w:t>Всего, руб. без НДС 18%</w:t>
            </w:r>
          </w:p>
        </w:tc>
      </w:tr>
      <w:tr w:rsidR="007852E1" w:rsidRPr="004F181F" w:rsidTr="00AF03B8">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7852E1" w:rsidRPr="005A6465" w:rsidRDefault="007852E1" w:rsidP="00AF03B8">
            <w:pPr>
              <w:jc w:val="center"/>
            </w:pPr>
            <w:r w:rsidRPr="005A6465">
              <w:t>1</w:t>
            </w:r>
          </w:p>
        </w:tc>
        <w:tc>
          <w:tcPr>
            <w:tcW w:w="1953" w:type="pct"/>
            <w:tcBorders>
              <w:top w:val="single" w:sz="4" w:space="0" w:color="auto"/>
              <w:left w:val="nil"/>
              <w:bottom w:val="single" w:sz="4" w:space="0" w:color="auto"/>
              <w:right w:val="single" w:sz="4" w:space="0" w:color="auto"/>
            </w:tcBorders>
            <w:noWrap/>
            <w:vAlign w:val="center"/>
          </w:tcPr>
          <w:p w:rsidR="007852E1" w:rsidRPr="005A6465" w:rsidRDefault="007852E1" w:rsidP="00AF03B8"/>
        </w:tc>
        <w:tc>
          <w:tcPr>
            <w:tcW w:w="706" w:type="pct"/>
            <w:tcBorders>
              <w:top w:val="single" w:sz="4" w:space="0" w:color="auto"/>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single" w:sz="4" w:space="0" w:color="auto"/>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277"/>
        </w:trPr>
        <w:tc>
          <w:tcPr>
            <w:tcW w:w="542"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r w:rsidRPr="005A6465">
              <w:t>2</w:t>
            </w:r>
          </w:p>
        </w:tc>
        <w:tc>
          <w:tcPr>
            <w:tcW w:w="1953" w:type="pct"/>
            <w:tcBorders>
              <w:top w:val="single" w:sz="4" w:space="0" w:color="auto"/>
              <w:left w:val="nil"/>
              <w:bottom w:val="single" w:sz="4" w:space="0" w:color="auto"/>
              <w:right w:val="single" w:sz="4" w:space="0" w:color="auto"/>
            </w:tcBorders>
            <w:vAlign w:val="center"/>
          </w:tcPr>
          <w:p w:rsidR="007852E1" w:rsidRPr="005A6465" w:rsidRDefault="007852E1" w:rsidP="00AF03B8"/>
        </w:tc>
        <w:tc>
          <w:tcPr>
            <w:tcW w:w="706"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277"/>
        </w:trPr>
        <w:tc>
          <w:tcPr>
            <w:tcW w:w="542" w:type="pct"/>
            <w:tcBorders>
              <w:top w:val="nil"/>
              <w:left w:val="single" w:sz="4" w:space="0" w:color="auto"/>
              <w:bottom w:val="single" w:sz="4" w:space="0" w:color="auto"/>
              <w:right w:val="single" w:sz="4" w:space="0" w:color="auto"/>
            </w:tcBorders>
            <w:noWrap/>
            <w:vAlign w:val="center"/>
          </w:tcPr>
          <w:p w:rsidR="007852E1" w:rsidRPr="005A6465" w:rsidRDefault="007852E1" w:rsidP="00AF03B8">
            <w:pPr>
              <w:jc w:val="center"/>
            </w:pPr>
          </w:p>
        </w:tc>
        <w:tc>
          <w:tcPr>
            <w:tcW w:w="1953" w:type="pct"/>
            <w:tcBorders>
              <w:top w:val="single" w:sz="4" w:space="0" w:color="auto"/>
              <w:left w:val="nil"/>
              <w:bottom w:val="single" w:sz="4" w:space="0" w:color="auto"/>
              <w:right w:val="single" w:sz="4" w:space="0" w:color="auto"/>
            </w:tcBorders>
            <w:vAlign w:val="center"/>
          </w:tcPr>
          <w:p w:rsidR="007852E1" w:rsidRPr="005A6465" w:rsidRDefault="007852E1" w:rsidP="00AF03B8"/>
        </w:tc>
        <w:tc>
          <w:tcPr>
            <w:tcW w:w="706"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1799"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r>
      <w:tr w:rsidR="007852E1" w:rsidRPr="005A6465" w:rsidTr="00AF03B8">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7852E1" w:rsidRPr="005A6465" w:rsidRDefault="007852E1" w:rsidP="00AF03B8">
            <w:pPr>
              <w:rPr>
                <w:b/>
                <w:bCs/>
              </w:rPr>
            </w:pPr>
            <w:r w:rsidRPr="005A6465">
              <w:rPr>
                <w:b/>
                <w:bCs/>
              </w:rPr>
              <w:t>ИТОГО</w:t>
            </w:r>
          </w:p>
        </w:tc>
        <w:tc>
          <w:tcPr>
            <w:tcW w:w="706" w:type="pct"/>
            <w:tcBorders>
              <w:top w:val="nil"/>
              <w:left w:val="nil"/>
              <w:bottom w:val="single" w:sz="4" w:space="0" w:color="auto"/>
              <w:right w:val="single" w:sz="4" w:space="0" w:color="auto"/>
            </w:tcBorders>
            <w:vAlign w:val="center"/>
          </w:tcPr>
          <w:p w:rsidR="007852E1" w:rsidRPr="005A6465" w:rsidRDefault="007852E1" w:rsidP="00AF03B8">
            <w:pPr>
              <w:jc w:val="center"/>
              <w:rPr>
                <w:b/>
                <w:bCs/>
              </w:rPr>
            </w:pPr>
            <w:r w:rsidRPr="005A6465">
              <w:rPr>
                <w:b/>
                <w:bCs/>
              </w:rPr>
              <w:t>100,00%</w:t>
            </w:r>
          </w:p>
        </w:tc>
        <w:tc>
          <w:tcPr>
            <w:tcW w:w="1799" w:type="pct"/>
            <w:tcBorders>
              <w:top w:val="nil"/>
              <w:left w:val="nil"/>
              <w:bottom w:val="single" w:sz="4" w:space="0" w:color="auto"/>
              <w:right w:val="single" w:sz="4" w:space="0" w:color="auto"/>
            </w:tcBorders>
            <w:vAlign w:val="bottom"/>
          </w:tcPr>
          <w:p w:rsidR="007852E1" w:rsidRPr="009D502D" w:rsidRDefault="007852E1" w:rsidP="00AF03B8">
            <w:pPr>
              <w:jc w:val="center"/>
              <w:rPr>
                <w:b/>
                <w:bCs/>
                <w:color w:val="000000"/>
                <w:highlight w:val="yellow"/>
              </w:rPr>
            </w:pPr>
          </w:p>
        </w:tc>
      </w:tr>
    </w:tbl>
    <w:p w:rsidR="007852E1" w:rsidRPr="00944473"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944473" w:rsidRDefault="007852E1" w:rsidP="007852E1">
      <w:pPr>
        <w:pStyle w:val="ConsNormal"/>
        <w:widowControl/>
        <w:spacing w:line="276" w:lineRule="auto"/>
        <w:ind w:firstLine="0"/>
        <w:rPr>
          <w:rFonts w:ascii="Times New Roman" w:hAnsi="Times New Roman" w:cs="Times New Roman"/>
          <w:sz w:val="24"/>
          <w:szCs w:val="24"/>
        </w:rPr>
      </w:pPr>
      <w:r w:rsidRPr="00944473">
        <w:rPr>
          <w:rFonts w:ascii="Times New Roman" w:hAnsi="Times New Roman" w:cs="Times New Roman"/>
          <w:bCs/>
          <w:sz w:val="24"/>
          <w:szCs w:val="24"/>
        </w:rPr>
        <w:t>Расшифровка ФОТ</w:t>
      </w:r>
    </w:p>
    <w:tbl>
      <w:tblPr>
        <w:tblW w:w="5000" w:type="pct"/>
        <w:tblLook w:val="00A0"/>
      </w:tblPr>
      <w:tblGrid>
        <w:gridCol w:w="1082"/>
        <w:gridCol w:w="1982"/>
        <w:gridCol w:w="1272"/>
        <w:gridCol w:w="1141"/>
        <w:gridCol w:w="1362"/>
        <w:gridCol w:w="1275"/>
        <w:gridCol w:w="1457"/>
      </w:tblGrid>
      <w:tr w:rsidR="007852E1" w:rsidRPr="005A6465" w:rsidTr="00AF03B8">
        <w:trPr>
          <w:trHeight w:val="1260"/>
        </w:trPr>
        <w:tc>
          <w:tcPr>
            <w:tcW w:w="527" w:type="pct"/>
            <w:tcBorders>
              <w:top w:val="single" w:sz="4" w:space="0" w:color="auto"/>
              <w:left w:val="single" w:sz="4" w:space="0" w:color="auto"/>
              <w:bottom w:val="single" w:sz="4" w:space="0" w:color="auto"/>
              <w:right w:val="single" w:sz="4" w:space="0" w:color="auto"/>
            </w:tcBorders>
          </w:tcPr>
          <w:p w:rsidR="007852E1" w:rsidRPr="00811D2A" w:rsidRDefault="007852E1" w:rsidP="00AF03B8">
            <w:r w:rsidRPr="00811D2A">
              <w:t>№ п/п</w:t>
            </w:r>
          </w:p>
        </w:tc>
        <w:tc>
          <w:tcPr>
            <w:tcW w:w="1050" w:type="pct"/>
            <w:tcBorders>
              <w:top w:val="single" w:sz="4" w:space="0" w:color="auto"/>
              <w:left w:val="nil"/>
              <w:bottom w:val="single" w:sz="4" w:space="0" w:color="auto"/>
              <w:right w:val="single" w:sz="4" w:space="0" w:color="auto"/>
            </w:tcBorders>
            <w:noWrap/>
          </w:tcPr>
          <w:p w:rsidR="007852E1" w:rsidRPr="00811D2A" w:rsidRDefault="007852E1" w:rsidP="00AF03B8">
            <w:r w:rsidRPr="00811D2A">
              <w:t>Специалисты</w:t>
            </w:r>
          </w:p>
        </w:tc>
        <w:tc>
          <w:tcPr>
            <w:tcW w:w="679" w:type="pct"/>
            <w:tcBorders>
              <w:top w:val="single" w:sz="4" w:space="0" w:color="auto"/>
              <w:left w:val="nil"/>
              <w:bottom w:val="single" w:sz="4" w:space="0" w:color="auto"/>
              <w:right w:val="single" w:sz="4" w:space="0" w:color="auto"/>
            </w:tcBorders>
          </w:tcPr>
          <w:p w:rsidR="007852E1" w:rsidRPr="00811D2A" w:rsidRDefault="007852E1" w:rsidP="00AF03B8">
            <w:r w:rsidRPr="00811D2A">
              <w:t>Кол-во, чел.</w:t>
            </w:r>
          </w:p>
        </w:tc>
        <w:tc>
          <w:tcPr>
            <w:tcW w:w="610" w:type="pct"/>
            <w:tcBorders>
              <w:top w:val="single" w:sz="4" w:space="0" w:color="auto"/>
              <w:left w:val="nil"/>
              <w:bottom w:val="single" w:sz="4" w:space="0" w:color="auto"/>
              <w:right w:val="single" w:sz="4" w:space="0" w:color="auto"/>
            </w:tcBorders>
          </w:tcPr>
          <w:p w:rsidR="007852E1" w:rsidRPr="00811D2A" w:rsidRDefault="007852E1" w:rsidP="00AF03B8">
            <w:proofErr w:type="spellStart"/>
            <w:proofErr w:type="gramStart"/>
            <w:r w:rsidRPr="00811D2A">
              <w:t>Трудо-затраты</w:t>
            </w:r>
            <w:proofErr w:type="spellEnd"/>
            <w:proofErr w:type="gramEnd"/>
            <w:r w:rsidRPr="00811D2A">
              <w:t xml:space="preserve"> (ч/час) в мес.</w:t>
            </w:r>
          </w:p>
        </w:tc>
        <w:tc>
          <w:tcPr>
            <w:tcW w:w="679" w:type="pct"/>
            <w:tcBorders>
              <w:top w:val="single" w:sz="4" w:space="0" w:color="auto"/>
              <w:left w:val="nil"/>
              <w:bottom w:val="single" w:sz="4" w:space="0" w:color="auto"/>
              <w:right w:val="single" w:sz="4" w:space="0" w:color="auto"/>
            </w:tcBorders>
          </w:tcPr>
          <w:p w:rsidR="007852E1" w:rsidRPr="00811D2A" w:rsidRDefault="007852E1" w:rsidP="00AF03B8">
            <w:r w:rsidRPr="00811D2A">
              <w:t>Заработная плата, руб./мес.</w:t>
            </w:r>
          </w:p>
        </w:tc>
        <w:tc>
          <w:tcPr>
            <w:tcW w:w="680" w:type="pct"/>
            <w:tcBorders>
              <w:top w:val="single" w:sz="4" w:space="0" w:color="auto"/>
              <w:left w:val="nil"/>
              <w:bottom w:val="single" w:sz="4" w:space="0" w:color="auto"/>
              <w:right w:val="single" w:sz="4" w:space="0" w:color="auto"/>
            </w:tcBorders>
          </w:tcPr>
          <w:p w:rsidR="007852E1" w:rsidRPr="00811D2A" w:rsidRDefault="007852E1" w:rsidP="00AF03B8">
            <w:r w:rsidRPr="00811D2A">
              <w:t>Часовая тарифная ставка</w:t>
            </w:r>
          </w:p>
        </w:tc>
        <w:tc>
          <w:tcPr>
            <w:tcW w:w="776" w:type="pct"/>
            <w:tcBorders>
              <w:top w:val="single" w:sz="4" w:space="0" w:color="auto"/>
              <w:left w:val="nil"/>
              <w:bottom w:val="single" w:sz="4" w:space="0" w:color="auto"/>
              <w:right w:val="single" w:sz="4" w:space="0" w:color="auto"/>
            </w:tcBorders>
          </w:tcPr>
          <w:p w:rsidR="007852E1" w:rsidRPr="00811D2A" w:rsidRDefault="007852E1" w:rsidP="00AF03B8">
            <w:r w:rsidRPr="00811D2A">
              <w:t>Всего затрат, руб.</w:t>
            </w:r>
          </w:p>
        </w:tc>
      </w:tr>
      <w:tr w:rsidR="007852E1" w:rsidRPr="005A6465" w:rsidTr="00AF03B8">
        <w:trPr>
          <w:trHeight w:val="331"/>
        </w:trPr>
        <w:tc>
          <w:tcPr>
            <w:tcW w:w="527" w:type="pct"/>
            <w:tcBorders>
              <w:top w:val="nil"/>
              <w:left w:val="single" w:sz="4" w:space="0" w:color="auto"/>
              <w:bottom w:val="single" w:sz="4" w:space="0" w:color="auto"/>
              <w:right w:val="single" w:sz="4" w:space="0" w:color="auto"/>
            </w:tcBorders>
            <w:noWrap/>
          </w:tcPr>
          <w:p w:rsidR="007852E1" w:rsidRPr="00811D2A" w:rsidRDefault="007852E1" w:rsidP="00AF03B8">
            <w:r w:rsidRPr="00811D2A">
              <w:t>1</w:t>
            </w:r>
          </w:p>
        </w:tc>
        <w:tc>
          <w:tcPr>
            <w:tcW w:w="1050" w:type="pct"/>
            <w:tcBorders>
              <w:top w:val="single" w:sz="4" w:space="0" w:color="auto"/>
              <w:left w:val="nil"/>
              <w:bottom w:val="single" w:sz="4" w:space="0" w:color="auto"/>
              <w:right w:val="single" w:sz="4" w:space="0" w:color="auto"/>
            </w:tcBorders>
          </w:tcPr>
          <w:p w:rsidR="007852E1" w:rsidRPr="00811D2A" w:rsidRDefault="007852E1" w:rsidP="00AF03B8"/>
        </w:tc>
        <w:tc>
          <w:tcPr>
            <w:tcW w:w="679" w:type="pct"/>
            <w:tcBorders>
              <w:top w:val="nil"/>
              <w:left w:val="nil"/>
              <w:bottom w:val="single" w:sz="4" w:space="0" w:color="auto"/>
              <w:right w:val="single" w:sz="4" w:space="0" w:color="auto"/>
            </w:tcBorders>
          </w:tcPr>
          <w:p w:rsidR="007852E1" w:rsidRPr="00811D2A" w:rsidRDefault="007852E1" w:rsidP="00AF03B8"/>
        </w:tc>
        <w:tc>
          <w:tcPr>
            <w:tcW w:w="610" w:type="pct"/>
            <w:tcBorders>
              <w:top w:val="nil"/>
              <w:left w:val="nil"/>
              <w:bottom w:val="single" w:sz="4" w:space="0" w:color="auto"/>
              <w:right w:val="single" w:sz="4" w:space="0" w:color="auto"/>
            </w:tcBorders>
            <w:vAlign w:val="bottom"/>
          </w:tcPr>
          <w:p w:rsidR="007852E1" w:rsidRDefault="007852E1" w:rsidP="00AF03B8">
            <w:pPr>
              <w:jc w:val="center"/>
              <w:rPr>
                <w:color w:val="000000"/>
              </w:rPr>
            </w:pPr>
          </w:p>
        </w:tc>
        <w:tc>
          <w:tcPr>
            <w:tcW w:w="679"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680"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c>
          <w:tcPr>
            <w:tcW w:w="776" w:type="pct"/>
            <w:tcBorders>
              <w:top w:val="nil"/>
              <w:left w:val="nil"/>
              <w:bottom w:val="single" w:sz="4" w:space="0" w:color="auto"/>
              <w:right w:val="single" w:sz="4" w:space="0" w:color="auto"/>
            </w:tcBorders>
            <w:noWrap/>
            <w:vAlign w:val="bottom"/>
          </w:tcPr>
          <w:p w:rsidR="007852E1" w:rsidRDefault="007852E1" w:rsidP="00AF03B8">
            <w:pPr>
              <w:jc w:val="center"/>
              <w:rPr>
                <w:color w:val="000000"/>
              </w:rPr>
            </w:pPr>
          </w:p>
        </w:tc>
      </w:tr>
      <w:tr w:rsidR="007852E1" w:rsidRPr="005A6465" w:rsidTr="00AF03B8">
        <w:trPr>
          <w:trHeight w:val="302"/>
        </w:trPr>
        <w:tc>
          <w:tcPr>
            <w:tcW w:w="527" w:type="pct"/>
            <w:tcBorders>
              <w:top w:val="nil"/>
              <w:left w:val="single" w:sz="4" w:space="0" w:color="auto"/>
              <w:bottom w:val="single" w:sz="4" w:space="0" w:color="auto"/>
              <w:right w:val="single" w:sz="4" w:space="0" w:color="auto"/>
            </w:tcBorders>
            <w:noWrap/>
          </w:tcPr>
          <w:p w:rsidR="007852E1" w:rsidRPr="00811D2A" w:rsidRDefault="007852E1" w:rsidP="00AF03B8">
            <w:r w:rsidRPr="00811D2A">
              <w:t> ИТОГО</w:t>
            </w:r>
          </w:p>
        </w:tc>
        <w:tc>
          <w:tcPr>
            <w:tcW w:w="1050" w:type="pct"/>
            <w:tcBorders>
              <w:top w:val="single" w:sz="4" w:space="0" w:color="auto"/>
              <w:left w:val="nil"/>
              <w:bottom w:val="single" w:sz="4" w:space="0" w:color="auto"/>
              <w:right w:val="single" w:sz="4" w:space="0" w:color="auto"/>
            </w:tcBorders>
          </w:tcPr>
          <w:p w:rsidR="007852E1" w:rsidRPr="00811D2A" w:rsidRDefault="007852E1" w:rsidP="00AF03B8"/>
        </w:tc>
        <w:tc>
          <w:tcPr>
            <w:tcW w:w="679" w:type="pct"/>
            <w:tcBorders>
              <w:top w:val="nil"/>
              <w:left w:val="nil"/>
              <w:bottom w:val="single" w:sz="4" w:space="0" w:color="auto"/>
              <w:right w:val="single" w:sz="4" w:space="0" w:color="auto"/>
            </w:tcBorders>
          </w:tcPr>
          <w:p w:rsidR="007852E1" w:rsidRPr="00811D2A" w:rsidRDefault="007852E1" w:rsidP="00AF03B8"/>
        </w:tc>
        <w:tc>
          <w:tcPr>
            <w:tcW w:w="610" w:type="pct"/>
            <w:tcBorders>
              <w:top w:val="nil"/>
              <w:left w:val="nil"/>
              <w:bottom w:val="single" w:sz="4" w:space="0" w:color="auto"/>
              <w:right w:val="single" w:sz="4" w:space="0" w:color="auto"/>
            </w:tcBorders>
          </w:tcPr>
          <w:p w:rsidR="007852E1" w:rsidRPr="00811D2A" w:rsidRDefault="007852E1" w:rsidP="00AF03B8"/>
        </w:tc>
        <w:tc>
          <w:tcPr>
            <w:tcW w:w="679" w:type="pct"/>
            <w:tcBorders>
              <w:top w:val="nil"/>
              <w:left w:val="nil"/>
              <w:bottom w:val="single" w:sz="4" w:space="0" w:color="auto"/>
              <w:right w:val="single" w:sz="4" w:space="0" w:color="auto"/>
            </w:tcBorders>
            <w:noWrap/>
          </w:tcPr>
          <w:p w:rsidR="007852E1" w:rsidRPr="00811D2A" w:rsidRDefault="007852E1" w:rsidP="00AF03B8"/>
        </w:tc>
        <w:tc>
          <w:tcPr>
            <w:tcW w:w="680" w:type="pct"/>
            <w:tcBorders>
              <w:top w:val="nil"/>
              <w:left w:val="nil"/>
              <w:bottom w:val="single" w:sz="4" w:space="0" w:color="auto"/>
              <w:right w:val="single" w:sz="4" w:space="0" w:color="auto"/>
            </w:tcBorders>
            <w:noWrap/>
          </w:tcPr>
          <w:p w:rsidR="007852E1" w:rsidRPr="00811D2A" w:rsidRDefault="007852E1" w:rsidP="00AF03B8"/>
        </w:tc>
        <w:tc>
          <w:tcPr>
            <w:tcW w:w="776" w:type="pct"/>
            <w:tcBorders>
              <w:top w:val="nil"/>
              <w:left w:val="nil"/>
              <w:bottom w:val="single" w:sz="4" w:space="0" w:color="auto"/>
              <w:right w:val="single" w:sz="4" w:space="0" w:color="auto"/>
            </w:tcBorders>
            <w:noWrap/>
          </w:tcPr>
          <w:p w:rsidR="007852E1" w:rsidRPr="00034581" w:rsidRDefault="007852E1" w:rsidP="00AF03B8">
            <w:pPr>
              <w:rPr>
                <w:b/>
              </w:rPr>
            </w:pPr>
          </w:p>
        </w:tc>
      </w:tr>
    </w:tbl>
    <w:p w:rsidR="007852E1" w:rsidRDefault="007852E1" w:rsidP="007852E1">
      <w:pPr>
        <w:pStyle w:val="ConsNormal"/>
        <w:widowControl/>
        <w:spacing w:line="276" w:lineRule="auto"/>
        <w:ind w:firstLine="0"/>
        <w:jc w:val="right"/>
        <w:rPr>
          <w:rFonts w:ascii="Times New Roman" w:hAnsi="Times New Roman" w:cs="Times New Roman"/>
          <w:sz w:val="24"/>
          <w:szCs w:val="24"/>
        </w:rPr>
      </w:pPr>
    </w:p>
    <w:tbl>
      <w:tblPr>
        <w:tblW w:w="5000" w:type="pct"/>
        <w:tblLook w:val="00A0"/>
      </w:tblPr>
      <w:tblGrid>
        <w:gridCol w:w="6625"/>
        <w:gridCol w:w="2946"/>
      </w:tblGrid>
      <w:tr w:rsidR="007852E1" w:rsidRPr="007861C6" w:rsidTr="00AF03B8">
        <w:trPr>
          <w:trHeight w:val="315"/>
        </w:trPr>
        <w:tc>
          <w:tcPr>
            <w:tcW w:w="3461" w:type="pct"/>
            <w:vAlign w:val="center"/>
          </w:tcPr>
          <w:p w:rsidR="007852E1" w:rsidRPr="00D13D1F" w:rsidRDefault="007852E1" w:rsidP="00AF03B8">
            <w:pPr>
              <w:rPr>
                <w:bCs/>
                <w:color w:val="000000"/>
              </w:rPr>
            </w:pPr>
            <w:r w:rsidRPr="00D13D1F">
              <w:rPr>
                <w:bCs/>
                <w:color w:val="000000"/>
              </w:rPr>
              <w:t xml:space="preserve">Аренда </w:t>
            </w:r>
            <w:proofErr w:type="gramStart"/>
            <w:r w:rsidRPr="00D13D1F">
              <w:rPr>
                <w:bCs/>
                <w:color w:val="000000"/>
              </w:rPr>
              <w:t>спец</w:t>
            </w:r>
            <w:proofErr w:type="gramEnd"/>
            <w:r w:rsidRPr="00D13D1F">
              <w:rPr>
                <w:bCs/>
                <w:color w:val="000000"/>
              </w:rPr>
              <w:t>. техники</w:t>
            </w:r>
          </w:p>
        </w:tc>
        <w:tc>
          <w:tcPr>
            <w:tcW w:w="1539" w:type="pct"/>
            <w:vAlign w:val="center"/>
          </w:tcPr>
          <w:p w:rsidR="007852E1" w:rsidRPr="007861C6" w:rsidRDefault="007852E1" w:rsidP="00AF03B8">
            <w:pPr>
              <w:rPr>
                <w:color w:val="000000"/>
              </w:rPr>
            </w:pPr>
          </w:p>
        </w:tc>
      </w:tr>
      <w:tr w:rsidR="007852E1" w:rsidRPr="007861C6" w:rsidTr="00AF03B8">
        <w:trPr>
          <w:trHeight w:val="315"/>
        </w:trPr>
        <w:tc>
          <w:tcPr>
            <w:tcW w:w="3461" w:type="pct"/>
            <w:tcBorders>
              <w:top w:val="single" w:sz="4" w:space="0" w:color="auto"/>
              <w:left w:val="single" w:sz="4" w:space="0" w:color="auto"/>
              <w:bottom w:val="single" w:sz="4" w:space="0" w:color="auto"/>
              <w:right w:val="single" w:sz="4" w:space="0" w:color="auto"/>
            </w:tcBorders>
            <w:vAlign w:val="center"/>
          </w:tcPr>
          <w:p w:rsidR="007852E1" w:rsidRPr="007861C6" w:rsidRDefault="007852E1" w:rsidP="00AF03B8">
            <w:pPr>
              <w:jc w:val="center"/>
              <w:rPr>
                <w:color w:val="000000"/>
              </w:rPr>
            </w:pPr>
            <w:r w:rsidRPr="007861C6">
              <w:rPr>
                <w:color w:val="000000"/>
              </w:rPr>
              <w:t>Наименование</w:t>
            </w:r>
          </w:p>
        </w:tc>
        <w:tc>
          <w:tcPr>
            <w:tcW w:w="1539" w:type="pct"/>
            <w:tcBorders>
              <w:top w:val="single" w:sz="4" w:space="0" w:color="auto"/>
              <w:bottom w:val="single" w:sz="4" w:space="0" w:color="auto"/>
              <w:right w:val="single" w:sz="4" w:space="0" w:color="auto"/>
            </w:tcBorders>
            <w:vAlign w:val="center"/>
          </w:tcPr>
          <w:p w:rsidR="007852E1" w:rsidRPr="007861C6" w:rsidRDefault="007852E1" w:rsidP="00AF03B8">
            <w:pPr>
              <w:jc w:val="center"/>
              <w:rPr>
                <w:color w:val="000000"/>
              </w:rPr>
            </w:pPr>
            <w:r w:rsidRPr="007861C6">
              <w:rPr>
                <w:color w:val="000000"/>
              </w:rPr>
              <w:t>ИТОГО руб. без учета НДС</w:t>
            </w:r>
          </w:p>
        </w:tc>
      </w:tr>
      <w:tr w:rsidR="007852E1" w:rsidRPr="007861C6" w:rsidTr="00AF03B8">
        <w:trPr>
          <w:trHeight w:val="315"/>
        </w:trPr>
        <w:tc>
          <w:tcPr>
            <w:tcW w:w="3461" w:type="pct"/>
            <w:tcBorders>
              <w:left w:val="single" w:sz="4" w:space="0" w:color="auto"/>
              <w:bottom w:val="single" w:sz="4" w:space="0" w:color="auto"/>
              <w:right w:val="single" w:sz="4" w:space="0" w:color="auto"/>
            </w:tcBorders>
            <w:vAlign w:val="center"/>
          </w:tcPr>
          <w:p w:rsidR="007852E1" w:rsidRPr="007861C6" w:rsidRDefault="007852E1" w:rsidP="00AF03B8">
            <w:pPr>
              <w:jc w:val="center"/>
              <w:rPr>
                <w:color w:val="000000"/>
              </w:rPr>
            </w:pPr>
          </w:p>
        </w:tc>
        <w:tc>
          <w:tcPr>
            <w:tcW w:w="1539" w:type="pct"/>
            <w:tcBorders>
              <w:bottom w:val="single" w:sz="4" w:space="0" w:color="auto"/>
              <w:right w:val="single" w:sz="4" w:space="0" w:color="auto"/>
            </w:tcBorders>
            <w:vAlign w:val="center"/>
          </w:tcPr>
          <w:p w:rsidR="007852E1" w:rsidRPr="007861C6" w:rsidRDefault="007852E1" w:rsidP="00AF03B8">
            <w:pPr>
              <w:jc w:val="center"/>
              <w:rPr>
                <w:color w:val="000000"/>
              </w:rPr>
            </w:pPr>
          </w:p>
        </w:tc>
      </w:tr>
    </w:tbl>
    <w:p w:rsidR="007852E1"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41633C" w:rsidRDefault="007852E1" w:rsidP="007852E1">
      <w:pPr>
        <w:jc w:val="both"/>
        <w:rPr>
          <w:color w:val="000000"/>
        </w:rPr>
      </w:pPr>
      <w:r w:rsidRPr="0041633C">
        <w:rPr>
          <w:color w:val="000000"/>
        </w:rPr>
        <w:t>ИТОГО стоимость работ по</w:t>
      </w:r>
      <w:r>
        <w:rPr>
          <w:color w:val="000000"/>
        </w:rPr>
        <w:t xml:space="preserve"> сезонному</w:t>
      </w:r>
      <w:r w:rsidRPr="0041633C">
        <w:rPr>
          <w:color w:val="000000"/>
        </w:rPr>
        <w:t xml:space="preserve"> техническому обслуживанию объектов</w:t>
      </w:r>
      <w:r>
        <w:rPr>
          <w:color w:val="000000"/>
        </w:rPr>
        <w:t xml:space="preserve"> без учета НДС</w:t>
      </w:r>
      <w:proofErr w:type="gramStart"/>
      <w:r>
        <w:rPr>
          <w:color w:val="000000"/>
        </w:rPr>
        <w:t xml:space="preserve"> </w:t>
      </w:r>
      <w:r w:rsidRPr="0041633C">
        <w:rPr>
          <w:color w:val="000000"/>
        </w:rPr>
        <w:t xml:space="preserve">: </w:t>
      </w:r>
      <w:r>
        <w:rPr>
          <w:color w:val="000000"/>
        </w:rPr>
        <w:t>_____</w:t>
      </w:r>
      <w:r w:rsidRPr="0041633C">
        <w:rPr>
          <w:color w:val="000000"/>
        </w:rPr>
        <w:t xml:space="preserve"> (</w:t>
      </w:r>
      <w:r>
        <w:rPr>
          <w:color w:val="000000"/>
        </w:rPr>
        <w:t>______</w:t>
      </w:r>
      <w:r w:rsidRPr="0041633C">
        <w:rPr>
          <w:color w:val="000000"/>
        </w:rPr>
        <w:t>)</w:t>
      </w:r>
      <w:r>
        <w:rPr>
          <w:color w:val="000000"/>
        </w:rPr>
        <w:t xml:space="preserve"> </w:t>
      </w:r>
      <w:proofErr w:type="gramEnd"/>
      <w:r>
        <w:rPr>
          <w:color w:val="000000"/>
        </w:rPr>
        <w:t>рублей</w:t>
      </w:r>
      <w:r w:rsidRPr="0041633C">
        <w:rPr>
          <w:color w:val="000000"/>
        </w:rPr>
        <w:t xml:space="preserve"> </w:t>
      </w:r>
      <w:r>
        <w:rPr>
          <w:color w:val="000000"/>
        </w:rPr>
        <w:t>__</w:t>
      </w:r>
      <w:r w:rsidRPr="0041633C">
        <w:rPr>
          <w:color w:val="000000"/>
        </w:rPr>
        <w:t xml:space="preserve"> коп. </w:t>
      </w:r>
    </w:p>
    <w:p w:rsidR="007852E1" w:rsidRPr="00172E6D" w:rsidRDefault="007852E1" w:rsidP="007852E1">
      <w:pPr>
        <w:pStyle w:val="ConsNormal"/>
        <w:widowControl/>
        <w:spacing w:line="276" w:lineRule="auto"/>
        <w:ind w:firstLine="0"/>
        <w:jc w:val="both"/>
        <w:rPr>
          <w:rFonts w:ascii="Times New Roman" w:hAnsi="Times New Roman" w:cs="Times New Roman"/>
          <w:color w:val="000000"/>
          <w:sz w:val="24"/>
          <w:szCs w:val="24"/>
        </w:rPr>
      </w:pPr>
    </w:p>
    <w:p w:rsidR="007852E1" w:rsidRPr="00172E6D" w:rsidRDefault="007852E1" w:rsidP="007852E1">
      <w:pPr>
        <w:pStyle w:val="ConsNormal"/>
        <w:widowControl/>
        <w:spacing w:line="276" w:lineRule="auto"/>
        <w:ind w:firstLine="0"/>
        <w:jc w:val="both"/>
        <w:rPr>
          <w:rFonts w:ascii="Times New Roman" w:hAnsi="Times New Roman" w:cs="Times New Roman"/>
          <w:color w:val="000000"/>
          <w:sz w:val="24"/>
          <w:szCs w:val="24"/>
        </w:rPr>
      </w:pPr>
      <w:r w:rsidRPr="00172E6D">
        <w:rPr>
          <w:rFonts w:ascii="Times New Roman" w:hAnsi="Times New Roman" w:cs="Times New Roman"/>
          <w:color w:val="000000"/>
          <w:sz w:val="24"/>
          <w:szCs w:val="24"/>
        </w:rPr>
        <w:t>ИТОГО стоимость работ по сезонному техническому обслуживанию объектов с НДС</w:t>
      </w:r>
      <w:proofErr w:type="gramStart"/>
      <w:r w:rsidRPr="00172E6D">
        <w:rPr>
          <w:rFonts w:ascii="Times New Roman" w:hAnsi="Times New Roman" w:cs="Times New Roman"/>
          <w:color w:val="000000"/>
          <w:sz w:val="24"/>
          <w:szCs w:val="24"/>
        </w:rPr>
        <w:t xml:space="preserve"> ___% : _____ (______) </w:t>
      </w:r>
      <w:proofErr w:type="gramEnd"/>
      <w:r w:rsidRPr="00172E6D">
        <w:rPr>
          <w:rFonts w:ascii="Times New Roman" w:hAnsi="Times New Roman" w:cs="Times New Roman"/>
          <w:color w:val="000000"/>
          <w:sz w:val="24"/>
          <w:szCs w:val="24"/>
        </w:rPr>
        <w:t>рублей __ коп.</w:t>
      </w:r>
    </w:p>
    <w:p w:rsidR="007852E1" w:rsidRPr="00D61D7C" w:rsidRDefault="007852E1" w:rsidP="007852E1">
      <w:pPr>
        <w:pStyle w:val="af9"/>
        <w:ind w:firstLine="0"/>
        <w:rPr>
          <w:sz w:val="24"/>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852E1" w:rsidRPr="00D61D7C" w:rsidTr="00AF03B8">
        <w:trPr>
          <w:trHeight w:val="2074"/>
        </w:trPr>
        <w:tc>
          <w:tcPr>
            <w:tcW w:w="4705" w:type="dxa"/>
            <w:tcBorders>
              <w:top w:val="nil"/>
              <w:left w:val="nil"/>
              <w:bottom w:val="nil"/>
              <w:right w:val="nil"/>
            </w:tcBorders>
          </w:tcPr>
          <w:p w:rsidR="007852E1" w:rsidRPr="00756112" w:rsidRDefault="007852E1" w:rsidP="00AF03B8">
            <w:pPr>
              <w:rPr>
                <w:b/>
              </w:rPr>
            </w:pPr>
            <w:r>
              <w:rPr>
                <w:b/>
              </w:rPr>
              <w:t>Заказчик</w:t>
            </w:r>
            <w:r w:rsidRPr="00756112">
              <w:rPr>
                <w:b/>
              </w:rPr>
              <w:t>:</w:t>
            </w:r>
          </w:p>
          <w:p w:rsidR="007852E1" w:rsidRPr="00756112" w:rsidRDefault="007852E1" w:rsidP="00AF03B8"/>
          <w:p w:rsidR="007852E1" w:rsidRPr="00D61D7C" w:rsidRDefault="007852E1" w:rsidP="00AF03B8">
            <w:pPr>
              <w:rPr>
                <w:vertAlign w:val="superscript"/>
              </w:rPr>
            </w:pPr>
            <w:r w:rsidRPr="00756112">
              <w:t>___________</w:t>
            </w:r>
            <w:r>
              <w:t xml:space="preserve"> (Ф.И.О.)</w:t>
            </w:r>
          </w:p>
        </w:tc>
        <w:tc>
          <w:tcPr>
            <w:tcW w:w="4139" w:type="dxa"/>
            <w:tcBorders>
              <w:top w:val="nil"/>
              <w:left w:val="nil"/>
              <w:bottom w:val="nil"/>
              <w:right w:val="nil"/>
            </w:tcBorders>
          </w:tcPr>
          <w:p w:rsidR="007852E1" w:rsidRPr="00756112" w:rsidRDefault="007852E1" w:rsidP="00AF03B8">
            <w:pPr>
              <w:rPr>
                <w:b/>
              </w:rPr>
            </w:pPr>
            <w:r>
              <w:rPr>
                <w:b/>
              </w:rPr>
              <w:t>Исполнитель</w:t>
            </w:r>
            <w:r w:rsidRPr="00756112">
              <w:rPr>
                <w:b/>
              </w:rPr>
              <w:t>:</w:t>
            </w:r>
          </w:p>
          <w:p w:rsidR="007852E1" w:rsidRPr="004905F5" w:rsidRDefault="007852E1" w:rsidP="00AF03B8"/>
          <w:p w:rsidR="007852E1" w:rsidRPr="00D61D7C" w:rsidRDefault="007852E1" w:rsidP="00AF03B8">
            <w:r w:rsidRPr="004905F5">
              <w:t>____________</w:t>
            </w:r>
            <w:r>
              <w:t xml:space="preserve"> (Ф.И.О.)</w:t>
            </w:r>
          </w:p>
        </w:tc>
      </w:tr>
    </w:tbl>
    <w:p w:rsidR="007852E1" w:rsidRPr="00D61D7C" w:rsidRDefault="007852E1" w:rsidP="007852E1">
      <w:pPr>
        <w:pStyle w:val="ConsNormal"/>
        <w:widowControl/>
        <w:ind w:left="7080" w:firstLine="0"/>
        <w:jc w:val="right"/>
        <w:rPr>
          <w:rFonts w:ascii="Times New Roman" w:hAnsi="Times New Roman" w:cs="Times New Roman"/>
          <w:sz w:val="24"/>
          <w:szCs w:val="24"/>
        </w:rPr>
        <w:sectPr w:rsidR="007852E1" w:rsidRPr="00D61D7C" w:rsidSect="00E86800">
          <w:footerReference w:type="default" r:id="rId22"/>
          <w:footerReference w:type="first" r:id="rId23"/>
          <w:pgSz w:w="11907" w:h="16840" w:code="9"/>
          <w:pgMar w:top="1134" w:right="851" w:bottom="1134" w:left="1701" w:header="794" w:footer="816" w:gutter="0"/>
          <w:cols w:space="720"/>
          <w:titlePg/>
          <w:docGrid w:linePitch="326"/>
        </w:sectPr>
      </w:pPr>
    </w:p>
    <w:p w:rsidR="007852E1"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D61D7C"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D61D7C" w:rsidRDefault="007852E1" w:rsidP="007852E1">
      <w:pPr>
        <w:pStyle w:val="19"/>
        <w:ind w:firstLine="0"/>
        <w:jc w:val="center"/>
        <w:rPr>
          <w:b/>
          <w:sz w:val="24"/>
          <w:szCs w:val="24"/>
        </w:rPr>
      </w:pPr>
      <w:r>
        <w:rPr>
          <w:b/>
          <w:sz w:val="24"/>
          <w:szCs w:val="24"/>
        </w:rPr>
        <w:t>Стоимость</w:t>
      </w:r>
      <w:r w:rsidRPr="00D61D7C">
        <w:rPr>
          <w:b/>
          <w:sz w:val="24"/>
          <w:szCs w:val="24"/>
        </w:rPr>
        <w:t xml:space="preserve"> Работ</w:t>
      </w:r>
    </w:p>
    <w:tbl>
      <w:tblPr>
        <w:tblW w:w="15647" w:type="dxa"/>
        <w:tblInd w:w="-938" w:type="dxa"/>
        <w:tblLayout w:type="fixed"/>
        <w:tblLook w:val="00A0"/>
      </w:tblPr>
      <w:tblGrid>
        <w:gridCol w:w="460"/>
        <w:gridCol w:w="2100"/>
        <w:gridCol w:w="1888"/>
        <w:gridCol w:w="6237"/>
        <w:gridCol w:w="1276"/>
        <w:gridCol w:w="992"/>
        <w:gridCol w:w="1276"/>
        <w:gridCol w:w="1418"/>
      </w:tblGrid>
      <w:tr w:rsidR="007852E1" w:rsidRPr="00671EA6" w:rsidTr="00AF03B8">
        <w:trPr>
          <w:trHeight w:val="1001"/>
        </w:trPr>
        <w:tc>
          <w:tcPr>
            <w:tcW w:w="460" w:type="dxa"/>
            <w:tcBorders>
              <w:top w:val="single" w:sz="8" w:space="0" w:color="auto"/>
              <w:left w:val="single" w:sz="8" w:space="0" w:color="auto"/>
              <w:bottom w:val="single" w:sz="8" w:space="0" w:color="auto"/>
              <w:right w:val="single" w:sz="8" w:space="0" w:color="auto"/>
            </w:tcBorders>
            <w:noWrap/>
            <w:vAlign w:val="center"/>
          </w:tcPr>
          <w:p w:rsidR="007852E1" w:rsidRPr="005A7136" w:rsidRDefault="007852E1" w:rsidP="00AF03B8">
            <w:pPr>
              <w:jc w:val="center"/>
              <w:rPr>
                <w:color w:val="000000"/>
                <w:sz w:val="20"/>
                <w:szCs w:val="20"/>
              </w:rPr>
            </w:pPr>
          </w:p>
        </w:tc>
        <w:tc>
          <w:tcPr>
            <w:tcW w:w="2100" w:type="dxa"/>
            <w:tcBorders>
              <w:top w:val="single" w:sz="8" w:space="0" w:color="auto"/>
              <w:left w:val="nil"/>
              <w:bottom w:val="single" w:sz="8" w:space="0" w:color="auto"/>
              <w:right w:val="single" w:sz="8" w:space="0" w:color="auto"/>
            </w:tcBorders>
            <w:vAlign w:val="center"/>
          </w:tcPr>
          <w:p w:rsidR="007852E1" w:rsidRPr="005A7136" w:rsidRDefault="007852E1" w:rsidP="00AF03B8">
            <w:pPr>
              <w:jc w:val="center"/>
              <w:rPr>
                <w:b/>
                <w:bCs/>
                <w:color w:val="000000"/>
                <w:sz w:val="20"/>
                <w:szCs w:val="20"/>
              </w:rPr>
            </w:pPr>
            <w:r w:rsidRPr="005A7136">
              <w:rPr>
                <w:b/>
                <w:bCs/>
                <w:color w:val="000000"/>
                <w:sz w:val="20"/>
                <w:szCs w:val="20"/>
              </w:rPr>
              <w:t>Объект и Место выполнения работ</w:t>
            </w:r>
          </w:p>
        </w:tc>
        <w:tc>
          <w:tcPr>
            <w:tcW w:w="8125" w:type="dxa"/>
            <w:gridSpan w:val="2"/>
            <w:tcBorders>
              <w:top w:val="single" w:sz="8" w:space="0" w:color="auto"/>
              <w:left w:val="nil"/>
              <w:bottom w:val="single" w:sz="8" w:space="0" w:color="auto"/>
              <w:right w:val="single" w:sz="8" w:space="0" w:color="000000"/>
            </w:tcBorders>
            <w:noWrap/>
            <w:vAlign w:val="center"/>
          </w:tcPr>
          <w:p w:rsidR="007852E1" w:rsidRPr="005A7136" w:rsidRDefault="007852E1" w:rsidP="00AF03B8">
            <w:pPr>
              <w:jc w:val="center"/>
              <w:rPr>
                <w:b/>
                <w:bCs/>
                <w:color w:val="000000"/>
                <w:sz w:val="20"/>
                <w:szCs w:val="20"/>
              </w:rPr>
            </w:pPr>
            <w:r w:rsidRPr="005A7136">
              <w:rPr>
                <w:b/>
                <w:bCs/>
                <w:color w:val="000000"/>
                <w:sz w:val="20"/>
                <w:szCs w:val="20"/>
              </w:rPr>
              <w:t>Наименование работ</w:t>
            </w:r>
          </w:p>
        </w:tc>
        <w:tc>
          <w:tcPr>
            <w:tcW w:w="1276" w:type="dxa"/>
            <w:tcBorders>
              <w:top w:val="single" w:sz="8" w:space="0" w:color="auto"/>
              <w:left w:val="nil"/>
              <w:bottom w:val="single" w:sz="8" w:space="0" w:color="auto"/>
              <w:right w:val="single" w:sz="4" w:space="0" w:color="auto"/>
            </w:tcBorders>
            <w:vAlign w:val="center"/>
          </w:tcPr>
          <w:p w:rsidR="007852E1" w:rsidRPr="00EC613C" w:rsidRDefault="007852E1" w:rsidP="00AF03B8">
            <w:pPr>
              <w:jc w:val="center"/>
              <w:rPr>
                <w:b/>
                <w:bCs/>
                <w:color w:val="000000"/>
                <w:sz w:val="20"/>
                <w:szCs w:val="20"/>
              </w:rPr>
            </w:pPr>
            <w:r w:rsidRPr="00EC613C">
              <w:rPr>
                <w:b/>
                <w:bCs/>
                <w:color w:val="000000"/>
                <w:sz w:val="20"/>
                <w:szCs w:val="20"/>
              </w:rPr>
              <w:t xml:space="preserve">Единичные расценки по видам работ, за месяц, </w:t>
            </w:r>
          </w:p>
          <w:p w:rsidR="007852E1" w:rsidRPr="005A7136" w:rsidRDefault="007852E1" w:rsidP="00AF03B8">
            <w:pPr>
              <w:jc w:val="center"/>
              <w:rPr>
                <w:b/>
                <w:bCs/>
                <w:color w:val="000000"/>
                <w:sz w:val="20"/>
                <w:szCs w:val="20"/>
              </w:rPr>
            </w:pPr>
            <w:r w:rsidRPr="00EC613C">
              <w:rPr>
                <w:b/>
                <w:bCs/>
                <w:color w:val="000000"/>
                <w:sz w:val="20"/>
                <w:szCs w:val="20"/>
              </w:rPr>
              <w:t>в руб</w:t>
            </w:r>
            <w:proofErr w:type="gramStart"/>
            <w:r w:rsidRPr="00EC613C">
              <w:rPr>
                <w:b/>
                <w:bCs/>
                <w:color w:val="000000"/>
                <w:sz w:val="20"/>
                <w:szCs w:val="20"/>
              </w:rPr>
              <w:t>.б</w:t>
            </w:r>
            <w:proofErr w:type="gramEnd"/>
            <w:r w:rsidRPr="00EC613C">
              <w:rPr>
                <w:b/>
                <w:bCs/>
                <w:color w:val="000000"/>
                <w:sz w:val="20"/>
                <w:szCs w:val="20"/>
              </w:rPr>
              <w:t>ез НДС</w:t>
            </w:r>
          </w:p>
        </w:tc>
        <w:tc>
          <w:tcPr>
            <w:tcW w:w="992" w:type="dxa"/>
            <w:tcBorders>
              <w:top w:val="single" w:sz="8" w:space="0" w:color="auto"/>
              <w:left w:val="single" w:sz="8" w:space="0" w:color="auto"/>
              <w:bottom w:val="single" w:sz="8" w:space="0" w:color="auto"/>
              <w:right w:val="single" w:sz="8" w:space="0" w:color="auto"/>
            </w:tcBorders>
            <w:vAlign w:val="center"/>
          </w:tcPr>
          <w:p w:rsidR="007852E1" w:rsidRPr="005A7136" w:rsidRDefault="007852E1" w:rsidP="00AF03B8">
            <w:pPr>
              <w:jc w:val="center"/>
              <w:rPr>
                <w:b/>
                <w:bCs/>
                <w:color w:val="000000"/>
                <w:sz w:val="20"/>
                <w:szCs w:val="20"/>
              </w:rPr>
            </w:pPr>
            <w:r>
              <w:rPr>
                <w:b/>
                <w:bCs/>
                <w:color w:val="000000"/>
                <w:sz w:val="20"/>
                <w:szCs w:val="20"/>
              </w:rPr>
              <w:t>Период</w:t>
            </w:r>
            <w:r w:rsidRPr="005A7136">
              <w:rPr>
                <w:b/>
                <w:bCs/>
                <w:color w:val="000000"/>
                <w:sz w:val="20"/>
                <w:szCs w:val="20"/>
              </w:rPr>
              <w:t xml:space="preserve">, </w:t>
            </w:r>
            <w:r>
              <w:rPr>
                <w:b/>
                <w:bCs/>
                <w:color w:val="000000"/>
                <w:sz w:val="20"/>
                <w:szCs w:val="20"/>
              </w:rPr>
              <w:t>(</w:t>
            </w:r>
            <w:r w:rsidRPr="005A7136">
              <w:rPr>
                <w:b/>
                <w:bCs/>
                <w:color w:val="000000"/>
                <w:sz w:val="20"/>
                <w:szCs w:val="20"/>
              </w:rPr>
              <w:t>мес.</w:t>
            </w:r>
            <w:r>
              <w:rPr>
                <w:b/>
                <w:bCs/>
                <w:color w:val="000000"/>
                <w:sz w:val="20"/>
                <w:szCs w:val="20"/>
              </w:rPr>
              <w:t>)</w:t>
            </w:r>
          </w:p>
        </w:tc>
        <w:tc>
          <w:tcPr>
            <w:tcW w:w="1276" w:type="dxa"/>
            <w:tcBorders>
              <w:top w:val="single" w:sz="8" w:space="0" w:color="auto"/>
              <w:left w:val="nil"/>
              <w:bottom w:val="single" w:sz="8" w:space="0" w:color="auto"/>
              <w:right w:val="single" w:sz="4" w:space="0" w:color="auto"/>
            </w:tcBorders>
            <w:vAlign w:val="center"/>
          </w:tcPr>
          <w:p w:rsidR="007852E1" w:rsidRPr="005A7136" w:rsidRDefault="007852E1" w:rsidP="00AF03B8">
            <w:pPr>
              <w:jc w:val="center"/>
              <w:rPr>
                <w:b/>
                <w:bCs/>
                <w:color w:val="000000"/>
                <w:sz w:val="20"/>
                <w:szCs w:val="20"/>
              </w:rPr>
            </w:pPr>
            <w:r w:rsidRPr="005A7136">
              <w:rPr>
                <w:b/>
                <w:bCs/>
                <w:color w:val="000000"/>
                <w:sz w:val="20"/>
                <w:szCs w:val="20"/>
              </w:rPr>
              <w:t>Стоимость работ в руб., без НДС</w:t>
            </w:r>
            <w:r>
              <w:rPr>
                <w:b/>
                <w:bCs/>
                <w:color w:val="000000"/>
                <w:sz w:val="20"/>
                <w:szCs w:val="20"/>
              </w:rPr>
              <w:t xml:space="preserve"> за </w:t>
            </w:r>
            <w:r w:rsidRPr="00330288">
              <w:rPr>
                <w:b/>
                <w:bCs/>
                <w:sz w:val="20"/>
                <w:szCs w:val="20"/>
              </w:rPr>
              <w:t>период</w:t>
            </w:r>
          </w:p>
        </w:tc>
        <w:tc>
          <w:tcPr>
            <w:tcW w:w="1418" w:type="dxa"/>
            <w:tcBorders>
              <w:top w:val="single" w:sz="8" w:space="0" w:color="auto"/>
              <w:left w:val="nil"/>
              <w:bottom w:val="single" w:sz="8" w:space="0" w:color="auto"/>
              <w:right w:val="single" w:sz="8" w:space="0" w:color="auto"/>
            </w:tcBorders>
            <w:vAlign w:val="center"/>
          </w:tcPr>
          <w:p w:rsidR="007852E1" w:rsidRPr="005A7136" w:rsidRDefault="007852E1" w:rsidP="00AF03B8">
            <w:pPr>
              <w:jc w:val="center"/>
              <w:rPr>
                <w:b/>
                <w:bCs/>
                <w:color w:val="000000"/>
                <w:sz w:val="20"/>
                <w:szCs w:val="20"/>
              </w:rPr>
            </w:pPr>
            <w:r w:rsidRPr="005A7136">
              <w:rPr>
                <w:b/>
                <w:bCs/>
                <w:color w:val="000000"/>
                <w:sz w:val="20"/>
                <w:szCs w:val="20"/>
              </w:rPr>
              <w:t xml:space="preserve">Общая стоимость работ </w:t>
            </w:r>
            <w:r>
              <w:rPr>
                <w:b/>
                <w:bCs/>
                <w:color w:val="000000"/>
                <w:sz w:val="20"/>
                <w:szCs w:val="20"/>
              </w:rPr>
              <w:t xml:space="preserve">за период </w:t>
            </w:r>
            <w:r w:rsidRPr="005A7136">
              <w:rPr>
                <w:b/>
                <w:bCs/>
                <w:color w:val="000000"/>
                <w:sz w:val="20"/>
                <w:szCs w:val="20"/>
              </w:rPr>
              <w:t>в руб., без НДС</w:t>
            </w:r>
          </w:p>
        </w:tc>
      </w:tr>
      <w:tr w:rsidR="007852E1" w:rsidRPr="00671EA6" w:rsidTr="00AF03B8">
        <w:trPr>
          <w:trHeight w:val="549"/>
        </w:trPr>
        <w:tc>
          <w:tcPr>
            <w:tcW w:w="460" w:type="dxa"/>
            <w:vMerge w:val="restart"/>
            <w:tcBorders>
              <w:top w:val="nil"/>
              <w:left w:val="single" w:sz="8" w:space="0" w:color="auto"/>
              <w:bottom w:val="single" w:sz="8" w:space="0" w:color="000000"/>
              <w:right w:val="single" w:sz="8" w:space="0" w:color="auto"/>
            </w:tcBorders>
            <w:noWrap/>
            <w:vAlign w:val="center"/>
          </w:tcPr>
          <w:p w:rsidR="007852E1" w:rsidRPr="005A7136" w:rsidRDefault="007852E1" w:rsidP="00AF03B8">
            <w:pPr>
              <w:jc w:val="center"/>
              <w:rPr>
                <w:color w:val="000000"/>
                <w:sz w:val="20"/>
                <w:szCs w:val="20"/>
              </w:rPr>
            </w:pPr>
            <w:r w:rsidRPr="005A7136">
              <w:rPr>
                <w:color w:val="000000"/>
                <w:sz w:val="20"/>
                <w:szCs w:val="20"/>
              </w:rPr>
              <w:t>1</w:t>
            </w:r>
          </w:p>
        </w:tc>
        <w:tc>
          <w:tcPr>
            <w:tcW w:w="2100" w:type="dxa"/>
            <w:vMerge w:val="restart"/>
            <w:tcBorders>
              <w:top w:val="nil"/>
              <w:left w:val="single" w:sz="8" w:space="0" w:color="auto"/>
              <w:bottom w:val="single" w:sz="8" w:space="0" w:color="000000"/>
              <w:right w:val="single" w:sz="8" w:space="0" w:color="auto"/>
            </w:tcBorders>
            <w:vAlign w:val="center"/>
          </w:tcPr>
          <w:p w:rsidR="007852E1" w:rsidRPr="00804FD0" w:rsidRDefault="007852E1" w:rsidP="00AF03B8">
            <w:pPr>
              <w:jc w:val="center"/>
              <w:rPr>
                <w:color w:val="000000"/>
                <w:sz w:val="20"/>
                <w:szCs w:val="20"/>
              </w:rPr>
            </w:pPr>
            <w:r w:rsidRPr="00804FD0">
              <w:rPr>
                <w:color w:val="000000"/>
                <w:sz w:val="20"/>
                <w:szCs w:val="20"/>
              </w:rPr>
              <w:t>Участок ремонта контейнеров (1</w:t>
            </w:r>
            <w:r w:rsidRPr="00804FD0">
              <w:rPr>
                <w:sz w:val="20"/>
                <w:szCs w:val="20"/>
              </w:rPr>
              <w:t>95009, г</w:t>
            </w:r>
            <w:proofErr w:type="gramStart"/>
            <w:r w:rsidRPr="00804FD0">
              <w:rPr>
                <w:sz w:val="20"/>
                <w:szCs w:val="20"/>
              </w:rPr>
              <w:t>.С</w:t>
            </w:r>
            <w:proofErr w:type="gramEnd"/>
            <w:r w:rsidRPr="00804FD0">
              <w:rPr>
                <w:sz w:val="20"/>
                <w:szCs w:val="20"/>
              </w:rPr>
              <w:t xml:space="preserve">анкт-Петербург, участок ж.д. «Минеральная ул.- Лесной </w:t>
            </w:r>
            <w:proofErr w:type="spellStart"/>
            <w:proofErr w:type="gramStart"/>
            <w:r w:rsidRPr="00804FD0">
              <w:rPr>
                <w:sz w:val="20"/>
                <w:szCs w:val="20"/>
              </w:rPr>
              <w:t>пр</w:t>
            </w:r>
            <w:proofErr w:type="spellEnd"/>
            <w:proofErr w:type="gramEnd"/>
            <w:r w:rsidRPr="00804FD0">
              <w:rPr>
                <w:sz w:val="20"/>
                <w:szCs w:val="20"/>
              </w:rPr>
              <w:t>», лит. Д</w:t>
            </w:r>
            <w:r w:rsidRPr="00804FD0">
              <w:rPr>
                <w:color w:val="000000"/>
                <w:sz w:val="20"/>
                <w:szCs w:val="20"/>
              </w:rPr>
              <w:t>)</w:t>
            </w:r>
          </w:p>
        </w:tc>
        <w:tc>
          <w:tcPr>
            <w:tcW w:w="1888" w:type="dxa"/>
            <w:vMerge w:val="restart"/>
            <w:tcBorders>
              <w:top w:val="nil"/>
              <w:left w:val="single" w:sz="8" w:space="0" w:color="auto"/>
              <w:bottom w:val="single" w:sz="8" w:space="0" w:color="000000"/>
              <w:right w:val="single" w:sz="4" w:space="0" w:color="auto"/>
            </w:tcBorders>
            <w:vAlign w:val="center"/>
          </w:tcPr>
          <w:p w:rsidR="007852E1" w:rsidRPr="005A7136" w:rsidRDefault="007852E1" w:rsidP="00AF03B8">
            <w:pPr>
              <w:jc w:val="center"/>
              <w:rPr>
                <w:color w:val="000000"/>
                <w:sz w:val="20"/>
                <w:szCs w:val="20"/>
              </w:rPr>
            </w:pPr>
            <w:r w:rsidRPr="005A7136">
              <w:rPr>
                <w:color w:val="000000"/>
                <w:sz w:val="20"/>
                <w:szCs w:val="20"/>
              </w:rPr>
              <w:t>Техническое обслуживание</w:t>
            </w:r>
          </w:p>
        </w:tc>
        <w:tc>
          <w:tcPr>
            <w:tcW w:w="6237" w:type="dxa"/>
            <w:tcBorders>
              <w:top w:val="nil"/>
              <w:left w:val="nil"/>
              <w:bottom w:val="single" w:sz="4" w:space="0" w:color="auto"/>
              <w:right w:val="single" w:sz="4" w:space="0" w:color="auto"/>
            </w:tcBorders>
            <w:vAlign w:val="center"/>
          </w:tcPr>
          <w:p w:rsidR="007852E1" w:rsidRPr="005A7136" w:rsidRDefault="007852E1" w:rsidP="00AF03B8">
            <w:pPr>
              <w:rPr>
                <w:color w:val="000000"/>
                <w:sz w:val="20"/>
                <w:szCs w:val="20"/>
              </w:rPr>
            </w:pPr>
            <w:r w:rsidRPr="005A7136">
              <w:rPr>
                <w:color w:val="000000"/>
                <w:sz w:val="20"/>
                <w:szCs w:val="20"/>
              </w:rPr>
              <w:t>Электросети (</w:t>
            </w:r>
            <w:proofErr w:type="gramStart"/>
            <w:r w:rsidRPr="005A7136">
              <w:rPr>
                <w:color w:val="000000"/>
                <w:sz w:val="20"/>
                <w:szCs w:val="20"/>
              </w:rPr>
              <w:t>щитовая</w:t>
            </w:r>
            <w:proofErr w:type="gramEnd"/>
            <w:r w:rsidRPr="005A7136">
              <w:rPr>
                <w:color w:val="000000"/>
                <w:sz w:val="20"/>
                <w:szCs w:val="20"/>
              </w:rPr>
              <w:t xml:space="preserve">, выносные </w:t>
            </w:r>
            <w:proofErr w:type="spellStart"/>
            <w:r w:rsidRPr="005A7136">
              <w:rPr>
                <w:color w:val="000000"/>
                <w:sz w:val="20"/>
                <w:szCs w:val="20"/>
              </w:rPr>
              <w:t>эл</w:t>
            </w:r>
            <w:proofErr w:type="spellEnd"/>
            <w:r w:rsidRPr="005A7136">
              <w:rPr>
                <w:color w:val="000000"/>
                <w:sz w:val="20"/>
                <w:szCs w:val="20"/>
              </w:rPr>
              <w:t>. щиты, щитовой модуль, распределительные устройства, освещение, кабельные линии и пр.)</w:t>
            </w:r>
          </w:p>
        </w:tc>
        <w:tc>
          <w:tcPr>
            <w:tcW w:w="1276" w:type="dxa"/>
            <w:tcBorders>
              <w:top w:val="nil"/>
              <w:left w:val="nil"/>
              <w:bottom w:val="single" w:sz="4" w:space="0" w:color="auto"/>
              <w:right w:val="single" w:sz="4" w:space="0" w:color="auto"/>
            </w:tcBorders>
            <w:vAlign w:val="center"/>
          </w:tcPr>
          <w:p w:rsidR="007852E1" w:rsidRPr="005A7136" w:rsidRDefault="007852E1" w:rsidP="00AF03B8">
            <w:pPr>
              <w:jc w:val="center"/>
              <w:rPr>
                <w:color w:val="000000"/>
                <w:sz w:val="20"/>
                <w:szCs w:val="20"/>
              </w:rPr>
            </w:pPr>
          </w:p>
        </w:tc>
        <w:tc>
          <w:tcPr>
            <w:tcW w:w="992" w:type="dxa"/>
            <w:vMerge w:val="restart"/>
            <w:tcBorders>
              <w:top w:val="nil"/>
              <w:left w:val="nil"/>
              <w:right w:val="single" w:sz="4" w:space="0" w:color="auto"/>
            </w:tcBorders>
            <w:vAlign w:val="center"/>
          </w:tcPr>
          <w:p w:rsidR="007852E1" w:rsidRPr="00330288" w:rsidRDefault="007852E1" w:rsidP="00AF03B8">
            <w:pPr>
              <w:jc w:val="center"/>
              <w:rPr>
                <w:sz w:val="20"/>
                <w:szCs w:val="20"/>
              </w:rPr>
            </w:pPr>
            <w:r w:rsidRPr="00330288">
              <w:rPr>
                <w:sz w:val="20"/>
                <w:szCs w:val="20"/>
              </w:rPr>
              <w:t>12</w:t>
            </w:r>
          </w:p>
        </w:tc>
        <w:tc>
          <w:tcPr>
            <w:tcW w:w="1276" w:type="dxa"/>
            <w:tcBorders>
              <w:top w:val="nil"/>
              <w:left w:val="nil"/>
              <w:bottom w:val="single" w:sz="4" w:space="0" w:color="auto"/>
              <w:right w:val="single" w:sz="4" w:space="0" w:color="auto"/>
            </w:tcBorders>
            <w:noWrap/>
            <w:vAlign w:val="center"/>
          </w:tcPr>
          <w:p w:rsidR="007852E1" w:rsidRPr="005A7136" w:rsidRDefault="007852E1" w:rsidP="00AF03B8">
            <w:pPr>
              <w:jc w:val="center"/>
              <w:rPr>
                <w:color w:val="000000"/>
                <w:sz w:val="20"/>
                <w:szCs w:val="20"/>
              </w:rPr>
            </w:pPr>
          </w:p>
        </w:tc>
        <w:tc>
          <w:tcPr>
            <w:tcW w:w="1418" w:type="dxa"/>
            <w:vMerge w:val="restart"/>
            <w:tcBorders>
              <w:top w:val="nil"/>
              <w:left w:val="single" w:sz="4" w:space="0" w:color="auto"/>
              <w:right w:val="single" w:sz="8" w:space="0" w:color="auto"/>
            </w:tcBorders>
            <w:noWrap/>
            <w:vAlign w:val="center"/>
          </w:tcPr>
          <w:p w:rsidR="007852E1" w:rsidRDefault="007852E1" w:rsidP="00AF03B8">
            <w:pPr>
              <w:jc w:val="center"/>
              <w:rPr>
                <w:color w:val="000000"/>
                <w:sz w:val="20"/>
                <w:szCs w:val="20"/>
              </w:rPr>
            </w:pPr>
          </w:p>
          <w:p w:rsidR="007852E1" w:rsidRDefault="007852E1" w:rsidP="00AF03B8">
            <w:pPr>
              <w:jc w:val="center"/>
              <w:rPr>
                <w:color w:val="000000"/>
                <w:sz w:val="20"/>
                <w:szCs w:val="20"/>
              </w:rPr>
            </w:pPr>
          </w:p>
          <w:p w:rsidR="007852E1" w:rsidRDefault="007852E1" w:rsidP="00AF03B8">
            <w:pPr>
              <w:jc w:val="center"/>
              <w:rPr>
                <w:color w:val="000000"/>
                <w:sz w:val="20"/>
                <w:szCs w:val="20"/>
              </w:rPr>
            </w:pPr>
          </w:p>
          <w:p w:rsidR="007852E1" w:rsidRPr="005A7136" w:rsidRDefault="007852E1" w:rsidP="00AF03B8">
            <w:pPr>
              <w:jc w:val="center"/>
              <w:rPr>
                <w:color w:val="000000"/>
                <w:sz w:val="20"/>
                <w:szCs w:val="20"/>
              </w:rPr>
            </w:pPr>
          </w:p>
        </w:tc>
      </w:tr>
      <w:tr w:rsidR="007852E1" w:rsidRPr="00671EA6" w:rsidTr="00AF03B8">
        <w:trPr>
          <w:trHeight w:val="246"/>
        </w:trPr>
        <w:tc>
          <w:tcPr>
            <w:tcW w:w="460" w:type="dxa"/>
            <w:vMerge/>
            <w:tcBorders>
              <w:top w:val="nil"/>
              <w:left w:val="single" w:sz="8" w:space="0" w:color="auto"/>
              <w:bottom w:val="single" w:sz="8" w:space="0" w:color="000000"/>
              <w:right w:val="single" w:sz="8" w:space="0" w:color="auto"/>
            </w:tcBorders>
            <w:noWrap/>
            <w:vAlign w:val="center"/>
          </w:tcPr>
          <w:p w:rsidR="007852E1" w:rsidRPr="005A7136" w:rsidRDefault="007852E1" w:rsidP="00AF03B8">
            <w:pPr>
              <w:jc w:val="cente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jc w:val="cente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7852E1" w:rsidRPr="005A7136" w:rsidRDefault="007852E1" w:rsidP="00AF03B8">
            <w:pPr>
              <w:jc w:val="center"/>
              <w:rPr>
                <w:color w:val="000000"/>
                <w:sz w:val="20"/>
                <w:szCs w:val="20"/>
              </w:rPr>
            </w:pPr>
          </w:p>
        </w:tc>
        <w:tc>
          <w:tcPr>
            <w:tcW w:w="6237" w:type="dxa"/>
            <w:tcBorders>
              <w:top w:val="single" w:sz="4" w:space="0" w:color="auto"/>
              <w:left w:val="nil"/>
              <w:right w:val="single" w:sz="4" w:space="0" w:color="auto"/>
            </w:tcBorders>
            <w:vAlign w:val="center"/>
          </w:tcPr>
          <w:p w:rsidR="007852E1" w:rsidRPr="005A7136" w:rsidRDefault="007852E1" w:rsidP="00AF03B8">
            <w:pPr>
              <w:rPr>
                <w:color w:val="000000"/>
                <w:sz w:val="20"/>
                <w:szCs w:val="20"/>
              </w:rPr>
            </w:pPr>
            <w:r w:rsidRPr="005A7136">
              <w:rPr>
                <w:color w:val="000000"/>
                <w:sz w:val="20"/>
                <w:szCs w:val="20"/>
              </w:rPr>
              <w:t>Теплоснабжение: сис</w:t>
            </w:r>
            <w:r>
              <w:rPr>
                <w:color w:val="000000"/>
                <w:sz w:val="20"/>
                <w:szCs w:val="20"/>
              </w:rPr>
              <w:t>темы отопления и теплоснабжения</w:t>
            </w:r>
          </w:p>
        </w:tc>
        <w:tc>
          <w:tcPr>
            <w:tcW w:w="1276" w:type="dxa"/>
            <w:tcBorders>
              <w:top w:val="single" w:sz="4" w:space="0" w:color="auto"/>
              <w:left w:val="nil"/>
              <w:right w:val="single" w:sz="4" w:space="0" w:color="auto"/>
            </w:tcBorders>
            <w:vAlign w:val="center"/>
          </w:tcPr>
          <w:p w:rsidR="007852E1" w:rsidRPr="005A7136" w:rsidRDefault="007852E1" w:rsidP="00AF03B8">
            <w:pPr>
              <w:jc w:val="center"/>
              <w:rPr>
                <w:color w:val="000000"/>
                <w:sz w:val="20"/>
                <w:szCs w:val="20"/>
              </w:rPr>
            </w:pPr>
          </w:p>
        </w:tc>
        <w:tc>
          <w:tcPr>
            <w:tcW w:w="992" w:type="dxa"/>
            <w:vMerge/>
            <w:tcBorders>
              <w:top w:val="nil"/>
              <w:left w:val="nil"/>
              <w:right w:val="single" w:sz="4" w:space="0" w:color="auto"/>
            </w:tcBorders>
            <w:vAlign w:val="center"/>
          </w:tcPr>
          <w:p w:rsidR="007852E1" w:rsidRPr="005A7136" w:rsidRDefault="007852E1" w:rsidP="00AF03B8">
            <w:pPr>
              <w:jc w:val="center"/>
              <w:rPr>
                <w:color w:val="000000"/>
                <w:sz w:val="20"/>
                <w:szCs w:val="20"/>
              </w:rPr>
            </w:pPr>
          </w:p>
        </w:tc>
        <w:tc>
          <w:tcPr>
            <w:tcW w:w="1276" w:type="dxa"/>
            <w:tcBorders>
              <w:top w:val="single" w:sz="4" w:space="0" w:color="auto"/>
              <w:left w:val="nil"/>
              <w:right w:val="single" w:sz="4" w:space="0" w:color="auto"/>
            </w:tcBorders>
            <w:noWrap/>
            <w:vAlign w:val="center"/>
          </w:tcPr>
          <w:p w:rsidR="007852E1" w:rsidRPr="005A7136" w:rsidRDefault="007852E1" w:rsidP="00AF03B8">
            <w:pPr>
              <w:jc w:val="center"/>
              <w:rPr>
                <w:color w:val="000000"/>
                <w:sz w:val="20"/>
                <w:szCs w:val="20"/>
              </w:rPr>
            </w:pPr>
          </w:p>
        </w:tc>
        <w:tc>
          <w:tcPr>
            <w:tcW w:w="1418" w:type="dxa"/>
            <w:vMerge/>
            <w:tcBorders>
              <w:top w:val="nil"/>
              <w:left w:val="single" w:sz="4" w:space="0" w:color="auto"/>
              <w:right w:val="single" w:sz="8" w:space="0" w:color="auto"/>
            </w:tcBorders>
            <w:noWrap/>
            <w:vAlign w:val="center"/>
          </w:tcPr>
          <w:p w:rsidR="007852E1" w:rsidRPr="005A7136" w:rsidRDefault="007852E1" w:rsidP="00AF03B8">
            <w:pPr>
              <w:jc w:val="center"/>
              <w:rPr>
                <w:color w:val="000000"/>
                <w:sz w:val="20"/>
                <w:szCs w:val="20"/>
              </w:rPr>
            </w:pPr>
          </w:p>
        </w:tc>
      </w:tr>
      <w:tr w:rsidR="007852E1" w:rsidRPr="00671EA6" w:rsidTr="00AF03B8">
        <w:trPr>
          <w:trHeight w:val="191"/>
        </w:trPr>
        <w:tc>
          <w:tcPr>
            <w:tcW w:w="46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7852E1" w:rsidRPr="005A7136" w:rsidRDefault="007852E1" w:rsidP="00AF03B8">
            <w:pPr>
              <w:rPr>
                <w:color w:val="000000"/>
                <w:sz w:val="20"/>
                <w:szCs w:val="20"/>
              </w:rPr>
            </w:pPr>
          </w:p>
        </w:tc>
        <w:tc>
          <w:tcPr>
            <w:tcW w:w="6237" w:type="dxa"/>
            <w:tcBorders>
              <w:top w:val="single" w:sz="4" w:space="0" w:color="auto"/>
              <w:left w:val="nil"/>
              <w:right w:val="single" w:sz="4" w:space="0" w:color="auto"/>
            </w:tcBorders>
            <w:vAlign w:val="center"/>
          </w:tcPr>
          <w:p w:rsidR="007852E1" w:rsidRPr="005A7136" w:rsidRDefault="007852E1" w:rsidP="00AF03B8">
            <w:pPr>
              <w:rPr>
                <w:color w:val="000000"/>
                <w:sz w:val="20"/>
                <w:szCs w:val="20"/>
              </w:rPr>
            </w:pPr>
            <w:r>
              <w:rPr>
                <w:color w:val="000000"/>
                <w:sz w:val="20"/>
                <w:szCs w:val="20"/>
              </w:rPr>
              <w:t xml:space="preserve">Водоснабжение и водоотведение. </w:t>
            </w:r>
            <w:r w:rsidRPr="005A7136">
              <w:rPr>
                <w:color w:val="000000"/>
                <w:sz w:val="20"/>
                <w:szCs w:val="20"/>
              </w:rPr>
              <w:t xml:space="preserve">Канализационные сети </w:t>
            </w:r>
          </w:p>
        </w:tc>
        <w:tc>
          <w:tcPr>
            <w:tcW w:w="1276" w:type="dxa"/>
            <w:tcBorders>
              <w:top w:val="single" w:sz="4" w:space="0" w:color="auto"/>
              <w:left w:val="nil"/>
              <w:right w:val="single" w:sz="4" w:space="0" w:color="auto"/>
            </w:tcBorders>
            <w:vAlign w:val="center"/>
          </w:tcPr>
          <w:p w:rsidR="007852E1" w:rsidRPr="005A7136" w:rsidRDefault="007852E1" w:rsidP="00AF03B8">
            <w:pPr>
              <w:jc w:val="center"/>
              <w:rPr>
                <w:color w:val="000000"/>
                <w:sz w:val="20"/>
                <w:szCs w:val="20"/>
              </w:rPr>
            </w:pPr>
          </w:p>
        </w:tc>
        <w:tc>
          <w:tcPr>
            <w:tcW w:w="992" w:type="dxa"/>
            <w:vMerge/>
            <w:tcBorders>
              <w:left w:val="nil"/>
              <w:right w:val="single" w:sz="4" w:space="0" w:color="auto"/>
            </w:tcBorders>
            <w:vAlign w:val="center"/>
          </w:tcPr>
          <w:p w:rsidR="007852E1" w:rsidRPr="005A7136" w:rsidRDefault="007852E1" w:rsidP="00AF03B8">
            <w:pPr>
              <w:jc w:val="center"/>
              <w:rPr>
                <w:color w:val="000000"/>
                <w:sz w:val="20"/>
                <w:szCs w:val="20"/>
              </w:rPr>
            </w:pPr>
          </w:p>
        </w:tc>
        <w:tc>
          <w:tcPr>
            <w:tcW w:w="1276" w:type="dxa"/>
            <w:tcBorders>
              <w:top w:val="single" w:sz="4" w:space="0" w:color="auto"/>
              <w:left w:val="nil"/>
              <w:right w:val="single" w:sz="4" w:space="0" w:color="auto"/>
            </w:tcBorders>
            <w:noWrap/>
            <w:vAlign w:val="center"/>
          </w:tcPr>
          <w:p w:rsidR="007852E1" w:rsidRPr="005A7136" w:rsidRDefault="007852E1" w:rsidP="00AF03B8">
            <w:pPr>
              <w:jc w:val="center"/>
              <w:rPr>
                <w:color w:val="000000"/>
                <w:sz w:val="20"/>
                <w:szCs w:val="20"/>
              </w:rPr>
            </w:pPr>
          </w:p>
        </w:tc>
        <w:tc>
          <w:tcPr>
            <w:tcW w:w="1418" w:type="dxa"/>
            <w:vMerge/>
            <w:tcBorders>
              <w:left w:val="single" w:sz="4" w:space="0" w:color="auto"/>
              <w:right w:val="single" w:sz="8" w:space="0" w:color="auto"/>
            </w:tcBorders>
            <w:vAlign w:val="center"/>
          </w:tcPr>
          <w:p w:rsidR="007852E1" w:rsidRPr="005A7136" w:rsidRDefault="007852E1" w:rsidP="00AF03B8">
            <w:pPr>
              <w:rPr>
                <w:color w:val="000000"/>
                <w:sz w:val="20"/>
                <w:szCs w:val="20"/>
              </w:rPr>
            </w:pPr>
          </w:p>
        </w:tc>
      </w:tr>
      <w:tr w:rsidR="007852E1" w:rsidRPr="00671EA6" w:rsidTr="00AF03B8">
        <w:trPr>
          <w:trHeight w:val="191"/>
        </w:trPr>
        <w:tc>
          <w:tcPr>
            <w:tcW w:w="46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7852E1" w:rsidRPr="005A7136" w:rsidRDefault="007852E1" w:rsidP="00AF03B8">
            <w:pPr>
              <w:rPr>
                <w:color w:val="000000"/>
                <w:sz w:val="20"/>
                <w:szCs w:val="20"/>
              </w:rPr>
            </w:pPr>
          </w:p>
        </w:tc>
        <w:tc>
          <w:tcPr>
            <w:tcW w:w="6237" w:type="dxa"/>
            <w:tcBorders>
              <w:top w:val="single" w:sz="4" w:space="0" w:color="auto"/>
              <w:left w:val="nil"/>
              <w:right w:val="single" w:sz="4" w:space="0" w:color="auto"/>
            </w:tcBorders>
            <w:vAlign w:val="center"/>
          </w:tcPr>
          <w:p w:rsidR="007852E1" w:rsidRDefault="007852E1" w:rsidP="00AF03B8">
            <w:pPr>
              <w:rPr>
                <w:color w:val="000000"/>
                <w:sz w:val="20"/>
                <w:szCs w:val="20"/>
              </w:rPr>
            </w:pPr>
            <w:r>
              <w:rPr>
                <w:color w:val="000000"/>
                <w:sz w:val="20"/>
                <w:szCs w:val="20"/>
              </w:rPr>
              <w:t>Системы вентиляции</w:t>
            </w:r>
          </w:p>
        </w:tc>
        <w:tc>
          <w:tcPr>
            <w:tcW w:w="1276" w:type="dxa"/>
            <w:tcBorders>
              <w:top w:val="single" w:sz="4" w:space="0" w:color="auto"/>
              <w:left w:val="nil"/>
              <w:right w:val="single" w:sz="4" w:space="0" w:color="auto"/>
            </w:tcBorders>
            <w:vAlign w:val="center"/>
          </w:tcPr>
          <w:p w:rsidR="007852E1" w:rsidRPr="005A7136" w:rsidRDefault="007852E1" w:rsidP="00AF03B8">
            <w:pPr>
              <w:jc w:val="center"/>
              <w:rPr>
                <w:color w:val="000000"/>
                <w:sz w:val="20"/>
                <w:szCs w:val="20"/>
              </w:rPr>
            </w:pPr>
          </w:p>
        </w:tc>
        <w:tc>
          <w:tcPr>
            <w:tcW w:w="992" w:type="dxa"/>
            <w:vMerge/>
            <w:tcBorders>
              <w:left w:val="nil"/>
              <w:right w:val="single" w:sz="4" w:space="0" w:color="auto"/>
            </w:tcBorders>
            <w:vAlign w:val="center"/>
          </w:tcPr>
          <w:p w:rsidR="007852E1" w:rsidRPr="005A7136" w:rsidRDefault="007852E1" w:rsidP="00AF03B8">
            <w:pPr>
              <w:jc w:val="center"/>
              <w:rPr>
                <w:color w:val="000000"/>
                <w:sz w:val="20"/>
                <w:szCs w:val="20"/>
              </w:rPr>
            </w:pPr>
          </w:p>
        </w:tc>
        <w:tc>
          <w:tcPr>
            <w:tcW w:w="1276" w:type="dxa"/>
            <w:tcBorders>
              <w:top w:val="single" w:sz="4" w:space="0" w:color="auto"/>
              <w:left w:val="nil"/>
              <w:right w:val="single" w:sz="4" w:space="0" w:color="auto"/>
            </w:tcBorders>
            <w:noWrap/>
            <w:vAlign w:val="center"/>
          </w:tcPr>
          <w:p w:rsidR="007852E1" w:rsidRPr="005A7136" w:rsidRDefault="007852E1" w:rsidP="00AF03B8">
            <w:pPr>
              <w:jc w:val="center"/>
              <w:rPr>
                <w:color w:val="000000"/>
                <w:sz w:val="20"/>
                <w:szCs w:val="20"/>
              </w:rPr>
            </w:pPr>
          </w:p>
        </w:tc>
        <w:tc>
          <w:tcPr>
            <w:tcW w:w="1418" w:type="dxa"/>
            <w:vMerge/>
            <w:tcBorders>
              <w:left w:val="single" w:sz="4" w:space="0" w:color="auto"/>
              <w:right w:val="single" w:sz="8" w:space="0" w:color="auto"/>
            </w:tcBorders>
            <w:vAlign w:val="center"/>
          </w:tcPr>
          <w:p w:rsidR="007852E1" w:rsidRPr="005A7136" w:rsidRDefault="007852E1" w:rsidP="00AF03B8">
            <w:pPr>
              <w:rPr>
                <w:color w:val="000000"/>
                <w:sz w:val="20"/>
                <w:szCs w:val="20"/>
              </w:rPr>
            </w:pPr>
          </w:p>
        </w:tc>
      </w:tr>
      <w:tr w:rsidR="007852E1" w:rsidRPr="00671EA6" w:rsidTr="00AF03B8">
        <w:trPr>
          <w:trHeight w:val="231"/>
        </w:trPr>
        <w:tc>
          <w:tcPr>
            <w:tcW w:w="46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7852E1" w:rsidRPr="005A7136" w:rsidRDefault="007852E1" w:rsidP="00AF03B8">
            <w:pPr>
              <w:rPr>
                <w:color w:val="000000"/>
                <w:sz w:val="20"/>
                <w:szCs w:val="20"/>
              </w:rPr>
            </w:pPr>
          </w:p>
        </w:tc>
        <w:tc>
          <w:tcPr>
            <w:tcW w:w="6237" w:type="dxa"/>
            <w:tcBorders>
              <w:top w:val="single" w:sz="4" w:space="0" w:color="auto"/>
              <w:left w:val="nil"/>
              <w:bottom w:val="single" w:sz="8" w:space="0" w:color="auto"/>
              <w:right w:val="single" w:sz="4" w:space="0" w:color="auto"/>
            </w:tcBorders>
            <w:vAlign w:val="center"/>
          </w:tcPr>
          <w:p w:rsidR="007852E1" w:rsidRPr="005A7136" w:rsidRDefault="007852E1" w:rsidP="00AF03B8">
            <w:pPr>
              <w:rPr>
                <w:color w:val="000000"/>
                <w:sz w:val="20"/>
                <w:szCs w:val="20"/>
              </w:rPr>
            </w:pPr>
            <w:r w:rsidRPr="005A7136">
              <w:rPr>
                <w:color w:val="000000"/>
                <w:sz w:val="20"/>
                <w:szCs w:val="20"/>
              </w:rPr>
              <w:t>Прочие работы</w:t>
            </w:r>
          </w:p>
        </w:tc>
        <w:tc>
          <w:tcPr>
            <w:tcW w:w="1276" w:type="dxa"/>
            <w:tcBorders>
              <w:top w:val="single" w:sz="4" w:space="0" w:color="auto"/>
              <w:left w:val="nil"/>
              <w:bottom w:val="single" w:sz="8" w:space="0" w:color="auto"/>
              <w:right w:val="single" w:sz="4" w:space="0" w:color="auto"/>
            </w:tcBorders>
            <w:vAlign w:val="center"/>
          </w:tcPr>
          <w:p w:rsidR="007852E1" w:rsidRPr="005A7136" w:rsidRDefault="007852E1" w:rsidP="00AF03B8">
            <w:pPr>
              <w:jc w:val="center"/>
              <w:rPr>
                <w:color w:val="000000"/>
                <w:sz w:val="20"/>
                <w:szCs w:val="20"/>
              </w:rPr>
            </w:pPr>
          </w:p>
        </w:tc>
        <w:tc>
          <w:tcPr>
            <w:tcW w:w="992" w:type="dxa"/>
            <w:vMerge/>
            <w:tcBorders>
              <w:left w:val="nil"/>
              <w:right w:val="single" w:sz="4" w:space="0" w:color="auto"/>
            </w:tcBorders>
            <w:vAlign w:val="center"/>
          </w:tcPr>
          <w:p w:rsidR="007852E1" w:rsidRPr="005A7136" w:rsidRDefault="007852E1" w:rsidP="00AF03B8">
            <w:pPr>
              <w:jc w:val="center"/>
              <w:rPr>
                <w:color w:val="000000"/>
                <w:sz w:val="20"/>
                <w:szCs w:val="20"/>
              </w:rPr>
            </w:pPr>
          </w:p>
        </w:tc>
        <w:tc>
          <w:tcPr>
            <w:tcW w:w="1276" w:type="dxa"/>
            <w:tcBorders>
              <w:top w:val="single" w:sz="4" w:space="0" w:color="auto"/>
              <w:left w:val="nil"/>
              <w:bottom w:val="single" w:sz="8" w:space="0" w:color="auto"/>
              <w:right w:val="single" w:sz="4" w:space="0" w:color="auto"/>
            </w:tcBorders>
            <w:noWrap/>
            <w:vAlign w:val="center"/>
          </w:tcPr>
          <w:p w:rsidR="007852E1" w:rsidRPr="005A7136" w:rsidRDefault="007852E1" w:rsidP="00AF03B8">
            <w:pPr>
              <w:jc w:val="center"/>
              <w:rPr>
                <w:color w:val="000000"/>
                <w:sz w:val="20"/>
                <w:szCs w:val="20"/>
              </w:rPr>
            </w:pPr>
          </w:p>
        </w:tc>
        <w:tc>
          <w:tcPr>
            <w:tcW w:w="1418" w:type="dxa"/>
            <w:vMerge/>
            <w:tcBorders>
              <w:left w:val="single" w:sz="4"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r>
      <w:tr w:rsidR="007852E1" w:rsidRPr="00671EA6" w:rsidTr="00AF03B8">
        <w:trPr>
          <w:trHeight w:val="405"/>
        </w:trPr>
        <w:tc>
          <w:tcPr>
            <w:tcW w:w="46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7852E1" w:rsidRPr="005A7136" w:rsidRDefault="007852E1" w:rsidP="00AF03B8">
            <w:pPr>
              <w:rPr>
                <w:color w:val="000000"/>
                <w:sz w:val="20"/>
                <w:szCs w:val="20"/>
              </w:rPr>
            </w:pPr>
          </w:p>
        </w:tc>
        <w:tc>
          <w:tcPr>
            <w:tcW w:w="1888" w:type="dxa"/>
            <w:tcBorders>
              <w:top w:val="nil"/>
              <w:left w:val="nil"/>
              <w:bottom w:val="single" w:sz="8" w:space="0" w:color="auto"/>
              <w:right w:val="single" w:sz="4" w:space="0" w:color="auto"/>
            </w:tcBorders>
            <w:vAlign w:val="center"/>
          </w:tcPr>
          <w:p w:rsidR="007852E1" w:rsidRPr="005A7136" w:rsidRDefault="007852E1" w:rsidP="00AF03B8">
            <w:pPr>
              <w:jc w:val="center"/>
              <w:rPr>
                <w:color w:val="000000"/>
                <w:sz w:val="20"/>
                <w:szCs w:val="20"/>
              </w:rPr>
            </w:pPr>
            <w:r w:rsidRPr="005A7136">
              <w:rPr>
                <w:color w:val="000000"/>
                <w:sz w:val="20"/>
                <w:szCs w:val="20"/>
              </w:rPr>
              <w:t>Сезонное обслуживание</w:t>
            </w:r>
            <w:r>
              <w:rPr>
                <w:color w:val="000000"/>
                <w:sz w:val="20"/>
                <w:szCs w:val="20"/>
              </w:rPr>
              <w:t xml:space="preserve"> (теплоснабжение)</w:t>
            </w:r>
          </w:p>
        </w:tc>
        <w:tc>
          <w:tcPr>
            <w:tcW w:w="6237" w:type="dxa"/>
            <w:tcBorders>
              <w:top w:val="nil"/>
              <w:left w:val="nil"/>
              <w:bottom w:val="single" w:sz="8" w:space="0" w:color="auto"/>
              <w:right w:val="single" w:sz="4" w:space="0" w:color="auto"/>
            </w:tcBorders>
            <w:vAlign w:val="center"/>
          </w:tcPr>
          <w:p w:rsidR="007852E1" w:rsidRPr="005A7136" w:rsidRDefault="007852E1" w:rsidP="00AF03B8">
            <w:pPr>
              <w:rPr>
                <w:color w:val="000000"/>
                <w:sz w:val="20"/>
                <w:szCs w:val="20"/>
              </w:rPr>
            </w:pPr>
            <w:r>
              <w:rPr>
                <w:color w:val="000000"/>
                <w:sz w:val="20"/>
                <w:szCs w:val="20"/>
              </w:rPr>
              <w:t>М</w:t>
            </w:r>
            <w:r w:rsidRPr="005A7136">
              <w:rPr>
                <w:color w:val="000000"/>
                <w:sz w:val="20"/>
                <w:szCs w:val="20"/>
              </w:rPr>
              <w:t>ежсезонные работы по подготовке магистралей ХВС, ГВС (апрель</w:t>
            </w:r>
            <w:r>
              <w:rPr>
                <w:color w:val="000000"/>
                <w:sz w:val="20"/>
                <w:szCs w:val="20"/>
              </w:rPr>
              <w:t>, сентябрь</w:t>
            </w:r>
            <w:r w:rsidRPr="005A7136">
              <w:rPr>
                <w:color w:val="000000"/>
                <w:sz w:val="20"/>
                <w:szCs w:val="20"/>
              </w:rPr>
              <w:t>)</w:t>
            </w:r>
          </w:p>
        </w:tc>
        <w:tc>
          <w:tcPr>
            <w:tcW w:w="1276" w:type="dxa"/>
            <w:tcBorders>
              <w:top w:val="nil"/>
              <w:left w:val="nil"/>
              <w:bottom w:val="single" w:sz="8" w:space="0" w:color="auto"/>
              <w:right w:val="single" w:sz="4" w:space="0" w:color="auto"/>
            </w:tcBorders>
            <w:vAlign w:val="center"/>
          </w:tcPr>
          <w:p w:rsidR="007852E1" w:rsidRPr="005A7136" w:rsidRDefault="007852E1" w:rsidP="00AF03B8">
            <w:pPr>
              <w:jc w:val="center"/>
              <w:rPr>
                <w:color w:val="000000"/>
                <w:sz w:val="20"/>
                <w:szCs w:val="20"/>
              </w:rPr>
            </w:pPr>
          </w:p>
        </w:tc>
        <w:tc>
          <w:tcPr>
            <w:tcW w:w="992" w:type="dxa"/>
            <w:tcBorders>
              <w:top w:val="single" w:sz="4" w:space="0" w:color="auto"/>
              <w:left w:val="nil"/>
              <w:bottom w:val="single" w:sz="8" w:space="0" w:color="auto"/>
              <w:right w:val="single" w:sz="4" w:space="0" w:color="auto"/>
            </w:tcBorders>
            <w:vAlign w:val="center"/>
          </w:tcPr>
          <w:p w:rsidR="007852E1" w:rsidRPr="005A7136" w:rsidRDefault="007852E1" w:rsidP="00AF03B8">
            <w:pPr>
              <w:jc w:val="center"/>
              <w:rPr>
                <w:color w:val="000000"/>
                <w:sz w:val="20"/>
                <w:szCs w:val="20"/>
              </w:rPr>
            </w:pPr>
            <w:r>
              <w:rPr>
                <w:color w:val="000000"/>
                <w:sz w:val="20"/>
                <w:szCs w:val="20"/>
              </w:rPr>
              <w:t>2</w:t>
            </w:r>
          </w:p>
        </w:tc>
        <w:tc>
          <w:tcPr>
            <w:tcW w:w="1276" w:type="dxa"/>
            <w:tcBorders>
              <w:top w:val="nil"/>
              <w:left w:val="nil"/>
              <w:bottom w:val="single" w:sz="8" w:space="0" w:color="auto"/>
              <w:right w:val="single" w:sz="4" w:space="0" w:color="auto"/>
            </w:tcBorders>
            <w:noWrap/>
            <w:vAlign w:val="center"/>
          </w:tcPr>
          <w:p w:rsidR="007852E1" w:rsidRPr="005A7136" w:rsidRDefault="007852E1" w:rsidP="00AF03B8">
            <w:pPr>
              <w:jc w:val="center"/>
              <w:rPr>
                <w:color w:val="000000"/>
                <w:sz w:val="20"/>
                <w:szCs w:val="20"/>
              </w:rPr>
            </w:pPr>
          </w:p>
        </w:tc>
        <w:tc>
          <w:tcPr>
            <w:tcW w:w="1418" w:type="dxa"/>
            <w:tcBorders>
              <w:top w:val="nil"/>
              <w:left w:val="nil"/>
              <w:bottom w:val="single" w:sz="8" w:space="0" w:color="auto"/>
              <w:right w:val="single" w:sz="8" w:space="0" w:color="auto"/>
            </w:tcBorders>
            <w:noWrap/>
            <w:vAlign w:val="center"/>
          </w:tcPr>
          <w:p w:rsidR="007852E1" w:rsidRPr="005A7136" w:rsidRDefault="007852E1" w:rsidP="00AF03B8">
            <w:pPr>
              <w:jc w:val="center"/>
              <w:rPr>
                <w:color w:val="000000"/>
                <w:sz w:val="20"/>
                <w:szCs w:val="20"/>
              </w:rPr>
            </w:pPr>
          </w:p>
        </w:tc>
      </w:tr>
      <w:tr w:rsidR="007852E1" w:rsidRPr="00671EA6" w:rsidTr="00AF03B8">
        <w:trPr>
          <w:trHeight w:val="315"/>
        </w:trPr>
        <w:tc>
          <w:tcPr>
            <w:tcW w:w="460" w:type="dxa"/>
            <w:tcBorders>
              <w:top w:val="nil"/>
              <w:left w:val="nil"/>
              <w:bottom w:val="nil"/>
              <w:right w:val="nil"/>
            </w:tcBorders>
            <w:noWrap/>
            <w:vAlign w:val="bottom"/>
          </w:tcPr>
          <w:p w:rsidR="007852E1" w:rsidRPr="005A7136" w:rsidRDefault="007852E1" w:rsidP="00AF03B8">
            <w:pPr>
              <w:rPr>
                <w:color w:val="000000"/>
                <w:sz w:val="20"/>
                <w:szCs w:val="20"/>
              </w:rPr>
            </w:pPr>
          </w:p>
        </w:tc>
        <w:tc>
          <w:tcPr>
            <w:tcW w:w="2100" w:type="dxa"/>
            <w:tcBorders>
              <w:top w:val="nil"/>
              <w:left w:val="nil"/>
              <w:bottom w:val="nil"/>
              <w:right w:val="nil"/>
            </w:tcBorders>
            <w:noWrap/>
            <w:vAlign w:val="bottom"/>
          </w:tcPr>
          <w:p w:rsidR="007852E1" w:rsidRPr="005A7136" w:rsidRDefault="007852E1" w:rsidP="00AF03B8">
            <w:pPr>
              <w:rPr>
                <w:color w:val="000000"/>
                <w:sz w:val="20"/>
                <w:szCs w:val="20"/>
              </w:rPr>
            </w:pPr>
          </w:p>
        </w:tc>
        <w:tc>
          <w:tcPr>
            <w:tcW w:w="1888" w:type="dxa"/>
            <w:tcBorders>
              <w:top w:val="nil"/>
              <w:left w:val="nil"/>
              <w:bottom w:val="nil"/>
              <w:right w:val="nil"/>
            </w:tcBorders>
            <w:noWrap/>
            <w:vAlign w:val="bottom"/>
          </w:tcPr>
          <w:p w:rsidR="007852E1" w:rsidRPr="005A7136" w:rsidRDefault="007852E1" w:rsidP="00AF03B8">
            <w:pPr>
              <w:rPr>
                <w:color w:val="000000"/>
                <w:sz w:val="20"/>
                <w:szCs w:val="20"/>
              </w:rPr>
            </w:pPr>
          </w:p>
        </w:tc>
        <w:tc>
          <w:tcPr>
            <w:tcW w:w="6237" w:type="dxa"/>
            <w:tcBorders>
              <w:top w:val="nil"/>
              <w:left w:val="nil"/>
              <w:bottom w:val="nil"/>
              <w:right w:val="nil"/>
            </w:tcBorders>
            <w:noWrap/>
            <w:vAlign w:val="bottom"/>
          </w:tcPr>
          <w:p w:rsidR="007852E1" w:rsidRPr="005A7136" w:rsidRDefault="007852E1" w:rsidP="00AF03B8">
            <w:pPr>
              <w:rPr>
                <w:color w:val="000000"/>
                <w:sz w:val="20"/>
                <w:szCs w:val="20"/>
              </w:rPr>
            </w:pPr>
          </w:p>
        </w:tc>
        <w:tc>
          <w:tcPr>
            <w:tcW w:w="1276" w:type="dxa"/>
            <w:tcBorders>
              <w:top w:val="nil"/>
              <w:left w:val="nil"/>
              <w:bottom w:val="nil"/>
              <w:right w:val="nil"/>
            </w:tcBorders>
            <w:noWrap/>
            <w:vAlign w:val="bottom"/>
          </w:tcPr>
          <w:p w:rsidR="007852E1" w:rsidRPr="005A7136" w:rsidRDefault="007852E1" w:rsidP="00AF03B8">
            <w:pPr>
              <w:rPr>
                <w:rFonts w:ascii="Calibri" w:hAnsi="Calibri" w:cs="Calibri"/>
                <w:color w:val="000000"/>
                <w:sz w:val="20"/>
                <w:szCs w:val="20"/>
              </w:rPr>
            </w:pPr>
          </w:p>
        </w:tc>
        <w:tc>
          <w:tcPr>
            <w:tcW w:w="992" w:type="dxa"/>
            <w:tcBorders>
              <w:top w:val="nil"/>
              <w:left w:val="nil"/>
              <w:bottom w:val="nil"/>
              <w:right w:val="nil"/>
            </w:tcBorders>
            <w:noWrap/>
            <w:vAlign w:val="bottom"/>
          </w:tcPr>
          <w:p w:rsidR="007852E1" w:rsidRPr="005A7136" w:rsidRDefault="007852E1" w:rsidP="00AF03B8">
            <w:pPr>
              <w:rPr>
                <w:rFonts w:ascii="Calibri" w:hAnsi="Calibri" w:cs="Calibri"/>
                <w:color w:val="000000"/>
                <w:sz w:val="20"/>
                <w:szCs w:val="20"/>
              </w:rPr>
            </w:pPr>
          </w:p>
        </w:tc>
        <w:tc>
          <w:tcPr>
            <w:tcW w:w="1276" w:type="dxa"/>
            <w:tcBorders>
              <w:top w:val="nil"/>
              <w:left w:val="nil"/>
              <w:bottom w:val="nil"/>
              <w:right w:val="nil"/>
            </w:tcBorders>
            <w:noWrap/>
            <w:vAlign w:val="bottom"/>
          </w:tcPr>
          <w:p w:rsidR="007852E1" w:rsidRPr="005A7136" w:rsidRDefault="007852E1" w:rsidP="00AF03B8">
            <w:pPr>
              <w:jc w:val="right"/>
              <w:rPr>
                <w:b/>
                <w:bCs/>
                <w:color w:val="000000"/>
                <w:sz w:val="20"/>
                <w:szCs w:val="20"/>
              </w:rPr>
            </w:pPr>
            <w:r w:rsidRPr="005A7136">
              <w:rPr>
                <w:b/>
                <w:bCs/>
                <w:color w:val="000000"/>
                <w:sz w:val="20"/>
                <w:szCs w:val="20"/>
              </w:rPr>
              <w:t>ИТОГО:</w:t>
            </w:r>
          </w:p>
        </w:tc>
        <w:tc>
          <w:tcPr>
            <w:tcW w:w="1418" w:type="dxa"/>
            <w:tcBorders>
              <w:top w:val="nil"/>
              <w:left w:val="single" w:sz="8" w:space="0" w:color="auto"/>
              <w:bottom w:val="single" w:sz="8" w:space="0" w:color="auto"/>
              <w:right w:val="single" w:sz="8" w:space="0" w:color="auto"/>
            </w:tcBorders>
            <w:noWrap/>
            <w:vAlign w:val="bottom"/>
          </w:tcPr>
          <w:p w:rsidR="007852E1" w:rsidRPr="005A7136" w:rsidRDefault="007852E1" w:rsidP="00AF03B8">
            <w:pPr>
              <w:jc w:val="center"/>
              <w:rPr>
                <w:color w:val="000000"/>
                <w:sz w:val="20"/>
                <w:szCs w:val="20"/>
              </w:rPr>
            </w:pPr>
          </w:p>
        </w:tc>
      </w:tr>
    </w:tbl>
    <w:p w:rsidR="007852E1" w:rsidRPr="00D61D7C" w:rsidRDefault="007852E1" w:rsidP="007852E1">
      <w:pPr>
        <w:jc w:val="center"/>
      </w:pPr>
    </w:p>
    <w:tbl>
      <w:tblPr>
        <w:tblpPr w:leftFromText="180" w:rightFromText="180" w:vertAnchor="text" w:horzAnchor="page" w:tblpX="13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4887"/>
      </w:tblGrid>
      <w:tr w:rsidR="007852E1" w:rsidRPr="00D61D7C" w:rsidTr="00AF03B8">
        <w:trPr>
          <w:trHeight w:val="2074"/>
        </w:trPr>
        <w:tc>
          <w:tcPr>
            <w:tcW w:w="5121" w:type="dxa"/>
            <w:tcBorders>
              <w:top w:val="nil"/>
              <w:left w:val="nil"/>
              <w:bottom w:val="nil"/>
              <w:right w:val="nil"/>
            </w:tcBorders>
          </w:tcPr>
          <w:p w:rsidR="007852E1" w:rsidRPr="00756112" w:rsidRDefault="007852E1" w:rsidP="00AF03B8">
            <w:pPr>
              <w:rPr>
                <w:b/>
              </w:rPr>
            </w:pPr>
            <w:r>
              <w:rPr>
                <w:b/>
              </w:rPr>
              <w:t>Заказчик</w:t>
            </w:r>
            <w:r w:rsidRPr="00756112">
              <w:rPr>
                <w:b/>
              </w:rPr>
              <w:t>:</w:t>
            </w:r>
          </w:p>
          <w:p w:rsidR="007852E1" w:rsidRPr="00756112" w:rsidRDefault="007852E1" w:rsidP="00AF03B8"/>
          <w:p w:rsidR="007852E1" w:rsidRPr="00D61D7C" w:rsidRDefault="007852E1" w:rsidP="00AF03B8">
            <w:pPr>
              <w:rPr>
                <w:vertAlign w:val="superscript"/>
              </w:rPr>
            </w:pPr>
            <w:r w:rsidRPr="00756112">
              <w:t>___________</w:t>
            </w:r>
            <w:r>
              <w:t xml:space="preserve"> (Ф.И.О.)</w:t>
            </w:r>
          </w:p>
        </w:tc>
        <w:tc>
          <w:tcPr>
            <w:tcW w:w="4887" w:type="dxa"/>
            <w:tcBorders>
              <w:top w:val="nil"/>
              <w:left w:val="nil"/>
              <w:bottom w:val="nil"/>
              <w:right w:val="nil"/>
            </w:tcBorders>
          </w:tcPr>
          <w:p w:rsidR="007852E1" w:rsidRPr="00756112" w:rsidRDefault="007852E1" w:rsidP="00AF03B8">
            <w:pPr>
              <w:rPr>
                <w:b/>
              </w:rPr>
            </w:pPr>
            <w:r>
              <w:rPr>
                <w:b/>
              </w:rPr>
              <w:t>Исполнитель</w:t>
            </w:r>
            <w:r w:rsidRPr="00756112">
              <w:rPr>
                <w:b/>
              </w:rPr>
              <w:t>:</w:t>
            </w:r>
          </w:p>
          <w:p w:rsidR="007852E1" w:rsidRPr="004905F5" w:rsidRDefault="007852E1" w:rsidP="00AF03B8"/>
          <w:p w:rsidR="007852E1" w:rsidRPr="00D61D7C" w:rsidRDefault="007852E1" w:rsidP="00AF03B8">
            <w:r w:rsidRPr="004905F5">
              <w:t>____________</w:t>
            </w:r>
            <w:r>
              <w:t xml:space="preserve"> (Ф.И.О.)</w:t>
            </w:r>
          </w:p>
        </w:tc>
      </w:tr>
    </w:tbl>
    <w:p w:rsidR="007852E1" w:rsidRPr="00D61D7C" w:rsidRDefault="007852E1" w:rsidP="007852E1">
      <w:pPr>
        <w:tabs>
          <w:tab w:val="left" w:pos="12915"/>
        </w:tabs>
        <w:jc w:val="right"/>
        <w:sectPr w:rsidR="007852E1" w:rsidRPr="00D61D7C" w:rsidSect="00E86800">
          <w:pgSz w:w="16840" w:h="11907" w:orient="landscape" w:code="9"/>
          <w:pgMar w:top="851" w:right="851" w:bottom="1134" w:left="1701" w:header="794" w:footer="841" w:gutter="0"/>
          <w:cols w:space="720"/>
          <w:titlePg/>
          <w:docGrid w:linePitch="326"/>
        </w:sectPr>
      </w:pPr>
    </w:p>
    <w:p w:rsidR="007852E1" w:rsidRDefault="007852E1" w:rsidP="007852E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7852E1" w:rsidRPr="00D61D7C" w:rsidRDefault="007852E1" w:rsidP="007852E1">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7852E1" w:rsidRPr="00D61D7C" w:rsidRDefault="007852E1" w:rsidP="007852E1">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w:t>
      </w:r>
      <w:r>
        <w:rPr>
          <w:rFonts w:ascii="Times New Roman" w:hAnsi="Times New Roman" w:cs="Times New Roman"/>
          <w:sz w:val="24"/>
          <w:szCs w:val="24"/>
        </w:rPr>
        <w:t xml:space="preserve">_____________ </w:t>
      </w:r>
      <w:r w:rsidRPr="00D61D7C">
        <w:rPr>
          <w:rFonts w:ascii="Times New Roman" w:hAnsi="Times New Roman" w:cs="Times New Roman"/>
          <w:sz w:val="24"/>
          <w:szCs w:val="24"/>
        </w:rPr>
        <w:t>от «___»_______________201__ г.</w:t>
      </w:r>
    </w:p>
    <w:p w:rsidR="007852E1" w:rsidRPr="00D61D7C" w:rsidRDefault="007852E1" w:rsidP="007852E1"/>
    <w:p w:rsidR="007852E1" w:rsidRPr="00D61D7C" w:rsidRDefault="007852E1" w:rsidP="007852E1">
      <w:pPr>
        <w:tabs>
          <w:tab w:val="left" w:pos="1549"/>
        </w:tabs>
      </w:pPr>
    </w:p>
    <w:p w:rsidR="007852E1" w:rsidRPr="00397442" w:rsidRDefault="007852E1" w:rsidP="007852E1">
      <w:pPr>
        <w:tabs>
          <w:tab w:val="left" w:pos="5610"/>
        </w:tabs>
        <w:rPr>
          <w:b/>
          <w:u w:val="single"/>
        </w:rPr>
      </w:pPr>
      <w:r w:rsidRPr="00397442">
        <w:rPr>
          <w:b/>
          <w:u w:val="single"/>
        </w:rPr>
        <w:t>ФОРМА ДОКУМЕНТА:</w:t>
      </w:r>
    </w:p>
    <w:p w:rsidR="007852E1" w:rsidRDefault="007852E1" w:rsidP="007852E1">
      <w:pPr>
        <w:tabs>
          <w:tab w:val="left" w:pos="5610"/>
        </w:tabs>
        <w:rPr>
          <w:b/>
        </w:rPr>
      </w:pPr>
    </w:p>
    <w:p w:rsidR="007852E1" w:rsidRPr="00D61D7C" w:rsidRDefault="007852E1" w:rsidP="007852E1">
      <w:pPr>
        <w:tabs>
          <w:tab w:val="left" w:pos="5610"/>
        </w:tabs>
        <w:jc w:val="both"/>
      </w:pPr>
    </w:p>
    <w:p w:rsidR="007852E1" w:rsidRPr="00D61D7C" w:rsidRDefault="007852E1" w:rsidP="007852E1">
      <w:pPr>
        <w:jc w:val="both"/>
        <w:rPr>
          <w:b/>
        </w:rPr>
      </w:pPr>
      <w:r w:rsidRPr="00D61D7C">
        <w:rPr>
          <w:b/>
        </w:rPr>
        <w:t>ЗАКАЗЧИК: Филиал ПАО «ТрансКонтейнер"</w:t>
      </w:r>
    </w:p>
    <w:p w:rsidR="007852E1" w:rsidRPr="00D61D7C" w:rsidRDefault="007852E1" w:rsidP="007852E1">
      <w:pPr>
        <w:jc w:val="both"/>
        <w:rPr>
          <w:b/>
        </w:rPr>
      </w:pPr>
      <w:r w:rsidRPr="00D61D7C">
        <w:rPr>
          <w:b/>
        </w:rPr>
        <w:t>на Октябрьской железной дороге</w:t>
      </w:r>
    </w:p>
    <w:p w:rsidR="007852E1" w:rsidRPr="00D61D7C" w:rsidRDefault="007852E1" w:rsidP="007852E1">
      <w:pPr>
        <w:jc w:val="both"/>
      </w:pPr>
      <w:r w:rsidRPr="00D61D7C">
        <w:t>ИНН/КПП 7708591995/781643001.</w:t>
      </w:r>
    </w:p>
    <w:p w:rsidR="007852E1" w:rsidRPr="00D61D7C" w:rsidRDefault="007852E1" w:rsidP="007852E1">
      <w:pPr>
        <w:jc w:val="both"/>
      </w:pPr>
      <w:r w:rsidRPr="00D61D7C">
        <w:t xml:space="preserve"> Адрес: 192007, г.</w:t>
      </w:r>
      <w:r>
        <w:t xml:space="preserve"> </w:t>
      </w:r>
      <w:r w:rsidRPr="00D61D7C">
        <w:t>Санкт-Петербург, Лиговский пр., д.</w:t>
      </w:r>
      <w:r>
        <w:t xml:space="preserve"> </w:t>
      </w:r>
      <w:r w:rsidRPr="00D61D7C">
        <w:t>240, лит.</w:t>
      </w:r>
      <w:r>
        <w:t xml:space="preserve"> </w:t>
      </w:r>
      <w:r w:rsidRPr="00D61D7C">
        <w:t>А.</w:t>
      </w:r>
    </w:p>
    <w:p w:rsidR="007852E1" w:rsidRPr="00D61D7C" w:rsidRDefault="007852E1" w:rsidP="007852E1">
      <w:pPr>
        <w:jc w:val="both"/>
      </w:pPr>
    </w:p>
    <w:p w:rsidR="007852E1" w:rsidRPr="00D61D7C" w:rsidRDefault="007852E1" w:rsidP="007852E1">
      <w:pPr>
        <w:jc w:val="both"/>
        <w:rPr>
          <w:b/>
        </w:rPr>
      </w:pPr>
      <w:r w:rsidRPr="00D61D7C">
        <w:rPr>
          <w:b/>
        </w:rPr>
        <w:t xml:space="preserve">ИСПОЛНИТЕЛЬ: </w:t>
      </w:r>
    </w:p>
    <w:p w:rsidR="007852E1" w:rsidRPr="00D61D7C" w:rsidRDefault="007852E1" w:rsidP="007852E1">
      <w:pPr>
        <w:jc w:val="both"/>
      </w:pPr>
      <w:r w:rsidRPr="00D61D7C">
        <w:t xml:space="preserve">ИНН/КПП </w:t>
      </w:r>
    </w:p>
    <w:p w:rsidR="007852E1" w:rsidRPr="00D61D7C" w:rsidRDefault="007852E1" w:rsidP="007852E1">
      <w:pPr>
        <w:jc w:val="both"/>
      </w:pPr>
      <w:r w:rsidRPr="00D61D7C">
        <w:t xml:space="preserve">Адрес: </w:t>
      </w:r>
    </w:p>
    <w:p w:rsidR="007852E1" w:rsidRPr="00D61D7C" w:rsidRDefault="007852E1" w:rsidP="007852E1">
      <w:pPr>
        <w:jc w:val="both"/>
      </w:pPr>
      <w:r w:rsidRPr="00D61D7C">
        <w:t xml:space="preserve"> -</w:t>
      </w:r>
    </w:p>
    <w:p w:rsidR="007852E1" w:rsidRDefault="007852E1" w:rsidP="007852E1">
      <w:pPr>
        <w:tabs>
          <w:tab w:val="left" w:pos="5610"/>
        </w:tabs>
        <w:rPr>
          <w:b/>
        </w:rPr>
      </w:pPr>
      <w:r w:rsidRPr="00D61D7C">
        <w:rPr>
          <w:b/>
        </w:rPr>
        <w:t>АКТ СДАЧИ-ПРИЕМКИ ВЫПОЛНЕННЫХ РАБОТ</w:t>
      </w:r>
      <w:r>
        <w:rPr>
          <w:b/>
        </w:rPr>
        <w:t xml:space="preserve"> </w:t>
      </w:r>
      <w:r w:rsidRPr="00D61D7C">
        <w:rPr>
          <w:b/>
        </w:rPr>
        <w:t>№ ____ от "___" _____ 201_ года.</w:t>
      </w:r>
    </w:p>
    <w:p w:rsidR="007852E1" w:rsidRPr="00D61D7C" w:rsidRDefault="007852E1" w:rsidP="007852E1">
      <w:pPr>
        <w:jc w:val="both"/>
      </w:pPr>
      <w:r w:rsidRPr="00D61D7C">
        <w:t>Согласно Договор</w:t>
      </w:r>
      <w:r>
        <w:t>у</w:t>
      </w:r>
      <w:r w:rsidRPr="00D61D7C">
        <w:t xml:space="preserve"> № ___________ от ______ </w:t>
      </w:r>
      <w:proofErr w:type="gramStart"/>
      <w:r w:rsidRPr="00D61D7C">
        <w:t>г</w:t>
      </w:r>
      <w:proofErr w:type="gramEnd"/>
      <w:r w:rsidRPr="00D61D7C">
        <w:t>.</w:t>
      </w:r>
    </w:p>
    <w:p w:rsidR="007852E1" w:rsidRPr="00D61D7C" w:rsidRDefault="007852E1" w:rsidP="007852E1">
      <w:pPr>
        <w:jc w:val="both"/>
      </w:pPr>
      <w:r w:rsidRPr="00D61D7C">
        <w:t>Отчетный период с «____» _______ по «_____» _______ 201_ года.</w:t>
      </w:r>
    </w:p>
    <w:p w:rsidR="007852E1" w:rsidRPr="00D61D7C" w:rsidRDefault="007852E1" w:rsidP="007852E1"/>
    <w:tbl>
      <w:tblPr>
        <w:tblW w:w="10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2"/>
        <w:gridCol w:w="4947"/>
        <w:gridCol w:w="709"/>
        <w:gridCol w:w="834"/>
        <w:gridCol w:w="1292"/>
        <w:gridCol w:w="1026"/>
      </w:tblGrid>
      <w:tr w:rsidR="007852E1" w:rsidRPr="00D61D7C" w:rsidTr="00AF03B8">
        <w:tc>
          <w:tcPr>
            <w:tcW w:w="1432" w:type="dxa"/>
          </w:tcPr>
          <w:p w:rsidR="007852E1" w:rsidRPr="00D61D7C" w:rsidRDefault="007852E1" w:rsidP="00AF03B8">
            <w:r w:rsidRPr="00D61D7C">
              <w:t>№</w:t>
            </w:r>
          </w:p>
          <w:p w:rsidR="007852E1" w:rsidRPr="00D61D7C" w:rsidRDefault="007852E1" w:rsidP="00AF03B8">
            <w:r w:rsidRPr="00D61D7C">
              <w:t>п</w:t>
            </w:r>
            <w:r w:rsidRPr="00D61D7C">
              <w:rPr>
                <w:lang w:val="en-US"/>
              </w:rPr>
              <w:t>/</w:t>
            </w:r>
            <w:r w:rsidRPr="00D61D7C">
              <w:t>п</w:t>
            </w:r>
          </w:p>
        </w:tc>
        <w:tc>
          <w:tcPr>
            <w:tcW w:w="4947" w:type="dxa"/>
          </w:tcPr>
          <w:p w:rsidR="007852E1" w:rsidRPr="00D61D7C" w:rsidRDefault="007852E1" w:rsidP="00AF03B8">
            <w:pPr>
              <w:jc w:val="center"/>
            </w:pPr>
            <w:r w:rsidRPr="00D61D7C">
              <w:t>Наименование работ и затрат</w:t>
            </w:r>
          </w:p>
        </w:tc>
        <w:tc>
          <w:tcPr>
            <w:tcW w:w="709" w:type="dxa"/>
          </w:tcPr>
          <w:p w:rsidR="007852E1" w:rsidRPr="00D61D7C" w:rsidRDefault="007852E1" w:rsidP="00AF03B8">
            <w:pPr>
              <w:jc w:val="center"/>
            </w:pPr>
            <w:r w:rsidRPr="00D61D7C">
              <w:t>Ед.</w:t>
            </w:r>
          </w:p>
          <w:p w:rsidR="007852E1" w:rsidRPr="00D61D7C" w:rsidRDefault="007852E1" w:rsidP="00AF03B8">
            <w:pPr>
              <w:jc w:val="center"/>
            </w:pPr>
            <w:proofErr w:type="spellStart"/>
            <w:r w:rsidRPr="00D61D7C">
              <w:t>изм</w:t>
            </w:r>
            <w:proofErr w:type="spellEnd"/>
            <w:r w:rsidRPr="00D61D7C">
              <w:t>.</w:t>
            </w:r>
          </w:p>
        </w:tc>
        <w:tc>
          <w:tcPr>
            <w:tcW w:w="834" w:type="dxa"/>
          </w:tcPr>
          <w:p w:rsidR="007852E1" w:rsidRPr="00D61D7C" w:rsidRDefault="007852E1" w:rsidP="00AF03B8">
            <w:pPr>
              <w:jc w:val="center"/>
            </w:pPr>
            <w:proofErr w:type="spellStart"/>
            <w:proofErr w:type="gramStart"/>
            <w:r w:rsidRPr="00D61D7C">
              <w:t>Коли-чество</w:t>
            </w:r>
            <w:proofErr w:type="spellEnd"/>
            <w:proofErr w:type="gramEnd"/>
          </w:p>
        </w:tc>
        <w:tc>
          <w:tcPr>
            <w:tcW w:w="1292" w:type="dxa"/>
          </w:tcPr>
          <w:p w:rsidR="007852E1" w:rsidRPr="00D61D7C" w:rsidRDefault="007852E1" w:rsidP="00AF03B8">
            <w:pPr>
              <w:jc w:val="center"/>
            </w:pPr>
            <w:r w:rsidRPr="00D61D7C">
              <w:t>Цена,</w:t>
            </w:r>
          </w:p>
          <w:p w:rsidR="007852E1" w:rsidRPr="00D61D7C" w:rsidRDefault="007852E1" w:rsidP="00AF03B8">
            <w:pPr>
              <w:jc w:val="center"/>
            </w:pPr>
            <w:r w:rsidRPr="00D61D7C">
              <w:t>руб.</w:t>
            </w:r>
          </w:p>
        </w:tc>
        <w:tc>
          <w:tcPr>
            <w:tcW w:w="1026" w:type="dxa"/>
          </w:tcPr>
          <w:p w:rsidR="007852E1" w:rsidRPr="00D61D7C" w:rsidRDefault="007852E1" w:rsidP="00AF03B8">
            <w:pPr>
              <w:jc w:val="center"/>
            </w:pPr>
            <w:r w:rsidRPr="00D61D7C">
              <w:t>Общая стоимость,</w:t>
            </w:r>
          </w:p>
          <w:p w:rsidR="007852E1" w:rsidRPr="00D61D7C" w:rsidRDefault="007852E1" w:rsidP="00AF03B8">
            <w:pPr>
              <w:jc w:val="center"/>
            </w:pPr>
            <w:r w:rsidRPr="00D61D7C">
              <w:t>руб.</w:t>
            </w:r>
          </w:p>
        </w:tc>
      </w:tr>
      <w:tr w:rsidR="007852E1" w:rsidRPr="00D61D7C" w:rsidTr="00AF03B8">
        <w:tc>
          <w:tcPr>
            <w:tcW w:w="1432" w:type="dxa"/>
          </w:tcPr>
          <w:p w:rsidR="007852E1" w:rsidRPr="00D61D7C" w:rsidRDefault="007852E1" w:rsidP="00AF03B8">
            <w:pPr>
              <w:jc w:val="center"/>
            </w:pPr>
            <w:r w:rsidRPr="00D61D7C">
              <w:t>1</w:t>
            </w:r>
          </w:p>
        </w:tc>
        <w:tc>
          <w:tcPr>
            <w:tcW w:w="4947" w:type="dxa"/>
          </w:tcPr>
          <w:p w:rsidR="007852E1" w:rsidRPr="00D61D7C" w:rsidRDefault="007852E1" w:rsidP="00AF03B8">
            <w:pPr>
              <w:jc w:val="center"/>
            </w:pPr>
            <w:r w:rsidRPr="00D61D7C">
              <w:t>2</w:t>
            </w:r>
          </w:p>
        </w:tc>
        <w:tc>
          <w:tcPr>
            <w:tcW w:w="709" w:type="dxa"/>
          </w:tcPr>
          <w:p w:rsidR="007852E1" w:rsidRPr="00D61D7C" w:rsidRDefault="007852E1" w:rsidP="00AF03B8">
            <w:pPr>
              <w:jc w:val="center"/>
            </w:pPr>
            <w:r w:rsidRPr="00D61D7C">
              <w:t>3</w:t>
            </w:r>
          </w:p>
        </w:tc>
        <w:tc>
          <w:tcPr>
            <w:tcW w:w="834" w:type="dxa"/>
          </w:tcPr>
          <w:p w:rsidR="007852E1" w:rsidRPr="00D61D7C" w:rsidRDefault="007852E1" w:rsidP="00AF03B8">
            <w:pPr>
              <w:jc w:val="center"/>
            </w:pPr>
            <w:r w:rsidRPr="00D61D7C">
              <w:t>4</w:t>
            </w:r>
          </w:p>
        </w:tc>
        <w:tc>
          <w:tcPr>
            <w:tcW w:w="1292" w:type="dxa"/>
          </w:tcPr>
          <w:p w:rsidR="007852E1" w:rsidRPr="00D61D7C" w:rsidRDefault="007852E1" w:rsidP="00AF03B8">
            <w:pPr>
              <w:jc w:val="center"/>
            </w:pPr>
            <w:r w:rsidRPr="00D61D7C">
              <w:t>5</w:t>
            </w:r>
          </w:p>
        </w:tc>
        <w:tc>
          <w:tcPr>
            <w:tcW w:w="1026" w:type="dxa"/>
          </w:tcPr>
          <w:p w:rsidR="007852E1" w:rsidRPr="00D61D7C" w:rsidRDefault="007852E1" w:rsidP="00AF03B8">
            <w:pPr>
              <w:jc w:val="center"/>
            </w:pPr>
            <w:r w:rsidRPr="00D61D7C">
              <w:t>6</w:t>
            </w:r>
          </w:p>
        </w:tc>
      </w:tr>
      <w:tr w:rsidR="007852E1" w:rsidRPr="00D61D7C" w:rsidTr="00AF03B8">
        <w:trPr>
          <w:trHeight w:val="341"/>
        </w:trPr>
        <w:tc>
          <w:tcPr>
            <w:tcW w:w="1432" w:type="dxa"/>
          </w:tcPr>
          <w:p w:rsidR="007852E1" w:rsidRPr="00D61D7C" w:rsidRDefault="007852E1" w:rsidP="00AF03B8">
            <w:pPr>
              <w:jc w:val="center"/>
            </w:pPr>
            <w:r w:rsidRPr="00D61D7C">
              <w:t>1</w:t>
            </w:r>
          </w:p>
        </w:tc>
        <w:tc>
          <w:tcPr>
            <w:tcW w:w="4947" w:type="dxa"/>
          </w:tcPr>
          <w:p w:rsidR="007852E1" w:rsidRPr="00D61D7C" w:rsidRDefault="007852E1" w:rsidP="00AF03B8"/>
        </w:tc>
        <w:tc>
          <w:tcPr>
            <w:tcW w:w="709" w:type="dxa"/>
          </w:tcPr>
          <w:p w:rsidR="007852E1" w:rsidRPr="00D61D7C" w:rsidRDefault="007852E1" w:rsidP="00AF03B8">
            <w:pPr>
              <w:jc w:val="center"/>
            </w:pPr>
            <w:r w:rsidRPr="00D61D7C">
              <w:t>-</w:t>
            </w:r>
          </w:p>
        </w:tc>
        <w:tc>
          <w:tcPr>
            <w:tcW w:w="834" w:type="dxa"/>
          </w:tcPr>
          <w:p w:rsidR="007852E1" w:rsidRPr="00D61D7C" w:rsidRDefault="007852E1" w:rsidP="00AF03B8">
            <w:pPr>
              <w:jc w:val="center"/>
            </w:pPr>
            <w:r w:rsidRPr="00D61D7C">
              <w:t>-</w:t>
            </w:r>
          </w:p>
        </w:tc>
        <w:tc>
          <w:tcPr>
            <w:tcW w:w="1292" w:type="dxa"/>
          </w:tcPr>
          <w:p w:rsidR="007852E1" w:rsidRPr="00D61D7C" w:rsidRDefault="007852E1" w:rsidP="00AF03B8">
            <w:pPr>
              <w:jc w:val="center"/>
            </w:pPr>
          </w:p>
        </w:tc>
        <w:tc>
          <w:tcPr>
            <w:tcW w:w="1026" w:type="dxa"/>
          </w:tcPr>
          <w:p w:rsidR="007852E1" w:rsidRPr="00D61D7C" w:rsidRDefault="007852E1" w:rsidP="00AF03B8">
            <w:pPr>
              <w:jc w:val="center"/>
            </w:pPr>
          </w:p>
        </w:tc>
      </w:tr>
      <w:tr w:rsidR="007852E1" w:rsidRPr="00D61D7C" w:rsidTr="00AF03B8">
        <w:tc>
          <w:tcPr>
            <w:tcW w:w="9214" w:type="dxa"/>
            <w:gridSpan w:val="5"/>
          </w:tcPr>
          <w:p w:rsidR="007852E1" w:rsidRPr="00D61D7C" w:rsidRDefault="007852E1" w:rsidP="00AF03B8">
            <w:pPr>
              <w:rPr>
                <w:b/>
                <w:bCs/>
              </w:rPr>
            </w:pPr>
            <w:r w:rsidRPr="00D61D7C">
              <w:rPr>
                <w:b/>
                <w:bCs/>
              </w:rPr>
              <w:t xml:space="preserve">ВСЕГО БЕЗ НДС </w:t>
            </w:r>
          </w:p>
        </w:tc>
        <w:tc>
          <w:tcPr>
            <w:tcW w:w="1026" w:type="dxa"/>
            <w:vAlign w:val="bottom"/>
          </w:tcPr>
          <w:p w:rsidR="007852E1" w:rsidRPr="00D61D7C" w:rsidRDefault="007852E1" w:rsidP="00AF03B8">
            <w:pPr>
              <w:jc w:val="center"/>
              <w:rPr>
                <w:bCs/>
              </w:rPr>
            </w:pPr>
          </w:p>
        </w:tc>
      </w:tr>
      <w:tr w:rsidR="007852E1" w:rsidRPr="00D61D7C" w:rsidTr="00AF03B8">
        <w:tc>
          <w:tcPr>
            <w:tcW w:w="9214" w:type="dxa"/>
            <w:gridSpan w:val="5"/>
          </w:tcPr>
          <w:p w:rsidR="007852E1" w:rsidRPr="00D61D7C" w:rsidRDefault="007852E1" w:rsidP="00AF03B8">
            <w:pPr>
              <w:rPr>
                <w:b/>
                <w:bCs/>
              </w:rPr>
            </w:pPr>
            <w:r w:rsidRPr="00D61D7C">
              <w:rPr>
                <w:b/>
                <w:bCs/>
              </w:rPr>
              <w:t>НДС 18%</w:t>
            </w:r>
          </w:p>
        </w:tc>
        <w:tc>
          <w:tcPr>
            <w:tcW w:w="1026" w:type="dxa"/>
            <w:vAlign w:val="bottom"/>
          </w:tcPr>
          <w:p w:rsidR="007852E1" w:rsidRPr="00D61D7C" w:rsidRDefault="007852E1" w:rsidP="00AF03B8">
            <w:pPr>
              <w:jc w:val="center"/>
              <w:rPr>
                <w:bCs/>
              </w:rPr>
            </w:pPr>
          </w:p>
        </w:tc>
      </w:tr>
      <w:tr w:rsidR="007852E1" w:rsidRPr="00D61D7C" w:rsidTr="00AF03B8">
        <w:tc>
          <w:tcPr>
            <w:tcW w:w="9214" w:type="dxa"/>
            <w:gridSpan w:val="5"/>
          </w:tcPr>
          <w:p w:rsidR="007852E1" w:rsidRPr="00D61D7C" w:rsidRDefault="007852E1" w:rsidP="00AF03B8">
            <w:pPr>
              <w:rPr>
                <w:b/>
                <w:bCs/>
              </w:rPr>
            </w:pPr>
            <w:r w:rsidRPr="00D61D7C">
              <w:rPr>
                <w:b/>
                <w:bCs/>
              </w:rPr>
              <w:t>ВСЕГО С НДС</w:t>
            </w:r>
          </w:p>
        </w:tc>
        <w:tc>
          <w:tcPr>
            <w:tcW w:w="1026" w:type="dxa"/>
            <w:vAlign w:val="bottom"/>
          </w:tcPr>
          <w:p w:rsidR="007852E1" w:rsidRPr="00D61D7C" w:rsidRDefault="007852E1" w:rsidP="00AF03B8">
            <w:pPr>
              <w:jc w:val="center"/>
              <w:rPr>
                <w:bCs/>
              </w:rPr>
            </w:pPr>
          </w:p>
        </w:tc>
      </w:tr>
    </w:tbl>
    <w:p w:rsidR="007852E1" w:rsidRPr="00D61D7C" w:rsidRDefault="007852E1" w:rsidP="007852E1"/>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852E1" w:rsidRPr="00D61D7C" w:rsidTr="00AF03B8">
        <w:trPr>
          <w:trHeight w:val="2074"/>
        </w:trPr>
        <w:tc>
          <w:tcPr>
            <w:tcW w:w="4705" w:type="dxa"/>
            <w:tcBorders>
              <w:top w:val="nil"/>
              <w:left w:val="nil"/>
              <w:bottom w:val="nil"/>
              <w:right w:val="nil"/>
            </w:tcBorders>
          </w:tcPr>
          <w:p w:rsidR="007852E1" w:rsidRPr="00756112" w:rsidRDefault="007852E1" w:rsidP="00AF03B8">
            <w:pPr>
              <w:rPr>
                <w:b/>
              </w:rPr>
            </w:pPr>
            <w:r>
              <w:rPr>
                <w:b/>
              </w:rPr>
              <w:t>Заказчик</w:t>
            </w:r>
            <w:r w:rsidRPr="00756112">
              <w:rPr>
                <w:b/>
              </w:rPr>
              <w:t>:</w:t>
            </w:r>
          </w:p>
          <w:p w:rsidR="007852E1" w:rsidRPr="00756112" w:rsidRDefault="007852E1" w:rsidP="00AF03B8"/>
          <w:p w:rsidR="007852E1" w:rsidRPr="00D61D7C" w:rsidRDefault="007852E1" w:rsidP="00AF03B8">
            <w:pPr>
              <w:rPr>
                <w:vertAlign w:val="superscript"/>
              </w:rPr>
            </w:pPr>
            <w:r w:rsidRPr="00756112">
              <w:t>___________</w:t>
            </w:r>
            <w:r>
              <w:t xml:space="preserve"> (Ф.И.О.)</w:t>
            </w:r>
          </w:p>
        </w:tc>
        <w:tc>
          <w:tcPr>
            <w:tcW w:w="4139" w:type="dxa"/>
            <w:tcBorders>
              <w:top w:val="nil"/>
              <w:left w:val="nil"/>
              <w:bottom w:val="nil"/>
              <w:right w:val="nil"/>
            </w:tcBorders>
          </w:tcPr>
          <w:p w:rsidR="007852E1" w:rsidRPr="00756112" w:rsidRDefault="007852E1" w:rsidP="00AF03B8">
            <w:pPr>
              <w:rPr>
                <w:b/>
              </w:rPr>
            </w:pPr>
            <w:r>
              <w:rPr>
                <w:b/>
              </w:rPr>
              <w:t>Исполнитель</w:t>
            </w:r>
            <w:r w:rsidRPr="00756112">
              <w:rPr>
                <w:b/>
              </w:rPr>
              <w:t>:</w:t>
            </w:r>
          </w:p>
          <w:p w:rsidR="007852E1" w:rsidRPr="004905F5" w:rsidRDefault="007852E1" w:rsidP="00AF03B8"/>
          <w:p w:rsidR="007852E1" w:rsidRPr="00D61D7C" w:rsidRDefault="007852E1" w:rsidP="00AF03B8">
            <w:r w:rsidRPr="004905F5">
              <w:t>____________</w:t>
            </w:r>
            <w:r>
              <w:t xml:space="preserve"> (Ф.И.О.)</w:t>
            </w:r>
          </w:p>
        </w:tc>
      </w:tr>
    </w:tbl>
    <w:p w:rsidR="007852E1" w:rsidRPr="00D61D7C" w:rsidRDefault="007852E1" w:rsidP="007852E1">
      <w:pPr>
        <w:sectPr w:rsidR="007852E1" w:rsidRPr="00D61D7C" w:rsidSect="00397442">
          <w:pgSz w:w="11907" w:h="16840" w:code="9"/>
          <w:pgMar w:top="1134" w:right="851" w:bottom="1134" w:left="1701" w:header="794" w:footer="811" w:gutter="0"/>
          <w:cols w:space="720"/>
          <w:titlePg/>
          <w:docGrid w:linePitch="326"/>
        </w:sectPr>
      </w:pPr>
    </w:p>
    <w:p w:rsidR="007852E1" w:rsidRPr="00314E42" w:rsidRDefault="007852E1" w:rsidP="007852E1">
      <w:pPr>
        <w:pStyle w:val="ConsNormal"/>
        <w:widowControl/>
        <w:ind w:firstLine="0"/>
        <w:jc w:val="right"/>
        <w:rPr>
          <w:rFonts w:ascii="Times New Roman" w:hAnsi="Times New Roman" w:cs="Times New Roman"/>
          <w:sz w:val="24"/>
          <w:szCs w:val="24"/>
        </w:rPr>
      </w:pPr>
      <w:r w:rsidRPr="00314E42">
        <w:rPr>
          <w:rFonts w:ascii="Times New Roman" w:hAnsi="Times New Roman" w:cs="Times New Roman"/>
          <w:sz w:val="24"/>
          <w:szCs w:val="24"/>
        </w:rPr>
        <w:t>Приложение № 5</w:t>
      </w:r>
    </w:p>
    <w:p w:rsidR="007852E1" w:rsidRPr="00314E42" w:rsidRDefault="007852E1" w:rsidP="007852E1">
      <w:pPr>
        <w:pStyle w:val="ConsNormal"/>
        <w:widowControl/>
        <w:ind w:firstLine="0"/>
        <w:jc w:val="right"/>
        <w:rPr>
          <w:rFonts w:ascii="Times New Roman" w:hAnsi="Times New Roman" w:cs="Times New Roman"/>
          <w:sz w:val="24"/>
          <w:szCs w:val="24"/>
        </w:rPr>
      </w:pPr>
      <w:r w:rsidRPr="00314E42">
        <w:rPr>
          <w:rFonts w:ascii="Times New Roman" w:hAnsi="Times New Roman" w:cs="Times New Roman"/>
          <w:sz w:val="24"/>
          <w:szCs w:val="24"/>
        </w:rPr>
        <w:t>к Договору на выполнение Работ</w:t>
      </w:r>
    </w:p>
    <w:p w:rsidR="007852E1" w:rsidRPr="00314E42" w:rsidRDefault="007852E1" w:rsidP="007852E1">
      <w:pPr>
        <w:pStyle w:val="ConsNormal"/>
        <w:widowControl/>
        <w:spacing w:line="276" w:lineRule="auto"/>
        <w:ind w:firstLine="0"/>
        <w:jc w:val="right"/>
        <w:rPr>
          <w:rFonts w:ascii="Times New Roman" w:hAnsi="Times New Roman" w:cs="Times New Roman"/>
          <w:sz w:val="24"/>
          <w:szCs w:val="24"/>
        </w:rPr>
      </w:pPr>
      <w:r w:rsidRPr="00314E42">
        <w:rPr>
          <w:rFonts w:ascii="Times New Roman" w:hAnsi="Times New Roman" w:cs="Times New Roman"/>
          <w:sz w:val="24"/>
          <w:szCs w:val="24"/>
        </w:rPr>
        <w:t>№________ от «___»_______________201__ г.</w:t>
      </w:r>
    </w:p>
    <w:p w:rsidR="007852E1" w:rsidRPr="00314E42"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314E42"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314E42" w:rsidRDefault="007852E1" w:rsidP="007852E1">
      <w:pPr>
        <w:pStyle w:val="ConsNormal"/>
        <w:widowControl/>
        <w:spacing w:line="276" w:lineRule="auto"/>
        <w:ind w:firstLine="0"/>
        <w:jc w:val="right"/>
        <w:rPr>
          <w:rFonts w:ascii="Times New Roman" w:hAnsi="Times New Roman" w:cs="Times New Roman"/>
          <w:sz w:val="24"/>
          <w:szCs w:val="24"/>
        </w:rPr>
      </w:pPr>
    </w:p>
    <w:p w:rsidR="007852E1" w:rsidRPr="00314E42" w:rsidRDefault="007852E1" w:rsidP="007852E1">
      <w:pPr>
        <w:jc w:val="center"/>
        <w:rPr>
          <w:b/>
        </w:rPr>
      </w:pPr>
      <w:r w:rsidRPr="00314E42">
        <w:rPr>
          <w:b/>
        </w:rPr>
        <w:t>Сведения о цепочке собственников</w:t>
      </w:r>
    </w:p>
    <w:p w:rsidR="007852E1" w:rsidRPr="00314E42" w:rsidRDefault="007852E1" w:rsidP="007852E1">
      <w:pPr>
        <w:jc w:val="center"/>
        <w:rPr>
          <w:b/>
        </w:rPr>
      </w:pPr>
      <w:r w:rsidRPr="00314E42">
        <w:rPr>
          <w:b/>
        </w:rPr>
        <w:t>(включая бенефициаров</w:t>
      </w:r>
      <w:r w:rsidRPr="00314E42">
        <w:rPr>
          <w:rStyle w:val="af6"/>
        </w:rPr>
        <w:t xml:space="preserve">, </w:t>
      </w:r>
      <w:r w:rsidRPr="00314E42">
        <w:rPr>
          <w:b/>
        </w:rPr>
        <w:t>в т.ч. конечных)</w:t>
      </w:r>
    </w:p>
    <w:p w:rsidR="007852E1" w:rsidRPr="00314E42" w:rsidRDefault="007852E1" w:rsidP="007852E1"/>
    <w:p w:rsidR="007852E1" w:rsidRPr="00314E42" w:rsidRDefault="007852E1" w:rsidP="007852E1">
      <w:pPr>
        <w:pStyle w:val="aff7"/>
        <w:numPr>
          <w:ilvl w:val="0"/>
          <w:numId w:val="40"/>
        </w:numPr>
        <w:suppressAutoHyphens w:val="0"/>
        <w:ind w:left="709" w:hanging="709"/>
        <w:rPr>
          <w:b/>
        </w:rPr>
      </w:pPr>
      <w:r w:rsidRPr="00314E42">
        <w:rPr>
          <w:b/>
        </w:rPr>
        <w:t>«Общая информация о контрагенте»:</w:t>
      </w:r>
    </w:p>
    <w:p w:rsidR="007852E1" w:rsidRPr="00314E42" w:rsidRDefault="007852E1" w:rsidP="007852E1">
      <w:pPr>
        <w:pStyle w:val="aff7"/>
        <w:numPr>
          <w:ilvl w:val="1"/>
          <w:numId w:val="40"/>
        </w:numPr>
        <w:suppressAutoHyphens w:val="0"/>
        <w:ind w:left="709" w:hanging="709"/>
      </w:pPr>
      <w:r w:rsidRPr="00314E42">
        <w:t xml:space="preserve">Наименование (сокращенное): </w:t>
      </w:r>
    </w:p>
    <w:p w:rsidR="007852E1" w:rsidRPr="00314E42" w:rsidRDefault="007852E1" w:rsidP="007852E1">
      <w:pPr>
        <w:pStyle w:val="aff7"/>
        <w:numPr>
          <w:ilvl w:val="1"/>
          <w:numId w:val="40"/>
        </w:numPr>
        <w:suppressAutoHyphens w:val="0"/>
        <w:ind w:left="709" w:hanging="709"/>
      </w:pPr>
      <w:r w:rsidRPr="00314E42">
        <w:t xml:space="preserve">ОГРН/ИНН: </w:t>
      </w:r>
    </w:p>
    <w:p w:rsidR="007852E1" w:rsidRPr="00314E42" w:rsidRDefault="007852E1" w:rsidP="007852E1">
      <w:pPr>
        <w:pStyle w:val="aff7"/>
        <w:numPr>
          <w:ilvl w:val="1"/>
          <w:numId w:val="40"/>
        </w:numPr>
        <w:suppressAutoHyphens w:val="0"/>
        <w:ind w:left="709" w:hanging="709"/>
      </w:pPr>
      <w:r w:rsidRPr="00314E42">
        <w:t xml:space="preserve">Адрес местонахождения (по ЕГРЮЛ): </w:t>
      </w:r>
    </w:p>
    <w:p w:rsidR="007852E1" w:rsidRPr="00314E42" w:rsidRDefault="007852E1" w:rsidP="007852E1">
      <w:pPr>
        <w:pStyle w:val="aff7"/>
        <w:numPr>
          <w:ilvl w:val="1"/>
          <w:numId w:val="40"/>
        </w:numPr>
        <w:suppressAutoHyphens w:val="0"/>
        <w:ind w:left="709" w:hanging="709"/>
      </w:pPr>
      <w:r w:rsidRPr="00314E42">
        <w:t xml:space="preserve">Адрес местонахождения (фактический): </w:t>
      </w:r>
    </w:p>
    <w:p w:rsidR="007852E1" w:rsidRPr="00314E42" w:rsidRDefault="007852E1" w:rsidP="007852E1">
      <w:pPr>
        <w:pStyle w:val="aff7"/>
        <w:numPr>
          <w:ilvl w:val="1"/>
          <w:numId w:val="40"/>
        </w:numPr>
        <w:suppressAutoHyphens w:val="0"/>
        <w:ind w:left="709" w:hanging="709"/>
      </w:pPr>
      <w:r w:rsidRPr="00314E42">
        <w:t xml:space="preserve">Должность и ФИО (полностью) руководителя: </w:t>
      </w:r>
    </w:p>
    <w:p w:rsidR="007852E1" w:rsidRPr="00314E42" w:rsidRDefault="007852E1" w:rsidP="007852E1">
      <w:pPr>
        <w:pStyle w:val="aff7"/>
        <w:spacing w:after="120"/>
        <w:ind w:left="709"/>
      </w:pPr>
    </w:p>
    <w:p w:rsidR="007852E1" w:rsidRPr="00314E42" w:rsidRDefault="007852E1" w:rsidP="007852E1">
      <w:pPr>
        <w:pStyle w:val="aff7"/>
        <w:numPr>
          <w:ilvl w:val="0"/>
          <w:numId w:val="40"/>
        </w:numPr>
        <w:suppressAutoHyphens w:val="0"/>
        <w:spacing w:after="120"/>
        <w:ind w:left="709" w:hanging="709"/>
      </w:pPr>
      <w:r w:rsidRPr="00314E42">
        <w:rPr>
          <w:b/>
        </w:rPr>
        <w:t xml:space="preserve"> </w:t>
      </w:r>
      <w:proofErr w:type="gramStart"/>
      <w:r w:rsidRPr="00314E42">
        <w:rPr>
          <w:b/>
        </w:rPr>
        <w:t>«Информация о цепочке собственников (участников, акционеров и пр.) контрагента, включая бенефициаров (в т.ч. конечных)»</w:t>
      </w:r>
      <w:proofErr w:type="gramEnd"/>
    </w:p>
    <w:p w:rsidR="007852E1" w:rsidRPr="00314E42" w:rsidRDefault="007852E1" w:rsidP="007852E1">
      <w:pPr>
        <w:pStyle w:val="aff7"/>
        <w:ind w:left="709" w:hanging="709"/>
        <w:rPr>
          <w:b/>
          <w:i/>
          <w:u w:val="single"/>
        </w:rPr>
      </w:pPr>
      <w:r w:rsidRPr="00314E42">
        <w:rPr>
          <w:b/>
          <w:i/>
          <w:u w:val="single"/>
        </w:rPr>
        <w:t>Для физических лиц (заполняется на каждого собственника):</w:t>
      </w:r>
    </w:p>
    <w:p w:rsidR="007852E1" w:rsidRPr="00314E42" w:rsidRDefault="007852E1" w:rsidP="007852E1">
      <w:pPr>
        <w:pStyle w:val="aff7"/>
        <w:numPr>
          <w:ilvl w:val="1"/>
          <w:numId w:val="40"/>
        </w:numPr>
        <w:suppressAutoHyphens w:val="0"/>
        <w:ind w:left="709" w:hanging="709"/>
      </w:pPr>
      <w:r w:rsidRPr="00314E42">
        <w:t>Вид собственника (</w:t>
      </w:r>
      <w:r w:rsidRPr="00314E42">
        <w:rPr>
          <w:b/>
          <w:i/>
        </w:rPr>
        <w:t>участник, акционер, бенефициар, иное - указать</w:t>
      </w:r>
      <w:r w:rsidRPr="00314E42">
        <w:t xml:space="preserve">): </w:t>
      </w:r>
    </w:p>
    <w:p w:rsidR="007852E1" w:rsidRPr="00314E42" w:rsidRDefault="007852E1" w:rsidP="007852E1">
      <w:pPr>
        <w:pStyle w:val="aff7"/>
        <w:numPr>
          <w:ilvl w:val="1"/>
          <w:numId w:val="40"/>
        </w:numPr>
        <w:suppressAutoHyphens w:val="0"/>
        <w:ind w:left="709" w:hanging="709"/>
      </w:pPr>
      <w:r w:rsidRPr="00314E42">
        <w:t xml:space="preserve">ФИО полностью: </w:t>
      </w:r>
    </w:p>
    <w:p w:rsidR="007852E1" w:rsidRPr="00314E42" w:rsidRDefault="007852E1" w:rsidP="007852E1">
      <w:pPr>
        <w:pStyle w:val="aff7"/>
        <w:numPr>
          <w:ilvl w:val="1"/>
          <w:numId w:val="40"/>
        </w:numPr>
        <w:suppressAutoHyphens w:val="0"/>
        <w:ind w:left="709" w:hanging="709"/>
      </w:pPr>
      <w:r w:rsidRPr="00314E42">
        <w:t xml:space="preserve">Реквизиты документа, удостоверяющего личность (наименование документа, серия, номер): </w:t>
      </w:r>
    </w:p>
    <w:p w:rsidR="007852E1" w:rsidRPr="00314E42" w:rsidRDefault="007852E1" w:rsidP="007852E1">
      <w:pPr>
        <w:pStyle w:val="aff7"/>
        <w:numPr>
          <w:ilvl w:val="1"/>
          <w:numId w:val="40"/>
        </w:numPr>
        <w:suppressAutoHyphens w:val="0"/>
        <w:ind w:left="709" w:hanging="709"/>
      </w:pPr>
      <w:r w:rsidRPr="00314E42">
        <w:t xml:space="preserve">Адрес регистрации: </w:t>
      </w:r>
    </w:p>
    <w:p w:rsidR="007852E1" w:rsidRPr="00314E42" w:rsidRDefault="007852E1" w:rsidP="007852E1">
      <w:pPr>
        <w:pStyle w:val="aff7"/>
        <w:ind w:left="709" w:hanging="709"/>
      </w:pPr>
    </w:p>
    <w:p w:rsidR="007852E1" w:rsidRPr="00314E42" w:rsidRDefault="007852E1" w:rsidP="007852E1">
      <w:pPr>
        <w:pStyle w:val="aff7"/>
        <w:ind w:left="709" w:hanging="709"/>
        <w:rPr>
          <w:b/>
          <w:i/>
          <w:u w:val="single"/>
        </w:rPr>
      </w:pPr>
      <w:r w:rsidRPr="00314E42">
        <w:rPr>
          <w:b/>
          <w:i/>
          <w:u w:val="single"/>
        </w:rPr>
        <w:t>Для юридических лиц (заполняется на каждого собственника):</w:t>
      </w:r>
    </w:p>
    <w:p w:rsidR="007852E1" w:rsidRPr="00314E42" w:rsidRDefault="007852E1" w:rsidP="007852E1">
      <w:pPr>
        <w:pStyle w:val="aff7"/>
        <w:numPr>
          <w:ilvl w:val="1"/>
          <w:numId w:val="41"/>
        </w:numPr>
        <w:suppressAutoHyphens w:val="0"/>
        <w:ind w:left="709" w:hanging="709"/>
        <w:contextualSpacing/>
      </w:pPr>
      <w:r w:rsidRPr="00314E42">
        <w:t>Вид собственника (</w:t>
      </w:r>
      <w:r w:rsidRPr="00314E42">
        <w:rPr>
          <w:b/>
          <w:i/>
        </w:rPr>
        <w:t>участник, акционер, бенефициар, иное - указать</w:t>
      </w:r>
      <w:r w:rsidRPr="00314E42">
        <w:t>):</w:t>
      </w:r>
    </w:p>
    <w:p w:rsidR="007852E1" w:rsidRPr="00314E42" w:rsidRDefault="007852E1" w:rsidP="007852E1">
      <w:pPr>
        <w:pStyle w:val="aff7"/>
        <w:numPr>
          <w:ilvl w:val="1"/>
          <w:numId w:val="41"/>
        </w:numPr>
        <w:suppressAutoHyphens w:val="0"/>
        <w:ind w:left="709" w:hanging="709"/>
      </w:pPr>
      <w:r w:rsidRPr="00314E42">
        <w:t xml:space="preserve">Наименование (сокращенное): </w:t>
      </w:r>
    </w:p>
    <w:p w:rsidR="007852E1" w:rsidRPr="00314E42" w:rsidRDefault="007852E1" w:rsidP="007852E1">
      <w:pPr>
        <w:pStyle w:val="aff7"/>
        <w:numPr>
          <w:ilvl w:val="1"/>
          <w:numId w:val="41"/>
        </w:numPr>
        <w:suppressAutoHyphens w:val="0"/>
        <w:ind w:left="709" w:hanging="709"/>
      </w:pPr>
      <w:r w:rsidRPr="00314E42">
        <w:t xml:space="preserve">ОГРН/ИНН: </w:t>
      </w:r>
    </w:p>
    <w:p w:rsidR="007852E1" w:rsidRPr="00314E42" w:rsidRDefault="007852E1" w:rsidP="007852E1">
      <w:pPr>
        <w:pStyle w:val="aff7"/>
        <w:numPr>
          <w:ilvl w:val="1"/>
          <w:numId w:val="41"/>
        </w:numPr>
        <w:suppressAutoHyphens w:val="0"/>
        <w:ind w:left="709" w:hanging="709"/>
      </w:pPr>
      <w:r w:rsidRPr="00314E42">
        <w:t xml:space="preserve">Адрес местонахождения (по ЕГРЮЛ): </w:t>
      </w:r>
    </w:p>
    <w:p w:rsidR="007852E1" w:rsidRPr="00314E42" w:rsidRDefault="007852E1" w:rsidP="007852E1">
      <w:pPr>
        <w:pStyle w:val="aff7"/>
        <w:numPr>
          <w:ilvl w:val="1"/>
          <w:numId w:val="41"/>
        </w:numPr>
        <w:suppressAutoHyphens w:val="0"/>
        <w:ind w:left="709" w:hanging="709"/>
      </w:pPr>
      <w:r w:rsidRPr="00314E42">
        <w:t xml:space="preserve">Адрес местонахождения (фактический): </w:t>
      </w:r>
    </w:p>
    <w:p w:rsidR="007852E1" w:rsidRPr="00314E42" w:rsidRDefault="007852E1" w:rsidP="007852E1">
      <w:pPr>
        <w:pStyle w:val="aff7"/>
        <w:numPr>
          <w:ilvl w:val="1"/>
          <w:numId w:val="41"/>
        </w:numPr>
        <w:suppressAutoHyphens w:val="0"/>
        <w:ind w:left="709" w:hanging="709"/>
      </w:pPr>
      <w:r w:rsidRPr="00314E42">
        <w:t xml:space="preserve">Должность и ФИО (полностью) руководителя: </w:t>
      </w:r>
    </w:p>
    <w:p w:rsidR="007852E1" w:rsidRPr="00314E42" w:rsidRDefault="007852E1" w:rsidP="007852E1">
      <w:pPr>
        <w:jc w:val="both"/>
        <w:rPr>
          <w:u w:val="single"/>
        </w:rPr>
      </w:pPr>
      <w:r w:rsidRPr="00314E42">
        <w:rPr>
          <w:u w:val="single"/>
        </w:rPr>
        <w:t>Примечание:</w:t>
      </w:r>
    </w:p>
    <w:p w:rsidR="007852E1" w:rsidRPr="00314E42" w:rsidRDefault="007852E1" w:rsidP="007852E1">
      <w:pPr>
        <w:jc w:val="both"/>
      </w:pPr>
      <w:r w:rsidRPr="00314E42">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314E42">
        <w:t>ином</w:t>
      </w:r>
      <w:proofErr w:type="gramEnd"/>
      <w:r w:rsidRPr="00314E42">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7852E1" w:rsidRPr="00314E42" w:rsidRDefault="007852E1" w:rsidP="007852E1">
      <w:pPr>
        <w:pStyle w:val="ConsNormal"/>
        <w:widowControl/>
        <w:ind w:firstLine="0"/>
        <w:jc w:val="both"/>
        <w:rPr>
          <w:rFonts w:ascii="Times New Roman" w:hAnsi="Times New Roman" w:cs="Times New Roman"/>
          <w:sz w:val="24"/>
          <w:szCs w:val="24"/>
        </w:rPr>
      </w:pPr>
    </w:p>
    <w:p w:rsidR="007852E1" w:rsidRPr="00314E42" w:rsidRDefault="007852E1" w:rsidP="007852E1">
      <w:pPr>
        <w:rPr>
          <w:b/>
        </w:rPr>
      </w:pPr>
      <w:r w:rsidRPr="00314E42">
        <w:rPr>
          <w:b/>
        </w:rPr>
        <w:t>Исполнитель:</w:t>
      </w:r>
    </w:p>
    <w:p w:rsidR="007852E1" w:rsidRPr="00314E42" w:rsidRDefault="007852E1" w:rsidP="007852E1"/>
    <w:p w:rsidR="007852E1" w:rsidRPr="00314E42" w:rsidRDefault="007852E1" w:rsidP="007852E1">
      <w:pPr>
        <w:pStyle w:val="ConsNormal"/>
        <w:widowControl/>
        <w:ind w:firstLine="0"/>
        <w:jc w:val="both"/>
        <w:rPr>
          <w:rFonts w:ascii="Times New Roman" w:hAnsi="Times New Roman" w:cs="Times New Roman"/>
          <w:sz w:val="24"/>
          <w:szCs w:val="24"/>
        </w:rPr>
      </w:pPr>
      <w:r w:rsidRPr="00314E42">
        <w:rPr>
          <w:rFonts w:ascii="Times New Roman" w:hAnsi="Times New Roman" w:cs="Times New Roman"/>
          <w:sz w:val="24"/>
          <w:szCs w:val="24"/>
        </w:rPr>
        <w:t>____________ (Ф.И.О.)</w:t>
      </w:r>
    </w:p>
    <w:p w:rsidR="0060566E" w:rsidRDefault="0060566E">
      <w:pPr>
        <w:suppressAutoHyphens w:val="0"/>
        <w:rPr>
          <w:rFonts w:eastAsia="MS Mincho"/>
          <w:sz w:val="28"/>
          <w:szCs w:val="28"/>
        </w:rPr>
      </w:pPr>
      <w:r>
        <w:rPr>
          <w:sz w:val="28"/>
          <w:szCs w:val="28"/>
        </w:rPr>
        <w:br w:type="page"/>
      </w:r>
    </w:p>
    <w:p w:rsidR="000954FB" w:rsidRPr="00991F8F" w:rsidRDefault="000954FB" w:rsidP="00305BD2">
      <w:pPr>
        <w:pStyle w:val="af9"/>
        <w:ind w:firstLine="0"/>
        <w:jc w:val="right"/>
        <w:outlineLvl w:val="0"/>
        <w:rPr>
          <w:sz w:val="28"/>
          <w:szCs w:val="28"/>
        </w:rPr>
      </w:pPr>
      <w:r w:rsidRPr="00991F8F">
        <w:rPr>
          <w:sz w:val="28"/>
          <w:szCs w:val="28"/>
        </w:rPr>
        <w:t>Приложение № 6</w:t>
      </w:r>
    </w:p>
    <w:p w:rsidR="000954FB" w:rsidRPr="00991F8F" w:rsidRDefault="000954FB" w:rsidP="000954FB">
      <w:pPr>
        <w:pStyle w:val="af9"/>
        <w:ind w:firstLine="0"/>
        <w:jc w:val="right"/>
        <w:rPr>
          <w:sz w:val="28"/>
          <w:szCs w:val="28"/>
        </w:rPr>
      </w:pPr>
      <w:r w:rsidRPr="00991F8F">
        <w:rPr>
          <w:sz w:val="28"/>
          <w:szCs w:val="28"/>
        </w:rPr>
        <w:t>к документации о закупке</w:t>
      </w:r>
    </w:p>
    <w:p w:rsidR="000954FB" w:rsidRPr="00991F8F" w:rsidRDefault="000954FB" w:rsidP="000954FB">
      <w:pPr>
        <w:pStyle w:val="af9"/>
        <w:jc w:val="left"/>
        <w:rPr>
          <w:b/>
          <w:i/>
          <w:sz w:val="28"/>
          <w:szCs w:val="28"/>
        </w:rPr>
      </w:pPr>
    </w:p>
    <w:p w:rsidR="000954FB" w:rsidRPr="00991F8F" w:rsidRDefault="000954FB" w:rsidP="000954FB">
      <w:pPr>
        <w:pStyle w:val="af9"/>
        <w:jc w:val="left"/>
        <w:rPr>
          <w:b/>
          <w:i/>
          <w:sz w:val="28"/>
          <w:szCs w:val="28"/>
        </w:rPr>
      </w:pPr>
    </w:p>
    <w:p w:rsidR="000954FB" w:rsidRPr="00991F8F" w:rsidRDefault="000954FB" w:rsidP="00013D4E">
      <w:pPr>
        <w:jc w:val="center"/>
        <w:outlineLvl w:val="1"/>
        <w:rPr>
          <w:b/>
          <w:bCs/>
          <w:sz w:val="28"/>
          <w:szCs w:val="28"/>
        </w:rPr>
      </w:pPr>
      <w:r w:rsidRPr="00991F8F">
        <w:rPr>
          <w:b/>
          <w:bCs/>
          <w:sz w:val="28"/>
          <w:szCs w:val="28"/>
        </w:rPr>
        <w:t>СВЕДЕНИЯ ОБ АДМИНИСТРАТИВНОМ И ПРОИЗВОДСТВЕННОМ ПЕРСОНАЛЕ ПРЕТЕНДЕНТА</w:t>
      </w:r>
    </w:p>
    <w:p w:rsidR="000954FB" w:rsidRPr="00991F8F" w:rsidRDefault="000954FB" w:rsidP="000954FB">
      <w:pPr>
        <w:jc w:val="center"/>
        <w:rPr>
          <w:sz w:val="28"/>
          <w:szCs w:val="28"/>
        </w:rPr>
      </w:pPr>
      <w:r w:rsidRPr="00991F8F">
        <w:rPr>
          <w:sz w:val="28"/>
          <w:szCs w:val="28"/>
        </w:rPr>
        <w:t>(</w:t>
      </w:r>
      <w:r w:rsidRPr="00991F8F">
        <w:rPr>
          <w:i/>
        </w:rPr>
        <w:t>указывается персонал, который необходим для выполнения работ, оказания услуг, поставки товара,</w:t>
      </w:r>
      <w:r w:rsidR="00010BE3" w:rsidRPr="00991F8F">
        <w:rPr>
          <w:i/>
        </w:rPr>
        <w:t xml:space="preserve"> </w:t>
      </w:r>
      <w:r w:rsidRPr="00991F8F">
        <w:rPr>
          <w:i/>
        </w:rPr>
        <w:t>являющихся предметом</w:t>
      </w:r>
      <w:r w:rsidR="00BC1922" w:rsidRPr="00991F8F">
        <w:rPr>
          <w:i/>
        </w:rPr>
        <w:t xml:space="preserve"> </w:t>
      </w:r>
      <w:r w:rsidR="008C4183" w:rsidRPr="00991F8F">
        <w:rPr>
          <w:i/>
        </w:rPr>
        <w:t>Открытого конкурса</w:t>
      </w:r>
      <w:r w:rsidRPr="00991F8F">
        <w:rPr>
          <w:sz w:val="28"/>
          <w:szCs w:val="28"/>
        </w:rPr>
        <w:t>)</w:t>
      </w:r>
    </w:p>
    <w:p w:rsidR="000954FB" w:rsidRPr="00991F8F" w:rsidRDefault="000954FB" w:rsidP="000954FB">
      <w:pPr>
        <w:jc w:val="center"/>
      </w:pPr>
    </w:p>
    <w:p w:rsidR="000954FB" w:rsidRPr="00991F8F" w:rsidRDefault="000954FB" w:rsidP="000954FB">
      <w:pPr>
        <w:tabs>
          <w:tab w:val="left" w:pos="9639"/>
        </w:tabs>
        <w:jc w:val="center"/>
        <w:rPr>
          <w:b/>
          <w:bCs/>
          <w:sz w:val="28"/>
          <w:szCs w:val="28"/>
        </w:rPr>
      </w:pPr>
      <w:r w:rsidRPr="00991F8F">
        <w:rPr>
          <w:b/>
          <w:bCs/>
          <w:sz w:val="28"/>
          <w:szCs w:val="28"/>
        </w:rPr>
        <w:t xml:space="preserve">Административный персонал </w:t>
      </w:r>
    </w:p>
    <w:p w:rsidR="000954FB" w:rsidRPr="00991F8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 п/п</w:t>
            </w:r>
          </w:p>
        </w:tc>
        <w:tc>
          <w:tcPr>
            <w:tcW w:w="2299" w:type="dxa"/>
            <w:vAlign w:val="center"/>
          </w:tcPr>
          <w:p w:rsidR="000954FB" w:rsidRPr="00991F8F" w:rsidRDefault="000954FB" w:rsidP="00BF6892">
            <w:pPr>
              <w:tabs>
                <w:tab w:val="left" w:pos="9639"/>
              </w:tabs>
              <w:jc w:val="center"/>
            </w:pPr>
            <w:r w:rsidRPr="00991F8F">
              <w:t>Занимаемая должность</w:t>
            </w:r>
          </w:p>
        </w:tc>
        <w:tc>
          <w:tcPr>
            <w:tcW w:w="2762" w:type="dxa"/>
            <w:vAlign w:val="center"/>
          </w:tcPr>
          <w:p w:rsidR="000954FB" w:rsidRPr="00991F8F" w:rsidRDefault="000954FB" w:rsidP="00BF6892">
            <w:pPr>
              <w:tabs>
                <w:tab w:val="left" w:pos="9639"/>
              </w:tabs>
              <w:jc w:val="center"/>
            </w:pPr>
            <w:r w:rsidRPr="00991F8F">
              <w:t>Ф.И.О.</w:t>
            </w:r>
          </w:p>
        </w:tc>
        <w:tc>
          <w:tcPr>
            <w:tcW w:w="2160" w:type="dxa"/>
            <w:vAlign w:val="center"/>
          </w:tcPr>
          <w:p w:rsidR="000954FB" w:rsidRPr="00991F8F" w:rsidRDefault="000954FB" w:rsidP="00BF6892">
            <w:pPr>
              <w:tabs>
                <w:tab w:val="left" w:pos="9639"/>
              </w:tabs>
              <w:jc w:val="center"/>
            </w:pPr>
            <w:r w:rsidRPr="00991F8F">
              <w:t>Образование и специальность</w:t>
            </w:r>
          </w:p>
        </w:tc>
        <w:tc>
          <w:tcPr>
            <w:tcW w:w="2247" w:type="dxa"/>
            <w:vAlign w:val="center"/>
          </w:tcPr>
          <w:p w:rsidR="000954FB" w:rsidRPr="00991F8F" w:rsidRDefault="000954FB" w:rsidP="00BF6892">
            <w:pPr>
              <w:tabs>
                <w:tab w:val="left" w:pos="9639"/>
              </w:tabs>
              <w:jc w:val="center"/>
            </w:pPr>
            <w:r w:rsidRPr="00991F8F">
              <w:t>Стаж работы по профилю занимаемой должности</w:t>
            </w: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1</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2</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bl>
    <w:p w:rsidR="000954FB" w:rsidRPr="00991F8F" w:rsidRDefault="000954FB" w:rsidP="000954FB">
      <w:pPr>
        <w:tabs>
          <w:tab w:val="left" w:pos="9639"/>
        </w:tabs>
      </w:pPr>
    </w:p>
    <w:p w:rsidR="000954FB" w:rsidRPr="00991F8F" w:rsidRDefault="000954FB" w:rsidP="000954FB">
      <w:pPr>
        <w:tabs>
          <w:tab w:val="left" w:pos="9639"/>
        </w:tabs>
        <w:jc w:val="center"/>
        <w:rPr>
          <w:b/>
          <w:bCs/>
          <w:sz w:val="28"/>
          <w:szCs w:val="28"/>
        </w:rPr>
      </w:pPr>
      <w:r w:rsidRPr="00991F8F">
        <w:rPr>
          <w:b/>
          <w:bCs/>
          <w:sz w:val="28"/>
          <w:szCs w:val="28"/>
        </w:rPr>
        <w:t>Производственный персонал (рабочие)</w:t>
      </w:r>
    </w:p>
    <w:p w:rsidR="000954FB" w:rsidRPr="00991F8F"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991F8F" w:rsidTr="001F504B">
        <w:trPr>
          <w:trHeight w:val="1000"/>
          <w:jc w:val="center"/>
        </w:trPr>
        <w:tc>
          <w:tcPr>
            <w:tcW w:w="761" w:type="dxa"/>
            <w:vAlign w:val="center"/>
          </w:tcPr>
          <w:p w:rsidR="009A08AF" w:rsidRPr="00991F8F" w:rsidRDefault="009A08AF" w:rsidP="001F504B">
            <w:pPr>
              <w:tabs>
                <w:tab w:val="left" w:pos="9639"/>
              </w:tabs>
              <w:jc w:val="center"/>
            </w:pPr>
            <w:r w:rsidRPr="00991F8F">
              <w:t>№ п/п</w:t>
            </w:r>
          </w:p>
        </w:tc>
        <w:tc>
          <w:tcPr>
            <w:tcW w:w="2590" w:type="dxa"/>
            <w:vAlign w:val="center"/>
          </w:tcPr>
          <w:p w:rsidR="009A08AF" w:rsidRPr="00991F8F" w:rsidRDefault="009A08AF" w:rsidP="001F504B">
            <w:pPr>
              <w:tabs>
                <w:tab w:val="left" w:pos="9639"/>
              </w:tabs>
              <w:jc w:val="center"/>
            </w:pPr>
            <w:r w:rsidRPr="00991F8F">
              <w:t>Специальность</w:t>
            </w:r>
          </w:p>
          <w:p w:rsidR="009A08AF" w:rsidRPr="00991F8F" w:rsidRDefault="009A08AF" w:rsidP="001F504B">
            <w:pPr>
              <w:tabs>
                <w:tab w:val="left" w:pos="9639"/>
              </w:tabs>
              <w:jc w:val="center"/>
            </w:pPr>
            <w:r w:rsidRPr="00991F8F">
              <w:t>по каждому рабочему</w:t>
            </w:r>
          </w:p>
        </w:tc>
        <w:tc>
          <w:tcPr>
            <w:tcW w:w="2472" w:type="dxa"/>
            <w:vAlign w:val="center"/>
          </w:tcPr>
          <w:p w:rsidR="009A08AF" w:rsidRPr="00991F8F" w:rsidRDefault="009A08AF" w:rsidP="001F504B">
            <w:pPr>
              <w:tabs>
                <w:tab w:val="left" w:pos="9639"/>
              </w:tabs>
              <w:jc w:val="center"/>
            </w:pPr>
            <w:r w:rsidRPr="00991F8F">
              <w:t>Ф.И.О.</w:t>
            </w:r>
          </w:p>
        </w:tc>
        <w:tc>
          <w:tcPr>
            <w:tcW w:w="1984" w:type="dxa"/>
            <w:vAlign w:val="center"/>
          </w:tcPr>
          <w:p w:rsidR="009A08AF" w:rsidRPr="00991F8F" w:rsidRDefault="009A08AF" w:rsidP="001F504B">
            <w:pPr>
              <w:tabs>
                <w:tab w:val="left" w:pos="9639"/>
              </w:tabs>
              <w:jc w:val="center"/>
            </w:pPr>
            <w:r w:rsidRPr="00991F8F">
              <w:t>Разряд, квалификация</w:t>
            </w:r>
          </w:p>
        </w:tc>
        <w:tc>
          <w:tcPr>
            <w:tcW w:w="2451" w:type="dxa"/>
            <w:vAlign w:val="center"/>
          </w:tcPr>
          <w:p w:rsidR="009A08AF" w:rsidRPr="00991F8F" w:rsidRDefault="009A08AF" w:rsidP="001F504B">
            <w:pPr>
              <w:tabs>
                <w:tab w:val="left" w:pos="9639"/>
              </w:tabs>
              <w:jc w:val="center"/>
            </w:pPr>
            <w:r w:rsidRPr="00991F8F">
              <w:t>Стаж работы по специальности</w:t>
            </w: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1</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2</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bl>
    <w:p w:rsidR="000954FB" w:rsidRPr="00991F8F" w:rsidRDefault="000954FB" w:rsidP="000954FB">
      <w:pPr>
        <w:pStyle w:val="af9"/>
        <w:jc w:val="left"/>
        <w:rPr>
          <w:b/>
          <w:i/>
          <w:sz w:val="28"/>
          <w:szCs w:val="28"/>
        </w:rPr>
      </w:pPr>
    </w:p>
    <w:p w:rsidR="000954FB" w:rsidRPr="00991F8F" w:rsidRDefault="000954FB" w:rsidP="00D20AD0">
      <w:pPr>
        <w:pStyle w:val="af9"/>
        <w:ind w:firstLine="0"/>
        <w:rPr>
          <w:b/>
          <w:bCs/>
          <w:sz w:val="28"/>
          <w:szCs w:val="28"/>
        </w:rPr>
      </w:pPr>
    </w:p>
    <w:p w:rsidR="00D20AD0" w:rsidRPr="00991F8F" w:rsidRDefault="00D20AD0" w:rsidP="00D20AD0">
      <w:pPr>
        <w:pStyle w:val="af9"/>
        <w:ind w:firstLine="0"/>
        <w:rPr>
          <w:b/>
          <w:sz w:val="28"/>
          <w:szCs w:val="28"/>
        </w:rPr>
      </w:pPr>
      <w:r w:rsidRPr="00991F8F">
        <w:rPr>
          <w:b/>
          <w:sz w:val="28"/>
          <w:szCs w:val="28"/>
        </w:rPr>
        <w:t xml:space="preserve">Представитель, </w:t>
      </w:r>
    </w:p>
    <w:p w:rsidR="00D20AD0" w:rsidRPr="00991F8F" w:rsidRDefault="00D20AD0" w:rsidP="00D20AD0">
      <w:pPr>
        <w:pStyle w:val="af9"/>
        <w:ind w:firstLine="0"/>
        <w:rPr>
          <w:b/>
          <w:sz w:val="28"/>
          <w:szCs w:val="28"/>
        </w:rPr>
      </w:pPr>
      <w:proofErr w:type="gramStart"/>
      <w:r w:rsidRPr="00991F8F">
        <w:rPr>
          <w:b/>
          <w:sz w:val="28"/>
          <w:szCs w:val="28"/>
        </w:rPr>
        <w:t>имеющий</w:t>
      </w:r>
      <w:proofErr w:type="gramEnd"/>
      <w:r w:rsidRPr="00991F8F">
        <w:rPr>
          <w:b/>
          <w:sz w:val="28"/>
          <w:szCs w:val="28"/>
        </w:rPr>
        <w:t xml:space="preserve"> полномочия подписать Заявку на участие в Открытом конкурсе от имени </w:t>
      </w:r>
      <w:r w:rsidRPr="00991F8F">
        <w:rPr>
          <w:sz w:val="28"/>
          <w:szCs w:val="28"/>
        </w:rPr>
        <w:t>____________________________________________________________</w:t>
      </w:r>
    </w:p>
    <w:p w:rsidR="00D20AD0" w:rsidRPr="00991F8F" w:rsidRDefault="00D20AD0" w:rsidP="00D20AD0">
      <w:pPr>
        <w:tabs>
          <w:tab w:val="left" w:pos="8640"/>
        </w:tabs>
        <w:jc w:val="center"/>
        <w:rPr>
          <w:i/>
        </w:rPr>
      </w:pPr>
      <w:r w:rsidRPr="00991F8F">
        <w:rPr>
          <w:i/>
        </w:rPr>
        <w:t>(наименование претендента)</w:t>
      </w:r>
    </w:p>
    <w:p w:rsidR="00D20AD0" w:rsidRPr="00991F8F" w:rsidRDefault="00D20AD0" w:rsidP="00D20AD0">
      <w:pPr>
        <w:pStyle w:val="33"/>
        <w:suppressAutoHyphens/>
        <w:spacing w:after="0"/>
        <w:rPr>
          <w:sz w:val="28"/>
          <w:szCs w:val="28"/>
        </w:rPr>
      </w:pPr>
      <w:r w:rsidRPr="00991F8F">
        <w:rPr>
          <w:sz w:val="28"/>
          <w:szCs w:val="28"/>
        </w:rPr>
        <w:t>____________________________________________________________________</w:t>
      </w:r>
    </w:p>
    <w:p w:rsidR="00D20AD0" w:rsidRPr="00991F8F" w:rsidRDefault="00D20AD0" w:rsidP="00D20AD0">
      <w:pPr>
        <w:rPr>
          <w:i/>
        </w:rPr>
      </w:pPr>
      <w:r w:rsidRPr="00991F8F">
        <w:rPr>
          <w:i/>
        </w:rPr>
        <w:t xml:space="preserve">       Печать</w:t>
      </w:r>
      <w:r w:rsidRPr="00991F8F">
        <w:rPr>
          <w:i/>
        </w:rPr>
        <w:tab/>
      </w:r>
      <w:r w:rsidRPr="00991F8F">
        <w:rPr>
          <w:i/>
        </w:rPr>
        <w:tab/>
      </w:r>
      <w:r w:rsidRPr="00991F8F">
        <w:rPr>
          <w:i/>
        </w:rPr>
        <w:tab/>
        <w:t>(должность, подпись, ФИО)</w:t>
      </w:r>
    </w:p>
    <w:p w:rsidR="000954FB" w:rsidRPr="00732A37" w:rsidRDefault="00D20AD0" w:rsidP="00C26424">
      <w:pPr>
        <w:pStyle w:val="33"/>
        <w:suppressAutoHyphens/>
        <w:spacing w:after="0"/>
        <w:jc w:val="right"/>
        <w:rPr>
          <w:sz w:val="28"/>
          <w:szCs w:val="28"/>
        </w:rPr>
      </w:pPr>
      <w:r w:rsidRPr="00991F8F">
        <w:rPr>
          <w:sz w:val="28"/>
          <w:szCs w:val="28"/>
        </w:rPr>
        <w:t>"____" _________ 201__ г.</w:t>
      </w:r>
      <w:r>
        <w:rPr>
          <w:sz w:val="28"/>
          <w:szCs w:val="28"/>
        </w:rPr>
        <w:br w:type="page"/>
      </w:r>
      <w:r w:rsidR="000954FB" w:rsidRPr="00732A37">
        <w:rPr>
          <w:sz w:val="28"/>
          <w:szCs w:val="28"/>
        </w:rPr>
        <w:t>Приложение № 7</w:t>
      </w:r>
    </w:p>
    <w:p w:rsidR="000954FB" w:rsidRPr="00732A37" w:rsidRDefault="000954FB" w:rsidP="000954FB">
      <w:pPr>
        <w:pStyle w:val="af9"/>
        <w:ind w:firstLine="0"/>
        <w:jc w:val="right"/>
        <w:rPr>
          <w:sz w:val="28"/>
          <w:szCs w:val="28"/>
        </w:rPr>
      </w:pPr>
      <w:r w:rsidRPr="00732A37">
        <w:rPr>
          <w:sz w:val="28"/>
          <w:szCs w:val="28"/>
        </w:rPr>
        <w:t>к документации о закупке</w:t>
      </w:r>
    </w:p>
    <w:p w:rsidR="000954FB" w:rsidRPr="00732A37" w:rsidRDefault="000954FB" w:rsidP="000954FB">
      <w:pPr>
        <w:rPr>
          <w:sz w:val="28"/>
          <w:szCs w:val="28"/>
        </w:rPr>
      </w:pPr>
    </w:p>
    <w:p w:rsidR="000954FB" w:rsidRPr="00732A37" w:rsidRDefault="000954FB" w:rsidP="00013D4E">
      <w:pPr>
        <w:tabs>
          <w:tab w:val="left" w:pos="9639"/>
        </w:tabs>
        <w:jc w:val="center"/>
        <w:outlineLvl w:val="1"/>
        <w:rPr>
          <w:b/>
          <w:szCs w:val="28"/>
        </w:rPr>
      </w:pPr>
      <w:r w:rsidRPr="00732A37">
        <w:rPr>
          <w:b/>
          <w:bCs/>
        </w:rPr>
        <w:t>СВЕДЕНИЯ О ПЛАНИРУЕМЫХ К ПРИВЛЕЧЕНИЮ СУБПОДРЯДНЫХ</w:t>
      </w:r>
      <w:r w:rsidRPr="00732A37">
        <w:rPr>
          <w:b/>
          <w:szCs w:val="28"/>
        </w:rPr>
        <w:t xml:space="preserve"> ОРГАНИЗАЦИЯХ</w:t>
      </w:r>
    </w:p>
    <w:p w:rsidR="000954FB" w:rsidRPr="00732A37" w:rsidRDefault="000954FB" w:rsidP="000954FB">
      <w:pPr>
        <w:tabs>
          <w:tab w:val="left" w:pos="9639"/>
        </w:tabs>
        <w:ind w:firstLine="567"/>
        <w:jc w:val="center"/>
        <w:rPr>
          <w:i/>
        </w:rPr>
      </w:pPr>
      <w:r w:rsidRPr="00732A37">
        <w:rPr>
          <w:i/>
        </w:rPr>
        <w:t>(отдельный лист по каждому субподрядчику)</w:t>
      </w:r>
    </w:p>
    <w:p w:rsidR="000954FB" w:rsidRPr="00732A37" w:rsidRDefault="000954FB" w:rsidP="000954FB">
      <w:pPr>
        <w:tabs>
          <w:tab w:val="left" w:pos="9639"/>
        </w:tabs>
        <w:ind w:firstLine="567"/>
        <w:jc w:val="center"/>
        <w:rPr>
          <w:sz w:val="22"/>
        </w:rPr>
      </w:pPr>
    </w:p>
    <w:p w:rsidR="000954FB" w:rsidRPr="00732A37" w:rsidRDefault="000954FB" w:rsidP="000954FB">
      <w:pPr>
        <w:tabs>
          <w:tab w:val="left" w:pos="9639"/>
        </w:tabs>
        <w:ind w:firstLine="567"/>
        <w:jc w:val="center"/>
        <w:rPr>
          <w:b/>
          <w:sz w:val="28"/>
          <w:szCs w:val="28"/>
        </w:rPr>
      </w:pPr>
      <w:r w:rsidRPr="00732A37">
        <w:rPr>
          <w:b/>
          <w:sz w:val="28"/>
          <w:szCs w:val="28"/>
        </w:rPr>
        <w:t>Наименование организации, фирмы:</w:t>
      </w:r>
    </w:p>
    <w:p w:rsidR="000954FB" w:rsidRPr="00732A37" w:rsidRDefault="000954FB" w:rsidP="000954FB">
      <w:pPr>
        <w:tabs>
          <w:tab w:val="left" w:pos="9639"/>
        </w:tabs>
        <w:ind w:firstLine="567"/>
        <w:rPr>
          <w:sz w:val="22"/>
        </w:rPr>
      </w:pPr>
      <w:r w:rsidRPr="00732A37">
        <w:rPr>
          <w:sz w:val="22"/>
        </w:rPr>
        <w:t>____________________________________________________________________________</w:t>
      </w:r>
    </w:p>
    <w:p w:rsidR="000954FB" w:rsidRPr="00732A3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32A37" w:rsidTr="00BF6892">
        <w:tc>
          <w:tcPr>
            <w:tcW w:w="3138" w:type="dxa"/>
          </w:tcPr>
          <w:p w:rsidR="000954FB" w:rsidRPr="00732A37" w:rsidRDefault="000954FB" w:rsidP="00BF6892">
            <w:pPr>
              <w:tabs>
                <w:tab w:val="left" w:pos="9639"/>
              </w:tabs>
              <w:rPr>
                <w:szCs w:val="28"/>
              </w:rPr>
            </w:pPr>
          </w:p>
        </w:tc>
        <w:tc>
          <w:tcPr>
            <w:tcW w:w="3426" w:type="dxa"/>
            <w:gridSpan w:val="2"/>
            <w:vAlign w:val="center"/>
          </w:tcPr>
          <w:p w:rsidR="000954FB" w:rsidRPr="00732A37" w:rsidRDefault="000954FB" w:rsidP="00BF6892">
            <w:pPr>
              <w:tabs>
                <w:tab w:val="left" w:pos="9639"/>
              </w:tabs>
              <w:jc w:val="center"/>
              <w:rPr>
                <w:szCs w:val="28"/>
              </w:rPr>
            </w:pPr>
            <w:r w:rsidRPr="00732A37">
              <w:rPr>
                <w:szCs w:val="28"/>
              </w:rPr>
              <w:t>Головная фирма</w:t>
            </w:r>
          </w:p>
        </w:tc>
        <w:tc>
          <w:tcPr>
            <w:tcW w:w="3156" w:type="dxa"/>
            <w:vAlign w:val="center"/>
          </w:tcPr>
          <w:p w:rsidR="000954FB" w:rsidRPr="00732A37" w:rsidRDefault="000954FB" w:rsidP="00BF6892">
            <w:pPr>
              <w:tabs>
                <w:tab w:val="left" w:pos="9639"/>
              </w:tabs>
              <w:jc w:val="center"/>
              <w:rPr>
                <w:szCs w:val="28"/>
              </w:rPr>
            </w:pPr>
            <w:r w:rsidRPr="00732A37">
              <w:rPr>
                <w:szCs w:val="28"/>
              </w:rPr>
              <w:t>Филиалы и дочерние предприятия</w:t>
            </w:r>
          </w:p>
        </w:tc>
      </w:tr>
      <w:tr w:rsidR="000954FB" w:rsidRPr="00732A37" w:rsidTr="007F1DFC">
        <w:trPr>
          <w:trHeight w:val="227"/>
        </w:trPr>
        <w:tc>
          <w:tcPr>
            <w:tcW w:w="3138" w:type="dxa"/>
          </w:tcPr>
          <w:p w:rsidR="000954FB" w:rsidRPr="00732A37" w:rsidRDefault="000954FB" w:rsidP="00BF6892">
            <w:pPr>
              <w:tabs>
                <w:tab w:val="left" w:pos="9639"/>
              </w:tabs>
            </w:pPr>
            <w:r w:rsidRPr="00732A37">
              <w:t>Адрес</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Телефон</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Факс</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Ответственное лицо</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Форма (ООО, ЗАО и т.д.)</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Уставный капитал</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Borders>
              <w:bottom w:val="nil"/>
            </w:tcBorders>
          </w:tcPr>
          <w:p w:rsidR="000954FB" w:rsidRPr="00732A37" w:rsidRDefault="000954FB" w:rsidP="00BF6892">
            <w:pPr>
              <w:tabs>
                <w:tab w:val="left" w:pos="9639"/>
              </w:tabs>
            </w:pPr>
            <w:r w:rsidRPr="00732A37">
              <w:t>Сфера деятельности</w:t>
            </w:r>
          </w:p>
        </w:tc>
        <w:tc>
          <w:tcPr>
            <w:tcW w:w="3426" w:type="dxa"/>
            <w:gridSpan w:val="2"/>
            <w:tcBorders>
              <w:bottom w:val="nil"/>
            </w:tcBorders>
          </w:tcPr>
          <w:p w:rsidR="000954FB" w:rsidRPr="00732A37" w:rsidRDefault="000954FB" w:rsidP="00BF6892">
            <w:pPr>
              <w:tabs>
                <w:tab w:val="left" w:pos="9639"/>
              </w:tabs>
              <w:jc w:val="center"/>
            </w:pPr>
          </w:p>
        </w:tc>
        <w:tc>
          <w:tcPr>
            <w:tcW w:w="3156" w:type="dxa"/>
            <w:tcBorders>
              <w:bottom w:val="nil"/>
            </w:tcBorders>
          </w:tcPr>
          <w:p w:rsidR="000954FB" w:rsidRPr="00732A37" w:rsidRDefault="000954FB" w:rsidP="00BF6892">
            <w:pPr>
              <w:tabs>
                <w:tab w:val="left" w:pos="9639"/>
              </w:tabs>
              <w:jc w:val="center"/>
            </w:pPr>
          </w:p>
        </w:tc>
      </w:tr>
      <w:tr w:rsidR="000954FB" w:rsidRPr="00732A37" w:rsidTr="00BF6892">
        <w:tc>
          <w:tcPr>
            <w:tcW w:w="3138" w:type="dxa"/>
            <w:tcBorders>
              <w:right w:val="nil"/>
            </w:tcBorders>
          </w:tcPr>
          <w:p w:rsidR="000954FB" w:rsidRPr="00732A37" w:rsidRDefault="000954FB" w:rsidP="00BF6892">
            <w:pPr>
              <w:tabs>
                <w:tab w:val="left" w:pos="9639"/>
              </w:tabs>
            </w:pPr>
            <w:r w:rsidRPr="00732A37">
              <w:t>Руководитель:</w:t>
            </w:r>
          </w:p>
        </w:tc>
        <w:tc>
          <w:tcPr>
            <w:tcW w:w="3426" w:type="dxa"/>
            <w:gridSpan w:val="2"/>
            <w:tcBorders>
              <w:left w:val="nil"/>
              <w:right w:val="nil"/>
            </w:tcBorders>
          </w:tcPr>
          <w:p w:rsidR="000954FB" w:rsidRPr="00732A37" w:rsidRDefault="000954FB" w:rsidP="00BF6892">
            <w:pPr>
              <w:tabs>
                <w:tab w:val="left" w:pos="9639"/>
              </w:tabs>
            </w:pPr>
            <w:r w:rsidRPr="00732A37">
              <w:t>Дата:</w:t>
            </w:r>
          </w:p>
        </w:tc>
        <w:tc>
          <w:tcPr>
            <w:tcW w:w="3156" w:type="dxa"/>
            <w:tcBorders>
              <w:left w:val="nil"/>
            </w:tcBorders>
          </w:tcPr>
          <w:p w:rsidR="000954FB" w:rsidRPr="00732A37" w:rsidRDefault="000954FB" w:rsidP="00BF6892">
            <w:pPr>
              <w:tabs>
                <w:tab w:val="left" w:pos="9639"/>
              </w:tabs>
            </w:pPr>
            <w:r w:rsidRPr="00732A37">
              <w:t>Печать/подпись (субподрядчика)</w:t>
            </w:r>
          </w:p>
        </w:tc>
      </w:tr>
      <w:tr w:rsidR="000954FB" w:rsidRPr="00732A37" w:rsidTr="00BF6892">
        <w:trPr>
          <w:cantSplit/>
        </w:trPr>
        <w:tc>
          <w:tcPr>
            <w:tcW w:w="9720" w:type="dxa"/>
            <w:gridSpan w:val="4"/>
          </w:tcPr>
          <w:p w:rsidR="000954FB" w:rsidRPr="00732A37" w:rsidRDefault="000954FB" w:rsidP="00BF6892">
            <w:pPr>
              <w:tabs>
                <w:tab w:val="left" w:pos="9639"/>
              </w:tabs>
              <w:jc w:val="center"/>
            </w:pPr>
          </w:p>
        </w:tc>
      </w:tr>
      <w:tr w:rsidR="000954FB" w:rsidRPr="00732A37" w:rsidTr="00BF6892">
        <w:trPr>
          <w:cantSplit/>
        </w:trPr>
        <w:tc>
          <w:tcPr>
            <w:tcW w:w="4782" w:type="dxa"/>
            <w:gridSpan w:val="2"/>
            <w:vMerge w:val="restart"/>
            <w:vAlign w:val="center"/>
          </w:tcPr>
          <w:p w:rsidR="000954FB" w:rsidRPr="00732A37" w:rsidRDefault="000954FB" w:rsidP="00BF6892">
            <w:pPr>
              <w:tabs>
                <w:tab w:val="left" w:pos="9639"/>
              </w:tabs>
            </w:pPr>
            <w:r w:rsidRPr="00732A37">
              <w:t>Виды работ, передаваемые субподрядчику по предмету конкурса</w:t>
            </w:r>
          </w:p>
        </w:tc>
        <w:tc>
          <w:tcPr>
            <w:tcW w:w="4938" w:type="dxa"/>
            <w:gridSpan w:val="2"/>
          </w:tcPr>
          <w:p w:rsidR="000954FB" w:rsidRPr="00732A37" w:rsidRDefault="000954FB" w:rsidP="00BF6892">
            <w:pPr>
              <w:tabs>
                <w:tab w:val="left" w:pos="9639"/>
              </w:tabs>
              <w:jc w:val="center"/>
            </w:pPr>
            <w:r w:rsidRPr="00732A37">
              <w:t>Передаваемые объемы работ</w:t>
            </w:r>
          </w:p>
        </w:tc>
      </w:tr>
      <w:tr w:rsidR="000954FB" w:rsidRPr="00732A37" w:rsidTr="00BF6892">
        <w:trPr>
          <w:cantSplit/>
        </w:trPr>
        <w:tc>
          <w:tcPr>
            <w:tcW w:w="4782" w:type="dxa"/>
            <w:gridSpan w:val="2"/>
            <w:vMerge/>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r w:rsidRPr="00732A37">
              <w:t xml:space="preserve">В физических </w:t>
            </w:r>
            <w:proofErr w:type="gramStart"/>
            <w:r w:rsidRPr="00732A37">
              <w:t>единицах</w:t>
            </w:r>
            <w:proofErr w:type="gramEnd"/>
          </w:p>
        </w:tc>
        <w:tc>
          <w:tcPr>
            <w:tcW w:w="3156" w:type="dxa"/>
            <w:vAlign w:val="center"/>
          </w:tcPr>
          <w:p w:rsidR="000954FB" w:rsidRPr="00732A37" w:rsidRDefault="000954FB" w:rsidP="00BF6892">
            <w:pPr>
              <w:tabs>
                <w:tab w:val="left" w:pos="9639"/>
              </w:tabs>
              <w:jc w:val="center"/>
            </w:pPr>
            <w:r w:rsidRPr="00732A37">
              <w:t>В % к общему объему работ по предмету конкурса</w:t>
            </w:r>
          </w:p>
        </w:tc>
      </w:tr>
      <w:tr w:rsidR="000954FB" w:rsidRPr="00732A37" w:rsidTr="00BF6892">
        <w:tc>
          <w:tcPr>
            <w:tcW w:w="4782" w:type="dxa"/>
            <w:gridSpan w:val="2"/>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BF6892">
        <w:tc>
          <w:tcPr>
            <w:tcW w:w="4782" w:type="dxa"/>
            <w:gridSpan w:val="2"/>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BF6892">
        <w:tc>
          <w:tcPr>
            <w:tcW w:w="6564" w:type="dxa"/>
            <w:gridSpan w:val="3"/>
          </w:tcPr>
          <w:p w:rsidR="000954FB" w:rsidRPr="00732A37" w:rsidRDefault="000954FB" w:rsidP="00BF6892">
            <w:pPr>
              <w:tabs>
                <w:tab w:val="left" w:pos="9639"/>
              </w:tabs>
            </w:pPr>
            <w:r w:rsidRPr="00732A37">
              <w:t>Итого % передаваемых субподрядчику объёмов работ к общему объёму работ по предмету конкурса</w:t>
            </w:r>
          </w:p>
        </w:tc>
        <w:tc>
          <w:tcPr>
            <w:tcW w:w="3156" w:type="dxa"/>
          </w:tcPr>
          <w:p w:rsidR="000954FB" w:rsidRPr="00732A37" w:rsidRDefault="000954FB" w:rsidP="00BF6892">
            <w:pPr>
              <w:tabs>
                <w:tab w:val="left" w:pos="9639"/>
              </w:tabs>
              <w:jc w:val="center"/>
            </w:pPr>
          </w:p>
        </w:tc>
      </w:tr>
      <w:tr w:rsidR="000F1455" w:rsidRPr="00732A37" w:rsidTr="00BF6892">
        <w:tc>
          <w:tcPr>
            <w:tcW w:w="6564" w:type="dxa"/>
            <w:gridSpan w:val="3"/>
          </w:tcPr>
          <w:p w:rsidR="000F1455" w:rsidRPr="00732A37" w:rsidRDefault="000F1455" w:rsidP="00BF6892">
            <w:pPr>
              <w:tabs>
                <w:tab w:val="left" w:pos="9639"/>
              </w:tabs>
            </w:pPr>
            <w:r w:rsidRPr="00732A37">
              <w:t>Количество персонала, привлекаемого субподрядчиком к исполнению договора:</w:t>
            </w:r>
          </w:p>
        </w:tc>
        <w:tc>
          <w:tcPr>
            <w:tcW w:w="3156" w:type="dxa"/>
          </w:tcPr>
          <w:p w:rsidR="000F1455" w:rsidRPr="00732A37" w:rsidRDefault="000F1455" w:rsidP="00BF6892">
            <w:pPr>
              <w:tabs>
                <w:tab w:val="left" w:pos="9639"/>
              </w:tabs>
              <w:jc w:val="center"/>
            </w:pPr>
          </w:p>
        </w:tc>
      </w:tr>
    </w:tbl>
    <w:p w:rsidR="000954FB" w:rsidRPr="00732A37" w:rsidRDefault="000954FB" w:rsidP="000954FB">
      <w:pPr>
        <w:tabs>
          <w:tab w:val="left" w:pos="9639"/>
        </w:tabs>
        <w:ind w:firstLine="720"/>
        <w:jc w:val="both"/>
        <w:rPr>
          <w:szCs w:val="28"/>
        </w:rPr>
      </w:pPr>
      <w:r w:rsidRPr="00732A37">
        <w:rPr>
          <w:szCs w:val="28"/>
        </w:rPr>
        <w:t>Приложения:</w:t>
      </w:r>
    </w:p>
    <w:p w:rsidR="000954FB" w:rsidRPr="00732A37" w:rsidRDefault="000954FB" w:rsidP="000954FB">
      <w:pPr>
        <w:tabs>
          <w:tab w:val="left" w:pos="9639"/>
        </w:tabs>
        <w:ind w:firstLine="720"/>
        <w:jc w:val="both"/>
        <w:rPr>
          <w:szCs w:val="28"/>
        </w:rPr>
      </w:pPr>
      <w:r w:rsidRPr="00732A3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32A37" w:rsidRDefault="000954FB" w:rsidP="006A6E7D">
      <w:pPr>
        <w:tabs>
          <w:tab w:val="left" w:pos="9639"/>
        </w:tabs>
        <w:ind w:firstLine="720"/>
        <w:jc w:val="both"/>
        <w:rPr>
          <w:szCs w:val="28"/>
        </w:rPr>
      </w:pPr>
      <w:r w:rsidRPr="00732A3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732A37">
        <w:rPr>
          <w:szCs w:val="28"/>
        </w:rPr>
        <w:t xml:space="preserve"> Открытого</w:t>
      </w:r>
      <w:r w:rsidRPr="00732A37">
        <w:rPr>
          <w:szCs w:val="28"/>
        </w:rPr>
        <w:t xml:space="preserve"> конкурса.</w:t>
      </w:r>
    </w:p>
    <w:p w:rsidR="000954FB" w:rsidRPr="00732A37" w:rsidRDefault="000954FB" w:rsidP="00D20AD0">
      <w:pPr>
        <w:pStyle w:val="af9"/>
        <w:ind w:firstLine="0"/>
        <w:rPr>
          <w:b/>
          <w:bCs/>
          <w:sz w:val="28"/>
          <w:szCs w:val="28"/>
        </w:rPr>
      </w:pPr>
    </w:p>
    <w:p w:rsidR="00D20AD0" w:rsidRPr="00732A37" w:rsidRDefault="00D20AD0" w:rsidP="00D20AD0">
      <w:pPr>
        <w:pStyle w:val="af9"/>
        <w:ind w:firstLine="0"/>
        <w:rPr>
          <w:b/>
          <w:sz w:val="28"/>
          <w:szCs w:val="28"/>
        </w:rPr>
      </w:pPr>
      <w:r w:rsidRPr="00732A37">
        <w:rPr>
          <w:b/>
          <w:sz w:val="28"/>
          <w:szCs w:val="28"/>
        </w:rPr>
        <w:t xml:space="preserve">Представитель, </w:t>
      </w:r>
    </w:p>
    <w:p w:rsidR="00D20AD0" w:rsidRPr="00732A37" w:rsidRDefault="00D20AD0" w:rsidP="00D20AD0">
      <w:pPr>
        <w:pStyle w:val="af9"/>
        <w:ind w:firstLine="0"/>
        <w:rPr>
          <w:b/>
          <w:sz w:val="28"/>
          <w:szCs w:val="28"/>
        </w:rPr>
      </w:pPr>
      <w:proofErr w:type="gramStart"/>
      <w:r w:rsidRPr="00732A37">
        <w:rPr>
          <w:b/>
          <w:sz w:val="28"/>
          <w:szCs w:val="28"/>
        </w:rPr>
        <w:t>имеющий</w:t>
      </w:r>
      <w:proofErr w:type="gramEnd"/>
      <w:r w:rsidRPr="00732A37">
        <w:rPr>
          <w:b/>
          <w:sz w:val="28"/>
          <w:szCs w:val="28"/>
        </w:rPr>
        <w:t xml:space="preserve"> полномочия подписать Заявку на участие в Открытом конкурсе от имени </w:t>
      </w:r>
      <w:r w:rsidRPr="00732A37">
        <w:rPr>
          <w:sz w:val="28"/>
          <w:szCs w:val="28"/>
        </w:rPr>
        <w:t>____________________________________________________________</w:t>
      </w:r>
    </w:p>
    <w:p w:rsidR="00D20AD0" w:rsidRPr="00732A37" w:rsidRDefault="00D20AD0" w:rsidP="00D20AD0">
      <w:pPr>
        <w:tabs>
          <w:tab w:val="left" w:pos="8640"/>
        </w:tabs>
        <w:jc w:val="center"/>
        <w:rPr>
          <w:i/>
        </w:rPr>
      </w:pPr>
      <w:r w:rsidRPr="00732A37">
        <w:rPr>
          <w:i/>
        </w:rPr>
        <w:t>(наименование претендента)</w:t>
      </w:r>
    </w:p>
    <w:p w:rsidR="00D20AD0" w:rsidRPr="00732A37" w:rsidRDefault="00D20AD0" w:rsidP="00D20AD0">
      <w:pPr>
        <w:pStyle w:val="33"/>
        <w:suppressAutoHyphens/>
        <w:spacing w:after="0"/>
        <w:rPr>
          <w:sz w:val="28"/>
          <w:szCs w:val="28"/>
        </w:rPr>
      </w:pPr>
      <w:r w:rsidRPr="00732A37">
        <w:rPr>
          <w:sz w:val="28"/>
          <w:szCs w:val="28"/>
        </w:rPr>
        <w:t>____________________________________________________________________</w:t>
      </w:r>
    </w:p>
    <w:p w:rsidR="00D20AD0" w:rsidRPr="00732A37" w:rsidRDefault="00D20AD0" w:rsidP="00D20AD0">
      <w:pPr>
        <w:rPr>
          <w:i/>
        </w:rPr>
      </w:pPr>
      <w:r w:rsidRPr="00732A37">
        <w:rPr>
          <w:i/>
        </w:rPr>
        <w:t xml:space="preserve">       Печать</w:t>
      </w:r>
      <w:r w:rsidRPr="00732A37">
        <w:rPr>
          <w:i/>
        </w:rPr>
        <w:tab/>
      </w:r>
      <w:r w:rsidRPr="00732A37">
        <w:rPr>
          <w:i/>
        </w:rPr>
        <w:tab/>
      </w:r>
      <w:r w:rsidRPr="00732A37">
        <w:rPr>
          <w:i/>
        </w:rPr>
        <w:tab/>
        <w:t>(должность, подпись, ФИО)</w:t>
      </w:r>
    </w:p>
    <w:p w:rsidR="000954FB" w:rsidRDefault="00D20AD0" w:rsidP="00D20AD0">
      <w:pPr>
        <w:pStyle w:val="33"/>
        <w:suppressAutoHyphens/>
        <w:spacing w:after="0"/>
        <w:rPr>
          <w:sz w:val="28"/>
          <w:szCs w:val="28"/>
        </w:rPr>
      </w:pPr>
      <w:r w:rsidRPr="00732A37">
        <w:rPr>
          <w:sz w:val="28"/>
          <w:szCs w:val="28"/>
        </w:rPr>
        <w:t>"____" _________ 201__ г.</w:t>
      </w:r>
    </w:p>
    <w:p w:rsidR="000521DE" w:rsidRDefault="000521DE">
      <w:pPr>
        <w:suppressAutoHyphens w:val="0"/>
        <w:rPr>
          <w:sz w:val="28"/>
          <w:szCs w:val="28"/>
        </w:rPr>
      </w:pPr>
      <w:r>
        <w:rPr>
          <w:sz w:val="28"/>
          <w:szCs w:val="28"/>
        </w:rPr>
        <w:br w:type="page"/>
      </w:r>
    </w:p>
    <w:p w:rsidR="000521DE" w:rsidRPr="00C677ED" w:rsidRDefault="000521DE" w:rsidP="000521DE">
      <w:pPr>
        <w:pStyle w:val="af9"/>
        <w:ind w:firstLine="0"/>
        <w:jc w:val="right"/>
        <w:rPr>
          <w:sz w:val="28"/>
          <w:szCs w:val="28"/>
        </w:rPr>
      </w:pPr>
      <w:r>
        <w:rPr>
          <w:sz w:val="28"/>
          <w:szCs w:val="28"/>
        </w:rPr>
        <w:t>Приложение № 8</w:t>
      </w:r>
    </w:p>
    <w:p w:rsidR="000521DE" w:rsidRPr="00C677ED" w:rsidRDefault="000521DE" w:rsidP="000521DE">
      <w:pPr>
        <w:pStyle w:val="af9"/>
        <w:ind w:firstLine="0"/>
        <w:jc w:val="right"/>
        <w:rPr>
          <w:sz w:val="28"/>
          <w:szCs w:val="28"/>
        </w:rPr>
      </w:pPr>
      <w:r w:rsidRPr="00C677ED">
        <w:rPr>
          <w:sz w:val="28"/>
          <w:szCs w:val="28"/>
        </w:rPr>
        <w:t>к документации о закупке</w:t>
      </w:r>
    </w:p>
    <w:p w:rsidR="000521DE" w:rsidRDefault="000521DE" w:rsidP="000521DE">
      <w:pPr>
        <w:pStyle w:val="af9"/>
        <w:ind w:firstLine="0"/>
        <w:jc w:val="center"/>
        <w:rPr>
          <w:b/>
          <w:sz w:val="24"/>
        </w:rPr>
      </w:pPr>
    </w:p>
    <w:p w:rsidR="000521DE" w:rsidRDefault="000521DE" w:rsidP="000521DE">
      <w:pPr>
        <w:pStyle w:val="af9"/>
        <w:ind w:firstLine="0"/>
        <w:jc w:val="center"/>
        <w:rPr>
          <w:b/>
          <w:sz w:val="24"/>
        </w:rPr>
      </w:pPr>
    </w:p>
    <w:p w:rsidR="000521DE" w:rsidRPr="00676C36" w:rsidRDefault="000521DE" w:rsidP="000521DE">
      <w:pPr>
        <w:pStyle w:val="af9"/>
        <w:ind w:firstLine="0"/>
        <w:jc w:val="center"/>
        <w:rPr>
          <w:b/>
          <w:sz w:val="24"/>
        </w:rPr>
      </w:pPr>
      <w:r w:rsidRPr="00676C36">
        <w:rPr>
          <w:b/>
          <w:sz w:val="24"/>
        </w:rPr>
        <w:t>ОПИСЬ ДОКУМЕНТОВ</w:t>
      </w:r>
    </w:p>
    <w:p w:rsidR="000521DE" w:rsidRPr="00676C36" w:rsidRDefault="000521DE" w:rsidP="000521DE">
      <w:pPr>
        <w:pStyle w:val="af9"/>
        <w:ind w:firstLine="0"/>
        <w:jc w:val="center"/>
        <w:rPr>
          <w:b/>
          <w:sz w:val="24"/>
        </w:rPr>
      </w:pPr>
      <w:r w:rsidRPr="00676C36">
        <w:rPr>
          <w:b/>
          <w:sz w:val="24"/>
        </w:rPr>
        <w:t xml:space="preserve">входящих в состав заявки на участие в Открытом </w:t>
      </w:r>
      <w:r w:rsidRPr="008C1456">
        <w:rPr>
          <w:b/>
          <w:sz w:val="24"/>
        </w:rPr>
        <w:t>конкурсе № ОК</w:t>
      </w:r>
      <w:r w:rsidR="00614B83">
        <w:rPr>
          <w:b/>
          <w:sz w:val="24"/>
        </w:rPr>
        <w:t>-НКПОКТ-17-0011</w:t>
      </w:r>
    </w:p>
    <w:p w:rsidR="000521DE" w:rsidRPr="00676C36" w:rsidRDefault="000521DE" w:rsidP="000521DE">
      <w:pPr>
        <w:pStyle w:val="af9"/>
        <w:ind w:firstLine="0"/>
        <w:jc w:val="center"/>
        <w:rPr>
          <w:sz w:val="24"/>
        </w:rPr>
      </w:pPr>
    </w:p>
    <w:p w:rsidR="000521DE" w:rsidRDefault="000521DE" w:rsidP="000521DE">
      <w:pPr>
        <w:pStyle w:val="af9"/>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0521DE" w:rsidRPr="00676C36" w:rsidRDefault="000521DE" w:rsidP="000521DE">
      <w:pPr>
        <w:pStyle w:val="af9"/>
        <w:rPr>
          <w:sz w:val="24"/>
        </w:rPr>
      </w:pPr>
      <w:r>
        <w:rPr>
          <w:i/>
          <w:sz w:val="18"/>
          <w:szCs w:val="18"/>
        </w:rPr>
        <w:t xml:space="preserve">                         (наименование участника закупки)</w:t>
      </w:r>
    </w:p>
    <w:p w:rsidR="000521DE" w:rsidRDefault="000521DE" w:rsidP="000521DE">
      <w:pPr>
        <w:pStyle w:val="af9"/>
        <w:rPr>
          <w:sz w:val="24"/>
        </w:rPr>
      </w:pPr>
      <w:r>
        <w:rPr>
          <w:sz w:val="24"/>
        </w:rPr>
        <w:t>представленных в состав заявки на участие в Открытом конкурсе</w:t>
      </w:r>
      <w:r>
        <w:rPr>
          <w:sz w:val="24"/>
        </w:rPr>
        <w:br/>
        <w:t xml:space="preserve"> </w:t>
      </w:r>
      <w:r w:rsidRPr="008C1456">
        <w:rPr>
          <w:sz w:val="24"/>
        </w:rPr>
        <w:t>№</w:t>
      </w:r>
      <w:r>
        <w:rPr>
          <w:sz w:val="24"/>
        </w:rPr>
        <w:t> </w:t>
      </w:r>
      <w:r w:rsidRPr="008C1456">
        <w:rPr>
          <w:sz w:val="24"/>
        </w:rPr>
        <w:t>ОК</w:t>
      </w:r>
      <w:r w:rsidR="00614B83">
        <w:rPr>
          <w:sz w:val="24"/>
        </w:rPr>
        <w:t>-НКПОКТ-17-0011</w:t>
      </w:r>
      <w:r>
        <w:rPr>
          <w:sz w:val="24"/>
        </w:rPr>
        <w:t xml:space="preserve"> следующих документов и сведений:</w:t>
      </w:r>
    </w:p>
    <w:p w:rsidR="000521DE" w:rsidRDefault="000521DE" w:rsidP="000521DE">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521DE" w:rsidRPr="00B872E5" w:rsidTr="00640951">
        <w:tc>
          <w:tcPr>
            <w:tcW w:w="534" w:type="dxa"/>
          </w:tcPr>
          <w:p w:rsidR="000521DE" w:rsidRPr="00B872E5" w:rsidRDefault="000521DE" w:rsidP="00640951">
            <w:pPr>
              <w:pStyle w:val="af9"/>
              <w:ind w:firstLine="0"/>
              <w:jc w:val="center"/>
              <w:rPr>
                <w:sz w:val="20"/>
                <w:szCs w:val="20"/>
              </w:rPr>
            </w:pPr>
            <w:r w:rsidRPr="00B872E5">
              <w:rPr>
                <w:sz w:val="20"/>
                <w:szCs w:val="20"/>
              </w:rPr>
              <w:t>№ п/п</w:t>
            </w:r>
          </w:p>
        </w:tc>
        <w:tc>
          <w:tcPr>
            <w:tcW w:w="7263" w:type="dxa"/>
            <w:vAlign w:val="center"/>
          </w:tcPr>
          <w:p w:rsidR="000521DE" w:rsidRPr="00B872E5" w:rsidRDefault="000521DE" w:rsidP="00640951">
            <w:pPr>
              <w:pStyle w:val="af9"/>
              <w:ind w:right="-108" w:firstLine="0"/>
              <w:jc w:val="center"/>
              <w:rPr>
                <w:sz w:val="20"/>
                <w:szCs w:val="20"/>
              </w:rPr>
            </w:pPr>
            <w:r w:rsidRPr="00B872E5">
              <w:rPr>
                <w:sz w:val="20"/>
                <w:szCs w:val="20"/>
              </w:rPr>
              <w:t>Наименование</w:t>
            </w:r>
          </w:p>
        </w:tc>
        <w:tc>
          <w:tcPr>
            <w:tcW w:w="1225" w:type="dxa"/>
          </w:tcPr>
          <w:p w:rsidR="000521DE" w:rsidRPr="00B872E5" w:rsidRDefault="000521DE" w:rsidP="00640951">
            <w:pPr>
              <w:pStyle w:val="af9"/>
              <w:ind w:firstLine="0"/>
              <w:jc w:val="center"/>
              <w:rPr>
                <w:sz w:val="20"/>
                <w:szCs w:val="20"/>
              </w:rPr>
            </w:pPr>
            <w:r w:rsidRPr="00B872E5">
              <w:rPr>
                <w:sz w:val="20"/>
                <w:szCs w:val="20"/>
              </w:rPr>
              <w:t>Количество листов</w:t>
            </w:r>
          </w:p>
        </w:tc>
        <w:tc>
          <w:tcPr>
            <w:tcW w:w="1100" w:type="dxa"/>
          </w:tcPr>
          <w:p w:rsidR="000521DE" w:rsidRPr="00B872E5" w:rsidRDefault="000521DE" w:rsidP="00640951">
            <w:pPr>
              <w:pStyle w:val="af9"/>
              <w:ind w:firstLine="0"/>
              <w:jc w:val="center"/>
              <w:rPr>
                <w:sz w:val="20"/>
                <w:szCs w:val="20"/>
              </w:rPr>
            </w:pPr>
            <w:r w:rsidRPr="00B872E5">
              <w:rPr>
                <w:sz w:val="20"/>
                <w:szCs w:val="20"/>
              </w:rPr>
              <w:t>Номер страницы</w:t>
            </w: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1.</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2.</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p>
        </w:tc>
        <w:tc>
          <w:tcPr>
            <w:tcW w:w="7263" w:type="dxa"/>
            <w:vAlign w:val="center"/>
          </w:tcPr>
          <w:p w:rsidR="000521DE" w:rsidRPr="00B872E5" w:rsidRDefault="000521DE" w:rsidP="00640951">
            <w:pPr>
              <w:pStyle w:val="Default"/>
              <w:rPr>
                <w:color w:val="auto"/>
                <w:sz w:val="18"/>
                <w:szCs w:val="18"/>
              </w:rPr>
            </w:pPr>
            <w:r>
              <w:rPr>
                <w:color w:val="auto"/>
                <w:sz w:val="18"/>
                <w:szCs w:val="18"/>
              </w:rPr>
              <w:t>Электронный носитель информации</w:t>
            </w: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bl>
    <w:p w:rsidR="000521DE" w:rsidRDefault="000521DE" w:rsidP="000521DE">
      <w:pPr>
        <w:pStyle w:val="af9"/>
        <w:ind w:firstLine="0"/>
        <w:jc w:val="left"/>
        <w:rPr>
          <w:sz w:val="24"/>
        </w:rPr>
      </w:pPr>
    </w:p>
    <w:p w:rsidR="000521DE" w:rsidRPr="00676C36" w:rsidRDefault="000521DE" w:rsidP="000521DE">
      <w:pPr>
        <w:pStyle w:val="af9"/>
        <w:ind w:firstLine="0"/>
        <w:jc w:val="left"/>
        <w:rPr>
          <w:sz w:val="24"/>
        </w:rPr>
      </w:pPr>
    </w:p>
    <w:p w:rsidR="000521DE" w:rsidRPr="00136237" w:rsidRDefault="000521DE" w:rsidP="000521DE"/>
    <w:p w:rsidR="000521DE" w:rsidRPr="00C677ED" w:rsidRDefault="000521DE" w:rsidP="000521DE">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521DE" w:rsidRPr="00C677ED" w:rsidRDefault="000521DE" w:rsidP="000521DE">
      <w:pPr>
        <w:tabs>
          <w:tab w:val="left" w:pos="8640"/>
        </w:tabs>
        <w:jc w:val="center"/>
        <w:rPr>
          <w:i/>
        </w:rPr>
      </w:pPr>
      <w:r w:rsidRPr="00C677ED">
        <w:rPr>
          <w:i/>
        </w:rPr>
        <w:t>(наименование претендента)</w:t>
      </w:r>
    </w:p>
    <w:p w:rsidR="000521DE" w:rsidRPr="00C677ED" w:rsidRDefault="000521DE" w:rsidP="000521DE">
      <w:pPr>
        <w:pStyle w:val="33"/>
        <w:suppressAutoHyphens/>
        <w:spacing w:after="0"/>
        <w:rPr>
          <w:sz w:val="28"/>
          <w:szCs w:val="28"/>
        </w:rPr>
      </w:pPr>
      <w:r w:rsidRPr="00C677ED">
        <w:rPr>
          <w:sz w:val="28"/>
          <w:szCs w:val="28"/>
        </w:rPr>
        <w:t>____________________________________________________________________</w:t>
      </w:r>
    </w:p>
    <w:p w:rsidR="000521DE" w:rsidRPr="00C677ED" w:rsidRDefault="000521DE" w:rsidP="000521DE">
      <w:pPr>
        <w:rPr>
          <w:i/>
        </w:rPr>
      </w:pPr>
      <w:r w:rsidRPr="00C677ED">
        <w:rPr>
          <w:i/>
        </w:rPr>
        <w:t xml:space="preserve">       Печать</w:t>
      </w:r>
      <w:r w:rsidRPr="00C677ED">
        <w:rPr>
          <w:i/>
        </w:rPr>
        <w:tab/>
      </w:r>
      <w:r w:rsidRPr="00C677ED">
        <w:rPr>
          <w:i/>
        </w:rPr>
        <w:tab/>
      </w:r>
      <w:r w:rsidRPr="00C677ED">
        <w:rPr>
          <w:i/>
        </w:rPr>
        <w:tab/>
        <w:t>(должность, подпись, ФИО)</w:t>
      </w:r>
    </w:p>
    <w:p w:rsidR="000521DE" w:rsidRDefault="000521DE" w:rsidP="000521DE">
      <w:pPr>
        <w:pStyle w:val="33"/>
        <w:suppressAutoHyphens/>
        <w:spacing w:after="0"/>
        <w:rPr>
          <w:sz w:val="28"/>
          <w:szCs w:val="28"/>
        </w:rPr>
      </w:pPr>
      <w:r>
        <w:rPr>
          <w:sz w:val="28"/>
          <w:szCs w:val="28"/>
        </w:rPr>
        <w:t>"____" _________ 201__ г.</w:t>
      </w:r>
    </w:p>
    <w:p w:rsidR="000521DE" w:rsidRDefault="000521DE" w:rsidP="00D20AD0">
      <w:pPr>
        <w:pStyle w:val="33"/>
        <w:suppressAutoHyphens/>
        <w:spacing w:after="0"/>
        <w:rPr>
          <w:sz w:val="28"/>
          <w:szCs w:val="28"/>
        </w:rPr>
      </w:pPr>
    </w:p>
    <w:sectPr w:rsidR="000521DE" w:rsidSect="007C51E1">
      <w:footerReference w:type="default" r:id="rId24"/>
      <w:footerReference w:type="firs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F3" w:rsidRDefault="00FC0AF3">
      <w:r>
        <w:separator/>
      </w:r>
    </w:p>
  </w:endnote>
  <w:endnote w:type="continuationSeparator" w:id="0">
    <w:p w:rsidR="00FC0AF3" w:rsidRDefault="00FC0AF3">
      <w:r>
        <w:continuationSeparator/>
      </w:r>
    </w:p>
  </w:endnote>
  <w:endnote w:type="continuationNotice" w:id="1">
    <w:p w:rsidR="00FC0AF3" w:rsidRDefault="00FC0A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CE1152" w:rsidP="00BF6892">
    <w:pPr>
      <w:pStyle w:val="afd"/>
      <w:framePr w:wrap="around" w:vAnchor="text" w:hAnchor="margin" w:xAlign="right" w:y="1"/>
      <w:rPr>
        <w:rStyle w:val="a5"/>
      </w:rPr>
    </w:pPr>
    <w:r>
      <w:rPr>
        <w:rStyle w:val="a5"/>
      </w:rPr>
      <w:fldChar w:fldCharType="begin"/>
    </w:r>
    <w:r w:rsidR="00FC0AF3">
      <w:rPr>
        <w:rStyle w:val="a5"/>
      </w:rPr>
      <w:instrText xml:space="preserve">PAGE  </w:instrText>
    </w:r>
    <w:r>
      <w:rPr>
        <w:rStyle w:val="a5"/>
      </w:rPr>
      <w:fldChar w:fldCharType="separate"/>
    </w:r>
    <w:r w:rsidR="00FC0AF3">
      <w:rPr>
        <w:rStyle w:val="a5"/>
        <w:noProof/>
      </w:rPr>
      <w:t>28</w:t>
    </w:r>
    <w:r>
      <w:rPr>
        <w:rStyle w:val="a5"/>
      </w:rPr>
      <w:fldChar w:fldCharType="end"/>
    </w:r>
  </w:p>
  <w:p w:rsidR="00FC0AF3" w:rsidRDefault="00FC0A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FC0AF3">
    <w:pPr>
      <w:pStyle w:val="afd"/>
      <w:jc w:val="center"/>
    </w:pPr>
  </w:p>
  <w:p w:rsidR="00FC0AF3" w:rsidRDefault="00FC0A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E1" w:rsidRPr="00B53F4A" w:rsidRDefault="00CE1152" w:rsidP="00B53F4A">
    <w:pPr>
      <w:pStyle w:val="afd"/>
      <w:jc w:val="right"/>
      <w:rPr>
        <w:sz w:val="20"/>
        <w:szCs w:val="20"/>
      </w:rPr>
    </w:pPr>
    <w:r w:rsidRPr="00B53F4A">
      <w:rPr>
        <w:sz w:val="20"/>
        <w:szCs w:val="20"/>
      </w:rPr>
      <w:fldChar w:fldCharType="begin"/>
    </w:r>
    <w:r w:rsidR="007852E1" w:rsidRPr="00B53F4A">
      <w:rPr>
        <w:sz w:val="20"/>
        <w:szCs w:val="20"/>
      </w:rPr>
      <w:instrText xml:space="preserve"> PAGE   \* MERGEFORMAT </w:instrText>
    </w:r>
    <w:r w:rsidRPr="00B53F4A">
      <w:rPr>
        <w:sz w:val="20"/>
        <w:szCs w:val="20"/>
      </w:rPr>
      <w:fldChar w:fldCharType="separate"/>
    </w:r>
    <w:r w:rsidR="00C20D69">
      <w:rPr>
        <w:noProof/>
        <w:sz w:val="20"/>
        <w:szCs w:val="20"/>
      </w:rPr>
      <w:t>71</w:t>
    </w:r>
    <w:r w:rsidRPr="00B53F4A">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E1" w:rsidRPr="00B53F4A" w:rsidRDefault="00CE1152" w:rsidP="00B53F4A">
    <w:pPr>
      <w:pStyle w:val="afd"/>
      <w:jc w:val="right"/>
      <w:rPr>
        <w:sz w:val="20"/>
        <w:szCs w:val="20"/>
      </w:rPr>
    </w:pPr>
    <w:r w:rsidRPr="00B53F4A">
      <w:rPr>
        <w:sz w:val="20"/>
        <w:szCs w:val="20"/>
      </w:rPr>
      <w:fldChar w:fldCharType="begin"/>
    </w:r>
    <w:r w:rsidR="007852E1" w:rsidRPr="00B53F4A">
      <w:rPr>
        <w:sz w:val="20"/>
        <w:szCs w:val="20"/>
      </w:rPr>
      <w:instrText xml:space="preserve"> PAGE   \* MERGEFORMAT </w:instrText>
    </w:r>
    <w:r w:rsidRPr="00B53F4A">
      <w:rPr>
        <w:sz w:val="20"/>
        <w:szCs w:val="20"/>
      </w:rPr>
      <w:fldChar w:fldCharType="separate"/>
    </w:r>
    <w:r w:rsidR="00C20D69">
      <w:rPr>
        <w:noProof/>
        <w:sz w:val="20"/>
        <w:szCs w:val="20"/>
      </w:rPr>
      <w:t>73</w:t>
    </w:r>
    <w:r w:rsidRPr="00B53F4A">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Pr="00B53F4A" w:rsidRDefault="00CE1152" w:rsidP="00B53F4A">
    <w:pPr>
      <w:pStyle w:val="afd"/>
      <w:jc w:val="right"/>
      <w:rPr>
        <w:sz w:val="20"/>
        <w:szCs w:val="20"/>
      </w:rPr>
    </w:pPr>
    <w:r w:rsidRPr="00B53F4A">
      <w:rPr>
        <w:sz w:val="20"/>
        <w:szCs w:val="20"/>
      </w:rPr>
      <w:fldChar w:fldCharType="begin"/>
    </w:r>
    <w:r w:rsidR="00831BE4" w:rsidRPr="00B53F4A">
      <w:rPr>
        <w:sz w:val="20"/>
        <w:szCs w:val="20"/>
      </w:rPr>
      <w:instrText xml:space="preserve"> PAGE   \* MERGEFORMAT </w:instrText>
    </w:r>
    <w:r w:rsidRPr="00B53F4A">
      <w:rPr>
        <w:sz w:val="20"/>
        <w:szCs w:val="20"/>
      </w:rPr>
      <w:fldChar w:fldCharType="separate"/>
    </w:r>
    <w:r w:rsidR="00C20D69">
      <w:rPr>
        <w:noProof/>
        <w:sz w:val="20"/>
        <w:szCs w:val="20"/>
      </w:rPr>
      <w:t>77</w:t>
    </w:r>
    <w:r w:rsidRPr="00B53F4A">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Pr="00B53F4A" w:rsidRDefault="00CE1152" w:rsidP="00B53F4A">
    <w:pPr>
      <w:pStyle w:val="afd"/>
      <w:jc w:val="right"/>
      <w:rPr>
        <w:sz w:val="20"/>
        <w:szCs w:val="20"/>
      </w:rPr>
    </w:pPr>
    <w:r w:rsidRPr="00B53F4A">
      <w:rPr>
        <w:sz w:val="20"/>
        <w:szCs w:val="20"/>
      </w:rPr>
      <w:fldChar w:fldCharType="begin"/>
    </w:r>
    <w:r w:rsidR="00831BE4" w:rsidRPr="00B53F4A">
      <w:rPr>
        <w:sz w:val="20"/>
        <w:szCs w:val="20"/>
      </w:rPr>
      <w:instrText xml:space="preserve"> PAGE   \* MERGEFORMAT </w:instrText>
    </w:r>
    <w:r w:rsidRPr="00B53F4A">
      <w:rPr>
        <w:sz w:val="20"/>
        <w:szCs w:val="20"/>
      </w:rPr>
      <w:fldChar w:fldCharType="separate"/>
    </w:r>
    <w:r w:rsidR="005E796A">
      <w:rPr>
        <w:noProof/>
        <w:sz w:val="20"/>
        <w:szCs w:val="20"/>
      </w:rPr>
      <w:t>74</w:t>
    </w:r>
    <w:r w:rsidRPr="00B53F4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F3" w:rsidRDefault="00FC0AF3">
      <w:r>
        <w:separator/>
      </w:r>
    </w:p>
  </w:footnote>
  <w:footnote w:type="continuationSeparator" w:id="0">
    <w:p w:rsidR="00FC0AF3" w:rsidRDefault="00FC0AF3">
      <w:r>
        <w:continuationSeparator/>
      </w:r>
    </w:p>
  </w:footnote>
  <w:footnote w:type="continuationNotice" w:id="1">
    <w:p w:rsidR="00FC0AF3" w:rsidRDefault="00FC0AF3"/>
  </w:footnote>
  <w:footnote w:id="2">
    <w:p w:rsidR="00FC0AF3" w:rsidRDefault="00FC0AF3" w:rsidP="003D485E">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1D24B3">
        <w:t xml:space="preserve">пунктом </w:t>
      </w:r>
      <w:r w:rsidR="001D24B3" w:rsidRPr="001D24B3">
        <w:t>2.5</w:t>
      </w:r>
      <w:r w:rsidRPr="001D24B3">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CE1152">
    <w:pPr>
      <w:pStyle w:val="afb"/>
      <w:jc w:val="center"/>
    </w:pPr>
    <w:r>
      <w:fldChar w:fldCharType="begin"/>
    </w:r>
    <w:r w:rsidR="00FC0AF3">
      <w:instrText xml:space="preserve"> PAGE   \* MERGEFORMAT </w:instrText>
    </w:r>
    <w:r>
      <w:fldChar w:fldCharType="separate"/>
    </w:r>
    <w:r w:rsidR="00E87CA8">
      <w:rPr>
        <w:noProof/>
      </w:rPr>
      <w:t>36</w:t>
    </w:r>
    <w:r>
      <w:rPr>
        <w:noProof/>
      </w:rPr>
      <w:fldChar w:fldCharType="end"/>
    </w:r>
  </w:p>
  <w:p w:rsidR="00FC0AF3" w:rsidRDefault="00FC0A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3A76B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0">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60"/>
        </w:tabs>
        <w:ind w:left="1160"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58F73E8F"/>
    <w:multiLevelType w:val="hybridMultilevel"/>
    <w:tmpl w:val="90A44F9E"/>
    <w:lvl w:ilvl="0" w:tplc="A6EC547C">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C340FC"/>
    <w:multiLevelType w:val="hybridMultilevel"/>
    <w:tmpl w:val="8174D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AA30343"/>
    <w:multiLevelType w:val="multilevel"/>
    <w:tmpl w:val="CF266298"/>
    <w:lvl w:ilvl="0">
      <w:start w:val="9"/>
      <w:numFmt w:val="decimal"/>
      <w:lvlText w:val="%1."/>
      <w:lvlJc w:val="left"/>
      <w:pPr>
        <w:ind w:left="720" w:hanging="360"/>
      </w:pPr>
      <w:rPr>
        <w:rFonts w:cs="Times New Roman" w:hint="default"/>
      </w:rPr>
    </w:lvl>
    <w:lvl w:ilvl="1">
      <w:start w:val="1"/>
      <w:numFmt w:val="decimal"/>
      <w:isLgl/>
      <w:lvlText w:val="%1.%2."/>
      <w:lvlJc w:val="left"/>
      <w:pPr>
        <w:ind w:left="2059" w:hanging="1350"/>
      </w:pPr>
      <w:rPr>
        <w:rFonts w:cs="Times New Roman" w:hint="default"/>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7"/>
  </w:num>
  <w:num w:numId="6">
    <w:abstractNumId w:val="22"/>
  </w:num>
  <w:num w:numId="7">
    <w:abstractNumId w:val="24"/>
  </w:num>
  <w:num w:numId="8">
    <w:abstractNumId w:val="51"/>
  </w:num>
  <w:num w:numId="9">
    <w:abstractNumId w:val="26"/>
  </w:num>
  <w:num w:numId="10">
    <w:abstractNumId w:val="41"/>
  </w:num>
  <w:num w:numId="11">
    <w:abstractNumId w:val="48"/>
  </w:num>
  <w:num w:numId="12">
    <w:abstractNumId w:val="43"/>
  </w:num>
  <w:num w:numId="13">
    <w:abstractNumId w:val="49"/>
  </w:num>
  <w:num w:numId="14">
    <w:abstractNumId w:val="54"/>
  </w:num>
  <w:num w:numId="15">
    <w:abstractNumId w:val="40"/>
  </w:num>
  <w:num w:numId="16">
    <w:abstractNumId w:val="42"/>
  </w:num>
  <w:num w:numId="17">
    <w:abstractNumId w:val="39"/>
  </w:num>
  <w:num w:numId="18">
    <w:abstractNumId w:val="36"/>
  </w:num>
  <w:num w:numId="19">
    <w:abstractNumId w:val="38"/>
  </w:num>
  <w:num w:numId="20">
    <w:abstractNumId w:val="4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numFmt w:val="bullet"/>
        <w:lvlText w:val="•"/>
        <w:legacy w:legacy="1" w:legacySpace="0" w:legacyIndent="355"/>
        <w:lvlJc w:val="left"/>
        <w:rPr>
          <w:rFonts w:ascii="Times New Roman" w:hAnsi="Times New Roman" w:hint="default"/>
        </w:rPr>
      </w:lvl>
    </w:lvlOverride>
  </w:num>
  <w:num w:numId="23">
    <w:abstractNumId w:val="29"/>
  </w:num>
  <w:num w:numId="24">
    <w:abstractNumId w:val="28"/>
  </w:num>
  <w:num w:numId="25">
    <w:abstractNumId w:val="0"/>
  </w:num>
  <w:num w:numId="26">
    <w:abstractNumId w:val="14"/>
  </w:num>
  <w:num w:numId="27">
    <w:abstractNumId w:val="20"/>
  </w:num>
  <w:num w:numId="28">
    <w:abstractNumId w:val="32"/>
  </w:num>
  <w:num w:numId="29">
    <w:abstractNumId w:val="45"/>
  </w:num>
  <w:num w:numId="30">
    <w:abstractNumId w:val="44"/>
  </w:num>
  <w:num w:numId="31">
    <w:abstractNumId w:val="33"/>
  </w:num>
  <w:num w:numId="32">
    <w:abstractNumId w:val="37"/>
  </w:num>
  <w:num w:numId="33">
    <w:abstractNumId w:val="2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46"/>
  </w:num>
  <w:num w:numId="37">
    <w:abstractNumId w:val="34"/>
  </w:num>
  <w:num w:numId="38">
    <w:abstractNumId w:val="35"/>
  </w:num>
  <w:num w:numId="39">
    <w:abstractNumId w:val="52"/>
  </w:num>
  <w:num w:numId="40">
    <w:abstractNumId w:val="25"/>
  </w:num>
  <w:num w:numId="41">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25686"/>
    <w:rsid w:val="00032BDE"/>
    <w:rsid w:val="00034376"/>
    <w:rsid w:val="00034877"/>
    <w:rsid w:val="00034E6C"/>
    <w:rsid w:val="000362F0"/>
    <w:rsid w:val="000374AB"/>
    <w:rsid w:val="000407E8"/>
    <w:rsid w:val="000414D4"/>
    <w:rsid w:val="00041576"/>
    <w:rsid w:val="00044646"/>
    <w:rsid w:val="00045327"/>
    <w:rsid w:val="000454C8"/>
    <w:rsid w:val="0004653B"/>
    <w:rsid w:val="00047535"/>
    <w:rsid w:val="000521DE"/>
    <w:rsid w:val="0005366B"/>
    <w:rsid w:val="00054DB7"/>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08C"/>
    <w:rsid w:val="000D5D57"/>
    <w:rsid w:val="000D5F3B"/>
    <w:rsid w:val="000E2086"/>
    <w:rsid w:val="000E5B2C"/>
    <w:rsid w:val="000E5BB8"/>
    <w:rsid w:val="000F024D"/>
    <w:rsid w:val="000F1048"/>
    <w:rsid w:val="000F1455"/>
    <w:rsid w:val="000F3BFB"/>
    <w:rsid w:val="000F6875"/>
    <w:rsid w:val="00107C51"/>
    <w:rsid w:val="00110975"/>
    <w:rsid w:val="001117B9"/>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3871"/>
    <w:rsid w:val="00173F82"/>
    <w:rsid w:val="001749AE"/>
    <w:rsid w:val="00174FFE"/>
    <w:rsid w:val="00175830"/>
    <w:rsid w:val="00175A7B"/>
    <w:rsid w:val="00177D5C"/>
    <w:rsid w:val="00180C03"/>
    <w:rsid w:val="00181BE9"/>
    <w:rsid w:val="001823CF"/>
    <w:rsid w:val="0018682A"/>
    <w:rsid w:val="0019760E"/>
    <w:rsid w:val="001A11A3"/>
    <w:rsid w:val="001A364E"/>
    <w:rsid w:val="001A544E"/>
    <w:rsid w:val="001A61AB"/>
    <w:rsid w:val="001A7573"/>
    <w:rsid w:val="001B150C"/>
    <w:rsid w:val="001B36FC"/>
    <w:rsid w:val="001B5653"/>
    <w:rsid w:val="001C08FD"/>
    <w:rsid w:val="001C09D8"/>
    <w:rsid w:val="001C75ED"/>
    <w:rsid w:val="001D24B3"/>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826"/>
    <w:rsid w:val="00243F0F"/>
    <w:rsid w:val="002463F7"/>
    <w:rsid w:val="00247696"/>
    <w:rsid w:val="00250548"/>
    <w:rsid w:val="00250A36"/>
    <w:rsid w:val="0025270E"/>
    <w:rsid w:val="002540E1"/>
    <w:rsid w:val="00254314"/>
    <w:rsid w:val="002543D3"/>
    <w:rsid w:val="00254538"/>
    <w:rsid w:val="00255B25"/>
    <w:rsid w:val="002572B2"/>
    <w:rsid w:val="00257F85"/>
    <w:rsid w:val="00261326"/>
    <w:rsid w:val="00265B2B"/>
    <w:rsid w:val="00266975"/>
    <w:rsid w:val="00267AAB"/>
    <w:rsid w:val="00274699"/>
    <w:rsid w:val="002810F4"/>
    <w:rsid w:val="0028168C"/>
    <w:rsid w:val="00282B03"/>
    <w:rsid w:val="002910EA"/>
    <w:rsid w:val="00291899"/>
    <w:rsid w:val="00293CE8"/>
    <w:rsid w:val="002A1180"/>
    <w:rsid w:val="002A2796"/>
    <w:rsid w:val="002A4D3C"/>
    <w:rsid w:val="002A69F7"/>
    <w:rsid w:val="002A71D9"/>
    <w:rsid w:val="002B41FD"/>
    <w:rsid w:val="002B482F"/>
    <w:rsid w:val="002B6325"/>
    <w:rsid w:val="002C2ADC"/>
    <w:rsid w:val="002C3FF9"/>
    <w:rsid w:val="002C56A0"/>
    <w:rsid w:val="002C701E"/>
    <w:rsid w:val="002C7848"/>
    <w:rsid w:val="002D2D73"/>
    <w:rsid w:val="002D5869"/>
    <w:rsid w:val="002E0F86"/>
    <w:rsid w:val="002E18D3"/>
    <w:rsid w:val="002E3DBF"/>
    <w:rsid w:val="002E4CCA"/>
    <w:rsid w:val="002E66D4"/>
    <w:rsid w:val="002F1275"/>
    <w:rsid w:val="002F345D"/>
    <w:rsid w:val="002F40DE"/>
    <w:rsid w:val="002F543C"/>
    <w:rsid w:val="002F6A6B"/>
    <w:rsid w:val="0030151C"/>
    <w:rsid w:val="00305BD2"/>
    <w:rsid w:val="003072B4"/>
    <w:rsid w:val="00310B06"/>
    <w:rsid w:val="00311A92"/>
    <w:rsid w:val="00313385"/>
    <w:rsid w:val="00313F83"/>
    <w:rsid w:val="00325CC8"/>
    <w:rsid w:val="00326266"/>
    <w:rsid w:val="00331801"/>
    <w:rsid w:val="00331930"/>
    <w:rsid w:val="00334292"/>
    <w:rsid w:val="00334FA3"/>
    <w:rsid w:val="00335079"/>
    <w:rsid w:val="00335F0B"/>
    <w:rsid w:val="0033715C"/>
    <w:rsid w:val="00341140"/>
    <w:rsid w:val="00343C35"/>
    <w:rsid w:val="00345AC5"/>
    <w:rsid w:val="003571CE"/>
    <w:rsid w:val="00357415"/>
    <w:rsid w:val="0036291B"/>
    <w:rsid w:val="003630DE"/>
    <w:rsid w:val="003657D7"/>
    <w:rsid w:val="003663BC"/>
    <w:rsid w:val="00370C44"/>
    <w:rsid w:val="00371504"/>
    <w:rsid w:val="003719A4"/>
    <w:rsid w:val="003752B3"/>
    <w:rsid w:val="00377337"/>
    <w:rsid w:val="003778ED"/>
    <w:rsid w:val="00386F7E"/>
    <w:rsid w:val="00390F93"/>
    <w:rsid w:val="00391B86"/>
    <w:rsid w:val="00391D03"/>
    <w:rsid w:val="003934B6"/>
    <w:rsid w:val="00395664"/>
    <w:rsid w:val="00396B5A"/>
    <w:rsid w:val="003A0695"/>
    <w:rsid w:val="003A17CC"/>
    <w:rsid w:val="003A3A53"/>
    <w:rsid w:val="003A7044"/>
    <w:rsid w:val="003A741B"/>
    <w:rsid w:val="003B3FE8"/>
    <w:rsid w:val="003B6E5A"/>
    <w:rsid w:val="003C30F3"/>
    <w:rsid w:val="003C31B3"/>
    <w:rsid w:val="003C57EB"/>
    <w:rsid w:val="003D0AAE"/>
    <w:rsid w:val="003D0E23"/>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3929"/>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1E1A"/>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4528"/>
    <w:rsid w:val="004864C2"/>
    <w:rsid w:val="004874C1"/>
    <w:rsid w:val="00492FAF"/>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07CF"/>
    <w:rsid w:val="004F2ABB"/>
    <w:rsid w:val="004F4D22"/>
    <w:rsid w:val="004F5E74"/>
    <w:rsid w:val="004F6737"/>
    <w:rsid w:val="0050181B"/>
    <w:rsid w:val="00502592"/>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EC8"/>
    <w:rsid w:val="0052390C"/>
    <w:rsid w:val="005242ED"/>
    <w:rsid w:val="00527AB7"/>
    <w:rsid w:val="0053291E"/>
    <w:rsid w:val="00534697"/>
    <w:rsid w:val="005355A2"/>
    <w:rsid w:val="005373EF"/>
    <w:rsid w:val="00542820"/>
    <w:rsid w:val="00544668"/>
    <w:rsid w:val="005508EC"/>
    <w:rsid w:val="00551655"/>
    <w:rsid w:val="0056027E"/>
    <w:rsid w:val="00562186"/>
    <w:rsid w:val="005629E9"/>
    <w:rsid w:val="0056426C"/>
    <w:rsid w:val="00565202"/>
    <w:rsid w:val="00567173"/>
    <w:rsid w:val="005716FC"/>
    <w:rsid w:val="00571D62"/>
    <w:rsid w:val="00575E36"/>
    <w:rsid w:val="0057655F"/>
    <w:rsid w:val="00577404"/>
    <w:rsid w:val="00582EBA"/>
    <w:rsid w:val="005834BA"/>
    <w:rsid w:val="00590A1B"/>
    <w:rsid w:val="00593786"/>
    <w:rsid w:val="005A0E3B"/>
    <w:rsid w:val="005A0EC1"/>
    <w:rsid w:val="005A2B08"/>
    <w:rsid w:val="005A6CE9"/>
    <w:rsid w:val="005A6FDB"/>
    <w:rsid w:val="005B12F9"/>
    <w:rsid w:val="005B6216"/>
    <w:rsid w:val="005C6744"/>
    <w:rsid w:val="005D0613"/>
    <w:rsid w:val="005D27D2"/>
    <w:rsid w:val="005D6190"/>
    <w:rsid w:val="005D64F1"/>
    <w:rsid w:val="005D6803"/>
    <w:rsid w:val="005D77E9"/>
    <w:rsid w:val="005E0074"/>
    <w:rsid w:val="005E0B21"/>
    <w:rsid w:val="005E419A"/>
    <w:rsid w:val="005E6CAE"/>
    <w:rsid w:val="005E796A"/>
    <w:rsid w:val="005F2D24"/>
    <w:rsid w:val="005F5726"/>
    <w:rsid w:val="0060219A"/>
    <w:rsid w:val="006050B1"/>
    <w:rsid w:val="0060566E"/>
    <w:rsid w:val="00612DC6"/>
    <w:rsid w:val="00613848"/>
    <w:rsid w:val="00614976"/>
    <w:rsid w:val="00614B83"/>
    <w:rsid w:val="006164CD"/>
    <w:rsid w:val="006176F4"/>
    <w:rsid w:val="00621361"/>
    <w:rsid w:val="00622CF4"/>
    <w:rsid w:val="00627696"/>
    <w:rsid w:val="00632B92"/>
    <w:rsid w:val="00633831"/>
    <w:rsid w:val="00635507"/>
    <w:rsid w:val="00636387"/>
    <w:rsid w:val="00637621"/>
    <w:rsid w:val="00637710"/>
    <w:rsid w:val="00637D1F"/>
    <w:rsid w:val="006400A0"/>
    <w:rsid w:val="006402DD"/>
    <w:rsid w:val="0065657D"/>
    <w:rsid w:val="006575DD"/>
    <w:rsid w:val="0066215C"/>
    <w:rsid w:val="00664049"/>
    <w:rsid w:val="00664449"/>
    <w:rsid w:val="00670FD8"/>
    <w:rsid w:val="00674404"/>
    <w:rsid w:val="00677EA3"/>
    <w:rsid w:val="006801C2"/>
    <w:rsid w:val="00681C65"/>
    <w:rsid w:val="006863B5"/>
    <w:rsid w:val="00690B2B"/>
    <w:rsid w:val="00693668"/>
    <w:rsid w:val="0069773E"/>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700A24"/>
    <w:rsid w:val="00701BE5"/>
    <w:rsid w:val="007046B2"/>
    <w:rsid w:val="007053F2"/>
    <w:rsid w:val="00706C8C"/>
    <w:rsid w:val="0072064C"/>
    <w:rsid w:val="00722AFD"/>
    <w:rsid w:val="00723E5E"/>
    <w:rsid w:val="00725483"/>
    <w:rsid w:val="0072632D"/>
    <w:rsid w:val="007274E7"/>
    <w:rsid w:val="00727B51"/>
    <w:rsid w:val="00727D3C"/>
    <w:rsid w:val="00730FED"/>
    <w:rsid w:val="00732A37"/>
    <w:rsid w:val="00733ADD"/>
    <w:rsid w:val="00734160"/>
    <w:rsid w:val="007341C2"/>
    <w:rsid w:val="007348E9"/>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767"/>
    <w:rsid w:val="00782E92"/>
    <w:rsid w:val="00783AD5"/>
    <w:rsid w:val="007852E1"/>
    <w:rsid w:val="00791462"/>
    <w:rsid w:val="00791591"/>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894"/>
    <w:rsid w:val="007D5AEA"/>
    <w:rsid w:val="007D6548"/>
    <w:rsid w:val="007E34AB"/>
    <w:rsid w:val="007E48BC"/>
    <w:rsid w:val="007E5B43"/>
    <w:rsid w:val="007E72CC"/>
    <w:rsid w:val="007F1DFC"/>
    <w:rsid w:val="007F3185"/>
    <w:rsid w:val="008026E1"/>
    <w:rsid w:val="008035D3"/>
    <w:rsid w:val="00804946"/>
    <w:rsid w:val="00806AAF"/>
    <w:rsid w:val="008075B1"/>
    <w:rsid w:val="008102B0"/>
    <w:rsid w:val="00812135"/>
    <w:rsid w:val="00812285"/>
    <w:rsid w:val="008129CE"/>
    <w:rsid w:val="00814F46"/>
    <w:rsid w:val="008223A6"/>
    <w:rsid w:val="008314C4"/>
    <w:rsid w:val="00831BE4"/>
    <w:rsid w:val="00834551"/>
    <w:rsid w:val="00835CB1"/>
    <w:rsid w:val="008370AF"/>
    <w:rsid w:val="00837423"/>
    <w:rsid w:val="008377C6"/>
    <w:rsid w:val="008437AD"/>
    <w:rsid w:val="00847C9D"/>
    <w:rsid w:val="0085471E"/>
    <w:rsid w:val="00855461"/>
    <w:rsid w:val="00860529"/>
    <w:rsid w:val="008613BE"/>
    <w:rsid w:val="008614B4"/>
    <w:rsid w:val="00861659"/>
    <w:rsid w:val="00861B45"/>
    <w:rsid w:val="00861D29"/>
    <w:rsid w:val="0086287A"/>
    <w:rsid w:val="008643A6"/>
    <w:rsid w:val="00866B11"/>
    <w:rsid w:val="00871748"/>
    <w:rsid w:val="0087611C"/>
    <w:rsid w:val="008767FE"/>
    <w:rsid w:val="0087681F"/>
    <w:rsid w:val="00880FE9"/>
    <w:rsid w:val="008825E9"/>
    <w:rsid w:val="00892CDB"/>
    <w:rsid w:val="0089720B"/>
    <w:rsid w:val="008A10F4"/>
    <w:rsid w:val="008A664B"/>
    <w:rsid w:val="008A66CB"/>
    <w:rsid w:val="008B16B6"/>
    <w:rsid w:val="008B3819"/>
    <w:rsid w:val="008B7A42"/>
    <w:rsid w:val="008B7FB1"/>
    <w:rsid w:val="008C00D1"/>
    <w:rsid w:val="008C1BC9"/>
    <w:rsid w:val="008C4183"/>
    <w:rsid w:val="008C6FFC"/>
    <w:rsid w:val="008D04DC"/>
    <w:rsid w:val="008D1FAC"/>
    <w:rsid w:val="008D2E20"/>
    <w:rsid w:val="008D2F7D"/>
    <w:rsid w:val="008D434C"/>
    <w:rsid w:val="008D57CB"/>
    <w:rsid w:val="008D67F8"/>
    <w:rsid w:val="008E22A1"/>
    <w:rsid w:val="008E5FFE"/>
    <w:rsid w:val="008E60E5"/>
    <w:rsid w:val="008F0D7F"/>
    <w:rsid w:val="008F356D"/>
    <w:rsid w:val="009014F4"/>
    <w:rsid w:val="00901E6E"/>
    <w:rsid w:val="00902ED3"/>
    <w:rsid w:val="00903379"/>
    <w:rsid w:val="00903FBC"/>
    <w:rsid w:val="009068D2"/>
    <w:rsid w:val="00910A15"/>
    <w:rsid w:val="00910B09"/>
    <w:rsid w:val="00914122"/>
    <w:rsid w:val="00914E3D"/>
    <w:rsid w:val="00920884"/>
    <w:rsid w:val="0092198F"/>
    <w:rsid w:val="00922C7B"/>
    <w:rsid w:val="0092359B"/>
    <w:rsid w:val="00924171"/>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67A95"/>
    <w:rsid w:val="00970081"/>
    <w:rsid w:val="00972FF3"/>
    <w:rsid w:val="00975F02"/>
    <w:rsid w:val="00976EB1"/>
    <w:rsid w:val="00982C6F"/>
    <w:rsid w:val="009830CC"/>
    <w:rsid w:val="0098468A"/>
    <w:rsid w:val="0098473B"/>
    <w:rsid w:val="0098627F"/>
    <w:rsid w:val="00991BDD"/>
    <w:rsid w:val="00991DEB"/>
    <w:rsid w:val="00991F8F"/>
    <w:rsid w:val="0099438D"/>
    <w:rsid w:val="00994EDF"/>
    <w:rsid w:val="009975B1"/>
    <w:rsid w:val="00997B7D"/>
    <w:rsid w:val="009A08AF"/>
    <w:rsid w:val="009A1114"/>
    <w:rsid w:val="009A1683"/>
    <w:rsid w:val="009A2536"/>
    <w:rsid w:val="009A6D10"/>
    <w:rsid w:val="009A7C6C"/>
    <w:rsid w:val="009B0A27"/>
    <w:rsid w:val="009B43DB"/>
    <w:rsid w:val="009B4838"/>
    <w:rsid w:val="009C15AA"/>
    <w:rsid w:val="009C211A"/>
    <w:rsid w:val="009C5AA4"/>
    <w:rsid w:val="009D01E1"/>
    <w:rsid w:val="009D3A40"/>
    <w:rsid w:val="009D4112"/>
    <w:rsid w:val="009D4441"/>
    <w:rsid w:val="009D561F"/>
    <w:rsid w:val="009D65A3"/>
    <w:rsid w:val="009E0C31"/>
    <w:rsid w:val="009E15ED"/>
    <w:rsid w:val="009E64D8"/>
    <w:rsid w:val="009F165A"/>
    <w:rsid w:val="009F4371"/>
    <w:rsid w:val="009F4C89"/>
    <w:rsid w:val="009F503C"/>
    <w:rsid w:val="009F7E18"/>
    <w:rsid w:val="00A00A8B"/>
    <w:rsid w:val="00A023CD"/>
    <w:rsid w:val="00A05A69"/>
    <w:rsid w:val="00A13F75"/>
    <w:rsid w:val="00A153F5"/>
    <w:rsid w:val="00A161F5"/>
    <w:rsid w:val="00A2183E"/>
    <w:rsid w:val="00A23026"/>
    <w:rsid w:val="00A2358C"/>
    <w:rsid w:val="00A251E6"/>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6D4"/>
    <w:rsid w:val="00A62751"/>
    <w:rsid w:val="00A647EF"/>
    <w:rsid w:val="00A65B10"/>
    <w:rsid w:val="00A65B59"/>
    <w:rsid w:val="00A67169"/>
    <w:rsid w:val="00A6781A"/>
    <w:rsid w:val="00A7012D"/>
    <w:rsid w:val="00A804B4"/>
    <w:rsid w:val="00A81242"/>
    <w:rsid w:val="00A84942"/>
    <w:rsid w:val="00A856EA"/>
    <w:rsid w:val="00A876EA"/>
    <w:rsid w:val="00A95C94"/>
    <w:rsid w:val="00AA0A6D"/>
    <w:rsid w:val="00AA1DDF"/>
    <w:rsid w:val="00AA4048"/>
    <w:rsid w:val="00AA4A21"/>
    <w:rsid w:val="00AB0224"/>
    <w:rsid w:val="00AB066A"/>
    <w:rsid w:val="00AB265F"/>
    <w:rsid w:val="00AB26D2"/>
    <w:rsid w:val="00AB5378"/>
    <w:rsid w:val="00AB67FE"/>
    <w:rsid w:val="00AB6F65"/>
    <w:rsid w:val="00AB727D"/>
    <w:rsid w:val="00AB7675"/>
    <w:rsid w:val="00AB7676"/>
    <w:rsid w:val="00AC0792"/>
    <w:rsid w:val="00AC0B4A"/>
    <w:rsid w:val="00AC2828"/>
    <w:rsid w:val="00AC4FF6"/>
    <w:rsid w:val="00AD18C4"/>
    <w:rsid w:val="00AD39CE"/>
    <w:rsid w:val="00AD5880"/>
    <w:rsid w:val="00AD6A1A"/>
    <w:rsid w:val="00AE2756"/>
    <w:rsid w:val="00AE4FEC"/>
    <w:rsid w:val="00AE5D91"/>
    <w:rsid w:val="00AE660B"/>
    <w:rsid w:val="00AF4CAE"/>
    <w:rsid w:val="00AF6ABE"/>
    <w:rsid w:val="00B02654"/>
    <w:rsid w:val="00B076C9"/>
    <w:rsid w:val="00B07F62"/>
    <w:rsid w:val="00B129CC"/>
    <w:rsid w:val="00B152B6"/>
    <w:rsid w:val="00B20C51"/>
    <w:rsid w:val="00B211C1"/>
    <w:rsid w:val="00B21D7B"/>
    <w:rsid w:val="00B22346"/>
    <w:rsid w:val="00B22661"/>
    <w:rsid w:val="00B22B90"/>
    <w:rsid w:val="00B24553"/>
    <w:rsid w:val="00B25998"/>
    <w:rsid w:val="00B304A9"/>
    <w:rsid w:val="00B31747"/>
    <w:rsid w:val="00B346F5"/>
    <w:rsid w:val="00B3618A"/>
    <w:rsid w:val="00B42C10"/>
    <w:rsid w:val="00B4382C"/>
    <w:rsid w:val="00B4765F"/>
    <w:rsid w:val="00B5040A"/>
    <w:rsid w:val="00B51C2D"/>
    <w:rsid w:val="00B52CCB"/>
    <w:rsid w:val="00B53CFD"/>
    <w:rsid w:val="00B55C29"/>
    <w:rsid w:val="00B55FE0"/>
    <w:rsid w:val="00B60E20"/>
    <w:rsid w:val="00B61E06"/>
    <w:rsid w:val="00B63139"/>
    <w:rsid w:val="00B64084"/>
    <w:rsid w:val="00B64906"/>
    <w:rsid w:val="00B654BE"/>
    <w:rsid w:val="00B67EE6"/>
    <w:rsid w:val="00B7520F"/>
    <w:rsid w:val="00B75801"/>
    <w:rsid w:val="00B7639C"/>
    <w:rsid w:val="00B77F30"/>
    <w:rsid w:val="00B924BD"/>
    <w:rsid w:val="00B938CD"/>
    <w:rsid w:val="00B971DF"/>
    <w:rsid w:val="00B9790D"/>
    <w:rsid w:val="00BA1508"/>
    <w:rsid w:val="00BA70E9"/>
    <w:rsid w:val="00BA72DB"/>
    <w:rsid w:val="00BA7EB7"/>
    <w:rsid w:val="00BB21E3"/>
    <w:rsid w:val="00BB306F"/>
    <w:rsid w:val="00BB374C"/>
    <w:rsid w:val="00BB3C30"/>
    <w:rsid w:val="00BB493C"/>
    <w:rsid w:val="00BB5B51"/>
    <w:rsid w:val="00BB7CA6"/>
    <w:rsid w:val="00BC1922"/>
    <w:rsid w:val="00BC2C99"/>
    <w:rsid w:val="00BC3E20"/>
    <w:rsid w:val="00BC48C5"/>
    <w:rsid w:val="00BC5F73"/>
    <w:rsid w:val="00BC667D"/>
    <w:rsid w:val="00BD1075"/>
    <w:rsid w:val="00BD3B75"/>
    <w:rsid w:val="00BD59BC"/>
    <w:rsid w:val="00BD5B44"/>
    <w:rsid w:val="00BE06D9"/>
    <w:rsid w:val="00BE5571"/>
    <w:rsid w:val="00BE6FA7"/>
    <w:rsid w:val="00BE7854"/>
    <w:rsid w:val="00BE7F67"/>
    <w:rsid w:val="00BF0E71"/>
    <w:rsid w:val="00BF5C0A"/>
    <w:rsid w:val="00BF6892"/>
    <w:rsid w:val="00C04ED1"/>
    <w:rsid w:val="00C103CF"/>
    <w:rsid w:val="00C12964"/>
    <w:rsid w:val="00C13A71"/>
    <w:rsid w:val="00C14A0E"/>
    <w:rsid w:val="00C159C6"/>
    <w:rsid w:val="00C15C57"/>
    <w:rsid w:val="00C20D69"/>
    <w:rsid w:val="00C213FC"/>
    <w:rsid w:val="00C21D57"/>
    <w:rsid w:val="00C227AF"/>
    <w:rsid w:val="00C26424"/>
    <w:rsid w:val="00C264D5"/>
    <w:rsid w:val="00C2793E"/>
    <w:rsid w:val="00C30B72"/>
    <w:rsid w:val="00C318D3"/>
    <w:rsid w:val="00C3191F"/>
    <w:rsid w:val="00C324AA"/>
    <w:rsid w:val="00C3633B"/>
    <w:rsid w:val="00C376C1"/>
    <w:rsid w:val="00C40688"/>
    <w:rsid w:val="00C46EEA"/>
    <w:rsid w:val="00C51709"/>
    <w:rsid w:val="00C53FE9"/>
    <w:rsid w:val="00C545D1"/>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87E84"/>
    <w:rsid w:val="00C93A24"/>
    <w:rsid w:val="00C94E72"/>
    <w:rsid w:val="00CA131C"/>
    <w:rsid w:val="00CA241F"/>
    <w:rsid w:val="00CA2CA6"/>
    <w:rsid w:val="00CA4698"/>
    <w:rsid w:val="00CA673D"/>
    <w:rsid w:val="00CB0819"/>
    <w:rsid w:val="00CB3BBA"/>
    <w:rsid w:val="00CB5E99"/>
    <w:rsid w:val="00CC3790"/>
    <w:rsid w:val="00CC461F"/>
    <w:rsid w:val="00CC4C1B"/>
    <w:rsid w:val="00CC6413"/>
    <w:rsid w:val="00CD0F32"/>
    <w:rsid w:val="00CD5C1D"/>
    <w:rsid w:val="00CE1152"/>
    <w:rsid w:val="00CE149D"/>
    <w:rsid w:val="00CE7EB4"/>
    <w:rsid w:val="00CF1DCB"/>
    <w:rsid w:val="00CF2E16"/>
    <w:rsid w:val="00CF401E"/>
    <w:rsid w:val="00D00D86"/>
    <w:rsid w:val="00D01C16"/>
    <w:rsid w:val="00D03894"/>
    <w:rsid w:val="00D11463"/>
    <w:rsid w:val="00D11ED5"/>
    <w:rsid w:val="00D126A9"/>
    <w:rsid w:val="00D12DC8"/>
    <w:rsid w:val="00D13938"/>
    <w:rsid w:val="00D15873"/>
    <w:rsid w:val="00D17BAC"/>
    <w:rsid w:val="00D20AD0"/>
    <w:rsid w:val="00D217C4"/>
    <w:rsid w:val="00D225AD"/>
    <w:rsid w:val="00D253F0"/>
    <w:rsid w:val="00D25549"/>
    <w:rsid w:val="00D272EA"/>
    <w:rsid w:val="00D27D40"/>
    <w:rsid w:val="00D32FFA"/>
    <w:rsid w:val="00D33BE3"/>
    <w:rsid w:val="00D3475B"/>
    <w:rsid w:val="00D353D7"/>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38A5"/>
    <w:rsid w:val="00D85AEA"/>
    <w:rsid w:val="00D86EFD"/>
    <w:rsid w:val="00D91431"/>
    <w:rsid w:val="00D934FE"/>
    <w:rsid w:val="00D94307"/>
    <w:rsid w:val="00D953A5"/>
    <w:rsid w:val="00D963B6"/>
    <w:rsid w:val="00D97449"/>
    <w:rsid w:val="00D974D3"/>
    <w:rsid w:val="00DA113A"/>
    <w:rsid w:val="00DA2726"/>
    <w:rsid w:val="00DA3326"/>
    <w:rsid w:val="00DB6989"/>
    <w:rsid w:val="00DB7A63"/>
    <w:rsid w:val="00DC0783"/>
    <w:rsid w:val="00DC16C5"/>
    <w:rsid w:val="00DC4097"/>
    <w:rsid w:val="00DC427E"/>
    <w:rsid w:val="00DC58D5"/>
    <w:rsid w:val="00DC5D58"/>
    <w:rsid w:val="00DC6D82"/>
    <w:rsid w:val="00DD09A8"/>
    <w:rsid w:val="00DD1DA5"/>
    <w:rsid w:val="00DD2A50"/>
    <w:rsid w:val="00DD3B11"/>
    <w:rsid w:val="00DD4105"/>
    <w:rsid w:val="00DD498D"/>
    <w:rsid w:val="00DD75A6"/>
    <w:rsid w:val="00DD7B26"/>
    <w:rsid w:val="00DE0A47"/>
    <w:rsid w:val="00DE3BCD"/>
    <w:rsid w:val="00DE4A99"/>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3E66"/>
    <w:rsid w:val="00E24379"/>
    <w:rsid w:val="00E347BF"/>
    <w:rsid w:val="00E34FFB"/>
    <w:rsid w:val="00E35BF3"/>
    <w:rsid w:val="00E3769D"/>
    <w:rsid w:val="00E40597"/>
    <w:rsid w:val="00E409C9"/>
    <w:rsid w:val="00E40D81"/>
    <w:rsid w:val="00E41C06"/>
    <w:rsid w:val="00E43DAA"/>
    <w:rsid w:val="00E47C93"/>
    <w:rsid w:val="00E570F4"/>
    <w:rsid w:val="00E572A9"/>
    <w:rsid w:val="00E60CE6"/>
    <w:rsid w:val="00E6258A"/>
    <w:rsid w:val="00E63C3D"/>
    <w:rsid w:val="00E674A6"/>
    <w:rsid w:val="00E7210E"/>
    <w:rsid w:val="00E74B75"/>
    <w:rsid w:val="00E751DF"/>
    <w:rsid w:val="00E7590F"/>
    <w:rsid w:val="00E779AC"/>
    <w:rsid w:val="00E80FEF"/>
    <w:rsid w:val="00E81704"/>
    <w:rsid w:val="00E83DBB"/>
    <w:rsid w:val="00E845C6"/>
    <w:rsid w:val="00E87CA8"/>
    <w:rsid w:val="00E90BB5"/>
    <w:rsid w:val="00E91758"/>
    <w:rsid w:val="00E91D7D"/>
    <w:rsid w:val="00E92117"/>
    <w:rsid w:val="00E92155"/>
    <w:rsid w:val="00E95D99"/>
    <w:rsid w:val="00EA1C16"/>
    <w:rsid w:val="00EA36BD"/>
    <w:rsid w:val="00EB1B7D"/>
    <w:rsid w:val="00EB23BD"/>
    <w:rsid w:val="00EB37F5"/>
    <w:rsid w:val="00EB75F0"/>
    <w:rsid w:val="00EC35CE"/>
    <w:rsid w:val="00EC4BDA"/>
    <w:rsid w:val="00ED09C7"/>
    <w:rsid w:val="00ED6C57"/>
    <w:rsid w:val="00ED7B3B"/>
    <w:rsid w:val="00EE35FA"/>
    <w:rsid w:val="00EE3988"/>
    <w:rsid w:val="00EE42BF"/>
    <w:rsid w:val="00EE6527"/>
    <w:rsid w:val="00EE7139"/>
    <w:rsid w:val="00EF26E4"/>
    <w:rsid w:val="00EF2E59"/>
    <w:rsid w:val="00EF475A"/>
    <w:rsid w:val="00EF571B"/>
    <w:rsid w:val="00EF779C"/>
    <w:rsid w:val="00EF7D58"/>
    <w:rsid w:val="00F04862"/>
    <w:rsid w:val="00F05A3A"/>
    <w:rsid w:val="00F05F07"/>
    <w:rsid w:val="00F06609"/>
    <w:rsid w:val="00F0686B"/>
    <w:rsid w:val="00F06C24"/>
    <w:rsid w:val="00F07540"/>
    <w:rsid w:val="00F101B7"/>
    <w:rsid w:val="00F15C48"/>
    <w:rsid w:val="00F172AF"/>
    <w:rsid w:val="00F2152A"/>
    <w:rsid w:val="00F23196"/>
    <w:rsid w:val="00F2335B"/>
    <w:rsid w:val="00F23E06"/>
    <w:rsid w:val="00F253AD"/>
    <w:rsid w:val="00F26B13"/>
    <w:rsid w:val="00F30BC3"/>
    <w:rsid w:val="00F31C55"/>
    <w:rsid w:val="00F34B34"/>
    <w:rsid w:val="00F356EB"/>
    <w:rsid w:val="00F3754B"/>
    <w:rsid w:val="00F4187B"/>
    <w:rsid w:val="00F41AE2"/>
    <w:rsid w:val="00F43070"/>
    <w:rsid w:val="00F44A4A"/>
    <w:rsid w:val="00F4518C"/>
    <w:rsid w:val="00F46FBC"/>
    <w:rsid w:val="00F509D4"/>
    <w:rsid w:val="00F52384"/>
    <w:rsid w:val="00F52EDC"/>
    <w:rsid w:val="00F53BD9"/>
    <w:rsid w:val="00F54DC5"/>
    <w:rsid w:val="00F554EF"/>
    <w:rsid w:val="00F65CDB"/>
    <w:rsid w:val="00F727F2"/>
    <w:rsid w:val="00F742C1"/>
    <w:rsid w:val="00F75159"/>
    <w:rsid w:val="00F76448"/>
    <w:rsid w:val="00F7645B"/>
    <w:rsid w:val="00F76B3F"/>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06F"/>
    <w:rsid w:val="00FB06DC"/>
    <w:rsid w:val="00FB1D5C"/>
    <w:rsid w:val="00FB34CC"/>
    <w:rsid w:val="00FB3EF7"/>
    <w:rsid w:val="00FB75C5"/>
    <w:rsid w:val="00FB7F76"/>
    <w:rsid w:val="00FC019E"/>
    <w:rsid w:val="00FC0AF3"/>
    <w:rsid w:val="00FC53A5"/>
    <w:rsid w:val="00FC5B98"/>
    <w:rsid w:val="00FC63B6"/>
    <w:rsid w:val="00FD1A51"/>
    <w:rsid w:val="00FD49D2"/>
    <w:rsid w:val="00FD7D45"/>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aliases w:val="Маркер"/>
    <w:basedOn w:val="a"/>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6">
    <w:name w:val="Название объекта1"/>
    <w:basedOn w:val="a"/>
    <w:next w:val="a"/>
    <w:uiPriority w:val="99"/>
    <w:rsid w:val="00F76448"/>
    <w:pPr>
      <w:ind w:left="-1797"/>
      <w:jc w:val="right"/>
    </w:pPr>
    <w:rPr>
      <w:szCs w:val="20"/>
    </w:rPr>
  </w:style>
  <w:style w:type="paragraph" w:customStyle="1" w:styleId="1f7">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uiPriority w:val="99"/>
    <w:rsid w:val="00F76448"/>
  </w:style>
  <w:style w:type="paragraph" w:customStyle="1" w:styleId="affe">
    <w:name w:val="Содержимое таблицы"/>
    <w:basedOn w:val="a"/>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0407E8"/>
    <w:pPr>
      <w:tabs>
        <w:tab w:val="left" w:pos="-567"/>
        <w:tab w:val="left" w:pos="-426"/>
      </w:tabs>
      <w:autoSpaceDE w:val="0"/>
      <w:autoSpaceDN w:val="0"/>
      <w:adjustRightInd w:val="0"/>
      <w:ind w:left="567"/>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paragraph" w:styleId="27">
    <w:name w:val="Body Text Indent 2"/>
    <w:basedOn w:val="a"/>
    <w:link w:val="213"/>
    <w:uiPriority w:val="99"/>
    <w:unhideWhenUsed/>
    <w:rsid w:val="00FB7F76"/>
    <w:pPr>
      <w:spacing w:after="120" w:line="480" w:lineRule="auto"/>
      <w:ind w:left="283"/>
    </w:pPr>
  </w:style>
  <w:style w:type="character" w:customStyle="1" w:styleId="213">
    <w:name w:val="Основной текст с отступом 2 Знак1"/>
    <w:basedOn w:val="a0"/>
    <w:link w:val="27"/>
    <w:uiPriority w:val="99"/>
    <w:semiHidden/>
    <w:rsid w:val="00FB7F76"/>
    <w:rPr>
      <w:sz w:val="24"/>
      <w:szCs w:val="24"/>
      <w:lang w:eastAsia="ar-SA"/>
    </w:rPr>
  </w:style>
  <w:style w:type="character" w:customStyle="1" w:styleId="1c">
    <w:name w:val="Основной текст с отступом Знак1"/>
    <w:basedOn w:val="a0"/>
    <w:link w:val="afc"/>
    <w:uiPriority w:val="99"/>
    <w:locked/>
    <w:rsid w:val="00FB7F76"/>
    <w:rPr>
      <w:sz w:val="28"/>
      <w:lang w:eastAsia="ar-SA"/>
    </w:rPr>
  </w:style>
  <w:style w:type="paragraph" w:customStyle="1" w:styleId="style13262683980000000596msonormal">
    <w:name w:val="style_13262683980000000596msonormal"/>
    <w:basedOn w:val="a"/>
    <w:uiPriority w:val="99"/>
    <w:rsid w:val="00FB7F76"/>
    <w:pPr>
      <w:suppressAutoHyphens w:val="0"/>
      <w:spacing w:before="100" w:beforeAutospacing="1" w:after="100" w:afterAutospacing="1"/>
    </w:pPr>
    <w:rPr>
      <w:lang w:eastAsia="ru-RU"/>
    </w:rPr>
  </w:style>
  <w:style w:type="paragraph" w:customStyle="1" w:styleId="afff5">
    <w:name w:val="Пункт"/>
    <w:basedOn w:val="a"/>
    <w:uiPriority w:val="99"/>
    <w:rsid w:val="00FB7F76"/>
    <w:pPr>
      <w:tabs>
        <w:tab w:val="num" w:pos="1980"/>
      </w:tabs>
      <w:suppressAutoHyphens w:val="0"/>
      <w:ind w:left="1404" w:hanging="504"/>
      <w:jc w:val="both"/>
    </w:pPr>
    <w:rPr>
      <w:szCs w:val="28"/>
      <w:lang w:eastAsia="ru-RU"/>
    </w:rPr>
  </w:style>
  <w:style w:type="paragraph" w:customStyle="1" w:styleId="zakonpusual">
    <w:name w:val="zakon_pusual"/>
    <w:basedOn w:val="a"/>
    <w:uiPriority w:val="99"/>
    <w:rsid w:val="00FB7F7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rsid w:val="00FB7F76"/>
    <w:rPr>
      <w:rFonts w:ascii="Arial" w:hAnsi="Arial" w:cs="Arial"/>
      <w:color w:val="000000"/>
      <w:sz w:val="18"/>
      <w:szCs w:val="18"/>
    </w:rPr>
  </w:style>
  <w:style w:type="paragraph" w:styleId="28">
    <w:name w:val="Body Text 2"/>
    <w:basedOn w:val="a"/>
    <w:link w:val="29"/>
    <w:uiPriority w:val="99"/>
    <w:unhideWhenUsed/>
    <w:rsid w:val="00831BE4"/>
    <w:pPr>
      <w:spacing w:after="120" w:line="480" w:lineRule="auto"/>
    </w:pPr>
  </w:style>
  <w:style w:type="character" w:customStyle="1" w:styleId="29">
    <w:name w:val="Основной текст 2 Знак"/>
    <w:basedOn w:val="a0"/>
    <w:link w:val="28"/>
    <w:uiPriority w:val="99"/>
    <w:rsid w:val="00831BE4"/>
    <w:rPr>
      <w:sz w:val="24"/>
      <w:szCs w:val="24"/>
      <w:lang w:eastAsia="ar-SA"/>
    </w:rPr>
  </w:style>
  <w:style w:type="character" w:customStyle="1" w:styleId="11">
    <w:name w:val="Заголовок 1 Знак1"/>
    <w:aliases w:val="Гоник_Заголовок 1 Знак1"/>
    <w:basedOn w:val="a0"/>
    <w:link w:val="1"/>
    <w:uiPriority w:val="99"/>
    <w:locked/>
    <w:rsid w:val="00831BE4"/>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locked/>
    <w:rsid w:val="00831BE4"/>
    <w:rPr>
      <w:rFonts w:ascii="Arial" w:hAnsi="Arial"/>
      <w:b/>
      <w:bCs/>
      <w:sz w:val="26"/>
      <w:szCs w:val="26"/>
      <w:lang w:eastAsia="ar-SA"/>
    </w:rPr>
  </w:style>
  <w:style w:type="character" w:customStyle="1" w:styleId="41">
    <w:name w:val="Заголовок 4 Знак1"/>
    <w:aliases w:val="H4 Знак1"/>
    <w:basedOn w:val="a0"/>
    <w:link w:val="4"/>
    <w:uiPriority w:val="99"/>
    <w:locked/>
    <w:rsid w:val="00831BE4"/>
    <w:rPr>
      <w:b/>
      <w:bCs/>
      <w:sz w:val="28"/>
      <w:szCs w:val="28"/>
      <w:lang w:eastAsia="ar-SA"/>
    </w:rPr>
  </w:style>
  <w:style w:type="character" w:customStyle="1" w:styleId="BodyText3Char2">
    <w:name w:val="Body Text 3 Char2"/>
    <w:uiPriority w:val="99"/>
    <w:locked/>
    <w:rsid w:val="00831BE4"/>
    <w:rPr>
      <w:sz w:val="16"/>
    </w:rPr>
  </w:style>
  <w:style w:type="character" w:customStyle="1" w:styleId="BodyTextIndent2Char2">
    <w:name w:val="Body Text Indent 2 Char2"/>
    <w:uiPriority w:val="99"/>
    <w:locked/>
    <w:rsid w:val="00831BE4"/>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831BE4"/>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831BE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831BE4"/>
    <w:rPr>
      <w:rFonts w:cs="Times New Roman"/>
      <w:sz w:val="24"/>
      <w:szCs w:val="24"/>
      <w:lang w:eastAsia="ar-SA" w:bidi="ar-SA"/>
    </w:rPr>
  </w:style>
  <w:style w:type="character" w:customStyle="1" w:styleId="1b">
    <w:name w:val="Верхний колонтитул Знак1"/>
    <w:basedOn w:val="a0"/>
    <w:link w:val="afb"/>
    <w:uiPriority w:val="99"/>
    <w:locked/>
    <w:rsid w:val="00831BE4"/>
    <w:rPr>
      <w:sz w:val="24"/>
      <w:szCs w:val="24"/>
      <w:lang w:eastAsia="ar-SA"/>
    </w:rPr>
  </w:style>
  <w:style w:type="character" w:customStyle="1" w:styleId="1d">
    <w:name w:val="Нижний колонтитул Знак1"/>
    <w:basedOn w:val="a0"/>
    <w:link w:val="afd"/>
    <w:uiPriority w:val="99"/>
    <w:locked/>
    <w:rsid w:val="00831BE4"/>
    <w:rPr>
      <w:rFonts w:eastAsia="MS Mincho"/>
      <w:spacing w:val="-2"/>
      <w:sz w:val="24"/>
      <w:szCs w:val="24"/>
      <w:lang w:eastAsia="ar-SA"/>
    </w:rPr>
  </w:style>
  <w:style w:type="character" w:customStyle="1" w:styleId="1f">
    <w:name w:val="Текст сноски Знак1"/>
    <w:basedOn w:val="a0"/>
    <w:link w:val="afe"/>
    <w:uiPriority w:val="99"/>
    <w:locked/>
    <w:rsid w:val="00831BE4"/>
    <w:rPr>
      <w:lang w:eastAsia="ar-SA"/>
    </w:rPr>
  </w:style>
  <w:style w:type="character" w:customStyle="1" w:styleId="aff2">
    <w:name w:val="Название Знак"/>
    <w:basedOn w:val="a0"/>
    <w:link w:val="aff0"/>
    <w:uiPriority w:val="99"/>
    <w:locked/>
    <w:rsid w:val="00831BE4"/>
    <w:rPr>
      <w:rFonts w:ascii="Arial" w:hAnsi="Arial" w:cs="Arial"/>
      <w:b/>
      <w:bCs/>
      <w:kern w:val="1"/>
      <w:sz w:val="32"/>
      <w:szCs w:val="32"/>
      <w:lang w:eastAsia="ar-SA"/>
    </w:rPr>
  </w:style>
  <w:style w:type="character" w:customStyle="1" w:styleId="1f1">
    <w:name w:val="Подзаголовок Знак1"/>
    <w:basedOn w:val="a0"/>
    <w:link w:val="aff1"/>
    <w:uiPriority w:val="99"/>
    <w:locked/>
    <w:rsid w:val="00831BE4"/>
    <w:rPr>
      <w:b/>
      <w:bCs/>
      <w:sz w:val="24"/>
      <w:szCs w:val="24"/>
      <w:lang w:eastAsia="ar-SA"/>
    </w:rPr>
  </w:style>
  <w:style w:type="character" w:customStyle="1" w:styleId="1f3">
    <w:name w:val="Тема примечания Знак1"/>
    <w:basedOn w:val="1fc"/>
    <w:link w:val="aff5"/>
    <w:uiPriority w:val="99"/>
    <w:locked/>
    <w:rsid w:val="00831BE4"/>
    <w:rPr>
      <w:b/>
      <w:bCs/>
    </w:rPr>
  </w:style>
  <w:style w:type="character" w:customStyle="1" w:styleId="1f4">
    <w:name w:val="Текст выноски Знак1"/>
    <w:basedOn w:val="a0"/>
    <w:link w:val="aff6"/>
    <w:uiPriority w:val="99"/>
    <w:locked/>
    <w:rsid w:val="00831BE4"/>
    <w:rPr>
      <w:rFonts w:ascii="Tahoma" w:hAnsi="Tahoma"/>
      <w:sz w:val="16"/>
      <w:szCs w:val="16"/>
      <w:lang w:eastAsia="ar-SA"/>
    </w:rPr>
  </w:style>
  <w:style w:type="character" w:customStyle="1" w:styleId="1fb">
    <w:name w:val="Текст концевой сноски Знак1"/>
    <w:basedOn w:val="a0"/>
    <w:link w:val="affc"/>
    <w:uiPriority w:val="99"/>
    <w:locked/>
    <w:rsid w:val="00831BE4"/>
    <w:rPr>
      <w:lang w:eastAsia="ar-SA"/>
    </w:rPr>
  </w:style>
  <w:style w:type="character" w:customStyle="1" w:styleId="BodyTextIndent2Char">
    <w:name w:val="Body Text Indent 2 Char"/>
    <w:uiPriority w:val="99"/>
    <w:locked/>
    <w:rsid w:val="00831BE4"/>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831BE4"/>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831BE4"/>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831BE4"/>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831BE4"/>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831BE4"/>
    <w:rPr>
      <w:rFonts w:ascii="Times New Roman" w:hAnsi="Times New Roman" w:cs="Times New Roman"/>
      <w:sz w:val="24"/>
      <w:szCs w:val="24"/>
      <w:lang w:eastAsia="ar-SA" w:bidi="ar-SA"/>
    </w:rPr>
  </w:style>
  <w:style w:type="paragraph" w:customStyle="1" w:styleId="afff6">
    <w:name w:val="Знак Знак Знак"/>
    <w:basedOn w:val="a"/>
    <w:uiPriority w:val="99"/>
    <w:rsid w:val="00831BE4"/>
    <w:pPr>
      <w:suppressAutoHyphens w:val="0"/>
      <w:spacing w:after="160" w:line="240" w:lineRule="exact"/>
    </w:pPr>
    <w:rPr>
      <w:rFonts w:ascii="Verdana" w:hAnsi="Verdana"/>
      <w:lang w:val="en-US" w:eastAsia="en-US"/>
    </w:rPr>
  </w:style>
  <w:style w:type="paragraph" w:customStyle="1" w:styleId="50">
    <w:name w:val="Обычный5"/>
    <w:uiPriority w:val="99"/>
    <w:rsid w:val="00831BE4"/>
  </w:style>
  <w:style w:type="paragraph" w:customStyle="1" w:styleId="ConsNonformat">
    <w:name w:val="ConsNonformat"/>
    <w:uiPriority w:val="99"/>
    <w:rsid w:val="00831BE4"/>
    <w:pPr>
      <w:widowControl w:val="0"/>
      <w:autoSpaceDE w:val="0"/>
      <w:autoSpaceDN w:val="0"/>
      <w:adjustRightInd w:val="0"/>
    </w:pPr>
    <w:rPr>
      <w:rFonts w:ascii="Courier New" w:hAnsi="Courier New" w:cs="Courier New"/>
    </w:rPr>
  </w:style>
  <w:style w:type="paragraph" w:customStyle="1" w:styleId="ConsTitle">
    <w:name w:val="ConsTitle"/>
    <w:uiPriority w:val="99"/>
    <w:rsid w:val="00831BE4"/>
    <w:pPr>
      <w:widowControl w:val="0"/>
      <w:suppressAutoHyphens/>
      <w:autoSpaceDN w:val="0"/>
      <w:textAlignment w:val="baseline"/>
    </w:pPr>
    <w:rPr>
      <w:kern w:val="3"/>
    </w:rPr>
  </w:style>
  <w:style w:type="paragraph" w:styleId="afff7">
    <w:name w:val="Revision"/>
    <w:hidden/>
    <w:uiPriority w:val="99"/>
    <w:semiHidden/>
    <w:rsid w:val="00831BE4"/>
    <w:rPr>
      <w:sz w:val="24"/>
      <w:szCs w:val="24"/>
      <w:lang w:eastAsia="ar-SA"/>
    </w:rPr>
  </w:style>
  <w:style w:type="character" w:customStyle="1" w:styleId="39">
    <w:name w:val="Основной текст3"/>
    <w:basedOn w:val="a0"/>
    <w:uiPriority w:val="99"/>
    <w:rsid w:val="00831BE4"/>
    <w:rPr>
      <w:rFonts w:ascii="Times New Roman" w:hAnsi="Times New Roman" w:cs="Times New Roman"/>
      <w:color w:val="000000"/>
      <w:spacing w:val="0"/>
      <w:w w:val="100"/>
      <w:position w:val="0"/>
      <w:shd w:val="clear" w:color="auto" w:fill="FFFFFF"/>
      <w:lang w:val="ru-RU" w:eastAsia="ru-RU"/>
    </w:rPr>
  </w:style>
  <w:style w:type="character" w:customStyle="1" w:styleId="afff8">
    <w:name w:val="Основной текст_"/>
    <w:basedOn w:val="a0"/>
    <w:link w:val="101"/>
    <w:uiPriority w:val="99"/>
    <w:locked/>
    <w:rsid w:val="00831BE4"/>
    <w:rPr>
      <w:shd w:val="clear" w:color="auto" w:fill="FFFFFF"/>
    </w:rPr>
  </w:style>
  <w:style w:type="paragraph" w:customStyle="1" w:styleId="101">
    <w:name w:val="Основной текст10"/>
    <w:basedOn w:val="a"/>
    <w:link w:val="afff8"/>
    <w:uiPriority w:val="99"/>
    <w:rsid w:val="00831BE4"/>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BB7CA6"/>
    <w:rPr>
      <w:rFonts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7C19E-C971-4C82-BB95-332EA15B1711}">
  <ds:schemaRefs>
    <ds:schemaRef ds:uri="http://schemas.openxmlformats.org/officeDocument/2006/bibliography"/>
  </ds:schemaRefs>
</ds:datastoreItem>
</file>

<file path=customXml/itemProps4.xml><?xml version="1.0" encoding="utf-8"?>
<ds:datastoreItem xmlns:ds="http://schemas.openxmlformats.org/officeDocument/2006/customXml" ds:itemID="{EEEB3F4D-31D6-44A0-BBC8-3B664625D71B}">
  <ds:schemaRefs>
    <ds:schemaRef ds:uri="http://schemas.openxmlformats.org/officeDocument/2006/bibliography"/>
  </ds:schemaRefs>
</ds:datastoreItem>
</file>

<file path=customXml/itemProps5.xml><?xml version="1.0" encoding="utf-8"?>
<ds:datastoreItem xmlns:ds="http://schemas.openxmlformats.org/officeDocument/2006/customXml" ds:itemID="{0A6DA919-F9D9-4825-9661-449347A03629}">
  <ds:schemaRefs>
    <ds:schemaRef ds:uri="http://schemas.openxmlformats.org/officeDocument/2006/bibliography"/>
  </ds:schemaRefs>
</ds:datastoreItem>
</file>

<file path=customXml/itemProps6.xml><?xml version="1.0" encoding="utf-8"?>
<ds:datastoreItem xmlns:ds="http://schemas.openxmlformats.org/officeDocument/2006/customXml" ds:itemID="{559AA650-7100-4E7B-B1CA-94CA5F92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77</Pages>
  <Words>21277</Words>
  <Characters>121279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142272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143</cp:revision>
  <cp:lastPrinted>2014-09-23T06:50:00Z</cp:lastPrinted>
  <dcterms:created xsi:type="dcterms:W3CDTF">2017-03-28T10:29:00Z</dcterms:created>
  <dcterms:modified xsi:type="dcterms:W3CDTF">2017-03-30T10:31:00Z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