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7DC4" w:rsidRPr="00B90BDB" w:rsidRDefault="00417DC4" w:rsidP="00417DC4">
      <w:pPr>
        <w:tabs>
          <w:tab w:val="left" w:pos="4962"/>
        </w:tabs>
        <w:ind w:left="4820"/>
        <w:rPr>
          <w:b/>
          <w:bCs/>
          <w:sz w:val="28"/>
          <w:szCs w:val="28"/>
        </w:rPr>
      </w:pPr>
      <w:r w:rsidRPr="00B90BDB">
        <w:rPr>
          <w:b/>
          <w:bCs/>
          <w:sz w:val="28"/>
          <w:szCs w:val="28"/>
        </w:rPr>
        <w:t>УТВЕРЖДАЮ</w:t>
      </w:r>
    </w:p>
    <w:p w:rsidR="00417DC4" w:rsidRPr="00B90BDB" w:rsidRDefault="00417DC4" w:rsidP="00417DC4">
      <w:pPr>
        <w:tabs>
          <w:tab w:val="left" w:pos="4962"/>
        </w:tabs>
        <w:ind w:left="4820"/>
        <w:rPr>
          <w:rFonts w:eastAsia="Arial Unicode MS"/>
          <w:b/>
          <w:bCs/>
          <w:sz w:val="28"/>
          <w:szCs w:val="28"/>
        </w:rPr>
      </w:pPr>
    </w:p>
    <w:p w:rsidR="00417DC4" w:rsidRPr="00244EB5" w:rsidRDefault="00417DC4" w:rsidP="00417DC4">
      <w:pPr>
        <w:tabs>
          <w:tab w:val="left" w:pos="4962"/>
        </w:tabs>
        <w:ind w:left="4820"/>
        <w:rPr>
          <w:b/>
          <w:bCs/>
          <w:sz w:val="28"/>
          <w:szCs w:val="28"/>
        </w:rPr>
      </w:pPr>
      <w:r w:rsidRPr="00244EB5">
        <w:rPr>
          <w:b/>
          <w:bCs/>
          <w:sz w:val="28"/>
          <w:szCs w:val="28"/>
        </w:rPr>
        <w:t>Председатель Конкурсной комиссии филиала ПАО «ТрансКонтейнер» на</w:t>
      </w:r>
    </w:p>
    <w:p w:rsidR="00417DC4" w:rsidRPr="00244EB5" w:rsidRDefault="00417DC4" w:rsidP="00417DC4">
      <w:pPr>
        <w:tabs>
          <w:tab w:val="left" w:pos="4962"/>
        </w:tabs>
        <w:ind w:left="4820"/>
        <w:rPr>
          <w:b/>
          <w:bCs/>
          <w:sz w:val="28"/>
          <w:szCs w:val="28"/>
        </w:rPr>
      </w:pPr>
      <w:r w:rsidRPr="00244EB5">
        <w:rPr>
          <w:b/>
          <w:bCs/>
          <w:sz w:val="28"/>
          <w:szCs w:val="28"/>
        </w:rPr>
        <w:t xml:space="preserve">Московской железной дороге </w:t>
      </w:r>
    </w:p>
    <w:p w:rsidR="00417DC4" w:rsidRPr="00244EB5" w:rsidRDefault="00417DC4" w:rsidP="00417DC4">
      <w:pPr>
        <w:tabs>
          <w:tab w:val="left" w:pos="4962"/>
        </w:tabs>
        <w:ind w:left="4820"/>
        <w:rPr>
          <w:b/>
          <w:bCs/>
          <w:sz w:val="28"/>
          <w:szCs w:val="28"/>
        </w:rPr>
      </w:pPr>
    </w:p>
    <w:p w:rsidR="00417DC4" w:rsidRPr="00244EB5" w:rsidRDefault="00417DC4" w:rsidP="00417DC4">
      <w:pPr>
        <w:tabs>
          <w:tab w:val="left" w:pos="4962"/>
        </w:tabs>
        <w:ind w:left="4820"/>
        <w:rPr>
          <w:b/>
          <w:bCs/>
          <w:sz w:val="28"/>
          <w:szCs w:val="28"/>
        </w:rPr>
      </w:pPr>
      <w:r w:rsidRPr="00244EB5">
        <w:rPr>
          <w:b/>
          <w:bCs/>
          <w:sz w:val="28"/>
          <w:szCs w:val="28"/>
        </w:rPr>
        <w:t xml:space="preserve">____________________М.В. Галимов </w:t>
      </w:r>
    </w:p>
    <w:p w:rsidR="00417DC4" w:rsidRPr="00244EB5" w:rsidRDefault="00417DC4" w:rsidP="00417DC4">
      <w:pPr>
        <w:tabs>
          <w:tab w:val="left" w:pos="4962"/>
        </w:tabs>
        <w:ind w:left="4820"/>
        <w:rPr>
          <w:rFonts w:eastAsia="Arial Unicode MS"/>
        </w:rPr>
      </w:pPr>
    </w:p>
    <w:p w:rsidR="00417DC4" w:rsidRPr="00244EB5" w:rsidRDefault="00417DC4" w:rsidP="00417DC4">
      <w:pPr>
        <w:tabs>
          <w:tab w:val="left" w:pos="4962"/>
        </w:tabs>
        <w:ind w:left="4820"/>
        <w:rPr>
          <w:b/>
          <w:bCs/>
          <w:sz w:val="28"/>
        </w:rPr>
      </w:pPr>
      <w:r>
        <w:rPr>
          <w:b/>
          <w:bCs/>
          <w:sz w:val="28"/>
        </w:rPr>
        <w:t>«___»________________2017</w:t>
      </w:r>
      <w:r w:rsidRPr="00244EB5">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F837E6" w:rsidRPr="00F837E6">
        <w:t>ОКэ-МСП-НКПМСК-17-0003</w:t>
      </w:r>
      <w:r w:rsidR="007D6548" w:rsidRPr="00F837E6">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417DC4">
        <w:t>оказание услуг по техническому обслуживанию кондиционеро</w:t>
      </w:r>
      <w:r w:rsidR="00417DC4" w:rsidRPr="00417DC4">
        <w:t>в</w:t>
      </w:r>
      <w:r w:rsidRPr="00417DC4">
        <w:t>.</w:t>
      </w:r>
      <w:r w:rsidRPr="009B347A">
        <w:t xml:space="preserve"> </w:t>
      </w:r>
    </w:p>
    <w:p w:rsidR="009B347A" w:rsidRPr="009B347A" w:rsidRDefault="009B347A" w:rsidP="001B1644">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w:t>
      </w:r>
      <w:r w:rsidRPr="00D32FFA">
        <w:rPr>
          <w:szCs w:val="28"/>
        </w:rPr>
        <w:lastRenderedPageBreak/>
        <w:t>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c"/>
        <w:spacing w:before="0" w:after="0"/>
        <w:ind w:firstLine="709"/>
        <w:jc w:val="both"/>
        <w:rPr>
          <w:color w:val="000000"/>
          <w:sz w:val="27"/>
          <w:szCs w:val="27"/>
        </w:rPr>
      </w:pPr>
    </w:p>
    <w:p w:rsidR="00284697" w:rsidRPr="00C25469" w:rsidRDefault="00284697" w:rsidP="0028469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течение 15 (пятнадцати) рабочих дней с даты получения письменного уведомления.</w:t>
      </w:r>
    </w:p>
    <w:p w:rsidR="00284697" w:rsidRPr="00C25469" w:rsidRDefault="00284697" w:rsidP="0028469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lastRenderedPageBreak/>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lastRenderedPageBreak/>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lastRenderedPageBreak/>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lastRenderedPageBreak/>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0A17E6"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837E6" w:rsidRPr="007E6DE4" w:rsidRDefault="00F837E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837E6" w:rsidRDefault="00F837E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837E6" w:rsidRPr="007E6DE4" w:rsidRDefault="00F837E6" w:rsidP="00805082">
                  <w:pPr>
                    <w:jc w:val="center"/>
                    <w:rPr>
                      <w:b/>
                      <w:sz w:val="28"/>
                      <w:szCs w:val="28"/>
                    </w:rPr>
                  </w:pPr>
                  <w:r w:rsidRPr="007E6DE4">
                    <w:rPr>
                      <w:b/>
                      <w:sz w:val="28"/>
                      <w:szCs w:val="28"/>
                    </w:rPr>
                    <w:t>________________________________________</w:t>
                  </w:r>
                </w:p>
                <w:p w:rsidR="00F837E6" w:rsidRPr="007E6DE4" w:rsidRDefault="00F837E6" w:rsidP="00805082">
                  <w:pPr>
                    <w:jc w:val="center"/>
                    <w:rPr>
                      <w:i/>
                      <w:sz w:val="20"/>
                      <w:szCs w:val="20"/>
                    </w:rPr>
                  </w:pPr>
                  <w:r w:rsidRPr="007E6DE4">
                    <w:rPr>
                      <w:i/>
                      <w:sz w:val="20"/>
                      <w:szCs w:val="20"/>
                    </w:rPr>
                    <w:t>государство регистрации претендента</w:t>
                  </w:r>
                </w:p>
                <w:p w:rsidR="00F837E6" w:rsidRPr="007E6DE4" w:rsidRDefault="00F837E6" w:rsidP="00805082">
                  <w:pPr>
                    <w:jc w:val="center"/>
                    <w:rPr>
                      <w:b/>
                      <w:sz w:val="28"/>
                      <w:szCs w:val="28"/>
                    </w:rPr>
                  </w:pPr>
                  <w:r w:rsidRPr="007E6DE4">
                    <w:rPr>
                      <w:b/>
                      <w:sz w:val="28"/>
                      <w:szCs w:val="28"/>
                    </w:rPr>
                    <w:t>_____________________________</w:t>
                  </w:r>
                  <w:r>
                    <w:rPr>
                      <w:b/>
                      <w:sz w:val="28"/>
                      <w:szCs w:val="28"/>
                    </w:rPr>
                    <w:t>__________________</w:t>
                  </w:r>
                </w:p>
                <w:p w:rsidR="00F837E6" w:rsidRPr="007E6DE4" w:rsidRDefault="00F837E6" w:rsidP="00805082">
                  <w:pPr>
                    <w:jc w:val="center"/>
                    <w:rPr>
                      <w:i/>
                      <w:sz w:val="20"/>
                      <w:szCs w:val="20"/>
                    </w:rPr>
                  </w:pPr>
                  <w:r w:rsidRPr="007E6DE4">
                    <w:rPr>
                      <w:i/>
                      <w:sz w:val="20"/>
                      <w:szCs w:val="20"/>
                    </w:rPr>
                    <w:t>ИНН претендента (для претендентов-резидентов Российской Федерации)</w:t>
                  </w:r>
                </w:p>
                <w:p w:rsidR="00F837E6" w:rsidRDefault="00F837E6" w:rsidP="00805082">
                  <w:pPr>
                    <w:jc w:val="both"/>
                  </w:pPr>
                </w:p>
                <w:p w:rsidR="00F837E6" w:rsidRDefault="00F837E6"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F837E6" w:rsidRPr="00923E2D" w:rsidRDefault="00F837E6" w:rsidP="00805082">
                  <w:pPr>
                    <w:jc w:val="center"/>
                    <w:rPr>
                      <w:b/>
                    </w:rPr>
                  </w:pPr>
                </w:p>
                <w:p w:rsidR="00F837E6" w:rsidRPr="00923E2D" w:rsidRDefault="00F837E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9B006E">
        <w:rPr>
          <w:b w:val="0"/>
          <w:i w:val="0"/>
        </w:rPr>
        <w:lastRenderedPageBreak/>
        <w:t xml:space="preserve">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072061" w:rsidRDefault="009A1114" w:rsidP="009B006E">
      <w:pPr>
        <w:pStyle w:val="a"/>
        <w:ind w:left="0" w:firstLine="720"/>
        <w:rPr>
          <w:b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w:t>
      </w:r>
      <w:r w:rsidR="00EA2799" w:rsidRPr="00EA2799">
        <w:rPr>
          <w:b w:val="0"/>
          <w:i w:val="0"/>
        </w:rPr>
        <w:t>Заказчиком в настоящей документации о закупке</w:t>
      </w:r>
      <w:r w:rsidR="000954FB" w:rsidRPr="00072061">
        <w:rPr>
          <w:b w:val="0"/>
        </w:rPr>
        <w:t xml:space="preserve">. </w:t>
      </w:r>
    </w:p>
    <w:p w:rsidR="009A1114" w:rsidRPr="00072061" w:rsidRDefault="000954FB" w:rsidP="009B006E">
      <w:pPr>
        <w:pStyle w:val="a"/>
        <w:ind w:left="0" w:firstLine="720"/>
        <w:rPr>
          <w:b w:val="0"/>
          <w:i w:val="0"/>
        </w:rPr>
      </w:pPr>
      <w:r w:rsidRPr="0007206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2061">
        <w:rPr>
          <w:b w:val="0"/>
          <w:i w:val="0"/>
        </w:rPr>
        <w:t>4</w:t>
      </w:r>
      <w:r w:rsidRPr="00072061">
        <w:rPr>
          <w:b w:val="0"/>
          <w:i w:val="0"/>
        </w:rPr>
        <w:t xml:space="preserve"> настоящей документации)</w:t>
      </w:r>
      <w:r w:rsidR="0012610C" w:rsidRPr="00072061">
        <w:rPr>
          <w:b w:val="0"/>
          <w:i w:val="0"/>
        </w:rPr>
        <w:t xml:space="preserve"> и/или информационной карте</w:t>
      </w:r>
      <w:r w:rsidRPr="00072061">
        <w:rPr>
          <w:b w:val="0"/>
          <w:i w:val="0"/>
        </w:rPr>
        <w:t>.</w:t>
      </w:r>
    </w:p>
    <w:p w:rsidR="000954FB" w:rsidRPr="00072061" w:rsidRDefault="009A1114" w:rsidP="009B006E">
      <w:pPr>
        <w:pStyle w:val="a"/>
        <w:ind w:left="0" w:firstLine="720"/>
        <w:rPr>
          <w:b w:val="0"/>
          <w:i w:val="0"/>
        </w:rPr>
      </w:pPr>
      <w:r w:rsidRPr="00072061">
        <w:rPr>
          <w:b w:val="0"/>
          <w:i w:val="0"/>
        </w:rPr>
        <w:tab/>
      </w:r>
      <w:r w:rsidR="000954FB" w:rsidRPr="00072061">
        <w:rPr>
          <w:b w:val="0"/>
          <w:i w:val="0"/>
        </w:rPr>
        <w:t xml:space="preserve">Общая стоимость товаров, работ, услуг подтверждается расчетом, составленным на основании объемов работ, услуг, товаров и других материалов, представленных в Техническом задании (раздел </w:t>
      </w:r>
      <w:r w:rsidR="00214105" w:rsidRPr="00072061">
        <w:rPr>
          <w:b w:val="0"/>
          <w:i w:val="0"/>
        </w:rPr>
        <w:t>4</w:t>
      </w:r>
      <w:r w:rsidR="000954FB" w:rsidRPr="00072061">
        <w:rPr>
          <w:b w:val="0"/>
          <w:i w:val="0"/>
        </w:rPr>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BA04CB" w:rsidRDefault="00BA04CB" w:rsidP="00BA04CB">
      <w:pPr>
        <w:ind w:firstLine="708"/>
        <w:jc w:val="both"/>
        <w:rPr>
          <w:sz w:val="28"/>
          <w:szCs w:val="28"/>
        </w:rPr>
      </w:pPr>
      <w:r w:rsidRPr="00391FAC">
        <w:rPr>
          <w:sz w:val="28"/>
          <w:szCs w:val="28"/>
        </w:rPr>
        <w:t xml:space="preserve">4.1. Предмет конкурса </w:t>
      </w:r>
      <w:r>
        <w:rPr>
          <w:sz w:val="28"/>
          <w:szCs w:val="28"/>
        </w:rPr>
        <w:t>–</w:t>
      </w:r>
      <w:r w:rsidRPr="00391FAC">
        <w:rPr>
          <w:sz w:val="28"/>
          <w:szCs w:val="28"/>
        </w:rPr>
        <w:t xml:space="preserve"> </w:t>
      </w:r>
      <w:r>
        <w:rPr>
          <w:sz w:val="28"/>
          <w:szCs w:val="28"/>
        </w:rPr>
        <w:t xml:space="preserve">оказание услуг по </w:t>
      </w:r>
      <w:r w:rsidRPr="00C657A4">
        <w:rPr>
          <w:sz w:val="28"/>
          <w:szCs w:val="28"/>
        </w:rPr>
        <w:t>техническо</w:t>
      </w:r>
      <w:r>
        <w:rPr>
          <w:sz w:val="28"/>
          <w:szCs w:val="28"/>
        </w:rPr>
        <w:t>му</w:t>
      </w:r>
      <w:r w:rsidRPr="00C657A4">
        <w:rPr>
          <w:sz w:val="28"/>
          <w:szCs w:val="28"/>
        </w:rPr>
        <w:t xml:space="preserve"> обслуживани</w:t>
      </w:r>
      <w:r>
        <w:rPr>
          <w:sz w:val="28"/>
          <w:szCs w:val="28"/>
        </w:rPr>
        <w:t>ю</w:t>
      </w:r>
      <w:r w:rsidRPr="00C657A4">
        <w:rPr>
          <w:sz w:val="28"/>
          <w:szCs w:val="28"/>
        </w:rPr>
        <w:t xml:space="preserve"> кондиционеров</w:t>
      </w:r>
      <w:r>
        <w:rPr>
          <w:sz w:val="28"/>
          <w:szCs w:val="28"/>
        </w:rPr>
        <w:t xml:space="preserve"> (далее именуемые – Услуги).</w:t>
      </w:r>
    </w:p>
    <w:p w:rsidR="00BA04CB" w:rsidRPr="00FF6428" w:rsidRDefault="00BA04CB" w:rsidP="00BA04CB">
      <w:pPr>
        <w:ind w:firstLine="708"/>
        <w:jc w:val="both"/>
        <w:rPr>
          <w:sz w:val="28"/>
          <w:szCs w:val="28"/>
        </w:rPr>
      </w:pPr>
      <w:r w:rsidRPr="00FF6428">
        <w:rPr>
          <w:sz w:val="28"/>
          <w:szCs w:val="28"/>
        </w:rPr>
        <w:t xml:space="preserve">4.2. Предмет конкурса неделим, то есть претендент в случае победы в  настоящем конкурсе должен </w:t>
      </w:r>
      <w:r>
        <w:rPr>
          <w:sz w:val="28"/>
          <w:szCs w:val="28"/>
        </w:rPr>
        <w:t>оказать Услуги</w:t>
      </w:r>
      <w:r w:rsidRPr="00FF6428">
        <w:rPr>
          <w:sz w:val="28"/>
          <w:szCs w:val="28"/>
        </w:rPr>
        <w:t xml:space="preserve"> в полном объеме согласно конкурсной документации. </w:t>
      </w:r>
    </w:p>
    <w:p w:rsidR="00BA04CB" w:rsidRPr="00FF6428" w:rsidRDefault="00BA04CB" w:rsidP="00BA04CB">
      <w:pPr>
        <w:tabs>
          <w:tab w:val="num" w:pos="709"/>
        </w:tabs>
        <w:jc w:val="both"/>
        <w:rPr>
          <w:sz w:val="28"/>
          <w:szCs w:val="28"/>
        </w:rPr>
      </w:pPr>
      <w:r>
        <w:rPr>
          <w:sz w:val="28"/>
          <w:szCs w:val="28"/>
        </w:rPr>
        <w:tab/>
        <w:t xml:space="preserve">4.3. </w:t>
      </w:r>
      <w:r w:rsidRPr="00FF6428">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w:t>
      </w:r>
    </w:p>
    <w:p w:rsidR="00BA04CB" w:rsidRDefault="00BA04CB" w:rsidP="00BA04CB">
      <w:pPr>
        <w:ind w:firstLine="708"/>
        <w:jc w:val="both"/>
        <w:rPr>
          <w:sz w:val="28"/>
          <w:szCs w:val="28"/>
        </w:rPr>
      </w:pPr>
      <w:r w:rsidRPr="00FF6428">
        <w:rPr>
          <w:sz w:val="28"/>
          <w:szCs w:val="28"/>
        </w:rPr>
        <w:t>4.</w:t>
      </w:r>
      <w:r>
        <w:rPr>
          <w:sz w:val="28"/>
          <w:szCs w:val="28"/>
        </w:rPr>
        <w:t>4</w:t>
      </w:r>
      <w:r w:rsidRPr="00FF6428">
        <w:rPr>
          <w:sz w:val="28"/>
          <w:szCs w:val="28"/>
        </w:rPr>
        <w:t xml:space="preserve">. </w:t>
      </w:r>
      <w:r w:rsidRPr="005A0A6A">
        <w:rPr>
          <w:sz w:val="28"/>
          <w:szCs w:val="28"/>
        </w:rPr>
        <w:t xml:space="preserve">Начальная (максимальная) цена договора </w:t>
      </w:r>
      <w:r w:rsidR="0043064F">
        <w:rPr>
          <w:sz w:val="28"/>
          <w:szCs w:val="28"/>
        </w:rPr>
        <w:t xml:space="preserve">составляет - </w:t>
      </w:r>
      <w:r w:rsidR="0043064F" w:rsidRPr="0043064F">
        <w:rPr>
          <w:sz w:val="28"/>
          <w:szCs w:val="28"/>
        </w:rPr>
        <w:t>990 000,00 (девятьсот девяносто тысяч) рублей 00 копеек, с учетом стоимости всех материалов, гарантии качества на оказание услуг, а также всех затрат, издержек и иных расходов, связанных с оказанием услуг, налогов (кроме НДС). Сумма НДС и условия начисления определяются в соответствии с законодательством Российской Федерации.</w:t>
      </w:r>
    </w:p>
    <w:p w:rsidR="00DC4EC2" w:rsidRPr="00327C39" w:rsidRDefault="00DC4EC2" w:rsidP="00DC4EC2">
      <w:pPr>
        <w:ind w:firstLine="708"/>
        <w:jc w:val="both"/>
        <w:rPr>
          <w:sz w:val="28"/>
          <w:szCs w:val="28"/>
        </w:rPr>
      </w:pPr>
      <w:r>
        <w:rPr>
          <w:sz w:val="28"/>
          <w:szCs w:val="28"/>
        </w:rPr>
        <w:lastRenderedPageBreak/>
        <w:t xml:space="preserve">4.5. </w:t>
      </w:r>
      <w:r w:rsidRPr="00327C39">
        <w:rPr>
          <w:sz w:val="28"/>
          <w:szCs w:val="28"/>
        </w:rPr>
        <w:t xml:space="preserve">Расчет стоимости оказания Услуг необходимо оформить в виде </w:t>
      </w:r>
      <w:r>
        <w:rPr>
          <w:sz w:val="28"/>
          <w:szCs w:val="28"/>
        </w:rPr>
        <w:t xml:space="preserve"> калькуляции</w:t>
      </w:r>
      <w:r w:rsidRPr="00327C39">
        <w:rPr>
          <w:sz w:val="28"/>
          <w:szCs w:val="28"/>
        </w:rPr>
        <w:t xml:space="preserve"> </w:t>
      </w:r>
      <w:r>
        <w:rPr>
          <w:sz w:val="28"/>
          <w:szCs w:val="28"/>
        </w:rPr>
        <w:t>(</w:t>
      </w:r>
      <w:r w:rsidRPr="00327C39">
        <w:rPr>
          <w:sz w:val="28"/>
          <w:szCs w:val="28"/>
        </w:rPr>
        <w:t>Приложение № 1 к Техническому заданию</w:t>
      </w:r>
      <w:r w:rsidR="00E32260">
        <w:rPr>
          <w:sz w:val="28"/>
          <w:szCs w:val="28"/>
        </w:rPr>
        <w:t>)</w:t>
      </w:r>
      <w:r>
        <w:rPr>
          <w:sz w:val="28"/>
          <w:szCs w:val="28"/>
        </w:rPr>
        <w:t>, являющ</w:t>
      </w:r>
      <w:r w:rsidR="00E32260">
        <w:rPr>
          <w:sz w:val="28"/>
          <w:szCs w:val="28"/>
        </w:rPr>
        <w:t>ей</w:t>
      </w:r>
      <w:r w:rsidRPr="00327C39">
        <w:rPr>
          <w:sz w:val="28"/>
          <w:szCs w:val="28"/>
        </w:rPr>
        <w:t>ся приложением к Финансово-коммерческому предложению (</w:t>
      </w:r>
      <w:r w:rsidR="00E32260" w:rsidRPr="00465DDF">
        <w:rPr>
          <w:sz w:val="28"/>
          <w:szCs w:val="28"/>
        </w:rPr>
        <w:t>приложение № 3 к настоящей документации</w:t>
      </w:r>
      <w:r w:rsidR="00E32260">
        <w:rPr>
          <w:sz w:val="28"/>
          <w:szCs w:val="28"/>
        </w:rPr>
        <w:t>)</w:t>
      </w:r>
      <w:r w:rsidRPr="00327C39">
        <w:rPr>
          <w:sz w:val="28"/>
          <w:szCs w:val="28"/>
        </w:rPr>
        <w:t xml:space="preserve">. </w:t>
      </w:r>
    </w:p>
    <w:p w:rsidR="00DC4EC2" w:rsidRPr="00327C39" w:rsidRDefault="00DC4EC2" w:rsidP="00DC4EC2">
      <w:pPr>
        <w:ind w:firstLine="708"/>
        <w:jc w:val="both"/>
        <w:rPr>
          <w:sz w:val="28"/>
          <w:szCs w:val="28"/>
        </w:rPr>
      </w:pPr>
      <w:r w:rsidRPr="00327C39">
        <w:rPr>
          <w:sz w:val="28"/>
          <w:szCs w:val="28"/>
        </w:rPr>
        <w:t>4.</w:t>
      </w:r>
      <w:r w:rsidR="00E32260">
        <w:rPr>
          <w:sz w:val="28"/>
          <w:szCs w:val="28"/>
        </w:rPr>
        <w:t>6</w:t>
      </w:r>
      <w:r w:rsidRPr="00327C39">
        <w:rPr>
          <w:sz w:val="28"/>
          <w:szCs w:val="28"/>
        </w:rPr>
        <w:t>. Калькуляци</w:t>
      </w:r>
      <w:r w:rsidR="00E32260">
        <w:rPr>
          <w:sz w:val="28"/>
          <w:szCs w:val="28"/>
        </w:rPr>
        <w:t>я</w:t>
      </w:r>
      <w:r w:rsidRPr="00327C39">
        <w:rPr>
          <w:sz w:val="28"/>
          <w:szCs w:val="28"/>
        </w:rPr>
        <w:t>, в обязательном порядке должн</w:t>
      </w:r>
      <w:r w:rsidR="00E32260">
        <w:rPr>
          <w:sz w:val="28"/>
          <w:szCs w:val="28"/>
        </w:rPr>
        <w:t>а</w:t>
      </w:r>
      <w:r w:rsidRPr="00327C39">
        <w:rPr>
          <w:sz w:val="28"/>
          <w:szCs w:val="28"/>
        </w:rPr>
        <w:t xml:space="preserve">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w:t>
      </w:r>
    </w:p>
    <w:p w:rsidR="00BA04CB" w:rsidRDefault="00BA04CB" w:rsidP="00BA04CB">
      <w:pPr>
        <w:ind w:firstLine="708"/>
        <w:jc w:val="both"/>
        <w:rPr>
          <w:sz w:val="28"/>
          <w:szCs w:val="28"/>
        </w:rPr>
      </w:pPr>
      <w:r w:rsidRPr="00FF6428">
        <w:rPr>
          <w:rFonts w:eastAsia="MS Mincho"/>
          <w:sz w:val="28"/>
          <w:szCs w:val="28"/>
        </w:rPr>
        <w:t>4.</w:t>
      </w:r>
      <w:r w:rsidR="00E32260">
        <w:rPr>
          <w:rFonts w:eastAsia="MS Mincho"/>
          <w:sz w:val="28"/>
          <w:szCs w:val="28"/>
        </w:rPr>
        <w:t>7.</w:t>
      </w:r>
      <w:r>
        <w:rPr>
          <w:rFonts w:eastAsia="MS Mincho"/>
          <w:sz w:val="28"/>
          <w:szCs w:val="28"/>
        </w:rPr>
        <w:t xml:space="preserve"> </w:t>
      </w:r>
      <w:r w:rsidRPr="00FF6428">
        <w:rPr>
          <w:rFonts w:eastAsia="MS Mincho"/>
          <w:sz w:val="28"/>
          <w:szCs w:val="28"/>
        </w:rPr>
        <w:t xml:space="preserve">Срок </w:t>
      </w:r>
      <w:r>
        <w:rPr>
          <w:rFonts w:eastAsia="MS Mincho"/>
          <w:sz w:val="28"/>
          <w:szCs w:val="28"/>
        </w:rPr>
        <w:t>оказания услуг</w:t>
      </w:r>
      <w:r w:rsidRPr="00FF6428">
        <w:rPr>
          <w:rFonts w:eastAsia="MS Mincho"/>
          <w:sz w:val="28"/>
          <w:szCs w:val="28"/>
        </w:rPr>
        <w:t>:</w:t>
      </w:r>
      <w:r w:rsidRPr="00FF6428">
        <w:rPr>
          <w:sz w:val="28"/>
          <w:szCs w:val="28"/>
        </w:rPr>
        <w:t xml:space="preserve"> </w:t>
      </w:r>
      <w:r w:rsidR="00B36363">
        <w:rPr>
          <w:sz w:val="28"/>
          <w:szCs w:val="28"/>
        </w:rPr>
        <w:t>с 01 июня 2017</w:t>
      </w:r>
      <w:r>
        <w:rPr>
          <w:sz w:val="28"/>
          <w:szCs w:val="28"/>
        </w:rPr>
        <w:t xml:space="preserve"> года по 31 мая </w:t>
      </w:r>
      <w:r w:rsidRPr="00FF6428">
        <w:rPr>
          <w:sz w:val="28"/>
          <w:szCs w:val="28"/>
        </w:rPr>
        <w:t>201</w:t>
      </w:r>
      <w:r w:rsidR="00B36363">
        <w:rPr>
          <w:sz w:val="28"/>
          <w:szCs w:val="28"/>
        </w:rPr>
        <w:t>8</w:t>
      </w:r>
      <w:r>
        <w:rPr>
          <w:sz w:val="28"/>
          <w:szCs w:val="28"/>
        </w:rPr>
        <w:t xml:space="preserve"> года.</w:t>
      </w:r>
      <w:r w:rsidRPr="00FF6428">
        <w:rPr>
          <w:sz w:val="28"/>
          <w:szCs w:val="28"/>
        </w:rPr>
        <w:t xml:space="preserve"> </w:t>
      </w:r>
    </w:p>
    <w:p w:rsidR="00BA04CB" w:rsidRDefault="00BA04CB" w:rsidP="00BA04CB">
      <w:pPr>
        <w:ind w:firstLine="708"/>
        <w:jc w:val="both"/>
        <w:rPr>
          <w:rFonts w:eastAsia="MS Mincho"/>
          <w:sz w:val="28"/>
          <w:szCs w:val="28"/>
        </w:rPr>
      </w:pPr>
      <w:r w:rsidRPr="00FF6428">
        <w:rPr>
          <w:sz w:val="28"/>
          <w:szCs w:val="28"/>
        </w:rPr>
        <w:t>4.</w:t>
      </w:r>
      <w:r w:rsidR="00E32260">
        <w:rPr>
          <w:sz w:val="28"/>
          <w:szCs w:val="28"/>
        </w:rPr>
        <w:t>8</w:t>
      </w:r>
      <w:r w:rsidRPr="00FF6428">
        <w:rPr>
          <w:sz w:val="28"/>
          <w:szCs w:val="28"/>
        </w:rPr>
        <w:t xml:space="preserve">. </w:t>
      </w:r>
      <w:r>
        <w:rPr>
          <w:sz w:val="28"/>
          <w:szCs w:val="28"/>
        </w:rPr>
        <w:t xml:space="preserve"> </w:t>
      </w:r>
      <w:r w:rsidRPr="00FF6428">
        <w:rPr>
          <w:rFonts w:eastAsia="MS Mincho"/>
          <w:sz w:val="28"/>
          <w:szCs w:val="28"/>
        </w:rPr>
        <w:t>Мест</w:t>
      </w:r>
      <w:r>
        <w:rPr>
          <w:rFonts w:eastAsia="MS Mincho"/>
          <w:sz w:val="28"/>
          <w:szCs w:val="28"/>
        </w:rPr>
        <w:t>а</w:t>
      </w:r>
      <w:r w:rsidRPr="00FF6428">
        <w:rPr>
          <w:rFonts w:eastAsia="MS Mincho"/>
          <w:sz w:val="28"/>
          <w:szCs w:val="28"/>
        </w:rPr>
        <w:t xml:space="preserve"> </w:t>
      </w:r>
      <w:r>
        <w:rPr>
          <w:rFonts w:eastAsia="MS Mincho"/>
          <w:sz w:val="28"/>
          <w:szCs w:val="28"/>
        </w:rPr>
        <w:t>оказания услуг</w:t>
      </w:r>
      <w:r w:rsidRPr="00FF6428">
        <w:rPr>
          <w:rFonts w:eastAsia="MS Mincho"/>
          <w:sz w:val="28"/>
          <w:szCs w:val="28"/>
        </w:rPr>
        <w:t>:</w:t>
      </w:r>
      <w:r>
        <w:rPr>
          <w:rFonts w:eastAsia="MS Mincho"/>
          <w:sz w:val="28"/>
          <w:szCs w:val="28"/>
        </w:rPr>
        <w:t xml:space="preserve"> </w:t>
      </w:r>
    </w:p>
    <w:p w:rsidR="00BA04CB" w:rsidRDefault="00BA04CB" w:rsidP="00BA04CB">
      <w:pPr>
        <w:tabs>
          <w:tab w:val="left" w:pos="6675"/>
        </w:tabs>
        <w:ind w:firstLine="709"/>
        <w:jc w:val="both"/>
        <w:rPr>
          <w:sz w:val="28"/>
          <w:szCs w:val="28"/>
        </w:rPr>
      </w:pPr>
      <w:r>
        <w:rPr>
          <w:sz w:val="28"/>
          <w:szCs w:val="28"/>
        </w:rPr>
        <w:t>Контейнерный терминал Москва-Товарная-Павелецкая</w:t>
      </w:r>
      <w:r w:rsidR="00644146">
        <w:rPr>
          <w:sz w:val="28"/>
          <w:szCs w:val="28"/>
        </w:rPr>
        <w:t>,</w:t>
      </w:r>
      <w:r>
        <w:rPr>
          <w:sz w:val="28"/>
          <w:szCs w:val="28"/>
        </w:rPr>
        <w:t xml:space="preserve"> расположенный по адресу: </w:t>
      </w:r>
      <w:r w:rsidRPr="00F66672">
        <w:rPr>
          <w:sz w:val="28"/>
          <w:szCs w:val="28"/>
        </w:rPr>
        <w:t xml:space="preserve">г. </w:t>
      </w:r>
      <w:r>
        <w:rPr>
          <w:sz w:val="28"/>
          <w:szCs w:val="28"/>
        </w:rPr>
        <w:t>Москва, ул. Дубининская, д. 63;</w:t>
      </w:r>
    </w:p>
    <w:p w:rsidR="00BA04CB" w:rsidRDefault="00BA04CB" w:rsidP="00BA04CB">
      <w:pPr>
        <w:tabs>
          <w:tab w:val="left" w:pos="6675"/>
        </w:tabs>
        <w:ind w:firstLine="709"/>
        <w:jc w:val="both"/>
        <w:rPr>
          <w:sz w:val="28"/>
          <w:szCs w:val="28"/>
        </w:rPr>
      </w:pPr>
      <w:r>
        <w:rPr>
          <w:sz w:val="28"/>
          <w:szCs w:val="28"/>
        </w:rPr>
        <w:t>Контейнерный терминал Москва-Товарная-Курская</w:t>
      </w:r>
      <w:r w:rsidR="0064414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p>
    <w:p w:rsidR="00BA04CB" w:rsidRPr="00F66672" w:rsidRDefault="00BA04CB" w:rsidP="00BA04CB">
      <w:pPr>
        <w:tabs>
          <w:tab w:val="left" w:pos="6675"/>
        </w:tabs>
        <w:ind w:firstLine="709"/>
        <w:jc w:val="both"/>
        <w:rPr>
          <w:sz w:val="28"/>
          <w:szCs w:val="28"/>
        </w:rPr>
      </w:pPr>
      <w:r>
        <w:rPr>
          <w:sz w:val="28"/>
          <w:szCs w:val="28"/>
        </w:rPr>
        <w:t>Контейнерный терминал Кунцево-2</w:t>
      </w:r>
      <w:r w:rsidR="0064414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p>
    <w:p w:rsidR="00BA04CB" w:rsidRPr="00F66672" w:rsidRDefault="00BA04CB" w:rsidP="00BA04CB">
      <w:pPr>
        <w:tabs>
          <w:tab w:val="left" w:pos="720"/>
          <w:tab w:val="left" w:pos="6675"/>
        </w:tabs>
        <w:jc w:val="both"/>
        <w:rPr>
          <w:sz w:val="28"/>
          <w:szCs w:val="28"/>
        </w:rPr>
      </w:pPr>
      <w:r w:rsidRPr="00D95232">
        <w:rPr>
          <w:sz w:val="28"/>
          <w:szCs w:val="28"/>
        </w:rPr>
        <w:tab/>
      </w:r>
      <w:r>
        <w:rPr>
          <w:sz w:val="28"/>
          <w:szCs w:val="28"/>
        </w:rPr>
        <w:t xml:space="preserve">Помещения офиса расположенные по адресу: </w:t>
      </w:r>
      <w:r w:rsidRPr="00F66672">
        <w:rPr>
          <w:sz w:val="28"/>
          <w:szCs w:val="28"/>
        </w:rPr>
        <w:t>г. Москва, улица Короленко, д.8</w:t>
      </w:r>
      <w:r>
        <w:rPr>
          <w:sz w:val="28"/>
          <w:szCs w:val="28"/>
        </w:rPr>
        <w:t>.</w:t>
      </w:r>
      <w:r w:rsidRPr="00F66672">
        <w:rPr>
          <w:sz w:val="28"/>
          <w:szCs w:val="28"/>
        </w:rPr>
        <w:t xml:space="preserve"> </w:t>
      </w:r>
    </w:p>
    <w:p w:rsidR="00BA04CB" w:rsidRPr="00AD533F" w:rsidRDefault="00BA04CB" w:rsidP="00BA04CB">
      <w:pPr>
        <w:pStyle w:val="afa"/>
        <w:keepNext/>
        <w:ind w:firstLine="708"/>
        <w:outlineLvl w:val="1"/>
      </w:pPr>
      <w:r>
        <w:rPr>
          <w:sz w:val="28"/>
          <w:szCs w:val="28"/>
        </w:rPr>
        <w:t>4.</w:t>
      </w:r>
      <w:r w:rsidR="00E32260">
        <w:rPr>
          <w:sz w:val="28"/>
          <w:szCs w:val="28"/>
        </w:rPr>
        <w:t>9</w:t>
      </w:r>
      <w:r>
        <w:rPr>
          <w:sz w:val="28"/>
          <w:szCs w:val="28"/>
        </w:rPr>
        <w:t>.</w:t>
      </w:r>
      <w:r w:rsidRPr="004F7687">
        <w:t xml:space="preserve"> </w:t>
      </w:r>
      <w:r>
        <w:t xml:space="preserve"> </w:t>
      </w:r>
      <w:r w:rsidRPr="004F7687">
        <w:rPr>
          <w:sz w:val="28"/>
          <w:szCs w:val="28"/>
        </w:rPr>
        <w:t xml:space="preserve">Цели и задачи, решаемые при </w:t>
      </w:r>
      <w:r>
        <w:rPr>
          <w:sz w:val="28"/>
          <w:szCs w:val="28"/>
        </w:rPr>
        <w:t>оказании услуг</w:t>
      </w:r>
      <w:r w:rsidRPr="004F7687">
        <w:rPr>
          <w:sz w:val="28"/>
          <w:szCs w:val="28"/>
        </w:rPr>
        <w:t>:</w:t>
      </w:r>
    </w:p>
    <w:p w:rsidR="00BA04CB" w:rsidRDefault="00BA04CB" w:rsidP="00BA04CB">
      <w:pPr>
        <w:pStyle w:val="afa"/>
        <w:rPr>
          <w:sz w:val="28"/>
          <w:szCs w:val="28"/>
        </w:rPr>
      </w:pPr>
      <w:r>
        <w:rPr>
          <w:sz w:val="28"/>
          <w:szCs w:val="28"/>
        </w:rPr>
        <w:t>Обеспечение надежной работы кондиционеров, соблюдение режимов работы в пределах, заданных нормативными документами.</w:t>
      </w:r>
    </w:p>
    <w:p w:rsidR="00BA04CB" w:rsidRPr="004F7687" w:rsidRDefault="00BA04CB" w:rsidP="00BA04CB">
      <w:pPr>
        <w:pStyle w:val="afa"/>
        <w:rPr>
          <w:sz w:val="28"/>
          <w:szCs w:val="28"/>
        </w:rPr>
      </w:pPr>
      <w:r>
        <w:rPr>
          <w:sz w:val="28"/>
          <w:szCs w:val="28"/>
        </w:rPr>
        <w:t>Создание и поддержание микроклимата (температуры, относительной влажности, скорости движения воздуха и т.д.) в помещениях в соответствии с требованиями нормативных документов</w:t>
      </w:r>
      <w:r w:rsidRPr="004F7687">
        <w:rPr>
          <w:sz w:val="28"/>
          <w:szCs w:val="28"/>
        </w:rPr>
        <w:t>.</w:t>
      </w:r>
    </w:p>
    <w:p w:rsidR="00BA04CB" w:rsidRPr="00C81B2A" w:rsidRDefault="00BA04CB" w:rsidP="00BA04CB">
      <w:pPr>
        <w:pStyle w:val="aff8"/>
        <w:tabs>
          <w:tab w:val="left" w:pos="709"/>
        </w:tabs>
        <w:ind w:left="0"/>
        <w:jc w:val="both"/>
        <w:rPr>
          <w:rFonts w:eastAsia="MS Mincho"/>
          <w:sz w:val="28"/>
          <w:szCs w:val="28"/>
        </w:rPr>
      </w:pPr>
      <w:r w:rsidRPr="00C81B2A">
        <w:rPr>
          <w:rFonts w:eastAsia="MS Mincho"/>
          <w:sz w:val="28"/>
          <w:szCs w:val="28"/>
        </w:rPr>
        <w:tab/>
        <w:t>4.</w:t>
      </w:r>
      <w:r w:rsidR="00F60056">
        <w:rPr>
          <w:rFonts w:eastAsia="MS Mincho"/>
          <w:sz w:val="28"/>
          <w:szCs w:val="28"/>
        </w:rPr>
        <w:t>10</w:t>
      </w:r>
      <w:r w:rsidRPr="00C81B2A">
        <w:rPr>
          <w:rFonts w:eastAsia="MS Mincho"/>
          <w:sz w:val="28"/>
          <w:szCs w:val="28"/>
        </w:rPr>
        <w:t xml:space="preserve">.  Объемные показатели по оказанию Услуг по Объектам: </w:t>
      </w:r>
    </w:p>
    <w:p w:rsidR="00D45A84" w:rsidRDefault="00D45A84" w:rsidP="00D45A84">
      <w:pPr>
        <w:tabs>
          <w:tab w:val="left" w:pos="6675"/>
        </w:tabs>
        <w:ind w:firstLine="567"/>
        <w:jc w:val="both"/>
        <w:rPr>
          <w:sz w:val="28"/>
          <w:szCs w:val="28"/>
        </w:rPr>
      </w:pPr>
      <w:r>
        <w:rPr>
          <w:sz w:val="28"/>
          <w:szCs w:val="28"/>
        </w:rPr>
        <w:t>Контейнерный терминал Москва-Товарная-Павелецкая</w:t>
      </w:r>
      <w:r w:rsidR="00644146">
        <w:rPr>
          <w:sz w:val="28"/>
          <w:szCs w:val="28"/>
        </w:rPr>
        <w:t>,</w:t>
      </w:r>
      <w:r>
        <w:rPr>
          <w:sz w:val="28"/>
          <w:szCs w:val="28"/>
        </w:rPr>
        <w:t xml:space="preserve"> расположенный по адресу: </w:t>
      </w:r>
      <w:r w:rsidRPr="00F66672">
        <w:rPr>
          <w:sz w:val="28"/>
          <w:szCs w:val="28"/>
        </w:rPr>
        <w:t xml:space="preserve">г. Москва, ул. Дубининская, д. 63. </w:t>
      </w:r>
    </w:p>
    <w:p w:rsidR="00D45A84" w:rsidRDefault="00D45A84" w:rsidP="00D45A84">
      <w:pPr>
        <w:tabs>
          <w:tab w:val="left" w:pos="6675"/>
        </w:tabs>
        <w:ind w:firstLine="567"/>
        <w:jc w:val="both"/>
        <w:rPr>
          <w:sz w:val="28"/>
          <w:szCs w:val="28"/>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
        <w:gridCol w:w="3686"/>
        <w:gridCol w:w="24"/>
        <w:gridCol w:w="3094"/>
        <w:gridCol w:w="25"/>
        <w:gridCol w:w="1109"/>
        <w:gridCol w:w="25"/>
        <w:gridCol w:w="826"/>
        <w:gridCol w:w="55"/>
      </w:tblGrid>
      <w:tr w:rsidR="00D45A84" w:rsidRPr="00E43CB8" w:rsidTr="00D45A84">
        <w:trPr>
          <w:gridAfter w:val="1"/>
          <w:wAfter w:w="55" w:type="dxa"/>
        </w:trPr>
        <w:tc>
          <w:tcPr>
            <w:tcW w:w="675" w:type="dxa"/>
            <w:vAlign w:val="center"/>
          </w:tcPr>
          <w:p w:rsidR="00D45A84" w:rsidRPr="00E43CB8" w:rsidRDefault="00D45A84" w:rsidP="00D45A84">
            <w:pPr>
              <w:jc w:val="center"/>
              <w:rPr>
                <w:color w:val="000000"/>
                <w:sz w:val="18"/>
                <w:szCs w:val="18"/>
              </w:rPr>
            </w:pPr>
            <w:r w:rsidRPr="00E43CB8">
              <w:rPr>
                <w:color w:val="000000"/>
                <w:sz w:val="18"/>
                <w:szCs w:val="18"/>
              </w:rPr>
              <w:t>№ п/п</w:t>
            </w:r>
          </w:p>
        </w:tc>
        <w:tc>
          <w:tcPr>
            <w:tcW w:w="3720" w:type="dxa"/>
            <w:gridSpan w:val="2"/>
            <w:vAlign w:val="center"/>
          </w:tcPr>
          <w:p w:rsidR="00D45A84" w:rsidRPr="00E43CB8" w:rsidRDefault="00D45A84" w:rsidP="00D45A84">
            <w:pPr>
              <w:jc w:val="center"/>
              <w:rPr>
                <w:color w:val="000000"/>
                <w:sz w:val="18"/>
                <w:szCs w:val="18"/>
              </w:rPr>
            </w:pPr>
            <w:r>
              <w:rPr>
                <w:color w:val="000000"/>
                <w:sz w:val="18"/>
                <w:szCs w:val="18"/>
              </w:rPr>
              <w:t>Инвентарный номер</w:t>
            </w:r>
          </w:p>
        </w:tc>
        <w:tc>
          <w:tcPr>
            <w:tcW w:w="3118" w:type="dxa"/>
            <w:gridSpan w:val="2"/>
            <w:vAlign w:val="center"/>
          </w:tcPr>
          <w:p w:rsidR="00D45A84" w:rsidRPr="00E43CB8" w:rsidRDefault="00D45A84" w:rsidP="00D45A84">
            <w:pPr>
              <w:ind w:right="-60"/>
              <w:jc w:val="center"/>
              <w:rPr>
                <w:color w:val="000000"/>
                <w:sz w:val="18"/>
                <w:szCs w:val="18"/>
              </w:rPr>
            </w:pPr>
            <w:r w:rsidRPr="00E43CB8">
              <w:rPr>
                <w:sz w:val="18"/>
                <w:szCs w:val="18"/>
              </w:rPr>
              <w:t xml:space="preserve">Наименование </w:t>
            </w:r>
            <w:r>
              <w:rPr>
                <w:sz w:val="18"/>
                <w:szCs w:val="18"/>
              </w:rPr>
              <w:t>оборудования</w:t>
            </w:r>
          </w:p>
        </w:tc>
        <w:tc>
          <w:tcPr>
            <w:tcW w:w="1134" w:type="dxa"/>
            <w:gridSpan w:val="2"/>
            <w:vAlign w:val="center"/>
          </w:tcPr>
          <w:p w:rsidR="00D45A84" w:rsidRPr="00E43CB8" w:rsidRDefault="00D45A84" w:rsidP="00D45A84">
            <w:pPr>
              <w:autoSpaceDE w:val="0"/>
              <w:autoSpaceDN w:val="0"/>
              <w:adjustRightInd w:val="0"/>
              <w:jc w:val="center"/>
              <w:rPr>
                <w:sz w:val="18"/>
                <w:szCs w:val="18"/>
              </w:rPr>
            </w:pPr>
            <w:r w:rsidRPr="00E43CB8">
              <w:rPr>
                <w:sz w:val="18"/>
                <w:szCs w:val="18"/>
              </w:rPr>
              <w:t>Ед.</w:t>
            </w:r>
          </w:p>
          <w:p w:rsidR="00D45A84" w:rsidRPr="00E43CB8" w:rsidRDefault="00D45A84" w:rsidP="00D45A84">
            <w:pPr>
              <w:jc w:val="center"/>
              <w:rPr>
                <w:color w:val="000000"/>
                <w:sz w:val="18"/>
                <w:szCs w:val="18"/>
              </w:rPr>
            </w:pPr>
            <w:r w:rsidRPr="00E43CB8">
              <w:rPr>
                <w:sz w:val="18"/>
                <w:szCs w:val="18"/>
              </w:rPr>
              <w:t>измерения</w:t>
            </w:r>
          </w:p>
        </w:tc>
        <w:tc>
          <w:tcPr>
            <w:tcW w:w="851" w:type="dxa"/>
            <w:gridSpan w:val="2"/>
            <w:vAlign w:val="center"/>
          </w:tcPr>
          <w:p w:rsidR="00D45A84" w:rsidRPr="00E43CB8" w:rsidRDefault="00D45A84" w:rsidP="00D45A84">
            <w:pPr>
              <w:jc w:val="center"/>
              <w:rPr>
                <w:color w:val="000000"/>
                <w:sz w:val="18"/>
                <w:szCs w:val="18"/>
              </w:rPr>
            </w:pPr>
            <w:r w:rsidRPr="00E43CB8">
              <w:rPr>
                <w:color w:val="000000"/>
                <w:sz w:val="18"/>
                <w:szCs w:val="18"/>
              </w:rPr>
              <w:t>Кол-во</w:t>
            </w:r>
          </w:p>
        </w:tc>
      </w:tr>
      <w:tr w:rsidR="00D45A84" w:rsidRPr="00E43CB8" w:rsidTr="00D45A84">
        <w:trPr>
          <w:gridAfter w:val="1"/>
          <w:wAfter w:w="55" w:type="dxa"/>
        </w:trPr>
        <w:tc>
          <w:tcPr>
            <w:tcW w:w="675" w:type="dxa"/>
            <w:vAlign w:val="center"/>
          </w:tcPr>
          <w:p w:rsidR="00D45A84" w:rsidRDefault="00D45A84" w:rsidP="00D45A84">
            <w:pPr>
              <w:pStyle w:val="aff8"/>
              <w:tabs>
                <w:tab w:val="left" w:pos="709"/>
              </w:tabs>
              <w:ind w:left="0"/>
              <w:jc w:val="center"/>
              <w:rPr>
                <w:sz w:val="18"/>
                <w:szCs w:val="18"/>
              </w:rPr>
            </w:pPr>
            <w:r>
              <w:rPr>
                <w:sz w:val="18"/>
                <w:szCs w:val="18"/>
              </w:rPr>
              <w:t>1</w:t>
            </w:r>
          </w:p>
        </w:tc>
        <w:tc>
          <w:tcPr>
            <w:tcW w:w="3720" w:type="dxa"/>
            <w:gridSpan w:val="2"/>
            <w:vAlign w:val="center"/>
          </w:tcPr>
          <w:p w:rsidR="00D45A84" w:rsidRPr="003C4579" w:rsidRDefault="00D45A84" w:rsidP="00D45A84">
            <w:pPr>
              <w:jc w:val="center"/>
              <w:rPr>
                <w:color w:val="000000"/>
                <w:sz w:val="18"/>
                <w:szCs w:val="18"/>
              </w:rPr>
            </w:pPr>
            <w:r w:rsidRPr="00B37FF1">
              <w:rPr>
                <w:color w:val="000000"/>
                <w:sz w:val="18"/>
                <w:szCs w:val="18"/>
              </w:rPr>
              <w:t>002/05/00000129,002/05/00000112</w:t>
            </w:r>
          </w:p>
        </w:tc>
        <w:tc>
          <w:tcPr>
            <w:tcW w:w="3118" w:type="dxa"/>
            <w:gridSpan w:val="2"/>
            <w:vAlign w:val="center"/>
          </w:tcPr>
          <w:p w:rsidR="00D45A84" w:rsidRPr="00D05781" w:rsidRDefault="00D45A84" w:rsidP="00D45A84">
            <w:pPr>
              <w:jc w:val="center"/>
              <w:rPr>
                <w:sz w:val="18"/>
                <w:szCs w:val="18"/>
              </w:rPr>
            </w:pPr>
            <w:r w:rsidRPr="00D05781">
              <w:rPr>
                <w:sz w:val="18"/>
                <w:szCs w:val="18"/>
              </w:rPr>
              <w:t>Сплит система Mitsubichi Elektrik MCSC-CE/MU</w:t>
            </w:r>
          </w:p>
        </w:tc>
        <w:tc>
          <w:tcPr>
            <w:tcW w:w="1134" w:type="dxa"/>
            <w:gridSpan w:val="2"/>
            <w:vAlign w:val="center"/>
          </w:tcPr>
          <w:p w:rsidR="00D45A84" w:rsidRDefault="00D45A84" w:rsidP="00D45A84">
            <w:pPr>
              <w:jc w:val="center"/>
            </w:pPr>
            <w:r w:rsidRPr="00D71474">
              <w:rPr>
                <w:sz w:val="18"/>
                <w:szCs w:val="18"/>
              </w:rPr>
              <w:t>шт.</w:t>
            </w:r>
          </w:p>
        </w:tc>
        <w:tc>
          <w:tcPr>
            <w:tcW w:w="851" w:type="dxa"/>
            <w:gridSpan w:val="2"/>
            <w:vAlign w:val="center"/>
          </w:tcPr>
          <w:p w:rsidR="00D45A84" w:rsidRPr="00C94816" w:rsidRDefault="00D45A84" w:rsidP="00D45A84">
            <w:pPr>
              <w:autoSpaceDE w:val="0"/>
              <w:autoSpaceDN w:val="0"/>
              <w:adjustRightInd w:val="0"/>
              <w:jc w:val="center"/>
              <w:rPr>
                <w:sz w:val="18"/>
                <w:szCs w:val="18"/>
              </w:rPr>
            </w:pPr>
            <w:r>
              <w:rPr>
                <w:sz w:val="18"/>
                <w:szCs w:val="18"/>
              </w:rPr>
              <w:t>2</w:t>
            </w:r>
          </w:p>
        </w:tc>
      </w:tr>
      <w:tr w:rsidR="00D45A84" w:rsidRPr="00E43CB8" w:rsidTr="00D45A84">
        <w:trPr>
          <w:gridAfter w:val="1"/>
          <w:wAfter w:w="55" w:type="dxa"/>
          <w:trHeight w:val="728"/>
        </w:trPr>
        <w:tc>
          <w:tcPr>
            <w:tcW w:w="675" w:type="dxa"/>
            <w:vAlign w:val="center"/>
          </w:tcPr>
          <w:p w:rsidR="00D45A84" w:rsidRDefault="00D45A84" w:rsidP="00D45A84">
            <w:pPr>
              <w:pStyle w:val="aff8"/>
              <w:tabs>
                <w:tab w:val="left" w:pos="709"/>
              </w:tabs>
              <w:ind w:left="0"/>
              <w:jc w:val="center"/>
              <w:rPr>
                <w:sz w:val="18"/>
                <w:szCs w:val="18"/>
              </w:rPr>
            </w:pPr>
            <w:r>
              <w:rPr>
                <w:sz w:val="18"/>
                <w:szCs w:val="18"/>
              </w:rPr>
              <w:t>2</w:t>
            </w:r>
          </w:p>
        </w:tc>
        <w:tc>
          <w:tcPr>
            <w:tcW w:w="3720" w:type="dxa"/>
            <w:gridSpan w:val="2"/>
            <w:vAlign w:val="center"/>
          </w:tcPr>
          <w:p w:rsidR="00D45A84" w:rsidRPr="00E43CB8" w:rsidRDefault="00D45A84" w:rsidP="00D45A84">
            <w:pPr>
              <w:jc w:val="center"/>
              <w:rPr>
                <w:color w:val="000000"/>
                <w:sz w:val="18"/>
                <w:szCs w:val="18"/>
              </w:rPr>
            </w:pPr>
            <w:r w:rsidRPr="00B37FF1">
              <w:rPr>
                <w:color w:val="000000"/>
                <w:sz w:val="18"/>
                <w:szCs w:val="18"/>
              </w:rPr>
              <w:t>002/05/00000137, 002/05/00000138, 002/05/00000144, 002/05/00000145, 002/05/00000146, 002/05/00000147</w:t>
            </w:r>
          </w:p>
        </w:tc>
        <w:tc>
          <w:tcPr>
            <w:tcW w:w="3118" w:type="dxa"/>
            <w:gridSpan w:val="2"/>
            <w:vAlign w:val="center"/>
          </w:tcPr>
          <w:p w:rsidR="00D45A84" w:rsidRPr="00D05781" w:rsidRDefault="00D45A84" w:rsidP="00D45A84">
            <w:pPr>
              <w:jc w:val="center"/>
              <w:rPr>
                <w:sz w:val="18"/>
                <w:szCs w:val="18"/>
              </w:rPr>
            </w:pPr>
            <w:r w:rsidRPr="00D05781">
              <w:rPr>
                <w:sz w:val="18"/>
                <w:szCs w:val="18"/>
              </w:rPr>
              <w:t>Сплит система Mitsubichi Elektrik MCSC-GE/MU</w:t>
            </w:r>
          </w:p>
        </w:tc>
        <w:tc>
          <w:tcPr>
            <w:tcW w:w="1134" w:type="dxa"/>
            <w:gridSpan w:val="2"/>
            <w:vAlign w:val="center"/>
          </w:tcPr>
          <w:p w:rsidR="00D45A84" w:rsidRDefault="00D45A84" w:rsidP="00D45A84">
            <w:pPr>
              <w:jc w:val="center"/>
            </w:pPr>
            <w:r w:rsidRPr="00D71474">
              <w:rPr>
                <w:sz w:val="18"/>
                <w:szCs w:val="18"/>
              </w:rPr>
              <w:t>шт.</w:t>
            </w:r>
          </w:p>
        </w:tc>
        <w:tc>
          <w:tcPr>
            <w:tcW w:w="851" w:type="dxa"/>
            <w:gridSpan w:val="2"/>
            <w:vAlign w:val="center"/>
          </w:tcPr>
          <w:p w:rsidR="00D45A84" w:rsidRPr="00C94816" w:rsidRDefault="00D45A84" w:rsidP="00D45A84">
            <w:pPr>
              <w:autoSpaceDE w:val="0"/>
              <w:autoSpaceDN w:val="0"/>
              <w:adjustRightInd w:val="0"/>
              <w:jc w:val="center"/>
              <w:rPr>
                <w:sz w:val="18"/>
                <w:szCs w:val="18"/>
              </w:rPr>
            </w:pPr>
            <w:r>
              <w:rPr>
                <w:sz w:val="18"/>
                <w:szCs w:val="18"/>
              </w:rPr>
              <w:t>6</w:t>
            </w:r>
          </w:p>
        </w:tc>
      </w:tr>
      <w:tr w:rsidR="00D45A84" w:rsidRPr="00E43CB8" w:rsidTr="00D45A84">
        <w:trPr>
          <w:gridAfter w:val="1"/>
          <w:wAfter w:w="55" w:type="dxa"/>
        </w:trPr>
        <w:tc>
          <w:tcPr>
            <w:tcW w:w="675" w:type="dxa"/>
            <w:vAlign w:val="center"/>
          </w:tcPr>
          <w:p w:rsidR="00D45A84" w:rsidRDefault="00D45A84" w:rsidP="00D45A84">
            <w:pPr>
              <w:pStyle w:val="aff8"/>
              <w:tabs>
                <w:tab w:val="left" w:pos="709"/>
              </w:tabs>
              <w:ind w:left="0"/>
              <w:jc w:val="center"/>
              <w:rPr>
                <w:sz w:val="18"/>
                <w:szCs w:val="18"/>
              </w:rPr>
            </w:pPr>
            <w:r>
              <w:rPr>
                <w:sz w:val="18"/>
                <w:szCs w:val="18"/>
              </w:rPr>
              <w:t>3</w:t>
            </w:r>
          </w:p>
        </w:tc>
        <w:tc>
          <w:tcPr>
            <w:tcW w:w="3720" w:type="dxa"/>
            <w:gridSpan w:val="2"/>
            <w:vAlign w:val="center"/>
          </w:tcPr>
          <w:p w:rsidR="00D45A84" w:rsidRPr="00E43CB8" w:rsidRDefault="00D45A84" w:rsidP="00D45A84">
            <w:pPr>
              <w:jc w:val="center"/>
              <w:rPr>
                <w:color w:val="000000"/>
                <w:sz w:val="18"/>
                <w:szCs w:val="18"/>
              </w:rPr>
            </w:pPr>
            <w:r w:rsidRPr="004A0FBA">
              <w:rPr>
                <w:color w:val="000000"/>
                <w:sz w:val="18"/>
                <w:szCs w:val="18"/>
              </w:rPr>
              <w:t>002/05/00000139, 002/05/00000140</w:t>
            </w:r>
          </w:p>
        </w:tc>
        <w:tc>
          <w:tcPr>
            <w:tcW w:w="3118" w:type="dxa"/>
            <w:gridSpan w:val="2"/>
            <w:vAlign w:val="center"/>
          </w:tcPr>
          <w:p w:rsidR="00D45A84" w:rsidRPr="00D05781" w:rsidRDefault="00D45A84" w:rsidP="00D45A84">
            <w:pPr>
              <w:jc w:val="center"/>
              <w:rPr>
                <w:sz w:val="18"/>
                <w:szCs w:val="18"/>
              </w:rPr>
            </w:pPr>
            <w:r w:rsidRPr="00D05781">
              <w:rPr>
                <w:sz w:val="18"/>
                <w:szCs w:val="18"/>
              </w:rPr>
              <w:t>Сплит система TOSHIBA RAS N3KV-E</w:t>
            </w:r>
          </w:p>
        </w:tc>
        <w:tc>
          <w:tcPr>
            <w:tcW w:w="1134" w:type="dxa"/>
            <w:gridSpan w:val="2"/>
            <w:vAlign w:val="center"/>
          </w:tcPr>
          <w:p w:rsidR="00D45A84" w:rsidRDefault="00D45A84" w:rsidP="00D45A84">
            <w:pPr>
              <w:jc w:val="center"/>
            </w:pPr>
            <w:r w:rsidRPr="00D71474">
              <w:rPr>
                <w:sz w:val="18"/>
                <w:szCs w:val="18"/>
              </w:rPr>
              <w:t>шт.</w:t>
            </w:r>
          </w:p>
        </w:tc>
        <w:tc>
          <w:tcPr>
            <w:tcW w:w="851" w:type="dxa"/>
            <w:gridSpan w:val="2"/>
            <w:vAlign w:val="center"/>
          </w:tcPr>
          <w:p w:rsidR="00D45A84" w:rsidRPr="00C94816" w:rsidRDefault="00D45A84" w:rsidP="00D45A84">
            <w:pPr>
              <w:autoSpaceDE w:val="0"/>
              <w:autoSpaceDN w:val="0"/>
              <w:adjustRightInd w:val="0"/>
              <w:jc w:val="center"/>
              <w:rPr>
                <w:sz w:val="18"/>
                <w:szCs w:val="18"/>
              </w:rPr>
            </w:pPr>
            <w:r>
              <w:rPr>
                <w:sz w:val="18"/>
                <w:szCs w:val="18"/>
              </w:rPr>
              <w:t>2</w:t>
            </w:r>
          </w:p>
        </w:tc>
      </w:tr>
      <w:tr w:rsidR="00D45A84" w:rsidRPr="00E43CB8" w:rsidTr="00D45A84">
        <w:trPr>
          <w:trHeight w:val="548"/>
        </w:trPr>
        <w:tc>
          <w:tcPr>
            <w:tcW w:w="709" w:type="dxa"/>
            <w:gridSpan w:val="2"/>
            <w:vAlign w:val="center"/>
          </w:tcPr>
          <w:p w:rsidR="00D45A84" w:rsidRPr="003047D1" w:rsidRDefault="00EA2799" w:rsidP="00D45A84">
            <w:pPr>
              <w:jc w:val="center"/>
              <w:rPr>
                <w:color w:val="000000"/>
                <w:sz w:val="18"/>
                <w:szCs w:val="18"/>
              </w:rPr>
            </w:pPr>
            <w:r w:rsidRPr="00EA2799">
              <w:rPr>
                <w:color w:val="000000"/>
                <w:sz w:val="18"/>
                <w:szCs w:val="18"/>
              </w:rPr>
              <w:t>4</w:t>
            </w:r>
          </w:p>
        </w:tc>
        <w:tc>
          <w:tcPr>
            <w:tcW w:w="3710" w:type="dxa"/>
            <w:gridSpan w:val="2"/>
            <w:vAlign w:val="center"/>
          </w:tcPr>
          <w:p w:rsidR="00D45A84" w:rsidRPr="00E43CB8" w:rsidRDefault="00D45A84" w:rsidP="00D45A84">
            <w:pPr>
              <w:jc w:val="center"/>
              <w:rPr>
                <w:color w:val="000000"/>
                <w:sz w:val="18"/>
                <w:szCs w:val="18"/>
              </w:rPr>
            </w:pPr>
            <w:r w:rsidRPr="001672B0">
              <w:rPr>
                <w:color w:val="000000"/>
                <w:sz w:val="18"/>
                <w:szCs w:val="18"/>
              </w:rPr>
              <w:t>002/05/00000132,002/05/00000130</w:t>
            </w:r>
          </w:p>
        </w:tc>
        <w:tc>
          <w:tcPr>
            <w:tcW w:w="3119" w:type="dxa"/>
            <w:gridSpan w:val="2"/>
            <w:vAlign w:val="center"/>
          </w:tcPr>
          <w:p w:rsidR="00D45A84" w:rsidRPr="00E43CB8" w:rsidRDefault="00D45A84" w:rsidP="00D45A84">
            <w:pPr>
              <w:autoSpaceDE w:val="0"/>
              <w:autoSpaceDN w:val="0"/>
              <w:adjustRightInd w:val="0"/>
              <w:jc w:val="center"/>
              <w:rPr>
                <w:sz w:val="18"/>
                <w:szCs w:val="18"/>
              </w:rPr>
            </w:pPr>
            <w:r w:rsidRPr="00EB181C">
              <w:rPr>
                <w:sz w:val="18"/>
                <w:szCs w:val="18"/>
              </w:rPr>
              <w:t>Сплит система Mitsubichi Elektrik MCSC-CE/LU</w:t>
            </w:r>
          </w:p>
        </w:tc>
        <w:tc>
          <w:tcPr>
            <w:tcW w:w="1134" w:type="dxa"/>
            <w:gridSpan w:val="2"/>
            <w:vAlign w:val="center"/>
          </w:tcPr>
          <w:p w:rsidR="00D45A84" w:rsidRPr="00E43CB8" w:rsidRDefault="00D45A84" w:rsidP="00D45A84">
            <w:pPr>
              <w:autoSpaceDE w:val="0"/>
              <w:autoSpaceDN w:val="0"/>
              <w:adjustRightInd w:val="0"/>
              <w:jc w:val="center"/>
              <w:rPr>
                <w:sz w:val="18"/>
                <w:szCs w:val="18"/>
              </w:rPr>
            </w:pPr>
            <w:r w:rsidRPr="00E43CB8">
              <w:rPr>
                <w:sz w:val="18"/>
                <w:szCs w:val="18"/>
              </w:rPr>
              <w:t>шт.</w:t>
            </w:r>
          </w:p>
        </w:tc>
        <w:tc>
          <w:tcPr>
            <w:tcW w:w="881" w:type="dxa"/>
            <w:gridSpan w:val="2"/>
            <w:vAlign w:val="center"/>
          </w:tcPr>
          <w:p w:rsidR="00D45A84" w:rsidRPr="00C17392" w:rsidRDefault="00D45A84" w:rsidP="00D45A84">
            <w:pPr>
              <w:autoSpaceDE w:val="0"/>
              <w:autoSpaceDN w:val="0"/>
              <w:adjustRightInd w:val="0"/>
              <w:jc w:val="center"/>
              <w:rPr>
                <w:sz w:val="18"/>
                <w:szCs w:val="18"/>
              </w:rPr>
            </w:pPr>
            <w:r>
              <w:rPr>
                <w:sz w:val="18"/>
                <w:szCs w:val="18"/>
              </w:rPr>
              <w:t>2</w:t>
            </w:r>
          </w:p>
        </w:tc>
      </w:tr>
      <w:tr w:rsidR="00D45A84" w:rsidRPr="00E43CB8" w:rsidTr="00D45A84">
        <w:tc>
          <w:tcPr>
            <w:tcW w:w="709" w:type="dxa"/>
            <w:gridSpan w:val="2"/>
            <w:vAlign w:val="center"/>
          </w:tcPr>
          <w:p w:rsidR="00D45A84" w:rsidRPr="00E43CB8" w:rsidRDefault="00D45A84" w:rsidP="00D45A84">
            <w:pPr>
              <w:jc w:val="center"/>
              <w:rPr>
                <w:color w:val="000000"/>
                <w:sz w:val="18"/>
                <w:szCs w:val="18"/>
              </w:rPr>
            </w:pPr>
            <w:r>
              <w:rPr>
                <w:color w:val="000000"/>
                <w:sz w:val="18"/>
                <w:szCs w:val="18"/>
              </w:rPr>
              <w:t>5</w:t>
            </w:r>
          </w:p>
        </w:tc>
        <w:tc>
          <w:tcPr>
            <w:tcW w:w="3710" w:type="dxa"/>
            <w:gridSpan w:val="2"/>
            <w:vAlign w:val="center"/>
          </w:tcPr>
          <w:p w:rsidR="00D45A84" w:rsidRPr="00E43CB8" w:rsidRDefault="00D45A84" w:rsidP="00D45A84">
            <w:pPr>
              <w:jc w:val="center"/>
              <w:rPr>
                <w:color w:val="000000"/>
                <w:sz w:val="18"/>
                <w:szCs w:val="18"/>
              </w:rPr>
            </w:pPr>
            <w:r w:rsidRPr="001672B0">
              <w:rPr>
                <w:color w:val="000000"/>
                <w:sz w:val="18"/>
                <w:szCs w:val="18"/>
              </w:rPr>
              <w:t>002/05/00000136,002/05/00000148</w:t>
            </w:r>
          </w:p>
        </w:tc>
        <w:tc>
          <w:tcPr>
            <w:tcW w:w="3119" w:type="dxa"/>
            <w:gridSpan w:val="2"/>
            <w:vAlign w:val="center"/>
          </w:tcPr>
          <w:p w:rsidR="00D45A84" w:rsidRPr="00E43CB8" w:rsidRDefault="00D45A84" w:rsidP="00D45A84">
            <w:pPr>
              <w:autoSpaceDE w:val="0"/>
              <w:autoSpaceDN w:val="0"/>
              <w:adjustRightInd w:val="0"/>
              <w:jc w:val="center"/>
              <w:rPr>
                <w:sz w:val="18"/>
                <w:szCs w:val="18"/>
              </w:rPr>
            </w:pPr>
            <w:r w:rsidRPr="00C17392">
              <w:rPr>
                <w:sz w:val="18"/>
                <w:szCs w:val="18"/>
              </w:rPr>
              <w:t>Сплит-си</w:t>
            </w:r>
            <w:r>
              <w:rPr>
                <w:sz w:val="18"/>
                <w:szCs w:val="18"/>
              </w:rPr>
              <w:t>стема Mitsubichi Elektrik MCSC-</w:t>
            </w:r>
            <w:r>
              <w:rPr>
                <w:sz w:val="18"/>
                <w:szCs w:val="18"/>
                <w:lang w:val="en-US"/>
              </w:rPr>
              <w:t>G</w:t>
            </w:r>
            <w:r w:rsidRPr="00C17392">
              <w:rPr>
                <w:sz w:val="18"/>
                <w:szCs w:val="18"/>
              </w:rPr>
              <w:t>E/MU</w:t>
            </w:r>
          </w:p>
        </w:tc>
        <w:tc>
          <w:tcPr>
            <w:tcW w:w="1134" w:type="dxa"/>
            <w:gridSpan w:val="2"/>
            <w:vAlign w:val="center"/>
          </w:tcPr>
          <w:p w:rsidR="00D45A84" w:rsidRPr="00E43CB8" w:rsidRDefault="00D45A84" w:rsidP="00D45A84">
            <w:pPr>
              <w:autoSpaceDE w:val="0"/>
              <w:autoSpaceDN w:val="0"/>
              <w:adjustRightInd w:val="0"/>
              <w:jc w:val="center"/>
              <w:rPr>
                <w:sz w:val="18"/>
                <w:szCs w:val="18"/>
              </w:rPr>
            </w:pPr>
            <w:r w:rsidRPr="00E43CB8">
              <w:rPr>
                <w:sz w:val="18"/>
                <w:szCs w:val="18"/>
              </w:rPr>
              <w:t>шт.</w:t>
            </w:r>
          </w:p>
        </w:tc>
        <w:tc>
          <w:tcPr>
            <w:tcW w:w="881" w:type="dxa"/>
            <w:gridSpan w:val="2"/>
            <w:vAlign w:val="center"/>
          </w:tcPr>
          <w:p w:rsidR="00D45A84" w:rsidRPr="00C17392" w:rsidRDefault="00D45A84" w:rsidP="00D45A84">
            <w:pPr>
              <w:autoSpaceDE w:val="0"/>
              <w:autoSpaceDN w:val="0"/>
              <w:adjustRightInd w:val="0"/>
              <w:jc w:val="center"/>
              <w:rPr>
                <w:sz w:val="18"/>
                <w:szCs w:val="18"/>
              </w:rPr>
            </w:pPr>
            <w:r>
              <w:rPr>
                <w:sz w:val="18"/>
                <w:szCs w:val="18"/>
              </w:rPr>
              <w:t>2</w:t>
            </w:r>
          </w:p>
        </w:tc>
      </w:tr>
      <w:tr w:rsidR="00D45A84" w:rsidRPr="00E43CB8" w:rsidTr="00D45A84">
        <w:tc>
          <w:tcPr>
            <w:tcW w:w="709" w:type="dxa"/>
            <w:gridSpan w:val="2"/>
            <w:vAlign w:val="center"/>
          </w:tcPr>
          <w:p w:rsidR="00D45A84" w:rsidRPr="00E43CB8" w:rsidRDefault="00D45A84" w:rsidP="00D45A84">
            <w:pPr>
              <w:pStyle w:val="aff8"/>
              <w:tabs>
                <w:tab w:val="left" w:pos="709"/>
              </w:tabs>
              <w:ind w:left="0"/>
              <w:jc w:val="center"/>
              <w:rPr>
                <w:rFonts w:ascii="Calibri" w:eastAsia="Calibri" w:hAnsi="Calibri"/>
                <w:sz w:val="18"/>
                <w:szCs w:val="18"/>
              </w:rPr>
            </w:pPr>
            <w:r>
              <w:rPr>
                <w:rFonts w:ascii="Calibri" w:eastAsia="Calibri" w:hAnsi="Calibri"/>
                <w:sz w:val="18"/>
                <w:szCs w:val="18"/>
              </w:rPr>
              <w:t>6</w:t>
            </w:r>
          </w:p>
        </w:tc>
        <w:tc>
          <w:tcPr>
            <w:tcW w:w="3710" w:type="dxa"/>
            <w:gridSpan w:val="2"/>
            <w:vAlign w:val="center"/>
          </w:tcPr>
          <w:p w:rsidR="00D45A84" w:rsidRPr="00E43CB8" w:rsidRDefault="00D45A84" w:rsidP="00D45A84">
            <w:pPr>
              <w:jc w:val="center"/>
              <w:rPr>
                <w:color w:val="000000"/>
                <w:sz w:val="18"/>
                <w:szCs w:val="18"/>
              </w:rPr>
            </w:pPr>
            <w:r w:rsidRPr="001672B0">
              <w:rPr>
                <w:color w:val="000000"/>
                <w:sz w:val="18"/>
                <w:szCs w:val="18"/>
              </w:rPr>
              <w:t>002/05/00000106,002/05/00000111</w:t>
            </w:r>
          </w:p>
        </w:tc>
        <w:tc>
          <w:tcPr>
            <w:tcW w:w="3119" w:type="dxa"/>
            <w:gridSpan w:val="2"/>
            <w:vAlign w:val="center"/>
          </w:tcPr>
          <w:p w:rsidR="00D45A84" w:rsidRPr="00887348" w:rsidRDefault="00D45A84" w:rsidP="00D45A84">
            <w:pPr>
              <w:autoSpaceDE w:val="0"/>
              <w:autoSpaceDN w:val="0"/>
              <w:adjustRightInd w:val="0"/>
              <w:jc w:val="center"/>
              <w:rPr>
                <w:sz w:val="18"/>
                <w:szCs w:val="18"/>
              </w:rPr>
            </w:pPr>
            <w:r w:rsidRPr="00C17392">
              <w:rPr>
                <w:sz w:val="18"/>
                <w:szCs w:val="18"/>
              </w:rPr>
              <w:t>Сплит-система Mitsubichi Elektrik MCSC-CE/MU</w:t>
            </w:r>
          </w:p>
        </w:tc>
        <w:tc>
          <w:tcPr>
            <w:tcW w:w="1134" w:type="dxa"/>
            <w:gridSpan w:val="2"/>
            <w:vAlign w:val="center"/>
          </w:tcPr>
          <w:p w:rsidR="00D45A84" w:rsidRPr="00E43CB8" w:rsidRDefault="00D45A84" w:rsidP="00D45A84">
            <w:pPr>
              <w:autoSpaceDE w:val="0"/>
              <w:autoSpaceDN w:val="0"/>
              <w:adjustRightInd w:val="0"/>
              <w:jc w:val="center"/>
              <w:rPr>
                <w:sz w:val="18"/>
                <w:szCs w:val="18"/>
                <w:lang w:val="en-US"/>
              </w:rPr>
            </w:pPr>
            <w:r w:rsidRPr="00E43CB8">
              <w:rPr>
                <w:sz w:val="18"/>
                <w:szCs w:val="18"/>
              </w:rPr>
              <w:t>шт.</w:t>
            </w:r>
          </w:p>
        </w:tc>
        <w:tc>
          <w:tcPr>
            <w:tcW w:w="881" w:type="dxa"/>
            <w:gridSpan w:val="2"/>
            <w:vAlign w:val="center"/>
          </w:tcPr>
          <w:p w:rsidR="00D45A84" w:rsidRPr="00887348" w:rsidRDefault="00D45A84" w:rsidP="00D45A84">
            <w:pPr>
              <w:autoSpaceDE w:val="0"/>
              <w:autoSpaceDN w:val="0"/>
              <w:adjustRightInd w:val="0"/>
              <w:jc w:val="center"/>
              <w:rPr>
                <w:sz w:val="18"/>
                <w:szCs w:val="18"/>
              </w:rPr>
            </w:pPr>
            <w:r>
              <w:rPr>
                <w:sz w:val="18"/>
                <w:szCs w:val="18"/>
              </w:rPr>
              <w:t>2</w:t>
            </w:r>
          </w:p>
        </w:tc>
      </w:tr>
      <w:tr w:rsidR="00D45A84" w:rsidRPr="00E43CB8" w:rsidTr="00D45A84">
        <w:tc>
          <w:tcPr>
            <w:tcW w:w="709" w:type="dxa"/>
            <w:gridSpan w:val="2"/>
            <w:vAlign w:val="center"/>
          </w:tcPr>
          <w:p w:rsidR="00D45A84" w:rsidRPr="00E43CB8" w:rsidRDefault="00D45A84" w:rsidP="00D45A84">
            <w:pPr>
              <w:pStyle w:val="aff8"/>
              <w:tabs>
                <w:tab w:val="left" w:pos="709"/>
              </w:tabs>
              <w:ind w:left="0"/>
              <w:jc w:val="center"/>
              <w:rPr>
                <w:rFonts w:ascii="Calibri" w:eastAsia="Calibri" w:hAnsi="Calibri"/>
                <w:sz w:val="18"/>
                <w:szCs w:val="18"/>
              </w:rPr>
            </w:pPr>
            <w:r>
              <w:rPr>
                <w:rFonts w:ascii="Calibri" w:eastAsia="Calibri" w:hAnsi="Calibri"/>
                <w:sz w:val="18"/>
                <w:szCs w:val="18"/>
              </w:rPr>
              <w:t>7</w:t>
            </w:r>
          </w:p>
        </w:tc>
        <w:tc>
          <w:tcPr>
            <w:tcW w:w="3710" w:type="dxa"/>
            <w:gridSpan w:val="2"/>
            <w:vAlign w:val="center"/>
          </w:tcPr>
          <w:p w:rsidR="00D45A84" w:rsidRPr="00E43CB8" w:rsidRDefault="00D45A84" w:rsidP="00D45A84">
            <w:pPr>
              <w:jc w:val="center"/>
              <w:rPr>
                <w:color w:val="000000"/>
                <w:sz w:val="18"/>
                <w:szCs w:val="18"/>
              </w:rPr>
            </w:pPr>
            <w:r w:rsidRPr="001672B0">
              <w:rPr>
                <w:color w:val="000000"/>
                <w:sz w:val="18"/>
                <w:szCs w:val="18"/>
              </w:rPr>
              <w:t>002/05/00000141,002/05/00000142</w:t>
            </w:r>
          </w:p>
        </w:tc>
        <w:tc>
          <w:tcPr>
            <w:tcW w:w="3119" w:type="dxa"/>
            <w:gridSpan w:val="2"/>
            <w:vAlign w:val="center"/>
          </w:tcPr>
          <w:p w:rsidR="00D45A84" w:rsidRPr="00887348" w:rsidRDefault="00D45A84" w:rsidP="00D45A84">
            <w:pPr>
              <w:autoSpaceDE w:val="0"/>
              <w:autoSpaceDN w:val="0"/>
              <w:adjustRightInd w:val="0"/>
              <w:jc w:val="center"/>
              <w:rPr>
                <w:sz w:val="18"/>
                <w:szCs w:val="18"/>
              </w:rPr>
            </w:pPr>
            <w:r w:rsidRPr="00C17392">
              <w:rPr>
                <w:sz w:val="18"/>
                <w:szCs w:val="18"/>
              </w:rPr>
              <w:t>Сплит система TOSHIBA RAS N3KV-E</w:t>
            </w:r>
          </w:p>
        </w:tc>
        <w:tc>
          <w:tcPr>
            <w:tcW w:w="1134" w:type="dxa"/>
            <w:gridSpan w:val="2"/>
            <w:vAlign w:val="center"/>
          </w:tcPr>
          <w:p w:rsidR="00D45A84" w:rsidRPr="00E43CB8" w:rsidRDefault="00D45A84" w:rsidP="00D45A84">
            <w:pPr>
              <w:autoSpaceDE w:val="0"/>
              <w:autoSpaceDN w:val="0"/>
              <w:adjustRightInd w:val="0"/>
              <w:jc w:val="center"/>
              <w:rPr>
                <w:sz w:val="18"/>
                <w:szCs w:val="18"/>
                <w:lang w:val="en-US"/>
              </w:rPr>
            </w:pPr>
            <w:r w:rsidRPr="00E43CB8">
              <w:rPr>
                <w:sz w:val="18"/>
                <w:szCs w:val="18"/>
              </w:rPr>
              <w:t>шт.</w:t>
            </w:r>
          </w:p>
        </w:tc>
        <w:tc>
          <w:tcPr>
            <w:tcW w:w="881" w:type="dxa"/>
            <w:gridSpan w:val="2"/>
            <w:vAlign w:val="center"/>
          </w:tcPr>
          <w:p w:rsidR="00D45A84" w:rsidRPr="00887348" w:rsidRDefault="00D45A84" w:rsidP="00D45A84">
            <w:pPr>
              <w:autoSpaceDE w:val="0"/>
              <w:autoSpaceDN w:val="0"/>
              <w:adjustRightInd w:val="0"/>
              <w:jc w:val="center"/>
              <w:rPr>
                <w:sz w:val="18"/>
                <w:szCs w:val="18"/>
              </w:rPr>
            </w:pPr>
            <w:r>
              <w:rPr>
                <w:sz w:val="18"/>
                <w:szCs w:val="18"/>
              </w:rPr>
              <w:t>2</w:t>
            </w:r>
          </w:p>
        </w:tc>
      </w:tr>
      <w:tr w:rsidR="00D45A84" w:rsidRPr="003C4579" w:rsidTr="00D45A84">
        <w:trPr>
          <w:trHeight w:val="274"/>
        </w:trPr>
        <w:tc>
          <w:tcPr>
            <w:tcW w:w="709" w:type="dxa"/>
            <w:gridSpan w:val="2"/>
            <w:vAlign w:val="center"/>
          </w:tcPr>
          <w:p w:rsidR="00D45A84" w:rsidRPr="003C4579" w:rsidRDefault="00D45A84" w:rsidP="00D45A84">
            <w:pPr>
              <w:pStyle w:val="aff8"/>
              <w:tabs>
                <w:tab w:val="left" w:pos="709"/>
              </w:tabs>
              <w:ind w:left="0"/>
              <w:jc w:val="center"/>
              <w:rPr>
                <w:rFonts w:eastAsia="Calibri"/>
                <w:sz w:val="18"/>
                <w:szCs w:val="18"/>
              </w:rPr>
            </w:pPr>
            <w:r>
              <w:rPr>
                <w:rFonts w:eastAsia="Calibri"/>
                <w:sz w:val="18"/>
                <w:szCs w:val="18"/>
              </w:rPr>
              <w:t>8</w:t>
            </w:r>
          </w:p>
        </w:tc>
        <w:tc>
          <w:tcPr>
            <w:tcW w:w="3710" w:type="dxa"/>
            <w:gridSpan w:val="2"/>
            <w:vAlign w:val="center"/>
          </w:tcPr>
          <w:p w:rsidR="00D45A84" w:rsidRPr="003C4579" w:rsidRDefault="00D45A84" w:rsidP="00D45A84">
            <w:pPr>
              <w:jc w:val="center"/>
              <w:rPr>
                <w:color w:val="000000"/>
                <w:sz w:val="18"/>
                <w:szCs w:val="18"/>
              </w:rPr>
            </w:pPr>
            <w:r w:rsidRPr="003C4579">
              <w:rPr>
                <w:bCs/>
                <w:sz w:val="18"/>
                <w:szCs w:val="18"/>
              </w:rPr>
              <w:t>002/02/00000185</w:t>
            </w:r>
          </w:p>
        </w:tc>
        <w:tc>
          <w:tcPr>
            <w:tcW w:w="3119" w:type="dxa"/>
            <w:gridSpan w:val="2"/>
            <w:vAlign w:val="center"/>
          </w:tcPr>
          <w:p w:rsidR="00D45A84" w:rsidRPr="003C4579" w:rsidRDefault="00D45A84" w:rsidP="00D45A84">
            <w:pPr>
              <w:autoSpaceDE w:val="0"/>
              <w:autoSpaceDN w:val="0"/>
              <w:adjustRightInd w:val="0"/>
              <w:jc w:val="center"/>
              <w:rPr>
                <w:sz w:val="18"/>
                <w:szCs w:val="18"/>
              </w:rPr>
            </w:pPr>
            <w:r w:rsidRPr="003C4579">
              <w:rPr>
                <w:bCs/>
                <w:sz w:val="18"/>
                <w:szCs w:val="18"/>
                <w:lang w:val="en-US"/>
              </w:rPr>
              <w:t>Panasonic CS/CU-PA9GKD</w:t>
            </w:r>
          </w:p>
        </w:tc>
        <w:tc>
          <w:tcPr>
            <w:tcW w:w="1134" w:type="dxa"/>
            <w:gridSpan w:val="2"/>
            <w:vAlign w:val="center"/>
          </w:tcPr>
          <w:p w:rsidR="00D45A84" w:rsidRPr="003C4579" w:rsidRDefault="00D45A84" w:rsidP="00D45A84">
            <w:pPr>
              <w:autoSpaceDE w:val="0"/>
              <w:autoSpaceDN w:val="0"/>
              <w:adjustRightInd w:val="0"/>
              <w:jc w:val="center"/>
              <w:rPr>
                <w:sz w:val="18"/>
                <w:szCs w:val="18"/>
              </w:rPr>
            </w:pPr>
            <w:r w:rsidRPr="003C4579">
              <w:rPr>
                <w:sz w:val="18"/>
                <w:szCs w:val="18"/>
              </w:rPr>
              <w:t>шт.</w:t>
            </w:r>
          </w:p>
        </w:tc>
        <w:tc>
          <w:tcPr>
            <w:tcW w:w="881" w:type="dxa"/>
            <w:gridSpan w:val="2"/>
            <w:vAlign w:val="center"/>
          </w:tcPr>
          <w:p w:rsidR="00D45A84" w:rsidRPr="003C4579" w:rsidRDefault="00D45A84" w:rsidP="00D45A84">
            <w:pPr>
              <w:autoSpaceDE w:val="0"/>
              <w:autoSpaceDN w:val="0"/>
              <w:adjustRightInd w:val="0"/>
              <w:jc w:val="center"/>
              <w:rPr>
                <w:sz w:val="18"/>
                <w:szCs w:val="18"/>
              </w:rPr>
            </w:pPr>
            <w:r w:rsidRPr="003C4579">
              <w:rPr>
                <w:sz w:val="18"/>
                <w:szCs w:val="18"/>
              </w:rPr>
              <w:t>1</w:t>
            </w:r>
          </w:p>
        </w:tc>
      </w:tr>
      <w:tr w:rsidR="002960C7" w:rsidRPr="003C4579" w:rsidTr="00D45A84">
        <w:trPr>
          <w:trHeight w:val="274"/>
        </w:trPr>
        <w:tc>
          <w:tcPr>
            <w:tcW w:w="709" w:type="dxa"/>
            <w:gridSpan w:val="2"/>
            <w:vAlign w:val="center"/>
          </w:tcPr>
          <w:p w:rsidR="002960C7" w:rsidRPr="002960C7" w:rsidRDefault="002960C7" w:rsidP="00E00770">
            <w:pPr>
              <w:pStyle w:val="aff8"/>
              <w:tabs>
                <w:tab w:val="left" w:pos="709"/>
              </w:tabs>
              <w:ind w:left="0"/>
              <w:jc w:val="center"/>
              <w:rPr>
                <w:rFonts w:eastAsia="Calibri"/>
                <w:sz w:val="18"/>
                <w:szCs w:val="18"/>
              </w:rPr>
            </w:pPr>
            <w:r w:rsidRPr="002960C7">
              <w:rPr>
                <w:rFonts w:eastAsia="Calibri"/>
                <w:sz w:val="18"/>
                <w:szCs w:val="18"/>
              </w:rPr>
              <w:t>9</w:t>
            </w:r>
          </w:p>
        </w:tc>
        <w:tc>
          <w:tcPr>
            <w:tcW w:w="3710" w:type="dxa"/>
            <w:gridSpan w:val="2"/>
            <w:vAlign w:val="center"/>
          </w:tcPr>
          <w:p w:rsidR="002960C7" w:rsidRPr="002960C7" w:rsidRDefault="002960C7" w:rsidP="00E00770">
            <w:pPr>
              <w:jc w:val="center"/>
              <w:rPr>
                <w:bCs/>
                <w:sz w:val="18"/>
                <w:szCs w:val="18"/>
              </w:rPr>
            </w:pPr>
            <w:r w:rsidRPr="002960C7">
              <w:rPr>
                <w:sz w:val="18"/>
                <w:szCs w:val="18"/>
              </w:rPr>
              <w:t>002/05/00000150</w:t>
            </w:r>
          </w:p>
        </w:tc>
        <w:tc>
          <w:tcPr>
            <w:tcW w:w="3119" w:type="dxa"/>
            <w:gridSpan w:val="2"/>
            <w:vAlign w:val="center"/>
          </w:tcPr>
          <w:p w:rsidR="002960C7" w:rsidRPr="002960C7" w:rsidRDefault="002960C7" w:rsidP="00E00770">
            <w:pPr>
              <w:autoSpaceDE w:val="0"/>
              <w:autoSpaceDN w:val="0"/>
              <w:adjustRightInd w:val="0"/>
              <w:jc w:val="center"/>
              <w:rPr>
                <w:bCs/>
                <w:sz w:val="18"/>
                <w:szCs w:val="18"/>
              </w:rPr>
            </w:pPr>
            <w:r w:rsidRPr="002960C7">
              <w:rPr>
                <w:sz w:val="18"/>
                <w:szCs w:val="18"/>
              </w:rPr>
              <w:t xml:space="preserve">Сплит-система Mitsubishi Electric MSZ-HJ25 VA/MUZ-HJ25 VA </w:t>
            </w:r>
          </w:p>
        </w:tc>
        <w:tc>
          <w:tcPr>
            <w:tcW w:w="1134" w:type="dxa"/>
            <w:gridSpan w:val="2"/>
            <w:vAlign w:val="center"/>
          </w:tcPr>
          <w:p w:rsidR="002960C7" w:rsidRPr="003C4579" w:rsidRDefault="002960C7" w:rsidP="00E00770">
            <w:pPr>
              <w:autoSpaceDE w:val="0"/>
              <w:autoSpaceDN w:val="0"/>
              <w:adjustRightInd w:val="0"/>
              <w:jc w:val="center"/>
              <w:rPr>
                <w:sz w:val="18"/>
                <w:szCs w:val="18"/>
              </w:rPr>
            </w:pPr>
            <w:r w:rsidRPr="003C4579">
              <w:rPr>
                <w:sz w:val="18"/>
                <w:szCs w:val="18"/>
              </w:rPr>
              <w:t>шт.</w:t>
            </w:r>
          </w:p>
        </w:tc>
        <w:tc>
          <w:tcPr>
            <w:tcW w:w="881" w:type="dxa"/>
            <w:gridSpan w:val="2"/>
            <w:vAlign w:val="center"/>
          </w:tcPr>
          <w:p w:rsidR="002960C7" w:rsidRPr="003C4579" w:rsidRDefault="002960C7" w:rsidP="00E00770">
            <w:pPr>
              <w:autoSpaceDE w:val="0"/>
              <w:autoSpaceDN w:val="0"/>
              <w:adjustRightInd w:val="0"/>
              <w:jc w:val="center"/>
              <w:rPr>
                <w:sz w:val="18"/>
                <w:szCs w:val="18"/>
              </w:rPr>
            </w:pPr>
            <w:r w:rsidRPr="003C4579">
              <w:rPr>
                <w:sz w:val="18"/>
                <w:szCs w:val="18"/>
              </w:rPr>
              <w:t>1</w:t>
            </w:r>
          </w:p>
        </w:tc>
      </w:tr>
    </w:tbl>
    <w:p w:rsidR="00D45A84" w:rsidRDefault="00D45A84" w:rsidP="00D45A84">
      <w:pPr>
        <w:tabs>
          <w:tab w:val="left" w:pos="6675"/>
        </w:tabs>
        <w:jc w:val="both"/>
        <w:rPr>
          <w:sz w:val="28"/>
          <w:szCs w:val="28"/>
        </w:rPr>
      </w:pPr>
    </w:p>
    <w:p w:rsidR="00D45A84" w:rsidRDefault="00D45A84" w:rsidP="00D45A84">
      <w:pPr>
        <w:tabs>
          <w:tab w:val="left" w:pos="709"/>
        </w:tabs>
        <w:jc w:val="both"/>
        <w:rPr>
          <w:sz w:val="28"/>
          <w:szCs w:val="28"/>
        </w:rPr>
      </w:pPr>
      <w:r>
        <w:rPr>
          <w:sz w:val="28"/>
          <w:szCs w:val="28"/>
        </w:rPr>
        <w:lastRenderedPageBreak/>
        <w:tab/>
        <w:t>Контейнерный терминал Москва-Товарная-Курская</w:t>
      </w:r>
      <w:r w:rsidR="0064414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r w:rsidRPr="00F66672">
        <w:rPr>
          <w:sz w:val="28"/>
          <w:szCs w:val="28"/>
        </w:rPr>
        <w:t>.</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D45A84" w:rsidRPr="00E43CB8" w:rsidTr="00D45A84">
        <w:tc>
          <w:tcPr>
            <w:tcW w:w="675" w:type="dxa"/>
            <w:vAlign w:val="center"/>
          </w:tcPr>
          <w:p w:rsidR="00D45A84" w:rsidRPr="00E43CB8" w:rsidRDefault="00D45A84" w:rsidP="00CE705C">
            <w:pPr>
              <w:jc w:val="center"/>
              <w:rPr>
                <w:color w:val="000000"/>
                <w:sz w:val="18"/>
                <w:szCs w:val="18"/>
              </w:rPr>
            </w:pPr>
            <w:r w:rsidRPr="00E43CB8">
              <w:rPr>
                <w:color w:val="000000"/>
                <w:sz w:val="18"/>
                <w:szCs w:val="18"/>
              </w:rPr>
              <w:t>№ п/п</w:t>
            </w:r>
          </w:p>
        </w:tc>
        <w:tc>
          <w:tcPr>
            <w:tcW w:w="3544" w:type="dxa"/>
            <w:vAlign w:val="center"/>
          </w:tcPr>
          <w:p w:rsidR="00D45A84" w:rsidRPr="00E43CB8" w:rsidRDefault="00D45A84" w:rsidP="00CE705C">
            <w:pPr>
              <w:jc w:val="center"/>
              <w:rPr>
                <w:color w:val="000000"/>
                <w:sz w:val="18"/>
                <w:szCs w:val="18"/>
              </w:rPr>
            </w:pPr>
            <w:r>
              <w:rPr>
                <w:color w:val="000000"/>
                <w:sz w:val="18"/>
                <w:szCs w:val="18"/>
              </w:rPr>
              <w:t>Инвентарный номер</w:t>
            </w:r>
          </w:p>
        </w:tc>
        <w:tc>
          <w:tcPr>
            <w:tcW w:w="3119" w:type="dxa"/>
            <w:vAlign w:val="center"/>
          </w:tcPr>
          <w:p w:rsidR="00D45A84" w:rsidRPr="00E43CB8" w:rsidRDefault="00D45A84" w:rsidP="00CE705C">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D45A84" w:rsidRPr="00E43CB8" w:rsidRDefault="00D45A84" w:rsidP="00CE705C">
            <w:pPr>
              <w:autoSpaceDE w:val="0"/>
              <w:autoSpaceDN w:val="0"/>
              <w:adjustRightInd w:val="0"/>
              <w:jc w:val="center"/>
              <w:rPr>
                <w:sz w:val="18"/>
                <w:szCs w:val="18"/>
              </w:rPr>
            </w:pPr>
            <w:r w:rsidRPr="00E43CB8">
              <w:rPr>
                <w:sz w:val="18"/>
                <w:szCs w:val="18"/>
              </w:rPr>
              <w:t>Ед.</w:t>
            </w:r>
          </w:p>
          <w:p w:rsidR="00D45A84" w:rsidRPr="00E43CB8" w:rsidRDefault="00D45A84" w:rsidP="00CE705C">
            <w:pPr>
              <w:jc w:val="center"/>
              <w:rPr>
                <w:color w:val="000000"/>
                <w:sz w:val="18"/>
                <w:szCs w:val="18"/>
              </w:rPr>
            </w:pPr>
            <w:r w:rsidRPr="00E43CB8">
              <w:rPr>
                <w:sz w:val="18"/>
                <w:szCs w:val="18"/>
              </w:rPr>
              <w:t>измерения</w:t>
            </w:r>
          </w:p>
        </w:tc>
        <w:tc>
          <w:tcPr>
            <w:tcW w:w="881" w:type="dxa"/>
            <w:vAlign w:val="center"/>
          </w:tcPr>
          <w:p w:rsidR="00D45A84" w:rsidRPr="00E43CB8" w:rsidRDefault="00D45A84" w:rsidP="00CE705C">
            <w:pPr>
              <w:jc w:val="center"/>
              <w:rPr>
                <w:color w:val="000000"/>
                <w:sz w:val="18"/>
                <w:szCs w:val="18"/>
              </w:rPr>
            </w:pPr>
            <w:r w:rsidRPr="00E43CB8">
              <w:rPr>
                <w:color w:val="000000"/>
                <w:sz w:val="18"/>
                <w:szCs w:val="18"/>
              </w:rPr>
              <w:t xml:space="preserve">Кол-во </w:t>
            </w:r>
          </w:p>
        </w:tc>
      </w:tr>
      <w:tr w:rsidR="00D45A84" w:rsidRPr="00E43CB8" w:rsidTr="00D45A84">
        <w:tc>
          <w:tcPr>
            <w:tcW w:w="675" w:type="dxa"/>
            <w:vAlign w:val="center"/>
          </w:tcPr>
          <w:p w:rsidR="00D45A84" w:rsidRPr="00E43CB8" w:rsidRDefault="00D45A84" w:rsidP="00CE705C">
            <w:pPr>
              <w:jc w:val="center"/>
              <w:rPr>
                <w:color w:val="000000"/>
                <w:sz w:val="18"/>
                <w:szCs w:val="18"/>
              </w:rPr>
            </w:pPr>
            <w:r w:rsidRPr="00E43CB8">
              <w:rPr>
                <w:color w:val="000000"/>
                <w:sz w:val="18"/>
                <w:szCs w:val="18"/>
              </w:rPr>
              <w:t>1</w:t>
            </w:r>
          </w:p>
        </w:tc>
        <w:tc>
          <w:tcPr>
            <w:tcW w:w="3544" w:type="dxa"/>
            <w:vAlign w:val="center"/>
          </w:tcPr>
          <w:p w:rsidR="00D45A84" w:rsidRPr="00E43CB8" w:rsidRDefault="00D45A84" w:rsidP="00CE705C">
            <w:pPr>
              <w:jc w:val="center"/>
              <w:rPr>
                <w:color w:val="000000"/>
                <w:sz w:val="18"/>
                <w:szCs w:val="18"/>
              </w:rPr>
            </w:pPr>
            <w:r w:rsidRPr="00B65553">
              <w:rPr>
                <w:color w:val="000000"/>
                <w:sz w:val="18"/>
                <w:szCs w:val="18"/>
              </w:rPr>
              <w:t>002/05/00000109</w:t>
            </w:r>
          </w:p>
        </w:tc>
        <w:tc>
          <w:tcPr>
            <w:tcW w:w="3119" w:type="dxa"/>
          </w:tcPr>
          <w:p w:rsidR="00D45A84" w:rsidRPr="00221074" w:rsidRDefault="00D45A84" w:rsidP="00CE705C">
            <w:pPr>
              <w:autoSpaceDE w:val="0"/>
              <w:autoSpaceDN w:val="0"/>
              <w:adjustRightInd w:val="0"/>
              <w:jc w:val="center"/>
              <w:rPr>
                <w:sz w:val="18"/>
                <w:szCs w:val="18"/>
              </w:rPr>
            </w:pPr>
            <w:r w:rsidRPr="00221074">
              <w:rPr>
                <w:sz w:val="18"/>
                <w:szCs w:val="18"/>
              </w:rPr>
              <w:t>Сплит-система Mitsubichi Elektrik MCSC-CE/MU</w:t>
            </w:r>
          </w:p>
        </w:tc>
        <w:tc>
          <w:tcPr>
            <w:tcW w:w="1134" w:type="dxa"/>
          </w:tcPr>
          <w:p w:rsidR="00D45A84" w:rsidRPr="00E43CB8" w:rsidRDefault="00D45A84" w:rsidP="00CE705C">
            <w:pPr>
              <w:autoSpaceDE w:val="0"/>
              <w:autoSpaceDN w:val="0"/>
              <w:adjustRightInd w:val="0"/>
              <w:jc w:val="center"/>
              <w:rPr>
                <w:sz w:val="18"/>
                <w:szCs w:val="18"/>
              </w:rPr>
            </w:pPr>
            <w:r w:rsidRPr="00E43CB8">
              <w:rPr>
                <w:sz w:val="18"/>
                <w:szCs w:val="18"/>
              </w:rPr>
              <w:t>шт.</w:t>
            </w:r>
          </w:p>
        </w:tc>
        <w:tc>
          <w:tcPr>
            <w:tcW w:w="881" w:type="dxa"/>
          </w:tcPr>
          <w:p w:rsidR="00D45A84" w:rsidRPr="00E43CB8" w:rsidRDefault="00D45A84" w:rsidP="00CE705C">
            <w:pPr>
              <w:autoSpaceDE w:val="0"/>
              <w:autoSpaceDN w:val="0"/>
              <w:adjustRightInd w:val="0"/>
              <w:jc w:val="center"/>
              <w:rPr>
                <w:sz w:val="18"/>
                <w:szCs w:val="18"/>
                <w:lang w:val="en-US"/>
              </w:rPr>
            </w:pPr>
            <w:r w:rsidRPr="00E43CB8">
              <w:rPr>
                <w:sz w:val="18"/>
                <w:szCs w:val="18"/>
                <w:lang w:val="en-US"/>
              </w:rPr>
              <w:t>1</w:t>
            </w:r>
          </w:p>
        </w:tc>
      </w:tr>
      <w:tr w:rsidR="00D45A84" w:rsidRPr="00E43CB8" w:rsidTr="00D45A84">
        <w:trPr>
          <w:trHeight w:val="619"/>
        </w:trPr>
        <w:tc>
          <w:tcPr>
            <w:tcW w:w="675" w:type="dxa"/>
          </w:tcPr>
          <w:p w:rsidR="00D45A84" w:rsidRPr="00E43CB8"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2</w:t>
            </w:r>
          </w:p>
        </w:tc>
        <w:tc>
          <w:tcPr>
            <w:tcW w:w="3544" w:type="dxa"/>
            <w:vAlign w:val="center"/>
          </w:tcPr>
          <w:p w:rsidR="00D45A84" w:rsidRPr="00E43CB8" w:rsidRDefault="00D45A84" w:rsidP="00CE705C">
            <w:pPr>
              <w:jc w:val="center"/>
              <w:rPr>
                <w:color w:val="000000"/>
                <w:sz w:val="18"/>
                <w:szCs w:val="18"/>
              </w:rPr>
            </w:pPr>
            <w:r>
              <w:rPr>
                <w:color w:val="000000"/>
                <w:sz w:val="18"/>
                <w:szCs w:val="18"/>
              </w:rPr>
              <w:t>М02/07/000006612, М02/07/000006613, М02/07/000006614, М02/07/000006615</w:t>
            </w:r>
          </w:p>
        </w:tc>
        <w:tc>
          <w:tcPr>
            <w:tcW w:w="3119" w:type="dxa"/>
          </w:tcPr>
          <w:p w:rsidR="00D45A84" w:rsidRPr="00221074" w:rsidRDefault="00D45A84" w:rsidP="00CE705C">
            <w:pPr>
              <w:autoSpaceDE w:val="0"/>
              <w:autoSpaceDN w:val="0"/>
              <w:adjustRightInd w:val="0"/>
              <w:jc w:val="center"/>
              <w:rPr>
                <w:sz w:val="18"/>
                <w:szCs w:val="18"/>
              </w:rPr>
            </w:pPr>
            <w:r w:rsidRPr="00221074">
              <w:rPr>
                <w:sz w:val="18"/>
                <w:szCs w:val="18"/>
              </w:rPr>
              <w:t>Мобильный кондиционер EACM-10DR/N3</w:t>
            </w:r>
          </w:p>
        </w:tc>
        <w:tc>
          <w:tcPr>
            <w:tcW w:w="1134" w:type="dxa"/>
          </w:tcPr>
          <w:p w:rsidR="00D45A84" w:rsidRPr="00E43CB8" w:rsidRDefault="00D45A84" w:rsidP="00CE705C">
            <w:pPr>
              <w:autoSpaceDE w:val="0"/>
              <w:autoSpaceDN w:val="0"/>
              <w:adjustRightInd w:val="0"/>
              <w:jc w:val="center"/>
              <w:rPr>
                <w:sz w:val="18"/>
                <w:szCs w:val="18"/>
                <w:lang w:val="en-US"/>
              </w:rPr>
            </w:pPr>
            <w:r w:rsidRPr="00E43CB8">
              <w:rPr>
                <w:sz w:val="18"/>
                <w:szCs w:val="18"/>
              </w:rPr>
              <w:t>шт.</w:t>
            </w:r>
          </w:p>
        </w:tc>
        <w:tc>
          <w:tcPr>
            <w:tcW w:w="881" w:type="dxa"/>
          </w:tcPr>
          <w:p w:rsidR="00D45A84" w:rsidRPr="00887348" w:rsidRDefault="00D45A84" w:rsidP="00CE705C">
            <w:pPr>
              <w:autoSpaceDE w:val="0"/>
              <w:autoSpaceDN w:val="0"/>
              <w:adjustRightInd w:val="0"/>
              <w:jc w:val="center"/>
              <w:rPr>
                <w:sz w:val="18"/>
                <w:szCs w:val="18"/>
              </w:rPr>
            </w:pPr>
            <w:r>
              <w:rPr>
                <w:sz w:val="18"/>
                <w:szCs w:val="18"/>
              </w:rPr>
              <w:t>4</w:t>
            </w:r>
          </w:p>
        </w:tc>
      </w:tr>
      <w:tr w:rsidR="00D45A84" w:rsidRPr="00E43CB8" w:rsidTr="00D45A84">
        <w:tc>
          <w:tcPr>
            <w:tcW w:w="675" w:type="dxa"/>
          </w:tcPr>
          <w:p w:rsidR="00D45A84" w:rsidRDefault="00D45A84" w:rsidP="00CE705C">
            <w:pPr>
              <w:pStyle w:val="aff8"/>
              <w:tabs>
                <w:tab w:val="left" w:pos="709"/>
              </w:tabs>
              <w:ind w:left="0"/>
              <w:jc w:val="center"/>
              <w:rPr>
                <w:sz w:val="18"/>
                <w:szCs w:val="18"/>
              </w:rPr>
            </w:pPr>
            <w:r>
              <w:rPr>
                <w:sz w:val="18"/>
                <w:szCs w:val="18"/>
              </w:rPr>
              <w:t>3</w:t>
            </w:r>
          </w:p>
        </w:tc>
        <w:tc>
          <w:tcPr>
            <w:tcW w:w="3544" w:type="dxa"/>
            <w:vAlign w:val="center"/>
          </w:tcPr>
          <w:p w:rsidR="00D45A84" w:rsidRPr="00E43CB8" w:rsidRDefault="00D45A84" w:rsidP="00CE705C">
            <w:pPr>
              <w:jc w:val="center"/>
              <w:rPr>
                <w:color w:val="000000"/>
                <w:sz w:val="18"/>
                <w:szCs w:val="18"/>
              </w:rPr>
            </w:pPr>
            <w:r>
              <w:rPr>
                <w:color w:val="000000"/>
                <w:sz w:val="18"/>
                <w:szCs w:val="18"/>
              </w:rPr>
              <w:t>М02/07/000002715</w:t>
            </w:r>
          </w:p>
        </w:tc>
        <w:tc>
          <w:tcPr>
            <w:tcW w:w="3119" w:type="dxa"/>
          </w:tcPr>
          <w:p w:rsidR="00D45A84" w:rsidRPr="00221074" w:rsidRDefault="00D45A84" w:rsidP="00CE705C">
            <w:pPr>
              <w:jc w:val="center"/>
              <w:rPr>
                <w:sz w:val="18"/>
                <w:szCs w:val="18"/>
              </w:rPr>
            </w:pPr>
            <w:r w:rsidRPr="00221074">
              <w:rPr>
                <w:sz w:val="18"/>
                <w:szCs w:val="18"/>
              </w:rPr>
              <w:t>Напольный кондиционер AC Daewoo DOB-095RH</w:t>
            </w:r>
          </w:p>
        </w:tc>
        <w:tc>
          <w:tcPr>
            <w:tcW w:w="1134" w:type="dxa"/>
          </w:tcPr>
          <w:p w:rsidR="00D45A84" w:rsidRDefault="00D45A84" w:rsidP="00CE705C">
            <w:pPr>
              <w:jc w:val="center"/>
            </w:pPr>
            <w:r w:rsidRPr="00D71474">
              <w:rPr>
                <w:sz w:val="18"/>
                <w:szCs w:val="18"/>
              </w:rPr>
              <w:t>шт.</w:t>
            </w:r>
          </w:p>
        </w:tc>
        <w:tc>
          <w:tcPr>
            <w:tcW w:w="881" w:type="dxa"/>
          </w:tcPr>
          <w:p w:rsidR="00D45A84" w:rsidRPr="00C94816" w:rsidRDefault="00D45A84" w:rsidP="00CE705C">
            <w:pPr>
              <w:autoSpaceDE w:val="0"/>
              <w:autoSpaceDN w:val="0"/>
              <w:adjustRightInd w:val="0"/>
              <w:jc w:val="center"/>
              <w:rPr>
                <w:sz w:val="18"/>
                <w:szCs w:val="18"/>
              </w:rPr>
            </w:pPr>
            <w:r>
              <w:rPr>
                <w:sz w:val="18"/>
                <w:szCs w:val="18"/>
              </w:rPr>
              <w:t>1</w:t>
            </w:r>
          </w:p>
        </w:tc>
      </w:tr>
      <w:tr w:rsidR="00D45A84" w:rsidRPr="00E43CB8" w:rsidTr="00D45A84">
        <w:tc>
          <w:tcPr>
            <w:tcW w:w="675" w:type="dxa"/>
          </w:tcPr>
          <w:p w:rsidR="00D45A84" w:rsidRDefault="00D45A84" w:rsidP="00CE705C">
            <w:pPr>
              <w:pStyle w:val="aff8"/>
              <w:tabs>
                <w:tab w:val="left" w:pos="709"/>
              </w:tabs>
              <w:ind w:left="0"/>
              <w:jc w:val="center"/>
              <w:rPr>
                <w:sz w:val="18"/>
                <w:szCs w:val="18"/>
              </w:rPr>
            </w:pPr>
            <w:r>
              <w:rPr>
                <w:sz w:val="18"/>
                <w:szCs w:val="18"/>
              </w:rPr>
              <w:t>4</w:t>
            </w:r>
          </w:p>
        </w:tc>
        <w:tc>
          <w:tcPr>
            <w:tcW w:w="3544" w:type="dxa"/>
            <w:vAlign w:val="center"/>
          </w:tcPr>
          <w:p w:rsidR="00D45A84" w:rsidRPr="001A7A55" w:rsidRDefault="00D45A84" w:rsidP="00CE705C">
            <w:pPr>
              <w:jc w:val="center"/>
              <w:rPr>
                <w:color w:val="000000"/>
                <w:sz w:val="18"/>
                <w:szCs w:val="18"/>
              </w:rPr>
            </w:pPr>
            <w:r>
              <w:rPr>
                <w:color w:val="000000"/>
                <w:sz w:val="18"/>
                <w:szCs w:val="18"/>
              </w:rPr>
              <w:t>Без инвентарного номера</w:t>
            </w:r>
          </w:p>
        </w:tc>
        <w:tc>
          <w:tcPr>
            <w:tcW w:w="3119" w:type="dxa"/>
          </w:tcPr>
          <w:p w:rsidR="00D45A84" w:rsidRPr="00221074" w:rsidRDefault="00D45A84" w:rsidP="00CE705C">
            <w:pPr>
              <w:jc w:val="center"/>
              <w:rPr>
                <w:sz w:val="18"/>
                <w:szCs w:val="18"/>
              </w:rPr>
            </w:pPr>
            <w:r w:rsidRPr="00221074">
              <w:rPr>
                <w:sz w:val="18"/>
                <w:szCs w:val="18"/>
              </w:rPr>
              <w:t>Кондиционер мобильный Electrolux</w:t>
            </w:r>
          </w:p>
        </w:tc>
        <w:tc>
          <w:tcPr>
            <w:tcW w:w="1134" w:type="dxa"/>
          </w:tcPr>
          <w:p w:rsidR="00D45A84" w:rsidRDefault="00D45A84" w:rsidP="00CE705C">
            <w:pPr>
              <w:jc w:val="center"/>
            </w:pPr>
            <w:r w:rsidRPr="00D71474">
              <w:rPr>
                <w:sz w:val="18"/>
                <w:szCs w:val="18"/>
              </w:rPr>
              <w:t>шт.</w:t>
            </w:r>
          </w:p>
        </w:tc>
        <w:tc>
          <w:tcPr>
            <w:tcW w:w="881" w:type="dxa"/>
          </w:tcPr>
          <w:p w:rsidR="00D45A84" w:rsidRPr="00C94816" w:rsidRDefault="00D45A84" w:rsidP="00CE705C">
            <w:pPr>
              <w:autoSpaceDE w:val="0"/>
              <w:autoSpaceDN w:val="0"/>
              <w:adjustRightInd w:val="0"/>
              <w:jc w:val="center"/>
              <w:rPr>
                <w:sz w:val="18"/>
                <w:szCs w:val="18"/>
              </w:rPr>
            </w:pPr>
            <w:r>
              <w:rPr>
                <w:sz w:val="18"/>
                <w:szCs w:val="18"/>
              </w:rPr>
              <w:t>1</w:t>
            </w:r>
          </w:p>
        </w:tc>
      </w:tr>
    </w:tbl>
    <w:p w:rsidR="00D45A84" w:rsidRDefault="00D45A84" w:rsidP="00D45A84">
      <w:pPr>
        <w:tabs>
          <w:tab w:val="left" w:pos="6675"/>
        </w:tabs>
        <w:jc w:val="both"/>
        <w:rPr>
          <w:sz w:val="28"/>
          <w:szCs w:val="28"/>
        </w:rPr>
      </w:pPr>
    </w:p>
    <w:p w:rsidR="00D45A84" w:rsidRPr="00F66672" w:rsidRDefault="00D45A84" w:rsidP="00D45A84">
      <w:pPr>
        <w:tabs>
          <w:tab w:val="left" w:pos="567"/>
        </w:tabs>
        <w:jc w:val="both"/>
        <w:rPr>
          <w:sz w:val="28"/>
          <w:szCs w:val="28"/>
        </w:rPr>
      </w:pPr>
      <w:r>
        <w:rPr>
          <w:sz w:val="28"/>
          <w:szCs w:val="28"/>
        </w:rPr>
        <w:tab/>
        <w:t>Контейнерный терминал Кунцево-2</w:t>
      </w:r>
      <w:r w:rsidR="0064414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r w:rsidRPr="00F66672">
        <w:rPr>
          <w:sz w:val="28"/>
          <w:szCs w:val="28"/>
        </w:rPr>
        <w:t xml:space="preserve">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D45A84" w:rsidRPr="00E43CB8" w:rsidTr="00D45A84">
        <w:tc>
          <w:tcPr>
            <w:tcW w:w="675" w:type="dxa"/>
            <w:vAlign w:val="center"/>
          </w:tcPr>
          <w:p w:rsidR="00D45A84" w:rsidRPr="00E43CB8" w:rsidRDefault="00D45A84" w:rsidP="00CE705C">
            <w:pPr>
              <w:jc w:val="center"/>
              <w:rPr>
                <w:color w:val="000000"/>
                <w:sz w:val="18"/>
                <w:szCs w:val="18"/>
              </w:rPr>
            </w:pPr>
            <w:r w:rsidRPr="00E43CB8">
              <w:rPr>
                <w:color w:val="000000"/>
                <w:sz w:val="18"/>
                <w:szCs w:val="18"/>
              </w:rPr>
              <w:t>№ п/п</w:t>
            </w:r>
          </w:p>
        </w:tc>
        <w:tc>
          <w:tcPr>
            <w:tcW w:w="3544" w:type="dxa"/>
            <w:vAlign w:val="center"/>
          </w:tcPr>
          <w:p w:rsidR="00D45A84" w:rsidRPr="00E43CB8" w:rsidRDefault="00D45A84" w:rsidP="00CE705C">
            <w:pPr>
              <w:jc w:val="center"/>
              <w:rPr>
                <w:color w:val="000000"/>
                <w:sz w:val="18"/>
                <w:szCs w:val="18"/>
              </w:rPr>
            </w:pPr>
            <w:r>
              <w:rPr>
                <w:color w:val="000000"/>
                <w:sz w:val="18"/>
                <w:szCs w:val="18"/>
              </w:rPr>
              <w:t>Инвентарный номер</w:t>
            </w:r>
          </w:p>
        </w:tc>
        <w:tc>
          <w:tcPr>
            <w:tcW w:w="3119" w:type="dxa"/>
            <w:vAlign w:val="center"/>
          </w:tcPr>
          <w:p w:rsidR="00D45A84" w:rsidRPr="00E43CB8" w:rsidRDefault="00D45A84" w:rsidP="00CE705C">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D45A84" w:rsidRPr="00E43CB8" w:rsidRDefault="00D45A84" w:rsidP="00CE705C">
            <w:pPr>
              <w:autoSpaceDE w:val="0"/>
              <w:autoSpaceDN w:val="0"/>
              <w:adjustRightInd w:val="0"/>
              <w:jc w:val="center"/>
              <w:rPr>
                <w:sz w:val="18"/>
                <w:szCs w:val="18"/>
              </w:rPr>
            </w:pPr>
            <w:r w:rsidRPr="00E43CB8">
              <w:rPr>
                <w:sz w:val="18"/>
                <w:szCs w:val="18"/>
              </w:rPr>
              <w:t>Ед.</w:t>
            </w:r>
          </w:p>
          <w:p w:rsidR="00D45A84" w:rsidRPr="00E43CB8" w:rsidRDefault="00D45A84" w:rsidP="00CE705C">
            <w:pPr>
              <w:jc w:val="center"/>
              <w:rPr>
                <w:color w:val="000000"/>
                <w:sz w:val="18"/>
                <w:szCs w:val="18"/>
              </w:rPr>
            </w:pPr>
            <w:r w:rsidRPr="00E43CB8">
              <w:rPr>
                <w:sz w:val="18"/>
                <w:szCs w:val="18"/>
              </w:rPr>
              <w:t>измерения</w:t>
            </w:r>
          </w:p>
        </w:tc>
        <w:tc>
          <w:tcPr>
            <w:tcW w:w="881" w:type="dxa"/>
            <w:vAlign w:val="center"/>
          </w:tcPr>
          <w:p w:rsidR="00D45A84" w:rsidRPr="00E43CB8" w:rsidRDefault="00D45A84" w:rsidP="00CE705C">
            <w:pPr>
              <w:jc w:val="center"/>
              <w:rPr>
                <w:color w:val="000000"/>
                <w:sz w:val="18"/>
                <w:szCs w:val="18"/>
              </w:rPr>
            </w:pPr>
            <w:r w:rsidRPr="00E43CB8">
              <w:rPr>
                <w:color w:val="000000"/>
                <w:sz w:val="18"/>
                <w:szCs w:val="18"/>
              </w:rPr>
              <w:t xml:space="preserve">Кол-во </w:t>
            </w:r>
          </w:p>
        </w:tc>
      </w:tr>
      <w:tr w:rsidR="00D45A84" w:rsidRPr="00E43CB8" w:rsidTr="00D45A84">
        <w:tc>
          <w:tcPr>
            <w:tcW w:w="675" w:type="dxa"/>
            <w:vAlign w:val="center"/>
          </w:tcPr>
          <w:p w:rsidR="00D45A84" w:rsidRPr="00E43CB8" w:rsidRDefault="00D45A84" w:rsidP="00CE705C">
            <w:pPr>
              <w:jc w:val="center"/>
              <w:rPr>
                <w:color w:val="000000"/>
                <w:sz w:val="18"/>
                <w:szCs w:val="18"/>
              </w:rPr>
            </w:pPr>
            <w:r w:rsidRPr="00E43CB8">
              <w:rPr>
                <w:color w:val="000000"/>
                <w:sz w:val="18"/>
                <w:szCs w:val="18"/>
              </w:rPr>
              <w:t>1</w:t>
            </w:r>
          </w:p>
        </w:tc>
        <w:tc>
          <w:tcPr>
            <w:tcW w:w="3544" w:type="dxa"/>
            <w:vAlign w:val="center"/>
          </w:tcPr>
          <w:p w:rsidR="00D45A84" w:rsidRPr="00E43CB8" w:rsidRDefault="00D45A84" w:rsidP="00CE705C">
            <w:pPr>
              <w:jc w:val="center"/>
              <w:rPr>
                <w:color w:val="000000"/>
                <w:sz w:val="18"/>
                <w:szCs w:val="18"/>
              </w:rPr>
            </w:pPr>
            <w:r w:rsidRPr="0042390B">
              <w:rPr>
                <w:color w:val="000000"/>
                <w:sz w:val="18"/>
                <w:szCs w:val="18"/>
              </w:rPr>
              <w:t>002/05/00000133</w:t>
            </w:r>
            <w:r>
              <w:rPr>
                <w:color w:val="000000"/>
                <w:sz w:val="18"/>
                <w:szCs w:val="18"/>
              </w:rPr>
              <w:t>,</w:t>
            </w:r>
            <w:r>
              <w:t xml:space="preserve"> </w:t>
            </w:r>
            <w:r w:rsidRPr="0042390B">
              <w:rPr>
                <w:color w:val="000000"/>
                <w:sz w:val="18"/>
                <w:szCs w:val="18"/>
              </w:rPr>
              <w:t>002/05/00000134</w:t>
            </w:r>
          </w:p>
        </w:tc>
        <w:tc>
          <w:tcPr>
            <w:tcW w:w="3119" w:type="dxa"/>
          </w:tcPr>
          <w:p w:rsidR="00D45A84" w:rsidRPr="00E43CB8" w:rsidRDefault="00D45A84" w:rsidP="00CE705C">
            <w:pPr>
              <w:autoSpaceDE w:val="0"/>
              <w:autoSpaceDN w:val="0"/>
              <w:adjustRightInd w:val="0"/>
              <w:jc w:val="center"/>
              <w:rPr>
                <w:sz w:val="18"/>
                <w:szCs w:val="18"/>
              </w:rPr>
            </w:pPr>
            <w:r>
              <w:rPr>
                <w:sz w:val="18"/>
                <w:szCs w:val="18"/>
              </w:rPr>
              <w:t>Cплит-</w:t>
            </w:r>
            <w:r w:rsidRPr="00394073">
              <w:rPr>
                <w:sz w:val="18"/>
                <w:szCs w:val="18"/>
              </w:rPr>
              <w:t>система Mitsubichi Elektrik MCSC-CE/LU</w:t>
            </w:r>
          </w:p>
        </w:tc>
        <w:tc>
          <w:tcPr>
            <w:tcW w:w="1134" w:type="dxa"/>
          </w:tcPr>
          <w:p w:rsidR="00D45A84" w:rsidRPr="00E43CB8" w:rsidRDefault="00D45A84" w:rsidP="00CE705C">
            <w:pPr>
              <w:autoSpaceDE w:val="0"/>
              <w:autoSpaceDN w:val="0"/>
              <w:adjustRightInd w:val="0"/>
              <w:jc w:val="center"/>
              <w:rPr>
                <w:sz w:val="18"/>
                <w:szCs w:val="18"/>
              </w:rPr>
            </w:pPr>
            <w:r w:rsidRPr="00E43CB8">
              <w:rPr>
                <w:sz w:val="18"/>
                <w:szCs w:val="18"/>
              </w:rPr>
              <w:t>шт.</w:t>
            </w:r>
          </w:p>
        </w:tc>
        <w:tc>
          <w:tcPr>
            <w:tcW w:w="881" w:type="dxa"/>
          </w:tcPr>
          <w:p w:rsidR="00D45A84" w:rsidRPr="00394073" w:rsidRDefault="00D45A84" w:rsidP="00CE705C">
            <w:pPr>
              <w:autoSpaceDE w:val="0"/>
              <w:autoSpaceDN w:val="0"/>
              <w:adjustRightInd w:val="0"/>
              <w:jc w:val="center"/>
              <w:rPr>
                <w:sz w:val="18"/>
                <w:szCs w:val="18"/>
              </w:rPr>
            </w:pPr>
            <w:r>
              <w:rPr>
                <w:sz w:val="18"/>
                <w:szCs w:val="18"/>
              </w:rPr>
              <w:t>2</w:t>
            </w:r>
          </w:p>
        </w:tc>
      </w:tr>
      <w:tr w:rsidR="00D45A84" w:rsidRPr="00394073" w:rsidTr="00D45A84">
        <w:tc>
          <w:tcPr>
            <w:tcW w:w="675" w:type="dxa"/>
          </w:tcPr>
          <w:p w:rsidR="00D45A84" w:rsidRPr="00E43CB8"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2</w:t>
            </w:r>
          </w:p>
        </w:tc>
        <w:tc>
          <w:tcPr>
            <w:tcW w:w="3544" w:type="dxa"/>
            <w:vAlign w:val="center"/>
          </w:tcPr>
          <w:p w:rsidR="00D45A84" w:rsidRPr="00E43CB8" w:rsidRDefault="00D45A84" w:rsidP="00CE705C">
            <w:pPr>
              <w:jc w:val="center"/>
              <w:rPr>
                <w:color w:val="000000"/>
                <w:sz w:val="18"/>
                <w:szCs w:val="18"/>
              </w:rPr>
            </w:pPr>
            <w:r w:rsidRPr="0042390B">
              <w:rPr>
                <w:color w:val="000000"/>
                <w:sz w:val="18"/>
                <w:szCs w:val="18"/>
              </w:rPr>
              <w:t xml:space="preserve">002/05/00000127,002/05/00000128, </w:t>
            </w:r>
            <w:r w:rsidRPr="00943A20">
              <w:rPr>
                <w:color w:val="000000"/>
                <w:sz w:val="18"/>
                <w:szCs w:val="18"/>
              </w:rPr>
              <w:t>002/05/00000108</w:t>
            </w:r>
            <w:r>
              <w:rPr>
                <w:color w:val="000000"/>
                <w:sz w:val="18"/>
                <w:szCs w:val="18"/>
              </w:rPr>
              <w:t xml:space="preserve">, </w:t>
            </w:r>
            <w:r w:rsidRPr="00B9369C">
              <w:rPr>
                <w:color w:val="000000"/>
                <w:sz w:val="18"/>
                <w:szCs w:val="18"/>
              </w:rPr>
              <w:t>002/05/00000113</w:t>
            </w:r>
          </w:p>
        </w:tc>
        <w:tc>
          <w:tcPr>
            <w:tcW w:w="3119" w:type="dxa"/>
          </w:tcPr>
          <w:p w:rsidR="00D45A84" w:rsidRPr="00887348" w:rsidRDefault="00D45A84" w:rsidP="00CE705C">
            <w:pPr>
              <w:autoSpaceDE w:val="0"/>
              <w:autoSpaceDN w:val="0"/>
              <w:adjustRightInd w:val="0"/>
              <w:jc w:val="center"/>
              <w:rPr>
                <w:sz w:val="18"/>
                <w:szCs w:val="18"/>
              </w:rPr>
            </w:pPr>
            <w:r>
              <w:rPr>
                <w:sz w:val="18"/>
                <w:szCs w:val="18"/>
              </w:rPr>
              <w:t>Cплит-</w:t>
            </w:r>
            <w:r w:rsidRPr="007824C5">
              <w:rPr>
                <w:sz w:val="18"/>
                <w:szCs w:val="18"/>
              </w:rPr>
              <w:t>система Mitsubichi Elektrik MCSC-CE/MU</w:t>
            </w:r>
          </w:p>
        </w:tc>
        <w:tc>
          <w:tcPr>
            <w:tcW w:w="1134" w:type="dxa"/>
          </w:tcPr>
          <w:p w:rsidR="00D45A84" w:rsidRPr="00E43CB8" w:rsidRDefault="00D45A84" w:rsidP="00CE705C">
            <w:pPr>
              <w:autoSpaceDE w:val="0"/>
              <w:autoSpaceDN w:val="0"/>
              <w:adjustRightInd w:val="0"/>
              <w:jc w:val="center"/>
              <w:rPr>
                <w:sz w:val="18"/>
                <w:szCs w:val="18"/>
                <w:lang w:val="en-US"/>
              </w:rPr>
            </w:pPr>
            <w:r w:rsidRPr="00E43CB8">
              <w:rPr>
                <w:sz w:val="18"/>
                <w:szCs w:val="18"/>
              </w:rPr>
              <w:t>шт.</w:t>
            </w:r>
          </w:p>
        </w:tc>
        <w:tc>
          <w:tcPr>
            <w:tcW w:w="881" w:type="dxa"/>
          </w:tcPr>
          <w:p w:rsidR="00D45A84" w:rsidRPr="00394073" w:rsidRDefault="00D45A84" w:rsidP="00CE705C">
            <w:pPr>
              <w:autoSpaceDE w:val="0"/>
              <w:autoSpaceDN w:val="0"/>
              <w:adjustRightInd w:val="0"/>
              <w:jc w:val="center"/>
              <w:rPr>
                <w:sz w:val="18"/>
                <w:szCs w:val="18"/>
                <w:lang w:val="en-US"/>
              </w:rPr>
            </w:pPr>
            <w:r>
              <w:rPr>
                <w:sz w:val="18"/>
                <w:szCs w:val="18"/>
              </w:rPr>
              <w:t>4</w:t>
            </w:r>
          </w:p>
        </w:tc>
      </w:tr>
      <w:tr w:rsidR="002960C7" w:rsidRPr="00C94816" w:rsidTr="00E00770">
        <w:tc>
          <w:tcPr>
            <w:tcW w:w="675" w:type="dxa"/>
          </w:tcPr>
          <w:p w:rsidR="002960C7" w:rsidRPr="002960C7" w:rsidRDefault="002960C7" w:rsidP="00E00770">
            <w:pPr>
              <w:pStyle w:val="aff8"/>
              <w:tabs>
                <w:tab w:val="left" w:pos="709"/>
              </w:tabs>
              <w:ind w:left="0"/>
              <w:jc w:val="center"/>
              <w:rPr>
                <w:rFonts w:eastAsia="Calibri"/>
                <w:sz w:val="18"/>
                <w:szCs w:val="18"/>
              </w:rPr>
            </w:pPr>
            <w:r w:rsidRPr="002960C7">
              <w:rPr>
                <w:rFonts w:eastAsia="Calibri"/>
                <w:sz w:val="18"/>
                <w:szCs w:val="18"/>
              </w:rPr>
              <w:t>3</w:t>
            </w:r>
          </w:p>
        </w:tc>
        <w:tc>
          <w:tcPr>
            <w:tcW w:w="3544" w:type="dxa"/>
            <w:vAlign w:val="center"/>
          </w:tcPr>
          <w:p w:rsidR="002960C7" w:rsidRPr="002960C7" w:rsidRDefault="002960C7" w:rsidP="00E00770">
            <w:pPr>
              <w:jc w:val="center"/>
              <w:rPr>
                <w:color w:val="000000"/>
                <w:sz w:val="18"/>
                <w:szCs w:val="18"/>
              </w:rPr>
            </w:pPr>
            <w:r w:rsidRPr="002960C7">
              <w:rPr>
                <w:sz w:val="18"/>
                <w:szCs w:val="18"/>
              </w:rPr>
              <w:t>002/05/00000151</w:t>
            </w:r>
          </w:p>
        </w:tc>
        <w:tc>
          <w:tcPr>
            <w:tcW w:w="3119" w:type="dxa"/>
          </w:tcPr>
          <w:p w:rsidR="002960C7" w:rsidRPr="002960C7" w:rsidRDefault="002960C7" w:rsidP="00E00770">
            <w:pPr>
              <w:rPr>
                <w:sz w:val="18"/>
                <w:szCs w:val="18"/>
              </w:rPr>
            </w:pPr>
            <w:r w:rsidRPr="002960C7">
              <w:rPr>
                <w:sz w:val="18"/>
                <w:szCs w:val="18"/>
              </w:rPr>
              <w:t xml:space="preserve">Сплит-система Mitsubishi Electric MSZ-DM35 VA/MUZ-DM35 VA  </w:t>
            </w:r>
          </w:p>
        </w:tc>
        <w:tc>
          <w:tcPr>
            <w:tcW w:w="1134" w:type="dxa"/>
          </w:tcPr>
          <w:p w:rsidR="002960C7" w:rsidRDefault="002960C7" w:rsidP="00E00770">
            <w:pPr>
              <w:jc w:val="center"/>
            </w:pPr>
            <w:r w:rsidRPr="00D71474">
              <w:rPr>
                <w:sz w:val="18"/>
                <w:szCs w:val="18"/>
              </w:rPr>
              <w:t>шт.</w:t>
            </w:r>
          </w:p>
        </w:tc>
        <w:tc>
          <w:tcPr>
            <w:tcW w:w="881" w:type="dxa"/>
          </w:tcPr>
          <w:p w:rsidR="002960C7" w:rsidRPr="00C94816" w:rsidRDefault="002960C7" w:rsidP="00E00770">
            <w:pPr>
              <w:autoSpaceDE w:val="0"/>
              <w:autoSpaceDN w:val="0"/>
              <w:adjustRightInd w:val="0"/>
              <w:jc w:val="center"/>
              <w:rPr>
                <w:sz w:val="18"/>
                <w:szCs w:val="18"/>
              </w:rPr>
            </w:pPr>
            <w:r>
              <w:rPr>
                <w:sz w:val="18"/>
                <w:szCs w:val="18"/>
              </w:rPr>
              <w:t>1</w:t>
            </w:r>
          </w:p>
        </w:tc>
      </w:tr>
    </w:tbl>
    <w:p w:rsidR="00D45A84" w:rsidRDefault="00D45A84" w:rsidP="00D45A84">
      <w:pPr>
        <w:pStyle w:val="aff8"/>
        <w:tabs>
          <w:tab w:val="left" w:pos="709"/>
        </w:tabs>
        <w:ind w:left="0"/>
        <w:jc w:val="both"/>
        <w:rPr>
          <w:sz w:val="28"/>
          <w:szCs w:val="28"/>
        </w:rPr>
      </w:pPr>
    </w:p>
    <w:p w:rsidR="00D45A84" w:rsidRDefault="00D45A84" w:rsidP="00D45A84">
      <w:pPr>
        <w:tabs>
          <w:tab w:val="left" w:pos="720"/>
          <w:tab w:val="left" w:pos="6675"/>
        </w:tabs>
        <w:jc w:val="center"/>
        <w:rPr>
          <w:sz w:val="28"/>
          <w:szCs w:val="28"/>
        </w:rPr>
      </w:pPr>
      <w:r>
        <w:rPr>
          <w:sz w:val="28"/>
          <w:szCs w:val="28"/>
        </w:rPr>
        <w:t xml:space="preserve">Помещения офиса, расположенные по адресу: </w:t>
      </w:r>
      <w:r w:rsidRPr="00F66672">
        <w:rPr>
          <w:sz w:val="28"/>
          <w:szCs w:val="28"/>
        </w:rPr>
        <w:t>г. Москва, ул</w:t>
      </w:r>
      <w:r>
        <w:rPr>
          <w:sz w:val="28"/>
          <w:szCs w:val="28"/>
        </w:rPr>
        <w:t>.</w:t>
      </w:r>
      <w:r w:rsidRPr="00F66672">
        <w:rPr>
          <w:sz w:val="28"/>
          <w:szCs w:val="28"/>
        </w:rPr>
        <w:t xml:space="preserve"> Короленко, д.8</w:t>
      </w:r>
      <w:r>
        <w:rPr>
          <w:sz w:val="28"/>
          <w:szCs w:val="28"/>
        </w:rPr>
        <w:t>.</w:t>
      </w:r>
    </w:p>
    <w:p w:rsidR="00100E87" w:rsidRDefault="00100E87" w:rsidP="00D45A84">
      <w:pPr>
        <w:tabs>
          <w:tab w:val="left" w:pos="720"/>
          <w:tab w:val="left" w:pos="6675"/>
        </w:tabs>
        <w:jc w:val="center"/>
        <w:rPr>
          <w:sz w:val="28"/>
          <w:szCs w:val="28"/>
        </w:rPr>
      </w:pPr>
    </w:p>
    <w:tbl>
      <w:tblPr>
        <w:tblW w:w="933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2827"/>
        <w:gridCol w:w="1122"/>
        <w:gridCol w:w="881"/>
      </w:tblGrid>
      <w:tr w:rsidR="00D45A84" w:rsidRPr="00E43CB8" w:rsidTr="00CE705C">
        <w:tc>
          <w:tcPr>
            <w:tcW w:w="675" w:type="dxa"/>
            <w:vAlign w:val="center"/>
          </w:tcPr>
          <w:p w:rsidR="00D45A84" w:rsidRPr="00E43CB8" w:rsidRDefault="00D45A84" w:rsidP="00CE705C">
            <w:pPr>
              <w:jc w:val="center"/>
              <w:rPr>
                <w:color w:val="000000"/>
                <w:sz w:val="18"/>
                <w:szCs w:val="18"/>
              </w:rPr>
            </w:pPr>
            <w:r w:rsidRPr="00E43CB8">
              <w:rPr>
                <w:color w:val="000000"/>
                <w:sz w:val="18"/>
                <w:szCs w:val="18"/>
              </w:rPr>
              <w:t>№ п/п</w:t>
            </w:r>
          </w:p>
        </w:tc>
        <w:tc>
          <w:tcPr>
            <w:tcW w:w="3828" w:type="dxa"/>
            <w:vAlign w:val="center"/>
          </w:tcPr>
          <w:p w:rsidR="00D45A84" w:rsidRPr="00E43CB8" w:rsidRDefault="00D45A84" w:rsidP="00CE705C">
            <w:pPr>
              <w:jc w:val="center"/>
              <w:rPr>
                <w:color w:val="000000"/>
                <w:sz w:val="18"/>
                <w:szCs w:val="18"/>
              </w:rPr>
            </w:pPr>
            <w:r>
              <w:rPr>
                <w:color w:val="000000"/>
                <w:sz w:val="18"/>
                <w:szCs w:val="18"/>
              </w:rPr>
              <w:t>Инвентарный номер</w:t>
            </w:r>
          </w:p>
        </w:tc>
        <w:tc>
          <w:tcPr>
            <w:tcW w:w="2827" w:type="dxa"/>
            <w:vAlign w:val="center"/>
          </w:tcPr>
          <w:p w:rsidR="00D45A84" w:rsidRPr="00E43CB8" w:rsidRDefault="00D45A84" w:rsidP="00CE705C">
            <w:pPr>
              <w:ind w:right="-60"/>
              <w:jc w:val="center"/>
              <w:rPr>
                <w:color w:val="000000"/>
                <w:sz w:val="18"/>
                <w:szCs w:val="18"/>
              </w:rPr>
            </w:pPr>
            <w:r w:rsidRPr="00E43CB8">
              <w:rPr>
                <w:sz w:val="18"/>
                <w:szCs w:val="18"/>
              </w:rPr>
              <w:t xml:space="preserve">Наименование </w:t>
            </w:r>
            <w:r>
              <w:rPr>
                <w:sz w:val="18"/>
                <w:szCs w:val="18"/>
              </w:rPr>
              <w:t>оборудования</w:t>
            </w:r>
          </w:p>
        </w:tc>
        <w:tc>
          <w:tcPr>
            <w:tcW w:w="1122" w:type="dxa"/>
            <w:vAlign w:val="center"/>
          </w:tcPr>
          <w:p w:rsidR="00D45A84" w:rsidRPr="00E43CB8" w:rsidRDefault="00D45A84" w:rsidP="00CE705C">
            <w:pPr>
              <w:autoSpaceDE w:val="0"/>
              <w:autoSpaceDN w:val="0"/>
              <w:adjustRightInd w:val="0"/>
              <w:jc w:val="center"/>
              <w:rPr>
                <w:sz w:val="18"/>
                <w:szCs w:val="18"/>
              </w:rPr>
            </w:pPr>
            <w:r w:rsidRPr="00E43CB8">
              <w:rPr>
                <w:sz w:val="18"/>
                <w:szCs w:val="18"/>
              </w:rPr>
              <w:t>Ед.</w:t>
            </w:r>
          </w:p>
          <w:p w:rsidR="00D45A84" w:rsidRPr="00E43CB8" w:rsidRDefault="00D45A84" w:rsidP="00CE705C">
            <w:pPr>
              <w:jc w:val="center"/>
              <w:rPr>
                <w:color w:val="000000"/>
                <w:sz w:val="18"/>
                <w:szCs w:val="18"/>
              </w:rPr>
            </w:pPr>
            <w:r w:rsidRPr="00E43CB8">
              <w:rPr>
                <w:sz w:val="18"/>
                <w:szCs w:val="18"/>
              </w:rPr>
              <w:t>измерения</w:t>
            </w:r>
          </w:p>
        </w:tc>
        <w:tc>
          <w:tcPr>
            <w:tcW w:w="881" w:type="dxa"/>
            <w:vAlign w:val="center"/>
          </w:tcPr>
          <w:p w:rsidR="00D45A84" w:rsidRPr="00E43CB8" w:rsidRDefault="00D45A84" w:rsidP="00CE705C">
            <w:pPr>
              <w:jc w:val="center"/>
              <w:rPr>
                <w:color w:val="000000"/>
                <w:sz w:val="18"/>
                <w:szCs w:val="18"/>
              </w:rPr>
            </w:pPr>
            <w:r w:rsidRPr="00E43CB8">
              <w:rPr>
                <w:color w:val="000000"/>
                <w:sz w:val="18"/>
                <w:szCs w:val="18"/>
              </w:rPr>
              <w:t xml:space="preserve">Кол-во </w:t>
            </w:r>
          </w:p>
        </w:tc>
      </w:tr>
      <w:tr w:rsidR="00D45A84" w:rsidRPr="00F77684" w:rsidTr="00CE705C">
        <w:tc>
          <w:tcPr>
            <w:tcW w:w="675" w:type="dxa"/>
            <w:vAlign w:val="center"/>
          </w:tcPr>
          <w:p w:rsidR="00D45A84" w:rsidRPr="00F77684" w:rsidRDefault="00D45A84" w:rsidP="00CE705C">
            <w:pPr>
              <w:jc w:val="center"/>
              <w:rPr>
                <w:color w:val="000000"/>
                <w:sz w:val="18"/>
                <w:szCs w:val="18"/>
              </w:rPr>
            </w:pPr>
            <w:r w:rsidRPr="00F77684">
              <w:rPr>
                <w:color w:val="000000"/>
                <w:sz w:val="18"/>
                <w:szCs w:val="18"/>
              </w:rPr>
              <w:t>1</w:t>
            </w:r>
          </w:p>
        </w:tc>
        <w:tc>
          <w:tcPr>
            <w:tcW w:w="3828" w:type="dxa"/>
            <w:vAlign w:val="center"/>
          </w:tcPr>
          <w:p w:rsidR="00D45A84" w:rsidRPr="007476B7" w:rsidRDefault="00D45A84" w:rsidP="00802F89">
            <w:pPr>
              <w:jc w:val="center"/>
              <w:rPr>
                <w:color w:val="000000"/>
                <w:sz w:val="18"/>
                <w:szCs w:val="18"/>
              </w:rPr>
            </w:pPr>
            <w:r w:rsidRPr="007476B7">
              <w:rPr>
                <w:iCs/>
                <w:color w:val="000000"/>
                <w:sz w:val="18"/>
                <w:szCs w:val="18"/>
                <w:lang w:eastAsia="ru-RU"/>
              </w:rPr>
              <w:t>002/05/00000105</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50</w:t>
            </w:r>
            <w:r w:rsidRPr="00F77684">
              <w:rPr>
                <w:sz w:val="18"/>
                <w:szCs w:val="18"/>
                <w:lang w:val="en-US"/>
              </w:rPr>
              <w:t>ZGS</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802F89" w:rsidRDefault="00802F89" w:rsidP="00CE705C">
            <w:pPr>
              <w:autoSpaceDE w:val="0"/>
              <w:autoSpaceDN w:val="0"/>
              <w:adjustRightInd w:val="0"/>
              <w:jc w:val="center"/>
              <w:rPr>
                <w:sz w:val="18"/>
                <w:szCs w:val="18"/>
              </w:rPr>
            </w:pPr>
            <w:r>
              <w:rPr>
                <w:sz w:val="18"/>
                <w:szCs w:val="18"/>
              </w:rPr>
              <w:t>1</w:t>
            </w:r>
          </w:p>
        </w:tc>
      </w:tr>
      <w:tr w:rsidR="00D45A84" w:rsidRPr="00F77684" w:rsidTr="00CE705C">
        <w:tc>
          <w:tcPr>
            <w:tcW w:w="675" w:type="dxa"/>
            <w:vAlign w:val="center"/>
          </w:tcPr>
          <w:p w:rsidR="00D45A84" w:rsidRPr="00F77684" w:rsidRDefault="00D45A84" w:rsidP="00CE705C">
            <w:pPr>
              <w:pStyle w:val="aff8"/>
              <w:tabs>
                <w:tab w:val="left" w:pos="709"/>
              </w:tabs>
              <w:ind w:left="0"/>
              <w:jc w:val="center"/>
              <w:rPr>
                <w:rFonts w:ascii="Calibri" w:eastAsia="Calibri" w:hAnsi="Calibri"/>
                <w:sz w:val="18"/>
                <w:szCs w:val="18"/>
              </w:rPr>
            </w:pPr>
            <w:r w:rsidRPr="00F77684">
              <w:rPr>
                <w:rFonts w:ascii="Calibri" w:eastAsia="Calibri" w:hAnsi="Calibri"/>
                <w:sz w:val="18"/>
                <w:szCs w:val="18"/>
              </w:rPr>
              <w:t>2</w:t>
            </w:r>
          </w:p>
        </w:tc>
        <w:tc>
          <w:tcPr>
            <w:tcW w:w="3828" w:type="dxa"/>
            <w:vAlign w:val="center"/>
          </w:tcPr>
          <w:p w:rsidR="00D45A84" w:rsidRPr="007476B7" w:rsidRDefault="00D45A84" w:rsidP="00CE705C">
            <w:pPr>
              <w:jc w:val="center"/>
              <w:rPr>
                <w:iCs/>
                <w:color w:val="000000"/>
                <w:sz w:val="18"/>
                <w:szCs w:val="18"/>
                <w:lang w:eastAsia="ru-RU"/>
              </w:rPr>
            </w:pPr>
            <w:r w:rsidRPr="007476B7">
              <w:rPr>
                <w:iCs/>
                <w:color w:val="000000"/>
                <w:sz w:val="18"/>
                <w:szCs w:val="18"/>
                <w:lang w:eastAsia="ru-RU"/>
              </w:rPr>
              <w:t>002/05/00000077, 002/05/00000078, 002/05/00000079, 002/05/00000073, 002/05/00000074, 002/05/00000075, 002/05/00000076</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 xml:space="preserve">20 </w:t>
            </w:r>
            <w:r w:rsidRPr="00F77684">
              <w:rPr>
                <w:sz w:val="18"/>
                <w:szCs w:val="18"/>
                <w:lang w:val="en-US"/>
              </w:rPr>
              <w:t>ZGS</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lang w:val="en-US"/>
              </w:rPr>
            </w:pPr>
            <w:r w:rsidRPr="00F77684">
              <w:rPr>
                <w:sz w:val="18"/>
                <w:szCs w:val="18"/>
                <w:lang w:val="en-US"/>
              </w:rPr>
              <w:t>7</w:t>
            </w:r>
          </w:p>
        </w:tc>
      </w:tr>
      <w:tr w:rsidR="00D45A84" w:rsidRPr="00F77684" w:rsidTr="00CE705C">
        <w:tc>
          <w:tcPr>
            <w:tcW w:w="675" w:type="dxa"/>
            <w:vAlign w:val="center"/>
          </w:tcPr>
          <w:p w:rsidR="00D45A84" w:rsidRPr="00F77684" w:rsidRDefault="00D45A84" w:rsidP="00CE705C">
            <w:pPr>
              <w:pStyle w:val="aff8"/>
              <w:tabs>
                <w:tab w:val="left" w:pos="709"/>
              </w:tabs>
              <w:ind w:left="0"/>
              <w:jc w:val="center"/>
              <w:rPr>
                <w:rFonts w:ascii="Calibri" w:eastAsia="Calibri" w:hAnsi="Calibri"/>
                <w:sz w:val="18"/>
                <w:szCs w:val="18"/>
              </w:rPr>
            </w:pPr>
            <w:r w:rsidRPr="00F77684">
              <w:rPr>
                <w:rFonts w:ascii="Calibri" w:eastAsia="Calibri" w:hAnsi="Calibri"/>
                <w:sz w:val="18"/>
                <w:szCs w:val="18"/>
              </w:rPr>
              <w:t>3</w:t>
            </w:r>
          </w:p>
        </w:tc>
        <w:tc>
          <w:tcPr>
            <w:tcW w:w="3828" w:type="dxa"/>
            <w:vAlign w:val="center"/>
          </w:tcPr>
          <w:p w:rsidR="00D45A84" w:rsidRPr="007476B7" w:rsidRDefault="00D45A84" w:rsidP="00CE705C">
            <w:pPr>
              <w:jc w:val="center"/>
              <w:rPr>
                <w:iCs/>
                <w:color w:val="000000"/>
                <w:sz w:val="18"/>
                <w:szCs w:val="18"/>
                <w:lang w:eastAsia="ru-RU"/>
              </w:rPr>
            </w:pPr>
            <w:r w:rsidRPr="007476B7">
              <w:rPr>
                <w:iCs/>
                <w:color w:val="000000"/>
                <w:sz w:val="18"/>
                <w:szCs w:val="18"/>
                <w:lang w:eastAsia="ru-RU"/>
              </w:rPr>
              <w:t xml:space="preserve">002/05/00000084, 002/05/00000085, 002/05/00000086, 002/05/00000087, 002/05/00000088, 002/05/00000089, 002/05/00000090, 002/05/00000091, 002/05/00000092, 002/05/00000093, 002/05/00000094, 002/05/00000095, </w:t>
            </w:r>
          </w:p>
          <w:p w:rsidR="00D45A84" w:rsidRPr="007476B7" w:rsidRDefault="00D45A84" w:rsidP="00CE705C">
            <w:pPr>
              <w:jc w:val="center"/>
              <w:rPr>
                <w:color w:val="000000"/>
                <w:sz w:val="18"/>
                <w:szCs w:val="18"/>
              </w:rPr>
            </w:pPr>
            <w:r w:rsidRPr="007476B7">
              <w:rPr>
                <w:iCs/>
                <w:color w:val="000000"/>
                <w:sz w:val="18"/>
                <w:szCs w:val="18"/>
                <w:lang w:eastAsia="ru-RU"/>
              </w:rPr>
              <w:t>002/05/00000096</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28</w:t>
            </w:r>
            <w:r w:rsidRPr="00F77684">
              <w:rPr>
                <w:sz w:val="18"/>
                <w:szCs w:val="18"/>
                <w:lang w:val="en-US"/>
              </w:rPr>
              <w:t>HG</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13</w:t>
            </w:r>
          </w:p>
        </w:tc>
      </w:tr>
      <w:tr w:rsidR="00D45A84" w:rsidRPr="00F77684" w:rsidTr="00CE705C">
        <w:tc>
          <w:tcPr>
            <w:tcW w:w="675" w:type="dxa"/>
            <w:vAlign w:val="center"/>
          </w:tcPr>
          <w:p w:rsidR="00D45A84" w:rsidRPr="00F77684" w:rsidRDefault="00D45A84" w:rsidP="00CE705C">
            <w:pPr>
              <w:jc w:val="center"/>
              <w:rPr>
                <w:color w:val="000000"/>
                <w:sz w:val="18"/>
                <w:szCs w:val="18"/>
              </w:rPr>
            </w:pPr>
            <w:r>
              <w:rPr>
                <w:color w:val="000000"/>
                <w:sz w:val="18"/>
                <w:szCs w:val="18"/>
              </w:rPr>
              <w:t>4</w:t>
            </w:r>
          </w:p>
        </w:tc>
        <w:tc>
          <w:tcPr>
            <w:tcW w:w="3828" w:type="dxa"/>
            <w:vAlign w:val="center"/>
          </w:tcPr>
          <w:p w:rsidR="00D45A84" w:rsidRPr="007476B7" w:rsidRDefault="00D45A84" w:rsidP="00CE705C">
            <w:pPr>
              <w:jc w:val="center"/>
              <w:rPr>
                <w:color w:val="000000"/>
                <w:sz w:val="18"/>
                <w:szCs w:val="18"/>
              </w:rPr>
            </w:pPr>
            <w:r w:rsidRPr="007476B7">
              <w:rPr>
                <w:iCs/>
                <w:color w:val="000000"/>
                <w:sz w:val="18"/>
                <w:szCs w:val="18"/>
                <w:lang w:eastAsia="ru-RU"/>
              </w:rPr>
              <w:t>002/05/00000100</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40</w:t>
            </w:r>
            <w:r w:rsidRPr="00F77684">
              <w:rPr>
                <w:sz w:val="18"/>
                <w:szCs w:val="18"/>
                <w:lang w:val="en-US"/>
              </w:rPr>
              <w:t>HG</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1</w:t>
            </w:r>
          </w:p>
        </w:tc>
      </w:tr>
      <w:tr w:rsidR="00D45A84" w:rsidRPr="00F77684" w:rsidTr="00CE705C">
        <w:tc>
          <w:tcPr>
            <w:tcW w:w="675" w:type="dxa"/>
            <w:vAlign w:val="center"/>
          </w:tcPr>
          <w:p w:rsidR="00D45A84" w:rsidRPr="00F77684"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5</w:t>
            </w:r>
          </w:p>
        </w:tc>
        <w:tc>
          <w:tcPr>
            <w:tcW w:w="3828" w:type="dxa"/>
            <w:vAlign w:val="center"/>
          </w:tcPr>
          <w:p w:rsidR="00D45A84" w:rsidRPr="007476B7" w:rsidRDefault="00D45A84" w:rsidP="00CE705C">
            <w:pPr>
              <w:jc w:val="center"/>
              <w:rPr>
                <w:color w:val="000000"/>
                <w:sz w:val="18"/>
                <w:szCs w:val="18"/>
              </w:rPr>
            </w:pPr>
            <w:r w:rsidRPr="007476B7">
              <w:rPr>
                <w:iCs/>
                <w:color w:val="000000"/>
                <w:sz w:val="18"/>
                <w:szCs w:val="18"/>
                <w:lang w:eastAsia="ru-RU"/>
              </w:rPr>
              <w:t>002/05/00000072</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w:t>
            </w:r>
            <w:r w:rsidRPr="00F77684">
              <w:rPr>
                <w:sz w:val="18"/>
                <w:szCs w:val="18"/>
                <w:lang w:val="en-US"/>
              </w:rPr>
              <w:t>SRC</w:t>
            </w:r>
            <w:r w:rsidRPr="00F77684">
              <w:rPr>
                <w:sz w:val="18"/>
                <w:szCs w:val="18"/>
              </w:rPr>
              <w:t>50</w:t>
            </w:r>
            <w:r w:rsidRPr="00F77684">
              <w:rPr>
                <w:sz w:val="18"/>
                <w:szCs w:val="18"/>
                <w:lang w:val="en-US"/>
              </w:rPr>
              <w:t>ZGS</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1</w:t>
            </w:r>
          </w:p>
        </w:tc>
      </w:tr>
      <w:tr w:rsidR="00D45A84" w:rsidRPr="00F77684" w:rsidTr="00CE705C">
        <w:tc>
          <w:tcPr>
            <w:tcW w:w="675" w:type="dxa"/>
            <w:vAlign w:val="center"/>
          </w:tcPr>
          <w:p w:rsidR="00D45A84" w:rsidRPr="00F77684"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6</w:t>
            </w:r>
          </w:p>
        </w:tc>
        <w:tc>
          <w:tcPr>
            <w:tcW w:w="3828" w:type="dxa"/>
            <w:vAlign w:val="center"/>
          </w:tcPr>
          <w:p w:rsidR="00D45A84" w:rsidRPr="007476B7" w:rsidRDefault="00D45A84" w:rsidP="00CE705C">
            <w:pPr>
              <w:jc w:val="center"/>
              <w:rPr>
                <w:iCs/>
                <w:color w:val="000000"/>
                <w:sz w:val="18"/>
                <w:szCs w:val="18"/>
                <w:lang w:eastAsia="ru-RU"/>
              </w:rPr>
            </w:pPr>
            <w:r w:rsidRPr="007476B7">
              <w:rPr>
                <w:iCs/>
                <w:color w:val="000000"/>
                <w:sz w:val="18"/>
                <w:szCs w:val="18"/>
                <w:lang w:eastAsia="ru-RU"/>
              </w:rPr>
              <w:t>002/05/00000070</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кассетный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FDCVA</w:t>
            </w:r>
            <w:r w:rsidRPr="00F77684">
              <w:rPr>
                <w:sz w:val="18"/>
                <w:szCs w:val="18"/>
              </w:rPr>
              <w:t>/</w:t>
            </w:r>
            <w:r w:rsidRPr="00F77684">
              <w:rPr>
                <w:sz w:val="18"/>
                <w:szCs w:val="18"/>
                <w:lang w:val="en-US"/>
              </w:rPr>
              <w:t>FDTA</w:t>
            </w:r>
            <w:r w:rsidRPr="00F77684">
              <w:rPr>
                <w:sz w:val="18"/>
                <w:szCs w:val="18"/>
              </w:rPr>
              <w:t xml:space="preserve"> 201 </w:t>
            </w:r>
            <w:r w:rsidRPr="00F77684">
              <w:rPr>
                <w:sz w:val="18"/>
                <w:szCs w:val="18"/>
                <w:lang w:val="en-US"/>
              </w:rPr>
              <w:t>HENR</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lang w:val="en-US"/>
              </w:rPr>
            </w:pPr>
            <w:r w:rsidRPr="00F77684">
              <w:rPr>
                <w:sz w:val="18"/>
                <w:szCs w:val="18"/>
                <w:lang w:val="en-US"/>
              </w:rPr>
              <w:t>1</w:t>
            </w:r>
          </w:p>
        </w:tc>
      </w:tr>
      <w:tr w:rsidR="00D45A84" w:rsidRPr="00F77684" w:rsidTr="00CE705C">
        <w:tc>
          <w:tcPr>
            <w:tcW w:w="675" w:type="dxa"/>
            <w:vAlign w:val="center"/>
          </w:tcPr>
          <w:p w:rsidR="00D45A84" w:rsidRPr="00F77684" w:rsidRDefault="00D45A84" w:rsidP="00CE705C">
            <w:pPr>
              <w:jc w:val="center"/>
              <w:rPr>
                <w:color w:val="000000"/>
                <w:sz w:val="18"/>
                <w:szCs w:val="18"/>
              </w:rPr>
            </w:pPr>
            <w:r>
              <w:rPr>
                <w:color w:val="000000"/>
                <w:sz w:val="18"/>
                <w:szCs w:val="18"/>
              </w:rPr>
              <w:t>7</w:t>
            </w:r>
          </w:p>
        </w:tc>
        <w:tc>
          <w:tcPr>
            <w:tcW w:w="3828" w:type="dxa"/>
            <w:vAlign w:val="center"/>
          </w:tcPr>
          <w:p w:rsidR="00D45A84" w:rsidRPr="007476B7" w:rsidRDefault="00D45A84" w:rsidP="00CE705C">
            <w:pPr>
              <w:jc w:val="center"/>
              <w:rPr>
                <w:color w:val="000000"/>
                <w:sz w:val="18"/>
                <w:szCs w:val="18"/>
              </w:rPr>
            </w:pPr>
            <w:r w:rsidRPr="007476B7">
              <w:rPr>
                <w:iCs/>
                <w:color w:val="000000"/>
                <w:sz w:val="18"/>
                <w:szCs w:val="18"/>
                <w:lang w:eastAsia="ru-RU"/>
              </w:rPr>
              <w:t>002/05/00000097, 002/05/00000098, 002/05/00000099</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35</w:t>
            </w:r>
            <w:r w:rsidRPr="00F77684">
              <w:rPr>
                <w:sz w:val="18"/>
                <w:szCs w:val="18"/>
                <w:lang w:val="en-US"/>
              </w:rPr>
              <w:t>ZGS</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lang w:val="en-US"/>
              </w:rPr>
            </w:pPr>
            <w:r w:rsidRPr="00F77684">
              <w:rPr>
                <w:sz w:val="18"/>
                <w:szCs w:val="18"/>
                <w:lang w:val="en-US"/>
              </w:rPr>
              <w:t>3</w:t>
            </w:r>
          </w:p>
        </w:tc>
      </w:tr>
      <w:tr w:rsidR="00D45A84" w:rsidRPr="00F77684" w:rsidTr="00CE705C">
        <w:tc>
          <w:tcPr>
            <w:tcW w:w="675" w:type="dxa"/>
            <w:vAlign w:val="center"/>
          </w:tcPr>
          <w:p w:rsidR="00D45A84" w:rsidRPr="00F77684"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8</w:t>
            </w:r>
          </w:p>
        </w:tc>
        <w:tc>
          <w:tcPr>
            <w:tcW w:w="3828" w:type="dxa"/>
            <w:vAlign w:val="center"/>
          </w:tcPr>
          <w:p w:rsidR="00D45A84" w:rsidRPr="007476B7" w:rsidRDefault="00D45A84" w:rsidP="00CE705C">
            <w:pPr>
              <w:jc w:val="center"/>
              <w:rPr>
                <w:color w:val="000000"/>
                <w:sz w:val="18"/>
                <w:szCs w:val="18"/>
              </w:rPr>
            </w:pPr>
            <w:r w:rsidRPr="007476B7">
              <w:rPr>
                <w:iCs/>
                <w:color w:val="000000"/>
                <w:sz w:val="18"/>
                <w:szCs w:val="18"/>
                <w:lang w:eastAsia="ru-RU"/>
              </w:rPr>
              <w:t>002/05/00000080, 002/05/00000081, 002/05/00000082, 002/05/00000083</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25</w:t>
            </w:r>
            <w:r w:rsidRPr="00F77684">
              <w:rPr>
                <w:sz w:val="18"/>
                <w:szCs w:val="18"/>
                <w:lang w:val="en-US"/>
              </w:rPr>
              <w:t>ZGS</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lang w:val="en-US"/>
              </w:rPr>
            </w:pPr>
            <w:r w:rsidRPr="00F77684">
              <w:rPr>
                <w:sz w:val="18"/>
                <w:szCs w:val="18"/>
                <w:lang w:val="en-US"/>
              </w:rPr>
              <w:t>4</w:t>
            </w:r>
          </w:p>
        </w:tc>
      </w:tr>
      <w:tr w:rsidR="00D45A84" w:rsidRPr="00F77684" w:rsidTr="00CE705C">
        <w:tc>
          <w:tcPr>
            <w:tcW w:w="675" w:type="dxa"/>
            <w:vAlign w:val="center"/>
          </w:tcPr>
          <w:p w:rsidR="00D45A84" w:rsidRPr="00F77684"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9</w:t>
            </w:r>
          </w:p>
        </w:tc>
        <w:tc>
          <w:tcPr>
            <w:tcW w:w="3828" w:type="dxa"/>
          </w:tcPr>
          <w:p w:rsidR="00D45A84" w:rsidRPr="007476B7" w:rsidRDefault="00D45A84" w:rsidP="00CE705C">
            <w:pPr>
              <w:jc w:val="center"/>
              <w:rPr>
                <w:iCs/>
                <w:color w:val="000000"/>
                <w:sz w:val="18"/>
                <w:szCs w:val="18"/>
                <w:lang w:eastAsia="ru-RU"/>
              </w:rPr>
            </w:pPr>
            <w:r w:rsidRPr="007476B7">
              <w:rPr>
                <w:iCs/>
                <w:color w:val="000000"/>
                <w:sz w:val="18"/>
                <w:szCs w:val="18"/>
                <w:lang w:eastAsia="ru-RU"/>
              </w:rPr>
              <w:t>002/05/00000071</w:t>
            </w:r>
          </w:p>
        </w:tc>
        <w:tc>
          <w:tcPr>
            <w:tcW w:w="2827"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 xml:space="preserve">Кондиционер кассетный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FDCVA</w:t>
            </w:r>
            <w:r w:rsidRPr="00F77684">
              <w:rPr>
                <w:sz w:val="18"/>
                <w:szCs w:val="18"/>
              </w:rPr>
              <w:t>/</w:t>
            </w:r>
            <w:r w:rsidRPr="00F77684">
              <w:rPr>
                <w:sz w:val="18"/>
                <w:szCs w:val="18"/>
                <w:lang w:val="en-US"/>
              </w:rPr>
              <w:t>FDTA</w:t>
            </w:r>
            <w:r w:rsidRPr="00F77684">
              <w:rPr>
                <w:sz w:val="18"/>
                <w:szCs w:val="18"/>
              </w:rPr>
              <w:t xml:space="preserve"> 301 </w:t>
            </w:r>
            <w:r w:rsidRPr="00F77684">
              <w:rPr>
                <w:sz w:val="18"/>
                <w:szCs w:val="18"/>
                <w:lang w:val="en-US"/>
              </w:rPr>
              <w:t>HENR</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1</w:t>
            </w:r>
          </w:p>
        </w:tc>
      </w:tr>
      <w:tr w:rsidR="00D45A84" w:rsidRPr="00F77684" w:rsidTr="00CE705C">
        <w:tc>
          <w:tcPr>
            <w:tcW w:w="675" w:type="dxa"/>
            <w:vAlign w:val="center"/>
          </w:tcPr>
          <w:p w:rsidR="00D45A84" w:rsidRDefault="00D45A84" w:rsidP="00CE705C">
            <w:pPr>
              <w:pStyle w:val="aff8"/>
              <w:tabs>
                <w:tab w:val="left" w:pos="709"/>
              </w:tabs>
              <w:ind w:left="0"/>
              <w:jc w:val="center"/>
              <w:rPr>
                <w:rFonts w:ascii="Calibri" w:eastAsia="Calibri" w:hAnsi="Calibri"/>
                <w:sz w:val="18"/>
                <w:szCs w:val="18"/>
              </w:rPr>
            </w:pPr>
            <w:r>
              <w:rPr>
                <w:rFonts w:ascii="Calibri" w:eastAsia="Calibri" w:hAnsi="Calibri"/>
                <w:sz w:val="18"/>
                <w:szCs w:val="18"/>
              </w:rPr>
              <w:t>10</w:t>
            </w:r>
          </w:p>
        </w:tc>
        <w:tc>
          <w:tcPr>
            <w:tcW w:w="3828" w:type="dxa"/>
            <w:vAlign w:val="center"/>
          </w:tcPr>
          <w:p w:rsidR="00D45A84" w:rsidRPr="00F77684" w:rsidRDefault="00D45A84" w:rsidP="00CE705C">
            <w:pPr>
              <w:jc w:val="center"/>
              <w:rPr>
                <w:color w:val="000000"/>
                <w:sz w:val="18"/>
                <w:szCs w:val="18"/>
              </w:rPr>
            </w:pPr>
            <w:r w:rsidRPr="00B65553">
              <w:rPr>
                <w:color w:val="000000"/>
                <w:sz w:val="18"/>
                <w:szCs w:val="18"/>
              </w:rPr>
              <w:t>002/05/00000110</w:t>
            </w:r>
          </w:p>
        </w:tc>
        <w:tc>
          <w:tcPr>
            <w:tcW w:w="2827" w:type="dxa"/>
            <w:vAlign w:val="center"/>
          </w:tcPr>
          <w:p w:rsidR="00D45A84" w:rsidRPr="00F77684" w:rsidRDefault="00D45A84" w:rsidP="00CE705C">
            <w:pPr>
              <w:autoSpaceDE w:val="0"/>
              <w:autoSpaceDN w:val="0"/>
              <w:adjustRightInd w:val="0"/>
              <w:jc w:val="center"/>
              <w:rPr>
                <w:sz w:val="18"/>
                <w:szCs w:val="18"/>
              </w:rPr>
            </w:pPr>
            <w:r w:rsidRPr="00E4304C">
              <w:rPr>
                <w:color w:val="000000"/>
                <w:sz w:val="18"/>
                <w:szCs w:val="18"/>
              </w:rPr>
              <w:t>Сплит-система Mitsubichi Elektrik MCSC-CE/MU</w:t>
            </w:r>
          </w:p>
        </w:tc>
        <w:tc>
          <w:tcPr>
            <w:tcW w:w="1122" w:type="dxa"/>
            <w:vAlign w:val="center"/>
          </w:tcPr>
          <w:p w:rsidR="00D45A84" w:rsidRPr="00F77684" w:rsidRDefault="00D45A84" w:rsidP="00CE705C">
            <w:pPr>
              <w:autoSpaceDE w:val="0"/>
              <w:autoSpaceDN w:val="0"/>
              <w:adjustRightInd w:val="0"/>
              <w:jc w:val="center"/>
              <w:rPr>
                <w:sz w:val="18"/>
                <w:szCs w:val="18"/>
              </w:rPr>
            </w:pPr>
            <w:r w:rsidRPr="00F77684">
              <w:rPr>
                <w:sz w:val="18"/>
                <w:szCs w:val="18"/>
              </w:rPr>
              <w:t>шт.</w:t>
            </w:r>
          </w:p>
        </w:tc>
        <w:tc>
          <w:tcPr>
            <w:tcW w:w="881" w:type="dxa"/>
            <w:vAlign w:val="center"/>
          </w:tcPr>
          <w:p w:rsidR="00D45A84" w:rsidRPr="00F77684" w:rsidRDefault="00D45A84" w:rsidP="00CE705C">
            <w:pPr>
              <w:autoSpaceDE w:val="0"/>
              <w:autoSpaceDN w:val="0"/>
              <w:adjustRightInd w:val="0"/>
              <w:jc w:val="center"/>
              <w:rPr>
                <w:sz w:val="18"/>
                <w:szCs w:val="18"/>
              </w:rPr>
            </w:pPr>
            <w:r>
              <w:rPr>
                <w:sz w:val="18"/>
                <w:szCs w:val="18"/>
              </w:rPr>
              <w:t>1</w:t>
            </w:r>
          </w:p>
        </w:tc>
      </w:tr>
      <w:tr w:rsidR="00802F89" w:rsidRPr="00802F89" w:rsidTr="00CE705C">
        <w:tc>
          <w:tcPr>
            <w:tcW w:w="675" w:type="dxa"/>
            <w:vAlign w:val="center"/>
          </w:tcPr>
          <w:p w:rsidR="00802F89" w:rsidRPr="00802F89" w:rsidRDefault="00802F89" w:rsidP="00CE705C">
            <w:pPr>
              <w:pStyle w:val="aff8"/>
              <w:tabs>
                <w:tab w:val="left" w:pos="709"/>
              </w:tabs>
              <w:ind w:left="0"/>
              <w:jc w:val="center"/>
              <w:rPr>
                <w:rFonts w:eastAsia="Calibri"/>
                <w:sz w:val="18"/>
                <w:szCs w:val="18"/>
              </w:rPr>
            </w:pPr>
            <w:r w:rsidRPr="00802F89">
              <w:rPr>
                <w:rFonts w:eastAsia="Calibri"/>
                <w:sz w:val="18"/>
                <w:szCs w:val="18"/>
              </w:rPr>
              <w:t>11</w:t>
            </w:r>
          </w:p>
        </w:tc>
        <w:tc>
          <w:tcPr>
            <w:tcW w:w="3828" w:type="dxa"/>
            <w:vAlign w:val="center"/>
          </w:tcPr>
          <w:p w:rsidR="00802F89" w:rsidRPr="00802F89" w:rsidRDefault="00802F89" w:rsidP="00802F89">
            <w:pPr>
              <w:jc w:val="center"/>
              <w:rPr>
                <w:color w:val="000000"/>
                <w:sz w:val="18"/>
                <w:szCs w:val="18"/>
              </w:rPr>
            </w:pPr>
            <w:r w:rsidRPr="00802F89">
              <w:rPr>
                <w:sz w:val="18"/>
                <w:szCs w:val="18"/>
              </w:rPr>
              <w:t>002/05/00000152, 002/05/00000153</w:t>
            </w:r>
          </w:p>
        </w:tc>
        <w:tc>
          <w:tcPr>
            <w:tcW w:w="2827" w:type="dxa"/>
            <w:vAlign w:val="center"/>
          </w:tcPr>
          <w:p w:rsidR="00802F89" w:rsidRPr="00802F89" w:rsidRDefault="00802F89" w:rsidP="00802F89">
            <w:pPr>
              <w:rPr>
                <w:color w:val="000000"/>
                <w:sz w:val="18"/>
                <w:szCs w:val="18"/>
              </w:rPr>
            </w:pPr>
            <w:r w:rsidRPr="00802F89">
              <w:rPr>
                <w:sz w:val="18"/>
                <w:szCs w:val="18"/>
              </w:rPr>
              <w:t xml:space="preserve">Сплит-система Mitsubishi Electric MSZ-HJ25 VA/MUZ-HJ25 VA </w:t>
            </w:r>
          </w:p>
        </w:tc>
        <w:tc>
          <w:tcPr>
            <w:tcW w:w="1122" w:type="dxa"/>
            <w:vAlign w:val="center"/>
          </w:tcPr>
          <w:p w:rsidR="00802F89" w:rsidRPr="00802F89" w:rsidRDefault="00802F89" w:rsidP="00CE705C">
            <w:pPr>
              <w:autoSpaceDE w:val="0"/>
              <w:autoSpaceDN w:val="0"/>
              <w:adjustRightInd w:val="0"/>
              <w:jc w:val="center"/>
              <w:rPr>
                <w:sz w:val="18"/>
                <w:szCs w:val="18"/>
              </w:rPr>
            </w:pPr>
            <w:r w:rsidRPr="00802F89">
              <w:rPr>
                <w:sz w:val="18"/>
                <w:szCs w:val="18"/>
              </w:rPr>
              <w:t>шт.</w:t>
            </w:r>
          </w:p>
        </w:tc>
        <w:tc>
          <w:tcPr>
            <w:tcW w:w="881" w:type="dxa"/>
            <w:vAlign w:val="center"/>
          </w:tcPr>
          <w:p w:rsidR="00802F89" w:rsidRPr="00802F89" w:rsidRDefault="00802F89" w:rsidP="00CE705C">
            <w:pPr>
              <w:autoSpaceDE w:val="0"/>
              <w:autoSpaceDN w:val="0"/>
              <w:adjustRightInd w:val="0"/>
              <w:jc w:val="center"/>
              <w:rPr>
                <w:sz w:val="18"/>
                <w:szCs w:val="18"/>
              </w:rPr>
            </w:pPr>
            <w:r w:rsidRPr="00802F89">
              <w:rPr>
                <w:sz w:val="18"/>
                <w:szCs w:val="18"/>
              </w:rPr>
              <w:t>2</w:t>
            </w:r>
          </w:p>
        </w:tc>
      </w:tr>
      <w:tr w:rsidR="00802F89" w:rsidRPr="00802F89" w:rsidTr="00CE705C">
        <w:tc>
          <w:tcPr>
            <w:tcW w:w="675" w:type="dxa"/>
            <w:vAlign w:val="center"/>
          </w:tcPr>
          <w:p w:rsidR="00802F89" w:rsidRPr="00802F89" w:rsidRDefault="00802F89" w:rsidP="00CE705C">
            <w:pPr>
              <w:pStyle w:val="aff8"/>
              <w:tabs>
                <w:tab w:val="left" w:pos="709"/>
              </w:tabs>
              <w:ind w:left="0"/>
              <w:jc w:val="center"/>
              <w:rPr>
                <w:rFonts w:eastAsia="Calibri"/>
                <w:sz w:val="18"/>
                <w:szCs w:val="18"/>
              </w:rPr>
            </w:pPr>
            <w:r w:rsidRPr="00802F89">
              <w:rPr>
                <w:rFonts w:eastAsia="Calibri"/>
                <w:sz w:val="18"/>
                <w:szCs w:val="18"/>
              </w:rPr>
              <w:t>12</w:t>
            </w:r>
          </w:p>
        </w:tc>
        <w:tc>
          <w:tcPr>
            <w:tcW w:w="3828" w:type="dxa"/>
            <w:vAlign w:val="center"/>
          </w:tcPr>
          <w:p w:rsidR="00802F89" w:rsidRPr="00802F89" w:rsidRDefault="00802F89" w:rsidP="00CE705C">
            <w:pPr>
              <w:jc w:val="center"/>
              <w:rPr>
                <w:color w:val="000000"/>
                <w:sz w:val="18"/>
                <w:szCs w:val="18"/>
              </w:rPr>
            </w:pPr>
            <w:r w:rsidRPr="00802F89">
              <w:rPr>
                <w:sz w:val="18"/>
                <w:szCs w:val="18"/>
              </w:rPr>
              <w:t>002/05/00000154</w:t>
            </w:r>
          </w:p>
        </w:tc>
        <w:tc>
          <w:tcPr>
            <w:tcW w:w="2827" w:type="dxa"/>
            <w:vAlign w:val="center"/>
          </w:tcPr>
          <w:p w:rsidR="00802F89" w:rsidRPr="00802F89" w:rsidRDefault="00802F89" w:rsidP="00CE705C">
            <w:pPr>
              <w:autoSpaceDE w:val="0"/>
              <w:autoSpaceDN w:val="0"/>
              <w:adjustRightInd w:val="0"/>
              <w:jc w:val="center"/>
              <w:rPr>
                <w:color w:val="000000"/>
                <w:sz w:val="18"/>
                <w:szCs w:val="18"/>
              </w:rPr>
            </w:pPr>
            <w:r w:rsidRPr="00802F89">
              <w:rPr>
                <w:sz w:val="18"/>
                <w:szCs w:val="18"/>
              </w:rPr>
              <w:t>Сплит-система Mitsubishi Electric MSC-GE25 VB/MU-GA25 VB</w:t>
            </w:r>
          </w:p>
        </w:tc>
        <w:tc>
          <w:tcPr>
            <w:tcW w:w="1122" w:type="dxa"/>
            <w:vAlign w:val="center"/>
          </w:tcPr>
          <w:p w:rsidR="00802F89" w:rsidRPr="00802F89" w:rsidRDefault="00802F89" w:rsidP="00CE705C">
            <w:pPr>
              <w:autoSpaceDE w:val="0"/>
              <w:autoSpaceDN w:val="0"/>
              <w:adjustRightInd w:val="0"/>
              <w:jc w:val="center"/>
              <w:rPr>
                <w:sz w:val="18"/>
                <w:szCs w:val="18"/>
              </w:rPr>
            </w:pPr>
            <w:r w:rsidRPr="00802F89">
              <w:rPr>
                <w:sz w:val="18"/>
                <w:szCs w:val="18"/>
              </w:rPr>
              <w:t>шт.</w:t>
            </w:r>
          </w:p>
        </w:tc>
        <w:tc>
          <w:tcPr>
            <w:tcW w:w="881" w:type="dxa"/>
            <w:vAlign w:val="center"/>
          </w:tcPr>
          <w:p w:rsidR="00802F89" w:rsidRPr="00802F89" w:rsidRDefault="00802F89" w:rsidP="00CE705C">
            <w:pPr>
              <w:autoSpaceDE w:val="0"/>
              <w:autoSpaceDN w:val="0"/>
              <w:adjustRightInd w:val="0"/>
              <w:jc w:val="center"/>
              <w:rPr>
                <w:sz w:val="18"/>
                <w:szCs w:val="18"/>
              </w:rPr>
            </w:pPr>
            <w:r w:rsidRPr="00802F89">
              <w:rPr>
                <w:sz w:val="18"/>
                <w:szCs w:val="18"/>
              </w:rPr>
              <w:t>1</w:t>
            </w:r>
          </w:p>
        </w:tc>
      </w:tr>
      <w:tr w:rsidR="00802F89" w:rsidRPr="00802F89" w:rsidTr="00CE705C">
        <w:tc>
          <w:tcPr>
            <w:tcW w:w="675" w:type="dxa"/>
            <w:vAlign w:val="center"/>
          </w:tcPr>
          <w:p w:rsidR="00802F89" w:rsidRPr="00802F89" w:rsidRDefault="00802F89" w:rsidP="00CE705C">
            <w:pPr>
              <w:pStyle w:val="aff8"/>
              <w:tabs>
                <w:tab w:val="left" w:pos="709"/>
              </w:tabs>
              <w:ind w:left="0"/>
              <w:jc w:val="center"/>
              <w:rPr>
                <w:rFonts w:eastAsia="Calibri"/>
                <w:sz w:val="18"/>
                <w:szCs w:val="18"/>
              </w:rPr>
            </w:pPr>
            <w:r w:rsidRPr="00802F89">
              <w:rPr>
                <w:rFonts w:eastAsia="Calibri"/>
                <w:sz w:val="18"/>
                <w:szCs w:val="18"/>
              </w:rPr>
              <w:t>13</w:t>
            </w:r>
          </w:p>
        </w:tc>
        <w:tc>
          <w:tcPr>
            <w:tcW w:w="3828" w:type="dxa"/>
            <w:vAlign w:val="center"/>
          </w:tcPr>
          <w:p w:rsidR="00802F89" w:rsidRPr="00802F89" w:rsidRDefault="00802F89" w:rsidP="00CE705C">
            <w:pPr>
              <w:jc w:val="center"/>
              <w:rPr>
                <w:color w:val="000000"/>
                <w:sz w:val="18"/>
                <w:szCs w:val="18"/>
              </w:rPr>
            </w:pPr>
            <w:r w:rsidRPr="00802F89">
              <w:rPr>
                <w:sz w:val="18"/>
                <w:szCs w:val="18"/>
              </w:rPr>
              <w:t>002/05/00000155</w:t>
            </w:r>
          </w:p>
        </w:tc>
        <w:tc>
          <w:tcPr>
            <w:tcW w:w="2827" w:type="dxa"/>
            <w:vAlign w:val="center"/>
          </w:tcPr>
          <w:p w:rsidR="00802F89" w:rsidRPr="00802F89" w:rsidRDefault="00802F89" w:rsidP="00CE705C">
            <w:pPr>
              <w:autoSpaceDE w:val="0"/>
              <w:autoSpaceDN w:val="0"/>
              <w:adjustRightInd w:val="0"/>
              <w:jc w:val="center"/>
              <w:rPr>
                <w:color w:val="000000"/>
                <w:sz w:val="18"/>
                <w:szCs w:val="18"/>
                <w:lang w:val="en-US"/>
              </w:rPr>
            </w:pPr>
            <w:r w:rsidRPr="00802F89">
              <w:rPr>
                <w:sz w:val="18"/>
                <w:szCs w:val="18"/>
              </w:rPr>
              <w:t>Сплит</w:t>
            </w:r>
            <w:r w:rsidRPr="00802F89">
              <w:rPr>
                <w:sz w:val="18"/>
                <w:szCs w:val="18"/>
                <w:lang w:val="en-US"/>
              </w:rPr>
              <w:t>-</w:t>
            </w:r>
            <w:r w:rsidRPr="00802F89">
              <w:rPr>
                <w:sz w:val="18"/>
                <w:szCs w:val="18"/>
              </w:rPr>
              <w:t>система</w:t>
            </w:r>
            <w:r w:rsidRPr="00802F89">
              <w:rPr>
                <w:sz w:val="18"/>
                <w:szCs w:val="18"/>
                <w:lang w:val="en-US"/>
              </w:rPr>
              <w:t xml:space="preserve"> Mitsubishi Electric MS-GF 35 VA/MU-GF35 VA</w:t>
            </w:r>
          </w:p>
        </w:tc>
        <w:tc>
          <w:tcPr>
            <w:tcW w:w="1122" w:type="dxa"/>
            <w:vAlign w:val="center"/>
          </w:tcPr>
          <w:p w:rsidR="00802F89" w:rsidRPr="00802F89" w:rsidRDefault="00802F89" w:rsidP="00CE705C">
            <w:pPr>
              <w:autoSpaceDE w:val="0"/>
              <w:autoSpaceDN w:val="0"/>
              <w:adjustRightInd w:val="0"/>
              <w:jc w:val="center"/>
              <w:rPr>
                <w:sz w:val="18"/>
                <w:szCs w:val="18"/>
              </w:rPr>
            </w:pPr>
            <w:r w:rsidRPr="00802F89">
              <w:rPr>
                <w:sz w:val="18"/>
                <w:szCs w:val="18"/>
              </w:rPr>
              <w:t>шт.</w:t>
            </w:r>
          </w:p>
        </w:tc>
        <w:tc>
          <w:tcPr>
            <w:tcW w:w="881" w:type="dxa"/>
            <w:vAlign w:val="center"/>
          </w:tcPr>
          <w:p w:rsidR="00802F89" w:rsidRPr="00802F89" w:rsidRDefault="00802F89" w:rsidP="00CE705C">
            <w:pPr>
              <w:autoSpaceDE w:val="0"/>
              <w:autoSpaceDN w:val="0"/>
              <w:adjustRightInd w:val="0"/>
              <w:jc w:val="center"/>
              <w:rPr>
                <w:sz w:val="18"/>
                <w:szCs w:val="18"/>
              </w:rPr>
            </w:pPr>
            <w:r w:rsidRPr="00802F89">
              <w:rPr>
                <w:sz w:val="18"/>
                <w:szCs w:val="18"/>
              </w:rPr>
              <w:t>1</w:t>
            </w:r>
          </w:p>
        </w:tc>
      </w:tr>
    </w:tbl>
    <w:p w:rsidR="00D45A84" w:rsidRPr="00802F89" w:rsidRDefault="00D45A84" w:rsidP="00D45A84">
      <w:pPr>
        <w:tabs>
          <w:tab w:val="left" w:pos="709"/>
        </w:tabs>
        <w:jc w:val="both"/>
        <w:rPr>
          <w:sz w:val="18"/>
          <w:szCs w:val="18"/>
          <w:lang w:val="en-US"/>
        </w:rPr>
      </w:pPr>
    </w:p>
    <w:p w:rsidR="00BA04CB" w:rsidRDefault="00BA04CB" w:rsidP="00BA04CB">
      <w:pPr>
        <w:pStyle w:val="aff8"/>
        <w:tabs>
          <w:tab w:val="left" w:pos="709"/>
        </w:tabs>
        <w:ind w:left="0"/>
        <w:jc w:val="both"/>
        <w:rPr>
          <w:rFonts w:ascii="Calibri" w:eastAsia="Calibri" w:hAnsi="Calibri"/>
          <w:b/>
        </w:rPr>
      </w:pPr>
    </w:p>
    <w:p w:rsidR="00100E87" w:rsidRPr="00100E87" w:rsidRDefault="00100E87" w:rsidP="00BA04CB">
      <w:pPr>
        <w:pStyle w:val="aff8"/>
        <w:tabs>
          <w:tab w:val="left" w:pos="709"/>
        </w:tabs>
        <w:ind w:left="0"/>
        <w:jc w:val="both"/>
        <w:rPr>
          <w:rFonts w:ascii="Calibri" w:eastAsia="Calibri" w:hAnsi="Calibri"/>
          <w:b/>
        </w:rPr>
      </w:pPr>
    </w:p>
    <w:p w:rsidR="00BA04CB" w:rsidRDefault="00F60056" w:rsidP="00BA04CB">
      <w:pPr>
        <w:tabs>
          <w:tab w:val="num" w:pos="426"/>
        </w:tabs>
        <w:ind w:left="720"/>
        <w:jc w:val="both"/>
        <w:rPr>
          <w:sz w:val="28"/>
          <w:szCs w:val="28"/>
        </w:rPr>
      </w:pPr>
      <w:r>
        <w:rPr>
          <w:sz w:val="28"/>
          <w:szCs w:val="28"/>
        </w:rPr>
        <w:t>4.11</w:t>
      </w:r>
      <w:r w:rsidR="00BA04CB">
        <w:rPr>
          <w:sz w:val="28"/>
          <w:szCs w:val="28"/>
        </w:rPr>
        <w:t>.</w:t>
      </w:r>
      <w:r w:rsidR="00BA04CB" w:rsidRPr="00714BBD">
        <w:rPr>
          <w:sz w:val="28"/>
          <w:szCs w:val="28"/>
        </w:rPr>
        <w:t xml:space="preserve">  </w:t>
      </w:r>
      <w:r w:rsidR="00BA04CB">
        <w:rPr>
          <w:sz w:val="28"/>
          <w:szCs w:val="28"/>
        </w:rPr>
        <w:t>Техническое обслуживание включает в себя:</w:t>
      </w:r>
    </w:p>
    <w:p w:rsidR="00BA04CB" w:rsidRPr="00C06010" w:rsidRDefault="00BA04CB" w:rsidP="00BA04CB">
      <w:pPr>
        <w:pStyle w:val="afff5"/>
        <w:tabs>
          <w:tab w:val="left" w:pos="709"/>
          <w:tab w:val="left" w:pos="9214"/>
        </w:tabs>
        <w:overflowPunct/>
        <w:autoSpaceDE/>
        <w:autoSpaceDN/>
        <w:adjustRightInd/>
        <w:ind w:left="0" w:right="0" w:firstLine="0"/>
        <w:textAlignment w:val="auto"/>
        <w:rPr>
          <w:bCs/>
          <w:sz w:val="28"/>
          <w:szCs w:val="28"/>
        </w:rPr>
      </w:pPr>
      <w:r>
        <w:rPr>
          <w:bCs/>
          <w:sz w:val="28"/>
          <w:szCs w:val="28"/>
        </w:rPr>
        <w:tab/>
        <w:t>а) р</w:t>
      </w:r>
      <w:r w:rsidRPr="00C06010">
        <w:rPr>
          <w:bCs/>
          <w:sz w:val="28"/>
          <w:szCs w:val="28"/>
        </w:rPr>
        <w:t xml:space="preserve">аботы, выполняемые при сервисном обслуживании внутреннего блока: </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еженедельный о</w:t>
      </w:r>
      <w:r w:rsidRPr="00C06010">
        <w:rPr>
          <w:bCs/>
          <w:sz w:val="28"/>
          <w:szCs w:val="28"/>
        </w:rPr>
        <w:t>смотр оборудования и проверка правильности эксплуатации оборудования.</w:t>
      </w:r>
    </w:p>
    <w:p w:rsidR="00BA04CB" w:rsidRPr="00C06010" w:rsidRDefault="00BA04CB" w:rsidP="00BA04CB">
      <w:pPr>
        <w:pStyle w:val="afff5"/>
        <w:tabs>
          <w:tab w:val="left" w:pos="709"/>
          <w:tab w:val="left" w:pos="9214"/>
        </w:tabs>
        <w:overflowPunct/>
        <w:autoSpaceDE/>
        <w:autoSpaceDN/>
        <w:adjustRightInd/>
        <w:ind w:left="0" w:right="0" w:firstLine="0"/>
        <w:textAlignment w:val="auto"/>
        <w:rPr>
          <w:bCs/>
          <w:sz w:val="28"/>
          <w:szCs w:val="28"/>
        </w:rPr>
      </w:pPr>
      <w:r>
        <w:rPr>
          <w:bCs/>
          <w:sz w:val="28"/>
          <w:szCs w:val="28"/>
        </w:rPr>
        <w:tab/>
        <w:t>- еженедельная п</w:t>
      </w:r>
      <w:r w:rsidRPr="00C06010">
        <w:rPr>
          <w:bCs/>
          <w:sz w:val="28"/>
          <w:szCs w:val="28"/>
        </w:rPr>
        <w:t>роверка работы во всех режимах.</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о</w:t>
      </w:r>
      <w:r w:rsidRPr="00C06010">
        <w:rPr>
          <w:bCs/>
          <w:sz w:val="28"/>
          <w:szCs w:val="28"/>
        </w:rPr>
        <w:t>чистка корпуса (лицевой панели).</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709"/>
        <w:textAlignment w:val="auto"/>
        <w:rPr>
          <w:bCs/>
          <w:sz w:val="28"/>
          <w:szCs w:val="28"/>
        </w:rPr>
      </w:pPr>
      <w:r>
        <w:rPr>
          <w:bCs/>
          <w:sz w:val="28"/>
          <w:szCs w:val="28"/>
        </w:rPr>
        <w:t>- еженедельная ч</w:t>
      </w:r>
      <w:r w:rsidRPr="00C06010">
        <w:rPr>
          <w:bCs/>
          <w:sz w:val="28"/>
          <w:szCs w:val="28"/>
        </w:rPr>
        <w:t>истка фильтров.</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w:t>
      </w:r>
      <w:r w:rsidRPr="00C06010">
        <w:rPr>
          <w:bCs/>
          <w:sz w:val="28"/>
          <w:szCs w:val="28"/>
        </w:rPr>
        <w:t xml:space="preserve"> </w:t>
      </w:r>
      <w:r>
        <w:rPr>
          <w:bCs/>
          <w:sz w:val="28"/>
          <w:szCs w:val="28"/>
        </w:rPr>
        <w:t>еженедельная ч</w:t>
      </w:r>
      <w:r w:rsidRPr="00C06010">
        <w:rPr>
          <w:bCs/>
          <w:sz w:val="28"/>
          <w:szCs w:val="28"/>
        </w:rPr>
        <w:t>истка оребрения испарителя.</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w:t>
      </w:r>
      <w:r w:rsidRPr="00C06010">
        <w:rPr>
          <w:bCs/>
          <w:sz w:val="28"/>
          <w:szCs w:val="28"/>
        </w:rPr>
        <w:t xml:space="preserve"> </w:t>
      </w:r>
      <w:r>
        <w:rPr>
          <w:bCs/>
          <w:sz w:val="28"/>
          <w:szCs w:val="28"/>
        </w:rPr>
        <w:t>еженедельная о</w:t>
      </w:r>
      <w:r w:rsidRPr="00C06010">
        <w:rPr>
          <w:bCs/>
          <w:sz w:val="28"/>
          <w:szCs w:val="28"/>
        </w:rPr>
        <w:t>чистка (пролив) дренажных каналов для слива конденсата.</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п</w:t>
      </w:r>
      <w:r w:rsidRPr="00C06010">
        <w:rPr>
          <w:bCs/>
          <w:sz w:val="28"/>
          <w:szCs w:val="28"/>
        </w:rPr>
        <w:t>роверка (визуальный осмотр) состояния внутренней электропроводки.</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п</w:t>
      </w:r>
      <w:r w:rsidRPr="00C06010">
        <w:rPr>
          <w:bCs/>
          <w:sz w:val="28"/>
          <w:szCs w:val="28"/>
        </w:rPr>
        <w:t>роверка надежности (при необходимости – устранение неисправности) контактов электрических соединений соединительного кабеля.</w:t>
      </w:r>
    </w:p>
    <w:p w:rsidR="00BA04CB" w:rsidRPr="00C06010"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еженедельная о</w:t>
      </w:r>
      <w:r w:rsidRPr="00C06010">
        <w:rPr>
          <w:bCs/>
          <w:sz w:val="28"/>
          <w:szCs w:val="28"/>
        </w:rPr>
        <w:t>чистка и проверка балансировки рабочего колеса вентилятора (визуально).</w:t>
      </w:r>
    </w:p>
    <w:p w:rsidR="00BA04CB" w:rsidRDefault="00BA04CB" w:rsidP="00BA04CB">
      <w:pPr>
        <w:pStyle w:val="afff5"/>
        <w:tabs>
          <w:tab w:val="left" w:pos="709"/>
          <w:tab w:val="left" w:pos="993"/>
          <w:tab w:val="num" w:pos="1134"/>
          <w:tab w:val="left" w:pos="9214"/>
        </w:tabs>
        <w:overflowPunct/>
        <w:autoSpaceDE/>
        <w:autoSpaceDN/>
        <w:adjustRightInd/>
        <w:ind w:left="0" w:right="0" w:firstLine="0"/>
        <w:textAlignment w:val="auto"/>
        <w:rPr>
          <w:bCs/>
          <w:sz w:val="28"/>
          <w:szCs w:val="28"/>
        </w:rPr>
      </w:pPr>
      <w:r>
        <w:rPr>
          <w:bCs/>
          <w:sz w:val="28"/>
          <w:szCs w:val="28"/>
        </w:rPr>
        <w:tab/>
        <w:t>- еженедельный к</w:t>
      </w:r>
      <w:r w:rsidRPr="00C06010">
        <w:rPr>
          <w:bCs/>
          <w:sz w:val="28"/>
          <w:szCs w:val="28"/>
        </w:rPr>
        <w:t>онтроль эффективности  работы испарителя по перепаду температур выходящего воздуха.</w:t>
      </w:r>
    </w:p>
    <w:p w:rsidR="00BA04CB" w:rsidRDefault="00BA04CB" w:rsidP="00BA04CB">
      <w:pPr>
        <w:tabs>
          <w:tab w:val="left" w:pos="993"/>
        </w:tabs>
        <w:spacing w:after="120"/>
        <w:ind w:firstLine="709"/>
        <w:rPr>
          <w:sz w:val="28"/>
          <w:szCs w:val="28"/>
        </w:rPr>
      </w:pPr>
      <w:r>
        <w:rPr>
          <w:sz w:val="28"/>
          <w:szCs w:val="28"/>
        </w:rPr>
        <w:t>.</w:t>
      </w:r>
    </w:p>
    <w:p w:rsidR="00BA04CB" w:rsidRPr="001662DC" w:rsidRDefault="00BA04CB" w:rsidP="00BA04CB">
      <w:pPr>
        <w:pStyle w:val="afff5"/>
        <w:tabs>
          <w:tab w:val="left" w:pos="709"/>
          <w:tab w:val="left" w:pos="9214"/>
        </w:tabs>
        <w:overflowPunct/>
        <w:autoSpaceDE/>
        <w:autoSpaceDN/>
        <w:adjustRightInd/>
        <w:ind w:left="0" w:right="0" w:firstLine="0"/>
        <w:jc w:val="both"/>
        <w:textAlignment w:val="auto"/>
        <w:rPr>
          <w:bCs/>
          <w:sz w:val="28"/>
          <w:szCs w:val="28"/>
        </w:rPr>
      </w:pPr>
      <w:r>
        <w:rPr>
          <w:bCs/>
          <w:sz w:val="28"/>
          <w:szCs w:val="28"/>
        </w:rPr>
        <w:tab/>
        <w:t>б) р</w:t>
      </w:r>
      <w:r w:rsidRPr="001662DC">
        <w:rPr>
          <w:bCs/>
          <w:sz w:val="28"/>
          <w:szCs w:val="28"/>
        </w:rPr>
        <w:t xml:space="preserve">аботы, выполняемые при сервисном обслуживании наружного блока: </w:t>
      </w:r>
    </w:p>
    <w:p w:rsidR="00BA04CB" w:rsidRPr="00C06010" w:rsidRDefault="00BA04CB" w:rsidP="00BA04CB">
      <w:pPr>
        <w:pStyle w:val="afff5"/>
        <w:tabs>
          <w:tab w:val="left" w:pos="709"/>
          <w:tab w:val="left" w:pos="9214"/>
        </w:tabs>
        <w:ind w:left="0" w:right="0" w:firstLine="0"/>
        <w:rPr>
          <w:bCs/>
          <w:sz w:val="28"/>
          <w:szCs w:val="28"/>
        </w:rPr>
      </w:pPr>
      <w:r>
        <w:rPr>
          <w:bCs/>
          <w:sz w:val="28"/>
          <w:szCs w:val="28"/>
        </w:rPr>
        <w:tab/>
        <w:t>- еженедельная о</w:t>
      </w:r>
      <w:r w:rsidRPr="00C06010">
        <w:rPr>
          <w:bCs/>
          <w:sz w:val="28"/>
          <w:szCs w:val="28"/>
        </w:rPr>
        <w:t xml:space="preserve">чистка воздухозаборной решетки. </w:t>
      </w:r>
    </w:p>
    <w:p w:rsidR="00BA04CB" w:rsidRPr="00C06010" w:rsidRDefault="00BA04CB" w:rsidP="00BA04CB">
      <w:pPr>
        <w:pStyle w:val="afff5"/>
        <w:tabs>
          <w:tab w:val="left" w:pos="709"/>
          <w:tab w:val="left" w:pos="9214"/>
        </w:tabs>
        <w:ind w:left="0" w:right="0" w:firstLine="0"/>
        <w:rPr>
          <w:bCs/>
          <w:sz w:val="28"/>
          <w:szCs w:val="28"/>
        </w:rPr>
      </w:pPr>
      <w:r>
        <w:rPr>
          <w:bCs/>
          <w:sz w:val="28"/>
          <w:szCs w:val="28"/>
        </w:rPr>
        <w:tab/>
        <w:t>-</w:t>
      </w:r>
      <w:r w:rsidRPr="00C06010">
        <w:rPr>
          <w:bCs/>
          <w:sz w:val="28"/>
          <w:szCs w:val="28"/>
        </w:rPr>
        <w:t xml:space="preserve"> </w:t>
      </w:r>
      <w:r>
        <w:rPr>
          <w:bCs/>
          <w:sz w:val="28"/>
          <w:szCs w:val="28"/>
        </w:rPr>
        <w:t>еженедельная о</w:t>
      </w:r>
      <w:r w:rsidRPr="00C06010">
        <w:rPr>
          <w:bCs/>
          <w:sz w:val="28"/>
          <w:szCs w:val="28"/>
        </w:rPr>
        <w:t>чистка оребрения конденсатора.</w:t>
      </w:r>
    </w:p>
    <w:p w:rsidR="00BA04CB" w:rsidRPr="00C06010" w:rsidRDefault="00BA04CB" w:rsidP="00BA04CB">
      <w:pPr>
        <w:pStyle w:val="afff5"/>
        <w:tabs>
          <w:tab w:val="left" w:pos="709"/>
          <w:tab w:val="left" w:pos="9214"/>
        </w:tabs>
        <w:ind w:left="0" w:right="0" w:firstLine="0"/>
        <w:rPr>
          <w:bCs/>
          <w:sz w:val="28"/>
          <w:szCs w:val="28"/>
        </w:rPr>
      </w:pPr>
      <w:r>
        <w:rPr>
          <w:bCs/>
          <w:sz w:val="28"/>
          <w:szCs w:val="28"/>
        </w:rPr>
        <w:tab/>
        <w:t>- еженедельная п</w:t>
      </w:r>
      <w:r w:rsidRPr="00C06010">
        <w:rPr>
          <w:bCs/>
          <w:sz w:val="28"/>
          <w:szCs w:val="28"/>
        </w:rPr>
        <w:t>роверка надежности (при необходимости – устранение неисправности) электрических контактов.</w:t>
      </w:r>
    </w:p>
    <w:p w:rsidR="00BA04CB" w:rsidRPr="00C06010" w:rsidRDefault="00BA04CB" w:rsidP="00BA04CB">
      <w:pPr>
        <w:pStyle w:val="afff5"/>
        <w:tabs>
          <w:tab w:val="left" w:pos="709"/>
        </w:tabs>
        <w:ind w:left="0" w:right="0" w:firstLine="0"/>
        <w:rPr>
          <w:bCs/>
          <w:sz w:val="28"/>
          <w:szCs w:val="28"/>
        </w:rPr>
      </w:pPr>
      <w:r>
        <w:rPr>
          <w:bCs/>
          <w:sz w:val="28"/>
          <w:szCs w:val="28"/>
        </w:rPr>
        <w:tab/>
        <w:t>- еженедельная проверка и осмотр на о</w:t>
      </w:r>
      <w:r w:rsidRPr="00C06010">
        <w:rPr>
          <w:bCs/>
          <w:sz w:val="28"/>
          <w:szCs w:val="28"/>
        </w:rPr>
        <w:t>бнаружение мест утечек хладагента из холодильной установки.</w:t>
      </w:r>
    </w:p>
    <w:p w:rsidR="00BA04CB" w:rsidRPr="00C06010" w:rsidRDefault="00BA04CB" w:rsidP="00BA04CB">
      <w:pPr>
        <w:pStyle w:val="afff5"/>
        <w:tabs>
          <w:tab w:val="left" w:pos="709"/>
          <w:tab w:val="left" w:pos="9214"/>
        </w:tabs>
        <w:ind w:left="0" w:right="0" w:firstLine="0"/>
        <w:rPr>
          <w:bCs/>
          <w:sz w:val="28"/>
          <w:szCs w:val="28"/>
        </w:rPr>
      </w:pPr>
      <w:r>
        <w:rPr>
          <w:bCs/>
          <w:sz w:val="28"/>
          <w:szCs w:val="28"/>
        </w:rPr>
        <w:tab/>
        <w:t>-</w:t>
      </w:r>
      <w:r w:rsidRPr="00C06010">
        <w:rPr>
          <w:bCs/>
          <w:sz w:val="28"/>
          <w:szCs w:val="28"/>
        </w:rPr>
        <w:t xml:space="preserve"> </w:t>
      </w:r>
      <w:r>
        <w:rPr>
          <w:bCs/>
          <w:sz w:val="28"/>
          <w:szCs w:val="28"/>
        </w:rPr>
        <w:t>еженедельный к</w:t>
      </w:r>
      <w:r w:rsidRPr="00C06010">
        <w:rPr>
          <w:bCs/>
          <w:sz w:val="28"/>
          <w:szCs w:val="28"/>
        </w:rPr>
        <w:t xml:space="preserve">онтроль давления конденсации и давления всасывания холодильной установки (при необходимости – </w:t>
      </w:r>
      <w:r w:rsidRPr="0062486F">
        <w:rPr>
          <w:bCs/>
          <w:sz w:val="28"/>
          <w:szCs w:val="28"/>
        </w:rPr>
        <w:t>дозаправка</w:t>
      </w:r>
      <w:r w:rsidRPr="00C06010">
        <w:rPr>
          <w:bCs/>
          <w:sz w:val="28"/>
          <w:szCs w:val="28"/>
        </w:rPr>
        <w:t xml:space="preserve"> </w:t>
      </w:r>
      <w:r>
        <w:rPr>
          <w:bCs/>
          <w:sz w:val="28"/>
          <w:szCs w:val="28"/>
        </w:rPr>
        <w:t>хладагентом)</w:t>
      </w:r>
      <w:r w:rsidRPr="00C06010">
        <w:rPr>
          <w:bCs/>
          <w:sz w:val="28"/>
          <w:szCs w:val="28"/>
        </w:rPr>
        <w:t>.</w:t>
      </w:r>
    </w:p>
    <w:p w:rsidR="00BA04CB" w:rsidRPr="00C06010" w:rsidRDefault="00BA04CB" w:rsidP="00BA04CB">
      <w:pPr>
        <w:pStyle w:val="afff5"/>
        <w:tabs>
          <w:tab w:val="left" w:pos="709"/>
          <w:tab w:val="left" w:pos="9214"/>
        </w:tabs>
        <w:ind w:left="0" w:right="0" w:firstLine="0"/>
        <w:rPr>
          <w:bCs/>
          <w:sz w:val="28"/>
          <w:szCs w:val="28"/>
        </w:rPr>
      </w:pPr>
      <w:r>
        <w:rPr>
          <w:bCs/>
          <w:sz w:val="28"/>
          <w:szCs w:val="28"/>
        </w:rPr>
        <w:tab/>
        <w:t>- еженедельная о</w:t>
      </w:r>
      <w:r w:rsidRPr="00C06010">
        <w:rPr>
          <w:bCs/>
          <w:sz w:val="28"/>
          <w:szCs w:val="28"/>
        </w:rPr>
        <w:t>чистка крыльчатки вентилятора.</w:t>
      </w:r>
    </w:p>
    <w:p w:rsidR="00BA04CB" w:rsidRDefault="00BA04CB" w:rsidP="00BA04CB">
      <w:pPr>
        <w:pStyle w:val="afff5"/>
        <w:tabs>
          <w:tab w:val="left" w:pos="709"/>
          <w:tab w:val="left" w:pos="9214"/>
        </w:tabs>
        <w:ind w:left="0" w:right="0" w:firstLine="0"/>
        <w:rPr>
          <w:bCs/>
          <w:sz w:val="28"/>
          <w:szCs w:val="28"/>
        </w:rPr>
      </w:pPr>
      <w:r>
        <w:rPr>
          <w:bCs/>
          <w:sz w:val="28"/>
          <w:szCs w:val="28"/>
        </w:rPr>
        <w:tab/>
        <w:t>-</w:t>
      </w:r>
      <w:r w:rsidRPr="00C06010">
        <w:rPr>
          <w:bCs/>
          <w:sz w:val="28"/>
          <w:szCs w:val="28"/>
        </w:rPr>
        <w:t xml:space="preserve"> </w:t>
      </w:r>
      <w:r>
        <w:rPr>
          <w:bCs/>
          <w:sz w:val="28"/>
          <w:szCs w:val="28"/>
        </w:rPr>
        <w:t>еженедельная п</w:t>
      </w:r>
      <w:r w:rsidRPr="00C06010">
        <w:rPr>
          <w:bCs/>
          <w:sz w:val="28"/>
          <w:szCs w:val="28"/>
        </w:rPr>
        <w:t>роверка крепления и бала</w:t>
      </w:r>
      <w:r>
        <w:rPr>
          <w:bCs/>
          <w:sz w:val="28"/>
          <w:szCs w:val="28"/>
        </w:rPr>
        <w:t>нсировки крыльчатки вентилятора</w:t>
      </w:r>
      <w:r w:rsidRPr="00C06010">
        <w:rPr>
          <w:bCs/>
          <w:sz w:val="28"/>
          <w:szCs w:val="28"/>
        </w:rPr>
        <w:t>.</w:t>
      </w:r>
    </w:p>
    <w:p w:rsidR="00BA04CB" w:rsidRDefault="00BA04CB" w:rsidP="00BA04CB">
      <w:pPr>
        <w:tabs>
          <w:tab w:val="left" w:pos="993"/>
        </w:tabs>
        <w:spacing w:after="120"/>
        <w:ind w:firstLine="709"/>
        <w:rPr>
          <w:sz w:val="28"/>
          <w:szCs w:val="28"/>
        </w:rPr>
      </w:pPr>
      <w:r>
        <w:rPr>
          <w:sz w:val="28"/>
          <w:szCs w:val="28"/>
        </w:rPr>
        <w:t>.</w:t>
      </w:r>
    </w:p>
    <w:p w:rsidR="00BA04CB" w:rsidRPr="000D0E1E" w:rsidRDefault="00BA04CB" w:rsidP="00BA04CB">
      <w:pPr>
        <w:widowControl w:val="0"/>
        <w:shd w:val="clear" w:color="auto" w:fill="FFFFFF"/>
        <w:tabs>
          <w:tab w:val="num" w:pos="426"/>
          <w:tab w:val="left" w:pos="993"/>
          <w:tab w:val="left" w:pos="1276"/>
        </w:tabs>
        <w:autoSpaceDE w:val="0"/>
        <w:autoSpaceDN w:val="0"/>
        <w:adjustRightInd w:val="0"/>
        <w:ind w:left="283" w:right="45" w:firstLine="426"/>
        <w:jc w:val="both"/>
        <w:rPr>
          <w:sz w:val="28"/>
          <w:szCs w:val="28"/>
        </w:rPr>
      </w:pPr>
      <w:r w:rsidRPr="000D0E1E">
        <w:rPr>
          <w:sz w:val="28"/>
          <w:szCs w:val="28"/>
        </w:rPr>
        <w:t>4.1</w:t>
      </w:r>
      <w:r w:rsidR="00F60056">
        <w:rPr>
          <w:sz w:val="28"/>
          <w:szCs w:val="28"/>
        </w:rPr>
        <w:t>2</w:t>
      </w:r>
      <w:r w:rsidRPr="000D0E1E">
        <w:rPr>
          <w:sz w:val="28"/>
          <w:szCs w:val="28"/>
        </w:rPr>
        <w:t>. Требования к оказанию услуг:</w:t>
      </w:r>
    </w:p>
    <w:p w:rsidR="0043064F" w:rsidRDefault="0043064F" w:rsidP="0043064F">
      <w:pPr>
        <w:tabs>
          <w:tab w:val="left" w:pos="1134"/>
        </w:tabs>
        <w:spacing w:line="310" w:lineRule="exact"/>
        <w:ind w:firstLine="709"/>
        <w:jc w:val="both"/>
        <w:rPr>
          <w:sz w:val="28"/>
          <w:szCs w:val="28"/>
        </w:rPr>
      </w:pPr>
      <w:r>
        <w:rPr>
          <w:sz w:val="28"/>
          <w:szCs w:val="28"/>
        </w:rPr>
        <w:t>При оказании услуг должны быть соблюдены требования, установленные следующими нормативными документами (</w:t>
      </w:r>
      <w:proofErr w:type="spellStart"/>
      <w:r w:rsidRPr="00F72633">
        <w:rPr>
          <w:sz w:val="28"/>
          <w:szCs w:val="28"/>
        </w:rPr>
        <w:t>ГОСТам</w:t>
      </w:r>
      <w:r>
        <w:rPr>
          <w:sz w:val="28"/>
          <w:szCs w:val="28"/>
        </w:rPr>
        <w:t>и</w:t>
      </w:r>
      <w:proofErr w:type="spellEnd"/>
      <w:r>
        <w:rPr>
          <w:sz w:val="28"/>
          <w:szCs w:val="28"/>
        </w:rPr>
        <w:t>):</w:t>
      </w:r>
    </w:p>
    <w:p w:rsidR="0043064F" w:rsidRDefault="0043064F" w:rsidP="0043064F">
      <w:pPr>
        <w:ind w:firstLine="708"/>
        <w:jc w:val="both"/>
        <w:rPr>
          <w:sz w:val="28"/>
          <w:szCs w:val="28"/>
        </w:rPr>
      </w:pPr>
      <w:r>
        <w:rPr>
          <w:sz w:val="28"/>
          <w:szCs w:val="28"/>
        </w:rPr>
        <w:t xml:space="preserve">- </w:t>
      </w:r>
      <w:r w:rsidRPr="00F72633">
        <w:rPr>
          <w:sz w:val="28"/>
          <w:szCs w:val="28"/>
        </w:rPr>
        <w:t>ГОСТ 12.3.01</w:t>
      </w:r>
      <w:r>
        <w:rPr>
          <w:sz w:val="28"/>
          <w:szCs w:val="28"/>
        </w:rPr>
        <w:t>7-79 Требования к безопасности;</w:t>
      </w:r>
    </w:p>
    <w:p w:rsidR="0043064F" w:rsidRDefault="0043064F" w:rsidP="0043064F">
      <w:pPr>
        <w:ind w:firstLine="708"/>
        <w:jc w:val="both"/>
        <w:rPr>
          <w:sz w:val="28"/>
          <w:szCs w:val="28"/>
        </w:rPr>
      </w:pPr>
      <w:r>
        <w:rPr>
          <w:sz w:val="28"/>
          <w:szCs w:val="28"/>
        </w:rPr>
        <w:t xml:space="preserve">- </w:t>
      </w:r>
      <w:r w:rsidRPr="00F72633">
        <w:rPr>
          <w:sz w:val="28"/>
          <w:szCs w:val="28"/>
        </w:rPr>
        <w:t>ГОСТ 18322-78 Термины и определения основных понятий в области видов, методов и показателей технического</w:t>
      </w:r>
      <w:r>
        <w:rPr>
          <w:sz w:val="28"/>
          <w:szCs w:val="28"/>
        </w:rPr>
        <w:t xml:space="preserve"> обслуживания и ремонта изделий;</w:t>
      </w:r>
    </w:p>
    <w:p w:rsidR="0043064F" w:rsidRPr="00F72633" w:rsidRDefault="0043064F" w:rsidP="0043064F">
      <w:pPr>
        <w:ind w:firstLine="708"/>
        <w:jc w:val="both"/>
        <w:rPr>
          <w:sz w:val="28"/>
          <w:szCs w:val="28"/>
        </w:rPr>
      </w:pPr>
      <w:r>
        <w:rPr>
          <w:sz w:val="28"/>
          <w:szCs w:val="28"/>
        </w:rPr>
        <w:t>-</w:t>
      </w:r>
      <w:r w:rsidRPr="00F72633">
        <w:rPr>
          <w:sz w:val="28"/>
          <w:szCs w:val="28"/>
        </w:rPr>
        <w:t xml:space="preserve"> ГОСТ 15.601-98 Требования к техническому обслуживанию (ТО) и ремонту те</w:t>
      </w:r>
      <w:r>
        <w:rPr>
          <w:sz w:val="28"/>
          <w:szCs w:val="28"/>
        </w:rPr>
        <w:t>хники и условиям их выполнения;</w:t>
      </w:r>
    </w:p>
    <w:p w:rsidR="0043064F" w:rsidRDefault="0043064F" w:rsidP="0043064F">
      <w:pPr>
        <w:ind w:firstLine="708"/>
        <w:jc w:val="both"/>
        <w:rPr>
          <w:sz w:val="28"/>
          <w:szCs w:val="28"/>
        </w:rPr>
      </w:pPr>
      <w:r>
        <w:rPr>
          <w:sz w:val="28"/>
          <w:szCs w:val="28"/>
        </w:rPr>
        <w:lastRenderedPageBreak/>
        <w:t xml:space="preserve">- </w:t>
      </w:r>
      <w:r w:rsidRPr="00F72633">
        <w:rPr>
          <w:sz w:val="28"/>
          <w:szCs w:val="28"/>
        </w:rPr>
        <w:t>ГОСТ 21624-81 Требования к эксплуатационной технологичности и ремонтопригодности изделий</w:t>
      </w:r>
      <w:r>
        <w:rPr>
          <w:sz w:val="28"/>
          <w:szCs w:val="28"/>
        </w:rPr>
        <w:t>.</w:t>
      </w:r>
    </w:p>
    <w:p w:rsidR="00BA04CB" w:rsidRDefault="00BA04CB" w:rsidP="00BA04CB">
      <w:pPr>
        <w:jc w:val="both"/>
        <w:rPr>
          <w:sz w:val="28"/>
          <w:szCs w:val="28"/>
        </w:rPr>
      </w:pPr>
    </w:p>
    <w:p w:rsidR="00BA04CB" w:rsidRPr="00327C39" w:rsidRDefault="00BA04CB" w:rsidP="00BA04CB">
      <w:pPr>
        <w:ind w:firstLine="708"/>
        <w:jc w:val="both"/>
        <w:rPr>
          <w:sz w:val="28"/>
          <w:szCs w:val="28"/>
        </w:rPr>
      </w:pPr>
      <w:r>
        <w:rPr>
          <w:sz w:val="28"/>
          <w:szCs w:val="28"/>
        </w:rPr>
        <w:t>4.1</w:t>
      </w:r>
      <w:r w:rsidR="00F60056">
        <w:rPr>
          <w:sz w:val="28"/>
          <w:szCs w:val="28"/>
        </w:rPr>
        <w:t>3</w:t>
      </w:r>
      <w:r>
        <w:rPr>
          <w:sz w:val="28"/>
          <w:szCs w:val="28"/>
        </w:rPr>
        <w:t>.</w:t>
      </w:r>
      <w:r w:rsidRPr="009B67B1">
        <w:rPr>
          <w:sz w:val="28"/>
          <w:szCs w:val="28"/>
        </w:rPr>
        <w:t xml:space="preserve"> </w:t>
      </w:r>
      <w:r w:rsidRPr="00327C39">
        <w:rPr>
          <w:sz w:val="28"/>
          <w:szCs w:val="28"/>
        </w:rPr>
        <w:t xml:space="preserve">Для обеспечения </w:t>
      </w:r>
      <w:r>
        <w:rPr>
          <w:sz w:val="28"/>
          <w:szCs w:val="28"/>
        </w:rPr>
        <w:t xml:space="preserve">работоспособности кондиционеров в </w:t>
      </w:r>
      <w:r w:rsidRPr="00327C39">
        <w:rPr>
          <w:sz w:val="28"/>
          <w:szCs w:val="28"/>
        </w:rPr>
        <w:t>структурных подразделени</w:t>
      </w:r>
      <w:r>
        <w:rPr>
          <w:sz w:val="28"/>
          <w:szCs w:val="28"/>
        </w:rPr>
        <w:t>ях</w:t>
      </w:r>
      <w:r w:rsidRPr="00327C39">
        <w:rPr>
          <w:sz w:val="28"/>
          <w:szCs w:val="28"/>
        </w:rPr>
        <w:t xml:space="preserve"> Филиала Исполнителем, за свой счет, организуется:</w:t>
      </w:r>
    </w:p>
    <w:p w:rsidR="00BA04CB" w:rsidRDefault="00BA04CB" w:rsidP="00BA04CB">
      <w:pPr>
        <w:ind w:firstLine="708"/>
        <w:jc w:val="both"/>
        <w:rPr>
          <w:sz w:val="28"/>
          <w:szCs w:val="28"/>
        </w:rPr>
      </w:pPr>
      <w:r w:rsidRPr="00327C39">
        <w:rPr>
          <w:sz w:val="28"/>
          <w:szCs w:val="28"/>
        </w:rPr>
        <w:t xml:space="preserve">- </w:t>
      </w:r>
      <w:r w:rsidR="00FD2FC9" w:rsidRPr="00FD2FC9">
        <w:rPr>
          <w:sz w:val="28"/>
          <w:szCs w:val="28"/>
        </w:rPr>
        <w:t>еже</w:t>
      </w:r>
      <w:r w:rsidR="003047D1">
        <w:rPr>
          <w:sz w:val="28"/>
          <w:szCs w:val="28"/>
        </w:rPr>
        <w:t xml:space="preserve">недельное </w:t>
      </w:r>
      <w:r w:rsidR="00FD2FC9" w:rsidRPr="00FD2FC9">
        <w:rPr>
          <w:sz w:val="28"/>
          <w:szCs w:val="28"/>
        </w:rPr>
        <w:t xml:space="preserve"> </w:t>
      </w:r>
      <w:r w:rsidRPr="00327C39">
        <w:rPr>
          <w:sz w:val="28"/>
          <w:szCs w:val="28"/>
        </w:rPr>
        <w:t xml:space="preserve">присутствие своего персонала на Объектах Филиала, отвечающего за правильное обслуживание и бесперебойную работу </w:t>
      </w:r>
      <w:r>
        <w:rPr>
          <w:sz w:val="28"/>
          <w:szCs w:val="28"/>
        </w:rPr>
        <w:t>кондиционеров.</w:t>
      </w:r>
    </w:p>
    <w:p w:rsidR="00BA04CB" w:rsidRPr="004A46F3" w:rsidRDefault="00BA04CB" w:rsidP="00BA04CB">
      <w:pPr>
        <w:pStyle w:val="afa"/>
        <w:rPr>
          <w:sz w:val="28"/>
          <w:szCs w:val="28"/>
        </w:rPr>
      </w:pPr>
      <w:r>
        <w:rPr>
          <w:sz w:val="28"/>
          <w:szCs w:val="28"/>
        </w:rPr>
        <w:t>4.1</w:t>
      </w:r>
      <w:r w:rsidR="00F60056">
        <w:rPr>
          <w:sz w:val="28"/>
          <w:szCs w:val="28"/>
        </w:rPr>
        <w:t>4</w:t>
      </w:r>
      <w:r>
        <w:rPr>
          <w:sz w:val="28"/>
          <w:szCs w:val="28"/>
        </w:rPr>
        <w:t xml:space="preserve">. Все Услуги должны оказываться с соблюдением норм и правил пожарной безопасности, техники безопасности при производстве работ на высоте, </w:t>
      </w:r>
      <w:r w:rsidRPr="004A46F3">
        <w:rPr>
          <w:sz w:val="28"/>
          <w:szCs w:val="28"/>
        </w:rPr>
        <w:t>в строгом соблюдении правил электробезопасности, режима работы предприятия.</w:t>
      </w:r>
    </w:p>
    <w:p w:rsidR="00BA04CB" w:rsidRDefault="00F60056" w:rsidP="00BA04CB">
      <w:pPr>
        <w:shd w:val="clear" w:color="auto" w:fill="FFFFFF"/>
        <w:ind w:firstLine="709"/>
        <w:jc w:val="both"/>
        <w:rPr>
          <w:color w:val="000000"/>
          <w:sz w:val="28"/>
          <w:szCs w:val="28"/>
        </w:rPr>
      </w:pPr>
      <w:r>
        <w:rPr>
          <w:color w:val="000000"/>
          <w:sz w:val="28"/>
          <w:szCs w:val="28"/>
        </w:rPr>
        <w:t>4.15</w:t>
      </w:r>
      <w:r w:rsidR="00BA04CB">
        <w:rPr>
          <w:color w:val="000000"/>
          <w:sz w:val="28"/>
          <w:szCs w:val="28"/>
        </w:rPr>
        <w:t>. Исполнитель обязан, по каждому Объекту, вести журнал технического обслуживания с занесением результатов оказываемых услуг по каждому кондиционеру (Форма журнала произвольная и согласовывается с Заказчиком</w:t>
      </w:r>
      <w:r w:rsidR="00BA04CB">
        <w:rPr>
          <w:color w:val="000000"/>
          <w:szCs w:val="28"/>
        </w:rPr>
        <w:t xml:space="preserve">). </w:t>
      </w:r>
      <w:r w:rsidR="00BA04CB">
        <w:rPr>
          <w:color w:val="000000"/>
          <w:sz w:val="28"/>
          <w:szCs w:val="28"/>
        </w:rPr>
        <w:t>Исполнитель обязан по запросу предоставлять Заказчику указанный журнал.</w:t>
      </w:r>
    </w:p>
    <w:p w:rsidR="00BA04CB" w:rsidRDefault="00F60056" w:rsidP="00BA04CB">
      <w:pPr>
        <w:shd w:val="clear" w:color="auto" w:fill="FFFFFF"/>
        <w:ind w:firstLine="709"/>
        <w:jc w:val="both"/>
        <w:rPr>
          <w:color w:val="000000"/>
          <w:sz w:val="28"/>
          <w:szCs w:val="28"/>
        </w:rPr>
      </w:pPr>
      <w:r>
        <w:rPr>
          <w:color w:val="000000"/>
          <w:sz w:val="28"/>
          <w:szCs w:val="28"/>
        </w:rPr>
        <w:t>4.16</w:t>
      </w:r>
      <w:r w:rsidR="00BA04CB">
        <w:rPr>
          <w:color w:val="000000"/>
          <w:sz w:val="28"/>
          <w:szCs w:val="28"/>
        </w:rPr>
        <w:t>. При авариях и обнаружении неисправностей, способных привести к ним, немедленно принимать меры по их устранению или предотвращению.</w:t>
      </w:r>
    </w:p>
    <w:p w:rsidR="00BA04CB" w:rsidRDefault="00BA04CB" w:rsidP="00BA04CB">
      <w:pPr>
        <w:shd w:val="clear" w:color="auto" w:fill="FFFFFF"/>
        <w:ind w:firstLine="709"/>
        <w:jc w:val="both"/>
        <w:rPr>
          <w:color w:val="000000"/>
          <w:sz w:val="28"/>
          <w:szCs w:val="28"/>
        </w:rPr>
      </w:pPr>
      <w:r>
        <w:rPr>
          <w:color w:val="000000"/>
          <w:spacing w:val="-1"/>
          <w:sz w:val="28"/>
          <w:szCs w:val="28"/>
        </w:rPr>
        <w:t>4.</w:t>
      </w:r>
      <w:r w:rsidR="00FD2FC9">
        <w:rPr>
          <w:color w:val="000000"/>
          <w:spacing w:val="-1"/>
          <w:sz w:val="28"/>
          <w:szCs w:val="28"/>
        </w:rPr>
        <w:t>17</w:t>
      </w:r>
      <w:r>
        <w:rPr>
          <w:color w:val="000000"/>
          <w:spacing w:val="-1"/>
          <w:sz w:val="28"/>
          <w:szCs w:val="28"/>
        </w:rPr>
        <w:t xml:space="preserve">. </w:t>
      </w:r>
      <w:r>
        <w:rPr>
          <w:color w:val="000000"/>
          <w:sz w:val="28"/>
          <w:szCs w:val="28"/>
        </w:rPr>
        <w:t>В случае выхода оборудования из строя исполнитель обязан составить Акт обследования оборудования с перечислением деталей вышедших из строя, причин этому способствующих и предложений по устранению неисправностей.</w:t>
      </w:r>
    </w:p>
    <w:p w:rsidR="00BA04CB" w:rsidRDefault="00BA04CB" w:rsidP="00BA04CB">
      <w:pPr>
        <w:shd w:val="clear" w:color="auto" w:fill="FFFFFF"/>
        <w:ind w:firstLine="709"/>
        <w:jc w:val="both"/>
        <w:rPr>
          <w:color w:val="000000"/>
          <w:sz w:val="28"/>
          <w:szCs w:val="28"/>
        </w:rPr>
      </w:pPr>
      <w:r w:rsidRPr="00D477FF">
        <w:rPr>
          <w:color w:val="000000"/>
          <w:sz w:val="28"/>
          <w:szCs w:val="28"/>
        </w:rPr>
        <w:t>4.</w:t>
      </w:r>
      <w:r w:rsidR="00FD2FC9" w:rsidRPr="00D477FF">
        <w:rPr>
          <w:color w:val="000000"/>
          <w:sz w:val="28"/>
          <w:szCs w:val="28"/>
        </w:rPr>
        <w:t>1</w:t>
      </w:r>
      <w:r w:rsidR="00FD2FC9">
        <w:rPr>
          <w:color w:val="000000"/>
          <w:sz w:val="28"/>
          <w:szCs w:val="28"/>
        </w:rPr>
        <w:t>8</w:t>
      </w:r>
      <w:r w:rsidRPr="00D477FF">
        <w:rPr>
          <w:color w:val="000000"/>
          <w:sz w:val="28"/>
          <w:szCs w:val="28"/>
        </w:rPr>
        <w:t xml:space="preserve">. Исполнитель до 10-00 часов дня предшествующему дню оказания услуг </w:t>
      </w:r>
      <w:r w:rsidRPr="00D477FF">
        <w:rPr>
          <w:sz w:val="28"/>
          <w:szCs w:val="28"/>
        </w:rPr>
        <w:t xml:space="preserve">по техническому обслуживанию кондиционеров </w:t>
      </w:r>
      <w:r>
        <w:rPr>
          <w:sz w:val="28"/>
          <w:szCs w:val="28"/>
        </w:rPr>
        <w:t>инф</w:t>
      </w:r>
      <w:r w:rsidRPr="00D477FF">
        <w:rPr>
          <w:color w:val="000000"/>
          <w:spacing w:val="1"/>
          <w:sz w:val="28"/>
          <w:szCs w:val="28"/>
        </w:rPr>
        <w:t>ормирует</w:t>
      </w:r>
      <w:r w:rsidRPr="00D477FF">
        <w:rPr>
          <w:color w:val="000000"/>
          <w:sz w:val="28"/>
          <w:szCs w:val="28"/>
        </w:rPr>
        <w:t xml:space="preserve"> Заказчика о планируемом объеме оказания услуг на предстоящие сутки, а так же </w:t>
      </w:r>
      <w:r>
        <w:rPr>
          <w:color w:val="000000"/>
          <w:sz w:val="28"/>
          <w:szCs w:val="28"/>
        </w:rPr>
        <w:t xml:space="preserve">вносит в журнал технического обслуживания данные </w:t>
      </w:r>
      <w:r w:rsidRPr="00D477FF">
        <w:rPr>
          <w:color w:val="000000"/>
          <w:sz w:val="28"/>
          <w:szCs w:val="28"/>
        </w:rPr>
        <w:t>об объеме оказанных услуг.</w:t>
      </w:r>
      <w:r>
        <w:rPr>
          <w:color w:val="000000"/>
          <w:sz w:val="28"/>
          <w:szCs w:val="28"/>
        </w:rPr>
        <w:t xml:space="preserve"> </w:t>
      </w:r>
    </w:p>
    <w:p w:rsidR="00BA04CB" w:rsidRDefault="00F60056" w:rsidP="00BA04CB">
      <w:pPr>
        <w:shd w:val="clear" w:color="auto" w:fill="FFFFFF"/>
        <w:ind w:firstLine="709"/>
        <w:jc w:val="both"/>
        <w:rPr>
          <w:color w:val="000000"/>
          <w:sz w:val="28"/>
          <w:szCs w:val="28"/>
        </w:rPr>
      </w:pPr>
      <w:r>
        <w:rPr>
          <w:color w:val="000000"/>
          <w:sz w:val="28"/>
          <w:szCs w:val="28"/>
        </w:rPr>
        <w:t>4.</w:t>
      </w:r>
      <w:r w:rsidR="00FD2FC9">
        <w:rPr>
          <w:color w:val="000000"/>
          <w:sz w:val="28"/>
          <w:szCs w:val="28"/>
        </w:rPr>
        <w:t>19</w:t>
      </w:r>
      <w:r w:rsidR="00BA04CB">
        <w:rPr>
          <w:color w:val="000000"/>
          <w:sz w:val="28"/>
          <w:szCs w:val="28"/>
        </w:rPr>
        <w:t xml:space="preserve">. Незамедлительно сообщать обо всех  плановых,  внеплановых и аварийных остановках оборудования о чем производить запись в журнале технического обслуживания. </w:t>
      </w:r>
    </w:p>
    <w:p w:rsidR="00BA04CB" w:rsidRDefault="00BA04CB" w:rsidP="00BA04CB">
      <w:pPr>
        <w:shd w:val="clear" w:color="auto" w:fill="FFFFFF"/>
        <w:ind w:firstLine="709"/>
        <w:jc w:val="both"/>
        <w:rPr>
          <w:color w:val="000000"/>
          <w:sz w:val="28"/>
          <w:szCs w:val="28"/>
        </w:rPr>
      </w:pPr>
      <w:r>
        <w:rPr>
          <w:color w:val="000000"/>
          <w:sz w:val="28"/>
          <w:szCs w:val="28"/>
        </w:rPr>
        <w:t>4.</w:t>
      </w:r>
      <w:r w:rsidR="00FD2FC9">
        <w:rPr>
          <w:color w:val="000000"/>
          <w:sz w:val="28"/>
          <w:szCs w:val="28"/>
        </w:rPr>
        <w:t>20</w:t>
      </w:r>
      <w:r>
        <w:rPr>
          <w:color w:val="000000"/>
          <w:sz w:val="28"/>
          <w:szCs w:val="28"/>
        </w:rPr>
        <w:t xml:space="preserve">. В случае выхода из строя кондиционеров </w:t>
      </w:r>
      <w:r>
        <w:rPr>
          <w:sz w:val="28"/>
          <w:szCs w:val="28"/>
        </w:rPr>
        <w:t>в офисных помещениях</w:t>
      </w:r>
      <w:r w:rsidRPr="00B861A2">
        <w:rPr>
          <w:sz w:val="28"/>
          <w:szCs w:val="28"/>
        </w:rPr>
        <w:t xml:space="preserve"> </w:t>
      </w:r>
      <w:r>
        <w:rPr>
          <w:sz w:val="28"/>
          <w:szCs w:val="28"/>
        </w:rPr>
        <w:t xml:space="preserve">расположенных по адресу: </w:t>
      </w:r>
      <w:r w:rsidRPr="00F66672">
        <w:rPr>
          <w:sz w:val="28"/>
          <w:szCs w:val="28"/>
        </w:rPr>
        <w:t>г. Москва, улица Короленко, д.8</w:t>
      </w:r>
      <w:r>
        <w:rPr>
          <w:color w:val="000000"/>
          <w:sz w:val="28"/>
          <w:szCs w:val="28"/>
        </w:rPr>
        <w:t xml:space="preserve"> в период с 8-30 и до 17-30 по рабочим дням </w:t>
      </w:r>
      <w:r w:rsidRPr="008C07D8">
        <w:rPr>
          <w:color w:val="000000"/>
          <w:sz w:val="28"/>
          <w:szCs w:val="28"/>
        </w:rPr>
        <w:t>Исполнитель</w:t>
      </w:r>
      <w:r>
        <w:rPr>
          <w:color w:val="000000"/>
          <w:sz w:val="28"/>
          <w:szCs w:val="28"/>
        </w:rPr>
        <w:t xml:space="preserve"> обязан в течение 1 часа направить своих работников для устранения неисправностей.</w:t>
      </w:r>
    </w:p>
    <w:p w:rsidR="00BA04CB" w:rsidRDefault="00BA04CB" w:rsidP="00BA04CB">
      <w:pPr>
        <w:shd w:val="clear" w:color="auto" w:fill="FFFFFF"/>
        <w:jc w:val="both"/>
        <w:rPr>
          <w:color w:val="000000"/>
          <w:sz w:val="28"/>
          <w:szCs w:val="28"/>
        </w:rPr>
      </w:pPr>
      <w:r>
        <w:rPr>
          <w:color w:val="000000"/>
          <w:sz w:val="28"/>
          <w:szCs w:val="28"/>
        </w:rPr>
        <w:t xml:space="preserve">         В случае выхода из строя кондиционеров в период с 17-30 и до 8-30 по рабочим дням, выходные и праздничные дни (круглосуточно) Исполнитель обязан в течение 2 часов направить своих работников для устранения неисправностей.</w:t>
      </w:r>
    </w:p>
    <w:p w:rsidR="00BA04CB" w:rsidRDefault="00BA04CB" w:rsidP="00BA04CB">
      <w:pPr>
        <w:tabs>
          <w:tab w:val="left" w:pos="709"/>
        </w:tabs>
        <w:jc w:val="both"/>
        <w:rPr>
          <w:sz w:val="28"/>
          <w:szCs w:val="28"/>
        </w:rPr>
      </w:pPr>
      <w:r w:rsidRPr="005F63F2">
        <w:rPr>
          <w:sz w:val="28"/>
          <w:szCs w:val="28"/>
        </w:rPr>
        <w:tab/>
        <w:t>4.</w:t>
      </w:r>
      <w:r w:rsidR="00FD2FC9" w:rsidRPr="005F63F2">
        <w:rPr>
          <w:sz w:val="28"/>
          <w:szCs w:val="28"/>
        </w:rPr>
        <w:t>2</w:t>
      </w:r>
      <w:r w:rsidR="00FD2FC9">
        <w:rPr>
          <w:sz w:val="28"/>
          <w:szCs w:val="28"/>
        </w:rPr>
        <w:t>1</w:t>
      </w:r>
      <w:r w:rsidRPr="005F63F2">
        <w:rPr>
          <w:sz w:val="28"/>
          <w:szCs w:val="28"/>
        </w:rPr>
        <w:t xml:space="preserve">. </w:t>
      </w:r>
      <w:r w:rsidRPr="005F63F2">
        <w:rPr>
          <w:color w:val="000000"/>
          <w:sz w:val="28"/>
          <w:szCs w:val="28"/>
        </w:rPr>
        <w:t>В случае выхода из строя кондиционеров в период с 8.00 до 17.00 по рабочим дням Исполнитель обязан в</w:t>
      </w:r>
      <w:r>
        <w:rPr>
          <w:color w:val="000000"/>
          <w:sz w:val="28"/>
          <w:szCs w:val="28"/>
        </w:rPr>
        <w:t xml:space="preserve"> течение 2 часов направить своих работников </w:t>
      </w:r>
      <w:r>
        <w:rPr>
          <w:sz w:val="28"/>
          <w:szCs w:val="28"/>
        </w:rPr>
        <w:t xml:space="preserve">в собственные и арендуемые помещения на Объектах Заказчика: </w:t>
      </w:r>
    </w:p>
    <w:p w:rsidR="00BA04CB" w:rsidRPr="00F66672" w:rsidRDefault="00BA04CB" w:rsidP="00BA04CB">
      <w:pPr>
        <w:tabs>
          <w:tab w:val="left" w:pos="6675"/>
        </w:tabs>
        <w:ind w:firstLine="709"/>
        <w:jc w:val="both"/>
        <w:rPr>
          <w:sz w:val="28"/>
          <w:szCs w:val="28"/>
        </w:rPr>
      </w:pPr>
      <w:r>
        <w:rPr>
          <w:sz w:val="28"/>
          <w:szCs w:val="28"/>
        </w:rPr>
        <w:t>Контейнерный терминал Москва-Товарная-Павелецкая</w:t>
      </w:r>
      <w:r w:rsidR="00460E76">
        <w:rPr>
          <w:sz w:val="28"/>
          <w:szCs w:val="28"/>
        </w:rPr>
        <w:t>,</w:t>
      </w:r>
      <w:r>
        <w:rPr>
          <w:sz w:val="28"/>
          <w:szCs w:val="28"/>
        </w:rPr>
        <w:t xml:space="preserve"> расположенный по адресу: </w:t>
      </w:r>
      <w:r w:rsidRPr="00F66672">
        <w:rPr>
          <w:sz w:val="28"/>
          <w:szCs w:val="28"/>
        </w:rPr>
        <w:t xml:space="preserve">г. Москва, ул. Дубининская, д. 63. </w:t>
      </w:r>
    </w:p>
    <w:p w:rsidR="00BA04CB" w:rsidRDefault="00BA04CB" w:rsidP="00BA04CB">
      <w:pPr>
        <w:tabs>
          <w:tab w:val="left" w:pos="6675"/>
        </w:tabs>
        <w:ind w:firstLine="709"/>
        <w:jc w:val="both"/>
        <w:rPr>
          <w:sz w:val="28"/>
          <w:szCs w:val="28"/>
        </w:rPr>
      </w:pPr>
      <w:r>
        <w:rPr>
          <w:sz w:val="28"/>
          <w:szCs w:val="28"/>
        </w:rPr>
        <w:lastRenderedPageBreak/>
        <w:t>Контейнерный терминал Москва-Товарная-Курская</w:t>
      </w:r>
      <w:r w:rsidR="00460E7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r w:rsidRPr="00F66672">
        <w:rPr>
          <w:sz w:val="28"/>
          <w:szCs w:val="28"/>
        </w:rPr>
        <w:t xml:space="preserve">. </w:t>
      </w:r>
    </w:p>
    <w:p w:rsidR="00BA04CB" w:rsidRPr="00F66672" w:rsidRDefault="00BA04CB" w:rsidP="00BA04CB">
      <w:pPr>
        <w:tabs>
          <w:tab w:val="left" w:pos="6675"/>
        </w:tabs>
        <w:ind w:firstLine="709"/>
        <w:jc w:val="both"/>
        <w:rPr>
          <w:sz w:val="28"/>
          <w:szCs w:val="28"/>
        </w:rPr>
      </w:pPr>
      <w:r>
        <w:rPr>
          <w:sz w:val="28"/>
          <w:szCs w:val="28"/>
        </w:rPr>
        <w:t>Контейнерный терминал Кунцево-2</w:t>
      </w:r>
      <w:r w:rsidR="00460E7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r w:rsidRPr="00F66672">
        <w:rPr>
          <w:sz w:val="28"/>
          <w:szCs w:val="28"/>
        </w:rPr>
        <w:t xml:space="preserve"> </w:t>
      </w:r>
    </w:p>
    <w:p w:rsidR="00BA04CB" w:rsidRDefault="00BA04CB" w:rsidP="00BA04CB">
      <w:pPr>
        <w:shd w:val="clear" w:color="auto" w:fill="FFFFFF"/>
        <w:ind w:firstLine="709"/>
        <w:jc w:val="both"/>
        <w:rPr>
          <w:color w:val="000000"/>
          <w:sz w:val="28"/>
          <w:szCs w:val="28"/>
        </w:rPr>
      </w:pPr>
      <w:r>
        <w:rPr>
          <w:sz w:val="28"/>
          <w:szCs w:val="28"/>
        </w:rPr>
        <w:t xml:space="preserve">для оказания услуг по </w:t>
      </w:r>
      <w:r>
        <w:rPr>
          <w:bCs/>
          <w:color w:val="000000"/>
          <w:sz w:val="28"/>
          <w:szCs w:val="28"/>
        </w:rPr>
        <w:t>техническому обслуживанию</w:t>
      </w:r>
      <w:r w:rsidRPr="00332EC9">
        <w:rPr>
          <w:sz w:val="28"/>
          <w:szCs w:val="28"/>
        </w:rPr>
        <w:t xml:space="preserve"> </w:t>
      </w:r>
      <w:r>
        <w:rPr>
          <w:sz w:val="28"/>
          <w:szCs w:val="28"/>
        </w:rPr>
        <w:t>кондиционеров</w:t>
      </w:r>
      <w:r>
        <w:rPr>
          <w:color w:val="000000"/>
          <w:sz w:val="28"/>
          <w:szCs w:val="28"/>
        </w:rPr>
        <w:t>.</w:t>
      </w:r>
    </w:p>
    <w:p w:rsidR="00BA04CB" w:rsidRDefault="00BA04CB" w:rsidP="00BA04CB">
      <w:pPr>
        <w:shd w:val="clear" w:color="auto" w:fill="FFFFFF"/>
        <w:jc w:val="both"/>
        <w:rPr>
          <w:color w:val="000000"/>
          <w:sz w:val="28"/>
          <w:szCs w:val="28"/>
        </w:rPr>
      </w:pPr>
      <w:r w:rsidRPr="005F63F2">
        <w:rPr>
          <w:color w:val="000000"/>
          <w:sz w:val="28"/>
          <w:szCs w:val="28"/>
        </w:rPr>
        <w:t xml:space="preserve">         В случае выхода из строя кондиционеров в период с 17-00  и до 8-</w:t>
      </w:r>
      <w:r>
        <w:rPr>
          <w:color w:val="000000"/>
          <w:sz w:val="28"/>
          <w:szCs w:val="28"/>
        </w:rPr>
        <w:t>00</w:t>
      </w:r>
      <w:r w:rsidRPr="005F63F2">
        <w:rPr>
          <w:color w:val="000000"/>
          <w:sz w:val="28"/>
          <w:szCs w:val="28"/>
        </w:rPr>
        <w:t xml:space="preserve"> по рабочим дням, выходные и</w:t>
      </w:r>
      <w:r>
        <w:rPr>
          <w:color w:val="000000"/>
          <w:sz w:val="28"/>
          <w:szCs w:val="28"/>
        </w:rPr>
        <w:t xml:space="preserve"> праздничные дни (круглосуточно) исполнитель обязан в течение 3 часов направить своих работников для устранения неисправностей.</w:t>
      </w:r>
    </w:p>
    <w:p w:rsidR="00BA04CB" w:rsidRPr="004A46F3" w:rsidRDefault="00BA04CB" w:rsidP="00BA04CB">
      <w:pPr>
        <w:pStyle w:val="afa"/>
        <w:rPr>
          <w:sz w:val="28"/>
          <w:szCs w:val="28"/>
        </w:rPr>
      </w:pPr>
      <w:r>
        <w:rPr>
          <w:sz w:val="28"/>
          <w:szCs w:val="28"/>
        </w:rPr>
        <w:t>4.</w:t>
      </w:r>
      <w:r w:rsidR="00FD2FC9">
        <w:rPr>
          <w:sz w:val="28"/>
          <w:szCs w:val="28"/>
        </w:rPr>
        <w:t>22</w:t>
      </w:r>
      <w:r w:rsidRPr="004A46F3">
        <w:rPr>
          <w:sz w:val="28"/>
          <w:szCs w:val="28"/>
        </w:rPr>
        <w:t xml:space="preserve">. Гарантийные обязательства на оказанные Услуги должны составлять не менее </w:t>
      </w:r>
      <w:r>
        <w:rPr>
          <w:sz w:val="28"/>
          <w:szCs w:val="28"/>
        </w:rPr>
        <w:t>6</w:t>
      </w:r>
      <w:r w:rsidRPr="004A46F3">
        <w:rPr>
          <w:sz w:val="28"/>
          <w:szCs w:val="28"/>
        </w:rPr>
        <w:t xml:space="preserve"> месяцев. В течение гарантийного срока в соответствии с договором </w:t>
      </w:r>
      <w:r>
        <w:rPr>
          <w:sz w:val="28"/>
          <w:szCs w:val="28"/>
        </w:rPr>
        <w:t>Исполнитель</w:t>
      </w:r>
      <w:r w:rsidRPr="004A46F3">
        <w:rPr>
          <w:sz w:val="28"/>
          <w:szCs w:val="28"/>
        </w:rPr>
        <w:t xml:space="preserve"> обеспечивает за свой счет устранение и исправление всех неисправностей и дефектов, возникших вследствие некачественного оказания Услуг.</w:t>
      </w:r>
    </w:p>
    <w:p w:rsidR="00BA04CB" w:rsidRDefault="00BA04CB" w:rsidP="00BA04CB">
      <w:pPr>
        <w:pStyle w:val="afa"/>
        <w:ind w:firstLine="851"/>
        <w:rPr>
          <w:sz w:val="28"/>
          <w:szCs w:val="28"/>
        </w:rPr>
      </w:pPr>
      <w:r>
        <w:rPr>
          <w:sz w:val="28"/>
          <w:szCs w:val="28"/>
        </w:rPr>
        <w:t>4.</w:t>
      </w:r>
      <w:r w:rsidR="00FD2FC9">
        <w:rPr>
          <w:sz w:val="28"/>
          <w:szCs w:val="28"/>
        </w:rPr>
        <w:t>23</w:t>
      </w:r>
      <w:r w:rsidRPr="004A46F3">
        <w:rPr>
          <w:sz w:val="28"/>
          <w:szCs w:val="28"/>
        </w:rPr>
        <w:t>. Услуги должны оказываться собственными силами с использованием собственного оборудования, инструмента</w:t>
      </w:r>
      <w:r>
        <w:rPr>
          <w:sz w:val="28"/>
          <w:szCs w:val="28"/>
        </w:rPr>
        <w:t>, техники (автовышка)</w:t>
      </w:r>
      <w:r w:rsidRPr="004A46F3">
        <w:rPr>
          <w:sz w:val="28"/>
          <w:szCs w:val="28"/>
        </w:rPr>
        <w:t xml:space="preserve"> и автотранспорта, без привлечения субподрядных организаций. </w:t>
      </w:r>
    </w:p>
    <w:p w:rsidR="00BA04CB" w:rsidRPr="00B9201A" w:rsidRDefault="00BA04CB" w:rsidP="00BA04CB">
      <w:pPr>
        <w:pStyle w:val="afa"/>
        <w:ind w:firstLine="851"/>
        <w:rPr>
          <w:sz w:val="28"/>
          <w:szCs w:val="28"/>
        </w:rPr>
      </w:pPr>
      <w:r w:rsidRPr="00B9201A">
        <w:rPr>
          <w:sz w:val="28"/>
          <w:szCs w:val="28"/>
        </w:rPr>
        <w:t>Исполнитель для оказания услуг обязан иметь</w:t>
      </w:r>
      <w:r>
        <w:rPr>
          <w:sz w:val="28"/>
          <w:szCs w:val="28"/>
        </w:rPr>
        <w:t xml:space="preserve"> в штате</w:t>
      </w:r>
      <w:r w:rsidRPr="00B9201A">
        <w:rPr>
          <w:sz w:val="28"/>
          <w:szCs w:val="28"/>
        </w:rPr>
        <w:t xml:space="preserve"> квалифицированный </w:t>
      </w:r>
      <w:r>
        <w:rPr>
          <w:sz w:val="28"/>
          <w:szCs w:val="28"/>
        </w:rPr>
        <w:t>оперативно-ремонтный</w:t>
      </w:r>
      <w:r w:rsidRPr="00B9201A">
        <w:rPr>
          <w:sz w:val="28"/>
          <w:szCs w:val="28"/>
        </w:rPr>
        <w:t xml:space="preserve"> персонал. При проведении электротехнических работ персонал Исполнителя должен иметь допуск</w:t>
      </w:r>
      <w:r w:rsidRPr="00B05030">
        <w:rPr>
          <w:sz w:val="28"/>
          <w:szCs w:val="28"/>
        </w:rPr>
        <w:t xml:space="preserve"> </w:t>
      </w:r>
      <w:r>
        <w:rPr>
          <w:sz w:val="28"/>
          <w:szCs w:val="28"/>
        </w:rPr>
        <w:t xml:space="preserve">(соответствующую группу по </w:t>
      </w:r>
      <w:r w:rsidRPr="00B9201A">
        <w:rPr>
          <w:sz w:val="28"/>
          <w:szCs w:val="28"/>
        </w:rPr>
        <w:t>электробезопасности</w:t>
      </w:r>
      <w:r w:rsidR="00802F89">
        <w:rPr>
          <w:sz w:val="28"/>
          <w:szCs w:val="28"/>
        </w:rPr>
        <w:t>, не ниже</w:t>
      </w:r>
      <w:r w:rsidRPr="00B9201A">
        <w:rPr>
          <w:sz w:val="28"/>
          <w:szCs w:val="28"/>
        </w:rPr>
        <w:t xml:space="preserve"> </w:t>
      </w:r>
      <w:r w:rsidRPr="00B9201A">
        <w:rPr>
          <w:sz w:val="28"/>
          <w:szCs w:val="28"/>
          <w:lang w:val="en-US"/>
        </w:rPr>
        <w:t>III</w:t>
      </w:r>
      <w:r>
        <w:rPr>
          <w:sz w:val="28"/>
          <w:szCs w:val="28"/>
        </w:rPr>
        <w:t>)</w:t>
      </w:r>
      <w:r w:rsidRPr="00B9201A">
        <w:rPr>
          <w:sz w:val="28"/>
          <w:szCs w:val="28"/>
        </w:rPr>
        <w:t xml:space="preserve"> к самостоятельной работе в электро</w:t>
      </w:r>
      <w:r>
        <w:rPr>
          <w:sz w:val="28"/>
          <w:szCs w:val="28"/>
        </w:rPr>
        <w:t xml:space="preserve">установках напряжением до 1000В, </w:t>
      </w:r>
      <w:r w:rsidRPr="00B929BF">
        <w:rPr>
          <w:sz w:val="28"/>
          <w:szCs w:val="28"/>
        </w:rPr>
        <w:t xml:space="preserve">который подтверждается удостоверением </w:t>
      </w:r>
      <w:r w:rsidR="00F565AF">
        <w:rPr>
          <w:sz w:val="28"/>
          <w:szCs w:val="28"/>
        </w:rPr>
        <w:t>установленной</w:t>
      </w:r>
      <w:r w:rsidRPr="00B929BF">
        <w:rPr>
          <w:sz w:val="28"/>
          <w:szCs w:val="28"/>
        </w:rPr>
        <w:t xml:space="preserve"> формы.</w:t>
      </w:r>
    </w:p>
    <w:p w:rsidR="00BA04CB" w:rsidRPr="00B9201A" w:rsidRDefault="00BA04CB" w:rsidP="00BA04CB">
      <w:pPr>
        <w:pStyle w:val="afa"/>
        <w:ind w:firstLine="851"/>
        <w:rPr>
          <w:sz w:val="28"/>
          <w:szCs w:val="28"/>
        </w:rPr>
      </w:pPr>
      <w:r w:rsidRPr="00B9201A">
        <w:rPr>
          <w:sz w:val="28"/>
          <w:szCs w:val="28"/>
        </w:rPr>
        <w:t>4.</w:t>
      </w:r>
      <w:r w:rsidR="00FD2FC9" w:rsidRPr="00B9201A">
        <w:rPr>
          <w:sz w:val="28"/>
          <w:szCs w:val="28"/>
        </w:rPr>
        <w:t>2</w:t>
      </w:r>
      <w:r w:rsidR="00FD2FC9">
        <w:rPr>
          <w:sz w:val="28"/>
          <w:szCs w:val="28"/>
        </w:rPr>
        <w:t>4</w:t>
      </w:r>
      <w:r w:rsidRPr="00B9201A">
        <w:rPr>
          <w:sz w:val="28"/>
          <w:szCs w:val="28"/>
        </w:rPr>
        <w:t xml:space="preserve">. Форма предоставления результатов: </w:t>
      </w:r>
    </w:p>
    <w:p w:rsidR="00BA04CB" w:rsidRPr="004A46F3" w:rsidRDefault="00BA04CB" w:rsidP="00BA04CB">
      <w:pPr>
        <w:pStyle w:val="afa"/>
        <w:ind w:firstLine="851"/>
        <w:rPr>
          <w:b/>
          <w:bCs/>
          <w:sz w:val="28"/>
          <w:szCs w:val="28"/>
        </w:rPr>
      </w:pPr>
      <w:r w:rsidRPr="004A46F3">
        <w:rPr>
          <w:sz w:val="28"/>
          <w:szCs w:val="28"/>
        </w:rPr>
        <w:t xml:space="preserve">По оказанным ежемесячно Услугам оформляются акты </w:t>
      </w:r>
      <w:r>
        <w:rPr>
          <w:sz w:val="28"/>
          <w:szCs w:val="28"/>
        </w:rPr>
        <w:t>технического обслуживания по каждому</w:t>
      </w:r>
      <w:r w:rsidRPr="004A46F3">
        <w:rPr>
          <w:sz w:val="28"/>
          <w:szCs w:val="28"/>
        </w:rPr>
        <w:t xml:space="preserve"> Объект</w:t>
      </w:r>
      <w:r>
        <w:rPr>
          <w:sz w:val="28"/>
          <w:szCs w:val="28"/>
        </w:rPr>
        <w:t>у</w:t>
      </w:r>
      <w:r w:rsidRPr="004A46F3">
        <w:rPr>
          <w:sz w:val="28"/>
          <w:szCs w:val="28"/>
        </w:rPr>
        <w:t xml:space="preserve"> и акт сдачи-приемки </w:t>
      </w:r>
      <w:r>
        <w:rPr>
          <w:sz w:val="28"/>
          <w:szCs w:val="28"/>
        </w:rPr>
        <w:t>оказанных услуг,</w:t>
      </w:r>
      <w:r w:rsidRPr="004A46F3">
        <w:rPr>
          <w:sz w:val="28"/>
          <w:szCs w:val="28"/>
        </w:rPr>
        <w:t xml:space="preserve"> по всем Объектам</w:t>
      </w:r>
      <w:r>
        <w:rPr>
          <w:sz w:val="28"/>
          <w:szCs w:val="28"/>
        </w:rPr>
        <w:t>,</w:t>
      </w:r>
      <w:r w:rsidRPr="004A46F3">
        <w:rPr>
          <w:sz w:val="28"/>
          <w:szCs w:val="28"/>
        </w:rPr>
        <w:t xml:space="preserve"> подписанные обеими сторонами. </w:t>
      </w:r>
      <w:r w:rsidRPr="004A46F3">
        <w:rPr>
          <w:b/>
          <w:bCs/>
          <w:sz w:val="28"/>
          <w:szCs w:val="28"/>
        </w:rPr>
        <w:t xml:space="preserve"> </w:t>
      </w:r>
    </w:p>
    <w:p w:rsidR="00BA04CB" w:rsidRDefault="00BA04CB" w:rsidP="00BA04CB">
      <w:pPr>
        <w:pStyle w:val="afa"/>
        <w:ind w:firstLine="851"/>
        <w:rPr>
          <w:sz w:val="28"/>
          <w:szCs w:val="28"/>
        </w:rPr>
      </w:pPr>
      <w:r>
        <w:rPr>
          <w:sz w:val="28"/>
          <w:szCs w:val="28"/>
        </w:rPr>
        <w:t>4.</w:t>
      </w:r>
      <w:r w:rsidR="00FD2FC9">
        <w:rPr>
          <w:sz w:val="28"/>
          <w:szCs w:val="28"/>
        </w:rPr>
        <w:t>25</w:t>
      </w:r>
      <w:r w:rsidRPr="004A46F3">
        <w:rPr>
          <w:sz w:val="28"/>
          <w:szCs w:val="28"/>
        </w:rPr>
        <w:t>. Условия оплаты: оплата производится ежемесячно</w:t>
      </w:r>
      <w:r>
        <w:rPr>
          <w:sz w:val="28"/>
          <w:szCs w:val="28"/>
        </w:rPr>
        <w:t xml:space="preserve"> </w:t>
      </w:r>
      <w:r w:rsidRPr="00A8042D">
        <w:rPr>
          <w:sz w:val="28"/>
          <w:szCs w:val="28"/>
        </w:rPr>
        <w:t>по безналичному расчет</w:t>
      </w:r>
      <w:r>
        <w:rPr>
          <w:sz w:val="28"/>
          <w:szCs w:val="28"/>
        </w:rPr>
        <w:t>у</w:t>
      </w:r>
      <w:r w:rsidRPr="00A8042D">
        <w:rPr>
          <w:sz w:val="28"/>
          <w:szCs w:val="28"/>
        </w:rPr>
        <w:t xml:space="preserve"> путем перечисления денежных средств на расчетный счет </w:t>
      </w:r>
      <w:r>
        <w:rPr>
          <w:sz w:val="28"/>
          <w:szCs w:val="28"/>
        </w:rPr>
        <w:t>Исполнителя</w:t>
      </w:r>
      <w:r w:rsidRPr="00A8042D">
        <w:rPr>
          <w:sz w:val="28"/>
          <w:szCs w:val="28"/>
        </w:rPr>
        <w:t xml:space="preserve"> после </w:t>
      </w:r>
      <w:r>
        <w:rPr>
          <w:sz w:val="28"/>
          <w:szCs w:val="28"/>
        </w:rPr>
        <w:t>выставления счета, счета-фактуры на основании подписанного акта</w:t>
      </w:r>
      <w:r w:rsidRPr="004A46F3">
        <w:rPr>
          <w:sz w:val="28"/>
          <w:szCs w:val="28"/>
        </w:rPr>
        <w:t xml:space="preserve"> сдачи-приемки </w:t>
      </w:r>
      <w:r>
        <w:rPr>
          <w:sz w:val="28"/>
          <w:szCs w:val="28"/>
        </w:rPr>
        <w:t>оказанных услуг</w:t>
      </w:r>
      <w:r w:rsidRPr="00A8042D">
        <w:rPr>
          <w:sz w:val="28"/>
          <w:szCs w:val="28"/>
        </w:rPr>
        <w:t xml:space="preserve"> </w:t>
      </w:r>
      <w:r>
        <w:rPr>
          <w:sz w:val="28"/>
          <w:szCs w:val="28"/>
        </w:rPr>
        <w:t>в течение 30</w:t>
      </w:r>
      <w:r w:rsidRPr="00A8042D">
        <w:rPr>
          <w:sz w:val="28"/>
          <w:szCs w:val="28"/>
        </w:rPr>
        <w:t xml:space="preserve"> (</w:t>
      </w:r>
      <w:r>
        <w:rPr>
          <w:sz w:val="28"/>
          <w:szCs w:val="28"/>
        </w:rPr>
        <w:t>тридцати</w:t>
      </w:r>
      <w:r w:rsidRPr="00A8042D">
        <w:rPr>
          <w:sz w:val="28"/>
          <w:szCs w:val="28"/>
        </w:rPr>
        <w:t xml:space="preserve">) </w:t>
      </w:r>
      <w:r>
        <w:rPr>
          <w:sz w:val="28"/>
          <w:szCs w:val="28"/>
        </w:rPr>
        <w:t>календарных</w:t>
      </w:r>
      <w:r w:rsidRPr="00A8042D">
        <w:rPr>
          <w:sz w:val="28"/>
          <w:szCs w:val="28"/>
        </w:rPr>
        <w:t xml:space="preserve"> дней с даты получения их </w:t>
      </w:r>
      <w:r>
        <w:rPr>
          <w:sz w:val="28"/>
          <w:szCs w:val="28"/>
        </w:rPr>
        <w:t>Заказчиком.</w:t>
      </w:r>
    </w:p>
    <w:p w:rsidR="00E32260" w:rsidRDefault="00E32260" w:rsidP="00E32260">
      <w:pPr>
        <w:pStyle w:val="aff8"/>
        <w:tabs>
          <w:tab w:val="left" w:pos="709"/>
        </w:tabs>
        <w:ind w:left="0"/>
        <w:jc w:val="right"/>
        <w:rPr>
          <w:rFonts w:eastAsia="MS Mincho"/>
          <w:sz w:val="28"/>
          <w:szCs w:val="28"/>
        </w:rPr>
      </w:pPr>
    </w:p>
    <w:p w:rsidR="00100E87" w:rsidRDefault="00100E87" w:rsidP="00E32260">
      <w:pPr>
        <w:pStyle w:val="aff8"/>
        <w:tabs>
          <w:tab w:val="left" w:pos="709"/>
        </w:tabs>
        <w:ind w:left="0"/>
        <w:jc w:val="right"/>
        <w:rPr>
          <w:rFonts w:eastAsia="MS Mincho"/>
          <w:sz w:val="28"/>
          <w:szCs w:val="28"/>
        </w:rPr>
      </w:pPr>
    </w:p>
    <w:p w:rsidR="002B547D" w:rsidRDefault="002B547D">
      <w:pPr>
        <w:suppressAutoHyphens w:val="0"/>
        <w:rPr>
          <w:rFonts w:eastAsia="MS Mincho"/>
          <w:sz w:val="28"/>
          <w:szCs w:val="28"/>
        </w:rPr>
      </w:pPr>
      <w:r>
        <w:rPr>
          <w:rFonts w:eastAsia="MS Mincho"/>
          <w:sz w:val="28"/>
          <w:szCs w:val="28"/>
        </w:rPr>
        <w:br w:type="page"/>
      </w:r>
    </w:p>
    <w:p w:rsidR="006D4DFC" w:rsidRDefault="006D4DFC" w:rsidP="00E32260">
      <w:pPr>
        <w:pStyle w:val="aff8"/>
        <w:tabs>
          <w:tab w:val="left" w:pos="709"/>
        </w:tabs>
        <w:ind w:left="0"/>
        <w:jc w:val="right"/>
        <w:rPr>
          <w:rFonts w:eastAsia="MS Mincho"/>
          <w:sz w:val="28"/>
          <w:szCs w:val="28"/>
        </w:rPr>
      </w:pPr>
    </w:p>
    <w:p w:rsidR="00E32260" w:rsidRPr="002675F8" w:rsidRDefault="00E32260" w:rsidP="00E32260">
      <w:pPr>
        <w:pStyle w:val="aff8"/>
        <w:tabs>
          <w:tab w:val="left" w:pos="709"/>
        </w:tabs>
        <w:ind w:left="0"/>
        <w:jc w:val="right"/>
        <w:rPr>
          <w:rFonts w:eastAsia="MS Mincho"/>
          <w:sz w:val="28"/>
          <w:szCs w:val="28"/>
        </w:rPr>
      </w:pPr>
      <w:r w:rsidRPr="002675F8">
        <w:rPr>
          <w:rFonts w:eastAsia="MS Mincho"/>
          <w:sz w:val="28"/>
          <w:szCs w:val="28"/>
        </w:rPr>
        <w:t>Приложение № 1</w:t>
      </w:r>
    </w:p>
    <w:p w:rsidR="00E32260" w:rsidRDefault="00E32260" w:rsidP="00E32260">
      <w:pPr>
        <w:pStyle w:val="aff8"/>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p w:rsidR="00E32260" w:rsidRPr="00013409" w:rsidRDefault="00E32260" w:rsidP="00E32260">
      <w:pPr>
        <w:jc w:val="center"/>
        <w:rPr>
          <w:b/>
          <w:bCs/>
        </w:rPr>
      </w:pPr>
    </w:p>
    <w:tbl>
      <w:tblPr>
        <w:tblW w:w="10348" w:type="dxa"/>
        <w:tblLayout w:type="fixed"/>
        <w:tblLook w:val="0000"/>
      </w:tblPr>
      <w:tblGrid>
        <w:gridCol w:w="10348"/>
      </w:tblGrid>
      <w:tr w:rsidR="00E32260" w:rsidRPr="00847452" w:rsidTr="00CE705C">
        <w:trPr>
          <w:trHeight w:val="315"/>
        </w:trPr>
        <w:tc>
          <w:tcPr>
            <w:tcW w:w="10348" w:type="dxa"/>
            <w:tcBorders>
              <w:top w:val="nil"/>
              <w:left w:val="nil"/>
              <w:bottom w:val="nil"/>
              <w:right w:val="nil"/>
            </w:tcBorders>
          </w:tcPr>
          <w:p w:rsidR="00E32260" w:rsidRPr="00847452" w:rsidRDefault="00E32260" w:rsidP="00CE705C">
            <w:pPr>
              <w:jc w:val="center"/>
              <w:rPr>
                <w:b/>
                <w:bCs/>
                <w:sz w:val="22"/>
                <w:szCs w:val="22"/>
              </w:rPr>
            </w:pPr>
            <w:r w:rsidRPr="00847452">
              <w:rPr>
                <w:b/>
                <w:bCs/>
                <w:sz w:val="22"/>
                <w:szCs w:val="22"/>
              </w:rPr>
              <w:t>КАЛЬКУЛЯЦИЯ</w:t>
            </w:r>
          </w:p>
        </w:tc>
      </w:tr>
      <w:tr w:rsidR="00E32260" w:rsidRPr="00584A7F" w:rsidTr="00CE705C">
        <w:trPr>
          <w:trHeight w:val="814"/>
        </w:trPr>
        <w:tc>
          <w:tcPr>
            <w:tcW w:w="10348" w:type="dxa"/>
            <w:tcBorders>
              <w:top w:val="nil"/>
              <w:left w:val="nil"/>
              <w:bottom w:val="nil"/>
              <w:right w:val="nil"/>
            </w:tcBorders>
          </w:tcPr>
          <w:p w:rsidR="00E32260" w:rsidRPr="00584A7F" w:rsidRDefault="00E32260" w:rsidP="00CE705C">
            <w:pPr>
              <w:jc w:val="center"/>
            </w:pPr>
            <w:r w:rsidRPr="00584A7F">
              <w:t>(</w:t>
            </w:r>
            <w:r>
              <w:t xml:space="preserve">примерная </w:t>
            </w:r>
            <w:r w:rsidRPr="00584A7F">
              <w:t>форма</w:t>
            </w:r>
            <w:r w:rsidRPr="00F16FC9">
              <w:t>)</w:t>
            </w:r>
          </w:p>
          <w:p w:rsidR="00E32260" w:rsidRDefault="00E32260" w:rsidP="00E32260">
            <w:pPr>
              <w:ind w:firstLine="708"/>
              <w:jc w:val="center"/>
              <w:rPr>
                <w:b/>
              </w:rPr>
            </w:pPr>
            <w:r w:rsidRPr="00584A7F">
              <w:rPr>
                <w:b/>
              </w:rPr>
              <w:t xml:space="preserve">по техническому обслуживанию </w:t>
            </w:r>
            <w:r>
              <w:rPr>
                <w:b/>
              </w:rPr>
              <w:t>кондиционеров</w:t>
            </w:r>
          </w:p>
          <w:p w:rsidR="00E32260" w:rsidRDefault="00E32260" w:rsidP="00E32260">
            <w:pPr>
              <w:ind w:firstLine="708"/>
              <w:jc w:val="center"/>
              <w:rPr>
                <w:b/>
              </w:rPr>
            </w:pPr>
          </w:p>
          <w:p w:rsidR="00E32260" w:rsidRDefault="00E32260" w:rsidP="00CE705C">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E32260" w:rsidRPr="00FA7179" w:rsidTr="00CE705C">
              <w:trPr>
                <w:trHeight w:val="315"/>
              </w:trPr>
              <w:tc>
                <w:tcPr>
                  <w:tcW w:w="960" w:type="dxa"/>
                  <w:noWrap/>
                  <w:hideMark/>
                </w:tcPr>
                <w:p w:rsidR="00E32260" w:rsidRPr="00FA7179" w:rsidRDefault="00E32260" w:rsidP="00CE705C">
                  <w:pPr>
                    <w:suppressAutoHyphens w:val="0"/>
                    <w:rPr>
                      <w:lang w:eastAsia="ru-RU"/>
                    </w:rPr>
                  </w:pPr>
                  <w:r w:rsidRPr="00FA7179">
                    <w:rPr>
                      <w:lang w:eastAsia="ru-RU"/>
                    </w:rPr>
                    <w:t>ФОТ</w:t>
                  </w:r>
                </w:p>
              </w:tc>
              <w:tc>
                <w:tcPr>
                  <w:tcW w:w="960" w:type="dxa"/>
                  <w:noWrap/>
                  <w:vAlign w:val="bottom"/>
                  <w:hideMark/>
                </w:tcPr>
                <w:p w:rsidR="00E32260" w:rsidRPr="00FA7179" w:rsidRDefault="00E32260" w:rsidP="00CE705C">
                  <w:pPr>
                    <w:suppressAutoHyphens w:val="0"/>
                    <w:rPr>
                      <w:lang w:eastAsia="ru-RU"/>
                    </w:rPr>
                  </w:pP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3119" w:type="dxa"/>
                  <w:gridSpan w:val="3"/>
                  <w:noWrap/>
                  <w:hideMark/>
                </w:tcPr>
                <w:p w:rsidR="00E32260" w:rsidRPr="00FA7179" w:rsidRDefault="00E32260" w:rsidP="00CE705C">
                  <w:pPr>
                    <w:suppressAutoHyphens w:val="0"/>
                    <w:rPr>
                      <w:lang w:eastAsia="ru-RU"/>
                    </w:rPr>
                  </w:pPr>
                  <w:r w:rsidRPr="00FA7179">
                    <w:rPr>
                      <w:lang w:eastAsia="ru-RU"/>
                    </w:rPr>
                    <w:t>Отчисления с ФОТ</w:t>
                  </w: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4536" w:type="dxa"/>
                  <w:gridSpan w:val="4"/>
                  <w:noWrap/>
                  <w:hideMark/>
                </w:tcPr>
                <w:p w:rsidR="00E32260" w:rsidRPr="00FA7179" w:rsidRDefault="00E32260" w:rsidP="00CE705C">
                  <w:pPr>
                    <w:suppressAutoHyphens w:val="0"/>
                    <w:rPr>
                      <w:lang w:eastAsia="ru-RU"/>
                    </w:rPr>
                  </w:pPr>
                  <w:r w:rsidRPr="00FA7179">
                    <w:rPr>
                      <w:lang w:eastAsia="ru-RU"/>
                    </w:rPr>
                    <w:t>Накладные расходы (от ФОТ)</w:t>
                  </w: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3119" w:type="dxa"/>
                  <w:gridSpan w:val="3"/>
                  <w:noWrap/>
                  <w:hideMark/>
                </w:tcPr>
                <w:p w:rsidR="00E32260" w:rsidRPr="00FA7179" w:rsidRDefault="00E32260" w:rsidP="00CE705C">
                  <w:pPr>
                    <w:suppressAutoHyphens w:val="0"/>
                    <w:rPr>
                      <w:lang w:eastAsia="ru-RU"/>
                    </w:rPr>
                  </w:pPr>
                  <w:r w:rsidRPr="00FA7179">
                    <w:rPr>
                      <w:lang w:eastAsia="ru-RU"/>
                    </w:rPr>
                    <w:t>Себестоимость работ</w:t>
                  </w: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1920" w:type="dxa"/>
                  <w:gridSpan w:val="2"/>
                  <w:noWrap/>
                  <w:hideMark/>
                </w:tcPr>
                <w:p w:rsidR="00E32260" w:rsidRPr="00FA7179" w:rsidRDefault="00E32260" w:rsidP="00CE705C">
                  <w:pPr>
                    <w:suppressAutoHyphens w:val="0"/>
                    <w:rPr>
                      <w:lang w:eastAsia="ru-RU"/>
                    </w:rPr>
                  </w:pPr>
                  <w:r w:rsidRPr="00FA7179">
                    <w:rPr>
                      <w:lang w:eastAsia="ru-RU"/>
                    </w:rPr>
                    <w:t>Рентабельность</w:t>
                  </w: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960" w:type="dxa"/>
                  <w:noWrap/>
                  <w:hideMark/>
                </w:tcPr>
                <w:p w:rsidR="00E32260" w:rsidRPr="00FA7179" w:rsidRDefault="00E32260" w:rsidP="00CE705C">
                  <w:pPr>
                    <w:suppressAutoHyphens w:val="0"/>
                    <w:rPr>
                      <w:lang w:eastAsia="ru-RU"/>
                    </w:rPr>
                  </w:pPr>
                  <w:r w:rsidRPr="00FA7179">
                    <w:rPr>
                      <w:lang w:eastAsia="ru-RU"/>
                    </w:rPr>
                    <w:t>Всего</w:t>
                  </w:r>
                </w:p>
              </w:tc>
              <w:tc>
                <w:tcPr>
                  <w:tcW w:w="960" w:type="dxa"/>
                  <w:noWrap/>
                  <w:vAlign w:val="bottom"/>
                  <w:hideMark/>
                </w:tcPr>
                <w:p w:rsidR="00E32260" w:rsidRPr="00FA7179" w:rsidRDefault="00E32260" w:rsidP="00CE705C">
                  <w:pPr>
                    <w:suppressAutoHyphens w:val="0"/>
                    <w:rPr>
                      <w:lang w:eastAsia="ru-RU"/>
                    </w:rPr>
                  </w:pP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960" w:type="dxa"/>
                  <w:noWrap/>
                  <w:hideMark/>
                </w:tcPr>
                <w:p w:rsidR="00E32260" w:rsidRPr="00FA7179" w:rsidRDefault="00E32260" w:rsidP="00CE705C">
                  <w:pPr>
                    <w:suppressAutoHyphens w:val="0"/>
                    <w:rPr>
                      <w:lang w:eastAsia="ru-RU"/>
                    </w:rPr>
                  </w:pPr>
                  <w:r w:rsidRPr="00FA7179">
                    <w:rPr>
                      <w:lang w:eastAsia="ru-RU"/>
                    </w:rPr>
                    <w:t>НДС</w:t>
                  </w:r>
                </w:p>
              </w:tc>
              <w:tc>
                <w:tcPr>
                  <w:tcW w:w="960" w:type="dxa"/>
                  <w:noWrap/>
                  <w:vAlign w:val="bottom"/>
                  <w:hideMark/>
                </w:tcPr>
                <w:p w:rsidR="00E32260" w:rsidRPr="00FA7179" w:rsidRDefault="00E32260" w:rsidP="00CE705C">
                  <w:pPr>
                    <w:suppressAutoHyphens w:val="0"/>
                    <w:rPr>
                      <w:lang w:eastAsia="ru-RU"/>
                    </w:rPr>
                  </w:pP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lang w:eastAsia="ru-RU"/>
                    </w:rPr>
                  </w:pPr>
                  <w:r>
                    <w:rPr>
                      <w:lang w:eastAsia="ru-RU"/>
                    </w:rPr>
                    <w:t>-</w:t>
                  </w:r>
                </w:p>
              </w:tc>
            </w:tr>
            <w:tr w:rsidR="00E32260" w:rsidRPr="00FA7179" w:rsidTr="00CE705C">
              <w:trPr>
                <w:trHeight w:val="315"/>
              </w:trPr>
              <w:tc>
                <w:tcPr>
                  <w:tcW w:w="4536" w:type="dxa"/>
                  <w:gridSpan w:val="4"/>
                  <w:noWrap/>
                  <w:hideMark/>
                </w:tcPr>
                <w:p w:rsidR="00E32260" w:rsidRPr="00FA7179" w:rsidRDefault="00E32260" w:rsidP="00CE705C">
                  <w:pPr>
                    <w:suppressAutoHyphens w:val="0"/>
                    <w:rPr>
                      <w:lang w:eastAsia="ru-RU"/>
                    </w:rPr>
                  </w:pPr>
                  <w:r w:rsidRPr="00FA7179">
                    <w:rPr>
                      <w:b/>
                      <w:bCs/>
                      <w:lang w:eastAsia="ru-RU"/>
                    </w:rPr>
                    <w:t>ИТОГО с учетом НДС (руб.)</w:t>
                  </w: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jc w:val="right"/>
                    <w:rPr>
                      <w:b/>
                      <w:bCs/>
                      <w:lang w:eastAsia="ru-RU"/>
                    </w:rPr>
                  </w:pPr>
                  <w:r>
                    <w:rPr>
                      <w:b/>
                      <w:bCs/>
                      <w:lang w:eastAsia="ru-RU"/>
                    </w:rPr>
                    <w:t>-</w:t>
                  </w:r>
                </w:p>
              </w:tc>
            </w:tr>
            <w:tr w:rsidR="00E32260" w:rsidRPr="00FA7179" w:rsidTr="00CE705C">
              <w:trPr>
                <w:trHeight w:val="315"/>
              </w:trPr>
              <w:tc>
                <w:tcPr>
                  <w:tcW w:w="960" w:type="dxa"/>
                  <w:noWrap/>
                  <w:hideMark/>
                </w:tcPr>
                <w:p w:rsidR="00E32260" w:rsidRPr="00FA7179" w:rsidRDefault="00E32260" w:rsidP="00CE705C">
                  <w:pPr>
                    <w:suppressAutoHyphens w:val="0"/>
                    <w:rPr>
                      <w:lang w:eastAsia="ru-RU"/>
                    </w:rPr>
                  </w:pPr>
                </w:p>
              </w:tc>
              <w:tc>
                <w:tcPr>
                  <w:tcW w:w="960" w:type="dxa"/>
                  <w:noWrap/>
                  <w:vAlign w:val="bottom"/>
                  <w:hideMark/>
                </w:tcPr>
                <w:p w:rsidR="00E32260" w:rsidRPr="00FA7179" w:rsidRDefault="00E32260" w:rsidP="00CE705C">
                  <w:pPr>
                    <w:suppressAutoHyphens w:val="0"/>
                    <w:rPr>
                      <w:lang w:eastAsia="ru-RU"/>
                    </w:rPr>
                  </w:pP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r>
            <w:tr w:rsidR="00E32260" w:rsidRPr="00FA7179" w:rsidTr="00CE705C">
              <w:trPr>
                <w:trHeight w:val="345"/>
              </w:trPr>
              <w:tc>
                <w:tcPr>
                  <w:tcW w:w="960" w:type="dxa"/>
                  <w:noWrap/>
                  <w:vAlign w:val="bottom"/>
                  <w:hideMark/>
                </w:tcPr>
                <w:p w:rsidR="00E32260" w:rsidRPr="00FA7179" w:rsidRDefault="00E32260" w:rsidP="00CE705C">
                  <w:pPr>
                    <w:suppressAutoHyphens w:val="0"/>
                    <w:rPr>
                      <w:lang w:eastAsia="ru-RU"/>
                    </w:rPr>
                  </w:pPr>
                </w:p>
              </w:tc>
              <w:tc>
                <w:tcPr>
                  <w:tcW w:w="3576" w:type="dxa"/>
                  <w:gridSpan w:val="3"/>
                  <w:noWrap/>
                  <w:vAlign w:val="bottom"/>
                  <w:hideMark/>
                </w:tcPr>
                <w:p w:rsidR="00E32260" w:rsidRPr="00FA7179" w:rsidRDefault="00E32260" w:rsidP="00CE705C">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r>
            <w:tr w:rsidR="00E32260" w:rsidRPr="00FA7179" w:rsidTr="00CE705C">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 п</w:t>
                  </w:r>
                  <w:r>
                    <w:rPr>
                      <w:lang w:eastAsia="ru-RU"/>
                    </w:rPr>
                    <w:t>/</w:t>
                  </w:r>
                  <w:r w:rsidRPr="00FA7179">
                    <w:rPr>
                      <w:lang w:eastAsia="ru-RU"/>
                    </w:rPr>
                    <w:t>п</w:t>
                  </w:r>
                </w:p>
              </w:tc>
              <w:tc>
                <w:tcPr>
                  <w:tcW w:w="2159" w:type="dxa"/>
                  <w:gridSpan w:val="2"/>
                  <w:tcBorders>
                    <w:top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Трудо</w:t>
                  </w:r>
                  <w:r>
                    <w:rPr>
                      <w:lang w:eastAsia="ru-RU"/>
                    </w:rPr>
                    <w:t>-</w:t>
                  </w:r>
                  <w:r w:rsidRPr="00FA7179">
                    <w:rPr>
                      <w:lang w:eastAsia="ru-RU"/>
                    </w:rPr>
                    <w:t>затраты (ч/час) в мес.</w:t>
                  </w:r>
                </w:p>
              </w:tc>
              <w:tc>
                <w:tcPr>
                  <w:tcW w:w="1418" w:type="dxa"/>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Всего затрат, руб.</w:t>
                  </w:r>
                </w:p>
              </w:tc>
            </w:tr>
            <w:tr w:rsidR="00E32260" w:rsidRPr="00FA7179" w:rsidTr="00CE705C">
              <w:trPr>
                <w:trHeight w:val="450"/>
              </w:trPr>
              <w:tc>
                <w:tcPr>
                  <w:tcW w:w="960" w:type="dxa"/>
                  <w:tcBorders>
                    <w:left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E32260" w:rsidRPr="00FA7179" w:rsidRDefault="00E32260" w:rsidP="00CE705C">
                  <w:pPr>
                    <w:suppressAutoHyphens w:val="0"/>
                    <w:rPr>
                      <w:lang w:eastAsia="ru-RU"/>
                    </w:rPr>
                  </w:pPr>
                </w:p>
              </w:tc>
              <w:tc>
                <w:tcPr>
                  <w:tcW w:w="1417" w:type="dxa"/>
                  <w:tcBorders>
                    <w:bottom w:val="single" w:sz="4" w:space="0" w:color="auto"/>
                    <w:right w:val="single" w:sz="4" w:space="0" w:color="auto"/>
                  </w:tcBorders>
                  <w:hideMark/>
                </w:tcPr>
                <w:p w:rsidR="00E32260" w:rsidRPr="00FA7179" w:rsidRDefault="00E32260" w:rsidP="00CE705C">
                  <w:pPr>
                    <w:suppressAutoHyphens w:val="0"/>
                    <w:jc w:val="right"/>
                    <w:rPr>
                      <w:lang w:eastAsia="ru-RU"/>
                    </w:rPr>
                  </w:pPr>
                </w:p>
              </w:tc>
              <w:tc>
                <w:tcPr>
                  <w:tcW w:w="1276" w:type="dxa"/>
                  <w:tcBorders>
                    <w:bottom w:val="single" w:sz="4" w:space="0" w:color="auto"/>
                    <w:right w:val="single" w:sz="4" w:space="0" w:color="auto"/>
                  </w:tcBorders>
                  <w:vAlign w:val="center"/>
                  <w:hideMark/>
                </w:tcPr>
                <w:p w:rsidR="00E32260" w:rsidRPr="00FA7179" w:rsidRDefault="00E32260" w:rsidP="00CE705C">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lang w:eastAsia="ru-RU"/>
                    </w:rPr>
                  </w:pPr>
                </w:p>
              </w:tc>
            </w:tr>
            <w:tr w:rsidR="00E32260" w:rsidRPr="00FA7179" w:rsidTr="00CE705C">
              <w:trPr>
                <w:trHeight w:val="302"/>
              </w:trPr>
              <w:tc>
                <w:tcPr>
                  <w:tcW w:w="960" w:type="dxa"/>
                  <w:tcBorders>
                    <w:left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E32260" w:rsidRPr="00FA7179" w:rsidRDefault="00E32260" w:rsidP="00CE705C">
                  <w:pPr>
                    <w:suppressAutoHyphens w:val="0"/>
                    <w:rPr>
                      <w:lang w:eastAsia="ru-RU"/>
                    </w:rPr>
                  </w:pPr>
                </w:p>
              </w:tc>
              <w:tc>
                <w:tcPr>
                  <w:tcW w:w="1417" w:type="dxa"/>
                  <w:tcBorders>
                    <w:bottom w:val="single" w:sz="4" w:space="0" w:color="auto"/>
                    <w:right w:val="single" w:sz="4" w:space="0" w:color="auto"/>
                  </w:tcBorders>
                  <w:hideMark/>
                </w:tcPr>
                <w:p w:rsidR="00E32260" w:rsidRPr="00FA7179" w:rsidRDefault="00E32260" w:rsidP="00CE705C">
                  <w:pPr>
                    <w:suppressAutoHyphens w:val="0"/>
                    <w:jc w:val="right"/>
                    <w:rPr>
                      <w:lang w:eastAsia="ru-RU"/>
                    </w:rPr>
                  </w:pPr>
                </w:p>
              </w:tc>
              <w:tc>
                <w:tcPr>
                  <w:tcW w:w="1276" w:type="dxa"/>
                  <w:tcBorders>
                    <w:bottom w:val="single" w:sz="4" w:space="0" w:color="auto"/>
                    <w:right w:val="single" w:sz="4" w:space="0" w:color="auto"/>
                  </w:tcBorders>
                  <w:vAlign w:val="center"/>
                  <w:hideMark/>
                </w:tcPr>
                <w:p w:rsidR="00E32260" w:rsidRPr="00FA7179" w:rsidRDefault="00E32260" w:rsidP="00CE705C">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lang w:eastAsia="ru-RU"/>
                    </w:rPr>
                  </w:pPr>
                </w:p>
              </w:tc>
            </w:tr>
            <w:tr w:rsidR="00E32260" w:rsidRPr="00FA7179" w:rsidTr="00CE705C">
              <w:trPr>
                <w:trHeight w:val="315"/>
              </w:trPr>
              <w:tc>
                <w:tcPr>
                  <w:tcW w:w="960" w:type="dxa"/>
                  <w:tcBorders>
                    <w:left w:val="single" w:sz="4" w:space="0" w:color="auto"/>
                    <w:bottom w:val="single" w:sz="4" w:space="0" w:color="auto"/>
                    <w:right w:val="single" w:sz="4" w:space="0" w:color="auto"/>
                  </w:tcBorders>
                  <w:noWrap/>
                  <w:vAlign w:val="bottom"/>
                  <w:hideMark/>
                </w:tcPr>
                <w:p w:rsidR="00E32260" w:rsidRPr="00FA7179" w:rsidRDefault="00E32260" w:rsidP="00CE705C">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E32260" w:rsidRPr="00FA7179" w:rsidRDefault="00E32260" w:rsidP="00CE705C">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E32260" w:rsidRPr="00FA7179" w:rsidRDefault="00E32260" w:rsidP="00CE705C">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E32260" w:rsidRPr="00FA7179" w:rsidRDefault="00E32260" w:rsidP="00CE705C">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E32260" w:rsidRPr="00FA7179" w:rsidRDefault="00E32260" w:rsidP="00CE705C">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E32260" w:rsidRPr="00FA7179" w:rsidRDefault="00E32260" w:rsidP="00CE705C">
                  <w:pPr>
                    <w:suppressAutoHyphens w:val="0"/>
                    <w:jc w:val="right"/>
                    <w:rPr>
                      <w:b/>
                      <w:bCs/>
                      <w:lang w:eastAsia="ru-RU"/>
                    </w:rPr>
                  </w:pPr>
                </w:p>
              </w:tc>
            </w:tr>
            <w:tr w:rsidR="00E32260" w:rsidRPr="00FA7179" w:rsidTr="00CE705C">
              <w:trPr>
                <w:trHeight w:val="315"/>
              </w:trPr>
              <w:tc>
                <w:tcPr>
                  <w:tcW w:w="960" w:type="dxa"/>
                  <w:noWrap/>
                  <w:vAlign w:val="bottom"/>
                  <w:hideMark/>
                </w:tcPr>
                <w:p w:rsidR="00E32260" w:rsidRPr="00FA7179" w:rsidRDefault="00E32260" w:rsidP="00CE705C">
                  <w:pPr>
                    <w:suppressAutoHyphens w:val="0"/>
                    <w:rPr>
                      <w:lang w:eastAsia="ru-RU"/>
                    </w:rPr>
                  </w:pPr>
                </w:p>
              </w:tc>
              <w:tc>
                <w:tcPr>
                  <w:tcW w:w="960" w:type="dxa"/>
                  <w:noWrap/>
                  <w:vAlign w:val="bottom"/>
                  <w:hideMark/>
                </w:tcPr>
                <w:p w:rsidR="00E32260" w:rsidRPr="00FA7179" w:rsidRDefault="00E32260" w:rsidP="00CE705C">
                  <w:pPr>
                    <w:suppressAutoHyphens w:val="0"/>
                    <w:rPr>
                      <w:lang w:eastAsia="ru-RU"/>
                    </w:rPr>
                  </w:pP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r>
            <w:tr w:rsidR="00E32260" w:rsidRPr="00FA7179" w:rsidTr="00CE705C">
              <w:trPr>
                <w:trHeight w:val="375"/>
              </w:trPr>
              <w:tc>
                <w:tcPr>
                  <w:tcW w:w="960" w:type="dxa"/>
                  <w:noWrap/>
                  <w:vAlign w:val="bottom"/>
                  <w:hideMark/>
                </w:tcPr>
                <w:p w:rsidR="00E32260" w:rsidRPr="00FA7179" w:rsidRDefault="00E32260" w:rsidP="00CE705C">
                  <w:pPr>
                    <w:suppressAutoHyphens w:val="0"/>
                    <w:rPr>
                      <w:lang w:eastAsia="ru-RU"/>
                    </w:rPr>
                  </w:pPr>
                </w:p>
              </w:tc>
              <w:tc>
                <w:tcPr>
                  <w:tcW w:w="6270" w:type="dxa"/>
                  <w:gridSpan w:val="5"/>
                  <w:noWrap/>
                  <w:vAlign w:val="bottom"/>
                  <w:hideMark/>
                </w:tcPr>
                <w:p w:rsidR="00E32260" w:rsidRPr="00FA7179" w:rsidRDefault="00E32260" w:rsidP="00CE705C">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r>
            <w:tr w:rsidR="00E32260" w:rsidRPr="00FA7179" w:rsidTr="00CE705C">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E32260" w:rsidRPr="00FA7179" w:rsidRDefault="00E32260" w:rsidP="00CE705C">
                  <w:pPr>
                    <w:suppressAutoHyphens w:val="0"/>
                    <w:jc w:val="center"/>
                    <w:rPr>
                      <w:lang w:eastAsia="ru-RU"/>
                    </w:rPr>
                  </w:pPr>
                  <w:r w:rsidRPr="00FA717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sidRPr="00FA7179">
                    <w:rPr>
                      <w:lang w:eastAsia="ru-RU"/>
                    </w:rPr>
                    <w:t>Всего, руб</w:t>
                  </w:r>
                  <w:r>
                    <w:rPr>
                      <w:lang w:eastAsia="ru-RU"/>
                    </w:rPr>
                    <w:t>.</w:t>
                  </w:r>
                </w:p>
              </w:tc>
            </w:tr>
            <w:tr w:rsidR="00E32260" w:rsidRPr="00FA7179" w:rsidTr="00CE705C">
              <w:trPr>
                <w:trHeight w:val="315"/>
              </w:trPr>
              <w:tc>
                <w:tcPr>
                  <w:tcW w:w="960" w:type="dxa"/>
                  <w:tcBorders>
                    <w:left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rPr>
                      <w:lang w:eastAsia="ru-RU"/>
                    </w:rPr>
                  </w:pPr>
                </w:p>
              </w:tc>
              <w:tc>
                <w:tcPr>
                  <w:tcW w:w="1418" w:type="dxa"/>
                  <w:tcBorders>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E32260" w:rsidRPr="00FA7179" w:rsidRDefault="00E32260" w:rsidP="00CE705C">
                  <w:pPr>
                    <w:suppressAutoHyphens w:val="0"/>
                    <w:jc w:val="right"/>
                    <w:rPr>
                      <w:lang w:eastAsia="ru-RU"/>
                    </w:rPr>
                  </w:pPr>
                </w:p>
              </w:tc>
            </w:tr>
            <w:tr w:rsidR="00E32260" w:rsidRPr="00FA7179" w:rsidTr="00CE705C">
              <w:trPr>
                <w:trHeight w:val="315"/>
              </w:trPr>
              <w:tc>
                <w:tcPr>
                  <w:tcW w:w="960" w:type="dxa"/>
                  <w:tcBorders>
                    <w:left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E32260" w:rsidRPr="00FA7179" w:rsidRDefault="00E32260" w:rsidP="00CE705C">
                  <w:pPr>
                    <w:suppressAutoHyphens w:val="0"/>
                    <w:rPr>
                      <w:lang w:eastAsia="ru-RU"/>
                    </w:rPr>
                  </w:pPr>
                </w:p>
              </w:tc>
              <w:tc>
                <w:tcPr>
                  <w:tcW w:w="1418" w:type="dxa"/>
                  <w:tcBorders>
                    <w:bottom w:val="single" w:sz="4" w:space="0" w:color="auto"/>
                    <w:right w:val="single" w:sz="4" w:space="0" w:color="auto"/>
                  </w:tcBorders>
                  <w:noWrap/>
                  <w:vAlign w:val="center"/>
                  <w:hideMark/>
                </w:tcPr>
                <w:p w:rsidR="00E32260" w:rsidRPr="00FA7179" w:rsidRDefault="00E32260" w:rsidP="00CE705C">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E32260" w:rsidRPr="00FA7179" w:rsidRDefault="00E32260" w:rsidP="00CE705C">
                  <w:pPr>
                    <w:suppressAutoHyphens w:val="0"/>
                    <w:jc w:val="right"/>
                    <w:rPr>
                      <w:lang w:eastAsia="ru-RU"/>
                    </w:rPr>
                  </w:pPr>
                </w:p>
              </w:tc>
            </w:tr>
            <w:tr w:rsidR="00E32260" w:rsidRPr="00FA7179" w:rsidTr="00CE705C">
              <w:trPr>
                <w:trHeight w:val="315"/>
              </w:trPr>
              <w:tc>
                <w:tcPr>
                  <w:tcW w:w="960" w:type="dxa"/>
                  <w:tcBorders>
                    <w:left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E32260" w:rsidRPr="00FA7179" w:rsidRDefault="00E32260" w:rsidP="00CE705C">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E32260" w:rsidRPr="00FA7179" w:rsidRDefault="00E32260" w:rsidP="00CE705C">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E32260" w:rsidRPr="00FA7179" w:rsidRDefault="00E32260" w:rsidP="00CE705C">
                  <w:pPr>
                    <w:suppressAutoHyphens w:val="0"/>
                    <w:jc w:val="right"/>
                    <w:rPr>
                      <w:b/>
                      <w:bCs/>
                      <w:lang w:eastAsia="ru-RU"/>
                    </w:rPr>
                  </w:pPr>
                </w:p>
              </w:tc>
            </w:tr>
            <w:tr w:rsidR="00E32260" w:rsidRPr="00FA7179" w:rsidTr="00CE705C">
              <w:trPr>
                <w:trHeight w:val="315"/>
              </w:trPr>
              <w:tc>
                <w:tcPr>
                  <w:tcW w:w="960" w:type="dxa"/>
                  <w:noWrap/>
                  <w:vAlign w:val="bottom"/>
                  <w:hideMark/>
                </w:tcPr>
                <w:p w:rsidR="00E32260" w:rsidRPr="00FA7179" w:rsidRDefault="00E32260" w:rsidP="00CE705C">
                  <w:pPr>
                    <w:suppressAutoHyphens w:val="0"/>
                    <w:rPr>
                      <w:lang w:eastAsia="ru-RU"/>
                    </w:rPr>
                  </w:pPr>
                </w:p>
              </w:tc>
              <w:tc>
                <w:tcPr>
                  <w:tcW w:w="960" w:type="dxa"/>
                  <w:noWrap/>
                  <w:vAlign w:val="bottom"/>
                  <w:hideMark/>
                </w:tcPr>
                <w:p w:rsidR="00E32260" w:rsidRPr="00FA7179" w:rsidRDefault="00E32260" w:rsidP="00CE705C">
                  <w:pPr>
                    <w:suppressAutoHyphens w:val="0"/>
                    <w:rPr>
                      <w:lang w:eastAsia="ru-RU"/>
                    </w:rPr>
                  </w:pPr>
                </w:p>
              </w:tc>
              <w:tc>
                <w:tcPr>
                  <w:tcW w:w="1199"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c>
                <w:tcPr>
                  <w:tcW w:w="1276" w:type="dxa"/>
                  <w:noWrap/>
                  <w:vAlign w:val="bottom"/>
                  <w:hideMark/>
                </w:tcPr>
                <w:p w:rsidR="00E32260" w:rsidRPr="00FA7179" w:rsidRDefault="00E32260" w:rsidP="00CE705C">
                  <w:pPr>
                    <w:suppressAutoHyphens w:val="0"/>
                    <w:rPr>
                      <w:lang w:eastAsia="ru-RU"/>
                    </w:rPr>
                  </w:pPr>
                </w:p>
              </w:tc>
              <w:tc>
                <w:tcPr>
                  <w:tcW w:w="1418" w:type="dxa"/>
                  <w:noWrap/>
                  <w:vAlign w:val="center"/>
                  <w:hideMark/>
                </w:tcPr>
                <w:p w:rsidR="00E32260" w:rsidRPr="00FA7179" w:rsidRDefault="00E32260" w:rsidP="00CE705C">
                  <w:pPr>
                    <w:suppressAutoHyphens w:val="0"/>
                    <w:jc w:val="right"/>
                    <w:rPr>
                      <w:lang w:eastAsia="ru-RU"/>
                    </w:rPr>
                  </w:pPr>
                </w:p>
              </w:tc>
              <w:tc>
                <w:tcPr>
                  <w:tcW w:w="1418" w:type="dxa"/>
                  <w:noWrap/>
                  <w:vAlign w:val="bottom"/>
                  <w:hideMark/>
                </w:tcPr>
                <w:p w:rsidR="00E32260" w:rsidRPr="00FA7179" w:rsidRDefault="00E32260" w:rsidP="00CE705C">
                  <w:pPr>
                    <w:suppressAutoHyphens w:val="0"/>
                    <w:rPr>
                      <w:lang w:eastAsia="ru-RU"/>
                    </w:rPr>
                  </w:pPr>
                </w:p>
              </w:tc>
              <w:tc>
                <w:tcPr>
                  <w:tcW w:w="1417" w:type="dxa"/>
                  <w:noWrap/>
                  <w:vAlign w:val="bottom"/>
                  <w:hideMark/>
                </w:tcPr>
                <w:p w:rsidR="00E32260" w:rsidRPr="00FA7179" w:rsidRDefault="00E32260" w:rsidP="00CE705C">
                  <w:pPr>
                    <w:suppressAutoHyphens w:val="0"/>
                    <w:rPr>
                      <w:lang w:eastAsia="ru-RU"/>
                    </w:rPr>
                  </w:pPr>
                </w:p>
              </w:tc>
            </w:tr>
          </w:tbl>
          <w:p w:rsidR="00E32260" w:rsidRDefault="00E32260" w:rsidP="00CE705C">
            <w:pPr>
              <w:ind w:firstLine="708"/>
              <w:jc w:val="both"/>
              <w:rPr>
                <w:b/>
              </w:rPr>
            </w:pPr>
          </w:p>
          <w:p w:rsidR="00E32260" w:rsidRPr="00584A7F" w:rsidRDefault="00E32260" w:rsidP="00CE705C">
            <w:pPr>
              <w:ind w:firstLine="708"/>
              <w:jc w:val="both"/>
              <w:rPr>
                <w:b/>
              </w:rPr>
            </w:pPr>
          </w:p>
          <w:p w:rsidR="00E32260" w:rsidRPr="00584A7F" w:rsidRDefault="00E32260" w:rsidP="00CE705C">
            <w:pPr>
              <w:jc w:val="center"/>
              <w:rPr>
                <w:b/>
                <w:bCs/>
              </w:rPr>
            </w:pPr>
          </w:p>
        </w:tc>
      </w:tr>
    </w:tbl>
    <w:p w:rsidR="00E32260" w:rsidRDefault="00E32260" w:rsidP="00E32260">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E32260" w:rsidRPr="0017457E" w:rsidRDefault="00E32260" w:rsidP="00E32260">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E32260" w:rsidRDefault="00E32260" w:rsidP="00E32260">
      <w:pPr>
        <w:ind w:firstLine="709"/>
        <w:jc w:val="both"/>
        <w:rPr>
          <w:i/>
          <w:sz w:val="28"/>
          <w:szCs w:val="28"/>
          <w:highlight w:val="cyan"/>
        </w:rPr>
      </w:pPr>
    </w:p>
    <w:p w:rsidR="00BA04CB" w:rsidRDefault="00BA04CB" w:rsidP="00BA04CB"/>
    <w:p w:rsidR="006D4DFC" w:rsidRDefault="006D4DFC" w:rsidP="00A423B1">
      <w:pPr>
        <w:pStyle w:val="1"/>
        <w:tabs>
          <w:tab w:val="num" w:pos="432"/>
        </w:tabs>
        <w:spacing w:before="0" w:after="0"/>
        <w:jc w:val="center"/>
      </w:pPr>
    </w:p>
    <w:p w:rsidR="006D4DFC" w:rsidRDefault="006D4DFC" w:rsidP="006D4DFC"/>
    <w:p w:rsidR="00AB1974" w:rsidRDefault="00AB1974">
      <w:pPr>
        <w:suppressAutoHyphens w:val="0"/>
      </w:pPr>
      <w:r>
        <w:br w:type="page"/>
      </w:r>
    </w:p>
    <w:p w:rsidR="006D4DFC" w:rsidRPr="006D4DFC" w:rsidRDefault="006D4DFC" w:rsidP="006D4DFC"/>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6D4DFC" w:rsidRDefault="00A423B1" w:rsidP="00A423B1">
      <w:pPr>
        <w:rPr>
          <w:sz w:val="36"/>
          <w:szCs w:val="36"/>
        </w:rPr>
      </w:pPr>
    </w:p>
    <w:p w:rsidR="002E18D3"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100E87" w:rsidRPr="00100E87" w:rsidRDefault="00100E87" w:rsidP="00A423B1">
      <w:pPr>
        <w:pStyle w:val="19"/>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100E87">
        <w:trPr>
          <w:trHeight w:val="803"/>
        </w:trPr>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100E87">
            <w:pPr>
              <w:pStyle w:val="19"/>
              <w:ind w:firstLine="0"/>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6005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7A1E18" w:rsidRDefault="00D73CBB" w:rsidP="00143BEC">
            <w:pPr>
              <w:jc w:val="both"/>
            </w:pPr>
            <w:r w:rsidRPr="00D73CBB">
              <w:t xml:space="preserve">Открытый конкурс № </w:t>
            </w:r>
            <w:r w:rsidR="00F837E6" w:rsidRPr="00F837E6">
              <w:t>ОКэ-МСП-НКПМСК-17-0003</w:t>
            </w:r>
            <w:r w:rsidRPr="00D73CBB">
              <w:t xml:space="preserve"> </w:t>
            </w:r>
            <w:r w:rsidR="00893889" w:rsidRPr="00AD2805">
              <w:t>на оказание услуг по техническому обслуживанию</w:t>
            </w:r>
            <w:r w:rsidR="00893889">
              <w:t xml:space="preserve"> кондиционеров</w:t>
            </w:r>
            <w:r w:rsidR="00143BEC">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93889" w:rsidRDefault="00893889" w:rsidP="0089388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93889" w:rsidRPr="00FD25CE" w:rsidRDefault="00893889" w:rsidP="00893889">
            <w:pPr>
              <w:pStyle w:val="19"/>
              <w:ind w:firstLine="0"/>
              <w:rPr>
                <w:sz w:val="24"/>
                <w:szCs w:val="24"/>
              </w:rPr>
            </w:pPr>
            <w:r w:rsidRPr="00FD25CE">
              <w:rPr>
                <w:sz w:val="24"/>
                <w:szCs w:val="24"/>
              </w:rPr>
              <w:t>Постоянная рабочая груп</w:t>
            </w:r>
            <w:r>
              <w:rPr>
                <w:sz w:val="24"/>
                <w:szCs w:val="24"/>
              </w:rPr>
              <w:t>па Конкурсной комиссии филиала П</w:t>
            </w:r>
            <w:r w:rsidRPr="00FD25CE">
              <w:rPr>
                <w:sz w:val="24"/>
                <w:szCs w:val="24"/>
              </w:rPr>
              <w:t>АО «ТрансКонтейнер» на Московской железной дороге.</w:t>
            </w:r>
          </w:p>
          <w:p w:rsidR="00893889" w:rsidRPr="000A67CD" w:rsidRDefault="00893889" w:rsidP="00893889">
            <w:pPr>
              <w:jc w:val="both"/>
            </w:pPr>
            <w:r w:rsidRPr="00FD25CE">
              <w:t>Адрес: Российская Ф</w:t>
            </w:r>
            <w:r>
              <w:t>едерация, 107014, г. Москва, ул. </w:t>
            </w:r>
            <w:r w:rsidRPr="00FD25CE">
              <w:t>Короленко, д. 8.</w:t>
            </w:r>
          </w:p>
          <w:p w:rsidR="00893889" w:rsidRPr="00FD25CE" w:rsidRDefault="00AB4337" w:rsidP="00893889">
            <w:pPr>
              <w:pStyle w:val="19"/>
              <w:ind w:firstLine="0"/>
              <w:rPr>
                <w:sz w:val="24"/>
                <w:szCs w:val="24"/>
                <w:shd w:val="clear" w:color="auto" w:fill="FFFF00"/>
              </w:rPr>
            </w:pPr>
            <w:r w:rsidRPr="00AB4337">
              <w:rPr>
                <w:sz w:val="24"/>
                <w:szCs w:val="24"/>
              </w:rPr>
              <w:t xml:space="preserve">Представитель Заказчика: </w:t>
            </w:r>
            <w:r w:rsidR="00893889" w:rsidRPr="00FD25CE">
              <w:rPr>
                <w:sz w:val="24"/>
                <w:szCs w:val="24"/>
              </w:rPr>
              <w:t xml:space="preserve"> </w:t>
            </w:r>
          </w:p>
          <w:p w:rsidR="003047D1" w:rsidRDefault="00893889" w:rsidP="00893889">
            <w:pPr>
              <w:jc w:val="both"/>
            </w:pPr>
            <w:r w:rsidRPr="00FD25CE">
              <w:t>Рассыпин Александр Петрович</w:t>
            </w:r>
            <w:r>
              <w:t>,</w:t>
            </w:r>
          </w:p>
          <w:p w:rsidR="00AB4337" w:rsidRDefault="00893889" w:rsidP="00893889">
            <w:pPr>
              <w:jc w:val="both"/>
              <w:rPr>
                <w:color w:val="000000"/>
                <w:szCs w:val="28"/>
              </w:rPr>
            </w:pPr>
            <w:r w:rsidRPr="00FD25CE">
              <w:t>Тел</w:t>
            </w:r>
            <w:r>
              <w:t>.</w:t>
            </w:r>
            <w:r w:rsidRPr="00FD25CE">
              <w:t xml:space="preserve"> +7 </w:t>
            </w:r>
            <w:r>
              <w:t>(</w:t>
            </w:r>
            <w:r w:rsidRPr="00FD25CE">
              <w:t>499</w:t>
            </w:r>
            <w:r>
              <w:t>) 262-</w:t>
            </w:r>
            <w:r w:rsidRPr="00FD25CE">
              <w:t>51</w:t>
            </w:r>
            <w:r>
              <w:t>71 доб. 3652/ф</w:t>
            </w:r>
            <w:r w:rsidRPr="00FD25CE">
              <w:t>акс: +7 499</w:t>
            </w:r>
            <w:r>
              <w:t> </w:t>
            </w:r>
            <w:r w:rsidRPr="00FD25CE">
              <w:t>262</w:t>
            </w:r>
            <w:r>
              <w:t>-</w:t>
            </w:r>
            <w:r w:rsidRPr="00FD25CE">
              <w:t>6135</w:t>
            </w:r>
            <w:r>
              <w:t xml:space="preserve">, </w:t>
            </w:r>
            <w:r w:rsidR="003047D1">
              <w:t xml:space="preserve">Адрес электронной почты: </w:t>
            </w:r>
            <w:r w:rsidRPr="00FD25CE">
              <w:t xml:space="preserve"> </w:t>
            </w:r>
            <w:hyperlink r:id="rId17" w:history="1">
              <w:r w:rsidRPr="00FD25CE">
                <w:rPr>
                  <w:rStyle w:val="a8"/>
                  <w:szCs w:val="28"/>
                </w:rPr>
                <w:t>RassypinAP@trcont.</w:t>
              </w:r>
              <w:r w:rsidRPr="00FD25CE">
                <w:rPr>
                  <w:rStyle w:val="a8"/>
                  <w:szCs w:val="28"/>
                  <w:lang w:val="en-US"/>
                </w:rPr>
                <w:t>ru</w:t>
              </w:r>
            </w:hyperlink>
            <w:r w:rsidRPr="00FD25CE">
              <w:rPr>
                <w:color w:val="000000"/>
                <w:szCs w:val="28"/>
              </w:rPr>
              <w:t>.</w:t>
            </w:r>
          </w:p>
          <w:p w:rsidR="00AB4337" w:rsidRDefault="00AB4337" w:rsidP="00AB4337">
            <w:pPr>
              <w:widowControl w:val="0"/>
              <w:autoSpaceDN w:val="0"/>
              <w:textAlignment w:val="baseline"/>
            </w:pPr>
          </w:p>
          <w:p w:rsidR="003047D1" w:rsidRDefault="00AB4337" w:rsidP="00AB4337">
            <w:pPr>
              <w:widowControl w:val="0"/>
              <w:autoSpaceDN w:val="0"/>
              <w:textAlignment w:val="baseline"/>
              <w:rPr>
                <w:kern w:val="3"/>
                <w:lang w:eastAsia="ru-RU"/>
              </w:rPr>
            </w:pPr>
            <w:r w:rsidRPr="00F8095F">
              <w:rPr>
                <w:kern w:val="3"/>
                <w:lang w:eastAsia="ru-RU"/>
              </w:rPr>
              <w:t xml:space="preserve">Представитель Организатора: </w:t>
            </w:r>
          </w:p>
          <w:p w:rsidR="00AB4337" w:rsidRPr="00F8095F" w:rsidRDefault="00AB4337" w:rsidP="00AB4337">
            <w:pPr>
              <w:widowControl w:val="0"/>
              <w:autoSpaceDN w:val="0"/>
              <w:textAlignment w:val="baseline"/>
              <w:rPr>
                <w:kern w:val="3"/>
                <w:lang w:eastAsia="ru-RU"/>
              </w:rPr>
            </w:pPr>
            <w:r w:rsidRPr="00F8095F">
              <w:rPr>
                <w:kern w:val="3"/>
                <w:lang w:eastAsia="ru-RU"/>
              </w:rPr>
              <w:t>Кривобокова Анастасия Александровна</w:t>
            </w:r>
          </w:p>
          <w:p w:rsidR="00AB4337" w:rsidRPr="00F8095F" w:rsidRDefault="00AB4337" w:rsidP="00AB4337">
            <w:pPr>
              <w:widowControl w:val="0"/>
              <w:autoSpaceDN w:val="0"/>
              <w:textAlignment w:val="baseline"/>
              <w:rPr>
                <w:kern w:val="3"/>
                <w:lang w:eastAsia="ru-RU"/>
              </w:rPr>
            </w:pPr>
            <w:r w:rsidRPr="00F8095F">
              <w:rPr>
                <w:kern w:val="3"/>
                <w:lang w:eastAsia="ru-RU"/>
              </w:rPr>
              <w:t>Тел: +7 (495) 7881717 (доб.3663)</w:t>
            </w:r>
          </w:p>
          <w:p w:rsidR="00AB4337" w:rsidRPr="00F8095F" w:rsidRDefault="00AB4337" w:rsidP="00AB4337">
            <w:pPr>
              <w:widowControl w:val="0"/>
              <w:autoSpaceDN w:val="0"/>
              <w:textAlignment w:val="baseline"/>
              <w:rPr>
                <w:kern w:val="3"/>
                <w:lang w:eastAsia="ru-RU"/>
              </w:rPr>
            </w:pPr>
            <w:r w:rsidRPr="00F8095F">
              <w:rPr>
                <w:kern w:val="3"/>
                <w:lang w:eastAsia="ru-RU"/>
              </w:rPr>
              <w:t>Факс: +7 499 262 61 35</w:t>
            </w:r>
          </w:p>
          <w:p w:rsidR="0043064F" w:rsidRPr="0043064F" w:rsidRDefault="00AB4337" w:rsidP="00AB4337">
            <w:pPr>
              <w:pStyle w:val="19"/>
              <w:ind w:firstLine="0"/>
            </w:pPr>
            <w:r w:rsidRPr="00F8095F">
              <w:rPr>
                <w:kern w:val="3"/>
                <w:sz w:val="24"/>
                <w:szCs w:val="24"/>
                <w:lang w:eastAsia="ru-RU"/>
              </w:rPr>
              <w:t xml:space="preserve">Адрес электронной почты: </w:t>
            </w:r>
            <w:hyperlink r:id="rId18" w:history="1">
              <w:r w:rsidRPr="00F8095F">
                <w:rPr>
                  <w:kern w:val="3"/>
                  <w:sz w:val="24"/>
                  <w:szCs w:val="24"/>
                  <w:lang w:eastAsia="ru-RU"/>
                </w:rPr>
                <w:t xml:space="preserve"> KrivobokovaAA@trcont.ru</w:t>
              </w:r>
            </w:hyperlink>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837E6" w:rsidP="00736D40">
            <w:pPr>
              <w:pStyle w:val="19"/>
              <w:ind w:firstLine="0"/>
              <w:rPr>
                <w:b/>
                <w:sz w:val="24"/>
                <w:szCs w:val="24"/>
              </w:rPr>
            </w:pPr>
            <w:r w:rsidRPr="00AB1974">
              <w:rPr>
                <w:rFonts w:eastAsia="Times New Roman"/>
                <w:kern w:val="3"/>
                <w:sz w:val="24"/>
                <w:szCs w:val="24"/>
                <w:lang w:eastAsia="ru-RU"/>
              </w:rPr>
              <w:t>«04» апреля</w:t>
            </w:r>
            <w:r w:rsidR="00116CA4" w:rsidRPr="00AB1974">
              <w:rPr>
                <w:rFonts w:eastAsia="Times New Roman"/>
                <w:kern w:val="3"/>
                <w:sz w:val="24"/>
                <w:szCs w:val="24"/>
                <w:lang w:eastAsia="ru-RU"/>
              </w:rPr>
              <w:t xml:space="preserve"> 2017</w:t>
            </w:r>
            <w:r w:rsidR="00FA3C13" w:rsidRPr="00AB1974">
              <w:rPr>
                <w:rFonts w:eastAsia="Times New Roman"/>
                <w:kern w:val="3"/>
                <w:sz w:val="24"/>
                <w:szCs w:val="24"/>
                <w:lang w:eastAsia="ru-RU"/>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lastRenderedPageBreak/>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B4337" w:rsidRDefault="00EA2799" w:rsidP="0043064F">
            <w:pPr>
              <w:pStyle w:val="19"/>
              <w:ind w:firstLine="0"/>
              <w:rPr>
                <w:sz w:val="24"/>
                <w:szCs w:val="24"/>
              </w:rPr>
            </w:pPr>
            <w:r w:rsidRPr="00EA2799">
              <w:rPr>
                <w:sz w:val="24"/>
                <w:szCs w:val="24"/>
              </w:rPr>
              <w:t>Начальн</w:t>
            </w:r>
            <w:r w:rsidR="00F837E6">
              <w:rPr>
                <w:sz w:val="24"/>
                <w:szCs w:val="24"/>
              </w:rPr>
              <w:t>ая (максимальная) цена договора</w:t>
            </w:r>
            <w:r w:rsidRPr="00EA2799">
              <w:rPr>
                <w:sz w:val="24"/>
                <w:szCs w:val="24"/>
              </w:rPr>
              <w:t xml:space="preserve"> </w:t>
            </w:r>
            <w:r w:rsidR="0043064F" w:rsidRPr="0043064F">
              <w:rPr>
                <w:sz w:val="24"/>
                <w:szCs w:val="24"/>
              </w:rPr>
              <w:t>составляет – 990 000,00 (девятьсот де</w:t>
            </w:r>
            <w:r w:rsidR="0043064F">
              <w:rPr>
                <w:sz w:val="24"/>
                <w:szCs w:val="24"/>
              </w:rPr>
              <w:t xml:space="preserve">вяносто тысяч) рублей 00 копеек, </w:t>
            </w:r>
            <w:r w:rsidR="0043064F" w:rsidRPr="0043064F">
              <w:rPr>
                <w:sz w:val="24"/>
                <w:szCs w:val="24"/>
              </w:rPr>
              <w:t>с учетом стоимости всех материалов, гарантии качества на оказание услуг, а также всех затрат, издержек и иных расходов, связанных с оказа</w:t>
            </w:r>
            <w:r w:rsidR="0043064F">
              <w:rPr>
                <w:sz w:val="24"/>
                <w:szCs w:val="24"/>
              </w:rPr>
              <w:t>нием услуг, налогов (кроме НДС)</w:t>
            </w:r>
            <w:proofErr w:type="gramStart"/>
            <w:r w:rsidR="0043064F">
              <w:rPr>
                <w:sz w:val="24"/>
                <w:szCs w:val="24"/>
              </w:rPr>
              <w:t>.</w:t>
            </w:r>
            <w:proofErr w:type="gramEnd"/>
            <w:r w:rsidR="0043064F" w:rsidRPr="0043064F">
              <w:rPr>
                <w:sz w:val="24"/>
                <w:szCs w:val="24"/>
              </w:rPr>
              <w:t xml:space="preserve"> </w:t>
            </w:r>
            <w:r w:rsidRPr="00EA2799">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B93D3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AB1974">
              <w:rPr>
                <w:sz w:val="24"/>
                <w:szCs w:val="24"/>
              </w:rPr>
              <w:t>и до</w:t>
            </w:r>
            <w:r w:rsidR="00B93D37" w:rsidRPr="00AB1974">
              <w:rPr>
                <w:sz w:val="24"/>
                <w:szCs w:val="24"/>
              </w:rPr>
              <w:t xml:space="preserve"> 14 часов 00 минут</w:t>
            </w:r>
            <w:r w:rsidR="00B93D37" w:rsidRPr="00AB1974">
              <w:rPr>
                <w:sz w:val="24"/>
                <w:szCs w:val="24"/>
              </w:rPr>
              <w:br/>
            </w:r>
            <w:r w:rsidRPr="00AB1974">
              <w:rPr>
                <w:sz w:val="24"/>
                <w:szCs w:val="24"/>
              </w:rPr>
              <w:t xml:space="preserve"> </w:t>
            </w:r>
            <w:r w:rsidR="00F837E6" w:rsidRPr="00AB1974">
              <w:rPr>
                <w:sz w:val="24"/>
                <w:szCs w:val="24"/>
              </w:rPr>
              <w:t>«25</w:t>
            </w:r>
            <w:r w:rsidRPr="00AB1974">
              <w:rPr>
                <w:sz w:val="24"/>
                <w:szCs w:val="24"/>
              </w:rPr>
              <w:t>»</w:t>
            </w:r>
            <w:r w:rsidR="00F837E6" w:rsidRPr="00AB1974">
              <w:rPr>
                <w:sz w:val="24"/>
                <w:szCs w:val="24"/>
              </w:rPr>
              <w:t xml:space="preserve"> апреля</w:t>
            </w:r>
            <w:r w:rsidR="00B93D37" w:rsidRPr="00AB1974">
              <w:rPr>
                <w:sz w:val="24"/>
                <w:szCs w:val="24"/>
              </w:rPr>
              <w:t xml:space="preserve"> </w:t>
            </w:r>
            <w:r w:rsidR="00116CA4" w:rsidRPr="00AB1974">
              <w:rPr>
                <w:sz w:val="24"/>
                <w:szCs w:val="24"/>
              </w:rPr>
              <w:t>2017</w:t>
            </w:r>
            <w:r w:rsidRPr="00AB1974">
              <w:rPr>
                <w:sz w:val="24"/>
                <w:szCs w:val="24"/>
              </w:rPr>
              <w:t xml:space="preserve"> г.</w:t>
            </w:r>
            <w:r w:rsidR="00535228" w:rsidRPr="00AB1974">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AB4337">
            <w:pPr>
              <w:pStyle w:val="19"/>
              <w:ind w:firstLine="0"/>
              <w:rPr>
                <w:i/>
                <w:sz w:val="24"/>
                <w:szCs w:val="24"/>
              </w:rPr>
            </w:pPr>
            <w:r w:rsidRPr="003D2759">
              <w:rPr>
                <w:sz w:val="24"/>
                <w:szCs w:val="24"/>
              </w:rPr>
              <w:t xml:space="preserve">Заявка должна действовать не менее </w:t>
            </w:r>
            <w:r w:rsidR="00AB4337">
              <w:rPr>
                <w:sz w:val="24"/>
                <w:szCs w:val="24"/>
              </w:rPr>
              <w:t>60 (шестидесяти)</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0D6A0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B1974">
              <w:rPr>
                <w:sz w:val="24"/>
                <w:szCs w:val="24"/>
              </w:rPr>
              <w:t>«</w:t>
            </w:r>
            <w:r w:rsidR="00F837E6" w:rsidRPr="00AB1974">
              <w:rPr>
                <w:sz w:val="24"/>
                <w:szCs w:val="24"/>
              </w:rPr>
              <w:t>28</w:t>
            </w:r>
            <w:r w:rsidR="005171A2" w:rsidRPr="00AB1974">
              <w:rPr>
                <w:sz w:val="24"/>
                <w:szCs w:val="24"/>
              </w:rPr>
              <w:t xml:space="preserve">» </w:t>
            </w:r>
            <w:r w:rsidR="00F837E6" w:rsidRPr="00AB1974">
              <w:rPr>
                <w:sz w:val="24"/>
                <w:szCs w:val="24"/>
              </w:rPr>
              <w:t>апреля</w:t>
            </w:r>
            <w:r w:rsidR="00A90ABE" w:rsidRPr="00AB1974">
              <w:rPr>
                <w:sz w:val="24"/>
                <w:szCs w:val="24"/>
              </w:rPr>
              <w:t xml:space="preserve"> </w:t>
            </w:r>
            <w:r w:rsidR="003D0ECF" w:rsidRPr="00AB1974">
              <w:rPr>
                <w:sz w:val="24"/>
                <w:szCs w:val="24"/>
              </w:rPr>
              <w:t>201</w:t>
            </w:r>
            <w:r w:rsidR="00116CA4" w:rsidRPr="00AB1974">
              <w:rPr>
                <w:sz w:val="24"/>
                <w:szCs w:val="24"/>
              </w:rPr>
              <w:t>7</w:t>
            </w:r>
            <w:r w:rsidR="003D0ECF" w:rsidRPr="00AB1974">
              <w:rPr>
                <w:sz w:val="24"/>
                <w:szCs w:val="24"/>
              </w:rPr>
              <w:t xml:space="preserve"> </w:t>
            </w:r>
            <w:r w:rsidR="00B93D37" w:rsidRPr="00AB1974">
              <w:rPr>
                <w:sz w:val="24"/>
                <w:szCs w:val="24"/>
              </w:rPr>
              <w:t>г. в 14</w:t>
            </w:r>
            <w:r w:rsidR="00F86FAA" w:rsidRPr="00AB1974">
              <w:rPr>
                <w:sz w:val="24"/>
                <w:szCs w:val="24"/>
              </w:rPr>
              <w:t xml:space="preserve"> часов</w:t>
            </w:r>
            <w:r w:rsidR="00A023CD" w:rsidRPr="00AB1974">
              <w:rPr>
                <w:sz w:val="24"/>
                <w:szCs w:val="24"/>
              </w:rPr>
              <w:t xml:space="preserve"> 00</w:t>
            </w:r>
            <w:r w:rsidR="00F86FAA" w:rsidRPr="00AB197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F60056"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F60056">
              <w:rPr>
                <w:sz w:val="24"/>
                <w:szCs w:val="24"/>
              </w:rPr>
              <w:t xml:space="preserve">Конкурсной комиссией </w:t>
            </w:r>
            <w:r w:rsidR="00893889" w:rsidRPr="00F60056">
              <w:rPr>
                <w:sz w:val="24"/>
                <w:szCs w:val="24"/>
              </w:rPr>
              <w:t xml:space="preserve">филиала </w:t>
            </w:r>
            <w:r w:rsidR="001122C1" w:rsidRPr="00F60056">
              <w:rPr>
                <w:sz w:val="24"/>
                <w:szCs w:val="24"/>
              </w:rPr>
              <w:t>ПАО</w:t>
            </w:r>
            <w:r w:rsidRPr="00F60056">
              <w:rPr>
                <w:sz w:val="24"/>
                <w:szCs w:val="24"/>
              </w:rPr>
              <w:t xml:space="preserve"> «ТрансКонтейнер» </w:t>
            </w:r>
            <w:r w:rsidR="00893889" w:rsidRPr="00F60056">
              <w:rPr>
                <w:sz w:val="24"/>
                <w:szCs w:val="24"/>
              </w:rPr>
              <w:t>на Московской железной дороге</w:t>
            </w:r>
            <w:r w:rsidRPr="00F60056">
              <w:rPr>
                <w:sz w:val="24"/>
                <w:szCs w:val="24"/>
              </w:rPr>
              <w:t>.</w:t>
            </w:r>
          </w:p>
          <w:p w:rsidR="009830CC" w:rsidRPr="009830CC" w:rsidRDefault="009830CC" w:rsidP="001A7DE9">
            <w:pPr>
              <w:pStyle w:val="19"/>
              <w:ind w:firstLine="0"/>
              <w:rPr>
                <w:sz w:val="24"/>
                <w:szCs w:val="24"/>
                <w:highlight w:val="cyan"/>
              </w:rPr>
            </w:pPr>
            <w:r w:rsidRPr="00F60056">
              <w:rPr>
                <w:sz w:val="24"/>
                <w:szCs w:val="24"/>
              </w:rPr>
              <w:t>Адрес</w:t>
            </w:r>
            <w:r w:rsidR="001A7DE9" w:rsidRPr="00F60056">
              <w:rPr>
                <w:sz w:val="24"/>
                <w:szCs w:val="24"/>
              </w:rPr>
              <w:t>: 107014</w:t>
            </w:r>
            <w:r w:rsidR="005D0613" w:rsidRPr="00F60056">
              <w:rPr>
                <w:sz w:val="24"/>
                <w:szCs w:val="24"/>
              </w:rPr>
              <w:t xml:space="preserve">, Москва, </w:t>
            </w:r>
            <w:r w:rsidR="001A7DE9" w:rsidRPr="00F60056">
              <w:rPr>
                <w:sz w:val="24"/>
                <w:szCs w:val="24"/>
              </w:rPr>
              <w:t>ул. Короленко, д.8</w:t>
            </w:r>
            <w:r w:rsidR="005D0613" w:rsidRPr="00F60056">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D6A0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AB1974">
              <w:rPr>
                <w:sz w:val="24"/>
                <w:szCs w:val="24"/>
              </w:rPr>
              <w:t>14 часов 00 минут</w:t>
            </w:r>
            <w:r w:rsidR="00BB7174" w:rsidRPr="00F86FAA">
              <w:rPr>
                <w:sz w:val="24"/>
                <w:szCs w:val="24"/>
              </w:rPr>
              <w:t xml:space="preserve"> </w:t>
            </w:r>
            <w:r w:rsidR="00BB7174" w:rsidRPr="00F86FAA">
              <w:rPr>
                <w:sz w:val="24"/>
                <w:szCs w:val="24"/>
              </w:rPr>
              <w:lastRenderedPageBreak/>
              <w:t>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F837E6" w:rsidRPr="00AB1974">
              <w:rPr>
                <w:sz w:val="24"/>
                <w:szCs w:val="24"/>
              </w:rPr>
              <w:t>«04» мая</w:t>
            </w:r>
            <w:r w:rsidR="003D0ECF" w:rsidRPr="00AB1974">
              <w:rPr>
                <w:sz w:val="24"/>
                <w:szCs w:val="24"/>
              </w:rPr>
              <w:t xml:space="preserve"> 201</w:t>
            </w:r>
            <w:r w:rsidR="00116CA4" w:rsidRPr="00AB1974">
              <w:rPr>
                <w:sz w:val="24"/>
                <w:szCs w:val="24"/>
              </w:rPr>
              <w:t>7</w:t>
            </w:r>
            <w:r w:rsidR="00ED2904" w:rsidRPr="00AB1974">
              <w:rPr>
                <w:sz w:val="24"/>
                <w:szCs w:val="24"/>
              </w:rPr>
              <w:t xml:space="preserve"> г.</w:t>
            </w:r>
            <w:r w:rsidR="00A12B7F" w:rsidRPr="00AB197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1A7DE9" w:rsidRPr="00F86FAA" w:rsidTr="00EF779C">
        <w:tc>
          <w:tcPr>
            <w:tcW w:w="534" w:type="dxa"/>
          </w:tcPr>
          <w:p w:rsidR="001A7DE9" w:rsidRPr="00F86FAA" w:rsidRDefault="001A7DE9" w:rsidP="00804946">
            <w:pPr>
              <w:pStyle w:val="19"/>
              <w:ind w:firstLine="0"/>
              <w:rPr>
                <w:b/>
                <w:sz w:val="24"/>
                <w:szCs w:val="24"/>
              </w:rPr>
            </w:pPr>
            <w:r>
              <w:rPr>
                <w:b/>
                <w:sz w:val="24"/>
                <w:szCs w:val="24"/>
              </w:rPr>
              <w:lastRenderedPageBreak/>
              <w:t>11</w:t>
            </w:r>
            <w:r w:rsidRPr="00F86FAA">
              <w:rPr>
                <w:b/>
                <w:sz w:val="24"/>
                <w:szCs w:val="24"/>
              </w:rPr>
              <w:t>.</w:t>
            </w:r>
          </w:p>
        </w:tc>
        <w:tc>
          <w:tcPr>
            <w:tcW w:w="2551" w:type="dxa"/>
          </w:tcPr>
          <w:p w:rsidR="001A7DE9" w:rsidRPr="00F86FAA" w:rsidRDefault="001A7DE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1A7DE9" w:rsidRPr="00F86FAA" w:rsidRDefault="001A7DE9" w:rsidP="00CE705C">
            <w:pPr>
              <w:pStyle w:val="19"/>
              <w:ind w:firstLine="0"/>
              <w:rPr>
                <w:sz w:val="24"/>
                <w:szCs w:val="24"/>
              </w:rPr>
            </w:pPr>
            <w:r>
              <w:rPr>
                <w:sz w:val="24"/>
                <w:szCs w:val="24"/>
              </w:rPr>
              <w:t>О</w:t>
            </w:r>
            <w:r w:rsidRPr="00F01191">
              <w:rPr>
                <w:sz w:val="24"/>
                <w:szCs w:val="24"/>
              </w:rPr>
              <w:t>плата производится Заказчиком ежемесячно путем перечисления денежных средств на расчетный счет Исполнителя после выставления счета, счета-фактуры на основании подписанного акта сдачи-приемки оказанных услуг в течение 30 (тридцати) календарных дней с даты получения их Заказчиком</w:t>
            </w:r>
          </w:p>
        </w:tc>
      </w:tr>
      <w:tr w:rsidR="001A7DE9" w:rsidRPr="00F86FAA" w:rsidTr="00EF779C">
        <w:tc>
          <w:tcPr>
            <w:tcW w:w="534" w:type="dxa"/>
          </w:tcPr>
          <w:p w:rsidR="001A7DE9" w:rsidRPr="00F86FAA" w:rsidRDefault="001A7DE9" w:rsidP="00804946">
            <w:pPr>
              <w:pStyle w:val="19"/>
              <w:ind w:firstLine="0"/>
              <w:rPr>
                <w:b/>
                <w:sz w:val="24"/>
                <w:szCs w:val="24"/>
              </w:rPr>
            </w:pPr>
            <w:r>
              <w:rPr>
                <w:b/>
                <w:sz w:val="24"/>
                <w:szCs w:val="24"/>
              </w:rPr>
              <w:t>12</w:t>
            </w:r>
            <w:r w:rsidRPr="00F86FAA">
              <w:rPr>
                <w:b/>
                <w:sz w:val="24"/>
                <w:szCs w:val="24"/>
              </w:rPr>
              <w:t>.</w:t>
            </w:r>
          </w:p>
        </w:tc>
        <w:tc>
          <w:tcPr>
            <w:tcW w:w="2551" w:type="dxa"/>
          </w:tcPr>
          <w:p w:rsidR="001A7DE9" w:rsidRPr="00F86FAA" w:rsidRDefault="001A7DE9">
            <w:pPr>
              <w:pStyle w:val="Default"/>
              <w:rPr>
                <w:b/>
                <w:color w:val="auto"/>
              </w:rPr>
            </w:pPr>
            <w:r w:rsidRPr="00F86FAA">
              <w:rPr>
                <w:b/>
                <w:color w:val="auto"/>
              </w:rPr>
              <w:t xml:space="preserve">Количество лотов </w:t>
            </w:r>
          </w:p>
        </w:tc>
        <w:tc>
          <w:tcPr>
            <w:tcW w:w="6768" w:type="dxa"/>
          </w:tcPr>
          <w:p w:rsidR="001A7DE9" w:rsidRPr="00F86FAA" w:rsidRDefault="001A7DE9" w:rsidP="00CE705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A7DE9" w:rsidRPr="00F86FAA" w:rsidRDefault="001A7DE9" w:rsidP="001A7DE9">
            <w:pPr>
              <w:pStyle w:val="Default"/>
              <w:jc w:val="both"/>
              <w:rPr>
                <w:color w:val="auto"/>
              </w:rPr>
            </w:pPr>
            <w:r w:rsidRPr="00F86FAA">
              <w:rPr>
                <w:b/>
                <w:bCs/>
                <w:color w:val="auto"/>
              </w:rPr>
              <w:t xml:space="preserve">Срок </w:t>
            </w:r>
            <w:r w:rsidRPr="00F86FAA">
              <w:rPr>
                <w:b/>
                <w:color w:val="auto"/>
              </w:rPr>
              <w:t>оказания услуг</w:t>
            </w:r>
            <w:r>
              <w:rPr>
                <w:b/>
                <w:color w:val="auto"/>
              </w:rPr>
              <w:t>:</w:t>
            </w:r>
            <w:r w:rsidRPr="000C6551">
              <w:t xml:space="preserve"> </w:t>
            </w:r>
            <w:r>
              <w:t>с 01 июня 2017 года по 31 мая 2018</w:t>
            </w:r>
            <w:r w:rsidRPr="000C6551">
              <w:t xml:space="preserve"> года</w:t>
            </w:r>
          </w:p>
          <w:p w:rsidR="001A7DE9" w:rsidRPr="00F86FAA" w:rsidRDefault="001A7DE9" w:rsidP="001A7DE9">
            <w:pPr>
              <w:pStyle w:val="Default"/>
              <w:jc w:val="both"/>
              <w:rPr>
                <w:color w:val="auto"/>
              </w:rPr>
            </w:pPr>
          </w:p>
          <w:p w:rsidR="001A7DE9" w:rsidRDefault="001A7DE9" w:rsidP="001A7DE9">
            <w:pPr>
              <w:pStyle w:val="Default"/>
              <w:jc w:val="both"/>
              <w:rPr>
                <w:b/>
                <w:color w:val="auto"/>
              </w:rPr>
            </w:pPr>
            <w:r w:rsidRPr="00F86FAA">
              <w:rPr>
                <w:b/>
                <w:bCs/>
                <w:color w:val="auto"/>
              </w:rPr>
              <w:t>Мест</w:t>
            </w:r>
            <w:r>
              <w:rPr>
                <w:b/>
                <w:bCs/>
                <w:color w:val="auto"/>
              </w:rPr>
              <w:t>а</w:t>
            </w:r>
            <w:r w:rsidRPr="00F86FAA">
              <w:rPr>
                <w:b/>
                <w:bCs/>
                <w:color w:val="auto"/>
              </w:rPr>
              <w:t xml:space="preserve"> </w:t>
            </w:r>
            <w:r w:rsidRPr="00F86FAA">
              <w:rPr>
                <w:b/>
                <w:color w:val="auto"/>
              </w:rPr>
              <w:t xml:space="preserve">оказания услуг: </w:t>
            </w:r>
          </w:p>
          <w:p w:rsidR="001A7DE9" w:rsidRDefault="001A7DE9" w:rsidP="001A7DE9">
            <w:pPr>
              <w:pStyle w:val="Default"/>
              <w:jc w:val="both"/>
            </w:pPr>
            <w:r w:rsidRPr="000C6551">
              <w:t>Контейнерный терминал Москва-Товарная-Павелецкая</w:t>
            </w:r>
            <w:r w:rsidR="00644146">
              <w:t>,</w:t>
            </w:r>
            <w:r w:rsidRPr="000C6551">
              <w:t xml:space="preserve"> расположенный по адресу: г. Москва, ул. Дубининская, д. 63;</w:t>
            </w:r>
          </w:p>
          <w:p w:rsidR="001A7DE9" w:rsidRDefault="001A7DE9" w:rsidP="001A7DE9">
            <w:pPr>
              <w:pStyle w:val="Default"/>
              <w:jc w:val="both"/>
            </w:pPr>
          </w:p>
          <w:p w:rsidR="001A7DE9" w:rsidRDefault="001A7DE9" w:rsidP="001A7DE9">
            <w:pPr>
              <w:pStyle w:val="Default"/>
              <w:jc w:val="both"/>
            </w:pPr>
            <w:r w:rsidRPr="000C6551">
              <w:t>Контейнерный терминал Москва-Товарная-Курская</w:t>
            </w:r>
            <w:r w:rsidR="00644146">
              <w:t>,</w:t>
            </w:r>
            <w:r w:rsidRPr="000C6551">
              <w:t xml:space="preserve"> расположенный по адресу: г. Москва, шоссе Энтузиастов, д. 2;</w:t>
            </w:r>
          </w:p>
          <w:p w:rsidR="001A7DE9" w:rsidRDefault="001A7DE9" w:rsidP="001A7DE9">
            <w:pPr>
              <w:pStyle w:val="Default"/>
              <w:jc w:val="both"/>
            </w:pPr>
          </w:p>
          <w:p w:rsidR="001A7DE9" w:rsidRPr="000C6551" w:rsidRDefault="001A7DE9" w:rsidP="001A7DE9">
            <w:pPr>
              <w:pStyle w:val="Default"/>
              <w:jc w:val="both"/>
              <w:rPr>
                <w:color w:val="auto"/>
              </w:rPr>
            </w:pPr>
            <w:r w:rsidRPr="000C6551">
              <w:t>Контейнерный терминал Кунцево-2</w:t>
            </w:r>
            <w:r w:rsidR="00644146">
              <w:t>,</w:t>
            </w:r>
            <w:r w:rsidRPr="000C6551">
              <w:t xml:space="preserve"> расположенный по адресу: г. Москва, ул. Молодогвардейская, д. 65;</w:t>
            </w:r>
          </w:p>
          <w:p w:rsidR="001A7DE9" w:rsidRDefault="001A7DE9" w:rsidP="001A7DE9">
            <w:pPr>
              <w:tabs>
                <w:tab w:val="left" w:pos="709"/>
              </w:tabs>
              <w:jc w:val="both"/>
            </w:pPr>
          </w:p>
          <w:p w:rsidR="007D6548" w:rsidRPr="001A7DE9" w:rsidRDefault="001A7DE9" w:rsidP="00E14F30">
            <w:pPr>
              <w:pStyle w:val="Default"/>
              <w:jc w:val="both"/>
            </w:pPr>
            <w:r w:rsidRPr="000C6551">
              <w:t>Помещения офиса расположенные по адресу: г. Москва, улица Короленко, д.8.</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A7DE9" w:rsidP="00E14F30">
            <w:pPr>
              <w:pStyle w:val="19"/>
              <w:ind w:firstLine="0"/>
              <w:rPr>
                <w:sz w:val="24"/>
                <w:szCs w:val="24"/>
              </w:rPr>
            </w:pPr>
            <w:r w:rsidRPr="00777042">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DC4EC2">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43064F">
              <w:rPr>
                <w:sz w:val="24"/>
                <w:szCs w:val="24"/>
              </w:rPr>
              <w:t>на русском языке.</w:t>
            </w:r>
            <w:r w:rsidR="00B129CC"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B4337" w:rsidRDefault="00EA2799" w:rsidP="00DC4EC2">
            <w:pPr>
              <w:pStyle w:val="19"/>
              <w:ind w:firstLine="0"/>
              <w:rPr>
                <w:b/>
                <w:sz w:val="24"/>
                <w:szCs w:val="24"/>
                <w:highlight w:val="yellow"/>
              </w:rPr>
            </w:pPr>
            <w:r w:rsidRPr="00EA2799">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A65C6" w:rsidRPr="003A0D22" w:rsidRDefault="000A65C6" w:rsidP="000A65C6">
            <w:pPr>
              <w:ind w:firstLine="540"/>
              <w:jc w:val="both"/>
              <w:rPr>
                <w:color w:val="FF0000"/>
              </w:rPr>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0A65C6" w:rsidRPr="009A4793" w:rsidRDefault="000A65C6" w:rsidP="000A65C6">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A65C6" w:rsidRPr="005D42BB" w:rsidRDefault="000A65C6" w:rsidP="000A65C6">
            <w:pPr>
              <w:pStyle w:val="afa"/>
              <w:ind w:firstLine="539"/>
              <w:rPr>
                <w:sz w:val="24"/>
              </w:rPr>
            </w:pPr>
            <w:r w:rsidRPr="005D42BB">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A65C6" w:rsidRDefault="000A65C6" w:rsidP="000A65C6">
            <w:pPr>
              <w:pStyle w:val="afa"/>
              <w:ind w:firstLine="539"/>
              <w:rPr>
                <w:sz w:val="24"/>
              </w:rPr>
            </w:pPr>
            <w:proofErr w:type="gramStart"/>
            <w:r w:rsidRPr="007D39D7">
              <w:rPr>
                <w:sz w:val="24"/>
              </w:rPr>
              <w:t>1.</w:t>
            </w:r>
            <w:r>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w:t>
            </w:r>
            <w:r w:rsidRPr="003A0D22">
              <w:rPr>
                <w:sz w:val="24"/>
              </w:rPr>
              <w:t>Заявок, с предметом</w:t>
            </w:r>
            <w:r>
              <w:rPr>
                <w:sz w:val="24"/>
              </w:rPr>
              <w:t xml:space="preserve"> </w:t>
            </w:r>
            <w:r w:rsidRPr="003A0D22">
              <w:rPr>
                <w:sz w:val="24"/>
              </w:rPr>
              <w:t xml:space="preserve">оказание услуг по техническому обслуживанию </w:t>
            </w:r>
            <w:r>
              <w:rPr>
                <w:sz w:val="24"/>
              </w:rPr>
              <w:t xml:space="preserve">кондиционеров, </w:t>
            </w:r>
            <w:r w:rsidRPr="007D39D7">
              <w:rPr>
                <w:sz w:val="24"/>
              </w:rPr>
              <w:t xml:space="preserve">с суммарной стоимостью договоров не </w:t>
            </w:r>
            <w:r w:rsidR="00F837E6">
              <w:rPr>
                <w:sz w:val="24"/>
              </w:rPr>
              <w:t>менее 40</w:t>
            </w:r>
            <w:r w:rsidRPr="000B3FB1">
              <w:rPr>
                <w:sz w:val="24"/>
              </w:rPr>
              <w:t xml:space="preserve"> %  от начальной</w:t>
            </w:r>
            <w:r>
              <w:rPr>
                <w:sz w:val="24"/>
              </w:rPr>
              <w:t xml:space="preserve"> (максимальной) цены договора.</w:t>
            </w:r>
            <w:proofErr w:type="gramEnd"/>
          </w:p>
          <w:p w:rsidR="000A65C6" w:rsidRDefault="000A65C6" w:rsidP="000A65C6">
            <w:pPr>
              <w:pStyle w:val="afa"/>
              <w:ind w:firstLine="539"/>
              <w:rPr>
                <w:sz w:val="24"/>
              </w:rPr>
            </w:pPr>
            <w:r w:rsidRPr="005D42BB">
              <w:lastRenderedPageBreak/>
              <w:t xml:space="preserve">1.4. </w:t>
            </w:r>
            <w:r w:rsidRPr="005F5BFF">
              <w:rPr>
                <w:sz w:val="24"/>
              </w:rPr>
              <w:t xml:space="preserve">иметь квалифицированный производственный персонал. 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 </w:t>
            </w:r>
            <w:r>
              <w:rPr>
                <w:sz w:val="24"/>
              </w:rPr>
              <w:t xml:space="preserve">не ниже </w:t>
            </w:r>
            <w:r w:rsidRPr="005F5BFF">
              <w:rPr>
                <w:sz w:val="24"/>
              </w:rPr>
              <w:t>III – в электроустановках до 1000В.</w:t>
            </w:r>
            <w:r w:rsidRPr="00443A3F">
              <w:rPr>
                <w:sz w:val="24"/>
              </w:rPr>
              <w:t xml:space="preserve"> 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rsidR="000A65C6" w:rsidRDefault="000A65C6" w:rsidP="000A65C6">
            <w:pPr>
              <w:pStyle w:val="afa"/>
              <w:ind w:firstLine="539"/>
              <w:rPr>
                <w:sz w:val="24"/>
              </w:rPr>
            </w:pPr>
          </w:p>
          <w:p w:rsidR="00EE58AD" w:rsidRPr="00F86FAA" w:rsidRDefault="00EE58AD" w:rsidP="00CA3AC9">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48EE" w:rsidRDefault="00DB48EE" w:rsidP="00DB48EE">
            <w:pPr>
              <w:pStyle w:val="afa"/>
              <w:tabs>
                <w:tab w:val="left" w:pos="0"/>
                <w:tab w:val="left" w:pos="1418"/>
              </w:tabs>
              <w:rPr>
                <w:sz w:val="24"/>
              </w:rPr>
            </w:pPr>
            <w:r w:rsidRPr="00EA17BB">
              <w:rPr>
                <w:sz w:val="24"/>
              </w:rPr>
              <w:t>2.</w:t>
            </w:r>
            <w:r>
              <w:rPr>
                <w:sz w:val="24"/>
              </w:rPr>
              <w:t>5</w:t>
            </w:r>
            <w:r w:rsidRPr="00EA17BB">
              <w:rPr>
                <w:sz w:val="24"/>
              </w:rPr>
              <w:t xml:space="preserve"> </w:t>
            </w:r>
            <w:r w:rsidR="00F837E6">
              <w:rPr>
                <w:sz w:val="24"/>
              </w:rPr>
              <w:t>п</w:t>
            </w:r>
            <w:r>
              <w:rPr>
                <w:sz w:val="24"/>
              </w:rPr>
              <w:t xml:space="preserve">ретендент должен предоставить </w:t>
            </w:r>
            <w:r w:rsidRPr="00EA17BB">
              <w:rPr>
                <w:sz w:val="24"/>
              </w:rPr>
              <w:t>калькуляцию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Калькуляции предоставляются по форме Прилож</w:t>
            </w:r>
            <w:r w:rsidR="00F837E6">
              <w:rPr>
                <w:sz w:val="24"/>
              </w:rPr>
              <w:t>ение № 1 к Техническому заданию;</w:t>
            </w:r>
          </w:p>
          <w:p w:rsidR="00DB48EE" w:rsidRDefault="00DB48EE" w:rsidP="00DB48EE">
            <w:pPr>
              <w:pStyle w:val="afa"/>
              <w:tabs>
                <w:tab w:val="left" w:pos="1418"/>
              </w:tabs>
              <w:rPr>
                <w:sz w:val="24"/>
                <w:highlight w:val="cyan"/>
              </w:rPr>
            </w:pPr>
            <w:r w:rsidRPr="00EA17BB">
              <w:rPr>
                <w:sz w:val="24"/>
              </w:rPr>
              <w:t>2.</w:t>
            </w:r>
            <w:r>
              <w:rPr>
                <w:sz w:val="24"/>
              </w:rPr>
              <w:t>6</w:t>
            </w:r>
            <w:r w:rsidR="00E40632">
              <w:rPr>
                <w:sz w:val="24"/>
              </w:rPr>
              <w:t xml:space="preserve"> </w:t>
            </w:r>
            <w:r w:rsidRPr="00EA17BB">
              <w:rPr>
                <w:sz w:val="24"/>
              </w:rPr>
              <w:t xml:space="preserve">документ по форме приложения № 4 к документации о </w:t>
            </w:r>
            <w:proofErr w:type="gramStart"/>
            <w:r w:rsidRPr="00EA17BB">
              <w:rPr>
                <w:sz w:val="24"/>
              </w:rPr>
              <w:t>закупке</w:t>
            </w:r>
            <w:proofErr w:type="gramEnd"/>
            <w:r w:rsidRPr="00EA17BB">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(оказание услуг по техническому обслуживанию</w:t>
            </w:r>
            <w:r w:rsidRPr="003A0D22">
              <w:rPr>
                <w:sz w:val="24"/>
              </w:rPr>
              <w:t xml:space="preserve"> </w:t>
            </w:r>
            <w:r w:rsidR="00CA3AC9">
              <w:rPr>
                <w:sz w:val="24"/>
              </w:rPr>
              <w:t>кондиционеров</w:t>
            </w:r>
            <w:r w:rsidRPr="00EA17BB">
              <w:rPr>
                <w:sz w:val="24"/>
              </w:rPr>
              <w:t xml:space="preserve"> и суммарной стоимостью договоров не менее </w:t>
            </w:r>
            <w:r w:rsidR="00202DAB">
              <w:rPr>
                <w:sz w:val="24"/>
              </w:rPr>
              <w:t>4</w:t>
            </w:r>
            <w:r w:rsidRPr="00EA17BB">
              <w:rPr>
                <w:sz w:val="24"/>
              </w:rPr>
              <w:t xml:space="preserve">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w:t>
            </w:r>
            <w:r w:rsidRPr="00EA17BB">
              <w:rPr>
                <w:sz w:val="24"/>
              </w:rPr>
              <w:lastRenderedPageBreak/>
              <w:t>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F0352" w:rsidRPr="002F0352" w:rsidRDefault="00DB48EE" w:rsidP="00DB48EE">
            <w:pPr>
              <w:pStyle w:val="afa"/>
              <w:tabs>
                <w:tab w:val="left" w:pos="1418"/>
              </w:tabs>
              <w:rPr>
                <w:i/>
                <w:sz w:val="24"/>
              </w:rPr>
            </w:pPr>
            <w:r w:rsidRPr="00EA17BB">
              <w:rPr>
                <w:sz w:val="24"/>
              </w:rPr>
              <w:t>2.</w:t>
            </w:r>
            <w:r>
              <w:rPr>
                <w:sz w:val="24"/>
              </w:rPr>
              <w:t>7</w:t>
            </w:r>
            <w:r w:rsidRPr="00EA17BB">
              <w:rPr>
                <w:sz w:val="24"/>
              </w:rPr>
              <w:t xml:space="preserve"> </w:t>
            </w:r>
            <w:r w:rsidR="00E40632">
              <w:rPr>
                <w:sz w:val="24"/>
              </w:rPr>
              <w:t xml:space="preserve">во исполнение требования, указанного в п. 4.24 Технического задания и п. 1.4 раздела 17 Информационной карты - </w:t>
            </w:r>
            <w:r w:rsidRPr="00EA17BB">
              <w:rPr>
                <w:sz w:val="24"/>
              </w:rPr>
              <w:t>сведения о производственном персонале по форме приложения №</w:t>
            </w:r>
            <w:r w:rsidRPr="00EA17BB">
              <w:rPr>
                <w:sz w:val="24"/>
                <w:lang w:val="en-US"/>
              </w:rPr>
              <w:t> </w:t>
            </w:r>
            <w:r w:rsidRPr="00EA17BB">
              <w:rPr>
                <w:sz w:val="24"/>
              </w:rPr>
              <w:t>6 к документации о закупке с приложением копий допусков и/или удостоверений работников, заверенных претендентом со скреплением его подписи печатью претендента. Необходимо представить копии допусков и/или удостоверений не менее 3 (трех), но не более 5 (пяти) работников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DB48EE" w:rsidRDefault="00DB48EE" w:rsidP="00DB48EE">
            <w:pPr>
              <w:pStyle w:val="afa"/>
              <w:rPr>
                <w:b/>
                <w:i/>
                <w:sz w:val="24"/>
                <w:highlight w:val="cyan"/>
              </w:rPr>
            </w:pPr>
          </w:p>
          <w:p w:rsidR="00DB48EE" w:rsidRPr="00222142" w:rsidRDefault="00DB48EE" w:rsidP="00DB48EE">
            <w:pPr>
              <w:pStyle w:val="afa"/>
              <w:rPr>
                <w:b/>
                <w:i/>
                <w:sz w:val="24"/>
                <w:highlight w:val="cyan"/>
              </w:rPr>
            </w:pPr>
          </w:p>
          <w:tbl>
            <w:tblPr>
              <w:tblStyle w:val="afff3"/>
              <w:tblW w:w="0" w:type="auto"/>
              <w:tblLayout w:type="fixed"/>
              <w:tblLook w:val="04A0"/>
            </w:tblPr>
            <w:tblGrid>
              <w:gridCol w:w="4423"/>
              <w:gridCol w:w="2114"/>
            </w:tblGrid>
            <w:tr w:rsidR="00DB48EE" w:rsidRPr="00222142" w:rsidTr="00CE705C">
              <w:tc>
                <w:tcPr>
                  <w:tcW w:w="4423" w:type="dxa"/>
                </w:tcPr>
                <w:p w:rsidR="00DB48EE" w:rsidRPr="00CF6C55" w:rsidRDefault="00DB48EE" w:rsidP="00CE705C">
                  <w:pPr>
                    <w:pStyle w:val="afa"/>
                    <w:rPr>
                      <w:b/>
                      <w:sz w:val="24"/>
                    </w:rPr>
                  </w:pPr>
                  <w:r w:rsidRPr="00CF6C55">
                    <w:rPr>
                      <w:b/>
                      <w:sz w:val="24"/>
                    </w:rPr>
                    <w:t>Критерий оценки</w:t>
                  </w:r>
                </w:p>
              </w:tc>
              <w:tc>
                <w:tcPr>
                  <w:tcW w:w="2114" w:type="dxa"/>
                </w:tcPr>
                <w:p w:rsidR="00DB48EE" w:rsidRPr="00CF6C55" w:rsidRDefault="00DB48EE" w:rsidP="00CE705C">
                  <w:pPr>
                    <w:pStyle w:val="afa"/>
                    <w:ind w:firstLine="0"/>
                    <w:rPr>
                      <w:b/>
                      <w:sz w:val="24"/>
                    </w:rPr>
                  </w:pPr>
                  <w:r w:rsidRPr="00CF6C55">
                    <w:rPr>
                      <w:b/>
                      <w:sz w:val="24"/>
                    </w:rPr>
                    <w:t xml:space="preserve">Значение </w:t>
                  </w:r>
                  <w:r w:rsidRPr="00CF6C55">
                    <w:rPr>
                      <w:sz w:val="24"/>
                    </w:rPr>
                    <w:t>Кз</w:t>
                  </w:r>
                </w:p>
              </w:tc>
            </w:tr>
            <w:tr w:rsidR="00DB48EE" w:rsidRPr="00222142" w:rsidTr="00CE705C">
              <w:tc>
                <w:tcPr>
                  <w:tcW w:w="4423" w:type="dxa"/>
                </w:tcPr>
                <w:p w:rsidR="00DB48EE" w:rsidRPr="00CF6C55" w:rsidRDefault="00DB48EE" w:rsidP="00CE705C">
                  <w:pPr>
                    <w:pStyle w:val="afa"/>
                    <w:ind w:firstLine="0"/>
                    <w:rPr>
                      <w:sz w:val="24"/>
                    </w:rPr>
                  </w:pPr>
                  <w:r w:rsidRPr="00CF6C55">
                    <w:rPr>
                      <w:sz w:val="24"/>
                    </w:rPr>
                    <w:t xml:space="preserve">Цена договора </w:t>
                  </w:r>
                </w:p>
              </w:tc>
              <w:tc>
                <w:tcPr>
                  <w:tcW w:w="2114" w:type="dxa"/>
                </w:tcPr>
                <w:p w:rsidR="00DB48EE" w:rsidRPr="00CF6C55" w:rsidRDefault="00DB48EE" w:rsidP="00CE705C">
                  <w:pPr>
                    <w:pStyle w:val="afa"/>
                    <w:rPr>
                      <w:sz w:val="24"/>
                    </w:rPr>
                  </w:pPr>
                  <w:r w:rsidRPr="00CF6C55">
                    <w:rPr>
                      <w:sz w:val="24"/>
                    </w:rPr>
                    <w:t>Кз=0,55</w:t>
                  </w:r>
                </w:p>
              </w:tc>
            </w:tr>
            <w:tr w:rsidR="00DB48EE" w:rsidRPr="00222142" w:rsidTr="00CE705C">
              <w:tc>
                <w:tcPr>
                  <w:tcW w:w="4423" w:type="dxa"/>
                </w:tcPr>
                <w:p w:rsidR="00DB48EE" w:rsidRPr="00CF6C55" w:rsidRDefault="00DB48EE" w:rsidP="00CE705C">
                  <w:pPr>
                    <w:pStyle w:val="afa"/>
                    <w:ind w:firstLine="0"/>
                    <w:rPr>
                      <w:sz w:val="24"/>
                    </w:rPr>
                  </w:pPr>
                  <w:r w:rsidRPr="00CF6C55">
                    <w:rPr>
                      <w:sz w:val="24"/>
                    </w:rPr>
                    <w:t>Опыт участника (суммарная стоимость договоров, аналогичных предмету Открытого конкурса, стоимостью не менее 40 % от начальной (максимальной) цены дог</w:t>
                  </w:r>
                  <w:r>
                    <w:rPr>
                      <w:sz w:val="24"/>
                    </w:rPr>
                    <w:t>овора по настоящему лоту за 2014</w:t>
                  </w:r>
                  <w:r w:rsidRPr="00CF6C55">
                    <w:rPr>
                      <w:sz w:val="24"/>
                    </w:rPr>
                    <w:t>-2016 гг.)</w:t>
                  </w:r>
                </w:p>
              </w:tc>
              <w:tc>
                <w:tcPr>
                  <w:tcW w:w="2114" w:type="dxa"/>
                </w:tcPr>
                <w:p w:rsidR="00DB48EE" w:rsidRPr="00CF6C55" w:rsidRDefault="00DB48EE" w:rsidP="00CE705C">
                  <w:pPr>
                    <w:pStyle w:val="afa"/>
                    <w:rPr>
                      <w:sz w:val="24"/>
                    </w:rPr>
                  </w:pPr>
                  <w:r w:rsidRPr="00CF6C55">
                    <w:rPr>
                      <w:sz w:val="24"/>
                    </w:rPr>
                    <w:t>Кз=0,25</w:t>
                  </w:r>
                </w:p>
              </w:tc>
            </w:tr>
            <w:tr w:rsidR="00DB48EE" w:rsidRPr="00222142" w:rsidTr="00CE705C">
              <w:tc>
                <w:tcPr>
                  <w:tcW w:w="4423" w:type="dxa"/>
                </w:tcPr>
                <w:p w:rsidR="00DB48EE" w:rsidRPr="00CF6C55" w:rsidRDefault="00DB48EE" w:rsidP="00CE705C">
                  <w:pPr>
                    <w:pStyle w:val="afa"/>
                    <w:ind w:firstLine="0"/>
                    <w:rPr>
                      <w:sz w:val="24"/>
                    </w:rPr>
                  </w:pPr>
                  <w:r w:rsidRPr="00CF6C55">
                    <w:rPr>
                      <w:sz w:val="24"/>
                    </w:rPr>
                    <w:t>Срок гарантии на оказанные услуги</w:t>
                  </w:r>
                </w:p>
              </w:tc>
              <w:tc>
                <w:tcPr>
                  <w:tcW w:w="2114" w:type="dxa"/>
                </w:tcPr>
                <w:p w:rsidR="00DB48EE" w:rsidRPr="00CF6C55" w:rsidRDefault="00DB48EE" w:rsidP="00CE705C">
                  <w:pPr>
                    <w:pStyle w:val="afa"/>
                    <w:rPr>
                      <w:b/>
                      <w:sz w:val="24"/>
                    </w:rPr>
                  </w:pPr>
                  <w:r w:rsidRPr="00CF6C55">
                    <w:rPr>
                      <w:sz w:val="24"/>
                    </w:rPr>
                    <w:t>Кз=0,</w:t>
                  </w:r>
                  <w:r>
                    <w:rPr>
                      <w:sz w:val="24"/>
                    </w:rPr>
                    <w:t>20</w:t>
                  </w:r>
                </w:p>
              </w:tc>
            </w:tr>
            <w:tr w:rsidR="00DB48EE" w:rsidRPr="00222142" w:rsidTr="00CE705C">
              <w:tc>
                <w:tcPr>
                  <w:tcW w:w="6537" w:type="dxa"/>
                  <w:gridSpan w:val="2"/>
                </w:tcPr>
                <w:p w:rsidR="00DB48EE" w:rsidRDefault="00DB48EE" w:rsidP="00CE705C">
                  <w:pPr>
                    <w:pStyle w:val="afa"/>
                    <w:ind w:firstLine="0"/>
                    <w:rPr>
                      <w:sz w:val="24"/>
                    </w:rPr>
                  </w:pPr>
                </w:p>
                <w:p w:rsidR="00DB48EE" w:rsidRPr="00CF6C55" w:rsidRDefault="00DB48EE" w:rsidP="00CE705C">
                  <w:pPr>
                    <w:pStyle w:val="afa"/>
                    <w:rPr>
                      <w:sz w:val="24"/>
                    </w:rPr>
                  </w:pP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B48EE" w:rsidRPr="00942AA4" w:rsidRDefault="00DB48EE" w:rsidP="00DB48EE">
            <w:pPr>
              <w:pStyle w:val="-3"/>
              <w:numPr>
                <w:ilvl w:val="2"/>
                <w:numId w:val="0"/>
              </w:numPr>
              <w:tabs>
                <w:tab w:val="num" w:pos="1985"/>
              </w:tabs>
              <w:suppressAutoHyphens/>
              <w:ind w:firstLine="709"/>
              <w:rPr>
                <w:sz w:val="24"/>
              </w:rPr>
            </w:pPr>
            <w:r w:rsidRPr="00942AA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B48EE" w:rsidRPr="00942AA4" w:rsidRDefault="00DB48EE" w:rsidP="00DB48EE">
            <w:pPr>
              <w:pStyle w:val="-3"/>
              <w:numPr>
                <w:ilvl w:val="2"/>
                <w:numId w:val="0"/>
              </w:numPr>
              <w:tabs>
                <w:tab w:val="num" w:pos="1985"/>
              </w:tabs>
              <w:suppressAutoHyphens/>
              <w:ind w:firstLine="709"/>
              <w:rPr>
                <w:sz w:val="24"/>
              </w:rPr>
            </w:pPr>
            <w:r w:rsidRPr="00942AA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DB48EE" w:rsidRPr="00942AA4" w:rsidRDefault="00DB48EE" w:rsidP="00DB48EE">
            <w:pPr>
              <w:pStyle w:val="-3"/>
              <w:numPr>
                <w:ilvl w:val="2"/>
                <w:numId w:val="0"/>
              </w:numPr>
              <w:tabs>
                <w:tab w:val="num" w:pos="1985"/>
              </w:tabs>
              <w:suppressAutoHyphens/>
              <w:ind w:firstLine="709"/>
              <w:rPr>
                <w:sz w:val="24"/>
              </w:rPr>
            </w:pPr>
            <w:r w:rsidRPr="00942AA4">
              <w:rPr>
                <w:sz w:val="24"/>
              </w:rPr>
              <w:t xml:space="preserve">Изменения могут касаться только положений договора, </w:t>
            </w:r>
            <w:r w:rsidRPr="00942AA4">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B48EE" w:rsidRPr="00942AA4" w:rsidRDefault="00DB48EE" w:rsidP="00DB48EE">
            <w:pPr>
              <w:pStyle w:val="-3"/>
              <w:numPr>
                <w:ilvl w:val="2"/>
                <w:numId w:val="0"/>
              </w:numPr>
              <w:tabs>
                <w:tab w:val="num" w:pos="1985"/>
              </w:tabs>
              <w:suppressAutoHyphens/>
              <w:ind w:firstLine="709"/>
              <w:rPr>
                <w:sz w:val="24"/>
              </w:rPr>
            </w:pPr>
            <w:r w:rsidRPr="00942AA4">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DB48EE" w:rsidP="00DB48EE">
            <w:pPr>
              <w:pStyle w:val="-3"/>
              <w:numPr>
                <w:ilvl w:val="2"/>
                <w:numId w:val="0"/>
              </w:numPr>
              <w:tabs>
                <w:tab w:val="num" w:pos="1985"/>
              </w:tabs>
              <w:suppressAutoHyphens/>
              <w:ind w:firstLine="709"/>
              <w:rPr>
                <w:sz w:val="24"/>
                <w:highlight w:val="cyan"/>
              </w:rPr>
            </w:pPr>
            <w:r w:rsidRPr="00942AA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B48EE" w:rsidRPr="00F86FAA" w:rsidTr="00EF779C">
        <w:tc>
          <w:tcPr>
            <w:tcW w:w="534" w:type="dxa"/>
          </w:tcPr>
          <w:p w:rsidR="00DB48EE" w:rsidRPr="00F86FAA" w:rsidRDefault="00DB48EE"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DB48EE" w:rsidRPr="00F86FAA" w:rsidRDefault="00DB48EE">
            <w:pPr>
              <w:pStyle w:val="Default"/>
              <w:rPr>
                <w:b/>
                <w:color w:val="auto"/>
              </w:rPr>
            </w:pPr>
            <w:r w:rsidRPr="00F86FAA">
              <w:rPr>
                <w:b/>
                <w:color w:val="auto"/>
              </w:rPr>
              <w:t>Привлечение субподрядчиков, соисполнителей</w:t>
            </w:r>
          </w:p>
        </w:tc>
        <w:tc>
          <w:tcPr>
            <w:tcW w:w="6768" w:type="dxa"/>
          </w:tcPr>
          <w:p w:rsidR="00DB48EE" w:rsidRPr="00F86FAA" w:rsidRDefault="00DB48EE" w:rsidP="00CE705C">
            <w:pPr>
              <w:pStyle w:val="19"/>
              <w:ind w:firstLine="0"/>
              <w:rPr>
                <w:sz w:val="24"/>
                <w:szCs w:val="24"/>
              </w:rPr>
            </w:pPr>
            <w:r>
              <w:rPr>
                <w:sz w:val="24"/>
                <w:szCs w:val="24"/>
              </w:rPr>
              <w:t>Привлечение субподрядчиков и соисполнителей не допускается. Услуги необходимо оказать своими силами</w:t>
            </w:r>
            <w:r>
              <w:rPr>
                <w:i/>
                <w:sz w:val="24"/>
                <w:szCs w:val="24"/>
              </w:rPr>
              <w:t>.</w:t>
            </w:r>
          </w:p>
        </w:tc>
      </w:tr>
      <w:tr w:rsidR="00DB48EE" w:rsidRPr="00F86FAA" w:rsidTr="00EF779C">
        <w:tc>
          <w:tcPr>
            <w:tcW w:w="534" w:type="dxa"/>
          </w:tcPr>
          <w:p w:rsidR="00DB48EE" w:rsidRPr="00F86FAA" w:rsidRDefault="00DB48EE"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DB48EE" w:rsidRPr="00F86FAA" w:rsidRDefault="00DB48EE">
            <w:pPr>
              <w:pStyle w:val="Default"/>
              <w:rPr>
                <w:b/>
                <w:color w:val="auto"/>
              </w:rPr>
            </w:pPr>
            <w:r w:rsidRPr="00F86FAA">
              <w:rPr>
                <w:b/>
                <w:color w:val="auto"/>
              </w:rPr>
              <w:t>Обеспечение исполнения договора</w:t>
            </w:r>
          </w:p>
        </w:tc>
        <w:tc>
          <w:tcPr>
            <w:tcW w:w="6768" w:type="dxa"/>
          </w:tcPr>
          <w:p w:rsidR="00DB48EE" w:rsidRPr="00942AA4" w:rsidRDefault="00DB48EE" w:rsidP="00CE705C">
            <w:pPr>
              <w:pStyle w:val="19"/>
              <w:ind w:firstLine="0"/>
              <w:rPr>
                <w:sz w:val="24"/>
                <w:szCs w:val="24"/>
              </w:rPr>
            </w:pPr>
            <w:r w:rsidRPr="00942AA4">
              <w:rPr>
                <w:sz w:val="24"/>
                <w:szCs w:val="24"/>
              </w:rPr>
              <w:t>Не предусмотрено</w:t>
            </w:r>
          </w:p>
        </w:tc>
      </w:tr>
      <w:tr w:rsidR="00DB48EE" w:rsidRPr="00F86FAA" w:rsidTr="00EF779C">
        <w:tc>
          <w:tcPr>
            <w:tcW w:w="534" w:type="dxa"/>
          </w:tcPr>
          <w:p w:rsidR="00DB48EE" w:rsidRPr="00F86FAA" w:rsidRDefault="00DB48EE"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B48EE" w:rsidRPr="00F86FAA" w:rsidRDefault="00DB48EE" w:rsidP="00DF6AE3">
            <w:pPr>
              <w:pStyle w:val="Default"/>
              <w:rPr>
                <w:b/>
                <w:color w:val="auto"/>
              </w:rPr>
            </w:pPr>
            <w:r w:rsidRPr="00F86FAA">
              <w:rPr>
                <w:b/>
                <w:color w:val="auto"/>
              </w:rPr>
              <w:t>Обеспечение заявки</w:t>
            </w:r>
          </w:p>
        </w:tc>
        <w:tc>
          <w:tcPr>
            <w:tcW w:w="6768" w:type="dxa"/>
          </w:tcPr>
          <w:p w:rsidR="00DB48EE" w:rsidRPr="00942AA4" w:rsidRDefault="00DB48EE" w:rsidP="00CE705C">
            <w:pPr>
              <w:pStyle w:val="19"/>
              <w:ind w:firstLine="0"/>
              <w:rPr>
                <w:sz w:val="24"/>
                <w:szCs w:val="24"/>
              </w:rPr>
            </w:pPr>
            <w:r w:rsidRPr="00942AA4">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367" w:type="pct"/>
        <w:tblInd w:w="248" w:type="dxa"/>
        <w:tblLayout w:type="fixed"/>
        <w:tblLook w:val="0000"/>
      </w:tblPr>
      <w:tblGrid>
        <w:gridCol w:w="517"/>
        <w:gridCol w:w="1151"/>
        <w:gridCol w:w="1133"/>
        <w:gridCol w:w="1448"/>
        <w:gridCol w:w="1391"/>
        <w:gridCol w:w="1482"/>
        <w:gridCol w:w="1484"/>
      </w:tblGrid>
      <w:tr w:rsidR="00CA3AC9" w:rsidRPr="00384CDC" w:rsidTr="00CA3AC9">
        <w:trPr>
          <w:trHeight w:val="2484"/>
        </w:trPr>
        <w:tc>
          <w:tcPr>
            <w:tcW w:w="300" w:type="pct"/>
            <w:tcBorders>
              <w:top w:val="single" w:sz="4" w:space="0" w:color="auto"/>
              <w:left w:val="single" w:sz="4" w:space="0" w:color="auto"/>
              <w:bottom w:val="single" w:sz="4" w:space="0" w:color="auto"/>
              <w:right w:val="single" w:sz="4" w:space="0" w:color="auto"/>
            </w:tcBorders>
            <w:vAlign w:val="center"/>
          </w:tcPr>
          <w:p w:rsidR="00CA3AC9" w:rsidRPr="00384CDC" w:rsidRDefault="00CA3AC9" w:rsidP="00BF6892">
            <w:pPr>
              <w:jc w:val="center"/>
            </w:pPr>
            <w:r w:rsidRPr="00384CDC">
              <w:t>№ п/п</w:t>
            </w:r>
          </w:p>
        </w:tc>
        <w:tc>
          <w:tcPr>
            <w:tcW w:w="669" w:type="pct"/>
            <w:tcBorders>
              <w:top w:val="single" w:sz="4" w:space="0" w:color="auto"/>
              <w:left w:val="single" w:sz="4" w:space="0" w:color="auto"/>
              <w:bottom w:val="single" w:sz="4" w:space="0" w:color="auto"/>
              <w:right w:val="single" w:sz="4" w:space="0" w:color="auto"/>
            </w:tcBorders>
            <w:vAlign w:val="center"/>
          </w:tcPr>
          <w:p w:rsidR="00CA3AC9" w:rsidRPr="00384CDC" w:rsidRDefault="00CA3AC9" w:rsidP="00BF6892">
            <w:pPr>
              <w:jc w:val="center"/>
            </w:pPr>
            <w:r w:rsidRPr="00384CDC">
              <w:t xml:space="preserve">Наименование </w:t>
            </w:r>
            <w:r>
              <w:t xml:space="preserve">товаров, </w:t>
            </w:r>
            <w:r w:rsidRPr="00384CDC">
              <w:t>работ</w:t>
            </w:r>
            <w:r>
              <w:t>, услуг</w:t>
            </w:r>
          </w:p>
          <w:p w:rsidR="00CA3AC9" w:rsidRPr="00384CDC" w:rsidRDefault="00CA3AC9" w:rsidP="00BF6892">
            <w:pPr>
              <w:jc w:val="center"/>
            </w:pPr>
          </w:p>
        </w:tc>
        <w:tc>
          <w:tcPr>
            <w:tcW w:w="658" w:type="pct"/>
            <w:tcBorders>
              <w:top w:val="single" w:sz="4" w:space="0" w:color="auto"/>
              <w:left w:val="single" w:sz="4" w:space="0" w:color="auto"/>
              <w:bottom w:val="single" w:sz="4" w:space="0" w:color="auto"/>
              <w:right w:val="single" w:sz="4" w:space="0" w:color="auto"/>
            </w:tcBorders>
            <w:vAlign w:val="center"/>
          </w:tcPr>
          <w:p w:rsidR="00CA3AC9" w:rsidRPr="00384CDC" w:rsidRDefault="00202DAB" w:rsidP="00FF07DA">
            <w:pPr>
              <w:jc w:val="center"/>
            </w:pPr>
            <w:r>
              <w:t>Стоимость ежемесячного оказания</w:t>
            </w:r>
            <w:r w:rsidR="00CA3AC9" w:rsidRPr="00384CDC">
              <w:t xml:space="preserve"> услуг</w:t>
            </w:r>
            <w:r w:rsidR="00F837E6">
              <w:t xml:space="preserve"> </w:t>
            </w:r>
            <w:r w:rsidR="00CA3AC9" w:rsidRPr="00384CDC">
              <w:t xml:space="preserve">в руб., </w:t>
            </w:r>
            <w:r w:rsidR="00CA3AC9">
              <w:t xml:space="preserve">без </w:t>
            </w:r>
            <w:r w:rsidR="00CA3AC9" w:rsidRPr="00384CDC">
              <w:t>учет</w:t>
            </w:r>
            <w:r w:rsidR="00CA3AC9">
              <w:t>а</w:t>
            </w:r>
            <w:r w:rsidR="00CA3AC9" w:rsidRPr="00384CDC">
              <w:t xml:space="preserve"> НДС</w:t>
            </w:r>
          </w:p>
        </w:tc>
        <w:tc>
          <w:tcPr>
            <w:tcW w:w="841" w:type="pct"/>
            <w:tcBorders>
              <w:top w:val="single" w:sz="4" w:space="0" w:color="auto"/>
              <w:left w:val="single" w:sz="4" w:space="0" w:color="auto"/>
              <w:bottom w:val="single" w:sz="4" w:space="0" w:color="auto"/>
              <w:right w:val="single" w:sz="4" w:space="0" w:color="auto"/>
            </w:tcBorders>
            <w:vAlign w:val="center"/>
          </w:tcPr>
          <w:p w:rsidR="00CA3AC9" w:rsidRPr="00384CDC" w:rsidRDefault="00CA3AC9"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08" w:type="pct"/>
            <w:tcBorders>
              <w:top w:val="single" w:sz="4" w:space="0" w:color="auto"/>
              <w:left w:val="single" w:sz="4" w:space="0" w:color="auto"/>
              <w:bottom w:val="single" w:sz="4" w:space="0" w:color="auto"/>
              <w:right w:val="single" w:sz="4" w:space="0" w:color="auto"/>
            </w:tcBorders>
            <w:vAlign w:val="center"/>
          </w:tcPr>
          <w:p w:rsidR="00CA3AC9" w:rsidRPr="00384CDC" w:rsidRDefault="00CA3AC9" w:rsidP="00BF6892">
            <w:pPr>
              <w:jc w:val="center"/>
            </w:pPr>
            <w:r>
              <w:t>Условия и порядок расчетов за поставку товаров, работ, услуг</w:t>
            </w:r>
          </w:p>
        </w:tc>
        <w:tc>
          <w:tcPr>
            <w:tcW w:w="861" w:type="pct"/>
            <w:tcBorders>
              <w:top w:val="single" w:sz="4" w:space="0" w:color="auto"/>
              <w:left w:val="single" w:sz="4" w:space="0" w:color="auto"/>
              <w:bottom w:val="single" w:sz="4" w:space="0" w:color="auto"/>
              <w:right w:val="single" w:sz="4" w:space="0" w:color="auto"/>
            </w:tcBorders>
            <w:vAlign w:val="center"/>
          </w:tcPr>
          <w:p w:rsidR="00CA3AC9" w:rsidRPr="00384CDC" w:rsidRDefault="00CA3AC9" w:rsidP="00BF6892">
            <w:pPr>
              <w:jc w:val="center"/>
            </w:pPr>
            <w:r w:rsidRPr="00384CDC">
              <w:t>Срок выполнения работ</w:t>
            </w:r>
            <w:r>
              <w:t>, оказания услуг, поставки товаров, мес</w:t>
            </w:r>
          </w:p>
        </w:tc>
        <w:tc>
          <w:tcPr>
            <w:tcW w:w="862" w:type="pct"/>
            <w:tcBorders>
              <w:top w:val="single" w:sz="4" w:space="0" w:color="auto"/>
              <w:left w:val="nil"/>
              <w:bottom w:val="single" w:sz="4" w:space="0" w:color="auto"/>
              <w:right w:val="single" w:sz="4" w:space="0" w:color="auto"/>
            </w:tcBorders>
            <w:vAlign w:val="center"/>
          </w:tcPr>
          <w:p w:rsidR="00CA3AC9" w:rsidRPr="00384CDC" w:rsidRDefault="00CA3AC9" w:rsidP="00BF6892">
            <w:pPr>
              <w:jc w:val="center"/>
            </w:pPr>
            <w:r w:rsidRPr="00384CDC">
              <w:t>Гарантий</w:t>
            </w:r>
            <w:r>
              <w:t>-</w:t>
            </w:r>
            <w:r w:rsidRPr="00384CDC">
              <w:t>ный срок</w:t>
            </w:r>
            <w:r>
              <w:t>, мес</w:t>
            </w:r>
          </w:p>
          <w:p w:rsidR="00CA3AC9" w:rsidRPr="00384CDC" w:rsidRDefault="00CA3AC9" w:rsidP="00BF6892">
            <w:pPr>
              <w:jc w:val="center"/>
            </w:pPr>
          </w:p>
        </w:tc>
      </w:tr>
      <w:tr w:rsidR="00CA3AC9" w:rsidRPr="00384CDC" w:rsidTr="00CA3AC9">
        <w:trPr>
          <w:trHeight w:val="255"/>
        </w:trPr>
        <w:tc>
          <w:tcPr>
            <w:tcW w:w="300" w:type="pct"/>
            <w:tcBorders>
              <w:top w:val="nil"/>
              <w:left w:val="single" w:sz="4" w:space="0" w:color="auto"/>
              <w:bottom w:val="single" w:sz="4" w:space="0" w:color="auto"/>
              <w:right w:val="single" w:sz="4" w:space="0" w:color="auto"/>
            </w:tcBorders>
            <w:noWrap/>
            <w:vAlign w:val="bottom"/>
          </w:tcPr>
          <w:p w:rsidR="00CA3AC9" w:rsidRPr="00384CDC" w:rsidRDefault="00CA3AC9" w:rsidP="00BF6892">
            <w:pPr>
              <w:jc w:val="center"/>
            </w:pPr>
            <w:r w:rsidRPr="00384CDC">
              <w:t>1</w:t>
            </w:r>
          </w:p>
        </w:tc>
        <w:tc>
          <w:tcPr>
            <w:tcW w:w="669" w:type="pct"/>
            <w:tcBorders>
              <w:top w:val="nil"/>
              <w:left w:val="nil"/>
              <w:bottom w:val="single" w:sz="4" w:space="0" w:color="auto"/>
              <w:right w:val="single" w:sz="4" w:space="0" w:color="auto"/>
            </w:tcBorders>
            <w:noWrap/>
            <w:vAlign w:val="bottom"/>
          </w:tcPr>
          <w:p w:rsidR="00CA3AC9" w:rsidRPr="00384CDC" w:rsidRDefault="00CA3AC9" w:rsidP="00BF6892">
            <w:pPr>
              <w:jc w:val="center"/>
            </w:pPr>
            <w:r w:rsidRPr="00384CDC">
              <w:t>2</w:t>
            </w:r>
          </w:p>
        </w:tc>
        <w:tc>
          <w:tcPr>
            <w:tcW w:w="658" w:type="pct"/>
            <w:tcBorders>
              <w:top w:val="single" w:sz="4" w:space="0" w:color="auto"/>
              <w:left w:val="nil"/>
              <w:bottom w:val="single" w:sz="4" w:space="0" w:color="auto"/>
              <w:right w:val="single" w:sz="4" w:space="0" w:color="auto"/>
            </w:tcBorders>
          </w:tcPr>
          <w:p w:rsidR="00CA3AC9" w:rsidRPr="00384CDC" w:rsidRDefault="00CA3AC9" w:rsidP="00BF6892">
            <w:pPr>
              <w:jc w:val="center"/>
            </w:pPr>
            <w:r w:rsidRPr="00384CDC">
              <w:t>3</w:t>
            </w:r>
          </w:p>
        </w:tc>
        <w:tc>
          <w:tcPr>
            <w:tcW w:w="841" w:type="pct"/>
            <w:tcBorders>
              <w:top w:val="single" w:sz="4" w:space="0" w:color="auto"/>
              <w:left w:val="single" w:sz="4" w:space="0" w:color="auto"/>
              <w:bottom w:val="single" w:sz="4" w:space="0" w:color="auto"/>
              <w:right w:val="single" w:sz="4" w:space="0" w:color="auto"/>
            </w:tcBorders>
            <w:noWrap/>
            <w:vAlign w:val="bottom"/>
          </w:tcPr>
          <w:p w:rsidR="00CA3AC9" w:rsidRPr="00384CDC" w:rsidRDefault="00CA3AC9" w:rsidP="00BF6892">
            <w:pPr>
              <w:jc w:val="center"/>
            </w:pPr>
            <w:r>
              <w:t>4</w:t>
            </w:r>
          </w:p>
        </w:tc>
        <w:tc>
          <w:tcPr>
            <w:tcW w:w="808" w:type="pct"/>
            <w:tcBorders>
              <w:top w:val="single" w:sz="4" w:space="0" w:color="auto"/>
              <w:left w:val="nil"/>
              <w:bottom w:val="single" w:sz="4" w:space="0" w:color="auto"/>
              <w:right w:val="single" w:sz="4" w:space="0" w:color="auto"/>
            </w:tcBorders>
          </w:tcPr>
          <w:p w:rsidR="00CA3AC9" w:rsidRPr="00384CDC" w:rsidRDefault="00CA3AC9" w:rsidP="00BF6892">
            <w:pPr>
              <w:jc w:val="center"/>
            </w:pPr>
            <w:r>
              <w:t>5</w:t>
            </w:r>
          </w:p>
        </w:tc>
        <w:tc>
          <w:tcPr>
            <w:tcW w:w="861" w:type="pct"/>
            <w:tcBorders>
              <w:top w:val="single" w:sz="4" w:space="0" w:color="auto"/>
              <w:left w:val="single" w:sz="4" w:space="0" w:color="auto"/>
              <w:bottom w:val="single" w:sz="4" w:space="0" w:color="auto"/>
              <w:right w:val="single" w:sz="4" w:space="0" w:color="auto"/>
            </w:tcBorders>
            <w:noWrap/>
            <w:vAlign w:val="bottom"/>
          </w:tcPr>
          <w:p w:rsidR="00CA3AC9" w:rsidRPr="00384CDC" w:rsidRDefault="00CA3AC9" w:rsidP="00BF6892">
            <w:pPr>
              <w:jc w:val="center"/>
            </w:pPr>
            <w:r>
              <w:t>6</w:t>
            </w:r>
          </w:p>
        </w:tc>
        <w:tc>
          <w:tcPr>
            <w:tcW w:w="862" w:type="pct"/>
            <w:tcBorders>
              <w:top w:val="single" w:sz="4" w:space="0" w:color="auto"/>
              <w:left w:val="nil"/>
              <w:bottom w:val="single" w:sz="4" w:space="0" w:color="auto"/>
              <w:right w:val="single" w:sz="4" w:space="0" w:color="auto"/>
            </w:tcBorders>
            <w:noWrap/>
            <w:vAlign w:val="bottom"/>
          </w:tcPr>
          <w:p w:rsidR="00CA3AC9" w:rsidRPr="00384CDC" w:rsidRDefault="00CA3AC9" w:rsidP="00BF6892">
            <w:pPr>
              <w:jc w:val="center"/>
            </w:pPr>
            <w:r>
              <w:t>7</w:t>
            </w:r>
          </w:p>
        </w:tc>
      </w:tr>
      <w:tr w:rsidR="00CA3AC9" w:rsidRPr="00384CDC" w:rsidTr="00CA3AC9">
        <w:trPr>
          <w:trHeight w:val="315"/>
        </w:trPr>
        <w:tc>
          <w:tcPr>
            <w:tcW w:w="300" w:type="pct"/>
            <w:tcBorders>
              <w:top w:val="nil"/>
              <w:left w:val="single" w:sz="4" w:space="0" w:color="auto"/>
              <w:bottom w:val="single" w:sz="4" w:space="0" w:color="auto"/>
              <w:right w:val="single" w:sz="4" w:space="0" w:color="auto"/>
            </w:tcBorders>
            <w:noWrap/>
            <w:vAlign w:val="bottom"/>
          </w:tcPr>
          <w:p w:rsidR="00CA3AC9" w:rsidRPr="00384CDC" w:rsidRDefault="00CA3AC9" w:rsidP="00BF6892">
            <w:pPr>
              <w:jc w:val="center"/>
            </w:pPr>
          </w:p>
        </w:tc>
        <w:tc>
          <w:tcPr>
            <w:tcW w:w="669" w:type="pct"/>
            <w:tcBorders>
              <w:top w:val="nil"/>
              <w:left w:val="nil"/>
              <w:bottom w:val="single" w:sz="4" w:space="0" w:color="auto"/>
              <w:right w:val="single" w:sz="4" w:space="0" w:color="auto"/>
            </w:tcBorders>
            <w:noWrap/>
            <w:vAlign w:val="bottom"/>
          </w:tcPr>
          <w:p w:rsidR="00CA3AC9" w:rsidRPr="00384CDC" w:rsidRDefault="00CA3AC9" w:rsidP="00BF6892">
            <w:pPr>
              <w:jc w:val="center"/>
            </w:pPr>
          </w:p>
        </w:tc>
        <w:tc>
          <w:tcPr>
            <w:tcW w:w="658" w:type="pct"/>
            <w:tcBorders>
              <w:top w:val="single" w:sz="4" w:space="0" w:color="auto"/>
              <w:left w:val="nil"/>
              <w:bottom w:val="single" w:sz="4" w:space="0" w:color="auto"/>
              <w:right w:val="single" w:sz="4" w:space="0" w:color="auto"/>
            </w:tcBorders>
          </w:tcPr>
          <w:p w:rsidR="00CA3AC9" w:rsidRPr="00384CDC" w:rsidRDefault="00CA3AC9" w:rsidP="00BF6892">
            <w:pPr>
              <w:jc w:val="center"/>
            </w:pPr>
          </w:p>
        </w:tc>
        <w:tc>
          <w:tcPr>
            <w:tcW w:w="841" w:type="pct"/>
            <w:tcBorders>
              <w:top w:val="single" w:sz="4" w:space="0" w:color="auto"/>
              <w:left w:val="single" w:sz="4" w:space="0" w:color="auto"/>
              <w:bottom w:val="single" w:sz="4" w:space="0" w:color="auto"/>
              <w:right w:val="single" w:sz="4" w:space="0" w:color="auto"/>
            </w:tcBorders>
            <w:noWrap/>
            <w:vAlign w:val="bottom"/>
          </w:tcPr>
          <w:p w:rsidR="00CA3AC9" w:rsidRPr="00384CDC" w:rsidRDefault="00CA3AC9" w:rsidP="00BF6892">
            <w:pPr>
              <w:jc w:val="center"/>
            </w:pPr>
          </w:p>
        </w:tc>
        <w:tc>
          <w:tcPr>
            <w:tcW w:w="808" w:type="pct"/>
            <w:tcBorders>
              <w:top w:val="single" w:sz="4" w:space="0" w:color="auto"/>
              <w:left w:val="nil"/>
              <w:bottom w:val="single" w:sz="4" w:space="0" w:color="auto"/>
              <w:right w:val="single" w:sz="4" w:space="0" w:color="auto"/>
            </w:tcBorders>
          </w:tcPr>
          <w:p w:rsidR="00CA3AC9" w:rsidRPr="00384CDC" w:rsidRDefault="00CA3AC9" w:rsidP="00BF6892">
            <w:pPr>
              <w:jc w:val="center"/>
            </w:pPr>
          </w:p>
        </w:tc>
        <w:tc>
          <w:tcPr>
            <w:tcW w:w="861" w:type="pct"/>
            <w:tcBorders>
              <w:top w:val="single" w:sz="4" w:space="0" w:color="auto"/>
              <w:left w:val="single" w:sz="4" w:space="0" w:color="auto"/>
              <w:bottom w:val="single" w:sz="4" w:space="0" w:color="auto"/>
              <w:right w:val="single" w:sz="4" w:space="0" w:color="auto"/>
            </w:tcBorders>
            <w:noWrap/>
            <w:vAlign w:val="bottom"/>
          </w:tcPr>
          <w:p w:rsidR="00CA3AC9" w:rsidRPr="00384CDC" w:rsidRDefault="00CA3AC9" w:rsidP="00BF6892">
            <w:pPr>
              <w:jc w:val="center"/>
            </w:pPr>
          </w:p>
        </w:tc>
        <w:tc>
          <w:tcPr>
            <w:tcW w:w="862" w:type="pct"/>
            <w:tcBorders>
              <w:top w:val="nil"/>
              <w:left w:val="nil"/>
              <w:bottom w:val="single" w:sz="4" w:space="0" w:color="auto"/>
              <w:right w:val="single" w:sz="4" w:space="0" w:color="auto"/>
            </w:tcBorders>
            <w:noWrap/>
            <w:vAlign w:val="bottom"/>
          </w:tcPr>
          <w:p w:rsidR="00CA3AC9" w:rsidRPr="00384CDC" w:rsidRDefault="00CA3AC9" w:rsidP="00BF6892">
            <w:pPr>
              <w:jc w:val="center"/>
            </w:pPr>
          </w:p>
        </w:tc>
      </w:tr>
      <w:tr w:rsidR="00CA3AC9" w:rsidRPr="00384CDC" w:rsidTr="00CA3AC9">
        <w:trPr>
          <w:trHeight w:val="335"/>
        </w:trPr>
        <w:tc>
          <w:tcPr>
            <w:tcW w:w="969" w:type="pct"/>
            <w:gridSpan w:val="2"/>
            <w:tcBorders>
              <w:top w:val="nil"/>
              <w:left w:val="single" w:sz="4" w:space="0" w:color="auto"/>
              <w:bottom w:val="single" w:sz="4" w:space="0" w:color="auto"/>
              <w:right w:val="single" w:sz="4" w:space="0" w:color="auto"/>
            </w:tcBorders>
            <w:noWrap/>
            <w:vAlign w:val="bottom"/>
          </w:tcPr>
          <w:p w:rsidR="00CA3AC9" w:rsidRPr="00384CDC" w:rsidRDefault="00CA3AC9" w:rsidP="00BF6892">
            <w:pPr>
              <w:jc w:val="right"/>
            </w:pPr>
            <w:r w:rsidRPr="00384CDC">
              <w:t>Итого:</w:t>
            </w:r>
          </w:p>
        </w:tc>
        <w:tc>
          <w:tcPr>
            <w:tcW w:w="658" w:type="pct"/>
            <w:tcBorders>
              <w:top w:val="single" w:sz="4" w:space="0" w:color="auto"/>
              <w:left w:val="nil"/>
              <w:bottom w:val="single" w:sz="4" w:space="0" w:color="auto"/>
              <w:right w:val="single" w:sz="4" w:space="0" w:color="auto"/>
            </w:tcBorders>
          </w:tcPr>
          <w:p w:rsidR="00CA3AC9" w:rsidRPr="00384CDC" w:rsidRDefault="00CA3AC9" w:rsidP="00BF6892">
            <w:pPr>
              <w:jc w:val="center"/>
            </w:pPr>
          </w:p>
        </w:tc>
        <w:tc>
          <w:tcPr>
            <w:tcW w:w="841" w:type="pct"/>
            <w:tcBorders>
              <w:top w:val="single" w:sz="4" w:space="0" w:color="auto"/>
              <w:left w:val="single" w:sz="4" w:space="0" w:color="auto"/>
              <w:bottom w:val="single" w:sz="4" w:space="0" w:color="auto"/>
              <w:right w:val="single" w:sz="4" w:space="0" w:color="auto"/>
            </w:tcBorders>
            <w:noWrap/>
            <w:vAlign w:val="center"/>
          </w:tcPr>
          <w:p w:rsidR="00CA3AC9" w:rsidRPr="00384CDC" w:rsidRDefault="00CA3AC9" w:rsidP="00BF6892">
            <w:pPr>
              <w:jc w:val="center"/>
            </w:pPr>
          </w:p>
        </w:tc>
        <w:tc>
          <w:tcPr>
            <w:tcW w:w="808" w:type="pct"/>
            <w:tcBorders>
              <w:top w:val="single" w:sz="4" w:space="0" w:color="auto"/>
              <w:left w:val="nil"/>
              <w:bottom w:val="single" w:sz="4" w:space="0" w:color="auto"/>
              <w:right w:val="single" w:sz="4" w:space="0" w:color="auto"/>
            </w:tcBorders>
          </w:tcPr>
          <w:p w:rsidR="00CA3AC9" w:rsidRPr="00384CDC" w:rsidRDefault="00CA3AC9" w:rsidP="00BF6892">
            <w:pPr>
              <w:jc w:val="center"/>
            </w:pPr>
            <w:r>
              <w:t>-</w:t>
            </w:r>
          </w:p>
        </w:tc>
        <w:tc>
          <w:tcPr>
            <w:tcW w:w="861" w:type="pct"/>
            <w:tcBorders>
              <w:top w:val="single" w:sz="4" w:space="0" w:color="auto"/>
              <w:left w:val="single" w:sz="4" w:space="0" w:color="auto"/>
              <w:bottom w:val="single" w:sz="4" w:space="0" w:color="auto"/>
              <w:right w:val="single" w:sz="4" w:space="0" w:color="auto"/>
            </w:tcBorders>
            <w:noWrap/>
            <w:vAlign w:val="center"/>
          </w:tcPr>
          <w:p w:rsidR="00CA3AC9" w:rsidRPr="00384CDC" w:rsidRDefault="00CA3AC9" w:rsidP="00BF6892">
            <w:pPr>
              <w:jc w:val="center"/>
            </w:pPr>
            <w:r w:rsidRPr="00384CDC">
              <w:t>-</w:t>
            </w:r>
          </w:p>
        </w:tc>
        <w:tc>
          <w:tcPr>
            <w:tcW w:w="862" w:type="pct"/>
            <w:tcBorders>
              <w:top w:val="nil"/>
              <w:left w:val="nil"/>
              <w:bottom w:val="single" w:sz="4" w:space="0" w:color="auto"/>
              <w:right w:val="single" w:sz="4" w:space="0" w:color="auto"/>
            </w:tcBorders>
            <w:noWrap/>
            <w:vAlign w:val="center"/>
          </w:tcPr>
          <w:p w:rsidR="00CA3AC9" w:rsidRPr="00384CDC" w:rsidRDefault="00CA3AC9"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CA3AC9" w:rsidRPr="00673FC5" w:rsidRDefault="000954FB" w:rsidP="00CA3AC9">
      <w:pPr>
        <w:pStyle w:val="afd"/>
        <w:jc w:val="both"/>
        <w:rPr>
          <w:szCs w:val="28"/>
        </w:rPr>
      </w:pPr>
      <w:r w:rsidRPr="00205668">
        <w:rPr>
          <w:szCs w:val="28"/>
        </w:rPr>
        <w:t> </w:t>
      </w:r>
      <w:r w:rsidR="00CA3AC9" w:rsidRPr="00673FC5">
        <w:rPr>
          <w:szCs w:val="28"/>
        </w:rPr>
        <w:t>Следующие приложения являются неотъемлемой частью настоящего финансово-коммерческого предложения:</w:t>
      </w:r>
    </w:p>
    <w:p w:rsidR="00CA3AC9" w:rsidRPr="00673FC5" w:rsidRDefault="00CA3AC9" w:rsidP="00CA3AC9">
      <w:pPr>
        <w:pStyle w:val="afd"/>
        <w:jc w:val="both"/>
        <w:rPr>
          <w:szCs w:val="28"/>
        </w:rPr>
      </w:pPr>
      <w:r w:rsidRPr="00673FC5">
        <w:rPr>
          <w:szCs w:val="28"/>
        </w:rPr>
        <w:t>1) приложение № 1 – Калькуляция стоимости оказания Услуг на ___ лист</w:t>
      </w:r>
      <w:r>
        <w:rPr>
          <w:szCs w:val="28"/>
        </w:rPr>
        <w:t>ах</w:t>
      </w:r>
      <w:r w:rsidRPr="00673FC5">
        <w:rPr>
          <w:szCs w:val="28"/>
        </w:rPr>
        <w:t xml:space="preserve"> (составляется по форме Приложение № 1 к Техническому заданию).</w:t>
      </w:r>
    </w:p>
    <w:p w:rsidR="0000648C" w:rsidRDefault="0000648C" w:rsidP="00CA3AC9">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CA3AC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w:t>
            </w:r>
            <w:r w:rsidR="00A52A23" w:rsidRPr="00CA3AC9">
              <w:t>подпунктом 2.</w:t>
            </w:r>
            <w:r w:rsidR="00CA3AC9" w:rsidRPr="00CA3AC9">
              <w:t>6</w:t>
            </w:r>
            <w:r w:rsidR="00A52A23" w:rsidRPr="00CA3AC9">
              <w:t xml:space="preserve"> части</w:t>
            </w:r>
            <w:r w:rsidR="00A52A23"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Default="0000648C" w:rsidP="0000648C">
      <w:pPr>
        <w:pStyle w:val="afa"/>
        <w:ind w:firstLine="0"/>
        <w:jc w:val="center"/>
        <w:rPr>
          <w:b/>
          <w:sz w:val="60"/>
          <w:szCs w:val="60"/>
          <w:highlight w:val="cyan"/>
        </w:rPr>
      </w:pPr>
    </w:p>
    <w:p w:rsidR="0000648C" w:rsidRDefault="0000648C" w:rsidP="0000648C">
      <w:pPr>
        <w:pStyle w:val="afa"/>
        <w:ind w:firstLine="0"/>
        <w:jc w:val="center"/>
        <w:rPr>
          <w:b/>
          <w:sz w:val="60"/>
          <w:szCs w:val="60"/>
          <w:highlight w:val="cyan"/>
        </w:rPr>
      </w:pPr>
    </w:p>
    <w:p w:rsidR="0000648C" w:rsidRPr="00E10899" w:rsidRDefault="00EA2799" w:rsidP="0000648C">
      <w:pPr>
        <w:pStyle w:val="afa"/>
        <w:ind w:firstLine="0"/>
        <w:jc w:val="center"/>
        <w:rPr>
          <w:b/>
          <w:sz w:val="60"/>
          <w:szCs w:val="60"/>
        </w:rPr>
      </w:pPr>
      <w:r w:rsidRPr="00EA2799">
        <w:rPr>
          <w:b/>
          <w:sz w:val="60"/>
          <w:szCs w:val="60"/>
        </w:rPr>
        <w:t>ПРОЕКТ ДОГОВОРА</w:t>
      </w:r>
    </w:p>
    <w:p w:rsidR="0000648C" w:rsidRDefault="0000648C" w:rsidP="0000648C">
      <w:pPr>
        <w:rPr>
          <w:b/>
          <w:i/>
          <w:sz w:val="28"/>
          <w:szCs w:val="28"/>
          <w:highlight w:val="magenta"/>
        </w:rPr>
      </w:pPr>
    </w:p>
    <w:p w:rsidR="00CE705C" w:rsidRPr="00B32E83" w:rsidRDefault="00CE705C" w:rsidP="00CE705C">
      <w:pPr>
        <w:pStyle w:val="aff1"/>
        <w:spacing w:before="0" w:after="0"/>
        <w:rPr>
          <w:rFonts w:ascii="Times New Roman" w:hAnsi="Times New Roman" w:cs="Times New Roman"/>
          <w:b w:val="0"/>
          <w:bCs w:val="0"/>
          <w:sz w:val="24"/>
          <w:szCs w:val="24"/>
        </w:rPr>
      </w:pPr>
      <w:r w:rsidRPr="00B32E83">
        <w:rPr>
          <w:rFonts w:ascii="Times New Roman" w:hAnsi="Times New Roman" w:cs="Times New Roman"/>
          <w:sz w:val="24"/>
          <w:szCs w:val="24"/>
        </w:rPr>
        <w:t>ДОГОВОР № ______________________</w:t>
      </w:r>
    </w:p>
    <w:p w:rsidR="00CE705C" w:rsidRPr="00B32E83" w:rsidRDefault="00CE705C" w:rsidP="00CE705C"/>
    <w:p w:rsidR="00CE705C" w:rsidRPr="00B32E83" w:rsidRDefault="00CE705C" w:rsidP="00CE705C">
      <w:pPr>
        <w:jc w:val="both"/>
        <w:rPr>
          <w:b/>
        </w:rPr>
      </w:pPr>
      <w:r w:rsidRPr="00B32E83">
        <w:rPr>
          <w:b/>
        </w:rPr>
        <w:t>г. Москва</w:t>
      </w:r>
      <w:r>
        <w:rPr>
          <w:b/>
        </w:rPr>
        <w:tab/>
      </w:r>
      <w:r>
        <w:rPr>
          <w:b/>
        </w:rPr>
        <w:tab/>
      </w:r>
      <w:r>
        <w:rPr>
          <w:b/>
        </w:rPr>
        <w:tab/>
      </w:r>
      <w:r>
        <w:rPr>
          <w:b/>
        </w:rPr>
        <w:tab/>
      </w:r>
      <w:r>
        <w:rPr>
          <w:b/>
        </w:rPr>
        <w:tab/>
      </w:r>
      <w:r>
        <w:rPr>
          <w:b/>
        </w:rPr>
        <w:tab/>
      </w:r>
      <w:r>
        <w:rPr>
          <w:b/>
        </w:rPr>
        <w:tab/>
      </w:r>
      <w:r>
        <w:rPr>
          <w:b/>
        </w:rPr>
        <w:tab/>
      </w:r>
      <w:r>
        <w:rPr>
          <w:b/>
        </w:rPr>
        <w:tab/>
        <w:t xml:space="preserve">      </w:t>
      </w:r>
      <w:r w:rsidRPr="00B32E83">
        <w:rPr>
          <w:b/>
        </w:rPr>
        <w:t>«___» ___________ 201_ г.</w:t>
      </w:r>
    </w:p>
    <w:p w:rsidR="00CE705C" w:rsidRPr="00B32E83" w:rsidRDefault="00CE705C" w:rsidP="00CE705C">
      <w:pPr>
        <w:rPr>
          <w:b/>
        </w:rPr>
      </w:pPr>
    </w:p>
    <w:p w:rsidR="00CE705C" w:rsidRDefault="00CE705C" w:rsidP="00CE705C">
      <w:pPr>
        <w:jc w:val="both"/>
      </w:pPr>
      <w:r w:rsidRPr="00B32E83">
        <w:rPr>
          <w:b/>
        </w:rPr>
        <w:t xml:space="preserve">         Публичное</w:t>
      </w:r>
      <w:r w:rsidRPr="00B32E83">
        <w:t xml:space="preserve"> </w:t>
      </w:r>
      <w:r w:rsidRPr="00B32E83">
        <w:rPr>
          <w:b/>
        </w:rPr>
        <w:t>акционерное общество «Центр по перевозке грузов в контейнерах «ТрансКонтейнер» (ПАО «ТрансКонтейнер»)</w:t>
      </w:r>
      <w:r w:rsidRPr="00B32E83">
        <w:t>, именуемое в дальнейшем «Заказчик», в лице</w:t>
      </w:r>
      <w:r w:rsidRPr="00AE557E">
        <w:t xml:space="preserve"> </w:t>
      </w:r>
      <w:r>
        <w:t>_____________________</w:t>
      </w:r>
      <w:r w:rsidRPr="00F87B9A">
        <w:t>, действующего на основании доверенно</w:t>
      </w:r>
      <w:r>
        <w:t>сти от «___» ________ 20__ года № _________________</w:t>
      </w:r>
      <w:r w:rsidRPr="00857846">
        <w:t xml:space="preserve">, с одной стороны, и </w:t>
      </w:r>
      <w:r>
        <w:t>________________________________</w:t>
      </w:r>
      <w:r w:rsidRPr="00857846">
        <w:t>,</w:t>
      </w:r>
      <w:r w:rsidRPr="00317F75">
        <w:t xml:space="preserve"> именуемое в дальнейшем «Исполнитель», в лице </w:t>
      </w:r>
      <w:r>
        <w:t>генерального директора _______________</w:t>
      </w:r>
      <w:r w:rsidRPr="00E17E3C">
        <w:t xml:space="preserve">, действующего на основании </w:t>
      </w:r>
      <w:r>
        <w:t>Устава</w:t>
      </w:r>
      <w:r w:rsidRPr="00E17E3C">
        <w:t>, с другой стороны, совместно именуемые «Стороны», заключили настоящий договор (далее – «Договор») о нижеследующем:</w:t>
      </w:r>
    </w:p>
    <w:p w:rsidR="00CE705C" w:rsidRPr="00E17E3C" w:rsidRDefault="00CE705C" w:rsidP="00CE705C">
      <w:pPr>
        <w:numPr>
          <w:ilvl w:val="0"/>
          <w:numId w:val="21"/>
        </w:numPr>
        <w:suppressAutoHyphens w:val="0"/>
        <w:jc w:val="center"/>
        <w:rPr>
          <w:b/>
        </w:rPr>
      </w:pPr>
      <w:r w:rsidRPr="00E17E3C">
        <w:rPr>
          <w:b/>
        </w:rPr>
        <w:t>Предмет Договора.</w:t>
      </w:r>
    </w:p>
    <w:p w:rsidR="00CE705C" w:rsidRPr="00873738" w:rsidRDefault="00CE705C" w:rsidP="00CE705C">
      <w:pPr>
        <w:numPr>
          <w:ilvl w:val="1"/>
          <w:numId w:val="21"/>
        </w:numPr>
        <w:tabs>
          <w:tab w:val="clear" w:pos="1290"/>
          <w:tab w:val="num" w:pos="540"/>
        </w:tabs>
        <w:suppressAutoHyphens w:val="0"/>
        <w:ind w:left="540" w:hanging="540"/>
        <w:jc w:val="both"/>
      </w:pPr>
      <w:r w:rsidRPr="00873738">
        <w:t>Заказчик поручает, а Исполнитель принимает на себя обязательства по ежемесячному  техническо</w:t>
      </w:r>
      <w:r>
        <w:t>му</w:t>
      </w:r>
      <w:r w:rsidRPr="00873738">
        <w:t xml:space="preserve"> обслуживани</w:t>
      </w:r>
      <w:r>
        <w:t>ю</w:t>
      </w:r>
      <w:r w:rsidRPr="00873738">
        <w:t xml:space="preserve">  оборудования кондицион</w:t>
      </w:r>
      <w:r>
        <w:t>еров (далее именуемые – Услуги)</w:t>
      </w:r>
      <w:r w:rsidRPr="00873738">
        <w:t>, указанных в Приложении № 1 к данному Договору.</w:t>
      </w:r>
    </w:p>
    <w:p w:rsidR="00CE705C" w:rsidRDefault="00CE705C" w:rsidP="00CE705C">
      <w:pPr>
        <w:numPr>
          <w:ilvl w:val="1"/>
          <w:numId w:val="21"/>
        </w:numPr>
        <w:tabs>
          <w:tab w:val="clear" w:pos="1290"/>
          <w:tab w:val="num" w:pos="540"/>
        </w:tabs>
        <w:suppressAutoHyphens w:val="0"/>
        <w:ind w:left="540" w:hanging="540"/>
        <w:jc w:val="both"/>
      </w:pPr>
      <w:r>
        <w:t>Ежемесячное оказание Услуг</w:t>
      </w:r>
      <w:r w:rsidRPr="00E17E3C">
        <w:t xml:space="preserve"> произво</w:t>
      </w:r>
      <w:r>
        <w:t>дится в соответствии с перечнем</w:t>
      </w:r>
      <w:r w:rsidRPr="00E17E3C">
        <w:t>, указанны</w:t>
      </w:r>
      <w:r>
        <w:t>м</w:t>
      </w:r>
      <w:r w:rsidRPr="00E17E3C">
        <w:t xml:space="preserve"> в Приложении № 2.</w:t>
      </w:r>
    </w:p>
    <w:p w:rsidR="00CE705C" w:rsidRPr="00E17E3C" w:rsidRDefault="00CE705C" w:rsidP="00CE705C">
      <w:pPr>
        <w:tabs>
          <w:tab w:val="num" w:pos="540"/>
        </w:tabs>
        <w:suppressAutoHyphens w:val="0"/>
        <w:ind w:left="540"/>
        <w:jc w:val="both"/>
      </w:pPr>
    </w:p>
    <w:p w:rsidR="00CE705C" w:rsidRPr="00E17E3C" w:rsidRDefault="00CE705C" w:rsidP="00CE705C">
      <w:pPr>
        <w:numPr>
          <w:ilvl w:val="0"/>
          <w:numId w:val="21"/>
        </w:numPr>
        <w:suppressAutoHyphens w:val="0"/>
        <w:jc w:val="center"/>
        <w:rPr>
          <w:b/>
        </w:rPr>
      </w:pPr>
      <w:r w:rsidRPr="00E17E3C">
        <w:rPr>
          <w:b/>
        </w:rPr>
        <w:t>Стоимость Договора и порядок расчетов.</w:t>
      </w:r>
    </w:p>
    <w:p w:rsidR="00CE705C" w:rsidRPr="00573713" w:rsidRDefault="00CE705C" w:rsidP="00CE705C">
      <w:pPr>
        <w:pStyle w:val="afa"/>
        <w:numPr>
          <w:ilvl w:val="1"/>
          <w:numId w:val="23"/>
        </w:numPr>
        <w:tabs>
          <w:tab w:val="clear" w:pos="360"/>
          <w:tab w:val="left" w:pos="284"/>
        </w:tabs>
        <w:suppressAutoHyphens w:val="0"/>
        <w:ind w:left="567" w:hanging="567"/>
        <w:rPr>
          <w:sz w:val="24"/>
        </w:rPr>
      </w:pPr>
      <w:r w:rsidRPr="00573713">
        <w:rPr>
          <w:sz w:val="24"/>
        </w:rPr>
        <w:t xml:space="preserve">Ежемесячная стоимость оказания Услуг определяется в соответствии с калькуляцией (Приложение № 3 к настоящему Договору) и составляет </w:t>
      </w:r>
      <w:r>
        <w:rPr>
          <w:sz w:val="24"/>
        </w:rPr>
        <w:t>_________</w:t>
      </w:r>
      <w:r w:rsidRPr="00573713">
        <w:rPr>
          <w:sz w:val="24"/>
        </w:rPr>
        <w:t xml:space="preserve"> (</w:t>
      </w:r>
      <w:r>
        <w:rPr>
          <w:sz w:val="24"/>
        </w:rPr>
        <w:t>_________________</w:t>
      </w:r>
      <w:r w:rsidRPr="00573713">
        <w:rPr>
          <w:sz w:val="24"/>
        </w:rPr>
        <w:t>) рубл</w:t>
      </w:r>
      <w:r>
        <w:rPr>
          <w:sz w:val="24"/>
        </w:rPr>
        <w:t>ей ___ копеек, в том числе НДС 18% _______</w:t>
      </w:r>
      <w:r w:rsidRPr="00573713">
        <w:rPr>
          <w:sz w:val="24"/>
        </w:rPr>
        <w:t xml:space="preserve"> (</w:t>
      </w:r>
      <w:r>
        <w:rPr>
          <w:sz w:val="24"/>
        </w:rPr>
        <w:t>____________ рублей __</w:t>
      </w:r>
      <w:r w:rsidRPr="00573713">
        <w:rPr>
          <w:sz w:val="24"/>
        </w:rPr>
        <w:t xml:space="preserve"> копе</w:t>
      </w:r>
      <w:r>
        <w:rPr>
          <w:sz w:val="24"/>
        </w:rPr>
        <w:t>ек</w:t>
      </w:r>
      <w:r w:rsidRPr="00573713">
        <w:rPr>
          <w:sz w:val="24"/>
        </w:rPr>
        <w:t xml:space="preserve">. </w:t>
      </w:r>
    </w:p>
    <w:p w:rsidR="00CE705C" w:rsidRPr="00401B48" w:rsidRDefault="00CE705C" w:rsidP="00CE705C">
      <w:pPr>
        <w:widowControl w:val="0"/>
        <w:numPr>
          <w:ilvl w:val="1"/>
          <w:numId w:val="23"/>
        </w:numPr>
        <w:shd w:val="clear" w:color="auto" w:fill="FFFFFF"/>
        <w:tabs>
          <w:tab w:val="clear" w:pos="360"/>
        </w:tabs>
        <w:suppressAutoHyphens w:val="0"/>
        <w:autoSpaceDE w:val="0"/>
        <w:autoSpaceDN w:val="0"/>
        <w:adjustRightInd w:val="0"/>
        <w:spacing w:before="38" w:line="274" w:lineRule="exact"/>
        <w:ind w:left="540" w:right="10" w:hanging="540"/>
        <w:jc w:val="both"/>
        <w:rPr>
          <w:spacing w:val="-1"/>
        </w:rPr>
      </w:pPr>
      <w:r w:rsidRPr="00573713">
        <w:t xml:space="preserve">Оплата Услуг осуществляется </w:t>
      </w:r>
      <w:r w:rsidRPr="00573713">
        <w:rPr>
          <w:spacing w:val="-2"/>
        </w:rPr>
        <w:t>после получения Заказчиком</w:t>
      </w:r>
      <w:r w:rsidRPr="00573713">
        <w:t xml:space="preserve"> </w:t>
      </w:r>
      <w:r w:rsidRPr="00573713">
        <w:rPr>
          <w:spacing w:val="-1"/>
        </w:rPr>
        <w:t>счета</w:t>
      </w:r>
      <w:r w:rsidRPr="00573713">
        <w:t>, счета-фактуры на</w:t>
      </w:r>
      <w:r w:rsidRPr="00401B48">
        <w:t xml:space="preserve"> основании подписанных актов сдачи-приемки оказанных услуг в течение </w:t>
      </w:r>
      <w:r>
        <w:t>30</w:t>
      </w:r>
      <w:r w:rsidRPr="00401B48">
        <w:t xml:space="preserve"> (</w:t>
      </w:r>
      <w:r>
        <w:t>тридцати</w:t>
      </w:r>
      <w:r w:rsidRPr="00401B48">
        <w:t xml:space="preserve">) </w:t>
      </w:r>
      <w:r>
        <w:t>календарных</w:t>
      </w:r>
      <w:r w:rsidRPr="00401B48">
        <w:t xml:space="preserve"> дней с даты получения их Заказчиком.</w:t>
      </w:r>
    </w:p>
    <w:p w:rsidR="00CE705C" w:rsidRPr="00E17E3C" w:rsidRDefault="00CE705C" w:rsidP="00CE705C">
      <w:pPr>
        <w:numPr>
          <w:ilvl w:val="1"/>
          <w:numId w:val="23"/>
        </w:numPr>
        <w:tabs>
          <w:tab w:val="clear" w:pos="360"/>
        </w:tabs>
        <w:suppressAutoHyphens w:val="0"/>
        <w:ind w:left="540" w:hanging="540"/>
        <w:jc w:val="both"/>
      </w:pPr>
      <w:r w:rsidRPr="008261E8">
        <w:t xml:space="preserve">Оплата производится Заказчиком в безналичном порядке путем перечисления денежных средств на расчетный счет Исполнителя.  </w:t>
      </w:r>
    </w:p>
    <w:p w:rsidR="00CE705C" w:rsidRPr="00E17E3C" w:rsidRDefault="00CE705C" w:rsidP="00CE705C">
      <w:pPr>
        <w:pStyle w:val="afa"/>
        <w:numPr>
          <w:ilvl w:val="1"/>
          <w:numId w:val="23"/>
        </w:numPr>
        <w:tabs>
          <w:tab w:val="clear" w:pos="360"/>
          <w:tab w:val="left" w:pos="540"/>
          <w:tab w:val="num" w:pos="600"/>
          <w:tab w:val="num" w:pos="1260"/>
        </w:tabs>
        <w:suppressAutoHyphens w:val="0"/>
        <w:ind w:left="540" w:hanging="540"/>
        <w:rPr>
          <w:sz w:val="24"/>
        </w:rPr>
      </w:pPr>
      <w:r w:rsidRPr="00E17E3C">
        <w:rPr>
          <w:sz w:val="24"/>
        </w:rPr>
        <w:t xml:space="preserve">Стоимость Услуг по настоящему Договору не может превышать </w:t>
      </w:r>
      <w:r>
        <w:rPr>
          <w:sz w:val="24"/>
        </w:rPr>
        <w:t>___________(_________________)</w:t>
      </w:r>
      <w:r w:rsidRPr="00E17E3C">
        <w:rPr>
          <w:sz w:val="24"/>
        </w:rPr>
        <w:t xml:space="preserve"> рублей</w:t>
      </w:r>
      <w:r>
        <w:rPr>
          <w:sz w:val="24"/>
        </w:rPr>
        <w:t xml:space="preserve"> __ копеек</w:t>
      </w:r>
      <w:r w:rsidRPr="00E17E3C">
        <w:rPr>
          <w:sz w:val="24"/>
        </w:rPr>
        <w:t>, в том числе НДС.</w:t>
      </w:r>
    </w:p>
    <w:p w:rsidR="00CE705C" w:rsidRPr="00E17E3C" w:rsidRDefault="00CE705C" w:rsidP="00CE705C">
      <w:pPr>
        <w:ind w:left="720"/>
        <w:jc w:val="both"/>
      </w:pPr>
    </w:p>
    <w:p w:rsidR="00CE705C" w:rsidRPr="00E17E3C" w:rsidRDefault="00CE705C" w:rsidP="00CE705C">
      <w:pPr>
        <w:pStyle w:val="afa"/>
        <w:numPr>
          <w:ilvl w:val="0"/>
          <w:numId w:val="23"/>
        </w:numPr>
        <w:suppressAutoHyphens w:val="0"/>
        <w:jc w:val="center"/>
        <w:rPr>
          <w:b/>
          <w:bCs/>
          <w:sz w:val="24"/>
        </w:rPr>
      </w:pPr>
      <w:r w:rsidRPr="00E17E3C">
        <w:rPr>
          <w:b/>
          <w:bCs/>
          <w:sz w:val="24"/>
        </w:rPr>
        <w:t>Обязанности Сторон.</w:t>
      </w:r>
    </w:p>
    <w:p w:rsidR="00CE705C" w:rsidRPr="00E17E3C" w:rsidRDefault="00CE705C" w:rsidP="00CE705C">
      <w:pPr>
        <w:pStyle w:val="29"/>
        <w:numPr>
          <w:ilvl w:val="1"/>
          <w:numId w:val="23"/>
        </w:numPr>
        <w:tabs>
          <w:tab w:val="clear" w:pos="360"/>
          <w:tab w:val="left" w:pos="540"/>
        </w:tabs>
        <w:suppressAutoHyphens w:val="0"/>
        <w:spacing w:after="0" w:line="240" w:lineRule="auto"/>
        <w:ind w:left="540" w:hanging="540"/>
        <w:jc w:val="both"/>
      </w:pPr>
      <w:r w:rsidRPr="00E17E3C">
        <w:t>Исполнитель обязан:</w:t>
      </w:r>
    </w:p>
    <w:p w:rsidR="00CE705C" w:rsidRPr="00E17E3C" w:rsidRDefault="00FF07DA" w:rsidP="00CE705C">
      <w:pPr>
        <w:pStyle w:val="29"/>
        <w:numPr>
          <w:ilvl w:val="2"/>
          <w:numId w:val="23"/>
        </w:numPr>
        <w:tabs>
          <w:tab w:val="clear" w:pos="1260"/>
          <w:tab w:val="left" w:pos="360"/>
          <w:tab w:val="num" w:pos="720"/>
        </w:tabs>
        <w:suppressAutoHyphens w:val="0"/>
        <w:spacing w:after="0" w:line="240" w:lineRule="auto"/>
        <w:ind w:left="720"/>
        <w:jc w:val="both"/>
      </w:pPr>
      <w:r>
        <w:t>Еженедельно</w:t>
      </w:r>
      <w:r w:rsidRPr="00E17E3C">
        <w:t xml:space="preserve"> </w:t>
      </w:r>
      <w:r w:rsidR="00CE705C">
        <w:t>оказывать Услуги</w:t>
      </w:r>
      <w:r w:rsidR="00CE705C" w:rsidRPr="00E17E3C">
        <w:t>, обеспечивающие рабочее состояние кондиционеров в соответствии с условиями настоящего Договор</w:t>
      </w:r>
      <w:r w:rsidR="00CE705C">
        <w:t>а</w:t>
      </w:r>
      <w:r w:rsidR="00CE705C" w:rsidRPr="00E17E3C">
        <w:t>.</w:t>
      </w:r>
    </w:p>
    <w:p w:rsidR="00CE705C" w:rsidRDefault="00CE705C" w:rsidP="00CE705C">
      <w:pPr>
        <w:tabs>
          <w:tab w:val="left" w:pos="1134"/>
        </w:tabs>
        <w:spacing w:line="310" w:lineRule="exact"/>
        <w:ind w:firstLine="709"/>
        <w:jc w:val="both"/>
        <w:rPr>
          <w:sz w:val="28"/>
          <w:szCs w:val="28"/>
        </w:rPr>
      </w:pPr>
      <w:r w:rsidRPr="00E17E3C">
        <w:t xml:space="preserve">Обеспечить качество </w:t>
      </w:r>
      <w:r>
        <w:t>оказываемых Услуг в соответствии с:</w:t>
      </w:r>
    </w:p>
    <w:p w:rsidR="00CE705C" w:rsidRPr="000C5B41" w:rsidRDefault="00CE705C" w:rsidP="00CE705C">
      <w:pPr>
        <w:jc w:val="both"/>
      </w:pPr>
      <w:r w:rsidRPr="000C5B41">
        <w:t xml:space="preserve">        - ГОСТ 12.1.005-88 ССБТ. Общие санитарно-гигиенические требования к воздуху рабочей зоны</w:t>
      </w:r>
    </w:p>
    <w:p w:rsidR="00CE705C" w:rsidRPr="000C5B41" w:rsidRDefault="00CE705C" w:rsidP="00CE705C">
      <w:r w:rsidRPr="000C5B41">
        <w:lastRenderedPageBreak/>
        <w:t xml:space="preserve">        - ГОСТ 30494-96 Здания жилые и общественные. Параметры микроклимата в помещениях</w:t>
      </w:r>
    </w:p>
    <w:p w:rsidR="00CE705C" w:rsidRPr="000C5B41" w:rsidRDefault="00CE705C" w:rsidP="00CE705C">
      <w:pPr>
        <w:ind w:left="397" w:firstLine="170"/>
        <w:jc w:val="both"/>
      </w:pPr>
      <w:r w:rsidRPr="000C5B41">
        <w:t>- ГОСТ 2.601-95</w:t>
      </w:r>
      <w:r w:rsidRPr="000C5B41">
        <w:tab/>
        <w:t>ЕСКД. Эксплуатационные документы</w:t>
      </w:r>
    </w:p>
    <w:p w:rsidR="00CE705C" w:rsidRPr="000C5B41" w:rsidRDefault="00CE705C" w:rsidP="00CE705C">
      <w:pPr>
        <w:jc w:val="both"/>
      </w:pPr>
      <w:r>
        <w:t xml:space="preserve">        - СНиП 2.08.02-89</w:t>
      </w:r>
      <w:r w:rsidRPr="000C5B41">
        <w:t xml:space="preserve"> Общественные здания и сооружения</w:t>
      </w:r>
    </w:p>
    <w:p w:rsidR="00CE705C" w:rsidRPr="000C5B41" w:rsidRDefault="00CE705C" w:rsidP="00CE705C">
      <w:pPr>
        <w:jc w:val="both"/>
      </w:pPr>
      <w:r>
        <w:t xml:space="preserve">        - СНиП 21-01-97</w:t>
      </w:r>
      <w:r w:rsidRPr="000C5B41">
        <w:t xml:space="preserve"> Пожарная безопасность зданий и сооружений</w:t>
      </w:r>
    </w:p>
    <w:p w:rsidR="00CE705C" w:rsidRPr="000C5B41" w:rsidRDefault="00CE705C" w:rsidP="00CE705C">
      <w:pPr>
        <w:jc w:val="both"/>
      </w:pPr>
      <w:r w:rsidRPr="000C5B41">
        <w:t xml:space="preserve">        - СНиП 31-05-2003 Общественные здания административного назначения</w:t>
      </w:r>
    </w:p>
    <w:p w:rsidR="00CE705C" w:rsidRPr="000C5B41" w:rsidRDefault="00CE705C" w:rsidP="00CE705C">
      <w:pPr>
        <w:jc w:val="both"/>
      </w:pPr>
      <w:r w:rsidRPr="000C5B41">
        <w:t xml:space="preserve">        - СНиП 41-01-2003</w:t>
      </w:r>
      <w:r w:rsidRPr="000C5B41">
        <w:tab/>
        <w:t xml:space="preserve"> Отопление, вентиляция и кондиционирование</w:t>
      </w:r>
    </w:p>
    <w:p w:rsidR="00CE705C" w:rsidRPr="000C5B41" w:rsidRDefault="00CE705C" w:rsidP="00CE705C">
      <w:pPr>
        <w:jc w:val="both"/>
      </w:pPr>
      <w:r w:rsidRPr="000C5B41">
        <w:t xml:space="preserve">        - СНиП 41-03-2003 Отопление, вентиляция и кондиционирование</w:t>
      </w:r>
    </w:p>
    <w:p w:rsidR="00CE705C" w:rsidRPr="000C5B41" w:rsidRDefault="00CE705C" w:rsidP="00CE705C">
      <w:r w:rsidRPr="000C5B41">
        <w:t xml:space="preserve">        - СанПиН 2.2.4.548-96 Гигиенические требования к микроклимату производственных помещений</w:t>
      </w:r>
    </w:p>
    <w:p w:rsidR="00CE705C" w:rsidRPr="000C5B41" w:rsidRDefault="00CE705C" w:rsidP="00CE705C">
      <w:pPr>
        <w:jc w:val="both"/>
      </w:pPr>
      <w:r w:rsidRPr="000C5B41">
        <w:t xml:space="preserve">       - ПУЭ Правила устройства электроустановок</w:t>
      </w:r>
    </w:p>
    <w:p w:rsidR="00CE705C" w:rsidRDefault="00CE705C" w:rsidP="00CE705C">
      <w:pPr>
        <w:jc w:val="both"/>
      </w:pPr>
      <w:r w:rsidRPr="000C5B41">
        <w:t xml:space="preserve">       - ППБ 01-03</w:t>
      </w:r>
      <w:r w:rsidRPr="000C5B41">
        <w:tab/>
        <w:t>Правила пожарной безопасности в Российской Федерации</w:t>
      </w:r>
      <w:r>
        <w:t>.</w:t>
      </w:r>
    </w:p>
    <w:p w:rsidR="00CE705C" w:rsidRPr="000C5B41" w:rsidRDefault="00CE705C" w:rsidP="00CE705C">
      <w:pPr>
        <w:pStyle w:val="afa"/>
        <w:ind w:left="709" w:hanging="709"/>
        <w:rPr>
          <w:sz w:val="24"/>
        </w:rPr>
      </w:pPr>
      <w:r>
        <w:rPr>
          <w:sz w:val="24"/>
        </w:rPr>
        <w:t xml:space="preserve">3.1.2. </w:t>
      </w:r>
      <w:r w:rsidRPr="000C5B41">
        <w:rPr>
          <w:sz w:val="24"/>
        </w:rPr>
        <w:t>Все услуги по техническому обслуживанию кондиционеров должны оказываться с соблюдением норм и правил пожарной безопасности, техники безопасности при производстве работ на высоте, в строгом соблюдении правил электробезопасности, режима работы предприятия.</w:t>
      </w:r>
    </w:p>
    <w:p w:rsidR="00CE705C" w:rsidRPr="000C5B41" w:rsidRDefault="00CE705C" w:rsidP="00CE705C">
      <w:pPr>
        <w:shd w:val="clear" w:color="auto" w:fill="FFFFFF"/>
        <w:ind w:left="709" w:hanging="709"/>
        <w:jc w:val="both"/>
        <w:rPr>
          <w:color w:val="000000"/>
        </w:rPr>
      </w:pPr>
      <w:r>
        <w:rPr>
          <w:color w:val="000000"/>
        </w:rPr>
        <w:t xml:space="preserve">3.1.3.  </w:t>
      </w:r>
      <w:r w:rsidRPr="000C5B41">
        <w:rPr>
          <w:color w:val="000000"/>
        </w:rPr>
        <w:t>Исполнитель обязан, по каждому Объекту, вести журнал технического обслуживания</w:t>
      </w:r>
      <w:r>
        <w:rPr>
          <w:color w:val="000000"/>
        </w:rPr>
        <w:t xml:space="preserve"> кондиционеров</w:t>
      </w:r>
      <w:r w:rsidRPr="0015757D">
        <w:rPr>
          <w:color w:val="000000"/>
        </w:rPr>
        <w:t xml:space="preserve"> </w:t>
      </w:r>
      <w:r>
        <w:rPr>
          <w:color w:val="000000"/>
        </w:rPr>
        <w:t>(Приложение № 4</w:t>
      </w:r>
      <w:r w:rsidRPr="0015757D">
        <w:t xml:space="preserve"> </w:t>
      </w:r>
      <w:r w:rsidRPr="00573713">
        <w:t>к настоящему Договору</w:t>
      </w:r>
      <w:r>
        <w:t>)</w:t>
      </w:r>
      <w:r w:rsidRPr="000C5B41">
        <w:rPr>
          <w:color w:val="000000"/>
        </w:rPr>
        <w:t xml:space="preserve"> с занесением результатов </w:t>
      </w:r>
      <w:r>
        <w:rPr>
          <w:color w:val="000000"/>
        </w:rPr>
        <w:t xml:space="preserve">обслуживания. </w:t>
      </w:r>
      <w:r w:rsidRPr="000C5B41">
        <w:rPr>
          <w:color w:val="000000"/>
        </w:rPr>
        <w:t xml:space="preserve">Форма журнала </w:t>
      </w:r>
      <w:r>
        <w:rPr>
          <w:color w:val="000000"/>
        </w:rPr>
        <w:t xml:space="preserve">должна быть согласована с </w:t>
      </w:r>
      <w:r w:rsidRPr="000C5B41">
        <w:rPr>
          <w:color w:val="000000"/>
        </w:rPr>
        <w:t>Заказчиком. Исполнитель обязан по запросу предоставлять Заказчику указанный журнал.</w:t>
      </w:r>
    </w:p>
    <w:p w:rsidR="00CE705C" w:rsidRPr="000C5B41" w:rsidRDefault="00CE705C" w:rsidP="00CE705C">
      <w:pPr>
        <w:shd w:val="clear" w:color="auto" w:fill="FFFFFF"/>
        <w:ind w:left="709" w:hanging="709"/>
        <w:jc w:val="both"/>
        <w:rPr>
          <w:color w:val="000000"/>
        </w:rPr>
      </w:pPr>
      <w:r>
        <w:rPr>
          <w:color w:val="000000"/>
        </w:rPr>
        <w:t xml:space="preserve">3.1.4.  </w:t>
      </w:r>
      <w:r w:rsidRPr="000C5B41">
        <w:rPr>
          <w:color w:val="000000"/>
        </w:rPr>
        <w:t>При авариях и обнаружении неисправностей, способных привести к ним, немедленно принимать меры по их устранению или предотвращению.</w:t>
      </w:r>
    </w:p>
    <w:p w:rsidR="00CE705C" w:rsidRPr="000C5B41" w:rsidRDefault="00CE705C" w:rsidP="00CE705C">
      <w:pPr>
        <w:shd w:val="clear" w:color="auto" w:fill="FFFFFF"/>
        <w:ind w:left="709" w:hanging="709"/>
        <w:jc w:val="both"/>
        <w:rPr>
          <w:color w:val="000000"/>
          <w:spacing w:val="-1"/>
        </w:rPr>
      </w:pPr>
      <w:r>
        <w:rPr>
          <w:color w:val="000000"/>
        </w:rPr>
        <w:t xml:space="preserve">3.1.5. </w:t>
      </w:r>
      <w:r w:rsidRPr="000C5B41">
        <w:rPr>
          <w:color w:val="000000"/>
        </w:rPr>
        <w:t xml:space="preserve">Выполнять внеплановые услуги по техническому обслуживанию оборудования по </w:t>
      </w:r>
      <w:r w:rsidRPr="000C5B41">
        <w:rPr>
          <w:color w:val="000000"/>
          <w:spacing w:val="-1"/>
        </w:rPr>
        <w:t>разовым (посредством телефонной связи) заявкам Заказчика.</w:t>
      </w:r>
    </w:p>
    <w:p w:rsidR="00CE705C" w:rsidRPr="000C5B41" w:rsidRDefault="00CE705C" w:rsidP="00CE705C">
      <w:pPr>
        <w:shd w:val="clear" w:color="auto" w:fill="FFFFFF"/>
        <w:ind w:left="709" w:hanging="709"/>
        <w:jc w:val="both"/>
        <w:rPr>
          <w:color w:val="000000"/>
        </w:rPr>
      </w:pPr>
      <w:r>
        <w:rPr>
          <w:color w:val="000000"/>
          <w:spacing w:val="-1"/>
        </w:rPr>
        <w:t xml:space="preserve">3.1.6. </w:t>
      </w:r>
      <w:r w:rsidRPr="000C5B41">
        <w:rPr>
          <w:color w:val="000000"/>
        </w:rPr>
        <w:t>В случае выхода оборудования из строя исполнитель обязан составить Акт обследования оборудования с перечислением деталей вышедших из строя.</w:t>
      </w:r>
    </w:p>
    <w:p w:rsidR="00CE705C" w:rsidRPr="000C5B41" w:rsidRDefault="00CE705C" w:rsidP="00CE705C">
      <w:pPr>
        <w:shd w:val="clear" w:color="auto" w:fill="FFFFFF"/>
        <w:ind w:left="709" w:hanging="709"/>
        <w:jc w:val="both"/>
        <w:rPr>
          <w:color w:val="000000"/>
        </w:rPr>
      </w:pPr>
      <w:r>
        <w:rPr>
          <w:color w:val="000000"/>
        </w:rPr>
        <w:t xml:space="preserve">3.1.7. </w:t>
      </w:r>
      <w:r w:rsidRPr="000C5B41">
        <w:rPr>
          <w:color w:val="000000"/>
        </w:rPr>
        <w:t xml:space="preserve">Исполнитель до 10-00 часов дня предшествующему дню оказания услуг </w:t>
      </w:r>
      <w:r w:rsidRPr="000C5B41">
        <w:t xml:space="preserve">по техническому обслуживанию кондиционеров </w:t>
      </w:r>
      <w:r w:rsidRPr="000C5B41">
        <w:rPr>
          <w:color w:val="000000"/>
          <w:spacing w:val="1"/>
        </w:rPr>
        <w:t>информирует</w:t>
      </w:r>
      <w:r w:rsidRPr="000C5B41">
        <w:rPr>
          <w:color w:val="000000"/>
        </w:rPr>
        <w:t xml:space="preserve"> Заказчика о планируемом  объеме оказания услуг на предстоящие сутки, а так же вносит в журнал технического обслуживания данные об объеме оказанных услуг. </w:t>
      </w:r>
    </w:p>
    <w:p w:rsidR="00CE705C" w:rsidRPr="000C5B41" w:rsidRDefault="00CE705C" w:rsidP="00CE705C">
      <w:pPr>
        <w:shd w:val="clear" w:color="auto" w:fill="FFFFFF"/>
        <w:ind w:left="709" w:hanging="709"/>
        <w:jc w:val="both"/>
        <w:rPr>
          <w:color w:val="000000"/>
        </w:rPr>
      </w:pPr>
      <w:r>
        <w:rPr>
          <w:color w:val="000000"/>
        </w:rPr>
        <w:t xml:space="preserve">3.1.8.  </w:t>
      </w:r>
      <w:r w:rsidRPr="000C5B41">
        <w:rPr>
          <w:color w:val="000000"/>
        </w:rPr>
        <w:t xml:space="preserve">Незамедлительно сообщать обо всех  плановых,  внеплановых и аварийных остановках оборудования о чем производить запись в журнале технического обслуживания. </w:t>
      </w:r>
    </w:p>
    <w:p w:rsidR="00CE705C" w:rsidRPr="000C5B41" w:rsidRDefault="00CE705C" w:rsidP="00CE705C">
      <w:pPr>
        <w:shd w:val="clear" w:color="auto" w:fill="FFFFFF"/>
        <w:ind w:left="709" w:hanging="709"/>
        <w:jc w:val="both"/>
        <w:rPr>
          <w:color w:val="000000"/>
        </w:rPr>
      </w:pPr>
      <w:r>
        <w:rPr>
          <w:color w:val="000000"/>
        </w:rPr>
        <w:t>3.1.9. П</w:t>
      </w:r>
      <w:r w:rsidRPr="000C5B41">
        <w:rPr>
          <w:color w:val="000000"/>
        </w:rPr>
        <w:t>о заявке Заказчика обеспечивает проверку работоспособности кондиционер</w:t>
      </w:r>
      <w:r>
        <w:rPr>
          <w:color w:val="000000"/>
        </w:rPr>
        <w:t>а</w:t>
      </w:r>
      <w:r w:rsidRPr="000C5B41">
        <w:rPr>
          <w:color w:val="000000"/>
        </w:rPr>
        <w:t xml:space="preserve"> в помещении (Студия) для проведения видеоконференций, селекторных, оперативных совещаний, и иных мероприятий на все время проведения мероприятий.</w:t>
      </w:r>
    </w:p>
    <w:p w:rsidR="00CE705C" w:rsidRPr="000C5B41" w:rsidRDefault="00CE705C" w:rsidP="00CE705C">
      <w:pPr>
        <w:shd w:val="clear" w:color="auto" w:fill="FFFFFF"/>
        <w:ind w:left="709" w:hanging="709"/>
        <w:jc w:val="both"/>
        <w:rPr>
          <w:color w:val="000000"/>
        </w:rPr>
      </w:pPr>
      <w:r>
        <w:rPr>
          <w:color w:val="000000"/>
        </w:rPr>
        <w:t xml:space="preserve">3.1.10. </w:t>
      </w:r>
      <w:r w:rsidRPr="000C5B41">
        <w:rPr>
          <w:color w:val="000000"/>
        </w:rPr>
        <w:t xml:space="preserve">В случае выхода из строя кондиционеров </w:t>
      </w:r>
      <w:r w:rsidRPr="000C5B41">
        <w:t>в офисных помещениях расположенных по адресу: г. Москва, улица Короленко, д.8</w:t>
      </w:r>
      <w:r w:rsidRPr="000C5B41">
        <w:rPr>
          <w:color w:val="000000"/>
        </w:rPr>
        <w:t xml:space="preserve"> в период с 8-30 и до 17-30 по рабочим дням Исполнитель обязан в течение 1 часа направить своих работников для устранения неисправностей.</w:t>
      </w:r>
    </w:p>
    <w:p w:rsidR="00CE705C" w:rsidRPr="000C5B41" w:rsidRDefault="00CE705C" w:rsidP="00CE705C">
      <w:pPr>
        <w:shd w:val="clear" w:color="auto" w:fill="FFFFFF"/>
        <w:ind w:left="709" w:hanging="709"/>
        <w:jc w:val="both"/>
        <w:rPr>
          <w:color w:val="000000"/>
        </w:rPr>
      </w:pPr>
      <w:r w:rsidRPr="000C5B41">
        <w:rPr>
          <w:color w:val="000000"/>
        </w:rPr>
        <w:t xml:space="preserve">         В случае выхода из строя конд</w:t>
      </w:r>
      <w:r>
        <w:rPr>
          <w:color w:val="000000"/>
        </w:rPr>
        <w:t xml:space="preserve">иционеров </w:t>
      </w:r>
      <w:r w:rsidRPr="000C5B41">
        <w:rPr>
          <w:color w:val="000000"/>
        </w:rPr>
        <w:t>в период с 17-30 и до 8-30 по рабочим дням, выходные и праздничные дни (круглосуточно) Исполнитель обязан в течение 2 часов направить своих работников для устранения неисправностей.</w:t>
      </w:r>
    </w:p>
    <w:p w:rsidR="00CE705C" w:rsidRPr="000C5B41" w:rsidRDefault="00CE705C" w:rsidP="00CE705C">
      <w:pPr>
        <w:tabs>
          <w:tab w:val="left" w:pos="709"/>
        </w:tabs>
        <w:ind w:left="709" w:hanging="709"/>
        <w:jc w:val="both"/>
      </w:pPr>
      <w:r>
        <w:t xml:space="preserve">3.1.11. </w:t>
      </w:r>
      <w:r w:rsidRPr="000C5B41">
        <w:rPr>
          <w:color w:val="000000"/>
        </w:rPr>
        <w:t xml:space="preserve">В случае выхода из строя кондиционеров в период с 8.00 до 17.00 по рабочим дням Исполнитель обязан в течение 2 часов направить своих работников </w:t>
      </w:r>
      <w:r w:rsidRPr="000C5B41">
        <w:t>на Объект</w:t>
      </w:r>
      <w:r>
        <w:t>ы</w:t>
      </w:r>
      <w:r w:rsidRPr="000C5B41">
        <w:t xml:space="preserve"> Заказчика: </w:t>
      </w:r>
    </w:p>
    <w:p w:rsidR="00CE705C" w:rsidRPr="00857846" w:rsidRDefault="00CE705C" w:rsidP="00CE705C">
      <w:pPr>
        <w:tabs>
          <w:tab w:val="left" w:pos="6675"/>
        </w:tabs>
        <w:ind w:left="709" w:hanging="709"/>
        <w:jc w:val="both"/>
      </w:pPr>
      <w:r w:rsidRPr="00857846">
        <w:t>Контейнерный терминал Москва-Товарная-Павелецкая</w:t>
      </w:r>
      <w:r w:rsidR="00644146">
        <w:t>,</w:t>
      </w:r>
      <w:r w:rsidRPr="00857846">
        <w:t xml:space="preserve"> расположенный по адресу: г. Москва, ул. Дубининская, д. 63. </w:t>
      </w:r>
    </w:p>
    <w:p w:rsidR="00CE705C" w:rsidRPr="00857846" w:rsidRDefault="00CE705C" w:rsidP="00CE705C">
      <w:pPr>
        <w:tabs>
          <w:tab w:val="left" w:pos="6675"/>
        </w:tabs>
        <w:ind w:left="709" w:hanging="709"/>
        <w:jc w:val="both"/>
      </w:pPr>
      <w:r w:rsidRPr="00857846">
        <w:t>Контейнерный терминал Москва-Товарная-Курская</w:t>
      </w:r>
      <w:r w:rsidR="00644146">
        <w:t>,</w:t>
      </w:r>
      <w:r w:rsidRPr="00857846">
        <w:t xml:space="preserve"> расположенный по адресу: г. Москва, шоссе Энтузиастов, д. 2. </w:t>
      </w:r>
    </w:p>
    <w:p w:rsidR="00CE705C" w:rsidRPr="00857846" w:rsidRDefault="00CE705C" w:rsidP="00CE705C">
      <w:pPr>
        <w:tabs>
          <w:tab w:val="left" w:pos="6675"/>
        </w:tabs>
        <w:ind w:left="709" w:hanging="709"/>
        <w:jc w:val="both"/>
      </w:pPr>
      <w:r w:rsidRPr="00857846">
        <w:t>Контейнерный терминал Кунцево-2</w:t>
      </w:r>
      <w:r w:rsidR="00644146">
        <w:t>,</w:t>
      </w:r>
      <w:r w:rsidRPr="00857846">
        <w:t xml:space="preserve"> расположенный по адресу: г. Москва, ул. Молодогвардейская, д. 65. </w:t>
      </w:r>
    </w:p>
    <w:p w:rsidR="00CE705C" w:rsidRPr="000C5B41" w:rsidRDefault="00CE705C" w:rsidP="00CE705C">
      <w:pPr>
        <w:shd w:val="clear" w:color="auto" w:fill="FFFFFF"/>
        <w:ind w:left="709" w:hanging="709"/>
        <w:jc w:val="both"/>
        <w:rPr>
          <w:color w:val="000000"/>
        </w:rPr>
      </w:pPr>
      <w:r w:rsidRPr="00857846">
        <w:lastRenderedPageBreak/>
        <w:t xml:space="preserve">для оказания услуг по </w:t>
      </w:r>
      <w:r w:rsidRPr="00857846">
        <w:rPr>
          <w:bCs/>
          <w:color w:val="000000"/>
        </w:rPr>
        <w:t>техническому обслуживанию</w:t>
      </w:r>
      <w:r w:rsidRPr="00857846">
        <w:t xml:space="preserve"> кондиционеров</w:t>
      </w:r>
      <w:r w:rsidRPr="00857846">
        <w:rPr>
          <w:color w:val="000000"/>
        </w:rPr>
        <w:t>.</w:t>
      </w:r>
    </w:p>
    <w:p w:rsidR="00CE705C" w:rsidRPr="000C5B41" w:rsidRDefault="00CE705C" w:rsidP="00CE705C">
      <w:pPr>
        <w:shd w:val="clear" w:color="auto" w:fill="FFFFFF"/>
        <w:ind w:left="709" w:hanging="709"/>
        <w:jc w:val="both"/>
        <w:rPr>
          <w:color w:val="000000"/>
        </w:rPr>
      </w:pPr>
      <w:r w:rsidRPr="000C5B41">
        <w:rPr>
          <w:color w:val="000000"/>
        </w:rPr>
        <w:t xml:space="preserve">         В случае выхода из строя кондиционеров</w:t>
      </w:r>
      <w:r w:rsidRPr="005F63F2">
        <w:rPr>
          <w:color w:val="000000"/>
        </w:rPr>
        <w:t xml:space="preserve"> </w:t>
      </w:r>
      <w:r w:rsidRPr="000C5B41">
        <w:rPr>
          <w:color w:val="000000"/>
        </w:rPr>
        <w:t>в период с 17-00  и до 8-00 по рабочим дням, выходные и праздничные дни (круглосуточно) исполнитель обязан в течение 3 часов направить своих работников для устранения неисправностей.</w:t>
      </w:r>
    </w:p>
    <w:p w:rsidR="00CE705C" w:rsidRPr="00E17E3C" w:rsidRDefault="00CE705C" w:rsidP="00CE705C">
      <w:pPr>
        <w:pStyle w:val="29"/>
        <w:numPr>
          <w:ilvl w:val="1"/>
          <w:numId w:val="25"/>
        </w:numPr>
        <w:suppressAutoHyphens w:val="0"/>
        <w:spacing w:after="0" w:line="240" w:lineRule="auto"/>
        <w:ind w:left="709" w:hanging="709"/>
        <w:jc w:val="both"/>
      </w:pPr>
      <w:r w:rsidRPr="00E17E3C">
        <w:t>Заказчик обязан:</w:t>
      </w:r>
    </w:p>
    <w:p w:rsidR="00CE705C" w:rsidRPr="00E17E3C" w:rsidRDefault="00CE705C" w:rsidP="00CE705C">
      <w:pPr>
        <w:pStyle w:val="29"/>
        <w:numPr>
          <w:ilvl w:val="2"/>
          <w:numId w:val="25"/>
        </w:numPr>
        <w:tabs>
          <w:tab w:val="left" w:pos="720"/>
        </w:tabs>
        <w:suppressAutoHyphens w:val="0"/>
        <w:spacing w:after="0" w:line="240" w:lineRule="auto"/>
        <w:jc w:val="both"/>
      </w:pPr>
      <w:r w:rsidRPr="00E17E3C">
        <w:t>Обеспечить представителям Исполнителя доступ к кондиционерам, принятым на обслуживание по настоящему Договору, обеспечивать проезд служебного транспорта Исполнителя, пронос инструмента и материалов в соответствии с порядком, установленным на объектах Заказчика.</w:t>
      </w:r>
    </w:p>
    <w:p w:rsidR="00CE705C" w:rsidRPr="00E17E3C" w:rsidRDefault="00CE705C" w:rsidP="00CE705C">
      <w:pPr>
        <w:pStyle w:val="29"/>
        <w:numPr>
          <w:ilvl w:val="2"/>
          <w:numId w:val="25"/>
        </w:numPr>
        <w:tabs>
          <w:tab w:val="left" w:pos="720"/>
        </w:tabs>
        <w:suppressAutoHyphens w:val="0"/>
        <w:spacing w:after="0" w:line="240" w:lineRule="auto"/>
        <w:jc w:val="both"/>
      </w:pPr>
      <w:r w:rsidRPr="00E17E3C">
        <w:t xml:space="preserve">Назначить ответственных для решения организационно-технических вопросов, возникающих в процессе </w:t>
      </w:r>
      <w:r>
        <w:t>оказания Услуг</w:t>
      </w:r>
      <w:r w:rsidRPr="00E17E3C">
        <w:t xml:space="preserve"> по настоящему Договору по согласованию Сторон.</w:t>
      </w:r>
    </w:p>
    <w:p w:rsidR="00CE705C" w:rsidRPr="00E17E3C" w:rsidRDefault="00CE705C" w:rsidP="00CE705C">
      <w:pPr>
        <w:pStyle w:val="29"/>
        <w:numPr>
          <w:ilvl w:val="2"/>
          <w:numId w:val="25"/>
        </w:numPr>
        <w:tabs>
          <w:tab w:val="left" w:pos="720"/>
        </w:tabs>
        <w:suppressAutoHyphens w:val="0"/>
        <w:spacing w:after="0" w:line="240" w:lineRule="auto"/>
        <w:jc w:val="both"/>
      </w:pPr>
      <w:r>
        <w:t>При обнаружении неисправностей в работе</w:t>
      </w:r>
      <w:r w:rsidRPr="00E17E3C">
        <w:t xml:space="preserve"> кондиционеров сообщить об этом Исполнителю посредством телефонной связи. </w:t>
      </w:r>
    </w:p>
    <w:p w:rsidR="00CE705C" w:rsidRPr="00E17E3C" w:rsidRDefault="00CE705C" w:rsidP="00CE705C">
      <w:pPr>
        <w:pStyle w:val="29"/>
        <w:numPr>
          <w:ilvl w:val="2"/>
          <w:numId w:val="25"/>
        </w:numPr>
        <w:tabs>
          <w:tab w:val="left" w:pos="720"/>
        </w:tabs>
        <w:suppressAutoHyphens w:val="0"/>
        <w:spacing w:after="0" w:line="240" w:lineRule="auto"/>
        <w:jc w:val="both"/>
      </w:pPr>
      <w:r w:rsidRPr="00E17E3C">
        <w:t xml:space="preserve">Своевременно и в полном объеме оплачивать </w:t>
      </w:r>
      <w:r>
        <w:t>Услуги</w:t>
      </w:r>
      <w:r w:rsidRPr="00E17E3C">
        <w:t xml:space="preserve">, </w:t>
      </w:r>
      <w:r>
        <w:t>оказывае</w:t>
      </w:r>
      <w:r w:rsidRPr="00E17E3C">
        <w:t>мые Исполнителем по настоящему Договору.</w:t>
      </w:r>
    </w:p>
    <w:p w:rsidR="00CE705C" w:rsidRPr="00EE2B1E" w:rsidRDefault="00CE705C" w:rsidP="00CE705C">
      <w:pPr>
        <w:pStyle w:val="29"/>
        <w:numPr>
          <w:ilvl w:val="2"/>
          <w:numId w:val="25"/>
        </w:numPr>
        <w:tabs>
          <w:tab w:val="left" w:pos="720"/>
        </w:tabs>
        <w:suppressAutoHyphens w:val="0"/>
        <w:spacing w:after="0" w:line="240" w:lineRule="auto"/>
        <w:jc w:val="both"/>
      </w:pPr>
      <w:r w:rsidRPr="00E17E3C">
        <w:t xml:space="preserve">Выполнять предписания Исполнителя связанные с соблюдением </w:t>
      </w:r>
      <w:r>
        <w:t xml:space="preserve">правил эксплуатации </w:t>
      </w:r>
      <w:r w:rsidRPr="00EE2B1E">
        <w:t>кондиционеров установленных заводом изготовителем.</w:t>
      </w:r>
    </w:p>
    <w:p w:rsidR="00CE705C" w:rsidRPr="00EE2B1E" w:rsidRDefault="00CE705C" w:rsidP="00CE705C">
      <w:pPr>
        <w:pStyle w:val="29"/>
        <w:numPr>
          <w:ilvl w:val="2"/>
          <w:numId w:val="25"/>
        </w:numPr>
        <w:tabs>
          <w:tab w:val="left" w:pos="720"/>
        </w:tabs>
        <w:suppressAutoHyphens w:val="0"/>
        <w:spacing w:after="0" w:line="240" w:lineRule="auto"/>
        <w:jc w:val="both"/>
      </w:pPr>
      <w:r w:rsidRPr="00EE2B1E">
        <w:t>Содержать электросеть и приборы токовой защиты в исправном состоянии.</w:t>
      </w:r>
    </w:p>
    <w:p w:rsidR="00CE705C" w:rsidRPr="00EE2B1E" w:rsidRDefault="00CE705C" w:rsidP="00CE705C">
      <w:pPr>
        <w:pStyle w:val="29"/>
        <w:numPr>
          <w:ilvl w:val="2"/>
          <w:numId w:val="25"/>
        </w:numPr>
        <w:tabs>
          <w:tab w:val="left" w:pos="720"/>
        </w:tabs>
        <w:suppressAutoHyphens w:val="0"/>
        <w:spacing w:after="0" w:line="240" w:lineRule="auto"/>
        <w:jc w:val="both"/>
      </w:pPr>
      <w:r w:rsidRPr="00EE2B1E">
        <w:t>Осуществлять приемку Услуг и при согласии подписывать акты сдачи-приемки работ.</w:t>
      </w:r>
    </w:p>
    <w:p w:rsidR="00CE705C" w:rsidRPr="00EE2B1E" w:rsidRDefault="00CE705C" w:rsidP="00CE705C">
      <w:pPr>
        <w:jc w:val="both"/>
      </w:pPr>
    </w:p>
    <w:p w:rsidR="00CE705C" w:rsidRPr="00EE2B1E" w:rsidRDefault="00CE705C" w:rsidP="00CE705C">
      <w:pPr>
        <w:widowControl w:val="0"/>
        <w:numPr>
          <w:ilvl w:val="0"/>
          <w:numId w:val="25"/>
        </w:numPr>
        <w:suppressAutoHyphens w:val="0"/>
        <w:autoSpaceDE w:val="0"/>
        <w:autoSpaceDN w:val="0"/>
        <w:adjustRightInd w:val="0"/>
        <w:jc w:val="center"/>
        <w:rPr>
          <w:rStyle w:val="FontStyle29"/>
        </w:rPr>
      </w:pPr>
      <w:r w:rsidRPr="00EE2B1E">
        <w:rPr>
          <w:rStyle w:val="FontStyle29"/>
        </w:rPr>
        <w:t>Порядок сдачи и приема оказанных услуг.</w:t>
      </w:r>
    </w:p>
    <w:p w:rsidR="00CE705C" w:rsidRPr="00EE2B1E" w:rsidRDefault="00CE705C" w:rsidP="00CE705C">
      <w:pPr>
        <w:widowControl w:val="0"/>
        <w:suppressAutoHyphens w:val="0"/>
        <w:autoSpaceDE w:val="0"/>
        <w:autoSpaceDN w:val="0"/>
        <w:adjustRightInd w:val="0"/>
        <w:ind w:left="567" w:hanging="567"/>
        <w:jc w:val="both"/>
        <w:rPr>
          <w:rStyle w:val="FontStyle30"/>
          <w:b/>
          <w:bCs/>
        </w:rPr>
      </w:pPr>
      <w:r>
        <w:rPr>
          <w:rStyle w:val="FontStyle30"/>
        </w:rPr>
        <w:t>4.1.</w:t>
      </w:r>
      <w:r w:rsidRPr="00EE2B1E">
        <w:rPr>
          <w:rStyle w:val="FontStyle30"/>
        </w:rPr>
        <w:t xml:space="preserve">  Приемка оказанных Услуг производится ежемесячно, в срок до 5 (пятого) числа месяца, следующего за отчетным месяцем,</w:t>
      </w:r>
      <w:r w:rsidRPr="00EE2B1E">
        <w:t xml:space="preserve"> кроме выходных и праздничных дней</w:t>
      </w:r>
      <w:r w:rsidRPr="00EE2B1E">
        <w:rPr>
          <w:rStyle w:val="FontStyle30"/>
        </w:rPr>
        <w:t>.</w:t>
      </w:r>
    </w:p>
    <w:p w:rsidR="00CE705C" w:rsidRPr="00EE2B1E" w:rsidRDefault="00CE705C" w:rsidP="00CE705C">
      <w:pPr>
        <w:widowControl w:val="0"/>
        <w:numPr>
          <w:ilvl w:val="1"/>
          <w:numId w:val="25"/>
        </w:numPr>
        <w:suppressAutoHyphens w:val="0"/>
        <w:autoSpaceDE w:val="0"/>
        <w:autoSpaceDN w:val="0"/>
        <w:adjustRightInd w:val="0"/>
        <w:ind w:left="567" w:hanging="567"/>
        <w:jc w:val="both"/>
        <w:rPr>
          <w:rStyle w:val="FontStyle30"/>
          <w:b/>
          <w:bCs/>
        </w:rPr>
      </w:pPr>
      <w:r w:rsidRPr="00EE2B1E">
        <w:rPr>
          <w:rStyle w:val="FontStyle30"/>
        </w:rPr>
        <w:t xml:space="preserve">Исполнитель предоставляет Заказчику счет, акты технического обслуживания по каждому Объекту, в соответствии с Приложением № </w:t>
      </w:r>
      <w:r>
        <w:rPr>
          <w:rStyle w:val="FontStyle30"/>
        </w:rPr>
        <w:t>5</w:t>
      </w:r>
      <w:r w:rsidRPr="00EE2B1E">
        <w:rPr>
          <w:rStyle w:val="FontStyle30"/>
        </w:rPr>
        <w:t xml:space="preserve">, акты сдачи-приемки оказанных </w:t>
      </w:r>
      <w:r>
        <w:rPr>
          <w:rStyle w:val="FontStyle30"/>
        </w:rPr>
        <w:t>у</w:t>
      </w:r>
      <w:r w:rsidRPr="00EE2B1E">
        <w:rPr>
          <w:rStyle w:val="FontStyle30"/>
        </w:rPr>
        <w:t xml:space="preserve">слуг, в соответствии с Приложением № </w:t>
      </w:r>
      <w:r>
        <w:rPr>
          <w:rStyle w:val="FontStyle30"/>
        </w:rPr>
        <w:t>6</w:t>
      </w:r>
      <w:r w:rsidRPr="00EE2B1E">
        <w:rPr>
          <w:rStyle w:val="FontStyle30"/>
        </w:rPr>
        <w:t xml:space="preserve"> и счет-фактуру за отчетный месяц.</w:t>
      </w:r>
    </w:p>
    <w:p w:rsidR="00CE705C" w:rsidRPr="00EE2B1E" w:rsidRDefault="00CE705C" w:rsidP="00CE705C">
      <w:pPr>
        <w:widowControl w:val="0"/>
        <w:numPr>
          <w:ilvl w:val="1"/>
          <w:numId w:val="25"/>
        </w:numPr>
        <w:suppressAutoHyphens w:val="0"/>
        <w:autoSpaceDE w:val="0"/>
        <w:autoSpaceDN w:val="0"/>
        <w:adjustRightInd w:val="0"/>
        <w:ind w:left="567" w:hanging="567"/>
        <w:jc w:val="both"/>
        <w:rPr>
          <w:rStyle w:val="FontStyle30"/>
          <w:b/>
          <w:bCs/>
        </w:rPr>
      </w:pPr>
      <w:r w:rsidRPr="00EE2B1E">
        <w:rPr>
          <w:rStyle w:val="FontStyle30"/>
        </w:rPr>
        <w:t xml:space="preserve">Заказчик в течение 5 (пяти) рабочих дней, с даты получения акта </w:t>
      </w:r>
      <w:r>
        <w:rPr>
          <w:rStyle w:val="FontStyle30"/>
        </w:rPr>
        <w:t>оказанных услуг</w:t>
      </w:r>
      <w:r w:rsidRPr="00EE2B1E">
        <w:rPr>
          <w:rStyle w:val="FontStyle30"/>
        </w:rPr>
        <w:t>, направляет Исполнителю подписанный акт или мотивированный отказ от приемки. При наличии мотивированного отказа Заказчика Исполнитель осуществляет необходимые доработки за свой счет.</w:t>
      </w:r>
    </w:p>
    <w:p w:rsidR="00CE705C" w:rsidRPr="00EE2B1E" w:rsidRDefault="00CE705C" w:rsidP="00CE705C">
      <w:pPr>
        <w:widowControl w:val="0"/>
        <w:numPr>
          <w:ilvl w:val="1"/>
          <w:numId w:val="25"/>
        </w:numPr>
        <w:suppressAutoHyphens w:val="0"/>
        <w:autoSpaceDE w:val="0"/>
        <w:autoSpaceDN w:val="0"/>
        <w:adjustRightInd w:val="0"/>
        <w:ind w:left="567" w:hanging="567"/>
        <w:jc w:val="both"/>
        <w:rPr>
          <w:rStyle w:val="FontStyle30"/>
          <w:b/>
          <w:bCs/>
        </w:rPr>
      </w:pPr>
      <w:r w:rsidRPr="00EE2B1E">
        <w:rPr>
          <w:rStyle w:val="FontStyle30"/>
        </w:rPr>
        <w:t>В случае принятия Сторонами согласованного решения о прекращении оказания Услуг, настоящий Договор расторгается. При этом Заказчик обязуется оплатить фактически произведенные до дня расторжения затраты Исполнителя по настоящему Договору.</w:t>
      </w:r>
    </w:p>
    <w:p w:rsidR="00CE705C" w:rsidRPr="00E17E3C" w:rsidRDefault="00CE705C" w:rsidP="00CE705C">
      <w:pPr>
        <w:widowControl w:val="0"/>
        <w:autoSpaceDE w:val="0"/>
        <w:autoSpaceDN w:val="0"/>
        <w:adjustRightInd w:val="0"/>
        <w:ind w:left="709"/>
        <w:jc w:val="both"/>
        <w:rPr>
          <w:rStyle w:val="FontStyle30"/>
          <w:b/>
          <w:bCs/>
        </w:rPr>
      </w:pPr>
    </w:p>
    <w:p w:rsidR="00CE705C" w:rsidRPr="00E17E3C" w:rsidRDefault="00CE705C" w:rsidP="00CE705C">
      <w:pPr>
        <w:numPr>
          <w:ilvl w:val="0"/>
          <w:numId w:val="22"/>
        </w:numPr>
        <w:suppressAutoHyphens w:val="0"/>
        <w:jc w:val="center"/>
        <w:rPr>
          <w:b/>
        </w:rPr>
      </w:pPr>
      <w:r w:rsidRPr="00E17E3C">
        <w:rPr>
          <w:b/>
        </w:rPr>
        <w:t>Ответственность Сторон.</w:t>
      </w:r>
    </w:p>
    <w:p w:rsidR="00CE705C" w:rsidRPr="00E17E3C" w:rsidRDefault="00CE705C" w:rsidP="00CE705C">
      <w:pPr>
        <w:numPr>
          <w:ilvl w:val="1"/>
          <w:numId w:val="22"/>
        </w:numPr>
        <w:tabs>
          <w:tab w:val="clear" w:pos="360"/>
          <w:tab w:val="left" w:pos="540"/>
        </w:tabs>
        <w:suppressAutoHyphens w:val="0"/>
        <w:ind w:left="540" w:hanging="540"/>
        <w:jc w:val="both"/>
      </w:pPr>
      <w:r w:rsidRPr="00E17E3C">
        <w:t>За неисполнение или ненадлежащее исполнение своих обязательств по настоящему Договору Стороны несут ответственность в соответствии законодательством Российской Федерации.</w:t>
      </w:r>
    </w:p>
    <w:p w:rsidR="00CE705C" w:rsidRPr="00E17E3C" w:rsidRDefault="00CE705C" w:rsidP="00CE705C">
      <w:pPr>
        <w:ind w:right="43"/>
        <w:jc w:val="both"/>
      </w:pPr>
    </w:p>
    <w:p w:rsidR="00CE705C" w:rsidRPr="00E17E3C" w:rsidRDefault="00CE705C" w:rsidP="00CE705C">
      <w:pPr>
        <w:numPr>
          <w:ilvl w:val="0"/>
          <w:numId w:val="22"/>
        </w:numPr>
        <w:suppressAutoHyphens w:val="0"/>
        <w:jc w:val="center"/>
        <w:rPr>
          <w:b/>
        </w:rPr>
      </w:pPr>
      <w:r w:rsidRPr="00E17E3C">
        <w:rPr>
          <w:b/>
        </w:rPr>
        <w:t>Обстоятельства непреодолимой силы.</w:t>
      </w:r>
    </w:p>
    <w:p w:rsidR="00CE705C" w:rsidRPr="00E17E3C" w:rsidRDefault="00CE705C" w:rsidP="00CE705C">
      <w:pPr>
        <w:numPr>
          <w:ilvl w:val="1"/>
          <w:numId w:val="22"/>
        </w:numPr>
        <w:tabs>
          <w:tab w:val="clear" w:pos="360"/>
          <w:tab w:val="num" w:pos="540"/>
        </w:tabs>
        <w:suppressAutoHyphens w:val="0"/>
        <w:ind w:left="540" w:hanging="540"/>
        <w:jc w:val="both"/>
      </w:pPr>
      <w:r w:rsidRPr="00E17E3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E705C" w:rsidRPr="00E17E3C" w:rsidRDefault="00CE705C" w:rsidP="00CE705C">
      <w:pPr>
        <w:numPr>
          <w:ilvl w:val="1"/>
          <w:numId w:val="22"/>
        </w:numPr>
        <w:tabs>
          <w:tab w:val="clear" w:pos="360"/>
          <w:tab w:val="num" w:pos="540"/>
        </w:tabs>
        <w:suppressAutoHyphens w:val="0"/>
        <w:ind w:left="540" w:hanging="540"/>
        <w:jc w:val="both"/>
      </w:pPr>
      <w:r w:rsidRPr="00E17E3C">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705C" w:rsidRPr="00E17E3C" w:rsidRDefault="00CE705C" w:rsidP="00CE705C">
      <w:pPr>
        <w:numPr>
          <w:ilvl w:val="1"/>
          <w:numId w:val="22"/>
        </w:numPr>
        <w:tabs>
          <w:tab w:val="clear" w:pos="360"/>
          <w:tab w:val="num" w:pos="540"/>
        </w:tabs>
        <w:suppressAutoHyphens w:val="0"/>
        <w:ind w:left="540" w:hanging="540"/>
        <w:jc w:val="both"/>
      </w:pPr>
      <w:r w:rsidRPr="00E17E3C">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705C" w:rsidRPr="00E17E3C" w:rsidRDefault="00CE705C" w:rsidP="00CE705C">
      <w:pPr>
        <w:numPr>
          <w:ilvl w:val="1"/>
          <w:numId w:val="22"/>
        </w:numPr>
        <w:tabs>
          <w:tab w:val="clear" w:pos="360"/>
          <w:tab w:val="num" w:pos="540"/>
        </w:tabs>
        <w:suppressAutoHyphens w:val="0"/>
        <w:ind w:left="540" w:hanging="540"/>
        <w:jc w:val="both"/>
      </w:pPr>
      <w:r w:rsidRPr="00E17E3C">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E705C" w:rsidRPr="00E17E3C" w:rsidRDefault="00CE705C" w:rsidP="00CE705C">
      <w:pPr>
        <w:numPr>
          <w:ilvl w:val="0"/>
          <w:numId w:val="22"/>
        </w:numPr>
        <w:suppressAutoHyphens w:val="0"/>
        <w:jc w:val="center"/>
        <w:rPr>
          <w:b/>
        </w:rPr>
      </w:pPr>
      <w:r w:rsidRPr="00E17E3C">
        <w:rPr>
          <w:b/>
        </w:rPr>
        <w:t>Порядок разрешения споров.</w:t>
      </w:r>
    </w:p>
    <w:p w:rsidR="00CE705C" w:rsidRPr="00E17E3C" w:rsidRDefault="00CE705C" w:rsidP="00CE705C">
      <w:pPr>
        <w:pStyle w:val="afa"/>
        <w:numPr>
          <w:ilvl w:val="1"/>
          <w:numId w:val="22"/>
        </w:numPr>
        <w:tabs>
          <w:tab w:val="clear" w:pos="360"/>
          <w:tab w:val="num" w:pos="540"/>
        </w:tabs>
        <w:suppressAutoHyphens w:val="0"/>
        <w:ind w:left="540" w:hanging="540"/>
        <w:rPr>
          <w:sz w:val="24"/>
        </w:rPr>
      </w:pPr>
      <w:r w:rsidRPr="00E17E3C">
        <w:rPr>
          <w:sz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705C" w:rsidRPr="00E17E3C" w:rsidRDefault="00CE705C" w:rsidP="00CE705C">
      <w:pPr>
        <w:pStyle w:val="afa"/>
        <w:numPr>
          <w:ilvl w:val="1"/>
          <w:numId w:val="22"/>
        </w:numPr>
        <w:tabs>
          <w:tab w:val="clear" w:pos="360"/>
          <w:tab w:val="num" w:pos="540"/>
        </w:tabs>
        <w:suppressAutoHyphens w:val="0"/>
        <w:ind w:left="540" w:hanging="540"/>
        <w:rPr>
          <w:sz w:val="24"/>
        </w:rPr>
      </w:pPr>
      <w:r w:rsidRPr="00E17E3C">
        <w:rPr>
          <w:sz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705C" w:rsidRPr="00E17E3C" w:rsidRDefault="00CE705C" w:rsidP="00CE705C">
      <w:pPr>
        <w:pStyle w:val="afa"/>
        <w:numPr>
          <w:ilvl w:val="1"/>
          <w:numId w:val="22"/>
        </w:numPr>
        <w:tabs>
          <w:tab w:val="clear" w:pos="360"/>
          <w:tab w:val="num" w:pos="540"/>
        </w:tabs>
        <w:suppressAutoHyphens w:val="0"/>
        <w:ind w:left="540" w:hanging="540"/>
        <w:rPr>
          <w:sz w:val="24"/>
        </w:rPr>
      </w:pPr>
      <w:r w:rsidRPr="00E17E3C">
        <w:rPr>
          <w:sz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E705C" w:rsidRPr="00E17E3C" w:rsidRDefault="00CE705C" w:rsidP="00CE705C">
      <w:pPr>
        <w:ind w:right="43"/>
        <w:jc w:val="both"/>
      </w:pPr>
    </w:p>
    <w:p w:rsidR="00CE705C" w:rsidRPr="00E17E3C" w:rsidRDefault="00CE705C" w:rsidP="00CE705C">
      <w:pPr>
        <w:pStyle w:val="27"/>
        <w:numPr>
          <w:ilvl w:val="0"/>
          <w:numId w:val="22"/>
        </w:numPr>
        <w:suppressAutoHyphens w:val="0"/>
        <w:spacing w:after="0" w:line="240" w:lineRule="auto"/>
        <w:jc w:val="center"/>
        <w:rPr>
          <w:b/>
        </w:rPr>
      </w:pPr>
      <w:r w:rsidRPr="00E17E3C">
        <w:rPr>
          <w:b/>
        </w:rPr>
        <w:t>Порядок внесения изменений, дополнений в Договор и его расторжения.</w:t>
      </w:r>
    </w:p>
    <w:p w:rsidR="00CE705C" w:rsidRPr="00E17E3C" w:rsidRDefault="00CE705C" w:rsidP="00CE705C">
      <w:pPr>
        <w:pStyle w:val="afa"/>
        <w:numPr>
          <w:ilvl w:val="1"/>
          <w:numId w:val="22"/>
        </w:numPr>
        <w:tabs>
          <w:tab w:val="clear" w:pos="360"/>
          <w:tab w:val="num" w:pos="540"/>
        </w:tabs>
        <w:suppressAutoHyphens w:val="0"/>
        <w:ind w:left="540" w:hanging="540"/>
        <w:rPr>
          <w:sz w:val="24"/>
        </w:rPr>
      </w:pPr>
      <w:r w:rsidRPr="00E17E3C">
        <w:rPr>
          <w:sz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705C" w:rsidRPr="00E17E3C" w:rsidRDefault="00CE705C" w:rsidP="00CE705C">
      <w:pPr>
        <w:pStyle w:val="afa"/>
        <w:numPr>
          <w:ilvl w:val="1"/>
          <w:numId w:val="22"/>
        </w:numPr>
        <w:tabs>
          <w:tab w:val="clear" w:pos="360"/>
          <w:tab w:val="num" w:pos="540"/>
        </w:tabs>
        <w:suppressAutoHyphens w:val="0"/>
        <w:ind w:left="540" w:hanging="540"/>
        <w:rPr>
          <w:sz w:val="24"/>
        </w:rPr>
      </w:pPr>
      <w:r w:rsidRPr="00E17E3C">
        <w:rPr>
          <w:sz w:val="24"/>
        </w:rPr>
        <w:t>Настоящий Договор может быть расторгнут по основаниям, предусмотренным законодательством Российской Федерации и настоящим Договором.</w:t>
      </w:r>
    </w:p>
    <w:p w:rsidR="00CE705C" w:rsidRPr="00E17E3C" w:rsidRDefault="00CE705C" w:rsidP="00CE705C">
      <w:pPr>
        <w:pStyle w:val="afa"/>
        <w:numPr>
          <w:ilvl w:val="1"/>
          <w:numId w:val="22"/>
        </w:numPr>
        <w:tabs>
          <w:tab w:val="clear" w:pos="360"/>
          <w:tab w:val="num" w:pos="540"/>
        </w:tabs>
        <w:suppressAutoHyphens w:val="0"/>
        <w:ind w:left="540" w:hanging="540"/>
        <w:rPr>
          <w:sz w:val="24"/>
        </w:rPr>
      </w:pPr>
      <w:r w:rsidRPr="00E17E3C">
        <w:rPr>
          <w:sz w:val="24"/>
        </w:rPr>
        <w:t>Договор может быть расторгнут в одностороннем порядке любой из Сторон при условии направления второй Стороне соответствующего уведомления не менее, чем за 30 (тридцать) календарных дней до даты предполагаемого расторжения Договора.</w:t>
      </w:r>
    </w:p>
    <w:p w:rsidR="00CE705C" w:rsidRPr="00C63506" w:rsidRDefault="00CE705C" w:rsidP="00CE705C">
      <w:pPr>
        <w:ind w:right="43"/>
        <w:jc w:val="both"/>
        <w:rPr>
          <w:sz w:val="16"/>
          <w:szCs w:val="16"/>
        </w:rPr>
      </w:pPr>
    </w:p>
    <w:p w:rsidR="00CE705C" w:rsidRPr="00E17E3C" w:rsidRDefault="00CE705C" w:rsidP="00CE705C">
      <w:pPr>
        <w:numPr>
          <w:ilvl w:val="0"/>
          <w:numId w:val="22"/>
        </w:numPr>
        <w:suppressAutoHyphens w:val="0"/>
        <w:jc w:val="center"/>
      </w:pPr>
      <w:r w:rsidRPr="00E17E3C">
        <w:rPr>
          <w:b/>
        </w:rPr>
        <w:t>Дополнительные условия.</w:t>
      </w:r>
    </w:p>
    <w:p w:rsidR="00CE705C" w:rsidRPr="00E17E3C" w:rsidRDefault="00CE705C" w:rsidP="00CE705C">
      <w:pPr>
        <w:numPr>
          <w:ilvl w:val="1"/>
          <w:numId w:val="22"/>
        </w:numPr>
        <w:tabs>
          <w:tab w:val="clear" w:pos="360"/>
          <w:tab w:val="num" w:pos="540"/>
        </w:tabs>
        <w:suppressAutoHyphens w:val="0"/>
        <w:ind w:left="540" w:hanging="540"/>
        <w:jc w:val="both"/>
      </w:pPr>
      <w:r w:rsidRPr="00E17E3C">
        <w:t xml:space="preserve">Настоящий Договор </w:t>
      </w:r>
      <w:r w:rsidRPr="00E17E3C">
        <w:rPr>
          <w:spacing w:val="-1"/>
        </w:rPr>
        <w:t>вступает в силу с</w:t>
      </w:r>
      <w:r>
        <w:rPr>
          <w:spacing w:val="-1"/>
        </w:rPr>
        <w:t xml:space="preserve"> 01 июня 2017 года и</w:t>
      </w:r>
      <w:r w:rsidRPr="00E17E3C">
        <w:t xml:space="preserve"> действует </w:t>
      </w:r>
      <w:r>
        <w:t>до «31» мая 2018 года</w:t>
      </w:r>
      <w:r w:rsidRPr="00E17E3C">
        <w:t>.</w:t>
      </w:r>
      <w:r w:rsidRPr="00E17E3C">
        <w:rPr>
          <w:color w:val="FF0000"/>
        </w:rPr>
        <w:t xml:space="preserve"> </w:t>
      </w:r>
    </w:p>
    <w:p w:rsidR="00CE705C" w:rsidRPr="00E17E3C" w:rsidRDefault="00CE705C" w:rsidP="00CE705C">
      <w:pPr>
        <w:numPr>
          <w:ilvl w:val="1"/>
          <w:numId w:val="22"/>
        </w:numPr>
        <w:tabs>
          <w:tab w:val="clear" w:pos="360"/>
          <w:tab w:val="num" w:pos="540"/>
        </w:tabs>
        <w:suppressAutoHyphens w:val="0"/>
        <w:ind w:left="540" w:hanging="540"/>
        <w:jc w:val="both"/>
      </w:pPr>
      <w:r w:rsidRPr="00E17E3C">
        <w:t>Если какое-либо из положений настоящего Договора станет впоследствии недействительным, это не затрагивает действительности остальных его положений.</w:t>
      </w:r>
    </w:p>
    <w:p w:rsidR="00CE705C" w:rsidRPr="00E17E3C" w:rsidRDefault="00CE705C" w:rsidP="00CE705C">
      <w:pPr>
        <w:numPr>
          <w:ilvl w:val="1"/>
          <w:numId w:val="22"/>
        </w:numPr>
        <w:tabs>
          <w:tab w:val="clear" w:pos="360"/>
          <w:tab w:val="num" w:pos="540"/>
        </w:tabs>
        <w:suppressAutoHyphens w:val="0"/>
        <w:ind w:left="540" w:hanging="540"/>
        <w:jc w:val="both"/>
      </w:pPr>
      <w:r w:rsidRPr="00E17E3C">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CE705C" w:rsidRPr="00E17E3C" w:rsidRDefault="00CE705C" w:rsidP="00CE705C">
      <w:pPr>
        <w:numPr>
          <w:ilvl w:val="1"/>
          <w:numId w:val="22"/>
        </w:numPr>
        <w:tabs>
          <w:tab w:val="clear" w:pos="360"/>
          <w:tab w:val="num" w:pos="540"/>
        </w:tabs>
        <w:suppressAutoHyphens w:val="0"/>
        <w:ind w:left="540" w:hanging="540"/>
        <w:jc w:val="both"/>
      </w:pPr>
      <w:r w:rsidRPr="00E17E3C">
        <w:t>Настоящий Договор заключен в двух экземплярах, по одному для каждой из Сторон. Приложения к настоящему Договору составляют его неотъемлемую часть.</w:t>
      </w:r>
    </w:p>
    <w:p w:rsidR="00CE705C" w:rsidRPr="00E17E3C" w:rsidRDefault="00CE705C" w:rsidP="00CE705C">
      <w:pPr>
        <w:numPr>
          <w:ilvl w:val="1"/>
          <w:numId w:val="22"/>
        </w:numPr>
        <w:tabs>
          <w:tab w:val="clear" w:pos="360"/>
          <w:tab w:val="num" w:pos="540"/>
        </w:tabs>
        <w:suppressAutoHyphens w:val="0"/>
        <w:ind w:left="540" w:hanging="540"/>
        <w:jc w:val="both"/>
      </w:pPr>
      <w:r w:rsidRPr="00E17E3C">
        <w:t>Во всём остальном, не предусмотренном настоящим Договором, Стороны будут руководствоваться законодательством  Российской Федерации.</w:t>
      </w:r>
    </w:p>
    <w:p w:rsidR="00CE705C" w:rsidRPr="00C63506" w:rsidRDefault="00CE705C" w:rsidP="00CE705C">
      <w:pPr>
        <w:rPr>
          <w:sz w:val="16"/>
          <w:szCs w:val="16"/>
        </w:rPr>
      </w:pPr>
    </w:p>
    <w:p w:rsidR="00CE705C" w:rsidRPr="00013409" w:rsidRDefault="00CE705C" w:rsidP="00CE705C">
      <w:pPr>
        <w:widowControl w:val="0"/>
        <w:numPr>
          <w:ilvl w:val="0"/>
          <w:numId w:val="22"/>
        </w:numPr>
        <w:shd w:val="clear" w:color="auto" w:fill="FFFFFF"/>
        <w:tabs>
          <w:tab w:val="left" w:pos="504"/>
        </w:tabs>
        <w:suppressAutoHyphens w:val="0"/>
        <w:autoSpaceDE w:val="0"/>
        <w:autoSpaceDN w:val="0"/>
        <w:adjustRightInd w:val="0"/>
        <w:spacing w:line="274" w:lineRule="exact"/>
        <w:jc w:val="center"/>
      </w:pPr>
      <w:r w:rsidRPr="00013409">
        <w:rPr>
          <w:b/>
          <w:spacing w:val="-1"/>
        </w:rPr>
        <w:t>Адреса и реквизиты Сторон.</w:t>
      </w:r>
    </w:p>
    <w:tbl>
      <w:tblPr>
        <w:tblW w:w="0" w:type="auto"/>
        <w:tblLook w:val="01E0"/>
      </w:tblPr>
      <w:tblGrid>
        <w:gridCol w:w="5223"/>
        <w:gridCol w:w="4631"/>
      </w:tblGrid>
      <w:tr w:rsidR="00CE705C" w:rsidRPr="0087574A" w:rsidTr="00CE705C">
        <w:tc>
          <w:tcPr>
            <w:tcW w:w="5353" w:type="dxa"/>
          </w:tcPr>
          <w:p w:rsidR="00CE705C" w:rsidRPr="0087574A" w:rsidRDefault="00CE705C" w:rsidP="00CE705C">
            <w:pPr>
              <w:jc w:val="center"/>
              <w:rPr>
                <w:b/>
                <w:bCs/>
                <w:sz w:val="20"/>
                <w:szCs w:val="20"/>
              </w:rPr>
            </w:pPr>
          </w:p>
          <w:p w:rsidR="00CE705C" w:rsidRPr="0087574A" w:rsidRDefault="00CE705C" w:rsidP="00CE705C">
            <w:pPr>
              <w:rPr>
                <w:b/>
                <w:sz w:val="20"/>
                <w:szCs w:val="20"/>
              </w:rPr>
            </w:pPr>
            <w:r w:rsidRPr="0087574A">
              <w:rPr>
                <w:b/>
                <w:bCs/>
                <w:sz w:val="20"/>
                <w:szCs w:val="20"/>
              </w:rPr>
              <w:t>Заказчик</w:t>
            </w:r>
          </w:p>
          <w:p w:rsidR="00CE705C" w:rsidRPr="0087574A" w:rsidRDefault="00CE705C" w:rsidP="0073755F">
            <w:pPr>
              <w:pStyle w:val="afd"/>
              <w:ind w:firstLine="0"/>
              <w:rPr>
                <w:b/>
                <w:sz w:val="20"/>
              </w:rPr>
            </w:pPr>
            <w:r w:rsidRPr="0087574A">
              <w:rPr>
                <w:b/>
                <w:sz w:val="20"/>
              </w:rPr>
              <w:t xml:space="preserve">ПАО «ТрансКонтейнер» </w:t>
            </w:r>
          </w:p>
          <w:p w:rsidR="00CE705C" w:rsidRPr="0087574A" w:rsidRDefault="00CE705C" w:rsidP="0073755F">
            <w:pPr>
              <w:pStyle w:val="afd"/>
              <w:ind w:firstLine="0"/>
              <w:rPr>
                <w:sz w:val="20"/>
              </w:rPr>
            </w:pPr>
            <w:r w:rsidRPr="0087574A">
              <w:rPr>
                <w:sz w:val="20"/>
              </w:rPr>
              <w:t>ИНН/КПП: 7708591995/997650001</w:t>
            </w:r>
          </w:p>
          <w:p w:rsidR="00CE705C" w:rsidRPr="0087574A" w:rsidRDefault="00CE705C" w:rsidP="0073755F">
            <w:pPr>
              <w:pStyle w:val="afd"/>
              <w:ind w:firstLine="0"/>
              <w:rPr>
                <w:sz w:val="20"/>
              </w:rPr>
            </w:pPr>
            <w:r w:rsidRPr="0087574A">
              <w:rPr>
                <w:sz w:val="20"/>
              </w:rPr>
              <w:t xml:space="preserve">ОКПО 94421386 </w:t>
            </w:r>
          </w:p>
          <w:p w:rsidR="00CE705C" w:rsidRPr="0087574A" w:rsidRDefault="00CE705C" w:rsidP="00CE705C">
            <w:pPr>
              <w:rPr>
                <w:sz w:val="20"/>
                <w:szCs w:val="20"/>
              </w:rPr>
            </w:pPr>
            <w:r w:rsidRPr="0087574A">
              <w:rPr>
                <w:sz w:val="20"/>
                <w:szCs w:val="20"/>
              </w:rPr>
              <w:t>Адрес местонахождения: Российская Федерация, 125047, г. Москва, Оружейный пер., д.19;</w:t>
            </w:r>
          </w:p>
          <w:p w:rsidR="00CE705C" w:rsidRPr="0087574A" w:rsidRDefault="00CE705C" w:rsidP="00CE705C">
            <w:pPr>
              <w:rPr>
                <w:sz w:val="20"/>
                <w:szCs w:val="20"/>
              </w:rPr>
            </w:pPr>
            <w:r w:rsidRPr="0087574A">
              <w:rPr>
                <w:sz w:val="20"/>
                <w:szCs w:val="20"/>
              </w:rPr>
              <w:lastRenderedPageBreak/>
              <w:tab/>
            </w:r>
          </w:p>
          <w:p w:rsidR="00CE705C" w:rsidRPr="0087574A" w:rsidRDefault="00CE705C" w:rsidP="00CE705C">
            <w:pPr>
              <w:rPr>
                <w:b/>
                <w:sz w:val="20"/>
                <w:szCs w:val="20"/>
              </w:rPr>
            </w:pPr>
            <w:r w:rsidRPr="0087574A">
              <w:rPr>
                <w:b/>
                <w:sz w:val="20"/>
                <w:szCs w:val="20"/>
              </w:rPr>
              <w:t>Филиал  ПАО «ТрансКонтейнер»</w:t>
            </w:r>
          </w:p>
          <w:p w:rsidR="00CE705C" w:rsidRPr="0087574A" w:rsidRDefault="00CE705C" w:rsidP="00CE705C">
            <w:pPr>
              <w:rPr>
                <w:b/>
                <w:sz w:val="20"/>
                <w:szCs w:val="20"/>
              </w:rPr>
            </w:pPr>
            <w:r w:rsidRPr="0087574A">
              <w:rPr>
                <w:b/>
                <w:sz w:val="20"/>
                <w:szCs w:val="20"/>
              </w:rPr>
              <w:t>на Московской железной дороге</w:t>
            </w:r>
          </w:p>
          <w:p w:rsidR="00CE705C" w:rsidRPr="0087574A" w:rsidRDefault="00CE705C" w:rsidP="00CE705C">
            <w:pPr>
              <w:widowControl w:val="0"/>
              <w:rPr>
                <w:snapToGrid w:val="0"/>
                <w:sz w:val="20"/>
                <w:szCs w:val="20"/>
              </w:rPr>
            </w:pPr>
            <w:r w:rsidRPr="0087574A">
              <w:rPr>
                <w:snapToGrid w:val="0"/>
                <w:sz w:val="20"/>
                <w:szCs w:val="20"/>
              </w:rPr>
              <w:t>ОКПО 95568418</w:t>
            </w:r>
          </w:p>
          <w:p w:rsidR="00CE705C" w:rsidRPr="0087574A" w:rsidRDefault="00CE705C" w:rsidP="00CE705C">
            <w:pPr>
              <w:widowControl w:val="0"/>
              <w:rPr>
                <w:snapToGrid w:val="0"/>
                <w:sz w:val="20"/>
                <w:szCs w:val="20"/>
              </w:rPr>
            </w:pPr>
            <w:r w:rsidRPr="0087574A">
              <w:rPr>
                <w:snapToGrid w:val="0"/>
                <w:sz w:val="20"/>
                <w:szCs w:val="20"/>
              </w:rPr>
              <w:t>Адрес: 107014, г. Москва, ул. Короленко, д.8</w:t>
            </w:r>
          </w:p>
          <w:p w:rsidR="00CE705C" w:rsidRPr="0087574A" w:rsidRDefault="00CE705C" w:rsidP="00CE705C">
            <w:pPr>
              <w:rPr>
                <w:sz w:val="20"/>
                <w:szCs w:val="20"/>
              </w:rPr>
            </w:pPr>
            <w:r w:rsidRPr="0087574A">
              <w:rPr>
                <w:sz w:val="20"/>
                <w:szCs w:val="20"/>
              </w:rPr>
              <w:t>Тел. (499) 262-51-71</w:t>
            </w:r>
          </w:p>
          <w:p w:rsidR="00CE705C" w:rsidRPr="0087574A" w:rsidRDefault="00CE705C" w:rsidP="00CE705C">
            <w:pPr>
              <w:tabs>
                <w:tab w:val="right" w:pos="5004"/>
              </w:tabs>
              <w:rPr>
                <w:b/>
                <w:sz w:val="20"/>
                <w:szCs w:val="20"/>
              </w:rPr>
            </w:pPr>
          </w:p>
          <w:p w:rsidR="00CE705C" w:rsidRPr="0087574A" w:rsidRDefault="00CE705C" w:rsidP="00CE705C">
            <w:pPr>
              <w:tabs>
                <w:tab w:val="right" w:pos="5004"/>
              </w:tabs>
              <w:rPr>
                <w:b/>
                <w:sz w:val="20"/>
                <w:szCs w:val="20"/>
              </w:rPr>
            </w:pPr>
            <w:r w:rsidRPr="0087574A">
              <w:rPr>
                <w:b/>
                <w:sz w:val="20"/>
                <w:szCs w:val="20"/>
              </w:rPr>
              <w:t>Банковские реквизиты:</w:t>
            </w:r>
            <w:r w:rsidRPr="0087574A">
              <w:rPr>
                <w:b/>
                <w:sz w:val="20"/>
                <w:szCs w:val="20"/>
              </w:rPr>
              <w:tab/>
            </w:r>
          </w:p>
          <w:p w:rsidR="00CE705C" w:rsidRPr="0087574A" w:rsidRDefault="00CE705C" w:rsidP="00CE705C">
            <w:pPr>
              <w:rPr>
                <w:sz w:val="20"/>
                <w:szCs w:val="20"/>
              </w:rPr>
            </w:pPr>
            <w:r w:rsidRPr="0087574A">
              <w:rPr>
                <w:sz w:val="20"/>
                <w:szCs w:val="20"/>
              </w:rPr>
              <w:t>Р/с 40702 810 3 0042 0000010</w:t>
            </w:r>
          </w:p>
          <w:p w:rsidR="00CE705C" w:rsidRPr="0087574A" w:rsidRDefault="00CE705C" w:rsidP="00CE705C">
            <w:pPr>
              <w:rPr>
                <w:sz w:val="20"/>
                <w:szCs w:val="20"/>
              </w:rPr>
            </w:pPr>
            <w:r w:rsidRPr="0087574A">
              <w:rPr>
                <w:sz w:val="20"/>
                <w:szCs w:val="20"/>
              </w:rPr>
              <w:t>К/с 30101810700000000187</w:t>
            </w:r>
          </w:p>
          <w:p w:rsidR="00CE705C" w:rsidRPr="0087574A" w:rsidRDefault="00CE705C" w:rsidP="00CE705C">
            <w:pPr>
              <w:rPr>
                <w:sz w:val="20"/>
                <w:szCs w:val="20"/>
              </w:rPr>
            </w:pPr>
            <w:r w:rsidRPr="0087574A">
              <w:rPr>
                <w:sz w:val="20"/>
                <w:szCs w:val="20"/>
              </w:rPr>
              <w:t>В ОАО Банк ВТБ г. Москва</w:t>
            </w:r>
          </w:p>
          <w:p w:rsidR="00CE705C" w:rsidRPr="0087574A" w:rsidRDefault="00CE705C" w:rsidP="00CE705C">
            <w:pPr>
              <w:rPr>
                <w:sz w:val="20"/>
                <w:szCs w:val="20"/>
              </w:rPr>
            </w:pPr>
            <w:r w:rsidRPr="0087574A">
              <w:rPr>
                <w:sz w:val="20"/>
                <w:szCs w:val="20"/>
              </w:rPr>
              <w:t>БИК 044525187</w:t>
            </w:r>
          </w:p>
          <w:p w:rsidR="00CE705C" w:rsidRPr="0087574A" w:rsidRDefault="00CE705C" w:rsidP="00CE705C">
            <w:pPr>
              <w:rPr>
                <w:b/>
                <w:sz w:val="20"/>
                <w:szCs w:val="20"/>
              </w:rPr>
            </w:pPr>
          </w:p>
        </w:tc>
        <w:tc>
          <w:tcPr>
            <w:tcW w:w="4762" w:type="dxa"/>
          </w:tcPr>
          <w:p w:rsidR="00CE705C" w:rsidRPr="0087574A" w:rsidRDefault="00CE705C" w:rsidP="00CE705C">
            <w:pPr>
              <w:rPr>
                <w:b/>
                <w:sz w:val="20"/>
                <w:szCs w:val="20"/>
              </w:rPr>
            </w:pPr>
          </w:p>
          <w:p w:rsidR="00CE705C" w:rsidRPr="0087574A" w:rsidRDefault="00CE705C" w:rsidP="00CE705C">
            <w:pPr>
              <w:rPr>
                <w:b/>
                <w:sz w:val="20"/>
                <w:szCs w:val="20"/>
              </w:rPr>
            </w:pPr>
            <w:r w:rsidRPr="0087574A">
              <w:rPr>
                <w:b/>
                <w:sz w:val="20"/>
                <w:szCs w:val="20"/>
              </w:rPr>
              <w:t>Исполнитель</w:t>
            </w:r>
          </w:p>
          <w:p w:rsidR="00CE705C" w:rsidRPr="0087574A" w:rsidRDefault="00CE705C" w:rsidP="00CE705C">
            <w:pPr>
              <w:rPr>
                <w:sz w:val="20"/>
                <w:szCs w:val="20"/>
              </w:rPr>
            </w:pPr>
          </w:p>
          <w:p w:rsidR="00CE705C" w:rsidRPr="0087574A" w:rsidRDefault="00CE705C" w:rsidP="00CE705C">
            <w:pPr>
              <w:rPr>
                <w:b/>
                <w:sz w:val="20"/>
                <w:szCs w:val="20"/>
              </w:rPr>
            </w:pPr>
            <w:r w:rsidRPr="0087574A">
              <w:rPr>
                <w:b/>
                <w:sz w:val="20"/>
                <w:szCs w:val="20"/>
              </w:rPr>
              <w:t>Банковские реквизиты:</w:t>
            </w:r>
          </w:p>
          <w:p w:rsidR="00CE705C" w:rsidRPr="0087574A" w:rsidRDefault="00CE705C" w:rsidP="00CE705C">
            <w:pPr>
              <w:rPr>
                <w:sz w:val="20"/>
                <w:szCs w:val="20"/>
              </w:rPr>
            </w:pPr>
          </w:p>
        </w:tc>
      </w:tr>
      <w:tr w:rsidR="00CE705C" w:rsidRPr="007867B4" w:rsidTr="00CE705C">
        <w:tc>
          <w:tcPr>
            <w:tcW w:w="5353" w:type="dxa"/>
          </w:tcPr>
          <w:p w:rsidR="00CE705C" w:rsidRPr="007867B4" w:rsidRDefault="00CE705C" w:rsidP="00CE705C">
            <w:pPr>
              <w:rPr>
                <w:b/>
              </w:rPr>
            </w:pPr>
          </w:p>
          <w:p w:rsidR="00CE705C" w:rsidRPr="007867B4" w:rsidRDefault="0073755F" w:rsidP="00CE705C">
            <w:pPr>
              <w:rPr>
                <w:b/>
              </w:rPr>
            </w:pPr>
            <w:r>
              <w:rPr>
                <w:b/>
                <w:sz w:val="22"/>
                <w:szCs w:val="22"/>
              </w:rPr>
              <w:t>Директор</w:t>
            </w:r>
            <w:r w:rsidR="00CE705C" w:rsidRPr="007867B4">
              <w:rPr>
                <w:b/>
                <w:sz w:val="22"/>
                <w:szCs w:val="22"/>
              </w:rPr>
              <w:t xml:space="preserve"> филиала </w:t>
            </w:r>
          </w:p>
          <w:p w:rsidR="00CE705C" w:rsidRPr="007867B4" w:rsidRDefault="00CE705C" w:rsidP="00CE705C">
            <w:pPr>
              <w:rPr>
                <w:b/>
              </w:rPr>
            </w:pPr>
            <w:r w:rsidRPr="007867B4">
              <w:rPr>
                <w:b/>
                <w:sz w:val="22"/>
                <w:szCs w:val="22"/>
              </w:rPr>
              <w:t xml:space="preserve">ПАО «ТрансКонтейнер» </w:t>
            </w:r>
          </w:p>
          <w:p w:rsidR="00CE705C" w:rsidRPr="007867B4" w:rsidRDefault="00CE705C" w:rsidP="00CE705C">
            <w:pPr>
              <w:rPr>
                <w:b/>
              </w:rPr>
            </w:pPr>
            <w:r w:rsidRPr="007867B4">
              <w:rPr>
                <w:b/>
                <w:sz w:val="22"/>
                <w:szCs w:val="22"/>
              </w:rPr>
              <w:t>на Московской железной дороге</w:t>
            </w:r>
          </w:p>
          <w:p w:rsidR="00CE705C" w:rsidRPr="007867B4" w:rsidRDefault="00CE705C" w:rsidP="00CE705C">
            <w:pPr>
              <w:rPr>
                <w:b/>
              </w:rPr>
            </w:pPr>
          </w:p>
          <w:p w:rsidR="00CE705C" w:rsidRPr="007867B4" w:rsidRDefault="0073755F" w:rsidP="00CE705C">
            <w:pPr>
              <w:rPr>
                <w:b/>
              </w:rPr>
            </w:pPr>
            <w:r>
              <w:rPr>
                <w:b/>
                <w:sz w:val="22"/>
                <w:szCs w:val="22"/>
              </w:rPr>
              <w:t>_______________ /___________</w:t>
            </w:r>
            <w:r w:rsidR="00CE705C" w:rsidRPr="007867B4">
              <w:rPr>
                <w:b/>
                <w:sz w:val="22"/>
                <w:szCs w:val="22"/>
              </w:rPr>
              <w:t>/</w:t>
            </w:r>
          </w:p>
          <w:p w:rsidR="00CE705C" w:rsidRPr="007867B4" w:rsidRDefault="00CE705C" w:rsidP="00CE705C">
            <w:pPr>
              <w:rPr>
                <w:b/>
              </w:rPr>
            </w:pPr>
          </w:p>
          <w:p w:rsidR="00CE705C" w:rsidRPr="007867B4" w:rsidRDefault="00CE705C" w:rsidP="00CE705C">
            <w:pPr>
              <w:rPr>
                <w:b/>
                <w:bCs/>
              </w:rPr>
            </w:pPr>
            <w:r w:rsidRPr="007867B4">
              <w:rPr>
                <w:b/>
                <w:sz w:val="22"/>
                <w:szCs w:val="22"/>
              </w:rPr>
              <w:t>м.п.</w:t>
            </w:r>
          </w:p>
        </w:tc>
        <w:tc>
          <w:tcPr>
            <w:tcW w:w="4762" w:type="dxa"/>
          </w:tcPr>
          <w:p w:rsidR="00CE705C" w:rsidRPr="007867B4" w:rsidRDefault="00CE705C" w:rsidP="00CE705C">
            <w:pPr>
              <w:rPr>
                <w:b/>
              </w:rPr>
            </w:pPr>
          </w:p>
          <w:p w:rsidR="00CE705C" w:rsidRPr="007867B4" w:rsidRDefault="00CE705C" w:rsidP="00CE705C">
            <w:pPr>
              <w:rPr>
                <w:b/>
              </w:rPr>
            </w:pPr>
            <w:r w:rsidRPr="007867B4">
              <w:rPr>
                <w:b/>
                <w:sz w:val="22"/>
                <w:szCs w:val="22"/>
              </w:rPr>
              <w:t>Генеральный директор</w:t>
            </w:r>
          </w:p>
          <w:p w:rsidR="00CE705C" w:rsidRDefault="00CE705C" w:rsidP="00CE705C">
            <w:pPr>
              <w:rPr>
                <w:b/>
              </w:rPr>
            </w:pPr>
          </w:p>
          <w:p w:rsidR="00CE705C" w:rsidRDefault="00CE705C" w:rsidP="00CE705C">
            <w:pPr>
              <w:rPr>
                <w:b/>
              </w:rPr>
            </w:pPr>
          </w:p>
          <w:p w:rsidR="002960C7" w:rsidRPr="007867B4" w:rsidRDefault="002960C7" w:rsidP="00CE705C">
            <w:pPr>
              <w:rPr>
                <w:b/>
              </w:rPr>
            </w:pPr>
          </w:p>
          <w:p w:rsidR="00CE705C" w:rsidRPr="007867B4" w:rsidRDefault="00CE705C" w:rsidP="00CE705C">
            <w:pPr>
              <w:rPr>
                <w:b/>
              </w:rPr>
            </w:pPr>
            <w:r w:rsidRPr="007867B4">
              <w:rPr>
                <w:b/>
                <w:sz w:val="22"/>
                <w:szCs w:val="22"/>
              </w:rPr>
              <w:t xml:space="preserve">____________________ / </w:t>
            </w:r>
            <w:r w:rsidR="002960C7">
              <w:rPr>
                <w:b/>
                <w:sz w:val="22"/>
                <w:szCs w:val="22"/>
              </w:rPr>
              <w:t>_____________</w:t>
            </w:r>
            <w:r w:rsidRPr="007867B4">
              <w:rPr>
                <w:b/>
                <w:sz w:val="22"/>
                <w:szCs w:val="22"/>
              </w:rPr>
              <w:t>/</w:t>
            </w:r>
          </w:p>
          <w:p w:rsidR="00CE705C" w:rsidRPr="007867B4" w:rsidRDefault="00CE705C" w:rsidP="00CE705C">
            <w:pPr>
              <w:rPr>
                <w:b/>
              </w:rPr>
            </w:pPr>
          </w:p>
          <w:p w:rsidR="00CE705C" w:rsidRPr="007867B4" w:rsidRDefault="00CE705C" w:rsidP="00CE705C">
            <w:pPr>
              <w:rPr>
                <w:b/>
              </w:rPr>
            </w:pPr>
            <w:r w:rsidRPr="007867B4">
              <w:rPr>
                <w:b/>
                <w:sz w:val="22"/>
                <w:szCs w:val="22"/>
              </w:rPr>
              <w:t>м.п.</w:t>
            </w:r>
          </w:p>
        </w:tc>
      </w:tr>
    </w:tbl>
    <w:p w:rsidR="00CE705C" w:rsidRDefault="00CE705C" w:rsidP="00CE705C">
      <w:pPr>
        <w:pStyle w:val="9"/>
        <w:jc w:val="right"/>
        <w:rPr>
          <w:rFonts w:ascii="Times New Roman" w:hAnsi="Times New Roman" w:cs="Times New Roman"/>
          <w:sz w:val="24"/>
          <w:szCs w:val="24"/>
        </w:rPr>
      </w:pPr>
    </w:p>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2960C7" w:rsidRDefault="002960C7" w:rsidP="002960C7"/>
    <w:p w:rsidR="00F837E6" w:rsidRDefault="00F837E6">
      <w:pPr>
        <w:suppressAutoHyphens w:val="0"/>
      </w:pPr>
      <w:r>
        <w:br w:type="page"/>
      </w:r>
    </w:p>
    <w:p w:rsidR="002960C7" w:rsidRDefault="002960C7" w:rsidP="002960C7"/>
    <w:p w:rsidR="002960C7" w:rsidRPr="002960C7" w:rsidRDefault="002960C7" w:rsidP="002960C7"/>
    <w:p w:rsidR="00CE705C" w:rsidRPr="00400E78" w:rsidRDefault="00CE705C" w:rsidP="00CE705C">
      <w:pPr>
        <w:pStyle w:val="9"/>
        <w:spacing w:before="0"/>
        <w:jc w:val="right"/>
        <w:rPr>
          <w:rFonts w:ascii="Times New Roman" w:hAnsi="Times New Roman" w:cs="Times New Roman"/>
          <w:sz w:val="24"/>
          <w:szCs w:val="24"/>
        </w:rPr>
      </w:pPr>
      <w:r w:rsidRPr="00400E78">
        <w:rPr>
          <w:rFonts w:ascii="Times New Roman" w:hAnsi="Times New Roman" w:cs="Times New Roman"/>
          <w:sz w:val="24"/>
          <w:szCs w:val="24"/>
        </w:rPr>
        <w:t>Приложение № 1</w:t>
      </w:r>
    </w:p>
    <w:p w:rsidR="00CE705C" w:rsidRPr="00400E78" w:rsidRDefault="00CE705C" w:rsidP="00CE705C">
      <w:pPr>
        <w:pStyle w:val="aff1"/>
        <w:spacing w:before="0" w:after="0"/>
        <w:jc w:val="right"/>
        <w:rPr>
          <w:rFonts w:ascii="Times New Roman" w:hAnsi="Times New Roman" w:cs="Times New Roman"/>
          <w:b w:val="0"/>
          <w:sz w:val="24"/>
          <w:szCs w:val="24"/>
        </w:rPr>
      </w:pPr>
      <w:r w:rsidRPr="00400E78">
        <w:rPr>
          <w:rFonts w:ascii="Times New Roman" w:hAnsi="Times New Roman" w:cs="Times New Roman"/>
          <w:b w:val="0"/>
          <w:sz w:val="24"/>
          <w:szCs w:val="24"/>
        </w:rPr>
        <w:t xml:space="preserve">к Договору № __________________________ </w:t>
      </w:r>
    </w:p>
    <w:p w:rsidR="00CE705C" w:rsidRPr="00400E78" w:rsidRDefault="00CE705C" w:rsidP="00CE705C">
      <w:pPr>
        <w:pStyle w:val="aff1"/>
        <w:spacing w:before="0" w:after="0"/>
        <w:jc w:val="right"/>
        <w:rPr>
          <w:rFonts w:ascii="Times New Roman" w:hAnsi="Times New Roman" w:cs="Times New Roman"/>
          <w:b w:val="0"/>
          <w:sz w:val="24"/>
          <w:szCs w:val="24"/>
        </w:rPr>
      </w:pPr>
      <w:r w:rsidRPr="00400E78">
        <w:rPr>
          <w:rFonts w:ascii="Times New Roman" w:hAnsi="Times New Roman" w:cs="Times New Roman"/>
          <w:b w:val="0"/>
          <w:sz w:val="24"/>
          <w:szCs w:val="24"/>
        </w:rPr>
        <w:t>от «___» ________________ 201</w:t>
      </w:r>
      <w:r w:rsidR="0073755F">
        <w:rPr>
          <w:rFonts w:ascii="Times New Roman" w:hAnsi="Times New Roman" w:cs="Times New Roman"/>
          <w:b w:val="0"/>
          <w:sz w:val="24"/>
          <w:szCs w:val="24"/>
        </w:rPr>
        <w:t>_</w:t>
      </w:r>
      <w:r w:rsidRPr="00400E78">
        <w:rPr>
          <w:rFonts w:ascii="Times New Roman" w:hAnsi="Times New Roman" w:cs="Times New Roman"/>
          <w:b w:val="0"/>
          <w:sz w:val="24"/>
          <w:szCs w:val="24"/>
        </w:rPr>
        <w:t xml:space="preserve"> г.</w:t>
      </w:r>
    </w:p>
    <w:p w:rsidR="00CE705C" w:rsidRPr="00013409" w:rsidRDefault="00CE705C" w:rsidP="00CE705C">
      <w:pPr>
        <w:rPr>
          <w:b/>
        </w:rPr>
      </w:pPr>
    </w:p>
    <w:p w:rsidR="00CE705C" w:rsidRPr="00013409" w:rsidRDefault="00CE705C" w:rsidP="00CE705C"/>
    <w:p w:rsidR="00CE705C" w:rsidRPr="00DC6B74" w:rsidRDefault="00CE705C" w:rsidP="00CE705C">
      <w:pPr>
        <w:pStyle w:val="afff5"/>
        <w:ind w:left="0" w:right="0" w:firstLine="0"/>
        <w:jc w:val="center"/>
        <w:rPr>
          <w:b/>
          <w:sz w:val="28"/>
          <w:szCs w:val="28"/>
        </w:rPr>
      </w:pPr>
      <w:r w:rsidRPr="00DC6B74">
        <w:rPr>
          <w:b/>
          <w:sz w:val="28"/>
          <w:szCs w:val="28"/>
        </w:rPr>
        <w:t>Перечень кондиционеров в производственных подразделениях Заказчика</w:t>
      </w:r>
    </w:p>
    <w:p w:rsidR="00CE705C" w:rsidRDefault="00CE705C" w:rsidP="00CE705C">
      <w:pPr>
        <w:pStyle w:val="afff5"/>
        <w:tabs>
          <w:tab w:val="left" w:pos="993"/>
          <w:tab w:val="left" w:pos="9214"/>
        </w:tabs>
        <w:ind w:left="0" w:right="0" w:firstLine="0"/>
        <w:rPr>
          <w:bCs/>
          <w:szCs w:val="24"/>
        </w:rPr>
      </w:pPr>
    </w:p>
    <w:p w:rsidR="002960C7" w:rsidRDefault="002960C7" w:rsidP="002960C7">
      <w:pPr>
        <w:tabs>
          <w:tab w:val="left" w:pos="6675"/>
        </w:tabs>
        <w:ind w:firstLine="567"/>
        <w:jc w:val="both"/>
        <w:rPr>
          <w:sz w:val="28"/>
          <w:szCs w:val="28"/>
        </w:rPr>
      </w:pPr>
      <w:r>
        <w:rPr>
          <w:sz w:val="28"/>
          <w:szCs w:val="28"/>
        </w:rPr>
        <w:t>Контейнерный терминал Москва-Товарная-Павелецкая</w:t>
      </w:r>
      <w:r w:rsidR="00644146">
        <w:rPr>
          <w:sz w:val="28"/>
          <w:szCs w:val="28"/>
        </w:rPr>
        <w:t>,</w:t>
      </w:r>
      <w:r>
        <w:rPr>
          <w:sz w:val="28"/>
          <w:szCs w:val="28"/>
        </w:rPr>
        <w:t xml:space="preserve"> расположенный по адресу: </w:t>
      </w:r>
      <w:r w:rsidRPr="00F66672">
        <w:rPr>
          <w:sz w:val="28"/>
          <w:szCs w:val="28"/>
        </w:rPr>
        <w:t xml:space="preserve">г. Москва, ул. Дубининская, д. 63. </w:t>
      </w:r>
    </w:p>
    <w:p w:rsidR="002960C7" w:rsidRDefault="002960C7" w:rsidP="002960C7">
      <w:pPr>
        <w:tabs>
          <w:tab w:val="left" w:pos="6675"/>
        </w:tabs>
        <w:ind w:firstLine="567"/>
        <w:jc w:val="both"/>
        <w:rPr>
          <w:sz w:val="28"/>
          <w:szCs w:val="28"/>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
        <w:gridCol w:w="3686"/>
        <w:gridCol w:w="24"/>
        <w:gridCol w:w="3094"/>
        <w:gridCol w:w="25"/>
        <w:gridCol w:w="1109"/>
        <w:gridCol w:w="25"/>
        <w:gridCol w:w="826"/>
        <w:gridCol w:w="55"/>
      </w:tblGrid>
      <w:tr w:rsidR="002960C7" w:rsidRPr="00E43CB8" w:rsidTr="00E00770">
        <w:trPr>
          <w:gridAfter w:val="1"/>
          <w:wAfter w:w="55" w:type="dxa"/>
        </w:trPr>
        <w:tc>
          <w:tcPr>
            <w:tcW w:w="675" w:type="dxa"/>
            <w:vAlign w:val="center"/>
          </w:tcPr>
          <w:p w:rsidR="002960C7" w:rsidRPr="00E43CB8" w:rsidRDefault="002960C7" w:rsidP="00E00770">
            <w:pPr>
              <w:jc w:val="center"/>
              <w:rPr>
                <w:color w:val="000000"/>
                <w:sz w:val="18"/>
                <w:szCs w:val="18"/>
              </w:rPr>
            </w:pPr>
            <w:r w:rsidRPr="00E43CB8">
              <w:rPr>
                <w:color w:val="000000"/>
                <w:sz w:val="18"/>
                <w:szCs w:val="18"/>
              </w:rPr>
              <w:t>№ п/п</w:t>
            </w:r>
          </w:p>
        </w:tc>
        <w:tc>
          <w:tcPr>
            <w:tcW w:w="3720" w:type="dxa"/>
            <w:gridSpan w:val="2"/>
            <w:vAlign w:val="center"/>
          </w:tcPr>
          <w:p w:rsidR="002960C7" w:rsidRPr="00E43CB8" w:rsidRDefault="002960C7" w:rsidP="00E00770">
            <w:pPr>
              <w:jc w:val="center"/>
              <w:rPr>
                <w:color w:val="000000"/>
                <w:sz w:val="18"/>
                <w:szCs w:val="18"/>
              </w:rPr>
            </w:pPr>
            <w:r>
              <w:rPr>
                <w:color w:val="000000"/>
                <w:sz w:val="18"/>
                <w:szCs w:val="18"/>
              </w:rPr>
              <w:t>Инвентарный номер</w:t>
            </w:r>
          </w:p>
        </w:tc>
        <w:tc>
          <w:tcPr>
            <w:tcW w:w="3118" w:type="dxa"/>
            <w:gridSpan w:val="2"/>
            <w:vAlign w:val="center"/>
          </w:tcPr>
          <w:p w:rsidR="002960C7" w:rsidRPr="00E43CB8" w:rsidRDefault="002960C7" w:rsidP="00E00770">
            <w:pPr>
              <w:ind w:right="-60"/>
              <w:jc w:val="center"/>
              <w:rPr>
                <w:color w:val="000000"/>
                <w:sz w:val="18"/>
                <w:szCs w:val="18"/>
              </w:rPr>
            </w:pPr>
            <w:r w:rsidRPr="00E43CB8">
              <w:rPr>
                <w:sz w:val="18"/>
                <w:szCs w:val="18"/>
              </w:rPr>
              <w:t xml:space="preserve">Наименование </w:t>
            </w:r>
            <w:r>
              <w:rPr>
                <w:sz w:val="18"/>
                <w:szCs w:val="18"/>
              </w:rPr>
              <w:t>оборудования</w:t>
            </w:r>
          </w:p>
        </w:tc>
        <w:tc>
          <w:tcPr>
            <w:tcW w:w="1134" w:type="dxa"/>
            <w:gridSpan w:val="2"/>
            <w:vAlign w:val="center"/>
          </w:tcPr>
          <w:p w:rsidR="002960C7" w:rsidRPr="00E43CB8" w:rsidRDefault="002960C7" w:rsidP="00E00770">
            <w:pPr>
              <w:autoSpaceDE w:val="0"/>
              <w:autoSpaceDN w:val="0"/>
              <w:adjustRightInd w:val="0"/>
              <w:jc w:val="center"/>
              <w:rPr>
                <w:sz w:val="18"/>
                <w:szCs w:val="18"/>
              </w:rPr>
            </w:pPr>
            <w:r w:rsidRPr="00E43CB8">
              <w:rPr>
                <w:sz w:val="18"/>
                <w:szCs w:val="18"/>
              </w:rPr>
              <w:t>Ед.</w:t>
            </w:r>
          </w:p>
          <w:p w:rsidR="002960C7" w:rsidRPr="00E43CB8" w:rsidRDefault="002960C7" w:rsidP="00E00770">
            <w:pPr>
              <w:jc w:val="center"/>
              <w:rPr>
                <w:color w:val="000000"/>
                <w:sz w:val="18"/>
                <w:szCs w:val="18"/>
              </w:rPr>
            </w:pPr>
            <w:r w:rsidRPr="00E43CB8">
              <w:rPr>
                <w:sz w:val="18"/>
                <w:szCs w:val="18"/>
              </w:rPr>
              <w:t>измерения</w:t>
            </w:r>
          </w:p>
        </w:tc>
        <w:tc>
          <w:tcPr>
            <w:tcW w:w="851" w:type="dxa"/>
            <w:gridSpan w:val="2"/>
            <w:vAlign w:val="center"/>
          </w:tcPr>
          <w:p w:rsidR="002960C7" w:rsidRPr="00E43CB8" w:rsidRDefault="002960C7" w:rsidP="00E00770">
            <w:pPr>
              <w:jc w:val="center"/>
              <w:rPr>
                <w:color w:val="000000"/>
                <w:sz w:val="18"/>
                <w:szCs w:val="18"/>
              </w:rPr>
            </w:pPr>
            <w:r w:rsidRPr="00E43CB8">
              <w:rPr>
                <w:color w:val="000000"/>
                <w:sz w:val="18"/>
                <w:szCs w:val="18"/>
              </w:rPr>
              <w:t>Кол-во</w:t>
            </w:r>
          </w:p>
        </w:tc>
      </w:tr>
      <w:tr w:rsidR="002960C7" w:rsidRPr="00E43CB8" w:rsidTr="00E00770">
        <w:trPr>
          <w:gridAfter w:val="1"/>
          <w:wAfter w:w="55" w:type="dxa"/>
        </w:trPr>
        <w:tc>
          <w:tcPr>
            <w:tcW w:w="675" w:type="dxa"/>
            <w:vAlign w:val="center"/>
          </w:tcPr>
          <w:p w:rsidR="002960C7" w:rsidRDefault="002960C7" w:rsidP="00E00770">
            <w:pPr>
              <w:pStyle w:val="aff8"/>
              <w:tabs>
                <w:tab w:val="left" w:pos="709"/>
              </w:tabs>
              <w:ind w:left="0"/>
              <w:jc w:val="center"/>
              <w:rPr>
                <w:sz w:val="18"/>
                <w:szCs w:val="18"/>
              </w:rPr>
            </w:pPr>
            <w:r>
              <w:rPr>
                <w:sz w:val="18"/>
                <w:szCs w:val="18"/>
              </w:rPr>
              <w:t>1</w:t>
            </w:r>
          </w:p>
        </w:tc>
        <w:tc>
          <w:tcPr>
            <w:tcW w:w="3720" w:type="dxa"/>
            <w:gridSpan w:val="2"/>
            <w:vAlign w:val="center"/>
          </w:tcPr>
          <w:p w:rsidR="002960C7" w:rsidRPr="003C4579" w:rsidRDefault="002960C7" w:rsidP="00E00770">
            <w:pPr>
              <w:jc w:val="center"/>
              <w:rPr>
                <w:color w:val="000000"/>
                <w:sz w:val="18"/>
                <w:szCs w:val="18"/>
              </w:rPr>
            </w:pPr>
            <w:r w:rsidRPr="00B37FF1">
              <w:rPr>
                <w:color w:val="000000"/>
                <w:sz w:val="18"/>
                <w:szCs w:val="18"/>
              </w:rPr>
              <w:t>002/05/00000129,002/05/00000112</w:t>
            </w:r>
          </w:p>
        </w:tc>
        <w:tc>
          <w:tcPr>
            <w:tcW w:w="3118" w:type="dxa"/>
            <w:gridSpan w:val="2"/>
            <w:vAlign w:val="center"/>
          </w:tcPr>
          <w:p w:rsidR="002960C7" w:rsidRPr="00D05781" w:rsidRDefault="002960C7" w:rsidP="00E00770">
            <w:pPr>
              <w:jc w:val="center"/>
              <w:rPr>
                <w:sz w:val="18"/>
                <w:szCs w:val="18"/>
              </w:rPr>
            </w:pPr>
            <w:r w:rsidRPr="00D05781">
              <w:rPr>
                <w:sz w:val="18"/>
                <w:szCs w:val="18"/>
              </w:rPr>
              <w:t>Сплит система Mitsubichi Elektrik MCSC-CE/MU</w:t>
            </w:r>
          </w:p>
        </w:tc>
        <w:tc>
          <w:tcPr>
            <w:tcW w:w="1134" w:type="dxa"/>
            <w:gridSpan w:val="2"/>
            <w:vAlign w:val="center"/>
          </w:tcPr>
          <w:p w:rsidR="002960C7" w:rsidRDefault="002960C7" w:rsidP="00E00770">
            <w:pPr>
              <w:jc w:val="center"/>
            </w:pPr>
            <w:r w:rsidRPr="00D71474">
              <w:rPr>
                <w:sz w:val="18"/>
                <w:szCs w:val="18"/>
              </w:rPr>
              <w:t>шт.</w:t>
            </w:r>
          </w:p>
        </w:tc>
        <w:tc>
          <w:tcPr>
            <w:tcW w:w="851" w:type="dxa"/>
            <w:gridSpan w:val="2"/>
            <w:vAlign w:val="center"/>
          </w:tcPr>
          <w:p w:rsidR="002960C7" w:rsidRPr="00C94816" w:rsidRDefault="002960C7" w:rsidP="00E00770">
            <w:pPr>
              <w:autoSpaceDE w:val="0"/>
              <w:autoSpaceDN w:val="0"/>
              <w:adjustRightInd w:val="0"/>
              <w:jc w:val="center"/>
              <w:rPr>
                <w:sz w:val="18"/>
                <w:szCs w:val="18"/>
              </w:rPr>
            </w:pPr>
            <w:r>
              <w:rPr>
                <w:sz w:val="18"/>
                <w:szCs w:val="18"/>
              </w:rPr>
              <w:t>2</w:t>
            </w:r>
          </w:p>
        </w:tc>
      </w:tr>
      <w:tr w:rsidR="002960C7" w:rsidRPr="00E43CB8" w:rsidTr="00E00770">
        <w:trPr>
          <w:gridAfter w:val="1"/>
          <w:wAfter w:w="55" w:type="dxa"/>
          <w:trHeight w:val="728"/>
        </w:trPr>
        <w:tc>
          <w:tcPr>
            <w:tcW w:w="675" w:type="dxa"/>
            <w:vAlign w:val="center"/>
          </w:tcPr>
          <w:p w:rsidR="002960C7" w:rsidRDefault="002960C7" w:rsidP="00E00770">
            <w:pPr>
              <w:pStyle w:val="aff8"/>
              <w:tabs>
                <w:tab w:val="left" w:pos="709"/>
              </w:tabs>
              <w:ind w:left="0"/>
              <w:jc w:val="center"/>
              <w:rPr>
                <w:sz w:val="18"/>
                <w:szCs w:val="18"/>
              </w:rPr>
            </w:pPr>
            <w:r>
              <w:rPr>
                <w:sz w:val="18"/>
                <w:szCs w:val="18"/>
              </w:rPr>
              <w:t>2</w:t>
            </w:r>
          </w:p>
        </w:tc>
        <w:tc>
          <w:tcPr>
            <w:tcW w:w="3720" w:type="dxa"/>
            <w:gridSpan w:val="2"/>
            <w:vAlign w:val="center"/>
          </w:tcPr>
          <w:p w:rsidR="002960C7" w:rsidRPr="00E43CB8" w:rsidRDefault="002960C7" w:rsidP="00E00770">
            <w:pPr>
              <w:jc w:val="center"/>
              <w:rPr>
                <w:color w:val="000000"/>
                <w:sz w:val="18"/>
                <w:szCs w:val="18"/>
              </w:rPr>
            </w:pPr>
            <w:r w:rsidRPr="00B37FF1">
              <w:rPr>
                <w:color w:val="000000"/>
                <w:sz w:val="18"/>
                <w:szCs w:val="18"/>
              </w:rPr>
              <w:t>002/05/00000137, 002/05/00000138, 002/05/00000144, 002/05/00000145, 002/05/00000146, 002/05/00000147</w:t>
            </w:r>
          </w:p>
        </w:tc>
        <w:tc>
          <w:tcPr>
            <w:tcW w:w="3118" w:type="dxa"/>
            <w:gridSpan w:val="2"/>
            <w:vAlign w:val="center"/>
          </w:tcPr>
          <w:p w:rsidR="002960C7" w:rsidRPr="00D05781" w:rsidRDefault="002960C7" w:rsidP="00E00770">
            <w:pPr>
              <w:jc w:val="center"/>
              <w:rPr>
                <w:sz w:val="18"/>
                <w:szCs w:val="18"/>
              </w:rPr>
            </w:pPr>
            <w:r w:rsidRPr="00D05781">
              <w:rPr>
                <w:sz w:val="18"/>
                <w:szCs w:val="18"/>
              </w:rPr>
              <w:t>Сплит система Mitsubichi Elektrik MCSC-GE/MU</w:t>
            </w:r>
          </w:p>
        </w:tc>
        <w:tc>
          <w:tcPr>
            <w:tcW w:w="1134" w:type="dxa"/>
            <w:gridSpan w:val="2"/>
            <w:vAlign w:val="center"/>
          </w:tcPr>
          <w:p w:rsidR="002960C7" w:rsidRDefault="002960C7" w:rsidP="00E00770">
            <w:pPr>
              <w:jc w:val="center"/>
            </w:pPr>
            <w:r w:rsidRPr="00D71474">
              <w:rPr>
                <w:sz w:val="18"/>
                <w:szCs w:val="18"/>
              </w:rPr>
              <w:t>шт.</w:t>
            </w:r>
          </w:p>
        </w:tc>
        <w:tc>
          <w:tcPr>
            <w:tcW w:w="851" w:type="dxa"/>
            <w:gridSpan w:val="2"/>
            <w:vAlign w:val="center"/>
          </w:tcPr>
          <w:p w:rsidR="002960C7" w:rsidRPr="00C94816" w:rsidRDefault="002960C7" w:rsidP="00E00770">
            <w:pPr>
              <w:autoSpaceDE w:val="0"/>
              <w:autoSpaceDN w:val="0"/>
              <w:adjustRightInd w:val="0"/>
              <w:jc w:val="center"/>
              <w:rPr>
                <w:sz w:val="18"/>
                <w:szCs w:val="18"/>
              </w:rPr>
            </w:pPr>
            <w:r>
              <w:rPr>
                <w:sz w:val="18"/>
                <w:szCs w:val="18"/>
              </w:rPr>
              <w:t>6</w:t>
            </w:r>
          </w:p>
        </w:tc>
      </w:tr>
      <w:tr w:rsidR="002960C7" w:rsidRPr="00E43CB8" w:rsidTr="00E00770">
        <w:trPr>
          <w:gridAfter w:val="1"/>
          <w:wAfter w:w="55" w:type="dxa"/>
        </w:trPr>
        <w:tc>
          <w:tcPr>
            <w:tcW w:w="675" w:type="dxa"/>
            <w:vAlign w:val="center"/>
          </w:tcPr>
          <w:p w:rsidR="002960C7" w:rsidRDefault="002960C7" w:rsidP="00E00770">
            <w:pPr>
              <w:pStyle w:val="aff8"/>
              <w:tabs>
                <w:tab w:val="left" w:pos="709"/>
              </w:tabs>
              <w:ind w:left="0"/>
              <w:jc w:val="center"/>
              <w:rPr>
                <w:sz w:val="18"/>
                <w:szCs w:val="18"/>
              </w:rPr>
            </w:pPr>
            <w:r>
              <w:rPr>
                <w:sz w:val="18"/>
                <w:szCs w:val="18"/>
              </w:rPr>
              <w:t>3</w:t>
            </w:r>
          </w:p>
        </w:tc>
        <w:tc>
          <w:tcPr>
            <w:tcW w:w="3720" w:type="dxa"/>
            <w:gridSpan w:val="2"/>
            <w:vAlign w:val="center"/>
          </w:tcPr>
          <w:p w:rsidR="002960C7" w:rsidRPr="00E43CB8" w:rsidRDefault="002960C7" w:rsidP="00E00770">
            <w:pPr>
              <w:jc w:val="center"/>
              <w:rPr>
                <w:color w:val="000000"/>
                <w:sz w:val="18"/>
                <w:szCs w:val="18"/>
              </w:rPr>
            </w:pPr>
            <w:r w:rsidRPr="004A0FBA">
              <w:rPr>
                <w:color w:val="000000"/>
                <w:sz w:val="18"/>
                <w:szCs w:val="18"/>
              </w:rPr>
              <w:t>002/05/00000139, 002/05/00000140</w:t>
            </w:r>
          </w:p>
        </w:tc>
        <w:tc>
          <w:tcPr>
            <w:tcW w:w="3118" w:type="dxa"/>
            <w:gridSpan w:val="2"/>
            <w:vAlign w:val="center"/>
          </w:tcPr>
          <w:p w:rsidR="002960C7" w:rsidRPr="00D05781" w:rsidRDefault="002960C7" w:rsidP="00E00770">
            <w:pPr>
              <w:jc w:val="center"/>
              <w:rPr>
                <w:sz w:val="18"/>
                <w:szCs w:val="18"/>
              </w:rPr>
            </w:pPr>
            <w:r w:rsidRPr="00D05781">
              <w:rPr>
                <w:sz w:val="18"/>
                <w:szCs w:val="18"/>
              </w:rPr>
              <w:t>Сплит система TOSHIBA RAS N3KV-E</w:t>
            </w:r>
          </w:p>
        </w:tc>
        <w:tc>
          <w:tcPr>
            <w:tcW w:w="1134" w:type="dxa"/>
            <w:gridSpan w:val="2"/>
            <w:vAlign w:val="center"/>
          </w:tcPr>
          <w:p w:rsidR="002960C7" w:rsidRDefault="002960C7" w:rsidP="00E00770">
            <w:pPr>
              <w:jc w:val="center"/>
            </w:pPr>
            <w:r w:rsidRPr="00D71474">
              <w:rPr>
                <w:sz w:val="18"/>
                <w:szCs w:val="18"/>
              </w:rPr>
              <w:t>шт.</w:t>
            </w:r>
          </w:p>
        </w:tc>
        <w:tc>
          <w:tcPr>
            <w:tcW w:w="851" w:type="dxa"/>
            <w:gridSpan w:val="2"/>
            <w:vAlign w:val="center"/>
          </w:tcPr>
          <w:p w:rsidR="002960C7" w:rsidRPr="00C94816" w:rsidRDefault="002960C7" w:rsidP="00E00770">
            <w:pPr>
              <w:autoSpaceDE w:val="0"/>
              <w:autoSpaceDN w:val="0"/>
              <w:adjustRightInd w:val="0"/>
              <w:jc w:val="center"/>
              <w:rPr>
                <w:sz w:val="18"/>
                <w:szCs w:val="18"/>
              </w:rPr>
            </w:pPr>
            <w:r>
              <w:rPr>
                <w:sz w:val="18"/>
                <w:szCs w:val="18"/>
              </w:rPr>
              <w:t>2</w:t>
            </w:r>
          </w:p>
        </w:tc>
      </w:tr>
      <w:tr w:rsidR="002960C7" w:rsidRPr="00E43CB8" w:rsidTr="00E00770">
        <w:trPr>
          <w:trHeight w:val="548"/>
        </w:trPr>
        <w:tc>
          <w:tcPr>
            <w:tcW w:w="709" w:type="dxa"/>
            <w:gridSpan w:val="2"/>
            <w:vAlign w:val="center"/>
          </w:tcPr>
          <w:p w:rsidR="002960C7" w:rsidRPr="00DC6B74" w:rsidRDefault="002960C7" w:rsidP="00E00770">
            <w:pPr>
              <w:jc w:val="center"/>
              <w:rPr>
                <w:b/>
                <w:color w:val="000000"/>
                <w:sz w:val="18"/>
                <w:szCs w:val="18"/>
              </w:rPr>
            </w:pPr>
            <w:r>
              <w:rPr>
                <w:b/>
                <w:color w:val="000000"/>
                <w:sz w:val="18"/>
                <w:szCs w:val="18"/>
              </w:rPr>
              <w:t>4</w:t>
            </w:r>
          </w:p>
        </w:tc>
        <w:tc>
          <w:tcPr>
            <w:tcW w:w="3710" w:type="dxa"/>
            <w:gridSpan w:val="2"/>
            <w:vAlign w:val="center"/>
          </w:tcPr>
          <w:p w:rsidR="002960C7" w:rsidRPr="00E43CB8" w:rsidRDefault="002960C7" w:rsidP="00E00770">
            <w:pPr>
              <w:jc w:val="center"/>
              <w:rPr>
                <w:color w:val="000000"/>
                <w:sz w:val="18"/>
                <w:szCs w:val="18"/>
              </w:rPr>
            </w:pPr>
            <w:r w:rsidRPr="001672B0">
              <w:rPr>
                <w:color w:val="000000"/>
                <w:sz w:val="18"/>
                <w:szCs w:val="18"/>
              </w:rPr>
              <w:t>002/05/00000132,002/05/00000130</w:t>
            </w:r>
          </w:p>
        </w:tc>
        <w:tc>
          <w:tcPr>
            <w:tcW w:w="3119" w:type="dxa"/>
            <w:gridSpan w:val="2"/>
            <w:vAlign w:val="center"/>
          </w:tcPr>
          <w:p w:rsidR="002960C7" w:rsidRPr="00E43CB8" w:rsidRDefault="002960C7" w:rsidP="00E00770">
            <w:pPr>
              <w:autoSpaceDE w:val="0"/>
              <w:autoSpaceDN w:val="0"/>
              <w:adjustRightInd w:val="0"/>
              <w:jc w:val="center"/>
              <w:rPr>
                <w:sz w:val="18"/>
                <w:szCs w:val="18"/>
              </w:rPr>
            </w:pPr>
            <w:r w:rsidRPr="00EB181C">
              <w:rPr>
                <w:sz w:val="18"/>
                <w:szCs w:val="18"/>
              </w:rPr>
              <w:t>Сплит система Mitsubichi Elektrik MCSC-CE/LU</w:t>
            </w:r>
          </w:p>
        </w:tc>
        <w:tc>
          <w:tcPr>
            <w:tcW w:w="1134" w:type="dxa"/>
            <w:gridSpan w:val="2"/>
            <w:vAlign w:val="center"/>
          </w:tcPr>
          <w:p w:rsidR="002960C7" w:rsidRPr="00E43CB8" w:rsidRDefault="002960C7" w:rsidP="00E00770">
            <w:pPr>
              <w:autoSpaceDE w:val="0"/>
              <w:autoSpaceDN w:val="0"/>
              <w:adjustRightInd w:val="0"/>
              <w:jc w:val="center"/>
              <w:rPr>
                <w:sz w:val="18"/>
                <w:szCs w:val="18"/>
              </w:rPr>
            </w:pPr>
            <w:r w:rsidRPr="00E43CB8">
              <w:rPr>
                <w:sz w:val="18"/>
                <w:szCs w:val="18"/>
              </w:rPr>
              <w:t>шт.</w:t>
            </w:r>
          </w:p>
        </w:tc>
        <w:tc>
          <w:tcPr>
            <w:tcW w:w="881" w:type="dxa"/>
            <w:gridSpan w:val="2"/>
            <w:vAlign w:val="center"/>
          </w:tcPr>
          <w:p w:rsidR="002960C7" w:rsidRPr="00C17392" w:rsidRDefault="002960C7" w:rsidP="00E00770">
            <w:pPr>
              <w:autoSpaceDE w:val="0"/>
              <w:autoSpaceDN w:val="0"/>
              <w:adjustRightInd w:val="0"/>
              <w:jc w:val="center"/>
              <w:rPr>
                <w:sz w:val="18"/>
                <w:szCs w:val="18"/>
              </w:rPr>
            </w:pPr>
            <w:r>
              <w:rPr>
                <w:sz w:val="18"/>
                <w:szCs w:val="18"/>
              </w:rPr>
              <w:t>2</w:t>
            </w:r>
          </w:p>
        </w:tc>
      </w:tr>
      <w:tr w:rsidR="002960C7" w:rsidRPr="00E43CB8" w:rsidTr="00E00770">
        <w:tc>
          <w:tcPr>
            <w:tcW w:w="709" w:type="dxa"/>
            <w:gridSpan w:val="2"/>
            <w:vAlign w:val="center"/>
          </w:tcPr>
          <w:p w:rsidR="002960C7" w:rsidRPr="00E43CB8" w:rsidRDefault="002960C7" w:rsidP="00E00770">
            <w:pPr>
              <w:jc w:val="center"/>
              <w:rPr>
                <w:color w:val="000000"/>
                <w:sz w:val="18"/>
                <w:szCs w:val="18"/>
              </w:rPr>
            </w:pPr>
            <w:r>
              <w:rPr>
                <w:color w:val="000000"/>
                <w:sz w:val="18"/>
                <w:szCs w:val="18"/>
              </w:rPr>
              <w:t>5</w:t>
            </w:r>
          </w:p>
        </w:tc>
        <w:tc>
          <w:tcPr>
            <w:tcW w:w="3710" w:type="dxa"/>
            <w:gridSpan w:val="2"/>
            <w:vAlign w:val="center"/>
          </w:tcPr>
          <w:p w:rsidR="002960C7" w:rsidRPr="00E43CB8" w:rsidRDefault="002960C7" w:rsidP="00E00770">
            <w:pPr>
              <w:jc w:val="center"/>
              <w:rPr>
                <w:color w:val="000000"/>
                <w:sz w:val="18"/>
                <w:szCs w:val="18"/>
              </w:rPr>
            </w:pPr>
            <w:r w:rsidRPr="001672B0">
              <w:rPr>
                <w:color w:val="000000"/>
                <w:sz w:val="18"/>
                <w:szCs w:val="18"/>
              </w:rPr>
              <w:t>002/05/00000136,002/05/00000148</w:t>
            </w:r>
          </w:p>
        </w:tc>
        <w:tc>
          <w:tcPr>
            <w:tcW w:w="3119" w:type="dxa"/>
            <w:gridSpan w:val="2"/>
            <w:vAlign w:val="center"/>
          </w:tcPr>
          <w:p w:rsidR="002960C7" w:rsidRPr="00E43CB8" w:rsidRDefault="002960C7" w:rsidP="00E00770">
            <w:pPr>
              <w:autoSpaceDE w:val="0"/>
              <w:autoSpaceDN w:val="0"/>
              <w:adjustRightInd w:val="0"/>
              <w:jc w:val="center"/>
              <w:rPr>
                <w:sz w:val="18"/>
                <w:szCs w:val="18"/>
              </w:rPr>
            </w:pPr>
            <w:r w:rsidRPr="00C17392">
              <w:rPr>
                <w:sz w:val="18"/>
                <w:szCs w:val="18"/>
              </w:rPr>
              <w:t>Сплит-си</w:t>
            </w:r>
            <w:r>
              <w:rPr>
                <w:sz w:val="18"/>
                <w:szCs w:val="18"/>
              </w:rPr>
              <w:t>стема Mitsubichi Elektrik MCSC-</w:t>
            </w:r>
            <w:r>
              <w:rPr>
                <w:sz w:val="18"/>
                <w:szCs w:val="18"/>
                <w:lang w:val="en-US"/>
              </w:rPr>
              <w:t>G</w:t>
            </w:r>
            <w:r w:rsidRPr="00C17392">
              <w:rPr>
                <w:sz w:val="18"/>
                <w:szCs w:val="18"/>
              </w:rPr>
              <w:t>E/MU</w:t>
            </w:r>
          </w:p>
        </w:tc>
        <w:tc>
          <w:tcPr>
            <w:tcW w:w="1134" w:type="dxa"/>
            <w:gridSpan w:val="2"/>
            <w:vAlign w:val="center"/>
          </w:tcPr>
          <w:p w:rsidR="002960C7" w:rsidRPr="00E43CB8" w:rsidRDefault="002960C7" w:rsidP="00E00770">
            <w:pPr>
              <w:autoSpaceDE w:val="0"/>
              <w:autoSpaceDN w:val="0"/>
              <w:adjustRightInd w:val="0"/>
              <w:jc w:val="center"/>
              <w:rPr>
                <w:sz w:val="18"/>
                <w:szCs w:val="18"/>
              </w:rPr>
            </w:pPr>
            <w:r w:rsidRPr="00E43CB8">
              <w:rPr>
                <w:sz w:val="18"/>
                <w:szCs w:val="18"/>
              </w:rPr>
              <w:t>шт.</w:t>
            </w:r>
          </w:p>
        </w:tc>
        <w:tc>
          <w:tcPr>
            <w:tcW w:w="881" w:type="dxa"/>
            <w:gridSpan w:val="2"/>
            <w:vAlign w:val="center"/>
          </w:tcPr>
          <w:p w:rsidR="002960C7" w:rsidRPr="00C17392" w:rsidRDefault="002960C7" w:rsidP="00E00770">
            <w:pPr>
              <w:autoSpaceDE w:val="0"/>
              <w:autoSpaceDN w:val="0"/>
              <w:adjustRightInd w:val="0"/>
              <w:jc w:val="center"/>
              <w:rPr>
                <w:sz w:val="18"/>
                <w:szCs w:val="18"/>
              </w:rPr>
            </w:pPr>
            <w:r>
              <w:rPr>
                <w:sz w:val="18"/>
                <w:szCs w:val="18"/>
              </w:rPr>
              <w:t>2</w:t>
            </w:r>
          </w:p>
        </w:tc>
      </w:tr>
      <w:tr w:rsidR="002960C7" w:rsidRPr="00E43CB8" w:rsidTr="00E00770">
        <w:tc>
          <w:tcPr>
            <w:tcW w:w="709" w:type="dxa"/>
            <w:gridSpan w:val="2"/>
            <w:vAlign w:val="center"/>
          </w:tcPr>
          <w:p w:rsidR="002960C7" w:rsidRPr="00E43CB8"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6</w:t>
            </w:r>
          </w:p>
        </w:tc>
        <w:tc>
          <w:tcPr>
            <w:tcW w:w="3710" w:type="dxa"/>
            <w:gridSpan w:val="2"/>
            <w:vAlign w:val="center"/>
          </w:tcPr>
          <w:p w:rsidR="002960C7" w:rsidRPr="00E43CB8" w:rsidRDefault="002960C7" w:rsidP="00E00770">
            <w:pPr>
              <w:jc w:val="center"/>
              <w:rPr>
                <w:color w:val="000000"/>
                <w:sz w:val="18"/>
                <w:szCs w:val="18"/>
              </w:rPr>
            </w:pPr>
            <w:r w:rsidRPr="001672B0">
              <w:rPr>
                <w:color w:val="000000"/>
                <w:sz w:val="18"/>
                <w:szCs w:val="18"/>
              </w:rPr>
              <w:t>002/05/00000106,002/05/00000111</w:t>
            </w:r>
          </w:p>
        </w:tc>
        <w:tc>
          <w:tcPr>
            <w:tcW w:w="3119" w:type="dxa"/>
            <w:gridSpan w:val="2"/>
            <w:vAlign w:val="center"/>
          </w:tcPr>
          <w:p w:rsidR="002960C7" w:rsidRPr="00887348" w:rsidRDefault="002960C7" w:rsidP="00E00770">
            <w:pPr>
              <w:autoSpaceDE w:val="0"/>
              <w:autoSpaceDN w:val="0"/>
              <w:adjustRightInd w:val="0"/>
              <w:jc w:val="center"/>
              <w:rPr>
                <w:sz w:val="18"/>
                <w:szCs w:val="18"/>
              </w:rPr>
            </w:pPr>
            <w:r w:rsidRPr="00C17392">
              <w:rPr>
                <w:sz w:val="18"/>
                <w:szCs w:val="18"/>
              </w:rPr>
              <w:t>Сплит-система Mitsubichi Elektrik MCSC-CE/MU</w:t>
            </w:r>
          </w:p>
        </w:tc>
        <w:tc>
          <w:tcPr>
            <w:tcW w:w="1134" w:type="dxa"/>
            <w:gridSpan w:val="2"/>
            <w:vAlign w:val="center"/>
          </w:tcPr>
          <w:p w:rsidR="002960C7" w:rsidRPr="00E43CB8" w:rsidRDefault="002960C7" w:rsidP="00E00770">
            <w:pPr>
              <w:autoSpaceDE w:val="0"/>
              <w:autoSpaceDN w:val="0"/>
              <w:adjustRightInd w:val="0"/>
              <w:jc w:val="center"/>
              <w:rPr>
                <w:sz w:val="18"/>
                <w:szCs w:val="18"/>
                <w:lang w:val="en-US"/>
              </w:rPr>
            </w:pPr>
            <w:r w:rsidRPr="00E43CB8">
              <w:rPr>
                <w:sz w:val="18"/>
                <w:szCs w:val="18"/>
              </w:rPr>
              <w:t>шт.</w:t>
            </w:r>
          </w:p>
        </w:tc>
        <w:tc>
          <w:tcPr>
            <w:tcW w:w="881" w:type="dxa"/>
            <w:gridSpan w:val="2"/>
            <w:vAlign w:val="center"/>
          </w:tcPr>
          <w:p w:rsidR="002960C7" w:rsidRPr="00887348" w:rsidRDefault="002960C7" w:rsidP="00E00770">
            <w:pPr>
              <w:autoSpaceDE w:val="0"/>
              <w:autoSpaceDN w:val="0"/>
              <w:adjustRightInd w:val="0"/>
              <w:jc w:val="center"/>
              <w:rPr>
                <w:sz w:val="18"/>
                <w:szCs w:val="18"/>
              </w:rPr>
            </w:pPr>
            <w:r>
              <w:rPr>
                <w:sz w:val="18"/>
                <w:szCs w:val="18"/>
              </w:rPr>
              <w:t>2</w:t>
            </w:r>
          </w:p>
        </w:tc>
      </w:tr>
      <w:tr w:rsidR="002960C7" w:rsidRPr="00E43CB8" w:rsidTr="00E00770">
        <w:tc>
          <w:tcPr>
            <w:tcW w:w="709" w:type="dxa"/>
            <w:gridSpan w:val="2"/>
            <w:vAlign w:val="center"/>
          </w:tcPr>
          <w:p w:rsidR="002960C7" w:rsidRPr="00E43CB8"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7</w:t>
            </w:r>
          </w:p>
        </w:tc>
        <w:tc>
          <w:tcPr>
            <w:tcW w:w="3710" w:type="dxa"/>
            <w:gridSpan w:val="2"/>
            <w:vAlign w:val="center"/>
          </w:tcPr>
          <w:p w:rsidR="002960C7" w:rsidRPr="00E43CB8" w:rsidRDefault="002960C7" w:rsidP="00E00770">
            <w:pPr>
              <w:jc w:val="center"/>
              <w:rPr>
                <w:color w:val="000000"/>
                <w:sz w:val="18"/>
                <w:szCs w:val="18"/>
              </w:rPr>
            </w:pPr>
            <w:r w:rsidRPr="001672B0">
              <w:rPr>
                <w:color w:val="000000"/>
                <w:sz w:val="18"/>
                <w:szCs w:val="18"/>
              </w:rPr>
              <w:t>002/05/00000141,002/05/00000142</w:t>
            </w:r>
          </w:p>
        </w:tc>
        <w:tc>
          <w:tcPr>
            <w:tcW w:w="3119" w:type="dxa"/>
            <w:gridSpan w:val="2"/>
            <w:vAlign w:val="center"/>
          </w:tcPr>
          <w:p w:rsidR="002960C7" w:rsidRPr="00887348" w:rsidRDefault="002960C7" w:rsidP="00E00770">
            <w:pPr>
              <w:autoSpaceDE w:val="0"/>
              <w:autoSpaceDN w:val="0"/>
              <w:adjustRightInd w:val="0"/>
              <w:jc w:val="center"/>
              <w:rPr>
                <w:sz w:val="18"/>
                <w:szCs w:val="18"/>
              </w:rPr>
            </w:pPr>
            <w:r w:rsidRPr="00C17392">
              <w:rPr>
                <w:sz w:val="18"/>
                <w:szCs w:val="18"/>
              </w:rPr>
              <w:t>Сплит система TOSHIBA RAS N3KV-E</w:t>
            </w:r>
          </w:p>
        </w:tc>
        <w:tc>
          <w:tcPr>
            <w:tcW w:w="1134" w:type="dxa"/>
            <w:gridSpan w:val="2"/>
            <w:vAlign w:val="center"/>
          </w:tcPr>
          <w:p w:rsidR="002960C7" w:rsidRPr="00E43CB8" w:rsidRDefault="002960C7" w:rsidP="00E00770">
            <w:pPr>
              <w:autoSpaceDE w:val="0"/>
              <w:autoSpaceDN w:val="0"/>
              <w:adjustRightInd w:val="0"/>
              <w:jc w:val="center"/>
              <w:rPr>
                <w:sz w:val="18"/>
                <w:szCs w:val="18"/>
                <w:lang w:val="en-US"/>
              </w:rPr>
            </w:pPr>
            <w:r w:rsidRPr="00E43CB8">
              <w:rPr>
                <w:sz w:val="18"/>
                <w:szCs w:val="18"/>
              </w:rPr>
              <w:t>шт.</w:t>
            </w:r>
          </w:p>
        </w:tc>
        <w:tc>
          <w:tcPr>
            <w:tcW w:w="881" w:type="dxa"/>
            <w:gridSpan w:val="2"/>
            <w:vAlign w:val="center"/>
          </w:tcPr>
          <w:p w:rsidR="002960C7" w:rsidRPr="00887348" w:rsidRDefault="002960C7" w:rsidP="00E00770">
            <w:pPr>
              <w:autoSpaceDE w:val="0"/>
              <w:autoSpaceDN w:val="0"/>
              <w:adjustRightInd w:val="0"/>
              <w:jc w:val="center"/>
              <w:rPr>
                <w:sz w:val="18"/>
                <w:szCs w:val="18"/>
              </w:rPr>
            </w:pPr>
            <w:r>
              <w:rPr>
                <w:sz w:val="18"/>
                <w:szCs w:val="18"/>
              </w:rPr>
              <w:t>2</w:t>
            </w:r>
          </w:p>
        </w:tc>
      </w:tr>
      <w:tr w:rsidR="002960C7" w:rsidRPr="003C4579" w:rsidTr="00E00770">
        <w:trPr>
          <w:trHeight w:val="274"/>
        </w:trPr>
        <w:tc>
          <w:tcPr>
            <w:tcW w:w="709" w:type="dxa"/>
            <w:gridSpan w:val="2"/>
            <w:vAlign w:val="center"/>
          </w:tcPr>
          <w:p w:rsidR="002960C7" w:rsidRPr="003C4579" w:rsidRDefault="002960C7" w:rsidP="00E00770">
            <w:pPr>
              <w:pStyle w:val="aff8"/>
              <w:tabs>
                <w:tab w:val="left" w:pos="709"/>
              </w:tabs>
              <w:ind w:left="0"/>
              <w:jc w:val="center"/>
              <w:rPr>
                <w:rFonts w:eastAsia="Calibri"/>
                <w:sz w:val="18"/>
                <w:szCs w:val="18"/>
              </w:rPr>
            </w:pPr>
            <w:r>
              <w:rPr>
                <w:rFonts w:eastAsia="Calibri"/>
                <w:sz w:val="18"/>
                <w:szCs w:val="18"/>
              </w:rPr>
              <w:t>8</w:t>
            </w:r>
          </w:p>
        </w:tc>
        <w:tc>
          <w:tcPr>
            <w:tcW w:w="3710" w:type="dxa"/>
            <w:gridSpan w:val="2"/>
            <w:vAlign w:val="center"/>
          </w:tcPr>
          <w:p w:rsidR="002960C7" w:rsidRPr="003C4579" w:rsidRDefault="002960C7" w:rsidP="00E00770">
            <w:pPr>
              <w:jc w:val="center"/>
              <w:rPr>
                <w:color w:val="000000"/>
                <w:sz w:val="18"/>
                <w:szCs w:val="18"/>
              </w:rPr>
            </w:pPr>
            <w:r w:rsidRPr="003C4579">
              <w:rPr>
                <w:bCs/>
                <w:sz w:val="18"/>
                <w:szCs w:val="18"/>
              </w:rPr>
              <w:t>002/02/00000185</w:t>
            </w:r>
          </w:p>
        </w:tc>
        <w:tc>
          <w:tcPr>
            <w:tcW w:w="3119" w:type="dxa"/>
            <w:gridSpan w:val="2"/>
            <w:vAlign w:val="center"/>
          </w:tcPr>
          <w:p w:rsidR="002960C7" w:rsidRPr="003C4579" w:rsidRDefault="002960C7" w:rsidP="00E00770">
            <w:pPr>
              <w:autoSpaceDE w:val="0"/>
              <w:autoSpaceDN w:val="0"/>
              <w:adjustRightInd w:val="0"/>
              <w:jc w:val="center"/>
              <w:rPr>
                <w:sz w:val="18"/>
                <w:szCs w:val="18"/>
              </w:rPr>
            </w:pPr>
            <w:r w:rsidRPr="003C4579">
              <w:rPr>
                <w:bCs/>
                <w:sz w:val="18"/>
                <w:szCs w:val="18"/>
                <w:lang w:val="en-US"/>
              </w:rPr>
              <w:t>Panasonic CS/CU-PA9GKD</w:t>
            </w:r>
          </w:p>
        </w:tc>
        <w:tc>
          <w:tcPr>
            <w:tcW w:w="1134" w:type="dxa"/>
            <w:gridSpan w:val="2"/>
            <w:vAlign w:val="center"/>
          </w:tcPr>
          <w:p w:rsidR="002960C7" w:rsidRPr="003C4579" w:rsidRDefault="002960C7" w:rsidP="00E00770">
            <w:pPr>
              <w:autoSpaceDE w:val="0"/>
              <w:autoSpaceDN w:val="0"/>
              <w:adjustRightInd w:val="0"/>
              <w:jc w:val="center"/>
              <w:rPr>
                <w:sz w:val="18"/>
                <w:szCs w:val="18"/>
              </w:rPr>
            </w:pPr>
            <w:r w:rsidRPr="003C4579">
              <w:rPr>
                <w:sz w:val="18"/>
                <w:szCs w:val="18"/>
              </w:rPr>
              <w:t>шт.</w:t>
            </w:r>
          </w:p>
        </w:tc>
        <w:tc>
          <w:tcPr>
            <w:tcW w:w="881" w:type="dxa"/>
            <w:gridSpan w:val="2"/>
            <w:vAlign w:val="center"/>
          </w:tcPr>
          <w:p w:rsidR="002960C7" w:rsidRPr="003C4579" w:rsidRDefault="002960C7" w:rsidP="00E00770">
            <w:pPr>
              <w:autoSpaceDE w:val="0"/>
              <w:autoSpaceDN w:val="0"/>
              <w:adjustRightInd w:val="0"/>
              <w:jc w:val="center"/>
              <w:rPr>
                <w:sz w:val="18"/>
                <w:szCs w:val="18"/>
              </w:rPr>
            </w:pPr>
            <w:r w:rsidRPr="003C4579">
              <w:rPr>
                <w:sz w:val="18"/>
                <w:szCs w:val="18"/>
              </w:rPr>
              <w:t>1</w:t>
            </w:r>
          </w:p>
        </w:tc>
      </w:tr>
      <w:tr w:rsidR="002960C7" w:rsidRPr="002960C7" w:rsidTr="002960C7">
        <w:trPr>
          <w:trHeight w:val="274"/>
        </w:trPr>
        <w:tc>
          <w:tcPr>
            <w:tcW w:w="709" w:type="dxa"/>
            <w:gridSpan w:val="2"/>
            <w:shd w:val="clear" w:color="auto" w:fill="auto"/>
            <w:vAlign w:val="center"/>
          </w:tcPr>
          <w:p w:rsidR="002960C7" w:rsidRPr="002960C7" w:rsidRDefault="002960C7" w:rsidP="00E00770">
            <w:pPr>
              <w:pStyle w:val="aff8"/>
              <w:tabs>
                <w:tab w:val="left" w:pos="709"/>
              </w:tabs>
              <w:ind w:left="0"/>
              <w:jc w:val="center"/>
              <w:rPr>
                <w:rFonts w:eastAsia="Calibri"/>
                <w:sz w:val="18"/>
                <w:szCs w:val="18"/>
              </w:rPr>
            </w:pPr>
            <w:r w:rsidRPr="002960C7">
              <w:rPr>
                <w:rFonts w:eastAsia="Calibri"/>
                <w:sz w:val="18"/>
                <w:szCs w:val="18"/>
              </w:rPr>
              <w:t>9</w:t>
            </w:r>
          </w:p>
        </w:tc>
        <w:tc>
          <w:tcPr>
            <w:tcW w:w="3710" w:type="dxa"/>
            <w:gridSpan w:val="2"/>
            <w:shd w:val="clear" w:color="auto" w:fill="auto"/>
            <w:vAlign w:val="center"/>
          </w:tcPr>
          <w:p w:rsidR="002960C7" w:rsidRPr="002960C7" w:rsidRDefault="002960C7" w:rsidP="00E00770">
            <w:pPr>
              <w:jc w:val="center"/>
              <w:rPr>
                <w:bCs/>
                <w:sz w:val="18"/>
                <w:szCs w:val="18"/>
              </w:rPr>
            </w:pPr>
            <w:r w:rsidRPr="002960C7">
              <w:rPr>
                <w:sz w:val="18"/>
                <w:szCs w:val="18"/>
              </w:rPr>
              <w:t>002/05/00000150</w:t>
            </w:r>
          </w:p>
        </w:tc>
        <w:tc>
          <w:tcPr>
            <w:tcW w:w="3119" w:type="dxa"/>
            <w:gridSpan w:val="2"/>
            <w:shd w:val="clear" w:color="auto" w:fill="auto"/>
            <w:vAlign w:val="center"/>
          </w:tcPr>
          <w:p w:rsidR="002960C7" w:rsidRPr="002960C7" w:rsidRDefault="002960C7" w:rsidP="002960C7">
            <w:pPr>
              <w:autoSpaceDE w:val="0"/>
              <w:autoSpaceDN w:val="0"/>
              <w:adjustRightInd w:val="0"/>
              <w:jc w:val="center"/>
              <w:rPr>
                <w:bCs/>
                <w:sz w:val="18"/>
                <w:szCs w:val="18"/>
              </w:rPr>
            </w:pPr>
            <w:r w:rsidRPr="002960C7">
              <w:rPr>
                <w:sz w:val="18"/>
                <w:szCs w:val="18"/>
              </w:rPr>
              <w:t xml:space="preserve">Сплит-система Mitsubishi Electric MSZ-HJ25 VA/MUZ-HJ25 VA </w:t>
            </w:r>
          </w:p>
        </w:tc>
        <w:tc>
          <w:tcPr>
            <w:tcW w:w="1134" w:type="dxa"/>
            <w:gridSpan w:val="2"/>
            <w:shd w:val="clear" w:color="auto" w:fill="auto"/>
            <w:vAlign w:val="center"/>
          </w:tcPr>
          <w:p w:rsidR="002960C7" w:rsidRPr="003C4579" w:rsidRDefault="002960C7" w:rsidP="00E00770">
            <w:pPr>
              <w:autoSpaceDE w:val="0"/>
              <w:autoSpaceDN w:val="0"/>
              <w:adjustRightInd w:val="0"/>
              <w:jc w:val="center"/>
              <w:rPr>
                <w:sz w:val="18"/>
                <w:szCs w:val="18"/>
              </w:rPr>
            </w:pPr>
            <w:r w:rsidRPr="003C4579">
              <w:rPr>
                <w:sz w:val="18"/>
                <w:szCs w:val="18"/>
              </w:rPr>
              <w:t>шт.</w:t>
            </w:r>
          </w:p>
        </w:tc>
        <w:tc>
          <w:tcPr>
            <w:tcW w:w="881" w:type="dxa"/>
            <w:gridSpan w:val="2"/>
            <w:shd w:val="clear" w:color="auto" w:fill="auto"/>
            <w:vAlign w:val="center"/>
          </w:tcPr>
          <w:p w:rsidR="002960C7" w:rsidRPr="003C4579" w:rsidRDefault="002960C7" w:rsidP="00E00770">
            <w:pPr>
              <w:autoSpaceDE w:val="0"/>
              <w:autoSpaceDN w:val="0"/>
              <w:adjustRightInd w:val="0"/>
              <w:jc w:val="center"/>
              <w:rPr>
                <w:sz w:val="18"/>
                <w:szCs w:val="18"/>
              </w:rPr>
            </w:pPr>
            <w:r w:rsidRPr="003C4579">
              <w:rPr>
                <w:sz w:val="18"/>
                <w:szCs w:val="18"/>
              </w:rPr>
              <w:t>1</w:t>
            </w:r>
          </w:p>
        </w:tc>
      </w:tr>
    </w:tbl>
    <w:p w:rsidR="002960C7" w:rsidRDefault="002960C7" w:rsidP="002960C7">
      <w:pPr>
        <w:tabs>
          <w:tab w:val="left" w:pos="6675"/>
        </w:tabs>
        <w:jc w:val="both"/>
        <w:rPr>
          <w:sz w:val="28"/>
          <w:szCs w:val="28"/>
        </w:rPr>
      </w:pPr>
    </w:p>
    <w:p w:rsidR="002960C7" w:rsidRDefault="002960C7" w:rsidP="002960C7">
      <w:pPr>
        <w:tabs>
          <w:tab w:val="left" w:pos="709"/>
        </w:tabs>
        <w:jc w:val="both"/>
        <w:rPr>
          <w:sz w:val="28"/>
          <w:szCs w:val="28"/>
        </w:rPr>
      </w:pPr>
      <w:r>
        <w:rPr>
          <w:sz w:val="28"/>
          <w:szCs w:val="28"/>
        </w:rPr>
        <w:tab/>
        <w:t>Контейнерный терминал Москва-Товарная-Курская</w:t>
      </w:r>
      <w:r w:rsidR="0064414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шоссе Энтузиастов</w:t>
      </w:r>
      <w:r w:rsidRPr="00F66672">
        <w:rPr>
          <w:sz w:val="28"/>
          <w:szCs w:val="28"/>
        </w:rPr>
        <w:t xml:space="preserve">, д. </w:t>
      </w:r>
      <w:r>
        <w:rPr>
          <w:sz w:val="28"/>
          <w:szCs w:val="28"/>
        </w:rPr>
        <w:t>2</w:t>
      </w:r>
      <w:r w:rsidRPr="00F66672">
        <w:rPr>
          <w:sz w:val="28"/>
          <w:szCs w:val="28"/>
        </w:rPr>
        <w:t>.</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2960C7" w:rsidRPr="00E43CB8" w:rsidTr="00E00770">
        <w:tc>
          <w:tcPr>
            <w:tcW w:w="675" w:type="dxa"/>
            <w:vAlign w:val="center"/>
          </w:tcPr>
          <w:p w:rsidR="002960C7" w:rsidRPr="00E43CB8" w:rsidRDefault="002960C7" w:rsidP="00E00770">
            <w:pPr>
              <w:jc w:val="center"/>
              <w:rPr>
                <w:color w:val="000000"/>
                <w:sz w:val="18"/>
                <w:szCs w:val="18"/>
              </w:rPr>
            </w:pPr>
            <w:r w:rsidRPr="00E43CB8">
              <w:rPr>
                <w:color w:val="000000"/>
                <w:sz w:val="18"/>
                <w:szCs w:val="18"/>
              </w:rPr>
              <w:t>№ п/п</w:t>
            </w:r>
          </w:p>
        </w:tc>
        <w:tc>
          <w:tcPr>
            <w:tcW w:w="3544" w:type="dxa"/>
            <w:vAlign w:val="center"/>
          </w:tcPr>
          <w:p w:rsidR="002960C7" w:rsidRPr="00E43CB8" w:rsidRDefault="002960C7" w:rsidP="00E00770">
            <w:pPr>
              <w:jc w:val="center"/>
              <w:rPr>
                <w:color w:val="000000"/>
                <w:sz w:val="18"/>
                <w:szCs w:val="18"/>
              </w:rPr>
            </w:pPr>
            <w:r>
              <w:rPr>
                <w:color w:val="000000"/>
                <w:sz w:val="18"/>
                <w:szCs w:val="18"/>
              </w:rPr>
              <w:t>Инвентарный номер</w:t>
            </w:r>
          </w:p>
        </w:tc>
        <w:tc>
          <w:tcPr>
            <w:tcW w:w="3119" w:type="dxa"/>
            <w:vAlign w:val="center"/>
          </w:tcPr>
          <w:p w:rsidR="002960C7" w:rsidRPr="00E43CB8" w:rsidRDefault="002960C7" w:rsidP="00E00770">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2960C7" w:rsidRPr="00E43CB8" w:rsidRDefault="002960C7" w:rsidP="00E00770">
            <w:pPr>
              <w:autoSpaceDE w:val="0"/>
              <w:autoSpaceDN w:val="0"/>
              <w:adjustRightInd w:val="0"/>
              <w:jc w:val="center"/>
              <w:rPr>
                <w:sz w:val="18"/>
                <w:szCs w:val="18"/>
              </w:rPr>
            </w:pPr>
            <w:r w:rsidRPr="00E43CB8">
              <w:rPr>
                <w:sz w:val="18"/>
                <w:szCs w:val="18"/>
              </w:rPr>
              <w:t>Ед.</w:t>
            </w:r>
          </w:p>
          <w:p w:rsidR="002960C7" w:rsidRPr="00E43CB8" w:rsidRDefault="002960C7" w:rsidP="00E00770">
            <w:pPr>
              <w:jc w:val="center"/>
              <w:rPr>
                <w:color w:val="000000"/>
                <w:sz w:val="18"/>
                <w:szCs w:val="18"/>
              </w:rPr>
            </w:pPr>
            <w:r w:rsidRPr="00E43CB8">
              <w:rPr>
                <w:sz w:val="18"/>
                <w:szCs w:val="18"/>
              </w:rPr>
              <w:t>измерения</w:t>
            </w:r>
          </w:p>
        </w:tc>
        <w:tc>
          <w:tcPr>
            <w:tcW w:w="881" w:type="dxa"/>
            <w:vAlign w:val="center"/>
          </w:tcPr>
          <w:p w:rsidR="002960C7" w:rsidRPr="00E43CB8" w:rsidRDefault="002960C7" w:rsidP="00E00770">
            <w:pPr>
              <w:jc w:val="center"/>
              <w:rPr>
                <w:color w:val="000000"/>
                <w:sz w:val="18"/>
                <w:szCs w:val="18"/>
              </w:rPr>
            </w:pPr>
            <w:r w:rsidRPr="00E43CB8">
              <w:rPr>
                <w:color w:val="000000"/>
                <w:sz w:val="18"/>
                <w:szCs w:val="18"/>
              </w:rPr>
              <w:t xml:space="preserve">Кол-во </w:t>
            </w:r>
          </w:p>
        </w:tc>
      </w:tr>
      <w:tr w:rsidR="002960C7" w:rsidRPr="00E43CB8" w:rsidTr="00E00770">
        <w:tc>
          <w:tcPr>
            <w:tcW w:w="675" w:type="dxa"/>
            <w:vAlign w:val="center"/>
          </w:tcPr>
          <w:p w:rsidR="002960C7" w:rsidRPr="00E43CB8" w:rsidRDefault="002960C7" w:rsidP="00E00770">
            <w:pPr>
              <w:jc w:val="center"/>
              <w:rPr>
                <w:color w:val="000000"/>
                <w:sz w:val="18"/>
                <w:szCs w:val="18"/>
              </w:rPr>
            </w:pPr>
            <w:r w:rsidRPr="00E43CB8">
              <w:rPr>
                <w:color w:val="000000"/>
                <w:sz w:val="18"/>
                <w:szCs w:val="18"/>
              </w:rPr>
              <w:t>1</w:t>
            </w:r>
          </w:p>
        </w:tc>
        <w:tc>
          <w:tcPr>
            <w:tcW w:w="3544" w:type="dxa"/>
            <w:vAlign w:val="center"/>
          </w:tcPr>
          <w:p w:rsidR="002960C7" w:rsidRPr="00E43CB8" w:rsidRDefault="002960C7" w:rsidP="00E00770">
            <w:pPr>
              <w:jc w:val="center"/>
              <w:rPr>
                <w:color w:val="000000"/>
                <w:sz w:val="18"/>
                <w:szCs w:val="18"/>
              </w:rPr>
            </w:pPr>
            <w:r w:rsidRPr="00B65553">
              <w:rPr>
                <w:color w:val="000000"/>
                <w:sz w:val="18"/>
                <w:szCs w:val="18"/>
              </w:rPr>
              <w:t>002/05/00000109</w:t>
            </w:r>
          </w:p>
        </w:tc>
        <w:tc>
          <w:tcPr>
            <w:tcW w:w="3119" w:type="dxa"/>
          </w:tcPr>
          <w:p w:rsidR="002960C7" w:rsidRPr="00221074" w:rsidRDefault="002960C7" w:rsidP="00E00770">
            <w:pPr>
              <w:autoSpaceDE w:val="0"/>
              <w:autoSpaceDN w:val="0"/>
              <w:adjustRightInd w:val="0"/>
              <w:jc w:val="center"/>
              <w:rPr>
                <w:sz w:val="18"/>
                <w:szCs w:val="18"/>
              </w:rPr>
            </w:pPr>
            <w:r w:rsidRPr="00221074">
              <w:rPr>
                <w:sz w:val="18"/>
                <w:szCs w:val="18"/>
              </w:rPr>
              <w:t>Сплит-система Mitsubichi Elektrik MCSC-CE/MU</w:t>
            </w:r>
          </w:p>
        </w:tc>
        <w:tc>
          <w:tcPr>
            <w:tcW w:w="1134" w:type="dxa"/>
          </w:tcPr>
          <w:p w:rsidR="002960C7" w:rsidRPr="00E43CB8" w:rsidRDefault="002960C7" w:rsidP="00E00770">
            <w:pPr>
              <w:autoSpaceDE w:val="0"/>
              <w:autoSpaceDN w:val="0"/>
              <w:adjustRightInd w:val="0"/>
              <w:jc w:val="center"/>
              <w:rPr>
                <w:sz w:val="18"/>
                <w:szCs w:val="18"/>
              </w:rPr>
            </w:pPr>
            <w:r w:rsidRPr="00E43CB8">
              <w:rPr>
                <w:sz w:val="18"/>
                <w:szCs w:val="18"/>
              </w:rPr>
              <w:t>шт.</w:t>
            </w:r>
          </w:p>
        </w:tc>
        <w:tc>
          <w:tcPr>
            <w:tcW w:w="881" w:type="dxa"/>
          </w:tcPr>
          <w:p w:rsidR="002960C7" w:rsidRPr="00E43CB8" w:rsidRDefault="002960C7" w:rsidP="00E00770">
            <w:pPr>
              <w:autoSpaceDE w:val="0"/>
              <w:autoSpaceDN w:val="0"/>
              <w:adjustRightInd w:val="0"/>
              <w:jc w:val="center"/>
              <w:rPr>
                <w:sz w:val="18"/>
                <w:szCs w:val="18"/>
                <w:lang w:val="en-US"/>
              </w:rPr>
            </w:pPr>
            <w:r w:rsidRPr="00E43CB8">
              <w:rPr>
                <w:sz w:val="18"/>
                <w:szCs w:val="18"/>
                <w:lang w:val="en-US"/>
              </w:rPr>
              <w:t>1</w:t>
            </w:r>
          </w:p>
        </w:tc>
      </w:tr>
      <w:tr w:rsidR="002960C7" w:rsidRPr="00E43CB8" w:rsidTr="00E00770">
        <w:trPr>
          <w:trHeight w:val="619"/>
        </w:trPr>
        <w:tc>
          <w:tcPr>
            <w:tcW w:w="675" w:type="dxa"/>
          </w:tcPr>
          <w:p w:rsidR="002960C7" w:rsidRPr="00E43CB8"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2</w:t>
            </w:r>
          </w:p>
        </w:tc>
        <w:tc>
          <w:tcPr>
            <w:tcW w:w="3544" w:type="dxa"/>
            <w:vAlign w:val="center"/>
          </w:tcPr>
          <w:p w:rsidR="002960C7" w:rsidRPr="00E43CB8" w:rsidRDefault="002960C7" w:rsidP="00E00770">
            <w:pPr>
              <w:jc w:val="center"/>
              <w:rPr>
                <w:color w:val="000000"/>
                <w:sz w:val="18"/>
                <w:szCs w:val="18"/>
              </w:rPr>
            </w:pPr>
            <w:r>
              <w:rPr>
                <w:color w:val="000000"/>
                <w:sz w:val="18"/>
                <w:szCs w:val="18"/>
              </w:rPr>
              <w:t>М02/07/000006612, М02/07/000006613, М02/07/000006614, М02/07/000006615</w:t>
            </w:r>
          </w:p>
        </w:tc>
        <w:tc>
          <w:tcPr>
            <w:tcW w:w="3119" w:type="dxa"/>
          </w:tcPr>
          <w:p w:rsidR="002960C7" w:rsidRPr="00221074" w:rsidRDefault="002960C7" w:rsidP="00E00770">
            <w:pPr>
              <w:autoSpaceDE w:val="0"/>
              <w:autoSpaceDN w:val="0"/>
              <w:adjustRightInd w:val="0"/>
              <w:jc w:val="center"/>
              <w:rPr>
                <w:sz w:val="18"/>
                <w:szCs w:val="18"/>
              </w:rPr>
            </w:pPr>
            <w:r w:rsidRPr="00221074">
              <w:rPr>
                <w:sz w:val="18"/>
                <w:szCs w:val="18"/>
              </w:rPr>
              <w:t>Мобильный кондиционер EACM-10DR/N3</w:t>
            </w:r>
          </w:p>
        </w:tc>
        <w:tc>
          <w:tcPr>
            <w:tcW w:w="1134" w:type="dxa"/>
          </w:tcPr>
          <w:p w:rsidR="002960C7" w:rsidRPr="00E43CB8" w:rsidRDefault="002960C7" w:rsidP="00E00770">
            <w:pPr>
              <w:autoSpaceDE w:val="0"/>
              <w:autoSpaceDN w:val="0"/>
              <w:adjustRightInd w:val="0"/>
              <w:jc w:val="center"/>
              <w:rPr>
                <w:sz w:val="18"/>
                <w:szCs w:val="18"/>
                <w:lang w:val="en-US"/>
              </w:rPr>
            </w:pPr>
            <w:r w:rsidRPr="00E43CB8">
              <w:rPr>
                <w:sz w:val="18"/>
                <w:szCs w:val="18"/>
              </w:rPr>
              <w:t>шт.</w:t>
            </w:r>
          </w:p>
        </w:tc>
        <w:tc>
          <w:tcPr>
            <w:tcW w:w="881" w:type="dxa"/>
          </w:tcPr>
          <w:p w:rsidR="002960C7" w:rsidRPr="00887348" w:rsidRDefault="002960C7" w:rsidP="00E00770">
            <w:pPr>
              <w:autoSpaceDE w:val="0"/>
              <w:autoSpaceDN w:val="0"/>
              <w:adjustRightInd w:val="0"/>
              <w:jc w:val="center"/>
              <w:rPr>
                <w:sz w:val="18"/>
                <w:szCs w:val="18"/>
              </w:rPr>
            </w:pPr>
            <w:r>
              <w:rPr>
                <w:sz w:val="18"/>
                <w:szCs w:val="18"/>
              </w:rPr>
              <w:t>4</w:t>
            </w:r>
          </w:p>
        </w:tc>
      </w:tr>
      <w:tr w:rsidR="002960C7" w:rsidRPr="00E43CB8" w:rsidTr="00E00770">
        <w:tc>
          <w:tcPr>
            <w:tcW w:w="675" w:type="dxa"/>
          </w:tcPr>
          <w:p w:rsidR="002960C7" w:rsidRDefault="002960C7" w:rsidP="00E00770">
            <w:pPr>
              <w:pStyle w:val="aff8"/>
              <w:tabs>
                <w:tab w:val="left" w:pos="709"/>
              </w:tabs>
              <w:ind w:left="0"/>
              <w:jc w:val="center"/>
              <w:rPr>
                <w:sz w:val="18"/>
                <w:szCs w:val="18"/>
              </w:rPr>
            </w:pPr>
            <w:r>
              <w:rPr>
                <w:sz w:val="18"/>
                <w:szCs w:val="18"/>
              </w:rPr>
              <w:t>3</w:t>
            </w:r>
          </w:p>
        </w:tc>
        <w:tc>
          <w:tcPr>
            <w:tcW w:w="3544" w:type="dxa"/>
            <w:vAlign w:val="center"/>
          </w:tcPr>
          <w:p w:rsidR="002960C7" w:rsidRPr="00E43CB8" w:rsidRDefault="002960C7" w:rsidP="00E00770">
            <w:pPr>
              <w:jc w:val="center"/>
              <w:rPr>
                <w:color w:val="000000"/>
                <w:sz w:val="18"/>
                <w:szCs w:val="18"/>
              </w:rPr>
            </w:pPr>
            <w:r>
              <w:rPr>
                <w:color w:val="000000"/>
                <w:sz w:val="18"/>
                <w:szCs w:val="18"/>
              </w:rPr>
              <w:t>М02/07/000002715</w:t>
            </w:r>
          </w:p>
        </w:tc>
        <w:tc>
          <w:tcPr>
            <w:tcW w:w="3119" w:type="dxa"/>
          </w:tcPr>
          <w:p w:rsidR="002960C7" w:rsidRPr="00221074" w:rsidRDefault="002960C7" w:rsidP="00E00770">
            <w:pPr>
              <w:jc w:val="center"/>
              <w:rPr>
                <w:sz w:val="18"/>
                <w:szCs w:val="18"/>
              </w:rPr>
            </w:pPr>
            <w:r w:rsidRPr="00221074">
              <w:rPr>
                <w:sz w:val="18"/>
                <w:szCs w:val="18"/>
              </w:rPr>
              <w:t>Напольный кондиционер AC Daewoo DOB-095RH</w:t>
            </w:r>
          </w:p>
        </w:tc>
        <w:tc>
          <w:tcPr>
            <w:tcW w:w="1134" w:type="dxa"/>
          </w:tcPr>
          <w:p w:rsidR="002960C7" w:rsidRDefault="002960C7" w:rsidP="00E00770">
            <w:pPr>
              <w:jc w:val="center"/>
            </w:pPr>
            <w:r w:rsidRPr="00D71474">
              <w:rPr>
                <w:sz w:val="18"/>
                <w:szCs w:val="18"/>
              </w:rPr>
              <w:t>шт.</w:t>
            </w:r>
          </w:p>
        </w:tc>
        <w:tc>
          <w:tcPr>
            <w:tcW w:w="881" w:type="dxa"/>
          </w:tcPr>
          <w:p w:rsidR="002960C7" w:rsidRPr="00C94816" w:rsidRDefault="002960C7" w:rsidP="00E00770">
            <w:pPr>
              <w:autoSpaceDE w:val="0"/>
              <w:autoSpaceDN w:val="0"/>
              <w:adjustRightInd w:val="0"/>
              <w:jc w:val="center"/>
              <w:rPr>
                <w:sz w:val="18"/>
                <w:szCs w:val="18"/>
              </w:rPr>
            </w:pPr>
            <w:r>
              <w:rPr>
                <w:sz w:val="18"/>
                <w:szCs w:val="18"/>
              </w:rPr>
              <w:t>1</w:t>
            </w:r>
          </w:p>
        </w:tc>
      </w:tr>
      <w:tr w:rsidR="002960C7" w:rsidRPr="00E43CB8" w:rsidTr="00E00770">
        <w:tc>
          <w:tcPr>
            <w:tcW w:w="675" w:type="dxa"/>
          </w:tcPr>
          <w:p w:rsidR="002960C7" w:rsidRDefault="002960C7" w:rsidP="00E00770">
            <w:pPr>
              <w:pStyle w:val="aff8"/>
              <w:tabs>
                <w:tab w:val="left" w:pos="709"/>
              </w:tabs>
              <w:ind w:left="0"/>
              <w:jc w:val="center"/>
              <w:rPr>
                <w:sz w:val="18"/>
                <w:szCs w:val="18"/>
              </w:rPr>
            </w:pPr>
            <w:r>
              <w:rPr>
                <w:sz w:val="18"/>
                <w:szCs w:val="18"/>
              </w:rPr>
              <w:t>4</w:t>
            </w:r>
          </w:p>
        </w:tc>
        <w:tc>
          <w:tcPr>
            <w:tcW w:w="3544" w:type="dxa"/>
            <w:vAlign w:val="center"/>
          </w:tcPr>
          <w:p w:rsidR="002960C7" w:rsidRPr="001A7A55" w:rsidRDefault="002960C7" w:rsidP="00E00770">
            <w:pPr>
              <w:jc w:val="center"/>
              <w:rPr>
                <w:color w:val="000000"/>
                <w:sz w:val="18"/>
                <w:szCs w:val="18"/>
              </w:rPr>
            </w:pPr>
            <w:r>
              <w:rPr>
                <w:color w:val="000000"/>
                <w:sz w:val="18"/>
                <w:szCs w:val="18"/>
              </w:rPr>
              <w:t>Без инвентарного номера</w:t>
            </w:r>
          </w:p>
        </w:tc>
        <w:tc>
          <w:tcPr>
            <w:tcW w:w="3119" w:type="dxa"/>
          </w:tcPr>
          <w:p w:rsidR="002960C7" w:rsidRPr="00221074" w:rsidRDefault="002960C7" w:rsidP="00E00770">
            <w:pPr>
              <w:jc w:val="center"/>
              <w:rPr>
                <w:sz w:val="18"/>
                <w:szCs w:val="18"/>
              </w:rPr>
            </w:pPr>
            <w:r w:rsidRPr="00221074">
              <w:rPr>
                <w:sz w:val="18"/>
                <w:szCs w:val="18"/>
              </w:rPr>
              <w:t>Кондиционер мобильный Electrolux</w:t>
            </w:r>
          </w:p>
        </w:tc>
        <w:tc>
          <w:tcPr>
            <w:tcW w:w="1134" w:type="dxa"/>
          </w:tcPr>
          <w:p w:rsidR="002960C7" w:rsidRDefault="002960C7" w:rsidP="00E00770">
            <w:pPr>
              <w:jc w:val="center"/>
            </w:pPr>
            <w:r w:rsidRPr="00D71474">
              <w:rPr>
                <w:sz w:val="18"/>
                <w:szCs w:val="18"/>
              </w:rPr>
              <w:t>шт.</w:t>
            </w:r>
          </w:p>
        </w:tc>
        <w:tc>
          <w:tcPr>
            <w:tcW w:w="881" w:type="dxa"/>
          </w:tcPr>
          <w:p w:rsidR="002960C7" w:rsidRPr="00C94816" w:rsidRDefault="002960C7" w:rsidP="00E00770">
            <w:pPr>
              <w:autoSpaceDE w:val="0"/>
              <w:autoSpaceDN w:val="0"/>
              <w:adjustRightInd w:val="0"/>
              <w:jc w:val="center"/>
              <w:rPr>
                <w:sz w:val="18"/>
                <w:szCs w:val="18"/>
              </w:rPr>
            </w:pPr>
            <w:r>
              <w:rPr>
                <w:sz w:val="18"/>
                <w:szCs w:val="18"/>
              </w:rPr>
              <w:t>1</w:t>
            </w:r>
          </w:p>
        </w:tc>
      </w:tr>
    </w:tbl>
    <w:p w:rsidR="002960C7" w:rsidRDefault="002960C7" w:rsidP="002960C7">
      <w:pPr>
        <w:tabs>
          <w:tab w:val="left" w:pos="6675"/>
        </w:tabs>
        <w:jc w:val="both"/>
        <w:rPr>
          <w:sz w:val="28"/>
          <w:szCs w:val="28"/>
        </w:rPr>
      </w:pPr>
    </w:p>
    <w:p w:rsidR="002960C7" w:rsidRPr="00F66672" w:rsidRDefault="002960C7" w:rsidP="002960C7">
      <w:pPr>
        <w:tabs>
          <w:tab w:val="left" w:pos="567"/>
        </w:tabs>
        <w:jc w:val="both"/>
        <w:rPr>
          <w:sz w:val="28"/>
          <w:szCs w:val="28"/>
        </w:rPr>
      </w:pPr>
      <w:r>
        <w:rPr>
          <w:sz w:val="28"/>
          <w:szCs w:val="28"/>
        </w:rPr>
        <w:tab/>
        <w:t>Контейнерный терминал Кунцево-2</w:t>
      </w:r>
      <w:r w:rsidR="00644146">
        <w:rPr>
          <w:sz w:val="28"/>
          <w:szCs w:val="28"/>
        </w:rPr>
        <w:t>,</w:t>
      </w:r>
      <w:r>
        <w:rPr>
          <w:sz w:val="28"/>
          <w:szCs w:val="28"/>
        </w:rPr>
        <w:t xml:space="preserve"> расположенный по адресу: </w:t>
      </w:r>
      <w:r w:rsidRPr="00F66672">
        <w:rPr>
          <w:sz w:val="28"/>
          <w:szCs w:val="28"/>
        </w:rPr>
        <w:t xml:space="preserve">г. Москва, </w:t>
      </w:r>
      <w:r>
        <w:rPr>
          <w:sz w:val="28"/>
          <w:szCs w:val="28"/>
        </w:rPr>
        <w:t>ул. Молодогвардейская</w:t>
      </w:r>
      <w:r w:rsidRPr="00F66672">
        <w:rPr>
          <w:sz w:val="28"/>
          <w:szCs w:val="28"/>
        </w:rPr>
        <w:t xml:space="preserve">, д. </w:t>
      </w:r>
      <w:r>
        <w:rPr>
          <w:sz w:val="28"/>
          <w:szCs w:val="28"/>
        </w:rPr>
        <w:t>65.</w:t>
      </w:r>
      <w:r w:rsidRPr="00F66672">
        <w:rPr>
          <w:sz w:val="28"/>
          <w:szCs w:val="28"/>
        </w:rPr>
        <w:t xml:space="preserve">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3119"/>
        <w:gridCol w:w="1134"/>
        <w:gridCol w:w="881"/>
      </w:tblGrid>
      <w:tr w:rsidR="002960C7" w:rsidRPr="00E43CB8" w:rsidTr="00E00770">
        <w:tc>
          <w:tcPr>
            <w:tcW w:w="675" w:type="dxa"/>
            <w:vAlign w:val="center"/>
          </w:tcPr>
          <w:p w:rsidR="002960C7" w:rsidRPr="00E43CB8" w:rsidRDefault="002960C7" w:rsidP="00E00770">
            <w:pPr>
              <w:jc w:val="center"/>
              <w:rPr>
                <w:color w:val="000000"/>
                <w:sz w:val="18"/>
                <w:szCs w:val="18"/>
              </w:rPr>
            </w:pPr>
            <w:r w:rsidRPr="00E43CB8">
              <w:rPr>
                <w:color w:val="000000"/>
                <w:sz w:val="18"/>
                <w:szCs w:val="18"/>
              </w:rPr>
              <w:t>№ п/п</w:t>
            </w:r>
          </w:p>
        </w:tc>
        <w:tc>
          <w:tcPr>
            <w:tcW w:w="3544" w:type="dxa"/>
            <w:vAlign w:val="center"/>
          </w:tcPr>
          <w:p w:rsidR="002960C7" w:rsidRPr="00E43CB8" w:rsidRDefault="002960C7" w:rsidP="00E00770">
            <w:pPr>
              <w:jc w:val="center"/>
              <w:rPr>
                <w:color w:val="000000"/>
                <w:sz w:val="18"/>
                <w:szCs w:val="18"/>
              </w:rPr>
            </w:pPr>
            <w:r>
              <w:rPr>
                <w:color w:val="000000"/>
                <w:sz w:val="18"/>
                <w:szCs w:val="18"/>
              </w:rPr>
              <w:t>Инвентарный номер</w:t>
            </w:r>
          </w:p>
        </w:tc>
        <w:tc>
          <w:tcPr>
            <w:tcW w:w="3119" w:type="dxa"/>
            <w:vAlign w:val="center"/>
          </w:tcPr>
          <w:p w:rsidR="002960C7" w:rsidRPr="00E43CB8" w:rsidRDefault="002960C7" w:rsidP="00E00770">
            <w:pPr>
              <w:ind w:right="-60"/>
              <w:jc w:val="center"/>
              <w:rPr>
                <w:color w:val="000000"/>
                <w:sz w:val="18"/>
                <w:szCs w:val="18"/>
              </w:rPr>
            </w:pPr>
            <w:r w:rsidRPr="00E43CB8">
              <w:rPr>
                <w:sz w:val="18"/>
                <w:szCs w:val="18"/>
              </w:rPr>
              <w:t xml:space="preserve">Наименование </w:t>
            </w:r>
            <w:r>
              <w:rPr>
                <w:sz w:val="18"/>
                <w:szCs w:val="18"/>
              </w:rPr>
              <w:t>оборудования</w:t>
            </w:r>
            <w:r w:rsidRPr="00E43CB8">
              <w:rPr>
                <w:sz w:val="18"/>
                <w:szCs w:val="18"/>
              </w:rPr>
              <w:t xml:space="preserve"> </w:t>
            </w:r>
          </w:p>
        </w:tc>
        <w:tc>
          <w:tcPr>
            <w:tcW w:w="1134" w:type="dxa"/>
            <w:vAlign w:val="center"/>
          </w:tcPr>
          <w:p w:rsidR="002960C7" w:rsidRPr="00E43CB8" w:rsidRDefault="002960C7" w:rsidP="00E00770">
            <w:pPr>
              <w:autoSpaceDE w:val="0"/>
              <w:autoSpaceDN w:val="0"/>
              <w:adjustRightInd w:val="0"/>
              <w:jc w:val="center"/>
              <w:rPr>
                <w:sz w:val="18"/>
                <w:szCs w:val="18"/>
              </w:rPr>
            </w:pPr>
            <w:r w:rsidRPr="00E43CB8">
              <w:rPr>
                <w:sz w:val="18"/>
                <w:szCs w:val="18"/>
              </w:rPr>
              <w:t>Ед.</w:t>
            </w:r>
          </w:p>
          <w:p w:rsidR="002960C7" w:rsidRPr="00E43CB8" w:rsidRDefault="002960C7" w:rsidP="00E00770">
            <w:pPr>
              <w:jc w:val="center"/>
              <w:rPr>
                <w:color w:val="000000"/>
                <w:sz w:val="18"/>
                <w:szCs w:val="18"/>
              </w:rPr>
            </w:pPr>
            <w:r w:rsidRPr="00E43CB8">
              <w:rPr>
                <w:sz w:val="18"/>
                <w:szCs w:val="18"/>
              </w:rPr>
              <w:t>измерения</w:t>
            </w:r>
          </w:p>
        </w:tc>
        <w:tc>
          <w:tcPr>
            <w:tcW w:w="881" w:type="dxa"/>
            <w:vAlign w:val="center"/>
          </w:tcPr>
          <w:p w:rsidR="002960C7" w:rsidRPr="00E43CB8" w:rsidRDefault="002960C7" w:rsidP="00E00770">
            <w:pPr>
              <w:jc w:val="center"/>
              <w:rPr>
                <w:color w:val="000000"/>
                <w:sz w:val="18"/>
                <w:szCs w:val="18"/>
              </w:rPr>
            </w:pPr>
            <w:r w:rsidRPr="00E43CB8">
              <w:rPr>
                <w:color w:val="000000"/>
                <w:sz w:val="18"/>
                <w:szCs w:val="18"/>
              </w:rPr>
              <w:t xml:space="preserve">Кол-во </w:t>
            </w:r>
          </w:p>
        </w:tc>
      </w:tr>
      <w:tr w:rsidR="002960C7" w:rsidRPr="00E43CB8" w:rsidTr="00E00770">
        <w:tc>
          <w:tcPr>
            <w:tcW w:w="675" w:type="dxa"/>
            <w:vAlign w:val="center"/>
          </w:tcPr>
          <w:p w:rsidR="002960C7" w:rsidRPr="00E43CB8" w:rsidRDefault="002960C7" w:rsidP="00E00770">
            <w:pPr>
              <w:jc w:val="center"/>
              <w:rPr>
                <w:color w:val="000000"/>
                <w:sz w:val="18"/>
                <w:szCs w:val="18"/>
              </w:rPr>
            </w:pPr>
            <w:r w:rsidRPr="00E43CB8">
              <w:rPr>
                <w:color w:val="000000"/>
                <w:sz w:val="18"/>
                <w:szCs w:val="18"/>
              </w:rPr>
              <w:t>1</w:t>
            </w:r>
          </w:p>
        </w:tc>
        <w:tc>
          <w:tcPr>
            <w:tcW w:w="3544" w:type="dxa"/>
            <w:vAlign w:val="center"/>
          </w:tcPr>
          <w:p w:rsidR="002960C7" w:rsidRPr="00E43CB8" w:rsidRDefault="002960C7" w:rsidP="00E00770">
            <w:pPr>
              <w:jc w:val="center"/>
              <w:rPr>
                <w:color w:val="000000"/>
                <w:sz w:val="18"/>
                <w:szCs w:val="18"/>
              </w:rPr>
            </w:pPr>
            <w:r w:rsidRPr="0042390B">
              <w:rPr>
                <w:color w:val="000000"/>
                <w:sz w:val="18"/>
                <w:szCs w:val="18"/>
              </w:rPr>
              <w:t>002/05/00000133</w:t>
            </w:r>
            <w:r>
              <w:rPr>
                <w:color w:val="000000"/>
                <w:sz w:val="18"/>
                <w:szCs w:val="18"/>
              </w:rPr>
              <w:t>,</w:t>
            </w:r>
            <w:r>
              <w:t xml:space="preserve"> </w:t>
            </w:r>
            <w:r w:rsidRPr="0042390B">
              <w:rPr>
                <w:color w:val="000000"/>
                <w:sz w:val="18"/>
                <w:szCs w:val="18"/>
              </w:rPr>
              <w:t>002/05/00000134</w:t>
            </w:r>
          </w:p>
        </w:tc>
        <w:tc>
          <w:tcPr>
            <w:tcW w:w="3119" w:type="dxa"/>
          </w:tcPr>
          <w:p w:rsidR="002960C7" w:rsidRPr="00E43CB8" w:rsidRDefault="002960C7" w:rsidP="00E00770">
            <w:pPr>
              <w:autoSpaceDE w:val="0"/>
              <w:autoSpaceDN w:val="0"/>
              <w:adjustRightInd w:val="0"/>
              <w:jc w:val="center"/>
              <w:rPr>
                <w:sz w:val="18"/>
                <w:szCs w:val="18"/>
              </w:rPr>
            </w:pPr>
            <w:r>
              <w:rPr>
                <w:sz w:val="18"/>
                <w:szCs w:val="18"/>
              </w:rPr>
              <w:t>Cплит-</w:t>
            </w:r>
            <w:r w:rsidRPr="00394073">
              <w:rPr>
                <w:sz w:val="18"/>
                <w:szCs w:val="18"/>
              </w:rPr>
              <w:t>система Mitsubichi Elektrik MCSC-CE/LU</w:t>
            </w:r>
          </w:p>
        </w:tc>
        <w:tc>
          <w:tcPr>
            <w:tcW w:w="1134" w:type="dxa"/>
          </w:tcPr>
          <w:p w:rsidR="002960C7" w:rsidRPr="00E43CB8" w:rsidRDefault="002960C7" w:rsidP="00E00770">
            <w:pPr>
              <w:autoSpaceDE w:val="0"/>
              <w:autoSpaceDN w:val="0"/>
              <w:adjustRightInd w:val="0"/>
              <w:jc w:val="center"/>
              <w:rPr>
                <w:sz w:val="18"/>
                <w:szCs w:val="18"/>
              </w:rPr>
            </w:pPr>
            <w:r w:rsidRPr="00E43CB8">
              <w:rPr>
                <w:sz w:val="18"/>
                <w:szCs w:val="18"/>
              </w:rPr>
              <w:t>шт.</w:t>
            </w:r>
          </w:p>
        </w:tc>
        <w:tc>
          <w:tcPr>
            <w:tcW w:w="881" w:type="dxa"/>
          </w:tcPr>
          <w:p w:rsidR="002960C7" w:rsidRPr="00394073" w:rsidRDefault="002960C7" w:rsidP="00E00770">
            <w:pPr>
              <w:autoSpaceDE w:val="0"/>
              <w:autoSpaceDN w:val="0"/>
              <w:adjustRightInd w:val="0"/>
              <w:jc w:val="center"/>
              <w:rPr>
                <w:sz w:val="18"/>
                <w:szCs w:val="18"/>
              </w:rPr>
            </w:pPr>
            <w:r>
              <w:rPr>
                <w:sz w:val="18"/>
                <w:szCs w:val="18"/>
              </w:rPr>
              <w:t>2</w:t>
            </w:r>
          </w:p>
        </w:tc>
      </w:tr>
      <w:tr w:rsidR="002960C7" w:rsidRPr="00394073" w:rsidTr="00E00770">
        <w:tc>
          <w:tcPr>
            <w:tcW w:w="675" w:type="dxa"/>
          </w:tcPr>
          <w:p w:rsidR="002960C7" w:rsidRPr="00E43CB8"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2</w:t>
            </w:r>
          </w:p>
        </w:tc>
        <w:tc>
          <w:tcPr>
            <w:tcW w:w="3544" w:type="dxa"/>
            <w:vAlign w:val="center"/>
          </w:tcPr>
          <w:p w:rsidR="002960C7" w:rsidRPr="00E43CB8" w:rsidRDefault="002960C7" w:rsidP="00E00770">
            <w:pPr>
              <w:jc w:val="center"/>
              <w:rPr>
                <w:color w:val="000000"/>
                <w:sz w:val="18"/>
                <w:szCs w:val="18"/>
              </w:rPr>
            </w:pPr>
            <w:r w:rsidRPr="0042390B">
              <w:rPr>
                <w:color w:val="000000"/>
                <w:sz w:val="18"/>
                <w:szCs w:val="18"/>
              </w:rPr>
              <w:t xml:space="preserve">002/05/00000127,002/05/00000128, </w:t>
            </w:r>
            <w:r w:rsidRPr="00943A20">
              <w:rPr>
                <w:color w:val="000000"/>
                <w:sz w:val="18"/>
                <w:szCs w:val="18"/>
              </w:rPr>
              <w:t>002/05/00000108</w:t>
            </w:r>
            <w:r>
              <w:rPr>
                <w:color w:val="000000"/>
                <w:sz w:val="18"/>
                <w:szCs w:val="18"/>
              </w:rPr>
              <w:t xml:space="preserve">, </w:t>
            </w:r>
            <w:r w:rsidRPr="00B9369C">
              <w:rPr>
                <w:color w:val="000000"/>
                <w:sz w:val="18"/>
                <w:szCs w:val="18"/>
              </w:rPr>
              <w:t>002/05/00000113</w:t>
            </w:r>
          </w:p>
        </w:tc>
        <w:tc>
          <w:tcPr>
            <w:tcW w:w="3119" w:type="dxa"/>
          </w:tcPr>
          <w:p w:rsidR="002960C7" w:rsidRPr="00887348" w:rsidRDefault="002960C7" w:rsidP="00E00770">
            <w:pPr>
              <w:autoSpaceDE w:val="0"/>
              <w:autoSpaceDN w:val="0"/>
              <w:adjustRightInd w:val="0"/>
              <w:jc w:val="center"/>
              <w:rPr>
                <w:sz w:val="18"/>
                <w:szCs w:val="18"/>
              </w:rPr>
            </w:pPr>
            <w:r>
              <w:rPr>
                <w:sz w:val="18"/>
                <w:szCs w:val="18"/>
              </w:rPr>
              <w:t>Cплит-</w:t>
            </w:r>
            <w:r w:rsidRPr="007824C5">
              <w:rPr>
                <w:sz w:val="18"/>
                <w:szCs w:val="18"/>
              </w:rPr>
              <w:t>система Mitsubichi Elektrik MCSC-CE/MU</w:t>
            </w:r>
          </w:p>
        </w:tc>
        <w:tc>
          <w:tcPr>
            <w:tcW w:w="1134" w:type="dxa"/>
          </w:tcPr>
          <w:p w:rsidR="002960C7" w:rsidRPr="00E43CB8" w:rsidRDefault="002960C7" w:rsidP="00E00770">
            <w:pPr>
              <w:autoSpaceDE w:val="0"/>
              <w:autoSpaceDN w:val="0"/>
              <w:adjustRightInd w:val="0"/>
              <w:jc w:val="center"/>
              <w:rPr>
                <w:sz w:val="18"/>
                <w:szCs w:val="18"/>
                <w:lang w:val="en-US"/>
              </w:rPr>
            </w:pPr>
            <w:r w:rsidRPr="00E43CB8">
              <w:rPr>
                <w:sz w:val="18"/>
                <w:szCs w:val="18"/>
              </w:rPr>
              <w:t>шт.</w:t>
            </w:r>
          </w:p>
        </w:tc>
        <w:tc>
          <w:tcPr>
            <w:tcW w:w="881" w:type="dxa"/>
          </w:tcPr>
          <w:p w:rsidR="002960C7" w:rsidRPr="00394073" w:rsidRDefault="002960C7" w:rsidP="00E00770">
            <w:pPr>
              <w:autoSpaceDE w:val="0"/>
              <w:autoSpaceDN w:val="0"/>
              <w:adjustRightInd w:val="0"/>
              <w:jc w:val="center"/>
              <w:rPr>
                <w:sz w:val="18"/>
                <w:szCs w:val="18"/>
                <w:lang w:val="en-US"/>
              </w:rPr>
            </w:pPr>
            <w:r>
              <w:rPr>
                <w:sz w:val="18"/>
                <w:szCs w:val="18"/>
              </w:rPr>
              <w:t>4</w:t>
            </w:r>
          </w:p>
        </w:tc>
      </w:tr>
      <w:tr w:rsidR="002960C7" w:rsidRPr="002960C7" w:rsidTr="00E00770">
        <w:tc>
          <w:tcPr>
            <w:tcW w:w="675" w:type="dxa"/>
          </w:tcPr>
          <w:p w:rsidR="002960C7" w:rsidRPr="002960C7" w:rsidRDefault="002960C7" w:rsidP="00E00770">
            <w:pPr>
              <w:pStyle w:val="aff8"/>
              <w:tabs>
                <w:tab w:val="left" w:pos="709"/>
              </w:tabs>
              <w:ind w:left="0"/>
              <w:jc w:val="center"/>
              <w:rPr>
                <w:rFonts w:eastAsia="Calibri"/>
                <w:sz w:val="18"/>
                <w:szCs w:val="18"/>
              </w:rPr>
            </w:pPr>
            <w:r w:rsidRPr="002960C7">
              <w:rPr>
                <w:rFonts w:eastAsia="Calibri"/>
                <w:sz w:val="18"/>
                <w:szCs w:val="18"/>
              </w:rPr>
              <w:t>3</w:t>
            </w:r>
          </w:p>
        </w:tc>
        <w:tc>
          <w:tcPr>
            <w:tcW w:w="3544" w:type="dxa"/>
            <w:vAlign w:val="center"/>
          </w:tcPr>
          <w:p w:rsidR="002960C7" w:rsidRPr="002960C7" w:rsidRDefault="002960C7" w:rsidP="00E00770">
            <w:pPr>
              <w:jc w:val="center"/>
              <w:rPr>
                <w:color w:val="000000"/>
                <w:sz w:val="18"/>
                <w:szCs w:val="18"/>
              </w:rPr>
            </w:pPr>
            <w:r w:rsidRPr="002960C7">
              <w:rPr>
                <w:sz w:val="18"/>
                <w:szCs w:val="18"/>
              </w:rPr>
              <w:t>002/05/00000151</w:t>
            </w:r>
          </w:p>
        </w:tc>
        <w:tc>
          <w:tcPr>
            <w:tcW w:w="3119" w:type="dxa"/>
          </w:tcPr>
          <w:p w:rsidR="002960C7" w:rsidRPr="002960C7" w:rsidRDefault="002960C7" w:rsidP="002960C7">
            <w:pPr>
              <w:rPr>
                <w:sz w:val="18"/>
                <w:szCs w:val="18"/>
              </w:rPr>
            </w:pPr>
            <w:r w:rsidRPr="002960C7">
              <w:rPr>
                <w:sz w:val="18"/>
                <w:szCs w:val="18"/>
              </w:rPr>
              <w:t xml:space="preserve">Сплит-система Mitsubishi Electric MSZ-DM35 VA/MUZ-DM35 VA  </w:t>
            </w:r>
          </w:p>
        </w:tc>
        <w:tc>
          <w:tcPr>
            <w:tcW w:w="1134" w:type="dxa"/>
          </w:tcPr>
          <w:p w:rsidR="002960C7" w:rsidRDefault="002960C7" w:rsidP="00E00770">
            <w:pPr>
              <w:jc w:val="center"/>
            </w:pPr>
            <w:r w:rsidRPr="00D71474">
              <w:rPr>
                <w:sz w:val="18"/>
                <w:szCs w:val="18"/>
              </w:rPr>
              <w:t>шт.</w:t>
            </w:r>
          </w:p>
        </w:tc>
        <w:tc>
          <w:tcPr>
            <w:tcW w:w="881" w:type="dxa"/>
          </w:tcPr>
          <w:p w:rsidR="002960C7" w:rsidRPr="00C94816" w:rsidRDefault="002960C7" w:rsidP="00E00770">
            <w:pPr>
              <w:autoSpaceDE w:val="0"/>
              <w:autoSpaceDN w:val="0"/>
              <w:adjustRightInd w:val="0"/>
              <w:jc w:val="center"/>
              <w:rPr>
                <w:sz w:val="18"/>
                <w:szCs w:val="18"/>
              </w:rPr>
            </w:pPr>
            <w:r>
              <w:rPr>
                <w:sz w:val="18"/>
                <w:szCs w:val="18"/>
              </w:rPr>
              <w:t>1</w:t>
            </w:r>
          </w:p>
        </w:tc>
      </w:tr>
    </w:tbl>
    <w:p w:rsidR="002960C7" w:rsidRDefault="002960C7" w:rsidP="002960C7">
      <w:pPr>
        <w:pStyle w:val="aff8"/>
        <w:tabs>
          <w:tab w:val="left" w:pos="709"/>
        </w:tabs>
        <w:ind w:left="0"/>
        <w:jc w:val="both"/>
        <w:rPr>
          <w:sz w:val="28"/>
          <w:szCs w:val="28"/>
        </w:rPr>
      </w:pPr>
    </w:p>
    <w:p w:rsidR="002960C7" w:rsidRDefault="002960C7" w:rsidP="002960C7">
      <w:pPr>
        <w:tabs>
          <w:tab w:val="left" w:pos="720"/>
          <w:tab w:val="left" w:pos="6675"/>
        </w:tabs>
        <w:jc w:val="center"/>
        <w:rPr>
          <w:sz w:val="28"/>
          <w:szCs w:val="28"/>
        </w:rPr>
      </w:pPr>
      <w:r>
        <w:rPr>
          <w:sz w:val="28"/>
          <w:szCs w:val="28"/>
        </w:rPr>
        <w:lastRenderedPageBreak/>
        <w:t xml:space="preserve">Помещения офиса, расположенные по адресу: </w:t>
      </w:r>
      <w:r w:rsidRPr="00F66672">
        <w:rPr>
          <w:sz w:val="28"/>
          <w:szCs w:val="28"/>
        </w:rPr>
        <w:t>г. Москва, ул</w:t>
      </w:r>
      <w:r>
        <w:rPr>
          <w:sz w:val="28"/>
          <w:szCs w:val="28"/>
        </w:rPr>
        <w:t>.</w:t>
      </w:r>
      <w:r w:rsidRPr="00F66672">
        <w:rPr>
          <w:sz w:val="28"/>
          <w:szCs w:val="28"/>
        </w:rPr>
        <w:t xml:space="preserve"> Короленко, д.8</w:t>
      </w:r>
      <w:r>
        <w:rPr>
          <w:sz w:val="28"/>
          <w:szCs w:val="28"/>
        </w:rPr>
        <w:t>.</w:t>
      </w:r>
    </w:p>
    <w:tbl>
      <w:tblPr>
        <w:tblW w:w="933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2827"/>
        <w:gridCol w:w="1122"/>
        <w:gridCol w:w="881"/>
      </w:tblGrid>
      <w:tr w:rsidR="002960C7" w:rsidRPr="00E43CB8" w:rsidTr="00E00770">
        <w:tc>
          <w:tcPr>
            <w:tcW w:w="675" w:type="dxa"/>
            <w:vAlign w:val="center"/>
          </w:tcPr>
          <w:p w:rsidR="002960C7" w:rsidRPr="00E43CB8" w:rsidRDefault="002960C7" w:rsidP="00E00770">
            <w:pPr>
              <w:jc w:val="center"/>
              <w:rPr>
                <w:color w:val="000000"/>
                <w:sz w:val="18"/>
                <w:szCs w:val="18"/>
              </w:rPr>
            </w:pPr>
            <w:r w:rsidRPr="00E43CB8">
              <w:rPr>
                <w:color w:val="000000"/>
                <w:sz w:val="18"/>
                <w:szCs w:val="18"/>
              </w:rPr>
              <w:t>№ п/п</w:t>
            </w:r>
          </w:p>
        </w:tc>
        <w:tc>
          <w:tcPr>
            <w:tcW w:w="3828" w:type="dxa"/>
            <w:vAlign w:val="center"/>
          </w:tcPr>
          <w:p w:rsidR="002960C7" w:rsidRPr="00E43CB8" w:rsidRDefault="002960C7" w:rsidP="00E00770">
            <w:pPr>
              <w:jc w:val="center"/>
              <w:rPr>
                <w:color w:val="000000"/>
                <w:sz w:val="18"/>
                <w:szCs w:val="18"/>
              </w:rPr>
            </w:pPr>
            <w:r>
              <w:rPr>
                <w:color w:val="000000"/>
                <w:sz w:val="18"/>
                <w:szCs w:val="18"/>
              </w:rPr>
              <w:t>Инвентарный номер</w:t>
            </w:r>
          </w:p>
        </w:tc>
        <w:tc>
          <w:tcPr>
            <w:tcW w:w="2827" w:type="dxa"/>
            <w:vAlign w:val="center"/>
          </w:tcPr>
          <w:p w:rsidR="002960C7" w:rsidRPr="00E43CB8" w:rsidRDefault="002960C7" w:rsidP="00E00770">
            <w:pPr>
              <w:ind w:right="-60"/>
              <w:jc w:val="center"/>
              <w:rPr>
                <w:color w:val="000000"/>
                <w:sz w:val="18"/>
                <w:szCs w:val="18"/>
              </w:rPr>
            </w:pPr>
            <w:r w:rsidRPr="00E43CB8">
              <w:rPr>
                <w:sz w:val="18"/>
                <w:szCs w:val="18"/>
              </w:rPr>
              <w:t xml:space="preserve">Наименование </w:t>
            </w:r>
            <w:r>
              <w:rPr>
                <w:sz w:val="18"/>
                <w:szCs w:val="18"/>
              </w:rPr>
              <w:t>оборудования</w:t>
            </w:r>
          </w:p>
        </w:tc>
        <w:tc>
          <w:tcPr>
            <w:tcW w:w="1122" w:type="dxa"/>
            <w:vAlign w:val="center"/>
          </w:tcPr>
          <w:p w:rsidR="002960C7" w:rsidRPr="00E43CB8" w:rsidRDefault="002960C7" w:rsidP="00E00770">
            <w:pPr>
              <w:autoSpaceDE w:val="0"/>
              <w:autoSpaceDN w:val="0"/>
              <w:adjustRightInd w:val="0"/>
              <w:jc w:val="center"/>
              <w:rPr>
                <w:sz w:val="18"/>
                <w:szCs w:val="18"/>
              </w:rPr>
            </w:pPr>
            <w:r w:rsidRPr="00E43CB8">
              <w:rPr>
                <w:sz w:val="18"/>
                <w:szCs w:val="18"/>
              </w:rPr>
              <w:t>Ед.</w:t>
            </w:r>
          </w:p>
          <w:p w:rsidR="002960C7" w:rsidRPr="00E43CB8" w:rsidRDefault="002960C7" w:rsidP="00E00770">
            <w:pPr>
              <w:jc w:val="center"/>
              <w:rPr>
                <w:color w:val="000000"/>
                <w:sz w:val="18"/>
                <w:szCs w:val="18"/>
              </w:rPr>
            </w:pPr>
            <w:r w:rsidRPr="00E43CB8">
              <w:rPr>
                <w:sz w:val="18"/>
                <w:szCs w:val="18"/>
              </w:rPr>
              <w:t>измерения</w:t>
            </w:r>
          </w:p>
        </w:tc>
        <w:tc>
          <w:tcPr>
            <w:tcW w:w="881" w:type="dxa"/>
            <w:vAlign w:val="center"/>
          </w:tcPr>
          <w:p w:rsidR="002960C7" w:rsidRPr="00E43CB8" w:rsidRDefault="002960C7" w:rsidP="00E00770">
            <w:pPr>
              <w:jc w:val="center"/>
              <w:rPr>
                <w:color w:val="000000"/>
                <w:sz w:val="18"/>
                <w:szCs w:val="18"/>
              </w:rPr>
            </w:pPr>
            <w:r w:rsidRPr="00E43CB8">
              <w:rPr>
                <w:color w:val="000000"/>
                <w:sz w:val="18"/>
                <w:szCs w:val="18"/>
              </w:rPr>
              <w:t xml:space="preserve">Кол-во </w:t>
            </w:r>
          </w:p>
        </w:tc>
      </w:tr>
      <w:tr w:rsidR="002960C7" w:rsidRPr="00F77684" w:rsidTr="00E00770">
        <w:tc>
          <w:tcPr>
            <w:tcW w:w="675" w:type="dxa"/>
            <w:vAlign w:val="center"/>
          </w:tcPr>
          <w:p w:rsidR="002960C7" w:rsidRPr="00F77684" w:rsidRDefault="002960C7" w:rsidP="00E00770">
            <w:pPr>
              <w:jc w:val="center"/>
              <w:rPr>
                <w:color w:val="000000"/>
                <w:sz w:val="18"/>
                <w:szCs w:val="18"/>
              </w:rPr>
            </w:pPr>
            <w:r w:rsidRPr="00F77684">
              <w:rPr>
                <w:color w:val="000000"/>
                <w:sz w:val="18"/>
                <w:szCs w:val="18"/>
              </w:rPr>
              <w:t>1</w:t>
            </w:r>
          </w:p>
        </w:tc>
        <w:tc>
          <w:tcPr>
            <w:tcW w:w="3828" w:type="dxa"/>
            <w:vAlign w:val="center"/>
          </w:tcPr>
          <w:p w:rsidR="002960C7" w:rsidRPr="007476B7" w:rsidRDefault="002960C7" w:rsidP="00E00770">
            <w:pPr>
              <w:jc w:val="center"/>
              <w:rPr>
                <w:color w:val="000000"/>
                <w:sz w:val="18"/>
                <w:szCs w:val="18"/>
              </w:rPr>
            </w:pPr>
            <w:r w:rsidRPr="007476B7">
              <w:rPr>
                <w:iCs/>
                <w:color w:val="000000"/>
                <w:sz w:val="18"/>
                <w:szCs w:val="18"/>
                <w:lang w:eastAsia="ru-RU"/>
              </w:rPr>
              <w:t>002/05/00000105</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50</w:t>
            </w:r>
            <w:r w:rsidRPr="00F77684">
              <w:rPr>
                <w:sz w:val="18"/>
                <w:szCs w:val="18"/>
                <w:lang w:val="en-US"/>
              </w:rPr>
              <w:t>ZGS</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802F89" w:rsidRDefault="002960C7" w:rsidP="00E00770">
            <w:pPr>
              <w:autoSpaceDE w:val="0"/>
              <w:autoSpaceDN w:val="0"/>
              <w:adjustRightInd w:val="0"/>
              <w:jc w:val="center"/>
              <w:rPr>
                <w:sz w:val="18"/>
                <w:szCs w:val="18"/>
              </w:rPr>
            </w:pPr>
            <w:r>
              <w:rPr>
                <w:sz w:val="18"/>
                <w:szCs w:val="18"/>
              </w:rPr>
              <w:t>1</w:t>
            </w:r>
          </w:p>
        </w:tc>
      </w:tr>
      <w:tr w:rsidR="002960C7" w:rsidRPr="00F77684" w:rsidTr="00E00770">
        <w:tc>
          <w:tcPr>
            <w:tcW w:w="675" w:type="dxa"/>
            <w:vAlign w:val="center"/>
          </w:tcPr>
          <w:p w:rsidR="002960C7" w:rsidRPr="00F77684" w:rsidRDefault="002960C7" w:rsidP="00E00770">
            <w:pPr>
              <w:pStyle w:val="aff8"/>
              <w:tabs>
                <w:tab w:val="left" w:pos="709"/>
              </w:tabs>
              <w:ind w:left="0"/>
              <w:jc w:val="center"/>
              <w:rPr>
                <w:rFonts w:ascii="Calibri" w:eastAsia="Calibri" w:hAnsi="Calibri"/>
                <w:sz w:val="18"/>
                <w:szCs w:val="18"/>
              </w:rPr>
            </w:pPr>
            <w:r w:rsidRPr="00F77684">
              <w:rPr>
                <w:rFonts w:ascii="Calibri" w:eastAsia="Calibri" w:hAnsi="Calibri"/>
                <w:sz w:val="18"/>
                <w:szCs w:val="18"/>
              </w:rPr>
              <w:t>2</w:t>
            </w:r>
          </w:p>
        </w:tc>
        <w:tc>
          <w:tcPr>
            <w:tcW w:w="3828" w:type="dxa"/>
            <w:vAlign w:val="center"/>
          </w:tcPr>
          <w:p w:rsidR="002960C7" w:rsidRPr="007476B7" w:rsidRDefault="002960C7" w:rsidP="00E00770">
            <w:pPr>
              <w:jc w:val="center"/>
              <w:rPr>
                <w:iCs/>
                <w:color w:val="000000"/>
                <w:sz w:val="18"/>
                <w:szCs w:val="18"/>
                <w:lang w:eastAsia="ru-RU"/>
              </w:rPr>
            </w:pPr>
            <w:r w:rsidRPr="007476B7">
              <w:rPr>
                <w:iCs/>
                <w:color w:val="000000"/>
                <w:sz w:val="18"/>
                <w:szCs w:val="18"/>
                <w:lang w:eastAsia="ru-RU"/>
              </w:rPr>
              <w:t>002/05/00000077, 002/05/00000078, 002/05/00000079, 002/05/00000073, 002/05/00000074, 002/05/00000075, 002/05/00000076</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 xml:space="preserve">20 </w:t>
            </w:r>
            <w:r w:rsidRPr="00F77684">
              <w:rPr>
                <w:sz w:val="18"/>
                <w:szCs w:val="18"/>
                <w:lang w:val="en-US"/>
              </w:rPr>
              <w:t>ZGS</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lang w:val="en-US"/>
              </w:rPr>
            </w:pPr>
            <w:r w:rsidRPr="00F77684">
              <w:rPr>
                <w:sz w:val="18"/>
                <w:szCs w:val="18"/>
                <w:lang w:val="en-US"/>
              </w:rPr>
              <w:t>7</w:t>
            </w:r>
          </w:p>
        </w:tc>
      </w:tr>
      <w:tr w:rsidR="002960C7" w:rsidRPr="00F77684" w:rsidTr="00E00770">
        <w:tc>
          <w:tcPr>
            <w:tcW w:w="675" w:type="dxa"/>
            <w:vAlign w:val="center"/>
          </w:tcPr>
          <w:p w:rsidR="002960C7" w:rsidRPr="00F77684" w:rsidRDefault="002960C7" w:rsidP="00E00770">
            <w:pPr>
              <w:pStyle w:val="aff8"/>
              <w:tabs>
                <w:tab w:val="left" w:pos="709"/>
              </w:tabs>
              <w:ind w:left="0"/>
              <w:jc w:val="center"/>
              <w:rPr>
                <w:rFonts w:ascii="Calibri" w:eastAsia="Calibri" w:hAnsi="Calibri"/>
                <w:sz w:val="18"/>
                <w:szCs w:val="18"/>
              </w:rPr>
            </w:pPr>
            <w:r w:rsidRPr="00F77684">
              <w:rPr>
                <w:rFonts w:ascii="Calibri" w:eastAsia="Calibri" w:hAnsi="Calibri"/>
                <w:sz w:val="18"/>
                <w:szCs w:val="18"/>
              </w:rPr>
              <w:t>3</w:t>
            </w:r>
          </w:p>
        </w:tc>
        <w:tc>
          <w:tcPr>
            <w:tcW w:w="3828" w:type="dxa"/>
            <w:vAlign w:val="center"/>
          </w:tcPr>
          <w:p w:rsidR="002960C7" w:rsidRPr="007476B7" w:rsidRDefault="002960C7" w:rsidP="00E00770">
            <w:pPr>
              <w:jc w:val="center"/>
              <w:rPr>
                <w:iCs/>
                <w:color w:val="000000"/>
                <w:sz w:val="18"/>
                <w:szCs w:val="18"/>
                <w:lang w:eastAsia="ru-RU"/>
              </w:rPr>
            </w:pPr>
            <w:r w:rsidRPr="007476B7">
              <w:rPr>
                <w:iCs/>
                <w:color w:val="000000"/>
                <w:sz w:val="18"/>
                <w:szCs w:val="18"/>
                <w:lang w:eastAsia="ru-RU"/>
              </w:rPr>
              <w:t xml:space="preserve">002/05/00000084, 002/05/00000085, 002/05/00000086, 002/05/00000087, 002/05/00000088, 002/05/00000089, 002/05/00000090, 002/05/00000091, 002/05/00000092, 002/05/00000093, 002/05/00000094, 002/05/00000095, </w:t>
            </w:r>
          </w:p>
          <w:p w:rsidR="002960C7" w:rsidRPr="007476B7" w:rsidRDefault="002960C7" w:rsidP="00E00770">
            <w:pPr>
              <w:jc w:val="center"/>
              <w:rPr>
                <w:color w:val="000000"/>
                <w:sz w:val="18"/>
                <w:szCs w:val="18"/>
              </w:rPr>
            </w:pPr>
            <w:r w:rsidRPr="007476B7">
              <w:rPr>
                <w:iCs/>
                <w:color w:val="000000"/>
                <w:sz w:val="18"/>
                <w:szCs w:val="18"/>
                <w:lang w:eastAsia="ru-RU"/>
              </w:rPr>
              <w:t>002/05/00000096</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28</w:t>
            </w:r>
            <w:r w:rsidRPr="00F77684">
              <w:rPr>
                <w:sz w:val="18"/>
                <w:szCs w:val="18"/>
                <w:lang w:val="en-US"/>
              </w:rPr>
              <w:t>HG</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13</w:t>
            </w:r>
          </w:p>
        </w:tc>
      </w:tr>
      <w:tr w:rsidR="002960C7" w:rsidRPr="00F77684" w:rsidTr="00E00770">
        <w:tc>
          <w:tcPr>
            <w:tcW w:w="675" w:type="dxa"/>
            <w:vAlign w:val="center"/>
          </w:tcPr>
          <w:p w:rsidR="002960C7" w:rsidRPr="00F77684" w:rsidRDefault="002960C7" w:rsidP="00E00770">
            <w:pPr>
              <w:jc w:val="center"/>
              <w:rPr>
                <w:color w:val="000000"/>
                <w:sz w:val="18"/>
                <w:szCs w:val="18"/>
              </w:rPr>
            </w:pPr>
            <w:r>
              <w:rPr>
                <w:color w:val="000000"/>
                <w:sz w:val="18"/>
                <w:szCs w:val="18"/>
              </w:rPr>
              <w:t>4</w:t>
            </w:r>
          </w:p>
        </w:tc>
        <w:tc>
          <w:tcPr>
            <w:tcW w:w="3828" w:type="dxa"/>
            <w:vAlign w:val="center"/>
          </w:tcPr>
          <w:p w:rsidR="002960C7" w:rsidRPr="007476B7" w:rsidRDefault="002960C7" w:rsidP="00E00770">
            <w:pPr>
              <w:jc w:val="center"/>
              <w:rPr>
                <w:color w:val="000000"/>
                <w:sz w:val="18"/>
                <w:szCs w:val="18"/>
              </w:rPr>
            </w:pPr>
            <w:r w:rsidRPr="007476B7">
              <w:rPr>
                <w:iCs/>
                <w:color w:val="000000"/>
                <w:sz w:val="18"/>
                <w:szCs w:val="18"/>
                <w:lang w:eastAsia="ru-RU"/>
              </w:rPr>
              <w:t>002/05/00000100</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40</w:t>
            </w:r>
            <w:r w:rsidRPr="00F77684">
              <w:rPr>
                <w:sz w:val="18"/>
                <w:szCs w:val="18"/>
                <w:lang w:val="en-US"/>
              </w:rPr>
              <w:t>HG</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1</w:t>
            </w:r>
          </w:p>
        </w:tc>
      </w:tr>
      <w:tr w:rsidR="002960C7" w:rsidRPr="00F77684" w:rsidTr="00E00770">
        <w:tc>
          <w:tcPr>
            <w:tcW w:w="675" w:type="dxa"/>
            <w:vAlign w:val="center"/>
          </w:tcPr>
          <w:p w:rsidR="002960C7" w:rsidRPr="00F77684"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5</w:t>
            </w:r>
          </w:p>
        </w:tc>
        <w:tc>
          <w:tcPr>
            <w:tcW w:w="3828" w:type="dxa"/>
            <w:vAlign w:val="center"/>
          </w:tcPr>
          <w:p w:rsidR="002960C7" w:rsidRPr="007476B7" w:rsidRDefault="002960C7" w:rsidP="00E00770">
            <w:pPr>
              <w:jc w:val="center"/>
              <w:rPr>
                <w:color w:val="000000"/>
                <w:sz w:val="18"/>
                <w:szCs w:val="18"/>
              </w:rPr>
            </w:pPr>
            <w:r w:rsidRPr="007476B7">
              <w:rPr>
                <w:iCs/>
                <w:color w:val="000000"/>
                <w:sz w:val="18"/>
                <w:szCs w:val="18"/>
                <w:lang w:eastAsia="ru-RU"/>
              </w:rPr>
              <w:t>002/05/00000072</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w:t>
            </w:r>
            <w:r w:rsidRPr="00F77684">
              <w:rPr>
                <w:sz w:val="18"/>
                <w:szCs w:val="18"/>
                <w:lang w:val="en-US"/>
              </w:rPr>
              <w:t>SRC</w:t>
            </w:r>
            <w:r w:rsidRPr="00F77684">
              <w:rPr>
                <w:sz w:val="18"/>
                <w:szCs w:val="18"/>
              </w:rPr>
              <w:t>50</w:t>
            </w:r>
            <w:r w:rsidRPr="00F77684">
              <w:rPr>
                <w:sz w:val="18"/>
                <w:szCs w:val="18"/>
                <w:lang w:val="en-US"/>
              </w:rPr>
              <w:t>ZGS</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1</w:t>
            </w:r>
          </w:p>
        </w:tc>
      </w:tr>
      <w:tr w:rsidR="002960C7" w:rsidRPr="00F77684" w:rsidTr="00E00770">
        <w:tc>
          <w:tcPr>
            <w:tcW w:w="675" w:type="dxa"/>
            <w:vAlign w:val="center"/>
          </w:tcPr>
          <w:p w:rsidR="002960C7" w:rsidRPr="00F77684"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6</w:t>
            </w:r>
          </w:p>
        </w:tc>
        <w:tc>
          <w:tcPr>
            <w:tcW w:w="3828" w:type="dxa"/>
            <w:vAlign w:val="center"/>
          </w:tcPr>
          <w:p w:rsidR="002960C7" w:rsidRPr="007476B7" w:rsidRDefault="002960C7" w:rsidP="00E00770">
            <w:pPr>
              <w:jc w:val="center"/>
              <w:rPr>
                <w:iCs/>
                <w:color w:val="000000"/>
                <w:sz w:val="18"/>
                <w:szCs w:val="18"/>
                <w:lang w:eastAsia="ru-RU"/>
              </w:rPr>
            </w:pPr>
            <w:r w:rsidRPr="007476B7">
              <w:rPr>
                <w:iCs/>
                <w:color w:val="000000"/>
                <w:sz w:val="18"/>
                <w:szCs w:val="18"/>
                <w:lang w:eastAsia="ru-RU"/>
              </w:rPr>
              <w:t>002/05/00000070</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кассетный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FDCVA</w:t>
            </w:r>
            <w:r w:rsidRPr="00F77684">
              <w:rPr>
                <w:sz w:val="18"/>
                <w:szCs w:val="18"/>
              </w:rPr>
              <w:t>/</w:t>
            </w:r>
            <w:r w:rsidRPr="00F77684">
              <w:rPr>
                <w:sz w:val="18"/>
                <w:szCs w:val="18"/>
                <w:lang w:val="en-US"/>
              </w:rPr>
              <w:t>FDTA</w:t>
            </w:r>
            <w:r w:rsidRPr="00F77684">
              <w:rPr>
                <w:sz w:val="18"/>
                <w:szCs w:val="18"/>
              </w:rPr>
              <w:t xml:space="preserve"> 201 </w:t>
            </w:r>
            <w:r w:rsidRPr="00F77684">
              <w:rPr>
                <w:sz w:val="18"/>
                <w:szCs w:val="18"/>
                <w:lang w:val="en-US"/>
              </w:rPr>
              <w:t>HENR</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lang w:val="en-US"/>
              </w:rPr>
            </w:pPr>
            <w:r w:rsidRPr="00F77684">
              <w:rPr>
                <w:sz w:val="18"/>
                <w:szCs w:val="18"/>
                <w:lang w:val="en-US"/>
              </w:rPr>
              <w:t>1</w:t>
            </w:r>
          </w:p>
        </w:tc>
      </w:tr>
      <w:tr w:rsidR="002960C7" w:rsidRPr="00F77684" w:rsidTr="00E00770">
        <w:tc>
          <w:tcPr>
            <w:tcW w:w="675" w:type="dxa"/>
            <w:vAlign w:val="center"/>
          </w:tcPr>
          <w:p w:rsidR="002960C7" w:rsidRPr="00F77684" w:rsidRDefault="002960C7" w:rsidP="00E00770">
            <w:pPr>
              <w:jc w:val="center"/>
              <w:rPr>
                <w:color w:val="000000"/>
                <w:sz w:val="18"/>
                <w:szCs w:val="18"/>
              </w:rPr>
            </w:pPr>
            <w:r>
              <w:rPr>
                <w:color w:val="000000"/>
                <w:sz w:val="18"/>
                <w:szCs w:val="18"/>
              </w:rPr>
              <w:t>7</w:t>
            </w:r>
          </w:p>
        </w:tc>
        <w:tc>
          <w:tcPr>
            <w:tcW w:w="3828" w:type="dxa"/>
            <w:vAlign w:val="center"/>
          </w:tcPr>
          <w:p w:rsidR="002960C7" w:rsidRPr="007476B7" w:rsidRDefault="002960C7" w:rsidP="00E00770">
            <w:pPr>
              <w:jc w:val="center"/>
              <w:rPr>
                <w:color w:val="000000"/>
                <w:sz w:val="18"/>
                <w:szCs w:val="18"/>
              </w:rPr>
            </w:pPr>
            <w:r w:rsidRPr="007476B7">
              <w:rPr>
                <w:iCs/>
                <w:color w:val="000000"/>
                <w:sz w:val="18"/>
                <w:szCs w:val="18"/>
                <w:lang w:eastAsia="ru-RU"/>
              </w:rPr>
              <w:t>002/05/00000097, 002/05/00000098, 002/05/00000099</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35</w:t>
            </w:r>
            <w:r w:rsidRPr="00F77684">
              <w:rPr>
                <w:sz w:val="18"/>
                <w:szCs w:val="18"/>
                <w:lang w:val="en-US"/>
              </w:rPr>
              <w:t>ZGS</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lang w:val="en-US"/>
              </w:rPr>
            </w:pPr>
            <w:r w:rsidRPr="00F77684">
              <w:rPr>
                <w:sz w:val="18"/>
                <w:szCs w:val="18"/>
                <w:lang w:val="en-US"/>
              </w:rPr>
              <w:t>3</w:t>
            </w:r>
          </w:p>
        </w:tc>
      </w:tr>
      <w:tr w:rsidR="002960C7" w:rsidRPr="00F77684" w:rsidTr="00E00770">
        <w:tc>
          <w:tcPr>
            <w:tcW w:w="675" w:type="dxa"/>
            <w:vAlign w:val="center"/>
          </w:tcPr>
          <w:p w:rsidR="002960C7" w:rsidRPr="00F77684"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8</w:t>
            </w:r>
          </w:p>
        </w:tc>
        <w:tc>
          <w:tcPr>
            <w:tcW w:w="3828" w:type="dxa"/>
            <w:vAlign w:val="center"/>
          </w:tcPr>
          <w:p w:rsidR="002960C7" w:rsidRPr="007476B7" w:rsidRDefault="002960C7" w:rsidP="00E00770">
            <w:pPr>
              <w:jc w:val="center"/>
              <w:rPr>
                <w:color w:val="000000"/>
                <w:sz w:val="18"/>
                <w:szCs w:val="18"/>
              </w:rPr>
            </w:pPr>
            <w:r w:rsidRPr="007476B7">
              <w:rPr>
                <w:iCs/>
                <w:color w:val="000000"/>
                <w:sz w:val="18"/>
                <w:szCs w:val="18"/>
                <w:lang w:eastAsia="ru-RU"/>
              </w:rPr>
              <w:t>002/05/00000080, 002/05/00000081, 002/05/00000082, 002/05/00000083</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настенный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SRK</w:t>
            </w:r>
            <w:r w:rsidRPr="00F77684">
              <w:rPr>
                <w:sz w:val="18"/>
                <w:szCs w:val="18"/>
              </w:rPr>
              <w:t>25</w:t>
            </w:r>
            <w:r w:rsidRPr="00F77684">
              <w:rPr>
                <w:sz w:val="18"/>
                <w:szCs w:val="18"/>
                <w:lang w:val="en-US"/>
              </w:rPr>
              <w:t>ZGS</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lang w:val="en-US"/>
              </w:rPr>
            </w:pPr>
            <w:r w:rsidRPr="00F77684">
              <w:rPr>
                <w:sz w:val="18"/>
                <w:szCs w:val="18"/>
                <w:lang w:val="en-US"/>
              </w:rPr>
              <w:t>4</w:t>
            </w:r>
          </w:p>
        </w:tc>
      </w:tr>
      <w:tr w:rsidR="002960C7" w:rsidRPr="00F77684" w:rsidTr="00E00770">
        <w:tc>
          <w:tcPr>
            <w:tcW w:w="675" w:type="dxa"/>
            <w:vAlign w:val="center"/>
          </w:tcPr>
          <w:p w:rsidR="002960C7" w:rsidRPr="00F77684"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9</w:t>
            </w:r>
          </w:p>
        </w:tc>
        <w:tc>
          <w:tcPr>
            <w:tcW w:w="3828" w:type="dxa"/>
          </w:tcPr>
          <w:p w:rsidR="002960C7" w:rsidRPr="007476B7" w:rsidRDefault="002960C7" w:rsidP="00E00770">
            <w:pPr>
              <w:jc w:val="center"/>
              <w:rPr>
                <w:iCs/>
                <w:color w:val="000000"/>
                <w:sz w:val="18"/>
                <w:szCs w:val="18"/>
                <w:lang w:eastAsia="ru-RU"/>
              </w:rPr>
            </w:pPr>
            <w:r w:rsidRPr="007476B7">
              <w:rPr>
                <w:iCs/>
                <w:color w:val="000000"/>
                <w:sz w:val="18"/>
                <w:szCs w:val="18"/>
                <w:lang w:eastAsia="ru-RU"/>
              </w:rPr>
              <w:t>002/05/00000071</w:t>
            </w:r>
          </w:p>
        </w:tc>
        <w:tc>
          <w:tcPr>
            <w:tcW w:w="2827"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 xml:space="preserve">Кондиционер кассетный </w:t>
            </w:r>
            <w:r w:rsidRPr="00F77684">
              <w:rPr>
                <w:sz w:val="18"/>
                <w:szCs w:val="18"/>
                <w:lang w:val="en-US"/>
              </w:rPr>
              <w:t>Mitsubishi</w:t>
            </w:r>
            <w:r w:rsidRPr="00F77684">
              <w:rPr>
                <w:sz w:val="18"/>
                <w:szCs w:val="18"/>
              </w:rPr>
              <w:t xml:space="preserve"> </w:t>
            </w:r>
            <w:r w:rsidRPr="00F77684">
              <w:rPr>
                <w:sz w:val="18"/>
                <w:szCs w:val="18"/>
                <w:lang w:val="en-US"/>
              </w:rPr>
              <w:t>Heavy</w:t>
            </w:r>
            <w:r w:rsidRPr="00F77684">
              <w:rPr>
                <w:sz w:val="18"/>
                <w:szCs w:val="18"/>
              </w:rPr>
              <w:t xml:space="preserve"> </w:t>
            </w:r>
            <w:r w:rsidRPr="00F77684">
              <w:rPr>
                <w:sz w:val="18"/>
                <w:szCs w:val="18"/>
                <w:lang w:val="en-US"/>
              </w:rPr>
              <w:t>FDCVA</w:t>
            </w:r>
            <w:r w:rsidRPr="00F77684">
              <w:rPr>
                <w:sz w:val="18"/>
                <w:szCs w:val="18"/>
              </w:rPr>
              <w:t>/</w:t>
            </w:r>
            <w:r w:rsidRPr="00F77684">
              <w:rPr>
                <w:sz w:val="18"/>
                <w:szCs w:val="18"/>
                <w:lang w:val="en-US"/>
              </w:rPr>
              <w:t>FDTA</w:t>
            </w:r>
            <w:r w:rsidRPr="00F77684">
              <w:rPr>
                <w:sz w:val="18"/>
                <w:szCs w:val="18"/>
              </w:rPr>
              <w:t xml:space="preserve"> 301 </w:t>
            </w:r>
            <w:r w:rsidRPr="00F77684">
              <w:rPr>
                <w:sz w:val="18"/>
                <w:szCs w:val="18"/>
                <w:lang w:val="en-US"/>
              </w:rPr>
              <w:t>HENR</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1</w:t>
            </w:r>
          </w:p>
        </w:tc>
      </w:tr>
      <w:tr w:rsidR="002960C7" w:rsidRPr="00F77684" w:rsidTr="00E00770">
        <w:tc>
          <w:tcPr>
            <w:tcW w:w="675" w:type="dxa"/>
            <w:vAlign w:val="center"/>
          </w:tcPr>
          <w:p w:rsidR="002960C7" w:rsidRDefault="002960C7" w:rsidP="00E00770">
            <w:pPr>
              <w:pStyle w:val="aff8"/>
              <w:tabs>
                <w:tab w:val="left" w:pos="709"/>
              </w:tabs>
              <w:ind w:left="0"/>
              <w:jc w:val="center"/>
              <w:rPr>
                <w:rFonts w:ascii="Calibri" w:eastAsia="Calibri" w:hAnsi="Calibri"/>
                <w:sz w:val="18"/>
                <w:szCs w:val="18"/>
              </w:rPr>
            </w:pPr>
            <w:r>
              <w:rPr>
                <w:rFonts w:ascii="Calibri" w:eastAsia="Calibri" w:hAnsi="Calibri"/>
                <w:sz w:val="18"/>
                <w:szCs w:val="18"/>
              </w:rPr>
              <w:t>10</w:t>
            </w:r>
          </w:p>
        </w:tc>
        <w:tc>
          <w:tcPr>
            <w:tcW w:w="3828" w:type="dxa"/>
            <w:vAlign w:val="center"/>
          </w:tcPr>
          <w:p w:rsidR="002960C7" w:rsidRPr="00F77684" w:rsidRDefault="002960C7" w:rsidP="00E00770">
            <w:pPr>
              <w:jc w:val="center"/>
              <w:rPr>
                <w:color w:val="000000"/>
                <w:sz w:val="18"/>
                <w:szCs w:val="18"/>
              </w:rPr>
            </w:pPr>
            <w:r w:rsidRPr="00B65553">
              <w:rPr>
                <w:color w:val="000000"/>
                <w:sz w:val="18"/>
                <w:szCs w:val="18"/>
              </w:rPr>
              <w:t>002/05/00000110</w:t>
            </w:r>
          </w:p>
        </w:tc>
        <w:tc>
          <w:tcPr>
            <w:tcW w:w="2827" w:type="dxa"/>
            <w:vAlign w:val="center"/>
          </w:tcPr>
          <w:p w:rsidR="002960C7" w:rsidRPr="00F77684" w:rsidRDefault="002960C7" w:rsidP="00E00770">
            <w:pPr>
              <w:autoSpaceDE w:val="0"/>
              <w:autoSpaceDN w:val="0"/>
              <w:adjustRightInd w:val="0"/>
              <w:jc w:val="center"/>
              <w:rPr>
                <w:sz w:val="18"/>
                <w:szCs w:val="18"/>
              </w:rPr>
            </w:pPr>
            <w:r w:rsidRPr="00E4304C">
              <w:rPr>
                <w:color w:val="000000"/>
                <w:sz w:val="18"/>
                <w:szCs w:val="18"/>
              </w:rPr>
              <w:t>Сплит-система Mitsubichi Elektrik MCSC-CE/MU</w:t>
            </w:r>
          </w:p>
        </w:tc>
        <w:tc>
          <w:tcPr>
            <w:tcW w:w="1122" w:type="dxa"/>
            <w:vAlign w:val="center"/>
          </w:tcPr>
          <w:p w:rsidR="002960C7" w:rsidRPr="00F77684" w:rsidRDefault="002960C7" w:rsidP="00E00770">
            <w:pPr>
              <w:autoSpaceDE w:val="0"/>
              <w:autoSpaceDN w:val="0"/>
              <w:adjustRightInd w:val="0"/>
              <w:jc w:val="center"/>
              <w:rPr>
                <w:sz w:val="18"/>
                <w:szCs w:val="18"/>
              </w:rPr>
            </w:pPr>
            <w:r w:rsidRPr="00F77684">
              <w:rPr>
                <w:sz w:val="18"/>
                <w:szCs w:val="18"/>
              </w:rPr>
              <w:t>шт.</w:t>
            </w:r>
          </w:p>
        </w:tc>
        <w:tc>
          <w:tcPr>
            <w:tcW w:w="881" w:type="dxa"/>
            <w:vAlign w:val="center"/>
          </w:tcPr>
          <w:p w:rsidR="002960C7" w:rsidRPr="00F77684" w:rsidRDefault="002960C7" w:rsidP="00E00770">
            <w:pPr>
              <w:autoSpaceDE w:val="0"/>
              <w:autoSpaceDN w:val="0"/>
              <w:adjustRightInd w:val="0"/>
              <w:jc w:val="center"/>
              <w:rPr>
                <w:sz w:val="18"/>
                <w:szCs w:val="18"/>
              </w:rPr>
            </w:pPr>
            <w:r>
              <w:rPr>
                <w:sz w:val="18"/>
                <w:szCs w:val="18"/>
              </w:rPr>
              <w:t>1</w:t>
            </w:r>
          </w:p>
        </w:tc>
      </w:tr>
      <w:tr w:rsidR="002960C7" w:rsidRPr="00802F89" w:rsidTr="00E00770">
        <w:tc>
          <w:tcPr>
            <w:tcW w:w="675" w:type="dxa"/>
            <w:vAlign w:val="center"/>
          </w:tcPr>
          <w:p w:rsidR="002960C7" w:rsidRPr="00802F89" w:rsidRDefault="002960C7" w:rsidP="00E00770">
            <w:pPr>
              <w:pStyle w:val="aff8"/>
              <w:tabs>
                <w:tab w:val="left" w:pos="709"/>
              </w:tabs>
              <w:ind w:left="0"/>
              <w:jc w:val="center"/>
              <w:rPr>
                <w:rFonts w:eastAsia="Calibri"/>
                <w:sz w:val="18"/>
                <w:szCs w:val="18"/>
              </w:rPr>
            </w:pPr>
            <w:r w:rsidRPr="00802F89">
              <w:rPr>
                <w:rFonts w:eastAsia="Calibri"/>
                <w:sz w:val="18"/>
                <w:szCs w:val="18"/>
              </w:rPr>
              <w:t>11</w:t>
            </w:r>
          </w:p>
        </w:tc>
        <w:tc>
          <w:tcPr>
            <w:tcW w:w="3828" w:type="dxa"/>
            <w:vAlign w:val="center"/>
          </w:tcPr>
          <w:p w:rsidR="002960C7" w:rsidRPr="00802F89" w:rsidRDefault="002960C7" w:rsidP="00E00770">
            <w:pPr>
              <w:jc w:val="center"/>
              <w:rPr>
                <w:color w:val="000000"/>
                <w:sz w:val="18"/>
                <w:szCs w:val="18"/>
              </w:rPr>
            </w:pPr>
            <w:r w:rsidRPr="00802F89">
              <w:rPr>
                <w:sz w:val="18"/>
                <w:szCs w:val="18"/>
              </w:rPr>
              <w:t>002/05/00000152, 002/05/00000153</w:t>
            </w:r>
          </w:p>
        </w:tc>
        <w:tc>
          <w:tcPr>
            <w:tcW w:w="2827" w:type="dxa"/>
            <w:vAlign w:val="center"/>
          </w:tcPr>
          <w:p w:rsidR="002960C7" w:rsidRPr="00802F89" w:rsidRDefault="002960C7" w:rsidP="00E00770">
            <w:pPr>
              <w:rPr>
                <w:color w:val="000000"/>
                <w:sz w:val="18"/>
                <w:szCs w:val="18"/>
              </w:rPr>
            </w:pPr>
            <w:r w:rsidRPr="00802F89">
              <w:rPr>
                <w:sz w:val="18"/>
                <w:szCs w:val="18"/>
              </w:rPr>
              <w:t xml:space="preserve">Сплит-система Mitsubishi Electric MSZ-HJ25 VA/MUZ-HJ25 VA </w:t>
            </w:r>
          </w:p>
        </w:tc>
        <w:tc>
          <w:tcPr>
            <w:tcW w:w="1122" w:type="dxa"/>
            <w:vAlign w:val="center"/>
          </w:tcPr>
          <w:p w:rsidR="002960C7" w:rsidRPr="00802F89" w:rsidRDefault="002960C7" w:rsidP="00E00770">
            <w:pPr>
              <w:autoSpaceDE w:val="0"/>
              <w:autoSpaceDN w:val="0"/>
              <w:adjustRightInd w:val="0"/>
              <w:jc w:val="center"/>
              <w:rPr>
                <w:sz w:val="18"/>
                <w:szCs w:val="18"/>
              </w:rPr>
            </w:pPr>
            <w:r w:rsidRPr="00802F89">
              <w:rPr>
                <w:sz w:val="18"/>
                <w:szCs w:val="18"/>
              </w:rPr>
              <w:t>шт.</w:t>
            </w:r>
          </w:p>
        </w:tc>
        <w:tc>
          <w:tcPr>
            <w:tcW w:w="881" w:type="dxa"/>
            <w:vAlign w:val="center"/>
          </w:tcPr>
          <w:p w:rsidR="002960C7" w:rsidRPr="00802F89" w:rsidRDefault="002960C7" w:rsidP="00E00770">
            <w:pPr>
              <w:autoSpaceDE w:val="0"/>
              <w:autoSpaceDN w:val="0"/>
              <w:adjustRightInd w:val="0"/>
              <w:jc w:val="center"/>
              <w:rPr>
                <w:sz w:val="18"/>
                <w:szCs w:val="18"/>
              </w:rPr>
            </w:pPr>
            <w:r w:rsidRPr="00802F89">
              <w:rPr>
                <w:sz w:val="18"/>
                <w:szCs w:val="18"/>
              </w:rPr>
              <w:t>2</w:t>
            </w:r>
          </w:p>
        </w:tc>
      </w:tr>
      <w:tr w:rsidR="002960C7" w:rsidRPr="00802F89" w:rsidTr="00E00770">
        <w:tc>
          <w:tcPr>
            <w:tcW w:w="675" w:type="dxa"/>
            <w:vAlign w:val="center"/>
          </w:tcPr>
          <w:p w:rsidR="002960C7" w:rsidRPr="00802F89" w:rsidRDefault="002960C7" w:rsidP="00E00770">
            <w:pPr>
              <w:pStyle w:val="aff8"/>
              <w:tabs>
                <w:tab w:val="left" w:pos="709"/>
              </w:tabs>
              <w:ind w:left="0"/>
              <w:jc w:val="center"/>
              <w:rPr>
                <w:rFonts w:eastAsia="Calibri"/>
                <w:sz w:val="18"/>
                <w:szCs w:val="18"/>
              </w:rPr>
            </w:pPr>
            <w:r w:rsidRPr="00802F89">
              <w:rPr>
                <w:rFonts w:eastAsia="Calibri"/>
                <w:sz w:val="18"/>
                <w:szCs w:val="18"/>
              </w:rPr>
              <w:t>12</w:t>
            </w:r>
          </w:p>
        </w:tc>
        <w:tc>
          <w:tcPr>
            <w:tcW w:w="3828" w:type="dxa"/>
            <w:vAlign w:val="center"/>
          </w:tcPr>
          <w:p w:rsidR="002960C7" w:rsidRPr="00802F89" w:rsidRDefault="002960C7" w:rsidP="00E00770">
            <w:pPr>
              <w:jc w:val="center"/>
              <w:rPr>
                <w:color w:val="000000"/>
                <w:sz w:val="18"/>
                <w:szCs w:val="18"/>
              </w:rPr>
            </w:pPr>
            <w:r w:rsidRPr="00802F89">
              <w:rPr>
                <w:sz w:val="18"/>
                <w:szCs w:val="18"/>
              </w:rPr>
              <w:t>002/05/00000154</w:t>
            </w:r>
          </w:p>
        </w:tc>
        <w:tc>
          <w:tcPr>
            <w:tcW w:w="2827" w:type="dxa"/>
            <w:vAlign w:val="center"/>
          </w:tcPr>
          <w:p w:rsidR="002960C7" w:rsidRPr="00802F89" w:rsidRDefault="002960C7" w:rsidP="00E00770">
            <w:pPr>
              <w:autoSpaceDE w:val="0"/>
              <w:autoSpaceDN w:val="0"/>
              <w:adjustRightInd w:val="0"/>
              <w:jc w:val="center"/>
              <w:rPr>
                <w:color w:val="000000"/>
                <w:sz w:val="18"/>
                <w:szCs w:val="18"/>
              </w:rPr>
            </w:pPr>
            <w:r w:rsidRPr="00802F89">
              <w:rPr>
                <w:sz w:val="18"/>
                <w:szCs w:val="18"/>
              </w:rPr>
              <w:t>Сплит-система Mitsubishi Electric MSC-GE25 VB/MU-GA25 VB</w:t>
            </w:r>
          </w:p>
        </w:tc>
        <w:tc>
          <w:tcPr>
            <w:tcW w:w="1122" w:type="dxa"/>
            <w:vAlign w:val="center"/>
          </w:tcPr>
          <w:p w:rsidR="002960C7" w:rsidRPr="00802F89" w:rsidRDefault="002960C7" w:rsidP="00E00770">
            <w:pPr>
              <w:autoSpaceDE w:val="0"/>
              <w:autoSpaceDN w:val="0"/>
              <w:adjustRightInd w:val="0"/>
              <w:jc w:val="center"/>
              <w:rPr>
                <w:sz w:val="18"/>
                <w:szCs w:val="18"/>
              </w:rPr>
            </w:pPr>
            <w:r w:rsidRPr="00802F89">
              <w:rPr>
                <w:sz w:val="18"/>
                <w:szCs w:val="18"/>
              </w:rPr>
              <w:t>шт.</w:t>
            </w:r>
          </w:p>
        </w:tc>
        <w:tc>
          <w:tcPr>
            <w:tcW w:w="881" w:type="dxa"/>
            <w:vAlign w:val="center"/>
          </w:tcPr>
          <w:p w:rsidR="002960C7" w:rsidRPr="00802F89" w:rsidRDefault="002960C7" w:rsidP="00E00770">
            <w:pPr>
              <w:autoSpaceDE w:val="0"/>
              <w:autoSpaceDN w:val="0"/>
              <w:adjustRightInd w:val="0"/>
              <w:jc w:val="center"/>
              <w:rPr>
                <w:sz w:val="18"/>
                <w:szCs w:val="18"/>
              </w:rPr>
            </w:pPr>
            <w:r w:rsidRPr="00802F89">
              <w:rPr>
                <w:sz w:val="18"/>
                <w:szCs w:val="18"/>
              </w:rPr>
              <w:t>1</w:t>
            </w:r>
          </w:p>
        </w:tc>
      </w:tr>
      <w:tr w:rsidR="002960C7" w:rsidRPr="00802F89" w:rsidTr="00E00770">
        <w:tc>
          <w:tcPr>
            <w:tcW w:w="675" w:type="dxa"/>
            <w:vAlign w:val="center"/>
          </w:tcPr>
          <w:p w:rsidR="002960C7" w:rsidRPr="00802F89" w:rsidRDefault="002960C7" w:rsidP="00E00770">
            <w:pPr>
              <w:pStyle w:val="aff8"/>
              <w:tabs>
                <w:tab w:val="left" w:pos="709"/>
              </w:tabs>
              <w:ind w:left="0"/>
              <w:jc w:val="center"/>
              <w:rPr>
                <w:rFonts w:eastAsia="Calibri"/>
                <w:sz w:val="18"/>
                <w:szCs w:val="18"/>
              </w:rPr>
            </w:pPr>
            <w:r w:rsidRPr="00802F89">
              <w:rPr>
                <w:rFonts w:eastAsia="Calibri"/>
                <w:sz w:val="18"/>
                <w:szCs w:val="18"/>
              </w:rPr>
              <w:t>13</w:t>
            </w:r>
          </w:p>
        </w:tc>
        <w:tc>
          <w:tcPr>
            <w:tcW w:w="3828" w:type="dxa"/>
            <w:vAlign w:val="center"/>
          </w:tcPr>
          <w:p w:rsidR="002960C7" w:rsidRPr="00802F89" w:rsidRDefault="002960C7" w:rsidP="00E00770">
            <w:pPr>
              <w:jc w:val="center"/>
              <w:rPr>
                <w:color w:val="000000"/>
                <w:sz w:val="18"/>
                <w:szCs w:val="18"/>
              </w:rPr>
            </w:pPr>
            <w:r w:rsidRPr="00802F89">
              <w:rPr>
                <w:sz w:val="18"/>
                <w:szCs w:val="18"/>
              </w:rPr>
              <w:t>002/05/00000155</w:t>
            </w:r>
          </w:p>
        </w:tc>
        <w:tc>
          <w:tcPr>
            <w:tcW w:w="2827" w:type="dxa"/>
            <w:vAlign w:val="center"/>
          </w:tcPr>
          <w:p w:rsidR="002960C7" w:rsidRPr="00802F89" w:rsidRDefault="002960C7" w:rsidP="00E00770">
            <w:pPr>
              <w:autoSpaceDE w:val="0"/>
              <w:autoSpaceDN w:val="0"/>
              <w:adjustRightInd w:val="0"/>
              <w:jc w:val="center"/>
              <w:rPr>
                <w:color w:val="000000"/>
                <w:sz w:val="18"/>
                <w:szCs w:val="18"/>
                <w:lang w:val="en-US"/>
              </w:rPr>
            </w:pPr>
            <w:r w:rsidRPr="00802F89">
              <w:rPr>
                <w:sz w:val="18"/>
                <w:szCs w:val="18"/>
              </w:rPr>
              <w:t>Сплит</w:t>
            </w:r>
            <w:r w:rsidRPr="00802F89">
              <w:rPr>
                <w:sz w:val="18"/>
                <w:szCs w:val="18"/>
                <w:lang w:val="en-US"/>
              </w:rPr>
              <w:t>-</w:t>
            </w:r>
            <w:r w:rsidRPr="00802F89">
              <w:rPr>
                <w:sz w:val="18"/>
                <w:szCs w:val="18"/>
              </w:rPr>
              <w:t>система</w:t>
            </w:r>
            <w:r w:rsidRPr="00802F89">
              <w:rPr>
                <w:sz w:val="18"/>
                <w:szCs w:val="18"/>
                <w:lang w:val="en-US"/>
              </w:rPr>
              <w:t xml:space="preserve"> Mitsubishi Electric MS-GF 35 VA/MU-GF35 VA</w:t>
            </w:r>
          </w:p>
        </w:tc>
        <w:tc>
          <w:tcPr>
            <w:tcW w:w="1122" w:type="dxa"/>
            <w:vAlign w:val="center"/>
          </w:tcPr>
          <w:p w:rsidR="002960C7" w:rsidRPr="00802F89" w:rsidRDefault="002960C7" w:rsidP="00E00770">
            <w:pPr>
              <w:autoSpaceDE w:val="0"/>
              <w:autoSpaceDN w:val="0"/>
              <w:adjustRightInd w:val="0"/>
              <w:jc w:val="center"/>
              <w:rPr>
                <w:sz w:val="18"/>
                <w:szCs w:val="18"/>
              </w:rPr>
            </w:pPr>
            <w:r w:rsidRPr="00802F89">
              <w:rPr>
                <w:sz w:val="18"/>
                <w:szCs w:val="18"/>
              </w:rPr>
              <w:t>шт.</w:t>
            </w:r>
          </w:p>
        </w:tc>
        <w:tc>
          <w:tcPr>
            <w:tcW w:w="881" w:type="dxa"/>
            <w:vAlign w:val="center"/>
          </w:tcPr>
          <w:p w:rsidR="002960C7" w:rsidRPr="00802F89" w:rsidRDefault="002960C7" w:rsidP="00E00770">
            <w:pPr>
              <w:autoSpaceDE w:val="0"/>
              <w:autoSpaceDN w:val="0"/>
              <w:adjustRightInd w:val="0"/>
              <w:jc w:val="center"/>
              <w:rPr>
                <w:sz w:val="18"/>
                <w:szCs w:val="18"/>
              </w:rPr>
            </w:pPr>
            <w:r w:rsidRPr="00802F89">
              <w:rPr>
                <w:sz w:val="18"/>
                <w:szCs w:val="18"/>
              </w:rPr>
              <w:t>1</w:t>
            </w:r>
          </w:p>
        </w:tc>
      </w:tr>
    </w:tbl>
    <w:p w:rsidR="002960C7" w:rsidRPr="00802F89" w:rsidRDefault="002960C7" w:rsidP="002960C7">
      <w:pPr>
        <w:tabs>
          <w:tab w:val="left" w:pos="709"/>
        </w:tabs>
        <w:jc w:val="both"/>
        <w:rPr>
          <w:sz w:val="18"/>
          <w:szCs w:val="18"/>
          <w:lang w:val="en-US"/>
        </w:rPr>
      </w:pPr>
    </w:p>
    <w:p w:rsidR="002960C7" w:rsidRPr="00802F89" w:rsidRDefault="002960C7" w:rsidP="002960C7">
      <w:pPr>
        <w:pStyle w:val="aff8"/>
        <w:tabs>
          <w:tab w:val="left" w:pos="709"/>
        </w:tabs>
        <w:ind w:left="0"/>
        <w:jc w:val="both"/>
        <w:rPr>
          <w:rFonts w:ascii="Calibri" w:eastAsia="Calibri" w:hAnsi="Calibri"/>
          <w:b/>
          <w:lang w:val="en-US"/>
        </w:rPr>
      </w:pPr>
    </w:p>
    <w:p w:rsidR="00CE705C" w:rsidRPr="00013409" w:rsidRDefault="00CE705C" w:rsidP="00CE705C">
      <w:pPr>
        <w:pStyle w:val="afff5"/>
        <w:tabs>
          <w:tab w:val="left" w:pos="993"/>
          <w:tab w:val="left" w:pos="9214"/>
        </w:tabs>
        <w:ind w:left="0" w:right="0" w:firstLine="0"/>
        <w:rPr>
          <w:bCs/>
          <w:szCs w:val="24"/>
        </w:rPr>
      </w:pPr>
      <w:r w:rsidRPr="00D95232">
        <w:rPr>
          <w:sz w:val="28"/>
          <w:szCs w:val="28"/>
        </w:rPr>
        <w:tab/>
      </w:r>
    </w:p>
    <w:p w:rsidR="00CE705C" w:rsidRPr="00013409" w:rsidRDefault="00CE705C" w:rsidP="00CE705C">
      <w:pPr>
        <w:pStyle w:val="afff5"/>
        <w:tabs>
          <w:tab w:val="left" w:pos="993"/>
          <w:tab w:val="left" w:pos="9214"/>
        </w:tabs>
        <w:ind w:left="0" w:right="0" w:firstLine="0"/>
        <w:jc w:val="center"/>
        <w:rPr>
          <w:b/>
          <w:bCs/>
          <w:szCs w:val="24"/>
        </w:rPr>
      </w:pPr>
      <w:r w:rsidRPr="00013409">
        <w:rPr>
          <w:b/>
          <w:bCs/>
          <w:szCs w:val="24"/>
        </w:rPr>
        <w:t>Подписи Сторон.</w:t>
      </w:r>
    </w:p>
    <w:p w:rsidR="00CE705C" w:rsidRPr="00013409" w:rsidRDefault="00CE705C" w:rsidP="00CE705C">
      <w:pPr>
        <w:pStyle w:val="afff5"/>
        <w:tabs>
          <w:tab w:val="left" w:pos="993"/>
          <w:tab w:val="left" w:pos="9214"/>
        </w:tabs>
        <w:ind w:left="0" w:right="0" w:firstLine="0"/>
        <w:rPr>
          <w:bCs/>
          <w:szCs w:val="24"/>
        </w:rPr>
      </w:pPr>
    </w:p>
    <w:tbl>
      <w:tblPr>
        <w:tblW w:w="0" w:type="auto"/>
        <w:tblInd w:w="164" w:type="dxa"/>
        <w:tblLook w:val="01E0"/>
      </w:tblPr>
      <w:tblGrid>
        <w:gridCol w:w="4837"/>
        <w:gridCol w:w="4853"/>
      </w:tblGrid>
      <w:tr w:rsidR="00CE705C" w:rsidRPr="00E17E3C" w:rsidTr="00CE705C">
        <w:tc>
          <w:tcPr>
            <w:tcW w:w="4987" w:type="dxa"/>
          </w:tcPr>
          <w:p w:rsidR="00CE705C" w:rsidRPr="00E17E3C" w:rsidRDefault="00CE705C" w:rsidP="00CE705C">
            <w:pPr>
              <w:rPr>
                <w:b/>
                <w:bCs/>
              </w:rPr>
            </w:pPr>
            <w:r w:rsidRPr="00E17E3C">
              <w:rPr>
                <w:b/>
                <w:bCs/>
              </w:rPr>
              <w:t>Заказчик:</w:t>
            </w:r>
          </w:p>
          <w:p w:rsidR="00CE705C" w:rsidRPr="00E17E3C" w:rsidRDefault="00CE705C" w:rsidP="00CE705C">
            <w:pPr>
              <w:rPr>
                <w:b/>
                <w:bCs/>
              </w:rPr>
            </w:pPr>
          </w:p>
        </w:tc>
        <w:tc>
          <w:tcPr>
            <w:tcW w:w="4987" w:type="dxa"/>
          </w:tcPr>
          <w:p w:rsidR="00CE705C" w:rsidRPr="00E17E3C" w:rsidRDefault="00CE705C" w:rsidP="00CE705C">
            <w:pPr>
              <w:rPr>
                <w:b/>
                <w:bCs/>
              </w:rPr>
            </w:pPr>
            <w:r w:rsidRPr="00E17E3C">
              <w:rPr>
                <w:b/>
                <w:bCs/>
              </w:rPr>
              <w:t>Исполнитель:</w:t>
            </w:r>
          </w:p>
        </w:tc>
      </w:tr>
      <w:tr w:rsidR="00CE705C" w:rsidRPr="00E17E3C" w:rsidTr="00CE705C">
        <w:trPr>
          <w:trHeight w:val="1968"/>
        </w:trPr>
        <w:tc>
          <w:tcPr>
            <w:tcW w:w="4987" w:type="dxa"/>
          </w:tcPr>
          <w:p w:rsidR="00CE705C" w:rsidRPr="007867B4" w:rsidRDefault="0073755F" w:rsidP="00CE705C">
            <w:pPr>
              <w:rPr>
                <w:b/>
              </w:rPr>
            </w:pPr>
            <w:r>
              <w:rPr>
                <w:b/>
                <w:sz w:val="22"/>
                <w:szCs w:val="22"/>
              </w:rPr>
              <w:t>Директор</w:t>
            </w:r>
            <w:r w:rsidR="00CE705C" w:rsidRPr="007867B4">
              <w:rPr>
                <w:b/>
                <w:sz w:val="22"/>
                <w:szCs w:val="22"/>
              </w:rPr>
              <w:t xml:space="preserve"> филиала </w:t>
            </w:r>
          </w:p>
          <w:p w:rsidR="00CE705C" w:rsidRPr="007867B4" w:rsidRDefault="00CE705C" w:rsidP="00CE705C">
            <w:pPr>
              <w:rPr>
                <w:b/>
              </w:rPr>
            </w:pPr>
            <w:r w:rsidRPr="007867B4">
              <w:rPr>
                <w:b/>
                <w:sz w:val="22"/>
                <w:szCs w:val="22"/>
              </w:rPr>
              <w:t xml:space="preserve">ПАО «ТрансКонтейнер» </w:t>
            </w:r>
          </w:p>
          <w:p w:rsidR="00CE705C" w:rsidRPr="007867B4" w:rsidRDefault="00CE705C" w:rsidP="00CE705C">
            <w:pPr>
              <w:rPr>
                <w:b/>
              </w:rPr>
            </w:pPr>
            <w:r w:rsidRPr="007867B4">
              <w:rPr>
                <w:b/>
                <w:sz w:val="22"/>
                <w:szCs w:val="22"/>
              </w:rPr>
              <w:t>на Московской железной дороге</w:t>
            </w:r>
          </w:p>
          <w:p w:rsidR="00CE705C" w:rsidRPr="007867B4" w:rsidRDefault="00CE705C" w:rsidP="00CE705C">
            <w:pPr>
              <w:rPr>
                <w:b/>
              </w:rPr>
            </w:pPr>
          </w:p>
          <w:p w:rsidR="00CE705C" w:rsidRPr="007867B4" w:rsidRDefault="00CE705C" w:rsidP="00CE705C">
            <w:pPr>
              <w:rPr>
                <w:b/>
              </w:rPr>
            </w:pPr>
            <w:r>
              <w:rPr>
                <w:b/>
                <w:sz w:val="22"/>
                <w:szCs w:val="22"/>
              </w:rPr>
              <w:t>_______________ /</w:t>
            </w:r>
            <w:r w:rsidR="0073755F">
              <w:rPr>
                <w:b/>
                <w:sz w:val="22"/>
                <w:szCs w:val="22"/>
              </w:rPr>
              <w:t>______________</w:t>
            </w:r>
            <w:r w:rsidRPr="007867B4">
              <w:rPr>
                <w:b/>
                <w:sz w:val="22"/>
                <w:szCs w:val="22"/>
              </w:rPr>
              <w:t>/</w:t>
            </w:r>
          </w:p>
          <w:p w:rsidR="00CE705C" w:rsidRPr="007867B4" w:rsidRDefault="00CE705C" w:rsidP="00CE705C">
            <w:pPr>
              <w:rPr>
                <w:b/>
              </w:rPr>
            </w:pPr>
          </w:p>
          <w:p w:rsidR="00CE705C" w:rsidRPr="007867B4" w:rsidRDefault="00CE705C" w:rsidP="00CE705C">
            <w:pPr>
              <w:rPr>
                <w:b/>
                <w:bCs/>
              </w:rPr>
            </w:pPr>
            <w:r w:rsidRPr="007867B4">
              <w:rPr>
                <w:b/>
                <w:sz w:val="22"/>
                <w:szCs w:val="22"/>
              </w:rPr>
              <w:t>м.п.</w:t>
            </w:r>
          </w:p>
        </w:tc>
        <w:tc>
          <w:tcPr>
            <w:tcW w:w="4987" w:type="dxa"/>
          </w:tcPr>
          <w:p w:rsidR="00CE705C" w:rsidRDefault="00CE705C" w:rsidP="00CE705C">
            <w:pPr>
              <w:rPr>
                <w:b/>
              </w:rPr>
            </w:pPr>
          </w:p>
          <w:p w:rsidR="0073755F" w:rsidRPr="007867B4" w:rsidRDefault="0073755F" w:rsidP="00CE705C">
            <w:pPr>
              <w:rPr>
                <w:b/>
              </w:rPr>
            </w:pPr>
          </w:p>
          <w:p w:rsidR="00CE705C" w:rsidRDefault="00CE705C" w:rsidP="00CE705C">
            <w:pPr>
              <w:rPr>
                <w:b/>
              </w:rPr>
            </w:pPr>
          </w:p>
          <w:p w:rsidR="00CE705C" w:rsidRPr="007867B4" w:rsidRDefault="00CE705C" w:rsidP="00CE705C">
            <w:pPr>
              <w:rPr>
                <w:b/>
              </w:rPr>
            </w:pPr>
          </w:p>
          <w:p w:rsidR="00CE705C" w:rsidRPr="007867B4" w:rsidRDefault="00CE705C" w:rsidP="00CE705C">
            <w:pPr>
              <w:rPr>
                <w:b/>
              </w:rPr>
            </w:pPr>
            <w:r w:rsidRPr="007867B4">
              <w:rPr>
                <w:b/>
                <w:sz w:val="22"/>
                <w:szCs w:val="22"/>
              </w:rPr>
              <w:t xml:space="preserve">____________________ / </w:t>
            </w:r>
            <w:r w:rsidR="0073755F">
              <w:rPr>
                <w:b/>
                <w:sz w:val="22"/>
                <w:szCs w:val="22"/>
              </w:rPr>
              <w:t>___________</w:t>
            </w:r>
            <w:r w:rsidRPr="007867B4">
              <w:rPr>
                <w:b/>
                <w:sz w:val="22"/>
                <w:szCs w:val="22"/>
              </w:rPr>
              <w:t>/</w:t>
            </w:r>
          </w:p>
          <w:p w:rsidR="00CE705C" w:rsidRPr="007867B4" w:rsidRDefault="00CE705C" w:rsidP="00CE705C">
            <w:pPr>
              <w:rPr>
                <w:b/>
              </w:rPr>
            </w:pPr>
          </w:p>
          <w:p w:rsidR="00CE705C" w:rsidRPr="007867B4" w:rsidRDefault="00CE705C" w:rsidP="00CE705C">
            <w:pPr>
              <w:rPr>
                <w:b/>
              </w:rPr>
            </w:pPr>
            <w:r w:rsidRPr="007867B4">
              <w:rPr>
                <w:b/>
                <w:sz w:val="22"/>
                <w:szCs w:val="22"/>
              </w:rPr>
              <w:t>м.п.</w:t>
            </w:r>
          </w:p>
        </w:tc>
      </w:tr>
    </w:tbl>
    <w:p w:rsidR="00CE705C" w:rsidRPr="00013409" w:rsidRDefault="00CE705C" w:rsidP="00CE705C">
      <w:pPr>
        <w:rPr>
          <w:b/>
        </w:rPr>
      </w:pPr>
    </w:p>
    <w:p w:rsidR="00CE705C" w:rsidRDefault="00CE705C" w:rsidP="00CE705C">
      <w:pPr>
        <w:rPr>
          <w:b/>
        </w:rPr>
      </w:pPr>
      <w:r>
        <w:rPr>
          <w:b/>
        </w:rPr>
        <w:br w:type="page"/>
      </w:r>
    </w:p>
    <w:p w:rsidR="00CE705C" w:rsidRPr="00400E78" w:rsidRDefault="00CE705C" w:rsidP="00CE705C">
      <w:pPr>
        <w:pStyle w:val="9"/>
        <w:spacing w:before="0"/>
        <w:jc w:val="right"/>
        <w:rPr>
          <w:rFonts w:ascii="Times New Roman" w:hAnsi="Times New Roman" w:cs="Times New Roman"/>
          <w:sz w:val="24"/>
          <w:szCs w:val="24"/>
        </w:rPr>
      </w:pPr>
      <w:r w:rsidRPr="00400E78">
        <w:rPr>
          <w:rFonts w:ascii="Times New Roman" w:hAnsi="Times New Roman" w:cs="Times New Roman"/>
          <w:sz w:val="24"/>
          <w:szCs w:val="24"/>
        </w:rPr>
        <w:lastRenderedPageBreak/>
        <w:t>Приложение № 2</w:t>
      </w:r>
    </w:p>
    <w:p w:rsidR="00CE705C" w:rsidRPr="00400E78" w:rsidRDefault="00CE705C" w:rsidP="00CE705C">
      <w:pPr>
        <w:pStyle w:val="aff1"/>
        <w:spacing w:before="0" w:after="0"/>
        <w:jc w:val="right"/>
        <w:rPr>
          <w:rFonts w:ascii="Times New Roman" w:hAnsi="Times New Roman" w:cs="Times New Roman"/>
          <w:b w:val="0"/>
          <w:sz w:val="24"/>
          <w:szCs w:val="24"/>
        </w:rPr>
      </w:pPr>
      <w:r w:rsidRPr="00400E78">
        <w:rPr>
          <w:rFonts w:ascii="Times New Roman" w:hAnsi="Times New Roman" w:cs="Times New Roman"/>
          <w:b w:val="0"/>
          <w:sz w:val="24"/>
          <w:szCs w:val="24"/>
        </w:rPr>
        <w:t xml:space="preserve">к Договору № ___________________________ </w:t>
      </w:r>
    </w:p>
    <w:p w:rsidR="00CE705C" w:rsidRPr="00400E78" w:rsidRDefault="00CE705C" w:rsidP="00CE705C">
      <w:pPr>
        <w:pStyle w:val="aff1"/>
        <w:spacing w:before="0" w:after="0"/>
        <w:jc w:val="right"/>
        <w:rPr>
          <w:rFonts w:ascii="Times New Roman" w:hAnsi="Times New Roman" w:cs="Times New Roman"/>
          <w:b w:val="0"/>
          <w:sz w:val="24"/>
          <w:szCs w:val="24"/>
        </w:rPr>
      </w:pPr>
      <w:r w:rsidRPr="00400E78">
        <w:rPr>
          <w:rFonts w:ascii="Times New Roman" w:hAnsi="Times New Roman" w:cs="Times New Roman"/>
          <w:b w:val="0"/>
          <w:sz w:val="24"/>
          <w:szCs w:val="24"/>
        </w:rPr>
        <w:t>от «___» ___________ 201</w:t>
      </w:r>
      <w:r w:rsidR="0073755F">
        <w:rPr>
          <w:rFonts w:ascii="Times New Roman" w:hAnsi="Times New Roman" w:cs="Times New Roman"/>
          <w:b w:val="0"/>
          <w:sz w:val="24"/>
          <w:szCs w:val="24"/>
        </w:rPr>
        <w:t>_</w:t>
      </w:r>
      <w:r w:rsidRPr="00400E78">
        <w:rPr>
          <w:rFonts w:ascii="Times New Roman" w:hAnsi="Times New Roman" w:cs="Times New Roman"/>
          <w:b w:val="0"/>
          <w:sz w:val="24"/>
          <w:szCs w:val="24"/>
        </w:rPr>
        <w:t xml:space="preserve"> г.</w:t>
      </w:r>
    </w:p>
    <w:p w:rsidR="00CE705C" w:rsidRPr="00013409" w:rsidRDefault="00CE705C" w:rsidP="00CE705C"/>
    <w:p w:rsidR="00CE705C" w:rsidRPr="00013409" w:rsidRDefault="00CE705C" w:rsidP="00CE705C">
      <w:pPr>
        <w:pStyle w:val="afff5"/>
        <w:ind w:left="0" w:right="0" w:firstLine="0"/>
        <w:jc w:val="center"/>
        <w:rPr>
          <w:b/>
          <w:bCs/>
          <w:szCs w:val="24"/>
        </w:rPr>
      </w:pPr>
      <w:r w:rsidRPr="00013409">
        <w:rPr>
          <w:b/>
          <w:bCs/>
          <w:szCs w:val="24"/>
        </w:rPr>
        <w:t xml:space="preserve">Перечень </w:t>
      </w:r>
      <w:r>
        <w:rPr>
          <w:b/>
          <w:bCs/>
          <w:szCs w:val="24"/>
        </w:rPr>
        <w:t>оказания услуг</w:t>
      </w:r>
      <w:r w:rsidRPr="00013409">
        <w:rPr>
          <w:b/>
          <w:bCs/>
          <w:szCs w:val="24"/>
        </w:rPr>
        <w:t>,</w:t>
      </w:r>
    </w:p>
    <w:p w:rsidR="00CE705C" w:rsidRPr="00013409" w:rsidRDefault="00CE705C" w:rsidP="00CE705C">
      <w:pPr>
        <w:pStyle w:val="afff5"/>
        <w:ind w:left="0" w:right="0" w:firstLine="0"/>
        <w:jc w:val="center"/>
        <w:rPr>
          <w:b/>
          <w:bCs/>
          <w:szCs w:val="24"/>
        </w:rPr>
      </w:pPr>
      <w:r w:rsidRPr="00013409">
        <w:rPr>
          <w:b/>
          <w:bCs/>
          <w:szCs w:val="24"/>
        </w:rPr>
        <w:t xml:space="preserve">выполняемых при </w:t>
      </w:r>
      <w:r>
        <w:rPr>
          <w:b/>
          <w:bCs/>
          <w:szCs w:val="24"/>
        </w:rPr>
        <w:t xml:space="preserve">техническом </w:t>
      </w:r>
      <w:r w:rsidRPr="00013409">
        <w:rPr>
          <w:b/>
          <w:bCs/>
          <w:szCs w:val="24"/>
        </w:rPr>
        <w:t xml:space="preserve">обслуживании </w:t>
      </w:r>
      <w:r>
        <w:rPr>
          <w:b/>
          <w:bCs/>
          <w:szCs w:val="24"/>
        </w:rPr>
        <w:t xml:space="preserve">оборудования кондиционеров </w:t>
      </w:r>
    </w:p>
    <w:p w:rsidR="00CE705C" w:rsidRPr="00013409" w:rsidRDefault="00CE705C" w:rsidP="00CE705C">
      <w:pPr>
        <w:pStyle w:val="afff5"/>
        <w:tabs>
          <w:tab w:val="left" w:pos="993"/>
          <w:tab w:val="left" w:pos="9214"/>
        </w:tabs>
        <w:ind w:left="0" w:right="0" w:firstLine="0"/>
        <w:rPr>
          <w:b/>
          <w:bCs/>
          <w:szCs w:val="24"/>
        </w:rPr>
      </w:pPr>
    </w:p>
    <w:p w:rsidR="00CE705C" w:rsidRPr="000A28C5" w:rsidRDefault="00CE705C" w:rsidP="00CE705C">
      <w:pPr>
        <w:tabs>
          <w:tab w:val="num" w:pos="426"/>
        </w:tabs>
        <w:ind w:left="720"/>
        <w:jc w:val="both"/>
      </w:pPr>
      <w:r w:rsidRPr="000A28C5">
        <w:t>Техническое обслуживание включает в себя:</w:t>
      </w:r>
    </w:p>
    <w:p w:rsidR="00CE705C" w:rsidRPr="000A28C5" w:rsidRDefault="00CE705C" w:rsidP="00CE705C">
      <w:pPr>
        <w:pStyle w:val="afff5"/>
        <w:tabs>
          <w:tab w:val="left" w:pos="709"/>
          <w:tab w:val="left" w:pos="9214"/>
        </w:tabs>
        <w:overflowPunct/>
        <w:autoSpaceDE/>
        <w:autoSpaceDN/>
        <w:adjustRightInd/>
        <w:ind w:left="0" w:right="0" w:firstLine="0"/>
        <w:textAlignment w:val="auto"/>
        <w:rPr>
          <w:bCs/>
          <w:szCs w:val="24"/>
        </w:rPr>
      </w:pPr>
      <w:r w:rsidRPr="000A28C5">
        <w:rPr>
          <w:bCs/>
          <w:szCs w:val="24"/>
        </w:rPr>
        <w:tab/>
        <w:t xml:space="preserve">а) работы, выполняемые при сервисном обслуживании внутреннего блока: </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еженедельный осмотр оборудования и проверка правильности эксплуатации оборудования.</w:t>
      </w:r>
    </w:p>
    <w:p w:rsidR="00CE705C" w:rsidRPr="000A28C5" w:rsidRDefault="00CE705C" w:rsidP="00CE705C">
      <w:pPr>
        <w:pStyle w:val="afff5"/>
        <w:tabs>
          <w:tab w:val="left" w:pos="709"/>
          <w:tab w:val="left" w:pos="9214"/>
        </w:tabs>
        <w:overflowPunct/>
        <w:autoSpaceDE/>
        <w:autoSpaceDN/>
        <w:adjustRightInd/>
        <w:ind w:left="0" w:right="0" w:firstLine="0"/>
        <w:textAlignment w:val="auto"/>
        <w:rPr>
          <w:bCs/>
          <w:szCs w:val="24"/>
        </w:rPr>
      </w:pPr>
      <w:r w:rsidRPr="000A28C5">
        <w:rPr>
          <w:bCs/>
          <w:szCs w:val="24"/>
        </w:rPr>
        <w:tab/>
        <w:t>- еженедельная проверка работы во всех режимах.</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очистка корпуса (лицевой панели).</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709"/>
        <w:textAlignment w:val="auto"/>
        <w:rPr>
          <w:bCs/>
          <w:szCs w:val="24"/>
        </w:rPr>
      </w:pPr>
      <w:r w:rsidRPr="000A28C5">
        <w:rPr>
          <w:bCs/>
          <w:szCs w:val="24"/>
        </w:rPr>
        <w:t>- еженедельная чистка фильтров.</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чистка оребрения испарителя.</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очистка (пролив) дренажных каналов для слива конденсата.</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проверка (визуальный осмотр) состояния внутренней электропроводки.</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проверка надежности (при необходимости – устранение неисправности) контактов электрических соединений соединительного кабеля.</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еженедельная очистка и проверка балансировки рабочего колеса вентилятора (визуально).</w:t>
      </w:r>
    </w:p>
    <w:p w:rsidR="00CE705C" w:rsidRPr="000A28C5" w:rsidRDefault="00CE705C" w:rsidP="00CE705C">
      <w:pPr>
        <w:pStyle w:val="afff5"/>
        <w:tabs>
          <w:tab w:val="left" w:pos="709"/>
          <w:tab w:val="left" w:pos="993"/>
          <w:tab w:val="num" w:pos="1134"/>
          <w:tab w:val="left" w:pos="9214"/>
        </w:tabs>
        <w:overflowPunct/>
        <w:autoSpaceDE/>
        <w:autoSpaceDN/>
        <w:adjustRightInd/>
        <w:ind w:left="0" w:right="0" w:firstLine="0"/>
        <w:textAlignment w:val="auto"/>
        <w:rPr>
          <w:bCs/>
          <w:szCs w:val="24"/>
        </w:rPr>
      </w:pPr>
      <w:r w:rsidRPr="000A28C5">
        <w:rPr>
          <w:bCs/>
          <w:szCs w:val="24"/>
        </w:rPr>
        <w:tab/>
        <w:t>- еженедельный контроль эффективности  работы испарителя по перепаду температур выходящего воздуха.</w:t>
      </w:r>
    </w:p>
    <w:p w:rsidR="00CE705C" w:rsidRPr="000A28C5" w:rsidRDefault="00CE705C" w:rsidP="00CE705C">
      <w:pPr>
        <w:tabs>
          <w:tab w:val="left" w:pos="993"/>
        </w:tabs>
        <w:spacing w:after="120"/>
        <w:ind w:firstLine="709"/>
      </w:pPr>
      <w:r w:rsidRPr="000A28C5">
        <w:t>.</w:t>
      </w:r>
    </w:p>
    <w:p w:rsidR="00CE705C" w:rsidRPr="000A28C5" w:rsidRDefault="00CE705C" w:rsidP="00CE705C">
      <w:pPr>
        <w:pStyle w:val="afff5"/>
        <w:tabs>
          <w:tab w:val="left" w:pos="709"/>
          <w:tab w:val="left" w:pos="9214"/>
        </w:tabs>
        <w:overflowPunct/>
        <w:autoSpaceDE/>
        <w:autoSpaceDN/>
        <w:adjustRightInd/>
        <w:ind w:left="0" w:right="0" w:firstLine="0"/>
        <w:jc w:val="both"/>
        <w:textAlignment w:val="auto"/>
        <w:rPr>
          <w:bCs/>
          <w:szCs w:val="24"/>
        </w:rPr>
      </w:pPr>
      <w:r w:rsidRPr="000A28C5">
        <w:rPr>
          <w:bCs/>
          <w:szCs w:val="24"/>
        </w:rPr>
        <w:tab/>
        <w:t xml:space="preserve">б) работы, выполняемые при сервисном обслуживании наружного блока: </w:t>
      </w:r>
    </w:p>
    <w:p w:rsidR="00CE705C" w:rsidRPr="000A28C5" w:rsidRDefault="00CE705C" w:rsidP="00CE705C">
      <w:pPr>
        <w:pStyle w:val="afff5"/>
        <w:tabs>
          <w:tab w:val="left" w:pos="709"/>
          <w:tab w:val="left" w:pos="9214"/>
        </w:tabs>
        <w:ind w:left="0" w:right="0" w:firstLine="0"/>
        <w:rPr>
          <w:bCs/>
          <w:szCs w:val="24"/>
        </w:rPr>
      </w:pPr>
      <w:r w:rsidRPr="000A28C5">
        <w:rPr>
          <w:bCs/>
          <w:szCs w:val="24"/>
        </w:rPr>
        <w:tab/>
        <w:t xml:space="preserve">- еженедельная очистка воздухозаборной решетки. </w:t>
      </w:r>
    </w:p>
    <w:p w:rsidR="00CE705C" w:rsidRPr="000A28C5" w:rsidRDefault="00CE705C" w:rsidP="00CE705C">
      <w:pPr>
        <w:pStyle w:val="afff5"/>
        <w:tabs>
          <w:tab w:val="left" w:pos="709"/>
          <w:tab w:val="left" w:pos="9214"/>
        </w:tabs>
        <w:ind w:left="0" w:right="0" w:firstLine="0"/>
        <w:rPr>
          <w:bCs/>
          <w:szCs w:val="24"/>
        </w:rPr>
      </w:pPr>
      <w:r w:rsidRPr="000A28C5">
        <w:rPr>
          <w:bCs/>
          <w:szCs w:val="24"/>
        </w:rPr>
        <w:tab/>
        <w:t>- еженедельная очистка оребрения конденсатора.</w:t>
      </w:r>
    </w:p>
    <w:p w:rsidR="00CE705C" w:rsidRPr="000A28C5" w:rsidRDefault="00CE705C" w:rsidP="00CE705C">
      <w:pPr>
        <w:pStyle w:val="afff5"/>
        <w:tabs>
          <w:tab w:val="left" w:pos="709"/>
          <w:tab w:val="left" w:pos="9214"/>
        </w:tabs>
        <w:ind w:left="0" w:right="0" w:firstLine="0"/>
        <w:rPr>
          <w:bCs/>
          <w:szCs w:val="24"/>
        </w:rPr>
      </w:pPr>
      <w:r w:rsidRPr="000A28C5">
        <w:rPr>
          <w:bCs/>
          <w:szCs w:val="24"/>
        </w:rPr>
        <w:tab/>
        <w:t>- еженедельная проверка надежности (при необходимости – устранение неисправности) электрических контактов.</w:t>
      </w:r>
    </w:p>
    <w:p w:rsidR="00CE705C" w:rsidRPr="000A28C5" w:rsidRDefault="00CE705C" w:rsidP="00CE705C">
      <w:pPr>
        <w:pStyle w:val="afff5"/>
        <w:tabs>
          <w:tab w:val="left" w:pos="709"/>
        </w:tabs>
        <w:ind w:left="0" w:right="0" w:firstLine="0"/>
        <w:rPr>
          <w:bCs/>
          <w:szCs w:val="24"/>
        </w:rPr>
      </w:pPr>
      <w:r w:rsidRPr="000A28C5">
        <w:rPr>
          <w:bCs/>
          <w:szCs w:val="24"/>
        </w:rPr>
        <w:tab/>
        <w:t>- еженедельная проверка и осмотр на обнаружение мест утечек хладагента из холодильной установки.</w:t>
      </w:r>
    </w:p>
    <w:p w:rsidR="00CE705C" w:rsidRPr="000A28C5" w:rsidRDefault="00CE705C" w:rsidP="00CE705C">
      <w:pPr>
        <w:pStyle w:val="afff5"/>
        <w:tabs>
          <w:tab w:val="left" w:pos="709"/>
          <w:tab w:val="left" w:pos="9214"/>
        </w:tabs>
        <w:ind w:left="0" w:right="0" w:firstLine="0"/>
        <w:rPr>
          <w:bCs/>
          <w:szCs w:val="24"/>
        </w:rPr>
      </w:pPr>
      <w:r w:rsidRPr="000A28C5">
        <w:rPr>
          <w:bCs/>
          <w:szCs w:val="24"/>
        </w:rPr>
        <w:tab/>
        <w:t>- еженедельный контроль давления конденсации и давления всасывания холодильной установки (при необходимости – дозаправка хладагентом).</w:t>
      </w:r>
    </w:p>
    <w:p w:rsidR="00CE705C" w:rsidRPr="000A28C5" w:rsidRDefault="00CE705C" w:rsidP="00CE705C">
      <w:pPr>
        <w:pStyle w:val="afff5"/>
        <w:tabs>
          <w:tab w:val="left" w:pos="709"/>
          <w:tab w:val="left" w:pos="9214"/>
        </w:tabs>
        <w:ind w:left="0" w:right="0" w:firstLine="0"/>
        <w:rPr>
          <w:bCs/>
          <w:szCs w:val="24"/>
        </w:rPr>
      </w:pPr>
      <w:r w:rsidRPr="000A28C5">
        <w:rPr>
          <w:bCs/>
          <w:szCs w:val="24"/>
        </w:rPr>
        <w:tab/>
        <w:t>- еженедельная очистка крыльчатки вентилятора.</w:t>
      </w:r>
    </w:p>
    <w:p w:rsidR="00CE705C" w:rsidRPr="000A28C5" w:rsidRDefault="00CE705C" w:rsidP="00CE705C">
      <w:pPr>
        <w:pStyle w:val="afff5"/>
        <w:tabs>
          <w:tab w:val="left" w:pos="709"/>
          <w:tab w:val="left" w:pos="9214"/>
        </w:tabs>
        <w:ind w:left="0" w:right="0" w:firstLine="0"/>
        <w:rPr>
          <w:bCs/>
          <w:szCs w:val="24"/>
        </w:rPr>
      </w:pPr>
      <w:r w:rsidRPr="000A28C5">
        <w:rPr>
          <w:bCs/>
          <w:szCs w:val="24"/>
        </w:rPr>
        <w:tab/>
        <w:t>- еженедельная проверка крепления и балансировки крыльчатки вентилятора.</w:t>
      </w:r>
    </w:p>
    <w:p w:rsidR="00CE705C" w:rsidRDefault="00CE705C" w:rsidP="00CE705C">
      <w:pPr>
        <w:pStyle w:val="afff5"/>
        <w:tabs>
          <w:tab w:val="left" w:pos="993"/>
          <w:tab w:val="left" w:pos="9214"/>
        </w:tabs>
        <w:ind w:left="0" w:right="0" w:firstLine="0"/>
        <w:jc w:val="center"/>
        <w:rPr>
          <w:b/>
          <w:bCs/>
          <w:szCs w:val="24"/>
        </w:rPr>
      </w:pPr>
      <w:r w:rsidRPr="00013409">
        <w:rPr>
          <w:b/>
          <w:bCs/>
          <w:szCs w:val="24"/>
        </w:rPr>
        <w:t>Подписи Сторон.</w:t>
      </w:r>
    </w:p>
    <w:p w:rsidR="00CE705C" w:rsidRDefault="00CE705C" w:rsidP="00CE705C">
      <w:pPr>
        <w:pStyle w:val="afff5"/>
        <w:tabs>
          <w:tab w:val="left" w:pos="993"/>
          <w:tab w:val="left" w:pos="9214"/>
        </w:tabs>
        <w:ind w:left="0" w:right="0" w:firstLine="0"/>
        <w:jc w:val="center"/>
        <w:rPr>
          <w:b/>
          <w:bCs/>
          <w:szCs w:val="24"/>
        </w:rPr>
      </w:pPr>
    </w:p>
    <w:tbl>
      <w:tblPr>
        <w:tblW w:w="9742" w:type="dxa"/>
        <w:tblInd w:w="164" w:type="dxa"/>
        <w:tblLook w:val="01E0"/>
      </w:tblPr>
      <w:tblGrid>
        <w:gridCol w:w="4863"/>
        <w:gridCol w:w="4879"/>
      </w:tblGrid>
      <w:tr w:rsidR="00CE705C" w:rsidRPr="00E17E3C" w:rsidTr="0073755F">
        <w:trPr>
          <w:trHeight w:val="70"/>
        </w:trPr>
        <w:tc>
          <w:tcPr>
            <w:tcW w:w="4863" w:type="dxa"/>
          </w:tcPr>
          <w:p w:rsidR="00CE705C" w:rsidRPr="00E17E3C" w:rsidRDefault="00CE705C" w:rsidP="00CE705C">
            <w:pPr>
              <w:rPr>
                <w:b/>
                <w:bCs/>
              </w:rPr>
            </w:pPr>
            <w:r w:rsidRPr="00E17E3C">
              <w:rPr>
                <w:b/>
                <w:bCs/>
              </w:rPr>
              <w:t>Заказчик:</w:t>
            </w:r>
          </w:p>
          <w:p w:rsidR="00CE705C" w:rsidRPr="00E17E3C" w:rsidRDefault="00CE705C" w:rsidP="00CE705C">
            <w:pPr>
              <w:rPr>
                <w:b/>
                <w:bCs/>
              </w:rPr>
            </w:pPr>
          </w:p>
        </w:tc>
        <w:tc>
          <w:tcPr>
            <w:tcW w:w="4879" w:type="dxa"/>
          </w:tcPr>
          <w:p w:rsidR="00CE705C" w:rsidRPr="00E17E3C" w:rsidRDefault="00CE705C" w:rsidP="00CE705C">
            <w:pPr>
              <w:rPr>
                <w:b/>
                <w:bCs/>
              </w:rPr>
            </w:pPr>
            <w:r w:rsidRPr="00E17E3C">
              <w:rPr>
                <w:b/>
                <w:bCs/>
              </w:rPr>
              <w:t>Исполнитель:</w:t>
            </w:r>
          </w:p>
        </w:tc>
      </w:tr>
      <w:tr w:rsidR="00CE705C" w:rsidRPr="00E17E3C" w:rsidTr="0073755F">
        <w:trPr>
          <w:trHeight w:val="246"/>
        </w:trPr>
        <w:tc>
          <w:tcPr>
            <w:tcW w:w="4863" w:type="dxa"/>
          </w:tcPr>
          <w:p w:rsidR="00CE705C" w:rsidRPr="007867B4" w:rsidRDefault="0073755F" w:rsidP="00CE705C">
            <w:pPr>
              <w:rPr>
                <w:b/>
              </w:rPr>
            </w:pPr>
            <w:r>
              <w:rPr>
                <w:b/>
                <w:sz w:val="22"/>
                <w:szCs w:val="22"/>
              </w:rPr>
              <w:t>Директор</w:t>
            </w:r>
            <w:r w:rsidR="00CE705C" w:rsidRPr="007867B4">
              <w:rPr>
                <w:b/>
                <w:sz w:val="22"/>
                <w:szCs w:val="22"/>
              </w:rPr>
              <w:t xml:space="preserve"> филиала </w:t>
            </w:r>
          </w:p>
          <w:p w:rsidR="00CE705C" w:rsidRPr="007867B4" w:rsidRDefault="00CE705C" w:rsidP="00CE705C">
            <w:pPr>
              <w:rPr>
                <w:b/>
              </w:rPr>
            </w:pPr>
            <w:r w:rsidRPr="007867B4">
              <w:rPr>
                <w:b/>
                <w:sz w:val="22"/>
                <w:szCs w:val="22"/>
              </w:rPr>
              <w:t xml:space="preserve">ПАО «ТрансКонтейнер» </w:t>
            </w:r>
          </w:p>
          <w:p w:rsidR="00CE705C" w:rsidRPr="007867B4" w:rsidRDefault="00CE705C" w:rsidP="00CE705C">
            <w:pPr>
              <w:rPr>
                <w:b/>
              </w:rPr>
            </w:pPr>
            <w:r w:rsidRPr="007867B4">
              <w:rPr>
                <w:b/>
                <w:sz w:val="22"/>
                <w:szCs w:val="22"/>
              </w:rPr>
              <w:t>на Московской железной дороге</w:t>
            </w:r>
          </w:p>
          <w:p w:rsidR="00CE705C" w:rsidRPr="007867B4" w:rsidRDefault="00CE705C" w:rsidP="00CE705C">
            <w:pPr>
              <w:rPr>
                <w:b/>
              </w:rPr>
            </w:pPr>
          </w:p>
          <w:p w:rsidR="00CE705C" w:rsidRPr="007867B4" w:rsidRDefault="00CE705C" w:rsidP="00CE705C">
            <w:pPr>
              <w:rPr>
                <w:b/>
              </w:rPr>
            </w:pPr>
            <w:r>
              <w:rPr>
                <w:b/>
                <w:sz w:val="22"/>
                <w:szCs w:val="22"/>
              </w:rPr>
              <w:t>_______________ /</w:t>
            </w:r>
            <w:r w:rsidR="0073755F">
              <w:rPr>
                <w:b/>
                <w:sz w:val="22"/>
                <w:szCs w:val="22"/>
              </w:rPr>
              <w:t>______________/</w:t>
            </w:r>
          </w:p>
          <w:p w:rsidR="00CE705C" w:rsidRPr="007867B4" w:rsidRDefault="00CE705C" w:rsidP="00CE705C">
            <w:pPr>
              <w:rPr>
                <w:b/>
                <w:bCs/>
              </w:rPr>
            </w:pPr>
            <w:r w:rsidRPr="007867B4">
              <w:rPr>
                <w:b/>
                <w:sz w:val="22"/>
                <w:szCs w:val="22"/>
              </w:rPr>
              <w:t>м.п.</w:t>
            </w:r>
          </w:p>
        </w:tc>
        <w:tc>
          <w:tcPr>
            <w:tcW w:w="4879" w:type="dxa"/>
          </w:tcPr>
          <w:p w:rsidR="00CE705C" w:rsidRDefault="00CE705C" w:rsidP="00CE705C">
            <w:pPr>
              <w:rPr>
                <w:b/>
              </w:rPr>
            </w:pPr>
          </w:p>
          <w:p w:rsidR="0073755F" w:rsidRPr="007867B4" w:rsidRDefault="0073755F" w:rsidP="00CE705C">
            <w:pPr>
              <w:rPr>
                <w:b/>
              </w:rPr>
            </w:pPr>
          </w:p>
          <w:p w:rsidR="00CE705C" w:rsidRDefault="00CE705C" w:rsidP="00CE705C">
            <w:pPr>
              <w:rPr>
                <w:b/>
              </w:rPr>
            </w:pPr>
          </w:p>
          <w:p w:rsidR="00CE705C" w:rsidRPr="007867B4" w:rsidRDefault="00CE705C" w:rsidP="00CE705C">
            <w:pPr>
              <w:rPr>
                <w:b/>
              </w:rPr>
            </w:pPr>
          </w:p>
          <w:p w:rsidR="00CE705C" w:rsidRPr="007867B4" w:rsidRDefault="00CE705C" w:rsidP="00CE705C">
            <w:pPr>
              <w:rPr>
                <w:b/>
              </w:rPr>
            </w:pPr>
            <w:r w:rsidRPr="007867B4">
              <w:rPr>
                <w:b/>
                <w:sz w:val="22"/>
                <w:szCs w:val="22"/>
              </w:rPr>
              <w:t xml:space="preserve">____________________ / </w:t>
            </w:r>
            <w:r w:rsidR="0073755F">
              <w:rPr>
                <w:b/>
                <w:sz w:val="22"/>
                <w:szCs w:val="22"/>
              </w:rPr>
              <w:t>_____________</w:t>
            </w:r>
            <w:r w:rsidRPr="007867B4">
              <w:rPr>
                <w:b/>
                <w:sz w:val="22"/>
                <w:szCs w:val="22"/>
              </w:rPr>
              <w:t>/</w:t>
            </w:r>
          </w:p>
          <w:p w:rsidR="00CE705C" w:rsidRPr="007867B4" w:rsidRDefault="00CE705C" w:rsidP="00CE705C">
            <w:pPr>
              <w:rPr>
                <w:b/>
              </w:rPr>
            </w:pPr>
            <w:r w:rsidRPr="007867B4">
              <w:rPr>
                <w:b/>
                <w:sz w:val="22"/>
                <w:szCs w:val="22"/>
              </w:rPr>
              <w:t>м.п.</w:t>
            </w:r>
          </w:p>
        </w:tc>
      </w:tr>
    </w:tbl>
    <w:p w:rsidR="00CE705C" w:rsidRDefault="00CE705C" w:rsidP="00CE705C">
      <w:pPr>
        <w:pStyle w:val="afff5"/>
        <w:tabs>
          <w:tab w:val="left" w:pos="993"/>
          <w:tab w:val="left" w:pos="9214"/>
        </w:tabs>
        <w:ind w:left="0" w:right="0" w:firstLine="0"/>
        <w:jc w:val="center"/>
        <w:rPr>
          <w:b/>
          <w:bCs/>
          <w:szCs w:val="24"/>
        </w:rPr>
      </w:pPr>
    </w:p>
    <w:p w:rsidR="00CE705C" w:rsidRPr="00400E78" w:rsidRDefault="00CE705C" w:rsidP="00CE705C">
      <w:pPr>
        <w:pStyle w:val="9"/>
        <w:spacing w:before="0"/>
        <w:jc w:val="right"/>
        <w:rPr>
          <w:rFonts w:ascii="Times New Roman" w:hAnsi="Times New Roman" w:cs="Times New Roman"/>
          <w:sz w:val="24"/>
          <w:szCs w:val="24"/>
        </w:rPr>
      </w:pPr>
      <w:r w:rsidRPr="00400E78">
        <w:rPr>
          <w:rFonts w:ascii="Times New Roman" w:hAnsi="Times New Roman" w:cs="Times New Roman"/>
          <w:sz w:val="24"/>
          <w:szCs w:val="24"/>
        </w:rPr>
        <w:t>риложение № 3</w:t>
      </w:r>
    </w:p>
    <w:p w:rsidR="00CE705C" w:rsidRPr="00400E78" w:rsidRDefault="00CE705C" w:rsidP="00CE705C">
      <w:pPr>
        <w:pStyle w:val="aff1"/>
        <w:spacing w:before="0" w:after="0"/>
        <w:jc w:val="right"/>
        <w:rPr>
          <w:rFonts w:ascii="Times New Roman" w:hAnsi="Times New Roman" w:cs="Times New Roman"/>
          <w:b w:val="0"/>
          <w:sz w:val="24"/>
          <w:szCs w:val="24"/>
        </w:rPr>
      </w:pPr>
      <w:r w:rsidRPr="00400E78">
        <w:rPr>
          <w:rFonts w:ascii="Times New Roman" w:hAnsi="Times New Roman" w:cs="Times New Roman"/>
          <w:b w:val="0"/>
          <w:sz w:val="24"/>
          <w:szCs w:val="24"/>
        </w:rPr>
        <w:t xml:space="preserve">к Договору № _______________________ </w:t>
      </w:r>
    </w:p>
    <w:p w:rsidR="00CE705C" w:rsidRPr="00400E78" w:rsidRDefault="00CE705C" w:rsidP="00CE705C">
      <w:pPr>
        <w:pStyle w:val="aff1"/>
        <w:spacing w:before="0" w:after="0"/>
        <w:jc w:val="right"/>
        <w:rPr>
          <w:rFonts w:ascii="Times New Roman" w:hAnsi="Times New Roman" w:cs="Times New Roman"/>
          <w:b w:val="0"/>
          <w:sz w:val="24"/>
          <w:szCs w:val="24"/>
        </w:rPr>
      </w:pPr>
      <w:r w:rsidRPr="00400E78">
        <w:rPr>
          <w:rFonts w:ascii="Times New Roman" w:hAnsi="Times New Roman" w:cs="Times New Roman"/>
          <w:b w:val="0"/>
          <w:sz w:val="24"/>
          <w:szCs w:val="24"/>
        </w:rPr>
        <w:t>от «___» _______________ 201</w:t>
      </w:r>
      <w:r w:rsidR="0073755F">
        <w:rPr>
          <w:rFonts w:ascii="Times New Roman" w:hAnsi="Times New Roman" w:cs="Times New Roman"/>
          <w:b w:val="0"/>
          <w:sz w:val="24"/>
          <w:szCs w:val="24"/>
        </w:rPr>
        <w:t>_</w:t>
      </w:r>
      <w:r w:rsidRPr="00400E78">
        <w:rPr>
          <w:rFonts w:ascii="Times New Roman" w:hAnsi="Times New Roman" w:cs="Times New Roman"/>
          <w:b w:val="0"/>
          <w:sz w:val="24"/>
          <w:szCs w:val="24"/>
        </w:rPr>
        <w:t xml:space="preserve"> г.</w:t>
      </w:r>
    </w:p>
    <w:p w:rsidR="00CE705C" w:rsidRPr="00013409" w:rsidRDefault="00CE705C" w:rsidP="00CE705C">
      <w:pPr>
        <w:jc w:val="center"/>
        <w:rPr>
          <w:b/>
          <w:bCs/>
        </w:rPr>
      </w:pPr>
    </w:p>
    <w:tbl>
      <w:tblPr>
        <w:tblW w:w="10348" w:type="dxa"/>
        <w:tblInd w:w="250" w:type="dxa"/>
        <w:tblLayout w:type="fixed"/>
        <w:tblLook w:val="0000"/>
      </w:tblPr>
      <w:tblGrid>
        <w:gridCol w:w="674"/>
        <w:gridCol w:w="35"/>
        <w:gridCol w:w="3260"/>
        <w:gridCol w:w="142"/>
        <w:gridCol w:w="851"/>
        <w:gridCol w:w="267"/>
        <w:gridCol w:w="725"/>
        <w:gridCol w:w="425"/>
        <w:gridCol w:w="543"/>
        <w:gridCol w:w="40"/>
        <w:gridCol w:w="126"/>
        <w:gridCol w:w="283"/>
        <w:gridCol w:w="488"/>
        <w:gridCol w:w="237"/>
        <w:gridCol w:w="139"/>
        <w:gridCol w:w="1008"/>
        <w:gridCol w:w="255"/>
        <w:gridCol w:w="62"/>
        <w:gridCol w:w="221"/>
        <w:gridCol w:w="142"/>
        <w:gridCol w:w="425"/>
      </w:tblGrid>
      <w:tr w:rsidR="00CE705C" w:rsidRPr="00847452" w:rsidTr="00CE705C">
        <w:trPr>
          <w:trHeight w:val="315"/>
        </w:trPr>
        <w:tc>
          <w:tcPr>
            <w:tcW w:w="10348" w:type="dxa"/>
            <w:gridSpan w:val="21"/>
            <w:tcBorders>
              <w:top w:val="nil"/>
              <w:left w:val="nil"/>
              <w:bottom w:val="nil"/>
              <w:right w:val="nil"/>
            </w:tcBorders>
          </w:tcPr>
          <w:p w:rsidR="00CE705C" w:rsidRPr="00847452" w:rsidRDefault="00CE705C" w:rsidP="00CE705C">
            <w:pPr>
              <w:jc w:val="center"/>
              <w:rPr>
                <w:b/>
                <w:bCs/>
              </w:rPr>
            </w:pPr>
            <w:r w:rsidRPr="00847452">
              <w:rPr>
                <w:b/>
                <w:bCs/>
                <w:sz w:val="22"/>
                <w:szCs w:val="22"/>
              </w:rPr>
              <w:lastRenderedPageBreak/>
              <w:t>КАЛЬКУЛЯЦИЯ</w:t>
            </w:r>
          </w:p>
        </w:tc>
      </w:tr>
      <w:tr w:rsidR="00CE705C" w:rsidRPr="00847452" w:rsidTr="00CE705C">
        <w:trPr>
          <w:trHeight w:val="814"/>
        </w:trPr>
        <w:tc>
          <w:tcPr>
            <w:tcW w:w="10348" w:type="dxa"/>
            <w:gridSpan w:val="21"/>
            <w:tcBorders>
              <w:top w:val="nil"/>
              <w:left w:val="nil"/>
              <w:bottom w:val="nil"/>
              <w:right w:val="nil"/>
            </w:tcBorders>
          </w:tcPr>
          <w:p w:rsidR="00CE705C" w:rsidRDefault="00CE705C" w:rsidP="00CE705C">
            <w:pPr>
              <w:jc w:val="center"/>
              <w:rPr>
                <w:b/>
                <w:bCs/>
              </w:rPr>
            </w:pPr>
            <w:r w:rsidRPr="00847452">
              <w:rPr>
                <w:b/>
                <w:bCs/>
                <w:sz w:val="22"/>
                <w:szCs w:val="22"/>
              </w:rPr>
              <w:t xml:space="preserve">по техническому обслуживанию </w:t>
            </w:r>
            <w:r>
              <w:rPr>
                <w:b/>
                <w:bCs/>
                <w:sz w:val="22"/>
                <w:szCs w:val="22"/>
              </w:rPr>
              <w:t xml:space="preserve">оборудования </w:t>
            </w:r>
            <w:r w:rsidRPr="00847452">
              <w:rPr>
                <w:b/>
                <w:bCs/>
                <w:sz w:val="22"/>
                <w:szCs w:val="22"/>
              </w:rPr>
              <w:t xml:space="preserve">кондиционеров </w:t>
            </w:r>
          </w:p>
          <w:p w:rsidR="00CE705C" w:rsidRPr="00847452" w:rsidRDefault="00CE705C" w:rsidP="00CE705C">
            <w:pPr>
              <w:jc w:val="center"/>
              <w:rPr>
                <w:b/>
                <w:bCs/>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lang w:val="en-US"/>
              </w:rPr>
            </w:pPr>
            <w:r w:rsidRPr="00BD48E4">
              <w:rPr>
                <w:i/>
                <w:iCs/>
                <w:sz w:val="22"/>
                <w:szCs w:val="22"/>
              </w:rPr>
              <w:t xml:space="preserve">ФОТ      </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jc w:val="right"/>
              <w:rPr>
                <w:i/>
                <w:iCs/>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lang w:val="en-US"/>
              </w:rPr>
            </w:pPr>
            <w:r w:rsidRPr="00BD48E4">
              <w:rPr>
                <w:i/>
                <w:iCs/>
                <w:sz w:val="22"/>
                <w:szCs w:val="22"/>
              </w:rPr>
              <w:t xml:space="preserve">Страховые взносы ОСС   </w:t>
            </w:r>
            <w:r>
              <w:rPr>
                <w:i/>
                <w:iCs/>
                <w:sz w:val="22"/>
                <w:szCs w:val="22"/>
              </w:rPr>
              <w:t>(30,4%)</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jc w:val="right"/>
              <w:rPr>
                <w:i/>
                <w:iCs/>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rPr>
            </w:pPr>
            <w:r w:rsidRPr="00BD48E4">
              <w:rPr>
                <w:i/>
                <w:iCs/>
                <w:sz w:val="22"/>
                <w:szCs w:val="22"/>
              </w:rPr>
              <w:t xml:space="preserve">Материалы </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jc w:val="right"/>
              <w:rPr>
                <w:i/>
                <w:iCs/>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lang w:val="en-US"/>
              </w:rPr>
            </w:pPr>
            <w:r w:rsidRPr="00BD48E4">
              <w:rPr>
                <w:i/>
                <w:iCs/>
                <w:sz w:val="22"/>
                <w:szCs w:val="22"/>
              </w:rPr>
              <w:t xml:space="preserve">Себестоимость работ </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ind w:left="-110"/>
              <w:jc w:val="right"/>
              <w:rPr>
                <w:i/>
                <w:iCs/>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rPr>
            </w:pPr>
            <w:r w:rsidRPr="00BD48E4">
              <w:rPr>
                <w:i/>
                <w:iCs/>
                <w:sz w:val="22"/>
                <w:szCs w:val="22"/>
              </w:rPr>
              <w:t xml:space="preserve">Рентабельность </w:t>
            </w:r>
            <w:r w:rsidRPr="00BD48E4">
              <w:rPr>
                <w:i/>
                <w:iCs/>
                <w:color w:val="000000"/>
                <w:sz w:val="22"/>
                <w:szCs w:val="22"/>
              </w:rPr>
              <w:t>(10%)</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jc w:val="right"/>
              <w:rPr>
                <w:i/>
                <w:iCs/>
                <w:color w:val="000000"/>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rPr>
            </w:pPr>
            <w:r w:rsidRPr="00BD48E4">
              <w:rPr>
                <w:i/>
                <w:iCs/>
                <w:sz w:val="22"/>
                <w:szCs w:val="22"/>
              </w:rPr>
              <w:t xml:space="preserve">Всего </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ind w:left="-110"/>
              <w:jc w:val="right"/>
              <w:rPr>
                <w:i/>
                <w:iCs/>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rPr>
            </w:pPr>
            <w:r w:rsidRPr="00BD48E4">
              <w:rPr>
                <w:i/>
                <w:iCs/>
                <w:sz w:val="22"/>
                <w:szCs w:val="22"/>
              </w:rPr>
              <w:t xml:space="preserve">НДС </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jc w:val="right"/>
              <w:rPr>
                <w:i/>
                <w:iCs/>
                <w:sz w:val="20"/>
                <w:szCs w:val="20"/>
              </w:rPr>
            </w:pPr>
          </w:p>
        </w:tc>
      </w:tr>
      <w:tr w:rsidR="00CE705C" w:rsidRPr="00BD48E4" w:rsidTr="00CE705C">
        <w:trPr>
          <w:gridAfter w:val="2"/>
          <w:wAfter w:w="567" w:type="dxa"/>
          <w:trHeight w:val="315"/>
        </w:trPr>
        <w:tc>
          <w:tcPr>
            <w:tcW w:w="3969" w:type="dxa"/>
            <w:gridSpan w:val="3"/>
            <w:tcBorders>
              <w:top w:val="nil"/>
              <w:left w:val="nil"/>
              <w:bottom w:val="nil"/>
              <w:right w:val="nil"/>
            </w:tcBorders>
            <w:shd w:val="clear" w:color="auto" w:fill="auto"/>
            <w:noWrap/>
            <w:vAlign w:val="bottom"/>
          </w:tcPr>
          <w:p w:rsidR="00CE705C" w:rsidRPr="00BD48E4" w:rsidRDefault="00CE705C" w:rsidP="00CE705C">
            <w:pPr>
              <w:rPr>
                <w:i/>
                <w:iCs/>
              </w:rPr>
            </w:pPr>
            <w:r w:rsidRPr="00BD48E4">
              <w:rPr>
                <w:i/>
                <w:iCs/>
                <w:sz w:val="22"/>
                <w:szCs w:val="22"/>
              </w:rPr>
              <w:t xml:space="preserve">ИТОГО с учетом НДС (руб.)  </w:t>
            </w:r>
          </w:p>
        </w:tc>
        <w:tc>
          <w:tcPr>
            <w:tcW w:w="993" w:type="dxa"/>
            <w:gridSpan w:val="2"/>
            <w:tcBorders>
              <w:top w:val="nil"/>
              <w:left w:val="nil"/>
              <w:bottom w:val="nil"/>
              <w:right w:val="nil"/>
            </w:tcBorders>
          </w:tcPr>
          <w:p w:rsidR="00CE705C" w:rsidRPr="00BD48E4" w:rsidRDefault="00CE705C" w:rsidP="00CE705C">
            <w:pPr>
              <w:jc w:val="center"/>
              <w:rPr>
                <w:i/>
                <w:iCs/>
              </w:rPr>
            </w:pPr>
          </w:p>
        </w:tc>
        <w:tc>
          <w:tcPr>
            <w:tcW w:w="992" w:type="dxa"/>
            <w:gridSpan w:val="2"/>
            <w:tcBorders>
              <w:top w:val="nil"/>
              <w:left w:val="nil"/>
              <w:bottom w:val="nil"/>
              <w:right w:val="nil"/>
            </w:tcBorders>
            <w:shd w:val="clear" w:color="auto" w:fill="auto"/>
            <w:noWrap/>
            <w:vAlign w:val="bottom"/>
          </w:tcPr>
          <w:p w:rsidR="00CE705C" w:rsidRPr="00BD48E4" w:rsidRDefault="00CE705C" w:rsidP="00CE705C">
            <w:pPr>
              <w:jc w:val="center"/>
              <w:rPr>
                <w:i/>
                <w:iCs/>
              </w:rP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147" w:type="dxa"/>
            <w:gridSpan w:val="4"/>
            <w:tcBorders>
              <w:top w:val="nil"/>
              <w:left w:val="nil"/>
              <w:bottom w:val="nil"/>
              <w:right w:val="nil"/>
            </w:tcBorders>
            <w:shd w:val="clear" w:color="auto" w:fill="auto"/>
            <w:noWrap/>
            <w:vAlign w:val="bottom"/>
          </w:tcPr>
          <w:p w:rsidR="00CE705C" w:rsidRPr="00BD48E4" w:rsidRDefault="00CE705C" w:rsidP="00CE705C">
            <w:pPr>
              <w:rPr>
                <w:i/>
                <w:iCs/>
              </w:rPr>
            </w:pPr>
          </w:p>
        </w:tc>
        <w:tc>
          <w:tcPr>
            <w:tcW w:w="1546" w:type="dxa"/>
            <w:gridSpan w:val="4"/>
            <w:tcBorders>
              <w:top w:val="nil"/>
              <w:left w:val="nil"/>
              <w:bottom w:val="nil"/>
              <w:right w:val="nil"/>
            </w:tcBorders>
            <w:shd w:val="clear" w:color="auto" w:fill="auto"/>
            <w:noWrap/>
            <w:vAlign w:val="bottom"/>
          </w:tcPr>
          <w:p w:rsidR="00CE705C" w:rsidRPr="006C7274" w:rsidRDefault="00CE705C" w:rsidP="00CE705C">
            <w:pPr>
              <w:ind w:left="-110" w:hanging="149"/>
              <w:jc w:val="right"/>
              <w:rPr>
                <w:b/>
                <w:bCs/>
                <w:i/>
                <w:iCs/>
                <w:sz w:val="20"/>
                <w:szCs w:val="20"/>
              </w:rPr>
            </w:pPr>
          </w:p>
        </w:tc>
      </w:tr>
      <w:tr w:rsidR="00CE705C" w:rsidRPr="00BD48E4" w:rsidTr="00CE705C">
        <w:trPr>
          <w:gridAfter w:val="1"/>
          <w:wAfter w:w="425" w:type="dxa"/>
          <w:trHeight w:val="315"/>
        </w:trPr>
        <w:tc>
          <w:tcPr>
            <w:tcW w:w="674" w:type="dxa"/>
            <w:tcBorders>
              <w:top w:val="nil"/>
              <w:left w:val="nil"/>
              <w:bottom w:val="nil"/>
              <w:right w:val="nil"/>
            </w:tcBorders>
            <w:shd w:val="clear" w:color="auto" w:fill="auto"/>
            <w:noWrap/>
            <w:vAlign w:val="bottom"/>
          </w:tcPr>
          <w:p w:rsidR="00CE705C" w:rsidRPr="00BD48E4" w:rsidRDefault="00CE705C" w:rsidP="00CE705C">
            <w:pPr>
              <w:jc w:val="center"/>
            </w:pPr>
          </w:p>
          <w:p w:rsidR="00CE705C" w:rsidRPr="00BD48E4" w:rsidRDefault="00CE705C" w:rsidP="00CE705C">
            <w:pPr>
              <w:jc w:val="center"/>
            </w:pPr>
          </w:p>
        </w:tc>
        <w:tc>
          <w:tcPr>
            <w:tcW w:w="3295" w:type="dxa"/>
            <w:gridSpan w:val="2"/>
            <w:tcBorders>
              <w:top w:val="nil"/>
              <w:left w:val="nil"/>
              <w:bottom w:val="nil"/>
              <w:right w:val="nil"/>
            </w:tcBorders>
            <w:shd w:val="clear" w:color="auto" w:fill="auto"/>
            <w:noWrap/>
            <w:vAlign w:val="center"/>
          </w:tcPr>
          <w:p w:rsidR="00CE705C" w:rsidRPr="00BD48E4" w:rsidRDefault="00CE705C" w:rsidP="00CE705C">
            <w:pPr>
              <w:rPr>
                <w:i/>
                <w:iCs/>
                <w:u w:val="single"/>
              </w:rPr>
            </w:pPr>
            <w:r w:rsidRPr="00BD48E4">
              <w:rPr>
                <w:i/>
                <w:iCs/>
                <w:sz w:val="22"/>
                <w:szCs w:val="22"/>
                <w:u w:val="single"/>
              </w:rPr>
              <w:t>ФОТ</w:t>
            </w:r>
          </w:p>
        </w:tc>
        <w:tc>
          <w:tcPr>
            <w:tcW w:w="993" w:type="dxa"/>
            <w:gridSpan w:val="2"/>
            <w:tcBorders>
              <w:top w:val="nil"/>
              <w:left w:val="nil"/>
              <w:bottom w:val="nil"/>
              <w:right w:val="nil"/>
            </w:tcBorders>
          </w:tcPr>
          <w:p w:rsidR="00CE705C" w:rsidRPr="00BD48E4" w:rsidRDefault="00CE705C" w:rsidP="00CE705C">
            <w:pPr>
              <w:jc w:val="center"/>
            </w:pPr>
          </w:p>
        </w:tc>
        <w:tc>
          <w:tcPr>
            <w:tcW w:w="2000" w:type="dxa"/>
            <w:gridSpan w:val="5"/>
            <w:tcBorders>
              <w:top w:val="nil"/>
              <w:left w:val="nil"/>
              <w:bottom w:val="nil"/>
              <w:right w:val="nil"/>
            </w:tcBorders>
            <w:shd w:val="clear" w:color="auto" w:fill="auto"/>
            <w:noWrap/>
            <w:vAlign w:val="bottom"/>
          </w:tcPr>
          <w:p w:rsidR="00CE705C" w:rsidRPr="00BD48E4" w:rsidRDefault="00CE705C" w:rsidP="00CE705C">
            <w:pPr>
              <w:jc w:val="center"/>
            </w:pPr>
          </w:p>
        </w:tc>
        <w:tc>
          <w:tcPr>
            <w:tcW w:w="1134" w:type="dxa"/>
            <w:gridSpan w:val="4"/>
            <w:tcBorders>
              <w:top w:val="nil"/>
              <w:left w:val="nil"/>
              <w:bottom w:val="nil"/>
              <w:right w:val="nil"/>
            </w:tcBorders>
            <w:shd w:val="clear" w:color="auto" w:fill="auto"/>
            <w:noWrap/>
            <w:vAlign w:val="bottom"/>
          </w:tcPr>
          <w:p w:rsidR="00CE705C" w:rsidRPr="00BD48E4" w:rsidRDefault="00CE705C" w:rsidP="00CE705C"/>
        </w:tc>
        <w:tc>
          <w:tcPr>
            <w:tcW w:w="1147" w:type="dxa"/>
            <w:gridSpan w:val="2"/>
            <w:tcBorders>
              <w:top w:val="nil"/>
              <w:left w:val="nil"/>
              <w:bottom w:val="nil"/>
              <w:right w:val="nil"/>
            </w:tcBorders>
            <w:shd w:val="clear" w:color="auto" w:fill="auto"/>
            <w:noWrap/>
            <w:vAlign w:val="bottom"/>
          </w:tcPr>
          <w:p w:rsidR="00CE705C" w:rsidRPr="00BD48E4" w:rsidRDefault="00CE705C" w:rsidP="00CE705C"/>
        </w:tc>
        <w:tc>
          <w:tcPr>
            <w:tcW w:w="680" w:type="dxa"/>
            <w:gridSpan w:val="4"/>
            <w:tcBorders>
              <w:top w:val="nil"/>
              <w:left w:val="nil"/>
              <w:bottom w:val="nil"/>
              <w:right w:val="nil"/>
            </w:tcBorders>
            <w:shd w:val="clear" w:color="auto" w:fill="auto"/>
            <w:noWrap/>
            <w:vAlign w:val="bottom"/>
          </w:tcPr>
          <w:p w:rsidR="00CE705C" w:rsidRPr="00BD48E4" w:rsidRDefault="00CE705C" w:rsidP="00CE705C">
            <w:pPr>
              <w:jc w:val="center"/>
            </w:pPr>
          </w:p>
          <w:p w:rsidR="00CE705C" w:rsidRPr="00BD48E4" w:rsidRDefault="00CE705C" w:rsidP="00CE705C">
            <w:pPr>
              <w:jc w:val="center"/>
            </w:pPr>
          </w:p>
        </w:tc>
      </w:tr>
      <w:tr w:rsidR="00CE705C" w:rsidRPr="00FC7FD7" w:rsidTr="00CE705C">
        <w:trPr>
          <w:gridAfter w:val="4"/>
          <w:wAfter w:w="850" w:type="dxa"/>
          <w:trHeight w:val="94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 п</w:t>
            </w:r>
            <w:r>
              <w:rPr>
                <w:sz w:val="20"/>
                <w:szCs w:val="20"/>
              </w:rPr>
              <w:t>/</w:t>
            </w:r>
            <w:r w:rsidRPr="00FC7FD7">
              <w:rPr>
                <w:sz w:val="20"/>
                <w:szCs w:val="20"/>
              </w:rPr>
              <w:t>п</w:t>
            </w:r>
          </w:p>
        </w:tc>
        <w:tc>
          <w:tcPr>
            <w:tcW w:w="3295" w:type="dxa"/>
            <w:gridSpan w:val="2"/>
            <w:tcBorders>
              <w:top w:val="single" w:sz="4" w:space="0" w:color="auto"/>
              <w:left w:val="nil"/>
              <w:bottom w:val="single" w:sz="4" w:space="0" w:color="auto"/>
              <w:right w:val="nil"/>
            </w:tcBorders>
            <w:shd w:val="clear" w:color="auto" w:fill="auto"/>
            <w:vAlign w:val="center"/>
          </w:tcPr>
          <w:p w:rsidR="00CE705C" w:rsidRPr="00FC7FD7" w:rsidRDefault="00CE705C" w:rsidP="00CE705C">
            <w:pPr>
              <w:jc w:val="center"/>
              <w:rPr>
                <w:sz w:val="20"/>
                <w:szCs w:val="20"/>
              </w:rPr>
            </w:pPr>
            <w:r w:rsidRPr="00FC7FD7">
              <w:rPr>
                <w:sz w:val="20"/>
                <w:szCs w:val="20"/>
              </w:rPr>
              <w:t>Специалисты</w:t>
            </w:r>
          </w:p>
        </w:tc>
        <w:tc>
          <w:tcPr>
            <w:tcW w:w="993" w:type="dxa"/>
            <w:gridSpan w:val="2"/>
            <w:tcBorders>
              <w:top w:val="single" w:sz="4" w:space="0" w:color="auto"/>
              <w:left w:val="single" w:sz="4" w:space="0" w:color="auto"/>
              <w:bottom w:val="single" w:sz="4" w:space="0" w:color="auto"/>
              <w:right w:val="single" w:sz="4" w:space="0" w:color="auto"/>
            </w:tcBorders>
          </w:tcPr>
          <w:p w:rsidR="00CE705C" w:rsidRPr="00FC7FD7" w:rsidRDefault="00CE705C" w:rsidP="00CE705C">
            <w:pPr>
              <w:jc w:val="center"/>
              <w:rPr>
                <w:sz w:val="20"/>
                <w:szCs w:val="20"/>
              </w:rPr>
            </w:pPr>
          </w:p>
          <w:p w:rsidR="00CE705C" w:rsidRPr="00FC7FD7" w:rsidRDefault="00CE705C" w:rsidP="00CE705C">
            <w:pPr>
              <w:jc w:val="center"/>
              <w:rPr>
                <w:sz w:val="20"/>
                <w:szCs w:val="20"/>
              </w:rPr>
            </w:pPr>
            <w:r w:rsidRPr="00FC7FD7">
              <w:rPr>
                <w:sz w:val="20"/>
                <w:szCs w:val="20"/>
              </w:rPr>
              <w:t>Кол</w:t>
            </w:r>
            <w:r>
              <w:rPr>
                <w:sz w:val="20"/>
                <w:szCs w:val="20"/>
              </w:rPr>
              <w:t>ичество</w:t>
            </w:r>
            <w:r w:rsidRPr="00FC7FD7">
              <w:rPr>
                <w:sz w:val="20"/>
                <w:szCs w:val="20"/>
              </w:rPr>
              <w:t>, чел</w:t>
            </w:r>
            <w:r>
              <w:rPr>
                <w:sz w:val="20"/>
                <w:szCs w:val="20"/>
              </w:rPr>
              <w:t>.</w:t>
            </w:r>
          </w:p>
        </w:tc>
        <w:tc>
          <w:tcPr>
            <w:tcW w:w="1417" w:type="dxa"/>
            <w:gridSpan w:val="3"/>
            <w:tcBorders>
              <w:top w:val="single" w:sz="4" w:space="0" w:color="auto"/>
              <w:left w:val="nil"/>
              <w:bottom w:val="single" w:sz="4" w:space="0" w:color="auto"/>
              <w:right w:val="nil"/>
            </w:tcBorders>
            <w:shd w:val="clear" w:color="auto" w:fill="auto"/>
            <w:vAlign w:val="center"/>
          </w:tcPr>
          <w:p w:rsidR="00CE705C" w:rsidRPr="00FC7FD7" w:rsidRDefault="00CE705C" w:rsidP="00CE705C">
            <w:pPr>
              <w:jc w:val="center"/>
              <w:rPr>
                <w:sz w:val="20"/>
                <w:szCs w:val="20"/>
              </w:rPr>
            </w:pPr>
            <w:r>
              <w:rPr>
                <w:sz w:val="20"/>
                <w:szCs w:val="20"/>
              </w:rPr>
              <w:t>Часовая тарифная ставка, руб.</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Время, час</w:t>
            </w:r>
          </w:p>
        </w:tc>
        <w:tc>
          <w:tcPr>
            <w:tcW w:w="212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E705C" w:rsidRPr="00FC7FD7" w:rsidRDefault="00CE705C" w:rsidP="00CE705C">
            <w:pPr>
              <w:jc w:val="center"/>
              <w:rPr>
                <w:sz w:val="20"/>
                <w:szCs w:val="20"/>
              </w:rPr>
            </w:pPr>
            <w:r w:rsidRPr="00FC7FD7">
              <w:rPr>
                <w:sz w:val="20"/>
                <w:szCs w:val="20"/>
              </w:rPr>
              <w:t>Всего затрат, руб.</w:t>
            </w:r>
          </w:p>
        </w:tc>
      </w:tr>
      <w:tr w:rsidR="00CE705C" w:rsidRPr="00FC7FD7" w:rsidTr="00CE705C">
        <w:trPr>
          <w:gridAfter w:val="4"/>
          <w:wAfter w:w="850" w:type="dxa"/>
          <w:trHeight w:val="315"/>
        </w:trPr>
        <w:tc>
          <w:tcPr>
            <w:tcW w:w="674" w:type="dxa"/>
            <w:tcBorders>
              <w:top w:val="nil"/>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Pr>
                <w:sz w:val="20"/>
                <w:szCs w:val="20"/>
              </w:rPr>
              <w:t>1</w:t>
            </w:r>
          </w:p>
        </w:tc>
        <w:tc>
          <w:tcPr>
            <w:tcW w:w="3295" w:type="dxa"/>
            <w:gridSpan w:val="2"/>
            <w:tcBorders>
              <w:top w:val="nil"/>
              <w:left w:val="nil"/>
              <w:bottom w:val="single" w:sz="4" w:space="0" w:color="auto"/>
              <w:right w:val="nil"/>
            </w:tcBorders>
            <w:shd w:val="clear" w:color="auto" w:fill="auto"/>
            <w:vAlign w:val="center"/>
          </w:tcPr>
          <w:p w:rsidR="00CE705C" w:rsidRPr="00325539" w:rsidRDefault="00CE705C" w:rsidP="00CE705C">
            <w:pPr>
              <w:jc w:val="center"/>
              <w:rPr>
                <w:sz w:val="20"/>
                <w:szCs w:val="20"/>
              </w:rPr>
            </w:pPr>
            <w:r w:rsidRPr="00325539">
              <w:rPr>
                <w:sz w:val="20"/>
                <w:szCs w:val="20"/>
              </w:rPr>
              <w:t>Специалист по обслуживанию</w:t>
            </w:r>
          </w:p>
          <w:p w:rsidR="00CE705C" w:rsidRPr="00FC7FD7" w:rsidRDefault="00CE705C" w:rsidP="00CE705C">
            <w:pPr>
              <w:jc w:val="center"/>
              <w:rPr>
                <w:sz w:val="20"/>
                <w:szCs w:val="20"/>
              </w:rPr>
            </w:pPr>
            <w:r w:rsidRPr="00325539">
              <w:rPr>
                <w:sz w:val="20"/>
                <w:szCs w:val="20"/>
              </w:rPr>
              <w:t>кондицион</w:t>
            </w:r>
            <w:r>
              <w:rPr>
                <w:sz w:val="20"/>
                <w:szCs w:val="20"/>
              </w:rPr>
              <w:t>еров</w:t>
            </w:r>
          </w:p>
        </w:tc>
        <w:tc>
          <w:tcPr>
            <w:tcW w:w="993" w:type="dxa"/>
            <w:gridSpan w:val="2"/>
            <w:tcBorders>
              <w:top w:val="nil"/>
              <w:left w:val="single" w:sz="4" w:space="0" w:color="auto"/>
              <w:bottom w:val="single" w:sz="4" w:space="0" w:color="auto"/>
              <w:right w:val="single" w:sz="4" w:space="0" w:color="auto"/>
            </w:tcBorders>
            <w:vAlign w:val="center"/>
          </w:tcPr>
          <w:p w:rsidR="00CE705C" w:rsidRPr="00FC7FD7" w:rsidRDefault="00CE705C" w:rsidP="00CE705C">
            <w:pPr>
              <w:jc w:val="center"/>
              <w:rPr>
                <w:sz w:val="20"/>
                <w:szCs w:val="20"/>
              </w:rPr>
            </w:pPr>
          </w:p>
        </w:tc>
        <w:tc>
          <w:tcPr>
            <w:tcW w:w="1417" w:type="dxa"/>
            <w:gridSpan w:val="3"/>
            <w:tcBorders>
              <w:top w:val="nil"/>
              <w:left w:val="single" w:sz="4" w:space="0" w:color="auto"/>
              <w:bottom w:val="single" w:sz="4" w:space="0" w:color="auto"/>
              <w:right w:val="nil"/>
            </w:tcBorders>
            <w:shd w:val="clear" w:color="auto" w:fill="auto"/>
            <w:vAlign w:val="center"/>
          </w:tcPr>
          <w:p w:rsidR="00CE705C" w:rsidRPr="00EC75C9" w:rsidRDefault="00CE705C" w:rsidP="00CE705C">
            <w:pPr>
              <w:jc w:val="center"/>
              <w:rPr>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c>
          <w:tcPr>
            <w:tcW w:w="212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E705C" w:rsidRPr="00184C96" w:rsidRDefault="00CE705C" w:rsidP="00CE705C">
            <w:pPr>
              <w:jc w:val="center"/>
              <w:rPr>
                <w:sz w:val="20"/>
                <w:szCs w:val="20"/>
              </w:rPr>
            </w:pPr>
          </w:p>
        </w:tc>
      </w:tr>
      <w:tr w:rsidR="00CE705C" w:rsidRPr="00FC7FD7" w:rsidTr="00CE705C">
        <w:trPr>
          <w:gridAfter w:val="4"/>
          <w:wAfter w:w="850" w:type="dxa"/>
          <w:trHeight w:val="315"/>
        </w:trPr>
        <w:tc>
          <w:tcPr>
            <w:tcW w:w="674" w:type="dxa"/>
            <w:tcBorders>
              <w:top w:val="nil"/>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r>
              <w:rPr>
                <w:sz w:val="20"/>
                <w:szCs w:val="20"/>
              </w:rPr>
              <w:t>2</w:t>
            </w:r>
          </w:p>
        </w:tc>
        <w:tc>
          <w:tcPr>
            <w:tcW w:w="3295" w:type="dxa"/>
            <w:gridSpan w:val="2"/>
            <w:tcBorders>
              <w:top w:val="nil"/>
              <w:left w:val="nil"/>
              <w:bottom w:val="single" w:sz="4" w:space="0" w:color="auto"/>
              <w:right w:val="nil"/>
            </w:tcBorders>
            <w:shd w:val="clear" w:color="auto" w:fill="auto"/>
            <w:noWrap/>
            <w:vAlign w:val="center"/>
          </w:tcPr>
          <w:p w:rsidR="00CE705C" w:rsidRPr="00FC7FD7" w:rsidRDefault="00CE705C" w:rsidP="00CE705C">
            <w:pPr>
              <w:jc w:val="center"/>
              <w:rPr>
                <w:sz w:val="20"/>
                <w:szCs w:val="20"/>
              </w:rPr>
            </w:pPr>
            <w:r>
              <w:rPr>
                <w:sz w:val="20"/>
                <w:szCs w:val="20"/>
              </w:rPr>
              <w:t>Инженер по электронике</w:t>
            </w:r>
          </w:p>
        </w:tc>
        <w:tc>
          <w:tcPr>
            <w:tcW w:w="993" w:type="dxa"/>
            <w:gridSpan w:val="2"/>
            <w:tcBorders>
              <w:top w:val="nil"/>
              <w:left w:val="single" w:sz="4" w:space="0" w:color="auto"/>
              <w:bottom w:val="single" w:sz="4" w:space="0" w:color="auto"/>
              <w:right w:val="single" w:sz="4" w:space="0" w:color="auto"/>
            </w:tcBorders>
            <w:vAlign w:val="center"/>
          </w:tcPr>
          <w:p w:rsidR="00CE705C" w:rsidRPr="00FC7FD7" w:rsidRDefault="00CE705C" w:rsidP="00CE705C">
            <w:pPr>
              <w:jc w:val="center"/>
              <w:rPr>
                <w:sz w:val="20"/>
                <w:szCs w:val="20"/>
              </w:rPr>
            </w:pPr>
          </w:p>
        </w:tc>
        <w:tc>
          <w:tcPr>
            <w:tcW w:w="1417" w:type="dxa"/>
            <w:gridSpan w:val="3"/>
            <w:tcBorders>
              <w:top w:val="nil"/>
              <w:left w:val="single" w:sz="4" w:space="0" w:color="auto"/>
              <w:bottom w:val="single" w:sz="4" w:space="0" w:color="auto"/>
              <w:right w:val="nil"/>
            </w:tcBorders>
            <w:shd w:val="clear" w:color="auto" w:fill="auto"/>
            <w:noWrap/>
            <w:vAlign w:val="center"/>
          </w:tcPr>
          <w:p w:rsidR="00CE705C" w:rsidRPr="00184C96" w:rsidRDefault="00CE705C" w:rsidP="00CE705C">
            <w:pPr>
              <w:jc w:val="center"/>
              <w:rPr>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c>
          <w:tcPr>
            <w:tcW w:w="212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E705C" w:rsidRPr="00184C96" w:rsidRDefault="00CE705C" w:rsidP="00CE705C">
            <w:pPr>
              <w:jc w:val="center"/>
              <w:rPr>
                <w:sz w:val="20"/>
                <w:szCs w:val="20"/>
              </w:rPr>
            </w:pPr>
          </w:p>
        </w:tc>
      </w:tr>
      <w:tr w:rsidR="00CE705C" w:rsidRPr="00FC7FD7" w:rsidTr="00CE705C">
        <w:trPr>
          <w:gridAfter w:val="4"/>
          <w:wAfter w:w="850" w:type="dxa"/>
          <w:trHeight w:val="315"/>
        </w:trPr>
        <w:tc>
          <w:tcPr>
            <w:tcW w:w="674" w:type="dxa"/>
            <w:tcBorders>
              <w:top w:val="nil"/>
              <w:left w:val="single" w:sz="4" w:space="0" w:color="auto"/>
              <w:bottom w:val="single" w:sz="4" w:space="0" w:color="auto"/>
              <w:right w:val="single" w:sz="4" w:space="0" w:color="auto"/>
            </w:tcBorders>
            <w:shd w:val="clear" w:color="auto" w:fill="auto"/>
            <w:noWrap/>
            <w:vAlign w:val="bottom"/>
          </w:tcPr>
          <w:p w:rsidR="00CE705C" w:rsidRPr="00FC7FD7" w:rsidRDefault="00CE705C" w:rsidP="00CE705C">
            <w:pPr>
              <w:jc w:val="center"/>
              <w:rPr>
                <w:sz w:val="20"/>
                <w:szCs w:val="20"/>
              </w:rPr>
            </w:pPr>
            <w:r w:rsidRPr="00FC7FD7">
              <w:rPr>
                <w:sz w:val="20"/>
                <w:szCs w:val="20"/>
              </w:rPr>
              <w:t> </w:t>
            </w:r>
          </w:p>
        </w:tc>
        <w:tc>
          <w:tcPr>
            <w:tcW w:w="3295" w:type="dxa"/>
            <w:gridSpan w:val="2"/>
            <w:tcBorders>
              <w:top w:val="nil"/>
              <w:left w:val="nil"/>
              <w:bottom w:val="single" w:sz="4" w:space="0" w:color="auto"/>
              <w:right w:val="nil"/>
            </w:tcBorders>
            <w:shd w:val="clear" w:color="auto" w:fill="auto"/>
            <w:noWrap/>
            <w:vAlign w:val="bottom"/>
          </w:tcPr>
          <w:p w:rsidR="00CE705C" w:rsidRPr="00FC7FD7" w:rsidRDefault="00CE705C" w:rsidP="00CE705C">
            <w:pPr>
              <w:rPr>
                <w:sz w:val="20"/>
                <w:szCs w:val="20"/>
              </w:rPr>
            </w:pPr>
            <w:r w:rsidRPr="00FC7FD7">
              <w:rPr>
                <w:sz w:val="20"/>
                <w:szCs w:val="20"/>
              </w:rPr>
              <w:t xml:space="preserve">ИТОГО </w:t>
            </w:r>
          </w:p>
        </w:tc>
        <w:tc>
          <w:tcPr>
            <w:tcW w:w="993" w:type="dxa"/>
            <w:gridSpan w:val="2"/>
            <w:tcBorders>
              <w:top w:val="nil"/>
              <w:left w:val="single" w:sz="4" w:space="0" w:color="auto"/>
              <w:bottom w:val="single" w:sz="4" w:space="0" w:color="auto"/>
              <w:right w:val="single" w:sz="4" w:space="0" w:color="auto"/>
            </w:tcBorders>
          </w:tcPr>
          <w:p w:rsidR="00CE705C" w:rsidRPr="00FC7FD7" w:rsidRDefault="00CE705C" w:rsidP="00CE705C">
            <w:pPr>
              <w:jc w:val="center"/>
              <w:rPr>
                <w:sz w:val="20"/>
                <w:szCs w:val="20"/>
              </w:rPr>
            </w:pPr>
          </w:p>
        </w:tc>
        <w:tc>
          <w:tcPr>
            <w:tcW w:w="1417" w:type="dxa"/>
            <w:gridSpan w:val="3"/>
            <w:tcBorders>
              <w:top w:val="nil"/>
              <w:left w:val="single" w:sz="4" w:space="0" w:color="auto"/>
              <w:bottom w:val="single" w:sz="4" w:space="0" w:color="auto"/>
              <w:right w:val="nil"/>
            </w:tcBorders>
            <w:shd w:val="clear" w:color="auto" w:fill="auto"/>
            <w:noWrap/>
            <w:vAlign w:val="bottom"/>
          </w:tcPr>
          <w:p w:rsidR="00CE705C" w:rsidRPr="00A71D2A" w:rsidRDefault="00CE705C" w:rsidP="00CE705C">
            <w:pPr>
              <w:jc w:val="center"/>
              <w:rPr>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E705C" w:rsidRPr="00FC7FD7" w:rsidRDefault="00CE705C" w:rsidP="00CE705C">
            <w:pPr>
              <w:jc w:val="center"/>
              <w:rPr>
                <w:sz w:val="20"/>
                <w:szCs w:val="20"/>
              </w:rPr>
            </w:pPr>
          </w:p>
        </w:tc>
        <w:tc>
          <w:tcPr>
            <w:tcW w:w="212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E705C" w:rsidRPr="00184C96" w:rsidRDefault="00CE705C" w:rsidP="00CE705C">
            <w:pPr>
              <w:jc w:val="center"/>
              <w:rPr>
                <w:sz w:val="20"/>
                <w:szCs w:val="20"/>
              </w:rPr>
            </w:pPr>
          </w:p>
        </w:tc>
      </w:tr>
      <w:tr w:rsidR="00CE705C" w:rsidRPr="00943FE4" w:rsidTr="00CE705C">
        <w:trPr>
          <w:gridAfter w:val="3"/>
          <w:wAfter w:w="788" w:type="dxa"/>
          <w:trHeight w:val="660"/>
        </w:trPr>
        <w:tc>
          <w:tcPr>
            <w:tcW w:w="709" w:type="dxa"/>
            <w:gridSpan w:val="2"/>
            <w:tcBorders>
              <w:top w:val="nil"/>
              <w:left w:val="nil"/>
              <w:bottom w:val="single" w:sz="4" w:space="0" w:color="auto"/>
              <w:right w:val="nil"/>
            </w:tcBorders>
            <w:shd w:val="clear" w:color="auto" w:fill="auto"/>
            <w:noWrap/>
            <w:vAlign w:val="bottom"/>
          </w:tcPr>
          <w:p w:rsidR="00CE705C" w:rsidRPr="00FC7FD7" w:rsidRDefault="00CE705C" w:rsidP="00CE705C">
            <w:pPr>
              <w:jc w:val="center"/>
              <w:rPr>
                <w:sz w:val="20"/>
                <w:szCs w:val="20"/>
              </w:rPr>
            </w:pPr>
          </w:p>
        </w:tc>
        <w:tc>
          <w:tcPr>
            <w:tcW w:w="3402" w:type="dxa"/>
            <w:gridSpan w:val="2"/>
            <w:tcBorders>
              <w:top w:val="nil"/>
              <w:left w:val="nil"/>
              <w:bottom w:val="single" w:sz="4" w:space="0" w:color="auto"/>
              <w:right w:val="nil"/>
            </w:tcBorders>
            <w:shd w:val="clear" w:color="auto" w:fill="auto"/>
            <w:noWrap/>
            <w:vAlign w:val="bottom"/>
          </w:tcPr>
          <w:p w:rsidR="00CE705C" w:rsidRPr="00FC7FD7" w:rsidRDefault="00CE705C" w:rsidP="00CE705C">
            <w:pPr>
              <w:rPr>
                <w:sz w:val="20"/>
                <w:szCs w:val="20"/>
              </w:rPr>
            </w:pPr>
            <w:r>
              <w:rPr>
                <w:sz w:val="20"/>
                <w:szCs w:val="20"/>
              </w:rPr>
              <w:t>Материалы:</w:t>
            </w:r>
          </w:p>
        </w:tc>
        <w:tc>
          <w:tcPr>
            <w:tcW w:w="1118" w:type="dxa"/>
            <w:gridSpan w:val="2"/>
            <w:tcBorders>
              <w:top w:val="nil"/>
              <w:left w:val="nil"/>
              <w:bottom w:val="single" w:sz="4" w:space="0" w:color="auto"/>
              <w:right w:val="nil"/>
            </w:tcBorders>
            <w:shd w:val="clear" w:color="auto" w:fill="auto"/>
            <w:noWrap/>
          </w:tcPr>
          <w:p w:rsidR="00CE705C" w:rsidRPr="00FC7FD7" w:rsidRDefault="00CE705C" w:rsidP="00CE705C">
            <w:pPr>
              <w:jc w:val="center"/>
              <w:rPr>
                <w:sz w:val="20"/>
                <w:szCs w:val="20"/>
              </w:rPr>
            </w:pPr>
          </w:p>
        </w:tc>
        <w:tc>
          <w:tcPr>
            <w:tcW w:w="1693" w:type="dxa"/>
            <w:gridSpan w:val="3"/>
            <w:tcBorders>
              <w:top w:val="nil"/>
              <w:left w:val="nil"/>
              <w:bottom w:val="single" w:sz="4" w:space="0" w:color="auto"/>
              <w:right w:val="nil"/>
            </w:tcBorders>
            <w:shd w:val="clear" w:color="auto" w:fill="auto"/>
            <w:noWrap/>
            <w:vAlign w:val="bottom"/>
          </w:tcPr>
          <w:p w:rsidR="00CE705C" w:rsidRPr="00FC7FD7" w:rsidRDefault="00CE705C" w:rsidP="00CE705C">
            <w:pPr>
              <w:jc w:val="center"/>
              <w:rPr>
                <w:sz w:val="20"/>
                <w:szCs w:val="20"/>
              </w:rPr>
            </w:pPr>
          </w:p>
        </w:tc>
        <w:tc>
          <w:tcPr>
            <w:tcW w:w="937" w:type="dxa"/>
            <w:gridSpan w:val="4"/>
            <w:tcBorders>
              <w:top w:val="nil"/>
              <w:left w:val="nil"/>
              <w:bottom w:val="single" w:sz="4" w:space="0" w:color="auto"/>
              <w:right w:val="nil"/>
            </w:tcBorders>
            <w:shd w:val="clear" w:color="auto" w:fill="auto"/>
            <w:noWrap/>
            <w:vAlign w:val="bottom"/>
          </w:tcPr>
          <w:p w:rsidR="00CE705C" w:rsidRPr="009B041F" w:rsidRDefault="00CE705C" w:rsidP="00CE705C">
            <w:pPr>
              <w:jc w:val="center"/>
              <w:rPr>
                <w:sz w:val="20"/>
                <w:szCs w:val="20"/>
                <w:lang w:val="en-US"/>
              </w:rPr>
            </w:pPr>
          </w:p>
        </w:tc>
        <w:tc>
          <w:tcPr>
            <w:tcW w:w="1701" w:type="dxa"/>
            <w:gridSpan w:val="5"/>
            <w:tcBorders>
              <w:top w:val="nil"/>
              <w:left w:val="nil"/>
              <w:bottom w:val="single" w:sz="4" w:space="0" w:color="auto"/>
              <w:right w:val="nil"/>
            </w:tcBorders>
            <w:shd w:val="clear" w:color="auto" w:fill="auto"/>
            <w:noWrap/>
            <w:vAlign w:val="bottom"/>
          </w:tcPr>
          <w:p w:rsidR="00CE705C" w:rsidRPr="00FC7FD7" w:rsidRDefault="00CE705C" w:rsidP="00CE705C">
            <w:pPr>
              <w:jc w:val="center"/>
              <w:rPr>
                <w:sz w:val="20"/>
                <w:szCs w:val="20"/>
              </w:rPr>
            </w:pPr>
          </w:p>
        </w:tc>
      </w:tr>
      <w:tr w:rsidR="00CE705C" w:rsidRPr="00FC7FD7" w:rsidTr="00CE705C">
        <w:trPr>
          <w:gridAfter w:val="3"/>
          <w:wAfter w:w="788" w:type="dxa"/>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 п</w:t>
            </w:r>
            <w:r>
              <w:rPr>
                <w:sz w:val="20"/>
                <w:szCs w:val="20"/>
              </w:rPr>
              <w:t>/</w:t>
            </w:r>
            <w:r w:rsidRPr="00FC7FD7">
              <w:rPr>
                <w:sz w:val="20"/>
                <w:szCs w:val="20"/>
              </w:rPr>
              <w:t>п</w:t>
            </w:r>
          </w:p>
        </w:tc>
        <w:tc>
          <w:tcPr>
            <w:tcW w:w="3402" w:type="dxa"/>
            <w:gridSpan w:val="2"/>
            <w:tcBorders>
              <w:top w:val="nil"/>
              <w:left w:val="nil"/>
              <w:bottom w:val="single" w:sz="4" w:space="0" w:color="auto"/>
              <w:right w:val="nil"/>
            </w:tcBorders>
            <w:shd w:val="clear" w:color="auto" w:fill="auto"/>
            <w:vAlign w:val="center"/>
          </w:tcPr>
          <w:p w:rsidR="00CE705C" w:rsidRPr="00FC7FD7" w:rsidRDefault="00CE705C" w:rsidP="00CE705C">
            <w:pPr>
              <w:jc w:val="center"/>
              <w:rPr>
                <w:sz w:val="20"/>
                <w:szCs w:val="20"/>
              </w:rPr>
            </w:pPr>
            <w:r w:rsidRPr="00FC7FD7">
              <w:rPr>
                <w:sz w:val="20"/>
                <w:szCs w:val="20"/>
              </w:rPr>
              <w:t>Наименование</w:t>
            </w:r>
          </w:p>
        </w:tc>
        <w:tc>
          <w:tcPr>
            <w:tcW w:w="1118" w:type="dxa"/>
            <w:gridSpan w:val="2"/>
            <w:tcBorders>
              <w:top w:val="nil"/>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r w:rsidRPr="00FC7FD7">
              <w:rPr>
                <w:sz w:val="20"/>
                <w:szCs w:val="20"/>
              </w:rPr>
              <w:t>Ед. изм.</w:t>
            </w:r>
          </w:p>
        </w:tc>
        <w:tc>
          <w:tcPr>
            <w:tcW w:w="1693" w:type="dxa"/>
            <w:gridSpan w:val="3"/>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Цена</w:t>
            </w:r>
          </w:p>
        </w:tc>
        <w:tc>
          <w:tcPr>
            <w:tcW w:w="937" w:type="dxa"/>
            <w:gridSpan w:val="4"/>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Кол-во</w:t>
            </w:r>
          </w:p>
        </w:tc>
        <w:tc>
          <w:tcPr>
            <w:tcW w:w="1701" w:type="dxa"/>
            <w:gridSpan w:val="5"/>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r w:rsidRPr="00FC7FD7">
              <w:rPr>
                <w:sz w:val="20"/>
                <w:szCs w:val="20"/>
              </w:rPr>
              <w:t>Всего, руб.</w:t>
            </w:r>
          </w:p>
        </w:tc>
      </w:tr>
      <w:tr w:rsidR="00CE705C" w:rsidRPr="00FC7FD7" w:rsidTr="00CE705C">
        <w:trPr>
          <w:gridAfter w:val="3"/>
          <w:wAfter w:w="788" w:type="dxa"/>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Pr>
                <w:sz w:val="20"/>
                <w:szCs w:val="20"/>
              </w:rPr>
              <w:t>1</w:t>
            </w:r>
          </w:p>
        </w:tc>
        <w:tc>
          <w:tcPr>
            <w:tcW w:w="3402" w:type="dxa"/>
            <w:gridSpan w:val="2"/>
            <w:tcBorders>
              <w:top w:val="nil"/>
              <w:left w:val="nil"/>
              <w:bottom w:val="single" w:sz="4" w:space="0" w:color="auto"/>
              <w:right w:val="nil"/>
            </w:tcBorders>
            <w:shd w:val="clear" w:color="auto" w:fill="auto"/>
            <w:vAlign w:val="center"/>
          </w:tcPr>
          <w:p w:rsidR="00CE705C" w:rsidRPr="00FE1604" w:rsidRDefault="00CE705C" w:rsidP="00CE705C">
            <w:pPr>
              <w:rPr>
                <w:sz w:val="20"/>
                <w:szCs w:val="20"/>
                <w:lang w:val="en-US"/>
              </w:rPr>
            </w:pPr>
          </w:p>
        </w:tc>
        <w:tc>
          <w:tcPr>
            <w:tcW w:w="1118" w:type="dxa"/>
            <w:gridSpan w:val="2"/>
            <w:tcBorders>
              <w:top w:val="nil"/>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p>
        </w:tc>
        <w:tc>
          <w:tcPr>
            <w:tcW w:w="937" w:type="dxa"/>
            <w:gridSpan w:val="4"/>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p>
        </w:tc>
        <w:tc>
          <w:tcPr>
            <w:tcW w:w="1701" w:type="dxa"/>
            <w:gridSpan w:val="5"/>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r>
      <w:tr w:rsidR="00CE705C" w:rsidRPr="00FC7FD7" w:rsidTr="00CE705C">
        <w:trPr>
          <w:gridAfter w:val="3"/>
          <w:wAfter w:w="788" w:type="dxa"/>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Pr>
                <w:sz w:val="20"/>
                <w:szCs w:val="20"/>
              </w:rPr>
              <w:t>2</w:t>
            </w:r>
          </w:p>
        </w:tc>
        <w:tc>
          <w:tcPr>
            <w:tcW w:w="3402" w:type="dxa"/>
            <w:gridSpan w:val="2"/>
            <w:tcBorders>
              <w:top w:val="nil"/>
              <w:left w:val="nil"/>
              <w:bottom w:val="single" w:sz="4" w:space="0" w:color="auto"/>
              <w:right w:val="nil"/>
            </w:tcBorders>
            <w:shd w:val="clear" w:color="auto" w:fill="auto"/>
            <w:vAlign w:val="center"/>
          </w:tcPr>
          <w:p w:rsidR="00CE705C" w:rsidRPr="00392C06" w:rsidRDefault="00CE705C" w:rsidP="00CE705C">
            <w:pPr>
              <w:rPr>
                <w:sz w:val="20"/>
                <w:szCs w:val="20"/>
              </w:rPr>
            </w:pPr>
          </w:p>
        </w:tc>
        <w:tc>
          <w:tcPr>
            <w:tcW w:w="1118" w:type="dxa"/>
            <w:gridSpan w:val="2"/>
            <w:tcBorders>
              <w:top w:val="nil"/>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p>
        </w:tc>
        <w:tc>
          <w:tcPr>
            <w:tcW w:w="937" w:type="dxa"/>
            <w:gridSpan w:val="4"/>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p>
        </w:tc>
        <w:tc>
          <w:tcPr>
            <w:tcW w:w="1701" w:type="dxa"/>
            <w:gridSpan w:val="5"/>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r>
      <w:tr w:rsidR="00CE705C" w:rsidRPr="00FC7FD7" w:rsidTr="00CE705C">
        <w:trPr>
          <w:gridAfter w:val="3"/>
          <w:wAfter w:w="788" w:type="dxa"/>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Pr>
                <w:sz w:val="20"/>
                <w:szCs w:val="20"/>
              </w:rPr>
              <w:t>3</w:t>
            </w:r>
          </w:p>
        </w:tc>
        <w:tc>
          <w:tcPr>
            <w:tcW w:w="3402" w:type="dxa"/>
            <w:gridSpan w:val="2"/>
            <w:tcBorders>
              <w:top w:val="nil"/>
              <w:left w:val="nil"/>
              <w:bottom w:val="single" w:sz="4" w:space="0" w:color="auto"/>
              <w:right w:val="nil"/>
            </w:tcBorders>
            <w:shd w:val="clear" w:color="auto" w:fill="auto"/>
            <w:vAlign w:val="center"/>
          </w:tcPr>
          <w:p w:rsidR="00CE705C" w:rsidRPr="00FE1604" w:rsidRDefault="00CE705C" w:rsidP="00CE705C">
            <w:pPr>
              <w:rPr>
                <w:sz w:val="20"/>
                <w:szCs w:val="20"/>
              </w:rPr>
            </w:pPr>
          </w:p>
        </w:tc>
        <w:tc>
          <w:tcPr>
            <w:tcW w:w="1118" w:type="dxa"/>
            <w:gridSpan w:val="2"/>
            <w:tcBorders>
              <w:top w:val="nil"/>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c>
          <w:tcPr>
            <w:tcW w:w="1693" w:type="dxa"/>
            <w:gridSpan w:val="3"/>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c>
          <w:tcPr>
            <w:tcW w:w="937" w:type="dxa"/>
            <w:gridSpan w:val="4"/>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p>
        </w:tc>
        <w:tc>
          <w:tcPr>
            <w:tcW w:w="1701" w:type="dxa"/>
            <w:gridSpan w:val="5"/>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p>
        </w:tc>
      </w:tr>
      <w:tr w:rsidR="00CE705C" w:rsidRPr="00FC7FD7" w:rsidTr="00CE705C">
        <w:trPr>
          <w:gridAfter w:val="3"/>
          <w:wAfter w:w="788" w:type="dxa"/>
          <w:trHeight w:val="315"/>
        </w:trPr>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 </w:t>
            </w:r>
          </w:p>
        </w:tc>
        <w:tc>
          <w:tcPr>
            <w:tcW w:w="3402" w:type="dxa"/>
            <w:gridSpan w:val="2"/>
            <w:tcBorders>
              <w:top w:val="nil"/>
              <w:left w:val="nil"/>
              <w:bottom w:val="single" w:sz="4" w:space="0" w:color="auto"/>
              <w:right w:val="nil"/>
            </w:tcBorders>
            <w:shd w:val="clear" w:color="auto" w:fill="auto"/>
            <w:vAlign w:val="center"/>
          </w:tcPr>
          <w:p w:rsidR="00CE705C" w:rsidRPr="00FC7FD7" w:rsidRDefault="00CE705C" w:rsidP="00CE705C">
            <w:pPr>
              <w:rPr>
                <w:sz w:val="20"/>
                <w:szCs w:val="20"/>
              </w:rPr>
            </w:pPr>
            <w:r w:rsidRPr="00FC7FD7">
              <w:rPr>
                <w:sz w:val="20"/>
                <w:szCs w:val="20"/>
              </w:rPr>
              <w:t xml:space="preserve">ИТОГО </w:t>
            </w:r>
          </w:p>
        </w:tc>
        <w:tc>
          <w:tcPr>
            <w:tcW w:w="1118" w:type="dxa"/>
            <w:gridSpan w:val="2"/>
            <w:tcBorders>
              <w:top w:val="nil"/>
              <w:left w:val="single" w:sz="4" w:space="0" w:color="auto"/>
              <w:bottom w:val="single" w:sz="4" w:space="0" w:color="auto"/>
              <w:right w:val="single" w:sz="4" w:space="0" w:color="auto"/>
            </w:tcBorders>
            <w:shd w:val="clear" w:color="auto" w:fill="auto"/>
            <w:noWrap/>
            <w:vAlign w:val="center"/>
          </w:tcPr>
          <w:p w:rsidR="00CE705C" w:rsidRPr="00FC7FD7" w:rsidRDefault="00CE705C" w:rsidP="00CE705C">
            <w:pPr>
              <w:rPr>
                <w:sz w:val="20"/>
                <w:szCs w:val="20"/>
              </w:rPr>
            </w:pPr>
            <w:r w:rsidRPr="00FC7FD7">
              <w:rPr>
                <w:sz w:val="20"/>
                <w:szCs w:val="20"/>
              </w:rPr>
              <w:t> </w:t>
            </w:r>
          </w:p>
        </w:tc>
        <w:tc>
          <w:tcPr>
            <w:tcW w:w="1693" w:type="dxa"/>
            <w:gridSpan w:val="3"/>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sz w:val="20"/>
                <w:szCs w:val="20"/>
              </w:rPr>
            </w:pPr>
            <w:r w:rsidRPr="00FC7FD7">
              <w:rPr>
                <w:sz w:val="20"/>
                <w:szCs w:val="20"/>
              </w:rPr>
              <w:t>-</w:t>
            </w:r>
          </w:p>
        </w:tc>
        <w:tc>
          <w:tcPr>
            <w:tcW w:w="937" w:type="dxa"/>
            <w:gridSpan w:val="4"/>
            <w:tcBorders>
              <w:top w:val="nil"/>
              <w:left w:val="nil"/>
              <w:bottom w:val="single" w:sz="4" w:space="0" w:color="auto"/>
              <w:right w:val="single" w:sz="4" w:space="0" w:color="auto"/>
            </w:tcBorders>
            <w:shd w:val="clear" w:color="auto" w:fill="auto"/>
            <w:vAlign w:val="center"/>
          </w:tcPr>
          <w:p w:rsidR="00CE705C" w:rsidRPr="00FC7FD7" w:rsidRDefault="00CE705C" w:rsidP="00CE705C">
            <w:pPr>
              <w:jc w:val="center"/>
              <w:rPr>
                <w:sz w:val="20"/>
                <w:szCs w:val="20"/>
              </w:rPr>
            </w:pPr>
            <w:r w:rsidRPr="00FC7FD7">
              <w:rPr>
                <w:sz w:val="20"/>
                <w:szCs w:val="20"/>
              </w:rPr>
              <w:t>-</w:t>
            </w:r>
          </w:p>
        </w:tc>
        <w:tc>
          <w:tcPr>
            <w:tcW w:w="1701" w:type="dxa"/>
            <w:gridSpan w:val="5"/>
            <w:tcBorders>
              <w:top w:val="nil"/>
              <w:left w:val="nil"/>
              <w:bottom w:val="single" w:sz="4" w:space="0" w:color="auto"/>
              <w:right w:val="single" w:sz="4" w:space="0" w:color="auto"/>
            </w:tcBorders>
            <w:shd w:val="clear" w:color="auto" w:fill="auto"/>
            <w:noWrap/>
            <w:vAlign w:val="center"/>
          </w:tcPr>
          <w:p w:rsidR="00CE705C" w:rsidRPr="00FC7FD7" w:rsidRDefault="00CE705C" w:rsidP="00CE705C">
            <w:pPr>
              <w:jc w:val="center"/>
              <w:rPr>
                <w:b/>
                <w:bCs/>
                <w:sz w:val="20"/>
                <w:szCs w:val="20"/>
              </w:rPr>
            </w:pPr>
          </w:p>
        </w:tc>
      </w:tr>
    </w:tbl>
    <w:p w:rsidR="00CE705C" w:rsidRPr="00E17E3C" w:rsidRDefault="00CE705C" w:rsidP="00CE705C">
      <w:pPr>
        <w:autoSpaceDE w:val="0"/>
        <w:autoSpaceDN w:val="0"/>
        <w:adjustRightInd w:val="0"/>
        <w:ind w:left="709"/>
        <w:jc w:val="both"/>
        <w:rPr>
          <w:b/>
          <w:bCs/>
          <w:sz w:val="16"/>
          <w:szCs w:val="16"/>
        </w:rPr>
      </w:pPr>
      <w:r w:rsidRPr="00BE3686">
        <w:t xml:space="preserve">  </w:t>
      </w:r>
    </w:p>
    <w:p w:rsidR="00CE705C" w:rsidRDefault="00CE705C" w:rsidP="00CE705C">
      <w:pPr>
        <w:pStyle w:val="afff5"/>
        <w:tabs>
          <w:tab w:val="left" w:pos="993"/>
          <w:tab w:val="left" w:pos="9214"/>
        </w:tabs>
        <w:ind w:left="0" w:right="0" w:firstLine="0"/>
        <w:jc w:val="center"/>
        <w:rPr>
          <w:b/>
          <w:bCs/>
          <w:szCs w:val="24"/>
        </w:rPr>
      </w:pPr>
      <w:r w:rsidRPr="00013409">
        <w:rPr>
          <w:b/>
          <w:bCs/>
          <w:szCs w:val="24"/>
        </w:rPr>
        <w:t>Подписи Сторон</w:t>
      </w:r>
    </w:p>
    <w:p w:rsidR="00CE705C" w:rsidRDefault="00CE705C" w:rsidP="00CE705C">
      <w:pPr>
        <w:pStyle w:val="afff5"/>
        <w:tabs>
          <w:tab w:val="left" w:pos="993"/>
          <w:tab w:val="left" w:pos="9214"/>
        </w:tabs>
        <w:ind w:left="0" w:right="0" w:firstLine="0"/>
        <w:jc w:val="center"/>
        <w:rPr>
          <w:b/>
          <w:bCs/>
          <w:szCs w:val="24"/>
        </w:rPr>
      </w:pPr>
    </w:p>
    <w:tbl>
      <w:tblPr>
        <w:tblW w:w="0" w:type="auto"/>
        <w:tblInd w:w="164" w:type="dxa"/>
        <w:tblLook w:val="01E0"/>
      </w:tblPr>
      <w:tblGrid>
        <w:gridCol w:w="4837"/>
        <w:gridCol w:w="4853"/>
      </w:tblGrid>
      <w:tr w:rsidR="0073755F" w:rsidRPr="00E17E3C" w:rsidTr="0073755F">
        <w:tc>
          <w:tcPr>
            <w:tcW w:w="4837" w:type="dxa"/>
          </w:tcPr>
          <w:p w:rsidR="0073755F" w:rsidRPr="00E17E3C" w:rsidRDefault="0073755F" w:rsidP="00E00770">
            <w:pPr>
              <w:rPr>
                <w:b/>
                <w:bCs/>
              </w:rPr>
            </w:pPr>
            <w:r w:rsidRPr="00E17E3C">
              <w:rPr>
                <w:b/>
                <w:bCs/>
              </w:rPr>
              <w:t>Заказчик:</w:t>
            </w:r>
          </w:p>
          <w:p w:rsidR="0073755F" w:rsidRPr="00E17E3C" w:rsidRDefault="0073755F" w:rsidP="00E00770">
            <w:pPr>
              <w:rPr>
                <w:b/>
                <w:bCs/>
              </w:rPr>
            </w:pPr>
          </w:p>
        </w:tc>
        <w:tc>
          <w:tcPr>
            <w:tcW w:w="4853" w:type="dxa"/>
          </w:tcPr>
          <w:p w:rsidR="0073755F" w:rsidRPr="00E17E3C" w:rsidRDefault="0073755F" w:rsidP="00E00770">
            <w:pPr>
              <w:rPr>
                <w:b/>
                <w:bCs/>
              </w:rPr>
            </w:pPr>
            <w:r w:rsidRPr="00E17E3C">
              <w:rPr>
                <w:b/>
                <w:bCs/>
              </w:rPr>
              <w:t>Исполнитель:</w:t>
            </w:r>
          </w:p>
        </w:tc>
      </w:tr>
      <w:tr w:rsidR="0073755F" w:rsidRPr="00E17E3C" w:rsidTr="0073755F">
        <w:trPr>
          <w:trHeight w:val="1968"/>
        </w:trPr>
        <w:tc>
          <w:tcPr>
            <w:tcW w:w="4837" w:type="dxa"/>
          </w:tcPr>
          <w:p w:rsidR="0073755F" w:rsidRPr="007867B4" w:rsidRDefault="0073755F" w:rsidP="00E00770">
            <w:pPr>
              <w:rPr>
                <w:b/>
              </w:rPr>
            </w:pPr>
            <w:r>
              <w:rPr>
                <w:b/>
                <w:sz w:val="22"/>
                <w:szCs w:val="22"/>
              </w:rPr>
              <w:t>Директор</w:t>
            </w:r>
            <w:r w:rsidRPr="007867B4">
              <w:rPr>
                <w:b/>
                <w:sz w:val="22"/>
                <w:szCs w:val="22"/>
              </w:rPr>
              <w:t xml:space="preserve"> филиала </w:t>
            </w:r>
          </w:p>
          <w:p w:rsidR="0073755F" w:rsidRPr="007867B4" w:rsidRDefault="0073755F" w:rsidP="00E00770">
            <w:pPr>
              <w:rPr>
                <w:b/>
              </w:rPr>
            </w:pPr>
            <w:r w:rsidRPr="007867B4">
              <w:rPr>
                <w:b/>
                <w:sz w:val="22"/>
                <w:szCs w:val="22"/>
              </w:rPr>
              <w:t xml:space="preserve">ПАО «ТрансКонтейнер» </w:t>
            </w:r>
          </w:p>
          <w:p w:rsidR="0073755F" w:rsidRPr="007867B4" w:rsidRDefault="0073755F" w:rsidP="00E00770">
            <w:pPr>
              <w:rPr>
                <w:b/>
              </w:rPr>
            </w:pPr>
            <w:r w:rsidRPr="007867B4">
              <w:rPr>
                <w:b/>
                <w:sz w:val="22"/>
                <w:szCs w:val="22"/>
              </w:rPr>
              <w:t>на Московской железной дороге</w:t>
            </w:r>
          </w:p>
          <w:p w:rsidR="0073755F" w:rsidRPr="007867B4" w:rsidRDefault="0073755F" w:rsidP="00E00770">
            <w:pPr>
              <w:rPr>
                <w:b/>
              </w:rPr>
            </w:pPr>
          </w:p>
          <w:p w:rsidR="0073755F" w:rsidRPr="007867B4" w:rsidRDefault="0073755F" w:rsidP="00E00770">
            <w:pPr>
              <w:rPr>
                <w:b/>
              </w:rPr>
            </w:pPr>
            <w:r>
              <w:rPr>
                <w:b/>
                <w:sz w:val="22"/>
                <w:szCs w:val="22"/>
              </w:rPr>
              <w:t>_______________ /______________/</w:t>
            </w:r>
          </w:p>
          <w:p w:rsidR="0073755F" w:rsidRPr="007867B4" w:rsidRDefault="0073755F" w:rsidP="00E00770">
            <w:pPr>
              <w:rPr>
                <w:b/>
                <w:bCs/>
              </w:rPr>
            </w:pPr>
            <w:r w:rsidRPr="007867B4">
              <w:rPr>
                <w:b/>
                <w:sz w:val="22"/>
                <w:szCs w:val="22"/>
              </w:rPr>
              <w:t>м.п.</w:t>
            </w:r>
          </w:p>
        </w:tc>
        <w:tc>
          <w:tcPr>
            <w:tcW w:w="4853" w:type="dxa"/>
          </w:tcPr>
          <w:p w:rsidR="0073755F" w:rsidRDefault="0073755F" w:rsidP="00E00770">
            <w:pPr>
              <w:rPr>
                <w:b/>
              </w:rPr>
            </w:pPr>
          </w:p>
          <w:p w:rsidR="0073755F" w:rsidRPr="007867B4" w:rsidRDefault="0073755F" w:rsidP="00E00770">
            <w:pPr>
              <w:rPr>
                <w:b/>
              </w:rPr>
            </w:pPr>
          </w:p>
          <w:p w:rsidR="0073755F" w:rsidRDefault="0073755F" w:rsidP="00E00770">
            <w:pPr>
              <w:rPr>
                <w:b/>
              </w:rPr>
            </w:pPr>
          </w:p>
          <w:p w:rsidR="0073755F" w:rsidRPr="007867B4" w:rsidRDefault="0073755F" w:rsidP="00E00770">
            <w:pPr>
              <w:rPr>
                <w:b/>
              </w:rPr>
            </w:pPr>
          </w:p>
          <w:p w:rsidR="0073755F" w:rsidRPr="007867B4" w:rsidRDefault="0073755F" w:rsidP="00E00770">
            <w:pPr>
              <w:rPr>
                <w:b/>
              </w:rPr>
            </w:pPr>
            <w:r w:rsidRPr="007867B4">
              <w:rPr>
                <w:b/>
                <w:sz w:val="22"/>
                <w:szCs w:val="22"/>
              </w:rPr>
              <w:t xml:space="preserve">____________________ / </w:t>
            </w:r>
            <w:r>
              <w:rPr>
                <w:b/>
                <w:sz w:val="22"/>
                <w:szCs w:val="22"/>
              </w:rPr>
              <w:t>_____________</w:t>
            </w:r>
            <w:r w:rsidRPr="007867B4">
              <w:rPr>
                <w:b/>
                <w:sz w:val="22"/>
                <w:szCs w:val="22"/>
              </w:rPr>
              <w:t>/</w:t>
            </w:r>
          </w:p>
          <w:p w:rsidR="0073755F" w:rsidRPr="007867B4" w:rsidRDefault="0073755F" w:rsidP="00E00770">
            <w:pPr>
              <w:rPr>
                <w:b/>
              </w:rPr>
            </w:pPr>
            <w:r w:rsidRPr="007867B4">
              <w:rPr>
                <w:b/>
                <w:sz w:val="22"/>
                <w:szCs w:val="22"/>
              </w:rPr>
              <w:t>м.п.</w:t>
            </w:r>
          </w:p>
        </w:tc>
      </w:tr>
    </w:tbl>
    <w:p w:rsidR="00CE705C" w:rsidRDefault="00CE705C" w:rsidP="00CE705C">
      <w:pPr>
        <w:pStyle w:val="afff5"/>
        <w:tabs>
          <w:tab w:val="left" w:pos="993"/>
          <w:tab w:val="left" w:pos="9214"/>
        </w:tabs>
        <w:ind w:left="0" w:right="0" w:firstLine="0"/>
        <w:jc w:val="center"/>
        <w:rPr>
          <w:b/>
          <w:bCs/>
          <w:szCs w:val="24"/>
        </w:rPr>
      </w:pPr>
    </w:p>
    <w:p w:rsidR="00CE705C" w:rsidRDefault="00CE705C" w:rsidP="00CE705C">
      <w:pPr>
        <w:pStyle w:val="afff5"/>
        <w:tabs>
          <w:tab w:val="left" w:pos="993"/>
          <w:tab w:val="left" w:pos="9214"/>
        </w:tabs>
        <w:ind w:left="0" w:right="0" w:firstLine="0"/>
        <w:jc w:val="center"/>
        <w:rPr>
          <w:b/>
          <w:bCs/>
          <w:szCs w:val="24"/>
        </w:rPr>
      </w:pPr>
    </w:p>
    <w:p w:rsidR="00CE705C" w:rsidRDefault="00CE705C" w:rsidP="00CE705C"/>
    <w:p w:rsidR="00CE705C" w:rsidRPr="008D2984" w:rsidRDefault="00CE705C" w:rsidP="00CE705C">
      <w:pPr>
        <w:pStyle w:val="9"/>
        <w:spacing w:before="0"/>
        <w:jc w:val="right"/>
        <w:rPr>
          <w:rFonts w:ascii="Times New Roman" w:hAnsi="Times New Roman" w:cs="Times New Roman"/>
          <w:sz w:val="24"/>
          <w:szCs w:val="24"/>
        </w:rPr>
      </w:pPr>
      <w:r w:rsidRPr="008D2984">
        <w:rPr>
          <w:rFonts w:ascii="Times New Roman" w:hAnsi="Times New Roman" w:cs="Times New Roman"/>
          <w:sz w:val="24"/>
          <w:szCs w:val="24"/>
        </w:rPr>
        <w:t>Приложение № 4</w:t>
      </w:r>
    </w:p>
    <w:p w:rsidR="00CE705C" w:rsidRPr="008D2984" w:rsidRDefault="00CE705C" w:rsidP="00CE705C">
      <w:pPr>
        <w:pStyle w:val="aff1"/>
        <w:spacing w:before="0" w:after="0"/>
        <w:jc w:val="right"/>
        <w:rPr>
          <w:rFonts w:ascii="Times New Roman" w:hAnsi="Times New Roman" w:cs="Times New Roman"/>
          <w:b w:val="0"/>
          <w:sz w:val="24"/>
          <w:szCs w:val="24"/>
        </w:rPr>
      </w:pPr>
      <w:r w:rsidRPr="008D2984">
        <w:rPr>
          <w:rFonts w:ascii="Times New Roman" w:hAnsi="Times New Roman" w:cs="Times New Roman"/>
          <w:b w:val="0"/>
          <w:sz w:val="24"/>
          <w:szCs w:val="24"/>
        </w:rPr>
        <w:t xml:space="preserve">к Договору № _______________________ </w:t>
      </w:r>
    </w:p>
    <w:p w:rsidR="00CE705C" w:rsidRDefault="00CE705C" w:rsidP="00CE705C">
      <w:pPr>
        <w:pStyle w:val="aff1"/>
        <w:spacing w:before="0" w:after="0"/>
        <w:jc w:val="right"/>
        <w:rPr>
          <w:rFonts w:ascii="Times New Roman" w:hAnsi="Times New Roman" w:cs="Times New Roman"/>
          <w:b w:val="0"/>
          <w:sz w:val="24"/>
          <w:szCs w:val="24"/>
        </w:rPr>
      </w:pPr>
      <w:r w:rsidRPr="008D2984">
        <w:rPr>
          <w:rFonts w:ascii="Times New Roman" w:hAnsi="Times New Roman" w:cs="Times New Roman"/>
          <w:b w:val="0"/>
          <w:sz w:val="24"/>
          <w:szCs w:val="24"/>
        </w:rPr>
        <w:t>от «___» _________________ 201</w:t>
      </w:r>
      <w:r w:rsidR="0073755F">
        <w:rPr>
          <w:rFonts w:ascii="Times New Roman" w:hAnsi="Times New Roman" w:cs="Times New Roman"/>
          <w:b w:val="0"/>
          <w:sz w:val="24"/>
          <w:szCs w:val="24"/>
        </w:rPr>
        <w:t>_</w:t>
      </w:r>
      <w:r w:rsidRPr="008D2984">
        <w:rPr>
          <w:rFonts w:ascii="Times New Roman" w:hAnsi="Times New Roman" w:cs="Times New Roman"/>
          <w:b w:val="0"/>
          <w:sz w:val="24"/>
          <w:szCs w:val="24"/>
        </w:rPr>
        <w:t xml:space="preserve"> г.</w:t>
      </w:r>
    </w:p>
    <w:p w:rsidR="00CE705C" w:rsidRDefault="0073755F" w:rsidP="00CE705C">
      <w:pPr>
        <w:spacing w:line="259" w:lineRule="auto"/>
        <w:jc w:val="both"/>
        <w:rPr>
          <w:rFonts w:eastAsia="Calibri"/>
          <w:b/>
          <w:color w:val="000000"/>
          <w:sz w:val="16"/>
          <w:szCs w:val="16"/>
        </w:rPr>
      </w:pPr>
      <w:r>
        <w:rPr>
          <w:rFonts w:eastAsia="Calibri"/>
          <w:b/>
          <w:color w:val="000000"/>
          <w:sz w:val="16"/>
          <w:szCs w:val="16"/>
        </w:rPr>
        <w:t>Обложка журнала</w:t>
      </w:r>
    </w:p>
    <w:p w:rsidR="00CE705C" w:rsidRDefault="00CE705C" w:rsidP="00CE705C">
      <w:pPr>
        <w:spacing w:line="259" w:lineRule="auto"/>
        <w:jc w:val="both"/>
        <w:rPr>
          <w:rFonts w:eastAsia="Calibri"/>
          <w:b/>
          <w:color w:val="000000"/>
          <w:sz w:val="16"/>
          <w:szCs w:val="16"/>
        </w:rPr>
      </w:pPr>
    </w:p>
    <w:p w:rsidR="00CE705C" w:rsidRDefault="00CE705C" w:rsidP="00CE705C">
      <w:pPr>
        <w:spacing w:line="259" w:lineRule="auto"/>
        <w:jc w:val="both"/>
        <w:rPr>
          <w:rFonts w:eastAsia="Calibri"/>
          <w:b/>
          <w:color w:val="000000"/>
          <w:sz w:val="16"/>
          <w:szCs w:val="16"/>
        </w:rPr>
      </w:pPr>
    </w:p>
    <w:p w:rsidR="00CE705C" w:rsidRPr="00B1084D" w:rsidRDefault="00CE705C" w:rsidP="00CE705C">
      <w:pPr>
        <w:spacing w:line="259" w:lineRule="auto"/>
        <w:jc w:val="center"/>
        <w:rPr>
          <w:rFonts w:eastAsia="Calibri"/>
          <w:b/>
          <w:color w:val="000000"/>
          <w:sz w:val="40"/>
          <w:szCs w:val="40"/>
        </w:rPr>
      </w:pPr>
      <w:r w:rsidRPr="00B1084D">
        <w:rPr>
          <w:rFonts w:eastAsia="Calibri"/>
          <w:b/>
          <w:color w:val="000000"/>
          <w:sz w:val="40"/>
          <w:szCs w:val="40"/>
        </w:rPr>
        <w:lastRenderedPageBreak/>
        <w:t>Журнал</w:t>
      </w:r>
    </w:p>
    <w:p w:rsidR="00CE705C" w:rsidRPr="0045199E" w:rsidRDefault="00CE705C" w:rsidP="00CE705C">
      <w:pPr>
        <w:spacing w:line="259" w:lineRule="auto"/>
        <w:jc w:val="center"/>
        <w:rPr>
          <w:rFonts w:eastAsia="Calibri"/>
          <w:b/>
          <w:color w:val="000000"/>
          <w:sz w:val="32"/>
          <w:szCs w:val="22"/>
        </w:rPr>
      </w:pPr>
      <w:r>
        <w:rPr>
          <w:rFonts w:eastAsia="Calibri"/>
          <w:b/>
          <w:color w:val="000000"/>
          <w:sz w:val="32"/>
          <w:szCs w:val="22"/>
        </w:rPr>
        <w:t>Учета проведения технического обслуживания кондиционеров</w:t>
      </w:r>
    </w:p>
    <w:p w:rsidR="00CE705C" w:rsidRDefault="00CE705C" w:rsidP="00CE705C">
      <w:pPr>
        <w:spacing w:line="259" w:lineRule="auto"/>
        <w:jc w:val="both"/>
        <w:rPr>
          <w:color w:val="000000"/>
          <w:sz w:val="27"/>
          <w:szCs w:val="27"/>
        </w:rPr>
      </w:pPr>
    </w:p>
    <w:p w:rsidR="00CE705C" w:rsidRDefault="00CE705C" w:rsidP="00CE705C">
      <w:pPr>
        <w:spacing w:line="259" w:lineRule="auto"/>
        <w:jc w:val="both"/>
        <w:rPr>
          <w:color w:val="000000"/>
          <w:sz w:val="28"/>
          <w:szCs w:val="28"/>
        </w:rPr>
      </w:pPr>
      <w:bookmarkStart w:id="3" w:name="_GoBack"/>
      <w:bookmarkEnd w:id="3"/>
    </w:p>
    <w:p w:rsidR="00CE705C" w:rsidRPr="00B1084D" w:rsidRDefault="00CE705C" w:rsidP="00CE705C">
      <w:pPr>
        <w:spacing w:line="259" w:lineRule="auto"/>
        <w:jc w:val="both"/>
        <w:rPr>
          <w:color w:val="000000"/>
          <w:sz w:val="28"/>
          <w:szCs w:val="28"/>
          <w:u w:val="single"/>
        </w:rPr>
      </w:pPr>
      <w:r w:rsidRPr="00B1084D">
        <w:rPr>
          <w:color w:val="000000"/>
          <w:sz w:val="28"/>
          <w:szCs w:val="28"/>
        </w:rPr>
        <w:t>Наименование объекта:</w:t>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p>
    <w:p w:rsidR="00CE705C" w:rsidRDefault="00CE705C" w:rsidP="00CE705C">
      <w:pPr>
        <w:spacing w:line="259" w:lineRule="auto"/>
        <w:jc w:val="both"/>
        <w:rPr>
          <w:color w:val="000000"/>
          <w:sz w:val="28"/>
          <w:szCs w:val="28"/>
        </w:rPr>
      </w:pPr>
    </w:p>
    <w:p w:rsidR="00CE705C" w:rsidRPr="00B1084D" w:rsidRDefault="00CE705C" w:rsidP="00CE705C">
      <w:pPr>
        <w:spacing w:line="259" w:lineRule="auto"/>
        <w:jc w:val="both"/>
        <w:rPr>
          <w:color w:val="000000"/>
          <w:sz w:val="28"/>
          <w:szCs w:val="28"/>
          <w:u w:val="single"/>
        </w:rPr>
      </w:pPr>
      <w:r w:rsidRPr="00B1084D">
        <w:rPr>
          <w:color w:val="000000"/>
          <w:sz w:val="28"/>
          <w:szCs w:val="28"/>
        </w:rPr>
        <w:t xml:space="preserve">Адрес: </w:t>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r w:rsidRPr="00B1084D">
        <w:rPr>
          <w:color w:val="000000"/>
          <w:sz w:val="28"/>
          <w:szCs w:val="28"/>
          <w:u w:val="single"/>
        </w:rPr>
        <w:tab/>
      </w:r>
    </w:p>
    <w:p w:rsidR="00CE705C" w:rsidRPr="00B1084D" w:rsidRDefault="00CE705C" w:rsidP="00CE705C">
      <w:pPr>
        <w:spacing w:line="259" w:lineRule="auto"/>
        <w:jc w:val="both"/>
        <w:rPr>
          <w:color w:val="000000"/>
          <w:sz w:val="28"/>
          <w:szCs w:val="28"/>
          <w:u w:val="single"/>
        </w:rPr>
      </w:pPr>
    </w:p>
    <w:p w:rsidR="00CE705C" w:rsidRDefault="00CE705C" w:rsidP="00CE705C">
      <w:pPr>
        <w:pStyle w:val="Default"/>
        <w:jc w:val="right"/>
        <w:rPr>
          <w:b/>
          <w:sz w:val="28"/>
          <w:szCs w:val="28"/>
        </w:rPr>
      </w:pPr>
    </w:p>
    <w:p w:rsidR="00CE705C" w:rsidRDefault="00CE705C" w:rsidP="00CE705C">
      <w:pPr>
        <w:pStyle w:val="Default"/>
        <w:jc w:val="right"/>
        <w:rPr>
          <w:b/>
          <w:sz w:val="28"/>
          <w:szCs w:val="28"/>
        </w:rPr>
      </w:pPr>
      <w:r>
        <w:rPr>
          <w:b/>
          <w:sz w:val="28"/>
          <w:szCs w:val="28"/>
        </w:rPr>
        <w:t>Начат ________________</w:t>
      </w:r>
    </w:p>
    <w:p w:rsidR="00CE705C" w:rsidRDefault="00CE705C" w:rsidP="00CE705C">
      <w:pPr>
        <w:pStyle w:val="Default"/>
        <w:jc w:val="right"/>
        <w:rPr>
          <w:b/>
          <w:sz w:val="28"/>
          <w:szCs w:val="28"/>
        </w:rPr>
      </w:pPr>
      <w:r>
        <w:rPr>
          <w:b/>
          <w:sz w:val="28"/>
          <w:szCs w:val="28"/>
        </w:rPr>
        <w:t>Окончен______________</w:t>
      </w:r>
    </w:p>
    <w:p w:rsidR="0073755F" w:rsidRPr="00377F5C" w:rsidRDefault="0073755F" w:rsidP="0073755F">
      <w:pPr>
        <w:pStyle w:val="Default"/>
        <w:jc w:val="center"/>
        <w:rPr>
          <w:b/>
          <w:sz w:val="28"/>
          <w:szCs w:val="28"/>
        </w:rPr>
      </w:pPr>
      <w:r w:rsidRPr="00377F5C">
        <w:rPr>
          <w:b/>
          <w:sz w:val="28"/>
          <w:szCs w:val="28"/>
        </w:rPr>
        <w:t>Москва</w:t>
      </w:r>
    </w:p>
    <w:p w:rsidR="0073755F" w:rsidRDefault="0073755F" w:rsidP="0073755F">
      <w:pPr>
        <w:pStyle w:val="Default"/>
        <w:jc w:val="center"/>
        <w:rPr>
          <w:b/>
          <w:sz w:val="28"/>
          <w:szCs w:val="28"/>
        </w:rPr>
      </w:pPr>
      <w:r w:rsidRPr="00377F5C">
        <w:rPr>
          <w:b/>
          <w:sz w:val="28"/>
          <w:szCs w:val="28"/>
        </w:rPr>
        <w:t>201</w:t>
      </w:r>
      <w:r>
        <w:rPr>
          <w:b/>
          <w:sz w:val="28"/>
          <w:szCs w:val="28"/>
        </w:rPr>
        <w:t>__</w:t>
      </w:r>
      <w:r w:rsidRPr="00377F5C">
        <w:rPr>
          <w:b/>
          <w:sz w:val="28"/>
          <w:szCs w:val="28"/>
        </w:rPr>
        <w:t>г.</w:t>
      </w:r>
    </w:p>
    <w:p w:rsidR="00CE705C" w:rsidRDefault="00CE705C" w:rsidP="00CE705C">
      <w:pPr>
        <w:pStyle w:val="Default"/>
        <w:jc w:val="center"/>
        <w:rPr>
          <w:b/>
          <w:sz w:val="28"/>
          <w:szCs w:val="28"/>
        </w:rPr>
      </w:pPr>
    </w:p>
    <w:p w:rsidR="00CE705C" w:rsidRPr="0073755F" w:rsidRDefault="0073755F" w:rsidP="0073755F">
      <w:pPr>
        <w:pStyle w:val="Default"/>
        <w:rPr>
          <w:b/>
          <w:sz w:val="16"/>
          <w:szCs w:val="16"/>
        </w:rPr>
      </w:pPr>
      <w:r w:rsidRPr="0073755F">
        <w:rPr>
          <w:b/>
          <w:sz w:val="16"/>
          <w:szCs w:val="16"/>
        </w:rPr>
        <w:t>Последующие листы</w:t>
      </w:r>
    </w:p>
    <w:p w:rsidR="00CE705C" w:rsidRDefault="00CE705C" w:rsidP="00CE705C">
      <w:pPr>
        <w:pStyle w:val="Default"/>
        <w:jc w:val="right"/>
        <w:rPr>
          <w:b/>
          <w:sz w:val="28"/>
          <w:szCs w:val="28"/>
        </w:rPr>
      </w:pPr>
    </w:p>
    <w:tbl>
      <w:tblPr>
        <w:tblW w:w="10222" w:type="dxa"/>
        <w:tblInd w:w="93" w:type="dxa"/>
        <w:tblLayout w:type="fixed"/>
        <w:tblLook w:val="04A0"/>
      </w:tblPr>
      <w:tblGrid>
        <w:gridCol w:w="1433"/>
        <w:gridCol w:w="2106"/>
        <w:gridCol w:w="3544"/>
        <w:gridCol w:w="1863"/>
        <w:gridCol w:w="1276"/>
      </w:tblGrid>
      <w:tr w:rsidR="00CE705C" w:rsidRPr="00400CD8" w:rsidTr="00CE705C">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5C" w:rsidRPr="00400CD8" w:rsidRDefault="00CE705C" w:rsidP="00CE705C">
            <w:pPr>
              <w:jc w:val="center"/>
              <w:rPr>
                <w:bCs/>
                <w:szCs w:val="20"/>
              </w:rPr>
            </w:pPr>
            <w:r w:rsidRPr="00400CD8">
              <w:rPr>
                <w:bCs/>
                <w:szCs w:val="20"/>
              </w:rPr>
              <w:t>Дата проведения</w:t>
            </w:r>
          </w:p>
        </w:tc>
        <w:tc>
          <w:tcPr>
            <w:tcW w:w="2106" w:type="dxa"/>
            <w:tcBorders>
              <w:top w:val="single" w:sz="4" w:space="0" w:color="auto"/>
              <w:left w:val="nil"/>
              <w:bottom w:val="nil"/>
              <w:right w:val="single" w:sz="4" w:space="0" w:color="auto"/>
            </w:tcBorders>
            <w:shd w:val="clear" w:color="auto" w:fill="auto"/>
            <w:vAlign w:val="center"/>
            <w:hideMark/>
          </w:tcPr>
          <w:p w:rsidR="00CE705C" w:rsidRDefault="00CE705C" w:rsidP="00CE705C">
            <w:pPr>
              <w:jc w:val="center"/>
              <w:rPr>
                <w:bCs/>
                <w:szCs w:val="20"/>
              </w:rPr>
            </w:pPr>
            <w:r w:rsidRPr="00400CD8">
              <w:rPr>
                <w:bCs/>
                <w:szCs w:val="20"/>
              </w:rPr>
              <w:t xml:space="preserve">Наименование </w:t>
            </w:r>
            <w:r>
              <w:rPr>
                <w:bCs/>
                <w:szCs w:val="20"/>
              </w:rPr>
              <w:t>кондиционеров</w:t>
            </w:r>
            <w:r w:rsidRPr="00400CD8">
              <w:rPr>
                <w:bCs/>
                <w:szCs w:val="20"/>
              </w:rPr>
              <w:t>/</w:t>
            </w:r>
          </w:p>
          <w:p w:rsidR="00CE705C" w:rsidRPr="00400CD8" w:rsidRDefault="00CE705C" w:rsidP="00CE705C">
            <w:pPr>
              <w:jc w:val="center"/>
              <w:rPr>
                <w:bCs/>
                <w:szCs w:val="20"/>
              </w:rPr>
            </w:pPr>
            <w:r w:rsidRPr="00400CD8">
              <w:rPr>
                <w:bCs/>
                <w:szCs w:val="20"/>
              </w:rPr>
              <w:t>инвентарный номер</w:t>
            </w:r>
          </w:p>
        </w:tc>
        <w:tc>
          <w:tcPr>
            <w:tcW w:w="3544" w:type="dxa"/>
            <w:tcBorders>
              <w:top w:val="single" w:sz="4" w:space="0" w:color="auto"/>
              <w:left w:val="nil"/>
              <w:bottom w:val="nil"/>
              <w:right w:val="single" w:sz="4" w:space="0" w:color="auto"/>
            </w:tcBorders>
            <w:shd w:val="clear" w:color="auto" w:fill="auto"/>
            <w:vAlign w:val="center"/>
            <w:hideMark/>
          </w:tcPr>
          <w:p w:rsidR="00CE705C" w:rsidRPr="00400CD8" w:rsidRDefault="00CE705C" w:rsidP="00CE705C">
            <w:pPr>
              <w:jc w:val="center"/>
              <w:rPr>
                <w:bCs/>
                <w:szCs w:val="20"/>
              </w:rPr>
            </w:pPr>
            <w:r w:rsidRPr="00400CD8">
              <w:rPr>
                <w:bCs/>
                <w:szCs w:val="20"/>
              </w:rPr>
              <w:br/>
              <w:t>Содержание работ по техническому обслуживанию/ Причина остановки (характер неполадки)</w:t>
            </w:r>
          </w:p>
        </w:tc>
        <w:tc>
          <w:tcPr>
            <w:tcW w:w="1863" w:type="dxa"/>
            <w:tcBorders>
              <w:top w:val="single" w:sz="4" w:space="0" w:color="auto"/>
              <w:left w:val="nil"/>
              <w:bottom w:val="nil"/>
              <w:right w:val="single" w:sz="4" w:space="0" w:color="auto"/>
            </w:tcBorders>
            <w:shd w:val="clear" w:color="auto" w:fill="auto"/>
            <w:vAlign w:val="center"/>
            <w:hideMark/>
          </w:tcPr>
          <w:p w:rsidR="00CE705C" w:rsidRPr="00400CD8" w:rsidRDefault="00CE705C" w:rsidP="00CE705C">
            <w:pPr>
              <w:jc w:val="center"/>
              <w:rPr>
                <w:bCs/>
                <w:szCs w:val="20"/>
              </w:rPr>
            </w:pPr>
            <w:r w:rsidRPr="00400CD8">
              <w:rPr>
                <w:bCs/>
                <w:szCs w:val="20"/>
              </w:rPr>
              <w:t xml:space="preserve">Должность, подпись лица </w:t>
            </w:r>
            <w:r w:rsidRPr="00400CD8">
              <w:rPr>
                <w:bCs/>
                <w:szCs w:val="20"/>
              </w:rPr>
              <w:br/>
              <w:t xml:space="preserve">выполнившего работы от Исполнителя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bCs/>
                <w:szCs w:val="20"/>
              </w:rPr>
            </w:pPr>
            <w:r w:rsidRPr="00400CD8">
              <w:rPr>
                <w:bCs/>
                <w:szCs w:val="20"/>
              </w:rPr>
              <w:t>От Заказчика работу принял</w:t>
            </w:r>
          </w:p>
        </w:tc>
      </w:tr>
      <w:tr w:rsidR="00CE705C" w:rsidRPr="00400CD8" w:rsidTr="00CE705C">
        <w:trPr>
          <w:trHeight w:val="25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E705C" w:rsidRPr="00400CD8" w:rsidRDefault="00CE705C" w:rsidP="00CE705C">
            <w:pPr>
              <w:jc w:val="center"/>
              <w:rPr>
                <w:rFonts w:ascii="Arial CYR" w:hAnsi="Arial CYR"/>
                <w:sz w:val="18"/>
                <w:szCs w:val="18"/>
              </w:rPr>
            </w:pPr>
            <w:r w:rsidRPr="00400CD8">
              <w:rPr>
                <w:rFonts w:ascii="Arial CYR" w:hAnsi="Arial CYR"/>
                <w:sz w:val="18"/>
                <w:szCs w:val="18"/>
              </w:rPr>
              <w:t>1</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sz w:val="18"/>
                <w:szCs w:val="18"/>
              </w:rPr>
            </w:pPr>
            <w:r w:rsidRPr="00400CD8">
              <w:rPr>
                <w:sz w:val="18"/>
                <w:szCs w:val="18"/>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rFonts w:ascii="Arial CYR" w:hAnsi="Arial CYR"/>
                <w:sz w:val="18"/>
                <w:szCs w:val="18"/>
              </w:rPr>
            </w:pPr>
            <w:r w:rsidRPr="00400CD8">
              <w:rPr>
                <w:rFonts w:ascii="Arial CYR" w:hAnsi="Arial CYR"/>
                <w:sz w:val="18"/>
                <w:szCs w:val="18"/>
              </w:rPr>
              <w:t>3</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sz w:val="18"/>
                <w:szCs w:val="18"/>
              </w:rPr>
            </w:pPr>
            <w:r w:rsidRPr="00400CD8">
              <w:rPr>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rFonts w:ascii="Arial CYR" w:hAnsi="Arial CYR"/>
                <w:sz w:val="18"/>
                <w:szCs w:val="18"/>
              </w:rPr>
            </w:pPr>
            <w:r w:rsidRPr="00400CD8">
              <w:rPr>
                <w:rFonts w:ascii="Arial CYR" w:hAnsi="Arial CYR"/>
                <w:sz w:val="18"/>
                <w:szCs w:val="18"/>
              </w:rPr>
              <w:t>5</w:t>
            </w:r>
          </w:p>
        </w:tc>
      </w:tr>
      <w:tr w:rsidR="00CE705C" w:rsidRPr="00400CD8" w:rsidTr="00CE705C">
        <w:trPr>
          <w:trHeight w:val="4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c>
          <w:tcPr>
            <w:tcW w:w="210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c>
          <w:tcPr>
            <w:tcW w:w="3544"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c>
          <w:tcPr>
            <w:tcW w:w="1863"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c>
          <w:tcPr>
            <w:tcW w:w="127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r>
      <w:tr w:rsidR="00CE705C" w:rsidRPr="00400CD8" w:rsidTr="00CE705C">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c>
          <w:tcPr>
            <w:tcW w:w="210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c>
          <w:tcPr>
            <w:tcW w:w="3544"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c>
          <w:tcPr>
            <w:tcW w:w="1863"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c>
          <w:tcPr>
            <w:tcW w:w="127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pPr>
            <w:r w:rsidRPr="00400CD8">
              <w:t> </w:t>
            </w:r>
          </w:p>
        </w:tc>
      </w:tr>
      <w:tr w:rsidR="0073755F" w:rsidRPr="00400CD8" w:rsidTr="00CE705C">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73755F" w:rsidRPr="00400CD8" w:rsidRDefault="0073755F" w:rsidP="00CE705C">
            <w:pPr>
              <w:jc w:val="center"/>
              <w:rPr>
                <w:rFonts w:ascii="Calibri" w:hAnsi="Calibri"/>
                <w:color w:val="000000"/>
                <w:sz w:val="22"/>
                <w:szCs w:val="22"/>
              </w:rPr>
            </w:pPr>
          </w:p>
        </w:tc>
        <w:tc>
          <w:tcPr>
            <w:tcW w:w="2106" w:type="dxa"/>
            <w:tcBorders>
              <w:top w:val="nil"/>
              <w:left w:val="nil"/>
              <w:bottom w:val="single" w:sz="4" w:space="0" w:color="auto"/>
              <w:right w:val="single" w:sz="4" w:space="0" w:color="auto"/>
            </w:tcBorders>
            <w:shd w:val="clear" w:color="auto" w:fill="auto"/>
            <w:vAlign w:val="center"/>
            <w:hideMark/>
          </w:tcPr>
          <w:p w:rsidR="0073755F" w:rsidRPr="00400CD8" w:rsidRDefault="0073755F" w:rsidP="00CE705C">
            <w:pPr>
              <w:jc w:val="center"/>
            </w:pPr>
          </w:p>
        </w:tc>
        <w:tc>
          <w:tcPr>
            <w:tcW w:w="3544" w:type="dxa"/>
            <w:tcBorders>
              <w:top w:val="nil"/>
              <w:left w:val="nil"/>
              <w:bottom w:val="single" w:sz="4" w:space="0" w:color="auto"/>
              <w:right w:val="single" w:sz="4" w:space="0" w:color="auto"/>
            </w:tcBorders>
            <w:shd w:val="clear" w:color="auto" w:fill="auto"/>
            <w:vAlign w:val="center"/>
            <w:hideMark/>
          </w:tcPr>
          <w:p w:rsidR="0073755F" w:rsidRPr="00400CD8" w:rsidRDefault="0073755F" w:rsidP="00CE705C">
            <w:pPr>
              <w:jc w:val="center"/>
            </w:pPr>
          </w:p>
        </w:tc>
        <w:tc>
          <w:tcPr>
            <w:tcW w:w="1863" w:type="dxa"/>
            <w:tcBorders>
              <w:top w:val="nil"/>
              <w:left w:val="nil"/>
              <w:bottom w:val="single" w:sz="4" w:space="0" w:color="auto"/>
              <w:right w:val="single" w:sz="4" w:space="0" w:color="auto"/>
            </w:tcBorders>
            <w:shd w:val="clear" w:color="auto" w:fill="auto"/>
            <w:vAlign w:val="center"/>
            <w:hideMark/>
          </w:tcPr>
          <w:p w:rsidR="0073755F" w:rsidRPr="00400CD8" w:rsidRDefault="0073755F" w:rsidP="00CE705C">
            <w:pPr>
              <w:jc w:val="center"/>
            </w:pPr>
          </w:p>
        </w:tc>
        <w:tc>
          <w:tcPr>
            <w:tcW w:w="1276" w:type="dxa"/>
            <w:tcBorders>
              <w:top w:val="nil"/>
              <w:left w:val="nil"/>
              <w:bottom w:val="single" w:sz="4" w:space="0" w:color="auto"/>
              <w:right w:val="single" w:sz="4" w:space="0" w:color="auto"/>
            </w:tcBorders>
            <w:shd w:val="clear" w:color="auto" w:fill="auto"/>
            <w:vAlign w:val="center"/>
            <w:hideMark/>
          </w:tcPr>
          <w:p w:rsidR="0073755F" w:rsidRPr="00400CD8" w:rsidRDefault="0073755F" w:rsidP="00CE705C">
            <w:pPr>
              <w:jc w:val="center"/>
            </w:pPr>
          </w:p>
        </w:tc>
      </w:tr>
      <w:tr w:rsidR="00CE705C" w:rsidRPr="00400CD8" w:rsidTr="00CE705C">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c>
          <w:tcPr>
            <w:tcW w:w="210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c>
          <w:tcPr>
            <w:tcW w:w="3544"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c>
          <w:tcPr>
            <w:tcW w:w="1863"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E705C" w:rsidRPr="00400CD8" w:rsidRDefault="00CE705C" w:rsidP="00CE705C">
            <w:pPr>
              <w:jc w:val="center"/>
              <w:rPr>
                <w:rFonts w:ascii="Calibri" w:hAnsi="Calibri"/>
                <w:color w:val="000000"/>
              </w:rPr>
            </w:pPr>
            <w:r w:rsidRPr="00400CD8">
              <w:rPr>
                <w:rFonts w:ascii="Calibri" w:hAnsi="Calibri"/>
                <w:color w:val="000000"/>
                <w:sz w:val="22"/>
                <w:szCs w:val="22"/>
              </w:rPr>
              <w:t> </w:t>
            </w:r>
          </w:p>
        </w:tc>
      </w:tr>
    </w:tbl>
    <w:p w:rsidR="00CE705C" w:rsidRPr="00377F5C" w:rsidRDefault="00CE705C" w:rsidP="00CE705C">
      <w:pPr>
        <w:pStyle w:val="Default"/>
        <w:rPr>
          <w:b/>
          <w:sz w:val="28"/>
          <w:szCs w:val="28"/>
        </w:rPr>
      </w:pPr>
    </w:p>
    <w:p w:rsidR="00CE705C" w:rsidRDefault="0073755F" w:rsidP="00CE705C">
      <w:pPr>
        <w:pStyle w:val="afff5"/>
        <w:tabs>
          <w:tab w:val="left" w:pos="993"/>
          <w:tab w:val="left" w:pos="9214"/>
        </w:tabs>
        <w:ind w:left="0" w:right="0" w:firstLine="0"/>
        <w:jc w:val="center"/>
        <w:rPr>
          <w:b/>
          <w:bCs/>
          <w:szCs w:val="24"/>
        </w:rPr>
      </w:pPr>
      <w:r>
        <w:rPr>
          <w:b/>
          <w:bCs/>
          <w:szCs w:val="24"/>
        </w:rPr>
        <w:t>Форму журнала</w:t>
      </w:r>
      <w:r w:rsidR="00CE705C">
        <w:rPr>
          <w:b/>
          <w:bCs/>
          <w:szCs w:val="24"/>
        </w:rPr>
        <w:t xml:space="preserve"> утвердили:</w:t>
      </w:r>
    </w:p>
    <w:p w:rsidR="0073755F" w:rsidRDefault="0073755F" w:rsidP="00CE705C">
      <w:pPr>
        <w:pStyle w:val="afff5"/>
        <w:tabs>
          <w:tab w:val="left" w:pos="993"/>
          <w:tab w:val="left" w:pos="9214"/>
        </w:tabs>
        <w:ind w:left="0" w:right="0" w:firstLine="0"/>
        <w:jc w:val="center"/>
        <w:rPr>
          <w:b/>
          <w:bCs/>
          <w:szCs w:val="24"/>
        </w:rPr>
      </w:pPr>
    </w:p>
    <w:tbl>
      <w:tblPr>
        <w:tblW w:w="0" w:type="auto"/>
        <w:tblInd w:w="164" w:type="dxa"/>
        <w:tblLook w:val="01E0"/>
      </w:tblPr>
      <w:tblGrid>
        <w:gridCol w:w="4837"/>
        <w:gridCol w:w="4853"/>
      </w:tblGrid>
      <w:tr w:rsidR="0073755F" w:rsidRPr="00E17E3C" w:rsidTr="0073755F">
        <w:tc>
          <w:tcPr>
            <w:tcW w:w="4837" w:type="dxa"/>
          </w:tcPr>
          <w:p w:rsidR="0073755F" w:rsidRPr="00E17E3C" w:rsidRDefault="0073755F" w:rsidP="00E00770">
            <w:pPr>
              <w:rPr>
                <w:b/>
                <w:bCs/>
              </w:rPr>
            </w:pPr>
            <w:r w:rsidRPr="00E17E3C">
              <w:rPr>
                <w:b/>
                <w:bCs/>
              </w:rPr>
              <w:t>Заказчик:</w:t>
            </w:r>
          </w:p>
          <w:p w:rsidR="0073755F" w:rsidRPr="00E17E3C" w:rsidRDefault="0073755F" w:rsidP="00E00770">
            <w:pPr>
              <w:rPr>
                <w:b/>
                <w:bCs/>
              </w:rPr>
            </w:pPr>
          </w:p>
        </w:tc>
        <w:tc>
          <w:tcPr>
            <w:tcW w:w="4853" w:type="dxa"/>
          </w:tcPr>
          <w:p w:rsidR="0073755F" w:rsidRPr="00E17E3C" w:rsidRDefault="0073755F" w:rsidP="00E00770">
            <w:pPr>
              <w:rPr>
                <w:b/>
                <w:bCs/>
              </w:rPr>
            </w:pPr>
            <w:r w:rsidRPr="00E17E3C">
              <w:rPr>
                <w:b/>
                <w:bCs/>
              </w:rPr>
              <w:t>Исполнитель:</w:t>
            </w:r>
          </w:p>
        </w:tc>
      </w:tr>
      <w:tr w:rsidR="0073755F" w:rsidRPr="00E17E3C" w:rsidTr="0073755F">
        <w:trPr>
          <w:trHeight w:val="1968"/>
        </w:trPr>
        <w:tc>
          <w:tcPr>
            <w:tcW w:w="4837" w:type="dxa"/>
          </w:tcPr>
          <w:p w:rsidR="0073755F" w:rsidRPr="007867B4" w:rsidRDefault="0073755F" w:rsidP="00E00770">
            <w:pPr>
              <w:rPr>
                <w:b/>
              </w:rPr>
            </w:pPr>
            <w:r>
              <w:rPr>
                <w:b/>
                <w:sz w:val="22"/>
                <w:szCs w:val="22"/>
              </w:rPr>
              <w:t>Директор</w:t>
            </w:r>
            <w:r w:rsidRPr="007867B4">
              <w:rPr>
                <w:b/>
                <w:sz w:val="22"/>
                <w:szCs w:val="22"/>
              </w:rPr>
              <w:t xml:space="preserve"> филиала </w:t>
            </w:r>
          </w:p>
          <w:p w:rsidR="0073755F" w:rsidRPr="007867B4" w:rsidRDefault="0073755F" w:rsidP="00E00770">
            <w:pPr>
              <w:rPr>
                <w:b/>
              </w:rPr>
            </w:pPr>
            <w:r w:rsidRPr="007867B4">
              <w:rPr>
                <w:b/>
                <w:sz w:val="22"/>
                <w:szCs w:val="22"/>
              </w:rPr>
              <w:t xml:space="preserve">ПАО «ТрансКонтейнер» </w:t>
            </w:r>
          </w:p>
          <w:p w:rsidR="0073755F" w:rsidRPr="007867B4" w:rsidRDefault="0073755F" w:rsidP="00E00770">
            <w:pPr>
              <w:rPr>
                <w:b/>
              </w:rPr>
            </w:pPr>
            <w:r w:rsidRPr="007867B4">
              <w:rPr>
                <w:b/>
                <w:sz w:val="22"/>
                <w:szCs w:val="22"/>
              </w:rPr>
              <w:t>на Московской железной дороге</w:t>
            </w:r>
          </w:p>
          <w:p w:rsidR="0073755F" w:rsidRPr="007867B4" w:rsidRDefault="0073755F" w:rsidP="00E00770">
            <w:pPr>
              <w:rPr>
                <w:b/>
              </w:rPr>
            </w:pPr>
          </w:p>
          <w:p w:rsidR="0073755F" w:rsidRPr="007867B4" w:rsidRDefault="0073755F" w:rsidP="00E00770">
            <w:pPr>
              <w:rPr>
                <w:b/>
              </w:rPr>
            </w:pPr>
            <w:r>
              <w:rPr>
                <w:b/>
                <w:sz w:val="22"/>
                <w:szCs w:val="22"/>
              </w:rPr>
              <w:t>_______________ /______________/</w:t>
            </w:r>
          </w:p>
          <w:p w:rsidR="0073755F" w:rsidRPr="007867B4" w:rsidRDefault="0073755F" w:rsidP="00E00770">
            <w:pPr>
              <w:rPr>
                <w:b/>
                <w:bCs/>
              </w:rPr>
            </w:pPr>
            <w:r w:rsidRPr="007867B4">
              <w:rPr>
                <w:b/>
                <w:sz w:val="22"/>
                <w:szCs w:val="22"/>
              </w:rPr>
              <w:t>м.п.</w:t>
            </w:r>
          </w:p>
        </w:tc>
        <w:tc>
          <w:tcPr>
            <w:tcW w:w="4853" w:type="dxa"/>
          </w:tcPr>
          <w:p w:rsidR="0073755F" w:rsidRDefault="0073755F" w:rsidP="00E00770">
            <w:pPr>
              <w:rPr>
                <w:b/>
              </w:rPr>
            </w:pPr>
          </w:p>
          <w:p w:rsidR="0073755F" w:rsidRPr="007867B4" w:rsidRDefault="0073755F" w:rsidP="00E00770">
            <w:pPr>
              <w:rPr>
                <w:b/>
              </w:rPr>
            </w:pPr>
          </w:p>
          <w:p w:rsidR="0073755F" w:rsidRDefault="0073755F" w:rsidP="00E00770">
            <w:pPr>
              <w:rPr>
                <w:b/>
              </w:rPr>
            </w:pPr>
          </w:p>
          <w:p w:rsidR="0073755F" w:rsidRPr="007867B4" w:rsidRDefault="0073755F" w:rsidP="00E00770">
            <w:pPr>
              <w:rPr>
                <w:b/>
              </w:rPr>
            </w:pPr>
          </w:p>
          <w:p w:rsidR="0073755F" w:rsidRPr="007867B4" w:rsidRDefault="0073755F" w:rsidP="00E00770">
            <w:pPr>
              <w:rPr>
                <w:b/>
              </w:rPr>
            </w:pPr>
            <w:r w:rsidRPr="007867B4">
              <w:rPr>
                <w:b/>
                <w:sz w:val="22"/>
                <w:szCs w:val="22"/>
              </w:rPr>
              <w:t xml:space="preserve">____________________ / </w:t>
            </w:r>
            <w:r>
              <w:rPr>
                <w:b/>
                <w:sz w:val="22"/>
                <w:szCs w:val="22"/>
              </w:rPr>
              <w:t>_____________</w:t>
            </w:r>
            <w:r w:rsidRPr="007867B4">
              <w:rPr>
                <w:b/>
                <w:sz w:val="22"/>
                <w:szCs w:val="22"/>
              </w:rPr>
              <w:t>/</w:t>
            </w:r>
          </w:p>
          <w:p w:rsidR="0073755F" w:rsidRPr="007867B4" w:rsidRDefault="0073755F" w:rsidP="00E00770">
            <w:pPr>
              <w:rPr>
                <w:b/>
              </w:rPr>
            </w:pPr>
            <w:r w:rsidRPr="007867B4">
              <w:rPr>
                <w:b/>
                <w:sz w:val="22"/>
                <w:szCs w:val="22"/>
              </w:rPr>
              <w:t>м.п.</w:t>
            </w:r>
          </w:p>
        </w:tc>
      </w:tr>
    </w:tbl>
    <w:p w:rsidR="00CE705C" w:rsidRDefault="00CE705C" w:rsidP="00CE705C"/>
    <w:p w:rsidR="00CE705C" w:rsidRPr="008D2984" w:rsidRDefault="00CE705C" w:rsidP="00CE705C">
      <w:pPr>
        <w:pStyle w:val="9"/>
        <w:spacing w:before="0"/>
        <w:jc w:val="right"/>
        <w:rPr>
          <w:rFonts w:ascii="Times New Roman" w:hAnsi="Times New Roman" w:cs="Times New Roman"/>
          <w:sz w:val="24"/>
          <w:szCs w:val="24"/>
        </w:rPr>
      </w:pPr>
      <w:r w:rsidRPr="008D2984">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CE705C" w:rsidRPr="008D2984" w:rsidRDefault="00CE705C" w:rsidP="00CE705C">
      <w:pPr>
        <w:pStyle w:val="aff1"/>
        <w:spacing w:before="0" w:after="0"/>
        <w:jc w:val="right"/>
        <w:rPr>
          <w:rFonts w:ascii="Times New Roman" w:hAnsi="Times New Roman" w:cs="Times New Roman"/>
          <w:b w:val="0"/>
          <w:sz w:val="24"/>
          <w:szCs w:val="24"/>
        </w:rPr>
      </w:pPr>
      <w:r w:rsidRPr="008D2984">
        <w:rPr>
          <w:rFonts w:ascii="Times New Roman" w:hAnsi="Times New Roman" w:cs="Times New Roman"/>
          <w:b w:val="0"/>
          <w:sz w:val="24"/>
          <w:szCs w:val="24"/>
        </w:rPr>
        <w:t xml:space="preserve">к Договору № _______________________ </w:t>
      </w:r>
    </w:p>
    <w:p w:rsidR="00CE705C" w:rsidRDefault="00CE705C" w:rsidP="00CE705C">
      <w:pPr>
        <w:pStyle w:val="aff1"/>
        <w:spacing w:before="0" w:after="0"/>
        <w:jc w:val="right"/>
        <w:rPr>
          <w:rFonts w:ascii="Times New Roman" w:hAnsi="Times New Roman" w:cs="Times New Roman"/>
          <w:b w:val="0"/>
          <w:sz w:val="24"/>
          <w:szCs w:val="24"/>
        </w:rPr>
      </w:pPr>
      <w:r w:rsidRPr="008D2984">
        <w:rPr>
          <w:rFonts w:ascii="Times New Roman" w:hAnsi="Times New Roman" w:cs="Times New Roman"/>
          <w:b w:val="0"/>
          <w:sz w:val="24"/>
          <w:szCs w:val="24"/>
        </w:rPr>
        <w:t>от «___» _________________ 201</w:t>
      </w:r>
      <w:r w:rsidR="0073755F">
        <w:rPr>
          <w:rFonts w:ascii="Times New Roman" w:hAnsi="Times New Roman" w:cs="Times New Roman"/>
          <w:b w:val="0"/>
          <w:sz w:val="24"/>
          <w:szCs w:val="24"/>
        </w:rPr>
        <w:t>_</w:t>
      </w:r>
      <w:r w:rsidRPr="008D2984">
        <w:rPr>
          <w:rFonts w:ascii="Times New Roman" w:hAnsi="Times New Roman" w:cs="Times New Roman"/>
          <w:b w:val="0"/>
          <w:sz w:val="24"/>
          <w:szCs w:val="24"/>
        </w:rPr>
        <w:t xml:space="preserve"> г.</w:t>
      </w:r>
    </w:p>
    <w:p w:rsidR="00CE705C" w:rsidRPr="0015757D" w:rsidRDefault="00CE705C" w:rsidP="00CE705C"/>
    <w:p w:rsidR="00CE705C" w:rsidRDefault="00CE705C" w:rsidP="00CE705C">
      <w:pPr>
        <w:jc w:val="center"/>
        <w:rPr>
          <w:b/>
        </w:rPr>
      </w:pPr>
    </w:p>
    <w:p w:rsidR="00CE705C" w:rsidRPr="00BB339F" w:rsidRDefault="00CE705C" w:rsidP="00CE705C">
      <w:pPr>
        <w:jc w:val="center"/>
        <w:rPr>
          <w:b/>
        </w:rPr>
      </w:pPr>
      <w:r w:rsidRPr="00BB339F">
        <w:rPr>
          <w:b/>
        </w:rPr>
        <w:lastRenderedPageBreak/>
        <w:t xml:space="preserve">АКТ </w:t>
      </w:r>
      <w:r>
        <w:rPr>
          <w:b/>
        </w:rPr>
        <w:t>технического обслуживания</w:t>
      </w:r>
      <w:r w:rsidRPr="00BB339F">
        <w:rPr>
          <w:b/>
        </w:rPr>
        <w:t xml:space="preserve"> № </w:t>
      </w:r>
      <w:r>
        <w:rPr>
          <w:b/>
        </w:rPr>
        <w:t>___ от «___</w:t>
      </w:r>
      <w:r w:rsidRPr="00BB339F">
        <w:rPr>
          <w:b/>
        </w:rPr>
        <w:t xml:space="preserve">» </w:t>
      </w:r>
      <w:r>
        <w:rPr>
          <w:b/>
        </w:rPr>
        <w:t>____________</w:t>
      </w:r>
      <w:r w:rsidRPr="00BB339F">
        <w:rPr>
          <w:b/>
        </w:rPr>
        <w:t xml:space="preserve"> 201</w:t>
      </w:r>
      <w:r>
        <w:rPr>
          <w:b/>
        </w:rPr>
        <w:t>6</w:t>
      </w:r>
      <w:r w:rsidRPr="00BB339F">
        <w:rPr>
          <w:b/>
        </w:rPr>
        <w:t xml:space="preserve"> года</w:t>
      </w:r>
    </w:p>
    <w:p w:rsidR="00CE705C" w:rsidRPr="00616EAE" w:rsidRDefault="00CE705C" w:rsidP="00CE705C">
      <w:pPr>
        <w:jc w:val="center"/>
      </w:pPr>
      <w:r w:rsidRPr="00616EAE">
        <w:t>(Форма)</w:t>
      </w:r>
    </w:p>
    <w:p w:rsidR="00CE705C" w:rsidRPr="00BB339F" w:rsidRDefault="00CE705C" w:rsidP="00CE705C">
      <w:pPr>
        <w:jc w:val="center"/>
        <w:rPr>
          <w:b/>
        </w:rPr>
      </w:pPr>
    </w:p>
    <w:p w:rsidR="00CE705C" w:rsidRDefault="00CE705C" w:rsidP="00CE705C">
      <w:pPr>
        <w:ind w:firstLine="708"/>
        <w:rPr>
          <w:bCs/>
        </w:rPr>
      </w:pPr>
      <w:r w:rsidRPr="00616EAE">
        <w:rPr>
          <w:b/>
        </w:rPr>
        <w:t>Исполнитель:</w:t>
      </w:r>
      <w:r w:rsidRPr="00616EAE">
        <w:t xml:space="preserve"> </w:t>
      </w:r>
      <w:r>
        <w:t>____________________________________________________</w:t>
      </w:r>
    </w:p>
    <w:p w:rsidR="00CE705C" w:rsidRDefault="00CE705C" w:rsidP="00CE705C">
      <w:pPr>
        <w:rPr>
          <w:bCs/>
        </w:rPr>
      </w:pPr>
      <w:r w:rsidRPr="00BB339F">
        <w:t>Адрес:</w:t>
      </w:r>
      <w:r>
        <w:t>_________________________________________________________________</w:t>
      </w:r>
    </w:p>
    <w:p w:rsidR="00CE705C" w:rsidRPr="00616EAE" w:rsidRDefault="00CE705C" w:rsidP="00CE705C">
      <w:pPr>
        <w:rPr>
          <w:color w:val="000000"/>
        </w:rPr>
      </w:pPr>
    </w:p>
    <w:p w:rsidR="00CE705C" w:rsidRPr="00392BA1" w:rsidRDefault="00CE705C" w:rsidP="00CE705C">
      <w:pPr>
        <w:rPr>
          <w:sz w:val="16"/>
          <w:szCs w:val="16"/>
        </w:rPr>
      </w:pPr>
    </w:p>
    <w:p w:rsidR="00CE705C" w:rsidRPr="00BB339F" w:rsidRDefault="00CE705C" w:rsidP="00CE705C">
      <w:pPr>
        <w:ind w:firstLine="708"/>
      </w:pPr>
      <w:r w:rsidRPr="00BB339F">
        <w:rPr>
          <w:b/>
        </w:rPr>
        <w:t>Заказчик:</w:t>
      </w:r>
      <w:r w:rsidRPr="00BB339F">
        <w:t xml:space="preserve"> Филиал </w:t>
      </w:r>
      <w:r>
        <w:t>П</w:t>
      </w:r>
      <w:r w:rsidRPr="00BB339F">
        <w:t>АО «ТрансКонтейнер» на Московской железной дороге</w:t>
      </w:r>
    </w:p>
    <w:p w:rsidR="00CE705C" w:rsidRPr="00BB339F" w:rsidRDefault="00CE705C" w:rsidP="00CE705C">
      <w:r w:rsidRPr="00BB339F">
        <w:t>Адрес: 107014, г. Москва, ул. Короленко, д. 8</w:t>
      </w:r>
    </w:p>
    <w:p w:rsidR="00CE705C" w:rsidRPr="00403ED0" w:rsidRDefault="00CE705C" w:rsidP="00CE705C">
      <w:pPr>
        <w:rPr>
          <w:sz w:val="16"/>
          <w:szCs w:val="16"/>
        </w:rPr>
      </w:pPr>
    </w:p>
    <w:p w:rsidR="00CE705C" w:rsidRDefault="00CE705C" w:rsidP="00CE705C">
      <w:pPr>
        <w:ind w:firstLine="708"/>
        <w:jc w:val="both"/>
      </w:pPr>
      <w:r w:rsidRPr="00403ED0">
        <w:t>Мы, нижеподписавшиеся, представитель «Заказчика», ___________________, с одной стороны, и представитель «Исполнителя», _________________________________</w:t>
      </w:r>
      <w:r w:rsidRPr="00BB339F">
        <w:t xml:space="preserve">, с другой стороны, в соответствии с Договором № </w:t>
      </w:r>
      <w:r>
        <w:t>________________ от  «___» ____________ 201__</w:t>
      </w:r>
      <w:r w:rsidRPr="00BB339F">
        <w:t xml:space="preserve"> года, составили настоящий акт о том, что в </w:t>
      </w:r>
      <w:r>
        <w:t>__________</w:t>
      </w:r>
      <w:r w:rsidRPr="00BB339F">
        <w:t xml:space="preserve"> 201</w:t>
      </w:r>
      <w:r>
        <w:t>__</w:t>
      </w:r>
      <w:r w:rsidRPr="00BB339F">
        <w:t xml:space="preserve"> года Исполнителем в полном объеме </w:t>
      </w:r>
      <w:r>
        <w:t xml:space="preserve">оказаны услуги </w:t>
      </w:r>
      <w:r w:rsidRPr="00BB339F">
        <w:t xml:space="preserve">по техническому обслуживанию </w:t>
      </w:r>
      <w:r>
        <w:t>кондиционеров на Объекте Заказчика:________________________________________.</w:t>
      </w:r>
      <w:r w:rsidRPr="00BB339F">
        <w:t xml:space="preserve"> </w:t>
      </w:r>
    </w:p>
    <w:p w:rsidR="00CE705C" w:rsidRPr="00BB339F" w:rsidRDefault="00CE705C" w:rsidP="00CE705C">
      <w:pPr>
        <w:jc w:val="both"/>
      </w:pPr>
    </w:p>
    <w:tbl>
      <w:tblPr>
        <w:tblW w:w="9640" w:type="dxa"/>
        <w:tblInd w:w="-34" w:type="dxa"/>
        <w:tblLayout w:type="fixed"/>
        <w:tblLook w:val="04A0"/>
      </w:tblPr>
      <w:tblGrid>
        <w:gridCol w:w="568"/>
        <w:gridCol w:w="3260"/>
        <w:gridCol w:w="1134"/>
        <w:gridCol w:w="709"/>
        <w:gridCol w:w="3969"/>
      </w:tblGrid>
      <w:tr w:rsidR="00CE705C" w:rsidRPr="00BB339F" w:rsidTr="00CE705C">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E705C" w:rsidRPr="00BB339F" w:rsidRDefault="00CE705C" w:rsidP="00CE705C">
            <w:pPr>
              <w:jc w:val="center"/>
              <w:rPr>
                <w:b/>
              </w:rPr>
            </w:pPr>
            <w:r w:rsidRPr="00BB339F">
              <w:rPr>
                <w:b/>
              </w:rPr>
              <w:t xml:space="preserve">№ </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CE705C" w:rsidRPr="00BB339F" w:rsidRDefault="00CE705C" w:rsidP="00CE705C">
            <w:pPr>
              <w:ind w:hanging="92"/>
              <w:jc w:val="center"/>
              <w:rPr>
                <w:b/>
                <w:bCs/>
              </w:rPr>
            </w:pPr>
            <w:r w:rsidRPr="00BB339F">
              <w:rPr>
                <w:b/>
                <w:bCs/>
              </w:rPr>
              <w:t xml:space="preserve">Наименование </w:t>
            </w:r>
            <w:r>
              <w:rPr>
                <w:b/>
                <w:bCs/>
              </w:rPr>
              <w:t>услуги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E705C" w:rsidRPr="00BB339F" w:rsidRDefault="00CE705C" w:rsidP="00CE705C">
            <w:pPr>
              <w:ind w:left="-108" w:right="-108"/>
              <w:jc w:val="center"/>
              <w:rPr>
                <w:b/>
              </w:rPr>
            </w:pPr>
            <w:r w:rsidRPr="00BB339F">
              <w:rPr>
                <w:b/>
              </w:rPr>
              <w:t>Ед</w:t>
            </w:r>
            <w:r>
              <w:rPr>
                <w:b/>
              </w:rPr>
              <w:t>.</w:t>
            </w:r>
            <w:r w:rsidRPr="00BB339F">
              <w:rPr>
                <w:b/>
              </w:rPr>
              <w:t xml:space="preserve"> изм</w:t>
            </w:r>
            <w:r>
              <w:rPr>
                <w:b/>
              </w:rPr>
              <w:t>.</w:t>
            </w:r>
            <w:r w:rsidRPr="00BB339F">
              <w:rPr>
                <w:b/>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E705C" w:rsidRPr="00BB339F" w:rsidRDefault="00CE705C" w:rsidP="00CE705C">
            <w:pPr>
              <w:ind w:hanging="108"/>
              <w:jc w:val="center"/>
              <w:rPr>
                <w:b/>
              </w:rPr>
            </w:pPr>
            <w:r w:rsidRPr="00BB339F">
              <w:rPr>
                <w:b/>
              </w:rPr>
              <w:t>Кол</w:t>
            </w:r>
            <w:r>
              <w:rPr>
                <w:b/>
              </w:rPr>
              <w:t>-во</w:t>
            </w:r>
            <w:r w:rsidRPr="00BB339F">
              <w:rPr>
                <w:b/>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CE705C" w:rsidRPr="00BB339F" w:rsidRDefault="00CE705C" w:rsidP="00CE705C">
            <w:pPr>
              <w:jc w:val="center"/>
              <w:rPr>
                <w:b/>
              </w:rPr>
            </w:pPr>
            <w:r>
              <w:rPr>
                <w:b/>
              </w:rPr>
              <w:t>Перечень оказанных услуг</w:t>
            </w:r>
          </w:p>
        </w:tc>
      </w:tr>
      <w:tr w:rsidR="00CE705C" w:rsidRPr="00E866B6" w:rsidTr="00CE705C">
        <w:trPr>
          <w:trHeight w:val="1333"/>
        </w:trPr>
        <w:tc>
          <w:tcPr>
            <w:tcW w:w="568" w:type="dxa"/>
            <w:tcBorders>
              <w:top w:val="nil"/>
              <w:left w:val="single" w:sz="4" w:space="0" w:color="auto"/>
              <w:bottom w:val="single" w:sz="4" w:space="0" w:color="auto"/>
              <w:right w:val="single" w:sz="4" w:space="0" w:color="auto"/>
            </w:tcBorders>
            <w:shd w:val="clear" w:color="auto" w:fill="auto"/>
            <w:vAlign w:val="center"/>
          </w:tcPr>
          <w:p w:rsidR="00CE705C" w:rsidRPr="00E866B6" w:rsidRDefault="00CE705C" w:rsidP="00CE705C">
            <w:pPr>
              <w:jc w:val="center"/>
            </w:pPr>
            <w:r w:rsidRPr="00E866B6">
              <w:t>1</w:t>
            </w:r>
          </w:p>
        </w:tc>
        <w:tc>
          <w:tcPr>
            <w:tcW w:w="3260" w:type="dxa"/>
            <w:tcBorders>
              <w:top w:val="nil"/>
              <w:left w:val="nil"/>
              <w:bottom w:val="single" w:sz="4" w:space="0" w:color="auto"/>
              <w:right w:val="single" w:sz="4" w:space="0" w:color="auto"/>
            </w:tcBorders>
            <w:shd w:val="clear" w:color="auto" w:fill="auto"/>
            <w:vAlign w:val="center"/>
          </w:tcPr>
          <w:p w:rsidR="00CE705C" w:rsidRDefault="00CE705C" w:rsidP="00CE705C">
            <w:pPr>
              <w:jc w:val="center"/>
            </w:pPr>
            <w:r w:rsidRPr="00E866B6">
              <w:t>Техническое обслу</w:t>
            </w:r>
            <w:r>
              <w:t xml:space="preserve">живание  </w:t>
            </w:r>
            <w:r w:rsidRPr="00E866B6">
              <w:t>_______</w:t>
            </w:r>
            <w:r>
              <w:t>__</w:t>
            </w:r>
            <w:r w:rsidRPr="00E866B6">
              <w:t>_____</w:t>
            </w:r>
            <w:r>
              <w:t>__________</w:t>
            </w:r>
          </w:p>
          <w:p w:rsidR="00CE705C" w:rsidRDefault="00CE705C" w:rsidP="00CE705C">
            <w:pPr>
              <w:jc w:val="center"/>
              <w:rPr>
                <w:sz w:val="16"/>
                <w:szCs w:val="16"/>
              </w:rPr>
            </w:pPr>
            <w:r>
              <w:rPr>
                <w:sz w:val="16"/>
                <w:szCs w:val="16"/>
              </w:rPr>
              <w:t>(указать марку оборудования</w:t>
            </w:r>
            <w:r w:rsidR="00D76C1F">
              <w:rPr>
                <w:sz w:val="16"/>
                <w:szCs w:val="16"/>
              </w:rPr>
              <w:t xml:space="preserve"> и его инвентарный номер</w:t>
            </w:r>
            <w:r w:rsidRPr="00D17B46">
              <w:rPr>
                <w:sz w:val="16"/>
                <w:szCs w:val="16"/>
              </w:rPr>
              <w:t>)</w:t>
            </w:r>
          </w:p>
          <w:p w:rsidR="00CE705C" w:rsidRPr="00E866B6" w:rsidRDefault="00CE705C" w:rsidP="00CE705C">
            <w:pPr>
              <w:jc w:val="center"/>
            </w:pPr>
          </w:p>
        </w:tc>
        <w:tc>
          <w:tcPr>
            <w:tcW w:w="1134"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jc w:val="center"/>
            </w:pPr>
            <w:r w:rsidRPr="00E866B6">
              <w:t>шт.</w:t>
            </w:r>
          </w:p>
        </w:tc>
        <w:tc>
          <w:tcPr>
            <w:tcW w:w="709"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ind w:hanging="32"/>
              <w:jc w:val="center"/>
            </w:pPr>
          </w:p>
        </w:tc>
        <w:tc>
          <w:tcPr>
            <w:tcW w:w="3969"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jc w:val="center"/>
            </w:pPr>
          </w:p>
        </w:tc>
      </w:tr>
      <w:tr w:rsidR="00CE705C" w:rsidRPr="00BB339F" w:rsidTr="00CE705C">
        <w:trPr>
          <w:gridAfter w:val="1"/>
          <w:wAfter w:w="3969" w:type="dxa"/>
          <w:trHeight w:val="315"/>
        </w:trPr>
        <w:tc>
          <w:tcPr>
            <w:tcW w:w="568" w:type="dxa"/>
            <w:tcBorders>
              <w:top w:val="single" w:sz="4" w:space="0" w:color="auto"/>
            </w:tcBorders>
            <w:shd w:val="clear" w:color="000000" w:fill="FFFFFF"/>
            <w:vAlign w:val="center"/>
          </w:tcPr>
          <w:p w:rsidR="00CE705C" w:rsidRPr="00BB339F" w:rsidRDefault="00CE705C" w:rsidP="00CE705C">
            <w:r w:rsidRPr="00BB339F">
              <w:t> </w:t>
            </w:r>
          </w:p>
        </w:tc>
        <w:tc>
          <w:tcPr>
            <w:tcW w:w="3260" w:type="dxa"/>
            <w:tcBorders>
              <w:top w:val="single" w:sz="4" w:space="0" w:color="auto"/>
            </w:tcBorders>
            <w:shd w:val="clear" w:color="000000" w:fill="FFFFFF"/>
            <w:vAlign w:val="bottom"/>
          </w:tcPr>
          <w:p w:rsidR="00CE705C" w:rsidRPr="00BB339F" w:rsidRDefault="00CE705C" w:rsidP="00CE705C">
            <w:pPr>
              <w:jc w:val="right"/>
            </w:pPr>
            <w:r w:rsidRPr="00BB339F">
              <w:t> </w:t>
            </w:r>
          </w:p>
        </w:tc>
        <w:tc>
          <w:tcPr>
            <w:tcW w:w="1134" w:type="dxa"/>
            <w:tcBorders>
              <w:top w:val="single" w:sz="4" w:space="0" w:color="auto"/>
            </w:tcBorders>
            <w:shd w:val="clear" w:color="000000" w:fill="FFFFFF"/>
            <w:vAlign w:val="bottom"/>
          </w:tcPr>
          <w:p w:rsidR="00CE705C" w:rsidRPr="00BB339F" w:rsidRDefault="00CE705C" w:rsidP="00CE705C">
            <w:pPr>
              <w:jc w:val="right"/>
            </w:pPr>
            <w:r w:rsidRPr="00BB339F">
              <w:t> </w:t>
            </w:r>
          </w:p>
        </w:tc>
        <w:tc>
          <w:tcPr>
            <w:tcW w:w="709" w:type="dxa"/>
            <w:tcBorders>
              <w:top w:val="single" w:sz="4" w:space="0" w:color="auto"/>
            </w:tcBorders>
            <w:shd w:val="clear" w:color="000000" w:fill="FFFFFF"/>
            <w:vAlign w:val="bottom"/>
          </w:tcPr>
          <w:p w:rsidR="00CE705C" w:rsidRPr="00BB339F" w:rsidRDefault="00CE705C" w:rsidP="00CE705C">
            <w:pPr>
              <w:jc w:val="right"/>
            </w:pPr>
            <w:r w:rsidRPr="00BB339F">
              <w:t> </w:t>
            </w:r>
          </w:p>
        </w:tc>
      </w:tr>
      <w:tr w:rsidR="00CE705C" w:rsidRPr="00BB339F" w:rsidTr="00CE705C">
        <w:trPr>
          <w:gridAfter w:val="1"/>
          <w:wAfter w:w="3969" w:type="dxa"/>
          <w:trHeight w:val="315"/>
        </w:trPr>
        <w:tc>
          <w:tcPr>
            <w:tcW w:w="568" w:type="dxa"/>
            <w:shd w:val="clear" w:color="000000" w:fill="FFFFFF"/>
            <w:vAlign w:val="center"/>
          </w:tcPr>
          <w:p w:rsidR="00CE705C" w:rsidRPr="00BB339F" w:rsidRDefault="00CE705C" w:rsidP="00CE705C"/>
        </w:tc>
        <w:tc>
          <w:tcPr>
            <w:tcW w:w="3260" w:type="dxa"/>
            <w:shd w:val="clear" w:color="000000" w:fill="FFFFFF"/>
            <w:vAlign w:val="bottom"/>
          </w:tcPr>
          <w:p w:rsidR="00CE705C" w:rsidRPr="00BB339F" w:rsidRDefault="00CE705C" w:rsidP="00CE705C">
            <w:pPr>
              <w:jc w:val="right"/>
            </w:pPr>
          </w:p>
        </w:tc>
        <w:tc>
          <w:tcPr>
            <w:tcW w:w="1134" w:type="dxa"/>
            <w:shd w:val="clear" w:color="000000" w:fill="FFFFFF"/>
            <w:vAlign w:val="bottom"/>
          </w:tcPr>
          <w:p w:rsidR="00CE705C" w:rsidRPr="00BB339F" w:rsidRDefault="00CE705C" w:rsidP="00CE705C">
            <w:pPr>
              <w:jc w:val="right"/>
            </w:pPr>
          </w:p>
        </w:tc>
        <w:tc>
          <w:tcPr>
            <w:tcW w:w="709" w:type="dxa"/>
            <w:shd w:val="clear" w:color="000000" w:fill="FFFFFF"/>
            <w:vAlign w:val="bottom"/>
          </w:tcPr>
          <w:p w:rsidR="00CE705C" w:rsidRPr="00BB339F" w:rsidRDefault="00CE705C" w:rsidP="00CE705C">
            <w:pPr>
              <w:jc w:val="right"/>
            </w:pPr>
          </w:p>
        </w:tc>
      </w:tr>
    </w:tbl>
    <w:p w:rsidR="00CE705C" w:rsidRPr="000250A3" w:rsidRDefault="00CE705C" w:rsidP="00CE705C">
      <w:r w:rsidRPr="000250A3">
        <w:t>Вышеперечисленные услуги выполнены полностью и в срок. Заказчик претензий по объему, качеству и срокам оказания услуг не имеет.</w:t>
      </w:r>
    </w:p>
    <w:p w:rsidR="00CE705C" w:rsidRPr="00C57FCC" w:rsidRDefault="00CE705C" w:rsidP="00CE705C">
      <w:pPr>
        <w:ind w:firstLine="708"/>
        <w:rPr>
          <w:b/>
          <w:sz w:val="16"/>
          <w:szCs w:val="1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E705C" w:rsidRPr="000250A3" w:rsidTr="00CE705C">
        <w:tc>
          <w:tcPr>
            <w:tcW w:w="4927" w:type="dxa"/>
            <w:tcBorders>
              <w:top w:val="nil"/>
              <w:left w:val="nil"/>
              <w:bottom w:val="nil"/>
              <w:right w:val="nil"/>
            </w:tcBorders>
          </w:tcPr>
          <w:p w:rsidR="00CE705C" w:rsidRPr="000250A3" w:rsidRDefault="00CE705C" w:rsidP="00CE705C">
            <w:pPr>
              <w:rPr>
                <w:bCs/>
              </w:rPr>
            </w:pPr>
            <w:r w:rsidRPr="000250A3">
              <w:t>Исполнитель:</w:t>
            </w:r>
          </w:p>
          <w:p w:rsidR="00CE705C" w:rsidRDefault="00CE705C" w:rsidP="00CE705C"/>
          <w:p w:rsidR="00CE705C" w:rsidRPr="000250A3" w:rsidRDefault="00CE705C" w:rsidP="00CE705C">
            <w:pPr>
              <w:rPr>
                <w:bCs/>
              </w:rPr>
            </w:pPr>
          </w:p>
          <w:p w:rsidR="00CE705C" w:rsidRPr="00C57FCC" w:rsidRDefault="00CE705C" w:rsidP="00CE705C">
            <w:pPr>
              <w:jc w:val="center"/>
              <w:rPr>
                <w:sz w:val="16"/>
                <w:szCs w:val="16"/>
              </w:rPr>
            </w:pPr>
          </w:p>
        </w:tc>
        <w:tc>
          <w:tcPr>
            <w:tcW w:w="5317" w:type="dxa"/>
            <w:tcBorders>
              <w:top w:val="nil"/>
              <w:left w:val="nil"/>
              <w:bottom w:val="nil"/>
              <w:right w:val="nil"/>
            </w:tcBorders>
          </w:tcPr>
          <w:p w:rsidR="00CE705C" w:rsidRPr="000250A3" w:rsidRDefault="00CE705C" w:rsidP="00CE705C">
            <w:pPr>
              <w:ind w:left="318"/>
            </w:pPr>
            <w:r w:rsidRPr="000250A3">
              <w:t>Заказчик:</w:t>
            </w:r>
          </w:p>
          <w:p w:rsidR="00CE705C" w:rsidRPr="000250A3" w:rsidRDefault="00CE705C" w:rsidP="00CE705C">
            <w:pPr>
              <w:ind w:left="318"/>
            </w:pPr>
            <w:r>
              <w:t>П</w:t>
            </w:r>
            <w:r w:rsidRPr="000250A3">
              <w:t>АО «ТрансКонтейнер»</w:t>
            </w:r>
          </w:p>
        </w:tc>
      </w:tr>
      <w:tr w:rsidR="00CE705C" w:rsidRPr="000250A3" w:rsidTr="00CE705C">
        <w:tc>
          <w:tcPr>
            <w:tcW w:w="4927" w:type="dxa"/>
            <w:tcBorders>
              <w:top w:val="nil"/>
              <w:left w:val="nil"/>
              <w:bottom w:val="nil"/>
              <w:right w:val="nil"/>
            </w:tcBorders>
          </w:tcPr>
          <w:p w:rsidR="00CE705C" w:rsidRPr="000250A3" w:rsidRDefault="00CE705C" w:rsidP="00CE705C">
            <w:r w:rsidRPr="000250A3">
              <w:t>__</w:t>
            </w:r>
            <w:r>
              <w:t>_______</w:t>
            </w:r>
            <w:r w:rsidRPr="000250A3">
              <w:t>__</w:t>
            </w:r>
            <w:r>
              <w:t xml:space="preserve"> /</w:t>
            </w:r>
            <w:r w:rsidRPr="000250A3">
              <w:t>_____________</w:t>
            </w:r>
          </w:p>
          <w:p w:rsidR="00CE705C" w:rsidRPr="000F7F8E" w:rsidRDefault="00CE705C" w:rsidP="00CE705C">
            <w:pPr>
              <w:rPr>
                <w:sz w:val="16"/>
                <w:szCs w:val="16"/>
              </w:rPr>
            </w:pPr>
            <w:r w:rsidRPr="007019BE">
              <w:rPr>
                <w:sz w:val="16"/>
                <w:szCs w:val="16"/>
              </w:rPr>
              <w:t xml:space="preserve">         /подпись/                  (Ф.И.О.)</w:t>
            </w:r>
          </w:p>
        </w:tc>
        <w:tc>
          <w:tcPr>
            <w:tcW w:w="5317" w:type="dxa"/>
            <w:tcBorders>
              <w:top w:val="nil"/>
              <w:left w:val="nil"/>
              <w:bottom w:val="nil"/>
              <w:right w:val="nil"/>
            </w:tcBorders>
          </w:tcPr>
          <w:p w:rsidR="00CE705C" w:rsidRPr="000250A3" w:rsidRDefault="00CE705C" w:rsidP="00CE705C">
            <w:r w:rsidRPr="000250A3">
              <w:t xml:space="preserve">      _____________ /_____________</w:t>
            </w:r>
          </w:p>
          <w:p w:rsidR="00CE705C" w:rsidRPr="00392BA1" w:rsidRDefault="00CE705C" w:rsidP="00CE705C">
            <w:pPr>
              <w:rPr>
                <w:sz w:val="16"/>
                <w:szCs w:val="16"/>
              </w:rPr>
            </w:pPr>
            <w:r w:rsidRPr="000250A3">
              <w:t xml:space="preserve"> </w:t>
            </w:r>
            <w:r>
              <w:t xml:space="preserve">     </w:t>
            </w:r>
            <w:r w:rsidRPr="007019BE">
              <w:rPr>
                <w:sz w:val="16"/>
                <w:szCs w:val="16"/>
              </w:rPr>
              <w:t xml:space="preserve">     /подпись/                                (Ф.И.О.)</w:t>
            </w:r>
          </w:p>
        </w:tc>
      </w:tr>
    </w:tbl>
    <w:p w:rsidR="00CE705C" w:rsidRDefault="00CE705C" w:rsidP="00CE705C">
      <w:pPr>
        <w:jc w:val="center"/>
        <w:rPr>
          <w:b/>
        </w:rPr>
      </w:pPr>
    </w:p>
    <w:p w:rsidR="00CE705C" w:rsidRPr="00013409" w:rsidRDefault="00CE705C" w:rsidP="00CE705C">
      <w:pPr>
        <w:pStyle w:val="afff5"/>
        <w:tabs>
          <w:tab w:val="left" w:pos="993"/>
          <w:tab w:val="left" w:pos="9214"/>
        </w:tabs>
        <w:ind w:left="0" w:right="0" w:firstLine="0"/>
        <w:jc w:val="center"/>
        <w:rPr>
          <w:b/>
          <w:bCs/>
          <w:szCs w:val="24"/>
        </w:rPr>
      </w:pPr>
      <w:r>
        <w:rPr>
          <w:b/>
          <w:bCs/>
          <w:szCs w:val="24"/>
        </w:rPr>
        <w:t>Форму Акта утвердили:</w:t>
      </w:r>
    </w:p>
    <w:p w:rsidR="00CE705C" w:rsidRPr="00013409" w:rsidRDefault="00CE705C" w:rsidP="00CE705C">
      <w:pPr>
        <w:pStyle w:val="afff5"/>
        <w:tabs>
          <w:tab w:val="left" w:pos="993"/>
          <w:tab w:val="left" w:pos="9214"/>
        </w:tabs>
        <w:ind w:left="0" w:right="0" w:firstLine="0"/>
        <w:rPr>
          <w:bCs/>
          <w:szCs w:val="24"/>
        </w:rPr>
      </w:pPr>
    </w:p>
    <w:tbl>
      <w:tblPr>
        <w:tblW w:w="0" w:type="auto"/>
        <w:tblInd w:w="164" w:type="dxa"/>
        <w:tblLook w:val="01E0"/>
      </w:tblPr>
      <w:tblGrid>
        <w:gridCol w:w="4837"/>
        <w:gridCol w:w="4853"/>
      </w:tblGrid>
      <w:tr w:rsidR="0073755F" w:rsidRPr="00E17E3C" w:rsidTr="0073755F">
        <w:tc>
          <w:tcPr>
            <w:tcW w:w="4837" w:type="dxa"/>
          </w:tcPr>
          <w:p w:rsidR="0073755F" w:rsidRPr="00E17E3C" w:rsidRDefault="0073755F" w:rsidP="00E00770">
            <w:pPr>
              <w:rPr>
                <w:b/>
                <w:bCs/>
              </w:rPr>
            </w:pPr>
            <w:r w:rsidRPr="00E17E3C">
              <w:rPr>
                <w:b/>
                <w:bCs/>
              </w:rPr>
              <w:t>Заказчик:</w:t>
            </w:r>
          </w:p>
          <w:p w:rsidR="0073755F" w:rsidRPr="00E17E3C" w:rsidRDefault="0073755F" w:rsidP="00E00770">
            <w:pPr>
              <w:rPr>
                <w:b/>
                <w:bCs/>
              </w:rPr>
            </w:pPr>
          </w:p>
        </w:tc>
        <w:tc>
          <w:tcPr>
            <w:tcW w:w="4853" w:type="dxa"/>
          </w:tcPr>
          <w:p w:rsidR="0073755F" w:rsidRPr="00E17E3C" w:rsidRDefault="0073755F" w:rsidP="00E00770">
            <w:pPr>
              <w:rPr>
                <w:b/>
                <w:bCs/>
              </w:rPr>
            </w:pPr>
            <w:r w:rsidRPr="00E17E3C">
              <w:rPr>
                <w:b/>
                <w:bCs/>
              </w:rPr>
              <w:t>Исполнитель:</w:t>
            </w:r>
          </w:p>
        </w:tc>
      </w:tr>
      <w:tr w:rsidR="0073755F" w:rsidRPr="00E17E3C" w:rsidTr="0073755F">
        <w:trPr>
          <w:trHeight w:val="1968"/>
        </w:trPr>
        <w:tc>
          <w:tcPr>
            <w:tcW w:w="4837" w:type="dxa"/>
          </w:tcPr>
          <w:p w:rsidR="0073755F" w:rsidRPr="007867B4" w:rsidRDefault="0073755F" w:rsidP="00E00770">
            <w:pPr>
              <w:rPr>
                <w:b/>
              </w:rPr>
            </w:pPr>
            <w:r>
              <w:rPr>
                <w:b/>
                <w:sz w:val="22"/>
                <w:szCs w:val="22"/>
              </w:rPr>
              <w:t>Директор</w:t>
            </w:r>
            <w:r w:rsidRPr="007867B4">
              <w:rPr>
                <w:b/>
                <w:sz w:val="22"/>
                <w:szCs w:val="22"/>
              </w:rPr>
              <w:t xml:space="preserve"> филиала </w:t>
            </w:r>
          </w:p>
          <w:p w:rsidR="0073755F" w:rsidRPr="007867B4" w:rsidRDefault="0073755F" w:rsidP="00E00770">
            <w:pPr>
              <w:rPr>
                <w:b/>
              </w:rPr>
            </w:pPr>
            <w:r w:rsidRPr="007867B4">
              <w:rPr>
                <w:b/>
                <w:sz w:val="22"/>
                <w:szCs w:val="22"/>
              </w:rPr>
              <w:t xml:space="preserve">ПАО «ТрансКонтейнер» </w:t>
            </w:r>
          </w:p>
          <w:p w:rsidR="0073755F" w:rsidRPr="007867B4" w:rsidRDefault="0073755F" w:rsidP="00E00770">
            <w:pPr>
              <w:rPr>
                <w:b/>
              </w:rPr>
            </w:pPr>
            <w:r w:rsidRPr="007867B4">
              <w:rPr>
                <w:b/>
                <w:sz w:val="22"/>
                <w:szCs w:val="22"/>
              </w:rPr>
              <w:t>на Московской железной дороге</w:t>
            </w:r>
          </w:p>
          <w:p w:rsidR="0073755F" w:rsidRPr="007867B4" w:rsidRDefault="0073755F" w:rsidP="00E00770">
            <w:pPr>
              <w:rPr>
                <w:b/>
              </w:rPr>
            </w:pPr>
          </w:p>
          <w:p w:rsidR="0073755F" w:rsidRPr="007867B4" w:rsidRDefault="0073755F" w:rsidP="00E00770">
            <w:pPr>
              <w:rPr>
                <w:b/>
              </w:rPr>
            </w:pPr>
            <w:r>
              <w:rPr>
                <w:b/>
                <w:sz w:val="22"/>
                <w:szCs w:val="22"/>
              </w:rPr>
              <w:t>_______________ /______________/</w:t>
            </w:r>
          </w:p>
          <w:p w:rsidR="0073755F" w:rsidRPr="007867B4" w:rsidRDefault="0073755F" w:rsidP="00E00770">
            <w:pPr>
              <w:rPr>
                <w:b/>
                <w:bCs/>
              </w:rPr>
            </w:pPr>
            <w:r w:rsidRPr="007867B4">
              <w:rPr>
                <w:b/>
                <w:sz w:val="22"/>
                <w:szCs w:val="22"/>
              </w:rPr>
              <w:t>м.п.</w:t>
            </w:r>
          </w:p>
        </w:tc>
        <w:tc>
          <w:tcPr>
            <w:tcW w:w="4853" w:type="dxa"/>
          </w:tcPr>
          <w:p w:rsidR="0073755F" w:rsidRDefault="0073755F" w:rsidP="00E00770">
            <w:pPr>
              <w:rPr>
                <w:b/>
              </w:rPr>
            </w:pPr>
          </w:p>
          <w:p w:rsidR="0073755F" w:rsidRPr="007867B4" w:rsidRDefault="0073755F" w:rsidP="00E00770">
            <w:pPr>
              <w:rPr>
                <w:b/>
              </w:rPr>
            </w:pPr>
          </w:p>
          <w:p w:rsidR="0073755F" w:rsidRDefault="0073755F" w:rsidP="00E00770">
            <w:pPr>
              <w:rPr>
                <w:b/>
              </w:rPr>
            </w:pPr>
          </w:p>
          <w:p w:rsidR="0073755F" w:rsidRPr="007867B4" w:rsidRDefault="0073755F" w:rsidP="00E00770">
            <w:pPr>
              <w:rPr>
                <w:b/>
              </w:rPr>
            </w:pPr>
          </w:p>
          <w:p w:rsidR="0073755F" w:rsidRPr="007867B4" w:rsidRDefault="0073755F" w:rsidP="00E00770">
            <w:pPr>
              <w:rPr>
                <w:b/>
              </w:rPr>
            </w:pPr>
            <w:r w:rsidRPr="007867B4">
              <w:rPr>
                <w:b/>
                <w:sz w:val="22"/>
                <w:szCs w:val="22"/>
              </w:rPr>
              <w:t xml:space="preserve">____________________ / </w:t>
            </w:r>
            <w:r>
              <w:rPr>
                <w:b/>
                <w:sz w:val="22"/>
                <w:szCs w:val="22"/>
              </w:rPr>
              <w:t>_____________</w:t>
            </w:r>
            <w:r w:rsidRPr="007867B4">
              <w:rPr>
                <w:b/>
                <w:sz w:val="22"/>
                <w:szCs w:val="22"/>
              </w:rPr>
              <w:t>/</w:t>
            </w:r>
          </w:p>
          <w:p w:rsidR="0073755F" w:rsidRPr="007867B4" w:rsidRDefault="0073755F" w:rsidP="00E00770">
            <w:pPr>
              <w:rPr>
                <w:b/>
              </w:rPr>
            </w:pPr>
            <w:r w:rsidRPr="007867B4">
              <w:rPr>
                <w:b/>
                <w:sz w:val="22"/>
                <w:szCs w:val="22"/>
              </w:rPr>
              <w:t>м.п.</w:t>
            </w:r>
          </w:p>
        </w:tc>
      </w:tr>
    </w:tbl>
    <w:p w:rsidR="00CE705C" w:rsidRPr="008D2984" w:rsidRDefault="00CE705C" w:rsidP="00CE705C">
      <w:pPr>
        <w:pStyle w:val="9"/>
        <w:spacing w:befor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CE705C" w:rsidRPr="008D2984" w:rsidRDefault="00CE705C" w:rsidP="00CE705C">
      <w:pPr>
        <w:pStyle w:val="aff1"/>
        <w:spacing w:before="0" w:after="0"/>
        <w:jc w:val="right"/>
        <w:rPr>
          <w:rFonts w:ascii="Times New Roman" w:hAnsi="Times New Roman" w:cs="Times New Roman"/>
          <w:b w:val="0"/>
          <w:sz w:val="24"/>
          <w:szCs w:val="24"/>
        </w:rPr>
      </w:pPr>
      <w:r w:rsidRPr="008D2984">
        <w:rPr>
          <w:rFonts w:ascii="Times New Roman" w:hAnsi="Times New Roman" w:cs="Times New Roman"/>
          <w:b w:val="0"/>
          <w:sz w:val="24"/>
          <w:szCs w:val="24"/>
        </w:rPr>
        <w:t xml:space="preserve">к Договору № _______________________ </w:t>
      </w:r>
    </w:p>
    <w:p w:rsidR="00CE705C" w:rsidRPr="008D2984" w:rsidRDefault="0073755F" w:rsidP="00CE705C">
      <w:pPr>
        <w:pStyle w:val="aff1"/>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от «___» _________________ 201_</w:t>
      </w:r>
      <w:r w:rsidR="00CE705C" w:rsidRPr="008D2984">
        <w:rPr>
          <w:rFonts w:ascii="Times New Roman" w:hAnsi="Times New Roman" w:cs="Times New Roman"/>
          <w:b w:val="0"/>
          <w:sz w:val="24"/>
          <w:szCs w:val="24"/>
        </w:rPr>
        <w:t xml:space="preserve"> г.</w:t>
      </w:r>
    </w:p>
    <w:p w:rsidR="00CE705C" w:rsidRDefault="00CE705C" w:rsidP="00CE705C">
      <w:pPr>
        <w:jc w:val="center"/>
        <w:rPr>
          <w:b/>
        </w:rPr>
      </w:pPr>
    </w:p>
    <w:p w:rsidR="00CE705C" w:rsidRPr="00BB339F" w:rsidRDefault="00CE705C" w:rsidP="00CE705C">
      <w:pPr>
        <w:jc w:val="center"/>
        <w:rPr>
          <w:b/>
        </w:rPr>
      </w:pPr>
      <w:r w:rsidRPr="00BB339F">
        <w:rPr>
          <w:b/>
        </w:rPr>
        <w:t xml:space="preserve">АКТ сдачи-приемки </w:t>
      </w:r>
      <w:r>
        <w:rPr>
          <w:b/>
        </w:rPr>
        <w:t>оказанных услуг</w:t>
      </w:r>
      <w:r w:rsidRPr="00BB339F">
        <w:rPr>
          <w:b/>
        </w:rPr>
        <w:t xml:space="preserve"> № </w:t>
      </w:r>
      <w:r>
        <w:rPr>
          <w:b/>
        </w:rPr>
        <w:t>___ от «___</w:t>
      </w:r>
      <w:r w:rsidRPr="00BB339F">
        <w:rPr>
          <w:b/>
        </w:rPr>
        <w:t xml:space="preserve">» </w:t>
      </w:r>
      <w:r>
        <w:rPr>
          <w:b/>
        </w:rPr>
        <w:t>____________ 2016</w:t>
      </w:r>
      <w:r w:rsidRPr="00BB339F">
        <w:rPr>
          <w:b/>
        </w:rPr>
        <w:t xml:space="preserve"> года</w:t>
      </w:r>
    </w:p>
    <w:p w:rsidR="00CE705C" w:rsidRPr="00616EAE" w:rsidRDefault="00CE705C" w:rsidP="00CE705C">
      <w:pPr>
        <w:jc w:val="center"/>
      </w:pPr>
      <w:r w:rsidRPr="00616EAE">
        <w:lastRenderedPageBreak/>
        <w:t>(Форма)</w:t>
      </w:r>
    </w:p>
    <w:p w:rsidR="00CE705C" w:rsidRPr="0079793E" w:rsidRDefault="00CE705C" w:rsidP="00CE705C">
      <w:pPr>
        <w:ind w:firstLine="708"/>
        <w:rPr>
          <w:b/>
          <w:sz w:val="16"/>
          <w:szCs w:val="16"/>
        </w:rPr>
      </w:pPr>
    </w:p>
    <w:p w:rsidR="00CE705C" w:rsidRDefault="00CE705C" w:rsidP="00CE705C">
      <w:pPr>
        <w:ind w:firstLine="708"/>
        <w:rPr>
          <w:bCs/>
        </w:rPr>
      </w:pPr>
      <w:r w:rsidRPr="00616EAE">
        <w:rPr>
          <w:b/>
        </w:rPr>
        <w:t>Исполнитель:</w:t>
      </w:r>
      <w:r w:rsidRPr="00616EAE">
        <w:t xml:space="preserve"> </w:t>
      </w:r>
      <w:r>
        <w:t>______________________________________________________</w:t>
      </w:r>
    </w:p>
    <w:p w:rsidR="00CE705C" w:rsidRDefault="00CE705C" w:rsidP="00CE705C">
      <w:pPr>
        <w:rPr>
          <w:bCs/>
        </w:rPr>
      </w:pPr>
      <w:r w:rsidRPr="00BB339F">
        <w:t>Адрес:</w:t>
      </w:r>
      <w:r>
        <w:t>____________________________________________________________________</w:t>
      </w:r>
    </w:p>
    <w:p w:rsidR="00CE705C" w:rsidRPr="00392BA1" w:rsidRDefault="00CE705C" w:rsidP="00CE705C">
      <w:pPr>
        <w:rPr>
          <w:sz w:val="16"/>
          <w:szCs w:val="16"/>
        </w:rPr>
      </w:pPr>
    </w:p>
    <w:p w:rsidR="00CE705C" w:rsidRPr="00BB339F" w:rsidRDefault="00CE705C" w:rsidP="00CE705C">
      <w:pPr>
        <w:ind w:firstLine="708"/>
      </w:pPr>
      <w:r w:rsidRPr="00BB339F">
        <w:rPr>
          <w:b/>
        </w:rPr>
        <w:t>Заказчик:</w:t>
      </w:r>
      <w:r w:rsidRPr="00BB339F">
        <w:t xml:space="preserve"> Филиал </w:t>
      </w:r>
      <w:r>
        <w:t>П</w:t>
      </w:r>
      <w:r w:rsidRPr="00BB339F">
        <w:t>АО «ТрансКонтейнер» на Московской железной дороге</w:t>
      </w:r>
    </w:p>
    <w:p w:rsidR="00CE705C" w:rsidRPr="00BB339F" w:rsidRDefault="00CE705C" w:rsidP="00CE705C">
      <w:r w:rsidRPr="00BB339F">
        <w:t>Адрес: 107014, г. Москва, ул. Короленко, д. 8</w:t>
      </w:r>
    </w:p>
    <w:p w:rsidR="00CE705C" w:rsidRDefault="00CE705C" w:rsidP="00CE705C">
      <w:pPr>
        <w:rPr>
          <w:sz w:val="16"/>
          <w:szCs w:val="16"/>
        </w:rPr>
      </w:pPr>
    </w:p>
    <w:p w:rsidR="00CE705C" w:rsidRPr="00BB339F" w:rsidRDefault="00CE705C" w:rsidP="00CE705C">
      <w:pPr>
        <w:ind w:firstLine="708"/>
        <w:jc w:val="both"/>
      </w:pPr>
      <w:r w:rsidRPr="00403ED0">
        <w:t>Мы, нижеподписавшиеся, представитель «Заказчика», ___________________, с одной стороны, и представитель «Исполнителя», _________________________________</w:t>
      </w:r>
      <w:r w:rsidRPr="00BB339F">
        <w:t xml:space="preserve">, с другой стороны, в соответствии с Договором № </w:t>
      </w:r>
      <w:r>
        <w:t>________________ от  «___» ____________ 201_</w:t>
      </w:r>
      <w:r w:rsidRPr="00BB339F">
        <w:t xml:space="preserve"> года, составили настоящий акт о том, что в </w:t>
      </w:r>
      <w:r>
        <w:t>__________</w:t>
      </w:r>
      <w:r w:rsidRPr="00BB339F">
        <w:t xml:space="preserve"> 201</w:t>
      </w:r>
      <w:r>
        <w:t>_</w:t>
      </w:r>
      <w:r w:rsidRPr="00BB339F">
        <w:t xml:space="preserve"> года Исполнителем в полном объеме </w:t>
      </w:r>
      <w:r>
        <w:t>оказаны Услуги</w:t>
      </w:r>
      <w:r w:rsidRPr="00BB339F">
        <w:t xml:space="preserve"> по техническому обслуживанию </w:t>
      </w:r>
      <w:r w:rsidR="0073755F">
        <w:t xml:space="preserve">кондиционеров </w:t>
      </w:r>
      <w:r>
        <w:t>Заказчика.</w:t>
      </w:r>
      <w:r w:rsidRPr="00BB339F">
        <w:t xml:space="preserve"> </w:t>
      </w:r>
    </w:p>
    <w:tbl>
      <w:tblPr>
        <w:tblW w:w="10207" w:type="dxa"/>
        <w:tblInd w:w="-34" w:type="dxa"/>
        <w:tblLayout w:type="fixed"/>
        <w:tblLook w:val="04A0"/>
      </w:tblPr>
      <w:tblGrid>
        <w:gridCol w:w="568"/>
        <w:gridCol w:w="4961"/>
        <w:gridCol w:w="1134"/>
        <w:gridCol w:w="1418"/>
        <w:gridCol w:w="992"/>
        <w:gridCol w:w="1134"/>
      </w:tblGrid>
      <w:tr w:rsidR="00CE705C" w:rsidRPr="00C63506" w:rsidTr="00D76C1F">
        <w:trPr>
          <w:trHeight w:val="63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E705C" w:rsidRPr="00C63506" w:rsidRDefault="00CE705C" w:rsidP="00CE705C">
            <w:pPr>
              <w:jc w:val="center"/>
              <w:rPr>
                <w:b/>
              </w:rPr>
            </w:pPr>
            <w:r w:rsidRPr="00C63506">
              <w:rPr>
                <w:b/>
                <w:sz w:val="22"/>
                <w:szCs w:val="22"/>
              </w:rPr>
              <w:t xml:space="preserve">№ </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CE705C" w:rsidRPr="00C63506" w:rsidRDefault="00CE705C" w:rsidP="00CE705C">
            <w:pPr>
              <w:ind w:hanging="92"/>
              <w:jc w:val="center"/>
              <w:rPr>
                <w:b/>
                <w:bCs/>
              </w:rPr>
            </w:pPr>
            <w:r w:rsidRPr="00C63506">
              <w:rPr>
                <w:b/>
                <w:bCs/>
                <w:sz w:val="22"/>
                <w:szCs w:val="22"/>
              </w:rPr>
              <w:t>Наименование работы (услуги)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E705C" w:rsidRPr="00C63506" w:rsidRDefault="00CE705C" w:rsidP="00CE705C">
            <w:pPr>
              <w:ind w:left="-108" w:right="-108"/>
              <w:jc w:val="center"/>
              <w:rPr>
                <w:b/>
              </w:rPr>
            </w:pPr>
            <w:r w:rsidRPr="00C63506">
              <w:rPr>
                <w:b/>
                <w:sz w:val="22"/>
                <w:szCs w:val="22"/>
              </w:rPr>
              <w:t xml:space="preserve">Единица измерения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CE705C" w:rsidRPr="00C63506" w:rsidRDefault="00CE705C" w:rsidP="00CE705C">
            <w:pPr>
              <w:ind w:hanging="108"/>
              <w:jc w:val="center"/>
              <w:rPr>
                <w:b/>
              </w:rPr>
            </w:pPr>
            <w:r w:rsidRPr="00C63506">
              <w:rPr>
                <w:b/>
                <w:sz w:val="22"/>
                <w:szCs w:val="22"/>
              </w:rPr>
              <w:t xml:space="preserve">Количество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E705C" w:rsidRPr="00C63506" w:rsidRDefault="00CE705C" w:rsidP="00CE705C">
            <w:pPr>
              <w:jc w:val="center"/>
              <w:rPr>
                <w:b/>
              </w:rPr>
            </w:pPr>
            <w:r w:rsidRPr="00C63506">
              <w:rPr>
                <w:b/>
                <w:sz w:val="22"/>
                <w:szCs w:val="22"/>
              </w:rPr>
              <w:t>Цена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E705C" w:rsidRPr="00C63506" w:rsidRDefault="00CE705C" w:rsidP="00CE705C">
            <w:pPr>
              <w:jc w:val="center"/>
              <w:rPr>
                <w:b/>
              </w:rPr>
            </w:pPr>
            <w:r w:rsidRPr="00C63506">
              <w:rPr>
                <w:b/>
                <w:sz w:val="22"/>
                <w:szCs w:val="22"/>
              </w:rPr>
              <w:t>Сумма</w:t>
            </w:r>
          </w:p>
        </w:tc>
      </w:tr>
      <w:tr w:rsidR="00CE705C" w:rsidRPr="00E866B6" w:rsidTr="00D76C1F">
        <w:trPr>
          <w:trHeight w:val="1333"/>
        </w:trPr>
        <w:tc>
          <w:tcPr>
            <w:tcW w:w="568" w:type="dxa"/>
            <w:tcBorders>
              <w:top w:val="nil"/>
              <w:left w:val="single" w:sz="4" w:space="0" w:color="auto"/>
              <w:bottom w:val="single" w:sz="4" w:space="0" w:color="auto"/>
              <w:right w:val="single" w:sz="4" w:space="0" w:color="auto"/>
            </w:tcBorders>
            <w:shd w:val="clear" w:color="auto" w:fill="auto"/>
            <w:vAlign w:val="center"/>
          </w:tcPr>
          <w:p w:rsidR="00CE705C" w:rsidRPr="00E866B6" w:rsidRDefault="00CE705C" w:rsidP="00CE705C">
            <w:pPr>
              <w:jc w:val="center"/>
            </w:pPr>
            <w:r>
              <w:t>1</w:t>
            </w:r>
          </w:p>
        </w:tc>
        <w:tc>
          <w:tcPr>
            <w:tcW w:w="4961" w:type="dxa"/>
            <w:tcBorders>
              <w:top w:val="nil"/>
              <w:left w:val="nil"/>
              <w:bottom w:val="single" w:sz="4" w:space="0" w:color="auto"/>
              <w:right w:val="single" w:sz="4" w:space="0" w:color="auto"/>
            </w:tcBorders>
            <w:shd w:val="clear" w:color="auto" w:fill="auto"/>
            <w:vAlign w:val="center"/>
          </w:tcPr>
          <w:p w:rsidR="00CE705C" w:rsidRPr="007C5EFB" w:rsidRDefault="00CE705C" w:rsidP="00CE705C">
            <w:pPr>
              <w:rPr>
                <w:sz w:val="20"/>
                <w:szCs w:val="20"/>
              </w:rPr>
            </w:pPr>
            <w:r w:rsidRPr="007C5EFB">
              <w:rPr>
                <w:sz w:val="20"/>
                <w:szCs w:val="20"/>
              </w:rPr>
              <w:t>Техниче</w:t>
            </w:r>
            <w:r w:rsidR="00D76C1F">
              <w:rPr>
                <w:sz w:val="20"/>
                <w:szCs w:val="20"/>
              </w:rPr>
              <w:t xml:space="preserve">ское обслуживание кондиционера </w:t>
            </w:r>
            <w:r w:rsidRPr="007C5EFB">
              <w:rPr>
                <w:sz w:val="20"/>
                <w:szCs w:val="20"/>
              </w:rPr>
              <w:t xml:space="preserve">  _____________________________</w:t>
            </w:r>
            <w:r w:rsidR="00D76C1F">
              <w:rPr>
                <w:sz w:val="20"/>
                <w:szCs w:val="20"/>
              </w:rPr>
              <w:t>___________</w:t>
            </w:r>
            <w:r w:rsidRPr="007C5EFB">
              <w:rPr>
                <w:sz w:val="20"/>
                <w:szCs w:val="20"/>
              </w:rPr>
              <w:t xml:space="preserve">_ </w:t>
            </w:r>
          </w:p>
          <w:p w:rsidR="00CE705C" w:rsidRPr="007C5EFB" w:rsidRDefault="00CE705C" w:rsidP="00CE705C">
            <w:pPr>
              <w:rPr>
                <w:sz w:val="16"/>
                <w:szCs w:val="16"/>
              </w:rPr>
            </w:pPr>
            <w:r w:rsidRPr="007C5EFB">
              <w:rPr>
                <w:sz w:val="16"/>
                <w:szCs w:val="16"/>
              </w:rPr>
              <w:t xml:space="preserve">  </w:t>
            </w:r>
            <w:r w:rsidR="00D76C1F">
              <w:rPr>
                <w:sz w:val="16"/>
                <w:szCs w:val="16"/>
              </w:rPr>
              <w:t xml:space="preserve">  </w:t>
            </w:r>
            <w:r w:rsidRPr="007C5EFB">
              <w:rPr>
                <w:sz w:val="16"/>
                <w:szCs w:val="16"/>
              </w:rPr>
              <w:t>(указать марку</w:t>
            </w:r>
            <w:r w:rsidR="00D76C1F">
              <w:rPr>
                <w:sz w:val="16"/>
                <w:szCs w:val="16"/>
              </w:rPr>
              <w:t>, его инвентарный номер</w:t>
            </w:r>
            <w:r w:rsidRPr="007C5EFB">
              <w:rPr>
                <w:sz w:val="16"/>
                <w:szCs w:val="16"/>
              </w:rPr>
              <w:t xml:space="preserve"> и место расположения)</w:t>
            </w:r>
          </w:p>
          <w:p w:rsidR="00CE705C" w:rsidRPr="007C5EFB" w:rsidRDefault="00CE705C" w:rsidP="00CE705C">
            <w:pPr>
              <w:rPr>
                <w:sz w:val="20"/>
                <w:szCs w:val="20"/>
              </w:rPr>
            </w:pPr>
            <w:r w:rsidRPr="007C5EFB">
              <w:rPr>
                <w:sz w:val="20"/>
                <w:szCs w:val="20"/>
              </w:rPr>
              <w:t>по договору № ___ от «__» __</w:t>
            </w:r>
            <w:r>
              <w:rPr>
                <w:sz w:val="20"/>
                <w:szCs w:val="20"/>
              </w:rPr>
              <w:t>____ 201_г. в _____________  20__</w:t>
            </w:r>
            <w:r w:rsidRPr="007C5EFB">
              <w:rPr>
                <w:sz w:val="20"/>
                <w:szCs w:val="20"/>
              </w:rPr>
              <w:t xml:space="preserve"> года.      </w:t>
            </w:r>
          </w:p>
          <w:p w:rsidR="00CE705C" w:rsidRPr="007C5EFB" w:rsidRDefault="00CE705C" w:rsidP="00CE705C">
            <w:pPr>
              <w:rPr>
                <w:sz w:val="16"/>
                <w:szCs w:val="16"/>
              </w:rPr>
            </w:pPr>
            <w:r>
              <w:rPr>
                <w:sz w:val="16"/>
                <w:szCs w:val="16"/>
              </w:rPr>
              <w:t xml:space="preserve">  </w:t>
            </w:r>
            <w:r w:rsidRPr="007C5EFB">
              <w:rPr>
                <w:sz w:val="16"/>
                <w:szCs w:val="16"/>
              </w:rPr>
              <w:t xml:space="preserve">(указать месяц) </w:t>
            </w:r>
          </w:p>
        </w:tc>
        <w:tc>
          <w:tcPr>
            <w:tcW w:w="1134"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jc w:val="center"/>
            </w:pPr>
            <w:r w:rsidRPr="00E866B6">
              <w:t>шт.</w:t>
            </w:r>
          </w:p>
        </w:tc>
        <w:tc>
          <w:tcPr>
            <w:tcW w:w="1418"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ind w:hanging="32"/>
              <w:jc w:val="center"/>
            </w:pPr>
          </w:p>
        </w:tc>
        <w:tc>
          <w:tcPr>
            <w:tcW w:w="992" w:type="dxa"/>
            <w:tcBorders>
              <w:top w:val="nil"/>
              <w:left w:val="nil"/>
              <w:bottom w:val="single" w:sz="4" w:space="0" w:color="auto"/>
              <w:right w:val="single" w:sz="4" w:space="0" w:color="auto"/>
            </w:tcBorders>
            <w:shd w:val="clear" w:color="auto" w:fill="auto"/>
            <w:noWrap/>
            <w:vAlign w:val="center"/>
          </w:tcPr>
          <w:p w:rsidR="00CE705C" w:rsidRPr="00E866B6" w:rsidRDefault="00CE705C" w:rsidP="00CE705C">
            <w:pPr>
              <w:jc w:val="center"/>
            </w:pPr>
          </w:p>
        </w:tc>
        <w:tc>
          <w:tcPr>
            <w:tcW w:w="1134"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jc w:val="center"/>
            </w:pPr>
          </w:p>
        </w:tc>
      </w:tr>
      <w:tr w:rsidR="00CE705C" w:rsidRPr="00E866B6" w:rsidTr="00D76C1F">
        <w:trPr>
          <w:trHeight w:val="1333"/>
        </w:trPr>
        <w:tc>
          <w:tcPr>
            <w:tcW w:w="568" w:type="dxa"/>
            <w:tcBorders>
              <w:top w:val="nil"/>
              <w:left w:val="single" w:sz="4" w:space="0" w:color="auto"/>
              <w:bottom w:val="single" w:sz="4" w:space="0" w:color="auto"/>
              <w:right w:val="single" w:sz="4" w:space="0" w:color="auto"/>
            </w:tcBorders>
            <w:shd w:val="clear" w:color="auto" w:fill="auto"/>
            <w:vAlign w:val="center"/>
          </w:tcPr>
          <w:p w:rsidR="00CE705C" w:rsidRDefault="00CE705C" w:rsidP="00CE705C">
            <w:pPr>
              <w:jc w:val="center"/>
            </w:pPr>
            <w:r>
              <w:t>2</w:t>
            </w:r>
            <w:r w:rsidR="0073755F">
              <w:t>…</w:t>
            </w:r>
          </w:p>
        </w:tc>
        <w:tc>
          <w:tcPr>
            <w:tcW w:w="4961" w:type="dxa"/>
            <w:tcBorders>
              <w:top w:val="nil"/>
              <w:left w:val="nil"/>
              <w:bottom w:val="single" w:sz="4" w:space="0" w:color="auto"/>
              <w:right w:val="single" w:sz="4" w:space="0" w:color="auto"/>
            </w:tcBorders>
            <w:shd w:val="clear" w:color="auto" w:fill="auto"/>
            <w:vAlign w:val="center"/>
          </w:tcPr>
          <w:p w:rsidR="00D76C1F" w:rsidRPr="007C5EFB" w:rsidRDefault="00D76C1F" w:rsidP="00D76C1F">
            <w:pPr>
              <w:rPr>
                <w:sz w:val="20"/>
                <w:szCs w:val="20"/>
              </w:rPr>
            </w:pPr>
            <w:r w:rsidRPr="007C5EFB">
              <w:rPr>
                <w:sz w:val="20"/>
                <w:szCs w:val="20"/>
              </w:rPr>
              <w:t>Техниче</w:t>
            </w:r>
            <w:r>
              <w:rPr>
                <w:sz w:val="20"/>
                <w:szCs w:val="20"/>
              </w:rPr>
              <w:t xml:space="preserve">ское обслуживание кондиционера </w:t>
            </w:r>
            <w:r w:rsidRPr="007C5EFB">
              <w:rPr>
                <w:sz w:val="20"/>
                <w:szCs w:val="20"/>
              </w:rPr>
              <w:t xml:space="preserve">  _____________________________</w:t>
            </w:r>
            <w:r>
              <w:rPr>
                <w:sz w:val="20"/>
                <w:szCs w:val="20"/>
              </w:rPr>
              <w:t>___________</w:t>
            </w:r>
            <w:r w:rsidRPr="007C5EFB">
              <w:rPr>
                <w:sz w:val="20"/>
                <w:szCs w:val="20"/>
              </w:rPr>
              <w:t xml:space="preserve">_ </w:t>
            </w:r>
          </w:p>
          <w:p w:rsidR="00D76C1F" w:rsidRPr="007C5EFB" w:rsidRDefault="00D76C1F" w:rsidP="00D76C1F">
            <w:pPr>
              <w:rPr>
                <w:sz w:val="16"/>
                <w:szCs w:val="16"/>
              </w:rPr>
            </w:pPr>
            <w:r w:rsidRPr="007C5EFB">
              <w:rPr>
                <w:sz w:val="16"/>
                <w:szCs w:val="16"/>
              </w:rPr>
              <w:t xml:space="preserve">  </w:t>
            </w:r>
            <w:r>
              <w:rPr>
                <w:sz w:val="16"/>
                <w:szCs w:val="16"/>
              </w:rPr>
              <w:t xml:space="preserve">  </w:t>
            </w:r>
            <w:r w:rsidRPr="007C5EFB">
              <w:rPr>
                <w:sz w:val="16"/>
                <w:szCs w:val="16"/>
              </w:rPr>
              <w:t>(указать марку</w:t>
            </w:r>
            <w:r>
              <w:rPr>
                <w:sz w:val="16"/>
                <w:szCs w:val="16"/>
              </w:rPr>
              <w:t>, его инвентарный номер</w:t>
            </w:r>
            <w:r w:rsidRPr="007C5EFB">
              <w:rPr>
                <w:sz w:val="16"/>
                <w:szCs w:val="16"/>
              </w:rPr>
              <w:t xml:space="preserve"> и место расположения)</w:t>
            </w:r>
          </w:p>
          <w:p w:rsidR="00D76C1F" w:rsidRPr="007C5EFB" w:rsidRDefault="00D76C1F" w:rsidP="00D76C1F">
            <w:pPr>
              <w:rPr>
                <w:sz w:val="20"/>
                <w:szCs w:val="20"/>
              </w:rPr>
            </w:pPr>
            <w:r w:rsidRPr="007C5EFB">
              <w:rPr>
                <w:sz w:val="20"/>
                <w:szCs w:val="20"/>
              </w:rPr>
              <w:t>по договору № ___ от «__» __</w:t>
            </w:r>
            <w:r>
              <w:rPr>
                <w:sz w:val="20"/>
                <w:szCs w:val="20"/>
              </w:rPr>
              <w:t>____ 201_г. в _____________  20__</w:t>
            </w:r>
            <w:r w:rsidRPr="007C5EFB">
              <w:rPr>
                <w:sz w:val="20"/>
                <w:szCs w:val="20"/>
              </w:rPr>
              <w:t xml:space="preserve"> года.      </w:t>
            </w:r>
          </w:p>
          <w:p w:rsidR="00CE705C" w:rsidRPr="007C5EFB" w:rsidRDefault="00D76C1F" w:rsidP="00D76C1F">
            <w:pPr>
              <w:rPr>
                <w:sz w:val="16"/>
                <w:szCs w:val="16"/>
              </w:rPr>
            </w:pPr>
            <w:r>
              <w:rPr>
                <w:sz w:val="16"/>
                <w:szCs w:val="16"/>
              </w:rPr>
              <w:t xml:space="preserve">  </w:t>
            </w:r>
            <w:r w:rsidRPr="007C5EFB">
              <w:rPr>
                <w:sz w:val="16"/>
                <w:szCs w:val="16"/>
              </w:rPr>
              <w:t>(указать месяц)</w:t>
            </w:r>
          </w:p>
        </w:tc>
        <w:tc>
          <w:tcPr>
            <w:tcW w:w="1134"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jc w:val="center"/>
            </w:pPr>
            <w:r w:rsidRPr="00E866B6">
              <w:t>шт.</w:t>
            </w:r>
          </w:p>
        </w:tc>
        <w:tc>
          <w:tcPr>
            <w:tcW w:w="1418"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ind w:hanging="32"/>
              <w:jc w:val="center"/>
            </w:pPr>
          </w:p>
        </w:tc>
        <w:tc>
          <w:tcPr>
            <w:tcW w:w="992" w:type="dxa"/>
            <w:tcBorders>
              <w:top w:val="nil"/>
              <w:left w:val="nil"/>
              <w:bottom w:val="single" w:sz="4" w:space="0" w:color="auto"/>
              <w:right w:val="single" w:sz="4" w:space="0" w:color="auto"/>
            </w:tcBorders>
            <w:shd w:val="clear" w:color="auto" w:fill="auto"/>
            <w:noWrap/>
            <w:vAlign w:val="center"/>
          </w:tcPr>
          <w:p w:rsidR="00CE705C" w:rsidRPr="00E866B6" w:rsidRDefault="00CE705C" w:rsidP="00CE705C">
            <w:pPr>
              <w:jc w:val="center"/>
            </w:pPr>
          </w:p>
        </w:tc>
        <w:tc>
          <w:tcPr>
            <w:tcW w:w="1134" w:type="dxa"/>
            <w:tcBorders>
              <w:top w:val="nil"/>
              <w:left w:val="nil"/>
              <w:bottom w:val="single" w:sz="4" w:space="0" w:color="auto"/>
              <w:right w:val="single" w:sz="4" w:space="0" w:color="auto"/>
            </w:tcBorders>
            <w:shd w:val="clear" w:color="auto" w:fill="auto"/>
            <w:vAlign w:val="center"/>
          </w:tcPr>
          <w:p w:rsidR="00CE705C" w:rsidRPr="00E866B6" w:rsidRDefault="00CE705C" w:rsidP="00CE705C">
            <w:pPr>
              <w:jc w:val="center"/>
            </w:pPr>
          </w:p>
        </w:tc>
      </w:tr>
      <w:tr w:rsidR="00D76C1F" w:rsidRPr="00BB339F" w:rsidTr="00D76C1F">
        <w:trPr>
          <w:trHeight w:val="344"/>
        </w:trPr>
        <w:tc>
          <w:tcPr>
            <w:tcW w:w="568" w:type="dxa"/>
            <w:tcBorders>
              <w:top w:val="single" w:sz="4" w:space="0" w:color="auto"/>
            </w:tcBorders>
            <w:shd w:val="clear" w:color="000000" w:fill="FFFFFF"/>
            <w:vAlign w:val="center"/>
          </w:tcPr>
          <w:p w:rsidR="00D76C1F" w:rsidRPr="00BB339F" w:rsidRDefault="00D76C1F" w:rsidP="00CE705C">
            <w:r w:rsidRPr="00BB339F">
              <w:t> </w:t>
            </w:r>
          </w:p>
        </w:tc>
        <w:tc>
          <w:tcPr>
            <w:tcW w:w="4961" w:type="dxa"/>
            <w:tcBorders>
              <w:top w:val="single" w:sz="4" w:space="0" w:color="auto"/>
            </w:tcBorders>
            <w:shd w:val="clear" w:color="000000" w:fill="FFFFFF"/>
            <w:vAlign w:val="bottom"/>
          </w:tcPr>
          <w:p w:rsidR="00D76C1F" w:rsidRPr="00BB339F" w:rsidRDefault="00D76C1F" w:rsidP="00CE705C">
            <w:pPr>
              <w:jc w:val="right"/>
            </w:pPr>
            <w:r w:rsidRPr="00BB339F">
              <w:t> </w:t>
            </w:r>
          </w:p>
        </w:tc>
        <w:tc>
          <w:tcPr>
            <w:tcW w:w="1134" w:type="dxa"/>
            <w:tcBorders>
              <w:top w:val="single" w:sz="4" w:space="0" w:color="auto"/>
            </w:tcBorders>
            <w:shd w:val="clear" w:color="000000" w:fill="FFFFFF"/>
            <w:vAlign w:val="bottom"/>
          </w:tcPr>
          <w:p w:rsidR="00D76C1F" w:rsidRPr="00BB339F" w:rsidRDefault="00D76C1F" w:rsidP="00CE705C">
            <w:pPr>
              <w:jc w:val="right"/>
            </w:pPr>
            <w:r w:rsidRPr="00BB339F">
              <w:t> </w:t>
            </w:r>
          </w:p>
        </w:tc>
        <w:tc>
          <w:tcPr>
            <w:tcW w:w="2410" w:type="dxa"/>
            <w:gridSpan w:val="2"/>
            <w:tcBorders>
              <w:top w:val="single" w:sz="4" w:space="0" w:color="auto"/>
              <w:right w:val="single" w:sz="4" w:space="0" w:color="auto"/>
            </w:tcBorders>
            <w:shd w:val="clear" w:color="000000" w:fill="FFFFFF"/>
            <w:vAlign w:val="bottom"/>
          </w:tcPr>
          <w:p w:rsidR="00D76C1F" w:rsidRPr="00BB339F" w:rsidRDefault="00D76C1F" w:rsidP="00CE705C">
            <w:pPr>
              <w:jc w:val="right"/>
            </w:pPr>
            <w:r w:rsidRPr="00BB339F">
              <w:t> </w:t>
            </w:r>
          </w:p>
          <w:p w:rsidR="00D76C1F" w:rsidRPr="00BB339F" w:rsidRDefault="00D76C1F" w:rsidP="00CE705C">
            <w:pPr>
              <w:jc w:val="right"/>
              <w:rPr>
                <w:b/>
              </w:rPr>
            </w:pPr>
            <w:r w:rsidRPr="00BB339F">
              <w:rPr>
                <w:b/>
              </w:rPr>
              <w:t>ИТОГО: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76C1F" w:rsidRPr="00BB339F" w:rsidRDefault="00D76C1F" w:rsidP="00CE705C">
            <w:pPr>
              <w:jc w:val="center"/>
              <w:rPr>
                <w:b/>
                <w:bCs/>
              </w:rPr>
            </w:pPr>
          </w:p>
        </w:tc>
      </w:tr>
      <w:tr w:rsidR="00CE705C" w:rsidRPr="00BB339F" w:rsidTr="00D76C1F">
        <w:trPr>
          <w:trHeight w:val="315"/>
        </w:trPr>
        <w:tc>
          <w:tcPr>
            <w:tcW w:w="568" w:type="dxa"/>
            <w:shd w:val="clear" w:color="000000" w:fill="FFFFFF"/>
            <w:vAlign w:val="center"/>
          </w:tcPr>
          <w:p w:rsidR="00CE705C" w:rsidRPr="00BB339F" w:rsidRDefault="00CE705C" w:rsidP="00CE705C"/>
        </w:tc>
        <w:tc>
          <w:tcPr>
            <w:tcW w:w="4961" w:type="dxa"/>
            <w:shd w:val="clear" w:color="000000" w:fill="FFFFFF"/>
            <w:vAlign w:val="bottom"/>
          </w:tcPr>
          <w:p w:rsidR="00CE705C" w:rsidRPr="00BB339F" w:rsidRDefault="00CE705C" w:rsidP="00CE705C">
            <w:pPr>
              <w:jc w:val="right"/>
            </w:pPr>
          </w:p>
        </w:tc>
        <w:tc>
          <w:tcPr>
            <w:tcW w:w="1134" w:type="dxa"/>
            <w:shd w:val="clear" w:color="000000" w:fill="FFFFFF"/>
            <w:vAlign w:val="bottom"/>
          </w:tcPr>
          <w:p w:rsidR="00CE705C" w:rsidRPr="00BB339F" w:rsidRDefault="00CE705C" w:rsidP="00CE705C">
            <w:pPr>
              <w:jc w:val="right"/>
            </w:pPr>
          </w:p>
        </w:tc>
        <w:tc>
          <w:tcPr>
            <w:tcW w:w="2410" w:type="dxa"/>
            <w:gridSpan w:val="2"/>
            <w:tcBorders>
              <w:right w:val="single" w:sz="4" w:space="0" w:color="auto"/>
            </w:tcBorders>
            <w:shd w:val="clear" w:color="000000" w:fill="FFFFFF"/>
            <w:vAlign w:val="bottom"/>
          </w:tcPr>
          <w:p w:rsidR="00CE705C" w:rsidRPr="00BB339F" w:rsidRDefault="00CE705C" w:rsidP="00CE705C">
            <w:pPr>
              <w:jc w:val="right"/>
              <w:rPr>
                <w:b/>
              </w:rPr>
            </w:pPr>
            <w:r w:rsidRPr="00BB339F">
              <w:rPr>
                <w:b/>
              </w:rPr>
              <w:t>В т.ч. НДС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E705C" w:rsidRPr="00BB339F" w:rsidRDefault="00CE705C" w:rsidP="00CE705C">
            <w:pPr>
              <w:jc w:val="center"/>
              <w:rPr>
                <w:b/>
                <w:bCs/>
              </w:rPr>
            </w:pPr>
          </w:p>
        </w:tc>
      </w:tr>
    </w:tbl>
    <w:p w:rsidR="00CE705C" w:rsidRPr="000250A3" w:rsidRDefault="00CE705C" w:rsidP="00CE705C">
      <w:r>
        <w:t>О</w:t>
      </w:r>
      <w:r w:rsidRPr="000250A3">
        <w:t>казано</w:t>
      </w:r>
      <w:r>
        <w:t xml:space="preserve"> услуг на сумму: ___________</w:t>
      </w:r>
      <w:r w:rsidRPr="000250A3">
        <w:t>____,  в т.ч. НДС:</w:t>
      </w:r>
      <w:r>
        <w:t xml:space="preserve">  ______________</w:t>
      </w:r>
      <w:r w:rsidRPr="000250A3">
        <w:t>___.</w:t>
      </w:r>
    </w:p>
    <w:p w:rsidR="00CE705C" w:rsidRPr="007019BE" w:rsidRDefault="00CE705C" w:rsidP="00CE705C">
      <w:pPr>
        <w:ind w:left="2779" w:firstLine="397"/>
        <w:rPr>
          <w:sz w:val="16"/>
          <w:szCs w:val="16"/>
        </w:rPr>
      </w:pPr>
      <w:r w:rsidRPr="007019BE">
        <w:rPr>
          <w:sz w:val="16"/>
          <w:szCs w:val="16"/>
        </w:rPr>
        <w:t>(прописью)</w:t>
      </w:r>
      <w:r>
        <w:rPr>
          <w:sz w:val="16"/>
          <w:szCs w:val="16"/>
        </w:rPr>
        <w:tab/>
      </w:r>
      <w:r>
        <w:rPr>
          <w:sz w:val="16"/>
          <w:szCs w:val="16"/>
        </w:rPr>
        <w:tab/>
      </w:r>
      <w:r>
        <w:rPr>
          <w:sz w:val="16"/>
          <w:szCs w:val="16"/>
        </w:rPr>
        <w:tab/>
        <w:t xml:space="preserve">                         </w:t>
      </w:r>
      <w:r w:rsidRPr="00D17B46">
        <w:rPr>
          <w:sz w:val="16"/>
          <w:szCs w:val="16"/>
        </w:rPr>
        <w:t xml:space="preserve"> </w:t>
      </w:r>
      <w:r w:rsidRPr="007019BE">
        <w:rPr>
          <w:sz w:val="16"/>
          <w:szCs w:val="16"/>
        </w:rPr>
        <w:t>(прописью)</w:t>
      </w:r>
    </w:p>
    <w:p w:rsidR="00CE705C" w:rsidRPr="007019BE" w:rsidRDefault="00CE705C" w:rsidP="00CE705C">
      <w:pPr>
        <w:ind w:left="4248" w:firstLine="708"/>
        <w:rPr>
          <w:sz w:val="16"/>
          <w:szCs w:val="16"/>
        </w:rPr>
      </w:pPr>
    </w:p>
    <w:p w:rsidR="00CE705C" w:rsidRPr="000250A3" w:rsidRDefault="00CE705C" w:rsidP="00CE705C">
      <w:r w:rsidRPr="000250A3">
        <w:t xml:space="preserve">Вышеперечисленные </w:t>
      </w:r>
      <w:r>
        <w:t>У</w:t>
      </w:r>
      <w:r w:rsidRPr="000250A3">
        <w:t>слуги выполнены полностью и в срок. Заказчик претензий по объему, качеству и срокам оказания услуг не имеет.</w:t>
      </w:r>
    </w:p>
    <w:p w:rsidR="00CE705C" w:rsidRPr="00C57FCC" w:rsidRDefault="00CE705C" w:rsidP="00CE705C">
      <w:pPr>
        <w:ind w:firstLine="708"/>
        <w:rPr>
          <w:b/>
          <w:sz w:val="16"/>
          <w:szCs w:val="1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CE705C" w:rsidRPr="000250A3" w:rsidTr="00CE705C">
        <w:tc>
          <w:tcPr>
            <w:tcW w:w="4927" w:type="dxa"/>
            <w:tcBorders>
              <w:top w:val="nil"/>
              <w:left w:val="nil"/>
              <w:bottom w:val="nil"/>
              <w:right w:val="nil"/>
            </w:tcBorders>
          </w:tcPr>
          <w:p w:rsidR="00CE705C" w:rsidRPr="000250A3" w:rsidRDefault="00CE705C" w:rsidP="00CE705C">
            <w:pPr>
              <w:rPr>
                <w:bCs/>
              </w:rPr>
            </w:pPr>
            <w:r w:rsidRPr="000250A3">
              <w:t>Исполнитель:</w:t>
            </w:r>
          </w:p>
          <w:p w:rsidR="00CE705C" w:rsidRDefault="00CE705C" w:rsidP="00CE705C"/>
          <w:p w:rsidR="00CE705C" w:rsidRPr="00C57FCC" w:rsidRDefault="00CE705C" w:rsidP="00CE705C">
            <w:pPr>
              <w:jc w:val="center"/>
              <w:rPr>
                <w:sz w:val="16"/>
                <w:szCs w:val="16"/>
              </w:rPr>
            </w:pPr>
          </w:p>
        </w:tc>
        <w:tc>
          <w:tcPr>
            <w:tcW w:w="5317" w:type="dxa"/>
            <w:tcBorders>
              <w:top w:val="nil"/>
              <w:left w:val="nil"/>
              <w:bottom w:val="nil"/>
              <w:right w:val="nil"/>
            </w:tcBorders>
          </w:tcPr>
          <w:p w:rsidR="00CE705C" w:rsidRPr="000250A3" w:rsidRDefault="00CE705C" w:rsidP="00CE705C">
            <w:pPr>
              <w:ind w:left="318"/>
            </w:pPr>
            <w:r w:rsidRPr="000250A3">
              <w:t>Заказчик:</w:t>
            </w:r>
          </w:p>
          <w:p w:rsidR="00CE705C" w:rsidRPr="000250A3" w:rsidRDefault="00CE705C" w:rsidP="00CE705C">
            <w:pPr>
              <w:ind w:left="318"/>
            </w:pPr>
            <w:r>
              <w:t>П</w:t>
            </w:r>
            <w:r w:rsidRPr="000250A3">
              <w:t>АО «ТрансКонтейнер»</w:t>
            </w:r>
          </w:p>
        </w:tc>
      </w:tr>
      <w:tr w:rsidR="00CE705C" w:rsidRPr="000250A3" w:rsidTr="00CE705C">
        <w:tc>
          <w:tcPr>
            <w:tcW w:w="4927" w:type="dxa"/>
            <w:tcBorders>
              <w:top w:val="nil"/>
              <w:left w:val="nil"/>
              <w:bottom w:val="nil"/>
              <w:right w:val="nil"/>
            </w:tcBorders>
          </w:tcPr>
          <w:p w:rsidR="00CE705C" w:rsidRPr="000250A3" w:rsidRDefault="00CE705C" w:rsidP="00CE705C">
            <w:r w:rsidRPr="000250A3">
              <w:t>__</w:t>
            </w:r>
            <w:r>
              <w:t>_______</w:t>
            </w:r>
            <w:r w:rsidRPr="000250A3">
              <w:t>__</w:t>
            </w:r>
            <w:r>
              <w:t xml:space="preserve"> /</w:t>
            </w:r>
            <w:r w:rsidRPr="000250A3">
              <w:t>_____________</w:t>
            </w:r>
          </w:p>
          <w:p w:rsidR="00CE705C" w:rsidRPr="000F7F8E" w:rsidRDefault="00CE705C" w:rsidP="00CE705C">
            <w:pPr>
              <w:rPr>
                <w:sz w:val="16"/>
                <w:szCs w:val="16"/>
              </w:rPr>
            </w:pPr>
            <w:r w:rsidRPr="007019BE">
              <w:rPr>
                <w:sz w:val="16"/>
                <w:szCs w:val="16"/>
              </w:rPr>
              <w:t xml:space="preserve">         /подпись/                  (Ф.И.О.)</w:t>
            </w:r>
          </w:p>
        </w:tc>
        <w:tc>
          <w:tcPr>
            <w:tcW w:w="5317" w:type="dxa"/>
            <w:tcBorders>
              <w:top w:val="nil"/>
              <w:left w:val="nil"/>
              <w:bottom w:val="nil"/>
              <w:right w:val="nil"/>
            </w:tcBorders>
          </w:tcPr>
          <w:p w:rsidR="00CE705C" w:rsidRPr="000250A3" w:rsidRDefault="00CE705C" w:rsidP="00CE705C">
            <w:r w:rsidRPr="000250A3">
              <w:t xml:space="preserve">      _____________ /_____________</w:t>
            </w:r>
          </w:p>
          <w:p w:rsidR="00CE705C" w:rsidRPr="00392BA1" w:rsidRDefault="00CE705C" w:rsidP="00CE705C">
            <w:pPr>
              <w:rPr>
                <w:sz w:val="16"/>
                <w:szCs w:val="16"/>
              </w:rPr>
            </w:pPr>
            <w:r w:rsidRPr="000250A3">
              <w:t xml:space="preserve"> </w:t>
            </w:r>
            <w:r>
              <w:t xml:space="preserve">     </w:t>
            </w:r>
            <w:r w:rsidRPr="007019BE">
              <w:rPr>
                <w:sz w:val="16"/>
                <w:szCs w:val="16"/>
              </w:rPr>
              <w:t xml:space="preserve">     /подпись/                                (Ф.И.О.)</w:t>
            </w:r>
          </w:p>
        </w:tc>
      </w:tr>
    </w:tbl>
    <w:p w:rsidR="00CE705C" w:rsidRPr="0079793E" w:rsidRDefault="00CE705C" w:rsidP="00CE705C">
      <w:pPr>
        <w:rPr>
          <w:sz w:val="16"/>
          <w:szCs w:val="16"/>
        </w:rPr>
      </w:pPr>
    </w:p>
    <w:p w:rsidR="00CE705C" w:rsidRPr="00013409" w:rsidRDefault="00CE705C" w:rsidP="00CE705C">
      <w:pPr>
        <w:pStyle w:val="afff5"/>
        <w:tabs>
          <w:tab w:val="left" w:pos="993"/>
          <w:tab w:val="left" w:pos="9214"/>
        </w:tabs>
        <w:ind w:left="0" w:right="0" w:firstLine="0"/>
        <w:jc w:val="center"/>
        <w:rPr>
          <w:b/>
          <w:bCs/>
          <w:szCs w:val="24"/>
        </w:rPr>
      </w:pPr>
      <w:r>
        <w:rPr>
          <w:b/>
          <w:bCs/>
          <w:szCs w:val="24"/>
        </w:rPr>
        <w:t>Форму Акта утвердили:</w:t>
      </w:r>
    </w:p>
    <w:tbl>
      <w:tblPr>
        <w:tblW w:w="9750" w:type="dxa"/>
        <w:tblInd w:w="164" w:type="dxa"/>
        <w:tblLook w:val="01E0"/>
      </w:tblPr>
      <w:tblGrid>
        <w:gridCol w:w="4867"/>
        <w:gridCol w:w="4883"/>
      </w:tblGrid>
      <w:tr w:rsidR="00CE705C" w:rsidRPr="00E17E3C" w:rsidTr="00D76C1F">
        <w:trPr>
          <w:trHeight w:val="51"/>
        </w:trPr>
        <w:tc>
          <w:tcPr>
            <w:tcW w:w="4867" w:type="dxa"/>
          </w:tcPr>
          <w:p w:rsidR="00CE705C" w:rsidRPr="00E17E3C" w:rsidRDefault="00CE705C" w:rsidP="00CE705C">
            <w:pPr>
              <w:rPr>
                <w:b/>
                <w:bCs/>
              </w:rPr>
            </w:pPr>
            <w:r w:rsidRPr="00E17E3C">
              <w:rPr>
                <w:b/>
                <w:bCs/>
              </w:rPr>
              <w:t>Заказчик:</w:t>
            </w:r>
          </w:p>
          <w:p w:rsidR="00CE705C" w:rsidRPr="0079793E" w:rsidRDefault="00CE705C" w:rsidP="00CE705C">
            <w:pPr>
              <w:rPr>
                <w:b/>
                <w:bCs/>
                <w:sz w:val="16"/>
                <w:szCs w:val="16"/>
              </w:rPr>
            </w:pPr>
          </w:p>
        </w:tc>
        <w:tc>
          <w:tcPr>
            <w:tcW w:w="4883" w:type="dxa"/>
          </w:tcPr>
          <w:p w:rsidR="00CE705C" w:rsidRPr="00E17E3C" w:rsidRDefault="00CE705C" w:rsidP="00CE705C">
            <w:pPr>
              <w:rPr>
                <w:b/>
                <w:bCs/>
              </w:rPr>
            </w:pPr>
            <w:r w:rsidRPr="00E17E3C">
              <w:rPr>
                <w:b/>
                <w:bCs/>
              </w:rPr>
              <w:t>Исполнитель:</w:t>
            </w:r>
          </w:p>
        </w:tc>
      </w:tr>
      <w:tr w:rsidR="0073755F" w:rsidRPr="00E17E3C" w:rsidTr="00D76C1F">
        <w:trPr>
          <w:trHeight w:val="218"/>
        </w:trPr>
        <w:tc>
          <w:tcPr>
            <w:tcW w:w="4867" w:type="dxa"/>
          </w:tcPr>
          <w:p w:rsidR="0073755F" w:rsidRPr="007867B4" w:rsidRDefault="0073755F" w:rsidP="00E00770">
            <w:pPr>
              <w:rPr>
                <w:b/>
              </w:rPr>
            </w:pPr>
            <w:r>
              <w:rPr>
                <w:b/>
                <w:sz w:val="22"/>
                <w:szCs w:val="22"/>
              </w:rPr>
              <w:t>Директор</w:t>
            </w:r>
            <w:r w:rsidRPr="007867B4">
              <w:rPr>
                <w:b/>
                <w:sz w:val="22"/>
                <w:szCs w:val="22"/>
              </w:rPr>
              <w:t xml:space="preserve"> филиала </w:t>
            </w:r>
          </w:p>
          <w:p w:rsidR="0073755F" w:rsidRPr="007867B4" w:rsidRDefault="0073755F" w:rsidP="00E00770">
            <w:pPr>
              <w:rPr>
                <w:b/>
              </w:rPr>
            </w:pPr>
            <w:r w:rsidRPr="007867B4">
              <w:rPr>
                <w:b/>
                <w:sz w:val="22"/>
                <w:szCs w:val="22"/>
              </w:rPr>
              <w:t xml:space="preserve">ПАО «ТрансКонтейнер» </w:t>
            </w:r>
          </w:p>
          <w:p w:rsidR="0073755F" w:rsidRPr="007867B4" w:rsidRDefault="0073755F" w:rsidP="00E00770">
            <w:pPr>
              <w:rPr>
                <w:b/>
              </w:rPr>
            </w:pPr>
            <w:r w:rsidRPr="007867B4">
              <w:rPr>
                <w:b/>
                <w:sz w:val="22"/>
                <w:szCs w:val="22"/>
              </w:rPr>
              <w:t>на Московской железной дороге</w:t>
            </w:r>
          </w:p>
          <w:p w:rsidR="0073755F" w:rsidRPr="007867B4" w:rsidRDefault="0073755F" w:rsidP="00E00770">
            <w:pPr>
              <w:rPr>
                <w:b/>
              </w:rPr>
            </w:pPr>
            <w:r>
              <w:rPr>
                <w:b/>
                <w:sz w:val="22"/>
                <w:szCs w:val="22"/>
              </w:rPr>
              <w:t>_______________ /______________/</w:t>
            </w:r>
          </w:p>
          <w:p w:rsidR="0073755F" w:rsidRPr="007867B4" w:rsidRDefault="0073755F" w:rsidP="00E00770">
            <w:pPr>
              <w:rPr>
                <w:b/>
                <w:bCs/>
              </w:rPr>
            </w:pPr>
            <w:r w:rsidRPr="007867B4">
              <w:rPr>
                <w:b/>
                <w:sz w:val="22"/>
                <w:szCs w:val="22"/>
              </w:rPr>
              <w:t>м.п.</w:t>
            </w:r>
          </w:p>
        </w:tc>
        <w:tc>
          <w:tcPr>
            <w:tcW w:w="4883" w:type="dxa"/>
          </w:tcPr>
          <w:p w:rsidR="0073755F" w:rsidRDefault="0073755F" w:rsidP="00E00770">
            <w:pPr>
              <w:rPr>
                <w:b/>
              </w:rPr>
            </w:pPr>
          </w:p>
          <w:p w:rsidR="0073755F" w:rsidRPr="007867B4" w:rsidRDefault="0073755F" w:rsidP="00E00770">
            <w:pPr>
              <w:rPr>
                <w:b/>
              </w:rPr>
            </w:pPr>
          </w:p>
          <w:p w:rsidR="0073755F" w:rsidRDefault="0073755F" w:rsidP="00E00770">
            <w:pPr>
              <w:rPr>
                <w:b/>
              </w:rPr>
            </w:pPr>
          </w:p>
          <w:p w:rsidR="0073755F" w:rsidRPr="007867B4" w:rsidRDefault="0073755F" w:rsidP="00E00770">
            <w:pPr>
              <w:rPr>
                <w:b/>
              </w:rPr>
            </w:pPr>
            <w:r w:rsidRPr="007867B4">
              <w:rPr>
                <w:b/>
                <w:sz w:val="22"/>
                <w:szCs w:val="22"/>
              </w:rPr>
              <w:t xml:space="preserve">____________________ / </w:t>
            </w:r>
            <w:r>
              <w:rPr>
                <w:b/>
                <w:sz w:val="22"/>
                <w:szCs w:val="22"/>
              </w:rPr>
              <w:t>_____________</w:t>
            </w:r>
            <w:r w:rsidRPr="007867B4">
              <w:rPr>
                <w:b/>
                <w:sz w:val="22"/>
                <w:szCs w:val="22"/>
              </w:rPr>
              <w:t>/</w:t>
            </w:r>
          </w:p>
          <w:p w:rsidR="0073755F" w:rsidRPr="007867B4" w:rsidRDefault="0073755F" w:rsidP="00E00770">
            <w:pPr>
              <w:rPr>
                <w:b/>
              </w:rPr>
            </w:pPr>
            <w:r w:rsidRPr="007867B4">
              <w:rPr>
                <w:b/>
                <w:sz w:val="22"/>
                <w:szCs w:val="22"/>
              </w:rPr>
              <w:t>м.п.</w:t>
            </w:r>
          </w:p>
        </w:tc>
      </w:tr>
    </w:tbl>
    <w:p w:rsidR="00CE705C" w:rsidRDefault="00CE705C" w:rsidP="00CE705C"/>
    <w:p w:rsidR="00F837E6" w:rsidRDefault="00F837E6">
      <w:pPr>
        <w:suppressAutoHyphens w:val="0"/>
        <w:rPr>
          <w:b/>
          <w:i/>
          <w:iCs/>
        </w:rPr>
      </w:pPr>
      <w:r>
        <w:rPr>
          <w:b/>
          <w:i/>
          <w:iCs/>
        </w:rPr>
        <w:br w:type="page"/>
      </w:r>
    </w:p>
    <w:p w:rsidR="0000648C" w:rsidRPr="00A07B83" w:rsidRDefault="0000648C" w:rsidP="00A07B83">
      <w:pPr>
        <w:jc w:val="right"/>
        <w:rPr>
          <w:b/>
          <w:i/>
          <w:iCs/>
        </w:rPr>
      </w:pPr>
      <w:r w:rsidRPr="00A07B83">
        <w:rPr>
          <w:b/>
          <w:i/>
          <w:iCs/>
        </w:rPr>
        <w:lastRenderedPageBreak/>
        <w:t>Приложение № 6</w:t>
      </w:r>
    </w:p>
    <w:p w:rsidR="0000648C" w:rsidRPr="00A07B83" w:rsidRDefault="0000648C" w:rsidP="0000648C">
      <w:pPr>
        <w:pStyle w:val="2"/>
        <w:spacing w:before="0" w:after="0"/>
        <w:jc w:val="right"/>
        <w:rPr>
          <w:rFonts w:cs="Times New Roman"/>
          <w:b w:val="0"/>
          <w:i w:val="0"/>
          <w:iCs w:val="0"/>
        </w:rPr>
      </w:pPr>
      <w:r w:rsidRPr="00A07B83">
        <w:rPr>
          <w:rFonts w:cs="Times New Roman"/>
          <w:b w:val="0"/>
          <w:i w:val="0"/>
          <w:iCs w:val="0"/>
        </w:rPr>
        <w:t>к документации о закупке</w:t>
      </w:r>
    </w:p>
    <w:p w:rsidR="0000648C" w:rsidRPr="00A07B83" w:rsidRDefault="0000648C" w:rsidP="0000648C">
      <w:pPr>
        <w:pStyle w:val="afa"/>
        <w:jc w:val="left"/>
        <w:rPr>
          <w:b/>
          <w:i/>
          <w:sz w:val="28"/>
          <w:szCs w:val="28"/>
        </w:rPr>
      </w:pPr>
    </w:p>
    <w:p w:rsidR="0000648C" w:rsidRPr="00A07B83" w:rsidRDefault="0000648C" w:rsidP="0000648C">
      <w:pPr>
        <w:pStyle w:val="afa"/>
        <w:jc w:val="left"/>
        <w:rPr>
          <w:b/>
          <w:i/>
          <w:sz w:val="28"/>
          <w:szCs w:val="28"/>
        </w:rPr>
      </w:pPr>
    </w:p>
    <w:p w:rsidR="0000648C" w:rsidRPr="00A07B83" w:rsidRDefault="0000648C" w:rsidP="0000648C">
      <w:pPr>
        <w:jc w:val="center"/>
        <w:rPr>
          <w:b/>
          <w:bCs/>
          <w:sz w:val="28"/>
          <w:szCs w:val="28"/>
        </w:rPr>
      </w:pPr>
      <w:r w:rsidRPr="00A07B83">
        <w:rPr>
          <w:b/>
          <w:bCs/>
          <w:sz w:val="28"/>
          <w:szCs w:val="28"/>
        </w:rPr>
        <w:t>СВЕДЕНИЯ ОБ АДМИНИСТРАТИВНОМ И ПРОИЗВОДСТВЕННОМ ПЕРСОНАЛЕ ПРЕТЕНДЕНТА</w:t>
      </w:r>
    </w:p>
    <w:p w:rsidR="0000648C" w:rsidRPr="00A07B83" w:rsidRDefault="0000648C" w:rsidP="0000648C">
      <w:pPr>
        <w:jc w:val="center"/>
        <w:rPr>
          <w:sz w:val="28"/>
          <w:szCs w:val="28"/>
        </w:rPr>
      </w:pPr>
      <w:r w:rsidRPr="00A07B83">
        <w:rPr>
          <w:sz w:val="28"/>
          <w:szCs w:val="28"/>
        </w:rPr>
        <w:t>(</w:t>
      </w:r>
      <w:r w:rsidRPr="00A07B83">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A07B83">
        <w:rPr>
          <w:sz w:val="28"/>
          <w:szCs w:val="28"/>
        </w:rPr>
        <w:t>)</w:t>
      </w:r>
    </w:p>
    <w:p w:rsidR="0000648C" w:rsidRPr="00A07B83" w:rsidRDefault="0000648C" w:rsidP="0000648C">
      <w:pPr>
        <w:jc w:val="center"/>
      </w:pPr>
    </w:p>
    <w:p w:rsidR="0000648C" w:rsidRPr="00A07B83" w:rsidRDefault="0000648C" w:rsidP="0000648C">
      <w:pPr>
        <w:tabs>
          <w:tab w:val="left" w:pos="9639"/>
        </w:tabs>
        <w:jc w:val="center"/>
        <w:rPr>
          <w:b/>
          <w:bCs/>
          <w:sz w:val="28"/>
          <w:szCs w:val="28"/>
        </w:rPr>
      </w:pPr>
      <w:r w:rsidRPr="00A07B83">
        <w:rPr>
          <w:b/>
          <w:bCs/>
          <w:sz w:val="28"/>
          <w:szCs w:val="28"/>
        </w:rPr>
        <w:t>Производственный персонал (рабочие)</w:t>
      </w:r>
    </w:p>
    <w:p w:rsidR="0000648C" w:rsidRPr="00A07B83"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A07B83" w:rsidTr="000E17EE">
        <w:trPr>
          <w:trHeight w:val="1000"/>
          <w:jc w:val="center"/>
        </w:trPr>
        <w:tc>
          <w:tcPr>
            <w:tcW w:w="761" w:type="dxa"/>
            <w:vAlign w:val="center"/>
          </w:tcPr>
          <w:p w:rsidR="000E17EE" w:rsidRPr="00A07B83" w:rsidRDefault="000E17EE" w:rsidP="009D51B5">
            <w:pPr>
              <w:tabs>
                <w:tab w:val="left" w:pos="9639"/>
              </w:tabs>
              <w:jc w:val="center"/>
            </w:pPr>
            <w:r w:rsidRPr="00A07B83">
              <w:t>№ п/п</w:t>
            </w:r>
          </w:p>
        </w:tc>
        <w:tc>
          <w:tcPr>
            <w:tcW w:w="2590" w:type="dxa"/>
            <w:vAlign w:val="center"/>
          </w:tcPr>
          <w:p w:rsidR="000E17EE" w:rsidRPr="00A07B83" w:rsidRDefault="000E17EE" w:rsidP="009D51B5">
            <w:pPr>
              <w:tabs>
                <w:tab w:val="left" w:pos="9639"/>
              </w:tabs>
              <w:jc w:val="center"/>
            </w:pPr>
            <w:r w:rsidRPr="00A07B83">
              <w:t>Специальность</w:t>
            </w:r>
          </w:p>
          <w:p w:rsidR="000E17EE" w:rsidRPr="00A07B83" w:rsidRDefault="000E17EE" w:rsidP="009D51B5">
            <w:pPr>
              <w:tabs>
                <w:tab w:val="left" w:pos="9639"/>
              </w:tabs>
              <w:jc w:val="center"/>
            </w:pPr>
            <w:r w:rsidRPr="00A07B83">
              <w:t>по каждому рабочему</w:t>
            </w:r>
          </w:p>
        </w:tc>
        <w:tc>
          <w:tcPr>
            <w:tcW w:w="2472" w:type="dxa"/>
            <w:vAlign w:val="center"/>
          </w:tcPr>
          <w:p w:rsidR="000E17EE" w:rsidRPr="00A07B83" w:rsidRDefault="000E17EE" w:rsidP="009D51B5">
            <w:pPr>
              <w:tabs>
                <w:tab w:val="left" w:pos="9639"/>
              </w:tabs>
              <w:jc w:val="center"/>
            </w:pPr>
            <w:r w:rsidRPr="00A07B83">
              <w:t>Ф.И.О.</w:t>
            </w:r>
          </w:p>
        </w:tc>
        <w:tc>
          <w:tcPr>
            <w:tcW w:w="1984" w:type="dxa"/>
            <w:vAlign w:val="center"/>
          </w:tcPr>
          <w:p w:rsidR="000E17EE" w:rsidRPr="00A07B83" w:rsidRDefault="000E17EE" w:rsidP="009D51B5">
            <w:pPr>
              <w:tabs>
                <w:tab w:val="left" w:pos="9639"/>
              </w:tabs>
              <w:jc w:val="center"/>
            </w:pPr>
            <w:r w:rsidRPr="00A07B83">
              <w:t>Разряд, квалификация</w:t>
            </w:r>
          </w:p>
        </w:tc>
        <w:tc>
          <w:tcPr>
            <w:tcW w:w="2451" w:type="dxa"/>
            <w:vAlign w:val="center"/>
          </w:tcPr>
          <w:p w:rsidR="000E17EE" w:rsidRPr="00A07B83" w:rsidRDefault="000E17EE" w:rsidP="009D51B5">
            <w:pPr>
              <w:tabs>
                <w:tab w:val="left" w:pos="9639"/>
              </w:tabs>
              <w:jc w:val="center"/>
            </w:pPr>
            <w:r w:rsidRPr="00A07B83">
              <w:t>Стаж работы по специальности</w:t>
            </w:r>
          </w:p>
        </w:tc>
      </w:tr>
      <w:tr w:rsidR="000E17EE" w:rsidRPr="00A07B83" w:rsidTr="000E17EE">
        <w:trPr>
          <w:jc w:val="center"/>
        </w:trPr>
        <w:tc>
          <w:tcPr>
            <w:tcW w:w="761" w:type="dxa"/>
            <w:vAlign w:val="center"/>
          </w:tcPr>
          <w:p w:rsidR="000E17EE" w:rsidRPr="00A07B83" w:rsidRDefault="000E17EE" w:rsidP="009D51B5">
            <w:pPr>
              <w:tabs>
                <w:tab w:val="left" w:pos="9639"/>
              </w:tabs>
              <w:jc w:val="center"/>
            </w:pPr>
            <w:r w:rsidRPr="00A07B83">
              <w:t>1</w:t>
            </w:r>
          </w:p>
        </w:tc>
        <w:tc>
          <w:tcPr>
            <w:tcW w:w="2590" w:type="dxa"/>
            <w:vAlign w:val="center"/>
          </w:tcPr>
          <w:p w:rsidR="000E17EE" w:rsidRPr="00A07B83" w:rsidRDefault="000E17EE" w:rsidP="009D51B5">
            <w:pPr>
              <w:tabs>
                <w:tab w:val="left" w:pos="9639"/>
              </w:tabs>
              <w:jc w:val="center"/>
            </w:pPr>
          </w:p>
        </w:tc>
        <w:tc>
          <w:tcPr>
            <w:tcW w:w="2472" w:type="dxa"/>
          </w:tcPr>
          <w:p w:rsidR="000E17EE" w:rsidRPr="00A07B83" w:rsidRDefault="000E17EE" w:rsidP="009D51B5">
            <w:pPr>
              <w:tabs>
                <w:tab w:val="left" w:pos="9639"/>
              </w:tabs>
              <w:jc w:val="center"/>
            </w:pPr>
          </w:p>
        </w:tc>
        <w:tc>
          <w:tcPr>
            <w:tcW w:w="1984" w:type="dxa"/>
          </w:tcPr>
          <w:p w:rsidR="000E17EE" w:rsidRPr="00A07B83" w:rsidRDefault="000E17EE" w:rsidP="009D51B5">
            <w:pPr>
              <w:tabs>
                <w:tab w:val="left" w:pos="9639"/>
              </w:tabs>
              <w:jc w:val="center"/>
            </w:pPr>
          </w:p>
        </w:tc>
        <w:tc>
          <w:tcPr>
            <w:tcW w:w="2451" w:type="dxa"/>
            <w:vAlign w:val="center"/>
          </w:tcPr>
          <w:p w:rsidR="000E17EE" w:rsidRPr="00A07B83" w:rsidRDefault="000E17EE" w:rsidP="009D51B5">
            <w:pPr>
              <w:tabs>
                <w:tab w:val="left" w:pos="9639"/>
              </w:tabs>
              <w:jc w:val="center"/>
            </w:pPr>
          </w:p>
        </w:tc>
      </w:tr>
      <w:tr w:rsidR="000E17EE" w:rsidRPr="00A07B83" w:rsidTr="000E17EE">
        <w:trPr>
          <w:jc w:val="center"/>
        </w:trPr>
        <w:tc>
          <w:tcPr>
            <w:tcW w:w="761" w:type="dxa"/>
            <w:vAlign w:val="center"/>
          </w:tcPr>
          <w:p w:rsidR="000E17EE" w:rsidRPr="00A07B83" w:rsidRDefault="000E17EE" w:rsidP="009D51B5">
            <w:pPr>
              <w:tabs>
                <w:tab w:val="left" w:pos="9639"/>
              </w:tabs>
              <w:jc w:val="center"/>
            </w:pPr>
            <w:r w:rsidRPr="00A07B83">
              <w:t>2</w:t>
            </w:r>
          </w:p>
        </w:tc>
        <w:tc>
          <w:tcPr>
            <w:tcW w:w="2590" w:type="dxa"/>
            <w:vAlign w:val="center"/>
          </w:tcPr>
          <w:p w:rsidR="000E17EE" w:rsidRPr="00A07B83" w:rsidRDefault="000E17EE" w:rsidP="009D51B5">
            <w:pPr>
              <w:tabs>
                <w:tab w:val="left" w:pos="9639"/>
              </w:tabs>
              <w:jc w:val="center"/>
            </w:pPr>
          </w:p>
        </w:tc>
        <w:tc>
          <w:tcPr>
            <w:tcW w:w="2472" w:type="dxa"/>
          </w:tcPr>
          <w:p w:rsidR="000E17EE" w:rsidRPr="00A07B83" w:rsidRDefault="000E17EE" w:rsidP="009D51B5">
            <w:pPr>
              <w:tabs>
                <w:tab w:val="left" w:pos="9639"/>
              </w:tabs>
              <w:jc w:val="center"/>
            </w:pPr>
          </w:p>
        </w:tc>
        <w:tc>
          <w:tcPr>
            <w:tcW w:w="1984" w:type="dxa"/>
          </w:tcPr>
          <w:p w:rsidR="000E17EE" w:rsidRPr="00A07B83" w:rsidRDefault="000E17EE" w:rsidP="009D51B5">
            <w:pPr>
              <w:tabs>
                <w:tab w:val="left" w:pos="9639"/>
              </w:tabs>
              <w:jc w:val="center"/>
            </w:pPr>
          </w:p>
        </w:tc>
        <w:tc>
          <w:tcPr>
            <w:tcW w:w="2451" w:type="dxa"/>
            <w:vAlign w:val="center"/>
          </w:tcPr>
          <w:p w:rsidR="000E17EE" w:rsidRPr="00A07B83" w:rsidRDefault="000E17EE" w:rsidP="009D51B5">
            <w:pPr>
              <w:tabs>
                <w:tab w:val="left" w:pos="9639"/>
              </w:tabs>
              <w:jc w:val="center"/>
            </w:pPr>
          </w:p>
        </w:tc>
      </w:tr>
      <w:tr w:rsidR="000E17EE" w:rsidRPr="00A07B83" w:rsidTr="000E17EE">
        <w:trPr>
          <w:jc w:val="center"/>
        </w:trPr>
        <w:tc>
          <w:tcPr>
            <w:tcW w:w="761" w:type="dxa"/>
            <w:vAlign w:val="center"/>
          </w:tcPr>
          <w:p w:rsidR="000E17EE" w:rsidRPr="00A07B83" w:rsidRDefault="000E17EE" w:rsidP="009D51B5">
            <w:pPr>
              <w:tabs>
                <w:tab w:val="left" w:pos="9639"/>
              </w:tabs>
              <w:jc w:val="center"/>
            </w:pPr>
            <w:r w:rsidRPr="00A07B83">
              <w:t>…</w:t>
            </w:r>
          </w:p>
        </w:tc>
        <w:tc>
          <w:tcPr>
            <w:tcW w:w="2590" w:type="dxa"/>
            <w:vAlign w:val="center"/>
          </w:tcPr>
          <w:p w:rsidR="000E17EE" w:rsidRPr="00A07B83" w:rsidRDefault="000E17EE" w:rsidP="009D51B5">
            <w:pPr>
              <w:tabs>
                <w:tab w:val="left" w:pos="9639"/>
              </w:tabs>
              <w:jc w:val="center"/>
            </w:pPr>
          </w:p>
        </w:tc>
        <w:tc>
          <w:tcPr>
            <w:tcW w:w="2472" w:type="dxa"/>
          </w:tcPr>
          <w:p w:rsidR="000E17EE" w:rsidRPr="00A07B83" w:rsidRDefault="000E17EE" w:rsidP="009D51B5">
            <w:pPr>
              <w:tabs>
                <w:tab w:val="left" w:pos="9639"/>
              </w:tabs>
              <w:jc w:val="center"/>
            </w:pPr>
          </w:p>
        </w:tc>
        <w:tc>
          <w:tcPr>
            <w:tcW w:w="1984" w:type="dxa"/>
          </w:tcPr>
          <w:p w:rsidR="000E17EE" w:rsidRPr="00A07B83" w:rsidRDefault="000E17EE" w:rsidP="009D51B5">
            <w:pPr>
              <w:tabs>
                <w:tab w:val="left" w:pos="9639"/>
              </w:tabs>
              <w:jc w:val="center"/>
            </w:pPr>
          </w:p>
        </w:tc>
        <w:tc>
          <w:tcPr>
            <w:tcW w:w="2451" w:type="dxa"/>
            <w:vAlign w:val="center"/>
          </w:tcPr>
          <w:p w:rsidR="000E17EE" w:rsidRPr="00A07B83" w:rsidRDefault="000E17EE" w:rsidP="009D51B5">
            <w:pPr>
              <w:tabs>
                <w:tab w:val="left" w:pos="9639"/>
              </w:tabs>
              <w:jc w:val="center"/>
            </w:pPr>
          </w:p>
        </w:tc>
      </w:tr>
    </w:tbl>
    <w:p w:rsidR="0000648C" w:rsidRPr="00A07B83" w:rsidRDefault="0000648C" w:rsidP="0000648C">
      <w:pPr>
        <w:pStyle w:val="afa"/>
        <w:jc w:val="left"/>
        <w:rPr>
          <w:b/>
          <w:i/>
          <w:sz w:val="28"/>
          <w:szCs w:val="28"/>
        </w:rPr>
      </w:pPr>
    </w:p>
    <w:p w:rsidR="0000648C" w:rsidRPr="00A07B83" w:rsidRDefault="001D0390" w:rsidP="0000648C">
      <w:r w:rsidRPr="00857846">
        <w:t>Приложения:</w:t>
      </w:r>
    </w:p>
    <w:p w:rsidR="0000648C" w:rsidRPr="00A07B83" w:rsidRDefault="0000648C" w:rsidP="0000648C"/>
    <w:p w:rsidR="009E6A0A" w:rsidRPr="00A07B83" w:rsidRDefault="009E6A0A" w:rsidP="009E6A0A">
      <w:pPr>
        <w:keepNext/>
        <w:ind w:firstLine="706"/>
        <w:jc w:val="both"/>
        <w:outlineLvl w:val="2"/>
        <w:rPr>
          <w:rFonts w:ascii="Arial" w:hAnsi="Arial"/>
          <w:bCs/>
          <w:sz w:val="28"/>
          <w:szCs w:val="28"/>
        </w:rPr>
      </w:pPr>
      <w:r w:rsidRPr="00A07B83">
        <w:rPr>
          <w:b/>
          <w:bCs/>
          <w:sz w:val="28"/>
          <w:szCs w:val="28"/>
        </w:rPr>
        <w:t>Представитель, имеющий полномочия подписать Заявку на участие от имени ____________________________________________________________</w:t>
      </w:r>
    </w:p>
    <w:p w:rsidR="009E6A0A" w:rsidRPr="00A07B83" w:rsidRDefault="009E6A0A" w:rsidP="009E6A0A">
      <w:pPr>
        <w:tabs>
          <w:tab w:val="left" w:pos="8640"/>
        </w:tabs>
        <w:jc w:val="center"/>
        <w:rPr>
          <w:i/>
        </w:rPr>
      </w:pPr>
      <w:r w:rsidRPr="00A07B83">
        <w:rPr>
          <w:i/>
        </w:rPr>
        <w:t>(наименование претендента)</w:t>
      </w:r>
    </w:p>
    <w:p w:rsidR="009E6A0A" w:rsidRPr="00A07B83" w:rsidRDefault="009E6A0A" w:rsidP="009E6A0A">
      <w:pPr>
        <w:rPr>
          <w:sz w:val="28"/>
          <w:szCs w:val="28"/>
          <w:lang w:eastAsia="ru-RU"/>
        </w:rPr>
      </w:pPr>
      <w:r w:rsidRPr="00A07B83">
        <w:rPr>
          <w:sz w:val="28"/>
          <w:szCs w:val="28"/>
          <w:lang w:eastAsia="ru-RU"/>
        </w:rPr>
        <w:t>____________________________________________________________________</w:t>
      </w:r>
    </w:p>
    <w:p w:rsidR="009E6A0A" w:rsidRPr="00A07B83" w:rsidRDefault="009E6A0A" w:rsidP="009E6A0A">
      <w:pPr>
        <w:rPr>
          <w:i/>
        </w:rPr>
      </w:pPr>
      <w:r w:rsidRPr="00A07B83">
        <w:rPr>
          <w:i/>
        </w:rPr>
        <w:t xml:space="preserve">       М.П.</w:t>
      </w:r>
      <w:r w:rsidRPr="00A07B83">
        <w:rPr>
          <w:i/>
        </w:rPr>
        <w:tab/>
      </w:r>
      <w:r w:rsidRPr="00A07B83">
        <w:rPr>
          <w:i/>
        </w:rPr>
        <w:tab/>
      </w:r>
      <w:r w:rsidRPr="00A07B83">
        <w:rPr>
          <w:i/>
        </w:rPr>
        <w:tab/>
        <w:t>(должность, подпись, ФИО)</w:t>
      </w:r>
    </w:p>
    <w:p w:rsidR="009E6A0A" w:rsidRPr="00C20080" w:rsidRDefault="009E6A0A" w:rsidP="009E6A0A">
      <w:pPr>
        <w:rPr>
          <w:sz w:val="28"/>
          <w:szCs w:val="28"/>
          <w:lang w:eastAsia="ru-RU"/>
        </w:rPr>
      </w:pPr>
      <w:r w:rsidRPr="00A07B83">
        <w:rPr>
          <w:sz w:val="28"/>
          <w:szCs w:val="28"/>
          <w:lang w:eastAsia="ru-RU"/>
        </w:rPr>
        <w:t>"____" _________ 201__ г.</w:t>
      </w:r>
    </w:p>
    <w:p w:rsidR="000954FB" w:rsidRDefault="000954FB" w:rsidP="00A07B83">
      <w:pPr>
        <w:pStyle w:val="2"/>
        <w:spacing w:before="0" w:after="0"/>
      </w:pPr>
    </w:p>
    <w:p w:rsidR="00DD6164" w:rsidRPr="00DD6164" w:rsidRDefault="00DD6164" w:rsidP="00F837E6">
      <w:pPr>
        <w:suppressAutoHyphens w:val="0"/>
      </w:pPr>
    </w:p>
    <w:sectPr w:rsidR="00DD6164" w:rsidRPr="00DD6164"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E6" w:rsidRDefault="00F837E6">
      <w:r>
        <w:separator/>
      </w:r>
    </w:p>
  </w:endnote>
  <w:endnote w:type="continuationSeparator" w:id="0">
    <w:p w:rsidR="00F837E6" w:rsidRDefault="00F837E6">
      <w:r>
        <w:continuationSeparator/>
      </w:r>
    </w:p>
  </w:endnote>
  <w:endnote w:type="continuationNotice" w:id="1">
    <w:p w:rsidR="00F837E6" w:rsidRDefault="00F837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E6" w:rsidRDefault="000A17E6" w:rsidP="00BF6892">
    <w:pPr>
      <w:pStyle w:val="afe"/>
      <w:framePr w:wrap="around" w:vAnchor="text" w:hAnchor="margin" w:xAlign="right" w:y="1"/>
      <w:rPr>
        <w:rStyle w:val="a6"/>
      </w:rPr>
    </w:pPr>
    <w:r>
      <w:rPr>
        <w:rStyle w:val="a6"/>
      </w:rPr>
      <w:fldChar w:fldCharType="begin"/>
    </w:r>
    <w:r w:rsidR="00F837E6">
      <w:rPr>
        <w:rStyle w:val="a6"/>
      </w:rPr>
      <w:instrText xml:space="preserve">PAGE  </w:instrText>
    </w:r>
    <w:r>
      <w:rPr>
        <w:rStyle w:val="a6"/>
      </w:rPr>
      <w:fldChar w:fldCharType="separate"/>
    </w:r>
    <w:r w:rsidR="00F837E6">
      <w:rPr>
        <w:rStyle w:val="a6"/>
        <w:noProof/>
      </w:rPr>
      <w:t>28</w:t>
    </w:r>
    <w:r>
      <w:rPr>
        <w:rStyle w:val="a6"/>
      </w:rPr>
      <w:fldChar w:fldCharType="end"/>
    </w:r>
  </w:p>
  <w:p w:rsidR="00F837E6" w:rsidRDefault="00F837E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E6" w:rsidRDefault="00F837E6">
    <w:pPr>
      <w:pStyle w:val="afe"/>
      <w:jc w:val="center"/>
    </w:pPr>
  </w:p>
  <w:p w:rsidR="00F837E6" w:rsidRDefault="00F837E6"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E6" w:rsidRDefault="00F837E6">
      <w:r>
        <w:separator/>
      </w:r>
    </w:p>
  </w:footnote>
  <w:footnote w:type="continuationSeparator" w:id="0">
    <w:p w:rsidR="00F837E6" w:rsidRDefault="00F837E6">
      <w:r>
        <w:continuationSeparator/>
      </w:r>
    </w:p>
  </w:footnote>
  <w:footnote w:type="continuationNotice" w:id="1">
    <w:p w:rsidR="00F837E6" w:rsidRDefault="00F837E6"/>
  </w:footnote>
  <w:footnote w:id="2">
    <w:p w:rsidR="00F837E6" w:rsidRDefault="00F837E6"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F837E6" w:rsidRDefault="00F837E6"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F837E6" w:rsidRDefault="00F837E6">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837E6" w:rsidRDefault="00F837E6"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F837E6" w:rsidRDefault="00F837E6" w:rsidP="00D25FB9">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CE705C">
        <w:t>пунктом 2.6</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E6" w:rsidRDefault="000A17E6" w:rsidP="008A64FE">
    <w:pPr>
      <w:pStyle w:val="afc"/>
      <w:jc w:val="center"/>
    </w:pPr>
    <w:fldSimple w:instr=" PAGE   \* MERGEFORMAT ">
      <w:r w:rsidR="0043064F">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8E3164B"/>
    <w:multiLevelType w:val="multilevel"/>
    <w:tmpl w:val="1C5A25F8"/>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C3718"/>
    <w:multiLevelType w:val="multilevel"/>
    <w:tmpl w:val="18829FA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134D3520"/>
    <w:multiLevelType w:val="multilevel"/>
    <w:tmpl w:val="9FEA60A0"/>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B8200FA"/>
    <w:multiLevelType w:val="multilevel"/>
    <w:tmpl w:val="5608DC9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334B7AC5"/>
    <w:multiLevelType w:val="multilevel"/>
    <w:tmpl w:val="E97001C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6668E"/>
    <w:multiLevelType w:val="multilevel"/>
    <w:tmpl w:val="D6BA60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4"/>
  </w:num>
  <w:num w:numId="9">
    <w:abstractNumId w:val="22"/>
  </w:num>
  <w:num w:numId="10">
    <w:abstractNumId w:val="31"/>
  </w:num>
  <w:num w:numId="11">
    <w:abstractNumId w:val="36"/>
  </w:num>
  <w:num w:numId="12">
    <w:abstractNumId w:val="38"/>
  </w:num>
  <w:num w:numId="13">
    <w:abstractNumId w:val="26"/>
  </w:num>
  <w:num w:numId="14">
    <w:abstractNumId w:val="29"/>
  </w:num>
  <w:num w:numId="15">
    <w:abstractNumId w:val="41"/>
  </w:num>
  <w:num w:numId="16">
    <w:abstractNumId w:val="30"/>
  </w:num>
  <w:num w:numId="17">
    <w:abstractNumId w:val="32"/>
  </w:num>
  <w:num w:numId="18">
    <w:abstractNumId w:val="37"/>
  </w:num>
  <w:num w:numId="19">
    <w:abstractNumId w:val="27"/>
  </w:num>
  <w:num w:numId="20">
    <w:abstractNumId w:val="35"/>
  </w:num>
  <w:num w:numId="21">
    <w:abstractNumId w:val="28"/>
  </w:num>
  <w:num w:numId="22">
    <w:abstractNumId w:val="23"/>
  </w:num>
  <w:num w:numId="23">
    <w:abstractNumId w:val="33"/>
  </w:num>
  <w:num w:numId="24">
    <w:abstractNumId w:val="24"/>
  </w:num>
  <w:num w:numId="25">
    <w:abstractNumId w:val="21"/>
  </w:num>
  <w:num w:numId="26">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1DD4"/>
    <w:rsid w:val="00004F48"/>
    <w:rsid w:val="000058BC"/>
    <w:rsid w:val="0000648C"/>
    <w:rsid w:val="00006894"/>
    <w:rsid w:val="00006C1E"/>
    <w:rsid w:val="00010BE3"/>
    <w:rsid w:val="000118B5"/>
    <w:rsid w:val="00014091"/>
    <w:rsid w:val="00014C0B"/>
    <w:rsid w:val="00014F27"/>
    <w:rsid w:val="000152C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061"/>
    <w:rsid w:val="000728C1"/>
    <w:rsid w:val="00076F66"/>
    <w:rsid w:val="00077269"/>
    <w:rsid w:val="00083039"/>
    <w:rsid w:val="00084348"/>
    <w:rsid w:val="000846BC"/>
    <w:rsid w:val="00092D66"/>
    <w:rsid w:val="00093F19"/>
    <w:rsid w:val="000954FB"/>
    <w:rsid w:val="000978CE"/>
    <w:rsid w:val="000A0092"/>
    <w:rsid w:val="000A17E6"/>
    <w:rsid w:val="000A2B5E"/>
    <w:rsid w:val="000A2D97"/>
    <w:rsid w:val="000A3B81"/>
    <w:rsid w:val="000A4197"/>
    <w:rsid w:val="000A63BB"/>
    <w:rsid w:val="000A65C6"/>
    <w:rsid w:val="000A679F"/>
    <w:rsid w:val="000B2764"/>
    <w:rsid w:val="000B5302"/>
    <w:rsid w:val="000B71C8"/>
    <w:rsid w:val="000C15B4"/>
    <w:rsid w:val="000C3FB4"/>
    <w:rsid w:val="000C6302"/>
    <w:rsid w:val="000C7671"/>
    <w:rsid w:val="000C78BB"/>
    <w:rsid w:val="000C7CAF"/>
    <w:rsid w:val="000D3C0C"/>
    <w:rsid w:val="000D6A09"/>
    <w:rsid w:val="000E0A58"/>
    <w:rsid w:val="000E0CA2"/>
    <w:rsid w:val="000E1774"/>
    <w:rsid w:val="000E17EE"/>
    <w:rsid w:val="000E42A4"/>
    <w:rsid w:val="000E5B2C"/>
    <w:rsid w:val="000E5BB8"/>
    <w:rsid w:val="000E78CA"/>
    <w:rsid w:val="000F0422"/>
    <w:rsid w:val="000F1048"/>
    <w:rsid w:val="00100E87"/>
    <w:rsid w:val="00102C12"/>
    <w:rsid w:val="00106E04"/>
    <w:rsid w:val="00107C51"/>
    <w:rsid w:val="001103F7"/>
    <w:rsid w:val="001122C1"/>
    <w:rsid w:val="001129C5"/>
    <w:rsid w:val="00116BFD"/>
    <w:rsid w:val="00116C0A"/>
    <w:rsid w:val="00116CA4"/>
    <w:rsid w:val="001174EB"/>
    <w:rsid w:val="00120404"/>
    <w:rsid w:val="0012105E"/>
    <w:rsid w:val="00122183"/>
    <w:rsid w:val="001242D3"/>
    <w:rsid w:val="00124B4A"/>
    <w:rsid w:val="00125AF9"/>
    <w:rsid w:val="0012610C"/>
    <w:rsid w:val="00127403"/>
    <w:rsid w:val="001346E7"/>
    <w:rsid w:val="00135004"/>
    <w:rsid w:val="00135049"/>
    <w:rsid w:val="00137307"/>
    <w:rsid w:val="00143BEC"/>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A7DE9"/>
    <w:rsid w:val="001B0A66"/>
    <w:rsid w:val="001B150C"/>
    <w:rsid w:val="001B1644"/>
    <w:rsid w:val="001B1A6E"/>
    <w:rsid w:val="001B34E4"/>
    <w:rsid w:val="001B5653"/>
    <w:rsid w:val="001B7DC1"/>
    <w:rsid w:val="001C08FD"/>
    <w:rsid w:val="001C194F"/>
    <w:rsid w:val="001C5E62"/>
    <w:rsid w:val="001C6262"/>
    <w:rsid w:val="001C75ED"/>
    <w:rsid w:val="001D0390"/>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2DAB"/>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60C7"/>
    <w:rsid w:val="002A1180"/>
    <w:rsid w:val="002A138A"/>
    <w:rsid w:val="002A1D5F"/>
    <w:rsid w:val="002A2796"/>
    <w:rsid w:val="002A3670"/>
    <w:rsid w:val="002A4D3C"/>
    <w:rsid w:val="002A7035"/>
    <w:rsid w:val="002A71D9"/>
    <w:rsid w:val="002B2C6B"/>
    <w:rsid w:val="002B52FD"/>
    <w:rsid w:val="002B547D"/>
    <w:rsid w:val="002B6325"/>
    <w:rsid w:val="002B6F66"/>
    <w:rsid w:val="002B7A21"/>
    <w:rsid w:val="002C01D2"/>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47D1"/>
    <w:rsid w:val="003056B6"/>
    <w:rsid w:val="00311909"/>
    <w:rsid w:val="00311A92"/>
    <w:rsid w:val="00313385"/>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4C47"/>
    <w:rsid w:val="0037732C"/>
    <w:rsid w:val="003822F6"/>
    <w:rsid w:val="00382A5F"/>
    <w:rsid w:val="0038668A"/>
    <w:rsid w:val="00386F7E"/>
    <w:rsid w:val="003870AC"/>
    <w:rsid w:val="00391D03"/>
    <w:rsid w:val="00393CB1"/>
    <w:rsid w:val="00397696"/>
    <w:rsid w:val="003A0695"/>
    <w:rsid w:val="003A4282"/>
    <w:rsid w:val="003C24F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17DC4"/>
    <w:rsid w:val="00420F7B"/>
    <w:rsid w:val="004224C0"/>
    <w:rsid w:val="00425DCE"/>
    <w:rsid w:val="00426A47"/>
    <w:rsid w:val="004272B0"/>
    <w:rsid w:val="0043064F"/>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0E76"/>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1426"/>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6A4F"/>
    <w:rsid w:val="00593786"/>
    <w:rsid w:val="005A0E3B"/>
    <w:rsid w:val="005A1C4B"/>
    <w:rsid w:val="005A1C6F"/>
    <w:rsid w:val="005A2B16"/>
    <w:rsid w:val="005A679F"/>
    <w:rsid w:val="005A6982"/>
    <w:rsid w:val="005A6CE9"/>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1E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4146"/>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8257D"/>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4DFC"/>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857"/>
    <w:rsid w:val="00736D40"/>
    <w:rsid w:val="0073755F"/>
    <w:rsid w:val="00737675"/>
    <w:rsid w:val="00737E75"/>
    <w:rsid w:val="00741BC4"/>
    <w:rsid w:val="00742320"/>
    <w:rsid w:val="007434C0"/>
    <w:rsid w:val="00743F8E"/>
    <w:rsid w:val="0074510D"/>
    <w:rsid w:val="007454BB"/>
    <w:rsid w:val="00752221"/>
    <w:rsid w:val="00752FEB"/>
    <w:rsid w:val="00754AD8"/>
    <w:rsid w:val="007633C5"/>
    <w:rsid w:val="00763EDB"/>
    <w:rsid w:val="00763EE4"/>
    <w:rsid w:val="00765DAB"/>
    <w:rsid w:val="007668FE"/>
    <w:rsid w:val="00767D9E"/>
    <w:rsid w:val="00770546"/>
    <w:rsid w:val="00774FD6"/>
    <w:rsid w:val="007763E8"/>
    <w:rsid w:val="007768E4"/>
    <w:rsid w:val="00781127"/>
    <w:rsid w:val="00781EA0"/>
    <w:rsid w:val="00782E92"/>
    <w:rsid w:val="00783854"/>
    <w:rsid w:val="00783AD5"/>
    <w:rsid w:val="00786D4D"/>
    <w:rsid w:val="00787203"/>
    <w:rsid w:val="00791462"/>
    <w:rsid w:val="00794B4F"/>
    <w:rsid w:val="0079561F"/>
    <w:rsid w:val="0079756E"/>
    <w:rsid w:val="00797E15"/>
    <w:rsid w:val="007A0078"/>
    <w:rsid w:val="007A07BB"/>
    <w:rsid w:val="007A1E18"/>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2F89"/>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6660"/>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575A6"/>
    <w:rsid w:val="00860529"/>
    <w:rsid w:val="008613BE"/>
    <w:rsid w:val="008614B4"/>
    <w:rsid w:val="00861B45"/>
    <w:rsid w:val="00861D29"/>
    <w:rsid w:val="0086287A"/>
    <w:rsid w:val="00862AA5"/>
    <w:rsid w:val="008630D3"/>
    <w:rsid w:val="00865A81"/>
    <w:rsid w:val="0086662E"/>
    <w:rsid w:val="00871748"/>
    <w:rsid w:val="00874B18"/>
    <w:rsid w:val="0087611C"/>
    <w:rsid w:val="008763FB"/>
    <w:rsid w:val="008800F1"/>
    <w:rsid w:val="0088259E"/>
    <w:rsid w:val="008825E9"/>
    <w:rsid w:val="00886A70"/>
    <w:rsid w:val="00887539"/>
    <w:rsid w:val="00891A2C"/>
    <w:rsid w:val="00893889"/>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07B83"/>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4E04"/>
    <w:rsid w:val="00A364BF"/>
    <w:rsid w:val="00A4055F"/>
    <w:rsid w:val="00A423B1"/>
    <w:rsid w:val="00A44559"/>
    <w:rsid w:val="00A44AA8"/>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1F4A"/>
    <w:rsid w:val="00AA2CB8"/>
    <w:rsid w:val="00AA4048"/>
    <w:rsid w:val="00AA4A21"/>
    <w:rsid w:val="00AA6C35"/>
    <w:rsid w:val="00AB0224"/>
    <w:rsid w:val="00AB066A"/>
    <w:rsid w:val="00AB1974"/>
    <w:rsid w:val="00AB2007"/>
    <w:rsid w:val="00AB265F"/>
    <w:rsid w:val="00AB4337"/>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037E"/>
    <w:rsid w:val="00B129CC"/>
    <w:rsid w:val="00B152B6"/>
    <w:rsid w:val="00B20C51"/>
    <w:rsid w:val="00B2220E"/>
    <w:rsid w:val="00B22346"/>
    <w:rsid w:val="00B24553"/>
    <w:rsid w:val="00B25998"/>
    <w:rsid w:val="00B26257"/>
    <w:rsid w:val="00B307E2"/>
    <w:rsid w:val="00B31747"/>
    <w:rsid w:val="00B346F5"/>
    <w:rsid w:val="00B36363"/>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80E12"/>
    <w:rsid w:val="00B81880"/>
    <w:rsid w:val="00B84AE4"/>
    <w:rsid w:val="00B924BD"/>
    <w:rsid w:val="00B938CD"/>
    <w:rsid w:val="00B93D37"/>
    <w:rsid w:val="00BA04CB"/>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3AC9"/>
    <w:rsid w:val="00CB0819"/>
    <w:rsid w:val="00CB0DA3"/>
    <w:rsid w:val="00CB383D"/>
    <w:rsid w:val="00CB5C37"/>
    <w:rsid w:val="00CB5E99"/>
    <w:rsid w:val="00CB6258"/>
    <w:rsid w:val="00CC353E"/>
    <w:rsid w:val="00CC4D0D"/>
    <w:rsid w:val="00CC51AC"/>
    <w:rsid w:val="00CD0F32"/>
    <w:rsid w:val="00CD19B8"/>
    <w:rsid w:val="00CD4B84"/>
    <w:rsid w:val="00CD4F5B"/>
    <w:rsid w:val="00CD64FD"/>
    <w:rsid w:val="00CE3135"/>
    <w:rsid w:val="00CE5F9F"/>
    <w:rsid w:val="00CE705C"/>
    <w:rsid w:val="00CE7EB4"/>
    <w:rsid w:val="00CF12C6"/>
    <w:rsid w:val="00CF37CB"/>
    <w:rsid w:val="00CF3DA1"/>
    <w:rsid w:val="00CF7CD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5A84"/>
    <w:rsid w:val="00D474D1"/>
    <w:rsid w:val="00D57C3F"/>
    <w:rsid w:val="00D62F73"/>
    <w:rsid w:val="00D648D1"/>
    <w:rsid w:val="00D64EB5"/>
    <w:rsid w:val="00D65E96"/>
    <w:rsid w:val="00D65F15"/>
    <w:rsid w:val="00D66AEF"/>
    <w:rsid w:val="00D6739A"/>
    <w:rsid w:val="00D703B6"/>
    <w:rsid w:val="00D71A20"/>
    <w:rsid w:val="00D72E65"/>
    <w:rsid w:val="00D73CBB"/>
    <w:rsid w:val="00D76C1F"/>
    <w:rsid w:val="00D7766E"/>
    <w:rsid w:val="00D82FF3"/>
    <w:rsid w:val="00D86D95"/>
    <w:rsid w:val="00D86EFD"/>
    <w:rsid w:val="00D871C3"/>
    <w:rsid w:val="00D906CA"/>
    <w:rsid w:val="00D94307"/>
    <w:rsid w:val="00D953A5"/>
    <w:rsid w:val="00DA1170"/>
    <w:rsid w:val="00DA1416"/>
    <w:rsid w:val="00DA2517"/>
    <w:rsid w:val="00DB0C10"/>
    <w:rsid w:val="00DB2FF6"/>
    <w:rsid w:val="00DB48EE"/>
    <w:rsid w:val="00DB6989"/>
    <w:rsid w:val="00DB7114"/>
    <w:rsid w:val="00DB76EA"/>
    <w:rsid w:val="00DB77FB"/>
    <w:rsid w:val="00DB7F75"/>
    <w:rsid w:val="00DC0783"/>
    <w:rsid w:val="00DC185B"/>
    <w:rsid w:val="00DC2289"/>
    <w:rsid w:val="00DC4097"/>
    <w:rsid w:val="00DC427E"/>
    <w:rsid w:val="00DC4EC2"/>
    <w:rsid w:val="00DC58D5"/>
    <w:rsid w:val="00DC5D58"/>
    <w:rsid w:val="00DC6D82"/>
    <w:rsid w:val="00DD09A8"/>
    <w:rsid w:val="00DD1094"/>
    <w:rsid w:val="00DD1123"/>
    <w:rsid w:val="00DD1DA5"/>
    <w:rsid w:val="00DD4105"/>
    <w:rsid w:val="00DD6164"/>
    <w:rsid w:val="00DD721D"/>
    <w:rsid w:val="00DD75A6"/>
    <w:rsid w:val="00DD7B26"/>
    <w:rsid w:val="00DE1757"/>
    <w:rsid w:val="00DE29FF"/>
    <w:rsid w:val="00DE340D"/>
    <w:rsid w:val="00DE3BCD"/>
    <w:rsid w:val="00DE46D4"/>
    <w:rsid w:val="00DF38A8"/>
    <w:rsid w:val="00DF69CD"/>
    <w:rsid w:val="00DF6AE3"/>
    <w:rsid w:val="00E00770"/>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260"/>
    <w:rsid w:val="00E34382"/>
    <w:rsid w:val="00E347BF"/>
    <w:rsid w:val="00E35BF3"/>
    <w:rsid w:val="00E35F32"/>
    <w:rsid w:val="00E3769D"/>
    <w:rsid w:val="00E40632"/>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2799"/>
    <w:rsid w:val="00EA6DA5"/>
    <w:rsid w:val="00EB10CD"/>
    <w:rsid w:val="00EB13B9"/>
    <w:rsid w:val="00EB1633"/>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44C9"/>
    <w:rsid w:val="00F51B78"/>
    <w:rsid w:val="00F52EDC"/>
    <w:rsid w:val="00F53BD9"/>
    <w:rsid w:val="00F55C35"/>
    <w:rsid w:val="00F565AF"/>
    <w:rsid w:val="00F60056"/>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37E6"/>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2FC9"/>
    <w:rsid w:val="00FD3B12"/>
    <w:rsid w:val="00FD49D2"/>
    <w:rsid w:val="00FD4CE2"/>
    <w:rsid w:val="00FE0681"/>
    <w:rsid w:val="00FE08D7"/>
    <w:rsid w:val="00FE0F96"/>
    <w:rsid w:val="00FE209A"/>
    <w:rsid w:val="00FE5265"/>
    <w:rsid w:val="00FE784D"/>
    <w:rsid w:val="00FF007F"/>
    <w:rsid w:val="00FF06F2"/>
    <w:rsid w:val="00FF07DA"/>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
    <w:unhideWhenUsed/>
    <w:qFormat/>
    <w:rsid w:val="00E322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11"/>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uiPriority w:val="1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styleId="afff5">
    <w:name w:val="Block Text"/>
    <w:basedOn w:val="a0"/>
    <w:rsid w:val="00BA04CB"/>
    <w:pPr>
      <w:suppressAutoHyphens w:val="0"/>
      <w:overflowPunct w:val="0"/>
      <w:autoSpaceDE w:val="0"/>
      <w:autoSpaceDN w:val="0"/>
      <w:adjustRightInd w:val="0"/>
      <w:ind w:left="426" w:right="-284" w:hanging="284"/>
      <w:textAlignment w:val="baseline"/>
    </w:pPr>
    <w:rPr>
      <w:szCs w:val="20"/>
      <w:lang w:eastAsia="ru-RU"/>
    </w:rPr>
  </w:style>
  <w:style w:type="character" w:customStyle="1" w:styleId="90">
    <w:name w:val="Заголовок 9 Знак"/>
    <w:basedOn w:val="a1"/>
    <w:link w:val="9"/>
    <w:uiPriority w:val="9"/>
    <w:rsid w:val="00E32260"/>
    <w:rPr>
      <w:rFonts w:asciiTheme="majorHAnsi" w:eastAsiaTheme="majorEastAsia" w:hAnsiTheme="majorHAnsi" w:cstheme="majorBidi"/>
      <w:i/>
      <w:iCs/>
      <w:color w:val="404040" w:themeColor="text1" w:themeTint="BF"/>
      <w:lang w:eastAsia="ar-SA"/>
    </w:rPr>
  </w:style>
  <w:style w:type="character" w:customStyle="1" w:styleId="1b">
    <w:name w:val="Основной текст с отступом Знак1"/>
    <w:link w:val="afd"/>
    <w:rsid w:val="00CA3AC9"/>
    <w:rPr>
      <w:sz w:val="28"/>
      <w:lang w:eastAsia="ar-SA"/>
    </w:rPr>
  </w:style>
  <w:style w:type="character" w:customStyle="1" w:styleId="aff3">
    <w:name w:val="Название Знак"/>
    <w:basedOn w:val="a1"/>
    <w:link w:val="aff1"/>
    <w:rsid w:val="00CE705C"/>
    <w:rPr>
      <w:rFonts w:ascii="Arial" w:hAnsi="Arial" w:cs="Arial"/>
      <w:b/>
      <w:bCs/>
      <w:kern w:val="1"/>
      <w:sz w:val="32"/>
      <w:szCs w:val="32"/>
      <w:lang w:eastAsia="ar-SA"/>
    </w:rPr>
  </w:style>
  <w:style w:type="paragraph" w:styleId="27">
    <w:name w:val="Body Text 2"/>
    <w:basedOn w:val="a0"/>
    <w:link w:val="28"/>
    <w:uiPriority w:val="99"/>
    <w:semiHidden/>
    <w:unhideWhenUsed/>
    <w:rsid w:val="00CE705C"/>
    <w:pPr>
      <w:spacing w:after="120" w:line="480" w:lineRule="auto"/>
    </w:pPr>
  </w:style>
  <w:style w:type="character" w:customStyle="1" w:styleId="28">
    <w:name w:val="Основной текст 2 Знак"/>
    <w:basedOn w:val="a1"/>
    <w:link w:val="27"/>
    <w:uiPriority w:val="99"/>
    <w:semiHidden/>
    <w:rsid w:val="00CE705C"/>
    <w:rPr>
      <w:sz w:val="24"/>
      <w:szCs w:val="24"/>
      <w:lang w:eastAsia="ar-SA"/>
    </w:rPr>
  </w:style>
  <w:style w:type="paragraph" w:styleId="29">
    <w:name w:val="Body Text Indent 2"/>
    <w:basedOn w:val="a0"/>
    <w:link w:val="213"/>
    <w:uiPriority w:val="99"/>
    <w:semiHidden/>
    <w:unhideWhenUsed/>
    <w:rsid w:val="00CE705C"/>
    <w:pPr>
      <w:spacing w:after="120" w:line="480" w:lineRule="auto"/>
      <w:ind w:left="283"/>
    </w:pPr>
  </w:style>
  <w:style w:type="character" w:customStyle="1" w:styleId="213">
    <w:name w:val="Основной текст с отступом 2 Знак1"/>
    <w:basedOn w:val="a1"/>
    <w:link w:val="29"/>
    <w:uiPriority w:val="99"/>
    <w:semiHidden/>
    <w:rsid w:val="00CE705C"/>
    <w:rPr>
      <w:sz w:val="24"/>
      <w:szCs w:val="24"/>
      <w:lang w:eastAsia="ar-SA"/>
    </w:rPr>
  </w:style>
  <w:style w:type="character" w:customStyle="1" w:styleId="FontStyle30">
    <w:name w:val="Font Style30"/>
    <w:basedOn w:val="a1"/>
    <w:rsid w:val="00CE705C"/>
    <w:rPr>
      <w:rFonts w:ascii="Times New Roman" w:hAnsi="Times New Roman" w:cs="Times New Roman"/>
      <w:sz w:val="26"/>
      <w:szCs w:val="26"/>
    </w:rPr>
  </w:style>
  <w:style w:type="character" w:customStyle="1" w:styleId="FontStyle29">
    <w:name w:val="Font Style29"/>
    <w:basedOn w:val="a1"/>
    <w:rsid w:val="00CE705C"/>
    <w:rPr>
      <w:rFonts w:ascii="Times New Roman" w:hAnsi="Times New Roman" w:cs="Times New Roman"/>
      <w:b/>
      <w:bCs/>
      <w:sz w:val="26"/>
      <w:szCs w:val="26"/>
    </w:rPr>
  </w:style>
  <w:style w:type="character" w:customStyle="1" w:styleId="FontStyle24">
    <w:name w:val="Font Style24"/>
    <w:basedOn w:val="a1"/>
    <w:rsid w:val="00CE705C"/>
    <w:rPr>
      <w:rFonts w:ascii="Garamond" w:hAnsi="Garamond" w:cs="Garamond"/>
      <w:sz w:val="22"/>
      <w:szCs w:val="22"/>
    </w:rPr>
  </w:style>
  <w:style w:type="character" w:customStyle="1" w:styleId="FontStyle11">
    <w:name w:val="Font Style11"/>
    <w:basedOn w:val="a1"/>
    <w:rsid w:val="00CE705C"/>
    <w:rPr>
      <w:rFonts w:ascii="Times New Roman" w:hAnsi="Times New Roman" w:cs="Times New Roman"/>
      <w:b/>
      <w:bCs/>
      <w:sz w:val="22"/>
      <w:szCs w:val="22"/>
    </w:rPr>
  </w:style>
  <w:style w:type="character" w:customStyle="1" w:styleId="FontStyle12">
    <w:name w:val="Font Style12"/>
    <w:basedOn w:val="a1"/>
    <w:rsid w:val="00CE705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487022035">
      <w:bodyDiv w:val="1"/>
      <w:marLeft w:val="0"/>
      <w:marRight w:val="0"/>
      <w:marTop w:val="0"/>
      <w:marBottom w:val="0"/>
      <w:divBdr>
        <w:top w:val="none" w:sz="0" w:space="0" w:color="auto"/>
        <w:left w:val="none" w:sz="0" w:space="0" w:color="auto"/>
        <w:bottom w:val="none" w:sz="0" w:space="0" w:color="auto"/>
        <w:right w:val="none" w:sz="0" w:space="0" w:color="auto"/>
      </w:divBdr>
    </w:div>
    <w:div w:id="1520506104">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4644681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20KsenofontovaIUP@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RassypinAP@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otc.ru/tender%20"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2BC41-8595-499C-8B6B-D05999B74525}">
  <ds:schemaRefs>
    <ds:schemaRef ds:uri="http://schemas.openxmlformats.org/officeDocument/2006/bibliography"/>
  </ds:schemaRefs>
</ds:datastoreItem>
</file>

<file path=customXml/itemProps4.xml><?xml version="1.0" encoding="utf-8"?>
<ds:datastoreItem xmlns:ds="http://schemas.openxmlformats.org/officeDocument/2006/customXml" ds:itemID="{C6F5D550-762A-4EE7-B5D8-B641E283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60</Pages>
  <Words>18592</Words>
  <Characters>105975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124319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User</cp:lastModifiedBy>
  <cp:revision>9</cp:revision>
  <cp:lastPrinted>2017-03-29T06:33:00Z</cp:lastPrinted>
  <dcterms:created xsi:type="dcterms:W3CDTF">2017-03-31T13:13:00Z</dcterms:created>
  <dcterms:modified xsi:type="dcterms:W3CDTF">2017-04-05T11:35:00Z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