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90BDB" w:rsidRDefault="00FE08D7" w:rsidP="00A4055F">
      <w:pPr>
        <w:tabs>
          <w:tab w:val="left" w:pos="4962"/>
        </w:tabs>
        <w:ind w:left="4820"/>
        <w:rPr>
          <w:b/>
          <w:bCs/>
          <w:sz w:val="28"/>
          <w:szCs w:val="28"/>
        </w:rPr>
      </w:pPr>
      <w:r w:rsidRPr="00B90BDB">
        <w:rPr>
          <w:b/>
          <w:bCs/>
          <w:sz w:val="28"/>
          <w:szCs w:val="28"/>
        </w:rPr>
        <w:t xml:space="preserve"> </w:t>
      </w:r>
      <w:r w:rsidR="00A22647" w:rsidRPr="00B90BDB">
        <w:rPr>
          <w:b/>
          <w:bCs/>
          <w:sz w:val="28"/>
          <w:szCs w:val="28"/>
        </w:rPr>
        <w:t>У</w:t>
      </w:r>
      <w:r w:rsidR="007D6548" w:rsidRPr="00B90BDB">
        <w:rPr>
          <w:b/>
          <w:bCs/>
          <w:sz w:val="28"/>
          <w:szCs w:val="28"/>
        </w:rPr>
        <w:t>ТВЕРЖДАЮ</w:t>
      </w:r>
    </w:p>
    <w:p w:rsidR="007D6548" w:rsidRPr="00B90BDB" w:rsidRDefault="007D6548" w:rsidP="00A4055F">
      <w:pPr>
        <w:tabs>
          <w:tab w:val="left" w:pos="4962"/>
        </w:tabs>
        <w:ind w:left="4820"/>
        <w:rPr>
          <w:rFonts w:eastAsia="Arial Unicode MS"/>
          <w:b/>
          <w:bCs/>
          <w:sz w:val="28"/>
          <w:szCs w:val="28"/>
        </w:rPr>
      </w:pPr>
    </w:p>
    <w:p w:rsidR="00590765" w:rsidRPr="00244EB5" w:rsidRDefault="00590765" w:rsidP="00590765">
      <w:pPr>
        <w:tabs>
          <w:tab w:val="left" w:pos="4962"/>
        </w:tabs>
        <w:ind w:left="4820"/>
        <w:rPr>
          <w:b/>
          <w:bCs/>
          <w:sz w:val="28"/>
          <w:szCs w:val="28"/>
        </w:rPr>
      </w:pPr>
      <w:r w:rsidRPr="00244EB5">
        <w:rPr>
          <w:b/>
          <w:bCs/>
          <w:sz w:val="28"/>
          <w:szCs w:val="28"/>
        </w:rPr>
        <w:t>Председатель Конкурсной комиссии филиала ПАО «ТрансКонтейнер» на</w:t>
      </w:r>
    </w:p>
    <w:p w:rsidR="00590765" w:rsidRPr="00244EB5" w:rsidRDefault="00590765" w:rsidP="00590765">
      <w:pPr>
        <w:tabs>
          <w:tab w:val="left" w:pos="4962"/>
        </w:tabs>
        <w:ind w:left="4820"/>
        <w:rPr>
          <w:b/>
          <w:bCs/>
          <w:sz w:val="28"/>
          <w:szCs w:val="28"/>
        </w:rPr>
      </w:pPr>
      <w:r w:rsidRPr="00244EB5">
        <w:rPr>
          <w:b/>
          <w:bCs/>
          <w:sz w:val="28"/>
          <w:szCs w:val="28"/>
        </w:rPr>
        <w:t xml:space="preserve">Московской железной дороге </w:t>
      </w:r>
    </w:p>
    <w:p w:rsidR="00590765" w:rsidRPr="00244EB5" w:rsidRDefault="00590765" w:rsidP="00590765">
      <w:pPr>
        <w:tabs>
          <w:tab w:val="left" w:pos="4962"/>
        </w:tabs>
        <w:ind w:left="4820"/>
        <w:rPr>
          <w:b/>
          <w:bCs/>
          <w:sz w:val="28"/>
          <w:szCs w:val="28"/>
        </w:rPr>
      </w:pPr>
    </w:p>
    <w:p w:rsidR="00590765" w:rsidRPr="00244EB5" w:rsidRDefault="00590765" w:rsidP="00590765">
      <w:pPr>
        <w:tabs>
          <w:tab w:val="left" w:pos="4962"/>
        </w:tabs>
        <w:ind w:left="4820"/>
        <w:rPr>
          <w:b/>
          <w:bCs/>
          <w:sz w:val="28"/>
          <w:szCs w:val="28"/>
        </w:rPr>
      </w:pPr>
      <w:r w:rsidRPr="00244EB5">
        <w:rPr>
          <w:b/>
          <w:bCs/>
          <w:sz w:val="28"/>
          <w:szCs w:val="28"/>
        </w:rPr>
        <w:t xml:space="preserve">____________________М.В. Галимов </w:t>
      </w:r>
    </w:p>
    <w:p w:rsidR="00590765" w:rsidRPr="00244EB5" w:rsidRDefault="00590765" w:rsidP="00590765">
      <w:pPr>
        <w:tabs>
          <w:tab w:val="left" w:pos="4962"/>
        </w:tabs>
        <w:ind w:left="4820"/>
        <w:rPr>
          <w:rFonts w:eastAsia="Arial Unicode MS"/>
        </w:rPr>
      </w:pPr>
    </w:p>
    <w:p w:rsidR="00590765" w:rsidRPr="00244EB5" w:rsidRDefault="00590765" w:rsidP="00590765">
      <w:pPr>
        <w:tabs>
          <w:tab w:val="left" w:pos="4962"/>
        </w:tabs>
        <w:ind w:left="4820"/>
        <w:rPr>
          <w:b/>
          <w:bCs/>
          <w:sz w:val="28"/>
        </w:rPr>
      </w:pPr>
      <w:r>
        <w:rPr>
          <w:b/>
          <w:bCs/>
          <w:sz w:val="28"/>
        </w:rPr>
        <w:t>«___»________________2017</w:t>
      </w:r>
      <w:r w:rsidRPr="00244EB5">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A8076B">
        <w:t>ОК</w:t>
      </w:r>
      <w:r w:rsidR="006024C7" w:rsidRPr="00A8076B">
        <w:t>э</w:t>
      </w:r>
      <w:r w:rsidR="00FD4CE2" w:rsidRPr="00A8076B">
        <w:t>-МСП</w:t>
      </w:r>
      <w:r w:rsidR="003D0ECF" w:rsidRPr="00A8076B">
        <w:t>-</w:t>
      </w:r>
      <w:r w:rsidR="00A8076B" w:rsidRPr="00A8076B">
        <w:t>НКПМСК</w:t>
      </w:r>
      <w:r w:rsidR="003D0ECF" w:rsidRPr="00A8076B">
        <w:t>-</w:t>
      </w:r>
      <w:r w:rsidR="00711B0D">
        <w:t>17</w:t>
      </w:r>
      <w:r w:rsidR="003D0ECF" w:rsidRPr="00A8076B">
        <w:t>-</w:t>
      </w:r>
      <w:r w:rsidR="00E522D2">
        <w:t>0004</w:t>
      </w:r>
      <w:r w:rsidR="007D6548" w:rsidRPr="00A8076B">
        <w:t>.</w:t>
      </w:r>
    </w:p>
    <w:p w:rsidR="000A3532" w:rsidRPr="00572B0C" w:rsidRDefault="00B90BDB" w:rsidP="00B90BDB">
      <w:pPr>
        <w:pStyle w:val="aff7"/>
        <w:ind w:left="0" w:firstLine="709"/>
        <w:jc w:val="both"/>
        <w:rPr>
          <w:rFonts w:eastAsia="MS Mincho"/>
          <w:bCs/>
          <w:sz w:val="28"/>
          <w:szCs w:val="28"/>
          <w:highlight w:val="cyan"/>
        </w:rPr>
      </w:pPr>
      <w:r>
        <w:rPr>
          <w:sz w:val="28"/>
          <w:szCs w:val="28"/>
        </w:rPr>
        <w:t xml:space="preserve">1.1.2. </w:t>
      </w:r>
      <w:r w:rsidR="009B347A" w:rsidRPr="000A3532">
        <w:rPr>
          <w:sz w:val="28"/>
          <w:szCs w:val="28"/>
        </w:rPr>
        <w:t xml:space="preserve">Предметом настоящего Открытого конкурса является </w:t>
      </w:r>
      <w:r w:rsidR="003A0D22" w:rsidRPr="00572B0C">
        <w:rPr>
          <w:bCs/>
          <w:sz w:val="28"/>
          <w:szCs w:val="28"/>
        </w:rPr>
        <w:t>о</w:t>
      </w:r>
      <w:r w:rsidR="000A3532" w:rsidRPr="00572B0C">
        <w:rPr>
          <w:bCs/>
          <w:sz w:val="28"/>
          <w:szCs w:val="28"/>
        </w:rPr>
        <w:t>казание услуг по техническому обслуживанию инженерного электрооборудования, вентиляции, системы отопления, водопровода и канализации</w:t>
      </w:r>
      <w:r w:rsidR="003A0D22" w:rsidRPr="00572B0C">
        <w:rPr>
          <w:bCs/>
          <w:sz w:val="28"/>
          <w:szCs w:val="28"/>
        </w:rPr>
        <w:t>.</w:t>
      </w:r>
    </w:p>
    <w:p w:rsidR="009B347A" w:rsidRPr="009B347A" w:rsidRDefault="009B347A" w:rsidP="00B90BDB">
      <w:pPr>
        <w:pStyle w:val="19"/>
        <w:numPr>
          <w:ilvl w:val="2"/>
          <w:numId w:val="28"/>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90BDB">
      <w:pPr>
        <w:pStyle w:val="19"/>
        <w:numPr>
          <w:ilvl w:val="2"/>
          <w:numId w:val="28"/>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90BDB">
      <w:pPr>
        <w:pStyle w:val="19"/>
        <w:numPr>
          <w:ilvl w:val="2"/>
          <w:numId w:val="28"/>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90BDB">
      <w:pPr>
        <w:pStyle w:val="19"/>
        <w:numPr>
          <w:ilvl w:val="2"/>
          <w:numId w:val="28"/>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90BDB">
      <w:pPr>
        <w:pStyle w:val="19"/>
        <w:numPr>
          <w:ilvl w:val="2"/>
          <w:numId w:val="2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90BDB">
      <w:pPr>
        <w:pStyle w:val="19"/>
        <w:numPr>
          <w:ilvl w:val="2"/>
          <w:numId w:val="28"/>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B90BDB">
      <w:pPr>
        <w:pStyle w:val="19"/>
        <w:numPr>
          <w:ilvl w:val="2"/>
          <w:numId w:val="28"/>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B90BDB">
      <w:pPr>
        <w:pStyle w:val="19"/>
        <w:numPr>
          <w:ilvl w:val="2"/>
          <w:numId w:val="28"/>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90BDB">
      <w:pPr>
        <w:pStyle w:val="19"/>
        <w:numPr>
          <w:ilvl w:val="2"/>
          <w:numId w:val="28"/>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90BDB">
      <w:pPr>
        <w:pStyle w:val="19"/>
        <w:numPr>
          <w:ilvl w:val="2"/>
          <w:numId w:val="28"/>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B90BDB">
      <w:pPr>
        <w:pStyle w:val="19"/>
        <w:numPr>
          <w:ilvl w:val="2"/>
          <w:numId w:val="28"/>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90BDB">
      <w:pPr>
        <w:pStyle w:val="19"/>
        <w:numPr>
          <w:ilvl w:val="2"/>
          <w:numId w:val="2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B90BDB">
      <w:pPr>
        <w:pStyle w:val="19"/>
        <w:numPr>
          <w:ilvl w:val="2"/>
          <w:numId w:val="28"/>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90BDB">
      <w:pPr>
        <w:pStyle w:val="19"/>
        <w:numPr>
          <w:ilvl w:val="2"/>
          <w:numId w:val="28"/>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B90BDB">
      <w:pPr>
        <w:pStyle w:val="19"/>
        <w:widowControl w:val="0"/>
        <w:numPr>
          <w:ilvl w:val="2"/>
          <w:numId w:val="28"/>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B90BDB">
      <w:pPr>
        <w:pStyle w:val="19"/>
        <w:widowControl w:val="0"/>
        <w:numPr>
          <w:ilvl w:val="2"/>
          <w:numId w:val="28"/>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90BDB">
      <w:pPr>
        <w:pStyle w:val="19"/>
        <w:widowControl w:val="0"/>
        <w:numPr>
          <w:ilvl w:val="2"/>
          <w:numId w:val="28"/>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90BDB">
      <w:pPr>
        <w:pStyle w:val="19"/>
        <w:widowControl w:val="0"/>
        <w:numPr>
          <w:ilvl w:val="2"/>
          <w:numId w:val="28"/>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90BDB">
      <w:pPr>
        <w:pStyle w:val="19"/>
        <w:widowControl w:val="0"/>
        <w:numPr>
          <w:ilvl w:val="2"/>
          <w:numId w:val="28"/>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B90BDB">
      <w:pPr>
        <w:pStyle w:val="19"/>
        <w:widowControl w:val="0"/>
        <w:numPr>
          <w:ilvl w:val="2"/>
          <w:numId w:val="2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w:t>
      </w:r>
      <w:r w:rsidRPr="00D32FFA">
        <w:rPr>
          <w:sz w:val="28"/>
          <w:szCs w:val="28"/>
        </w:rPr>
        <w:lastRenderedPageBreak/>
        <w:t xml:space="preserve">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135049">
        <w:rPr>
          <w:sz w:val="28"/>
          <w:szCs w:val="28"/>
        </w:rPr>
        <w:t xml:space="preserve"> </w:t>
      </w: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1" w:history="1">
        <w:r w:rsidRPr="00A6217A">
          <w:rPr>
            <w:rStyle w:val="a8"/>
            <w:sz w:val="28"/>
            <w:szCs w:val="28"/>
          </w:rPr>
          <w:t>https://rmsp.nalog.ru</w:t>
        </w:r>
      </w:hyperlink>
      <w:r>
        <w:rPr>
          <w:sz w:val="28"/>
          <w:szCs w:val="28"/>
        </w:rPr>
        <w:t xml:space="preserve"> </w:t>
      </w:r>
      <w:r w:rsidRPr="00540307">
        <w:rPr>
          <w:sz w:val="28"/>
          <w:szCs w:val="28"/>
        </w:rPr>
        <w:t xml:space="preserve">(в формате документа excel </w:t>
      </w:r>
      <w:r>
        <w:rPr>
          <w:sz w:val="28"/>
          <w:szCs w:val="28"/>
        </w:rPr>
        <w:t>(*.xls) им</w:t>
      </w:r>
      <w:r w:rsidRPr="00540307">
        <w:rPr>
          <w:sz w:val="28"/>
          <w:szCs w:val="28"/>
        </w:rPr>
        <w:t>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r w:rsidRPr="003A4282">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w:t>
      </w:r>
      <w:r w:rsidR="00F147A6" w:rsidRPr="003343CE">
        <w:rPr>
          <w:sz w:val="28"/>
          <w:szCs w:val="28"/>
        </w:rPr>
        <w:lastRenderedPageBreak/>
        <w:t>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lastRenderedPageBreak/>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w:t>
      </w:r>
      <w:r w:rsidR="007E7770" w:rsidRPr="00A24F11">
        <w:rPr>
          <w:sz w:val="28"/>
          <w:szCs w:val="28"/>
        </w:rPr>
        <w:lastRenderedPageBreak/>
        <w:t>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2"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«ТрансКонтейнер</w:t>
      </w:r>
      <w:r>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Pr="00EB740C">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Pr>
          <w:sz w:val="28"/>
          <w:szCs w:val="28"/>
        </w:rPr>
        <w:lastRenderedPageBreak/>
        <w:t xml:space="preserve">адресу </w:t>
      </w:r>
      <w:hyperlink r:id="rId13"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606DC4"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D44D4" w:rsidRPr="007E6DE4" w:rsidRDefault="005D44D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D44D4" w:rsidRDefault="005D44D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D44D4" w:rsidRPr="007E6DE4" w:rsidRDefault="005D44D4" w:rsidP="00805082">
                  <w:pPr>
                    <w:jc w:val="center"/>
                    <w:rPr>
                      <w:b/>
                      <w:sz w:val="28"/>
                      <w:szCs w:val="28"/>
                    </w:rPr>
                  </w:pPr>
                  <w:r w:rsidRPr="007E6DE4">
                    <w:rPr>
                      <w:b/>
                      <w:sz w:val="28"/>
                      <w:szCs w:val="28"/>
                    </w:rPr>
                    <w:t>________________________________________</w:t>
                  </w:r>
                </w:p>
                <w:p w:rsidR="005D44D4" w:rsidRPr="007E6DE4" w:rsidRDefault="005D44D4" w:rsidP="00805082">
                  <w:pPr>
                    <w:jc w:val="center"/>
                    <w:rPr>
                      <w:i/>
                      <w:sz w:val="20"/>
                      <w:szCs w:val="20"/>
                    </w:rPr>
                  </w:pPr>
                  <w:r w:rsidRPr="007E6DE4">
                    <w:rPr>
                      <w:i/>
                      <w:sz w:val="20"/>
                      <w:szCs w:val="20"/>
                    </w:rPr>
                    <w:t>государство регистрации претендента</w:t>
                  </w:r>
                </w:p>
                <w:p w:rsidR="005D44D4" w:rsidRPr="007E6DE4" w:rsidRDefault="005D44D4" w:rsidP="00805082">
                  <w:pPr>
                    <w:jc w:val="center"/>
                    <w:rPr>
                      <w:b/>
                      <w:sz w:val="28"/>
                      <w:szCs w:val="28"/>
                    </w:rPr>
                  </w:pPr>
                  <w:r w:rsidRPr="007E6DE4">
                    <w:rPr>
                      <w:b/>
                      <w:sz w:val="28"/>
                      <w:szCs w:val="28"/>
                    </w:rPr>
                    <w:t>_____________________________</w:t>
                  </w:r>
                  <w:r>
                    <w:rPr>
                      <w:b/>
                      <w:sz w:val="28"/>
                      <w:szCs w:val="28"/>
                    </w:rPr>
                    <w:t>__________________</w:t>
                  </w:r>
                </w:p>
                <w:p w:rsidR="005D44D4" w:rsidRPr="007E6DE4" w:rsidRDefault="005D44D4" w:rsidP="00805082">
                  <w:pPr>
                    <w:jc w:val="center"/>
                    <w:rPr>
                      <w:i/>
                      <w:sz w:val="20"/>
                      <w:szCs w:val="20"/>
                    </w:rPr>
                  </w:pPr>
                  <w:r w:rsidRPr="007E6DE4">
                    <w:rPr>
                      <w:i/>
                      <w:sz w:val="20"/>
                      <w:szCs w:val="20"/>
                    </w:rPr>
                    <w:t>ИНН претендента (для претендентов-резидентов Российской Федерации)</w:t>
                  </w:r>
                </w:p>
                <w:p w:rsidR="005D44D4" w:rsidRDefault="005D44D4" w:rsidP="00805082">
                  <w:pPr>
                    <w:jc w:val="both"/>
                  </w:pPr>
                </w:p>
                <w:p w:rsidR="005D44D4" w:rsidRDefault="005D44D4"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5D44D4" w:rsidRPr="00923E2D" w:rsidRDefault="005D44D4" w:rsidP="00805082">
                  <w:pPr>
                    <w:jc w:val="center"/>
                    <w:rPr>
                      <w:b/>
                    </w:rPr>
                  </w:pPr>
                </w:p>
                <w:p w:rsidR="005D44D4" w:rsidRPr="00923E2D" w:rsidRDefault="005D44D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B006E">
        <w:rPr>
          <w:b w:val="0"/>
          <w:i w:val="0"/>
        </w:rPr>
        <w:lastRenderedPageBreak/>
        <w:t xml:space="preserve">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673FC5" w:rsidRDefault="000954FB" w:rsidP="009B006E">
      <w:pPr>
        <w:pStyle w:val="a"/>
        <w:ind w:left="0" w:firstLine="720"/>
        <w:rPr>
          <w:b w:val="0"/>
          <w:i w:val="0"/>
        </w:rPr>
      </w:pPr>
      <w:r w:rsidRPr="00673FC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73FC5">
        <w:rPr>
          <w:b w:val="0"/>
          <w:i w:val="0"/>
        </w:rPr>
        <w:t>4</w:t>
      </w:r>
      <w:r w:rsidRPr="00673FC5">
        <w:rPr>
          <w:b w:val="0"/>
          <w:i w:val="0"/>
        </w:rPr>
        <w:t xml:space="preserve"> настоящей документации)</w:t>
      </w:r>
      <w:r w:rsidR="0012610C" w:rsidRPr="00673FC5">
        <w:rPr>
          <w:b w:val="0"/>
          <w:i w:val="0"/>
        </w:rPr>
        <w:t xml:space="preserve"> и/или информационной карте</w:t>
      </w:r>
      <w:r w:rsidRPr="00673FC5">
        <w:rPr>
          <w:b w:val="0"/>
          <w:i w:val="0"/>
        </w:rPr>
        <w:t>.</w:t>
      </w:r>
    </w:p>
    <w:p w:rsidR="000954FB" w:rsidRPr="00673FC5" w:rsidRDefault="009A1114" w:rsidP="009B006E">
      <w:pPr>
        <w:pStyle w:val="a"/>
        <w:ind w:left="0" w:firstLine="720"/>
        <w:rPr>
          <w:b w:val="0"/>
          <w:i w:val="0"/>
        </w:rPr>
      </w:pPr>
      <w:r w:rsidRPr="00673FC5">
        <w:rPr>
          <w:b w:val="0"/>
          <w:i w:val="0"/>
        </w:rPr>
        <w:tab/>
      </w:r>
      <w:r w:rsidR="000954FB" w:rsidRPr="00673FC5">
        <w:rPr>
          <w:b w:val="0"/>
          <w:i w:val="0"/>
        </w:rPr>
        <w:t xml:space="preserve">Общая стоимость товаров, работ, услуг подтверждается расчетом, составленным на основании объемов работ, услуг, товаров и других материалов, представленных в Техническом задании (раздел </w:t>
      </w:r>
      <w:r w:rsidR="00214105" w:rsidRPr="00673FC5">
        <w:rPr>
          <w:b w:val="0"/>
          <w:i w:val="0"/>
        </w:rPr>
        <w:t>4</w:t>
      </w:r>
      <w:r w:rsidR="000954FB" w:rsidRPr="00673FC5">
        <w:rPr>
          <w:b w:val="0"/>
          <w:i w:val="0"/>
        </w:rPr>
        <w:t xml:space="preserve"> настоящей документации). Расчет оформляется в виде приложения к Финансово - коммерческому предложению.</w:t>
      </w:r>
    </w:p>
    <w:p w:rsidR="000954FB" w:rsidRDefault="000954FB" w:rsidP="009B006E">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994C93" w:rsidRPr="009B006E" w:rsidRDefault="00994C93" w:rsidP="00994C93">
      <w:pPr>
        <w:pStyle w:val="a"/>
        <w:ind w:left="0" w:firstLine="720"/>
        <w:rPr>
          <w:b w:val="0"/>
          <w:i w:val="0"/>
        </w:rPr>
      </w:pPr>
      <w:r w:rsidRPr="00994C93">
        <w:rPr>
          <w:b w:val="0"/>
          <w:i w:val="0"/>
        </w:rPr>
        <w:t>В случае если претендент предполагает привлечение субподрядных организаций, он в виде приложения к</w:t>
      </w:r>
      <w:proofErr w:type="gramStart"/>
      <w:r w:rsidRPr="00994C93">
        <w:rPr>
          <w:b w:val="0"/>
          <w:i w:val="0"/>
        </w:rPr>
        <w:t xml:space="preserve"> Ф</w:t>
      </w:r>
      <w:proofErr w:type="gramEnd"/>
      <w:r w:rsidRPr="00994C93">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7B25CA" w:rsidRPr="009B006E" w:rsidRDefault="007B25CA" w:rsidP="00994C93">
      <w:pPr>
        <w:pStyle w:val="a"/>
        <w:numPr>
          <w:ilvl w:val="0"/>
          <w:numId w:val="0"/>
        </w:numPr>
        <w:ind w:left="720"/>
        <w:rPr>
          <w:b w:val="0"/>
          <w:i w:val="0"/>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482C43" w:rsidRPr="00327C39" w:rsidRDefault="00482C43" w:rsidP="00482C43">
      <w:pPr>
        <w:ind w:firstLine="709"/>
        <w:jc w:val="both"/>
        <w:rPr>
          <w:b/>
          <w:sz w:val="28"/>
          <w:szCs w:val="28"/>
        </w:rPr>
      </w:pPr>
      <w:r w:rsidRPr="00327C39">
        <w:rPr>
          <w:b/>
          <w:sz w:val="28"/>
          <w:szCs w:val="28"/>
        </w:rPr>
        <w:t xml:space="preserve">На </w:t>
      </w:r>
      <w:r w:rsidRPr="00AD3491">
        <w:rPr>
          <w:b/>
          <w:sz w:val="28"/>
          <w:szCs w:val="28"/>
        </w:rPr>
        <w:t>оказание услуг по техническому обслуживанию инженерного электрооборудования, вентиляции, системы отопл</w:t>
      </w:r>
      <w:r w:rsidR="00572B0C">
        <w:rPr>
          <w:b/>
          <w:sz w:val="28"/>
          <w:szCs w:val="28"/>
        </w:rPr>
        <w:t>ения, водопровода и канализации</w:t>
      </w:r>
    </w:p>
    <w:p w:rsidR="00482C43" w:rsidRPr="00327C39" w:rsidRDefault="00482C43" w:rsidP="00482C43">
      <w:pPr>
        <w:jc w:val="right"/>
        <w:rPr>
          <w:rFonts w:eastAsia="MS Mincho"/>
          <w:sz w:val="28"/>
          <w:szCs w:val="20"/>
        </w:rPr>
      </w:pPr>
    </w:p>
    <w:p w:rsidR="00482C43" w:rsidRPr="00327C39" w:rsidRDefault="00482C43" w:rsidP="00482C43">
      <w:pPr>
        <w:ind w:firstLine="708"/>
        <w:jc w:val="both"/>
        <w:rPr>
          <w:sz w:val="28"/>
          <w:szCs w:val="28"/>
        </w:rPr>
      </w:pPr>
      <w:r w:rsidRPr="00327C39">
        <w:rPr>
          <w:sz w:val="28"/>
          <w:szCs w:val="28"/>
        </w:rPr>
        <w:t>4.1. Предмет конкурса - оказание услу</w:t>
      </w:r>
      <w:r w:rsidR="00572B0C">
        <w:rPr>
          <w:sz w:val="28"/>
          <w:szCs w:val="28"/>
        </w:rPr>
        <w:t xml:space="preserve">г по техническому обслуживанию </w:t>
      </w:r>
      <w:r w:rsidRPr="00327C39">
        <w:rPr>
          <w:sz w:val="28"/>
          <w:szCs w:val="28"/>
        </w:rPr>
        <w:t>инженерного электрооборудования, вентиляции, системы отопления, водопровода и канализации (далее именуемые – Услуги).</w:t>
      </w:r>
    </w:p>
    <w:p w:rsidR="00482C43" w:rsidRPr="00327C39" w:rsidRDefault="00482C43" w:rsidP="00482C43">
      <w:pPr>
        <w:ind w:firstLine="708"/>
        <w:jc w:val="both"/>
        <w:rPr>
          <w:sz w:val="28"/>
          <w:szCs w:val="28"/>
        </w:rPr>
      </w:pPr>
      <w:r w:rsidRPr="00327C39">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82C43" w:rsidRPr="00482C43" w:rsidRDefault="00482C43" w:rsidP="00482C43">
      <w:pPr>
        <w:tabs>
          <w:tab w:val="num" w:pos="709"/>
        </w:tabs>
        <w:jc w:val="both"/>
        <w:rPr>
          <w:sz w:val="28"/>
          <w:szCs w:val="28"/>
        </w:rPr>
      </w:pPr>
      <w:r w:rsidRPr="00327C39">
        <w:rPr>
          <w:sz w:val="28"/>
          <w:szCs w:val="28"/>
        </w:rPr>
        <w:tab/>
        <w:t xml:space="preserve">4.3. В конкурсной заявке должны быть изложены условия, </w:t>
      </w:r>
      <w:r w:rsidRPr="00482C43">
        <w:rPr>
          <w:sz w:val="28"/>
          <w:szCs w:val="28"/>
        </w:rPr>
        <w:t>соответствующие требованиям технического задания, либо более выгодные.</w:t>
      </w:r>
    </w:p>
    <w:p w:rsidR="00482C43" w:rsidRPr="00327C39" w:rsidRDefault="00482C43" w:rsidP="00482C43">
      <w:pPr>
        <w:ind w:firstLine="708"/>
        <w:jc w:val="both"/>
        <w:rPr>
          <w:sz w:val="28"/>
          <w:szCs w:val="28"/>
        </w:rPr>
      </w:pPr>
      <w:r w:rsidRPr="00482C43">
        <w:rPr>
          <w:sz w:val="28"/>
          <w:szCs w:val="28"/>
        </w:rPr>
        <w:t xml:space="preserve">4.4. Начальная (максимальная) цена договора составляет </w:t>
      </w:r>
      <w:r w:rsidRPr="00482C43">
        <w:rPr>
          <w:color w:val="000000"/>
          <w:sz w:val="28"/>
          <w:szCs w:val="28"/>
        </w:rPr>
        <w:t>3</w:t>
      </w:r>
      <w:r w:rsidR="000026A8">
        <w:rPr>
          <w:color w:val="000000"/>
          <w:sz w:val="28"/>
          <w:szCs w:val="28"/>
        </w:rPr>
        <w:t> </w:t>
      </w:r>
      <w:r w:rsidRPr="00482C43">
        <w:rPr>
          <w:color w:val="000000"/>
          <w:sz w:val="28"/>
          <w:szCs w:val="28"/>
        </w:rPr>
        <w:t>4</w:t>
      </w:r>
      <w:r w:rsidR="00572B0C">
        <w:rPr>
          <w:color w:val="000000"/>
          <w:sz w:val="28"/>
          <w:szCs w:val="28"/>
        </w:rPr>
        <w:t>83</w:t>
      </w:r>
      <w:r w:rsidR="000026A8">
        <w:rPr>
          <w:color w:val="000000"/>
          <w:sz w:val="28"/>
          <w:szCs w:val="28"/>
        </w:rPr>
        <w:t xml:space="preserve"> </w:t>
      </w:r>
      <w:r w:rsidRPr="00482C43">
        <w:rPr>
          <w:color w:val="000000"/>
          <w:sz w:val="28"/>
          <w:szCs w:val="28"/>
        </w:rPr>
        <w:t xml:space="preserve">000 </w:t>
      </w:r>
      <w:r w:rsidR="000026A8">
        <w:rPr>
          <w:sz w:val="28"/>
          <w:szCs w:val="28"/>
        </w:rPr>
        <w:t xml:space="preserve"> (Т</w:t>
      </w:r>
      <w:r w:rsidRPr="00482C43">
        <w:rPr>
          <w:sz w:val="28"/>
          <w:szCs w:val="28"/>
        </w:rPr>
        <w:t xml:space="preserve">ри миллиона четыреста </w:t>
      </w:r>
      <w:r w:rsidR="00572B0C">
        <w:rPr>
          <w:sz w:val="28"/>
          <w:szCs w:val="28"/>
        </w:rPr>
        <w:t>восемьдесят три</w:t>
      </w:r>
      <w:r w:rsidRPr="00482C43">
        <w:rPr>
          <w:sz w:val="28"/>
          <w:szCs w:val="28"/>
        </w:rPr>
        <w:t xml:space="preserve"> тысяч</w:t>
      </w:r>
      <w:r w:rsidR="00572B0C">
        <w:rPr>
          <w:sz w:val="28"/>
          <w:szCs w:val="28"/>
        </w:rPr>
        <w:t>и</w:t>
      </w:r>
      <w:r w:rsidRPr="00482C43">
        <w:rPr>
          <w:sz w:val="28"/>
          <w:szCs w:val="28"/>
        </w:rPr>
        <w:t>) рублей 00 копеек, с учетом всех</w:t>
      </w:r>
      <w:r w:rsidRPr="00327C39">
        <w:rPr>
          <w:sz w:val="28"/>
          <w:szCs w:val="28"/>
        </w:rPr>
        <w:t xml:space="preserve">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(далее – Филиал).</w:t>
      </w:r>
      <w:r>
        <w:rPr>
          <w:sz w:val="28"/>
          <w:szCs w:val="28"/>
        </w:rPr>
        <w:t xml:space="preserve"> </w:t>
      </w:r>
      <w:r w:rsidRPr="00327C39">
        <w:rPr>
          <w:sz w:val="28"/>
          <w:szCs w:val="28"/>
        </w:rPr>
        <w:t>Сумма НДС и условия начисления определяются в соответствии с законодательством Российской Федерации.</w:t>
      </w:r>
    </w:p>
    <w:p w:rsidR="00482C43" w:rsidRPr="00327C39" w:rsidRDefault="00482C43" w:rsidP="00482C43">
      <w:pPr>
        <w:ind w:firstLine="708"/>
        <w:jc w:val="both"/>
        <w:rPr>
          <w:sz w:val="28"/>
          <w:szCs w:val="28"/>
        </w:rPr>
      </w:pPr>
      <w:r w:rsidRPr="00327C39">
        <w:rPr>
          <w:sz w:val="28"/>
          <w:szCs w:val="28"/>
        </w:rPr>
        <w:t xml:space="preserve">4.5. </w:t>
      </w:r>
      <w:r w:rsidR="00FD5A97">
        <w:rPr>
          <w:sz w:val="28"/>
          <w:szCs w:val="28"/>
        </w:rPr>
        <w:t>Услуги</w:t>
      </w:r>
      <w:r w:rsidRPr="00327C39">
        <w:rPr>
          <w:sz w:val="28"/>
          <w:szCs w:val="28"/>
        </w:rPr>
        <w:t xml:space="preserve"> </w:t>
      </w:r>
      <w:r w:rsidR="00FD5A97">
        <w:rPr>
          <w:sz w:val="28"/>
          <w:szCs w:val="28"/>
        </w:rPr>
        <w:t>оказываются</w:t>
      </w:r>
      <w:r w:rsidRPr="00327C39">
        <w:rPr>
          <w:sz w:val="28"/>
          <w:szCs w:val="28"/>
        </w:rPr>
        <w:t xml:space="preserve"> ежедневно, в объеме, предусмотренном Техническим заданием.</w:t>
      </w:r>
    </w:p>
    <w:p w:rsidR="00482C43" w:rsidRPr="00327C39" w:rsidRDefault="00482C43" w:rsidP="00482C43">
      <w:pPr>
        <w:ind w:firstLine="708"/>
        <w:jc w:val="both"/>
        <w:rPr>
          <w:sz w:val="28"/>
          <w:szCs w:val="28"/>
        </w:rPr>
      </w:pPr>
      <w:r w:rsidRPr="00327C39">
        <w:rPr>
          <w:rFonts w:eastAsia="MS Mincho"/>
          <w:sz w:val="28"/>
          <w:szCs w:val="28"/>
        </w:rPr>
        <w:t xml:space="preserve">4.6. </w:t>
      </w: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w:t>
      </w:r>
      <w:r w:rsidRPr="00D8364C">
        <w:rPr>
          <w:b/>
          <w:sz w:val="28"/>
          <w:szCs w:val="28"/>
        </w:rPr>
        <w:t xml:space="preserve">по каждому </w:t>
      </w:r>
      <w:r w:rsidR="008011C5" w:rsidRPr="00D8364C">
        <w:rPr>
          <w:b/>
          <w:sz w:val="28"/>
          <w:szCs w:val="28"/>
        </w:rPr>
        <w:t>О</w:t>
      </w:r>
      <w:r w:rsidRPr="00D8364C">
        <w:rPr>
          <w:b/>
          <w:sz w:val="28"/>
          <w:szCs w:val="28"/>
        </w:rPr>
        <w:t>бъекту</w:t>
      </w:r>
      <w:r w:rsidRPr="00F744F2">
        <w:rPr>
          <w:sz w:val="28"/>
          <w:szCs w:val="28"/>
        </w:rPr>
        <w:t xml:space="preserve"> </w:t>
      </w:r>
      <w:r w:rsidR="005B6535">
        <w:rPr>
          <w:sz w:val="28"/>
          <w:szCs w:val="28"/>
        </w:rPr>
        <w:t xml:space="preserve">структурного подразделения Филиала </w:t>
      </w:r>
      <w:r>
        <w:rPr>
          <w:sz w:val="28"/>
          <w:szCs w:val="28"/>
        </w:rPr>
        <w:t>(</w:t>
      </w:r>
      <w:r w:rsidRPr="00327C39">
        <w:rPr>
          <w:sz w:val="28"/>
          <w:szCs w:val="28"/>
        </w:rPr>
        <w:t>Приложение № 1 к Техническому заданию</w:t>
      </w:r>
      <w:r>
        <w:rPr>
          <w:sz w:val="28"/>
          <w:szCs w:val="28"/>
        </w:rPr>
        <w:t>) и</w:t>
      </w:r>
      <w:r w:rsidRPr="00327C39">
        <w:rPr>
          <w:sz w:val="28"/>
          <w:szCs w:val="28"/>
        </w:rPr>
        <w:t xml:space="preserve"> </w:t>
      </w:r>
      <w:r w:rsidR="00673FC5">
        <w:rPr>
          <w:sz w:val="28"/>
          <w:szCs w:val="28"/>
        </w:rPr>
        <w:t>общей</w:t>
      </w:r>
      <w:r w:rsidRPr="00327C39">
        <w:rPr>
          <w:sz w:val="28"/>
          <w:szCs w:val="28"/>
        </w:rPr>
        <w:t xml:space="preserve"> калькуляции по всем </w:t>
      </w:r>
      <w:r w:rsidR="005B6535">
        <w:rPr>
          <w:sz w:val="28"/>
          <w:szCs w:val="28"/>
        </w:rPr>
        <w:t>о</w:t>
      </w:r>
      <w:r w:rsidRPr="00327C39">
        <w:rPr>
          <w:sz w:val="28"/>
          <w:szCs w:val="28"/>
        </w:rPr>
        <w:t>бъектам</w:t>
      </w:r>
      <w:r w:rsidR="005B6535">
        <w:rPr>
          <w:sz w:val="28"/>
          <w:szCs w:val="28"/>
        </w:rPr>
        <w:t xml:space="preserve"> структурных подразделений филиала</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 xml:space="preserve">ся приложением к Финансово-коммерческому предложению (приложение № 1) к настоящей документации. </w:t>
      </w:r>
    </w:p>
    <w:p w:rsidR="00482C43" w:rsidRPr="00327C39" w:rsidRDefault="00482C43" w:rsidP="00482C43">
      <w:pPr>
        <w:ind w:firstLine="708"/>
        <w:jc w:val="both"/>
        <w:rPr>
          <w:sz w:val="28"/>
          <w:szCs w:val="28"/>
        </w:rPr>
      </w:pPr>
      <w:r w:rsidRPr="00327C39">
        <w:rPr>
          <w:sz w:val="28"/>
          <w:szCs w:val="28"/>
        </w:rPr>
        <w:t xml:space="preserve">4.7.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482C43" w:rsidRPr="00327C39" w:rsidRDefault="00482C43" w:rsidP="00482C43">
      <w:pPr>
        <w:ind w:firstLine="708"/>
        <w:jc w:val="both"/>
        <w:rPr>
          <w:sz w:val="28"/>
          <w:szCs w:val="28"/>
        </w:rPr>
      </w:pPr>
      <w:r w:rsidRPr="00327C39">
        <w:rPr>
          <w:sz w:val="28"/>
          <w:szCs w:val="28"/>
        </w:rPr>
        <w:t>4.8. Исполнитель должен предоставить для оказания услуг специалистов имеющих соответствующую квалификацию.</w:t>
      </w:r>
      <w:r>
        <w:rPr>
          <w:sz w:val="28"/>
          <w:szCs w:val="28"/>
        </w:rPr>
        <w:t xml:space="preserve"> </w:t>
      </w:r>
      <w:r w:rsidRPr="00AD3491">
        <w:rPr>
          <w:sz w:val="28"/>
          <w:szCs w:val="28"/>
        </w:rPr>
        <w:t>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w:t>
      </w:r>
      <w:r w:rsidR="008011C5">
        <w:rPr>
          <w:sz w:val="28"/>
          <w:szCs w:val="28"/>
        </w:rPr>
        <w:t xml:space="preserve"> не ниже</w:t>
      </w:r>
      <w:r w:rsidRPr="00AD3491">
        <w:rPr>
          <w:sz w:val="28"/>
          <w:szCs w:val="28"/>
        </w:rPr>
        <w:t xml:space="preserve"> III – в электроустановках до 1000В.</w:t>
      </w:r>
    </w:p>
    <w:p w:rsidR="00482C43" w:rsidRPr="00327C39" w:rsidRDefault="00482C43" w:rsidP="00482C43">
      <w:pPr>
        <w:ind w:firstLine="708"/>
        <w:jc w:val="both"/>
        <w:rPr>
          <w:sz w:val="28"/>
          <w:szCs w:val="28"/>
        </w:rPr>
      </w:pPr>
      <w:r w:rsidRPr="00327C39">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482C43" w:rsidRPr="00327C39" w:rsidRDefault="00482C43" w:rsidP="00482C43">
      <w:pPr>
        <w:ind w:firstLine="708"/>
        <w:jc w:val="both"/>
        <w:rPr>
          <w:sz w:val="28"/>
          <w:szCs w:val="28"/>
        </w:rPr>
      </w:pPr>
      <w:proofErr w:type="gramStart"/>
      <w:r w:rsidRPr="00327C39">
        <w:rPr>
          <w:sz w:val="28"/>
          <w:szCs w:val="28"/>
        </w:rPr>
        <w:lastRenderedPageBreak/>
        <w:t xml:space="preserve">- ежедневное присутствие своего персонала на </w:t>
      </w:r>
      <w:r w:rsidR="005B6535">
        <w:rPr>
          <w:sz w:val="28"/>
          <w:szCs w:val="28"/>
        </w:rPr>
        <w:t>о</w:t>
      </w:r>
      <w:r w:rsidRPr="00327C39">
        <w:rPr>
          <w:sz w:val="28"/>
          <w:szCs w:val="28"/>
        </w:rPr>
        <w:t>бъектах</w:t>
      </w:r>
      <w:r w:rsidR="005B6535">
        <w:rPr>
          <w:sz w:val="28"/>
          <w:szCs w:val="28"/>
        </w:rPr>
        <w:t xml:space="preserve"> структурных подразделений</w:t>
      </w:r>
      <w:r w:rsidRPr="00327C39">
        <w:rPr>
          <w:sz w:val="28"/>
          <w:szCs w:val="28"/>
        </w:rPr>
        <w:t xml:space="preserve">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roofErr w:type="gramEnd"/>
    </w:p>
    <w:p w:rsidR="00482C43" w:rsidRPr="00327C39" w:rsidRDefault="00482C43" w:rsidP="00482C43">
      <w:pPr>
        <w:ind w:firstLine="708"/>
        <w:jc w:val="both"/>
        <w:rPr>
          <w:sz w:val="28"/>
          <w:szCs w:val="28"/>
        </w:rPr>
      </w:pPr>
      <w:r w:rsidRPr="00327C39">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482C43" w:rsidRDefault="00482C43" w:rsidP="00482C43">
      <w:pPr>
        <w:ind w:firstLine="708"/>
        <w:jc w:val="both"/>
        <w:rPr>
          <w:sz w:val="28"/>
          <w:szCs w:val="28"/>
        </w:rPr>
      </w:pPr>
      <w:r w:rsidRPr="00D03097">
        <w:rPr>
          <w:rFonts w:eastAsia="MS Mincho"/>
          <w:sz w:val="28"/>
          <w:szCs w:val="28"/>
        </w:rPr>
        <w:t xml:space="preserve">4.10. Срок оказания услуг: </w:t>
      </w:r>
      <w:r w:rsidRPr="00D03097">
        <w:rPr>
          <w:sz w:val="28"/>
          <w:szCs w:val="28"/>
        </w:rPr>
        <w:t xml:space="preserve">с </w:t>
      </w:r>
      <w:r w:rsidR="007753D2">
        <w:rPr>
          <w:sz w:val="28"/>
          <w:szCs w:val="28"/>
        </w:rPr>
        <w:t>даты</w:t>
      </w:r>
      <w:r w:rsidRPr="00D03097">
        <w:rPr>
          <w:sz w:val="28"/>
          <w:szCs w:val="28"/>
        </w:rPr>
        <w:t xml:space="preserve"> заключения Договора, но не ранее 1 </w:t>
      </w:r>
      <w:r w:rsidR="008011C5">
        <w:rPr>
          <w:sz w:val="28"/>
          <w:szCs w:val="28"/>
        </w:rPr>
        <w:t>июня</w:t>
      </w:r>
      <w:r w:rsidR="00D03097" w:rsidRPr="00D03097">
        <w:rPr>
          <w:sz w:val="28"/>
          <w:szCs w:val="28"/>
        </w:rPr>
        <w:t xml:space="preserve"> 2017</w:t>
      </w:r>
      <w:r w:rsidRPr="00D03097">
        <w:rPr>
          <w:sz w:val="28"/>
          <w:szCs w:val="28"/>
        </w:rPr>
        <w:t xml:space="preserve"> года,</w:t>
      </w:r>
      <w:r w:rsidR="000926F7" w:rsidRPr="00D03097">
        <w:rPr>
          <w:sz w:val="28"/>
          <w:szCs w:val="28"/>
        </w:rPr>
        <w:t xml:space="preserve"> до 31 </w:t>
      </w:r>
      <w:r w:rsidR="008011C5">
        <w:rPr>
          <w:sz w:val="28"/>
          <w:szCs w:val="28"/>
        </w:rPr>
        <w:t>мая</w:t>
      </w:r>
      <w:r w:rsidR="000926F7" w:rsidRPr="00D03097">
        <w:rPr>
          <w:sz w:val="28"/>
          <w:szCs w:val="28"/>
        </w:rPr>
        <w:t xml:space="preserve"> 2018</w:t>
      </w:r>
      <w:r w:rsidRPr="00D03097">
        <w:rPr>
          <w:sz w:val="28"/>
          <w:szCs w:val="28"/>
        </w:rPr>
        <w:t xml:space="preserve"> года.</w:t>
      </w:r>
      <w:r>
        <w:rPr>
          <w:sz w:val="28"/>
          <w:szCs w:val="28"/>
        </w:rPr>
        <w:t xml:space="preserve"> </w:t>
      </w:r>
    </w:p>
    <w:p w:rsidR="00482C43" w:rsidRPr="00327C39" w:rsidRDefault="00482C43" w:rsidP="00482C43">
      <w:pPr>
        <w:ind w:firstLine="708"/>
        <w:jc w:val="both"/>
        <w:rPr>
          <w:rFonts w:eastAsia="MS Mincho"/>
          <w:sz w:val="28"/>
          <w:szCs w:val="28"/>
        </w:rPr>
      </w:pPr>
      <w:r w:rsidRPr="00327C39">
        <w:rPr>
          <w:sz w:val="28"/>
          <w:szCs w:val="28"/>
        </w:rPr>
        <w:t xml:space="preserve">4.11. </w:t>
      </w:r>
      <w:r w:rsidRPr="00327C39">
        <w:rPr>
          <w:rFonts w:eastAsia="MS Mincho"/>
          <w:sz w:val="28"/>
          <w:szCs w:val="28"/>
        </w:rPr>
        <w:t>Мест</w:t>
      </w:r>
      <w:r w:rsidR="008011C5">
        <w:rPr>
          <w:rFonts w:eastAsia="MS Mincho"/>
          <w:sz w:val="28"/>
          <w:szCs w:val="28"/>
        </w:rPr>
        <w:t xml:space="preserve">о оказания услуг </w:t>
      </w:r>
      <w:r w:rsidR="00D8364C">
        <w:rPr>
          <w:rFonts w:eastAsia="MS Mincho"/>
          <w:sz w:val="28"/>
          <w:szCs w:val="28"/>
        </w:rPr>
        <w:t>(</w:t>
      </w:r>
      <w:r w:rsidRPr="00327C39">
        <w:rPr>
          <w:rFonts w:eastAsia="MS Mincho"/>
          <w:sz w:val="28"/>
          <w:szCs w:val="28"/>
        </w:rPr>
        <w:t>структурны</w:t>
      </w:r>
      <w:r w:rsidR="00D8364C">
        <w:rPr>
          <w:rFonts w:eastAsia="MS Mincho"/>
          <w:sz w:val="28"/>
          <w:szCs w:val="28"/>
        </w:rPr>
        <w:t>е</w:t>
      </w:r>
      <w:r w:rsidRPr="00327C39">
        <w:rPr>
          <w:rFonts w:eastAsia="MS Mincho"/>
          <w:sz w:val="28"/>
          <w:szCs w:val="28"/>
        </w:rPr>
        <w:t xml:space="preserve"> подразделени</w:t>
      </w:r>
      <w:r w:rsidR="005B6535">
        <w:rPr>
          <w:rFonts w:eastAsia="MS Mincho"/>
          <w:sz w:val="28"/>
          <w:szCs w:val="28"/>
        </w:rPr>
        <w:t>ях</w:t>
      </w:r>
      <w:r w:rsidRPr="00327C39">
        <w:rPr>
          <w:rFonts w:eastAsia="MS Mincho"/>
          <w:sz w:val="28"/>
          <w:szCs w:val="28"/>
        </w:rPr>
        <w:t xml:space="preserve"> Филиала</w:t>
      </w:r>
      <w:r w:rsidR="00D8364C">
        <w:rPr>
          <w:rFonts w:eastAsia="MS Mincho"/>
          <w:sz w:val="28"/>
          <w:szCs w:val="28"/>
        </w:rPr>
        <w:t>)</w:t>
      </w:r>
      <w:r w:rsidRPr="00327C39">
        <w:rPr>
          <w:rFonts w:eastAsia="MS Mincho"/>
          <w:sz w:val="28"/>
          <w:szCs w:val="28"/>
        </w:rPr>
        <w:t xml:space="preserve">: </w:t>
      </w:r>
    </w:p>
    <w:p w:rsidR="00482C43" w:rsidRPr="00A76A26" w:rsidRDefault="00482C43" w:rsidP="00482C43">
      <w:pPr>
        <w:tabs>
          <w:tab w:val="left" w:pos="6675"/>
        </w:tabs>
        <w:ind w:firstLine="709"/>
        <w:jc w:val="both"/>
        <w:rPr>
          <w:b/>
          <w:sz w:val="28"/>
          <w:szCs w:val="28"/>
        </w:rPr>
      </w:pPr>
      <w:r w:rsidRPr="00A76A26">
        <w:rPr>
          <w:b/>
          <w:sz w:val="28"/>
          <w:szCs w:val="28"/>
        </w:rPr>
        <w:t>Контейнерный терм</w:t>
      </w:r>
      <w:r w:rsidR="00D8364C" w:rsidRPr="00A76A26">
        <w:rPr>
          <w:b/>
          <w:sz w:val="28"/>
          <w:szCs w:val="28"/>
        </w:rPr>
        <w:t>инал Москва-Товарная-Павелецкая</w:t>
      </w:r>
    </w:p>
    <w:p w:rsidR="00D8364C" w:rsidRPr="00A76A26" w:rsidRDefault="00D8364C" w:rsidP="00482C43">
      <w:pPr>
        <w:tabs>
          <w:tab w:val="left" w:pos="6675"/>
        </w:tabs>
        <w:ind w:firstLine="709"/>
        <w:jc w:val="both"/>
        <w:rPr>
          <w:b/>
          <w:sz w:val="28"/>
          <w:szCs w:val="28"/>
        </w:rPr>
      </w:pPr>
      <w:r w:rsidRPr="00A76A26">
        <w:rPr>
          <w:b/>
          <w:sz w:val="28"/>
          <w:szCs w:val="28"/>
        </w:rPr>
        <w:t>Объекты:</w:t>
      </w:r>
    </w:p>
    <w:p w:rsidR="00482C43" w:rsidRPr="00327C39" w:rsidRDefault="00482C43" w:rsidP="00482C43">
      <w:pPr>
        <w:jc w:val="both"/>
        <w:rPr>
          <w:sz w:val="28"/>
          <w:szCs w:val="28"/>
        </w:rPr>
      </w:pPr>
      <w:r w:rsidRPr="00A76A26">
        <w:rPr>
          <w:sz w:val="28"/>
          <w:szCs w:val="28"/>
        </w:rPr>
        <w:tab/>
      </w:r>
      <w:r w:rsidRPr="00A76A26">
        <w:rPr>
          <w:sz w:val="28"/>
          <w:szCs w:val="28"/>
        </w:rPr>
        <w:tab/>
        <w:t>- Все здание</w:t>
      </w:r>
      <w:r w:rsidRPr="00327C39">
        <w:rPr>
          <w:sz w:val="28"/>
          <w:szCs w:val="28"/>
        </w:rPr>
        <w:t xml:space="preserve"> (строение № 10), инв. № 00010007, расположенное по адресу: г. Москва, ул. Дубининская, д. 63, стр. 10 А, площадь - 177,9 м. кв.</w:t>
      </w:r>
    </w:p>
    <w:p w:rsidR="00482C43" w:rsidRPr="00327C39" w:rsidRDefault="00482C43" w:rsidP="00482C43">
      <w:pPr>
        <w:tabs>
          <w:tab w:val="left" w:pos="709"/>
        </w:tabs>
        <w:jc w:val="both"/>
        <w:rPr>
          <w:sz w:val="28"/>
          <w:szCs w:val="28"/>
        </w:rPr>
      </w:pPr>
      <w:r w:rsidRPr="00327C39">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482C43" w:rsidRDefault="00482C43" w:rsidP="00482C43">
      <w:pPr>
        <w:tabs>
          <w:tab w:val="left" w:pos="709"/>
        </w:tabs>
        <w:ind w:firstLine="708"/>
        <w:jc w:val="both"/>
        <w:rPr>
          <w:sz w:val="28"/>
          <w:szCs w:val="28"/>
        </w:rPr>
      </w:pPr>
      <w:r w:rsidRPr="00327C39">
        <w:rPr>
          <w:sz w:val="28"/>
          <w:szCs w:val="28"/>
        </w:rPr>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3E6C65" w:rsidRPr="00F66672" w:rsidRDefault="003E6C65" w:rsidP="003E6C65">
      <w:pPr>
        <w:tabs>
          <w:tab w:val="left" w:pos="709"/>
        </w:tabs>
        <w:ind w:firstLine="708"/>
        <w:jc w:val="both"/>
        <w:rPr>
          <w:sz w:val="28"/>
          <w:szCs w:val="28"/>
        </w:rPr>
      </w:pPr>
      <w:r>
        <w:rPr>
          <w:sz w:val="28"/>
          <w:szCs w:val="28"/>
        </w:rPr>
        <w:t xml:space="preserve">- Арендуемые помещения общей площадью 72,52 м.кв. в здании новой товарной </w:t>
      </w:r>
      <w:r w:rsidRPr="00042B0A">
        <w:rPr>
          <w:sz w:val="28"/>
          <w:szCs w:val="28"/>
        </w:rPr>
        <w:t xml:space="preserve"> </w:t>
      </w:r>
      <w:r>
        <w:rPr>
          <w:sz w:val="28"/>
          <w:szCs w:val="28"/>
        </w:rPr>
        <w:t>к</w:t>
      </w:r>
      <w:r w:rsidRPr="00042B0A">
        <w:rPr>
          <w:sz w:val="28"/>
          <w:szCs w:val="28"/>
        </w:rPr>
        <w:t>онтор</w:t>
      </w:r>
      <w:r>
        <w:rPr>
          <w:sz w:val="28"/>
          <w:szCs w:val="28"/>
        </w:rPr>
        <w:t xml:space="preserve">ы расположенном по адресу: </w:t>
      </w:r>
      <w:r w:rsidRPr="00D3502A">
        <w:rPr>
          <w:sz w:val="28"/>
          <w:szCs w:val="28"/>
        </w:rPr>
        <w:t>г. Москва, ул. Дубин</w:t>
      </w:r>
      <w:r>
        <w:rPr>
          <w:sz w:val="28"/>
          <w:szCs w:val="28"/>
        </w:rPr>
        <w:t>инская, д. 63, стр.7.</w:t>
      </w:r>
    </w:p>
    <w:p w:rsidR="00482C43" w:rsidRPr="00327C39" w:rsidRDefault="00482C43" w:rsidP="00482C43">
      <w:pPr>
        <w:tabs>
          <w:tab w:val="left" w:pos="6675"/>
        </w:tabs>
        <w:ind w:firstLine="708"/>
        <w:jc w:val="both"/>
        <w:rPr>
          <w:sz w:val="28"/>
          <w:szCs w:val="28"/>
        </w:rPr>
      </w:pPr>
      <w:r w:rsidRPr="00327C39">
        <w:rPr>
          <w:sz w:val="28"/>
          <w:szCs w:val="28"/>
        </w:rPr>
        <w:t xml:space="preserve">- Все здание  (цех годового ремонта контейнеров), инв. № 002/00/00000004, расположенное по адресу: г. Москва, ул. Дубининская, д. 71 А, площадь </w:t>
      </w:r>
      <w:r w:rsidR="00D12A51">
        <w:rPr>
          <w:sz w:val="28"/>
          <w:szCs w:val="28"/>
        </w:rPr>
        <w:t>–</w:t>
      </w:r>
      <w:r w:rsidRPr="00327C39">
        <w:rPr>
          <w:sz w:val="28"/>
          <w:szCs w:val="28"/>
        </w:rPr>
        <w:t xml:space="preserve"> 13</w:t>
      </w:r>
      <w:r w:rsidR="00D12A51">
        <w:rPr>
          <w:sz w:val="28"/>
          <w:szCs w:val="28"/>
        </w:rPr>
        <w:t>97,46</w:t>
      </w:r>
      <w:r w:rsidRPr="00327C39">
        <w:rPr>
          <w:sz w:val="28"/>
          <w:szCs w:val="28"/>
        </w:rPr>
        <w:t xml:space="preserve"> м.кв.</w:t>
      </w:r>
    </w:p>
    <w:p w:rsidR="00482C43" w:rsidRDefault="00482C43" w:rsidP="00482C43">
      <w:pPr>
        <w:tabs>
          <w:tab w:val="left" w:pos="6675"/>
        </w:tabs>
        <w:ind w:firstLine="708"/>
        <w:jc w:val="both"/>
        <w:rPr>
          <w:sz w:val="28"/>
          <w:szCs w:val="28"/>
        </w:rPr>
      </w:pPr>
      <w:r w:rsidRPr="00327C39">
        <w:rPr>
          <w:sz w:val="28"/>
          <w:szCs w:val="28"/>
        </w:rPr>
        <w:t>- Здание (Гараж для автопогрузчиков), инв. № 002/00/00000002, расположенное по адресу: г. Москва, ул. Дубининская, д. 71 А, стр. 3, площадь – 253,5 м.кв.</w:t>
      </w:r>
    </w:p>
    <w:p w:rsidR="00482C43" w:rsidRDefault="00482C43" w:rsidP="00482C43">
      <w:pPr>
        <w:tabs>
          <w:tab w:val="left" w:pos="6675"/>
        </w:tabs>
        <w:ind w:firstLine="708"/>
        <w:jc w:val="both"/>
        <w:rPr>
          <w:sz w:val="28"/>
          <w:szCs w:val="28"/>
        </w:rPr>
      </w:pPr>
      <w:r w:rsidRPr="00DB3A05">
        <w:rPr>
          <w:sz w:val="28"/>
          <w:szCs w:val="28"/>
        </w:rPr>
        <w:t xml:space="preserve">- </w:t>
      </w:r>
      <w:r w:rsidR="00C757FE">
        <w:rPr>
          <w:sz w:val="28"/>
          <w:szCs w:val="28"/>
        </w:rPr>
        <w:t>наружное</w:t>
      </w:r>
      <w:r w:rsidRPr="00DB3A05">
        <w:rPr>
          <w:sz w:val="28"/>
          <w:szCs w:val="28"/>
        </w:rPr>
        <w:t xml:space="preserve"> освещени</w:t>
      </w:r>
      <w:r w:rsidR="00C757FE">
        <w:rPr>
          <w:sz w:val="28"/>
          <w:szCs w:val="28"/>
        </w:rPr>
        <w:t>е,</w:t>
      </w:r>
      <w:r w:rsidRPr="00DB3A05">
        <w:rPr>
          <w:sz w:val="28"/>
          <w:szCs w:val="28"/>
        </w:rPr>
        <w:t xml:space="preserve"> </w:t>
      </w:r>
      <w:r>
        <w:rPr>
          <w:sz w:val="28"/>
          <w:szCs w:val="28"/>
        </w:rPr>
        <w:t>инв. № 002/01/00000066</w:t>
      </w:r>
      <w:r w:rsidR="00C757FE">
        <w:rPr>
          <w:sz w:val="28"/>
          <w:szCs w:val="28"/>
        </w:rPr>
        <w:t>,</w:t>
      </w:r>
      <w:r>
        <w:rPr>
          <w:sz w:val="28"/>
          <w:szCs w:val="28"/>
        </w:rPr>
        <w:t xml:space="preserve"> </w:t>
      </w:r>
      <w:r w:rsidRPr="00DB3A05">
        <w:rPr>
          <w:sz w:val="28"/>
          <w:szCs w:val="28"/>
        </w:rPr>
        <w:t>расположенн</w:t>
      </w:r>
      <w:r w:rsidR="00C757FE">
        <w:rPr>
          <w:sz w:val="28"/>
          <w:szCs w:val="28"/>
        </w:rPr>
        <w:t>ое</w:t>
      </w:r>
      <w:r w:rsidRPr="00DB3A05">
        <w:rPr>
          <w:sz w:val="28"/>
          <w:szCs w:val="28"/>
        </w:rPr>
        <w:t xml:space="preserve"> по адресу г. Москва, ул. Дубининская, д. </w:t>
      </w:r>
      <w:r w:rsidR="00C757FE">
        <w:rPr>
          <w:sz w:val="28"/>
          <w:szCs w:val="28"/>
        </w:rPr>
        <w:t>63</w:t>
      </w:r>
      <w:r w:rsidRPr="00DB3A05">
        <w:rPr>
          <w:sz w:val="28"/>
          <w:szCs w:val="28"/>
        </w:rPr>
        <w:t>.</w:t>
      </w:r>
    </w:p>
    <w:p w:rsidR="003E6C65" w:rsidRDefault="003E6C65" w:rsidP="003E6C65">
      <w:pPr>
        <w:tabs>
          <w:tab w:val="left" w:pos="6675"/>
        </w:tabs>
        <w:ind w:firstLine="708"/>
        <w:jc w:val="both"/>
        <w:rPr>
          <w:sz w:val="28"/>
          <w:szCs w:val="28"/>
        </w:rPr>
      </w:pPr>
      <w:r w:rsidRPr="003E6C65">
        <w:rPr>
          <w:sz w:val="28"/>
          <w:szCs w:val="28"/>
        </w:rPr>
        <w:t>- ливневая канализация инв. № 002/01/00000067 включа</w:t>
      </w:r>
      <w:r>
        <w:rPr>
          <w:sz w:val="28"/>
          <w:szCs w:val="28"/>
        </w:rPr>
        <w:t>ющая</w:t>
      </w:r>
      <w:r w:rsidRPr="003E6C65">
        <w:rPr>
          <w:sz w:val="28"/>
          <w:szCs w:val="28"/>
        </w:rPr>
        <w:t xml:space="preserve"> в себя КНС (канализационную насосную станцию)</w:t>
      </w:r>
      <w:r>
        <w:rPr>
          <w:sz w:val="28"/>
          <w:szCs w:val="28"/>
        </w:rPr>
        <w:t xml:space="preserve">, расположенная по адресу: </w:t>
      </w:r>
      <w:r w:rsidRPr="00DB3A05">
        <w:rPr>
          <w:sz w:val="28"/>
          <w:szCs w:val="28"/>
        </w:rPr>
        <w:t xml:space="preserve">г. Москва, ул. Дубининская, д. </w:t>
      </w:r>
      <w:r>
        <w:rPr>
          <w:sz w:val="28"/>
          <w:szCs w:val="28"/>
        </w:rPr>
        <w:t>63</w:t>
      </w:r>
      <w:r w:rsidRPr="00DB3A05">
        <w:rPr>
          <w:sz w:val="28"/>
          <w:szCs w:val="28"/>
        </w:rPr>
        <w:t>.</w:t>
      </w:r>
    </w:p>
    <w:p w:rsidR="00482C43" w:rsidRDefault="00D8364C" w:rsidP="00482C43">
      <w:pPr>
        <w:tabs>
          <w:tab w:val="left" w:pos="6675"/>
        </w:tabs>
        <w:ind w:firstLine="709"/>
        <w:jc w:val="both"/>
        <w:rPr>
          <w:b/>
          <w:sz w:val="28"/>
          <w:szCs w:val="28"/>
        </w:rPr>
      </w:pPr>
      <w:r>
        <w:rPr>
          <w:b/>
          <w:sz w:val="28"/>
          <w:szCs w:val="28"/>
        </w:rPr>
        <w:t>Контейнерный терминал Кунцево-2</w:t>
      </w:r>
    </w:p>
    <w:p w:rsidR="00D8364C" w:rsidRPr="00327C39" w:rsidRDefault="00D8364C" w:rsidP="00D8364C">
      <w:pPr>
        <w:tabs>
          <w:tab w:val="left" w:pos="6675"/>
        </w:tabs>
        <w:ind w:firstLine="709"/>
        <w:jc w:val="both"/>
        <w:rPr>
          <w:b/>
          <w:sz w:val="28"/>
          <w:szCs w:val="28"/>
        </w:rPr>
      </w:pPr>
      <w:r>
        <w:rPr>
          <w:b/>
          <w:sz w:val="28"/>
          <w:szCs w:val="28"/>
        </w:rPr>
        <w:t>Объекты:</w:t>
      </w:r>
    </w:p>
    <w:p w:rsidR="00482C43" w:rsidRPr="00327C39" w:rsidRDefault="00482C43" w:rsidP="00482C43">
      <w:pPr>
        <w:tabs>
          <w:tab w:val="left" w:pos="6675"/>
        </w:tabs>
        <w:ind w:firstLine="708"/>
        <w:jc w:val="both"/>
        <w:rPr>
          <w:sz w:val="28"/>
          <w:szCs w:val="28"/>
        </w:rPr>
      </w:pPr>
      <w:r w:rsidRPr="00327C39">
        <w:rPr>
          <w:sz w:val="28"/>
          <w:szCs w:val="28"/>
        </w:rPr>
        <w:t xml:space="preserve">- Все здание (контора), инв. № 00010062, расположенное по адресу: г. Москва, ул. Молодогвардейская д. 65, стр. 8, площадь - 52,5 м.кв. </w:t>
      </w:r>
    </w:p>
    <w:p w:rsidR="00482C43" w:rsidRDefault="00482C43" w:rsidP="00482C43">
      <w:pPr>
        <w:tabs>
          <w:tab w:val="left" w:pos="709"/>
        </w:tabs>
        <w:jc w:val="both"/>
        <w:rPr>
          <w:sz w:val="28"/>
          <w:szCs w:val="28"/>
        </w:rPr>
      </w:pPr>
      <w:r w:rsidRPr="00327C39">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52179E" w:rsidRPr="00F66672" w:rsidRDefault="0052179E" w:rsidP="0052179E">
      <w:pPr>
        <w:tabs>
          <w:tab w:val="left" w:pos="709"/>
        </w:tabs>
        <w:jc w:val="both"/>
        <w:rPr>
          <w:sz w:val="28"/>
          <w:szCs w:val="28"/>
        </w:rPr>
      </w:pPr>
      <w:r>
        <w:rPr>
          <w:sz w:val="28"/>
          <w:szCs w:val="28"/>
        </w:rPr>
        <w:lastRenderedPageBreak/>
        <w:tab/>
        <w:t>- Арендуемые помещения общей площадью 105,7 м.кв. в здании санитарно-бытового корпуса расположенном по адресу:</w:t>
      </w:r>
      <w:r w:rsidRPr="001B64E9">
        <w:t xml:space="preserve"> </w:t>
      </w:r>
      <w:r w:rsidRPr="001B64E9">
        <w:rPr>
          <w:sz w:val="28"/>
          <w:szCs w:val="28"/>
        </w:rPr>
        <w:t>г. Москва, ул. Молодогвардейская</w:t>
      </w:r>
      <w:r>
        <w:rPr>
          <w:sz w:val="28"/>
          <w:szCs w:val="28"/>
        </w:rPr>
        <w:t>,</w:t>
      </w:r>
      <w:r w:rsidRPr="001B64E9">
        <w:rPr>
          <w:sz w:val="28"/>
          <w:szCs w:val="28"/>
        </w:rPr>
        <w:t xml:space="preserve">  д. 65</w:t>
      </w:r>
      <w:r>
        <w:rPr>
          <w:sz w:val="28"/>
          <w:szCs w:val="28"/>
        </w:rPr>
        <w:t>,</w:t>
      </w:r>
      <w:r w:rsidRPr="001B64E9">
        <w:rPr>
          <w:sz w:val="28"/>
          <w:szCs w:val="28"/>
        </w:rPr>
        <w:t xml:space="preserve"> стр. 3</w:t>
      </w:r>
      <w:r>
        <w:rPr>
          <w:sz w:val="28"/>
          <w:szCs w:val="28"/>
        </w:rPr>
        <w:t>.</w:t>
      </w:r>
    </w:p>
    <w:p w:rsidR="00482C43" w:rsidRDefault="00482C43" w:rsidP="00482C43">
      <w:pPr>
        <w:tabs>
          <w:tab w:val="left" w:pos="720"/>
        </w:tabs>
        <w:jc w:val="both"/>
        <w:rPr>
          <w:b/>
          <w:sz w:val="28"/>
          <w:szCs w:val="28"/>
        </w:rPr>
      </w:pPr>
      <w:r w:rsidRPr="00327C39">
        <w:rPr>
          <w:b/>
          <w:sz w:val="28"/>
          <w:szCs w:val="28"/>
        </w:rPr>
        <w:tab/>
        <w:t>Контейнерный те</w:t>
      </w:r>
      <w:r w:rsidR="00D8364C">
        <w:rPr>
          <w:b/>
          <w:sz w:val="28"/>
          <w:szCs w:val="28"/>
        </w:rPr>
        <w:t>рминал Москва-Товарная-Курская</w:t>
      </w:r>
    </w:p>
    <w:p w:rsidR="00D8364C" w:rsidRPr="00327C39" w:rsidRDefault="00D8364C" w:rsidP="00D8364C">
      <w:pPr>
        <w:tabs>
          <w:tab w:val="left" w:pos="6675"/>
        </w:tabs>
        <w:ind w:firstLine="709"/>
        <w:jc w:val="both"/>
        <w:rPr>
          <w:b/>
          <w:sz w:val="28"/>
          <w:szCs w:val="28"/>
        </w:rPr>
      </w:pPr>
      <w:r>
        <w:rPr>
          <w:b/>
          <w:sz w:val="28"/>
          <w:szCs w:val="28"/>
        </w:rPr>
        <w:t>Объекты:</w:t>
      </w:r>
    </w:p>
    <w:p w:rsidR="00482C43" w:rsidRDefault="00482C43" w:rsidP="00482C43">
      <w:pPr>
        <w:tabs>
          <w:tab w:val="left" w:pos="709"/>
        </w:tabs>
        <w:jc w:val="both"/>
        <w:rPr>
          <w:sz w:val="28"/>
          <w:szCs w:val="28"/>
        </w:rPr>
      </w:pPr>
      <w:r w:rsidRPr="00327C39">
        <w:rPr>
          <w:sz w:val="28"/>
          <w:szCs w:val="28"/>
        </w:rPr>
        <w:tab/>
        <w:t>- Временное сооружение - здание на базе 20 шт. модулей «Универсал» в двухэтажном испол</w:t>
      </w:r>
      <w:r w:rsidR="00C850AE">
        <w:rPr>
          <w:sz w:val="28"/>
          <w:szCs w:val="28"/>
        </w:rPr>
        <w:t xml:space="preserve">нении, инв. № 002/00/00000012, </w:t>
      </w:r>
      <w:r w:rsidRPr="00327C39">
        <w:rPr>
          <w:sz w:val="28"/>
          <w:szCs w:val="28"/>
        </w:rPr>
        <w:t xml:space="preserve">площадь </w:t>
      </w:r>
      <w:r w:rsidR="0094739E">
        <w:rPr>
          <w:sz w:val="28"/>
          <w:szCs w:val="28"/>
        </w:rPr>
        <w:t>296,6</w:t>
      </w:r>
      <w:r w:rsidRPr="00327C39">
        <w:rPr>
          <w:sz w:val="28"/>
          <w:szCs w:val="28"/>
        </w:rPr>
        <w:t xml:space="preserve"> м.кв., расположенное по адресу: г. Москва, Шоссе Энтузиастов, д. 2.</w:t>
      </w:r>
    </w:p>
    <w:p w:rsidR="002D11B0" w:rsidRDefault="002D11B0" w:rsidP="002D11B0">
      <w:pPr>
        <w:tabs>
          <w:tab w:val="left" w:pos="709"/>
        </w:tabs>
        <w:ind w:firstLine="397"/>
        <w:jc w:val="both"/>
        <w:rPr>
          <w:sz w:val="28"/>
          <w:szCs w:val="28"/>
        </w:rPr>
      </w:pPr>
      <w:r>
        <w:rPr>
          <w:sz w:val="28"/>
          <w:szCs w:val="28"/>
        </w:rPr>
        <w:tab/>
        <w:t>- Аренду</w:t>
      </w:r>
      <w:r w:rsidR="00FC5971">
        <w:rPr>
          <w:sz w:val="28"/>
          <w:szCs w:val="28"/>
        </w:rPr>
        <w:t>емые помещения общей площадью 258,6</w:t>
      </w:r>
      <w:r>
        <w:rPr>
          <w:sz w:val="28"/>
          <w:szCs w:val="28"/>
        </w:rPr>
        <w:t xml:space="preserve"> м.кв. в здании административно бытового корпуса расположенном по адресу:</w:t>
      </w:r>
      <w:r w:rsidRPr="001B64E9">
        <w:t xml:space="preserve"> </w:t>
      </w:r>
      <w:r w:rsidRPr="003D5449">
        <w:rPr>
          <w:sz w:val="28"/>
          <w:szCs w:val="28"/>
        </w:rPr>
        <w:t>г. Москва, шоссе Энтузиастов, д.2, стр.1</w:t>
      </w:r>
      <w:r>
        <w:rPr>
          <w:sz w:val="28"/>
          <w:szCs w:val="28"/>
        </w:rPr>
        <w:t>.</w:t>
      </w:r>
    </w:p>
    <w:p w:rsidR="00482C43" w:rsidRDefault="00482C43" w:rsidP="00482C43">
      <w:pPr>
        <w:tabs>
          <w:tab w:val="left" w:pos="709"/>
        </w:tabs>
        <w:ind w:firstLine="709"/>
        <w:jc w:val="both"/>
        <w:rPr>
          <w:sz w:val="28"/>
          <w:szCs w:val="28"/>
        </w:rPr>
      </w:pPr>
      <w:r>
        <w:rPr>
          <w:sz w:val="28"/>
          <w:szCs w:val="28"/>
        </w:rPr>
        <w:t xml:space="preserve">- </w:t>
      </w:r>
      <w:r w:rsidR="0052179E">
        <w:rPr>
          <w:sz w:val="28"/>
          <w:szCs w:val="28"/>
        </w:rPr>
        <w:t>С</w:t>
      </w:r>
      <w:r>
        <w:rPr>
          <w:sz w:val="28"/>
          <w:szCs w:val="28"/>
        </w:rPr>
        <w:t>истем</w:t>
      </w:r>
      <w:r w:rsidR="0052179E">
        <w:rPr>
          <w:sz w:val="28"/>
          <w:szCs w:val="28"/>
        </w:rPr>
        <w:t>а</w:t>
      </w:r>
      <w:r>
        <w:rPr>
          <w:sz w:val="28"/>
          <w:szCs w:val="28"/>
        </w:rPr>
        <w:t xml:space="preserve"> электроснабжения инв. № 002/01/00000052, расположенная по адресу: </w:t>
      </w:r>
      <w:r w:rsidRPr="00327C39">
        <w:rPr>
          <w:sz w:val="28"/>
          <w:szCs w:val="28"/>
        </w:rPr>
        <w:t>г. Москва, Шоссе Энтузиастов, д. 2</w:t>
      </w:r>
      <w:r>
        <w:rPr>
          <w:sz w:val="28"/>
          <w:szCs w:val="28"/>
        </w:rPr>
        <w:t>.</w:t>
      </w:r>
    </w:p>
    <w:p w:rsidR="002D11B0" w:rsidRDefault="002D11B0" w:rsidP="002D11B0">
      <w:pPr>
        <w:tabs>
          <w:tab w:val="left" w:pos="709"/>
        </w:tabs>
        <w:ind w:firstLine="709"/>
        <w:jc w:val="both"/>
        <w:rPr>
          <w:sz w:val="28"/>
          <w:szCs w:val="28"/>
        </w:rPr>
      </w:pPr>
      <w:r>
        <w:rPr>
          <w:sz w:val="28"/>
          <w:szCs w:val="28"/>
        </w:rPr>
        <w:t xml:space="preserve">- Система электроснабжения инв. № 002/01/00000051, расположенная по адресу: </w:t>
      </w:r>
      <w:r w:rsidRPr="00327C39">
        <w:rPr>
          <w:sz w:val="28"/>
          <w:szCs w:val="28"/>
        </w:rPr>
        <w:t>г. Москва, Шоссе Энтузиастов, д. 2</w:t>
      </w:r>
      <w:r>
        <w:rPr>
          <w:sz w:val="28"/>
          <w:szCs w:val="28"/>
        </w:rPr>
        <w:t>.</w:t>
      </w:r>
    </w:p>
    <w:p w:rsidR="00482C43" w:rsidRDefault="00482C43" w:rsidP="00482C43">
      <w:pPr>
        <w:tabs>
          <w:tab w:val="left" w:pos="720"/>
          <w:tab w:val="left" w:pos="6675"/>
        </w:tabs>
        <w:jc w:val="both"/>
        <w:rPr>
          <w:b/>
          <w:sz w:val="28"/>
          <w:szCs w:val="28"/>
        </w:rPr>
      </w:pPr>
      <w:r w:rsidRPr="00327C39">
        <w:rPr>
          <w:b/>
          <w:sz w:val="28"/>
          <w:szCs w:val="28"/>
        </w:rPr>
        <w:tab/>
        <w:t>Аппарат управления:</w:t>
      </w:r>
    </w:p>
    <w:p w:rsidR="00D8364C" w:rsidRPr="00327C39" w:rsidRDefault="00D8364C" w:rsidP="00D8364C">
      <w:pPr>
        <w:tabs>
          <w:tab w:val="left" w:pos="6675"/>
        </w:tabs>
        <w:ind w:firstLine="709"/>
        <w:jc w:val="both"/>
        <w:rPr>
          <w:b/>
          <w:sz w:val="28"/>
          <w:szCs w:val="28"/>
        </w:rPr>
      </w:pPr>
      <w:r>
        <w:rPr>
          <w:b/>
          <w:sz w:val="28"/>
          <w:szCs w:val="28"/>
        </w:rPr>
        <w:t>Объекты:</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82652, расположенные по адресу: г. Москва, улица Короленко, д.8, площадь - 274,8 м.кв. </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82651, расположенные по адресу: г. Москва, улица Короленко, д.8, площадь - 19,4 м.кв. </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82650, расположенные по адресу: г. Москва, улица Короленко, д.8, площадь - 692,5 м.кв. </w:t>
      </w:r>
    </w:p>
    <w:p w:rsidR="00482C43" w:rsidRDefault="00482C43" w:rsidP="00482C43">
      <w:pPr>
        <w:tabs>
          <w:tab w:val="left" w:pos="720"/>
          <w:tab w:val="left" w:pos="6675"/>
        </w:tabs>
        <w:jc w:val="both"/>
        <w:rPr>
          <w:b/>
          <w:sz w:val="28"/>
          <w:szCs w:val="28"/>
        </w:rPr>
      </w:pPr>
      <w:r w:rsidRPr="00327C39">
        <w:rPr>
          <w:b/>
          <w:sz w:val="28"/>
          <w:szCs w:val="28"/>
        </w:rPr>
        <w:tab/>
        <w:t>Агентство в г. Москве:</w:t>
      </w:r>
    </w:p>
    <w:p w:rsidR="002D7041" w:rsidRPr="00327C39" w:rsidRDefault="002D7041" w:rsidP="002D7041">
      <w:pPr>
        <w:tabs>
          <w:tab w:val="left" w:pos="6675"/>
        </w:tabs>
        <w:ind w:firstLine="709"/>
        <w:jc w:val="both"/>
        <w:rPr>
          <w:b/>
          <w:sz w:val="28"/>
          <w:szCs w:val="28"/>
        </w:rPr>
      </w:pPr>
      <w:r>
        <w:rPr>
          <w:b/>
          <w:sz w:val="28"/>
          <w:szCs w:val="28"/>
        </w:rPr>
        <w:t>Объект:</w:t>
      </w:r>
    </w:p>
    <w:p w:rsidR="00482C43" w:rsidRDefault="00482C43" w:rsidP="00482C43">
      <w:pPr>
        <w:tabs>
          <w:tab w:val="left" w:pos="720"/>
          <w:tab w:val="left" w:pos="6675"/>
        </w:tabs>
        <w:jc w:val="both"/>
        <w:rPr>
          <w:sz w:val="28"/>
          <w:szCs w:val="28"/>
        </w:rPr>
      </w:pPr>
      <w:r w:rsidRPr="00327C39">
        <w:rPr>
          <w:sz w:val="28"/>
          <w:szCs w:val="28"/>
        </w:rPr>
        <w:tab/>
        <w:t>-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p>
    <w:p w:rsidR="00482C43" w:rsidRDefault="00482C43" w:rsidP="00482C43">
      <w:pPr>
        <w:tabs>
          <w:tab w:val="left" w:pos="720"/>
          <w:tab w:val="left" w:pos="6675"/>
        </w:tabs>
        <w:jc w:val="both"/>
        <w:rPr>
          <w:b/>
          <w:sz w:val="28"/>
          <w:szCs w:val="28"/>
        </w:rPr>
      </w:pPr>
      <w:r w:rsidRPr="00795608">
        <w:rPr>
          <w:b/>
          <w:sz w:val="28"/>
          <w:szCs w:val="28"/>
        </w:rPr>
        <w:tab/>
        <w:t>Участок Лихоборы</w:t>
      </w:r>
      <w:r>
        <w:rPr>
          <w:b/>
          <w:sz w:val="28"/>
          <w:szCs w:val="28"/>
        </w:rPr>
        <w:t>:</w:t>
      </w:r>
    </w:p>
    <w:p w:rsidR="002D7041" w:rsidRPr="00327C39" w:rsidRDefault="002D7041" w:rsidP="002D7041">
      <w:pPr>
        <w:tabs>
          <w:tab w:val="left" w:pos="6675"/>
        </w:tabs>
        <w:ind w:firstLine="709"/>
        <w:jc w:val="both"/>
        <w:rPr>
          <w:b/>
          <w:sz w:val="28"/>
          <w:szCs w:val="28"/>
        </w:rPr>
      </w:pPr>
      <w:r>
        <w:rPr>
          <w:b/>
          <w:sz w:val="28"/>
          <w:szCs w:val="28"/>
        </w:rPr>
        <w:t>Объекты:</w:t>
      </w:r>
    </w:p>
    <w:p w:rsidR="0043226D" w:rsidRPr="00151BB8" w:rsidRDefault="0043226D" w:rsidP="0043226D">
      <w:pPr>
        <w:tabs>
          <w:tab w:val="left" w:pos="6675"/>
        </w:tabs>
        <w:ind w:firstLine="708"/>
        <w:jc w:val="both"/>
        <w:rPr>
          <w:sz w:val="28"/>
          <w:szCs w:val="28"/>
        </w:rPr>
      </w:pPr>
      <w:r w:rsidRPr="00151BB8">
        <w:rPr>
          <w:sz w:val="28"/>
          <w:szCs w:val="28"/>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гаража депо), инв. № 10076, расположенное по адресу: г. Москва, малое кольцо МЖД, 54-й км, стр. 9, площадь - 126,3 м.кв.</w:t>
      </w:r>
    </w:p>
    <w:p w:rsidR="0043226D" w:rsidRPr="00151BB8" w:rsidRDefault="0043226D" w:rsidP="0043226D">
      <w:pPr>
        <w:tabs>
          <w:tab w:val="left" w:pos="6675"/>
        </w:tabs>
        <w:ind w:firstLine="708"/>
        <w:jc w:val="both"/>
        <w:rPr>
          <w:sz w:val="28"/>
          <w:szCs w:val="28"/>
        </w:rPr>
      </w:pPr>
      <w:r w:rsidRPr="00151BB8">
        <w:rPr>
          <w:sz w:val="28"/>
          <w:szCs w:val="28"/>
        </w:rPr>
        <w:t xml:space="preserve">- Все здание (Здание депо для ремонта контейнеров), инв. № 10097, расположенное по адресу: г. Москва, малое кольцо МЖД, 54-й км, стр. 25, площадь </w:t>
      </w:r>
      <w:r w:rsidR="00415DB8">
        <w:rPr>
          <w:sz w:val="28"/>
          <w:szCs w:val="28"/>
        </w:rPr>
        <w:t>–</w:t>
      </w:r>
      <w:r w:rsidRPr="00151BB8">
        <w:rPr>
          <w:sz w:val="28"/>
          <w:szCs w:val="28"/>
        </w:rPr>
        <w:t xml:space="preserve"> </w:t>
      </w:r>
      <w:r w:rsidR="00415DB8">
        <w:rPr>
          <w:sz w:val="28"/>
          <w:szCs w:val="28"/>
        </w:rPr>
        <w:t>885,4</w:t>
      </w:r>
      <w:r w:rsidRPr="00151BB8">
        <w:rPr>
          <w:sz w:val="28"/>
          <w:szCs w:val="28"/>
        </w:rPr>
        <w:t xml:space="preserve"> м.кв.</w:t>
      </w:r>
    </w:p>
    <w:p w:rsidR="0043226D" w:rsidRPr="00151BB8" w:rsidRDefault="0043226D" w:rsidP="0043226D">
      <w:pPr>
        <w:tabs>
          <w:tab w:val="left" w:pos="6675"/>
        </w:tabs>
        <w:ind w:firstLine="708"/>
        <w:jc w:val="both"/>
        <w:rPr>
          <w:sz w:val="28"/>
          <w:szCs w:val="28"/>
        </w:rPr>
      </w:pPr>
      <w:r w:rsidRPr="00151BB8">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43226D" w:rsidRPr="00151BB8" w:rsidRDefault="0043226D" w:rsidP="0043226D">
      <w:pPr>
        <w:tabs>
          <w:tab w:val="left" w:pos="6675"/>
        </w:tabs>
        <w:ind w:firstLine="708"/>
        <w:jc w:val="both"/>
        <w:rPr>
          <w:sz w:val="28"/>
          <w:szCs w:val="28"/>
        </w:rPr>
      </w:pPr>
      <w:r w:rsidRPr="00151BB8">
        <w:rPr>
          <w:sz w:val="28"/>
          <w:szCs w:val="28"/>
        </w:rPr>
        <w:t xml:space="preserve">- Все здание (Здание распределительного пункта), инв. № 10108, расположенное по адресу: г. Москва, малое кольцо МЖД, 54-й км, стр. 3, площадь </w:t>
      </w:r>
      <w:r>
        <w:rPr>
          <w:sz w:val="28"/>
          <w:szCs w:val="28"/>
        </w:rPr>
        <w:t>-</w:t>
      </w:r>
      <w:r w:rsidRPr="00151BB8">
        <w:rPr>
          <w:sz w:val="28"/>
          <w:szCs w:val="28"/>
        </w:rPr>
        <w:t xml:space="preserve"> 140 м.кв.</w:t>
      </w:r>
    </w:p>
    <w:p w:rsidR="0043226D" w:rsidRPr="00151BB8" w:rsidRDefault="0043226D" w:rsidP="0043226D">
      <w:pPr>
        <w:tabs>
          <w:tab w:val="left" w:pos="6675"/>
        </w:tabs>
        <w:ind w:firstLine="708"/>
        <w:jc w:val="both"/>
        <w:rPr>
          <w:sz w:val="28"/>
          <w:szCs w:val="28"/>
        </w:rPr>
      </w:pPr>
      <w:r w:rsidRPr="00151BB8">
        <w:rPr>
          <w:sz w:val="28"/>
          <w:szCs w:val="28"/>
        </w:rPr>
        <w:lastRenderedPageBreak/>
        <w:t>- Все здание (Здание ремонтной бригады), инв. № 10071, расположенное по адресу: г. Москва, малое кольцо МЖД, 54-й км, стр. 15, площадь - 83,8 м.кв.</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ремонтно-механических мастерских), инв. № 10098, расположенное по адресу: г. Москва, малое кольцо МЖД, 54-й км, стр. 1, площадь - 520,3 м.кв.</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санитарно-бытового корпуса), инв. № 10102, расположенное по адресу: г. Москва, малое кольцо МЖД, 54-й км, стр. 27, площадь - 525,4 м.кв.</w:t>
      </w:r>
    </w:p>
    <w:p w:rsidR="0043226D" w:rsidRPr="00151BB8" w:rsidRDefault="0043226D" w:rsidP="0043226D">
      <w:pPr>
        <w:tabs>
          <w:tab w:val="left" w:pos="6675"/>
        </w:tabs>
        <w:ind w:firstLine="708"/>
        <w:jc w:val="both"/>
        <w:rPr>
          <w:sz w:val="28"/>
          <w:szCs w:val="28"/>
        </w:rPr>
      </w:pPr>
      <w:r w:rsidRPr="00151BB8">
        <w:rPr>
          <w:sz w:val="28"/>
          <w:szCs w:val="28"/>
        </w:rPr>
        <w:t>- Все здание (Пристройка к зданию депо), инв. № 10118, расположенное по адресу: г. Москва, малое кольцо МЖД, 54-й км, стр. 11, площадь - 205,6 м.кв.</w:t>
      </w:r>
    </w:p>
    <w:p w:rsidR="0043226D" w:rsidRPr="00151BB8" w:rsidRDefault="0043226D" w:rsidP="0043226D">
      <w:pPr>
        <w:tabs>
          <w:tab w:val="left" w:pos="6675"/>
        </w:tabs>
        <w:ind w:firstLine="708"/>
        <w:jc w:val="both"/>
        <w:rPr>
          <w:sz w:val="28"/>
          <w:szCs w:val="28"/>
        </w:rPr>
      </w:pPr>
      <w:r w:rsidRPr="00151BB8">
        <w:rPr>
          <w:sz w:val="28"/>
          <w:szCs w:val="28"/>
        </w:rPr>
        <w:t>- Все здание (Пристройка к зданию депо), инв. № 10101, расположенное по адресу: г. Москва, малое кольцо МЖД, 54-й км, стр. 13, площадь - 352,9 м.кв.</w:t>
      </w:r>
    </w:p>
    <w:p w:rsidR="0043226D" w:rsidRPr="00151BB8" w:rsidRDefault="0043226D" w:rsidP="0043226D">
      <w:pPr>
        <w:tabs>
          <w:tab w:val="left" w:pos="6675"/>
        </w:tabs>
        <w:ind w:firstLine="708"/>
        <w:jc w:val="both"/>
        <w:rPr>
          <w:sz w:val="28"/>
          <w:szCs w:val="28"/>
        </w:rPr>
      </w:pPr>
      <w:r w:rsidRPr="00151BB8">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43226D" w:rsidRPr="00151BB8" w:rsidRDefault="0043226D" w:rsidP="0043226D">
      <w:pPr>
        <w:tabs>
          <w:tab w:val="left" w:pos="6675"/>
        </w:tabs>
        <w:ind w:firstLine="708"/>
        <w:jc w:val="both"/>
        <w:rPr>
          <w:sz w:val="28"/>
          <w:szCs w:val="28"/>
        </w:rPr>
      </w:pPr>
      <w:r w:rsidRPr="00151BB8">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1C5E82" w:rsidRDefault="001C5E82" w:rsidP="0043226D">
      <w:pPr>
        <w:tabs>
          <w:tab w:val="left" w:pos="709"/>
        </w:tabs>
        <w:jc w:val="both"/>
        <w:rPr>
          <w:sz w:val="28"/>
          <w:szCs w:val="28"/>
        </w:rPr>
      </w:pPr>
    </w:p>
    <w:p w:rsidR="000926F7" w:rsidRDefault="000926F7" w:rsidP="00482C43">
      <w:pPr>
        <w:tabs>
          <w:tab w:val="left" w:pos="709"/>
        </w:tabs>
        <w:jc w:val="both"/>
        <w:rPr>
          <w:sz w:val="28"/>
          <w:szCs w:val="28"/>
        </w:rPr>
      </w:pPr>
      <w:r>
        <w:rPr>
          <w:sz w:val="28"/>
          <w:szCs w:val="28"/>
        </w:rPr>
        <w:tab/>
        <w:t xml:space="preserve">4.12. </w:t>
      </w:r>
      <w:r w:rsidR="004D6EC2">
        <w:rPr>
          <w:sz w:val="28"/>
          <w:szCs w:val="28"/>
        </w:rPr>
        <w:t>В рамках выполнения работ по предмету конкурса Исполниттель обязан обслуживать нижеу</w:t>
      </w:r>
      <w:r>
        <w:rPr>
          <w:sz w:val="28"/>
          <w:szCs w:val="28"/>
        </w:rPr>
        <w:t>становленное</w:t>
      </w:r>
      <w:r w:rsidR="004B2C23">
        <w:rPr>
          <w:sz w:val="28"/>
          <w:szCs w:val="28"/>
        </w:rPr>
        <w:t xml:space="preserve"> на объектах</w:t>
      </w:r>
      <w:r>
        <w:rPr>
          <w:sz w:val="28"/>
          <w:szCs w:val="28"/>
        </w:rPr>
        <w:t xml:space="preserve"> оборудование:</w:t>
      </w:r>
    </w:p>
    <w:p w:rsidR="000926F7" w:rsidRPr="00FA4266" w:rsidRDefault="000926F7" w:rsidP="000926F7">
      <w:pPr>
        <w:tabs>
          <w:tab w:val="left" w:pos="709"/>
        </w:tabs>
        <w:jc w:val="both"/>
        <w:rPr>
          <w:b/>
          <w:i/>
          <w:sz w:val="28"/>
          <w:szCs w:val="28"/>
        </w:rPr>
      </w:pPr>
      <w:r w:rsidRPr="00FA4266">
        <w:rPr>
          <w:b/>
          <w:i/>
          <w:sz w:val="28"/>
          <w:szCs w:val="28"/>
        </w:rPr>
        <w:t>Контейнерный терминал Москва-Товарная-Павелецкая:</w:t>
      </w:r>
    </w:p>
    <w:p w:rsidR="000926F7" w:rsidRDefault="000926F7" w:rsidP="000926F7">
      <w:pPr>
        <w:jc w:val="both"/>
        <w:rPr>
          <w:sz w:val="28"/>
          <w:szCs w:val="28"/>
        </w:rPr>
      </w:pPr>
      <w:r>
        <w:rPr>
          <w:sz w:val="28"/>
          <w:szCs w:val="28"/>
        </w:rPr>
        <w:tab/>
        <w:t xml:space="preserve">● </w:t>
      </w:r>
      <w:r w:rsidRPr="00327C39">
        <w:rPr>
          <w:sz w:val="28"/>
          <w:szCs w:val="28"/>
        </w:rPr>
        <w:t>Все здание (строение № 10), инв. № 00010007, расположенное по адресу: г. Москва, ул. Дубининская, д. 63, стр. 10 А, площадь - 177,9 м. кв.</w:t>
      </w:r>
      <w:r>
        <w:rPr>
          <w:sz w:val="28"/>
          <w:szCs w:val="28"/>
        </w:rPr>
        <w:t>:</w:t>
      </w:r>
    </w:p>
    <w:tbl>
      <w:tblPr>
        <w:tblW w:w="12850" w:type="dxa"/>
        <w:tblInd w:w="393" w:type="dxa"/>
        <w:tblLook w:val="00A0"/>
      </w:tblPr>
      <w:tblGrid>
        <w:gridCol w:w="816"/>
        <w:gridCol w:w="5950"/>
        <w:gridCol w:w="1392"/>
        <w:gridCol w:w="1564"/>
        <w:gridCol w:w="1564"/>
        <w:gridCol w:w="1564"/>
      </w:tblGrid>
      <w:tr w:rsidR="000926F7" w:rsidRPr="00701637" w:rsidTr="000C5A44">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Pr>
                <w:b/>
                <w:bCs/>
                <w:color w:val="000000"/>
              </w:rPr>
              <w:t>1.1</w:t>
            </w:r>
            <w:r w:rsidRPr="00405F10">
              <w:rPr>
                <w:b/>
                <w:bCs/>
                <w:color w:val="000000"/>
              </w:rPr>
              <w:t> </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B461F4" w:rsidRDefault="000926F7" w:rsidP="00D03097">
            <w:pPr>
              <w:jc w:val="center"/>
              <w:rPr>
                <w:bCs/>
                <w:color w:val="000000"/>
              </w:rPr>
            </w:pPr>
            <w:r w:rsidRPr="00B461F4">
              <w:rPr>
                <w:bCs/>
                <w:color w:val="000000"/>
              </w:rPr>
              <w:t>шт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1</w:t>
            </w: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0C5A44">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Плита электрическая 4</w:t>
            </w:r>
            <w:r>
              <w:rPr>
                <w:color w:val="000000"/>
              </w:rPr>
              <w:t>-</w:t>
            </w:r>
            <w:r w:rsidRPr="00405F10">
              <w:rPr>
                <w:color w:val="000000"/>
              </w:rPr>
              <w:t>х комфорочная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BC5A64" w:rsidP="00D03097">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center"/>
          </w:tcPr>
          <w:p w:rsidR="000926F7" w:rsidRPr="00405F10" w:rsidRDefault="000926F7" w:rsidP="00D03097">
            <w:r w:rsidRPr="00405F10">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pPr>
            <w:r w:rsidRPr="00405F10">
              <w:t>16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center"/>
          </w:tcPr>
          <w:p w:rsidR="000926F7" w:rsidRPr="00405F10" w:rsidRDefault="000926F7" w:rsidP="00D03097">
            <w:r w:rsidRPr="00405F10">
              <w:t>Лампа галогенная GU 5.3 35W 230V</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pPr>
            <w:r w:rsidRPr="00405F10">
              <w:t>16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25</w:t>
            </w:r>
          </w:p>
        </w:tc>
      </w:tr>
      <w:tr w:rsidR="000C5A44" w:rsidRPr="008C293F" w:rsidTr="000C5A44">
        <w:trPr>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4D6EC2" w:rsidP="00D03097">
            <w:pPr>
              <w:jc w:val="right"/>
              <w:rPr>
                <w:color w:val="000000"/>
              </w:rPr>
            </w:pPr>
            <w:r>
              <w:rPr>
                <w:color w:val="000000"/>
              </w:rPr>
              <w:t>2.</w:t>
            </w:r>
            <w:r w:rsidR="007A44C6">
              <w:rPr>
                <w:color w:val="000000"/>
              </w:rPr>
              <w:t>9</w:t>
            </w:r>
          </w:p>
        </w:tc>
        <w:tc>
          <w:tcPr>
            <w:tcW w:w="5950" w:type="dxa"/>
            <w:tcBorders>
              <w:top w:val="nil"/>
              <w:left w:val="nil"/>
              <w:bottom w:val="single" w:sz="4" w:space="0" w:color="auto"/>
              <w:right w:val="single" w:sz="4" w:space="0" w:color="auto"/>
            </w:tcBorders>
            <w:vAlign w:val="bottom"/>
          </w:tcPr>
          <w:p w:rsidR="000C5A44" w:rsidRPr="00405F10" w:rsidRDefault="004D6EC2" w:rsidP="00D03097">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0C5A44" w:rsidRPr="00405F10" w:rsidRDefault="004D6EC2" w:rsidP="00D03097">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C5A44" w:rsidRPr="00405F10" w:rsidRDefault="004D6EC2" w:rsidP="00D03097">
            <w:pPr>
              <w:jc w:val="center"/>
              <w:rPr>
                <w:color w:val="000000"/>
              </w:rPr>
            </w:pPr>
            <w:r>
              <w:rPr>
                <w:color w:val="000000"/>
              </w:rPr>
              <w:t>112</w:t>
            </w:r>
          </w:p>
        </w:tc>
        <w:tc>
          <w:tcPr>
            <w:tcW w:w="1564" w:type="dxa"/>
            <w:vAlign w:val="center"/>
          </w:tcPr>
          <w:p w:rsidR="000C5A44" w:rsidRPr="008C293F" w:rsidRDefault="000C5A44">
            <w:pPr>
              <w:suppressAutoHyphens w:val="0"/>
            </w:pPr>
          </w:p>
        </w:tc>
        <w:tc>
          <w:tcPr>
            <w:tcW w:w="1564" w:type="dxa"/>
            <w:vAlign w:val="bottom"/>
          </w:tcPr>
          <w:p w:rsidR="000C5A44" w:rsidRPr="008C293F" w:rsidRDefault="000C5A44">
            <w:pPr>
              <w:suppressAutoHyphens w:val="0"/>
            </w:pP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 </w:t>
            </w:r>
          </w:p>
        </w:tc>
      </w:tr>
      <w:tr w:rsidR="000C5A44" w:rsidRPr="008C293F" w:rsidTr="000C5A44">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3.1</w:t>
            </w:r>
          </w:p>
        </w:tc>
        <w:tc>
          <w:tcPr>
            <w:tcW w:w="5950" w:type="dxa"/>
            <w:tcBorders>
              <w:top w:val="single" w:sz="4" w:space="0" w:color="auto"/>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3.1.1</w:t>
            </w:r>
          </w:p>
        </w:tc>
        <w:tc>
          <w:tcPr>
            <w:tcW w:w="5950" w:type="dxa"/>
            <w:tcBorders>
              <w:top w:val="single" w:sz="4" w:space="0" w:color="auto"/>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6</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5</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5</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3.6.2</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3.6.4</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126</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 </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Рукомойник</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bl>
    <w:p w:rsidR="000926F7" w:rsidRDefault="000926F7" w:rsidP="000926F7">
      <w:pPr>
        <w:tabs>
          <w:tab w:val="left" w:pos="709"/>
        </w:tabs>
        <w:jc w:val="both"/>
        <w:rPr>
          <w:rFonts w:eastAsia="Arial"/>
          <w:sz w:val="28"/>
          <w:szCs w:val="20"/>
        </w:rPr>
      </w:pPr>
      <w:r w:rsidRPr="00327C39">
        <w:rPr>
          <w:sz w:val="28"/>
          <w:szCs w:val="28"/>
        </w:rPr>
        <w:lastRenderedPageBreak/>
        <w:tab/>
      </w:r>
      <w:r>
        <w:rPr>
          <w:sz w:val="28"/>
          <w:szCs w:val="28"/>
        </w:rPr>
        <w:t xml:space="preserve">● </w:t>
      </w:r>
      <w:r w:rsidRPr="00327C39">
        <w:rPr>
          <w:sz w:val="28"/>
          <w:szCs w:val="28"/>
        </w:rPr>
        <w:t>Все здание (здание контейнерного отделения), инв. № 00010197, расположенное по адресу: г. Москва, ул. Дубининская, д. 63, стр. 28, площадь - 141,3 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 </w:t>
            </w:r>
            <w:r>
              <w:rPr>
                <w:color w:val="000000"/>
              </w:rPr>
              <w:t>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3E4D02" w:rsidRDefault="000926F7" w:rsidP="00D03097">
            <w:pPr>
              <w:jc w:val="center"/>
              <w:rPr>
                <w:bCs/>
                <w:color w:val="000000"/>
              </w:rPr>
            </w:pPr>
            <w:r w:rsidRPr="003E4D02">
              <w:rPr>
                <w:bCs/>
                <w:color w:val="000000"/>
              </w:rPr>
              <w:t> шт</w:t>
            </w:r>
          </w:p>
        </w:tc>
        <w:tc>
          <w:tcPr>
            <w:tcW w:w="1564" w:type="dxa"/>
            <w:tcBorders>
              <w:top w:val="nil"/>
              <w:left w:val="nil"/>
              <w:bottom w:val="single" w:sz="4" w:space="0" w:color="auto"/>
              <w:right w:val="single" w:sz="4" w:space="0" w:color="auto"/>
            </w:tcBorders>
            <w:vAlign w:val="bottom"/>
          </w:tcPr>
          <w:p w:rsidR="000926F7" w:rsidRPr="003E4D02" w:rsidRDefault="000926F7" w:rsidP="00D03097">
            <w:pPr>
              <w:jc w:val="center"/>
              <w:rPr>
                <w:bCs/>
                <w:color w:val="000000"/>
              </w:rPr>
            </w:pPr>
            <w:r w:rsidRPr="003E4D02">
              <w:rPr>
                <w:bCs/>
                <w:color w:val="000000"/>
              </w:rPr>
              <w:t>1 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BC5A64">
            <w:pPr>
              <w:rPr>
                <w:b/>
                <w:bCs/>
                <w:color w:val="000000"/>
              </w:rPr>
            </w:pPr>
            <w:r w:rsidRPr="00405F10">
              <w:rPr>
                <w:b/>
                <w:bCs/>
                <w:color w:val="000000"/>
              </w:rPr>
              <w:t>Осве</w:t>
            </w:r>
            <w:r w:rsidR="00BC5A64">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ДУ 25</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lastRenderedPageBreak/>
              <w:t>4.4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Default="000926F7" w:rsidP="000926F7">
      <w:pPr>
        <w:tabs>
          <w:tab w:val="left" w:pos="709"/>
        </w:tabs>
        <w:jc w:val="both"/>
        <w:rPr>
          <w:sz w:val="28"/>
          <w:szCs w:val="28"/>
        </w:rPr>
      </w:pPr>
      <w:r>
        <w:rPr>
          <w:sz w:val="28"/>
          <w:szCs w:val="28"/>
        </w:rPr>
        <w:tab/>
        <w:t>●</w:t>
      </w:r>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3E4D02"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3E4D02" w:rsidRDefault="000926F7" w:rsidP="00D03097">
            <w:pPr>
              <w:jc w:val="right"/>
              <w:rPr>
                <w:bCs/>
                <w:color w:val="000000"/>
              </w:rPr>
            </w:pPr>
            <w:r w:rsidRPr="003E4D02">
              <w:rPr>
                <w:bCs/>
                <w:color w:val="000000"/>
              </w:rPr>
              <w:t>1.1</w:t>
            </w:r>
          </w:p>
        </w:tc>
        <w:tc>
          <w:tcPr>
            <w:tcW w:w="5950" w:type="dxa"/>
            <w:tcBorders>
              <w:top w:val="nil"/>
              <w:left w:val="nil"/>
              <w:bottom w:val="single" w:sz="4" w:space="0" w:color="auto"/>
              <w:right w:val="single" w:sz="4" w:space="0" w:color="auto"/>
            </w:tcBorders>
            <w:vAlign w:val="bottom"/>
          </w:tcPr>
          <w:p w:rsidR="000926F7" w:rsidRPr="003E4D02" w:rsidRDefault="000926F7" w:rsidP="00D03097">
            <w:pPr>
              <w:rPr>
                <w:bCs/>
                <w:color w:val="000000"/>
              </w:rPr>
            </w:pPr>
            <w:r w:rsidRPr="003E4D02">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3E4D02" w:rsidRDefault="000926F7" w:rsidP="00D03097">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926F7" w:rsidRPr="003E4D02" w:rsidRDefault="000926F7"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BC5A64">
            <w:pPr>
              <w:rPr>
                <w:b/>
                <w:bCs/>
                <w:color w:val="000000"/>
              </w:rPr>
            </w:pPr>
            <w:r w:rsidRPr="00405F10">
              <w:rPr>
                <w:b/>
                <w:bCs/>
                <w:color w:val="000000"/>
              </w:rPr>
              <w:t>Осве</w:t>
            </w:r>
            <w:r w:rsidR="00BC5A64">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Розетка наружная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3.4.3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Default="000926F7" w:rsidP="000926F7">
      <w:pPr>
        <w:tabs>
          <w:tab w:val="left" w:pos="6675"/>
        </w:tabs>
        <w:ind w:firstLine="709"/>
        <w:jc w:val="both"/>
        <w:rPr>
          <w:sz w:val="28"/>
          <w:szCs w:val="28"/>
        </w:rPr>
      </w:pPr>
      <w:r>
        <w:rPr>
          <w:sz w:val="28"/>
          <w:szCs w:val="28"/>
        </w:rPr>
        <w:t>●</w:t>
      </w:r>
      <w:r w:rsidRPr="00327C39">
        <w:rPr>
          <w:sz w:val="28"/>
          <w:szCs w:val="28"/>
        </w:rPr>
        <w:t xml:space="preserve"> Все здание  (цех годового ремонта контейнеров), инв. № 002/00/00000004, по адресу: г. Москва, ул. Дубининская, д. 71 А, площадь - </w:t>
      </w:r>
      <w:r w:rsidR="00D12A51" w:rsidRPr="00327C39">
        <w:rPr>
          <w:sz w:val="28"/>
          <w:szCs w:val="28"/>
        </w:rPr>
        <w:t>13</w:t>
      </w:r>
      <w:r w:rsidR="00D12A51">
        <w:rPr>
          <w:sz w:val="28"/>
          <w:szCs w:val="28"/>
        </w:rPr>
        <w:t xml:space="preserve">97,46 </w:t>
      </w:r>
      <w:r w:rsidRPr="00327C39">
        <w:rPr>
          <w:sz w:val="28"/>
          <w:szCs w:val="28"/>
        </w:rPr>
        <w:t>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0926F7" w:rsidRPr="00405F10" w:rsidRDefault="000926F7" w:rsidP="00D03097">
            <w:pPr>
              <w:rPr>
                <w:b/>
                <w:bCs/>
              </w:rPr>
            </w:pPr>
            <w:r w:rsidRPr="00405F10">
              <w:rPr>
                <w:b/>
                <w:bCs/>
              </w:rPr>
              <w:t>Силовое электрооборудование цеха годового ремонта контейнеров</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r>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w:t>
            </w: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распределительный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освещения ЩО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.1</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.8</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.9</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ЩС3</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lastRenderedPageBreak/>
              <w:t>7</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8</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8</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ЩС5</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ЩС6</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BC5A64" w:rsidP="00D03097">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Выключатели</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 xml:space="preserve">Прочее </w:t>
            </w:r>
            <w:r>
              <w:rPr>
                <w:b/>
                <w:bCs/>
              </w:rPr>
              <w:t>электро</w:t>
            </w:r>
            <w:r w:rsidRPr="00405F10">
              <w:rPr>
                <w:b/>
                <w:bCs/>
              </w:rPr>
              <w:t>оборудование</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4</w:t>
            </w:r>
            <w:r w:rsidRPr="00405F10">
              <w:rPr>
                <w:color w:val="000000"/>
              </w:rPr>
              <w:t>.</w:t>
            </w:r>
            <w:r>
              <w:rPr>
                <w:color w:val="000000"/>
              </w:rPr>
              <w:t>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1200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720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ПВ 1х4</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300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.7</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490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.8</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.9</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150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.10</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lastRenderedPageBreak/>
              <w:t>1</w:t>
            </w:r>
            <w:r>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926F7" w:rsidRPr="00405F10" w:rsidRDefault="000926F7" w:rsidP="00D03097">
            <w:pPr>
              <w:rPr>
                <w:color w:val="000000"/>
              </w:rPr>
            </w:pPr>
            <w:r w:rsidRPr="00405F10">
              <w:rPr>
                <w:color w:val="000000"/>
              </w:rPr>
              <w:t> </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1155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926F7" w:rsidRPr="00405F10" w:rsidRDefault="000926F7" w:rsidP="00D03097">
            <w:pPr>
              <w:rPr>
                <w:color w:val="000000"/>
              </w:rPr>
            </w:pP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7</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48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lastRenderedPageBreak/>
              <w:t>20</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Pr>
                <w:color w:val="000000"/>
              </w:rPr>
              <w:t>п.м</w:t>
            </w:r>
            <w:r w:rsidRPr="00405F10">
              <w:rPr>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768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.1</w:t>
            </w:r>
            <w:r>
              <w:rPr>
                <w:color w:val="000000"/>
              </w:rPr>
              <w:t>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bl>
    <w:p w:rsidR="002D7041" w:rsidRDefault="002D7041" w:rsidP="00C757FE">
      <w:pPr>
        <w:tabs>
          <w:tab w:val="left" w:pos="6675"/>
        </w:tabs>
        <w:ind w:firstLine="708"/>
        <w:jc w:val="both"/>
        <w:rPr>
          <w:szCs w:val="28"/>
        </w:rPr>
      </w:pPr>
    </w:p>
    <w:p w:rsidR="002D7041" w:rsidRDefault="002D7041" w:rsidP="00C757FE">
      <w:pPr>
        <w:tabs>
          <w:tab w:val="left" w:pos="6675"/>
        </w:tabs>
        <w:ind w:firstLine="708"/>
        <w:jc w:val="both"/>
        <w:rPr>
          <w:szCs w:val="28"/>
        </w:rPr>
      </w:pPr>
    </w:p>
    <w:p w:rsidR="002D7041" w:rsidRDefault="002D7041" w:rsidP="002D7041">
      <w:pPr>
        <w:tabs>
          <w:tab w:val="left" w:pos="6675"/>
        </w:tabs>
        <w:ind w:firstLine="708"/>
        <w:jc w:val="both"/>
        <w:rPr>
          <w:sz w:val="28"/>
          <w:szCs w:val="28"/>
        </w:rPr>
      </w:pPr>
      <w:r>
        <w:rPr>
          <w:szCs w:val="28"/>
        </w:rPr>
        <w:t xml:space="preserve">● </w:t>
      </w:r>
      <w:r w:rsidRPr="003E6C65">
        <w:rPr>
          <w:sz w:val="28"/>
          <w:szCs w:val="28"/>
        </w:rPr>
        <w:t>ливневая канализация инв. № 002/01/00000067 включа</w:t>
      </w:r>
      <w:r>
        <w:rPr>
          <w:sz w:val="28"/>
          <w:szCs w:val="28"/>
        </w:rPr>
        <w:t>ющая</w:t>
      </w:r>
      <w:r w:rsidRPr="003E6C65">
        <w:rPr>
          <w:sz w:val="28"/>
          <w:szCs w:val="28"/>
        </w:rPr>
        <w:t xml:space="preserve"> в себя КНС (канализационную насосную станцию)</w:t>
      </w:r>
      <w:r>
        <w:rPr>
          <w:sz w:val="28"/>
          <w:szCs w:val="28"/>
        </w:rPr>
        <w:t xml:space="preserve">, расположенная по адресу: </w:t>
      </w:r>
      <w:r w:rsidRPr="00DB3A05">
        <w:rPr>
          <w:sz w:val="28"/>
          <w:szCs w:val="28"/>
        </w:rPr>
        <w:t xml:space="preserve">г. Москва, ул. Дубининская, д. </w:t>
      </w:r>
      <w:r>
        <w:rPr>
          <w:sz w:val="28"/>
          <w:szCs w:val="28"/>
        </w:rPr>
        <w:t>63</w:t>
      </w:r>
      <w:r w:rsidRPr="00DB3A05">
        <w:rPr>
          <w:sz w:val="28"/>
          <w:szCs w:val="28"/>
        </w:rPr>
        <w:t>.</w:t>
      </w:r>
    </w:p>
    <w:tbl>
      <w:tblPr>
        <w:tblW w:w="9540" w:type="dxa"/>
        <w:tblInd w:w="393" w:type="dxa"/>
        <w:tblLook w:val="00A0"/>
      </w:tblPr>
      <w:tblGrid>
        <w:gridCol w:w="934"/>
        <w:gridCol w:w="5950"/>
        <w:gridCol w:w="1392"/>
        <w:gridCol w:w="1264"/>
      </w:tblGrid>
      <w:tr w:rsidR="00050E9F" w:rsidRPr="00701637" w:rsidTr="00C2029C">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050E9F" w:rsidRPr="00405F10" w:rsidRDefault="00050E9F"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50E9F" w:rsidRPr="00E118A1" w:rsidRDefault="00050E9F"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50E9F" w:rsidRPr="00701637" w:rsidRDefault="00050E9F"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050E9F" w:rsidRPr="00701637" w:rsidRDefault="00050E9F" w:rsidP="00C2029C">
            <w:pPr>
              <w:jc w:val="center"/>
              <w:rPr>
                <w:color w:val="000000"/>
              </w:rPr>
            </w:pPr>
            <w:r w:rsidRPr="00701637">
              <w:rPr>
                <w:color w:val="000000"/>
              </w:rPr>
              <w:t>Кол-во</w:t>
            </w:r>
          </w:p>
        </w:tc>
      </w:tr>
      <w:tr w:rsidR="00050E9F"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050E9F" w:rsidRPr="00050E9F" w:rsidRDefault="00050E9F" w:rsidP="00C2029C">
            <w:pPr>
              <w:jc w:val="right"/>
              <w:rPr>
                <w:bCs/>
                <w:color w:val="000000"/>
              </w:rPr>
            </w:pPr>
            <w:r w:rsidRPr="00050E9F">
              <w:rPr>
                <w:bCs/>
                <w:color w:val="000000"/>
              </w:rPr>
              <w:t>1</w:t>
            </w:r>
          </w:p>
        </w:tc>
        <w:tc>
          <w:tcPr>
            <w:tcW w:w="5950" w:type="dxa"/>
            <w:tcBorders>
              <w:top w:val="nil"/>
              <w:left w:val="nil"/>
              <w:bottom w:val="single" w:sz="4" w:space="0" w:color="auto"/>
              <w:right w:val="single" w:sz="4" w:space="0" w:color="auto"/>
            </w:tcBorders>
            <w:vAlign w:val="bottom"/>
          </w:tcPr>
          <w:p w:rsidR="00050E9F" w:rsidRPr="00050E9F" w:rsidRDefault="00050E9F" w:rsidP="00C2029C">
            <w:pPr>
              <w:rPr>
                <w:bCs/>
                <w:color w:val="000000"/>
              </w:rPr>
            </w:pPr>
            <w:r w:rsidRPr="00050E9F">
              <w:rPr>
                <w:bCs/>
                <w:color w:val="000000"/>
              </w:rPr>
              <w:t>КНС</w:t>
            </w:r>
          </w:p>
        </w:tc>
        <w:tc>
          <w:tcPr>
            <w:tcW w:w="1392" w:type="dxa"/>
            <w:tcBorders>
              <w:top w:val="nil"/>
              <w:left w:val="nil"/>
              <w:bottom w:val="single" w:sz="4" w:space="0" w:color="auto"/>
              <w:right w:val="single" w:sz="4" w:space="0" w:color="auto"/>
            </w:tcBorders>
            <w:vAlign w:val="center"/>
          </w:tcPr>
          <w:p w:rsidR="00050E9F" w:rsidRPr="00050E9F" w:rsidRDefault="00050E9F"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050E9F" w:rsidRPr="00050E9F" w:rsidRDefault="00050E9F" w:rsidP="00C2029C">
            <w:pPr>
              <w:jc w:val="center"/>
              <w:rPr>
                <w:color w:val="000000"/>
              </w:rPr>
            </w:pPr>
            <w:r w:rsidRPr="00050E9F">
              <w:rPr>
                <w:color w:val="000000"/>
              </w:rPr>
              <w:t>1</w:t>
            </w:r>
          </w:p>
        </w:tc>
      </w:tr>
      <w:tr w:rsidR="00050E9F"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050E9F" w:rsidRPr="00050E9F" w:rsidRDefault="00050E9F" w:rsidP="00C2029C">
            <w:pPr>
              <w:jc w:val="right"/>
              <w:rPr>
                <w:bCs/>
                <w:color w:val="000000"/>
              </w:rPr>
            </w:pPr>
            <w:r w:rsidRPr="00050E9F">
              <w:rPr>
                <w:bCs/>
                <w:color w:val="000000"/>
              </w:rPr>
              <w:t>2</w:t>
            </w:r>
          </w:p>
        </w:tc>
        <w:tc>
          <w:tcPr>
            <w:tcW w:w="5950" w:type="dxa"/>
            <w:tcBorders>
              <w:top w:val="nil"/>
              <w:left w:val="nil"/>
              <w:bottom w:val="single" w:sz="4" w:space="0" w:color="auto"/>
              <w:right w:val="single" w:sz="4" w:space="0" w:color="auto"/>
            </w:tcBorders>
            <w:vAlign w:val="bottom"/>
          </w:tcPr>
          <w:p w:rsidR="00050E9F" w:rsidRPr="00050E9F" w:rsidRDefault="00050E9F" w:rsidP="00C2029C">
            <w:pPr>
              <w:rPr>
                <w:bCs/>
                <w:color w:val="000000"/>
              </w:rPr>
            </w:pPr>
            <w:r w:rsidRPr="00050E9F">
              <w:rPr>
                <w:bCs/>
                <w:color w:val="000000"/>
              </w:rPr>
              <w:t>Насос Грунфус</w:t>
            </w:r>
          </w:p>
        </w:tc>
        <w:tc>
          <w:tcPr>
            <w:tcW w:w="1392" w:type="dxa"/>
            <w:tcBorders>
              <w:top w:val="nil"/>
              <w:left w:val="nil"/>
              <w:bottom w:val="single" w:sz="4" w:space="0" w:color="auto"/>
              <w:right w:val="single" w:sz="4" w:space="0" w:color="auto"/>
            </w:tcBorders>
            <w:vAlign w:val="center"/>
          </w:tcPr>
          <w:p w:rsidR="00050E9F" w:rsidRPr="00050E9F" w:rsidRDefault="00050E9F"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050E9F" w:rsidRPr="00050E9F" w:rsidRDefault="00050E9F" w:rsidP="00C2029C">
            <w:pPr>
              <w:jc w:val="center"/>
              <w:rPr>
                <w:color w:val="000000"/>
              </w:rPr>
            </w:pPr>
            <w:r w:rsidRPr="00050E9F">
              <w:rPr>
                <w:color w:val="000000"/>
              </w:rPr>
              <w:t>3</w:t>
            </w:r>
          </w:p>
        </w:tc>
      </w:tr>
      <w:tr w:rsidR="00050E9F"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050E9F" w:rsidRPr="00050E9F" w:rsidRDefault="00050E9F" w:rsidP="00C2029C">
            <w:pPr>
              <w:jc w:val="right"/>
              <w:rPr>
                <w:bCs/>
                <w:color w:val="000000"/>
              </w:rPr>
            </w:pPr>
            <w:r w:rsidRPr="00050E9F">
              <w:rPr>
                <w:bCs/>
                <w:color w:val="000000"/>
              </w:rPr>
              <w:t>3</w:t>
            </w:r>
          </w:p>
        </w:tc>
        <w:tc>
          <w:tcPr>
            <w:tcW w:w="5950" w:type="dxa"/>
            <w:tcBorders>
              <w:top w:val="nil"/>
              <w:left w:val="nil"/>
              <w:bottom w:val="single" w:sz="4" w:space="0" w:color="auto"/>
              <w:right w:val="single" w:sz="4" w:space="0" w:color="auto"/>
            </w:tcBorders>
            <w:vAlign w:val="bottom"/>
          </w:tcPr>
          <w:p w:rsidR="00050E9F" w:rsidRPr="00050E9F" w:rsidRDefault="00050E9F" w:rsidP="00C2029C">
            <w:pPr>
              <w:rPr>
                <w:bCs/>
                <w:color w:val="000000"/>
              </w:rPr>
            </w:pPr>
            <w:r w:rsidRPr="00050E9F">
              <w:rPr>
                <w:bCs/>
                <w:color w:val="000000"/>
              </w:rPr>
              <w:t>Трубы ПМНД</w:t>
            </w:r>
          </w:p>
        </w:tc>
        <w:tc>
          <w:tcPr>
            <w:tcW w:w="1392" w:type="dxa"/>
            <w:tcBorders>
              <w:top w:val="nil"/>
              <w:left w:val="nil"/>
              <w:bottom w:val="single" w:sz="4" w:space="0" w:color="auto"/>
              <w:right w:val="single" w:sz="4" w:space="0" w:color="auto"/>
            </w:tcBorders>
            <w:vAlign w:val="center"/>
          </w:tcPr>
          <w:p w:rsidR="00050E9F" w:rsidRPr="00050E9F" w:rsidRDefault="00050E9F" w:rsidP="00C2029C">
            <w:pPr>
              <w:jc w:val="center"/>
              <w:rPr>
                <w:bCs/>
                <w:color w:val="000000"/>
              </w:rPr>
            </w:pPr>
            <w:r w:rsidRPr="00050E9F">
              <w:rPr>
                <w:bCs/>
                <w:color w:val="000000"/>
              </w:rPr>
              <w:t>п.м.</w:t>
            </w:r>
          </w:p>
        </w:tc>
        <w:tc>
          <w:tcPr>
            <w:tcW w:w="1264" w:type="dxa"/>
            <w:tcBorders>
              <w:top w:val="nil"/>
              <w:left w:val="nil"/>
              <w:bottom w:val="single" w:sz="4" w:space="0" w:color="auto"/>
              <w:right w:val="single" w:sz="4" w:space="0" w:color="auto"/>
            </w:tcBorders>
            <w:vAlign w:val="bottom"/>
          </w:tcPr>
          <w:p w:rsidR="00050E9F" w:rsidRPr="00050E9F" w:rsidRDefault="00050E9F" w:rsidP="00C2029C">
            <w:pPr>
              <w:jc w:val="center"/>
              <w:rPr>
                <w:color w:val="000000"/>
              </w:rPr>
            </w:pPr>
            <w:r w:rsidRPr="00050E9F">
              <w:rPr>
                <w:color w:val="000000"/>
              </w:rPr>
              <w:t>903</w:t>
            </w:r>
          </w:p>
        </w:tc>
      </w:tr>
    </w:tbl>
    <w:p w:rsidR="00050E9F" w:rsidRDefault="00050E9F" w:rsidP="002D7041">
      <w:pPr>
        <w:tabs>
          <w:tab w:val="left" w:pos="6675"/>
        </w:tabs>
        <w:ind w:firstLine="708"/>
        <w:jc w:val="both"/>
        <w:rPr>
          <w:sz w:val="28"/>
          <w:szCs w:val="28"/>
        </w:rPr>
      </w:pPr>
    </w:p>
    <w:p w:rsidR="00C757FE" w:rsidRDefault="000926F7" w:rsidP="00C757FE">
      <w:pPr>
        <w:tabs>
          <w:tab w:val="left" w:pos="6675"/>
        </w:tabs>
        <w:ind w:firstLine="708"/>
        <w:jc w:val="both"/>
        <w:rPr>
          <w:sz w:val="28"/>
          <w:szCs w:val="28"/>
        </w:rPr>
      </w:pPr>
      <w:r>
        <w:rPr>
          <w:szCs w:val="28"/>
        </w:rPr>
        <w:t xml:space="preserve">● </w:t>
      </w:r>
      <w:r w:rsidR="00C757FE">
        <w:rPr>
          <w:sz w:val="28"/>
          <w:szCs w:val="28"/>
        </w:rPr>
        <w:t>наружное</w:t>
      </w:r>
      <w:r w:rsidR="00C757FE" w:rsidRPr="00DB3A05">
        <w:rPr>
          <w:sz w:val="28"/>
          <w:szCs w:val="28"/>
        </w:rPr>
        <w:t xml:space="preserve"> освещени</w:t>
      </w:r>
      <w:r w:rsidR="00C757FE">
        <w:rPr>
          <w:sz w:val="28"/>
          <w:szCs w:val="28"/>
        </w:rPr>
        <w:t>е,</w:t>
      </w:r>
      <w:r w:rsidR="00C757FE" w:rsidRPr="00DB3A05">
        <w:rPr>
          <w:sz w:val="28"/>
          <w:szCs w:val="28"/>
        </w:rPr>
        <w:t xml:space="preserve"> </w:t>
      </w:r>
      <w:r w:rsidR="00C757FE">
        <w:rPr>
          <w:sz w:val="28"/>
          <w:szCs w:val="28"/>
        </w:rPr>
        <w:t xml:space="preserve">инв. № 002/01/00000066, </w:t>
      </w:r>
      <w:r w:rsidR="00C757FE" w:rsidRPr="00DB3A05">
        <w:rPr>
          <w:sz w:val="28"/>
          <w:szCs w:val="28"/>
        </w:rPr>
        <w:t>расположенн</w:t>
      </w:r>
      <w:r w:rsidR="00C757FE">
        <w:rPr>
          <w:sz w:val="28"/>
          <w:szCs w:val="28"/>
        </w:rPr>
        <w:t>ое</w:t>
      </w:r>
      <w:r w:rsidR="00C757FE" w:rsidRPr="00DB3A05">
        <w:rPr>
          <w:sz w:val="28"/>
          <w:szCs w:val="28"/>
        </w:rPr>
        <w:t xml:space="preserve"> по адресу г. Москва, ул. Дубининская, д. </w:t>
      </w:r>
      <w:r w:rsidR="00C757FE">
        <w:rPr>
          <w:sz w:val="28"/>
          <w:szCs w:val="28"/>
        </w:rPr>
        <w:t>63</w:t>
      </w:r>
      <w:r w:rsidR="00C757FE" w:rsidRPr="00DB3A05">
        <w:rPr>
          <w:sz w:val="28"/>
          <w:szCs w:val="28"/>
        </w:rPr>
        <w:t>.</w:t>
      </w:r>
      <w:r w:rsidR="00C757FE">
        <w:rPr>
          <w:sz w:val="28"/>
          <w:szCs w:val="28"/>
        </w:rPr>
        <w:t xml:space="preserve"> </w:t>
      </w:r>
    </w:p>
    <w:tbl>
      <w:tblPr>
        <w:tblW w:w="9540" w:type="dxa"/>
        <w:tblInd w:w="393" w:type="dxa"/>
        <w:tblLook w:val="00A0"/>
      </w:tblPr>
      <w:tblGrid>
        <w:gridCol w:w="934"/>
        <w:gridCol w:w="5950"/>
        <w:gridCol w:w="1392"/>
        <w:gridCol w:w="1264"/>
      </w:tblGrid>
      <w:tr w:rsidR="008958D3" w:rsidRPr="00701637" w:rsidTr="00C2029C">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8958D3" w:rsidRPr="00405F10" w:rsidRDefault="008958D3"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8958D3" w:rsidRPr="00E118A1" w:rsidRDefault="008958D3"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8958D3" w:rsidRPr="00701637" w:rsidRDefault="008958D3"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8958D3" w:rsidRPr="00701637" w:rsidRDefault="008958D3" w:rsidP="00C2029C">
            <w:pPr>
              <w:jc w:val="center"/>
              <w:rPr>
                <w:color w:val="000000"/>
              </w:rPr>
            </w:pPr>
            <w:r w:rsidRPr="00701637">
              <w:rPr>
                <w:color w:val="000000"/>
              </w:rPr>
              <w:t>Кол-во</w:t>
            </w:r>
          </w:p>
        </w:tc>
      </w:tr>
      <w:tr w:rsidR="008958D3"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8958D3" w:rsidRPr="00050E9F" w:rsidRDefault="008958D3" w:rsidP="00C2029C">
            <w:pPr>
              <w:jc w:val="right"/>
              <w:rPr>
                <w:bCs/>
                <w:color w:val="000000"/>
              </w:rPr>
            </w:pPr>
            <w:r w:rsidRPr="00050E9F">
              <w:rPr>
                <w:bCs/>
                <w:color w:val="000000"/>
              </w:rPr>
              <w:t>1</w:t>
            </w:r>
          </w:p>
        </w:tc>
        <w:tc>
          <w:tcPr>
            <w:tcW w:w="5950" w:type="dxa"/>
            <w:tcBorders>
              <w:top w:val="nil"/>
              <w:left w:val="nil"/>
              <w:bottom w:val="single" w:sz="4" w:space="0" w:color="auto"/>
              <w:right w:val="single" w:sz="4" w:space="0" w:color="auto"/>
            </w:tcBorders>
            <w:vAlign w:val="bottom"/>
          </w:tcPr>
          <w:p w:rsidR="008958D3" w:rsidRPr="00050E9F" w:rsidRDefault="008958D3" w:rsidP="00C2029C">
            <w:pPr>
              <w:rPr>
                <w:bCs/>
                <w:color w:val="000000"/>
              </w:rPr>
            </w:pPr>
            <w:r>
              <w:rPr>
                <w:bCs/>
                <w:color w:val="000000"/>
              </w:rPr>
              <w:t>Мачты металлические</w:t>
            </w:r>
          </w:p>
        </w:tc>
        <w:tc>
          <w:tcPr>
            <w:tcW w:w="1392" w:type="dxa"/>
            <w:tcBorders>
              <w:top w:val="nil"/>
              <w:left w:val="nil"/>
              <w:bottom w:val="single" w:sz="4" w:space="0" w:color="auto"/>
              <w:right w:val="single" w:sz="4" w:space="0" w:color="auto"/>
            </w:tcBorders>
            <w:vAlign w:val="center"/>
          </w:tcPr>
          <w:p w:rsidR="008958D3" w:rsidRPr="00050E9F" w:rsidRDefault="008958D3"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8958D3" w:rsidRPr="00050E9F" w:rsidRDefault="008958D3" w:rsidP="00C2029C">
            <w:pPr>
              <w:jc w:val="center"/>
              <w:rPr>
                <w:color w:val="000000"/>
              </w:rPr>
            </w:pPr>
            <w:r>
              <w:rPr>
                <w:color w:val="000000"/>
              </w:rPr>
              <w:t>3</w:t>
            </w:r>
          </w:p>
        </w:tc>
      </w:tr>
      <w:tr w:rsidR="008958D3"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8958D3" w:rsidRPr="00050E9F" w:rsidRDefault="008958D3" w:rsidP="00C2029C">
            <w:pPr>
              <w:jc w:val="right"/>
              <w:rPr>
                <w:bCs/>
                <w:color w:val="000000"/>
              </w:rPr>
            </w:pPr>
            <w:r w:rsidRPr="00050E9F">
              <w:rPr>
                <w:bCs/>
                <w:color w:val="000000"/>
              </w:rPr>
              <w:t>2</w:t>
            </w:r>
          </w:p>
        </w:tc>
        <w:tc>
          <w:tcPr>
            <w:tcW w:w="5950" w:type="dxa"/>
            <w:tcBorders>
              <w:top w:val="nil"/>
              <w:left w:val="nil"/>
              <w:bottom w:val="single" w:sz="4" w:space="0" w:color="auto"/>
              <w:right w:val="single" w:sz="4" w:space="0" w:color="auto"/>
            </w:tcBorders>
            <w:vAlign w:val="bottom"/>
          </w:tcPr>
          <w:p w:rsidR="008958D3" w:rsidRPr="00050E9F" w:rsidRDefault="008958D3" w:rsidP="00C2029C">
            <w:pPr>
              <w:rPr>
                <w:bCs/>
                <w:color w:val="000000"/>
              </w:rPr>
            </w:pPr>
            <w:r>
              <w:rPr>
                <w:bCs/>
                <w:color w:val="000000"/>
              </w:rPr>
              <w:t>Светильники светодиодные 2000 Ватт</w:t>
            </w:r>
          </w:p>
        </w:tc>
        <w:tc>
          <w:tcPr>
            <w:tcW w:w="1392" w:type="dxa"/>
            <w:tcBorders>
              <w:top w:val="nil"/>
              <w:left w:val="nil"/>
              <w:bottom w:val="single" w:sz="4" w:space="0" w:color="auto"/>
              <w:right w:val="single" w:sz="4" w:space="0" w:color="auto"/>
            </w:tcBorders>
            <w:vAlign w:val="center"/>
          </w:tcPr>
          <w:p w:rsidR="008958D3" w:rsidRPr="00050E9F" w:rsidRDefault="008958D3"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8958D3" w:rsidRPr="00050E9F" w:rsidRDefault="008958D3" w:rsidP="00C2029C">
            <w:pPr>
              <w:jc w:val="center"/>
              <w:rPr>
                <w:color w:val="000000"/>
              </w:rPr>
            </w:pPr>
            <w:r>
              <w:rPr>
                <w:color w:val="000000"/>
              </w:rPr>
              <w:t>36</w:t>
            </w:r>
          </w:p>
        </w:tc>
      </w:tr>
    </w:tbl>
    <w:p w:rsidR="008958D3" w:rsidRPr="00327C39" w:rsidRDefault="008958D3" w:rsidP="00C757FE">
      <w:pPr>
        <w:tabs>
          <w:tab w:val="left" w:pos="6675"/>
        </w:tabs>
        <w:ind w:firstLine="708"/>
        <w:jc w:val="both"/>
        <w:rPr>
          <w:sz w:val="28"/>
          <w:szCs w:val="28"/>
        </w:rPr>
      </w:pPr>
    </w:p>
    <w:p w:rsidR="000926F7" w:rsidRDefault="000926F7" w:rsidP="004B2C23">
      <w:pPr>
        <w:ind w:firstLine="397"/>
        <w:jc w:val="both"/>
        <w:rPr>
          <w:sz w:val="28"/>
          <w:szCs w:val="28"/>
        </w:rPr>
      </w:pPr>
      <w:r>
        <w:rPr>
          <w:sz w:val="28"/>
          <w:szCs w:val="28"/>
        </w:rPr>
        <w:t>●</w:t>
      </w:r>
      <w:r w:rsidRPr="00327C39">
        <w:rPr>
          <w:sz w:val="28"/>
          <w:szCs w:val="28"/>
        </w:rPr>
        <w:t xml:space="preserve">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869"/>
        <w:gridCol w:w="81"/>
        <w:gridCol w:w="1392"/>
        <w:gridCol w:w="1264"/>
      </w:tblGrid>
      <w:tr w:rsidR="000926F7" w:rsidRPr="00701637" w:rsidTr="002D7041">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452B07"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52B07" w:rsidRDefault="000926F7" w:rsidP="00D03097">
            <w:pPr>
              <w:jc w:val="right"/>
              <w:rPr>
                <w:bCs/>
                <w:color w:val="000000"/>
              </w:rPr>
            </w:pPr>
            <w:r w:rsidRPr="00452B07">
              <w:rPr>
                <w:bCs/>
                <w:color w:val="000000"/>
              </w:rPr>
              <w:t>1.1</w:t>
            </w:r>
          </w:p>
        </w:tc>
        <w:tc>
          <w:tcPr>
            <w:tcW w:w="5950" w:type="dxa"/>
            <w:gridSpan w:val="2"/>
            <w:tcBorders>
              <w:top w:val="nil"/>
              <w:left w:val="nil"/>
              <w:bottom w:val="single" w:sz="4" w:space="0" w:color="auto"/>
              <w:right w:val="single" w:sz="4" w:space="0" w:color="auto"/>
            </w:tcBorders>
            <w:vAlign w:val="bottom"/>
          </w:tcPr>
          <w:p w:rsidR="000926F7" w:rsidRPr="00452B07" w:rsidRDefault="000926F7" w:rsidP="00D03097">
            <w:pPr>
              <w:rPr>
                <w:bCs/>
                <w:color w:val="000000"/>
              </w:rPr>
            </w:pPr>
            <w:r w:rsidRPr="00452B07">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52B07" w:rsidRDefault="000926F7" w:rsidP="00D03097">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0926F7" w:rsidRPr="00452B07" w:rsidRDefault="000926F7" w:rsidP="00D03097">
            <w:pPr>
              <w:jc w:val="center"/>
              <w:rPr>
                <w:color w:val="000000"/>
              </w:rPr>
            </w:pPr>
            <w:r>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Вентилятор</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BC5A64" w:rsidP="00D03097">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2.4</w:t>
            </w:r>
            <w:r w:rsidRPr="00405F10">
              <w:rPr>
                <w:color w:val="000000"/>
              </w:rPr>
              <w:t> </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18</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5</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lastRenderedPageBreak/>
              <w:t>2.6</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16</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32</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2D7041">
        <w:trPr>
          <w:trHeight w:val="315"/>
        </w:trPr>
        <w:tc>
          <w:tcPr>
            <w:tcW w:w="934"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3.6</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3.7</w:t>
            </w:r>
          </w:p>
        </w:tc>
        <w:tc>
          <w:tcPr>
            <w:tcW w:w="5950" w:type="dxa"/>
            <w:gridSpan w:val="2"/>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2D7041">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3.8</w:t>
            </w:r>
          </w:p>
        </w:tc>
        <w:tc>
          <w:tcPr>
            <w:tcW w:w="5950" w:type="dxa"/>
            <w:gridSpan w:val="2"/>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196</w:t>
            </w:r>
          </w:p>
        </w:tc>
      </w:tr>
      <w:tr w:rsidR="002D7041" w:rsidRPr="002D7041" w:rsidTr="002D7041">
        <w:tblPrEx>
          <w:tblLook w:val="04A0"/>
        </w:tblPrEx>
        <w:trPr>
          <w:trHeight w:val="945"/>
        </w:trPr>
        <w:tc>
          <w:tcPr>
            <w:tcW w:w="9540" w:type="dxa"/>
            <w:gridSpan w:val="5"/>
            <w:tcBorders>
              <w:top w:val="nil"/>
              <w:left w:val="nil"/>
              <w:bottom w:val="single" w:sz="4" w:space="0" w:color="auto"/>
              <w:right w:val="nil"/>
            </w:tcBorders>
            <w:shd w:val="clear" w:color="auto" w:fill="auto"/>
            <w:vAlign w:val="center"/>
          </w:tcPr>
          <w:p w:rsidR="002D7041" w:rsidRPr="002D7041" w:rsidRDefault="000926F7" w:rsidP="00BC5A64">
            <w:pPr>
              <w:rPr>
                <w:color w:val="000000"/>
                <w:sz w:val="28"/>
                <w:szCs w:val="28"/>
              </w:rPr>
            </w:pPr>
            <w:r w:rsidRPr="00FA4266">
              <w:rPr>
                <w:b/>
                <w:i/>
                <w:sz w:val="28"/>
                <w:szCs w:val="28"/>
              </w:rPr>
              <w:tab/>
            </w:r>
            <w:r w:rsidR="002D7041" w:rsidRPr="002D7041">
              <w:rPr>
                <w:sz w:val="28"/>
                <w:szCs w:val="28"/>
              </w:rPr>
              <w:t>●</w:t>
            </w:r>
            <w:r w:rsidR="002D7041" w:rsidRPr="002D7041">
              <w:rPr>
                <w:color w:val="000000"/>
                <w:sz w:val="28"/>
                <w:szCs w:val="28"/>
              </w:rPr>
              <w:t xml:space="preserve"> Арендуемые помещения  в здании новой товарной  конторы расположенном по адресу: г. Москва, ул. Дубининская</w:t>
            </w:r>
            <w:r w:rsidR="002D7041">
              <w:rPr>
                <w:color w:val="000000"/>
                <w:sz w:val="28"/>
                <w:szCs w:val="28"/>
              </w:rPr>
              <w:t>, д. 63, стр.7,</w:t>
            </w:r>
            <w:r w:rsidR="002D7041" w:rsidRPr="002D7041">
              <w:rPr>
                <w:color w:val="000000"/>
                <w:sz w:val="28"/>
                <w:szCs w:val="28"/>
              </w:rPr>
              <w:t xml:space="preserve"> площадь 72,52 кв.м. </w:t>
            </w:r>
          </w:p>
        </w:tc>
      </w:tr>
      <w:tr w:rsidR="002D7041" w:rsidRPr="00701637" w:rsidTr="004B2C23">
        <w:tblPrEx>
          <w:tblLook w:val="04A0"/>
        </w:tblPrEx>
        <w:trPr>
          <w:trHeight w:val="63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           п/п</w:t>
            </w:r>
          </w:p>
        </w:tc>
        <w:tc>
          <w:tcPr>
            <w:tcW w:w="5869" w:type="dxa"/>
            <w:tcBorders>
              <w:top w:val="single" w:sz="4" w:space="0" w:color="auto"/>
              <w:left w:val="nil"/>
              <w:bottom w:val="single" w:sz="4" w:space="0" w:color="auto"/>
              <w:right w:val="single" w:sz="4" w:space="0" w:color="auto"/>
            </w:tcBorders>
            <w:shd w:val="clear" w:color="auto" w:fill="auto"/>
            <w:vAlign w:val="center"/>
          </w:tcPr>
          <w:p w:rsidR="002D7041" w:rsidRPr="00E118A1" w:rsidRDefault="002D7041" w:rsidP="004B2C23">
            <w:pPr>
              <w:jc w:val="center"/>
              <w:rPr>
                <w:bCs/>
                <w:color w:val="000000"/>
              </w:rPr>
            </w:pPr>
            <w:r w:rsidRPr="00E118A1">
              <w:rPr>
                <w:bCs/>
                <w:color w:val="000000"/>
              </w:rPr>
              <w:t>Установленное  оборудование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2D7041" w:rsidRPr="00701637" w:rsidRDefault="002D7041" w:rsidP="004B2C23">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shd w:val="clear" w:color="auto" w:fill="auto"/>
            <w:vAlign w:val="center"/>
          </w:tcPr>
          <w:p w:rsidR="002D7041" w:rsidRPr="00701637" w:rsidRDefault="002D7041" w:rsidP="004B2C23">
            <w:pPr>
              <w:jc w:val="center"/>
              <w:rPr>
                <w:color w:val="000000"/>
              </w:rPr>
            </w:pPr>
            <w:r w:rsidRPr="00701637">
              <w:rPr>
                <w:color w:val="000000"/>
              </w:rPr>
              <w:t>Кол-во</w:t>
            </w:r>
          </w:p>
        </w:tc>
      </w:tr>
      <w:tr w:rsidR="002D7041" w:rsidRPr="00701637" w:rsidTr="002D7041">
        <w:tblPrEx>
          <w:tblLook w:val="04A0"/>
        </w:tblPrEx>
        <w:trPr>
          <w:trHeight w:val="123"/>
        </w:trPr>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2D7041" w:rsidRPr="00405F10" w:rsidRDefault="002D7041" w:rsidP="004B2C23">
            <w:pPr>
              <w:jc w:val="right"/>
              <w:rPr>
                <w:b/>
                <w:bCs/>
                <w:color w:val="000000"/>
              </w:rPr>
            </w:pPr>
            <w:r w:rsidRPr="00405F10">
              <w:rPr>
                <w:b/>
                <w:bCs/>
                <w:color w:val="000000"/>
              </w:rPr>
              <w:t>1</w:t>
            </w:r>
          </w:p>
        </w:tc>
        <w:tc>
          <w:tcPr>
            <w:tcW w:w="5869" w:type="dxa"/>
            <w:tcBorders>
              <w:top w:val="single" w:sz="4" w:space="0" w:color="auto"/>
              <w:left w:val="nil"/>
              <w:bottom w:val="single" w:sz="4" w:space="0" w:color="auto"/>
              <w:right w:val="single" w:sz="4" w:space="0" w:color="auto"/>
            </w:tcBorders>
            <w:shd w:val="clear" w:color="auto" w:fill="auto"/>
            <w:vAlign w:val="bottom"/>
          </w:tcPr>
          <w:p w:rsidR="002D7041" w:rsidRPr="00405F10" w:rsidRDefault="002D7041" w:rsidP="004B2C23">
            <w:pPr>
              <w:rPr>
                <w:b/>
                <w:bCs/>
                <w:color w:val="000000"/>
              </w:rPr>
            </w:pPr>
            <w:r w:rsidRPr="00405F10">
              <w:rPr>
                <w:b/>
                <w:bCs/>
                <w:color w:val="000000"/>
              </w:rPr>
              <w:t>Электрическое оборудование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2D7041" w:rsidRPr="00405F10" w:rsidRDefault="002D7041" w:rsidP="004B2C23">
            <w:pPr>
              <w:jc w:val="center"/>
              <w:rPr>
                <w:b/>
                <w:bCs/>
                <w:color w:val="000000"/>
              </w:rPr>
            </w:pPr>
            <w:r w:rsidRPr="00405F10">
              <w:rPr>
                <w:b/>
                <w:bCs/>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bottom"/>
          </w:tcPr>
          <w:p w:rsidR="002D7041" w:rsidRPr="00405F10" w:rsidRDefault="002D7041" w:rsidP="004B2C23">
            <w:pPr>
              <w:jc w:val="center"/>
              <w:rPr>
                <w:color w:val="000000"/>
              </w:rPr>
            </w:pPr>
            <w:r w:rsidRPr="00405F10">
              <w:rPr>
                <w:color w:val="000000"/>
              </w:rPr>
              <w:t> </w:t>
            </w:r>
          </w:p>
        </w:tc>
      </w:tr>
      <w:tr w:rsidR="002D7041" w:rsidRPr="00405F10" w:rsidTr="004B2C23">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vAlign w:val="bottom"/>
          </w:tcPr>
          <w:p w:rsidR="002D7041" w:rsidRPr="00452B07" w:rsidRDefault="002D7041" w:rsidP="004B2C23">
            <w:pPr>
              <w:jc w:val="right"/>
              <w:rPr>
                <w:bCs/>
                <w:color w:val="000000"/>
              </w:rPr>
            </w:pPr>
            <w:r w:rsidRPr="00452B07">
              <w:rPr>
                <w:bCs/>
                <w:color w:val="000000"/>
              </w:rPr>
              <w:t>1.1</w:t>
            </w:r>
          </w:p>
        </w:tc>
        <w:tc>
          <w:tcPr>
            <w:tcW w:w="5869" w:type="dxa"/>
            <w:tcBorders>
              <w:top w:val="nil"/>
              <w:left w:val="nil"/>
              <w:bottom w:val="single" w:sz="4" w:space="0" w:color="auto"/>
              <w:right w:val="single" w:sz="4" w:space="0" w:color="auto"/>
            </w:tcBorders>
            <w:shd w:val="clear" w:color="auto" w:fill="auto"/>
            <w:vAlign w:val="bottom"/>
          </w:tcPr>
          <w:p w:rsidR="002D7041" w:rsidRPr="00452B07" w:rsidRDefault="002D7041" w:rsidP="004B2C23">
            <w:pPr>
              <w:rPr>
                <w:bCs/>
                <w:color w:val="000000"/>
              </w:rPr>
            </w:pPr>
            <w:r w:rsidRPr="00452B07">
              <w:rPr>
                <w:color w:val="000000"/>
              </w:rPr>
              <w:t>Электропроводка скрытая</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52B07" w:rsidRDefault="002D7041" w:rsidP="004B2C23">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2D7041" w:rsidRPr="00452B07" w:rsidRDefault="002D7041" w:rsidP="004B2C23">
            <w:pPr>
              <w:jc w:val="center"/>
              <w:rPr>
                <w:color w:val="000000"/>
              </w:rPr>
            </w:pPr>
            <w:r>
              <w:rPr>
                <w:color w:val="000000"/>
              </w:rPr>
              <w:t>1</w:t>
            </w:r>
          </w:p>
        </w:tc>
      </w:tr>
      <w:tr w:rsidR="002D7041" w:rsidRPr="00405F10" w:rsidTr="00BC5A64">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vAlign w:val="bottom"/>
          </w:tcPr>
          <w:p w:rsidR="002D7041" w:rsidRPr="00405F10" w:rsidRDefault="002D7041" w:rsidP="004B2C23">
            <w:pPr>
              <w:jc w:val="right"/>
              <w:rPr>
                <w:color w:val="000000"/>
              </w:rPr>
            </w:pPr>
            <w:r w:rsidRPr="00405F10">
              <w:rPr>
                <w:color w:val="000000"/>
              </w:rPr>
              <w:t>1.3</w:t>
            </w:r>
          </w:p>
        </w:tc>
        <w:tc>
          <w:tcPr>
            <w:tcW w:w="5869"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rPr>
                <w:color w:val="000000"/>
              </w:rPr>
            </w:pPr>
            <w:r w:rsidRPr="00405F10">
              <w:rPr>
                <w:color w:val="000000"/>
              </w:rPr>
              <w:t>Розетка</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jc w:val="center"/>
              <w:rPr>
                <w:color w:val="000000"/>
              </w:rPr>
            </w:pPr>
            <w:r w:rsidRPr="00405F10">
              <w:rPr>
                <w:color w:val="000000"/>
              </w:rPr>
              <w:t>28</w:t>
            </w:r>
          </w:p>
        </w:tc>
      </w:tr>
      <w:tr w:rsidR="002D7041" w:rsidRPr="00405F10" w:rsidTr="00BC5A64">
        <w:tblPrEx>
          <w:tblLook w:val="04A0"/>
        </w:tblPrEx>
        <w:trPr>
          <w:trHeight w:val="315"/>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b/>
                <w:bCs/>
                <w:color w:val="000000"/>
              </w:rPr>
            </w:pPr>
            <w:r w:rsidRPr="00405F10">
              <w:rPr>
                <w:b/>
                <w:bCs/>
                <w:color w:val="000000"/>
              </w:rPr>
              <w:t>1</w:t>
            </w:r>
          </w:p>
        </w:tc>
        <w:tc>
          <w:tcPr>
            <w:tcW w:w="5869" w:type="dxa"/>
            <w:tcBorders>
              <w:top w:val="single" w:sz="4" w:space="0" w:color="auto"/>
              <w:left w:val="nil"/>
              <w:bottom w:val="single" w:sz="4" w:space="0" w:color="auto"/>
              <w:right w:val="single" w:sz="4" w:space="0" w:color="auto"/>
            </w:tcBorders>
            <w:shd w:val="clear" w:color="auto" w:fill="auto"/>
            <w:vAlign w:val="bottom"/>
          </w:tcPr>
          <w:p w:rsidR="002D7041" w:rsidRPr="00405F10" w:rsidRDefault="00BC5A64" w:rsidP="004B2C23">
            <w:pPr>
              <w:rPr>
                <w:b/>
                <w:bCs/>
                <w:color w:val="000000"/>
              </w:rPr>
            </w:pPr>
            <w:r>
              <w:rPr>
                <w:b/>
                <w:bCs/>
                <w:color w:val="000000"/>
              </w:rPr>
              <w:t>Освещение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bottom"/>
          </w:tcPr>
          <w:p w:rsidR="002D7041" w:rsidRPr="00405F10" w:rsidRDefault="002D7041" w:rsidP="004B2C23">
            <w:pPr>
              <w:jc w:val="center"/>
              <w:rPr>
                <w:color w:val="000000"/>
              </w:rPr>
            </w:pPr>
            <w:r w:rsidRPr="00405F10">
              <w:rPr>
                <w:color w:val="000000"/>
              </w:rPr>
              <w:t> </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1.1</w:t>
            </w:r>
          </w:p>
        </w:tc>
        <w:tc>
          <w:tcPr>
            <w:tcW w:w="5869"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rPr>
                <w:color w:val="000000"/>
              </w:rPr>
            </w:pPr>
            <w:r w:rsidRPr="00405F10">
              <w:rPr>
                <w:color w:val="000000"/>
              </w:rPr>
              <w:t>Светильник LD-18х4</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jc w:val="center"/>
              <w:rPr>
                <w:color w:val="000000"/>
              </w:rPr>
            </w:pPr>
            <w:r w:rsidRPr="00405F10">
              <w:rPr>
                <w:color w:val="000000"/>
              </w:rPr>
              <w:t>22</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1.2</w:t>
            </w:r>
          </w:p>
        </w:tc>
        <w:tc>
          <w:tcPr>
            <w:tcW w:w="5869" w:type="dxa"/>
            <w:tcBorders>
              <w:top w:val="nil"/>
              <w:left w:val="nil"/>
              <w:bottom w:val="single" w:sz="4" w:space="0" w:color="auto"/>
              <w:right w:val="single" w:sz="4" w:space="0" w:color="auto"/>
            </w:tcBorders>
            <w:shd w:val="clear" w:color="auto" w:fill="auto"/>
            <w:vAlign w:val="center"/>
          </w:tcPr>
          <w:p w:rsidR="002D7041" w:rsidRPr="00405F10" w:rsidRDefault="002D7041" w:rsidP="004B2C23">
            <w:r w:rsidRPr="00405F10">
              <w:t>Светильник встроенный Е27</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pPr>
            <w:r w:rsidRPr="00405F10">
              <w:t>7</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1.3</w:t>
            </w:r>
          </w:p>
        </w:tc>
        <w:tc>
          <w:tcPr>
            <w:tcW w:w="5869" w:type="dxa"/>
            <w:tcBorders>
              <w:top w:val="nil"/>
              <w:left w:val="nil"/>
              <w:bottom w:val="single" w:sz="4" w:space="0" w:color="auto"/>
              <w:right w:val="single" w:sz="4" w:space="0" w:color="auto"/>
            </w:tcBorders>
            <w:shd w:val="clear" w:color="auto" w:fill="auto"/>
            <w:vAlign w:val="center"/>
          </w:tcPr>
          <w:p w:rsidR="002D7041" w:rsidRPr="00405F10" w:rsidRDefault="002D7041" w:rsidP="004B2C23">
            <w:r w:rsidRPr="00405F10">
              <w:t>Светильник бра Е27</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pPr>
            <w:r w:rsidRPr="00405F10">
              <w:t>17</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1.9</w:t>
            </w:r>
          </w:p>
        </w:tc>
        <w:tc>
          <w:tcPr>
            <w:tcW w:w="5869" w:type="dxa"/>
            <w:tcBorders>
              <w:top w:val="nil"/>
              <w:left w:val="nil"/>
              <w:bottom w:val="single" w:sz="4" w:space="0" w:color="auto"/>
              <w:right w:val="single" w:sz="4" w:space="0" w:color="auto"/>
            </w:tcBorders>
            <w:shd w:val="clear" w:color="auto" w:fill="auto"/>
            <w:vAlign w:val="center"/>
          </w:tcPr>
          <w:p w:rsidR="002D7041" w:rsidRPr="00405F10" w:rsidRDefault="002D7041" w:rsidP="004B2C23">
            <w:r w:rsidRPr="00405F10">
              <w:t>Лампа 18 Вт LD 18 w/33 люм.</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pPr>
            <w:r w:rsidRPr="00405F10">
              <w:t>88</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1.15</w:t>
            </w:r>
          </w:p>
        </w:tc>
        <w:tc>
          <w:tcPr>
            <w:tcW w:w="5869" w:type="dxa"/>
            <w:tcBorders>
              <w:top w:val="nil"/>
              <w:left w:val="nil"/>
              <w:bottom w:val="single" w:sz="4" w:space="0" w:color="auto"/>
              <w:right w:val="single" w:sz="4" w:space="0" w:color="auto"/>
            </w:tcBorders>
            <w:shd w:val="clear" w:color="auto" w:fill="auto"/>
            <w:vAlign w:val="center"/>
          </w:tcPr>
          <w:p w:rsidR="002D7041" w:rsidRPr="00405F10" w:rsidRDefault="002D7041" w:rsidP="004B2C23">
            <w:r w:rsidRPr="00405F10">
              <w:t>Лампа накаливания Е27 60 Вт</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pPr>
            <w:r w:rsidRPr="00405F10">
              <w:t>24</w:t>
            </w:r>
          </w:p>
        </w:tc>
      </w:tr>
      <w:tr w:rsidR="002D7041" w:rsidRPr="00405F10" w:rsidTr="002D7041">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2D7041" w:rsidRPr="00405F10" w:rsidRDefault="002D7041" w:rsidP="004B2C23">
            <w:pPr>
              <w:jc w:val="right"/>
              <w:rPr>
                <w:color w:val="000000"/>
              </w:rPr>
            </w:pPr>
            <w:r w:rsidRPr="00405F10">
              <w:rPr>
                <w:color w:val="000000"/>
              </w:rPr>
              <w:t>1.2</w:t>
            </w:r>
          </w:p>
        </w:tc>
        <w:tc>
          <w:tcPr>
            <w:tcW w:w="5869"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rPr>
                <w:color w:val="000000"/>
              </w:rPr>
            </w:pPr>
            <w:r w:rsidRPr="00405F10">
              <w:rPr>
                <w:color w:val="000000"/>
              </w:rPr>
              <w:t xml:space="preserve">Выключатель </w:t>
            </w:r>
          </w:p>
        </w:tc>
        <w:tc>
          <w:tcPr>
            <w:tcW w:w="1473" w:type="dxa"/>
            <w:gridSpan w:val="2"/>
            <w:tcBorders>
              <w:top w:val="nil"/>
              <w:left w:val="nil"/>
              <w:bottom w:val="single" w:sz="4" w:space="0" w:color="auto"/>
              <w:right w:val="single" w:sz="4" w:space="0" w:color="auto"/>
            </w:tcBorders>
            <w:shd w:val="clear" w:color="auto" w:fill="auto"/>
            <w:vAlign w:val="center"/>
          </w:tcPr>
          <w:p w:rsidR="002D7041" w:rsidRPr="00405F10" w:rsidRDefault="002D7041" w:rsidP="004B2C23">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2D7041" w:rsidRPr="00405F10" w:rsidRDefault="002D7041" w:rsidP="004B2C23">
            <w:pPr>
              <w:jc w:val="center"/>
              <w:rPr>
                <w:color w:val="000000"/>
              </w:rPr>
            </w:pPr>
            <w:r w:rsidRPr="00405F10">
              <w:rPr>
                <w:color w:val="000000"/>
              </w:rPr>
              <w:t>12</w:t>
            </w:r>
          </w:p>
        </w:tc>
      </w:tr>
    </w:tbl>
    <w:p w:rsidR="002D7041" w:rsidRDefault="002D7041" w:rsidP="000926F7">
      <w:pPr>
        <w:tabs>
          <w:tab w:val="left" w:pos="709"/>
        </w:tabs>
        <w:jc w:val="both"/>
        <w:rPr>
          <w:b/>
          <w:i/>
          <w:sz w:val="28"/>
          <w:szCs w:val="28"/>
        </w:rPr>
      </w:pPr>
    </w:p>
    <w:p w:rsidR="000926F7" w:rsidRPr="00FA4266" w:rsidRDefault="004B2C23" w:rsidP="000926F7">
      <w:pPr>
        <w:tabs>
          <w:tab w:val="left" w:pos="709"/>
        </w:tabs>
        <w:jc w:val="both"/>
        <w:rPr>
          <w:b/>
          <w:i/>
          <w:sz w:val="28"/>
          <w:szCs w:val="28"/>
        </w:rPr>
      </w:pPr>
      <w:r>
        <w:rPr>
          <w:b/>
          <w:i/>
          <w:sz w:val="28"/>
          <w:szCs w:val="28"/>
        </w:rPr>
        <w:tab/>
      </w:r>
      <w:r w:rsidR="000926F7" w:rsidRPr="00FA4266">
        <w:rPr>
          <w:b/>
          <w:i/>
          <w:sz w:val="28"/>
          <w:szCs w:val="28"/>
        </w:rPr>
        <w:t>Контейнерный терминал Кунцево-2:</w:t>
      </w:r>
    </w:p>
    <w:p w:rsidR="000926F7" w:rsidRDefault="000926F7" w:rsidP="000926F7">
      <w:pPr>
        <w:tabs>
          <w:tab w:val="left" w:pos="709"/>
        </w:tabs>
        <w:jc w:val="both"/>
        <w:rPr>
          <w:sz w:val="28"/>
          <w:szCs w:val="28"/>
        </w:rPr>
      </w:pPr>
      <w:r>
        <w:rPr>
          <w:sz w:val="28"/>
          <w:szCs w:val="28"/>
        </w:rPr>
        <w:tab/>
        <w:t>●</w:t>
      </w:r>
      <w:r w:rsidRPr="00327C39">
        <w:rPr>
          <w:sz w:val="28"/>
          <w:szCs w:val="28"/>
        </w:rPr>
        <w:t xml:space="preserve"> Все здание (контора), инв. № 00010062, расположенное по адресу: г. Москва, ул. Молодогвардейская д. 65, стр.</w:t>
      </w:r>
      <w:r>
        <w:rPr>
          <w:sz w:val="28"/>
          <w:szCs w:val="28"/>
        </w:rPr>
        <w:t xml:space="preserve"> 8, площадь - 52,5 м.кв.:</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F45FA5"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F45FA5" w:rsidRDefault="000926F7" w:rsidP="00D03097">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0926F7" w:rsidRPr="00F45FA5" w:rsidRDefault="000926F7" w:rsidP="00D03097">
            <w:pPr>
              <w:rPr>
                <w:bCs/>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F45FA5" w:rsidRDefault="000926F7" w:rsidP="00D03097">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926F7" w:rsidRPr="00F45FA5" w:rsidRDefault="000926F7"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4B2C23">
            <w:pPr>
              <w:rPr>
                <w:b/>
                <w:bCs/>
                <w:color w:val="000000"/>
              </w:rPr>
            </w:pPr>
            <w:r w:rsidRPr="00405F10">
              <w:rPr>
                <w:b/>
                <w:bCs/>
                <w:color w:val="000000"/>
              </w:rPr>
              <w:t>Осве</w:t>
            </w:r>
            <w:r w:rsidR="004B2C23">
              <w:rPr>
                <w:b/>
                <w:bCs/>
                <w:color w:val="000000"/>
              </w:rPr>
              <w:t>щение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4B2C23"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bl>
    <w:p w:rsidR="000926F7" w:rsidRDefault="000926F7" w:rsidP="000926F7">
      <w:pPr>
        <w:tabs>
          <w:tab w:val="left" w:pos="709"/>
        </w:tabs>
        <w:jc w:val="both"/>
        <w:rPr>
          <w:sz w:val="28"/>
          <w:szCs w:val="28"/>
        </w:rPr>
      </w:pPr>
      <w:r w:rsidRPr="00327C39">
        <w:rPr>
          <w:sz w:val="28"/>
          <w:szCs w:val="28"/>
        </w:rPr>
        <w:tab/>
      </w:r>
      <w:r>
        <w:rPr>
          <w:sz w:val="28"/>
          <w:szCs w:val="28"/>
        </w:rPr>
        <w:t>●</w:t>
      </w:r>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w:t>
      </w:r>
      <w:r>
        <w:rPr>
          <w:sz w:val="28"/>
          <w:szCs w:val="28"/>
        </w:rPr>
        <w:t>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0926F7" w:rsidRPr="00701637" w:rsidTr="004B2C23">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lastRenderedPageBreak/>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F45FA5"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F45FA5" w:rsidRDefault="000926F7" w:rsidP="00D03097">
            <w:pPr>
              <w:jc w:val="right"/>
              <w:rPr>
                <w:bCs/>
                <w:color w:val="000000"/>
              </w:rPr>
            </w:pPr>
            <w:r w:rsidRPr="00F45FA5">
              <w:rPr>
                <w:bCs/>
                <w:color w:val="000000"/>
              </w:rPr>
              <w:t>1.1</w:t>
            </w:r>
          </w:p>
        </w:tc>
        <w:tc>
          <w:tcPr>
            <w:tcW w:w="5950" w:type="dxa"/>
            <w:gridSpan w:val="2"/>
            <w:tcBorders>
              <w:top w:val="nil"/>
              <w:left w:val="nil"/>
              <w:bottom w:val="single" w:sz="4" w:space="0" w:color="auto"/>
              <w:right w:val="single" w:sz="4" w:space="0" w:color="auto"/>
            </w:tcBorders>
            <w:vAlign w:val="bottom"/>
          </w:tcPr>
          <w:p w:rsidR="000926F7" w:rsidRPr="00F45FA5" w:rsidRDefault="000926F7" w:rsidP="00D03097">
            <w:pPr>
              <w:rPr>
                <w:color w:val="000000"/>
              </w:rPr>
            </w:pPr>
            <w:r w:rsidRPr="00F45FA5">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0926F7" w:rsidRPr="00F45FA5" w:rsidRDefault="000926F7" w:rsidP="00D03097">
            <w:pPr>
              <w:jc w:val="center"/>
              <w:rPr>
                <w:bCs/>
                <w:color w:val="000000"/>
              </w:rPr>
            </w:pPr>
            <w:r w:rsidRPr="00F45FA5">
              <w:rPr>
                <w:bCs/>
                <w:color w:val="000000"/>
              </w:rPr>
              <w:t>шт</w:t>
            </w:r>
          </w:p>
        </w:tc>
        <w:tc>
          <w:tcPr>
            <w:tcW w:w="1564" w:type="dxa"/>
            <w:gridSpan w:val="2"/>
            <w:tcBorders>
              <w:top w:val="nil"/>
              <w:left w:val="nil"/>
              <w:bottom w:val="single" w:sz="4" w:space="0" w:color="auto"/>
              <w:right w:val="single" w:sz="4" w:space="0" w:color="auto"/>
            </w:tcBorders>
            <w:vAlign w:val="bottom"/>
          </w:tcPr>
          <w:p w:rsidR="000926F7" w:rsidRPr="00F45FA5" w:rsidRDefault="000926F7" w:rsidP="00D03097">
            <w:pPr>
              <w:jc w:val="center"/>
              <w:rPr>
                <w:color w:val="000000"/>
              </w:rPr>
            </w:pPr>
            <w:r w:rsidRPr="00F45FA5">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4B2C23">
            <w:pPr>
              <w:rPr>
                <w:b/>
                <w:bCs/>
                <w:color w:val="000000"/>
              </w:rPr>
            </w:pPr>
            <w:r w:rsidRPr="00405F10">
              <w:rPr>
                <w:b/>
                <w:bCs/>
                <w:color w:val="000000"/>
              </w:rPr>
              <w:t>Осве</w:t>
            </w:r>
            <w:r w:rsidR="004B2C23">
              <w:rPr>
                <w:b/>
                <w:bCs/>
                <w:color w:val="000000"/>
              </w:rPr>
              <w:t>щение</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.2.1</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.2.2</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4B2C23" w:rsidP="00D03097">
            <w:pPr>
              <w:jc w:val="center"/>
              <w:rPr>
                <w:color w:val="000000"/>
              </w:rPr>
            </w:pPr>
            <w:r>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.3.1</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.3.2</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4B2C2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.3.3</w:t>
            </w:r>
          </w:p>
        </w:tc>
        <w:tc>
          <w:tcPr>
            <w:tcW w:w="5950" w:type="dxa"/>
            <w:gridSpan w:val="2"/>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4B2C23" w:rsidRPr="00701637" w:rsidTr="004B2C23">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4B2C23" w:rsidRPr="00701637" w:rsidRDefault="004B2C23" w:rsidP="004B2C23">
            <w:pPr>
              <w:rPr>
                <w:color w:val="000000"/>
              </w:rPr>
            </w:pPr>
            <w:r>
              <w:rPr>
                <w:sz w:val="28"/>
                <w:szCs w:val="28"/>
              </w:rPr>
              <w:t>●</w:t>
            </w:r>
            <w:r w:rsidRPr="00701637">
              <w:rPr>
                <w:color w:val="000000"/>
              </w:rPr>
              <w:t>Арендуемые помещения  в здании санитарно-бытового корпуса расположенном по адресу: г. Москва, ул. Молодогвардейск</w:t>
            </w:r>
            <w:r>
              <w:rPr>
                <w:color w:val="000000"/>
              </w:rPr>
              <w:t xml:space="preserve">ая,  д. 65, стр. 3, </w:t>
            </w:r>
            <w:r w:rsidRPr="00701637">
              <w:rPr>
                <w:color w:val="000000"/>
              </w:rPr>
              <w:t>площадь</w:t>
            </w:r>
            <w:r>
              <w:rPr>
                <w:color w:val="000000"/>
              </w:rPr>
              <w:t xml:space="preserve"> </w:t>
            </w:r>
            <w:r w:rsidRPr="00701637">
              <w:rPr>
                <w:color w:val="000000"/>
              </w:rPr>
              <w:t>- 105,7 кв.м.</w:t>
            </w:r>
          </w:p>
        </w:tc>
      </w:tr>
      <w:tr w:rsidR="004B2C23" w:rsidRPr="00701637" w:rsidTr="004B2C23">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4B2C23" w:rsidRPr="00E118A1" w:rsidRDefault="004B2C23" w:rsidP="004B2C23">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4B2C23" w:rsidRPr="00701637" w:rsidRDefault="004B2C23" w:rsidP="004B2C23">
            <w:pPr>
              <w:jc w:val="center"/>
              <w:rPr>
                <w:color w:val="000000"/>
              </w:rPr>
            </w:pPr>
            <w:r w:rsidRPr="00701637">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4B2C23" w:rsidRPr="00701637" w:rsidRDefault="004B2C23" w:rsidP="004B2C23">
            <w:pPr>
              <w:jc w:val="center"/>
              <w:rPr>
                <w:color w:val="000000"/>
              </w:rPr>
            </w:pPr>
            <w:r w:rsidRPr="00701637">
              <w:rPr>
                <w:color w:val="000000"/>
              </w:rPr>
              <w:t>Кол-во</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4B2C23" w:rsidRPr="00405F10" w:rsidRDefault="004B2C23" w:rsidP="004B2C23">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 </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F45FA5" w:rsidRDefault="004B2C23" w:rsidP="004B2C23">
            <w:pPr>
              <w:jc w:val="right"/>
              <w:rPr>
                <w:bCs/>
                <w:color w:val="000000"/>
              </w:rPr>
            </w:pPr>
            <w:r w:rsidRPr="00F45FA5">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F45FA5" w:rsidRDefault="004B2C23" w:rsidP="004B2C23">
            <w:pPr>
              <w:rPr>
                <w:color w:val="000000"/>
              </w:rPr>
            </w:pPr>
            <w:r w:rsidRPr="00F45FA5">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F45FA5" w:rsidRDefault="004B2C23" w:rsidP="004B2C23">
            <w:pPr>
              <w:jc w:val="center"/>
              <w:rPr>
                <w:bCs/>
                <w:color w:val="000000"/>
              </w:rPr>
            </w:pPr>
            <w:r w:rsidRPr="00F45FA5">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F45FA5" w:rsidRDefault="004B2C23" w:rsidP="004B2C23">
            <w:pPr>
              <w:jc w:val="center"/>
              <w:rPr>
                <w:color w:val="000000"/>
              </w:rPr>
            </w:pPr>
            <w:r w:rsidRPr="00F45FA5">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5</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1.1.3</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lastRenderedPageBreak/>
              <w:t>1.2.1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3</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1.3</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5</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b/>
                <w:bCs/>
                <w:color w:val="000000"/>
              </w:rPr>
            </w:pPr>
            <w:r w:rsidRPr="00405F10">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8C4593">
            <w:pPr>
              <w:rPr>
                <w:b/>
                <w:bCs/>
                <w:color w:val="000000"/>
              </w:rPr>
            </w:pPr>
            <w:r w:rsidRPr="00405F10">
              <w:rPr>
                <w:b/>
                <w:bCs/>
                <w:color w:val="000000"/>
              </w:rPr>
              <w:t>Осве</w:t>
            </w:r>
            <w:r w:rsidR="008C4593">
              <w:rPr>
                <w:b/>
                <w:bCs/>
                <w:color w:val="000000"/>
              </w:rPr>
              <w:t>щение</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 </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29</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116</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8</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rPr>
                <w:color w:val="000000"/>
              </w:rPr>
            </w:pPr>
            <w:r w:rsidRPr="00405F10">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4B2C23" w:rsidRPr="00405F10" w:rsidRDefault="004B2C23" w:rsidP="004B2C23">
            <w:pPr>
              <w:jc w:val="center"/>
              <w:rPr>
                <w:color w:val="000000"/>
              </w:rPr>
            </w:pPr>
            <w:r w:rsidRPr="00405F10">
              <w:rPr>
                <w:color w:val="000000"/>
              </w:rPr>
              <w:t>32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8C4593" w:rsidP="008C4593">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 </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4</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1</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r w:rsidR="004B2C23" w:rsidRPr="008C293F" w:rsidTr="004B2C2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4B2C23" w:rsidRPr="00405F10" w:rsidRDefault="004B2C23" w:rsidP="004B2C23">
            <w:pPr>
              <w:jc w:val="right"/>
              <w:rPr>
                <w:color w:val="000000"/>
              </w:rPr>
            </w:pPr>
            <w:r w:rsidRPr="00405F10">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4B2C23" w:rsidRPr="00405F10" w:rsidRDefault="004B2C23" w:rsidP="004B2C23">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4B2C23" w:rsidRPr="00405F10" w:rsidRDefault="004B2C23" w:rsidP="004B2C23">
            <w:pPr>
              <w:jc w:val="center"/>
              <w:rPr>
                <w:color w:val="000000"/>
              </w:rPr>
            </w:pPr>
            <w:r w:rsidRPr="00405F10">
              <w:rPr>
                <w:color w:val="000000"/>
              </w:rPr>
              <w:t>2</w:t>
            </w:r>
          </w:p>
        </w:tc>
      </w:tr>
    </w:tbl>
    <w:p w:rsidR="004B2C23" w:rsidRDefault="004B2C23" w:rsidP="000926F7">
      <w:pPr>
        <w:tabs>
          <w:tab w:val="left" w:pos="720"/>
        </w:tabs>
        <w:jc w:val="both"/>
        <w:rPr>
          <w:b/>
          <w:i/>
          <w:sz w:val="28"/>
          <w:szCs w:val="28"/>
        </w:rPr>
      </w:pPr>
    </w:p>
    <w:p w:rsidR="000926F7" w:rsidRPr="005B05FD" w:rsidRDefault="000926F7" w:rsidP="000926F7">
      <w:pPr>
        <w:tabs>
          <w:tab w:val="left" w:pos="720"/>
        </w:tabs>
        <w:jc w:val="both"/>
        <w:rPr>
          <w:b/>
          <w:i/>
          <w:sz w:val="28"/>
          <w:szCs w:val="28"/>
        </w:rPr>
      </w:pPr>
      <w:r w:rsidRPr="005B05FD">
        <w:rPr>
          <w:b/>
          <w:i/>
          <w:sz w:val="28"/>
          <w:szCs w:val="28"/>
        </w:rPr>
        <w:t xml:space="preserve">Контейнерный терминал Москва-Товарная-Курская: </w:t>
      </w:r>
    </w:p>
    <w:p w:rsidR="000926F7" w:rsidRDefault="000926F7" w:rsidP="000926F7">
      <w:pPr>
        <w:tabs>
          <w:tab w:val="left" w:pos="709"/>
        </w:tabs>
        <w:jc w:val="both"/>
        <w:rPr>
          <w:sz w:val="28"/>
          <w:szCs w:val="28"/>
        </w:rPr>
      </w:pPr>
      <w:r w:rsidRPr="00327C39">
        <w:rPr>
          <w:sz w:val="28"/>
          <w:szCs w:val="28"/>
        </w:rPr>
        <w:tab/>
      </w:r>
      <w:r>
        <w:rPr>
          <w:sz w:val="28"/>
          <w:szCs w:val="28"/>
        </w:rPr>
        <w:t>●</w:t>
      </w:r>
      <w:r w:rsidRPr="00327C39">
        <w:rPr>
          <w:sz w:val="28"/>
          <w:szCs w:val="28"/>
        </w:rPr>
        <w:t xml:space="preserve"> Временное сооружение - здание на базе 20 шт. модулей «Универсал» в двухэтажном исполнении, инв. № 002/00/00000012, общей площадью </w:t>
      </w:r>
      <w:r w:rsidR="0094739E">
        <w:rPr>
          <w:sz w:val="28"/>
          <w:szCs w:val="28"/>
        </w:rPr>
        <w:t xml:space="preserve">296,6 </w:t>
      </w:r>
      <w:r w:rsidRPr="00327C39">
        <w:rPr>
          <w:sz w:val="28"/>
          <w:szCs w:val="28"/>
        </w:rPr>
        <w:t>м.кв., расположенное по адресу: г. Москва, Шоссе Энтузиастов, д. 2.</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7B05CA"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7B05CA" w:rsidRDefault="000926F7" w:rsidP="00D03097">
            <w:pPr>
              <w:jc w:val="right"/>
              <w:rPr>
                <w:bCs/>
                <w:color w:val="000000"/>
              </w:rPr>
            </w:pPr>
            <w:r w:rsidRPr="007B05CA">
              <w:rPr>
                <w:bCs/>
                <w:color w:val="000000"/>
              </w:rPr>
              <w:t>1</w:t>
            </w:r>
            <w:r>
              <w:rPr>
                <w:bCs/>
                <w:color w:val="000000"/>
              </w:rPr>
              <w:t>.1</w:t>
            </w:r>
          </w:p>
        </w:tc>
        <w:tc>
          <w:tcPr>
            <w:tcW w:w="5950" w:type="dxa"/>
            <w:tcBorders>
              <w:top w:val="nil"/>
              <w:left w:val="nil"/>
              <w:bottom w:val="single" w:sz="4" w:space="0" w:color="auto"/>
              <w:right w:val="single" w:sz="4" w:space="0" w:color="auto"/>
            </w:tcBorders>
            <w:vAlign w:val="bottom"/>
          </w:tcPr>
          <w:p w:rsidR="000926F7" w:rsidRPr="007B05CA" w:rsidRDefault="000926F7" w:rsidP="00D03097">
            <w:pPr>
              <w:rPr>
                <w:color w:val="000000"/>
              </w:rPr>
            </w:pPr>
            <w:r w:rsidRPr="007B05CA">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7B05CA" w:rsidRDefault="000926F7" w:rsidP="00D03097">
            <w:pPr>
              <w:jc w:val="center"/>
              <w:rPr>
                <w:color w:val="000000"/>
              </w:rPr>
            </w:pPr>
            <w:r w:rsidRPr="007B05CA">
              <w:rPr>
                <w:color w:val="000000"/>
              </w:rPr>
              <w:t>шт</w:t>
            </w:r>
          </w:p>
        </w:tc>
        <w:tc>
          <w:tcPr>
            <w:tcW w:w="1564" w:type="dxa"/>
            <w:tcBorders>
              <w:top w:val="nil"/>
              <w:left w:val="nil"/>
              <w:bottom w:val="single" w:sz="4" w:space="0" w:color="auto"/>
              <w:right w:val="single" w:sz="4" w:space="0" w:color="auto"/>
            </w:tcBorders>
            <w:vAlign w:val="bottom"/>
          </w:tcPr>
          <w:p w:rsidR="000926F7" w:rsidRPr="007B05CA" w:rsidRDefault="000926F7" w:rsidP="00D03097">
            <w:pPr>
              <w:jc w:val="center"/>
              <w:rPr>
                <w:color w:val="000000"/>
              </w:rPr>
            </w:pPr>
            <w:r w:rsidRPr="007B05CA">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2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30А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.8</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.9</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.10</w:t>
            </w:r>
          </w:p>
        </w:tc>
        <w:tc>
          <w:tcPr>
            <w:tcW w:w="5950" w:type="dxa"/>
            <w:tcBorders>
              <w:top w:val="single" w:sz="4" w:space="0" w:color="auto"/>
              <w:left w:val="nil"/>
              <w:bottom w:val="single" w:sz="4" w:space="0" w:color="auto"/>
              <w:right w:val="nil"/>
            </w:tcBorders>
            <w:noWrap/>
            <w:vAlign w:val="bottom"/>
          </w:tcPr>
          <w:p w:rsidR="000926F7" w:rsidRPr="00405F10" w:rsidRDefault="000926F7" w:rsidP="00D03097">
            <w:pPr>
              <w:rPr>
                <w:color w:val="000000"/>
              </w:rPr>
            </w:pPr>
            <w:r w:rsidRPr="00405F10">
              <w:rPr>
                <w:color w:val="000000"/>
              </w:rPr>
              <w:t xml:space="preserve">Конвертер отопления электрический 1,5 кВт </w:t>
            </w:r>
          </w:p>
        </w:tc>
        <w:tc>
          <w:tcPr>
            <w:tcW w:w="1392"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1.4.11</w:t>
            </w:r>
          </w:p>
        </w:tc>
        <w:tc>
          <w:tcPr>
            <w:tcW w:w="5950" w:type="dxa"/>
            <w:tcBorders>
              <w:top w:val="single" w:sz="4" w:space="0" w:color="auto"/>
              <w:left w:val="nil"/>
              <w:bottom w:val="nil"/>
              <w:right w:val="nil"/>
            </w:tcBorders>
            <w:noWrap/>
            <w:vAlign w:val="bottom"/>
          </w:tcPr>
          <w:p w:rsidR="000926F7" w:rsidRPr="00405F10" w:rsidRDefault="000926F7" w:rsidP="00D03097">
            <w:pPr>
              <w:rPr>
                <w:color w:val="000000"/>
              </w:rPr>
            </w:pPr>
            <w:r w:rsidRPr="00405F10">
              <w:rPr>
                <w:color w:val="000000"/>
              </w:rPr>
              <w:t>Розетка наружная</w:t>
            </w:r>
          </w:p>
        </w:tc>
        <w:tc>
          <w:tcPr>
            <w:tcW w:w="1392"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8C4593">
            <w:pPr>
              <w:rPr>
                <w:b/>
                <w:bCs/>
                <w:color w:val="000000"/>
              </w:rPr>
            </w:pPr>
            <w:r w:rsidRPr="00405F10">
              <w:rPr>
                <w:b/>
                <w:bCs/>
                <w:color w:val="000000"/>
              </w:rPr>
              <w:t>Осве</w:t>
            </w:r>
            <w:r w:rsidR="008C4593">
              <w:rPr>
                <w:b/>
                <w:bCs/>
                <w:color w:val="000000"/>
              </w:rPr>
              <w:t>щение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bl>
    <w:p w:rsidR="000926F7" w:rsidRDefault="000926F7" w:rsidP="000926F7">
      <w:pPr>
        <w:tabs>
          <w:tab w:val="left" w:pos="709"/>
        </w:tabs>
        <w:jc w:val="both"/>
        <w:rPr>
          <w:sz w:val="28"/>
          <w:szCs w:val="28"/>
        </w:rPr>
      </w:pPr>
      <w:r>
        <w:rPr>
          <w:sz w:val="28"/>
          <w:szCs w:val="28"/>
        </w:rPr>
        <w:tab/>
        <w:t>● систем</w:t>
      </w:r>
      <w:r w:rsidR="00206198">
        <w:rPr>
          <w:sz w:val="28"/>
          <w:szCs w:val="28"/>
        </w:rPr>
        <w:t>а</w:t>
      </w:r>
      <w:r>
        <w:rPr>
          <w:sz w:val="28"/>
          <w:szCs w:val="28"/>
        </w:rPr>
        <w:t xml:space="preserve"> электро</w:t>
      </w:r>
      <w:r w:rsidR="00206198">
        <w:rPr>
          <w:sz w:val="28"/>
          <w:szCs w:val="28"/>
        </w:rPr>
        <w:t xml:space="preserve">снабжения инв. № </w:t>
      </w:r>
      <w:r>
        <w:rPr>
          <w:sz w:val="28"/>
          <w:szCs w:val="28"/>
        </w:rPr>
        <w:t xml:space="preserve">002/01/00000051, расположенная по адресу: </w:t>
      </w:r>
      <w:r w:rsidRPr="00327C39">
        <w:rPr>
          <w:sz w:val="28"/>
          <w:szCs w:val="28"/>
        </w:rPr>
        <w:t>г. Москва, Шоссе Энтузиастов, д. 2</w:t>
      </w:r>
      <w:r>
        <w:rPr>
          <w:sz w:val="28"/>
          <w:szCs w:val="28"/>
        </w:rPr>
        <w:t>.</w:t>
      </w:r>
    </w:p>
    <w:tbl>
      <w:tblPr>
        <w:tblW w:w="9722" w:type="dxa"/>
        <w:tblInd w:w="93" w:type="dxa"/>
        <w:tblLook w:val="04A0"/>
      </w:tblPr>
      <w:tblGrid>
        <w:gridCol w:w="818"/>
        <w:gridCol w:w="5962"/>
        <w:gridCol w:w="1395"/>
        <w:gridCol w:w="1547"/>
      </w:tblGrid>
      <w:tr w:rsidR="000B7069" w:rsidRPr="00701637" w:rsidTr="00C2029C">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0B7069" w:rsidRPr="00405F10" w:rsidRDefault="000B7069" w:rsidP="00C2029C">
            <w:pPr>
              <w:jc w:val="center"/>
              <w:rPr>
                <w:color w:val="000000"/>
              </w:rPr>
            </w:pPr>
            <w:r w:rsidRPr="00405F10">
              <w:rPr>
                <w:color w:val="000000"/>
              </w:rPr>
              <w:lastRenderedPageBreak/>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0B7069" w:rsidRPr="00E118A1" w:rsidRDefault="000B7069"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0B7069" w:rsidRPr="00701637" w:rsidRDefault="000B7069"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0B7069" w:rsidRPr="00701637" w:rsidRDefault="000B7069" w:rsidP="00C2029C">
            <w:pPr>
              <w:jc w:val="center"/>
              <w:rPr>
                <w:color w:val="000000"/>
              </w:rPr>
            </w:pPr>
            <w:r w:rsidRPr="00701637">
              <w:rPr>
                <w:color w:val="000000"/>
              </w:rPr>
              <w:t>Кол-во</w:t>
            </w:r>
          </w:p>
        </w:tc>
      </w:tr>
      <w:tr w:rsidR="000B7069"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405F10" w:rsidRDefault="000B7069"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0B7069" w:rsidRPr="00405F10" w:rsidRDefault="000B7069"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0B7069" w:rsidRPr="00405F10" w:rsidRDefault="000B7069"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0B7069" w:rsidRPr="00405F10" w:rsidRDefault="000B7069" w:rsidP="00C2029C">
            <w:pPr>
              <w:jc w:val="center"/>
              <w:rPr>
                <w:color w:val="000000"/>
              </w:rPr>
            </w:pPr>
            <w:r w:rsidRPr="00405F10">
              <w:rPr>
                <w:color w:val="000000"/>
              </w:rPr>
              <w:t> </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sidRPr="000B7069">
              <w:rPr>
                <w:bCs/>
                <w:color w:val="000000"/>
              </w:rPr>
              <w:t>1.1</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rPr>
            </w:pPr>
            <w:r w:rsidRPr="000B7069">
              <w:rPr>
                <w:bCs/>
                <w:color w:val="000000"/>
              </w:rPr>
              <w:t>Светильник с кронштейном на железобетонной опоре</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jc w:val="center"/>
              <w:rPr>
                <w:color w:val="000000"/>
              </w:rPr>
            </w:pPr>
            <w:r>
              <w:rPr>
                <w:color w:val="000000"/>
              </w:rPr>
              <w:t>23</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1.2</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rPr>
            </w:pPr>
            <w:r>
              <w:rPr>
                <w:bCs/>
                <w:color w:val="000000"/>
              </w:rPr>
              <w:t>Светильник светодиодный серии «Каскад» с ПРА 31000:1.18:2.15</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jc w:val="center"/>
              <w:rPr>
                <w:color w:val="000000"/>
              </w:rPr>
            </w:pPr>
            <w:r>
              <w:rPr>
                <w:color w:val="000000"/>
              </w:rPr>
              <w:t>23</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1.3</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rPr>
            </w:pPr>
            <w:r>
              <w:rPr>
                <w:bCs/>
                <w:color w:val="000000"/>
              </w:rPr>
              <w:t>Провод самонесущий с алюминиевыми фазными токопроводящими жилами</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м</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jc w:val="center"/>
              <w:rPr>
                <w:color w:val="000000"/>
              </w:rPr>
            </w:pPr>
            <w:r>
              <w:rPr>
                <w:color w:val="000000"/>
              </w:rPr>
              <w:t>345</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 xml:space="preserve">1.4 </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lang w:val="en-US"/>
              </w:rPr>
            </w:pPr>
            <w:r>
              <w:rPr>
                <w:bCs/>
                <w:color w:val="000000"/>
              </w:rPr>
              <w:t xml:space="preserve">Счетчик электроэнергии </w:t>
            </w:r>
            <w:r>
              <w:rPr>
                <w:bCs/>
                <w:color w:val="000000"/>
                <w:lang w:val="en-US"/>
              </w:rPr>
              <w:t>Echelon EM</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jc w:val="center"/>
              <w:rPr>
                <w:color w:val="000000"/>
              </w:rPr>
            </w:pPr>
            <w:r>
              <w:rPr>
                <w:color w:val="000000"/>
              </w:rPr>
              <w:t>1</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1.5</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rPr>
            </w:pPr>
            <w:r>
              <w:rPr>
                <w:bCs/>
                <w:color w:val="000000"/>
              </w:rPr>
              <w:t>Выключатель автоматический ВА51-31-840010Р-00УХЛЗ</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B022E1" w:rsidP="00C2029C">
            <w:pPr>
              <w:jc w:val="center"/>
              <w:rPr>
                <w:color w:val="000000"/>
              </w:rPr>
            </w:pPr>
            <w:r>
              <w:rPr>
                <w:color w:val="000000"/>
              </w:rPr>
              <w:t>2</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1.6</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rPr>
                <w:bCs/>
                <w:color w:val="000000"/>
              </w:rPr>
            </w:pPr>
            <w:r>
              <w:rPr>
                <w:bCs/>
                <w:color w:val="000000"/>
              </w:rPr>
              <w:t>Устройство телефонное (концентратор 8 портов)</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0B7069"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0B7069" w:rsidP="00C2029C">
            <w:pPr>
              <w:jc w:val="center"/>
              <w:rPr>
                <w:color w:val="000000"/>
              </w:rPr>
            </w:pPr>
            <w:r>
              <w:rPr>
                <w:color w:val="000000"/>
              </w:rPr>
              <w:t>1</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0B7069" w:rsidP="00C2029C">
            <w:pPr>
              <w:jc w:val="right"/>
              <w:rPr>
                <w:bCs/>
                <w:color w:val="000000"/>
              </w:rPr>
            </w:pPr>
            <w:r>
              <w:rPr>
                <w:bCs/>
                <w:color w:val="000000"/>
              </w:rPr>
              <w:t xml:space="preserve">1.7 </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B022E1" w:rsidP="00C2029C">
            <w:pPr>
              <w:rPr>
                <w:bCs/>
                <w:color w:val="000000"/>
              </w:rPr>
            </w:pPr>
            <w:r>
              <w:rPr>
                <w:bCs/>
                <w:color w:val="000000"/>
              </w:rPr>
              <w:t>М</w:t>
            </w:r>
            <w:r w:rsidR="000B7069">
              <w:rPr>
                <w:bCs/>
                <w:color w:val="000000"/>
              </w:rPr>
              <w:t>одем</w:t>
            </w:r>
            <w:r>
              <w:rPr>
                <w:bCs/>
                <w:color w:val="000000"/>
              </w:rPr>
              <w:t xml:space="preserve"> </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B022E1" w:rsidP="00C2029C">
            <w:pPr>
              <w:jc w:val="center"/>
              <w:rPr>
                <w:color w:val="000000"/>
              </w:rPr>
            </w:pPr>
            <w:r>
              <w:rPr>
                <w:color w:val="000000"/>
              </w:rPr>
              <w:t>1</w:t>
            </w:r>
          </w:p>
        </w:tc>
      </w:tr>
      <w:tr w:rsidR="000B7069"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0B7069" w:rsidRPr="000B7069" w:rsidRDefault="00B022E1" w:rsidP="00C2029C">
            <w:pPr>
              <w:jc w:val="right"/>
              <w:rPr>
                <w:bCs/>
                <w:color w:val="000000"/>
              </w:rPr>
            </w:pPr>
            <w:r>
              <w:rPr>
                <w:bCs/>
                <w:color w:val="000000"/>
              </w:rPr>
              <w:t>1.8</w:t>
            </w:r>
          </w:p>
        </w:tc>
        <w:tc>
          <w:tcPr>
            <w:tcW w:w="5962" w:type="dxa"/>
            <w:tcBorders>
              <w:top w:val="nil"/>
              <w:left w:val="nil"/>
              <w:bottom w:val="single" w:sz="4" w:space="0" w:color="auto"/>
              <w:right w:val="single" w:sz="4" w:space="0" w:color="auto"/>
            </w:tcBorders>
            <w:shd w:val="clear" w:color="auto" w:fill="auto"/>
            <w:vAlign w:val="bottom"/>
          </w:tcPr>
          <w:p w:rsidR="000B7069" w:rsidRPr="000B7069" w:rsidRDefault="00B022E1" w:rsidP="00C2029C">
            <w:pPr>
              <w:rPr>
                <w:bCs/>
                <w:color w:val="000000"/>
              </w:rPr>
            </w:pPr>
            <w:r>
              <w:rPr>
                <w:bCs/>
                <w:color w:val="000000"/>
              </w:rPr>
              <w:t xml:space="preserve">Антенна </w:t>
            </w:r>
          </w:p>
        </w:tc>
        <w:tc>
          <w:tcPr>
            <w:tcW w:w="1395" w:type="dxa"/>
            <w:tcBorders>
              <w:top w:val="nil"/>
              <w:left w:val="nil"/>
              <w:bottom w:val="single" w:sz="4" w:space="0" w:color="auto"/>
              <w:right w:val="single" w:sz="4" w:space="0" w:color="auto"/>
            </w:tcBorders>
            <w:shd w:val="clear" w:color="auto" w:fill="auto"/>
            <w:vAlign w:val="center"/>
          </w:tcPr>
          <w:p w:rsidR="000B7069"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0B7069"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Default="00B022E1" w:rsidP="00C2029C">
            <w:pPr>
              <w:jc w:val="right"/>
              <w:rPr>
                <w:bCs/>
                <w:color w:val="000000"/>
              </w:rPr>
            </w:pPr>
            <w:r>
              <w:rPr>
                <w:bCs/>
                <w:color w:val="000000"/>
              </w:rPr>
              <w:t>1.9</w:t>
            </w:r>
          </w:p>
        </w:tc>
        <w:tc>
          <w:tcPr>
            <w:tcW w:w="5962" w:type="dxa"/>
            <w:tcBorders>
              <w:top w:val="nil"/>
              <w:left w:val="nil"/>
              <w:bottom w:val="single" w:sz="4" w:space="0" w:color="auto"/>
              <w:right w:val="single" w:sz="4" w:space="0" w:color="auto"/>
            </w:tcBorders>
            <w:shd w:val="clear" w:color="auto" w:fill="auto"/>
            <w:vAlign w:val="bottom"/>
          </w:tcPr>
          <w:p w:rsidR="00B022E1" w:rsidRDefault="00B022E1" w:rsidP="00C2029C">
            <w:pPr>
              <w:rPr>
                <w:bCs/>
                <w:color w:val="000000"/>
              </w:rPr>
            </w:pPr>
            <w:r>
              <w:rPr>
                <w:bCs/>
                <w:color w:val="000000"/>
              </w:rPr>
              <w:t>Фотоавтомат в коробке с реле</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Default="00B022E1" w:rsidP="00B022E1">
            <w:pPr>
              <w:jc w:val="right"/>
              <w:rPr>
                <w:bCs/>
                <w:color w:val="000000"/>
              </w:rPr>
            </w:pPr>
            <w:r>
              <w:rPr>
                <w:bCs/>
                <w:color w:val="000000"/>
              </w:rPr>
              <w:t>1.10</w:t>
            </w:r>
          </w:p>
        </w:tc>
        <w:tc>
          <w:tcPr>
            <w:tcW w:w="5962" w:type="dxa"/>
            <w:tcBorders>
              <w:top w:val="nil"/>
              <w:left w:val="nil"/>
              <w:bottom w:val="single" w:sz="4" w:space="0" w:color="auto"/>
              <w:right w:val="single" w:sz="4" w:space="0" w:color="auto"/>
            </w:tcBorders>
            <w:shd w:val="clear" w:color="auto" w:fill="auto"/>
            <w:vAlign w:val="bottom"/>
          </w:tcPr>
          <w:p w:rsidR="00B022E1" w:rsidRDefault="00B022E1" w:rsidP="00C2029C">
            <w:pPr>
              <w:rPr>
                <w:bCs/>
                <w:color w:val="000000"/>
              </w:rPr>
            </w:pPr>
            <w:r>
              <w:rPr>
                <w:bCs/>
                <w:color w:val="000000"/>
              </w:rPr>
              <w:t>Устройство вводно-распределительное</w:t>
            </w:r>
          </w:p>
        </w:tc>
        <w:tc>
          <w:tcPr>
            <w:tcW w:w="1395" w:type="dxa"/>
            <w:tcBorders>
              <w:top w:val="nil"/>
              <w:left w:val="nil"/>
              <w:bottom w:val="single" w:sz="4" w:space="0" w:color="auto"/>
              <w:right w:val="single" w:sz="4" w:space="0" w:color="auto"/>
            </w:tcBorders>
            <w:shd w:val="clear" w:color="auto" w:fill="auto"/>
            <w:vAlign w:val="center"/>
          </w:tcPr>
          <w:p w:rsidR="00B022E1"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Default="00B022E1" w:rsidP="00C2029C">
            <w:pPr>
              <w:jc w:val="center"/>
              <w:rPr>
                <w:color w:val="000000"/>
              </w:rPr>
            </w:pPr>
            <w:r>
              <w:rPr>
                <w:color w:val="000000"/>
              </w:rPr>
              <w:t>2</w:t>
            </w:r>
          </w:p>
        </w:tc>
      </w:tr>
    </w:tbl>
    <w:p w:rsidR="000B7069" w:rsidRDefault="000B7069" w:rsidP="000926F7">
      <w:pPr>
        <w:tabs>
          <w:tab w:val="left" w:pos="709"/>
        </w:tabs>
        <w:jc w:val="both"/>
        <w:rPr>
          <w:sz w:val="28"/>
          <w:szCs w:val="28"/>
        </w:rPr>
      </w:pPr>
    </w:p>
    <w:p w:rsidR="00206198" w:rsidRDefault="00206198" w:rsidP="00206198">
      <w:pPr>
        <w:tabs>
          <w:tab w:val="left" w:pos="709"/>
        </w:tabs>
        <w:jc w:val="both"/>
        <w:rPr>
          <w:sz w:val="28"/>
          <w:szCs w:val="28"/>
        </w:rPr>
      </w:pPr>
      <w:r>
        <w:rPr>
          <w:sz w:val="28"/>
          <w:szCs w:val="28"/>
        </w:rPr>
        <w:tab/>
        <w:t xml:space="preserve">● система электроснабжения инв. № 002/01/00000052, расположенная по адресу: </w:t>
      </w:r>
      <w:r w:rsidRPr="00327C39">
        <w:rPr>
          <w:sz w:val="28"/>
          <w:szCs w:val="28"/>
        </w:rPr>
        <w:t>г. Москва, Шоссе Энтузиастов, д. 2</w:t>
      </w:r>
      <w:r>
        <w:rPr>
          <w:sz w:val="28"/>
          <w:szCs w:val="28"/>
        </w:rPr>
        <w:t>.</w:t>
      </w:r>
    </w:p>
    <w:tbl>
      <w:tblPr>
        <w:tblW w:w="9722" w:type="dxa"/>
        <w:tblInd w:w="93" w:type="dxa"/>
        <w:tblLook w:val="04A0"/>
      </w:tblPr>
      <w:tblGrid>
        <w:gridCol w:w="818"/>
        <w:gridCol w:w="5962"/>
        <w:gridCol w:w="1395"/>
        <w:gridCol w:w="1547"/>
      </w:tblGrid>
      <w:tr w:rsidR="00B022E1" w:rsidRPr="00701637" w:rsidTr="00C2029C">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022E1" w:rsidRPr="00405F10" w:rsidRDefault="00B022E1" w:rsidP="00C2029C">
            <w:pPr>
              <w:jc w:val="center"/>
              <w:rPr>
                <w:color w:val="000000"/>
              </w:rPr>
            </w:pPr>
            <w:r w:rsidRPr="00405F10">
              <w:rPr>
                <w:color w:val="000000"/>
              </w:rPr>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B022E1" w:rsidRPr="00E118A1" w:rsidRDefault="00B022E1"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B022E1" w:rsidRPr="00701637" w:rsidRDefault="00B022E1"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B022E1" w:rsidRPr="00701637" w:rsidRDefault="00B022E1" w:rsidP="00C2029C">
            <w:pPr>
              <w:jc w:val="center"/>
              <w:rPr>
                <w:color w:val="000000"/>
              </w:rPr>
            </w:pPr>
            <w:r w:rsidRPr="00701637">
              <w:rPr>
                <w:color w:val="000000"/>
              </w:rPr>
              <w:t>Кол-во</w:t>
            </w:r>
          </w:p>
        </w:tc>
      </w:tr>
      <w:tr w:rsidR="00B022E1"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405F10" w:rsidRDefault="00B022E1"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B022E1" w:rsidRPr="00405F10" w:rsidRDefault="00B022E1"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B022E1" w:rsidRPr="00405F10" w:rsidRDefault="00B022E1"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B022E1" w:rsidRPr="00405F10" w:rsidRDefault="00B022E1" w:rsidP="00C2029C">
            <w:pPr>
              <w:jc w:val="center"/>
              <w:rPr>
                <w:color w:val="000000"/>
              </w:rPr>
            </w:pPr>
            <w:r w:rsidRPr="00405F10">
              <w:rPr>
                <w:color w:val="000000"/>
              </w:rPr>
              <w:t> </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sidRPr="000B7069">
              <w:rPr>
                <w:bCs/>
                <w:color w:val="000000"/>
              </w:rPr>
              <w:t>1.1</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sidRPr="000B7069">
              <w:rPr>
                <w:bCs/>
                <w:color w:val="000000"/>
              </w:rPr>
              <w:t>Светильник с кронштейном на железобетонной опоре</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23</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1.2</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Светильник светодиодный серии «Каскад» с ПРА 31000:1.18:2.15</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23</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1.3</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Провод самонесущий с алюминиевыми фазными токопроводящими жилами</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м</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345</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 xml:space="preserve">1.4 </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lang w:val="en-US"/>
              </w:rPr>
            </w:pPr>
            <w:r>
              <w:rPr>
                <w:bCs/>
                <w:color w:val="000000"/>
              </w:rPr>
              <w:t xml:space="preserve">Счетчик электроэнергии </w:t>
            </w:r>
            <w:r>
              <w:rPr>
                <w:bCs/>
                <w:color w:val="000000"/>
                <w:lang w:val="en-US"/>
              </w:rPr>
              <w:t>Echelon EM</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1.5</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Выключатель автоматический ВА51-31-840010Р-00УХЛЗ</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1.6</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Устройство телефонное (концентратор 8 портов)</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 xml:space="preserve">1.7 </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 xml:space="preserve">Модем </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Pr="000B7069" w:rsidRDefault="00B022E1" w:rsidP="00C2029C">
            <w:pPr>
              <w:jc w:val="right"/>
              <w:rPr>
                <w:bCs/>
                <w:color w:val="000000"/>
              </w:rPr>
            </w:pPr>
            <w:r>
              <w:rPr>
                <w:bCs/>
                <w:color w:val="000000"/>
              </w:rPr>
              <w:t>1.8</w:t>
            </w:r>
          </w:p>
        </w:tc>
        <w:tc>
          <w:tcPr>
            <w:tcW w:w="5962"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rPr>
                <w:bCs/>
                <w:color w:val="000000"/>
              </w:rPr>
            </w:pPr>
            <w:r>
              <w:rPr>
                <w:bCs/>
                <w:color w:val="000000"/>
              </w:rPr>
              <w:t xml:space="preserve">Антенна </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Default="00B022E1" w:rsidP="00C2029C">
            <w:pPr>
              <w:jc w:val="right"/>
              <w:rPr>
                <w:bCs/>
                <w:color w:val="000000"/>
              </w:rPr>
            </w:pPr>
            <w:r>
              <w:rPr>
                <w:bCs/>
                <w:color w:val="000000"/>
              </w:rPr>
              <w:t>1.9</w:t>
            </w:r>
          </w:p>
        </w:tc>
        <w:tc>
          <w:tcPr>
            <w:tcW w:w="5962" w:type="dxa"/>
            <w:tcBorders>
              <w:top w:val="nil"/>
              <w:left w:val="nil"/>
              <w:bottom w:val="single" w:sz="4" w:space="0" w:color="auto"/>
              <w:right w:val="single" w:sz="4" w:space="0" w:color="auto"/>
            </w:tcBorders>
            <w:shd w:val="clear" w:color="auto" w:fill="auto"/>
            <w:vAlign w:val="bottom"/>
          </w:tcPr>
          <w:p w:rsidR="00B022E1" w:rsidRDefault="00B022E1" w:rsidP="00C2029C">
            <w:pPr>
              <w:rPr>
                <w:bCs/>
                <w:color w:val="000000"/>
              </w:rPr>
            </w:pPr>
            <w:r>
              <w:rPr>
                <w:bCs/>
                <w:color w:val="000000"/>
              </w:rPr>
              <w:t>Фотоавтомат в коробке с реле</w:t>
            </w:r>
          </w:p>
        </w:tc>
        <w:tc>
          <w:tcPr>
            <w:tcW w:w="1395" w:type="dxa"/>
            <w:tcBorders>
              <w:top w:val="nil"/>
              <w:left w:val="nil"/>
              <w:bottom w:val="single" w:sz="4" w:space="0" w:color="auto"/>
              <w:right w:val="single" w:sz="4" w:space="0" w:color="auto"/>
            </w:tcBorders>
            <w:shd w:val="clear" w:color="auto" w:fill="auto"/>
            <w:vAlign w:val="center"/>
          </w:tcPr>
          <w:p w:rsidR="00B022E1" w:rsidRPr="000B7069"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Pr="000B7069" w:rsidRDefault="00B022E1" w:rsidP="00C2029C">
            <w:pPr>
              <w:jc w:val="center"/>
              <w:rPr>
                <w:color w:val="000000"/>
              </w:rPr>
            </w:pPr>
            <w:r>
              <w:rPr>
                <w:color w:val="000000"/>
              </w:rPr>
              <w:t>1</w:t>
            </w:r>
          </w:p>
        </w:tc>
      </w:tr>
      <w:tr w:rsidR="00B022E1"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B022E1" w:rsidRDefault="00B022E1" w:rsidP="00C2029C">
            <w:pPr>
              <w:jc w:val="right"/>
              <w:rPr>
                <w:bCs/>
                <w:color w:val="000000"/>
              </w:rPr>
            </w:pPr>
            <w:r>
              <w:rPr>
                <w:bCs/>
                <w:color w:val="000000"/>
              </w:rPr>
              <w:t>1.10</w:t>
            </w:r>
          </w:p>
        </w:tc>
        <w:tc>
          <w:tcPr>
            <w:tcW w:w="5962" w:type="dxa"/>
            <w:tcBorders>
              <w:top w:val="nil"/>
              <w:left w:val="nil"/>
              <w:bottom w:val="single" w:sz="4" w:space="0" w:color="auto"/>
              <w:right w:val="single" w:sz="4" w:space="0" w:color="auto"/>
            </w:tcBorders>
            <w:shd w:val="clear" w:color="auto" w:fill="auto"/>
            <w:vAlign w:val="bottom"/>
          </w:tcPr>
          <w:p w:rsidR="00B022E1" w:rsidRDefault="00B022E1" w:rsidP="00C2029C">
            <w:pPr>
              <w:rPr>
                <w:bCs/>
                <w:color w:val="000000"/>
              </w:rPr>
            </w:pPr>
            <w:r>
              <w:rPr>
                <w:bCs/>
                <w:color w:val="000000"/>
              </w:rPr>
              <w:t>Устройство вводно-распределительное</w:t>
            </w:r>
          </w:p>
        </w:tc>
        <w:tc>
          <w:tcPr>
            <w:tcW w:w="1395" w:type="dxa"/>
            <w:tcBorders>
              <w:top w:val="nil"/>
              <w:left w:val="nil"/>
              <w:bottom w:val="single" w:sz="4" w:space="0" w:color="auto"/>
              <w:right w:val="single" w:sz="4" w:space="0" w:color="auto"/>
            </w:tcBorders>
            <w:shd w:val="clear" w:color="auto" w:fill="auto"/>
            <w:vAlign w:val="center"/>
          </w:tcPr>
          <w:p w:rsidR="00B022E1" w:rsidRDefault="00B022E1"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B022E1" w:rsidRDefault="00B022E1" w:rsidP="00C2029C">
            <w:pPr>
              <w:jc w:val="center"/>
              <w:rPr>
                <w:color w:val="000000"/>
              </w:rPr>
            </w:pPr>
            <w:r>
              <w:rPr>
                <w:color w:val="000000"/>
              </w:rPr>
              <w:t>2</w:t>
            </w:r>
          </w:p>
        </w:tc>
      </w:tr>
    </w:tbl>
    <w:p w:rsidR="00B022E1" w:rsidRPr="00327C39" w:rsidRDefault="00B022E1" w:rsidP="00206198">
      <w:pPr>
        <w:tabs>
          <w:tab w:val="left" w:pos="709"/>
        </w:tabs>
        <w:jc w:val="both"/>
        <w:rPr>
          <w:sz w:val="28"/>
          <w:szCs w:val="28"/>
        </w:rPr>
      </w:pPr>
    </w:p>
    <w:tbl>
      <w:tblPr>
        <w:tblW w:w="9722" w:type="dxa"/>
        <w:tblInd w:w="93" w:type="dxa"/>
        <w:tblLook w:val="04A0"/>
      </w:tblPr>
      <w:tblGrid>
        <w:gridCol w:w="818"/>
        <w:gridCol w:w="5962"/>
        <w:gridCol w:w="1395"/>
        <w:gridCol w:w="1547"/>
      </w:tblGrid>
      <w:tr w:rsidR="00206198" w:rsidRPr="00206198" w:rsidTr="00206198">
        <w:trPr>
          <w:trHeight w:val="975"/>
        </w:trPr>
        <w:tc>
          <w:tcPr>
            <w:tcW w:w="9722" w:type="dxa"/>
            <w:gridSpan w:val="4"/>
            <w:tcBorders>
              <w:top w:val="nil"/>
              <w:left w:val="nil"/>
              <w:bottom w:val="single" w:sz="4" w:space="0" w:color="auto"/>
              <w:right w:val="nil"/>
            </w:tcBorders>
            <w:shd w:val="clear" w:color="auto" w:fill="auto"/>
            <w:vAlign w:val="center"/>
          </w:tcPr>
          <w:p w:rsidR="00206198" w:rsidRPr="00206198" w:rsidRDefault="00206198" w:rsidP="00C2029C">
            <w:pPr>
              <w:rPr>
                <w:color w:val="000000"/>
                <w:sz w:val="28"/>
                <w:szCs w:val="28"/>
              </w:rPr>
            </w:pPr>
          </w:p>
          <w:p w:rsidR="00206198" w:rsidRPr="00206198" w:rsidRDefault="00206198" w:rsidP="00206198">
            <w:pPr>
              <w:rPr>
                <w:color w:val="000000"/>
                <w:sz w:val="28"/>
                <w:szCs w:val="28"/>
              </w:rPr>
            </w:pPr>
            <w:r w:rsidRPr="00206198">
              <w:rPr>
                <w:color w:val="000000"/>
                <w:sz w:val="28"/>
                <w:szCs w:val="28"/>
              </w:rPr>
              <w:t xml:space="preserve">      </w:t>
            </w:r>
            <w:r>
              <w:rPr>
                <w:sz w:val="28"/>
                <w:szCs w:val="28"/>
              </w:rPr>
              <w:t>●</w:t>
            </w:r>
            <w:r w:rsidRPr="00206198">
              <w:rPr>
                <w:color w:val="000000"/>
                <w:sz w:val="28"/>
                <w:szCs w:val="28"/>
              </w:rPr>
              <w:t>Арендуемые помещения  в здании административно бытового корпуса расположенном по адресу: г. Москва,</w:t>
            </w:r>
            <w:r>
              <w:rPr>
                <w:color w:val="000000"/>
                <w:sz w:val="28"/>
                <w:szCs w:val="28"/>
              </w:rPr>
              <w:t xml:space="preserve"> шоссе Энтузиастов, д.2, стр.1, </w:t>
            </w:r>
            <w:r w:rsidRPr="00206198">
              <w:rPr>
                <w:color w:val="000000"/>
                <w:sz w:val="28"/>
                <w:szCs w:val="28"/>
              </w:rPr>
              <w:t>площадь</w:t>
            </w:r>
            <w:r>
              <w:rPr>
                <w:color w:val="000000"/>
                <w:sz w:val="28"/>
                <w:szCs w:val="28"/>
              </w:rPr>
              <w:t xml:space="preserve"> - 258,6</w:t>
            </w:r>
            <w:r w:rsidRPr="00206198">
              <w:rPr>
                <w:color w:val="000000"/>
                <w:sz w:val="28"/>
                <w:szCs w:val="28"/>
              </w:rPr>
              <w:t xml:space="preserve"> кв.м. </w:t>
            </w:r>
          </w:p>
        </w:tc>
      </w:tr>
      <w:tr w:rsidR="00206198" w:rsidRPr="00701637" w:rsidTr="00206198">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206198" w:rsidRPr="00E118A1" w:rsidRDefault="00206198"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206198" w:rsidRPr="00701637" w:rsidRDefault="00206198"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206198" w:rsidRPr="00701637" w:rsidRDefault="00206198" w:rsidP="00C2029C">
            <w:pPr>
              <w:jc w:val="center"/>
              <w:rPr>
                <w:color w:val="000000"/>
              </w:rPr>
            </w:pPr>
            <w:r w:rsidRPr="00701637">
              <w:rPr>
                <w:color w:val="000000"/>
              </w:rPr>
              <w:t>Кол-во</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206198" w:rsidRPr="00405F10" w:rsidRDefault="00206198"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 </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7B05CA" w:rsidRDefault="00206198" w:rsidP="00C2029C">
            <w:pPr>
              <w:jc w:val="right"/>
              <w:rPr>
                <w:bCs/>
                <w:color w:val="000000"/>
              </w:rPr>
            </w:pPr>
            <w:r w:rsidRPr="007B05CA">
              <w:rPr>
                <w:bCs/>
                <w:color w:val="000000"/>
              </w:rPr>
              <w:t>1</w:t>
            </w:r>
            <w:r>
              <w:rPr>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206198" w:rsidRPr="007B05CA" w:rsidRDefault="00206198" w:rsidP="00C2029C">
            <w:pPr>
              <w:rPr>
                <w:color w:val="000000"/>
              </w:rPr>
            </w:pPr>
            <w:r w:rsidRPr="007B05CA">
              <w:rPr>
                <w:color w:val="000000"/>
              </w:rPr>
              <w:t>Электропроводка скрытая</w:t>
            </w:r>
          </w:p>
        </w:tc>
        <w:tc>
          <w:tcPr>
            <w:tcW w:w="1395" w:type="dxa"/>
            <w:tcBorders>
              <w:top w:val="nil"/>
              <w:left w:val="nil"/>
              <w:bottom w:val="single" w:sz="4" w:space="0" w:color="auto"/>
              <w:right w:val="single" w:sz="4" w:space="0" w:color="auto"/>
            </w:tcBorders>
            <w:shd w:val="clear" w:color="auto" w:fill="auto"/>
            <w:vAlign w:val="center"/>
          </w:tcPr>
          <w:p w:rsidR="00206198" w:rsidRPr="007B05CA" w:rsidRDefault="00206198" w:rsidP="00C2029C">
            <w:pPr>
              <w:jc w:val="center"/>
              <w:rPr>
                <w:color w:val="000000"/>
              </w:rPr>
            </w:pPr>
            <w:r w:rsidRPr="007B05CA">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7B05CA" w:rsidRDefault="00206198" w:rsidP="00C2029C">
            <w:pPr>
              <w:jc w:val="center"/>
              <w:rPr>
                <w:color w:val="000000"/>
              </w:rPr>
            </w:pPr>
            <w:r w:rsidRPr="007B05CA">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1.1</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Щит вводной</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lastRenderedPageBreak/>
              <w:t>1.1.1</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 xml:space="preserve">Счетчик электроэнергии </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1.2.2</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Автоматический выключатель  однополюсный С 16А</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1.3</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 xml:space="preserve">Щит распределительный </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1.3.1</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Автоматический выключатель  трехполюсный С 50А</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1.3.2</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Автоматический выключатель  однополюсный С 25А</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3</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1.3.3</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Автоматический выключатель  однополюсный С 16А</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b/>
                <w:bCs/>
                <w:color w:val="000000"/>
              </w:rPr>
            </w:pPr>
            <w:r w:rsidRPr="00405F10">
              <w:rPr>
                <w:b/>
                <w:bCs/>
                <w:color w:val="000000"/>
              </w:rPr>
              <w:t>2</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206198">
            <w:pPr>
              <w:rPr>
                <w:b/>
                <w:bCs/>
                <w:color w:val="000000"/>
              </w:rPr>
            </w:pPr>
            <w:r>
              <w:rPr>
                <w:b/>
                <w:bCs/>
                <w:color w:val="000000"/>
              </w:rPr>
              <w:t>Освещение</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 </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 </w:t>
            </w:r>
          </w:p>
        </w:tc>
      </w:tr>
      <w:tr w:rsidR="00206198" w:rsidRPr="008C293F" w:rsidTr="00206198">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2.1</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Светильник LD-18х4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43</w:t>
            </w:r>
          </w:p>
        </w:tc>
      </w:tr>
      <w:tr w:rsidR="00206198" w:rsidRPr="008C293F" w:rsidTr="00206198">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2.2</w:t>
            </w:r>
          </w:p>
        </w:tc>
        <w:tc>
          <w:tcPr>
            <w:tcW w:w="5962" w:type="dxa"/>
            <w:tcBorders>
              <w:top w:val="single" w:sz="4" w:space="0" w:color="auto"/>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Светильник LD-18х2</w:t>
            </w:r>
          </w:p>
        </w:tc>
        <w:tc>
          <w:tcPr>
            <w:tcW w:w="1395" w:type="dxa"/>
            <w:tcBorders>
              <w:top w:val="single" w:sz="4" w:space="0" w:color="auto"/>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single" w:sz="4" w:space="0" w:color="auto"/>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2.4</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Лампа 18 Вт TLD 18 w/</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176</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2.6</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Выключатель одноклавишный наружный</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14</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2.7</w:t>
            </w:r>
          </w:p>
        </w:tc>
        <w:tc>
          <w:tcPr>
            <w:tcW w:w="5962"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rPr>
                <w:color w:val="000000"/>
              </w:rPr>
            </w:pPr>
            <w:r w:rsidRPr="00405F10">
              <w:rPr>
                <w:color w:val="000000"/>
              </w:rPr>
              <w:t>Розетка наружная</w:t>
            </w:r>
          </w:p>
        </w:tc>
        <w:tc>
          <w:tcPr>
            <w:tcW w:w="1395" w:type="dxa"/>
            <w:tcBorders>
              <w:top w:val="nil"/>
              <w:left w:val="nil"/>
              <w:bottom w:val="single" w:sz="4" w:space="0" w:color="auto"/>
              <w:right w:val="single" w:sz="4" w:space="0" w:color="auto"/>
            </w:tcBorders>
            <w:shd w:val="clear" w:color="auto" w:fill="auto"/>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206198" w:rsidRPr="00405F10" w:rsidRDefault="00206198" w:rsidP="00C2029C">
            <w:pPr>
              <w:jc w:val="center"/>
              <w:rPr>
                <w:color w:val="000000"/>
              </w:rPr>
            </w:pPr>
            <w:r w:rsidRPr="00405F10">
              <w:rPr>
                <w:color w:val="000000"/>
              </w:rPr>
              <w:t>45</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b/>
                <w:bCs/>
                <w:color w:val="000000"/>
              </w:rPr>
            </w:pPr>
            <w:r w:rsidRPr="00405F10">
              <w:rPr>
                <w:b/>
                <w:bCs/>
                <w:color w:val="000000"/>
              </w:rPr>
              <w:t>Сантехническое оборудование</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 </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3.1</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Душевой поддон</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3.1.1</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Сифон для мойки для душевого поддона</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3.1.2</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Смеситель для душа</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3.1.3</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1</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3.2</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Мойка</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3.2.1</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Смеситель для мойки</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3.2.2</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 xml:space="preserve">Сифон для мойки </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3.2.3</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Подводка гибкая 60 см</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4</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3.2.4</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3.3</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Унитаз</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3.3.1</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Подводка гибкая 50 см</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3.3.2</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r w:rsidR="00206198" w:rsidRPr="008C293F" w:rsidTr="00206198">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206198" w:rsidRPr="00405F10" w:rsidRDefault="00206198" w:rsidP="00C2029C">
            <w:pPr>
              <w:jc w:val="right"/>
              <w:rPr>
                <w:color w:val="000000"/>
              </w:rPr>
            </w:pPr>
            <w:r w:rsidRPr="00405F10">
              <w:rPr>
                <w:color w:val="000000"/>
              </w:rPr>
              <w:t>3.3.3</w:t>
            </w:r>
          </w:p>
        </w:tc>
        <w:tc>
          <w:tcPr>
            <w:tcW w:w="5962"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rPr>
                <w:color w:val="000000"/>
              </w:rPr>
            </w:pPr>
            <w:r w:rsidRPr="00405F10">
              <w:rPr>
                <w:color w:val="000000"/>
              </w:rPr>
              <w:t>Слив для унитаза</w:t>
            </w:r>
          </w:p>
        </w:tc>
        <w:tc>
          <w:tcPr>
            <w:tcW w:w="1395" w:type="dxa"/>
            <w:tcBorders>
              <w:top w:val="nil"/>
              <w:left w:val="nil"/>
              <w:bottom w:val="single" w:sz="4" w:space="0" w:color="auto"/>
              <w:right w:val="single" w:sz="4" w:space="0" w:color="auto"/>
            </w:tcBorders>
            <w:shd w:val="clear" w:color="auto" w:fill="auto"/>
            <w:noWrap/>
            <w:vAlign w:val="center"/>
          </w:tcPr>
          <w:p w:rsidR="00206198" w:rsidRPr="00405F10" w:rsidRDefault="00206198"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206198" w:rsidRPr="00405F10" w:rsidRDefault="00206198" w:rsidP="00C2029C">
            <w:pPr>
              <w:jc w:val="center"/>
              <w:rPr>
                <w:color w:val="000000"/>
              </w:rPr>
            </w:pPr>
            <w:r w:rsidRPr="00405F10">
              <w:rPr>
                <w:color w:val="000000"/>
              </w:rPr>
              <w:t>2</w:t>
            </w:r>
          </w:p>
        </w:tc>
      </w:tr>
    </w:tbl>
    <w:p w:rsidR="000926F7" w:rsidRPr="005B05FD" w:rsidRDefault="000926F7" w:rsidP="000926F7">
      <w:pPr>
        <w:tabs>
          <w:tab w:val="left" w:pos="720"/>
          <w:tab w:val="left" w:pos="6675"/>
        </w:tabs>
        <w:jc w:val="both"/>
        <w:rPr>
          <w:b/>
          <w:i/>
          <w:sz w:val="28"/>
          <w:szCs w:val="28"/>
        </w:rPr>
      </w:pPr>
      <w:r w:rsidRPr="00335686">
        <w:rPr>
          <w:i/>
          <w:sz w:val="28"/>
          <w:szCs w:val="28"/>
        </w:rPr>
        <w:tab/>
      </w:r>
      <w:r w:rsidRPr="005B05FD">
        <w:rPr>
          <w:b/>
          <w:i/>
          <w:sz w:val="28"/>
          <w:szCs w:val="28"/>
        </w:rPr>
        <w:t>Аппарат управления:</w:t>
      </w:r>
    </w:p>
    <w:p w:rsidR="000926F7" w:rsidRDefault="000926F7" w:rsidP="000926F7">
      <w:pPr>
        <w:tabs>
          <w:tab w:val="left" w:pos="709"/>
        </w:tabs>
        <w:jc w:val="both"/>
        <w:rPr>
          <w:sz w:val="28"/>
          <w:szCs w:val="28"/>
        </w:rPr>
      </w:pPr>
      <w:r>
        <w:rPr>
          <w:sz w:val="28"/>
          <w:szCs w:val="28"/>
        </w:rPr>
        <w:tab/>
        <w:t xml:space="preserve">● Помещения </w:t>
      </w:r>
      <w:r w:rsidRPr="00327C39">
        <w:rPr>
          <w:sz w:val="28"/>
          <w:szCs w:val="28"/>
        </w:rPr>
        <w:t>расположенные по адресу: г</w:t>
      </w:r>
      <w:r>
        <w:rPr>
          <w:sz w:val="28"/>
          <w:szCs w:val="28"/>
        </w:rPr>
        <w:t>. Москва, улица Короленко, д.8:</w:t>
      </w:r>
    </w:p>
    <w:tbl>
      <w:tblPr>
        <w:tblW w:w="9722" w:type="dxa"/>
        <w:tblInd w:w="393" w:type="dxa"/>
        <w:tblLook w:val="00A0"/>
      </w:tblPr>
      <w:tblGrid>
        <w:gridCol w:w="816"/>
        <w:gridCol w:w="5950"/>
        <w:gridCol w:w="1392"/>
        <w:gridCol w:w="1564"/>
      </w:tblGrid>
      <w:tr w:rsidR="000926F7" w:rsidRPr="005B05FD" w:rsidTr="00D03097">
        <w:trPr>
          <w:trHeight w:val="433"/>
        </w:trPr>
        <w:tc>
          <w:tcPr>
            <w:tcW w:w="9722" w:type="dxa"/>
            <w:gridSpan w:val="4"/>
            <w:tcBorders>
              <w:top w:val="nil"/>
              <w:left w:val="nil"/>
              <w:bottom w:val="nil"/>
              <w:right w:val="nil"/>
            </w:tcBorders>
            <w:vAlign w:val="center"/>
          </w:tcPr>
          <w:p w:rsidR="000926F7" w:rsidRPr="005B05FD" w:rsidRDefault="000926F7" w:rsidP="00D03097">
            <w:pPr>
              <w:rPr>
                <w:color w:val="000000"/>
                <w:sz w:val="28"/>
                <w:szCs w:val="28"/>
              </w:rPr>
            </w:pPr>
            <w:r w:rsidRPr="005B05FD">
              <w:rPr>
                <w:color w:val="000000"/>
                <w:sz w:val="28"/>
                <w:szCs w:val="28"/>
              </w:rPr>
              <w:t>- Помещения, инв. № 82652, площадь - 274,8 м.кв.</w:t>
            </w:r>
          </w:p>
        </w:tc>
      </w:tr>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417D1C"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17D1C" w:rsidRDefault="000926F7" w:rsidP="00D03097">
            <w:pPr>
              <w:jc w:val="right"/>
              <w:rPr>
                <w:bCs/>
                <w:color w:val="000000"/>
              </w:rPr>
            </w:pPr>
            <w:r w:rsidRPr="00417D1C">
              <w:rPr>
                <w:bCs/>
                <w:color w:val="000000"/>
              </w:rPr>
              <w:t>1.1</w:t>
            </w:r>
          </w:p>
        </w:tc>
        <w:tc>
          <w:tcPr>
            <w:tcW w:w="5950" w:type="dxa"/>
            <w:tcBorders>
              <w:top w:val="nil"/>
              <w:left w:val="nil"/>
              <w:bottom w:val="single" w:sz="4" w:space="0" w:color="auto"/>
              <w:right w:val="single" w:sz="4" w:space="0" w:color="auto"/>
            </w:tcBorders>
            <w:vAlign w:val="bottom"/>
          </w:tcPr>
          <w:p w:rsidR="000926F7" w:rsidRPr="00417D1C" w:rsidRDefault="000926F7" w:rsidP="00D03097">
            <w:pPr>
              <w:rPr>
                <w:bCs/>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 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УЗО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ЩР 1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206198">
            <w:pPr>
              <w:rPr>
                <w:b/>
                <w:bCs/>
                <w:color w:val="000000"/>
              </w:rPr>
            </w:pPr>
            <w:r w:rsidRPr="00405F10">
              <w:rPr>
                <w:b/>
                <w:bCs/>
                <w:color w:val="000000"/>
              </w:rPr>
              <w:t>Осве</w:t>
            </w:r>
            <w:r w:rsidR="00206198">
              <w:rPr>
                <w:b/>
                <w:bCs/>
                <w:color w:val="000000"/>
              </w:rPr>
              <w:t>щение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4х18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156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Е2760Вт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Е14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4.5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w:t>
            </w:r>
          </w:p>
        </w:tc>
      </w:tr>
      <w:tr w:rsidR="00901B0C"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01B0C" w:rsidRPr="00405F10" w:rsidRDefault="00901B0C" w:rsidP="00D03097">
            <w:pPr>
              <w:jc w:val="right"/>
              <w:rPr>
                <w:color w:val="000000"/>
              </w:rPr>
            </w:pPr>
            <w:r>
              <w:rPr>
                <w:color w:val="000000"/>
              </w:rPr>
              <w:t>5</w:t>
            </w:r>
          </w:p>
        </w:tc>
        <w:tc>
          <w:tcPr>
            <w:tcW w:w="5950" w:type="dxa"/>
            <w:tcBorders>
              <w:top w:val="nil"/>
              <w:left w:val="nil"/>
              <w:bottom w:val="single" w:sz="4" w:space="0" w:color="auto"/>
              <w:right w:val="single" w:sz="4" w:space="0" w:color="auto"/>
            </w:tcBorders>
            <w:noWrap/>
            <w:vAlign w:val="bottom"/>
          </w:tcPr>
          <w:p w:rsidR="00901B0C" w:rsidRPr="00405F10" w:rsidRDefault="00901B0C" w:rsidP="00D03097">
            <w:pPr>
              <w:rPr>
                <w:color w:val="000000"/>
              </w:rPr>
            </w:pPr>
            <w:r>
              <w:rPr>
                <w:color w:val="000000"/>
              </w:rPr>
              <w:t>Система приточно-вытяжной вентиляции</w:t>
            </w:r>
          </w:p>
        </w:tc>
        <w:tc>
          <w:tcPr>
            <w:tcW w:w="1392" w:type="dxa"/>
            <w:tcBorders>
              <w:top w:val="nil"/>
              <w:left w:val="nil"/>
              <w:bottom w:val="single" w:sz="4" w:space="0" w:color="auto"/>
              <w:right w:val="single" w:sz="4" w:space="0" w:color="auto"/>
            </w:tcBorders>
            <w:noWrap/>
            <w:vAlign w:val="center"/>
          </w:tcPr>
          <w:p w:rsidR="00901B0C" w:rsidRPr="00405F10" w:rsidRDefault="00901B0C" w:rsidP="00D03097">
            <w:pPr>
              <w:jc w:val="center"/>
              <w:rPr>
                <w:color w:val="000000"/>
              </w:rPr>
            </w:pPr>
          </w:p>
        </w:tc>
        <w:tc>
          <w:tcPr>
            <w:tcW w:w="1564" w:type="dxa"/>
            <w:tcBorders>
              <w:top w:val="nil"/>
              <w:left w:val="nil"/>
              <w:bottom w:val="single" w:sz="4" w:space="0" w:color="auto"/>
              <w:right w:val="single" w:sz="4" w:space="0" w:color="auto"/>
            </w:tcBorders>
            <w:noWrap/>
            <w:vAlign w:val="bottom"/>
          </w:tcPr>
          <w:p w:rsidR="00901B0C" w:rsidRPr="00405F10" w:rsidRDefault="00901B0C" w:rsidP="00D03097">
            <w:pPr>
              <w:jc w:val="center"/>
              <w:rPr>
                <w:color w:val="000000"/>
              </w:rPr>
            </w:pPr>
          </w:p>
        </w:tc>
      </w:tr>
      <w:tr w:rsidR="00901B0C"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01B0C" w:rsidRDefault="00901B0C" w:rsidP="00D03097">
            <w:pPr>
              <w:jc w:val="right"/>
              <w:rPr>
                <w:color w:val="000000"/>
              </w:rPr>
            </w:pPr>
            <w:r>
              <w:rPr>
                <w:color w:val="000000"/>
              </w:rPr>
              <w:t>5.1</w:t>
            </w:r>
          </w:p>
        </w:tc>
        <w:tc>
          <w:tcPr>
            <w:tcW w:w="5950" w:type="dxa"/>
            <w:tcBorders>
              <w:top w:val="nil"/>
              <w:left w:val="nil"/>
              <w:bottom w:val="single" w:sz="4" w:space="0" w:color="auto"/>
              <w:right w:val="single" w:sz="4" w:space="0" w:color="auto"/>
            </w:tcBorders>
            <w:noWrap/>
            <w:vAlign w:val="bottom"/>
          </w:tcPr>
          <w:p w:rsidR="00901B0C" w:rsidRPr="00901B0C" w:rsidRDefault="00901B0C" w:rsidP="00D03097">
            <w:pPr>
              <w:rPr>
                <w:color w:val="000000"/>
                <w:lang w:val="en-US"/>
              </w:rPr>
            </w:pPr>
            <w:r>
              <w:rPr>
                <w:color w:val="000000"/>
              </w:rPr>
              <w:t xml:space="preserve">Вентилятор канальный </w:t>
            </w:r>
            <w:r>
              <w:rPr>
                <w:color w:val="000000"/>
                <w:lang w:val="en-US"/>
              </w:rPr>
              <w:t>VS-10</w:t>
            </w:r>
          </w:p>
        </w:tc>
        <w:tc>
          <w:tcPr>
            <w:tcW w:w="1392" w:type="dxa"/>
            <w:tcBorders>
              <w:top w:val="nil"/>
              <w:left w:val="nil"/>
              <w:bottom w:val="single" w:sz="4" w:space="0" w:color="auto"/>
              <w:right w:val="single" w:sz="4" w:space="0" w:color="auto"/>
            </w:tcBorders>
            <w:noWrap/>
            <w:vAlign w:val="center"/>
          </w:tcPr>
          <w:p w:rsidR="00901B0C" w:rsidRPr="00901B0C" w:rsidRDefault="00901B0C" w:rsidP="00D03097">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901B0C" w:rsidRPr="00405F10" w:rsidRDefault="00901B0C" w:rsidP="00D03097">
            <w:pPr>
              <w:jc w:val="center"/>
              <w:rPr>
                <w:color w:val="000000"/>
              </w:rPr>
            </w:pPr>
            <w:r>
              <w:rPr>
                <w:color w:val="000000"/>
              </w:rPr>
              <w:t>1</w:t>
            </w:r>
          </w:p>
        </w:tc>
      </w:tr>
      <w:tr w:rsidR="00901B0C"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01B0C" w:rsidRDefault="00901B0C" w:rsidP="00901B0C">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901B0C" w:rsidRPr="00901B0C" w:rsidRDefault="00901B0C" w:rsidP="00901B0C">
            <w:pPr>
              <w:rPr>
                <w:color w:val="000000"/>
              </w:rPr>
            </w:pPr>
            <w:r>
              <w:rPr>
                <w:color w:val="000000"/>
              </w:rPr>
              <w:t xml:space="preserve">Вентилятор канальный </w:t>
            </w:r>
            <w:r>
              <w:rPr>
                <w:color w:val="000000"/>
                <w:lang w:val="en-US"/>
              </w:rPr>
              <w:t>VS-</w:t>
            </w:r>
            <w:r>
              <w:rPr>
                <w:color w:val="000000"/>
              </w:rPr>
              <w:t>21</w:t>
            </w:r>
          </w:p>
        </w:tc>
        <w:tc>
          <w:tcPr>
            <w:tcW w:w="1392" w:type="dxa"/>
            <w:tcBorders>
              <w:top w:val="nil"/>
              <w:left w:val="nil"/>
              <w:bottom w:val="single" w:sz="4" w:space="0" w:color="auto"/>
              <w:right w:val="single" w:sz="4" w:space="0" w:color="auto"/>
            </w:tcBorders>
            <w:noWrap/>
            <w:vAlign w:val="center"/>
          </w:tcPr>
          <w:p w:rsidR="00901B0C" w:rsidRPr="00901B0C" w:rsidRDefault="00901B0C" w:rsidP="00901B0C">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901B0C" w:rsidRPr="00405F10" w:rsidRDefault="00901B0C" w:rsidP="00901B0C">
            <w:pPr>
              <w:jc w:val="center"/>
              <w:rPr>
                <w:color w:val="000000"/>
              </w:rPr>
            </w:pPr>
            <w:r>
              <w:rPr>
                <w:color w:val="000000"/>
              </w:rPr>
              <w:t>1</w:t>
            </w:r>
          </w:p>
        </w:tc>
      </w:tr>
      <w:tr w:rsidR="00901B0C"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01B0C" w:rsidRDefault="00901B0C" w:rsidP="00901B0C">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901B0C" w:rsidRPr="00901B0C" w:rsidRDefault="00901B0C" w:rsidP="00901B0C">
            <w:pPr>
              <w:rPr>
                <w:color w:val="000000"/>
              </w:rPr>
            </w:pPr>
            <w:r>
              <w:rPr>
                <w:color w:val="000000"/>
              </w:rPr>
              <w:t>Вентилятор канальный СК 200А (</w:t>
            </w:r>
            <w:r>
              <w:rPr>
                <w:color w:val="000000"/>
                <w:lang w:val="en-US"/>
              </w:rPr>
              <w:t>Ostberg</w:t>
            </w:r>
            <w:r w:rsidRPr="00901B0C">
              <w:rPr>
                <w:color w:val="000000"/>
              </w:rPr>
              <w:t>)</w:t>
            </w:r>
          </w:p>
        </w:tc>
        <w:tc>
          <w:tcPr>
            <w:tcW w:w="1392" w:type="dxa"/>
            <w:tcBorders>
              <w:top w:val="nil"/>
              <w:left w:val="nil"/>
              <w:bottom w:val="single" w:sz="4" w:space="0" w:color="auto"/>
              <w:right w:val="single" w:sz="4" w:space="0" w:color="auto"/>
            </w:tcBorders>
            <w:noWrap/>
            <w:vAlign w:val="center"/>
          </w:tcPr>
          <w:p w:rsidR="00901B0C" w:rsidRPr="00901B0C" w:rsidRDefault="00901B0C" w:rsidP="00901B0C">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901B0C" w:rsidRPr="00405F10" w:rsidRDefault="00901B0C" w:rsidP="00901B0C">
            <w:pPr>
              <w:jc w:val="center"/>
              <w:rPr>
                <w:color w:val="000000"/>
              </w:rPr>
            </w:pPr>
            <w:r>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Default="00961A3F" w:rsidP="00E81275">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961A3F" w:rsidRPr="00901B0C" w:rsidRDefault="00961A3F" w:rsidP="00961A3F">
            <w:pPr>
              <w:rPr>
                <w:color w:val="000000"/>
              </w:rPr>
            </w:pPr>
            <w:r>
              <w:rPr>
                <w:color w:val="000000"/>
              </w:rPr>
              <w:t>Вентилятор канальный ТВ 12(</w:t>
            </w:r>
            <w:r>
              <w:rPr>
                <w:color w:val="000000"/>
                <w:lang w:val="en-US"/>
              </w:rPr>
              <w:t>O</w:t>
            </w:r>
            <w:r>
              <w:rPr>
                <w:color w:val="000000"/>
              </w:rPr>
              <w:t xml:space="preserve">. </w:t>
            </w:r>
            <w:r>
              <w:rPr>
                <w:color w:val="000000"/>
                <w:lang w:val="en-US"/>
              </w:rPr>
              <w:t>Erre</w:t>
            </w:r>
            <w:r w:rsidRPr="00901B0C">
              <w:rPr>
                <w:color w:val="000000"/>
              </w:rPr>
              <w:t>)</w:t>
            </w:r>
          </w:p>
        </w:tc>
        <w:tc>
          <w:tcPr>
            <w:tcW w:w="1392" w:type="dxa"/>
            <w:tcBorders>
              <w:top w:val="nil"/>
              <w:left w:val="nil"/>
              <w:bottom w:val="single" w:sz="4" w:space="0" w:color="auto"/>
              <w:right w:val="single" w:sz="4" w:space="0" w:color="auto"/>
            </w:tcBorders>
            <w:noWrap/>
            <w:vAlign w:val="center"/>
          </w:tcPr>
          <w:p w:rsidR="00961A3F" w:rsidRPr="00901B0C" w:rsidRDefault="00961A3F" w:rsidP="00E81275">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E81275">
            <w:pPr>
              <w:jc w:val="center"/>
              <w:rPr>
                <w:color w:val="000000"/>
              </w:rPr>
            </w:pPr>
            <w:r>
              <w:rPr>
                <w:color w:val="000000"/>
              </w:rPr>
              <w:t>1</w:t>
            </w:r>
          </w:p>
        </w:tc>
      </w:tr>
      <w:tr w:rsidR="00961A3F" w:rsidRPr="005B05FD" w:rsidTr="00D03097">
        <w:trPr>
          <w:trHeight w:val="469"/>
        </w:trPr>
        <w:tc>
          <w:tcPr>
            <w:tcW w:w="9722" w:type="dxa"/>
            <w:gridSpan w:val="4"/>
            <w:tcBorders>
              <w:top w:val="nil"/>
              <w:left w:val="nil"/>
              <w:bottom w:val="nil"/>
              <w:right w:val="nil"/>
            </w:tcBorders>
            <w:vAlign w:val="center"/>
          </w:tcPr>
          <w:p w:rsidR="00961A3F" w:rsidRPr="005B05FD" w:rsidRDefault="00961A3F" w:rsidP="00D03097">
            <w:pPr>
              <w:rPr>
                <w:color w:val="000000"/>
                <w:sz w:val="28"/>
                <w:szCs w:val="28"/>
              </w:rPr>
            </w:pPr>
            <w:r w:rsidRPr="005B05FD">
              <w:rPr>
                <w:color w:val="000000"/>
                <w:sz w:val="28"/>
                <w:szCs w:val="28"/>
              </w:rPr>
              <w:t xml:space="preserve"> - Помещения, инв. № 82651, площадь - 19,4 м.кв. </w:t>
            </w:r>
          </w:p>
        </w:tc>
      </w:tr>
      <w:tr w:rsidR="00961A3F"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961A3F" w:rsidRPr="00E118A1" w:rsidRDefault="00961A3F"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61A3F" w:rsidRPr="00701637" w:rsidRDefault="00961A3F"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961A3F" w:rsidRPr="00701637" w:rsidRDefault="00961A3F" w:rsidP="00D03097">
            <w:pPr>
              <w:jc w:val="center"/>
              <w:rPr>
                <w:color w:val="000000"/>
              </w:rPr>
            </w:pPr>
            <w:r w:rsidRPr="00701637">
              <w:rPr>
                <w:color w:val="000000"/>
              </w:rPr>
              <w:t>Кол-во</w:t>
            </w:r>
          </w:p>
        </w:tc>
      </w:tr>
      <w:tr w:rsidR="00961A3F" w:rsidRPr="00701637" w:rsidTr="00D03097">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961A3F" w:rsidRPr="00405F10" w:rsidRDefault="00961A3F" w:rsidP="00D03097">
            <w:pPr>
              <w:jc w:val="right"/>
              <w:rPr>
                <w:b/>
                <w:bCs/>
                <w:color w:val="000000"/>
              </w:rPr>
            </w:pPr>
            <w:r w:rsidRPr="00405F10">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961A3F" w:rsidRPr="00405F10" w:rsidRDefault="00961A3F" w:rsidP="00D03097">
            <w:pPr>
              <w:rPr>
                <w:b/>
                <w:bCs/>
                <w:color w:val="000000"/>
              </w:rPr>
            </w:pPr>
            <w:r w:rsidRPr="00405F10">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 </w:t>
            </w:r>
          </w:p>
        </w:tc>
      </w:tr>
      <w:tr w:rsidR="00961A3F" w:rsidRPr="00701637" w:rsidTr="00D03097">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961A3F" w:rsidRPr="00417D1C" w:rsidRDefault="00961A3F" w:rsidP="00D03097">
            <w:pPr>
              <w:jc w:val="right"/>
              <w:rPr>
                <w:bCs/>
                <w:color w:val="000000"/>
              </w:rPr>
            </w:pPr>
            <w:r w:rsidRPr="00417D1C">
              <w:rPr>
                <w:bCs/>
                <w:color w:val="000000"/>
              </w:rPr>
              <w:t>1.1</w:t>
            </w:r>
          </w:p>
        </w:tc>
        <w:tc>
          <w:tcPr>
            <w:tcW w:w="5950" w:type="dxa"/>
            <w:tcBorders>
              <w:top w:val="single" w:sz="4" w:space="0" w:color="auto"/>
              <w:left w:val="nil"/>
              <w:bottom w:val="single" w:sz="4" w:space="0" w:color="auto"/>
              <w:right w:val="single" w:sz="4" w:space="0" w:color="auto"/>
            </w:tcBorders>
            <w:vAlign w:val="bottom"/>
          </w:tcPr>
          <w:p w:rsidR="00961A3F" w:rsidRPr="00417D1C" w:rsidRDefault="00961A3F" w:rsidP="00D03097">
            <w:pPr>
              <w:rPr>
                <w:bCs/>
                <w:color w:val="000000"/>
              </w:rPr>
            </w:pPr>
            <w:r w:rsidRPr="00405F10">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w:t>
            </w:r>
          </w:p>
        </w:tc>
      </w:tr>
      <w:tr w:rsidR="00961A3F" w:rsidRPr="00701637" w:rsidTr="00D03097">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961A3F" w:rsidRPr="00417D1C" w:rsidRDefault="00961A3F" w:rsidP="00D03097">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18</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961A3F" w:rsidRPr="00405F10" w:rsidRDefault="00961A3F" w:rsidP="008D76BD">
            <w:pPr>
              <w:rPr>
                <w:b/>
                <w:bCs/>
                <w:color w:val="000000"/>
              </w:rPr>
            </w:pPr>
            <w:r w:rsidRPr="00405F10">
              <w:rPr>
                <w:b/>
                <w:bCs/>
                <w:color w:val="000000"/>
              </w:rPr>
              <w:t>Осве</w:t>
            </w:r>
            <w:r>
              <w:rPr>
                <w:b/>
                <w:bCs/>
                <w:color w:val="000000"/>
              </w:rPr>
              <w:t>щение</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 </w:t>
            </w:r>
          </w:p>
        </w:tc>
      </w:tr>
      <w:tr w:rsidR="00961A3F" w:rsidRPr="00417D1C"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17D1C" w:rsidRDefault="00961A3F" w:rsidP="00D03097">
            <w:pPr>
              <w:jc w:val="right"/>
              <w:rPr>
                <w:bCs/>
                <w:color w:val="000000"/>
              </w:rPr>
            </w:pPr>
            <w:r>
              <w:rPr>
                <w:bCs/>
                <w:color w:val="000000"/>
              </w:rPr>
              <w:t>2</w:t>
            </w:r>
            <w:r w:rsidRPr="00417D1C">
              <w:rPr>
                <w:bCs/>
                <w:color w:val="000000"/>
              </w:rPr>
              <w:t>.1</w:t>
            </w:r>
          </w:p>
        </w:tc>
        <w:tc>
          <w:tcPr>
            <w:tcW w:w="5950" w:type="dxa"/>
            <w:tcBorders>
              <w:top w:val="nil"/>
              <w:left w:val="nil"/>
              <w:bottom w:val="single" w:sz="4" w:space="0" w:color="auto"/>
              <w:right w:val="single" w:sz="4" w:space="0" w:color="auto"/>
            </w:tcBorders>
            <w:vAlign w:val="bottom"/>
          </w:tcPr>
          <w:p w:rsidR="00961A3F" w:rsidRPr="00417D1C" w:rsidRDefault="00961A3F" w:rsidP="00D03097">
            <w:pPr>
              <w:rPr>
                <w:bCs/>
                <w:color w:val="000000"/>
              </w:rPr>
            </w:pPr>
            <w:r w:rsidRPr="00417D1C">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61A3F" w:rsidRPr="00417D1C" w:rsidRDefault="00961A3F" w:rsidP="00D03097">
            <w:pPr>
              <w:jc w:val="center"/>
              <w:rPr>
                <w:color w:val="000000"/>
              </w:rPr>
            </w:pPr>
            <w:r w:rsidRPr="00417D1C">
              <w:rPr>
                <w:color w:val="000000"/>
              </w:rPr>
              <w:t>шт</w:t>
            </w:r>
          </w:p>
        </w:tc>
        <w:tc>
          <w:tcPr>
            <w:tcW w:w="1564" w:type="dxa"/>
            <w:tcBorders>
              <w:top w:val="nil"/>
              <w:left w:val="nil"/>
              <w:bottom w:val="single" w:sz="4" w:space="0" w:color="auto"/>
              <w:right w:val="single" w:sz="4" w:space="0" w:color="auto"/>
            </w:tcBorders>
            <w:vAlign w:val="bottom"/>
          </w:tcPr>
          <w:p w:rsidR="00961A3F" w:rsidRPr="00417D1C" w:rsidRDefault="00961A3F" w:rsidP="00D03097">
            <w:pPr>
              <w:jc w:val="center"/>
              <w:rPr>
                <w:color w:val="000000"/>
              </w:rPr>
            </w:pPr>
            <w:r w:rsidRPr="00417D1C">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2</w:t>
            </w:r>
            <w:r w:rsidRPr="00405F10">
              <w:rPr>
                <w:color w:val="000000"/>
              </w:rPr>
              <w:t>.</w:t>
            </w:r>
            <w:r>
              <w:rPr>
                <w:color w:val="000000"/>
              </w:rPr>
              <w:t>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w:t>
            </w:r>
          </w:p>
        </w:tc>
      </w:tr>
      <w:tr w:rsidR="00961A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8</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2</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Лампы  накаливания Е27</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w:t>
            </w:r>
          </w:p>
        </w:tc>
      </w:tr>
      <w:tr w:rsidR="00961A3F" w:rsidRPr="005B05FD" w:rsidTr="00D03097">
        <w:trPr>
          <w:trHeight w:val="429"/>
        </w:trPr>
        <w:tc>
          <w:tcPr>
            <w:tcW w:w="9722" w:type="dxa"/>
            <w:gridSpan w:val="4"/>
            <w:tcBorders>
              <w:top w:val="nil"/>
              <w:left w:val="nil"/>
              <w:bottom w:val="nil"/>
              <w:right w:val="nil"/>
            </w:tcBorders>
            <w:vAlign w:val="center"/>
          </w:tcPr>
          <w:p w:rsidR="00961A3F" w:rsidRPr="005B05FD" w:rsidRDefault="00961A3F" w:rsidP="00D03097">
            <w:pPr>
              <w:rPr>
                <w:color w:val="000000"/>
                <w:sz w:val="28"/>
                <w:szCs w:val="28"/>
              </w:rPr>
            </w:pPr>
            <w:r w:rsidRPr="005B05FD">
              <w:rPr>
                <w:color w:val="000000"/>
                <w:sz w:val="28"/>
                <w:szCs w:val="28"/>
              </w:rPr>
              <w:t xml:space="preserve"> - Помещения, инв. № 82650, площадь - 692,5 м.кв. </w:t>
            </w:r>
          </w:p>
        </w:tc>
      </w:tr>
      <w:tr w:rsidR="00961A3F"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961A3F" w:rsidRPr="00E118A1" w:rsidRDefault="00961A3F"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61A3F" w:rsidRPr="00701637" w:rsidRDefault="00961A3F"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961A3F" w:rsidRPr="00701637" w:rsidRDefault="00961A3F" w:rsidP="00D03097">
            <w:pPr>
              <w:jc w:val="center"/>
              <w:rPr>
                <w:color w:val="000000"/>
              </w:rPr>
            </w:pPr>
            <w:r w:rsidRPr="00701637">
              <w:rPr>
                <w:color w:val="000000"/>
              </w:rPr>
              <w:t>Кол-во</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 </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D16559" w:rsidRDefault="00961A3F" w:rsidP="00D03097">
            <w:pPr>
              <w:jc w:val="right"/>
              <w:rPr>
                <w:bCs/>
                <w:color w:val="000000"/>
              </w:rPr>
            </w:pPr>
            <w:r w:rsidRPr="00D16559">
              <w:rPr>
                <w:bCs/>
                <w:color w:val="000000"/>
              </w:rPr>
              <w:t>1.1</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ЩР 1 (2 этаж)</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3</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9</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r w:rsidRPr="00405F10">
              <w:rPr>
                <w:color w:val="000000"/>
              </w:rPr>
              <w:t>.4</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21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1.</w:t>
            </w:r>
            <w:r>
              <w:rPr>
                <w:color w:val="000000"/>
              </w:rPr>
              <w:t>2</w:t>
            </w:r>
            <w:r w:rsidRPr="00405F10">
              <w:rPr>
                <w:color w:val="000000"/>
              </w:rPr>
              <w:t>.5</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15</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961A3F" w:rsidRPr="00405F10" w:rsidRDefault="00961A3F"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961A3F" w:rsidRPr="00405F10" w:rsidRDefault="00961A3F" w:rsidP="00D03097">
            <w:pP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961A3F" w:rsidRPr="00405F10" w:rsidRDefault="00961A3F" w:rsidP="00D03097">
            <w:pP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20</w:t>
            </w:r>
          </w:p>
        </w:tc>
      </w:tr>
      <w:tr w:rsidR="00961A3F"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961A3F" w:rsidRPr="00405F10" w:rsidRDefault="00961A3F" w:rsidP="00D03097">
            <w:pPr>
              <w:rPr>
                <w:color w:val="000000"/>
              </w:rPr>
            </w:pPr>
            <w:r w:rsidRPr="00405F10">
              <w:rPr>
                <w:color w:val="000000"/>
              </w:rPr>
              <w:t>1.</w:t>
            </w:r>
            <w:r>
              <w:rPr>
                <w:color w:val="000000"/>
              </w:rPr>
              <w:t>3</w:t>
            </w:r>
            <w:r w:rsidRPr="00405F10">
              <w:rPr>
                <w:color w:val="000000"/>
              </w:rPr>
              <w:t>.3</w:t>
            </w:r>
          </w:p>
        </w:tc>
        <w:tc>
          <w:tcPr>
            <w:tcW w:w="5950" w:type="dxa"/>
            <w:tcBorders>
              <w:top w:val="single" w:sz="4" w:space="0" w:color="auto"/>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20</w:t>
            </w:r>
          </w:p>
        </w:tc>
      </w:tr>
      <w:tr w:rsidR="00961A3F"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1.4</w:t>
            </w:r>
            <w:r w:rsidRPr="00405F10">
              <w:rPr>
                <w:color w:val="000000"/>
              </w:rPr>
              <w:t> </w:t>
            </w:r>
          </w:p>
        </w:tc>
        <w:tc>
          <w:tcPr>
            <w:tcW w:w="5950" w:type="dxa"/>
            <w:tcBorders>
              <w:top w:val="single" w:sz="4" w:space="0" w:color="auto"/>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1.4.1</w:t>
            </w:r>
            <w:r w:rsidRPr="00405F10">
              <w:rPr>
                <w:color w:val="000000"/>
              </w:rPr>
              <w:t> </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1.4.2</w:t>
            </w:r>
            <w:r w:rsidRPr="00405F10">
              <w:rPr>
                <w:color w:val="000000"/>
              </w:rPr>
              <w:t> </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1.4.3</w:t>
            </w:r>
            <w:r w:rsidRPr="00405F10">
              <w:rPr>
                <w:color w:val="000000"/>
              </w:rPr>
              <w:t> </w:t>
            </w:r>
          </w:p>
        </w:tc>
        <w:tc>
          <w:tcPr>
            <w:tcW w:w="5950" w:type="dxa"/>
            <w:tcBorders>
              <w:top w:val="nil"/>
              <w:left w:val="nil"/>
              <w:bottom w:val="single" w:sz="4" w:space="0" w:color="auto"/>
              <w:right w:val="single" w:sz="4" w:space="0" w:color="auto"/>
            </w:tcBorders>
            <w:vAlign w:val="center"/>
          </w:tcPr>
          <w:p w:rsidR="00961A3F" w:rsidRPr="00405F10" w:rsidRDefault="00961A3F"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22</w:t>
            </w:r>
          </w:p>
        </w:tc>
      </w:tr>
      <w:tr w:rsidR="00961A3F"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61A3F" w:rsidRDefault="00961A3F" w:rsidP="00D03097">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961A3F" w:rsidRPr="00405F10" w:rsidRDefault="00961A3F" w:rsidP="00D03097">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124</w:t>
            </w:r>
          </w:p>
        </w:tc>
      </w:tr>
      <w:tr w:rsidR="00961A3F"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61A3F" w:rsidRPr="00405F10" w:rsidRDefault="00961A3F"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961A3F" w:rsidRPr="00405F10" w:rsidRDefault="00961A3F" w:rsidP="008D76BD">
            <w:pPr>
              <w:rPr>
                <w:b/>
                <w:bCs/>
                <w:color w:val="000000"/>
              </w:rPr>
            </w:pPr>
            <w:r w:rsidRPr="00405F10">
              <w:rPr>
                <w:b/>
                <w:bCs/>
                <w:color w:val="000000"/>
              </w:rPr>
              <w:t>Осве</w:t>
            </w:r>
            <w:r>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961A3F" w:rsidRPr="00405F10" w:rsidRDefault="00961A3F" w:rsidP="00D03097">
            <w:pPr>
              <w:jc w:val="center"/>
              <w:rPr>
                <w:color w:val="000000"/>
              </w:rPr>
            </w:pPr>
            <w:r w:rsidRPr="00405F10">
              <w:rPr>
                <w:color w:val="000000"/>
              </w:rPr>
              <w:t> </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lastRenderedPageBreak/>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79</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33</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132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18</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2.5</w:t>
            </w:r>
            <w:r w:rsidRPr="00405F10">
              <w:rPr>
                <w:color w:val="000000"/>
              </w:rPr>
              <w:t> </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30</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18</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7</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 xml:space="preserve">Люстры </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10</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8</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35</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w:t>
            </w:r>
            <w:r>
              <w:rPr>
                <w:color w:val="000000"/>
              </w:rPr>
              <w:t>9</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20</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2.1</w:t>
            </w:r>
            <w:r>
              <w:rPr>
                <w:color w:val="000000"/>
              </w:rPr>
              <w:t>0</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34</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 </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51</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961A3F" w:rsidRPr="00405F10" w:rsidRDefault="00961A3F" w:rsidP="00D03097">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 </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2</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4</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4</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5</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5</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5</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10</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10</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6</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6</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6</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9</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r>
              <w:rPr>
                <w:color w:val="000000"/>
              </w:rPr>
              <w:t>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r>
              <w:rPr>
                <w:color w:val="000000"/>
              </w:rPr>
              <w:t>4</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r>
              <w:rPr>
                <w:color w:val="000000"/>
              </w:rPr>
              <w:t>4</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3</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r>
              <w:rPr>
                <w:color w:val="000000"/>
              </w:rPr>
              <w:t>4</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6</w:t>
            </w:r>
          </w:p>
        </w:tc>
      </w:tr>
      <w:tr w:rsidR="00961A3F"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961A3F" w:rsidRPr="00405F10" w:rsidRDefault="00961A3F" w:rsidP="00D03097">
            <w:pPr>
              <w:jc w:val="right"/>
              <w:rPr>
                <w:color w:val="000000"/>
              </w:rPr>
            </w:pPr>
            <w:r w:rsidRPr="00405F10">
              <w:rPr>
                <w:color w:val="000000"/>
              </w:rPr>
              <w:t>4.</w:t>
            </w:r>
            <w:r>
              <w:rPr>
                <w:color w:val="000000"/>
              </w:rPr>
              <w:t>4</w:t>
            </w:r>
            <w:r w:rsidRPr="00405F10">
              <w:rPr>
                <w:color w:val="000000"/>
              </w:rPr>
              <w:t>.4</w:t>
            </w:r>
          </w:p>
        </w:tc>
        <w:tc>
          <w:tcPr>
            <w:tcW w:w="5950" w:type="dxa"/>
            <w:tcBorders>
              <w:top w:val="nil"/>
              <w:left w:val="nil"/>
              <w:bottom w:val="single" w:sz="4" w:space="0" w:color="auto"/>
              <w:right w:val="single" w:sz="4" w:space="0" w:color="auto"/>
            </w:tcBorders>
            <w:noWrap/>
            <w:vAlign w:val="bottom"/>
          </w:tcPr>
          <w:p w:rsidR="00961A3F" w:rsidRPr="00405F10" w:rsidRDefault="00961A3F"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61A3F" w:rsidRPr="00405F10" w:rsidRDefault="00961A3F"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61A3F" w:rsidRPr="00405F10" w:rsidRDefault="00961A3F" w:rsidP="00D03097">
            <w:pPr>
              <w:jc w:val="center"/>
              <w:rPr>
                <w:color w:val="000000"/>
              </w:rPr>
            </w:pPr>
            <w:r w:rsidRPr="00405F10">
              <w:rPr>
                <w:color w:val="000000"/>
              </w:rPr>
              <w:t>6</w:t>
            </w:r>
          </w:p>
        </w:tc>
      </w:tr>
    </w:tbl>
    <w:p w:rsidR="000926F7" w:rsidRPr="005B05FD" w:rsidRDefault="000926F7" w:rsidP="000926F7">
      <w:pPr>
        <w:tabs>
          <w:tab w:val="left" w:pos="720"/>
          <w:tab w:val="left" w:pos="6675"/>
        </w:tabs>
        <w:jc w:val="both"/>
        <w:rPr>
          <w:b/>
          <w:i/>
          <w:sz w:val="28"/>
          <w:szCs w:val="28"/>
        </w:rPr>
      </w:pPr>
      <w:r w:rsidRPr="005B05FD">
        <w:rPr>
          <w:b/>
          <w:i/>
          <w:sz w:val="28"/>
          <w:szCs w:val="28"/>
        </w:rPr>
        <w:tab/>
        <w:t>Агентство в г. Москве:</w:t>
      </w:r>
    </w:p>
    <w:p w:rsidR="000926F7" w:rsidRDefault="000926F7" w:rsidP="000926F7">
      <w:pPr>
        <w:tabs>
          <w:tab w:val="left" w:pos="720"/>
          <w:tab w:val="left" w:pos="6675"/>
        </w:tabs>
        <w:jc w:val="both"/>
        <w:rPr>
          <w:sz w:val="28"/>
          <w:szCs w:val="28"/>
        </w:rPr>
      </w:pPr>
      <w:r w:rsidRPr="00327C39">
        <w:rPr>
          <w:sz w:val="28"/>
          <w:szCs w:val="28"/>
        </w:rPr>
        <w:tab/>
      </w:r>
      <w:r>
        <w:rPr>
          <w:sz w:val="28"/>
          <w:szCs w:val="28"/>
        </w:rPr>
        <w:t>●</w:t>
      </w:r>
      <w:r w:rsidRPr="00327C39">
        <w:rPr>
          <w:sz w:val="28"/>
          <w:szCs w:val="28"/>
        </w:rPr>
        <w:t xml:space="preserve">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r>
        <w:rPr>
          <w:sz w:val="28"/>
          <w:szCs w:val="28"/>
        </w:rPr>
        <w:t>:</w:t>
      </w:r>
    </w:p>
    <w:tbl>
      <w:tblPr>
        <w:tblW w:w="9722" w:type="dxa"/>
        <w:tblInd w:w="393" w:type="dxa"/>
        <w:tblLook w:val="00A0"/>
      </w:tblPr>
      <w:tblGrid>
        <w:gridCol w:w="786"/>
        <w:gridCol w:w="6143"/>
        <w:gridCol w:w="1324"/>
        <w:gridCol w:w="1469"/>
      </w:tblGrid>
      <w:tr w:rsidR="000926F7" w:rsidRPr="00701637" w:rsidTr="00D03097">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6143"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701637" w:rsidTr="00D03097">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701637" w:rsidTr="00D03097">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color w:val="000000"/>
              </w:rPr>
            </w:pPr>
            <w:r>
              <w:rPr>
                <w:color w:val="000000"/>
              </w:rPr>
              <w:t>1</w:t>
            </w:r>
            <w:r w:rsidRPr="00405F10">
              <w:rPr>
                <w:color w:val="000000"/>
              </w:rPr>
              <w:t>.</w:t>
            </w:r>
            <w:r>
              <w:rPr>
                <w:color w:val="000000"/>
              </w:rPr>
              <w:t>1</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132</w:t>
            </w:r>
          </w:p>
        </w:tc>
      </w:tr>
      <w:tr w:rsidR="000926F7" w:rsidRPr="00701637" w:rsidTr="00D03097">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66</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lastRenderedPageBreak/>
              <w:t>2</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.1</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.2</w:t>
            </w:r>
          </w:p>
        </w:tc>
        <w:tc>
          <w:tcPr>
            <w:tcW w:w="6143"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w:t>
            </w:r>
            <w:r w:rsidRPr="00405F10">
              <w:rPr>
                <w:color w:val="000000"/>
              </w:rPr>
              <w:t>.3</w:t>
            </w:r>
          </w:p>
        </w:tc>
        <w:tc>
          <w:tcPr>
            <w:tcW w:w="6143"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.4</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Pr="005B05FD" w:rsidRDefault="000926F7" w:rsidP="000926F7">
      <w:pPr>
        <w:tabs>
          <w:tab w:val="left" w:pos="720"/>
          <w:tab w:val="left" w:pos="6675"/>
        </w:tabs>
        <w:jc w:val="both"/>
        <w:rPr>
          <w:b/>
          <w:i/>
          <w:sz w:val="28"/>
          <w:szCs w:val="28"/>
        </w:rPr>
      </w:pPr>
      <w:r w:rsidRPr="005B05FD">
        <w:rPr>
          <w:b/>
          <w:i/>
          <w:sz w:val="28"/>
          <w:szCs w:val="28"/>
        </w:rPr>
        <w:tab/>
        <w:t>Участок Лихоборы:</w:t>
      </w:r>
    </w:p>
    <w:p w:rsidR="000926F7" w:rsidRDefault="000926F7" w:rsidP="000926F7">
      <w:pPr>
        <w:tabs>
          <w:tab w:val="left" w:pos="709"/>
        </w:tabs>
        <w:jc w:val="both"/>
        <w:rPr>
          <w:sz w:val="28"/>
          <w:szCs w:val="28"/>
        </w:rPr>
      </w:pPr>
      <w:r>
        <w:rPr>
          <w:sz w:val="28"/>
          <w:szCs w:val="28"/>
        </w:rPr>
        <w:tab/>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 м.кв.:</w:t>
      </w:r>
    </w:p>
    <w:tbl>
      <w:tblPr>
        <w:tblW w:w="10058" w:type="dxa"/>
        <w:tblInd w:w="93" w:type="dxa"/>
        <w:tblLook w:val="04A0"/>
      </w:tblPr>
      <w:tblGrid>
        <w:gridCol w:w="20"/>
        <w:gridCol w:w="816"/>
        <w:gridCol w:w="318"/>
        <w:gridCol w:w="5632"/>
        <w:gridCol w:w="330"/>
        <w:gridCol w:w="1062"/>
        <w:gridCol w:w="333"/>
        <w:gridCol w:w="1211"/>
        <w:gridCol w:w="336"/>
      </w:tblGrid>
      <w:tr w:rsidR="000926F7" w:rsidRPr="008C293F" w:rsidTr="0043226D">
        <w:trPr>
          <w:trHeight w:val="630"/>
        </w:trPr>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0926F7" w:rsidRPr="00701637" w:rsidRDefault="000926F7" w:rsidP="00D03097">
            <w:pPr>
              <w:jc w:val="center"/>
              <w:rPr>
                <w:color w:val="000000"/>
              </w:rPr>
            </w:pPr>
            <w:r w:rsidRPr="00701637">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0926F7" w:rsidRPr="00701637" w:rsidRDefault="000926F7" w:rsidP="00D03097">
            <w:pPr>
              <w:jc w:val="center"/>
              <w:rPr>
                <w:color w:val="000000"/>
              </w:rPr>
            </w:pPr>
            <w:r w:rsidRPr="00701637">
              <w:rPr>
                <w:color w:val="000000"/>
              </w:rPr>
              <w:t>Кол-во</w:t>
            </w:r>
          </w:p>
        </w:tc>
      </w:tr>
      <w:tr w:rsidR="000926F7" w:rsidRPr="008C293F" w:rsidTr="0043226D">
        <w:tblPrEx>
          <w:tblLook w:val="00A0"/>
        </w:tblPrEx>
        <w:trPr>
          <w:trHeight w:val="315"/>
        </w:trPr>
        <w:tc>
          <w:tcPr>
            <w:tcW w:w="1154" w:type="dxa"/>
            <w:gridSpan w:val="3"/>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Pr>
                <w:color w:val="000000"/>
              </w:rPr>
              <w:t>1.1</w:t>
            </w:r>
            <w:r w:rsidRPr="00405F10">
              <w:rPr>
                <w:color w:val="000000"/>
              </w:rPr>
              <w:t> </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F35A14" w:rsidRDefault="000926F7" w:rsidP="00D03097">
            <w:pPr>
              <w:jc w:val="center"/>
              <w:rPr>
                <w:bCs/>
                <w:color w:val="000000"/>
              </w:rPr>
            </w:pPr>
            <w:r w:rsidRPr="00F35A14">
              <w:rPr>
                <w:bCs/>
                <w:color w:val="000000"/>
              </w:rPr>
              <w:t> 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F35A14" w:rsidRDefault="000926F7" w:rsidP="00D03097">
            <w:pPr>
              <w:jc w:val="center"/>
              <w:rPr>
                <w:bCs/>
                <w:color w:val="000000"/>
              </w:rPr>
            </w:pPr>
            <w:r w:rsidRPr="00F35A14">
              <w:rPr>
                <w:bCs/>
                <w:color w:val="000000"/>
              </w:rPr>
              <w:t> 1</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Pr>
                <w:color w:val="000000"/>
              </w:rPr>
              <w:t>Электрические рольставни на окнах</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F35A14" w:rsidRDefault="000926F7" w:rsidP="00D03097">
            <w:pPr>
              <w:jc w:val="center"/>
              <w:rPr>
                <w:bCs/>
                <w:color w:val="000000"/>
              </w:rPr>
            </w:pPr>
            <w:r w:rsidRPr="00F35A14">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3104B" w:rsidRDefault="000926F7" w:rsidP="00D03097">
            <w:pPr>
              <w:jc w:val="center"/>
              <w:rPr>
                <w:bCs/>
                <w:color w:val="000000"/>
              </w:rPr>
            </w:pPr>
            <w:r w:rsidRPr="0043104B">
              <w:rPr>
                <w:bCs/>
                <w:color w:val="000000"/>
              </w:rPr>
              <w:t>12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Щит освещения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3</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Автоматические выключатели</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72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65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260</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Светильник под лампу Е27</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.3.1</w:t>
            </w:r>
          </w:p>
        </w:tc>
        <w:tc>
          <w:tcPr>
            <w:tcW w:w="5962"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r w:rsidRPr="00405F10">
              <w:t>Лампа накаливания Е27 60Вт</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pPr>
            <w:r w:rsidRPr="00405F10">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26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Розетка</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Pr>
                <w:color w:val="000000"/>
              </w:rPr>
              <w:t>20</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b/>
                <w:bCs/>
                <w:color w:val="000000"/>
              </w:rPr>
            </w:pPr>
            <w:r w:rsidRPr="00405F10">
              <w:rPr>
                <w:b/>
                <w:bCs/>
                <w:color w:val="000000"/>
              </w:rPr>
              <w:t>Отопление</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3</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Радиатор отопления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46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Кран шаровой 1/2"</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92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Кран Маевского</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46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Труба стальная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1155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Труба стальная</w:t>
            </w:r>
            <w:r w:rsidR="0043226D">
              <w:rPr>
                <w:color w:val="000000"/>
              </w:rPr>
              <w:t xml:space="preserve"> (стояк)</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43226D" w:rsidP="00D03097">
            <w:pPr>
              <w:jc w:val="center"/>
              <w:rPr>
                <w:color w:val="000000"/>
              </w:rPr>
            </w:pPr>
            <w:r>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4</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 xml:space="preserve">Сифон для мойки </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.1.3</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Подводка гибкая 60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8</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8</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.2.3</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43226D" w:rsidRPr="00B95550" w:rsidTr="0043226D">
        <w:trPr>
          <w:gridBefore w:val="1"/>
          <w:gridAfter w:val="1"/>
          <w:wBefore w:w="20" w:type="dxa"/>
          <w:wAfter w:w="336" w:type="dxa"/>
          <w:trHeight w:val="675"/>
        </w:trPr>
        <w:tc>
          <w:tcPr>
            <w:tcW w:w="9702" w:type="dxa"/>
            <w:gridSpan w:val="7"/>
            <w:tcBorders>
              <w:top w:val="nil"/>
              <w:left w:val="nil"/>
              <w:bottom w:val="nil"/>
              <w:right w:val="nil"/>
            </w:tcBorders>
            <w:shd w:val="clear" w:color="auto" w:fill="auto"/>
            <w:vAlign w:val="center"/>
          </w:tcPr>
          <w:p w:rsidR="0043226D" w:rsidRPr="00405F10" w:rsidRDefault="0043226D" w:rsidP="00AD2805">
            <w:pPr>
              <w:rPr>
                <w:color w:val="000000"/>
              </w:rPr>
            </w:pPr>
          </w:p>
          <w:p w:rsidR="0043226D" w:rsidRPr="00B95550" w:rsidRDefault="0043226D" w:rsidP="0043226D">
            <w:pPr>
              <w:rPr>
                <w:color w:val="000000"/>
                <w:sz w:val="28"/>
                <w:szCs w:val="28"/>
              </w:rPr>
            </w:pPr>
            <w:r w:rsidRPr="00B95550">
              <w:rPr>
                <w:sz w:val="28"/>
                <w:szCs w:val="28"/>
              </w:rPr>
              <w:t>●</w:t>
            </w:r>
            <w:r w:rsidRPr="00B95550">
              <w:rPr>
                <w:color w:val="000000"/>
                <w:sz w:val="28"/>
                <w:szCs w:val="28"/>
              </w:rPr>
              <w:t xml:space="preserve"> Все</w:t>
            </w:r>
            <w:r w:rsidR="00250A53" w:rsidRPr="00B95550">
              <w:rPr>
                <w:color w:val="000000"/>
                <w:sz w:val="28"/>
                <w:szCs w:val="28"/>
              </w:rPr>
              <w:t xml:space="preserve"> здание (Здание гаража депо)</w:t>
            </w:r>
            <w:r w:rsidRPr="00B95550">
              <w:rPr>
                <w:color w:val="000000"/>
                <w:sz w:val="28"/>
                <w:szCs w:val="28"/>
              </w:rPr>
              <w:t xml:space="preserve">, инв. № 10076, расположенное по адресу: г. Москва, малое кольцо МЖД, 54-й км, стр.9. Площадь - 126,3 кв.м. </w:t>
            </w:r>
          </w:p>
        </w:tc>
      </w:tr>
      <w:tr w:rsidR="0043226D"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3226D" w:rsidRPr="00405F10" w:rsidRDefault="0043226D" w:rsidP="00AD2805">
            <w:pPr>
              <w:jc w:val="center"/>
              <w:rPr>
                <w:color w:val="000000"/>
              </w:rPr>
            </w:pPr>
            <w:r w:rsidRPr="00405F10">
              <w:rPr>
                <w:color w:val="000000"/>
              </w:rPr>
              <w:lastRenderedPageBreak/>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43226D" w:rsidRPr="00E118A1" w:rsidRDefault="0043226D"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43226D" w:rsidRPr="00701637" w:rsidRDefault="0043226D"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43226D" w:rsidRPr="00701637" w:rsidRDefault="0043226D" w:rsidP="00AD2805">
            <w:pPr>
              <w:jc w:val="center"/>
              <w:rPr>
                <w:color w:val="000000"/>
              </w:rPr>
            </w:pPr>
            <w:r w:rsidRPr="00701637">
              <w:rPr>
                <w:color w:val="000000"/>
              </w:rPr>
              <w:t>Кол-во</w:t>
            </w:r>
          </w:p>
        </w:tc>
      </w:tr>
      <w:tr w:rsidR="00250A53" w:rsidRPr="008C293F" w:rsidTr="00250A53">
        <w:trPr>
          <w:gridBefore w:val="1"/>
          <w:gridAfter w:val="1"/>
          <w:wBefore w:w="20" w:type="dxa"/>
          <w:wAfter w:w="336" w:type="dxa"/>
          <w:trHeight w:val="193"/>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ЩР,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83</w:t>
            </w:r>
          </w:p>
        </w:tc>
      </w:tr>
      <w:tr w:rsidR="00250A53" w:rsidRPr="00250A53" w:rsidTr="0043226D">
        <w:trPr>
          <w:gridBefore w:val="1"/>
          <w:gridAfter w:val="1"/>
          <w:wBefore w:w="20" w:type="dxa"/>
          <w:wAfter w:w="336" w:type="dxa"/>
          <w:trHeight w:val="99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250A53" w:rsidRDefault="00250A53" w:rsidP="00415DB8">
            <w:pPr>
              <w:rPr>
                <w:color w:val="000000"/>
                <w:sz w:val="28"/>
                <w:szCs w:val="28"/>
              </w:rPr>
            </w:pPr>
            <w:r w:rsidRPr="00250A53">
              <w:rPr>
                <w:sz w:val="28"/>
                <w:szCs w:val="28"/>
              </w:rPr>
              <w:t>●</w:t>
            </w:r>
            <w:r w:rsidRPr="00250A53">
              <w:rPr>
                <w:color w:val="000000"/>
                <w:sz w:val="28"/>
                <w:szCs w:val="28"/>
              </w:rPr>
              <w:t xml:space="preserve">  Все здание (Здани</w:t>
            </w:r>
            <w:r>
              <w:rPr>
                <w:color w:val="000000"/>
                <w:sz w:val="28"/>
                <w:szCs w:val="28"/>
              </w:rPr>
              <w:t>е депо для ремонта контейнеров)</w:t>
            </w:r>
            <w:r w:rsidRPr="00250A53">
              <w:rPr>
                <w:color w:val="000000"/>
                <w:sz w:val="28"/>
                <w:szCs w:val="28"/>
              </w:rPr>
              <w:t xml:space="preserve">, инв. № 10097, расположенное по адресу: г. Москва, малое кольцо МЖД, 54-й км, стр.25. </w:t>
            </w:r>
            <w:r>
              <w:rPr>
                <w:color w:val="000000"/>
                <w:sz w:val="28"/>
                <w:szCs w:val="28"/>
              </w:rPr>
              <w:t>П</w:t>
            </w:r>
            <w:r w:rsidR="00415DB8">
              <w:rPr>
                <w:color w:val="000000"/>
                <w:sz w:val="28"/>
                <w:szCs w:val="28"/>
              </w:rPr>
              <w:t>лощадь- 885,4</w:t>
            </w:r>
            <w:r w:rsidRPr="00250A53">
              <w:rPr>
                <w:color w:val="000000"/>
                <w:sz w:val="28"/>
                <w:szCs w:val="28"/>
              </w:rPr>
              <w:t xml:space="preserve">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250A53" w:rsidRPr="008C293F" w:rsidTr="00250A53">
        <w:trPr>
          <w:gridBefore w:val="1"/>
          <w:gridAfter w:val="1"/>
          <w:wBefore w:w="20" w:type="dxa"/>
          <w:wAfter w:w="336" w:type="dxa"/>
          <w:trHeight w:val="272"/>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Светильники светодиодные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0576D5">
            <w:pPr>
              <w:jc w:val="right"/>
              <w:rPr>
                <w:color w:val="000000"/>
              </w:rPr>
            </w:pPr>
            <w:r>
              <w:rPr>
                <w:color w:val="000000"/>
              </w:rPr>
              <w:t>2</w:t>
            </w:r>
            <w:r w:rsidRPr="00405F10">
              <w:rPr>
                <w:color w:val="000000"/>
              </w:rPr>
              <w:t>.</w:t>
            </w:r>
            <w:r w:rsidR="000576D5">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680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lastRenderedPageBreak/>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96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250A53">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(Моечное отделение контейнеров), инв. № 10073, расположенное по адресу: г. Москва, малое кольцо МЖД, 54-й км, стр.7. </w:t>
            </w:r>
            <w:r>
              <w:rPr>
                <w:color w:val="000000"/>
                <w:sz w:val="28"/>
                <w:szCs w:val="28"/>
              </w:rPr>
              <w:t>П</w:t>
            </w:r>
            <w:r w:rsidRPr="00405F10">
              <w:rPr>
                <w:color w:val="000000"/>
                <w:sz w:val="28"/>
                <w:szCs w:val="28"/>
              </w:rPr>
              <w:t>лощадь</w:t>
            </w:r>
            <w:r w:rsidR="000576D5">
              <w:rPr>
                <w:color w:val="000000"/>
                <w:sz w:val="28"/>
                <w:szCs w:val="28"/>
              </w:rPr>
              <w:t xml:space="preserve"> </w:t>
            </w:r>
            <w:r w:rsidRPr="00405F10">
              <w:rPr>
                <w:color w:val="000000"/>
                <w:sz w:val="28"/>
                <w:szCs w:val="28"/>
              </w:rPr>
              <w:t xml:space="preserve">- 239,9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250A53" w:rsidRPr="008C293F" w:rsidTr="00AD2805">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180</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w:t>
            </w:r>
            <w:r w:rsidR="000576D5">
              <w:rPr>
                <w:color w:val="000000"/>
                <w:sz w:val="28"/>
                <w:szCs w:val="28"/>
              </w:rPr>
              <w:t>ание распределительного пункта)</w:t>
            </w:r>
            <w:r w:rsidRPr="00405F10">
              <w:rPr>
                <w:color w:val="000000"/>
                <w:sz w:val="28"/>
                <w:szCs w:val="28"/>
              </w:rPr>
              <w:t>, инв. № 10108, расположенное по адресу: г. Москва, ма</w:t>
            </w:r>
            <w:r w:rsidR="000576D5">
              <w:rPr>
                <w:color w:val="000000"/>
                <w:sz w:val="28"/>
                <w:szCs w:val="28"/>
              </w:rPr>
              <w:t>лое кольцо МЖД, 54-й км, стр.3. П</w:t>
            </w:r>
            <w:r w:rsidRPr="00405F10">
              <w:rPr>
                <w:color w:val="000000"/>
                <w:sz w:val="28"/>
                <w:szCs w:val="28"/>
              </w:rPr>
              <w:t>лощадь</w:t>
            </w:r>
            <w:r w:rsidR="000576D5">
              <w:rPr>
                <w:color w:val="000000"/>
                <w:sz w:val="28"/>
                <w:szCs w:val="28"/>
              </w:rPr>
              <w:t xml:space="preserve"> </w:t>
            </w:r>
            <w:r w:rsidRPr="00405F10">
              <w:rPr>
                <w:color w:val="000000"/>
                <w:sz w:val="28"/>
                <w:szCs w:val="28"/>
              </w:rPr>
              <w:t xml:space="preserve">- 140,4 кв.м. </w:t>
            </w:r>
          </w:p>
        </w:tc>
      </w:tr>
      <w:tr w:rsidR="00250A53"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122</w:t>
            </w:r>
          </w:p>
        </w:tc>
      </w:tr>
      <w:tr w:rsidR="00250A53" w:rsidRPr="008C293F" w:rsidTr="0043226D">
        <w:trPr>
          <w:gridBefore w:val="1"/>
          <w:gridAfter w:val="1"/>
          <w:wBefore w:w="20" w:type="dxa"/>
          <w:wAfter w:w="336" w:type="dxa"/>
          <w:trHeight w:val="63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(Здание ремонтной бригады), инв. № 10071, </w:t>
            </w:r>
            <w:r w:rsidRPr="000576D5">
              <w:rPr>
                <w:sz w:val="28"/>
                <w:szCs w:val="28"/>
              </w:rPr>
              <w:t xml:space="preserve">расположенное по </w:t>
            </w:r>
            <w:r w:rsidRPr="000576D5">
              <w:rPr>
                <w:sz w:val="28"/>
                <w:szCs w:val="28"/>
              </w:rPr>
              <w:lastRenderedPageBreak/>
              <w:t xml:space="preserve">адресу: г. Москва, малое кольцо МЖД, 54-й км, стр.15. </w:t>
            </w:r>
            <w:r w:rsidR="000576D5" w:rsidRPr="000576D5">
              <w:rPr>
                <w:sz w:val="28"/>
                <w:szCs w:val="28"/>
              </w:rPr>
              <w:t>П</w:t>
            </w:r>
            <w:r w:rsidRPr="000576D5">
              <w:rPr>
                <w:sz w:val="28"/>
                <w:szCs w:val="28"/>
              </w:rPr>
              <w:t>лощадь</w:t>
            </w:r>
            <w:r w:rsidR="000576D5" w:rsidRPr="000576D5">
              <w:rPr>
                <w:sz w:val="28"/>
                <w:szCs w:val="28"/>
              </w:rPr>
              <w:t xml:space="preserve"> </w:t>
            </w:r>
            <w:r w:rsidRPr="000576D5">
              <w:rPr>
                <w:sz w:val="28"/>
                <w:szCs w:val="28"/>
              </w:rPr>
              <w:t>- 83,</w:t>
            </w:r>
            <w:r w:rsidRPr="00405F10">
              <w:rPr>
                <w:color w:val="000000"/>
                <w:sz w:val="28"/>
                <w:szCs w:val="28"/>
              </w:rPr>
              <w:t>8 кв.м.</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lastRenderedPageBreak/>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76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114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(Здание ремонтно-механических мастерских), инв. № 10098, расположенное по адресу: г. Москва, малое кольцо МЖД, 54-й км, стр.1. </w:t>
            </w:r>
            <w:r w:rsidR="000576D5">
              <w:rPr>
                <w:color w:val="000000"/>
                <w:sz w:val="28"/>
                <w:szCs w:val="28"/>
              </w:rPr>
              <w:t>П</w:t>
            </w:r>
            <w:r w:rsidRPr="00405F10">
              <w:rPr>
                <w:color w:val="000000"/>
                <w:sz w:val="28"/>
                <w:szCs w:val="28"/>
              </w:rPr>
              <w:t>лощадь</w:t>
            </w:r>
            <w:r w:rsidR="000576D5">
              <w:rPr>
                <w:color w:val="000000"/>
                <w:sz w:val="28"/>
                <w:szCs w:val="28"/>
              </w:rPr>
              <w:t xml:space="preserve"> </w:t>
            </w:r>
            <w:r w:rsidRPr="00405F10">
              <w:rPr>
                <w:color w:val="000000"/>
                <w:sz w:val="28"/>
                <w:szCs w:val="28"/>
              </w:rPr>
              <w:t>- 520,3 кв.м.</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72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lastRenderedPageBreak/>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Е-40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ДРВ 500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Прожекторов</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r w:rsidRPr="00405F10">
              <w:t>Лампа ДРЛ 500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pPr>
            <w:r w:rsidRPr="00405F10">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Регистры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3/4"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480</w:t>
            </w:r>
          </w:p>
        </w:tc>
      </w:tr>
      <w:tr w:rsidR="00250A53" w:rsidRPr="008C293F" w:rsidTr="0043226D">
        <w:trPr>
          <w:gridBefore w:val="1"/>
          <w:gridAfter w:val="1"/>
          <w:wBefore w:w="20" w:type="dxa"/>
          <w:wAfter w:w="336" w:type="dxa"/>
          <w:trHeight w:val="1035"/>
        </w:trPr>
        <w:tc>
          <w:tcPr>
            <w:tcW w:w="9702" w:type="dxa"/>
            <w:gridSpan w:val="7"/>
            <w:tcBorders>
              <w:top w:val="nil"/>
              <w:left w:val="nil"/>
              <w:bottom w:val="single" w:sz="4" w:space="0" w:color="auto"/>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(Здание санитарно-бытового корпуса ), инв. № 10102, расположенное по адресу: г. Москва, малое кольцо МЖД, 54-й км, стр.27. </w:t>
            </w:r>
            <w:r w:rsidR="00626964">
              <w:rPr>
                <w:color w:val="000000"/>
                <w:sz w:val="28"/>
                <w:szCs w:val="28"/>
              </w:rPr>
              <w:t>П</w:t>
            </w:r>
            <w:r w:rsidRPr="00405F10">
              <w:rPr>
                <w:color w:val="000000"/>
                <w:sz w:val="28"/>
                <w:szCs w:val="28"/>
              </w:rPr>
              <w:t>лощадь</w:t>
            </w:r>
            <w:r w:rsidR="00626964">
              <w:rPr>
                <w:color w:val="000000"/>
                <w:sz w:val="28"/>
                <w:szCs w:val="28"/>
              </w:rPr>
              <w:t xml:space="preserve"> </w:t>
            </w:r>
            <w:r w:rsidRPr="00405F10">
              <w:rPr>
                <w:color w:val="000000"/>
                <w:sz w:val="28"/>
                <w:szCs w:val="28"/>
              </w:rPr>
              <w:t xml:space="preserve">- 525,4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192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626964">
            <w:pPr>
              <w:jc w:val="right"/>
              <w:rPr>
                <w:color w:val="000000"/>
              </w:rPr>
            </w:pPr>
            <w:r>
              <w:rPr>
                <w:color w:val="000000"/>
              </w:rPr>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626964">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Регистр</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386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Водонагреватель Аристон</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lastRenderedPageBreak/>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Клапан предохранительный</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(Пристройка к зданию депо ), инв. № 10118, расположенное по адресу: г. Москва, малое кольцо МЖД, 54-й км, стр.11. </w:t>
            </w:r>
            <w:r w:rsidR="00626964">
              <w:rPr>
                <w:color w:val="000000"/>
                <w:sz w:val="28"/>
                <w:szCs w:val="28"/>
              </w:rPr>
              <w:t>П</w:t>
            </w:r>
            <w:r w:rsidRPr="00405F10">
              <w:rPr>
                <w:color w:val="000000"/>
                <w:sz w:val="28"/>
                <w:szCs w:val="28"/>
              </w:rPr>
              <w:t xml:space="preserve">лощадь- 205,6 кв.м. </w:t>
            </w:r>
          </w:p>
        </w:tc>
      </w:tr>
      <w:tr w:rsidR="00250A53" w:rsidRPr="008C293F" w:rsidTr="0043226D">
        <w:trPr>
          <w:gridBefore w:val="1"/>
          <w:gridAfter w:val="1"/>
          <w:wBefore w:w="20" w:type="dxa"/>
          <w:wAfter w:w="336" w:type="dxa"/>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Светильники LD 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176</w:t>
            </w:r>
          </w:p>
        </w:tc>
      </w:tr>
      <w:tr w:rsidR="00250A53" w:rsidRPr="008C293F" w:rsidTr="0043226D">
        <w:trPr>
          <w:gridBefore w:val="1"/>
          <w:gridAfter w:val="1"/>
          <w:wBefore w:w="20" w:type="dxa"/>
          <w:wAfter w:w="336" w:type="dxa"/>
          <w:trHeight w:val="1065"/>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Все зда</w:t>
            </w:r>
            <w:r w:rsidR="00626964">
              <w:rPr>
                <w:color w:val="000000"/>
                <w:sz w:val="28"/>
                <w:szCs w:val="28"/>
              </w:rPr>
              <w:t>ние (Пристройка к зданию депо )</w:t>
            </w:r>
            <w:r w:rsidRPr="00405F10">
              <w:rPr>
                <w:color w:val="000000"/>
                <w:sz w:val="28"/>
                <w:szCs w:val="28"/>
              </w:rPr>
              <w:t xml:space="preserve">, инв. № 10101, расположенное по адресу: г. Москва, малое кольцо МЖД, 54-й км, стр.13. </w:t>
            </w:r>
            <w:r w:rsidR="00626964">
              <w:rPr>
                <w:color w:val="000000"/>
                <w:sz w:val="28"/>
                <w:szCs w:val="28"/>
              </w:rPr>
              <w:t>П</w:t>
            </w:r>
            <w:r w:rsidRPr="00405F10">
              <w:rPr>
                <w:color w:val="000000"/>
                <w:sz w:val="28"/>
                <w:szCs w:val="28"/>
              </w:rPr>
              <w:t xml:space="preserve">лощадь- 352,9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Лампа 18w/33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296</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626964">
            <w:pPr>
              <w:rPr>
                <w:color w:val="000000"/>
                <w:sz w:val="28"/>
                <w:szCs w:val="28"/>
              </w:rPr>
            </w:pPr>
            <w:r w:rsidRPr="00250A53">
              <w:rPr>
                <w:sz w:val="28"/>
                <w:szCs w:val="28"/>
              </w:rPr>
              <w:t>●</w:t>
            </w:r>
            <w:r w:rsidRPr="00405F10">
              <w:rPr>
                <w:color w:val="000000"/>
                <w:sz w:val="28"/>
                <w:szCs w:val="28"/>
              </w:rPr>
              <w:t xml:space="preserve"> Все здание (Служ</w:t>
            </w:r>
            <w:r w:rsidR="00626964">
              <w:rPr>
                <w:color w:val="000000"/>
                <w:sz w:val="28"/>
                <w:szCs w:val="28"/>
              </w:rPr>
              <w:t>ебно-бытовая пристройка 727,3 )</w:t>
            </w:r>
            <w:r w:rsidRPr="00405F10">
              <w:rPr>
                <w:color w:val="000000"/>
                <w:sz w:val="28"/>
                <w:szCs w:val="28"/>
              </w:rPr>
              <w:t xml:space="preserve">, инв. № 10120, расположенное по адресу: г. Москва, малое кольцо МЖД, 54-й км, стр.21. </w:t>
            </w:r>
            <w:r w:rsidR="00626964">
              <w:rPr>
                <w:color w:val="000000"/>
                <w:sz w:val="28"/>
                <w:szCs w:val="28"/>
              </w:rPr>
              <w:t>П</w:t>
            </w:r>
            <w:r w:rsidRPr="00405F10">
              <w:rPr>
                <w:color w:val="000000"/>
                <w:sz w:val="28"/>
                <w:szCs w:val="28"/>
              </w:rPr>
              <w:t>лощадь</w:t>
            </w:r>
            <w:r w:rsidR="00626964">
              <w:rPr>
                <w:color w:val="000000"/>
                <w:sz w:val="28"/>
                <w:szCs w:val="28"/>
              </w:rPr>
              <w:t xml:space="preserve"> </w:t>
            </w:r>
            <w:r w:rsidRPr="00405F10">
              <w:rPr>
                <w:color w:val="000000"/>
                <w:sz w:val="28"/>
                <w:szCs w:val="28"/>
              </w:rPr>
              <w:t xml:space="preserve">- 727,3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lastRenderedPageBreak/>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под лампу Е27</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r w:rsidRPr="00405F10">
              <w:t>Лампа Е27</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pPr>
            <w:r w:rsidRPr="00405F10">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528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975"/>
        </w:trPr>
        <w:tc>
          <w:tcPr>
            <w:tcW w:w="9702" w:type="dxa"/>
            <w:gridSpan w:val="7"/>
            <w:tcBorders>
              <w:top w:val="nil"/>
              <w:left w:val="nil"/>
              <w:bottom w:val="nil"/>
              <w:right w:val="nil"/>
            </w:tcBorders>
            <w:shd w:val="clear" w:color="auto" w:fill="auto"/>
            <w:vAlign w:val="center"/>
          </w:tcPr>
          <w:p w:rsidR="00250A53" w:rsidRDefault="00250A53" w:rsidP="007818D8">
            <w:pPr>
              <w:tabs>
                <w:tab w:val="left" w:pos="6675"/>
              </w:tabs>
              <w:jc w:val="both"/>
              <w:rPr>
                <w:sz w:val="28"/>
                <w:szCs w:val="28"/>
              </w:rPr>
            </w:pPr>
          </w:p>
          <w:p w:rsidR="00250A53" w:rsidRPr="007818D8" w:rsidRDefault="00250A53" w:rsidP="007818D8">
            <w:pPr>
              <w:tabs>
                <w:tab w:val="left" w:pos="6675"/>
              </w:tabs>
              <w:jc w:val="both"/>
              <w:rPr>
                <w:sz w:val="28"/>
                <w:szCs w:val="28"/>
              </w:rPr>
            </w:pPr>
            <w:r w:rsidRPr="00250A53">
              <w:rPr>
                <w:sz w:val="28"/>
                <w:szCs w:val="28"/>
              </w:rPr>
              <w:t>●</w:t>
            </w:r>
            <w:r w:rsidRPr="00151BB8">
              <w:rPr>
                <w:sz w:val="28"/>
                <w:szCs w:val="28"/>
              </w:rPr>
              <w:t xml:space="preserve">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625EF2">
            <w:pPr>
              <w:jc w:val="right"/>
              <w:rPr>
                <w:color w:val="000000"/>
              </w:rPr>
            </w:pPr>
            <w:r>
              <w:rPr>
                <w:color w:val="000000"/>
              </w:rPr>
              <w:lastRenderedPageBreak/>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625EF2">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286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bl>
    <w:p w:rsidR="0043226D" w:rsidRDefault="0043226D" w:rsidP="000926F7">
      <w:pPr>
        <w:pStyle w:val="19"/>
        <w:ind w:firstLine="709"/>
      </w:pPr>
    </w:p>
    <w:p w:rsidR="00482C43" w:rsidRPr="00327C39" w:rsidRDefault="00482C43" w:rsidP="00482C43">
      <w:pPr>
        <w:shd w:val="clear" w:color="auto" w:fill="FFFFFF"/>
        <w:ind w:firstLine="709"/>
        <w:rPr>
          <w:sz w:val="28"/>
          <w:szCs w:val="28"/>
          <w:lang w:eastAsia="ru-RU"/>
        </w:rPr>
      </w:pPr>
      <w:r w:rsidRPr="00327C39">
        <w:rPr>
          <w:sz w:val="28"/>
          <w:szCs w:val="28"/>
        </w:rPr>
        <w:t>4.1</w:t>
      </w:r>
      <w:r w:rsidR="000926F7">
        <w:rPr>
          <w:sz w:val="28"/>
          <w:szCs w:val="28"/>
        </w:rPr>
        <w:t>3</w:t>
      </w:r>
      <w:r w:rsidRPr="00327C39">
        <w:rPr>
          <w:sz w:val="28"/>
          <w:szCs w:val="28"/>
        </w:rPr>
        <w:t xml:space="preserve">. </w:t>
      </w:r>
      <w:r w:rsidRPr="00327C39">
        <w:rPr>
          <w:bCs/>
          <w:sz w:val="28"/>
          <w:szCs w:val="28"/>
          <w:lang w:eastAsia="ru-RU"/>
        </w:rPr>
        <w:t xml:space="preserve">Организация труда и технология </w:t>
      </w:r>
      <w:r w:rsidR="002C0C11">
        <w:rPr>
          <w:bCs/>
          <w:sz w:val="28"/>
          <w:szCs w:val="28"/>
          <w:lang w:eastAsia="ru-RU"/>
        </w:rPr>
        <w:t>оказания Услуг.</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 xml:space="preserve">Техническое обслуживание систем отопления, водоснабжения, водоотведения и электроснабжения включает </w:t>
      </w:r>
      <w:r w:rsidR="002C0C11">
        <w:rPr>
          <w:sz w:val="28"/>
          <w:szCs w:val="28"/>
          <w:lang w:eastAsia="ru-RU"/>
        </w:rPr>
        <w:t>работы/услуги</w:t>
      </w:r>
      <w:r w:rsidRPr="00327C39">
        <w:rPr>
          <w:sz w:val="28"/>
          <w:szCs w:val="28"/>
          <w:lang w:eastAsia="ru-RU"/>
        </w:rPr>
        <w:t xml:space="preserve">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Техническое обслуживание должно проводиться постоянно в течение всего периода эксплуатации Объектов.</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482C43" w:rsidRPr="00327C39" w:rsidRDefault="00371FD0" w:rsidP="00482C43">
      <w:pPr>
        <w:shd w:val="clear" w:color="auto" w:fill="FFFFFF"/>
        <w:ind w:firstLine="851"/>
        <w:jc w:val="both"/>
        <w:rPr>
          <w:sz w:val="28"/>
          <w:szCs w:val="28"/>
        </w:rPr>
      </w:pPr>
      <w:proofErr w:type="gramStart"/>
      <w:r w:rsidRPr="0082219B">
        <w:rPr>
          <w:sz w:val="28"/>
          <w:szCs w:val="28"/>
        </w:rPr>
        <w:t>Услуги</w:t>
      </w:r>
      <w:r>
        <w:rPr>
          <w:sz w:val="28"/>
          <w:szCs w:val="28"/>
        </w:rPr>
        <w:t xml:space="preserve"> по техническому обслуживанию </w:t>
      </w:r>
      <w:r w:rsidRPr="00327C39">
        <w:rPr>
          <w:sz w:val="28"/>
          <w:szCs w:val="28"/>
        </w:rPr>
        <w:t>инженерного электрооборудования, вентиляции, системы отопления, водопровода и канализации</w:t>
      </w:r>
      <w:r w:rsidRPr="00327C39">
        <w:rPr>
          <w:sz w:val="28"/>
          <w:szCs w:val="28"/>
          <w:lang w:eastAsia="ru-RU"/>
        </w:rPr>
        <w:t xml:space="preserve"> </w:t>
      </w:r>
      <w:r w:rsidR="00482C43" w:rsidRPr="00327C39">
        <w:rPr>
          <w:sz w:val="28"/>
          <w:szCs w:val="28"/>
          <w:lang w:eastAsia="ru-RU"/>
        </w:rPr>
        <w:t xml:space="preserve">осуществляются в соответствии </w:t>
      </w:r>
      <w:r w:rsidR="00482C43" w:rsidRPr="00327C39">
        <w:rPr>
          <w:lang w:eastAsia="ru-RU"/>
        </w:rPr>
        <w:t xml:space="preserve">с </w:t>
      </w:r>
      <w:r w:rsidR="00482C43" w:rsidRPr="00327C39">
        <w:rPr>
          <w:sz w:val="28"/>
          <w:szCs w:val="28"/>
          <w:lang w:eastAsia="ru-RU"/>
        </w:rPr>
        <w:t xml:space="preserve">Правилами технической </w:t>
      </w:r>
      <w:r w:rsidR="00482C43" w:rsidRPr="00327C39">
        <w:rPr>
          <w:sz w:val="28"/>
          <w:szCs w:val="28"/>
          <w:lang w:eastAsia="ru-RU"/>
        </w:rPr>
        <w:lastRenderedPageBreak/>
        <w:t xml:space="preserve">эксплуатации </w:t>
      </w:r>
      <w:r w:rsidR="00482C43" w:rsidRPr="00F0065D">
        <w:rPr>
          <w:sz w:val="28"/>
          <w:szCs w:val="28"/>
          <w:lang w:eastAsia="ru-RU"/>
        </w:rPr>
        <w:t>электроустановок потребителей (ПТЭЭП)</w:t>
      </w:r>
      <w:r w:rsidR="00482C43" w:rsidRPr="00327C39">
        <w:rPr>
          <w:sz w:val="28"/>
          <w:szCs w:val="28"/>
          <w:lang w:eastAsia="ru-RU"/>
        </w:rPr>
        <w:t xml:space="preserve"> и</w:t>
      </w:r>
      <w:r w:rsidR="00F6695D">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12.3.017-79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безопасности</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18322-78 </w:t>
      </w:r>
      <w:r w:rsidR="00590765" w:rsidRPr="001A0435">
        <w:rPr>
          <w:rFonts w:hint="eastAsia"/>
          <w:sz w:val="28"/>
          <w:szCs w:val="28"/>
          <w:lang w:eastAsia="ru-RU"/>
        </w:rPr>
        <w:t>Термины</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определения</w:t>
      </w:r>
      <w:r w:rsidR="00590765" w:rsidRPr="001A0435">
        <w:rPr>
          <w:sz w:val="28"/>
          <w:szCs w:val="28"/>
          <w:lang w:eastAsia="ru-RU"/>
        </w:rPr>
        <w:t xml:space="preserve"> </w:t>
      </w:r>
      <w:r w:rsidR="00590765" w:rsidRPr="001A0435">
        <w:rPr>
          <w:rFonts w:hint="eastAsia"/>
          <w:sz w:val="28"/>
          <w:szCs w:val="28"/>
          <w:lang w:eastAsia="ru-RU"/>
        </w:rPr>
        <w:t>основных</w:t>
      </w:r>
      <w:r w:rsidR="00590765" w:rsidRPr="001A0435">
        <w:rPr>
          <w:sz w:val="28"/>
          <w:szCs w:val="28"/>
          <w:lang w:eastAsia="ru-RU"/>
        </w:rPr>
        <w:t xml:space="preserve"> </w:t>
      </w:r>
      <w:r w:rsidR="00590765" w:rsidRPr="001A0435">
        <w:rPr>
          <w:rFonts w:hint="eastAsia"/>
          <w:sz w:val="28"/>
          <w:szCs w:val="28"/>
          <w:lang w:eastAsia="ru-RU"/>
        </w:rPr>
        <w:t>понятий</w:t>
      </w:r>
      <w:r w:rsidR="00590765" w:rsidRPr="001A0435">
        <w:rPr>
          <w:sz w:val="28"/>
          <w:szCs w:val="28"/>
          <w:lang w:eastAsia="ru-RU"/>
        </w:rPr>
        <w:t xml:space="preserve"> </w:t>
      </w:r>
      <w:r w:rsidR="00590765" w:rsidRPr="001A0435">
        <w:rPr>
          <w:rFonts w:hint="eastAsia"/>
          <w:sz w:val="28"/>
          <w:szCs w:val="28"/>
          <w:lang w:eastAsia="ru-RU"/>
        </w:rPr>
        <w:t>в</w:t>
      </w:r>
      <w:r w:rsidR="00590765" w:rsidRPr="001A0435">
        <w:rPr>
          <w:sz w:val="28"/>
          <w:szCs w:val="28"/>
          <w:lang w:eastAsia="ru-RU"/>
        </w:rPr>
        <w:t xml:space="preserve"> </w:t>
      </w:r>
      <w:r w:rsidR="00590765" w:rsidRPr="001A0435">
        <w:rPr>
          <w:rFonts w:hint="eastAsia"/>
          <w:sz w:val="28"/>
          <w:szCs w:val="28"/>
          <w:lang w:eastAsia="ru-RU"/>
        </w:rPr>
        <w:t>области</w:t>
      </w:r>
      <w:r w:rsidR="00590765" w:rsidRPr="001A0435">
        <w:rPr>
          <w:sz w:val="28"/>
          <w:szCs w:val="28"/>
          <w:lang w:eastAsia="ru-RU"/>
        </w:rPr>
        <w:t xml:space="preserve"> </w:t>
      </w:r>
      <w:r w:rsidR="00590765" w:rsidRPr="001A0435">
        <w:rPr>
          <w:rFonts w:hint="eastAsia"/>
          <w:sz w:val="28"/>
          <w:szCs w:val="28"/>
          <w:lang w:eastAsia="ru-RU"/>
        </w:rPr>
        <w:t>видов</w:t>
      </w:r>
      <w:r w:rsidR="00590765" w:rsidRPr="001A0435">
        <w:rPr>
          <w:sz w:val="28"/>
          <w:szCs w:val="28"/>
          <w:lang w:eastAsia="ru-RU"/>
        </w:rPr>
        <w:t xml:space="preserve">, </w:t>
      </w:r>
      <w:r w:rsidR="00590765" w:rsidRPr="001A0435">
        <w:rPr>
          <w:rFonts w:hint="eastAsia"/>
          <w:sz w:val="28"/>
          <w:szCs w:val="28"/>
          <w:lang w:eastAsia="ru-RU"/>
        </w:rPr>
        <w:t>методов</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показателей</w:t>
      </w:r>
      <w:r w:rsidR="00590765" w:rsidRPr="001A0435">
        <w:rPr>
          <w:sz w:val="28"/>
          <w:szCs w:val="28"/>
          <w:lang w:eastAsia="ru-RU"/>
        </w:rPr>
        <w:t xml:space="preserve"> </w:t>
      </w:r>
      <w:r w:rsidR="00590765" w:rsidRPr="001A0435">
        <w:rPr>
          <w:rFonts w:hint="eastAsia"/>
          <w:sz w:val="28"/>
          <w:szCs w:val="28"/>
          <w:lang w:eastAsia="ru-RU"/>
        </w:rPr>
        <w:t>технического</w:t>
      </w:r>
      <w:r w:rsidR="00590765" w:rsidRPr="001A0435">
        <w:rPr>
          <w:sz w:val="28"/>
          <w:szCs w:val="28"/>
          <w:lang w:eastAsia="ru-RU"/>
        </w:rPr>
        <w:t xml:space="preserve"> </w:t>
      </w:r>
      <w:r w:rsidR="00590765" w:rsidRPr="001A0435">
        <w:rPr>
          <w:rFonts w:hint="eastAsia"/>
          <w:sz w:val="28"/>
          <w:szCs w:val="28"/>
          <w:lang w:eastAsia="ru-RU"/>
        </w:rPr>
        <w:t>обслуживания</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ремонта</w:t>
      </w:r>
      <w:r w:rsidR="00590765" w:rsidRPr="001A0435">
        <w:rPr>
          <w:sz w:val="28"/>
          <w:szCs w:val="28"/>
          <w:lang w:eastAsia="ru-RU"/>
        </w:rPr>
        <w:t xml:space="preserve"> </w:t>
      </w:r>
      <w:r w:rsidR="00590765" w:rsidRPr="001A0435">
        <w:rPr>
          <w:rFonts w:hint="eastAsia"/>
          <w:sz w:val="28"/>
          <w:szCs w:val="28"/>
          <w:lang w:eastAsia="ru-RU"/>
        </w:rPr>
        <w:t>изделий</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15.601-98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техническому</w:t>
      </w:r>
      <w:r w:rsidR="00590765" w:rsidRPr="001A0435">
        <w:rPr>
          <w:sz w:val="28"/>
          <w:szCs w:val="28"/>
          <w:lang w:eastAsia="ru-RU"/>
        </w:rPr>
        <w:t xml:space="preserve"> </w:t>
      </w:r>
      <w:r w:rsidR="00590765" w:rsidRPr="001A0435">
        <w:rPr>
          <w:rFonts w:hint="eastAsia"/>
          <w:sz w:val="28"/>
          <w:szCs w:val="28"/>
          <w:lang w:eastAsia="ru-RU"/>
        </w:rPr>
        <w:t>обслуживанию</w:t>
      </w:r>
      <w:r w:rsidR="00590765" w:rsidRPr="001A0435">
        <w:rPr>
          <w:sz w:val="28"/>
          <w:szCs w:val="28"/>
          <w:lang w:eastAsia="ru-RU"/>
        </w:rPr>
        <w:t xml:space="preserve"> (</w:t>
      </w:r>
      <w:r w:rsidR="00590765" w:rsidRPr="001A0435">
        <w:rPr>
          <w:rFonts w:hint="eastAsia"/>
          <w:sz w:val="28"/>
          <w:szCs w:val="28"/>
          <w:lang w:eastAsia="ru-RU"/>
        </w:rPr>
        <w:t>ТО</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ремонту</w:t>
      </w:r>
      <w:r w:rsidR="00590765" w:rsidRPr="001A0435">
        <w:rPr>
          <w:sz w:val="28"/>
          <w:szCs w:val="28"/>
          <w:lang w:eastAsia="ru-RU"/>
        </w:rPr>
        <w:t xml:space="preserve"> </w:t>
      </w:r>
      <w:r w:rsidR="00590765" w:rsidRPr="001A0435">
        <w:rPr>
          <w:rFonts w:hint="eastAsia"/>
          <w:sz w:val="28"/>
          <w:szCs w:val="28"/>
          <w:lang w:eastAsia="ru-RU"/>
        </w:rPr>
        <w:t>техники</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условиям</w:t>
      </w:r>
      <w:proofErr w:type="gramEnd"/>
      <w:r w:rsidR="00590765" w:rsidRPr="001A0435">
        <w:rPr>
          <w:sz w:val="28"/>
          <w:szCs w:val="28"/>
          <w:lang w:eastAsia="ru-RU"/>
        </w:rPr>
        <w:t xml:space="preserve"> </w:t>
      </w:r>
      <w:r w:rsidR="00590765" w:rsidRPr="001A0435">
        <w:rPr>
          <w:rFonts w:hint="eastAsia"/>
          <w:sz w:val="28"/>
          <w:szCs w:val="28"/>
          <w:lang w:eastAsia="ru-RU"/>
        </w:rPr>
        <w:t>их</w:t>
      </w:r>
      <w:r w:rsidR="00590765" w:rsidRPr="001A0435">
        <w:rPr>
          <w:sz w:val="28"/>
          <w:szCs w:val="28"/>
          <w:lang w:eastAsia="ru-RU"/>
        </w:rPr>
        <w:t xml:space="preserve"> </w:t>
      </w:r>
      <w:r w:rsidR="00590765" w:rsidRPr="001A0435">
        <w:rPr>
          <w:rFonts w:hint="eastAsia"/>
          <w:sz w:val="28"/>
          <w:szCs w:val="28"/>
          <w:lang w:eastAsia="ru-RU"/>
        </w:rPr>
        <w:t>выполнения</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21624-81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эксплуатационной</w:t>
      </w:r>
      <w:r w:rsidR="00590765" w:rsidRPr="001A0435">
        <w:rPr>
          <w:sz w:val="28"/>
          <w:szCs w:val="28"/>
          <w:lang w:eastAsia="ru-RU"/>
        </w:rPr>
        <w:t xml:space="preserve"> </w:t>
      </w:r>
      <w:r w:rsidR="00590765" w:rsidRPr="001A0435">
        <w:rPr>
          <w:rFonts w:hint="eastAsia"/>
          <w:sz w:val="28"/>
          <w:szCs w:val="28"/>
          <w:lang w:eastAsia="ru-RU"/>
        </w:rPr>
        <w:t>технологичности</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ремонтопригодности</w:t>
      </w:r>
      <w:r w:rsidR="00590765" w:rsidRPr="001A0435">
        <w:rPr>
          <w:sz w:val="28"/>
          <w:szCs w:val="28"/>
          <w:lang w:eastAsia="ru-RU"/>
        </w:rPr>
        <w:t xml:space="preserve"> </w:t>
      </w:r>
      <w:r w:rsidR="00590765" w:rsidRPr="001A0435">
        <w:rPr>
          <w:rFonts w:hint="eastAsia"/>
          <w:sz w:val="28"/>
          <w:szCs w:val="28"/>
          <w:lang w:eastAsia="ru-RU"/>
        </w:rPr>
        <w:t>изделий</w:t>
      </w:r>
      <w:r w:rsidR="00482C43" w:rsidRPr="00327C39">
        <w:rPr>
          <w:sz w:val="28"/>
          <w:szCs w:val="28"/>
          <w:lang w:eastAsia="ru-RU"/>
        </w:rPr>
        <w:t>.</w:t>
      </w:r>
      <w:r w:rsidR="00482C43" w:rsidRPr="00327C39">
        <w:rPr>
          <w:sz w:val="28"/>
          <w:szCs w:val="28"/>
        </w:rPr>
        <w:t xml:space="preserve"> Перечень производимых работ определяется  сборниками ТСН-2001.14</w:t>
      </w:r>
      <w:r w:rsidR="00482C43" w:rsidRPr="00327C39">
        <w:rPr>
          <w:sz w:val="28"/>
          <w:szCs w:val="28"/>
          <w:lang w:eastAsia="ru-RU"/>
        </w:rPr>
        <w:t>.</w:t>
      </w:r>
    </w:p>
    <w:p w:rsidR="00482C43" w:rsidRPr="00327C39" w:rsidRDefault="00482C43" w:rsidP="00482C43">
      <w:pPr>
        <w:ind w:firstLine="709"/>
        <w:jc w:val="both"/>
        <w:rPr>
          <w:sz w:val="28"/>
          <w:szCs w:val="28"/>
        </w:rPr>
      </w:pPr>
      <w:r w:rsidRPr="00327C39">
        <w:rPr>
          <w:sz w:val="28"/>
          <w:szCs w:val="28"/>
        </w:rPr>
        <w:t xml:space="preserve">Привлекаемый для </w:t>
      </w:r>
      <w:r w:rsidR="0082219B">
        <w:rPr>
          <w:sz w:val="28"/>
          <w:szCs w:val="28"/>
        </w:rPr>
        <w:t>оказания Услуг</w:t>
      </w:r>
      <w:r w:rsidRPr="00327C39">
        <w:rPr>
          <w:sz w:val="28"/>
          <w:szCs w:val="28"/>
        </w:rPr>
        <w:t xml:space="preserve"> персонал </w:t>
      </w:r>
      <w:r w:rsidR="004E5D29">
        <w:rPr>
          <w:sz w:val="28"/>
          <w:szCs w:val="28"/>
        </w:rPr>
        <w:t>(не имеющий медицинских противопоказаний)</w:t>
      </w:r>
      <w:r w:rsidR="004E5D29" w:rsidRPr="00327C39">
        <w:rPr>
          <w:sz w:val="28"/>
          <w:szCs w:val="28"/>
        </w:rPr>
        <w:t xml:space="preserve"> </w:t>
      </w:r>
      <w:r w:rsidRPr="00327C39">
        <w:rPr>
          <w:sz w:val="28"/>
          <w:szCs w:val="28"/>
        </w:rPr>
        <w:t>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w:t>
      </w:r>
      <w:r w:rsidR="004E5D29">
        <w:rPr>
          <w:sz w:val="28"/>
          <w:szCs w:val="28"/>
        </w:rPr>
        <w:t xml:space="preserve">исправным </w:t>
      </w:r>
      <w:r w:rsidRPr="00327C39">
        <w:rPr>
          <w:sz w:val="28"/>
          <w:szCs w:val="28"/>
        </w:rPr>
        <w:t>оборудованием.</w:t>
      </w:r>
      <w:r w:rsidR="004D6EC2">
        <w:rPr>
          <w:sz w:val="28"/>
          <w:szCs w:val="28"/>
        </w:rPr>
        <w:t xml:space="preserve"> </w:t>
      </w:r>
      <w:r w:rsidR="004D6EC2" w:rsidRPr="004D6EC2">
        <w:rPr>
          <w:sz w:val="28"/>
          <w:szCs w:val="28"/>
        </w:rPr>
        <w:t xml:space="preserve"> </w:t>
      </w:r>
      <w:r w:rsidR="004D6EC2">
        <w:rPr>
          <w:sz w:val="28"/>
          <w:szCs w:val="28"/>
        </w:rPr>
        <w:t>В случае привлечения на Работы нерезидентов Российской Федерации, Победитель</w:t>
      </w:r>
      <w:r w:rsidR="00E10E5A">
        <w:rPr>
          <w:sz w:val="28"/>
          <w:szCs w:val="28"/>
        </w:rPr>
        <w:t xml:space="preserve"> обязан </w:t>
      </w:r>
      <w:r w:rsidR="004D6EC2">
        <w:rPr>
          <w:sz w:val="28"/>
          <w:szCs w:val="28"/>
        </w:rPr>
        <w:t>пр</w:t>
      </w:r>
      <w:r w:rsidR="00E10E5A">
        <w:rPr>
          <w:sz w:val="28"/>
          <w:szCs w:val="28"/>
        </w:rPr>
        <w:t>о</w:t>
      </w:r>
      <w:r w:rsidR="004D6EC2">
        <w:rPr>
          <w:sz w:val="28"/>
          <w:szCs w:val="28"/>
        </w:rPr>
        <w:t>информирова</w:t>
      </w:r>
      <w:r w:rsidR="00E10E5A">
        <w:rPr>
          <w:sz w:val="28"/>
          <w:szCs w:val="28"/>
        </w:rPr>
        <w:t>ть об этом</w:t>
      </w:r>
      <w:r w:rsidR="004D6EC2">
        <w:rPr>
          <w:sz w:val="28"/>
          <w:szCs w:val="28"/>
        </w:rPr>
        <w:t xml:space="preserve"> Заказчика </w:t>
      </w:r>
      <w:r w:rsidR="00E10E5A">
        <w:rPr>
          <w:sz w:val="28"/>
          <w:szCs w:val="28"/>
        </w:rPr>
        <w:t>и</w:t>
      </w:r>
      <w:r w:rsidR="004D6EC2">
        <w:rPr>
          <w:sz w:val="28"/>
          <w:szCs w:val="28"/>
        </w:rPr>
        <w:t xml:space="preserve"> предоставить патенты на работу сотрудников </w:t>
      </w:r>
      <w:r w:rsidR="00E10E5A">
        <w:rPr>
          <w:sz w:val="28"/>
          <w:szCs w:val="28"/>
        </w:rPr>
        <w:t>И</w:t>
      </w:r>
      <w:r w:rsidR="004D6EC2">
        <w:rPr>
          <w:sz w:val="28"/>
          <w:szCs w:val="28"/>
        </w:rPr>
        <w:t>сполнителя</w:t>
      </w:r>
      <w:r w:rsidR="008D76BD">
        <w:rPr>
          <w:sz w:val="28"/>
          <w:szCs w:val="28"/>
        </w:rPr>
        <w:t>.</w:t>
      </w:r>
    </w:p>
    <w:p w:rsidR="00482C43" w:rsidRPr="00327C39" w:rsidRDefault="000926F7" w:rsidP="00482C43">
      <w:pPr>
        <w:ind w:firstLine="851"/>
        <w:jc w:val="both"/>
        <w:rPr>
          <w:rFonts w:eastAsia="MS Mincho"/>
          <w:sz w:val="28"/>
          <w:szCs w:val="28"/>
        </w:rPr>
      </w:pPr>
      <w:r>
        <w:rPr>
          <w:rFonts w:eastAsia="MS Mincho"/>
          <w:sz w:val="28"/>
          <w:szCs w:val="28"/>
        </w:rPr>
        <w:t>4.14</w:t>
      </w:r>
      <w:r w:rsidR="00482C43" w:rsidRPr="00327C39">
        <w:rPr>
          <w:rFonts w:eastAsia="MS Mincho"/>
          <w:sz w:val="28"/>
          <w:szCs w:val="28"/>
        </w:rPr>
        <w:t>. Гарантийные обязательства на оказанные Услуги должны составлять не менее 60 дней</w:t>
      </w:r>
      <w:r w:rsidR="004E5D29">
        <w:rPr>
          <w:rFonts w:eastAsia="MS Mincho"/>
          <w:sz w:val="28"/>
          <w:szCs w:val="28"/>
        </w:rPr>
        <w:t xml:space="preserve"> с даты </w:t>
      </w:r>
      <w:r w:rsidR="004D6EC2">
        <w:rPr>
          <w:rFonts w:eastAsia="MS Mincho"/>
          <w:sz w:val="28"/>
          <w:szCs w:val="28"/>
        </w:rPr>
        <w:t>подписания акта приемки-сдачи выполненных работ</w:t>
      </w:r>
      <w:r w:rsidR="00482C43" w:rsidRPr="00327C39">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482C43" w:rsidRPr="00327C39" w:rsidRDefault="000926F7" w:rsidP="00482C43">
      <w:pPr>
        <w:ind w:firstLine="851"/>
        <w:jc w:val="both"/>
        <w:rPr>
          <w:rFonts w:eastAsia="MS Mincho"/>
          <w:sz w:val="28"/>
          <w:szCs w:val="28"/>
        </w:rPr>
      </w:pPr>
      <w:r>
        <w:rPr>
          <w:rFonts w:eastAsia="MS Mincho"/>
          <w:sz w:val="28"/>
          <w:szCs w:val="28"/>
        </w:rPr>
        <w:t>4.15</w:t>
      </w:r>
      <w:r w:rsidR="00482C43" w:rsidRPr="00327C39">
        <w:rPr>
          <w:rFonts w:eastAsia="MS Mincho"/>
          <w:sz w:val="28"/>
          <w:szCs w:val="28"/>
        </w:rPr>
        <w:t>.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82219B" w:rsidRDefault="00482C43" w:rsidP="00482C43">
      <w:pPr>
        <w:ind w:firstLine="851"/>
        <w:jc w:val="both"/>
        <w:rPr>
          <w:rFonts w:eastAsia="MS Mincho"/>
          <w:sz w:val="28"/>
          <w:szCs w:val="28"/>
        </w:rPr>
      </w:pPr>
      <w:r w:rsidRPr="00327C39">
        <w:rPr>
          <w:rFonts w:eastAsia="MS Mincho"/>
          <w:sz w:val="28"/>
          <w:szCs w:val="28"/>
        </w:rPr>
        <w:t>4.1</w:t>
      </w:r>
      <w:r w:rsidR="000926F7">
        <w:rPr>
          <w:rFonts w:eastAsia="MS Mincho"/>
          <w:sz w:val="28"/>
          <w:szCs w:val="28"/>
        </w:rPr>
        <w:t>6</w:t>
      </w:r>
      <w:r w:rsidRPr="00327C39">
        <w:rPr>
          <w:rFonts w:eastAsia="MS Mincho"/>
          <w:sz w:val="28"/>
          <w:szCs w:val="28"/>
        </w:rPr>
        <w:t>. Услуги должны оказываться с использованием собственного оборудования, инструмента и автотранспорта</w:t>
      </w:r>
      <w:r w:rsidR="0082219B">
        <w:rPr>
          <w:rFonts w:eastAsia="MS Mincho"/>
          <w:sz w:val="28"/>
          <w:szCs w:val="28"/>
        </w:rPr>
        <w:t>.</w:t>
      </w:r>
    </w:p>
    <w:p w:rsidR="00482C43" w:rsidRPr="00327C39" w:rsidRDefault="00482C43" w:rsidP="00482C43">
      <w:pPr>
        <w:ind w:firstLine="851"/>
        <w:jc w:val="both"/>
        <w:rPr>
          <w:rFonts w:eastAsia="MS Mincho"/>
          <w:sz w:val="28"/>
          <w:szCs w:val="28"/>
        </w:rPr>
      </w:pPr>
      <w:r w:rsidRPr="000E2147">
        <w:rPr>
          <w:rFonts w:eastAsia="MS Mincho"/>
          <w:sz w:val="28"/>
          <w:szCs w:val="28"/>
        </w:rPr>
        <w:t>4.1</w:t>
      </w:r>
      <w:r w:rsidR="000926F7" w:rsidRPr="000E2147">
        <w:rPr>
          <w:rFonts w:eastAsia="MS Mincho"/>
          <w:sz w:val="28"/>
          <w:szCs w:val="28"/>
        </w:rPr>
        <w:t>7</w:t>
      </w:r>
      <w:r w:rsidRPr="000E2147">
        <w:rPr>
          <w:rFonts w:eastAsia="MS Mincho"/>
          <w:sz w:val="28"/>
          <w:szCs w:val="28"/>
        </w:rPr>
        <w:t>. Если в период действия договора у Филиала выбывают из производственной деятельности</w:t>
      </w:r>
      <w:r w:rsidRPr="00327C39">
        <w:rPr>
          <w:rFonts w:eastAsia="MS Mincho"/>
          <w:sz w:val="28"/>
          <w:szCs w:val="28"/>
        </w:rPr>
        <w:t xml:space="preserve"> какие-либо Объекты</w:t>
      </w:r>
      <w:r w:rsidR="00D045ED">
        <w:rPr>
          <w:rFonts w:eastAsia="MS Mincho"/>
          <w:sz w:val="28"/>
          <w:szCs w:val="28"/>
        </w:rPr>
        <w:t xml:space="preserve"> структурных подразделений</w:t>
      </w:r>
      <w:r w:rsidRPr="00327C39">
        <w:rPr>
          <w:rFonts w:eastAsia="MS Mincho"/>
          <w:sz w:val="28"/>
          <w:szCs w:val="28"/>
        </w:rPr>
        <w:t xml:space="preserve">,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482C43" w:rsidRPr="00327C39" w:rsidRDefault="00482C43" w:rsidP="00482C43">
      <w:pPr>
        <w:ind w:firstLine="851"/>
        <w:jc w:val="both"/>
        <w:rPr>
          <w:rFonts w:eastAsia="MS Mincho"/>
          <w:sz w:val="28"/>
          <w:szCs w:val="28"/>
        </w:rPr>
      </w:pPr>
      <w:r w:rsidRPr="00327C39">
        <w:rPr>
          <w:rFonts w:eastAsia="MS Mincho"/>
          <w:sz w:val="28"/>
          <w:szCs w:val="28"/>
        </w:rPr>
        <w:t>4.1</w:t>
      </w:r>
      <w:r w:rsidR="000926F7">
        <w:rPr>
          <w:rFonts w:eastAsia="MS Mincho"/>
          <w:sz w:val="28"/>
          <w:szCs w:val="28"/>
        </w:rPr>
        <w:t>8</w:t>
      </w:r>
      <w:r w:rsidRPr="00327C39">
        <w:rPr>
          <w:rFonts w:eastAsia="MS Mincho"/>
          <w:sz w:val="28"/>
          <w:szCs w:val="28"/>
        </w:rPr>
        <w:t>. Форма предоставления результатов по оказанным услугам:</w:t>
      </w:r>
    </w:p>
    <w:p w:rsidR="00482C43" w:rsidRPr="00327C39" w:rsidRDefault="00482C43" w:rsidP="00482C43">
      <w:pPr>
        <w:ind w:firstLine="851"/>
        <w:jc w:val="both"/>
        <w:rPr>
          <w:rFonts w:eastAsia="MS Mincho"/>
          <w:sz w:val="28"/>
          <w:szCs w:val="28"/>
        </w:rPr>
      </w:pPr>
      <w:r w:rsidRPr="00327C39">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482C43" w:rsidRPr="00327C39" w:rsidRDefault="00482C43" w:rsidP="00482C43">
      <w:pPr>
        <w:ind w:firstLine="851"/>
        <w:jc w:val="both"/>
        <w:rPr>
          <w:rFonts w:eastAsia="MS Mincho"/>
          <w:sz w:val="28"/>
          <w:szCs w:val="28"/>
        </w:rPr>
      </w:pPr>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482C43" w:rsidRPr="00327C39" w:rsidRDefault="00482C43" w:rsidP="00482C43">
      <w:pPr>
        <w:ind w:firstLine="851"/>
        <w:jc w:val="both"/>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482C43" w:rsidRPr="00327C39" w:rsidRDefault="000926F7" w:rsidP="00482C43">
      <w:pPr>
        <w:ind w:firstLine="851"/>
        <w:jc w:val="both"/>
        <w:rPr>
          <w:rFonts w:eastAsia="MS Mincho"/>
          <w:sz w:val="28"/>
          <w:szCs w:val="28"/>
        </w:rPr>
      </w:pPr>
      <w:r>
        <w:rPr>
          <w:rFonts w:eastAsia="MS Mincho"/>
          <w:sz w:val="28"/>
          <w:szCs w:val="28"/>
        </w:rPr>
        <w:t>4.19</w:t>
      </w:r>
      <w:r w:rsidR="00482C43" w:rsidRPr="007D79DA">
        <w:rPr>
          <w:rFonts w:eastAsia="MS Mincho"/>
          <w:sz w:val="28"/>
          <w:szCs w:val="28"/>
        </w:rPr>
        <w:t xml:space="preserve">. Условия оплаты: </w:t>
      </w:r>
      <w:r w:rsidR="00CA0F24">
        <w:rPr>
          <w:rFonts w:eastAsia="MS Mincho"/>
          <w:sz w:val="28"/>
          <w:szCs w:val="28"/>
        </w:rPr>
        <w:t xml:space="preserve">оплата </w:t>
      </w:r>
      <w:r w:rsidR="00482C43" w:rsidRPr="007D79DA">
        <w:rPr>
          <w:rFonts w:eastAsia="MS Mincho"/>
          <w:sz w:val="28"/>
          <w:szCs w:val="28"/>
        </w:rPr>
        <w:t xml:space="preserve">стоимости месячного обслуживания объектов </w:t>
      </w:r>
      <w:r w:rsidR="00CA0F24">
        <w:rPr>
          <w:rFonts w:eastAsia="MS Mincho"/>
          <w:sz w:val="28"/>
          <w:szCs w:val="28"/>
        </w:rPr>
        <w:t xml:space="preserve">производится </w:t>
      </w:r>
      <w:r w:rsidR="00482C43" w:rsidRPr="007D79DA">
        <w:rPr>
          <w:rFonts w:eastAsia="MS Mincho"/>
          <w:sz w:val="28"/>
          <w:szCs w:val="28"/>
        </w:rPr>
        <w:t xml:space="preserve"> Заказчиком </w:t>
      </w:r>
      <w:r w:rsidR="00482C43">
        <w:rPr>
          <w:rFonts w:eastAsia="MS Mincho"/>
          <w:sz w:val="28"/>
          <w:szCs w:val="28"/>
        </w:rPr>
        <w:t>ежемесячно</w:t>
      </w:r>
      <w:r w:rsidR="00482C43" w:rsidRPr="007D79DA">
        <w:rPr>
          <w:rFonts w:eastAsia="MS Mincho"/>
          <w:sz w:val="28"/>
          <w:szCs w:val="28"/>
        </w:rPr>
        <w:t xml:space="preserve"> путем перечисления денежных средств на расчетный счет Испо</w:t>
      </w:r>
      <w:r w:rsidR="00CA0F24">
        <w:rPr>
          <w:rFonts w:eastAsia="MS Mincho"/>
          <w:sz w:val="28"/>
          <w:szCs w:val="28"/>
        </w:rPr>
        <w:t xml:space="preserve">лнителя в течение </w:t>
      </w:r>
      <w:r w:rsidR="00AF0F60">
        <w:rPr>
          <w:rFonts w:eastAsia="MS Mincho"/>
          <w:sz w:val="28"/>
          <w:szCs w:val="28"/>
        </w:rPr>
        <w:t>30</w:t>
      </w:r>
      <w:r w:rsidR="00482C43" w:rsidRPr="007D79DA">
        <w:rPr>
          <w:rFonts w:eastAsia="MS Mincho"/>
          <w:sz w:val="28"/>
          <w:szCs w:val="28"/>
        </w:rPr>
        <w:t xml:space="preserve"> (</w:t>
      </w:r>
      <w:r w:rsidR="00AF0F60">
        <w:rPr>
          <w:rFonts w:eastAsia="MS Mincho"/>
          <w:sz w:val="28"/>
          <w:szCs w:val="28"/>
        </w:rPr>
        <w:t>тридцати</w:t>
      </w:r>
      <w:r w:rsidR="00482C43" w:rsidRPr="007D79DA">
        <w:rPr>
          <w:rFonts w:eastAsia="MS Mincho"/>
          <w:sz w:val="28"/>
          <w:szCs w:val="28"/>
        </w:rPr>
        <w:t xml:space="preserve">) календарных дней </w:t>
      </w:r>
      <w:r w:rsidR="00C60532">
        <w:rPr>
          <w:rFonts w:eastAsia="MS Mincho"/>
          <w:sz w:val="28"/>
          <w:szCs w:val="28"/>
        </w:rPr>
        <w:t xml:space="preserve">после подписания сторонами </w:t>
      </w:r>
      <w:r w:rsidR="00482C43" w:rsidRPr="007D79DA">
        <w:rPr>
          <w:rFonts w:eastAsia="MS Mincho"/>
          <w:sz w:val="28"/>
          <w:szCs w:val="28"/>
        </w:rPr>
        <w:t xml:space="preserve">актов сдачи-приемки оказанных услуг по </w:t>
      </w:r>
      <w:r w:rsidR="00482C43" w:rsidRPr="007D79DA">
        <w:rPr>
          <w:rFonts w:eastAsia="MS Mincho"/>
          <w:sz w:val="28"/>
          <w:szCs w:val="28"/>
        </w:rPr>
        <w:lastRenderedPageBreak/>
        <w:t>каждому структурному подразделению</w:t>
      </w:r>
      <w:r w:rsidR="00C60532">
        <w:rPr>
          <w:rFonts w:eastAsia="MS Mincho"/>
          <w:sz w:val="28"/>
          <w:szCs w:val="28"/>
        </w:rPr>
        <w:t xml:space="preserve"> и</w:t>
      </w:r>
      <w:r w:rsidR="00482C43" w:rsidRPr="007D79DA">
        <w:rPr>
          <w:rFonts w:eastAsia="MS Mincho"/>
          <w:sz w:val="28"/>
          <w:szCs w:val="28"/>
        </w:rPr>
        <w:t xml:space="preserve"> сводного акта сдачи-приемки оказанных услуг</w:t>
      </w:r>
      <w:r w:rsidR="00482C43">
        <w:rPr>
          <w:rFonts w:eastAsia="MS Mincho"/>
          <w:sz w:val="28"/>
          <w:szCs w:val="28"/>
        </w:rPr>
        <w:t>,</w:t>
      </w:r>
      <w:r w:rsidR="00C60532">
        <w:rPr>
          <w:rFonts w:eastAsia="MS Mincho"/>
          <w:sz w:val="28"/>
          <w:szCs w:val="28"/>
        </w:rPr>
        <w:t xml:space="preserve"> на основании</w:t>
      </w:r>
      <w:r w:rsidR="00482C43">
        <w:rPr>
          <w:rFonts w:eastAsia="MS Mincho"/>
          <w:sz w:val="28"/>
          <w:szCs w:val="28"/>
        </w:rPr>
        <w:t xml:space="preserve"> счета</w:t>
      </w:r>
      <w:r w:rsidR="00482C43" w:rsidRPr="007D79DA">
        <w:rPr>
          <w:rFonts w:eastAsia="MS Mincho"/>
          <w:sz w:val="28"/>
          <w:szCs w:val="28"/>
        </w:rPr>
        <w:t xml:space="preserve"> </w:t>
      </w:r>
      <w:r w:rsidR="00C60532">
        <w:rPr>
          <w:rFonts w:eastAsia="MS Mincho"/>
          <w:sz w:val="28"/>
          <w:szCs w:val="28"/>
        </w:rPr>
        <w:t>от Исполнителя</w:t>
      </w:r>
      <w:r w:rsidR="00482C43" w:rsidRPr="007D79DA">
        <w:rPr>
          <w:rFonts w:eastAsia="MS Mincho"/>
          <w:sz w:val="28"/>
          <w:szCs w:val="28"/>
        </w:rPr>
        <w:t>.</w:t>
      </w:r>
      <w:r w:rsidR="00482C43" w:rsidRPr="00327C39">
        <w:rPr>
          <w:rFonts w:eastAsia="MS Mincho"/>
          <w:sz w:val="28"/>
          <w:szCs w:val="28"/>
        </w:rPr>
        <w:t xml:space="preserve"> </w:t>
      </w:r>
    </w:p>
    <w:p w:rsidR="00482C43" w:rsidRDefault="00482C43" w:rsidP="00482C43">
      <w:pPr>
        <w:ind w:firstLine="709"/>
        <w:jc w:val="both"/>
        <w:rPr>
          <w:sz w:val="28"/>
          <w:szCs w:val="28"/>
        </w:rPr>
      </w:pPr>
      <w:r>
        <w:rPr>
          <w:sz w:val="28"/>
          <w:szCs w:val="28"/>
        </w:rPr>
        <w:t xml:space="preserve">В случае оказания </w:t>
      </w:r>
      <w:r w:rsidR="00D045ED">
        <w:rPr>
          <w:sz w:val="28"/>
          <w:szCs w:val="28"/>
        </w:rPr>
        <w:t xml:space="preserve">неполного </w:t>
      </w:r>
      <w:r w:rsidRPr="00327C39">
        <w:rPr>
          <w:sz w:val="28"/>
          <w:szCs w:val="28"/>
        </w:rPr>
        <w:t>ежемесячного комплекса услуг по Объектам</w:t>
      </w:r>
      <w:r w:rsidR="00D045ED">
        <w:rPr>
          <w:sz w:val="28"/>
          <w:szCs w:val="28"/>
        </w:rPr>
        <w:t xml:space="preserve"> структурных подразделений</w:t>
      </w:r>
      <w:r w:rsidRPr="00327C39">
        <w:rPr>
          <w:sz w:val="28"/>
          <w:szCs w:val="28"/>
        </w:rPr>
        <w:t>, оплата по договору производится за фактически оказанные услуги Заказчику.</w:t>
      </w:r>
    </w:p>
    <w:p w:rsidR="00482C43" w:rsidRDefault="00482C43" w:rsidP="00482C43">
      <w:pPr>
        <w:ind w:firstLine="709"/>
        <w:jc w:val="both"/>
        <w:rPr>
          <w:sz w:val="28"/>
          <w:szCs w:val="28"/>
        </w:rPr>
      </w:pPr>
      <w:r w:rsidRPr="00CC2914">
        <w:rPr>
          <w:sz w:val="28"/>
          <w:szCs w:val="28"/>
        </w:rPr>
        <w:t>Если договор заключается не с 1</w:t>
      </w:r>
      <w:r w:rsidR="00D045ED">
        <w:rPr>
          <w:sz w:val="28"/>
          <w:szCs w:val="28"/>
        </w:rPr>
        <w:t xml:space="preserve"> (первого)</w:t>
      </w:r>
      <w:r w:rsidRPr="00CC2914">
        <w:rPr>
          <w:sz w:val="28"/>
          <w:szCs w:val="28"/>
        </w:rPr>
        <w:t xml:space="preserve"> числа месяца, то стоимость неполного месяца</w:t>
      </w:r>
      <w:r w:rsidR="00D045ED" w:rsidRPr="00D045ED">
        <w:rPr>
          <w:sz w:val="28"/>
          <w:szCs w:val="28"/>
        </w:rPr>
        <w:t xml:space="preserve"> </w:t>
      </w:r>
      <w:r w:rsidR="00D045ED" w:rsidRPr="00CC2914">
        <w:rPr>
          <w:sz w:val="28"/>
          <w:szCs w:val="28"/>
        </w:rPr>
        <w:t>рассчит</w:t>
      </w:r>
      <w:r w:rsidR="00D045ED">
        <w:rPr>
          <w:sz w:val="28"/>
          <w:szCs w:val="28"/>
        </w:rPr>
        <w:t>ывается</w:t>
      </w:r>
      <w:r w:rsidR="00D045ED" w:rsidRPr="00CC2914">
        <w:rPr>
          <w:sz w:val="28"/>
          <w:szCs w:val="28"/>
        </w:rPr>
        <w:t xml:space="preserve"> </w:t>
      </w:r>
      <w:r w:rsidR="00D045ED">
        <w:rPr>
          <w:sz w:val="28"/>
          <w:szCs w:val="28"/>
        </w:rPr>
        <w:t>на основании</w:t>
      </w:r>
      <w:r w:rsidR="00D045ED" w:rsidRPr="00CC2914">
        <w:rPr>
          <w:sz w:val="28"/>
          <w:szCs w:val="28"/>
        </w:rPr>
        <w:t xml:space="preserve"> </w:t>
      </w:r>
      <w:r w:rsidR="00D85A3B">
        <w:rPr>
          <w:sz w:val="28"/>
          <w:szCs w:val="28"/>
        </w:rPr>
        <w:t>дополнительных</w:t>
      </w:r>
      <w:r w:rsidR="00D045ED">
        <w:rPr>
          <w:sz w:val="28"/>
          <w:szCs w:val="28"/>
        </w:rPr>
        <w:t xml:space="preserve"> калькуляций</w:t>
      </w:r>
      <w:r w:rsidR="00D045ED" w:rsidRPr="00327C39">
        <w:rPr>
          <w:sz w:val="28"/>
          <w:szCs w:val="28"/>
        </w:rPr>
        <w:t xml:space="preserve"> по каждому </w:t>
      </w:r>
      <w:r w:rsidR="00D045ED">
        <w:rPr>
          <w:sz w:val="28"/>
          <w:szCs w:val="28"/>
        </w:rPr>
        <w:t>о</w:t>
      </w:r>
      <w:r w:rsidR="00D045ED" w:rsidRPr="00327C39">
        <w:rPr>
          <w:sz w:val="28"/>
          <w:szCs w:val="28"/>
        </w:rPr>
        <w:t>бъекту</w:t>
      </w:r>
      <w:r w:rsidR="00D045ED" w:rsidRPr="00F744F2">
        <w:rPr>
          <w:sz w:val="28"/>
          <w:szCs w:val="28"/>
        </w:rPr>
        <w:t xml:space="preserve"> </w:t>
      </w:r>
      <w:r w:rsidR="00D045ED">
        <w:rPr>
          <w:sz w:val="28"/>
          <w:szCs w:val="28"/>
        </w:rPr>
        <w:t>структурного подразделения и</w:t>
      </w:r>
      <w:r w:rsidR="00D045ED" w:rsidRPr="00327C39">
        <w:rPr>
          <w:sz w:val="28"/>
          <w:szCs w:val="28"/>
        </w:rPr>
        <w:t xml:space="preserve"> </w:t>
      </w:r>
      <w:r w:rsidR="00D85A3B">
        <w:rPr>
          <w:sz w:val="28"/>
          <w:szCs w:val="28"/>
        </w:rPr>
        <w:t xml:space="preserve">дополнительной </w:t>
      </w:r>
      <w:r w:rsidR="00D045ED" w:rsidRPr="00327C39">
        <w:rPr>
          <w:sz w:val="28"/>
          <w:szCs w:val="28"/>
        </w:rPr>
        <w:t xml:space="preserve">единой калькуляции по всем </w:t>
      </w:r>
      <w:r w:rsidR="00D045ED">
        <w:rPr>
          <w:sz w:val="28"/>
          <w:szCs w:val="28"/>
        </w:rPr>
        <w:t>о</w:t>
      </w:r>
      <w:r w:rsidR="00D045ED" w:rsidRPr="00327C39">
        <w:rPr>
          <w:sz w:val="28"/>
          <w:szCs w:val="28"/>
        </w:rPr>
        <w:t>бъектам</w:t>
      </w:r>
      <w:r w:rsidR="00D045ED">
        <w:rPr>
          <w:sz w:val="28"/>
          <w:szCs w:val="28"/>
        </w:rPr>
        <w:t xml:space="preserve"> структурных подразделений филиала</w:t>
      </w:r>
      <w:r w:rsidR="00D85A3B">
        <w:rPr>
          <w:sz w:val="28"/>
          <w:szCs w:val="28"/>
        </w:rPr>
        <w:t>.</w:t>
      </w:r>
    </w:p>
    <w:p w:rsidR="001C1264" w:rsidRDefault="001C1264" w:rsidP="00482C43">
      <w:pPr>
        <w:ind w:firstLine="709"/>
        <w:jc w:val="both"/>
        <w:rPr>
          <w:sz w:val="28"/>
          <w:szCs w:val="28"/>
        </w:rPr>
      </w:pPr>
      <w:r>
        <w:rPr>
          <w:rFonts w:eastAsia="MS Mincho"/>
          <w:sz w:val="28"/>
          <w:szCs w:val="28"/>
        </w:rPr>
        <w:t xml:space="preserve">4.20. </w:t>
      </w:r>
      <w:r w:rsidRPr="00E92BEB">
        <w:rPr>
          <w:rFonts w:eastAsia="MS Mincho"/>
          <w:sz w:val="28"/>
          <w:szCs w:val="28"/>
        </w:rPr>
        <w:t>Срок действия договора:</w:t>
      </w:r>
      <w:r w:rsidRPr="00E92BEB">
        <w:rPr>
          <w:sz w:val="28"/>
          <w:szCs w:val="28"/>
        </w:rPr>
        <w:t xml:space="preserve"> </w:t>
      </w:r>
      <w:proofErr w:type="gramStart"/>
      <w:r w:rsidRPr="00E92BEB">
        <w:rPr>
          <w:sz w:val="28"/>
          <w:szCs w:val="28"/>
        </w:rPr>
        <w:t>с</w:t>
      </w:r>
      <w:r w:rsidRPr="00D03097">
        <w:rPr>
          <w:sz w:val="28"/>
          <w:szCs w:val="28"/>
        </w:rPr>
        <w:t xml:space="preserve"> </w:t>
      </w:r>
      <w:r>
        <w:rPr>
          <w:sz w:val="28"/>
          <w:szCs w:val="28"/>
        </w:rPr>
        <w:t>даты заключения</w:t>
      </w:r>
      <w:proofErr w:type="gramEnd"/>
      <w:r>
        <w:rPr>
          <w:sz w:val="28"/>
          <w:szCs w:val="28"/>
        </w:rPr>
        <w:t xml:space="preserve"> д</w:t>
      </w:r>
      <w:r w:rsidRPr="00D03097">
        <w:rPr>
          <w:sz w:val="28"/>
          <w:szCs w:val="28"/>
        </w:rPr>
        <w:t xml:space="preserve">оговора, но не ранее </w:t>
      </w:r>
      <w:r>
        <w:rPr>
          <w:sz w:val="28"/>
          <w:szCs w:val="28"/>
        </w:rPr>
        <w:t>0</w:t>
      </w:r>
      <w:r w:rsidRPr="00D03097">
        <w:rPr>
          <w:sz w:val="28"/>
          <w:szCs w:val="28"/>
        </w:rPr>
        <w:t xml:space="preserve">1 </w:t>
      </w:r>
      <w:r w:rsidR="004F5C78">
        <w:rPr>
          <w:sz w:val="28"/>
          <w:szCs w:val="28"/>
        </w:rPr>
        <w:t>июня</w:t>
      </w:r>
      <w:r w:rsidRPr="00D03097">
        <w:rPr>
          <w:sz w:val="28"/>
          <w:szCs w:val="28"/>
        </w:rPr>
        <w:t xml:space="preserve"> 2017</w:t>
      </w:r>
      <w:r>
        <w:rPr>
          <w:sz w:val="28"/>
          <w:szCs w:val="28"/>
        </w:rPr>
        <w:t xml:space="preserve"> года </w:t>
      </w:r>
      <w:r w:rsidRPr="00D03097">
        <w:rPr>
          <w:sz w:val="28"/>
          <w:szCs w:val="28"/>
        </w:rPr>
        <w:t xml:space="preserve"> до 31 </w:t>
      </w:r>
      <w:r w:rsidR="004F5C78">
        <w:rPr>
          <w:sz w:val="28"/>
          <w:szCs w:val="28"/>
        </w:rPr>
        <w:t>мая</w:t>
      </w:r>
      <w:r w:rsidRPr="00D03097">
        <w:rPr>
          <w:sz w:val="28"/>
          <w:szCs w:val="28"/>
        </w:rPr>
        <w:t xml:space="preserve"> 2018 года</w:t>
      </w:r>
      <w:r>
        <w:rPr>
          <w:sz w:val="28"/>
          <w:szCs w:val="28"/>
        </w:rPr>
        <w:t xml:space="preserve"> включительно, а в части взаиморасчетов – до полного исполнения сторонами своих обязательств по договору</w:t>
      </w:r>
      <w:r w:rsidRPr="00D03097">
        <w:rPr>
          <w:sz w:val="28"/>
          <w:szCs w:val="28"/>
        </w:rPr>
        <w:t>.</w:t>
      </w: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8644D0" w:rsidRDefault="008644D0">
      <w:pPr>
        <w:pStyle w:val="aff7"/>
        <w:tabs>
          <w:tab w:val="left" w:pos="709"/>
        </w:tabs>
        <w:ind w:left="0"/>
        <w:jc w:val="center"/>
        <w:rPr>
          <w:rFonts w:eastAsia="MS Mincho"/>
          <w:sz w:val="28"/>
          <w:szCs w:val="28"/>
        </w:rPr>
      </w:pPr>
    </w:p>
    <w:p w:rsidR="00482C43" w:rsidRPr="002675F8" w:rsidRDefault="00482C43" w:rsidP="00482C43">
      <w:pPr>
        <w:pStyle w:val="aff7"/>
        <w:tabs>
          <w:tab w:val="left" w:pos="709"/>
        </w:tabs>
        <w:ind w:left="0"/>
        <w:jc w:val="right"/>
        <w:rPr>
          <w:rFonts w:eastAsia="MS Mincho"/>
          <w:sz w:val="28"/>
          <w:szCs w:val="28"/>
        </w:rPr>
      </w:pPr>
      <w:r w:rsidRPr="002675F8">
        <w:rPr>
          <w:rFonts w:eastAsia="MS Mincho"/>
          <w:sz w:val="28"/>
          <w:szCs w:val="28"/>
        </w:rPr>
        <w:lastRenderedPageBreak/>
        <w:t>Приложение № 1</w:t>
      </w:r>
    </w:p>
    <w:p w:rsidR="00482C43" w:rsidRDefault="00482C43" w:rsidP="00482C43">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p w:rsidR="00482C43" w:rsidRPr="00013409" w:rsidRDefault="00482C43" w:rsidP="00482C43">
      <w:pPr>
        <w:jc w:val="center"/>
        <w:rPr>
          <w:b/>
          <w:bCs/>
        </w:rPr>
      </w:pPr>
    </w:p>
    <w:tbl>
      <w:tblPr>
        <w:tblW w:w="10348" w:type="dxa"/>
        <w:tblLayout w:type="fixed"/>
        <w:tblLook w:val="0000"/>
      </w:tblPr>
      <w:tblGrid>
        <w:gridCol w:w="10348"/>
      </w:tblGrid>
      <w:tr w:rsidR="00482C43" w:rsidRPr="00847452" w:rsidTr="00482C43">
        <w:trPr>
          <w:trHeight w:val="315"/>
        </w:trPr>
        <w:tc>
          <w:tcPr>
            <w:tcW w:w="10348" w:type="dxa"/>
            <w:tcBorders>
              <w:top w:val="nil"/>
              <w:left w:val="nil"/>
              <w:bottom w:val="nil"/>
              <w:right w:val="nil"/>
            </w:tcBorders>
          </w:tcPr>
          <w:p w:rsidR="00482C43" w:rsidRPr="00847452" w:rsidRDefault="00482C43" w:rsidP="00482C43">
            <w:pPr>
              <w:jc w:val="center"/>
              <w:rPr>
                <w:b/>
                <w:bCs/>
                <w:sz w:val="22"/>
                <w:szCs w:val="22"/>
              </w:rPr>
            </w:pPr>
            <w:r w:rsidRPr="00847452">
              <w:rPr>
                <w:b/>
                <w:bCs/>
                <w:sz w:val="22"/>
                <w:szCs w:val="22"/>
              </w:rPr>
              <w:t>КАЛЬКУЛЯЦИЯ</w:t>
            </w:r>
          </w:p>
        </w:tc>
      </w:tr>
      <w:tr w:rsidR="00482C43" w:rsidRPr="00584A7F" w:rsidTr="00482C43">
        <w:trPr>
          <w:trHeight w:val="814"/>
        </w:trPr>
        <w:tc>
          <w:tcPr>
            <w:tcW w:w="10348" w:type="dxa"/>
            <w:tcBorders>
              <w:top w:val="nil"/>
              <w:left w:val="nil"/>
              <w:bottom w:val="nil"/>
              <w:right w:val="nil"/>
            </w:tcBorders>
          </w:tcPr>
          <w:p w:rsidR="00482C43" w:rsidRPr="00584A7F" w:rsidRDefault="00482C43" w:rsidP="00482C43">
            <w:pPr>
              <w:jc w:val="center"/>
            </w:pPr>
            <w:r w:rsidRPr="00584A7F">
              <w:t>(</w:t>
            </w:r>
            <w:r>
              <w:t xml:space="preserve">примерная </w:t>
            </w:r>
            <w:r w:rsidRPr="00584A7F">
              <w:t>форма</w:t>
            </w:r>
            <w:r w:rsidR="00D8364C">
              <w:t>,</w:t>
            </w:r>
            <w:r>
              <w:t xml:space="preserve"> </w:t>
            </w:r>
            <w:r w:rsidRPr="00F16FC9">
              <w:t xml:space="preserve">по </w:t>
            </w:r>
            <w:r w:rsidR="00D8364C">
              <w:t>каждому</w:t>
            </w:r>
            <w:r w:rsidRPr="00F16FC9">
              <w:t xml:space="preserve"> объекту</w:t>
            </w:r>
            <w:r w:rsidR="00D8364C">
              <w:t xml:space="preserve"> составляется отдельная калькуляция</w:t>
            </w:r>
            <w:r w:rsidRPr="00F16FC9">
              <w:t>)</w:t>
            </w:r>
          </w:p>
          <w:p w:rsidR="00482C43" w:rsidRDefault="00482C43" w:rsidP="00482C43">
            <w:pPr>
              <w:ind w:firstLine="708"/>
              <w:jc w:val="both"/>
              <w:rPr>
                <w:b/>
              </w:rPr>
            </w:pPr>
            <w:r w:rsidRPr="00584A7F">
              <w:rPr>
                <w:b/>
              </w:rPr>
              <w:t xml:space="preserve">по техническому обслуживанию </w:t>
            </w:r>
            <w:r w:rsidR="00D8364C">
              <w:rPr>
                <w:b/>
              </w:rPr>
              <w:t>и</w:t>
            </w:r>
            <w:r w:rsidRPr="00584A7F">
              <w:rPr>
                <w:b/>
              </w:rPr>
              <w:t>нженерного электрооборудования, вентиляции, системы отопления, водопровода и канализации</w:t>
            </w:r>
          </w:p>
          <w:p w:rsidR="00482C43" w:rsidRDefault="00482C43" w:rsidP="00482C43">
            <w:pPr>
              <w:ind w:firstLine="708"/>
              <w:jc w:val="both"/>
              <w:rPr>
                <w:b/>
              </w:rPr>
            </w:pPr>
          </w:p>
          <w:p w:rsidR="00D8364C" w:rsidRPr="00D8364C" w:rsidRDefault="00D8364C" w:rsidP="00D8364C">
            <w:pPr>
              <w:tabs>
                <w:tab w:val="left" w:pos="6675"/>
              </w:tabs>
              <w:ind w:firstLine="709"/>
              <w:jc w:val="both"/>
              <w:rPr>
                <w:b/>
              </w:rPr>
            </w:pPr>
            <w:r w:rsidRPr="00D8364C">
              <w:rPr>
                <w:b/>
              </w:rPr>
              <w:t>Контейнерный терминал Кунцево-2</w:t>
            </w:r>
          </w:p>
          <w:p w:rsidR="00D8364C" w:rsidRPr="00D8364C" w:rsidRDefault="00D8364C" w:rsidP="00D8364C">
            <w:pPr>
              <w:tabs>
                <w:tab w:val="left" w:pos="6675"/>
              </w:tabs>
              <w:ind w:firstLine="709"/>
              <w:jc w:val="both"/>
              <w:rPr>
                <w:b/>
              </w:rPr>
            </w:pPr>
            <w:r w:rsidRPr="00D8364C">
              <w:rPr>
                <w:b/>
              </w:rPr>
              <w:t>Объект:</w:t>
            </w:r>
          </w:p>
          <w:p w:rsidR="00D8364C" w:rsidRPr="00D8364C" w:rsidRDefault="00D8364C" w:rsidP="00D8364C">
            <w:pPr>
              <w:tabs>
                <w:tab w:val="left" w:pos="6675"/>
              </w:tabs>
              <w:ind w:firstLine="708"/>
              <w:jc w:val="both"/>
            </w:pPr>
            <w:r w:rsidRPr="00D8364C">
              <w:t xml:space="preserve">- Все здание (контора), инв. № 00010062, расположенное по адресу: г. Москва, ул. Молодогвардейская д. 65, стр. 8, площадь - 52,5 м.кв. </w:t>
            </w:r>
          </w:p>
          <w:p w:rsidR="00482C43" w:rsidRDefault="00482C43" w:rsidP="00482C43">
            <w:pPr>
              <w:ind w:firstLine="708"/>
              <w:jc w:val="both"/>
              <w:rPr>
                <w:b/>
              </w:rPr>
            </w:pPr>
          </w:p>
          <w:p w:rsidR="00482C43" w:rsidRDefault="00482C43" w:rsidP="00482C43">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ФОТ</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3119" w:type="dxa"/>
                  <w:gridSpan w:val="3"/>
                  <w:noWrap/>
                  <w:hideMark/>
                </w:tcPr>
                <w:p w:rsidR="00482C43" w:rsidRPr="00FA7179" w:rsidRDefault="00482C43" w:rsidP="00482C43">
                  <w:pPr>
                    <w:suppressAutoHyphens w:val="0"/>
                    <w:rPr>
                      <w:lang w:eastAsia="ru-RU"/>
                    </w:rPr>
                  </w:pPr>
                  <w:r w:rsidRPr="00FA7179">
                    <w:rPr>
                      <w:lang w:eastAsia="ru-RU"/>
                    </w:rPr>
                    <w:t>Отчисления с ФОТ</w:t>
                  </w: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4536" w:type="dxa"/>
                  <w:gridSpan w:val="4"/>
                  <w:noWrap/>
                  <w:hideMark/>
                </w:tcPr>
                <w:p w:rsidR="00482C43" w:rsidRPr="00FA7179" w:rsidRDefault="00482C43" w:rsidP="00482C43">
                  <w:pPr>
                    <w:suppressAutoHyphens w:val="0"/>
                    <w:rPr>
                      <w:lang w:eastAsia="ru-RU"/>
                    </w:rPr>
                  </w:pPr>
                  <w:r w:rsidRPr="00FA7179">
                    <w:rPr>
                      <w:lang w:eastAsia="ru-RU"/>
                    </w:rPr>
                    <w:t>Накладные расходы (от ФОТ)</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3119" w:type="dxa"/>
                  <w:gridSpan w:val="3"/>
                  <w:noWrap/>
                  <w:hideMark/>
                </w:tcPr>
                <w:p w:rsidR="00482C43" w:rsidRPr="00FA7179" w:rsidRDefault="00482C43" w:rsidP="00482C43">
                  <w:pPr>
                    <w:suppressAutoHyphens w:val="0"/>
                    <w:rPr>
                      <w:lang w:eastAsia="ru-RU"/>
                    </w:rPr>
                  </w:pPr>
                  <w:r w:rsidRPr="00FA7179">
                    <w:rPr>
                      <w:lang w:eastAsia="ru-RU"/>
                    </w:rPr>
                    <w:t>Себестоимость работ</w:t>
                  </w: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1920" w:type="dxa"/>
                  <w:gridSpan w:val="2"/>
                  <w:noWrap/>
                  <w:hideMark/>
                </w:tcPr>
                <w:p w:rsidR="00482C43" w:rsidRPr="00FA7179" w:rsidRDefault="00482C43" w:rsidP="00482C43">
                  <w:pPr>
                    <w:suppressAutoHyphens w:val="0"/>
                    <w:rPr>
                      <w:lang w:eastAsia="ru-RU"/>
                    </w:rPr>
                  </w:pPr>
                  <w:r w:rsidRPr="00FA7179">
                    <w:rPr>
                      <w:lang w:eastAsia="ru-RU"/>
                    </w:rPr>
                    <w:t>Рентабельность</w:t>
                  </w: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Всего</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НДС</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4536" w:type="dxa"/>
                  <w:gridSpan w:val="4"/>
                  <w:noWrap/>
                  <w:hideMark/>
                </w:tcPr>
                <w:p w:rsidR="00482C43" w:rsidRPr="00FA7179" w:rsidRDefault="00482C43" w:rsidP="00482C43">
                  <w:pPr>
                    <w:suppressAutoHyphens w:val="0"/>
                    <w:rPr>
                      <w:lang w:eastAsia="ru-RU"/>
                    </w:rPr>
                  </w:pPr>
                  <w:r w:rsidRPr="00FA7179">
                    <w:rPr>
                      <w:b/>
                      <w:bCs/>
                      <w:lang w:eastAsia="ru-RU"/>
                    </w:rPr>
                    <w:t>ИТОГО с учетом НДС (руб.)</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b/>
                      <w:bCs/>
                      <w:lang w:eastAsia="ru-RU"/>
                    </w:rPr>
                  </w:pPr>
                  <w:r>
                    <w:rPr>
                      <w:b/>
                      <w:bCs/>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45"/>
              </w:trPr>
              <w:tc>
                <w:tcPr>
                  <w:tcW w:w="960" w:type="dxa"/>
                  <w:noWrap/>
                  <w:vAlign w:val="bottom"/>
                  <w:hideMark/>
                </w:tcPr>
                <w:p w:rsidR="00482C43" w:rsidRPr="00FA7179" w:rsidRDefault="00482C43" w:rsidP="00482C43">
                  <w:pPr>
                    <w:suppressAutoHyphens w:val="0"/>
                    <w:rPr>
                      <w:lang w:eastAsia="ru-RU"/>
                    </w:rPr>
                  </w:pPr>
                </w:p>
              </w:tc>
              <w:tc>
                <w:tcPr>
                  <w:tcW w:w="3576" w:type="dxa"/>
                  <w:gridSpan w:val="3"/>
                  <w:noWrap/>
                  <w:vAlign w:val="bottom"/>
                  <w:hideMark/>
                </w:tcPr>
                <w:p w:rsidR="00482C43" w:rsidRPr="00FA7179" w:rsidRDefault="00482C43" w:rsidP="00482C43">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 п</w:t>
                  </w:r>
                  <w:r>
                    <w:rPr>
                      <w:lang w:eastAsia="ru-RU"/>
                    </w:rPr>
                    <w:t>/</w:t>
                  </w:r>
                  <w:r w:rsidRPr="00FA7179">
                    <w:rPr>
                      <w:lang w:eastAsia="ru-RU"/>
                    </w:rPr>
                    <w:t>п</w:t>
                  </w:r>
                </w:p>
              </w:tc>
              <w:tc>
                <w:tcPr>
                  <w:tcW w:w="2159" w:type="dxa"/>
                  <w:gridSpan w:val="2"/>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Трудо</w:t>
                  </w:r>
                  <w:r>
                    <w:rPr>
                      <w:lang w:eastAsia="ru-RU"/>
                    </w:rPr>
                    <w:t>-</w:t>
                  </w:r>
                  <w:r w:rsidRPr="00FA7179">
                    <w:rPr>
                      <w:lang w:eastAsia="ru-RU"/>
                    </w:rPr>
                    <w:t>затраты (ч/час) в мес.</w:t>
                  </w:r>
                </w:p>
              </w:tc>
              <w:tc>
                <w:tcPr>
                  <w:tcW w:w="1418"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Всего затрат, руб.</w:t>
                  </w:r>
                </w:p>
              </w:tc>
            </w:tr>
            <w:tr w:rsidR="00482C43" w:rsidRPr="00FA7179" w:rsidTr="00482C43">
              <w:trPr>
                <w:trHeight w:val="450"/>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482C43" w:rsidRPr="00FA717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A717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r>
            <w:tr w:rsidR="00482C43" w:rsidRPr="00FA7179" w:rsidTr="00482C43">
              <w:trPr>
                <w:trHeight w:val="302"/>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482C43" w:rsidRPr="00FA717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A717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bottom"/>
                  <w:hideMark/>
                </w:tcPr>
                <w:p w:rsidR="00482C43" w:rsidRPr="00FA7179" w:rsidRDefault="00482C43" w:rsidP="00482C43">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482C43" w:rsidRPr="00FA7179" w:rsidRDefault="00482C43" w:rsidP="00482C43">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482C43" w:rsidRPr="00FA7179" w:rsidRDefault="00482C43" w:rsidP="00482C43">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b/>
                      <w:bCs/>
                      <w:lang w:eastAsia="ru-RU"/>
                    </w:rPr>
                  </w:pPr>
                </w:p>
              </w:tc>
            </w:tr>
            <w:tr w:rsidR="00482C43" w:rsidRPr="00FA7179" w:rsidTr="00482C43">
              <w:trPr>
                <w:trHeight w:val="315"/>
              </w:trPr>
              <w:tc>
                <w:tcPr>
                  <w:tcW w:w="960" w:type="dxa"/>
                  <w:noWrap/>
                  <w:vAlign w:val="bottom"/>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75"/>
              </w:trPr>
              <w:tc>
                <w:tcPr>
                  <w:tcW w:w="960" w:type="dxa"/>
                  <w:noWrap/>
                  <w:vAlign w:val="bottom"/>
                  <w:hideMark/>
                </w:tcPr>
                <w:p w:rsidR="00482C43" w:rsidRPr="00FA7179" w:rsidRDefault="00482C43" w:rsidP="00482C43">
                  <w:pPr>
                    <w:suppressAutoHyphens w:val="0"/>
                    <w:rPr>
                      <w:lang w:eastAsia="ru-RU"/>
                    </w:rPr>
                  </w:pPr>
                </w:p>
              </w:tc>
              <w:tc>
                <w:tcPr>
                  <w:tcW w:w="6270" w:type="dxa"/>
                  <w:gridSpan w:val="5"/>
                  <w:noWrap/>
                  <w:vAlign w:val="bottom"/>
                  <w:hideMark/>
                </w:tcPr>
                <w:p w:rsidR="00482C43" w:rsidRPr="00FA7179" w:rsidRDefault="00482C43" w:rsidP="00482C43">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Всего, руб</w:t>
                  </w:r>
                  <w:r>
                    <w:rPr>
                      <w:lang w:eastAsia="ru-RU"/>
                    </w:rPr>
                    <w:t>.</w:t>
                  </w: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r>
            <w:tr w:rsidR="00482C43" w:rsidRPr="00FA7179" w:rsidTr="00482C43">
              <w:trPr>
                <w:trHeight w:val="315"/>
              </w:trPr>
              <w:tc>
                <w:tcPr>
                  <w:tcW w:w="960" w:type="dxa"/>
                  <w:noWrap/>
                  <w:vAlign w:val="bottom"/>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bl>
          <w:p w:rsidR="00482C43" w:rsidRDefault="00482C43" w:rsidP="00482C43">
            <w:pPr>
              <w:ind w:firstLine="708"/>
              <w:jc w:val="both"/>
              <w:rPr>
                <w:b/>
              </w:rPr>
            </w:pPr>
          </w:p>
          <w:p w:rsidR="00482C43" w:rsidRPr="00584A7F" w:rsidRDefault="00482C43" w:rsidP="00482C43">
            <w:pPr>
              <w:ind w:firstLine="708"/>
              <w:jc w:val="both"/>
              <w:rPr>
                <w:b/>
              </w:rPr>
            </w:pPr>
          </w:p>
          <w:p w:rsidR="00482C43" w:rsidRPr="00584A7F" w:rsidRDefault="00482C43" w:rsidP="00482C43">
            <w:pPr>
              <w:jc w:val="center"/>
              <w:rPr>
                <w:b/>
                <w:bCs/>
              </w:rPr>
            </w:pPr>
          </w:p>
        </w:tc>
      </w:tr>
    </w:tbl>
    <w:p w:rsidR="00482C43" w:rsidRDefault="00482C43" w:rsidP="00482C43">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482C43" w:rsidRPr="0017457E" w:rsidRDefault="00482C43" w:rsidP="00482C43">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482C43" w:rsidRDefault="00482C43" w:rsidP="00482C43">
      <w:pPr>
        <w:ind w:firstLine="709"/>
        <w:jc w:val="both"/>
        <w:rPr>
          <w:i/>
          <w:sz w:val="28"/>
          <w:szCs w:val="28"/>
          <w:highlight w:val="cyan"/>
        </w:rPr>
      </w:pPr>
    </w:p>
    <w:p w:rsidR="004F5C78" w:rsidRPr="002C3FF9" w:rsidRDefault="004F5C78" w:rsidP="00482C43">
      <w:pPr>
        <w:ind w:firstLine="709"/>
        <w:jc w:val="both"/>
        <w:rPr>
          <w:i/>
          <w:sz w:val="28"/>
          <w:szCs w:val="28"/>
          <w:highlight w:val="cyan"/>
        </w:rPr>
      </w:pPr>
    </w:p>
    <w:p w:rsidR="00482C43" w:rsidRPr="002675F8" w:rsidRDefault="00482C43" w:rsidP="00482C43">
      <w:pPr>
        <w:pStyle w:val="aff7"/>
        <w:tabs>
          <w:tab w:val="left" w:pos="709"/>
        </w:tabs>
        <w:ind w:left="0"/>
        <w:jc w:val="right"/>
        <w:rPr>
          <w:rFonts w:eastAsia="MS Mincho"/>
          <w:sz w:val="28"/>
          <w:szCs w:val="28"/>
        </w:rPr>
      </w:pPr>
      <w:r>
        <w:rPr>
          <w:rFonts w:eastAsia="MS Mincho"/>
          <w:sz w:val="28"/>
          <w:szCs w:val="28"/>
        </w:rPr>
        <w:lastRenderedPageBreak/>
        <w:t>Приложение № 2</w:t>
      </w:r>
    </w:p>
    <w:p w:rsidR="00482C43" w:rsidRDefault="00482C43" w:rsidP="00482C43">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tbl>
      <w:tblPr>
        <w:tblW w:w="10348" w:type="dxa"/>
        <w:tblLayout w:type="fixed"/>
        <w:tblLook w:val="0000"/>
      </w:tblPr>
      <w:tblGrid>
        <w:gridCol w:w="10348"/>
      </w:tblGrid>
      <w:tr w:rsidR="00482C43" w:rsidRPr="00847452" w:rsidTr="00482C43">
        <w:trPr>
          <w:trHeight w:val="315"/>
        </w:trPr>
        <w:tc>
          <w:tcPr>
            <w:tcW w:w="10348" w:type="dxa"/>
            <w:tcBorders>
              <w:top w:val="nil"/>
              <w:left w:val="nil"/>
              <w:bottom w:val="nil"/>
              <w:right w:val="nil"/>
            </w:tcBorders>
          </w:tcPr>
          <w:p w:rsidR="00482C43" w:rsidRPr="00847452" w:rsidRDefault="00482C43" w:rsidP="00482C43">
            <w:pPr>
              <w:jc w:val="center"/>
              <w:rPr>
                <w:b/>
                <w:bCs/>
                <w:sz w:val="22"/>
                <w:szCs w:val="22"/>
              </w:rPr>
            </w:pPr>
            <w:r w:rsidRPr="00847452">
              <w:rPr>
                <w:b/>
                <w:bCs/>
                <w:sz w:val="22"/>
                <w:szCs w:val="22"/>
              </w:rPr>
              <w:t>КАЛЬКУЛЯЦИЯ</w:t>
            </w:r>
            <w:r>
              <w:rPr>
                <w:b/>
                <w:bCs/>
                <w:sz w:val="22"/>
                <w:szCs w:val="22"/>
              </w:rPr>
              <w:t xml:space="preserve"> </w:t>
            </w:r>
          </w:p>
        </w:tc>
      </w:tr>
      <w:tr w:rsidR="00482C43" w:rsidRPr="00F46799" w:rsidTr="00482C43">
        <w:trPr>
          <w:trHeight w:val="814"/>
        </w:trPr>
        <w:tc>
          <w:tcPr>
            <w:tcW w:w="10348" w:type="dxa"/>
            <w:tcBorders>
              <w:top w:val="nil"/>
              <w:left w:val="nil"/>
              <w:bottom w:val="nil"/>
              <w:right w:val="nil"/>
            </w:tcBorders>
          </w:tcPr>
          <w:p w:rsidR="00482C43" w:rsidRPr="00F46799" w:rsidRDefault="00482C43" w:rsidP="00482C43">
            <w:pPr>
              <w:jc w:val="center"/>
            </w:pPr>
            <w:r w:rsidRPr="00C61FD1">
              <w:t>(примерная форма общей калькуляции)</w:t>
            </w:r>
          </w:p>
          <w:p w:rsidR="00482C43" w:rsidRPr="00F46799" w:rsidRDefault="00482C43" w:rsidP="00482C43">
            <w:pPr>
              <w:ind w:firstLine="708"/>
              <w:jc w:val="both"/>
              <w:rPr>
                <w:b/>
              </w:rPr>
            </w:pPr>
            <w:r w:rsidRPr="00F46799">
              <w:rPr>
                <w:b/>
              </w:rPr>
              <w:t>по техническому обслуживанию инженерного электрооборудования, вентиляции, системы отоплени</w:t>
            </w:r>
            <w:r w:rsidR="00D8364C">
              <w:rPr>
                <w:b/>
              </w:rPr>
              <w:t>я, водопровода и канализации</w:t>
            </w:r>
          </w:p>
          <w:p w:rsidR="004F5C78" w:rsidRPr="004F5C78" w:rsidRDefault="004F5C78" w:rsidP="004F5C78">
            <w:pPr>
              <w:tabs>
                <w:tab w:val="left" w:pos="6675"/>
              </w:tabs>
              <w:ind w:firstLine="709"/>
              <w:jc w:val="both"/>
              <w:rPr>
                <w:b/>
              </w:rPr>
            </w:pPr>
            <w:r w:rsidRPr="004F5C78">
              <w:rPr>
                <w:b/>
              </w:rPr>
              <w:t>Контейнерный терминал Москва-Товарная-Павелецкая</w:t>
            </w:r>
          </w:p>
          <w:p w:rsidR="004F5C78" w:rsidRPr="004F5C78" w:rsidRDefault="004F5C78" w:rsidP="004F5C78">
            <w:pPr>
              <w:tabs>
                <w:tab w:val="left" w:pos="6675"/>
              </w:tabs>
              <w:ind w:firstLine="709"/>
              <w:jc w:val="both"/>
              <w:rPr>
                <w:b/>
              </w:rPr>
            </w:pPr>
            <w:r w:rsidRPr="004F5C78">
              <w:rPr>
                <w:b/>
              </w:rPr>
              <w:t>Объекты:</w:t>
            </w:r>
          </w:p>
          <w:p w:rsidR="004F5C78" w:rsidRPr="004F5C78" w:rsidRDefault="004F5C78" w:rsidP="004F5C78">
            <w:pPr>
              <w:jc w:val="both"/>
            </w:pPr>
            <w:r w:rsidRPr="004F5C78">
              <w:tab/>
            </w:r>
            <w:r w:rsidRPr="004F5C78">
              <w:tab/>
              <w:t>- Все здание (строение № 10), инв. № 00010007, расположенное по адресу: г. Москва, ул. Дубининская, д. 63, стр. 10 А, площадь - 177,9 м. кв.</w:t>
            </w:r>
          </w:p>
          <w:p w:rsidR="004F5C78" w:rsidRPr="004F5C78" w:rsidRDefault="004F5C78" w:rsidP="004F5C78">
            <w:pPr>
              <w:tabs>
                <w:tab w:val="left" w:pos="709"/>
              </w:tabs>
              <w:jc w:val="both"/>
            </w:pPr>
            <w:r w:rsidRPr="004F5C78">
              <w:tab/>
              <w:t>- Все здание (здание контейнерного отделения), инв. № 00010197, расположенное по адресу: г. Москва, ул. Дубининская, д. 63, стр. 28, площадь - 141,3 м.кв.</w:t>
            </w:r>
          </w:p>
          <w:p w:rsidR="004F5C78" w:rsidRPr="004F5C78" w:rsidRDefault="004F5C78" w:rsidP="004F5C78">
            <w:pPr>
              <w:tabs>
                <w:tab w:val="left" w:pos="709"/>
              </w:tabs>
              <w:ind w:firstLine="708"/>
              <w:jc w:val="both"/>
            </w:pPr>
            <w:r w:rsidRPr="004F5C78">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4F5C78" w:rsidRPr="004F5C78" w:rsidRDefault="004F5C78" w:rsidP="004F5C78">
            <w:pPr>
              <w:tabs>
                <w:tab w:val="left" w:pos="709"/>
              </w:tabs>
              <w:ind w:firstLine="708"/>
              <w:jc w:val="both"/>
            </w:pPr>
            <w:r w:rsidRPr="004F5C78">
              <w:t>- Арендуемые помещения общей площадью 72,52 м.кв. в здании новой товарной  конторы расположенном по адресу: г. Москва, ул. Дубининская, д. 63, стр.7.</w:t>
            </w:r>
          </w:p>
          <w:p w:rsidR="004F5C78" w:rsidRPr="004F5C78" w:rsidRDefault="004F5C78" w:rsidP="004F5C78">
            <w:pPr>
              <w:tabs>
                <w:tab w:val="left" w:pos="6675"/>
              </w:tabs>
              <w:ind w:firstLine="708"/>
              <w:jc w:val="both"/>
            </w:pPr>
            <w:r w:rsidRPr="004F5C78">
              <w:t>- Все здание  (цех годового ремонта контейнеров), инв. № 002/00/00000004, расположенное по адресу: г. Москва, ул. Дубининская, д. 71 А, площадь – 1397,46 м.кв.</w:t>
            </w:r>
          </w:p>
          <w:p w:rsidR="004F5C78" w:rsidRPr="004F5C78" w:rsidRDefault="004F5C78" w:rsidP="004F5C78">
            <w:pPr>
              <w:tabs>
                <w:tab w:val="left" w:pos="6675"/>
              </w:tabs>
              <w:ind w:firstLine="708"/>
              <w:jc w:val="both"/>
            </w:pPr>
            <w:r w:rsidRPr="004F5C78">
              <w:t>- Здание (Гараж для автопогрузчиков), инв. № 002/00/00000002, расположенное по адресу: г. Москва, ул. Дубининская, д. 71 А, стр. 3, площадь – 253,5 м.кв.</w:t>
            </w:r>
          </w:p>
          <w:p w:rsidR="004F5C78" w:rsidRPr="004F5C78" w:rsidRDefault="004F5C78" w:rsidP="004F5C78">
            <w:pPr>
              <w:tabs>
                <w:tab w:val="left" w:pos="6675"/>
              </w:tabs>
              <w:ind w:firstLine="708"/>
              <w:jc w:val="both"/>
            </w:pPr>
            <w:r w:rsidRPr="004F5C78">
              <w:t>- наружное освещение, инв. № 002/01/00000066, расположенное по адресу г. Москва, ул. Дубининская, д. 63.</w:t>
            </w:r>
          </w:p>
          <w:p w:rsidR="004F5C78" w:rsidRPr="004F5C78" w:rsidRDefault="004F5C78" w:rsidP="004F5C78">
            <w:pPr>
              <w:tabs>
                <w:tab w:val="left" w:pos="6675"/>
              </w:tabs>
              <w:ind w:firstLine="708"/>
              <w:jc w:val="both"/>
            </w:pPr>
            <w:r w:rsidRPr="004F5C78">
              <w:t>- ливневая канализация инв. № 002/01/00000067 включающая в себя КНС (канализационную насосную станцию), расположенная по адресу: г. Москва, ул. Дубининская, д. 63.</w:t>
            </w:r>
          </w:p>
          <w:p w:rsidR="004F5C78" w:rsidRPr="004F5C78" w:rsidRDefault="004F5C78" w:rsidP="004F5C78">
            <w:pPr>
              <w:tabs>
                <w:tab w:val="left" w:pos="6675"/>
              </w:tabs>
              <w:ind w:firstLine="709"/>
              <w:jc w:val="both"/>
              <w:rPr>
                <w:b/>
              </w:rPr>
            </w:pPr>
            <w:r w:rsidRPr="004F5C78">
              <w:rPr>
                <w:b/>
              </w:rPr>
              <w:t>Контейнерный терминал Кунцево-2</w:t>
            </w:r>
          </w:p>
          <w:p w:rsidR="004F5C78" w:rsidRPr="004F5C78" w:rsidRDefault="004F5C78" w:rsidP="004F5C78">
            <w:pPr>
              <w:tabs>
                <w:tab w:val="left" w:pos="6675"/>
              </w:tabs>
              <w:ind w:firstLine="709"/>
              <w:jc w:val="both"/>
              <w:rPr>
                <w:b/>
              </w:rPr>
            </w:pPr>
            <w:r w:rsidRPr="004F5C78">
              <w:rPr>
                <w:b/>
              </w:rPr>
              <w:t>Объекты:</w:t>
            </w:r>
          </w:p>
          <w:p w:rsidR="004F5C78" w:rsidRPr="004F5C78" w:rsidRDefault="004F5C78" w:rsidP="004F5C78">
            <w:pPr>
              <w:tabs>
                <w:tab w:val="left" w:pos="6675"/>
              </w:tabs>
              <w:ind w:firstLine="708"/>
              <w:jc w:val="both"/>
            </w:pPr>
            <w:r w:rsidRPr="004F5C78">
              <w:t xml:space="preserve">- Все здание (контора), инв. № 00010062, расположенное по адресу: г. Москва, ул. Молодогвардейская д. 65, стр. 8, площадь - 52,5 м.кв. </w:t>
            </w:r>
          </w:p>
          <w:p w:rsidR="004F5C78" w:rsidRPr="004F5C78" w:rsidRDefault="004F5C78" w:rsidP="004F5C78">
            <w:pPr>
              <w:tabs>
                <w:tab w:val="left" w:pos="709"/>
              </w:tabs>
              <w:jc w:val="both"/>
            </w:pPr>
            <w:r w:rsidRPr="004F5C78">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4F5C78" w:rsidRPr="004F5C78" w:rsidRDefault="004F5C78" w:rsidP="004F5C78">
            <w:pPr>
              <w:tabs>
                <w:tab w:val="left" w:pos="709"/>
              </w:tabs>
              <w:jc w:val="both"/>
            </w:pPr>
            <w:r w:rsidRPr="004F5C78">
              <w:tab/>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4F5C78" w:rsidRPr="004F5C78" w:rsidRDefault="004F5C78" w:rsidP="004F5C78">
            <w:pPr>
              <w:tabs>
                <w:tab w:val="left" w:pos="720"/>
              </w:tabs>
              <w:jc w:val="both"/>
              <w:rPr>
                <w:b/>
              </w:rPr>
            </w:pPr>
            <w:r w:rsidRPr="004F5C78">
              <w:rPr>
                <w:b/>
              </w:rPr>
              <w:tab/>
              <w:t>Контейнерный терминал Москва-Товарная-Курская</w:t>
            </w:r>
          </w:p>
          <w:p w:rsidR="004F5C78" w:rsidRPr="004F5C78" w:rsidRDefault="004F5C78" w:rsidP="004F5C78">
            <w:pPr>
              <w:tabs>
                <w:tab w:val="left" w:pos="6675"/>
              </w:tabs>
              <w:ind w:firstLine="709"/>
              <w:jc w:val="both"/>
              <w:rPr>
                <w:b/>
              </w:rPr>
            </w:pPr>
            <w:r w:rsidRPr="004F5C78">
              <w:rPr>
                <w:b/>
              </w:rPr>
              <w:t>Объекты:</w:t>
            </w:r>
          </w:p>
          <w:p w:rsidR="004F5C78" w:rsidRPr="004F5C78" w:rsidRDefault="004F5C78" w:rsidP="004F5C78">
            <w:pPr>
              <w:tabs>
                <w:tab w:val="left" w:pos="709"/>
              </w:tabs>
              <w:jc w:val="both"/>
            </w:pPr>
            <w:r w:rsidRPr="004F5C78">
              <w:tab/>
              <w:t>- Временное сооружение - здание на базе 20 шт. модулей «Универсал» в двухэтажном исполнении, инв. № 002/00/00000012, площадь 296,6 м.кв., расположенное по адресу: г. Москва, Шоссе Энтузиастов, д. 2.</w:t>
            </w:r>
          </w:p>
          <w:p w:rsidR="004F5C78" w:rsidRPr="004F5C78" w:rsidRDefault="004F5C78" w:rsidP="004F5C78">
            <w:pPr>
              <w:tabs>
                <w:tab w:val="left" w:pos="709"/>
              </w:tabs>
              <w:ind w:firstLine="397"/>
              <w:jc w:val="both"/>
            </w:pPr>
            <w:r w:rsidRPr="004F5C78">
              <w:tab/>
              <w:t>- Арендуемые помещения общей площадью 258,6 м.кв. в здании административно бытового корпуса расположенном по адресу: г. Москва, шоссе Энтузиастов, д.2, стр.1.</w:t>
            </w:r>
          </w:p>
          <w:p w:rsidR="004F5C78" w:rsidRPr="004F5C78" w:rsidRDefault="004F5C78" w:rsidP="004F5C78">
            <w:pPr>
              <w:tabs>
                <w:tab w:val="left" w:pos="709"/>
              </w:tabs>
              <w:ind w:firstLine="709"/>
              <w:jc w:val="both"/>
            </w:pPr>
            <w:r w:rsidRPr="004F5C78">
              <w:t>- Система электроснабжения инв. № 002/01/00000052, расположенная по адресу: г. Москва, Шоссе Энтузиастов, д. 2.</w:t>
            </w:r>
          </w:p>
          <w:p w:rsidR="004F5C78" w:rsidRPr="004F5C78" w:rsidRDefault="004F5C78" w:rsidP="004F5C78">
            <w:pPr>
              <w:tabs>
                <w:tab w:val="left" w:pos="709"/>
              </w:tabs>
              <w:ind w:firstLine="709"/>
              <w:jc w:val="both"/>
            </w:pPr>
            <w:r w:rsidRPr="004F5C78">
              <w:t>- Система электроснабжения инв. № 002/01/00000051, расположенная по адресу: г. Москва, Шоссе Энтузиастов, д. 2.</w:t>
            </w:r>
          </w:p>
          <w:p w:rsidR="004F5C78" w:rsidRPr="004F5C78" w:rsidRDefault="004F5C78" w:rsidP="004F5C78">
            <w:pPr>
              <w:tabs>
                <w:tab w:val="left" w:pos="720"/>
                <w:tab w:val="left" w:pos="6675"/>
              </w:tabs>
              <w:jc w:val="both"/>
              <w:rPr>
                <w:b/>
              </w:rPr>
            </w:pPr>
            <w:r w:rsidRPr="004F5C78">
              <w:rPr>
                <w:b/>
              </w:rPr>
              <w:tab/>
              <w:t>Аппарат управления:</w:t>
            </w:r>
          </w:p>
          <w:p w:rsidR="004F5C78" w:rsidRPr="004F5C78" w:rsidRDefault="004F5C78" w:rsidP="004F5C78">
            <w:pPr>
              <w:tabs>
                <w:tab w:val="left" w:pos="6675"/>
              </w:tabs>
              <w:ind w:firstLine="709"/>
              <w:jc w:val="both"/>
              <w:rPr>
                <w:b/>
              </w:rPr>
            </w:pPr>
            <w:r w:rsidRPr="004F5C78">
              <w:rPr>
                <w:b/>
              </w:rPr>
              <w:t>Объекты:</w:t>
            </w:r>
          </w:p>
          <w:p w:rsidR="004F5C78" w:rsidRPr="004F5C78" w:rsidRDefault="004F5C78" w:rsidP="004F5C78">
            <w:pPr>
              <w:tabs>
                <w:tab w:val="left" w:pos="6675"/>
              </w:tabs>
              <w:ind w:firstLine="708"/>
              <w:jc w:val="both"/>
            </w:pPr>
            <w:r w:rsidRPr="004F5C78">
              <w:t xml:space="preserve">- Помещения, инв. № 82652, расположенные по адресу: г. Москва, улица Короленко, д.8, площадь - 274,8 м.кв. </w:t>
            </w:r>
          </w:p>
          <w:p w:rsidR="004F5C78" w:rsidRPr="004F5C78" w:rsidRDefault="004F5C78" w:rsidP="004F5C78">
            <w:pPr>
              <w:tabs>
                <w:tab w:val="left" w:pos="6675"/>
              </w:tabs>
              <w:ind w:firstLine="708"/>
              <w:jc w:val="both"/>
            </w:pPr>
            <w:r w:rsidRPr="004F5C78">
              <w:t xml:space="preserve">- Помещения, инв. № 82651, расположенные по адресу: г. Москва, улица Короленко, д.8, </w:t>
            </w:r>
            <w:r w:rsidRPr="004F5C78">
              <w:lastRenderedPageBreak/>
              <w:t xml:space="preserve">площадь - 19,4 м.кв. </w:t>
            </w:r>
          </w:p>
          <w:p w:rsidR="004F5C78" w:rsidRPr="004F5C78" w:rsidRDefault="004F5C78" w:rsidP="004F5C78">
            <w:pPr>
              <w:tabs>
                <w:tab w:val="left" w:pos="6675"/>
              </w:tabs>
              <w:ind w:firstLine="708"/>
              <w:jc w:val="both"/>
            </w:pPr>
            <w:r w:rsidRPr="004F5C78">
              <w:t xml:space="preserve">- Помещения, инв. № 82650, расположенные по адресу: г. Москва, улица Короленко, д.8, площадь - 692,5 м.кв. </w:t>
            </w:r>
          </w:p>
          <w:p w:rsidR="004F5C78" w:rsidRPr="004F5C78" w:rsidRDefault="004F5C78" w:rsidP="004F5C78">
            <w:pPr>
              <w:tabs>
                <w:tab w:val="left" w:pos="720"/>
                <w:tab w:val="left" w:pos="6675"/>
              </w:tabs>
              <w:jc w:val="both"/>
              <w:rPr>
                <w:b/>
              </w:rPr>
            </w:pPr>
            <w:r w:rsidRPr="004F5C78">
              <w:rPr>
                <w:b/>
              </w:rPr>
              <w:tab/>
              <w:t>Агентство в г. Москве:</w:t>
            </w:r>
          </w:p>
          <w:p w:rsidR="004F5C78" w:rsidRPr="004F5C78" w:rsidRDefault="004F5C78" w:rsidP="004F5C78">
            <w:pPr>
              <w:tabs>
                <w:tab w:val="left" w:pos="6675"/>
              </w:tabs>
              <w:ind w:firstLine="709"/>
              <w:jc w:val="both"/>
              <w:rPr>
                <w:b/>
              </w:rPr>
            </w:pPr>
            <w:r w:rsidRPr="004F5C78">
              <w:rPr>
                <w:b/>
              </w:rPr>
              <w:t>Объект:</w:t>
            </w:r>
          </w:p>
          <w:p w:rsidR="004F5C78" w:rsidRPr="004F5C78" w:rsidRDefault="004F5C78" w:rsidP="004F5C78">
            <w:pPr>
              <w:tabs>
                <w:tab w:val="left" w:pos="720"/>
                <w:tab w:val="left" w:pos="6675"/>
              </w:tabs>
              <w:jc w:val="both"/>
            </w:pPr>
            <w:r w:rsidRPr="004F5C78">
              <w:tab/>
              <w:t>- Арендуемые помещения общей площадью 252,6 м.кв. в здании расположенном по адресу: г. Москва, ул. Короленко, д.8.</w:t>
            </w:r>
          </w:p>
          <w:p w:rsidR="004F5C78" w:rsidRPr="004F5C78" w:rsidRDefault="004F5C78" w:rsidP="004F5C78">
            <w:pPr>
              <w:tabs>
                <w:tab w:val="left" w:pos="720"/>
                <w:tab w:val="left" w:pos="6675"/>
              </w:tabs>
              <w:jc w:val="both"/>
              <w:rPr>
                <w:b/>
              </w:rPr>
            </w:pPr>
            <w:r w:rsidRPr="004F5C78">
              <w:rPr>
                <w:b/>
              </w:rPr>
              <w:tab/>
              <w:t>Участок Лихоборы:</w:t>
            </w:r>
          </w:p>
          <w:p w:rsidR="004F5C78" w:rsidRPr="004F5C78" w:rsidRDefault="004F5C78" w:rsidP="004F5C78">
            <w:pPr>
              <w:tabs>
                <w:tab w:val="left" w:pos="6675"/>
              </w:tabs>
              <w:ind w:firstLine="709"/>
              <w:jc w:val="both"/>
              <w:rPr>
                <w:b/>
              </w:rPr>
            </w:pPr>
            <w:r w:rsidRPr="004F5C78">
              <w:rPr>
                <w:b/>
              </w:rPr>
              <w:t>Объекты:</w:t>
            </w:r>
          </w:p>
          <w:p w:rsidR="004F5C78" w:rsidRPr="004F5C78" w:rsidRDefault="004F5C78" w:rsidP="004F5C78">
            <w:pPr>
              <w:tabs>
                <w:tab w:val="left" w:pos="6675"/>
              </w:tabs>
              <w:ind w:firstLine="708"/>
              <w:jc w:val="both"/>
            </w:pPr>
            <w:r w:rsidRPr="004F5C78">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4F5C78" w:rsidRPr="004F5C78" w:rsidRDefault="004F5C78" w:rsidP="004F5C78">
            <w:pPr>
              <w:tabs>
                <w:tab w:val="left" w:pos="6675"/>
              </w:tabs>
              <w:ind w:firstLine="708"/>
              <w:jc w:val="both"/>
            </w:pPr>
            <w:r w:rsidRPr="004F5C78">
              <w:t>- Все здание (Здание гаража депо), инв. № 10076, расположенное по адресу: г. Москва, малое кольцо МЖД, 54-й км, стр. 9, площадь - 126,3 м.кв.</w:t>
            </w:r>
          </w:p>
          <w:p w:rsidR="004F5C78" w:rsidRPr="004F5C78" w:rsidRDefault="004F5C78" w:rsidP="004F5C78">
            <w:pPr>
              <w:tabs>
                <w:tab w:val="left" w:pos="6675"/>
              </w:tabs>
              <w:ind w:firstLine="708"/>
              <w:jc w:val="both"/>
            </w:pPr>
            <w:r w:rsidRPr="004F5C78">
              <w:t>- Все здание (Здание депо для ремонта контейнеров), инв. № 10097, расположенное по адресу: г. Москва, малое кольцо МЖД, 54-й км, стр. 25, площадь – 885,4 м.кв.</w:t>
            </w:r>
          </w:p>
          <w:p w:rsidR="004F5C78" w:rsidRPr="004F5C78" w:rsidRDefault="004F5C78" w:rsidP="004F5C78">
            <w:pPr>
              <w:tabs>
                <w:tab w:val="left" w:pos="6675"/>
              </w:tabs>
              <w:ind w:firstLine="708"/>
              <w:jc w:val="both"/>
            </w:pPr>
            <w:r w:rsidRPr="004F5C78">
              <w:t>- Все здание (Моечное отделение контейнеров), инв. № 10073, расположенное по адресу: г. Москва, малое кольцо МЖД, 54-й км, стр. 7, площадь - 239,9 м.кв.</w:t>
            </w:r>
          </w:p>
          <w:p w:rsidR="004F5C78" w:rsidRPr="004F5C78" w:rsidRDefault="004F5C78" w:rsidP="004F5C78">
            <w:pPr>
              <w:tabs>
                <w:tab w:val="left" w:pos="6675"/>
              </w:tabs>
              <w:ind w:firstLine="708"/>
              <w:jc w:val="both"/>
            </w:pPr>
            <w:r w:rsidRPr="004F5C78">
              <w:t>- Все здание (Здание распределительного пункта), инв. № 10108, расположенное по адресу: г. Москва, малое кольцо МЖД, 54-й км, стр. 3, площадь - 140 м.кв.</w:t>
            </w:r>
          </w:p>
          <w:p w:rsidR="004F5C78" w:rsidRPr="004F5C78" w:rsidRDefault="004F5C78" w:rsidP="004F5C78">
            <w:pPr>
              <w:tabs>
                <w:tab w:val="left" w:pos="6675"/>
              </w:tabs>
              <w:ind w:firstLine="708"/>
              <w:jc w:val="both"/>
            </w:pPr>
            <w:r w:rsidRPr="004F5C78">
              <w:t>- Все здание (Здание ремонтной бригады), инв. № 10071, расположенное по адресу: г. Москва, малое кольцо МЖД, 54-й км, стр. 15, площадь - 83,8 м.кв.</w:t>
            </w:r>
          </w:p>
          <w:p w:rsidR="004F5C78" w:rsidRPr="004F5C78" w:rsidRDefault="004F5C78" w:rsidP="004F5C78">
            <w:pPr>
              <w:tabs>
                <w:tab w:val="left" w:pos="6675"/>
              </w:tabs>
              <w:ind w:firstLine="708"/>
              <w:jc w:val="both"/>
            </w:pPr>
            <w:r w:rsidRPr="004F5C78">
              <w:t>- Все здание (Здание ремонтно-механических мастерских), инв. № 10098, расположенное по адресу: г. Москва, малое кольцо МЖД, 54-й км, стр. 1, площадь - 520,3 м.кв.</w:t>
            </w:r>
          </w:p>
          <w:p w:rsidR="004F5C78" w:rsidRPr="004F5C78" w:rsidRDefault="004F5C78" w:rsidP="004F5C78">
            <w:pPr>
              <w:tabs>
                <w:tab w:val="left" w:pos="6675"/>
              </w:tabs>
              <w:ind w:firstLine="708"/>
              <w:jc w:val="both"/>
            </w:pPr>
            <w:r w:rsidRPr="004F5C78">
              <w:t>- Все здание (Здание санитарно-бытового корпуса), инв. № 10102, расположенное по адресу: г. Москва, малое кольцо МЖД, 54-й км, стр. 27, площадь - 525,4 м.кв.</w:t>
            </w:r>
          </w:p>
          <w:p w:rsidR="004F5C78" w:rsidRPr="004F5C78" w:rsidRDefault="004F5C78" w:rsidP="004F5C78">
            <w:pPr>
              <w:tabs>
                <w:tab w:val="left" w:pos="6675"/>
              </w:tabs>
              <w:ind w:firstLine="708"/>
              <w:jc w:val="both"/>
            </w:pPr>
            <w:r w:rsidRPr="004F5C78">
              <w:t>- Все здание (Пристройка к зданию депо), инв. № 10118, расположенное по адресу: г. Москва, малое кольцо МЖД, 54-й км, стр. 11, площадь - 205,6 м.кв.</w:t>
            </w:r>
          </w:p>
          <w:p w:rsidR="004F5C78" w:rsidRPr="004F5C78" w:rsidRDefault="004F5C78" w:rsidP="004F5C78">
            <w:pPr>
              <w:tabs>
                <w:tab w:val="left" w:pos="6675"/>
              </w:tabs>
              <w:ind w:firstLine="708"/>
              <w:jc w:val="both"/>
            </w:pPr>
            <w:r w:rsidRPr="004F5C78">
              <w:t>- Все здание (Пристройка к зданию депо), инв. № 10101, расположенное по адресу: г. Москва, малое кольцо МЖД, 54-й км, стр. 13, площадь - 352,9 м.кв.</w:t>
            </w:r>
          </w:p>
          <w:p w:rsidR="004F5C78" w:rsidRPr="004F5C78" w:rsidRDefault="004F5C78" w:rsidP="004F5C78">
            <w:pPr>
              <w:tabs>
                <w:tab w:val="left" w:pos="6675"/>
              </w:tabs>
              <w:ind w:firstLine="708"/>
              <w:jc w:val="both"/>
            </w:pPr>
            <w:r w:rsidRPr="004F5C78">
              <w:t>- Все здание (Служебно-бытовая пристройка), инв. № 10120, расположенное по адресу: г. Москва, малое кольцо МЖД, 54-й км, стр. 21, площадь - 727,3 м.кв.</w:t>
            </w:r>
          </w:p>
          <w:p w:rsidR="004F5C78" w:rsidRPr="004F5C78" w:rsidRDefault="004F5C78" w:rsidP="004F5C78">
            <w:pPr>
              <w:tabs>
                <w:tab w:val="left" w:pos="6675"/>
              </w:tabs>
              <w:ind w:firstLine="708"/>
              <w:jc w:val="both"/>
            </w:pPr>
            <w:r w:rsidRPr="004F5C78">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482C43" w:rsidRPr="00F46799" w:rsidRDefault="00482C43" w:rsidP="00482C43">
            <w:pPr>
              <w:shd w:val="clear" w:color="auto" w:fill="FFFFFF"/>
              <w:ind w:firstLine="336"/>
              <w:jc w:val="both"/>
            </w:pPr>
            <w:r w:rsidRPr="00F46799">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482C43" w:rsidRPr="00F46799" w:rsidRDefault="00482C43" w:rsidP="00482C43">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ФОТ</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3119" w:type="dxa"/>
                  <w:gridSpan w:val="3"/>
                  <w:noWrap/>
                  <w:hideMark/>
                </w:tcPr>
                <w:p w:rsidR="00482C43" w:rsidRPr="00F46799" w:rsidRDefault="00482C43" w:rsidP="00482C43">
                  <w:pPr>
                    <w:suppressAutoHyphens w:val="0"/>
                    <w:rPr>
                      <w:lang w:eastAsia="ru-RU"/>
                    </w:rPr>
                  </w:pPr>
                  <w:r w:rsidRPr="00F46799">
                    <w:rPr>
                      <w:lang w:eastAsia="ru-RU"/>
                    </w:rPr>
                    <w:t>Отчисления с ФОТ</w:t>
                  </w: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4536" w:type="dxa"/>
                  <w:gridSpan w:val="4"/>
                  <w:noWrap/>
                  <w:hideMark/>
                </w:tcPr>
                <w:p w:rsidR="00482C43" w:rsidRPr="00F46799" w:rsidRDefault="00482C43" w:rsidP="00482C43">
                  <w:pPr>
                    <w:suppressAutoHyphens w:val="0"/>
                    <w:rPr>
                      <w:lang w:eastAsia="ru-RU"/>
                    </w:rPr>
                  </w:pPr>
                  <w:r w:rsidRPr="00F46799">
                    <w:rPr>
                      <w:lang w:eastAsia="ru-RU"/>
                    </w:rPr>
                    <w:t>Накладные расходы (от ФОТ)</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3119" w:type="dxa"/>
                  <w:gridSpan w:val="3"/>
                  <w:noWrap/>
                  <w:hideMark/>
                </w:tcPr>
                <w:p w:rsidR="00482C43" w:rsidRPr="00F46799" w:rsidRDefault="00482C43" w:rsidP="00482C43">
                  <w:pPr>
                    <w:suppressAutoHyphens w:val="0"/>
                    <w:rPr>
                      <w:lang w:eastAsia="ru-RU"/>
                    </w:rPr>
                  </w:pPr>
                  <w:r w:rsidRPr="00F46799">
                    <w:rPr>
                      <w:lang w:eastAsia="ru-RU"/>
                    </w:rPr>
                    <w:t>Себестоимость работ</w:t>
                  </w: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1920" w:type="dxa"/>
                  <w:gridSpan w:val="2"/>
                  <w:noWrap/>
                  <w:hideMark/>
                </w:tcPr>
                <w:p w:rsidR="00482C43" w:rsidRPr="00F46799" w:rsidRDefault="00482C43" w:rsidP="00482C43">
                  <w:pPr>
                    <w:suppressAutoHyphens w:val="0"/>
                    <w:rPr>
                      <w:lang w:eastAsia="ru-RU"/>
                    </w:rPr>
                  </w:pPr>
                  <w:r w:rsidRPr="00F46799">
                    <w:rPr>
                      <w:lang w:eastAsia="ru-RU"/>
                    </w:rPr>
                    <w:t>Рентабельность</w:t>
                  </w: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Всего</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НДС</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4536" w:type="dxa"/>
                  <w:gridSpan w:val="4"/>
                  <w:noWrap/>
                  <w:hideMark/>
                </w:tcPr>
                <w:p w:rsidR="00482C43" w:rsidRPr="00F46799" w:rsidRDefault="00482C43" w:rsidP="00482C43">
                  <w:pPr>
                    <w:suppressAutoHyphens w:val="0"/>
                    <w:rPr>
                      <w:lang w:eastAsia="ru-RU"/>
                    </w:rPr>
                  </w:pPr>
                  <w:r w:rsidRPr="00F46799">
                    <w:rPr>
                      <w:b/>
                      <w:bCs/>
                      <w:lang w:eastAsia="ru-RU"/>
                    </w:rPr>
                    <w:t>ИТОГО с учетом НДС (руб.)</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b/>
                      <w:bCs/>
                      <w:lang w:eastAsia="ru-RU"/>
                    </w:rPr>
                  </w:pPr>
                  <w:r w:rsidRPr="00F46799">
                    <w:rPr>
                      <w:b/>
                      <w:bCs/>
                      <w:lang w:eastAsia="ru-RU"/>
                    </w:rPr>
                    <w:t>-</w:t>
                  </w:r>
                </w:p>
              </w:tc>
            </w:tr>
            <w:tr w:rsidR="00482C43" w:rsidRPr="00F46799" w:rsidTr="00482C43">
              <w:trPr>
                <w:trHeight w:val="315"/>
              </w:trPr>
              <w:tc>
                <w:tcPr>
                  <w:tcW w:w="960" w:type="dxa"/>
                  <w:noWrap/>
                  <w:hideMark/>
                </w:tcPr>
                <w:p w:rsidR="00482C43" w:rsidRPr="00415DB8" w:rsidRDefault="00482C43" w:rsidP="00482C43">
                  <w:pPr>
                    <w:suppressAutoHyphens w:val="0"/>
                    <w:rPr>
                      <w:sz w:val="16"/>
                      <w:szCs w:val="16"/>
                      <w:lang w:eastAsia="ru-RU"/>
                    </w:rPr>
                  </w:pP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45"/>
              </w:trPr>
              <w:tc>
                <w:tcPr>
                  <w:tcW w:w="960" w:type="dxa"/>
                  <w:noWrap/>
                  <w:vAlign w:val="bottom"/>
                  <w:hideMark/>
                </w:tcPr>
                <w:p w:rsidR="00482C43" w:rsidRPr="00F46799" w:rsidRDefault="00482C43" w:rsidP="00482C43">
                  <w:pPr>
                    <w:suppressAutoHyphens w:val="0"/>
                    <w:rPr>
                      <w:lang w:eastAsia="ru-RU"/>
                    </w:rPr>
                  </w:pPr>
                </w:p>
              </w:tc>
              <w:tc>
                <w:tcPr>
                  <w:tcW w:w="3576" w:type="dxa"/>
                  <w:gridSpan w:val="3"/>
                  <w:noWrap/>
                  <w:vAlign w:val="bottom"/>
                  <w:hideMark/>
                </w:tcPr>
                <w:p w:rsidR="00482C43" w:rsidRPr="00F46799" w:rsidRDefault="00482C43" w:rsidP="00482C43">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lastRenderedPageBreak/>
                    <w:t>№ п/п</w:t>
                  </w:r>
                </w:p>
              </w:tc>
              <w:tc>
                <w:tcPr>
                  <w:tcW w:w="2159" w:type="dxa"/>
                  <w:gridSpan w:val="2"/>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Всего затрат, руб.</w:t>
                  </w:r>
                </w:p>
              </w:tc>
            </w:tr>
            <w:tr w:rsidR="00482C43" w:rsidRPr="00F46799" w:rsidTr="00415DB8">
              <w:trPr>
                <w:trHeight w:val="234"/>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482C43" w:rsidRPr="00F4679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4679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r>
            <w:tr w:rsidR="00482C43" w:rsidRPr="00F46799" w:rsidTr="00482C43">
              <w:trPr>
                <w:trHeight w:val="302"/>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482C43" w:rsidRPr="00F4679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4679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bottom"/>
                  <w:hideMark/>
                </w:tcPr>
                <w:p w:rsidR="00482C43" w:rsidRPr="00F46799" w:rsidRDefault="00482C43" w:rsidP="00482C43">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482C43" w:rsidRPr="00F46799" w:rsidRDefault="00482C43" w:rsidP="00482C43">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482C43" w:rsidRPr="00F46799" w:rsidRDefault="00482C43" w:rsidP="00482C43">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b/>
                      <w:bCs/>
                      <w:lang w:eastAsia="ru-RU"/>
                    </w:rPr>
                  </w:pPr>
                </w:p>
              </w:tc>
            </w:tr>
            <w:tr w:rsidR="00482C43" w:rsidRPr="00F46799" w:rsidTr="00482C43">
              <w:trPr>
                <w:trHeight w:val="315"/>
              </w:trPr>
              <w:tc>
                <w:tcPr>
                  <w:tcW w:w="960" w:type="dxa"/>
                  <w:noWrap/>
                  <w:vAlign w:val="bottom"/>
                  <w:hideMark/>
                </w:tcPr>
                <w:p w:rsidR="00482C43" w:rsidRPr="00415DB8" w:rsidRDefault="00482C43" w:rsidP="00482C43">
                  <w:pPr>
                    <w:suppressAutoHyphens w:val="0"/>
                    <w:rPr>
                      <w:sz w:val="16"/>
                      <w:szCs w:val="16"/>
                      <w:lang w:eastAsia="ru-RU"/>
                    </w:rPr>
                  </w:pP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75"/>
              </w:trPr>
              <w:tc>
                <w:tcPr>
                  <w:tcW w:w="960" w:type="dxa"/>
                  <w:noWrap/>
                  <w:vAlign w:val="bottom"/>
                  <w:hideMark/>
                </w:tcPr>
                <w:p w:rsidR="00482C43" w:rsidRPr="00F46799" w:rsidRDefault="00482C43" w:rsidP="00482C43">
                  <w:pPr>
                    <w:suppressAutoHyphens w:val="0"/>
                    <w:rPr>
                      <w:lang w:eastAsia="ru-RU"/>
                    </w:rPr>
                  </w:pPr>
                </w:p>
              </w:tc>
              <w:tc>
                <w:tcPr>
                  <w:tcW w:w="6270" w:type="dxa"/>
                  <w:gridSpan w:val="5"/>
                  <w:noWrap/>
                  <w:vAlign w:val="bottom"/>
                  <w:hideMark/>
                </w:tcPr>
                <w:p w:rsidR="00482C43" w:rsidRPr="00F46799" w:rsidRDefault="00482C43" w:rsidP="00482C43">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Всего, руб.</w:t>
                  </w: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r>
          </w:tbl>
          <w:p w:rsidR="00482C43" w:rsidRPr="00F46799" w:rsidRDefault="00482C43" w:rsidP="00482C43">
            <w:pPr>
              <w:jc w:val="center"/>
              <w:rPr>
                <w:b/>
                <w:bCs/>
              </w:rPr>
            </w:pPr>
          </w:p>
        </w:tc>
      </w:tr>
    </w:tbl>
    <w:p w:rsidR="00482C43" w:rsidRDefault="00482C43" w:rsidP="00482C43">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482C43" w:rsidRPr="0017457E" w:rsidRDefault="00482C43" w:rsidP="00482C43">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482C43" w:rsidRDefault="00482C43" w:rsidP="00482C43">
      <w:pPr>
        <w:suppressAutoHyphens w:val="0"/>
      </w:pPr>
      <w: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35D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92218">
            <w:pPr>
              <w:ind w:firstLine="709"/>
              <w:jc w:val="both"/>
            </w:pPr>
            <w:r w:rsidRPr="00D73CBB">
              <w:t xml:space="preserve">Открытый конкурс № </w:t>
            </w:r>
            <w:r w:rsidR="00A8076B" w:rsidRPr="00A8076B">
              <w:t>ОКэ-МСП-НКПМСК-</w:t>
            </w:r>
            <w:r w:rsidR="00733EED">
              <w:t>17</w:t>
            </w:r>
            <w:r w:rsidR="00E92218">
              <w:t>-</w:t>
            </w:r>
            <w:r w:rsidR="00733EED">
              <w:t>0004</w:t>
            </w:r>
            <w:r w:rsidRPr="00D73CBB">
              <w:t xml:space="preserve"> на</w:t>
            </w:r>
            <w:r w:rsidR="00535DFA">
              <w:t xml:space="preserve"> право </w:t>
            </w:r>
            <w:r w:rsidR="00535DFA" w:rsidRPr="00AD2805">
              <w:t xml:space="preserve">заключения </w:t>
            </w:r>
            <w:proofErr w:type="gramStart"/>
            <w:r w:rsidR="00535DFA" w:rsidRPr="00AD2805">
              <w:t>договора</w:t>
            </w:r>
            <w:proofErr w:type="gramEnd"/>
            <w:r w:rsidR="00535DFA" w:rsidRPr="00AD2805">
              <w:t xml:space="preserve"> на</w:t>
            </w:r>
            <w:r w:rsidRPr="00AD2805">
              <w:t xml:space="preserve"> </w:t>
            </w:r>
            <w:r w:rsidR="00535DFA" w:rsidRPr="00AD2805">
              <w:t xml:space="preserve">оказание услуг по техническому обслуживанию </w:t>
            </w:r>
            <w:r w:rsidR="00E92218">
              <w:t>и</w:t>
            </w:r>
            <w:r w:rsidR="00535DFA" w:rsidRPr="00AD2805">
              <w:t>нженерного электрооборудования, вентиляции, системы отопления, водопровода и канализации</w:t>
            </w:r>
            <w:r w:rsidR="00AD2805">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D2805"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AD2805" w:rsidRPr="00FD25CE" w:rsidRDefault="00AD2805" w:rsidP="00AD2805">
            <w:pPr>
              <w:pStyle w:val="19"/>
              <w:ind w:firstLine="0"/>
              <w:rPr>
                <w:sz w:val="24"/>
                <w:szCs w:val="24"/>
              </w:rPr>
            </w:pPr>
            <w:r w:rsidRPr="00FD25CE">
              <w:rPr>
                <w:sz w:val="24"/>
                <w:szCs w:val="24"/>
              </w:rPr>
              <w:t>Постоянная рабочая груп</w:t>
            </w:r>
            <w:r>
              <w:rPr>
                <w:sz w:val="24"/>
                <w:szCs w:val="24"/>
              </w:rPr>
              <w:t>па Конкурсной комиссии филиала П</w:t>
            </w:r>
            <w:r w:rsidRPr="00FD25CE">
              <w:rPr>
                <w:sz w:val="24"/>
                <w:szCs w:val="24"/>
              </w:rPr>
              <w:t>АО «ТрансКонтейнер» на Московской железной дороге.</w:t>
            </w:r>
          </w:p>
          <w:p w:rsidR="00AD2805" w:rsidRPr="000A67CD" w:rsidRDefault="00AD2805" w:rsidP="00AD2805">
            <w:pPr>
              <w:jc w:val="both"/>
            </w:pPr>
            <w:r w:rsidRPr="00FD25CE">
              <w:t>Адрес: Российская Ф</w:t>
            </w:r>
            <w:r>
              <w:t>едерация, 107014, г. Москва, ул. </w:t>
            </w:r>
            <w:r w:rsidRPr="00FD25CE">
              <w:t>Короленко, д. 8.</w:t>
            </w:r>
          </w:p>
          <w:p w:rsidR="00AD2805" w:rsidRPr="00FD25CE" w:rsidRDefault="00AD2805" w:rsidP="00AD2805">
            <w:pPr>
              <w:pStyle w:val="19"/>
              <w:ind w:firstLine="0"/>
              <w:rPr>
                <w:sz w:val="24"/>
                <w:szCs w:val="24"/>
                <w:shd w:val="clear" w:color="auto" w:fill="FFFF00"/>
              </w:rPr>
            </w:pPr>
            <w:r w:rsidRPr="00FD25CE">
              <w:rPr>
                <w:sz w:val="24"/>
                <w:szCs w:val="24"/>
              </w:rPr>
              <w:t>Контактное</w:t>
            </w:r>
            <w:r>
              <w:rPr>
                <w:sz w:val="24"/>
                <w:szCs w:val="24"/>
              </w:rPr>
              <w:t xml:space="preserve"> лицо</w:t>
            </w:r>
            <w:r w:rsidRPr="00FD25CE">
              <w:rPr>
                <w:sz w:val="24"/>
                <w:szCs w:val="24"/>
              </w:rPr>
              <w:t xml:space="preserve"> Заказчика: </w:t>
            </w:r>
          </w:p>
          <w:p w:rsidR="00AD2805" w:rsidRPr="00FD25CE" w:rsidRDefault="00AD2805" w:rsidP="00AD2805">
            <w:pPr>
              <w:jc w:val="both"/>
            </w:pPr>
            <w:r w:rsidRPr="00FD25CE">
              <w:t>Рассыпин Александр Петрович</w:t>
            </w:r>
            <w:r>
              <w:t xml:space="preserve">, </w:t>
            </w:r>
            <w:r w:rsidRPr="00FD25CE">
              <w:t>Тел</w:t>
            </w:r>
            <w:r>
              <w:t>.</w:t>
            </w:r>
            <w:r w:rsidRPr="00FD25CE">
              <w:t xml:space="preserve"> +7 </w:t>
            </w:r>
            <w:r>
              <w:t>(</w:t>
            </w:r>
            <w:r w:rsidRPr="00FD25CE">
              <w:t>499</w:t>
            </w:r>
            <w:r>
              <w:t>) 262-</w:t>
            </w:r>
            <w:r w:rsidRPr="00FD25CE">
              <w:t>51</w:t>
            </w:r>
            <w:r>
              <w:t>71 доб. 3652/ф</w:t>
            </w:r>
            <w:r w:rsidRPr="00FD25CE">
              <w:t>акс: +7 499</w:t>
            </w:r>
            <w:r>
              <w:t> </w:t>
            </w:r>
            <w:r w:rsidRPr="00FD25CE">
              <w:t>262</w:t>
            </w:r>
            <w:r>
              <w:t>-</w:t>
            </w:r>
            <w:r w:rsidRPr="00FD25CE">
              <w:t>6135</w:t>
            </w:r>
            <w:r>
              <w:t>, электронный адрес</w:t>
            </w:r>
            <w:r w:rsidRPr="00FD25CE">
              <w:t xml:space="preserve"> </w:t>
            </w:r>
            <w:hyperlink r:id="rId14" w:history="1">
              <w:r w:rsidRPr="000B2EC5">
                <w:rPr>
                  <w:rStyle w:val="a8"/>
                  <w:color w:val="auto"/>
                  <w:szCs w:val="28"/>
                </w:rPr>
                <w:t>RassypinAP@trcont.</w:t>
              </w:r>
              <w:r w:rsidRPr="000B2EC5">
                <w:rPr>
                  <w:rStyle w:val="a8"/>
                  <w:color w:val="auto"/>
                  <w:szCs w:val="28"/>
                  <w:lang w:val="en-US"/>
                </w:rPr>
                <w:t>ru</w:t>
              </w:r>
            </w:hyperlink>
            <w:r w:rsidRPr="000B2EC5">
              <w:rPr>
                <w:szCs w:val="28"/>
              </w:rPr>
              <w:t>.</w:t>
            </w:r>
            <w:r w:rsidRPr="00FD25CE">
              <w:rPr>
                <w:color w:val="000000"/>
                <w:szCs w:val="28"/>
              </w:rPr>
              <w:t xml:space="preserve"> </w:t>
            </w:r>
          </w:p>
          <w:p w:rsidR="00590765" w:rsidRDefault="00355133" w:rsidP="00590765">
            <w:pPr>
              <w:pStyle w:val="19"/>
              <w:ind w:firstLine="0"/>
              <w:rPr>
                <w:sz w:val="24"/>
                <w:szCs w:val="24"/>
              </w:rPr>
            </w:pPr>
            <w:r w:rsidRPr="00B36788">
              <w:rPr>
                <w:sz w:val="24"/>
                <w:szCs w:val="24"/>
              </w:rPr>
              <w:t xml:space="preserve">Контактное(ые) лицо(а) Организатора: </w:t>
            </w:r>
            <w:r w:rsidR="00590765" w:rsidRPr="00946746">
              <w:rPr>
                <w:sz w:val="24"/>
                <w:szCs w:val="24"/>
              </w:rPr>
              <w:t>Кривенкова Анна Николаевна, тел./факс 8(499)262-51-71 (доб. 3662),  электронный адрес</w:t>
            </w:r>
            <w:r w:rsidR="000B2EC5">
              <w:rPr>
                <w:sz w:val="24"/>
                <w:szCs w:val="24"/>
              </w:rPr>
              <w:t xml:space="preserve"> </w:t>
            </w:r>
            <w:hyperlink r:id="rId15" w:history="1">
              <w:r w:rsidR="00590765" w:rsidRPr="000B2EC5">
                <w:rPr>
                  <w:rFonts w:eastAsia="Times New Roman"/>
                  <w:sz w:val="24"/>
                  <w:szCs w:val="24"/>
                </w:rPr>
                <w:t>KrivenkovaAN@trcont.ru</w:t>
              </w:r>
            </w:hyperlink>
            <w:r w:rsidR="00590765" w:rsidRPr="000B2EC5">
              <w:rPr>
                <w:rFonts w:eastAsia="Times New Roman"/>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00D19">
            <w:pPr>
              <w:pStyle w:val="19"/>
              <w:ind w:firstLine="0"/>
              <w:rPr>
                <w:b/>
                <w:sz w:val="24"/>
                <w:szCs w:val="24"/>
              </w:rPr>
            </w:pPr>
            <w:r w:rsidRPr="00B36788">
              <w:rPr>
                <w:sz w:val="24"/>
                <w:szCs w:val="24"/>
              </w:rPr>
              <w:t>«</w:t>
            </w:r>
            <w:r w:rsidR="00B00D19">
              <w:rPr>
                <w:sz w:val="24"/>
                <w:szCs w:val="24"/>
              </w:rPr>
              <w:t>05</w:t>
            </w:r>
            <w:r w:rsidRPr="00B36788">
              <w:rPr>
                <w:sz w:val="24"/>
                <w:szCs w:val="24"/>
              </w:rPr>
              <w:t xml:space="preserve">» </w:t>
            </w:r>
            <w:r w:rsidR="00E92218">
              <w:rPr>
                <w:sz w:val="24"/>
                <w:szCs w:val="24"/>
              </w:rPr>
              <w:t>апреля</w:t>
            </w:r>
            <w:r w:rsidRPr="00B36788">
              <w:rPr>
                <w:sz w:val="24"/>
                <w:szCs w:val="24"/>
              </w:rPr>
              <w:t xml:space="preserve"> </w:t>
            </w:r>
            <w:r w:rsidR="00116CA4" w:rsidRPr="00B36788">
              <w:rPr>
                <w:sz w:val="24"/>
                <w:szCs w:val="24"/>
              </w:rPr>
              <w:t>2017</w:t>
            </w:r>
            <w:r w:rsidRPr="00B3678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6"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w:t>
            </w:r>
            <w:r w:rsidRPr="00895B84">
              <w:rPr>
                <w:sz w:val="24"/>
                <w:szCs w:val="24"/>
              </w:rPr>
              <w:lastRenderedPageBreak/>
              <w:t>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12A51" w:rsidP="00E92218">
            <w:pPr>
              <w:pStyle w:val="19"/>
              <w:ind w:firstLine="0"/>
              <w:rPr>
                <w:i/>
                <w:sz w:val="24"/>
                <w:szCs w:val="24"/>
              </w:rPr>
            </w:pPr>
            <w:proofErr w:type="gramStart"/>
            <w:r w:rsidRPr="00D12A51">
              <w:rPr>
                <w:sz w:val="24"/>
                <w:szCs w:val="24"/>
              </w:rPr>
              <w:t xml:space="preserve">Начальная (максимальная) цена договора составляет </w:t>
            </w:r>
            <w:r w:rsidR="00E92218">
              <w:rPr>
                <w:color w:val="000000"/>
                <w:sz w:val="24"/>
                <w:szCs w:val="24"/>
              </w:rPr>
              <w:t>3</w:t>
            </w:r>
            <w:r w:rsidR="00BD5DEB">
              <w:rPr>
                <w:color w:val="000000"/>
                <w:sz w:val="24"/>
                <w:szCs w:val="24"/>
              </w:rPr>
              <w:t> </w:t>
            </w:r>
            <w:r w:rsidR="00E92218">
              <w:rPr>
                <w:color w:val="000000"/>
                <w:sz w:val="24"/>
                <w:szCs w:val="24"/>
              </w:rPr>
              <w:t>483</w:t>
            </w:r>
            <w:r w:rsidR="00BD5DEB">
              <w:rPr>
                <w:color w:val="000000"/>
                <w:sz w:val="24"/>
                <w:szCs w:val="24"/>
              </w:rPr>
              <w:t xml:space="preserve"> </w:t>
            </w:r>
            <w:r w:rsidRPr="00D12A51">
              <w:rPr>
                <w:color w:val="000000"/>
                <w:sz w:val="24"/>
                <w:szCs w:val="24"/>
              </w:rPr>
              <w:t xml:space="preserve">000 </w:t>
            </w:r>
            <w:r w:rsidR="00BD5DEB">
              <w:rPr>
                <w:sz w:val="24"/>
                <w:szCs w:val="24"/>
              </w:rPr>
              <w:t xml:space="preserve"> (Т</w:t>
            </w:r>
            <w:r w:rsidRPr="00D12A51">
              <w:rPr>
                <w:sz w:val="24"/>
                <w:szCs w:val="24"/>
              </w:rPr>
              <w:t xml:space="preserve">ри миллиона четыреста </w:t>
            </w:r>
            <w:proofErr w:type="spellStart"/>
            <w:r w:rsidR="00E92218">
              <w:rPr>
                <w:sz w:val="24"/>
                <w:szCs w:val="24"/>
              </w:rPr>
              <w:t>восемьдесять</w:t>
            </w:r>
            <w:proofErr w:type="spellEnd"/>
            <w:r w:rsidR="00E92218">
              <w:rPr>
                <w:sz w:val="24"/>
                <w:szCs w:val="24"/>
              </w:rPr>
              <w:t xml:space="preserve"> три</w:t>
            </w:r>
            <w:r w:rsidRPr="00D12A51">
              <w:rPr>
                <w:sz w:val="24"/>
                <w:szCs w:val="24"/>
              </w:rPr>
              <w:t xml:space="preserve"> тысяч</w:t>
            </w:r>
            <w:r w:rsidR="00E92218">
              <w:rPr>
                <w:sz w:val="24"/>
                <w:szCs w:val="24"/>
              </w:rPr>
              <w:t>и</w:t>
            </w:r>
            <w:r w:rsidRPr="00D12A51">
              <w:rPr>
                <w:sz w:val="24"/>
                <w:szCs w:val="24"/>
              </w:rPr>
              <w:t>)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w:t>
            </w:r>
            <w:proofErr w:type="gramEnd"/>
            <w:r w:rsidRPr="00D12A51">
              <w:rPr>
                <w:sz w:val="24"/>
                <w:szCs w:val="24"/>
              </w:rPr>
              <w:t xml:space="preserve"> и оборудования, приобретаемых за счет средств Филиала ПАО «ТрансКонтейнер»</w:t>
            </w:r>
            <w:r>
              <w:rPr>
                <w:sz w:val="24"/>
                <w:szCs w:val="24"/>
              </w:rPr>
              <w:t xml:space="preserve"> на Московской железной дороге. </w:t>
            </w:r>
            <w:r w:rsidRPr="00D12A51">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92218">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211D83">
              <w:rPr>
                <w:sz w:val="24"/>
                <w:szCs w:val="24"/>
              </w:rPr>
              <w:t>и до</w:t>
            </w:r>
            <w:r w:rsidR="00B93D37" w:rsidRPr="00211D83">
              <w:rPr>
                <w:sz w:val="24"/>
                <w:szCs w:val="24"/>
              </w:rPr>
              <w:t xml:space="preserve"> 14 часов 00 минут</w:t>
            </w:r>
            <w:r w:rsidR="00B93D37" w:rsidRPr="00211D83">
              <w:rPr>
                <w:sz w:val="24"/>
                <w:szCs w:val="24"/>
              </w:rPr>
              <w:br/>
            </w:r>
            <w:r w:rsidRPr="00211D83">
              <w:rPr>
                <w:sz w:val="24"/>
                <w:szCs w:val="24"/>
              </w:rPr>
              <w:t xml:space="preserve"> </w:t>
            </w:r>
            <w:r w:rsidR="00B93D37" w:rsidRPr="00211D83">
              <w:rPr>
                <w:sz w:val="24"/>
                <w:szCs w:val="24"/>
              </w:rPr>
              <w:t>«</w:t>
            </w:r>
            <w:r w:rsidR="000B2EC5">
              <w:rPr>
                <w:sz w:val="24"/>
                <w:szCs w:val="24"/>
              </w:rPr>
              <w:t>26</w:t>
            </w:r>
            <w:r w:rsidRPr="00211D83">
              <w:rPr>
                <w:sz w:val="24"/>
                <w:szCs w:val="24"/>
              </w:rPr>
              <w:t>»</w:t>
            </w:r>
            <w:r w:rsidR="00B93D37" w:rsidRPr="00211D83">
              <w:rPr>
                <w:sz w:val="24"/>
                <w:szCs w:val="24"/>
              </w:rPr>
              <w:t xml:space="preserve"> </w:t>
            </w:r>
            <w:r w:rsidR="000B2EC5">
              <w:rPr>
                <w:sz w:val="24"/>
                <w:szCs w:val="24"/>
              </w:rPr>
              <w:t>апреля</w:t>
            </w:r>
            <w:r w:rsidR="00B93D37" w:rsidRPr="00211D83">
              <w:rPr>
                <w:sz w:val="24"/>
                <w:szCs w:val="24"/>
              </w:rPr>
              <w:t xml:space="preserve"> </w:t>
            </w:r>
            <w:r w:rsidR="00116CA4" w:rsidRPr="00211D83">
              <w:rPr>
                <w:sz w:val="24"/>
                <w:szCs w:val="24"/>
              </w:rPr>
              <w:t>2017</w:t>
            </w:r>
            <w:r w:rsidRPr="00211D83">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E3874">
            <w:pPr>
              <w:pStyle w:val="19"/>
              <w:ind w:firstLine="0"/>
              <w:rPr>
                <w:i/>
                <w:sz w:val="24"/>
                <w:szCs w:val="24"/>
              </w:rPr>
            </w:pPr>
            <w:r w:rsidRPr="003D2759">
              <w:rPr>
                <w:sz w:val="24"/>
                <w:szCs w:val="24"/>
              </w:rPr>
              <w:t xml:space="preserve">Заявка должна действовать не менее </w:t>
            </w:r>
            <w:r w:rsidR="00DE3874">
              <w:rPr>
                <w:sz w:val="24"/>
                <w:szCs w:val="24"/>
              </w:rPr>
              <w:t>60</w:t>
            </w:r>
            <w:r>
              <w:rPr>
                <w:sz w:val="24"/>
                <w:szCs w:val="24"/>
              </w:rPr>
              <w:t xml:space="preserve"> </w:t>
            </w:r>
            <w:r w:rsidR="00A023CD">
              <w:rPr>
                <w:sz w:val="24"/>
                <w:szCs w:val="24"/>
              </w:rPr>
              <w:t>(</w:t>
            </w:r>
            <w:r w:rsidR="00DE3874">
              <w:rPr>
                <w:sz w:val="24"/>
                <w:szCs w:val="24"/>
              </w:rPr>
              <w:t>шестьдесят)</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92218">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11D83">
              <w:rPr>
                <w:sz w:val="24"/>
                <w:szCs w:val="24"/>
              </w:rPr>
              <w:t>«</w:t>
            </w:r>
            <w:r w:rsidR="000B2EC5">
              <w:rPr>
                <w:sz w:val="24"/>
                <w:szCs w:val="24"/>
              </w:rPr>
              <w:t>03</w:t>
            </w:r>
            <w:r w:rsidR="005171A2" w:rsidRPr="00211D83">
              <w:rPr>
                <w:sz w:val="24"/>
                <w:szCs w:val="24"/>
              </w:rPr>
              <w:t xml:space="preserve">» </w:t>
            </w:r>
            <w:r w:rsidR="000B2EC5">
              <w:rPr>
                <w:sz w:val="24"/>
                <w:szCs w:val="24"/>
              </w:rPr>
              <w:t>мая</w:t>
            </w:r>
            <w:r w:rsidR="00A90ABE" w:rsidRPr="00211D83">
              <w:rPr>
                <w:sz w:val="24"/>
                <w:szCs w:val="24"/>
              </w:rPr>
              <w:t xml:space="preserve"> </w:t>
            </w:r>
            <w:r w:rsidR="003D0ECF" w:rsidRPr="00211D83">
              <w:rPr>
                <w:sz w:val="24"/>
                <w:szCs w:val="24"/>
              </w:rPr>
              <w:t>201</w:t>
            </w:r>
            <w:r w:rsidR="00116CA4" w:rsidRPr="00211D83">
              <w:rPr>
                <w:sz w:val="24"/>
                <w:szCs w:val="24"/>
              </w:rPr>
              <w:t>7</w:t>
            </w:r>
            <w:r w:rsidR="003D0ECF" w:rsidRPr="00211D83">
              <w:rPr>
                <w:sz w:val="24"/>
                <w:szCs w:val="24"/>
              </w:rPr>
              <w:t xml:space="preserve"> </w:t>
            </w:r>
            <w:r w:rsidR="00B93D37" w:rsidRPr="00211D83">
              <w:rPr>
                <w:sz w:val="24"/>
                <w:szCs w:val="24"/>
              </w:rPr>
              <w:t>г. в 14</w:t>
            </w:r>
            <w:r w:rsidR="00F86FAA" w:rsidRPr="00211D83">
              <w:rPr>
                <w:sz w:val="24"/>
                <w:szCs w:val="24"/>
              </w:rPr>
              <w:t xml:space="preserve"> часов</w:t>
            </w:r>
            <w:r w:rsidR="00A023CD" w:rsidRPr="00211D83">
              <w:rPr>
                <w:sz w:val="24"/>
                <w:szCs w:val="24"/>
              </w:rPr>
              <w:t xml:space="preserve"> 00</w:t>
            </w:r>
            <w:r w:rsidR="00F86FAA" w:rsidRPr="00211D83">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DE3874" w:rsidRDefault="009830CC" w:rsidP="005E0074">
            <w:pPr>
              <w:pStyle w:val="19"/>
              <w:ind w:firstLine="0"/>
              <w:rPr>
                <w:sz w:val="24"/>
                <w:szCs w:val="24"/>
              </w:rPr>
            </w:pPr>
            <w:r w:rsidRPr="00DE3874">
              <w:rPr>
                <w:sz w:val="24"/>
                <w:szCs w:val="24"/>
              </w:rPr>
              <w:t xml:space="preserve">Решение об итогах </w:t>
            </w:r>
            <w:r w:rsidR="008C4183" w:rsidRPr="00DE3874">
              <w:rPr>
                <w:sz w:val="24"/>
                <w:szCs w:val="24"/>
              </w:rPr>
              <w:t>Открытого конкурса</w:t>
            </w:r>
            <w:r w:rsidRPr="00DE3874">
              <w:rPr>
                <w:sz w:val="24"/>
                <w:szCs w:val="24"/>
              </w:rPr>
              <w:t xml:space="preserve"> принимается Конкурсной комиссией</w:t>
            </w:r>
            <w:r w:rsidR="00DE3874" w:rsidRPr="00DE3874">
              <w:rPr>
                <w:sz w:val="24"/>
                <w:szCs w:val="24"/>
              </w:rPr>
              <w:t xml:space="preserve"> </w:t>
            </w:r>
            <w:r w:rsidRPr="00DE3874">
              <w:rPr>
                <w:sz w:val="24"/>
                <w:szCs w:val="24"/>
              </w:rPr>
              <w:t xml:space="preserve">аппарата управления </w:t>
            </w:r>
            <w:r w:rsidR="001122C1" w:rsidRPr="00DE3874">
              <w:rPr>
                <w:sz w:val="24"/>
                <w:szCs w:val="24"/>
              </w:rPr>
              <w:t>ПАО</w:t>
            </w:r>
            <w:r w:rsidRPr="00DE3874">
              <w:rPr>
                <w:sz w:val="24"/>
                <w:szCs w:val="24"/>
              </w:rPr>
              <w:t xml:space="preserve"> </w:t>
            </w:r>
            <w:r w:rsidRPr="00DE3874">
              <w:rPr>
                <w:sz w:val="24"/>
                <w:szCs w:val="24"/>
              </w:rPr>
              <w:lastRenderedPageBreak/>
              <w:t>«ТрансКонтейнер».</w:t>
            </w:r>
          </w:p>
          <w:p w:rsidR="009830CC" w:rsidRPr="00DE3874" w:rsidRDefault="009830CC" w:rsidP="00DE3874">
            <w:pPr>
              <w:pStyle w:val="19"/>
              <w:ind w:firstLine="0"/>
              <w:rPr>
                <w:sz w:val="24"/>
                <w:szCs w:val="24"/>
              </w:rPr>
            </w:pPr>
            <w:r w:rsidRPr="00DE3874">
              <w:rPr>
                <w:sz w:val="24"/>
                <w:szCs w:val="24"/>
              </w:rPr>
              <w:t>Адрес:</w:t>
            </w:r>
            <w:r w:rsidR="005D0613" w:rsidRPr="00DE3874">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E92218">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439F4">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439F4">
              <w:rPr>
                <w:sz w:val="24"/>
                <w:szCs w:val="24"/>
              </w:rPr>
              <w:t>«</w:t>
            </w:r>
            <w:r w:rsidR="000B2EC5">
              <w:rPr>
                <w:sz w:val="24"/>
                <w:szCs w:val="24"/>
              </w:rPr>
              <w:t>23</w:t>
            </w:r>
            <w:r w:rsidR="00ED2904" w:rsidRPr="00F439F4">
              <w:rPr>
                <w:sz w:val="24"/>
                <w:szCs w:val="24"/>
              </w:rPr>
              <w:t xml:space="preserve">» </w:t>
            </w:r>
            <w:r w:rsidR="000B2EC5">
              <w:rPr>
                <w:sz w:val="24"/>
                <w:szCs w:val="24"/>
              </w:rPr>
              <w:t xml:space="preserve">мая </w:t>
            </w:r>
            <w:r w:rsidR="003D0ECF" w:rsidRPr="00F439F4">
              <w:rPr>
                <w:sz w:val="24"/>
                <w:szCs w:val="24"/>
              </w:rPr>
              <w:t>201</w:t>
            </w:r>
            <w:r w:rsidR="00116CA4" w:rsidRPr="00F439F4">
              <w:rPr>
                <w:sz w:val="24"/>
                <w:szCs w:val="24"/>
              </w:rPr>
              <w:t>7</w:t>
            </w:r>
            <w:r w:rsidR="00ED2904" w:rsidRPr="00F439F4">
              <w:rPr>
                <w:sz w:val="24"/>
                <w:szCs w:val="24"/>
              </w:rPr>
              <w:t xml:space="preserve"> г.</w:t>
            </w:r>
            <w:r w:rsidR="00A12B7F" w:rsidRPr="00F439F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85A3B" w:rsidRPr="00D85A3B" w:rsidRDefault="00D85A3B" w:rsidP="00D85A3B">
            <w:pPr>
              <w:ind w:firstLine="851"/>
              <w:jc w:val="both"/>
              <w:rPr>
                <w:rFonts w:eastAsia="MS Mincho"/>
              </w:rPr>
            </w:pPr>
            <w:r w:rsidRPr="00D85A3B">
              <w:rPr>
                <w:rFonts w:eastAsia="MS Mincho"/>
              </w:rPr>
              <w:t xml:space="preserve">Условия оплаты: оплата стоимости месячного обслуживания объектов производится  Заказчиком ежемесячно путем перечисления денежных средств на расчетный счет </w:t>
            </w:r>
            <w:r w:rsidRPr="00E17117">
              <w:rPr>
                <w:rFonts w:eastAsia="MS Mincho"/>
              </w:rPr>
              <w:t xml:space="preserve">Исполнителя в течение </w:t>
            </w:r>
            <w:r w:rsidR="00AE537F" w:rsidRPr="00E17117">
              <w:rPr>
                <w:rFonts w:eastAsia="MS Mincho"/>
              </w:rPr>
              <w:t>30</w:t>
            </w:r>
            <w:r w:rsidRPr="00E17117">
              <w:rPr>
                <w:rFonts w:eastAsia="MS Mincho"/>
              </w:rPr>
              <w:t xml:space="preserve"> (</w:t>
            </w:r>
            <w:r w:rsidR="00AE537F" w:rsidRPr="00E17117">
              <w:rPr>
                <w:rFonts w:eastAsia="MS Mincho"/>
              </w:rPr>
              <w:t>тридцати</w:t>
            </w:r>
            <w:r w:rsidRPr="00E17117">
              <w:rPr>
                <w:rFonts w:eastAsia="MS Mincho"/>
              </w:rPr>
              <w:t>) календарных</w:t>
            </w:r>
            <w:r w:rsidRPr="00D85A3B">
              <w:rPr>
                <w:rFonts w:eastAsia="MS Mincho"/>
              </w:rPr>
              <w:t xml:space="preserve">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Исполнителя. </w:t>
            </w:r>
          </w:p>
          <w:p w:rsidR="00D85A3B" w:rsidRPr="00D85A3B" w:rsidRDefault="00D85A3B" w:rsidP="00D85A3B">
            <w:pPr>
              <w:ind w:firstLine="709"/>
              <w:jc w:val="both"/>
            </w:pPr>
            <w:r w:rsidRPr="00D85A3B">
              <w:t>В случае оказания неполного ежемесячного комплекса услуг по Объектам структурных подразделений, оплата по договору производится за фактически оказанные услуги Заказчику.</w:t>
            </w:r>
          </w:p>
          <w:p w:rsidR="007D6548" w:rsidRPr="00D85A3B" w:rsidRDefault="00D85A3B" w:rsidP="00D85A3B">
            <w:pPr>
              <w:ind w:firstLine="709"/>
              <w:jc w:val="both"/>
            </w:pPr>
            <w:r w:rsidRPr="00D85A3B">
              <w:t>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85A3B" w:rsidRDefault="007753D2" w:rsidP="00B129CC">
            <w:pPr>
              <w:pStyle w:val="19"/>
              <w:ind w:firstLine="0"/>
              <w:rPr>
                <w:b/>
                <w:sz w:val="24"/>
                <w:szCs w:val="24"/>
              </w:rPr>
            </w:pPr>
            <w:r w:rsidRPr="00D85A3B">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644D0" w:rsidRPr="005224FF" w:rsidRDefault="00174FFE" w:rsidP="008644D0">
            <w:pPr>
              <w:ind w:firstLine="708"/>
              <w:jc w:val="both"/>
            </w:pPr>
            <w:r w:rsidRPr="00F86FAA">
              <w:rPr>
                <w:b/>
                <w:bCs/>
              </w:rPr>
              <w:t xml:space="preserve">Срок </w:t>
            </w:r>
            <w:r w:rsidRPr="007753D2">
              <w:rPr>
                <w:b/>
              </w:rPr>
              <w:t>выполнения работ, оказания</w:t>
            </w:r>
            <w:r w:rsidR="00E14F30" w:rsidRPr="007753D2">
              <w:rPr>
                <w:b/>
              </w:rPr>
              <w:t xml:space="preserve"> услуг, поставки</w:t>
            </w:r>
            <w:r w:rsidRPr="007753D2">
              <w:rPr>
                <w:b/>
              </w:rPr>
              <w:t xml:space="preserve"> товара и т.д.</w:t>
            </w:r>
            <w:r w:rsidRPr="007753D2">
              <w:rPr>
                <w:b/>
                <w:bCs/>
              </w:rPr>
              <w:t xml:space="preserve">: </w:t>
            </w:r>
            <w:r w:rsidR="007753D2" w:rsidRPr="007753D2">
              <w:t xml:space="preserve">с даты заключения Договора, но не ранее 1 </w:t>
            </w:r>
            <w:r w:rsidR="00E92218">
              <w:t>июня</w:t>
            </w:r>
            <w:r w:rsidR="007753D2" w:rsidRPr="007753D2">
              <w:t xml:space="preserve"> 2017 года, до 31 ма</w:t>
            </w:r>
            <w:r w:rsidR="00E92218">
              <w:t xml:space="preserve">я </w:t>
            </w:r>
            <w:r w:rsidR="007753D2" w:rsidRPr="007753D2">
              <w:t>2018 года</w:t>
            </w:r>
            <w:r w:rsidR="007753D2" w:rsidRPr="007753D2">
              <w:rPr>
                <w:i/>
              </w:rPr>
              <w:t xml:space="preserve"> </w:t>
            </w:r>
            <w:r w:rsidR="009A4793" w:rsidRPr="008644D0">
              <w:t>(включительно)</w:t>
            </w:r>
            <w:r w:rsidR="008644D0" w:rsidRPr="008644D0">
              <w:t>.</w:t>
            </w:r>
            <w:r w:rsidR="008644D0" w:rsidRPr="007753D2">
              <w:t xml:space="preserve"> </w:t>
            </w:r>
            <w:r w:rsidR="00317E5E">
              <w:t>Услуги оказываются</w:t>
            </w:r>
            <w:r w:rsidR="008644D0" w:rsidRPr="005224FF">
              <w:t xml:space="preserve"> ежедневно, в объеме, предусмотренном Техническим заданием.</w:t>
            </w:r>
          </w:p>
          <w:p w:rsidR="00174FFE" w:rsidRPr="00F86FAA" w:rsidRDefault="00174FFE" w:rsidP="00174FFE">
            <w:pPr>
              <w:pStyle w:val="Default"/>
              <w:jc w:val="both"/>
              <w:rPr>
                <w:color w:val="auto"/>
              </w:rPr>
            </w:pPr>
          </w:p>
          <w:p w:rsidR="00645927" w:rsidRDefault="00174FFE" w:rsidP="005B6535">
            <w:pPr>
              <w:pStyle w:val="Default"/>
              <w:jc w:val="both"/>
              <w:rPr>
                <w:b/>
                <w:color w:val="auto"/>
              </w:rPr>
            </w:pPr>
            <w:r w:rsidRPr="00645927">
              <w:rPr>
                <w:b/>
                <w:bCs/>
                <w:color w:val="auto"/>
              </w:rPr>
              <w:t xml:space="preserve">Место </w:t>
            </w:r>
            <w:r w:rsidR="00E14F30" w:rsidRPr="00645927">
              <w:rPr>
                <w:b/>
                <w:color w:val="auto"/>
              </w:rPr>
              <w:t xml:space="preserve">выполнения работ, оказания услуг, поставки товара и т.д.: </w:t>
            </w:r>
          </w:p>
          <w:p w:rsidR="00645927" w:rsidRDefault="00645927" w:rsidP="005B6535">
            <w:pPr>
              <w:pStyle w:val="Default"/>
              <w:jc w:val="both"/>
              <w:rPr>
                <w:b/>
                <w:color w:val="auto"/>
              </w:rPr>
            </w:pPr>
          </w:p>
          <w:p w:rsidR="00645927" w:rsidRPr="00645927" w:rsidRDefault="00645927" w:rsidP="00645927">
            <w:pPr>
              <w:tabs>
                <w:tab w:val="left" w:pos="6675"/>
              </w:tabs>
              <w:jc w:val="both"/>
              <w:rPr>
                <w:b/>
              </w:rPr>
            </w:pPr>
            <w:r w:rsidRPr="00645927">
              <w:rPr>
                <w:b/>
              </w:rPr>
              <w:t>Контейнерный терминал Москва-Товарная-Павелецкая</w:t>
            </w:r>
          </w:p>
          <w:p w:rsidR="00645927" w:rsidRPr="00645927" w:rsidRDefault="00645927" w:rsidP="00645927">
            <w:pPr>
              <w:tabs>
                <w:tab w:val="left" w:pos="6675"/>
              </w:tabs>
              <w:jc w:val="both"/>
              <w:rPr>
                <w:b/>
              </w:rPr>
            </w:pPr>
            <w:r w:rsidRPr="00645927">
              <w:rPr>
                <w:b/>
              </w:rPr>
              <w:t>Объекты:</w:t>
            </w:r>
          </w:p>
          <w:p w:rsidR="00645927" w:rsidRPr="00645927" w:rsidRDefault="00645927" w:rsidP="00645927">
            <w:pPr>
              <w:jc w:val="both"/>
            </w:pPr>
            <w:r w:rsidRPr="00645927">
              <w:t>- Все здание (строение № 10), инв. № 00010007, площадь - 177,9 м. кв.</w:t>
            </w:r>
          </w:p>
          <w:p w:rsidR="00645927" w:rsidRPr="00645927" w:rsidRDefault="00645927" w:rsidP="00645927">
            <w:pPr>
              <w:tabs>
                <w:tab w:val="left" w:pos="709"/>
              </w:tabs>
              <w:jc w:val="both"/>
            </w:pPr>
            <w:r w:rsidRPr="00645927">
              <w:t>- Все здание (здание контейнерного отделения), инв. № 00010197, площадь - 141,3 м.кв.</w:t>
            </w:r>
          </w:p>
          <w:p w:rsidR="00645927" w:rsidRPr="00645927" w:rsidRDefault="00645927" w:rsidP="00645927">
            <w:pPr>
              <w:tabs>
                <w:tab w:val="left" w:pos="709"/>
              </w:tabs>
              <w:jc w:val="both"/>
            </w:pPr>
            <w:r w:rsidRPr="00645927">
              <w:t>- Мобильное здание на базе сборно-разборных систем «Универсал» на основе 5 каркасов, инв. № 002/00/00000023,  площадь - 77,43 м.кв.</w:t>
            </w:r>
          </w:p>
          <w:p w:rsidR="00645927" w:rsidRPr="00645927" w:rsidRDefault="00645927" w:rsidP="00645927">
            <w:pPr>
              <w:tabs>
                <w:tab w:val="left" w:pos="709"/>
              </w:tabs>
              <w:jc w:val="both"/>
            </w:pPr>
            <w:r w:rsidRPr="00645927">
              <w:t>- Арендуемые помещения общей площадью 72,52 м.кв. в здании новой товарной  контор</w:t>
            </w:r>
            <w:r>
              <w:t>ы.</w:t>
            </w:r>
          </w:p>
          <w:p w:rsidR="00645927" w:rsidRPr="00645927" w:rsidRDefault="00645927" w:rsidP="00645927">
            <w:pPr>
              <w:tabs>
                <w:tab w:val="left" w:pos="6675"/>
              </w:tabs>
              <w:jc w:val="both"/>
            </w:pPr>
            <w:r w:rsidRPr="00645927">
              <w:t>- Все здание  (цех годового ремонта контейнеров), инв. № 002/00/00000004, площадь – 1397,46 м.кв.</w:t>
            </w:r>
          </w:p>
          <w:p w:rsidR="00645927" w:rsidRPr="00645927" w:rsidRDefault="00645927" w:rsidP="00645927">
            <w:pPr>
              <w:tabs>
                <w:tab w:val="left" w:pos="6675"/>
              </w:tabs>
              <w:jc w:val="both"/>
            </w:pPr>
            <w:r w:rsidRPr="00645927">
              <w:t>- Здание (Гараж для автопогрузчиков), инв. № 002/00/00000002, площадь – 253,5 м.кв.</w:t>
            </w:r>
          </w:p>
          <w:p w:rsidR="00645927" w:rsidRPr="00645927" w:rsidRDefault="00645927" w:rsidP="00645927">
            <w:pPr>
              <w:tabs>
                <w:tab w:val="left" w:pos="6675"/>
              </w:tabs>
              <w:jc w:val="both"/>
            </w:pPr>
            <w:r w:rsidRPr="00645927">
              <w:t>- наружное освещение, инв. № 002/01/00000066</w:t>
            </w:r>
            <w:r>
              <w:t>.</w:t>
            </w:r>
          </w:p>
          <w:p w:rsidR="00645927" w:rsidRPr="00645927" w:rsidRDefault="00645927" w:rsidP="00645927">
            <w:pPr>
              <w:tabs>
                <w:tab w:val="left" w:pos="6675"/>
              </w:tabs>
              <w:jc w:val="both"/>
            </w:pPr>
            <w:r w:rsidRPr="00645927">
              <w:t>- ливневая канализация инв. № 002/01/00000067</w:t>
            </w:r>
            <w:r>
              <w:t>.</w:t>
            </w:r>
          </w:p>
          <w:p w:rsidR="00645927" w:rsidRPr="00645927" w:rsidRDefault="00645927" w:rsidP="00645927">
            <w:pPr>
              <w:tabs>
                <w:tab w:val="left" w:pos="6675"/>
              </w:tabs>
              <w:jc w:val="both"/>
              <w:rPr>
                <w:b/>
              </w:rPr>
            </w:pPr>
            <w:r w:rsidRPr="00645927">
              <w:rPr>
                <w:b/>
              </w:rPr>
              <w:t>Контейнерный терминал Кунцево-2</w:t>
            </w:r>
          </w:p>
          <w:p w:rsidR="00645927" w:rsidRPr="00645927" w:rsidRDefault="00645927" w:rsidP="00645927">
            <w:pPr>
              <w:tabs>
                <w:tab w:val="left" w:pos="6675"/>
              </w:tabs>
              <w:jc w:val="both"/>
              <w:rPr>
                <w:b/>
              </w:rPr>
            </w:pPr>
            <w:r w:rsidRPr="00645927">
              <w:rPr>
                <w:b/>
              </w:rPr>
              <w:lastRenderedPageBreak/>
              <w:t>Объекты:</w:t>
            </w:r>
          </w:p>
          <w:p w:rsidR="00645927" w:rsidRPr="00645927" w:rsidRDefault="00645927" w:rsidP="00645927">
            <w:pPr>
              <w:tabs>
                <w:tab w:val="left" w:pos="6675"/>
              </w:tabs>
              <w:jc w:val="both"/>
            </w:pPr>
            <w:r w:rsidRPr="00645927">
              <w:t xml:space="preserve">- Все здание (контора), инв. № 00010062, площадь - 52,5 м.кв. </w:t>
            </w:r>
          </w:p>
          <w:p w:rsidR="00645927" w:rsidRPr="00645927" w:rsidRDefault="00645927" w:rsidP="00645927">
            <w:pPr>
              <w:tabs>
                <w:tab w:val="left" w:pos="709"/>
              </w:tabs>
              <w:jc w:val="both"/>
            </w:pPr>
            <w:r w:rsidRPr="00645927">
              <w:t xml:space="preserve">- Здание административно бытового корпуса на основе 6 модулей «Универсал», инв. № 002/00/00000014, площадь - 88,62 м.кв. </w:t>
            </w:r>
          </w:p>
          <w:p w:rsidR="00645927" w:rsidRPr="00645927" w:rsidRDefault="00645927" w:rsidP="00645927">
            <w:pPr>
              <w:tabs>
                <w:tab w:val="left" w:pos="709"/>
              </w:tabs>
              <w:jc w:val="both"/>
            </w:pPr>
            <w:r w:rsidRPr="00645927">
              <w:t>- Арендуемые помещения общей площадью 105,7 м.кв. в здании санитарно-бытового корпуса</w:t>
            </w:r>
            <w:r>
              <w:t>.</w:t>
            </w:r>
            <w:r w:rsidRPr="00645927">
              <w:t xml:space="preserve"> </w:t>
            </w:r>
          </w:p>
          <w:p w:rsidR="00645927" w:rsidRPr="00645927" w:rsidRDefault="00645927" w:rsidP="00645927">
            <w:pPr>
              <w:tabs>
                <w:tab w:val="left" w:pos="720"/>
              </w:tabs>
              <w:jc w:val="both"/>
              <w:rPr>
                <w:b/>
              </w:rPr>
            </w:pPr>
            <w:r w:rsidRPr="00645927">
              <w:rPr>
                <w:b/>
              </w:rPr>
              <w:t>Контейнерный терминал Москва-Товарная-Курская</w:t>
            </w:r>
          </w:p>
          <w:p w:rsidR="00645927" w:rsidRPr="00645927" w:rsidRDefault="00645927" w:rsidP="00645927">
            <w:pPr>
              <w:tabs>
                <w:tab w:val="left" w:pos="6675"/>
              </w:tabs>
              <w:jc w:val="both"/>
              <w:rPr>
                <w:b/>
              </w:rPr>
            </w:pPr>
            <w:r w:rsidRPr="00645927">
              <w:rPr>
                <w:b/>
              </w:rPr>
              <w:t>Объекты:</w:t>
            </w:r>
          </w:p>
          <w:p w:rsidR="00645927" w:rsidRPr="00645927" w:rsidRDefault="00645927" w:rsidP="00645927">
            <w:pPr>
              <w:tabs>
                <w:tab w:val="left" w:pos="709"/>
              </w:tabs>
              <w:jc w:val="both"/>
            </w:pPr>
            <w:r w:rsidRPr="00645927">
              <w:t>- Временное сооружение - здание на базе 20 шт. модулей «Универсал» в двухэтажном исполнении, инв. № 002/00/00000012, площадь 296,6</w:t>
            </w:r>
            <w:r>
              <w:t xml:space="preserve"> м.кв.</w:t>
            </w:r>
          </w:p>
          <w:p w:rsidR="00645927" w:rsidRPr="00645927" w:rsidRDefault="00645927" w:rsidP="00645927">
            <w:pPr>
              <w:tabs>
                <w:tab w:val="left" w:pos="709"/>
              </w:tabs>
              <w:jc w:val="both"/>
            </w:pPr>
            <w:r w:rsidRPr="00645927">
              <w:t>- Арендуемые помещения общей площадью 258,6 м.кв. в здании а</w:t>
            </w:r>
            <w:r>
              <w:t>дминистративно бытового корпуса.</w:t>
            </w:r>
          </w:p>
          <w:p w:rsidR="00645927" w:rsidRPr="00645927" w:rsidRDefault="00645927" w:rsidP="00645927">
            <w:pPr>
              <w:tabs>
                <w:tab w:val="left" w:pos="709"/>
              </w:tabs>
              <w:jc w:val="both"/>
            </w:pPr>
            <w:r w:rsidRPr="00645927">
              <w:t>- Система электроснабжения инв. № 002/01/00000052.</w:t>
            </w:r>
          </w:p>
          <w:p w:rsidR="00645927" w:rsidRPr="00645927" w:rsidRDefault="00645927" w:rsidP="00645927">
            <w:pPr>
              <w:tabs>
                <w:tab w:val="left" w:pos="709"/>
              </w:tabs>
              <w:jc w:val="both"/>
            </w:pPr>
            <w:r w:rsidRPr="00645927">
              <w:t>- Система электроснабжения инв. № 002/01/00000051.</w:t>
            </w:r>
          </w:p>
          <w:p w:rsidR="00645927" w:rsidRPr="00645927" w:rsidRDefault="00645927" w:rsidP="00645927">
            <w:pPr>
              <w:tabs>
                <w:tab w:val="left" w:pos="720"/>
                <w:tab w:val="left" w:pos="6675"/>
              </w:tabs>
              <w:jc w:val="both"/>
              <w:rPr>
                <w:b/>
              </w:rPr>
            </w:pPr>
            <w:r w:rsidRPr="00645927">
              <w:rPr>
                <w:b/>
              </w:rPr>
              <w:t>Аппарат управления:</w:t>
            </w:r>
          </w:p>
          <w:p w:rsidR="00645927" w:rsidRPr="00645927" w:rsidRDefault="00645927" w:rsidP="00645927">
            <w:pPr>
              <w:tabs>
                <w:tab w:val="left" w:pos="6675"/>
              </w:tabs>
              <w:jc w:val="both"/>
              <w:rPr>
                <w:b/>
              </w:rPr>
            </w:pPr>
            <w:r w:rsidRPr="00645927">
              <w:rPr>
                <w:b/>
              </w:rPr>
              <w:t>Объекты:</w:t>
            </w:r>
          </w:p>
          <w:p w:rsidR="00645927" w:rsidRPr="00645927" w:rsidRDefault="00645927" w:rsidP="00645927">
            <w:pPr>
              <w:tabs>
                <w:tab w:val="left" w:pos="6675"/>
              </w:tabs>
              <w:jc w:val="both"/>
            </w:pPr>
            <w:r w:rsidRPr="00645927">
              <w:t xml:space="preserve">- Помещения, инв. № 82652, площадь - 274,8 м.кв. </w:t>
            </w:r>
          </w:p>
          <w:p w:rsidR="00645927" w:rsidRPr="00645927" w:rsidRDefault="00645927" w:rsidP="00645927">
            <w:pPr>
              <w:tabs>
                <w:tab w:val="left" w:pos="6675"/>
              </w:tabs>
              <w:jc w:val="both"/>
            </w:pPr>
            <w:r w:rsidRPr="00645927">
              <w:t xml:space="preserve">- Помещения, инв. № 82651, площадь - 19,4 м.кв. </w:t>
            </w:r>
          </w:p>
          <w:p w:rsidR="00645927" w:rsidRPr="00645927" w:rsidRDefault="00645927" w:rsidP="00645927">
            <w:pPr>
              <w:tabs>
                <w:tab w:val="left" w:pos="6675"/>
              </w:tabs>
              <w:jc w:val="both"/>
            </w:pPr>
            <w:r w:rsidRPr="00645927">
              <w:t xml:space="preserve">- Помещения, инв. № 82650, площадь - 692,5 м.кв. </w:t>
            </w:r>
          </w:p>
          <w:p w:rsidR="00645927" w:rsidRPr="00645927" w:rsidRDefault="00645927" w:rsidP="00645927">
            <w:pPr>
              <w:tabs>
                <w:tab w:val="left" w:pos="720"/>
                <w:tab w:val="left" w:pos="6675"/>
              </w:tabs>
              <w:jc w:val="both"/>
              <w:rPr>
                <w:b/>
              </w:rPr>
            </w:pPr>
            <w:r w:rsidRPr="00645927">
              <w:rPr>
                <w:b/>
              </w:rPr>
              <w:t>Агентство в г. Москве:</w:t>
            </w:r>
          </w:p>
          <w:p w:rsidR="00645927" w:rsidRPr="00645927" w:rsidRDefault="00645927" w:rsidP="00645927">
            <w:pPr>
              <w:tabs>
                <w:tab w:val="left" w:pos="6675"/>
              </w:tabs>
              <w:jc w:val="both"/>
              <w:rPr>
                <w:b/>
              </w:rPr>
            </w:pPr>
            <w:r w:rsidRPr="00645927">
              <w:rPr>
                <w:b/>
              </w:rPr>
              <w:t>Объект:</w:t>
            </w:r>
          </w:p>
          <w:p w:rsidR="00CC1453" w:rsidRDefault="00645927" w:rsidP="00645927">
            <w:pPr>
              <w:tabs>
                <w:tab w:val="left" w:pos="720"/>
                <w:tab w:val="left" w:pos="6675"/>
              </w:tabs>
              <w:jc w:val="both"/>
            </w:pPr>
            <w:r w:rsidRPr="00645927">
              <w:t>- Арендуемые помещения общей площадью 252,6 м.кв. в здании</w:t>
            </w:r>
            <w:r w:rsidR="00CC1453">
              <w:t>.</w:t>
            </w:r>
          </w:p>
          <w:p w:rsidR="00645927" w:rsidRPr="00645927" w:rsidRDefault="00645927" w:rsidP="00645927">
            <w:pPr>
              <w:tabs>
                <w:tab w:val="left" w:pos="720"/>
                <w:tab w:val="left" w:pos="6675"/>
              </w:tabs>
              <w:jc w:val="both"/>
              <w:rPr>
                <w:b/>
              </w:rPr>
            </w:pPr>
            <w:r w:rsidRPr="00645927">
              <w:rPr>
                <w:b/>
              </w:rPr>
              <w:t>Участок Лихоборы:</w:t>
            </w:r>
          </w:p>
          <w:p w:rsidR="00645927" w:rsidRPr="00645927" w:rsidRDefault="00645927" w:rsidP="00CC1453">
            <w:pPr>
              <w:tabs>
                <w:tab w:val="left" w:pos="6675"/>
              </w:tabs>
              <w:jc w:val="both"/>
              <w:rPr>
                <w:b/>
              </w:rPr>
            </w:pPr>
            <w:r w:rsidRPr="00645927">
              <w:rPr>
                <w:b/>
              </w:rPr>
              <w:t>Объекты:</w:t>
            </w:r>
          </w:p>
          <w:p w:rsidR="00645927" w:rsidRPr="00645927" w:rsidRDefault="00645927" w:rsidP="00CC1453">
            <w:pPr>
              <w:tabs>
                <w:tab w:val="left" w:pos="6675"/>
              </w:tabs>
              <w:jc w:val="both"/>
            </w:pPr>
            <w:r w:rsidRPr="00645927">
              <w:t xml:space="preserve">- Все здание (Здание административно-бытовой корпус), инв. № 10099, площадь - 1215,5 м.кв. </w:t>
            </w:r>
          </w:p>
          <w:p w:rsidR="00645927" w:rsidRPr="00645927" w:rsidRDefault="00645927" w:rsidP="00CC1453">
            <w:pPr>
              <w:tabs>
                <w:tab w:val="left" w:pos="6675"/>
              </w:tabs>
              <w:jc w:val="both"/>
            </w:pPr>
            <w:r w:rsidRPr="00645927">
              <w:t>- Все здание (Здание гаража депо), инв. № 10076, площадь - 126,3 м.кв.</w:t>
            </w:r>
          </w:p>
          <w:p w:rsidR="00645927" w:rsidRPr="00645927" w:rsidRDefault="00645927" w:rsidP="00CC1453">
            <w:pPr>
              <w:tabs>
                <w:tab w:val="left" w:pos="6675"/>
              </w:tabs>
              <w:jc w:val="both"/>
            </w:pPr>
            <w:r w:rsidRPr="00645927">
              <w:t>- Все здание (Здание депо для ремонта контейнеров), инв. № 10097, площадь – 885,4 м.кв.</w:t>
            </w:r>
          </w:p>
          <w:p w:rsidR="00645927" w:rsidRPr="00645927" w:rsidRDefault="00645927" w:rsidP="00CC1453">
            <w:pPr>
              <w:tabs>
                <w:tab w:val="left" w:pos="6675"/>
              </w:tabs>
              <w:jc w:val="both"/>
            </w:pPr>
            <w:r w:rsidRPr="00645927">
              <w:t>- Все здание (Моечное отделение контейнеров), инв. № 10073,  площадь - 239,9 м.кв.</w:t>
            </w:r>
          </w:p>
          <w:p w:rsidR="00645927" w:rsidRPr="00645927" w:rsidRDefault="00645927" w:rsidP="00CC1453">
            <w:pPr>
              <w:tabs>
                <w:tab w:val="left" w:pos="6675"/>
              </w:tabs>
              <w:jc w:val="both"/>
            </w:pPr>
            <w:r w:rsidRPr="00645927">
              <w:t>- Все здание (Здание распределительного пункта), инв. № 10108, площадь - 140 м.кв.</w:t>
            </w:r>
          </w:p>
          <w:p w:rsidR="00645927" w:rsidRPr="00645927" w:rsidRDefault="00645927" w:rsidP="00CC1453">
            <w:pPr>
              <w:tabs>
                <w:tab w:val="left" w:pos="6675"/>
              </w:tabs>
              <w:jc w:val="both"/>
            </w:pPr>
            <w:r w:rsidRPr="00645927">
              <w:t>- Все здание (Здание ремонтной бригады), инв. № 10071,  площадь - 83,8 м.кв.</w:t>
            </w:r>
          </w:p>
          <w:p w:rsidR="00645927" w:rsidRPr="00645927" w:rsidRDefault="00645927" w:rsidP="00CC1453">
            <w:pPr>
              <w:tabs>
                <w:tab w:val="left" w:pos="6675"/>
              </w:tabs>
              <w:jc w:val="both"/>
            </w:pPr>
            <w:r w:rsidRPr="00645927">
              <w:t>- Все здание (Здание ремонтно-механических мастерских), инв. № 10098, площадь - 520,3 м.кв.</w:t>
            </w:r>
          </w:p>
          <w:p w:rsidR="00645927" w:rsidRPr="00645927" w:rsidRDefault="00645927" w:rsidP="00CC1453">
            <w:pPr>
              <w:tabs>
                <w:tab w:val="left" w:pos="6675"/>
              </w:tabs>
              <w:jc w:val="both"/>
            </w:pPr>
            <w:r w:rsidRPr="00645927">
              <w:t>- Все здание (Здание санитарно-бытового корпуса), инв. № 10102, площадь - 525,4 м.кв.</w:t>
            </w:r>
          </w:p>
          <w:p w:rsidR="00645927" w:rsidRPr="00645927" w:rsidRDefault="00645927" w:rsidP="00CC1453">
            <w:pPr>
              <w:tabs>
                <w:tab w:val="left" w:pos="6675"/>
              </w:tabs>
              <w:jc w:val="both"/>
            </w:pPr>
            <w:r w:rsidRPr="00645927">
              <w:t>- Все здание (Пристройка к зданию депо), инв. № 10118, площадь - 205,6 м.кв.</w:t>
            </w:r>
          </w:p>
          <w:p w:rsidR="00645927" w:rsidRPr="00645927" w:rsidRDefault="00645927" w:rsidP="00CC1453">
            <w:pPr>
              <w:tabs>
                <w:tab w:val="left" w:pos="6675"/>
              </w:tabs>
              <w:jc w:val="both"/>
            </w:pPr>
            <w:r w:rsidRPr="00645927">
              <w:t>- Все здание (Пристройка к зданию депо), инв. № 10101, площадь - 352,9 м.кв.</w:t>
            </w:r>
          </w:p>
          <w:p w:rsidR="00645927" w:rsidRPr="00645927" w:rsidRDefault="00645927" w:rsidP="00CC1453">
            <w:pPr>
              <w:tabs>
                <w:tab w:val="left" w:pos="6675"/>
              </w:tabs>
              <w:jc w:val="both"/>
            </w:pPr>
            <w:r w:rsidRPr="00645927">
              <w:t>- Все здание (Служебно-бытовая пристройка), инв. № 10120, площадь - 727,3 м.кв.</w:t>
            </w:r>
          </w:p>
          <w:p w:rsidR="00645927" w:rsidRPr="00645927" w:rsidRDefault="00645927" w:rsidP="00CC1453">
            <w:pPr>
              <w:tabs>
                <w:tab w:val="left" w:pos="6675"/>
              </w:tabs>
              <w:jc w:val="both"/>
            </w:pPr>
            <w:r w:rsidRPr="00645927">
              <w:t>- Все здание (Спортивный зал, помещение художника и ремонта спец. одежды), инв. № 10119, площадь - 374 м.кв.</w:t>
            </w:r>
          </w:p>
          <w:p w:rsidR="007D6548" w:rsidRPr="00F86FAA" w:rsidRDefault="005B6535" w:rsidP="005B6535">
            <w:pPr>
              <w:pStyle w:val="Default"/>
              <w:jc w:val="both"/>
              <w:rPr>
                <w:b/>
                <w:color w:val="auto"/>
              </w:rPr>
            </w:pPr>
            <w:r w:rsidRPr="006409B3">
              <w:rPr>
                <w:color w:val="auto"/>
              </w:rPr>
              <w:lastRenderedPageBreak/>
              <w:t>Адреса объектов представлены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E14F30">
            <w:pPr>
              <w:pStyle w:val="19"/>
              <w:ind w:firstLine="0"/>
              <w:rPr>
                <w:sz w:val="24"/>
                <w:szCs w:val="24"/>
              </w:rPr>
            </w:pPr>
            <w:r w:rsidRPr="003A0D22">
              <w:rPr>
                <w:sz w:val="24"/>
                <w:szCs w:val="24"/>
              </w:rPr>
              <w:t>Состав и объем услуг определен в разделе 4 «Техническое задание»</w:t>
            </w:r>
            <w:r w:rsidR="003F66FC" w:rsidRPr="003A0D22">
              <w:rPr>
                <w:sz w:val="24"/>
                <w:szCs w:val="24"/>
              </w:rPr>
              <w:t xml:space="preserve"> документации о закупке</w:t>
            </w:r>
            <w:r w:rsidRPr="00F86FAA">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Default="003A0D22" w:rsidP="003A0D2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p w:rsidR="0011507B" w:rsidRPr="00F86FAA" w:rsidRDefault="0011507B" w:rsidP="003A0D22">
            <w:pPr>
              <w:pStyle w:val="aff"/>
              <w:jc w:val="both"/>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A0D22" w:rsidRDefault="003A0D22" w:rsidP="003A0D22">
            <w:pPr>
              <w:pStyle w:val="19"/>
              <w:ind w:firstLine="0"/>
              <w:rPr>
                <w:b/>
                <w:sz w:val="24"/>
                <w:szCs w:val="24"/>
                <w:highlight w:val="yellow"/>
              </w:rPr>
            </w:pPr>
            <w:r w:rsidRPr="003A0D22">
              <w:rPr>
                <w:sz w:val="24"/>
                <w:szCs w:val="24"/>
              </w:rPr>
              <w:t>Р</w:t>
            </w:r>
            <w:r w:rsidR="003A0695" w:rsidRPr="003A0D22">
              <w:rPr>
                <w:sz w:val="24"/>
                <w:szCs w:val="24"/>
              </w:rPr>
              <w:t>убли</w:t>
            </w:r>
            <w:r w:rsidR="004A25F0" w:rsidRPr="003A0D22">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3A0D22" w:rsidRDefault="00EE58AD" w:rsidP="00EE58AD">
            <w:pPr>
              <w:ind w:firstLine="540"/>
              <w:jc w:val="both"/>
              <w:rPr>
                <w:color w:val="FF0000"/>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5D42BB" w:rsidRDefault="00EE58AD" w:rsidP="00EE58AD">
            <w:pPr>
              <w:pStyle w:val="afa"/>
              <w:ind w:firstLine="539"/>
              <w:rPr>
                <w:sz w:val="24"/>
              </w:rPr>
            </w:pPr>
            <w:r w:rsidRPr="005D42BB">
              <w:rPr>
                <w:sz w:val="24"/>
              </w:rPr>
              <w:t>1.</w:t>
            </w:r>
            <w:r w:rsidR="005D42BB" w:rsidRPr="005D42BB">
              <w:rPr>
                <w:sz w:val="24"/>
              </w:rPr>
              <w:t>2</w:t>
            </w:r>
            <w:r w:rsidRPr="005D42B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DA2517" w:rsidP="00EE58AD">
            <w:pPr>
              <w:pStyle w:val="afa"/>
              <w:ind w:firstLine="539"/>
              <w:rPr>
                <w:sz w:val="24"/>
              </w:rPr>
            </w:pPr>
            <w:r w:rsidRPr="007D39D7">
              <w:rPr>
                <w:sz w:val="24"/>
              </w:rPr>
              <w:t>1.</w:t>
            </w:r>
            <w:r w:rsidR="005D42BB">
              <w:rPr>
                <w:sz w:val="24"/>
              </w:rPr>
              <w:t>3</w:t>
            </w:r>
            <w:r w:rsidRPr="007D39D7">
              <w:rPr>
                <w:sz w:val="24"/>
              </w:rPr>
              <w:t xml:space="preserve"> наличие опыта поставки товара, выполнения работ, оказания услуг </w:t>
            </w:r>
            <w:proofErr w:type="gramStart"/>
            <w:r w:rsidRPr="007D39D7">
              <w:rPr>
                <w:sz w:val="24"/>
              </w:rPr>
              <w:t>и т.д</w:t>
            </w:r>
            <w:proofErr w:type="gramEnd"/>
            <w:r w:rsidRPr="007D39D7">
              <w:rPr>
                <w:sz w:val="24"/>
              </w:rPr>
              <w:t xml:space="preserve">. за </w:t>
            </w:r>
            <w:r>
              <w:rPr>
                <w:sz w:val="24"/>
              </w:rPr>
              <w:t xml:space="preserve">три последних года предшествующих году подачи Заявки, с учетом, периода времени в текущем году до момента окончания приема </w:t>
            </w:r>
            <w:r w:rsidRPr="003A0D22">
              <w:rPr>
                <w:sz w:val="24"/>
              </w:rPr>
              <w:t>Заявок, с предметом</w:t>
            </w:r>
            <w:r w:rsidR="00EA17BB">
              <w:rPr>
                <w:sz w:val="24"/>
              </w:rPr>
              <w:t xml:space="preserve"> </w:t>
            </w:r>
            <w:r w:rsidR="003A0D22" w:rsidRPr="003A0D22">
              <w:rPr>
                <w:sz w:val="24"/>
              </w:rPr>
              <w:t xml:space="preserve">оказание услуг по техническому обслуживанию </w:t>
            </w:r>
            <w:r w:rsidR="00182EBC">
              <w:rPr>
                <w:sz w:val="24"/>
              </w:rPr>
              <w:t>и</w:t>
            </w:r>
            <w:r w:rsidR="003A0D22" w:rsidRPr="003A0D22">
              <w:rPr>
                <w:sz w:val="24"/>
              </w:rPr>
              <w:t>нженерного электрооборудования, вентиляции, системы отопл</w:t>
            </w:r>
            <w:r w:rsidR="00182EBC">
              <w:rPr>
                <w:sz w:val="24"/>
              </w:rPr>
              <w:t>ения, водопровода и канализации</w:t>
            </w:r>
            <w:r w:rsidR="000B3FB1">
              <w:rPr>
                <w:sz w:val="24"/>
              </w:rPr>
              <w:t xml:space="preserve">, </w:t>
            </w:r>
            <w:r w:rsidR="000B3FB1" w:rsidRPr="005D42BB">
              <w:rPr>
                <w:sz w:val="24"/>
              </w:rPr>
              <w:t>либо оказание услуг по техническому обслуживанию зданий</w:t>
            </w:r>
            <w:r w:rsidRPr="005D42BB">
              <w:rPr>
                <w:sz w:val="24"/>
              </w:rPr>
              <w:t>,</w:t>
            </w:r>
            <w:r w:rsidRPr="007D39D7">
              <w:rPr>
                <w:sz w:val="24"/>
              </w:rPr>
              <w:t xml:space="preserve"> с суммарной стоимостью договоров не </w:t>
            </w:r>
            <w:r w:rsidRPr="000B3FB1">
              <w:rPr>
                <w:sz w:val="24"/>
              </w:rPr>
              <w:t xml:space="preserve">менее </w:t>
            </w:r>
            <w:r w:rsidR="000B3FB1" w:rsidRPr="000B3FB1">
              <w:rPr>
                <w:sz w:val="24"/>
              </w:rPr>
              <w:t>20</w:t>
            </w:r>
            <w:r w:rsidRPr="000B3FB1">
              <w:rPr>
                <w:sz w:val="24"/>
              </w:rPr>
              <w:t xml:space="preserve"> %  от начальной</w:t>
            </w:r>
            <w:r>
              <w:rPr>
                <w:sz w:val="24"/>
              </w:rPr>
              <w:t xml:space="preserve"> (максимальной) цены договора.</w:t>
            </w:r>
          </w:p>
          <w:p w:rsidR="005F5BFF" w:rsidRDefault="005D42BB" w:rsidP="005D42BB">
            <w:pPr>
              <w:pStyle w:val="afa"/>
              <w:ind w:firstLine="539"/>
              <w:rPr>
                <w:sz w:val="24"/>
              </w:rPr>
            </w:pPr>
            <w:r w:rsidRPr="005D42BB">
              <w:t xml:space="preserve">1.4. </w:t>
            </w:r>
            <w:r w:rsidRPr="005F5BFF">
              <w:rPr>
                <w:sz w:val="24"/>
              </w:rPr>
              <w:t xml:space="preserve">иметь квалифицированный производственный персонал. 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w:t>
            </w:r>
            <w:r w:rsidR="00CC1453">
              <w:rPr>
                <w:sz w:val="24"/>
              </w:rPr>
              <w:t xml:space="preserve">не ниже </w:t>
            </w:r>
            <w:r w:rsidRPr="005F5BFF">
              <w:rPr>
                <w:sz w:val="24"/>
              </w:rPr>
              <w:t>III – в электроустановках до 1000В.</w:t>
            </w:r>
            <w:r w:rsidR="00443A3F" w:rsidRPr="00443A3F">
              <w:rPr>
                <w:sz w:val="24"/>
              </w:rPr>
              <w:t xml:space="preserve"> В случае привлечения на Работы нерезидентов Российской Федерации, Победитель </w:t>
            </w:r>
            <w:r w:rsidR="00893A96">
              <w:rPr>
                <w:sz w:val="24"/>
              </w:rPr>
              <w:t xml:space="preserve">обязан проинформировать об этом </w:t>
            </w:r>
            <w:r w:rsidR="00443A3F" w:rsidRPr="00443A3F">
              <w:rPr>
                <w:sz w:val="24"/>
              </w:rPr>
              <w:t xml:space="preserve">Заказчика </w:t>
            </w:r>
            <w:r w:rsidR="00893A96">
              <w:rPr>
                <w:sz w:val="24"/>
              </w:rPr>
              <w:t xml:space="preserve">и </w:t>
            </w:r>
            <w:r w:rsidR="00443A3F" w:rsidRPr="00443A3F">
              <w:rPr>
                <w:sz w:val="24"/>
              </w:rPr>
              <w:t>предоставить патенты на работу</w:t>
            </w:r>
            <w:r w:rsidR="00893A96">
              <w:rPr>
                <w:sz w:val="24"/>
              </w:rPr>
              <w:t xml:space="preserve"> </w:t>
            </w:r>
            <w:r w:rsidR="00443A3F" w:rsidRPr="00443A3F">
              <w:rPr>
                <w:sz w:val="24"/>
              </w:rPr>
              <w:t xml:space="preserve"> сотрудников </w:t>
            </w:r>
            <w:r w:rsidR="00893A96">
              <w:rPr>
                <w:sz w:val="24"/>
              </w:rPr>
              <w:t>И</w:t>
            </w:r>
            <w:r w:rsidR="00443A3F" w:rsidRPr="00443A3F">
              <w:rPr>
                <w:sz w:val="24"/>
              </w:rPr>
              <w:t xml:space="preserve">сполнителя.  </w:t>
            </w: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w:t>
            </w:r>
            <w:r w:rsidR="00C5028E" w:rsidRPr="00C5028E">
              <w:rPr>
                <w:sz w:val="24"/>
              </w:rPr>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9A4793">
              <w:rPr>
                <w:sz w:val="24"/>
              </w:rPr>
              <w:lastRenderedPageBreak/>
              <w:t xml:space="preserve">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D42BB" w:rsidRDefault="00EA17BB" w:rsidP="00EE58AD">
            <w:pPr>
              <w:pStyle w:val="afa"/>
              <w:tabs>
                <w:tab w:val="left" w:pos="0"/>
                <w:tab w:val="left" w:pos="1418"/>
              </w:tabs>
              <w:rPr>
                <w:sz w:val="24"/>
              </w:rPr>
            </w:pPr>
            <w:r w:rsidRPr="00EA17BB">
              <w:rPr>
                <w:sz w:val="24"/>
              </w:rPr>
              <w:t>2.</w:t>
            </w:r>
            <w:r w:rsidR="004105B0">
              <w:rPr>
                <w:sz w:val="24"/>
              </w:rPr>
              <w:t>5</w:t>
            </w:r>
            <w:r w:rsidR="004105B0" w:rsidRPr="00EA17BB">
              <w:rPr>
                <w:sz w:val="24"/>
              </w:rPr>
              <w:t xml:space="preserve"> </w:t>
            </w:r>
            <w:r w:rsidRPr="00EA17BB">
              <w:rPr>
                <w:sz w:val="24"/>
              </w:rPr>
              <w:t>Претендент должен предоставить единую калькуляцию по всем Объектам и отдельные калькуляции по каждому Объекту структурного подразделения Филиала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форме Приложение № 1 к Техническому заданию и составляются по каждому Объекту структурного подразделения Филиала</w:t>
            </w:r>
          </w:p>
          <w:p w:rsidR="00F65AF2" w:rsidRDefault="00F65AF2" w:rsidP="00EE58AD">
            <w:pPr>
              <w:pStyle w:val="afa"/>
              <w:tabs>
                <w:tab w:val="left" w:pos="1418"/>
              </w:tabs>
              <w:rPr>
                <w:sz w:val="24"/>
                <w:highlight w:val="cyan"/>
              </w:rPr>
            </w:pPr>
            <w:r w:rsidRPr="00EA17BB">
              <w:rPr>
                <w:sz w:val="24"/>
              </w:rPr>
              <w:t>2.</w:t>
            </w:r>
            <w:r w:rsidR="004105B0">
              <w:rPr>
                <w:sz w:val="24"/>
              </w:rPr>
              <w:t>6</w:t>
            </w:r>
            <w:r w:rsidR="004105B0" w:rsidRPr="00EA17BB">
              <w:rPr>
                <w:sz w:val="24"/>
              </w:rPr>
              <w:t xml:space="preserve"> </w:t>
            </w:r>
            <w:r w:rsidRPr="00EA17BB">
              <w:rPr>
                <w:sz w:val="24"/>
              </w:rPr>
              <w:t xml:space="preserve">документ по форме приложения № 4 к документации о закупке о наличии опыта поставки товара, выполнения работ, оказания услуг </w:t>
            </w:r>
            <w:proofErr w:type="gramStart"/>
            <w:r w:rsidRPr="00EA17BB">
              <w:rPr>
                <w:sz w:val="24"/>
              </w:rPr>
              <w:t>и т.д</w:t>
            </w:r>
            <w:proofErr w:type="gramEnd"/>
            <w:r w:rsidRPr="00EA17BB">
              <w:rPr>
                <w:sz w:val="24"/>
              </w:rPr>
              <w:t>. за три последних года предшествующих году подачи Заявки, и период времени в текущем году до момента окончания приема Заявок, с предметом (</w:t>
            </w:r>
            <w:r w:rsidR="00EA17BB" w:rsidRPr="00EA17BB">
              <w:rPr>
                <w:sz w:val="24"/>
              </w:rPr>
              <w:t>оказание услуг по техническому обслуживанию</w:t>
            </w:r>
            <w:r w:rsidR="00EA17BB" w:rsidRPr="003A0D22">
              <w:rPr>
                <w:sz w:val="24"/>
              </w:rPr>
              <w:t xml:space="preserve"> </w:t>
            </w:r>
            <w:r w:rsidR="00F31A7A">
              <w:rPr>
                <w:sz w:val="24"/>
              </w:rPr>
              <w:t>и</w:t>
            </w:r>
            <w:r w:rsidR="00EA17BB" w:rsidRPr="003A0D22">
              <w:rPr>
                <w:sz w:val="24"/>
              </w:rPr>
              <w:t>нженерного электрооборудования, вентиляции, системы отопления, водопровода и канализации</w:t>
            </w:r>
            <w:r w:rsidR="00EA17BB">
              <w:rPr>
                <w:sz w:val="24"/>
              </w:rPr>
              <w:t xml:space="preserve">, </w:t>
            </w:r>
            <w:r w:rsidR="00EA17BB" w:rsidRPr="005D42BB">
              <w:rPr>
                <w:sz w:val="24"/>
              </w:rPr>
              <w:t xml:space="preserve">либо оказание услуг по техническому </w:t>
            </w:r>
            <w:proofErr w:type="gramStart"/>
            <w:r w:rsidR="00EA17BB" w:rsidRPr="00EA17BB">
              <w:rPr>
                <w:sz w:val="24"/>
              </w:rPr>
              <w:t>обслуживанию зданий</w:t>
            </w:r>
            <w:r w:rsidRPr="00EA17BB">
              <w:rPr>
                <w:sz w:val="24"/>
              </w:rPr>
              <w:t xml:space="preserve">), и суммарной стоимостью договоров не менее </w:t>
            </w:r>
            <w:r w:rsidR="00EA17BB" w:rsidRPr="00EA17BB">
              <w:rPr>
                <w:sz w:val="24"/>
              </w:rPr>
              <w:t xml:space="preserve">20 </w:t>
            </w:r>
            <w:r w:rsidRPr="00EA17BB">
              <w:rPr>
                <w:sz w:val="24"/>
              </w:rPr>
              <w:t xml:space="preserve">% от начальной (максимальной) цены договора, а также с приложением </w:t>
            </w:r>
            <w:r w:rsidR="00C01E14" w:rsidRPr="00EA17BB">
              <w:rPr>
                <w:sz w:val="24"/>
              </w:rPr>
              <w:t xml:space="preserve">соответствующих подписанных сторонами </w:t>
            </w:r>
            <w:r w:rsidRPr="00EA17BB">
              <w:rPr>
                <w:sz w:val="24"/>
              </w:rPr>
              <w:t>копий указанных договоров, и копий документов подтв</w:t>
            </w:r>
            <w:r w:rsidR="00C01E14" w:rsidRPr="00EA17BB">
              <w:rPr>
                <w:sz w:val="24"/>
              </w:rPr>
              <w:t>ерждающих факт поставки товаров</w:t>
            </w:r>
            <w:r w:rsidRPr="00EA17BB">
              <w:rPr>
                <w:sz w:val="24"/>
              </w:rPr>
              <w:t xml:space="preserve">, выполнения работ, оказания услуг (накладные, акты сдачи-приемки выполненных работ, оказанных услуг, акты сверки) в объеме и стоимости, указанных </w:t>
            </w:r>
            <w:r w:rsidR="00C01E14" w:rsidRPr="00EA17BB">
              <w:rPr>
                <w:sz w:val="24"/>
              </w:rPr>
              <w:t xml:space="preserve">претендентом </w:t>
            </w:r>
            <w:r w:rsidRPr="00EA17BB">
              <w:rPr>
                <w:sz w:val="24"/>
              </w:rPr>
              <w:t>в приложении № 4.</w:t>
            </w:r>
            <w:proofErr w:type="gramEnd"/>
            <w:r w:rsidRPr="00EA17BB">
              <w:rPr>
                <w:sz w:val="24"/>
              </w:rPr>
              <w:t xml:space="preserve"> Допускается в качестве подтверждения опыта предоставление </w:t>
            </w:r>
            <w:r w:rsidR="00DA2517" w:rsidRPr="00EA17BB">
              <w:rPr>
                <w:sz w:val="24"/>
              </w:rPr>
              <w:t xml:space="preserve">официального </w:t>
            </w:r>
            <w:r w:rsidRPr="00EA17BB">
              <w:rPr>
                <w:sz w:val="24"/>
              </w:rPr>
              <w:t>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DA2517" w:rsidRPr="00EA17BB">
              <w:rPr>
                <w:sz w:val="24"/>
              </w:rPr>
              <w:t>ормацию контрагента претендента;</w:t>
            </w:r>
          </w:p>
          <w:p w:rsidR="002F0352" w:rsidRPr="002F0352" w:rsidRDefault="00EE58AD" w:rsidP="004105B0">
            <w:pPr>
              <w:pStyle w:val="afa"/>
              <w:tabs>
                <w:tab w:val="left" w:pos="1418"/>
              </w:tabs>
              <w:rPr>
                <w:i/>
                <w:sz w:val="24"/>
              </w:rPr>
            </w:pPr>
            <w:r w:rsidRPr="00EA17BB">
              <w:rPr>
                <w:sz w:val="24"/>
              </w:rPr>
              <w:t>2.</w:t>
            </w:r>
            <w:r w:rsidR="004105B0">
              <w:rPr>
                <w:sz w:val="24"/>
              </w:rPr>
              <w:t>7</w:t>
            </w:r>
            <w:r w:rsidR="004105B0" w:rsidRPr="00EA17BB">
              <w:rPr>
                <w:sz w:val="24"/>
              </w:rPr>
              <w:t xml:space="preserve"> </w:t>
            </w:r>
            <w:r w:rsidRPr="00EA17BB">
              <w:rPr>
                <w:sz w:val="24"/>
              </w:rPr>
              <w:t>сведения о производственном персонале по форме приложения №</w:t>
            </w:r>
            <w:r w:rsidRPr="00EA17BB">
              <w:rPr>
                <w:sz w:val="24"/>
                <w:lang w:val="en-US"/>
              </w:rPr>
              <w:t> </w:t>
            </w:r>
            <w:r w:rsidRPr="00EA17BB">
              <w:rPr>
                <w:sz w:val="24"/>
              </w:rPr>
              <w:t>6 к документации о закупке</w:t>
            </w:r>
            <w:r w:rsidR="00EA17BB" w:rsidRPr="00EA17BB">
              <w:rPr>
                <w:sz w:val="24"/>
              </w:rPr>
              <w:t xml:space="preserve"> с приложением копий допусков и/или удостоверений работников, заверенных претендентом со скреплением его подписи печатью претендента. Необходимо представить копии допусков и/или удостоверений не менее 3 (трех), но не более 5 (пяти) работников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835CB1" w:rsidRPr="00F86FAA" w:rsidRDefault="00AA0D32" w:rsidP="00A66E4F">
            <w:pPr>
              <w:pStyle w:val="afa"/>
              <w:rPr>
                <w:i/>
                <w:sz w:val="24"/>
                <w:highlight w:val="yellow"/>
              </w:rPr>
            </w:pPr>
            <w:r w:rsidRPr="00A66E4F">
              <w:rPr>
                <w:sz w:val="24"/>
              </w:rPr>
              <w:lastRenderedPageBreak/>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w:t>
            </w:r>
            <w:r w:rsidRPr="005E579B">
              <w:rPr>
                <w:sz w:val="24"/>
              </w:rPr>
              <w:lastRenderedPageBreak/>
              <w:t xml:space="preserve">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11507B">
        <w:trPr>
          <w:trHeight w:val="4193"/>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6E7A2B" w:rsidRDefault="00222142" w:rsidP="00FB06DC">
                  <w:pPr>
                    <w:pStyle w:val="afa"/>
                    <w:rPr>
                      <w:b/>
                      <w:sz w:val="24"/>
                    </w:rPr>
                  </w:pPr>
                  <w:r w:rsidRPr="006E7A2B">
                    <w:rPr>
                      <w:b/>
                      <w:sz w:val="24"/>
                    </w:rPr>
                    <w:t>Критерий оценки</w:t>
                  </w:r>
                </w:p>
              </w:tc>
              <w:tc>
                <w:tcPr>
                  <w:tcW w:w="2114" w:type="dxa"/>
                </w:tcPr>
                <w:p w:rsidR="00222142" w:rsidRPr="006E7A2B" w:rsidRDefault="00222142" w:rsidP="00222142">
                  <w:pPr>
                    <w:pStyle w:val="afa"/>
                    <w:ind w:firstLine="0"/>
                    <w:rPr>
                      <w:b/>
                      <w:sz w:val="24"/>
                    </w:rPr>
                  </w:pPr>
                  <w:r w:rsidRPr="006E7A2B">
                    <w:rPr>
                      <w:b/>
                      <w:sz w:val="24"/>
                    </w:rPr>
                    <w:t xml:space="preserve">Значение </w:t>
                  </w:r>
                  <w:r w:rsidRPr="006E7A2B">
                    <w:rPr>
                      <w:sz w:val="24"/>
                    </w:rPr>
                    <w:t>Кз</w:t>
                  </w:r>
                </w:p>
              </w:tc>
            </w:tr>
            <w:tr w:rsidR="00222142" w:rsidRPr="00222142" w:rsidTr="00FB06DC">
              <w:tc>
                <w:tcPr>
                  <w:tcW w:w="4423" w:type="dxa"/>
                </w:tcPr>
                <w:p w:rsidR="00222142" w:rsidRPr="006E7A2B" w:rsidRDefault="00222142" w:rsidP="005712DF">
                  <w:pPr>
                    <w:pStyle w:val="afa"/>
                    <w:ind w:firstLine="0"/>
                    <w:rPr>
                      <w:sz w:val="24"/>
                    </w:rPr>
                  </w:pPr>
                  <w:r w:rsidRPr="006E7A2B">
                    <w:rPr>
                      <w:sz w:val="24"/>
                    </w:rPr>
                    <w:t xml:space="preserve">Цена договора </w:t>
                  </w:r>
                </w:p>
              </w:tc>
              <w:tc>
                <w:tcPr>
                  <w:tcW w:w="2114" w:type="dxa"/>
                </w:tcPr>
                <w:p w:rsidR="00222142" w:rsidRPr="006E7A2B" w:rsidRDefault="00222142" w:rsidP="006E7A2B">
                  <w:pPr>
                    <w:pStyle w:val="afa"/>
                    <w:ind w:firstLine="0"/>
                    <w:jc w:val="center"/>
                    <w:rPr>
                      <w:sz w:val="24"/>
                    </w:rPr>
                  </w:pPr>
                  <w:r w:rsidRPr="006E7A2B">
                    <w:rPr>
                      <w:sz w:val="24"/>
                    </w:rPr>
                    <w:t>Кз=0,</w:t>
                  </w:r>
                  <w:r w:rsidR="00A86112" w:rsidRPr="006E7A2B">
                    <w:rPr>
                      <w:sz w:val="24"/>
                    </w:rPr>
                    <w:t>55</w:t>
                  </w:r>
                </w:p>
              </w:tc>
            </w:tr>
            <w:tr w:rsidR="00942AA4" w:rsidRPr="00222142" w:rsidTr="00FB06DC">
              <w:tc>
                <w:tcPr>
                  <w:tcW w:w="4423" w:type="dxa"/>
                </w:tcPr>
                <w:p w:rsidR="00942AA4" w:rsidRPr="006E7A2B" w:rsidRDefault="006E7A2B" w:rsidP="00F439F4">
                  <w:pPr>
                    <w:pStyle w:val="afa"/>
                    <w:ind w:firstLine="0"/>
                    <w:rPr>
                      <w:sz w:val="24"/>
                    </w:rPr>
                  </w:pPr>
                  <w:r w:rsidRPr="00F439F4">
                    <w:rPr>
                      <w:i/>
                      <w:sz w:val="24"/>
                    </w:rPr>
                    <w:t>У</w:t>
                  </w:r>
                  <w:r w:rsidR="00942AA4" w:rsidRPr="00F439F4">
                    <w:rPr>
                      <w:i/>
                      <w:sz w:val="24"/>
                    </w:rPr>
                    <w:t xml:space="preserve">словия и порядок оплаты </w:t>
                  </w:r>
                  <w:r w:rsidR="00F439F4">
                    <w:rPr>
                      <w:i/>
                      <w:sz w:val="24"/>
                    </w:rPr>
                    <w:t>услуг</w:t>
                  </w:r>
                  <w:r w:rsidR="00942AA4" w:rsidRPr="00F439F4">
                    <w:rPr>
                      <w:i/>
                      <w:sz w:val="24"/>
                    </w:rPr>
                    <w:t>, условия изменения цены договора и/или единицы продукции и т.п.;</w:t>
                  </w:r>
                </w:p>
              </w:tc>
              <w:tc>
                <w:tcPr>
                  <w:tcW w:w="2114" w:type="dxa"/>
                </w:tcPr>
                <w:p w:rsidR="00942AA4" w:rsidRPr="006E7A2B" w:rsidRDefault="006E7A2B" w:rsidP="006E7A2B">
                  <w:pPr>
                    <w:pStyle w:val="afa"/>
                    <w:ind w:firstLine="0"/>
                    <w:jc w:val="center"/>
                    <w:rPr>
                      <w:sz w:val="24"/>
                    </w:rPr>
                  </w:pPr>
                  <w:r w:rsidRPr="006E7A2B">
                    <w:rPr>
                      <w:sz w:val="24"/>
                    </w:rPr>
                    <w:t>Кз=</w:t>
                  </w:r>
                  <w:r w:rsidR="00942AA4" w:rsidRPr="006E7A2B">
                    <w:rPr>
                      <w:sz w:val="24"/>
                    </w:rPr>
                    <w:t>0,15</w:t>
                  </w:r>
                </w:p>
              </w:tc>
            </w:tr>
            <w:tr w:rsidR="00942AA4" w:rsidRPr="00222142" w:rsidTr="00FB06DC">
              <w:tc>
                <w:tcPr>
                  <w:tcW w:w="4423" w:type="dxa"/>
                </w:tcPr>
                <w:p w:rsidR="00942AA4" w:rsidRPr="006E7A2B" w:rsidRDefault="005C6BEB" w:rsidP="006E7A2B">
                  <w:pPr>
                    <w:pStyle w:val="afa"/>
                    <w:ind w:firstLine="0"/>
                    <w:rPr>
                      <w:i/>
                      <w:sz w:val="24"/>
                    </w:rPr>
                  </w:pPr>
                  <w:r>
                    <w:rPr>
                      <w:i/>
                      <w:sz w:val="24"/>
                    </w:rPr>
                    <w:t>Срок</w:t>
                  </w:r>
                  <w:r w:rsidR="001C1264">
                    <w:rPr>
                      <w:i/>
                      <w:sz w:val="24"/>
                    </w:rPr>
                    <w:t xml:space="preserve"> </w:t>
                  </w:r>
                  <w:r>
                    <w:rPr>
                      <w:i/>
                      <w:sz w:val="24"/>
                    </w:rPr>
                    <w:t xml:space="preserve">предоставления гарантиикачества услуг  </w:t>
                  </w:r>
                </w:p>
              </w:tc>
              <w:tc>
                <w:tcPr>
                  <w:tcW w:w="2114" w:type="dxa"/>
                </w:tcPr>
                <w:p w:rsidR="00942AA4" w:rsidRPr="006E7A2B" w:rsidRDefault="006E7A2B" w:rsidP="005C6BEB">
                  <w:pPr>
                    <w:pStyle w:val="afa"/>
                    <w:ind w:firstLine="0"/>
                    <w:jc w:val="center"/>
                    <w:rPr>
                      <w:sz w:val="24"/>
                    </w:rPr>
                  </w:pPr>
                  <w:r w:rsidRPr="006E7A2B">
                    <w:rPr>
                      <w:sz w:val="24"/>
                    </w:rPr>
                    <w:t>Кз=</w:t>
                  </w:r>
                  <w:r w:rsidR="00942AA4" w:rsidRPr="006E7A2B">
                    <w:rPr>
                      <w:sz w:val="24"/>
                    </w:rPr>
                    <w:t>0,</w:t>
                  </w:r>
                  <w:r w:rsidR="005C6BEB">
                    <w:rPr>
                      <w:sz w:val="24"/>
                    </w:rPr>
                    <w:t>15</w:t>
                  </w:r>
                </w:p>
              </w:tc>
            </w:tr>
            <w:tr w:rsidR="00942AA4" w:rsidRPr="00222142" w:rsidTr="00FB06DC">
              <w:tc>
                <w:tcPr>
                  <w:tcW w:w="4423" w:type="dxa"/>
                </w:tcPr>
                <w:p w:rsidR="00942AA4" w:rsidRPr="006E7A2B" w:rsidRDefault="00942AA4" w:rsidP="00EB4EEC">
                  <w:pPr>
                    <w:pStyle w:val="afa"/>
                    <w:ind w:firstLine="0"/>
                    <w:rPr>
                      <w:i/>
                      <w:sz w:val="24"/>
                    </w:rPr>
                  </w:pPr>
                  <w:r w:rsidRPr="006E7A2B">
                    <w:rPr>
                      <w:i/>
                      <w:sz w:val="24"/>
                    </w:rPr>
                    <w:t>Опыт участника (суммарная стоимость договоров, аналогичных предмету Открытого конкурса, в соответствии с подпунктом 2.</w:t>
                  </w:r>
                  <w:r w:rsidR="004105B0">
                    <w:rPr>
                      <w:i/>
                      <w:sz w:val="24"/>
                    </w:rPr>
                    <w:t>6</w:t>
                  </w:r>
                  <w:r w:rsidR="004105B0" w:rsidRPr="006E7A2B">
                    <w:rPr>
                      <w:i/>
                      <w:sz w:val="24"/>
                    </w:rPr>
                    <w:t xml:space="preserve"> </w:t>
                  </w:r>
                  <w:r w:rsidRPr="006E7A2B">
                    <w:rPr>
                      <w:i/>
                      <w:sz w:val="24"/>
                    </w:rPr>
                    <w:t>части 2 пункта 17  Информационной карты).</w:t>
                  </w:r>
                </w:p>
              </w:tc>
              <w:tc>
                <w:tcPr>
                  <w:tcW w:w="2114" w:type="dxa"/>
                </w:tcPr>
                <w:p w:rsidR="00942AA4" w:rsidRPr="006E7A2B" w:rsidRDefault="00942AA4" w:rsidP="006E7A2B">
                  <w:pPr>
                    <w:pStyle w:val="afa"/>
                    <w:ind w:firstLine="0"/>
                    <w:jc w:val="center"/>
                    <w:rPr>
                      <w:sz w:val="24"/>
                    </w:rPr>
                  </w:pPr>
                  <w:r w:rsidRPr="006E7A2B">
                    <w:rPr>
                      <w:sz w:val="24"/>
                    </w:rPr>
                    <w:t>Кз=0,</w:t>
                  </w:r>
                  <w:r w:rsidR="006E7A2B" w:rsidRPr="006E7A2B">
                    <w:rPr>
                      <w:sz w:val="24"/>
                    </w:rPr>
                    <w:t>1</w:t>
                  </w:r>
                  <w:r w:rsidRPr="006E7A2B">
                    <w:rPr>
                      <w:sz w:val="24"/>
                    </w:rPr>
                    <w:t>5</w:t>
                  </w:r>
                </w:p>
              </w:tc>
            </w:tr>
            <w:tr w:rsidR="005C6BEB" w:rsidRPr="00222142" w:rsidTr="00FB06DC">
              <w:tc>
                <w:tcPr>
                  <w:tcW w:w="4423" w:type="dxa"/>
                </w:tcPr>
                <w:p w:rsidR="005C6BEB" w:rsidRPr="006E7A2B" w:rsidRDefault="005C6BEB" w:rsidP="00D12A51">
                  <w:pPr>
                    <w:pStyle w:val="afa"/>
                    <w:ind w:firstLine="0"/>
                    <w:rPr>
                      <w:i/>
                      <w:sz w:val="24"/>
                    </w:rPr>
                  </w:pPr>
                  <w:r>
                    <w:rPr>
                      <w:i/>
                      <w:sz w:val="24"/>
                    </w:rPr>
                    <w:t>Общая сумма по всем критериям</w:t>
                  </w:r>
                </w:p>
              </w:tc>
              <w:tc>
                <w:tcPr>
                  <w:tcW w:w="2114" w:type="dxa"/>
                </w:tcPr>
                <w:p w:rsidR="005C6BEB" w:rsidRPr="006E7A2B" w:rsidRDefault="005C6BEB" w:rsidP="006E7A2B">
                  <w:pPr>
                    <w:pStyle w:val="afa"/>
                    <w:ind w:firstLine="0"/>
                    <w:jc w:val="center"/>
                    <w:rPr>
                      <w:sz w:val="24"/>
                    </w:rPr>
                  </w:pPr>
                  <w:r>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Победитель вправе направить </w:t>
            </w:r>
            <w:r w:rsidR="00DB6989" w:rsidRPr="00942AA4">
              <w:rPr>
                <w:sz w:val="24"/>
              </w:rPr>
              <w:t xml:space="preserve">Заказчику </w:t>
            </w:r>
            <w:r w:rsidRPr="00942AA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Указанные предложения должны быть получены </w:t>
            </w:r>
            <w:r w:rsidR="00DB6989" w:rsidRPr="00942AA4">
              <w:rPr>
                <w:sz w:val="24"/>
              </w:rPr>
              <w:t>Заказчиком</w:t>
            </w:r>
            <w:r w:rsidRPr="00942AA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42AA4">
              <w:rPr>
                <w:sz w:val="24"/>
              </w:rPr>
              <w:t xml:space="preserve">договора  на ЭТП </w:t>
            </w:r>
            <w:r w:rsidRPr="00942AA4">
              <w:rPr>
                <w:sz w:val="24"/>
              </w:rPr>
              <w:t xml:space="preserve">от Заказчика.  </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Изменения могут касаться только положений договора, которые не были одним из оценочных критериев для выбора побе</w:t>
            </w:r>
            <w:r w:rsidR="00493AB2" w:rsidRPr="00942AA4">
              <w:rPr>
                <w:sz w:val="24"/>
              </w:rPr>
              <w:t>дителя, указанных в пункте 1</w:t>
            </w:r>
            <w:r w:rsidR="00DF69CD" w:rsidRPr="00942AA4">
              <w:rPr>
                <w:sz w:val="24"/>
              </w:rPr>
              <w:t>9</w:t>
            </w:r>
            <w:r w:rsidR="00493AB2" w:rsidRPr="00942AA4">
              <w:rPr>
                <w:sz w:val="24"/>
              </w:rPr>
              <w:t xml:space="preserve"> Информационной карты</w:t>
            </w:r>
            <w:r w:rsidRPr="00942AA4">
              <w:rPr>
                <w:sz w:val="24"/>
              </w:rPr>
              <w:t xml:space="preserve"> настоящей документации</w:t>
            </w:r>
            <w:r w:rsidR="00493AB2" w:rsidRPr="00942AA4">
              <w:rPr>
                <w:sz w:val="24"/>
              </w:rPr>
              <w:t xml:space="preserve"> о закупке</w:t>
            </w:r>
            <w:r w:rsidRPr="00942AA4">
              <w:rPr>
                <w:sz w:val="24"/>
              </w:rPr>
              <w:t>.</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Внесение изменений в договор по предложениям победителя является правом </w:t>
            </w:r>
            <w:r w:rsidR="00DF69CD" w:rsidRPr="00942AA4">
              <w:rPr>
                <w:sz w:val="24"/>
              </w:rPr>
              <w:t>Заказчика</w:t>
            </w:r>
            <w:r w:rsidRPr="00942AA4">
              <w:rPr>
                <w:sz w:val="24"/>
              </w:rPr>
              <w:t xml:space="preserve"> и осуществляется по усмотрению</w:t>
            </w:r>
            <w:r w:rsidR="00904CE0" w:rsidRPr="00942AA4">
              <w:rPr>
                <w:sz w:val="24"/>
              </w:rPr>
              <w:t xml:space="preserve"> </w:t>
            </w:r>
            <w:r w:rsidR="00DF69CD" w:rsidRPr="00942AA4">
              <w:rPr>
                <w:sz w:val="24"/>
              </w:rPr>
              <w:t>Заказчика</w:t>
            </w:r>
            <w:r w:rsidRPr="00942AA4">
              <w:rPr>
                <w:sz w:val="24"/>
              </w:rPr>
              <w:t>.</w:t>
            </w:r>
          </w:p>
          <w:p w:rsidR="00736D40" w:rsidRPr="00942AA4" w:rsidRDefault="007341C2" w:rsidP="00DF69CD">
            <w:pPr>
              <w:pStyle w:val="-3"/>
              <w:numPr>
                <w:ilvl w:val="2"/>
                <w:numId w:val="0"/>
              </w:numPr>
              <w:tabs>
                <w:tab w:val="num" w:pos="1985"/>
              </w:tabs>
              <w:suppressAutoHyphens/>
              <w:ind w:firstLine="709"/>
              <w:rPr>
                <w:sz w:val="24"/>
                <w:highlight w:val="cyan"/>
              </w:rPr>
            </w:pPr>
            <w:r w:rsidRPr="00942AA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42AA4">
              <w:rPr>
                <w:sz w:val="24"/>
              </w:rPr>
              <w:t xml:space="preserve"> </w:t>
            </w:r>
            <w:r w:rsidR="00DF69CD" w:rsidRPr="00942AA4">
              <w:rPr>
                <w:sz w:val="24"/>
              </w:rPr>
              <w:t>Заказчиком</w:t>
            </w:r>
            <w:r w:rsidRPr="00942AA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C5E21" w:rsidP="007C5E21">
            <w:pPr>
              <w:pStyle w:val="-3"/>
              <w:numPr>
                <w:ilvl w:val="2"/>
                <w:numId w:val="0"/>
              </w:numPr>
              <w:tabs>
                <w:tab w:val="num" w:pos="1985"/>
              </w:tabs>
              <w:suppressAutoHyphens/>
              <w:ind w:firstLine="709"/>
              <w:rPr>
                <w:sz w:val="24"/>
              </w:rPr>
            </w:pPr>
            <w:r w:rsidRPr="007C5E21">
              <w:rPr>
                <w:sz w:val="24"/>
              </w:rPr>
              <w:t>Привлечение субподрядчиков допускается. В соответствии с приложением № 7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942AA4" w:rsidRDefault="00DF6AE3">
            <w:pPr>
              <w:pStyle w:val="Default"/>
              <w:rPr>
                <w:b/>
                <w:color w:val="auto"/>
              </w:rPr>
            </w:pPr>
            <w:r w:rsidRPr="00942AA4">
              <w:rPr>
                <w:b/>
                <w:color w:val="auto"/>
              </w:rPr>
              <w:t xml:space="preserve">Обеспечение </w:t>
            </w:r>
            <w:r w:rsidRPr="00942AA4">
              <w:rPr>
                <w:b/>
                <w:color w:val="auto"/>
              </w:rPr>
              <w:lastRenderedPageBreak/>
              <w:t>исполнения договора</w:t>
            </w:r>
          </w:p>
        </w:tc>
        <w:tc>
          <w:tcPr>
            <w:tcW w:w="6768" w:type="dxa"/>
          </w:tcPr>
          <w:p w:rsidR="00DF6AE3" w:rsidRPr="00942AA4" w:rsidRDefault="00942AA4" w:rsidP="00887539">
            <w:pPr>
              <w:pStyle w:val="19"/>
              <w:ind w:firstLine="0"/>
              <w:rPr>
                <w:sz w:val="24"/>
                <w:szCs w:val="24"/>
              </w:rPr>
            </w:pPr>
            <w:r w:rsidRPr="00942AA4">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942AA4" w:rsidRDefault="004745C7" w:rsidP="00DF6AE3">
            <w:pPr>
              <w:pStyle w:val="Default"/>
              <w:rPr>
                <w:b/>
                <w:color w:val="auto"/>
              </w:rPr>
            </w:pPr>
            <w:r w:rsidRPr="00942AA4">
              <w:rPr>
                <w:b/>
                <w:color w:val="auto"/>
              </w:rPr>
              <w:t>Обеспечение заявки</w:t>
            </w:r>
          </w:p>
        </w:tc>
        <w:tc>
          <w:tcPr>
            <w:tcW w:w="6768" w:type="dxa"/>
          </w:tcPr>
          <w:p w:rsidR="004745C7" w:rsidRPr="00942AA4" w:rsidRDefault="00942AA4" w:rsidP="00887539">
            <w:pPr>
              <w:pStyle w:val="19"/>
              <w:ind w:firstLine="0"/>
              <w:rPr>
                <w:sz w:val="24"/>
                <w:szCs w:val="24"/>
              </w:rPr>
            </w:pPr>
            <w:r w:rsidRPr="00942AA4">
              <w:rPr>
                <w:sz w:val="24"/>
                <w:szCs w:val="24"/>
              </w:rPr>
              <w:t>Не п</w:t>
            </w:r>
            <w:r w:rsidR="00887539" w:rsidRPr="00942AA4">
              <w:rPr>
                <w:sz w:val="24"/>
                <w:szCs w:val="24"/>
              </w:rPr>
              <w:t>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
    <w:p w:rsidR="001E06C8" w:rsidRDefault="001E06C8" w:rsidP="001E06C8">
      <w:pPr>
        <w:pStyle w:val="afa"/>
        <w:ind w:firstLine="0"/>
        <w:rPr>
          <w:sz w:val="20"/>
          <w:szCs w:val="20"/>
        </w:rPr>
      </w:pPr>
    </w:p>
    <w:p w:rsidR="001E06C8" w:rsidRPr="005074DB" w:rsidRDefault="005A1C4B" w:rsidP="001E06C8">
      <w:pPr>
        <w:pStyle w:val="afa"/>
        <w:ind w:firstLine="397"/>
        <w:rPr>
          <w:rFonts w:eastAsia="Times New Roman"/>
          <w:sz w:val="28"/>
        </w:rPr>
      </w:pPr>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5A1C4B" w:rsidRDefault="005A1C4B" w:rsidP="005A1C4B">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A1C4B" w:rsidRDefault="005A1C4B" w:rsidP="005A1C4B">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14. Контактное лицо</w:t>
      </w:r>
      <w:r w:rsidRPr="003C2CDC">
        <w:rPr>
          <w:bCs/>
          <w:iCs/>
          <w:sz w:val="28"/>
          <w:szCs w:val="28"/>
        </w:rPr>
        <w:t>:</w:t>
      </w:r>
      <w:r>
        <w:rPr>
          <w:bCs/>
          <w:iCs/>
          <w:sz w:val="28"/>
          <w:szCs w:val="28"/>
        </w:rPr>
        <w:t xml:space="preserve"> ______________________________________________;</w:t>
      </w:r>
    </w:p>
    <w:p w:rsidR="001E06C8" w:rsidRPr="00B07F62" w:rsidRDefault="001E06C8" w:rsidP="001E06C8">
      <w:pPr>
        <w:pStyle w:val="afa"/>
        <w:tabs>
          <w:tab w:val="left" w:pos="1080"/>
        </w:tabs>
        <w:ind w:firstLine="698"/>
        <w:rPr>
          <w:sz w:val="28"/>
          <w:szCs w:val="28"/>
        </w:rPr>
      </w:pPr>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658" w:type="pct"/>
        <w:tblLayout w:type="fixed"/>
        <w:tblLook w:val="0000"/>
      </w:tblPr>
      <w:tblGrid>
        <w:gridCol w:w="520"/>
        <w:gridCol w:w="1151"/>
        <w:gridCol w:w="1271"/>
        <w:gridCol w:w="1561"/>
        <w:gridCol w:w="1559"/>
        <w:gridCol w:w="1559"/>
        <w:gridCol w:w="1559"/>
      </w:tblGrid>
      <w:tr w:rsidR="00384D90" w:rsidRPr="00384CDC" w:rsidTr="004F67AF">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 п/п</w:t>
            </w:r>
          </w:p>
        </w:tc>
        <w:tc>
          <w:tcPr>
            <w:tcW w:w="627"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 xml:space="preserve">Наименование </w:t>
            </w:r>
            <w:r>
              <w:t xml:space="preserve">товаров, </w:t>
            </w:r>
            <w:r w:rsidRPr="00384CDC">
              <w:t>работ</w:t>
            </w:r>
            <w:r>
              <w:t>, услуг</w:t>
            </w:r>
          </w:p>
          <w:p w:rsidR="00384D90" w:rsidRPr="00384CDC" w:rsidRDefault="00384D90" w:rsidP="00BF6892">
            <w:pPr>
              <w:jc w:val="center"/>
            </w:pPr>
          </w:p>
        </w:tc>
        <w:tc>
          <w:tcPr>
            <w:tcW w:w="692"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893A96">
            <w:pPr>
              <w:jc w:val="center"/>
            </w:pPr>
            <w:r w:rsidRPr="00384CDC">
              <w:t xml:space="preserve">Цена за </w:t>
            </w:r>
            <w:r w:rsidR="00893A96">
              <w:t xml:space="preserve">ежемесячное оказание </w:t>
            </w:r>
            <w:r w:rsidRPr="00384CDC">
              <w:t>услуг</w:t>
            </w:r>
            <w:r>
              <w:t>,</w:t>
            </w:r>
            <w:r w:rsidRPr="00384CDC">
              <w:t xml:space="preserve"> в руб., </w:t>
            </w:r>
            <w:r>
              <w:t xml:space="preserve">без </w:t>
            </w:r>
            <w:r w:rsidRPr="00384CDC">
              <w:t>учет</w:t>
            </w:r>
            <w:r>
              <w:t>а</w:t>
            </w:r>
            <w:r w:rsidRPr="00384CDC">
              <w:t xml:space="preserve"> НДС</w:t>
            </w:r>
          </w:p>
        </w:tc>
        <w:tc>
          <w:tcPr>
            <w:tcW w:w="850"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893A96">
            <w:pPr>
              <w:jc w:val="center"/>
            </w:pPr>
            <w:r w:rsidRPr="00384CDC">
              <w:t xml:space="preserve">Цена за весь </w:t>
            </w:r>
            <w:r w:rsidR="00893A96">
              <w:t>период оказания услуг</w:t>
            </w:r>
            <w:r w:rsidRPr="00384CDC">
              <w:t xml:space="preserve"> в руб., </w:t>
            </w:r>
            <w:r>
              <w:t xml:space="preserve">без </w:t>
            </w:r>
            <w:r w:rsidRPr="00384CDC">
              <w:t>учет</w:t>
            </w:r>
            <w:r>
              <w:t>а</w:t>
            </w:r>
            <w:r w:rsidRPr="00384CDC">
              <w:t xml:space="preserve"> НДС </w:t>
            </w:r>
          </w:p>
        </w:tc>
        <w:tc>
          <w:tcPr>
            <w:tcW w:w="849"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t>Условия и порядок расчетов за оказание услуг</w:t>
            </w:r>
          </w:p>
        </w:tc>
        <w:tc>
          <w:tcPr>
            <w:tcW w:w="849"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Срок выполнения работ</w:t>
            </w:r>
            <w:r>
              <w:t>, оказания услуг, поставки товаров, мес</w:t>
            </w:r>
          </w:p>
        </w:tc>
        <w:tc>
          <w:tcPr>
            <w:tcW w:w="849" w:type="pct"/>
            <w:tcBorders>
              <w:top w:val="single" w:sz="4" w:space="0" w:color="auto"/>
              <w:left w:val="nil"/>
              <w:bottom w:val="single" w:sz="4" w:space="0" w:color="auto"/>
              <w:right w:val="single" w:sz="4" w:space="0" w:color="auto"/>
            </w:tcBorders>
            <w:vAlign w:val="center"/>
          </w:tcPr>
          <w:p w:rsidR="00384D90" w:rsidRPr="00384CDC" w:rsidRDefault="00384D90" w:rsidP="00BF6892">
            <w:pPr>
              <w:jc w:val="center"/>
            </w:pPr>
            <w:r w:rsidRPr="00384CDC">
              <w:t>Гарантий</w:t>
            </w:r>
            <w:r>
              <w:t>-</w:t>
            </w:r>
            <w:r w:rsidRPr="00384CDC">
              <w:t>ный срок</w:t>
            </w:r>
            <w:r>
              <w:t>, мес</w:t>
            </w:r>
          </w:p>
          <w:p w:rsidR="00384D90" w:rsidRPr="00384CDC" w:rsidRDefault="00384D90" w:rsidP="00BF6892">
            <w:pPr>
              <w:jc w:val="center"/>
            </w:pPr>
          </w:p>
        </w:tc>
      </w:tr>
      <w:tr w:rsidR="00384D90" w:rsidRPr="00384CDC" w:rsidTr="004F67AF">
        <w:trPr>
          <w:trHeight w:val="255"/>
        </w:trPr>
        <w:tc>
          <w:tcPr>
            <w:tcW w:w="283" w:type="pct"/>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center"/>
            </w:pPr>
            <w:r w:rsidRPr="00384CDC">
              <w:t>1</w:t>
            </w:r>
          </w:p>
        </w:tc>
        <w:tc>
          <w:tcPr>
            <w:tcW w:w="627" w:type="pct"/>
            <w:tcBorders>
              <w:top w:val="nil"/>
              <w:left w:val="nil"/>
              <w:bottom w:val="single" w:sz="4" w:space="0" w:color="auto"/>
              <w:right w:val="single" w:sz="4" w:space="0" w:color="auto"/>
            </w:tcBorders>
            <w:noWrap/>
            <w:vAlign w:val="bottom"/>
          </w:tcPr>
          <w:p w:rsidR="00384D90" w:rsidRPr="00384CDC" w:rsidRDefault="00384D90" w:rsidP="00BF6892">
            <w:pPr>
              <w:jc w:val="center"/>
            </w:pPr>
            <w:r w:rsidRPr="00384CDC">
              <w:t>2</w:t>
            </w: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r w:rsidRPr="00384CDC">
              <w:t>3</w:t>
            </w:r>
          </w:p>
        </w:tc>
        <w:tc>
          <w:tcPr>
            <w:tcW w:w="850"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4F67AF" w:rsidP="00BF6892">
            <w:pPr>
              <w:jc w:val="center"/>
            </w:pPr>
            <w:r>
              <w:t>4</w:t>
            </w:r>
          </w:p>
        </w:tc>
        <w:tc>
          <w:tcPr>
            <w:tcW w:w="849" w:type="pct"/>
            <w:tcBorders>
              <w:top w:val="single" w:sz="4" w:space="0" w:color="auto"/>
              <w:left w:val="nil"/>
              <w:bottom w:val="single" w:sz="4" w:space="0" w:color="auto"/>
              <w:right w:val="single" w:sz="4" w:space="0" w:color="auto"/>
            </w:tcBorders>
          </w:tcPr>
          <w:p w:rsidR="00384D90" w:rsidRPr="00384CDC" w:rsidRDefault="004F67AF" w:rsidP="00BF6892">
            <w:pPr>
              <w:jc w:val="center"/>
            </w:pPr>
            <w:r>
              <w:t>5</w:t>
            </w:r>
          </w:p>
        </w:tc>
        <w:tc>
          <w:tcPr>
            <w:tcW w:w="849"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4F67AF" w:rsidP="00BF6892">
            <w:pPr>
              <w:jc w:val="center"/>
            </w:pPr>
            <w:r>
              <w:t>6</w:t>
            </w:r>
          </w:p>
        </w:tc>
        <w:tc>
          <w:tcPr>
            <w:tcW w:w="849" w:type="pct"/>
            <w:tcBorders>
              <w:top w:val="single" w:sz="4" w:space="0" w:color="auto"/>
              <w:left w:val="nil"/>
              <w:bottom w:val="single" w:sz="4" w:space="0" w:color="auto"/>
              <w:right w:val="single" w:sz="4" w:space="0" w:color="auto"/>
            </w:tcBorders>
            <w:noWrap/>
            <w:vAlign w:val="bottom"/>
          </w:tcPr>
          <w:p w:rsidR="00384D90" w:rsidRPr="00384CDC" w:rsidRDefault="004F67AF" w:rsidP="00BF6892">
            <w:pPr>
              <w:jc w:val="center"/>
            </w:pPr>
            <w:r>
              <w:t>7</w:t>
            </w:r>
          </w:p>
        </w:tc>
      </w:tr>
      <w:tr w:rsidR="00384D90" w:rsidRPr="00384CDC" w:rsidTr="004F67AF">
        <w:trPr>
          <w:trHeight w:val="315"/>
        </w:trPr>
        <w:tc>
          <w:tcPr>
            <w:tcW w:w="283" w:type="pct"/>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627" w:type="pct"/>
            <w:tcBorders>
              <w:top w:val="nil"/>
              <w:left w:val="nil"/>
              <w:bottom w:val="single" w:sz="4" w:space="0" w:color="auto"/>
              <w:right w:val="single" w:sz="4" w:space="0" w:color="auto"/>
            </w:tcBorders>
            <w:noWrap/>
            <w:vAlign w:val="bottom"/>
          </w:tcPr>
          <w:p w:rsidR="00384D90" w:rsidRPr="00384CDC" w:rsidRDefault="00384D90" w:rsidP="00BF6892">
            <w:pPr>
              <w:jc w:val="center"/>
            </w:pP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849"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849"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849" w:type="pct"/>
            <w:tcBorders>
              <w:top w:val="nil"/>
              <w:left w:val="nil"/>
              <w:bottom w:val="single" w:sz="4" w:space="0" w:color="auto"/>
              <w:right w:val="single" w:sz="4" w:space="0" w:color="auto"/>
            </w:tcBorders>
            <w:noWrap/>
            <w:vAlign w:val="bottom"/>
          </w:tcPr>
          <w:p w:rsidR="00384D90" w:rsidRPr="00384CDC" w:rsidRDefault="00384D90" w:rsidP="00BF6892">
            <w:pPr>
              <w:jc w:val="center"/>
            </w:pPr>
          </w:p>
        </w:tc>
      </w:tr>
      <w:tr w:rsidR="00410BB4" w:rsidRPr="00384CDC" w:rsidTr="004F67AF">
        <w:trPr>
          <w:trHeight w:val="335"/>
        </w:trPr>
        <w:tc>
          <w:tcPr>
            <w:tcW w:w="910" w:type="pct"/>
            <w:gridSpan w:val="2"/>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right"/>
            </w:pPr>
            <w:r w:rsidRPr="00384CDC">
              <w:t>Итого:</w:t>
            </w: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850" w:type="pct"/>
            <w:tcBorders>
              <w:top w:val="single" w:sz="4" w:space="0" w:color="auto"/>
              <w:left w:val="single" w:sz="4" w:space="0" w:color="auto"/>
              <w:bottom w:val="single" w:sz="4" w:space="0" w:color="auto"/>
              <w:right w:val="single" w:sz="4" w:space="0" w:color="auto"/>
            </w:tcBorders>
            <w:noWrap/>
            <w:vAlign w:val="center"/>
          </w:tcPr>
          <w:p w:rsidR="00384D90" w:rsidRPr="00384CDC" w:rsidRDefault="00384D90" w:rsidP="00BF6892">
            <w:pPr>
              <w:jc w:val="center"/>
            </w:pPr>
          </w:p>
        </w:tc>
        <w:tc>
          <w:tcPr>
            <w:tcW w:w="849" w:type="pct"/>
            <w:tcBorders>
              <w:top w:val="single" w:sz="4" w:space="0" w:color="auto"/>
              <w:left w:val="nil"/>
              <w:bottom w:val="single" w:sz="4" w:space="0" w:color="auto"/>
              <w:right w:val="single" w:sz="4" w:space="0" w:color="auto"/>
            </w:tcBorders>
          </w:tcPr>
          <w:p w:rsidR="00384D90" w:rsidRPr="00384CDC" w:rsidRDefault="00384D90" w:rsidP="00BF6892">
            <w:pPr>
              <w:jc w:val="center"/>
            </w:pPr>
            <w:r>
              <w:t>-</w:t>
            </w:r>
          </w:p>
        </w:tc>
        <w:tc>
          <w:tcPr>
            <w:tcW w:w="849" w:type="pct"/>
            <w:tcBorders>
              <w:top w:val="single" w:sz="4" w:space="0" w:color="auto"/>
              <w:left w:val="single" w:sz="4" w:space="0" w:color="auto"/>
              <w:bottom w:val="single" w:sz="4" w:space="0" w:color="auto"/>
              <w:right w:val="single" w:sz="4" w:space="0" w:color="auto"/>
            </w:tcBorders>
            <w:noWrap/>
            <w:vAlign w:val="center"/>
          </w:tcPr>
          <w:p w:rsidR="00384D90" w:rsidRPr="00384CDC" w:rsidRDefault="00384D90" w:rsidP="00BF6892">
            <w:pPr>
              <w:jc w:val="center"/>
            </w:pPr>
            <w:r w:rsidRPr="00384CDC">
              <w:t>-</w:t>
            </w:r>
          </w:p>
        </w:tc>
        <w:tc>
          <w:tcPr>
            <w:tcW w:w="849" w:type="pct"/>
            <w:tcBorders>
              <w:top w:val="nil"/>
              <w:left w:val="nil"/>
              <w:bottom w:val="single" w:sz="4" w:space="0" w:color="auto"/>
              <w:right w:val="single" w:sz="4" w:space="0" w:color="auto"/>
            </w:tcBorders>
            <w:noWrap/>
            <w:vAlign w:val="center"/>
          </w:tcPr>
          <w:p w:rsidR="00384D90" w:rsidRPr="00384CDC" w:rsidRDefault="00384D90" w:rsidP="00BF6892">
            <w:pPr>
              <w:jc w:val="center"/>
            </w:pPr>
            <w:r w:rsidRPr="00384CDC">
              <w:t>-</w:t>
            </w:r>
          </w:p>
        </w:tc>
      </w:tr>
    </w:tbl>
    <w:p w:rsidR="000954FB" w:rsidRPr="000379F8" w:rsidRDefault="000954FB" w:rsidP="000954FB">
      <w:pPr>
        <w:ind w:firstLine="567"/>
        <w:jc w:val="both"/>
        <w:rPr>
          <w:color w:val="BFBFBF"/>
          <w:sz w:val="28"/>
          <w:szCs w:val="28"/>
        </w:rPr>
      </w:pPr>
    </w:p>
    <w:p w:rsidR="00384D90" w:rsidRPr="00FA2E27" w:rsidRDefault="004A3077" w:rsidP="00384D90">
      <w:pPr>
        <w:pStyle w:val="afd"/>
        <w:jc w:val="both"/>
        <w:rPr>
          <w:szCs w:val="28"/>
        </w:rPr>
      </w:pPr>
      <w:r>
        <w:rPr>
          <w:szCs w:val="28"/>
        </w:rPr>
        <w:t xml:space="preserve">1. </w:t>
      </w:r>
      <w:r w:rsidR="00384D90">
        <w:rPr>
          <w:szCs w:val="28"/>
        </w:rPr>
        <w:t xml:space="preserve">Цена, </w:t>
      </w:r>
      <w:r w:rsidR="00384D90" w:rsidRPr="00205668">
        <w:rPr>
          <w:szCs w:val="28"/>
        </w:rPr>
        <w:t xml:space="preserve">указанная в </w:t>
      </w:r>
      <w:r w:rsidR="00384D90">
        <w:rPr>
          <w:szCs w:val="28"/>
        </w:rPr>
        <w:t xml:space="preserve">настоящем </w:t>
      </w:r>
      <w:r w:rsidR="00384D90" w:rsidRPr="00205668">
        <w:rPr>
          <w:szCs w:val="28"/>
        </w:rPr>
        <w:t>финансово-коммерческом предложении</w:t>
      </w:r>
      <w:r w:rsidR="00384D90">
        <w:rPr>
          <w:szCs w:val="28"/>
        </w:rPr>
        <w:t xml:space="preserve"> по </w:t>
      </w:r>
      <w:r w:rsidR="00384D90" w:rsidRPr="00FA2E27">
        <w:rPr>
          <w:szCs w:val="28"/>
        </w:rPr>
        <w:t>(поставке товаров, выполнению работ,оказанием услуг)</w:t>
      </w:r>
      <w:r w:rsidR="00384D90">
        <w:rPr>
          <w:szCs w:val="28"/>
        </w:rPr>
        <w:t>,</w:t>
      </w:r>
      <w:r w:rsidR="00384D90" w:rsidRPr="00205668">
        <w:rPr>
          <w:szCs w:val="28"/>
        </w:rPr>
        <w:t xml:space="preserve"> учитывает </w:t>
      </w:r>
      <w:r w:rsidR="00384D90" w:rsidRPr="00FA2E27">
        <w:rPr>
          <w:szCs w:val="28"/>
        </w:rPr>
        <w:t>затраты связанные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Сумма НДС и условия начисления определяются в соответствии с законодательством Российской Федерации.</w:t>
      </w:r>
    </w:p>
    <w:p w:rsidR="000954FB" w:rsidRDefault="000954FB" w:rsidP="00384D90">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73FC5" w:rsidRDefault="000954FB" w:rsidP="000954FB">
      <w:pPr>
        <w:pStyle w:val="afd"/>
        <w:jc w:val="both"/>
        <w:rPr>
          <w:szCs w:val="28"/>
        </w:rPr>
      </w:pPr>
      <w:r w:rsidRPr="00673FC5">
        <w:rPr>
          <w:szCs w:val="28"/>
        </w:rPr>
        <w:t> Следующие приложения являются неотъемлемой частью настоящего финансово-коммерческого предложения:</w:t>
      </w:r>
    </w:p>
    <w:p w:rsidR="000954FB" w:rsidRPr="00673FC5" w:rsidRDefault="000954FB" w:rsidP="000954FB">
      <w:pPr>
        <w:pStyle w:val="afd"/>
        <w:jc w:val="both"/>
        <w:rPr>
          <w:szCs w:val="28"/>
        </w:rPr>
      </w:pPr>
      <w:r w:rsidRPr="00673FC5">
        <w:rPr>
          <w:szCs w:val="28"/>
        </w:rPr>
        <w:t xml:space="preserve">1) приложение № 1 – </w:t>
      </w:r>
      <w:r w:rsidR="00673FC5" w:rsidRPr="00673FC5">
        <w:rPr>
          <w:szCs w:val="28"/>
        </w:rPr>
        <w:t>Калькуляция</w:t>
      </w:r>
      <w:r w:rsidRPr="00673FC5">
        <w:rPr>
          <w:szCs w:val="28"/>
        </w:rPr>
        <w:t xml:space="preserve"> стоимости</w:t>
      </w:r>
      <w:r w:rsidR="00673FC5" w:rsidRPr="00673FC5">
        <w:rPr>
          <w:szCs w:val="28"/>
        </w:rPr>
        <w:t xml:space="preserve"> оказания Услуг по каждому объекту структурного подразделения Филиала</w:t>
      </w:r>
      <w:r w:rsidRPr="00673FC5">
        <w:rPr>
          <w:szCs w:val="28"/>
        </w:rPr>
        <w:t xml:space="preserve"> на ___ листах</w:t>
      </w:r>
      <w:r w:rsidR="00673FC5" w:rsidRPr="00673FC5">
        <w:rPr>
          <w:szCs w:val="28"/>
        </w:rPr>
        <w:t xml:space="preserve"> (составляется по форме Приложение № 1 к Техническому заданию)</w:t>
      </w:r>
      <w:r w:rsidRPr="00673FC5">
        <w:rPr>
          <w:szCs w:val="28"/>
        </w:rPr>
        <w:t>.</w:t>
      </w:r>
    </w:p>
    <w:p w:rsidR="000954FB" w:rsidRPr="00673FC5" w:rsidRDefault="000954FB" w:rsidP="000954FB">
      <w:pPr>
        <w:pStyle w:val="afd"/>
        <w:jc w:val="both"/>
        <w:rPr>
          <w:szCs w:val="28"/>
        </w:rPr>
      </w:pPr>
      <w:r w:rsidRPr="00673FC5">
        <w:rPr>
          <w:szCs w:val="28"/>
        </w:rPr>
        <w:t>2) приложение № 2 –</w:t>
      </w:r>
      <w:r w:rsidR="00673FC5" w:rsidRPr="00673FC5">
        <w:rPr>
          <w:szCs w:val="28"/>
        </w:rPr>
        <w:t xml:space="preserve"> Общая Калькуляция стоимости оказания Услуг по всем объектам структурных подразделений Филиала на ___ листах (составляется по форме Приложение № 2 к Техническому заданию)</w:t>
      </w:r>
      <w:r w:rsidRPr="00673FC5">
        <w:rPr>
          <w:szCs w:val="28"/>
        </w:rPr>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673FC5" w:rsidP="000954FB">
      <w:pPr>
        <w:pStyle w:val="afa"/>
        <w:ind w:firstLine="0"/>
        <w:jc w:val="left"/>
        <w:rPr>
          <w:rFonts w:eastAsia="Times New Roman"/>
          <w:sz w:val="28"/>
          <w:szCs w:val="28"/>
        </w:rPr>
      </w:pP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по каждому </w:t>
      </w:r>
      <w:r>
        <w:rPr>
          <w:sz w:val="28"/>
          <w:szCs w:val="28"/>
        </w:rPr>
        <w:t>о</w:t>
      </w:r>
      <w:r w:rsidRPr="00327C39">
        <w:rPr>
          <w:sz w:val="28"/>
          <w:szCs w:val="28"/>
        </w:rPr>
        <w:t>бъекту</w:t>
      </w:r>
      <w:r w:rsidRPr="00F744F2">
        <w:rPr>
          <w:sz w:val="28"/>
          <w:szCs w:val="28"/>
        </w:rPr>
        <w:t xml:space="preserve"> </w:t>
      </w:r>
      <w:r>
        <w:rPr>
          <w:sz w:val="28"/>
          <w:szCs w:val="28"/>
        </w:rPr>
        <w:t>структурного подразделения Филиала (</w:t>
      </w:r>
      <w:r w:rsidRPr="00327C39">
        <w:rPr>
          <w:sz w:val="28"/>
          <w:szCs w:val="28"/>
        </w:rPr>
        <w:t>Приложение № 1 к Техническому заданию</w:t>
      </w:r>
      <w:r>
        <w:rPr>
          <w:sz w:val="28"/>
          <w:szCs w:val="28"/>
        </w:rPr>
        <w:t>) и</w:t>
      </w:r>
      <w:r w:rsidRPr="00327C39">
        <w:rPr>
          <w:sz w:val="28"/>
          <w:szCs w:val="28"/>
        </w:rPr>
        <w:t xml:space="preserve"> </w:t>
      </w:r>
      <w:r>
        <w:rPr>
          <w:sz w:val="28"/>
          <w:szCs w:val="28"/>
        </w:rPr>
        <w:t>общей</w:t>
      </w:r>
      <w:r w:rsidRPr="00327C39">
        <w:rPr>
          <w:sz w:val="28"/>
          <w:szCs w:val="28"/>
        </w:rPr>
        <w:t xml:space="preserve"> калькуляции по всем </w:t>
      </w:r>
      <w:r>
        <w:rPr>
          <w:sz w:val="28"/>
          <w:szCs w:val="28"/>
        </w:rPr>
        <w:t>о</w:t>
      </w:r>
      <w:r w:rsidRPr="00327C39">
        <w:rPr>
          <w:sz w:val="28"/>
          <w:szCs w:val="28"/>
        </w:rPr>
        <w:t>бъектам</w:t>
      </w:r>
      <w:r>
        <w:rPr>
          <w:sz w:val="28"/>
          <w:szCs w:val="28"/>
        </w:rPr>
        <w:t xml:space="preserve"> структурных подразделений филиала</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ся приложением к Финансово-коммерческому предложению (приложение № 1) к настоящей документации</w:t>
      </w: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31A7A">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w:t>
            </w:r>
            <w:r w:rsidR="00A52A23" w:rsidRPr="00673FC5">
              <w:t>подпунктом 2.</w:t>
            </w:r>
            <w:r w:rsidR="00F31A7A">
              <w:t>6</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511EBB">
        <w:rPr>
          <w:b/>
          <w:sz w:val="60"/>
          <w:szCs w:val="60"/>
        </w:rPr>
        <w:t>ПРОЕКТ ДОГОВОРА</w:t>
      </w:r>
    </w:p>
    <w:p w:rsidR="00032827" w:rsidRDefault="00032827" w:rsidP="0000648C">
      <w:pPr>
        <w:rPr>
          <w:b/>
          <w:i/>
          <w:sz w:val="28"/>
          <w:szCs w:val="28"/>
        </w:rPr>
      </w:pPr>
    </w:p>
    <w:p w:rsidR="00032827" w:rsidRPr="00BE44F9" w:rsidRDefault="00032827" w:rsidP="00032827">
      <w:pPr>
        <w:jc w:val="center"/>
        <w:outlineLvl w:val="0"/>
        <w:rPr>
          <w:b/>
          <w:bCs/>
          <w:sz w:val="28"/>
          <w:szCs w:val="28"/>
        </w:rPr>
      </w:pPr>
      <w:r w:rsidRPr="00BE44F9">
        <w:rPr>
          <w:b/>
          <w:bCs/>
          <w:sz w:val="28"/>
          <w:szCs w:val="28"/>
        </w:rPr>
        <w:t>Договор  № _________</w:t>
      </w:r>
    </w:p>
    <w:p w:rsidR="00032827" w:rsidRPr="00BE44F9" w:rsidRDefault="00032827" w:rsidP="00032827">
      <w:pPr>
        <w:jc w:val="center"/>
        <w:outlineLvl w:val="0"/>
        <w:rPr>
          <w:b/>
          <w:bCs/>
          <w:sz w:val="28"/>
          <w:szCs w:val="28"/>
        </w:rPr>
      </w:pPr>
    </w:p>
    <w:p w:rsidR="00032827" w:rsidRPr="00BE44F9" w:rsidRDefault="00032827" w:rsidP="00032827">
      <w:pPr>
        <w:jc w:val="center"/>
        <w:outlineLvl w:val="0"/>
        <w:rPr>
          <w:b/>
          <w:bCs/>
          <w:sz w:val="28"/>
          <w:szCs w:val="28"/>
        </w:rPr>
      </w:pPr>
      <w:r w:rsidRPr="00BE44F9">
        <w:rPr>
          <w:b/>
          <w:sz w:val="28"/>
          <w:szCs w:val="28"/>
        </w:rPr>
        <w:t xml:space="preserve">г. Москва                                        </w:t>
      </w:r>
      <w:r>
        <w:rPr>
          <w:b/>
          <w:sz w:val="28"/>
          <w:szCs w:val="28"/>
        </w:rPr>
        <w:t xml:space="preserve">             </w:t>
      </w:r>
      <w:r w:rsidRPr="00BE44F9">
        <w:rPr>
          <w:b/>
          <w:sz w:val="28"/>
          <w:szCs w:val="28"/>
        </w:rPr>
        <w:t>«____» _____________ 20__ года</w:t>
      </w:r>
    </w:p>
    <w:p w:rsidR="00032827" w:rsidRPr="00BE44F9" w:rsidRDefault="00032827" w:rsidP="00032827">
      <w:pPr>
        <w:jc w:val="both"/>
        <w:rPr>
          <w:sz w:val="28"/>
          <w:szCs w:val="28"/>
        </w:rPr>
      </w:pPr>
    </w:p>
    <w:p w:rsidR="00032827" w:rsidRPr="00BE44F9" w:rsidRDefault="00032827" w:rsidP="00032827">
      <w:pPr>
        <w:shd w:val="clear" w:color="auto" w:fill="FFFFFF"/>
        <w:ind w:right="77" w:firstLine="567"/>
        <w:jc w:val="both"/>
        <w:rPr>
          <w:sz w:val="28"/>
          <w:szCs w:val="28"/>
        </w:rPr>
      </w:pPr>
      <w:r w:rsidRPr="00BE44F9">
        <w:rPr>
          <w:b/>
          <w:sz w:val="28"/>
          <w:szCs w:val="28"/>
        </w:rPr>
        <w:t>Публичное акционерное общество «Центр по перевозке грузов в контейнерах «ТрансКонтейнер» (ПАО «ТрансКонтейнер»)</w:t>
      </w:r>
      <w:r w:rsidRPr="00BE44F9">
        <w:rPr>
          <w:sz w:val="28"/>
          <w:szCs w:val="28"/>
        </w:rPr>
        <w:t>,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доверенности от «__» __________ 201__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 – «Договор») о нижеследующем:</w:t>
      </w:r>
    </w:p>
    <w:p w:rsidR="00032827" w:rsidRPr="00BE44F9" w:rsidRDefault="00032827" w:rsidP="00032827">
      <w:pPr>
        <w:numPr>
          <w:ilvl w:val="0"/>
          <w:numId w:val="24"/>
        </w:numPr>
        <w:suppressAutoHyphens w:val="0"/>
        <w:jc w:val="center"/>
        <w:rPr>
          <w:b/>
          <w:sz w:val="28"/>
          <w:szCs w:val="28"/>
        </w:rPr>
      </w:pPr>
      <w:r w:rsidRPr="00BE44F9">
        <w:rPr>
          <w:b/>
          <w:sz w:val="28"/>
          <w:szCs w:val="28"/>
        </w:rPr>
        <w:t>Предмет Договора.</w:t>
      </w:r>
    </w:p>
    <w:p w:rsidR="00E97A06" w:rsidRPr="00425366" w:rsidRDefault="00032827" w:rsidP="00032827">
      <w:pPr>
        <w:numPr>
          <w:ilvl w:val="1"/>
          <w:numId w:val="25"/>
        </w:numPr>
        <w:suppressAutoHyphens w:val="0"/>
        <w:ind w:left="0" w:firstLine="709"/>
        <w:jc w:val="both"/>
        <w:outlineLvl w:val="0"/>
        <w:rPr>
          <w:b/>
          <w:sz w:val="28"/>
          <w:szCs w:val="28"/>
        </w:rPr>
      </w:pPr>
      <w:r w:rsidRPr="00E97A06">
        <w:rPr>
          <w:sz w:val="28"/>
          <w:szCs w:val="28"/>
        </w:rPr>
        <w:t>Заказчик поручает, а Исполнитель принимает на себя обязательства на оказание услуг по техническому обслуживанию инженерного электрооборудования, вентиляции, системы отопления, водопровода и канализации (далее именуемые – Услуги)</w:t>
      </w:r>
      <w:r w:rsidR="00E97A06" w:rsidRPr="00E97A06">
        <w:rPr>
          <w:sz w:val="28"/>
          <w:szCs w:val="28"/>
        </w:rPr>
        <w:t>.</w:t>
      </w:r>
      <w:r w:rsidRPr="00E97A06">
        <w:rPr>
          <w:sz w:val="28"/>
          <w:szCs w:val="28"/>
        </w:rPr>
        <w:t xml:space="preserve"> </w:t>
      </w:r>
    </w:p>
    <w:p w:rsidR="00425366" w:rsidRPr="00E97A06" w:rsidRDefault="00425366" w:rsidP="00032827">
      <w:pPr>
        <w:numPr>
          <w:ilvl w:val="1"/>
          <w:numId w:val="25"/>
        </w:numPr>
        <w:suppressAutoHyphens w:val="0"/>
        <w:ind w:left="0" w:firstLine="709"/>
        <w:jc w:val="both"/>
        <w:outlineLvl w:val="0"/>
        <w:rPr>
          <w:b/>
          <w:sz w:val="28"/>
          <w:szCs w:val="28"/>
        </w:rPr>
      </w:pPr>
      <w:r w:rsidRPr="00425366">
        <w:rPr>
          <w:rFonts w:eastAsia="MS Mincho"/>
          <w:sz w:val="28"/>
          <w:szCs w:val="28"/>
        </w:rPr>
        <w:t>Место оказания услуг (структурные подразделениях Филиала):</w:t>
      </w:r>
    </w:p>
    <w:p w:rsidR="00E97A06" w:rsidRPr="00E97A06" w:rsidRDefault="00E97A06" w:rsidP="00425366">
      <w:pPr>
        <w:pStyle w:val="aff7"/>
        <w:tabs>
          <w:tab w:val="left" w:pos="6675"/>
        </w:tabs>
        <w:ind w:left="360"/>
        <w:jc w:val="both"/>
        <w:rPr>
          <w:b/>
          <w:sz w:val="28"/>
          <w:szCs w:val="28"/>
        </w:rPr>
      </w:pPr>
      <w:r w:rsidRPr="00E97A06">
        <w:rPr>
          <w:b/>
          <w:sz w:val="28"/>
          <w:szCs w:val="28"/>
        </w:rPr>
        <w:t>Контейнерный терминал Москва-Товарная-Павелецкая</w:t>
      </w:r>
    </w:p>
    <w:p w:rsidR="00E97A06" w:rsidRPr="00E97A06" w:rsidRDefault="00E97A06" w:rsidP="00425366">
      <w:pPr>
        <w:pStyle w:val="aff7"/>
        <w:tabs>
          <w:tab w:val="left" w:pos="6675"/>
        </w:tabs>
        <w:ind w:left="360"/>
        <w:jc w:val="both"/>
        <w:rPr>
          <w:b/>
          <w:sz w:val="28"/>
          <w:szCs w:val="28"/>
        </w:rPr>
      </w:pPr>
      <w:r w:rsidRPr="00E97A06">
        <w:rPr>
          <w:b/>
          <w:sz w:val="28"/>
          <w:szCs w:val="28"/>
        </w:rPr>
        <w:t>Объекты:</w:t>
      </w:r>
    </w:p>
    <w:p w:rsidR="00E97A06" w:rsidRPr="00E97A06" w:rsidRDefault="00E97A06" w:rsidP="00425366">
      <w:pPr>
        <w:pStyle w:val="aff7"/>
        <w:ind w:left="360"/>
        <w:jc w:val="both"/>
        <w:rPr>
          <w:sz w:val="28"/>
          <w:szCs w:val="28"/>
        </w:rPr>
      </w:pPr>
      <w:r w:rsidRPr="00E97A06">
        <w:rPr>
          <w:sz w:val="28"/>
          <w:szCs w:val="28"/>
        </w:rPr>
        <w:tab/>
        <w:t>- Все здание (строение № 10), инв. № 00010007, расположенное по адресу: г. Москва, ул. Дубининская, д. 63, стр. 10 А, площадь - 177,9 м. кв.</w:t>
      </w:r>
    </w:p>
    <w:p w:rsidR="00E97A06" w:rsidRPr="00E97A06" w:rsidRDefault="00E97A06" w:rsidP="00425366">
      <w:pPr>
        <w:pStyle w:val="aff7"/>
        <w:tabs>
          <w:tab w:val="left" w:pos="709"/>
        </w:tabs>
        <w:ind w:left="360"/>
        <w:jc w:val="both"/>
        <w:rPr>
          <w:sz w:val="28"/>
          <w:szCs w:val="28"/>
        </w:rPr>
      </w:pPr>
      <w:r w:rsidRPr="00E97A06">
        <w:rPr>
          <w:sz w:val="28"/>
          <w:szCs w:val="28"/>
        </w:rPr>
        <w:t>- Все здание (здание контейнерного отделения), инв. № 00010197, расположенное по адресу: г. Москва, ул. Дубининская, д. 63, стр. 28, площадь - 141,3 м.кв.</w:t>
      </w:r>
    </w:p>
    <w:p w:rsidR="00E97A06" w:rsidRPr="00E97A06" w:rsidRDefault="00E97A06" w:rsidP="00425366">
      <w:pPr>
        <w:pStyle w:val="aff7"/>
        <w:tabs>
          <w:tab w:val="left" w:pos="709"/>
        </w:tabs>
        <w:ind w:left="360"/>
        <w:jc w:val="both"/>
        <w:rPr>
          <w:sz w:val="28"/>
          <w:szCs w:val="28"/>
        </w:rPr>
      </w:pPr>
      <w:r w:rsidRPr="00E97A06">
        <w:rPr>
          <w:sz w:val="28"/>
          <w:szCs w:val="28"/>
        </w:rPr>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E97A06" w:rsidRPr="00E97A06" w:rsidRDefault="00E97A06" w:rsidP="00425366">
      <w:pPr>
        <w:pStyle w:val="aff7"/>
        <w:tabs>
          <w:tab w:val="left" w:pos="709"/>
        </w:tabs>
        <w:ind w:left="360"/>
        <w:jc w:val="both"/>
        <w:rPr>
          <w:sz w:val="28"/>
          <w:szCs w:val="28"/>
        </w:rPr>
      </w:pPr>
      <w:r w:rsidRPr="00E97A06">
        <w:rPr>
          <w:sz w:val="28"/>
          <w:szCs w:val="28"/>
        </w:rPr>
        <w:t>- Арендуемые помещения общей площадью 72,52 м.кв. в здании новой товарной  конторы расположенном по адресу: г. Москва, ул. Дубининская, д. 63, стр.7.</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E97A06" w:rsidRPr="00E97A06" w:rsidRDefault="00E97A06" w:rsidP="00425366">
      <w:pPr>
        <w:pStyle w:val="aff7"/>
        <w:tabs>
          <w:tab w:val="left" w:pos="6675"/>
        </w:tabs>
        <w:ind w:left="360"/>
        <w:jc w:val="both"/>
        <w:rPr>
          <w:sz w:val="28"/>
          <w:szCs w:val="28"/>
        </w:rPr>
      </w:pPr>
      <w:r w:rsidRPr="00E97A06">
        <w:rPr>
          <w:sz w:val="28"/>
          <w:szCs w:val="28"/>
        </w:rPr>
        <w:lastRenderedPageBreak/>
        <w:t>- Здание (Гараж для автопогрузчиков), инв. № 002/00/00000002, расположенное по адресу: г. Москва, ул. Дубининская, д. 71 А, стр. 3, площадь – 253,5 м.кв.</w:t>
      </w:r>
    </w:p>
    <w:p w:rsidR="00E97A06" w:rsidRPr="00E97A06" w:rsidRDefault="00E97A06" w:rsidP="00425366">
      <w:pPr>
        <w:pStyle w:val="aff7"/>
        <w:tabs>
          <w:tab w:val="left" w:pos="6675"/>
        </w:tabs>
        <w:ind w:left="360"/>
        <w:jc w:val="both"/>
        <w:rPr>
          <w:sz w:val="28"/>
          <w:szCs w:val="28"/>
        </w:rPr>
      </w:pPr>
      <w:r w:rsidRPr="00E97A06">
        <w:rPr>
          <w:sz w:val="28"/>
          <w:szCs w:val="28"/>
        </w:rPr>
        <w:t>- наружное освещение, инв. № 002/01/00000066, расположенное по адресу г. Москва, ул. Дубининская, д. 63.</w:t>
      </w:r>
    </w:p>
    <w:p w:rsidR="00E97A06" w:rsidRPr="00E97A06" w:rsidRDefault="00E97A06" w:rsidP="00425366">
      <w:pPr>
        <w:pStyle w:val="aff7"/>
        <w:tabs>
          <w:tab w:val="left" w:pos="6675"/>
        </w:tabs>
        <w:ind w:left="360"/>
        <w:jc w:val="both"/>
        <w:rPr>
          <w:sz w:val="28"/>
          <w:szCs w:val="28"/>
        </w:rPr>
      </w:pPr>
      <w:r w:rsidRPr="00E97A06">
        <w:rPr>
          <w:sz w:val="28"/>
          <w:szCs w:val="28"/>
        </w:rPr>
        <w:t>- ливневая канализация инв. № 002/01/00000067 включающая в себя КНС (канализационную насосную станцию), расположенная по адресу: г. Москва, ул. Дубининская, д. 63.</w:t>
      </w:r>
    </w:p>
    <w:p w:rsidR="00E97A06" w:rsidRPr="00E97A06" w:rsidRDefault="00E97A06" w:rsidP="00425366">
      <w:pPr>
        <w:pStyle w:val="aff7"/>
        <w:tabs>
          <w:tab w:val="left" w:pos="6675"/>
        </w:tabs>
        <w:ind w:left="360"/>
        <w:jc w:val="both"/>
        <w:rPr>
          <w:b/>
          <w:sz w:val="28"/>
          <w:szCs w:val="28"/>
        </w:rPr>
      </w:pPr>
      <w:r w:rsidRPr="00E97A06">
        <w:rPr>
          <w:b/>
          <w:sz w:val="28"/>
          <w:szCs w:val="28"/>
        </w:rPr>
        <w:t>Контейнерный терминал Кунцево-2</w:t>
      </w:r>
    </w:p>
    <w:p w:rsidR="00E97A06" w:rsidRPr="00E97A06" w:rsidRDefault="00E97A06" w:rsidP="00425366">
      <w:pPr>
        <w:pStyle w:val="aff7"/>
        <w:tabs>
          <w:tab w:val="left" w:pos="6675"/>
        </w:tabs>
        <w:ind w:left="360"/>
        <w:jc w:val="both"/>
        <w:rPr>
          <w:b/>
          <w:sz w:val="28"/>
          <w:szCs w:val="28"/>
        </w:rPr>
      </w:pPr>
      <w:r w:rsidRPr="00E97A06">
        <w:rPr>
          <w:b/>
          <w:sz w:val="28"/>
          <w:szCs w:val="28"/>
        </w:rPr>
        <w:t>Объекты:</w:t>
      </w:r>
    </w:p>
    <w:p w:rsidR="00E97A06" w:rsidRPr="00E97A06" w:rsidRDefault="00E97A06" w:rsidP="00425366">
      <w:pPr>
        <w:pStyle w:val="aff7"/>
        <w:tabs>
          <w:tab w:val="left" w:pos="6675"/>
        </w:tabs>
        <w:ind w:left="360"/>
        <w:jc w:val="both"/>
        <w:rPr>
          <w:sz w:val="28"/>
          <w:szCs w:val="28"/>
        </w:rPr>
      </w:pPr>
      <w:r w:rsidRPr="00E97A06">
        <w:rPr>
          <w:sz w:val="28"/>
          <w:szCs w:val="28"/>
        </w:rPr>
        <w:t xml:space="preserve">- Все здание (контора), инв. № 00010062, расположенное по адресу: г. Москва, ул. Молодогвардейская д. 65, стр. 8, площадь - 52,5 м.кв. </w:t>
      </w:r>
    </w:p>
    <w:p w:rsidR="00E97A06" w:rsidRPr="00E97A06" w:rsidRDefault="00E97A06" w:rsidP="00425366">
      <w:pPr>
        <w:pStyle w:val="aff7"/>
        <w:tabs>
          <w:tab w:val="left" w:pos="709"/>
        </w:tabs>
        <w:ind w:left="360"/>
        <w:jc w:val="both"/>
        <w:rPr>
          <w:sz w:val="28"/>
          <w:szCs w:val="28"/>
        </w:rPr>
      </w:pPr>
      <w:r w:rsidRPr="00E97A06">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E97A06" w:rsidRPr="00E97A06" w:rsidRDefault="00E97A06" w:rsidP="00425366">
      <w:pPr>
        <w:pStyle w:val="aff7"/>
        <w:tabs>
          <w:tab w:val="left" w:pos="709"/>
        </w:tabs>
        <w:ind w:left="360"/>
        <w:jc w:val="both"/>
        <w:rPr>
          <w:sz w:val="28"/>
          <w:szCs w:val="28"/>
        </w:rPr>
      </w:pPr>
      <w:r w:rsidRPr="00E97A06">
        <w:rPr>
          <w:sz w:val="28"/>
          <w:szCs w:val="28"/>
        </w:rPr>
        <w:t>- Арендуемые помещения общей площадью 105,7 м.кв. в здании санитарно-бытового корпуса расположенном по адресу:</w:t>
      </w:r>
      <w:r w:rsidRPr="001B64E9">
        <w:t xml:space="preserve"> </w:t>
      </w:r>
      <w:r w:rsidRPr="00E97A06">
        <w:rPr>
          <w:sz w:val="28"/>
          <w:szCs w:val="28"/>
        </w:rPr>
        <w:t>г. Москва, ул. Молодогвардейская,  д. 65, стр. 3.</w:t>
      </w:r>
    </w:p>
    <w:p w:rsidR="00E97A06" w:rsidRPr="00E97A06" w:rsidRDefault="00E97A06" w:rsidP="00425366">
      <w:pPr>
        <w:pStyle w:val="aff7"/>
        <w:tabs>
          <w:tab w:val="left" w:pos="720"/>
        </w:tabs>
        <w:ind w:left="360"/>
        <w:jc w:val="both"/>
        <w:rPr>
          <w:b/>
          <w:sz w:val="28"/>
          <w:szCs w:val="28"/>
        </w:rPr>
      </w:pPr>
      <w:r w:rsidRPr="00E97A06">
        <w:rPr>
          <w:b/>
          <w:sz w:val="28"/>
          <w:szCs w:val="28"/>
        </w:rPr>
        <w:t>Контейнерный терминал Москва-Товарная-Курская</w:t>
      </w:r>
    </w:p>
    <w:p w:rsidR="00E97A06" w:rsidRPr="00E97A06" w:rsidRDefault="00E97A06" w:rsidP="00425366">
      <w:pPr>
        <w:pStyle w:val="aff7"/>
        <w:tabs>
          <w:tab w:val="left" w:pos="6675"/>
        </w:tabs>
        <w:ind w:left="360"/>
        <w:jc w:val="both"/>
        <w:rPr>
          <w:b/>
          <w:sz w:val="28"/>
          <w:szCs w:val="28"/>
        </w:rPr>
      </w:pPr>
      <w:r w:rsidRPr="00E97A06">
        <w:rPr>
          <w:b/>
          <w:sz w:val="28"/>
          <w:szCs w:val="28"/>
        </w:rPr>
        <w:t>Объекты:</w:t>
      </w:r>
    </w:p>
    <w:p w:rsidR="00E97A06" w:rsidRPr="00E97A06" w:rsidRDefault="00E97A06" w:rsidP="00425366">
      <w:pPr>
        <w:pStyle w:val="aff7"/>
        <w:tabs>
          <w:tab w:val="left" w:pos="709"/>
        </w:tabs>
        <w:ind w:left="360"/>
        <w:jc w:val="both"/>
        <w:rPr>
          <w:sz w:val="28"/>
          <w:szCs w:val="28"/>
        </w:rPr>
      </w:pPr>
      <w:r w:rsidRPr="00E97A06">
        <w:rPr>
          <w:sz w:val="28"/>
          <w:szCs w:val="28"/>
        </w:rPr>
        <w:t>- Временное сооружение - здание на базе 20 шт. модулей «Универсал» в двухэтажном исполнении, инв. № 002/00/00000012, площадь 296,6 м.кв., расположенное по адресу: г. Москва, Шоссе Энтузиастов, д. 2.</w:t>
      </w:r>
    </w:p>
    <w:p w:rsidR="00E97A06" w:rsidRPr="00E97A06" w:rsidRDefault="00E97A06" w:rsidP="00425366">
      <w:pPr>
        <w:pStyle w:val="aff7"/>
        <w:tabs>
          <w:tab w:val="left" w:pos="709"/>
        </w:tabs>
        <w:ind w:left="360"/>
        <w:jc w:val="both"/>
        <w:rPr>
          <w:sz w:val="28"/>
          <w:szCs w:val="28"/>
        </w:rPr>
      </w:pPr>
      <w:r w:rsidRPr="00E97A06">
        <w:rPr>
          <w:sz w:val="28"/>
          <w:szCs w:val="28"/>
        </w:rPr>
        <w:t>- Арендуемые помещения общей площадью 258,6 м.кв. в здании административно бытового корпуса расположенном по адресу:</w:t>
      </w:r>
      <w:r w:rsidRPr="001B64E9">
        <w:t xml:space="preserve"> </w:t>
      </w:r>
      <w:r w:rsidRPr="00E97A06">
        <w:rPr>
          <w:sz w:val="28"/>
          <w:szCs w:val="28"/>
        </w:rPr>
        <w:t>г. Москва, шоссе Энтузиастов, д.2, стр.1.</w:t>
      </w:r>
    </w:p>
    <w:p w:rsidR="00E97A06" w:rsidRPr="00E97A06" w:rsidRDefault="00E97A06" w:rsidP="00425366">
      <w:pPr>
        <w:pStyle w:val="aff7"/>
        <w:tabs>
          <w:tab w:val="left" w:pos="709"/>
        </w:tabs>
        <w:ind w:left="360"/>
        <w:jc w:val="both"/>
        <w:rPr>
          <w:sz w:val="28"/>
          <w:szCs w:val="28"/>
        </w:rPr>
      </w:pPr>
      <w:r w:rsidRPr="00E97A06">
        <w:rPr>
          <w:sz w:val="28"/>
          <w:szCs w:val="28"/>
        </w:rPr>
        <w:t>- Система электроснабжения инв. № 002/01/00000052, расположенная по адресу: г. Москва, Шоссе Энтузиастов, д. 2.</w:t>
      </w:r>
    </w:p>
    <w:p w:rsidR="00E97A06" w:rsidRPr="00E97A06" w:rsidRDefault="00E97A06" w:rsidP="00425366">
      <w:pPr>
        <w:pStyle w:val="aff7"/>
        <w:tabs>
          <w:tab w:val="left" w:pos="709"/>
        </w:tabs>
        <w:ind w:left="360"/>
        <w:jc w:val="both"/>
        <w:rPr>
          <w:sz w:val="28"/>
          <w:szCs w:val="28"/>
        </w:rPr>
      </w:pPr>
      <w:r w:rsidRPr="00E97A06">
        <w:rPr>
          <w:sz w:val="28"/>
          <w:szCs w:val="28"/>
        </w:rPr>
        <w:t>- Система электроснабжения инв. № 002/01/00000051, расположенная по адресу: г. Москва, Шоссе Энтузиастов, д. 2.</w:t>
      </w:r>
    </w:p>
    <w:p w:rsidR="00E97A06" w:rsidRPr="00E97A06" w:rsidRDefault="00E97A06" w:rsidP="00425366">
      <w:pPr>
        <w:pStyle w:val="aff7"/>
        <w:tabs>
          <w:tab w:val="left" w:pos="720"/>
          <w:tab w:val="left" w:pos="6675"/>
        </w:tabs>
        <w:ind w:left="360"/>
        <w:jc w:val="both"/>
        <w:rPr>
          <w:b/>
          <w:sz w:val="28"/>
          <w:szCs w:val="28"/>
        </w:rPr>
      </w:pPr>
      <w:r w:rsidRPr="00E97A06">
        <w:rPr>
          <w:b/>
          <w:sz w:val="28"/>
          <w:szCs w:val="28"/>
        </w:rPr>
        <w:t>Аппарат управления:</w:t>
      </w:r>
    </w:p>
    <w:p w:rsidR="00E97A06" w:rsidRPr="00E97A06" w:rsidRDefault="00E97A06" w:rsidP="00425366">
      <w:pPr>
        <w:pStyle w:val="aff7"/>
        <w:tabs>
          <w:tab w:val="left" w:pos="6675"/>
        </w:tabs>
        <w:ind w:left="360"/>
        <w:jc w:val="both"/>
        <w:rPr>
          <w:b/>
          <w:sz w:val="28"/>
          <w:szCs w:val="28"/>
        </w:rPr>
      </w:pPr>
      <w:r w:rsidRPr="00E97A06">
        <w:rPr>
          <w:b/>
          <w:sz w:val="28"/>
          <w:szCs w:val="28"/>
        </w:rPr>
        <w:t>Объекты:</w:t>
      </w:r>
    </w:p>
    <w:p w:rsidR="00E97A06" w:rsidRPr="00E97A06" w:rsidRDefault="00E97A06" w:rsidP="00425366">
      <w:pPr>
        <w:pStyle w:val="aff7"/>
        <w:tabs>
          <w:tab w:val="left" w:pos="6675"/>
        </w:tabs>
        <w:ind w:left="360"/>
        <w:jc w:val="both"/>
        <w:rPr>
          <w:sz w:val="28"/>
          <w:szCs w:val="28"/>
        </w:rPr>
      </w:pPr>
      <w:r w:rsidRPr="00E97A06">
        <w:rPr>
          <w:sz w:val="28"/>
          <w:szCs w:val="28"/>
        </w:rPr>
        <w:t xml:space="preserve">- Помещения, инв. № 82652, расположенные по адресу: г. Москва, улица Короленко, д.8, площадь - 274,8 м.кв. </w:t>
      </w:r>
    </w:p>
    <w:p w:rsidR="00E97A06" w:rsidRPr="00E97A06" w:rsidRDefault="00E97A06" w:rsidP="00425366">
      <w:pPr>
        <w:pStyle w:val="aff7"/>
        <w:tabs>
          <w:tab w:val="left" w:pos="6675"/>
        </w:tabs>
        <w:ind w:left="360"/>
        <w:jc w:val="both"/>
        <w:rPr>
          <w:sz w:val="28"/>
          <w:szCs w:val="28"/>
        </w:rPr>
      </w:pPr>
      <w:r w:rsidRPr="00E97A06">
        <w:rPr>
          <w:sz w:val="28"/>
          <w:szCs w:val="28"/>
        </w:rPr>
        <w:t xml:space="preserve">- Помещения, инв. № 82651, расположенные по адресу: г. Москва, улица Короленко, д.8, площадь - 19,4 м.кв. </w:t>
      </w:r>
    </w:p>
    <w:p w:rsidR="00E97A06" w:rsidRPr="00E97A06" w:rsidRDefault="00E97A06" w:rsidP="00425366">
      <w:pPr>
        <w:pStyle w:val="aff7"/>
        <w:tabs>
          <w:tab w:val="left" w:pos="6675"/>
        </w:tabs>
        <w:ind w:left="360"/>
        <w:jc w:val="both"/>
        <w:rPr>
          <w:sz w:val="28"/>
          <w:szCs w:val="28"/>
        </w:rPr>
      </w:pPr>
      <w:r w:rsidRPr="00E97A06">
        <w:rPr>
          <w:sz w:val="28"/>
          <w:szCs w:val="28"/>
        </w:rPr>
        <w:t xml:space="preserve">- Помещения, инв. № 82650, расположенные по адресу: г. Москва, улица Короленко, д.8, площадь - 692,5 м.кв. </w:t>
      </w:r>
    </w:p>
    <w:p w:rsidR="00E97A06" w:rsidRPr="00E97A06" w:rsidRDefault="00E97A06" w:rsidP="00425366">
      <w:pPr>
        <w:pStyle w:val="aff7"/>
        <w:tabs>
          <w:tab w:val="left" w:pos="720"/>
          <w:tab w:val="left" w:pos="6675"/>
        </w:tabs>
        <w:ind w:left="360"/>
        <w:jc w:val="both"/>
        <w:rPr>
          <w:b/>
          <w:sz w:val="28"/>
          <w:szCs w:val="28"/>
        </w:rPr>
      </w:pPr>
      <w:r w:rsidRPr="00E97A06">
        <w:rPr>
          <w:b/>
          <w:sz w:val="28"/>
          <w:szCs w:val="28"/>
        </w:rPr>
        <w:t>Агентство в г. Москве:</w:t>
      </w:r>
    </w:p>
    <w:p w:rsidR="00E97A06" w:rsidRPr="00E97A06" w:rsidRDefault="00E97A06" w:rsidP="00425366">
      <w:pPr>
        <w:pStyle w:val="aff7"/>
        <w:tabs>
          <w:tab w:val="left" w:pos="6675"/>
        </w:tabs>
        <w:ind w:left="360"/>
        <w:jc w:val="both"/>
        <w:rPr>
          <w:b/>
          <w:sz w:val="28"/>
          <w:szCs w:val="28"/>
        </w:rPr>
      </w:pPr>
      <w:r w:rsidRPr="00E97A06">
        <w:rPr>
          <w:b/>
          <w:sz w:val="28"/>
          <w:szCs w:val="28"/>
        </w:rPr>
        <w:t>Объект:</w:t>
      </w:r>
    </w:p>
    <w:p w:rsidR="00E97A06" w:rsidRPr="00E97A06" w:rsidRDefault="00E97A06" w:rsidP="00425366">
      <w:pPr>
        <w:pStyle w:val="aff7"/>
        <w:tabs>
          <w:tab w:val="left" w:pos="720"/>
          <w:tab w:val="left" w:pos="6675"/>
        </w:tabs>
        <w:ind w:left="360"/>
        <w:jc w:val="both"/>
        <w:rPr>
          <w:sz w:val="28"/>
          <w:szCs w:val="28"/>
        </w:rPr>
      </w:pPr>
      <w:r w:rsidRPr="00E97A06">
        <w:rPr>
          <w:sz w:val="28"/>
          <w:szCs w:val="28"/>
        </w:rPr>
        <w:t>- Арендуемые помещения общей площадью 252,6 м.кв. в здании расположенном по адресу:</w:t>
      </w:r>
      <w:r w:rsidRPr="00327C39">
        <w:t xml:space="preserve"> </w:t>
      </w:r>
      <w:r w:rsidRPr="00E97A06">
        <w:rPr>
          <w:sz w:val="28"/>
          <w:szCs w:val="28"/>
        </w:rPr>
        <w:t>г. Москва, ул. Короленко, д.8.</w:t>
      </w:r>
    </w:p>
    <w:p w:rsidR="00E97A06" w:rsidRPr="00E97A06" w:rsidRDefault="00E97A06" w:rsidP="00425366">
      <w:pPr>
        <w:pStyle w:val="aff7"/>
        <w:tabs>
          <w:tab w:val="left" w:pos="720"/>
          <w:tab w:val="left" w:pos="6675"/>
        </w:tabs>
        <w:ind w:left="360"/>
        <w:jc w:val="both"/>
        <w:rPr>
          <w:b/>
          <w:sz w:val="28"/>
          <w:szCs w:val="28"/>
        </w:rPr>
      </w:pPr>
      <w:r w:rsidRPr="00E97A06">
        <w:rPr>
          <w:b/>
          <w:sz w:val="28"/>
          <w:szCs w:val="28"/>
        </w:rPr>
        <w:t>Участок Лихоборы:</w:t>
      </w:r>
    </w:p>
    <w:p w:rsidR="00E97A06" w:rsidRPr="00E97A06" w:rsidRDefault="00E97A06" w:rsidP="00425366">
      <w:pPr>
        <w:pStyle w:val="aff7"/>
        <w:tabs>
          <w:tab w:val="left" w:pos="6675"/>
        </w:tabs>
        <w:ind w:left="360"/>
        <w:jc w:val="both"/>
        <w:rPr>
          <w:b/>
          <w:sz w:val="28"/>
          <w:szCs w:val="28"/>
        </w:rPr>
      </w:pPr>
      <w:r w:rsidRPr="00E97A06">
        <w:rPr>
          <w:b/>
          <w:sz w:val="28"/>
          <w:szCs w:val="28"/>
        </w:rPr>
        <w:t>Объекты:</w:t>
      </w:r>
    </w:p>
    <w:p w:rsidR="00E97A06" w:rsidRPr="00E97A06" w:rsidRDefault="00E97A06" w:rsidP="00425366">
      <w:pPr>
        <w:pStyle w:val="aff7"/>
        <w:tabs>
          <w:tab w:val="left" w:pos="6675"/>
        </w:tabs>
        <w:ind w:left="360"/>
        <w:jc w:val="both"/>
        <w:rPr>
          <w:sz w:val="28"/>
          <w:szCs w:val="28"/>
        </w:rPr>
      </w:pPr>
      <w:r w:rsidRPr="00E97A06">
        <w:rPr>
          <w:sz w:val="28"/>
          <w:szCs w:val="28"/>
        </w:rPr>
        <w:lastRenderedPageBreak/>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гаража депо), инв. № 10076, расположенное по адресу: г. Москва, малое кольцо МЖД, 54-й км, стр. 9, площадь - 126,3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депо для ремонта контейнеров), инв. № 10097, расположенное по адресу: г. Москва, малое кольцо МЖД, 54-й км, стр. 25, площадь – 885,4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распределительного пункта), инв. № 10108, расположенное по адресу: г. Москва, малое кольцо МЖД, 54-й км, стр. 3, площадь - 140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ремонтной бригады), инв. № 10071, расположенное по адресу: г. Москва, малое кольцо МЖД, 54-й км, стр. 15, площадь - 83,8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ремонтно-механических мастерских), инв. № 10098, расположенное по адресу: г. Москва, малое кольцо МЖД, 54-й км, стр. 1, площадь - 520,3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(Здание санитарно-бытового корпуса), инв. № 10102, расположенное по адресу: г. Москва, малое кольцо МЖД, 54-й км, стр. 27, площадь - 525,4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(Пристройка к зданию депо), инв. № 10118, расположенное по адресу: г. Москва, малое кольцо МЖД, 54-й км, стр. 11, площадь - 205,6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(Пристройка к зданию депо), инв. № 10101, расположенное по адресу: г. Москва, малое кольцо МЖД, 54-й км, стр. 13, площадь - 352,9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E97A06" w:rsidRPr="00E97A06" w:rsidRDefault="00E97A06" w:rsidP="00425366">
      <w:pPr>
        <w:pStyle w:val="aff7"/>
        <w:tabs>
          <w:tab w:val="left" w:pos="6675"/>
        </w:tabs>
        <w:ind w:left="360"/>
        <w:jc w:val="both"/>
        <w:rPr>
          <w:sz w:val="28"/>
          <w:szCs w:val="28"/>
        </w:rPr>
      </w:pPr>
      <w:r w:rsidRPr="00E97A06">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032827" w:rsidRDefault="00425366" w:rsidP="00032827">
      <w:pPr>
        <w:shd w:val="clear" w:color="auto" w:fill="FFFFFF"/>
        <w:ind w:firstLine="336"/>
        <w:jc w:val="both"/>
        <w:rPr>
          <w:sz w:val="28"/>
          <w:szCs w:val="28"/>
        </w:rPr>
      </w:pPr>
      <w:r>
        <w:rPr>
          <w:sz w:val="28"/>
          <w:szCs w:val="28"/>
        </w:rPr>
        <w:t>1.3</w:t>
      </w:r>
      <w:r w:rsidR="00032827" w:rsidRPr="00D94AA7">
        <w:rPr>
          <w:sz w:val="28"/>
          <w:szCs w:val="28"/>
        </w:rPr>
        <w:t>.</w:t>
      </w:r>
      <w:r w:rsidR="00032827" w:rsidRPr="00D94AA7">
        <w:rPr>
          <w:sz w:val="28"/>
          <w:szCs w:val="28"/>
        </w:rPr>
        <w:tab/>
        <w:t>Услуги по н</w:t>
      </w:r>
      <w:r w:rsidR="00FD5A97">
        <w:rPr>
          <w:sz w:val="28"/>
          <w:szCs w:val="28"/>
        </w:rPr>
        <w:t xml:space="preserve">астоящему Договору выполняются еждневно, в объеме и </w:t>
      </w:r>
      <w:r w:rsidR="00032827" w:rsidRPr="00D94AA7">
        <w:rPr>
          <w:sz w:val="28"/>
          <w:szCs w:val="28"/>
        </w:rPr>
        <w:t>в соответствии с Техническим заданием</w:t>
      </w:r>
      <w:r w:rsidR="00032827" w:rsidRPr="00D94AA7">
        <w:rPr>
          <w:sz w:val="28"/>
          <w:szCs w:val="28"/>
          <w:lang w:eastAsia="ru-RU"/>
        </w:rPr>
        <w:t xml:space="preserve"> на оказание услуг по техническому обслуживанию Объектов филиала</w:t>
      </w:r>
      <w:r w:rsidR="00032827">
        <w:rPr>
          <w:sz w:val="28"/>
          <w:szCs w:val="28"/>
          <w:lang w:eastAsia="ru-RU"/>
        </w:rPr>
        <w:t xml:space="preserve"> </w:t>
      </w:r>
      <w:r w:rsidR="00032827" w:rsidRPr="00D94AA7">
        <w:rPr>
          <w:sz w:val="28"/>
          <w:szCs w:val="28"/>
        </w:rPr>
        <w:t>(Приложение № 1 к настоящему Договору).</w:t>
      </w:r>
    </w:p>
    <w:p w:rsidR="00032827" w:rsidRPr="00D94AA7" w:rsidRDefault="00032827" w:rsidP="00032827">
      <w:pPr>
        <w:shd w:val="clear" w:color="auto" w:fill="FFFFFF"/>
        <w:ind w:firstLine="336"/>
        <w:jc w:val="both"/>
        <w:rPr>
          <w:sz w:val="28"/>
          <w:szCs w:val="28"/>
        </w:rPr>
      </w:pPr>
    </w:p>
    <w:p w:rsidR="00032827" w:rsidRPr="00BE44F9" w:rsidRDefault="00032827" w:rsidP="00032827">
      <w:pPr>
        <w:ind w:right="-12"/>
        <w:jc w:val="center"/>
        <w:rPr>
          <w:b/>
          <w:sz w:val="28"/>
          <w:szCs w:val="28"/>
        </w:rPr>
      </w:pPr>
      <w:r w:rsidRPr="00BE44F9">
        <w:rPr>
          <w:b/>
          <w:sz w:val="28"/>
          <w:szCs w:val="28"/>
        </w:rPr>
        <w:t>2. Стоимость Услуг и порядок оплаты.</w:t>
      </w:r>
    </w:p>
    <w:p w:rsidR="00032827" w:rsidRPr="005F1789" w:rsidRDefault="00032827" w:rsidP="00032827">
      <w:pPr>
        <w:ind w:left="560" w:right="-12" w:hanging="560"/>
        <w:jc w:val="both"/>
        <w:rPr>
          <w:sz w:val="28"/>
          <w:szCs w:val="28"/>
        </w:rPr>
      </w:pPr>
      <w:r w:rsidRPr="005F1789">
        <w:rPr>
          <w:sz w:val="28"/>
          <w:szCs w:val="28"/>
        </w:rPr>
        <w:t>2.1. Ежемесячная стоимость Услуг по Договору определяется на основании отдельных Калькуляций по каждому Объекту (Приложение № 2 к настоящему Договору).</w:t>
      </w:r>
    </w:p>
    <w:p w:rsidR="00032827" w:rsidRDefault="00032827" w:rsidP="00032827">
      <w:pPr>
        <w:ind w:left="560" w:right="-12" w:hanging="560"/>
        <w:jc w:val="both"/>
        <w:rPr>
          <w:sz w:val="28"/>
          <w:szCs w:val="28"/>
        </w:rPr>
      </w:pPr>
      <w:r w:rsidRPr="005F1789">
        <w:rPr>
          <w:sz w:val="28"/>
          <w:szCs w:val="28"/>
        </w:rPr>
        <w:t>2.2.</w:t>
      </w:r>
      <w:r w:rsidRPr="005F1789">
        <w:rPr>
          <w:sz w:val="28"/>
          <w:szCs w:val="28"/>
        </w:rPr>
        <w:tab/>
        <w:t xml:space="preserve">Общая ежемесячная стоимость Услуг по настоящему Договору определяется в соответствии с </w:t>
      </w:r>
      <w:r w:rsidR="00511EBB">
        <w:rPr>
          <w:sz w:val="28"/>
          <w:szCs w:val="28"/>
        </w:rPr>
        <w:t>общей</w:t>
      </w:r>
      <w:r w:rsidRPr="005F1789">
        <w:rPr>
          <w:sz w:val="28"/>
          <w:szCs w:val="28"/>
        </w:rPr>
        <w:t xml:space="preserve"> Калькуляцией на оказание Услуг </w:t>
      </w:r>
      <w:r w:rsidRPr="005F1789">
        <w:rPr>
          <w:sz w:val="28"/>
          <w:szCs w:val="28"/>
        </w:rPr>
        <w:lastRenderedPageBreak/>
        <w:t>(Приложение № 3 к настоящему Договору) и составляет ___________</w:t>
      </w:r>
      <w:r w:rsidRPr="005F1789">
        <w:rPr>
          <w:color w:val="000000"/>
          <w:spacing w:val="2"/>
          <w:sz w:val="28"/>
          <w:szCs w:val="28"/>
        </w:rPr>
        <w:t xml:space="preserve"> в месяц, в том числе НДС __%</w:t>
      </w:r>
      <w:r w:rsidRPr="005F1789">
        <w:rPr>
          <w:sz w:val="28"/>
          <w:szCs w:val="28"/>
        </w:rPr>
        <w:t xml:space="preserve">  _____________.</w:t>
      </w:r>
      <w:r w:rsidRPr="00BE44F9">
        <w:rPr>
          <w:sz w:val="28"/>
          <w:szCs w:val="28"/>
        </w:rPr>
        <w:t xml:space="preserve"> </w:t>
      </w:r>
    </w:p>
    <w:p w:rsidR="00032827" w:rsidRDefault="00032827" w:rsidP="00032827">
      <w:pPr>
        <w:ind w:left="560" w:right="-12" w:hanging="560"/>
        <w:jc w:val="both"/>
        <w:rPr>
          <w:rFonts w:eastAsia="MS Mincho"/>
          <w:sz w:val="28"/>
          <w:szCs w:val="28"/>
        </w:rPr>
      </w:pPr>
      <w:r w:rsidRPr="005F1789">
        <w:rPr>
          <w:sz w:val="28"/>
          <w:szCs w:val="28"/>
        </w:rPr>
        <w:t>2.3.</w:t>
      </w:r>
      <w:r w:rsidRPr="005F1789">
        <w:rPr>
          <w:sz w:val="28"/>
          <w:szCs w:val="28"/>
        </w:rPr>
        <w:tab/>
      </w:r>
      <w:r w:rsidR="00511EBB">
        <w:rPr>
          <w:sz w:val="28"/>
          <w:szCs w:val="28"/>
        </w:rPr>
        <w:t>О</w:t>
      </w:r>
      <w:r w:rsidR="00511EBB" w:rsidRPr="00511EBB">
        <w:rPr>
          <w:rFonts w:eastAsia="MS Mincho"/>
          <w:sz w:val="28"/>
          <w:szCs w:val="28"/>
        </w:rPr>
        <w:t>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w:t>
      </w:r>
      <w:proofErr w:type="gramStart"/>
      <w:r w:rsidR="00511EBB" w:rsidRPr="00511EBB">
        <w:rPr>
          <w:rFonts w:eastAsia="MS Mincho"/>
          <w:sz w:val="28"/>
          <w:szCs w:val="28"/>
        </w:rPr>
        <w:t xml:space="preserve"> </w:t>
      </w:r>
      <w:r w:rsidR="00511EBB">
        <w:rPr>
          <w:rFonts w:eastAsia="MS Mincho"/>
          <w:sz w:val="28"/>
          <w:szCs w:val="28"/>
        </w:rPr>
        <w:t>___</w:t>
      </w:r>
      <w:r w:rsidR="00511EBB" w:rsidRPr="00511EBB">
        <w:rPr>
          <w:rFonts w:eastAsia="MS Mincho"/>
          <w:sz w:val="28"/>
          <w:szCs w:val="28"/>
        </w:rPr>
        <w:t xml:space="preserve"> (</w:t>
      </w:r>
      <w:r w:rsidR="00511EBB">
        <w:rPr>
          <w:rFonts w:eastAsia="MS Mincho"/>
          <w:sz w:val="28"/>
          <w:szCs w:val="28"/>
        </w:rPr>
        <w:t>___________</w:t>
      </w:r>
      <w:r w:rsidR="00511EBB" w:rsidRPr="00511EBB">
        <w:rPr>
          <w:rFonts w:eastAsia="MS Mincho"/>
          <w:sz w:val="28"/>
          <w:szCs w:val="28"/>
        </w:rPr>
        <w:t xml:space="preserve">) </w:t>
      </w:r>
      <w:proofErr w:type="gramEnd"/>
      <w:r w:rsidR="00511EBB" w:rsidRPr="00511EBB">
        <w:rPr>
          <w:rFonts w:eastAsia="MS Mincho"/>
          <w:sz w:val="28"/>
          <w:szCs w:val="28"/>
        </w:rPr>
        <w:t>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w:t>
      </w:r>
      <w:r w:rsidR="00511EBB">
        <w:rPr>
          <w:rFonts w:eastAsia="MS Mincho"/>
          <w:sz w:val="28"/>
          <w:szCs w:val="28"/>
        </w:rPr>
        <w:t>ля</w:t>
      </w:r>
      <w:r w:rsidRPr="00511EBB">
        <w:rPr>
          <w:rFonts w:eastAsia="MS Mincho"/>
          <w:sz w:val="28"/>
          <w:szCs w:val="28"/>
        </w:rPr>
        <w:t>.</w:t>
      </w:r>
    </w:p>
    <w:p w:rsidR="00032827" w:rsidRPr="005F1789" w:rsidRDefault="00032827" w:rsidP="00032827">
      <w:pPr>
        <w:ind w:left="560" w:right="-12" w:hanging="560"/>
        <w:jc w:val="both"/>
        <w:rPr>
          <w:sz w:val="28"/>
          <w:szCs w:val="28"/>
          <w:highlight w:val="yellow"/>
        </w:rPr>
      </w:pPr>
      <w:r>
        <w:rPr>
          <w:rFonts w:eastAsia="MS Mincho"/>
          <w:sz w:val="28"/>
          <w:szCs w:val="28"/>
        </w:rPr>
        <w:t xml:space="preserve">2.4. </w:t>
      </w:r>
      <w:r w:rsidRPr="005F1789">
        <w:rPr>
          <w:sz w:val="28"/>
          <w:szCs w:val="28"/>
        </w:rPr>
        <w:t>В случае оказания неполного ежемесячного комплекса услуг по Объектам</w:t>
      </w:r>
      <w:r w:rsidR="00511EBB" w:rsidRPr="00511EBB">
        <w:t xml:space="preserve"> </w:t>
      </w:r>
      <w:r w:rsidR="00511EBB" w:rsidRPr="00511EBB">
        <w:rPr>
          <w:sz w:val="28"/>
          <w:szCs w:val="28"/>
        </w:rPr>
        <w:t>структурных подразделений</w:t>
      </w:r>
      <w:r w:rsidRPr="00511EBB">
        <w:rPr>
          <w:sz w:val="28"/>
          <w:szCs w:val="28"/>
        </w:rPr>
        <w:t>, оплата</w:t>
      </w:r>
      <w:r w:rsidRPr="005F1789">
        <w:rPr>
          <w:sz w:val="28"/>
          <w:szCs w:val="28"/>
        </w:rPr>
        <w:t xml:space="preserve"> по договору производится за фактически оказанные услуги Заказчику</w:t>
      </w:r>
      <w:r>
        <w:rPr>
          <w:sz w:val="28"/>
          <w:szCs w:val="28"/>
        </w:rPr>
        <w:t>.</w:t>
      </w:r>
    </w:p>
    <w:p w:rsidR="00032827" w:rsidRPr="00511EBB" w:rsidRDefault="00032827" w:rsidP="00032827">
      <w:pPr>
        <w:ind w:left="560" w:right="-12" w:hanging="560"/>
        <w:jc w:val="both"/>
        <w:rPr>
          <w:sz w:val="28"/>
          <w:szCs w:val="28"/>
        </w:rPr>
      </w:pPr>
      <w:r w:rsidRPr="00690FEF">
        <w:rPr>
          <w:sz w:val="28"/>
          <w:szCs w:val="28"/>
        </w:rPr>
        <w:t>2.</w:t>
      </w:r>
      <w:r>
        <w:rPr>
          <w:sz w:val="28"/>
          <w:szCs w:val="28"/>
        </w:rPr>
        <w:t>5.</w:t>
      </w:r>
      <w:r w:rsidRPr="00690FEF">
        <w:rPr>
          <w:sz w:val="28"/>
          <w:szCs w:val="28"/>
        </w:rPr>
        <w:t xml:space="preserve"> </w:t>
      </w:r>
      <w:r w:rsidRPr="00511EBB">
        <w:rPr>
          <w:sz w:val="28"/>
          <w:szCs w:val="28"/>
        </w:rPr>
        <w:t xml:space="preserve">Если договор заключается не с 1 числа месяца, то стоимость неполного месяца </w:t>
      </w:r>
      <w:r w:rsidR="00511EBB" w:rsidRPr="00511EBB">
        <w:rPr>
          <w:sz w:val="28"/>
          <w:szCs w:val="28"/>
        </w:rPr>
        <w:t>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r w:rsidRPr="00511EBB">
        <w:rPr>
          <w:sz w:val="28"/>
          <w:szCs w:val="28"/>
        </w:rPr>
        <w:t>.</w:t>
      </w:r>
    </w:p>
    <w:p w:rsidR="00032827" w:rsidRDefault="00032827" w:rsidP="00032827">
      <w:pPr>
        <w:ind w:right="-12"/>
        <w:jc w:val="both"/>
        <w:rPr>
          <w:sz w:val="28"/>
          <w:szCs w:val="28"/>
        </w:rPr>
      </w:pPr>
      <w:r>
        <w:rPr>
          <w:sz w:val="28"/>
          <w:szCs w:val="28"/>
        </w:rPr>
        <w:t>2.6.</w:t>
      </w:r>
      <w:r w:rsidRPr="00DE07B6">
        <w:rPr>
          <w:sz w:val="28"/>
          <w:szCs w:val="28"/>
        </w:rPr>
        <w:t xml:space="preserve"> Общая стоимость Услуг по настоящему Договору не может превышать _______</w:t>
      </w:r>
      <w:r w:rsidR="00B90BDB">
        <w:rPr>
          <w:sz w:val="28"/>
          <w:szCs w:val="28"/>
        </w:rPr>
        <w:t xml:space="preserve">, </w:t>
      </w:r>
      <w:r w:rsidRPr="00DE07B6">
        <w:rPr>
          <w:sz w:val="28"/>
          <w:szCs w:val="28"/>
        </w:rPr>
        <w:t>без учета НДС (__%).</w:t>
      </w:r>
    </w:p>
    <w:p w:rsidR="009F4C61" w:rsidRPr="00327C39" w:rsidRDefault="009F4C61" w:rsidP="00317E5E">
      <w:pPr>
        <w:ind w:left="567" w:hanging="567"/>
        <w:jc w:val="both"/>
        <w:rPr>
          <w:rFonts w:eastAsia="MS Mincho"/>
          <w:sz w:val="28"/>
          <w:szCs w:val="28"/>
        </w:rPr>
      </w:pPr>
      <w:r>
        <w:rPr>
          <w:sz w:val="28"/>
          <w:szCs w:val="28"/>
        </w:rPr>
        <w:t>2.7.</w:t>
      </w:r>
      <w:r w:rsidRPr="009F4C61">
        <w:rPr>
          <w:rFonts w:eastAsia="MS Mincho"/>
          <w:sz w:val="28"/>
          <w:szCs w:val="28"/>
        </w:rPr>
        <w:t xml:space="preserve"> </w:t>
      </w:r>
      <w:r w:rsidRPr="00327C39">
        <w:rPr>
          <w:rFonts w:eastAsia="MS Mincho"/>
          <w:sz w:val="28"/>
          <w:szCs w:val="28"/>
        </w:rPr>
        <w:t>Если в период действия договора у Филиала выбывают из производственной деятельности какие-либо Объекты</w:t>
      </w:r>
      <w:r>
        <w:rPr>
          <w:rFonts w:eastAsia="MS Mincho"/>
          <w:sz w:val="28"/>
          <w:szCs w:val="28"/>
        </w:rPr>
        <w:t xml:space="preserve"> структурных подразделений</w:t>
      </w:r>
      <w:r w:rsidRPr="00327C39">
        <w:rPr>
          <w:rFonts w:eastAsia="MS Mincho"/>
          <w:sz w:val="28"/>
          <w:szCs w:val="28"/>
        </w:rPr>
        <w:t>, то сумма по заключенному, на основании проведенного конкурса, Договору уменьшается пропорционально калькуляции предос</w:t>
      </w:r>
      <w:r>
        <w:rPr>
          <w:rFonts w:eastAsia="MS Mincho"/>
          <w:sz w:val="28"/>
          <w:szCs w:val="28"/>
        </w:rPr>
        <w:t>тавленной на выбывающий Объект.</w:t>
      </w:r>
    </w:p>
    <w:p w:rsidR="00032827" w:rsidRPr="00BE44F9" w:rsidRDefault="00032827" w:rsidP="009F4C61">
      <w:pPr>
        <w:ind w:right="-12"/>
        <w:jc w:val="both"/>
        <w:rPr>
          <w:sz w:val="28"/>
          <w:szCs w:val="28"/>
        </w:rPr>
      </w:pPr>
    </w:p>
    <w:p w:rsidR="00032827" w:rsidRPr="00BE44F9" w:rsidRDefault="00032827" w:rsidP="00032827">
      <w:pPr>
        <w:pStyle w:val="afd"/>
        <w:ind w:firstLine="0"/>
        <w:jc w:val="center"/>
        <w:rPr>
          <w:b/>
          <w:szCs w:val="28"/>
        </w:rPr>
      </w:pPr>
      <w:r w:rsidRPr="00BE44F9">
        <w:rPr>
          <w:b/>
          <w:szCs w:val="28"/>
        </w:rPr>
        <w:t>3. Порядок сдачи и приемки Услуг.</w:t>
      </w:r>
    </w:p>
    <w:p w:rsidR="00032827" w:rsidRPr="00BE44F9" w:rsidRDefault="00032827" w:rsidP="00032827">
      <w:pPr>
        <w:pStyle w:val="afa"/>
        <w:ind w:left="560" w:right="-2" w:hanging="560"/>
        <w:rPr>
          <w:sz w:val="28"/>
          <w:szCs w:val="28"/>
        </w:rPr>
      </w:pPr>
      <w:r w:rsidRPr="00BE44F9">
        <w:rPr>
          <w:rStyle w:val="FontStyle30"/>
          <w:sz w:val="28"/>
          <w:szCs w:val="28"/>
        </w:rPr>
        <w:t>3.1.</w:t>
      </w:r>
      <w:r w:rsidRPr="00BE44F9">
        <w:rPr>
          <w:rStyle w:val="FontStyle30"/>
          <w:i/>
          <w:sz w:val="28"/>
          <w:szCs w:val="28"/>
        </w:rPr>
        <w:tab/>
      </w:r>
      <w:r w:rsidRPr="00BE44F9">
        <w:rPr>
          <w:rStyle w:val="FontStyle30"/>
          <w:sz w:val="28"/>
          <w:szCs w:val="28"/>
        </w:rPr>
        <w:t xml:space="preserve">По окончанию каждого календарного месяца Исполнитель в срок до </w:t>
      </w:r>
      <w:r>
        <w:rPr>
          <w:rStyle w:val="FontStyle30"/>
          <w:sz w:val="28"/>
          <w:szCs w:val="28"/>
        </w:rPr>
        <w:t>5</w:t>
      </w:r>
      <w:r w:rsidRPr="00BE44F9">
        <w:rPr>
          <w:rStyle w:val="FontStyle30"/>
          <w:sz w:val="28"/>
          <w:szCs w:val="28"/>
        </w:rPr>
        <w:t xml:space="preserve"> (</w:t>
      </w:r>
      <w:r>
        <w:rPr>
          <w:rStyle w:val="FontStyle30"/>
          <w:sz w:val="28"/>
          <w:szCs w:val="28"/>
        </w:rPr>
        <w:t>пятого</w:t>
      </w:r>
      <w:r w:rsidRPr="00BE44F9">
        <w:rPr>
          <w:rStyle w:val="FontStyle30"/>
          <w:sz w:val="28"/>
          <w:szCs w:val="28"/>
        </w:rPr>
        <w:t xml:space="preserve">) числа месяца, следующего за отчетным, предоставляет Заказчику </w:t>
      </w:r>
      <w:r w:rsidRPr="00690FEF">
        <w:rPr>
          <w:sz w:val="28"/>
          <w:szCs w:val="28"/>
        </w:rPr>
        <w:t>акты сдачи-приемки оказанных услуг</w:t>
      </w:r>
      <w:r w:rsidRPr="00690FEF">
        <w:rPr>
          <w:rStyle w:val="FontStyle30"/>
          <w:sz w:val="28"/>
          <w:szCs w:val="28"/>
        </w:rPr>
        <w:t xml:space="preserve"> за отчетный месяц</w:t>
      </w:r>
      <w:r w:rsidRPr="00690FEF">
        <w:rPr>
          <w:sz w:val="28"/>
          <w:szCs w:val="28"/>
        </w:rPr>
        <w:t xml:space="preserve"> по каждому объекту Заказчика, в которых отражается  стоимость</w:t>
      </w:r>
      <w:r w:rsidRPr="00690FEF">
        <w:rPr>
          <w:rStyle w:val="FontStyle30"/>
          <w:sz w:val="28"/>
          <w:szCs w:val="28"/>
        </w:rPr>
        <w:t xml:space="preserve">, </w:t>
      </w:r>
      <w:bookmarkStart w:id="3" w:name="OLE_LINK1"/>
      <w:r w:rsidRPr="00690FEF">
        <w:rPr>
          <w:rStyle w:val="FontStyle30"/>
          <w:sz w:val="28"/>
          <w:szCs w:val="28"/>
        </w:rPr>
        <w:t>составленных</w:t>
      </w:r>
      <w:r w:rsidRPr="00BE44F9">
        <w:rPr>
          <w:rStyle w:val="FontStyle30"/>
          <w:sz w:val="28"/>
          <w:szCs w:val="28"/>
        </w:rPr>
        <w:t xml:space="preserve"> по форме Приложен</w:t>
      </w:r>
      <w:r>
        <w:rPr>
          <w:rStyle w:val="FontStyle30"/>
          <w:sz w:val="28"/>
          <w:szCs w:val="28"/>
        </w:rPr>
        <w:t>ия № 4</w:t>
      </w:r>
      <w:r w:rsidRPr="00BE44F9">
        <w:rPr>
          <w:rStyle w:val="FontStyle30"/>
          <w:sz w:val="28"/>
          <w:szCs w:val="28"/>
        </w:rPr>
        <w:t xml:space="preserve"> к настоящему Договору</w:t>
      </w:r>
      <w:bookmarkEnd w:id="3"/>
      <w:r w:rsidRPr="00BE44F9">
        <w:rPr>
          <w:rStyle w:val="FontStyle30"/>
          <w:sz w:val="28"/>
          <w:szCs w:val="28"/>
        </w:rPr>
        <w:t xml:space="preserve"> и сводный акт сдачи-приемки оказанных Услуг, сост</w:t>
      </w:r>
      <w:r>
        <w:rPr>
          <w:rStyle w:val="FontStyle30"/>
          <w:sz w:val="28"/>
          <w:szCs w:val="28"/>
        </w:rPr>
        <w:t>авленный по форме Приложения № 5</w:t>
      </w:r>
      <w:r w:rsidRPr="00BE44F9">
        <w:rPr>
          <w:rStyle w:val="FontStyle30"/>
          <w:sz w:val="28"/>
          <w:szCs w:val="28"/>
        </w:rPr>
        <w:t xml:space="preserve"> к настоящему Договору, </w:t>
      </w:r>
      <w:r w:rsidR="00511EBB">
        <w:rPr>
          <w:rStyle w:val="FontStyle30"/>
          <w:sz w:val="28"/>
          <w:szCs w:val="28"/>
        </w:rPr>
        <w:t xml:space="preserve">счет и </w:t>
      </w:r>
      <w:r w:rsidRPr="00BE44F9">
        <w:rPr>
          <w:rStyle w:val="FontStyle30"/>
          <w:sz w:val="28"/>
          <w:szCs w:val="28"/>
        </w:rPr>
        <w:t>счет-фактуру.</w:t>
      </w:r>
    </w:p>
    <w:p w:rsidR="00032827" w:rsidRPr="00BE44F9" w:rsidRDefault="00032827" w:rsidP="00032827">
      <w:pPr>
        <w:ind w:left="560" w:right="-12" w:hanging="560"/>
        <w:jc w:val="both"/>
        <w:rPr>
          <w:sz w:val="28"/>
          <w:szCs w:val="28"/>
        </w:rPr>
      </w:pPr>
      <w:r w:rsidRPr="00BE44F9">
        <w:rPr>
          <w:sz w:val="28"/>
          <w:szCs w:val="28"/>
        </w:rPr>
        <w:t>3.2.</w:t>
      </w:r>
      <w:r w:rsidRPr="00BE44F9">
        <w:rPr>
          <w:sz w:val="28"/>
          <w:szCs w:val="28"/>
        </w:rPr>
        <w:tab/>
        <w:t xml:space="preserve">Заказчик в течение 5 (пяти) календарных дней с даты получения </w:t>
      </w:r>
      <w:r w:rsidRPr="00690FEF">
        <w:rPr>
          <w:sz w:val="28"/>
          <w:szCs w:val="28"/>
        </w:rPr>
        <w:t>сводного акта сдачи-приемки оказанных Услуг направляет Исполнителю подписанный сводный акт сдачи-приемки или мотивированный</w:t>
      </w:r>
      <w:r w:rsidRPr="00BE44F9">
        <w:rPr>
          <w:sz w:val="28"/>
          <w:szCs w:val="28"/>
        </w:rPr>
        <w:t xml:space="preserve">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32827" w:rsidRDefault="00032827" w:rsidP="00032827">
      <w:pPr>
        <w:ind w:left="560" w:right="-12" w:hanging="560"/>
        <w:jc w:val="both"/>
        <w:rPr>
          <w:sz w:val="28"/>
          <w:szCs w:val="28"/>
        </w:rPr>
      </w:pPr>
      <w:r w:rsidRPr="00BE44F9">
        <w:rPr>
          <w:sz w:val="28"/>
          <w:szCs w:val="28"/>
        </w:rPr>
        <w:t>3.3.</w:t>
      </w:r>
      <w:r w:rsidRPr="00BE44F9">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32827" w:rsidRPr="00BE44F9" w:rsidRDefault="00032827" w:rsidP="00032827">
      <w:pPr>
        <w:ind w:left="560" w:right="-12" w:hanging="560"/>
        <w:jc w:val="both"/>
        <w:rPr>
          <w:sz w:val="28"/>
          <w:szCs w:val="28"/>
        </w:rPr>
      </w:pPr>
    </w:p>
    <w:p w:rsidR="00032827" w:rsidRPr="00BE44F9" w:rsidRDefault="00032827" w:rsidP="00032827">
      <w:pPr>
        <w:pStyle w:val="afd"/>
        <w:ind w:firstLine="0"/>
        <w:jc w:val="center"/>
        <w:rPr>
          <w:b/>
          <w:szCs w:val="28"/>
        </w:rPr>
      </w:pPr>
      <w:r w:rsidRPr="00BE44F9">
        <w:rPr>
          <w:b/>
          <w:szCs w:val="28"/>
        </w:rPr>
        <w:t>4. Обязанности Сторон.</w:t>
      </w:r>
    </w:p>
    <w:p w:rsidR="00032827" w:rsidRPr="00BE44F9" w:rsidRDefault="00032827" w:rsidP="00032827">
      <w:pPr>
        <w:pStyle w:val="afd"/>
        <w:ind w:left="560" w:hanging="560"/>
        <w:jc w:val="both"/>
        <w:rPr>
          <w:b/>
          <w:szCs w:val="28"/>
        </w:rPr>
      </w:pPr>
      <w:r w:rsidRPr="00BE44F9">
        <w:rPr>
          <w:szCs w:val="28"/>
        </w:rPr>
        <w:lastRenderedPageBreak/>
        <w:t>4.1.</w:t>
      </w:r>
      <w:r w:rsidRPr="00BE44F9">
        <w:rPr>
          <w:szCs w:val="28"/>
        </w:rPr>
        <w:tab/>
        <w:t>Исполнитель обязан:</w:t>
      </w:r>
    </w:p>
    <w:p w:rsidR="00032827" w:rsidRPr="000C0820" w:rsidRDefault="00032827" w:rsidP="00032827">
      <w:pPr>
        <w:pStyle w:val="afd"/>
        <w:ind w:left="560" w:right="-12" w:hanging="560"/>
        <w:jc w:val="both"/>
        <w:rPr>
          <w:szCs w:val="28"/>
        </w:rPr>
      </w:pPr>
      <w:r w:rsidRPr="00BE44F9">
        <w:rPr>
          <w:szCs w:val="28"/>
        </w:rPr>
        <w:t>4.1.1.</w:t>
      </w:r>
      <w:r w:rsidRPr="00BE44F9">
        <w:rPr>
          <w:szCs w:val="28"/>
        </w:rPr>
        <w:tab/>
        <w:t>Оказывать Услуги в соответствии с требованиями настоящего Договора и Технического задания на оказание Услуг.</w:t>
      </w:r>
    </w:p>
    <w:p w:rsidR="00032827" w:rsidRPr="00BE44F9" w:rsidRDefault="00032827" w:rsidP="00032827">
      <w:pPr>
        <w:pStyle w:val="afd"/>
        <w:ind w:left="560" w:right="-12" w:hanging="560"/>
        <w:jc w:val="both"/>
        <w:rPr>
          <w:szCs w:val="28"/>
        </w:rPr>
      </w:pPr>
      <w:r w:rsidRPr="00BE44F9">
        <w:rPr>
          <w:szCs w:val="28"/>
        </w:rPr>
        <w:t>4.1.2.</w:t>
      </w:r>
      <w:r w:rsidRPr="00BE44F9">
        <w:rPr>
          <w:szCs w:val="28"/>
        </w:rPr>
        <w:tab/>
        <w:t xml:space="preserve">Передавать Заказчику результаты Услуг в предусмотренные настоящим Договором сроки. </w:t>
      </w:r>
      <w:r w:rsidRPr="00690FEF">
        <w:rPr>
          <w:szCs w:val="28"/>
        </w:rPr>
        <w:t>Вести журнал</w:t>
      </w:r>
      <w:r w:rsidRPr="00690FEF">
        <w:rPr>
          <w:rFonts w:eastAsia="MS Mincho"/>
          <w:szCs w:val="28"/>
        </w:rPr>
        <w:t xml:space="preserve"> технического обслуживания с отражением перечня оказываемых услуг/</w:t>
      </w:r>
      <w:r w:rsidRPr="00690FEF">
        <w:rPr>
          <w:szCs w:val="28"/>
        </w:rPr>
        <w:t>объемов выполненных работ</w:t>
      </w:r>
      <w:r w:rsidRPr="00690FEF">
        <w:rPr>
          <w:rFonts w:eastAsia="MS Mincho"/>
          <w:szCs w:val="28"/>
        </w:rPr>
        <w:t xml:space="preserve"> по каждому Объекту</w:t>
      </w:r>
      <w:r w:rsidRPr="00690FEF">
        <w:rPr>
          <w:szCs w:val="28"/>
        </w:rPr>
        <w:t>.</w:t>
      </w:r>
      <w:r>
        <w:rPr>
          <w:szCs w:val="28"/>
        </w:rPr>
        <w:t xml:space="preserve"> </w:t>
      </w:r>
      <w:r w:rsidRPr="00BE44F9">
        <w:rPr>
          <w:szCs w:val="28"/>
        </w:rPr>
        <w:t xml:space="preserve">Результаты Услуг должны отвечать требованиям законодательства Российской Федерации и соответствующим государственным стандартам. </w:t>
      </w:r>
    </w:p>
    <w:p w:rsidR="00032827" w:rsidRPr="00BE44F9" w:rsidRDefault="00032827" w:rsidP="00032827">
      <w:pPr>
        <w:pStyle w:val="afd"/>
        <w:ind w:left="560" w:right="-12" w:hanging="560"/>
        <w:jc w:val="both"/>
        <w:rPr>
          <w:szCs w:val="28"/>
        </w:rPr>
      </w:pPr>
      <w:r w:rsidRPr="00BE44F9">
        <w:rPr>
          <w:szCs w:val="28"/>
        </w:rPr>
        <w:t>4.1.3.</w:t>
      </w:r>
      <w:r w:rsidRPr="00BE44F9">
        <w:rPr>
          <w:szCs w:val="28"/>
        </w:rPr>
        <w:tab/>
        <w:t>Устранять недостатки в результатах Услуг, допущенных по своей вине, своими силами и за свой счет.</w:t>
      </w:r>
    </w:p>
    <w:p w:rsidR="00032827" w:rsidRPr="00BE44F9" w:rsidRDefault="00032827" w:rsidP="00032827">
      <w:pPr>
        <w:pStyle w:val="afd"/>
        <w:ind w:left="560" w:right="-12" w:hanging="560"/>
        <w:jc w:val="both"/>
        <w:rPr>
          <w:szCs w:val="28"/>
        </w:rPr>
      </w:pPr>
      <w:r w:rsidRPr="00BE44F9">
        <w:rPr>
          <w:szCs w:val="28"/>
        </w:rPr>
        <w:t>4.1.4.</w:t>
      </w:r>
      <w:r w:rsidRPr="00BE44F9">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032827" w:rsidRPr="00BE44F9" w:rsidRDefault="00032827" w:rsidP="00032827">
      <w:pPr>
        <w:pStyle w:val="afd"/>
        <w:ind w:left="560" w:right="-12" w:hanging="560"/>
        <w:jc w:val="both"/>
        <w:rPr>
          <w:szCs w:val="28"/>
        </w:rPr>
      </w:pPr>
      <w:r w:rsidRPr="00BE44F9">
        <w:rPr>
          <w:szCs w:val="28"/>
        </w:rPr>
        <w:t>4.1.5.</w:t>
      </w:r>
      <w:r w:rsidRPr="00BE44F9">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32827" w:rsidRPr="00BE44F9" w:rsidRDefault="00032827" w:rsidP="00032827">
      <w:pPr>
        <w:pStyle w:val="afd"/>
        <w:ind w:left="560" w:right="-12" w:hanging="560"/>
        <w:jc w:val="both"/>
        <w:rPr>
          <w:szCs w:val="28"/>
        </w:rPr>
      </w:pPr>
      <w:r w:rsidRPr="00BE44F9">
        <w:rPr>
          <w:szCs w:val="28"/>
        </w:rPr>
        <w:t>4.1.6.</w:t>
      </w:r>
      <w:r w:rsidRPr="00BE44F9">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032827" w:rsidRPr="00BE44F9" w:rsidRDefault="00032827" w:rsidP="00032827">
      <w:pPr>
        <w:pStyle w:val="afd"/>
        <w:ind w:left="560" w:right="-12" w:hanging="560"/>
        <w:jc w:val="both"/>
        <w:rPr>
          <w:szCs w:val="28"/>
        </w:rPr>
      </w:pPr>
      <w:r w:rsidRPr="00BE44F9">
        <w:rPr>
          <w:szCs w:val="28"/>
        </w:rPr>
        <w:t>4.2.</w:t>
      </w:r>
      <w:r w:rsidRPr="00BE44F9">
        <w:rPr>
          <w:szCs w:val="28"/>
        </w:rPr>
        <w:tab/>
        <w:t>Заказчик обязан:</w:t>
      </w:r>
    </w:p>
    <w:p w:rsidR="00032827" w:rsidRPr="00BE44F9" w:rsidRDefault="00032827" w:rsidP="00032827">
      <w:pPr>
        <w:pStyle w:val="afd"/>
        <w:ind w:left="560" w:right="-12" w:hanging="560"/>
        <w:jc w:val="both"/>
        <w:rPr>
          <w:szCs w:val="28"/>
        </w:rPr>
      </w:pPr>
      <w:r w:rsidRPr="00BE44F9">
        <w:rPr>
          <w:szCs w:val="28"/>
        </w:rPr>
        <w:t>4.2.1.</w:t>
      </w:r>
      <w:r w:rsidRPr="00BE44F9">
        <w:rPr>
          <w:szCs w:val="28"/>
        </w:rPr>
        <w:tab/>
        <w:t>Передавать Исполнителю необходимую для оказания Услуг информацию и документацию.</w:t>
      </w:r>
    </w:p>
    <w:p w:rsidR="00032827" w:rsidRPr="00BE44F9" w:rsidRDefault="00032827" w:rsidP="00032827">
      <w:pPr>
        <w:pStyle w:val="afd"/>
        <w:ind w:left="560" w:right="-12" w:hanging="560"/>
        <w:jc w:val="both"/>
        <w:rPr>
          <w:szCs w:val="28"/>
        </w:rPr>
      </w:pPr>
      <w:r w:rsidRPr="00BE44F9">
        <w:rPr>
          <w:szCs w:val="28"/>
        </w:rPr>
        <w:t>4.2.2.</w:t>
      </w:r>
      <w:r w:rsidRPr="00BE44F9">
        <w:rPr>
          <w:szCs w:val="28"/>
        </w:rPr>
        <w:tab/>
        <w:t>Принять результаты Услуг и оплатить их в установленный срок в соответствии с условиями настоящего Договора.</w:t>
      </w:r>
    </w:p>
    <w:p w:rsidR="00032827" w:rsidRDefault="00032827" w:rsidP="00032827">
      <w:pPr>
        <w:pStyle w:val="afd"/>
        <w:ind w:left="560" w:right="-12" w:hanging="560"/>
        <w:jc w:val="both"/>
        <w:rPr>
          <w:szCs w:val="28"/>
        </w:rPr>
      </w:pPr>
      <w:r w:rsidRPr="00BE44F9">
        <w:rPr>
          <w:szCs w:val="28"/>
        </w:rPr>
        <w:t>4.2.3.</w:t>
      </w:r>
      <w:r w:rsidRPr="00BE44F9">
        <w:rPr>
          <w:szCs w:val="28"/>
        </w:rPr>
        <w:tab/>
        <w:t>Оплатить фактически произведенные до дня получения Исполнителем уведомления о расторжении настоящего Договора затраты Исполнителя на оказанные Услуги по настоящему Договору в случае досрочного расторжения настоящего Договора по инициативе Заказчика.</w:t>
      </w:r>
    </w:p>
    <w:p w:rsidR="00032827" w:rsidRDefault="00032827" w:rsidP="00032827">
      <w:pPr>
        <w:jc w:val="center"/>
        <w:rPr>
          <w:b/>
          <w:sz w:val="28"/>
          <w:szCs w:val="28"/>
        </w:rPr>
      </w:pPr>
    </w:p>
    <w:p w:rsidR="00032827" w:rsidRPr="00BE44F9" w:rsidRDefault="00032827" w:rsidP="00032827">
      <w:pPr>
        <w:jc w:val="center"/>
        <w:rPr>
          <w:b/>
          <w:sz w:val="28"/>
          <w:szCs w:val="28"/>
        </w:rPr>
      </w:pPr>
      <w:r w:rsidRPr="00BE44F9">
        <w:rPr>
          <w:b/>
          <w:sz w:val="28"/>
          <w:szCs w:val="28"/>
        </w:rPr>
        <w:t>5. Ответственность Сторон.</w:t>
      </w:r>
    </w:p>
    <w:p w:rsidR="00032827" w:rsidRDefault="00032827" w:rsidP="00032827">
      <w:pPr>
        <w:pStyle w:val="ConsNormal"/>
        <w:tabs>
          <w:tab w:val="left" w:pos="0"/>
        </w:tabs>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5.1.</w:t>
      </w:r>
      <w:r w:rsidRPr="00BE44F9">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827" w:rsidRDefault="00032827" w:rsidP="00032827">
      <w:pPr>
        <w:pStyle w:val="ConsNormal"/>
        <w:tabs>
          <w:tab w:val="left" w:pos="0"/>
        </w:tabs>
        <w:ind w:left="560" w:right="-12" w:hanging="560"/>
        <w:jc w:val="both"/>
        <w:rPr>
          <w:rFonts w:ascii="Times New Roman" w:hAnsi="Times New Roman" w:cs="Times New Roman"/>
          <w:sz w:val="28"/>
          <w:szCs w:val="28"/>
        </w:rPr>
      </w:pPr>
    </w:p>
    <w:p w:rsidR="00032827" w:rsidRPr="00BE44F9" w:rsidRDefault="00032827" w:rsidP="00032827">
      <w:pPr>
        <w:jc w:val="center"/>
        <w:rPr>
          <w:b/>
          <w:bCs/>
          <w:sz w:val="28"/>
          <w:szCs w:val="28"/>
        </w:rPr>
      </w:pPr>
      <w:r w:rsidRPr="00BE44F9">
        <w:rPr>
          <w:b/>
          <w:bCs/>
          <w:sz w:val="28"/>
          <w:szCs w:val="28"/>
        </w:rPr>
        <w:t>6. Обстоятельства непреодолимой силы.</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6.1.</w:t>
      </w:r>
      <w:r w:rsidRPr="00BE44F9">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w:t>
      </w:r>
      <w:r>
        <w:rPr>
          <w:rFonts w:ascii="Times New Roman" w:hAnsi="Times New Roman" w:cs="Times New Roman"/>
          <w:sz w:val="28"/>
          <w:szCs w:val="28"/>
        </w:rPr>
        <w:t>в, включая, но не ограничиваясь</w:t>
      </w:r>
      <w:r w:rsidRPr="00BE44F9">
        <w:rPr>
          <w:rFonts w:ascii="Times New Roman" w:hAnsi="Times New Roman" w:cs="Times New Roman"/>
          <w:sz w:val="28"/>
          <w:szCs w:val="28"/>
        </w:rPr>
        <w:t xml:space="preserve"> объявленной или фактической войной, гражданскими волнениями, эпидемиями, блокадами, эмбарго, пожарами, землетрясениями, наводнениями и другими </w:t>
      </w:r>
      <w:r w:rsidRPr="00BE44F9">
        <w:rPr>
          <w:rFonts w:ascii="Times New Roman" w:hAnsi="Times New Roman" w:cs="Times New Roman"/>
          <w:sz w:val="28"/>
          <w:szCs w:val="28"/>
        </w:rPr>
        <w:lastRenderedPageBreak/>
        <w:t>природными стихийными бедствиями, изданием запретительных актов органов государственной власти.</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6.2.</w:t>
      </w:r>
      <w:r w:rsidRPr="00BE44F9">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6.3.</w:t>
      </w:r>
      <w:r w:rsidRPr="00BE44F9">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6.4.</w:t>
      </w:r>
      <w:r w:rsidRPr="00BE44F9">
        <w:rPr>
          <w:rFonts w:ascii="Times New Roman" w:hAnsi="Times New Roman" w:cs="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32827" w:rsidRPr="00BE44F9"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7. Порядок разрешение споров.</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7.1.</w:t>
      </w:r>
      <w:r w:rsidRPr="00BE44F9">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7.2.</w:t>
      </w:r>
      <w:r w:rsidRPr="00BE44F9">
        <w:rPr>
          <w:rFonts w:ascii="Times New Roman" w:hAnsi="Times New Roman" w:cs="Times New Roman"/>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7.3.</w:t>
      </w:r>
      <w:r w:rsidRPr="00BE44F9">
        <w:rPr>
          <w:rFonts w:ascii="Times New Roman" w:hAnsi="Times New Roman" w:cs="Times New Roman"/>
          <w:sz w:val="28"/>
          <w:szCs w:val="28"/>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w:t>
      </w:r>
      <w:r w:rsidRPr="00BE44F9">
        <w:rPr>
          <w:rFonts w:ascii="Times New Roman" w:hAnsi="Times New Roman" w:cs="Times New Roman"/>
          <w:sz w:val="28"/>
          <w:szCs w:val="28"/>
        </w:rPr>
        <w:t>рбитражный суд г. Москвы.</w:t>
      </w:r>
    </w:p>
    <w:p w:rsidR="00032827"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 xml:space="preserve">8. Порядок внесения изменений, </w:t>
      </w:r>
    </w:p>
    <w:p w:rsidR="00032827" w:rsidRPr="00BE44F9" w:rsidRDefault="00032827" w:rsidP="00032827">
      <w:pPr>
        <w:pStyle w:val="ConsNormal"/>
        <w:ind w:firstLine="0"/>
        <w:jc w:val="center"/>
        <w:rPr>
          <w:rFonts w:ascii="Times New Roman" w:hAnsi="Times New Roman" w:cs="Times New Roman"/>
          <w:sz w:val="28"/>
          <w:szCs w:val="28"/>
        </w:rPr>
      </w:pPr>
      <w:r w:rsidRPr="00BE44F9">
        <w:rPr>
          <w:rFonts w:ascii="Times New Roman" w:hAnsi="Times New Roman" w:cs="Times New Roman"/>
          <w:b/>
          <w:sz w:val="28"/>
          <w:szCs w:val="28"/>
        </w:rPr>
        <w:t>дополнений в Договор и его расторжения.</w:t>
      </w:r>
      <w:r w:rsidRPr="00BE44F9">
        <w:rPr>
          <w:rFonts w:ascii="Times New Roman" w:hAnsi="Times New Roman" w:cs="Times New Roman"/>
          <w:sz w:val="28"/>
          <w:szCs w:val="28"/>
        </w:rPr>
        <w:t xml:space="preserve"> </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8.1.</w:t>
      </w:r>
      <w:r w:rsidRPr="00BE44F9">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8.2.</w:t>
      </w:r>
      <w:r w:rsidRPr="00BE44F9">
        <w:rPr>
          <w:rFonts w:ascii="Times New Roman" w:hAnsi="Times New Roman" w:cs="Times New Roman"/>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8.3.</w:t>
      </w:r>
      <w:r w:rsidRPr="00BE44F9">
        <w:rPr>
          <w:rFonts w:ascii="Times New Roman" w:hAnsi="Times New Roman" w:cs="Times New Roman"/>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032827" w:rsidRPr="00BE44F9"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9. Срок действия Договора.</w:t>
      </w:r>
    </w:p>
    <w:p w:rsidR="00317E5E" w:rsidRPr="00317E5E" w:rsidRDefault="00032827" w:rsidP="00317E5E">
      <w:pPr>
        <w:ind w:left="567" w:hanging="567"/>
        <w:jc w:val="both"/>
        <w:rPr>
          <w:rFonts w:eastAsia="Arial"/>
          <w:sz w:val="28"/>
          <w:szCs w:val="28"/>
        </w:rPr>
      </w:pPr>
      <w:r w:rsidRPr="00BE44F9">
        <w:rPr>
          <w:sz w:val="28"/>
          <w:szCs w:val="28"/>
        </w:rPr>
        <w:t>9.1.</w:t>
      </w:r>
      <w:r w:rsidRPr="00BE44F9">
        <w:rPr>
          <w:sz w:val="28"/>
          <w:szCs w:val="28"/>
        </w:rPr>
        <w:tab/>
        <w:t xml:space="preserve">Настоящий Договор </w:t>
      </w:r>
      <w:r w:rsidRPr="00BE44F9">
        <w:rPr>
          <w:spacing w:val="-1"/>
          <w:sz w:val="28"/>
          <w:szCs w:val="28"/>
        </w:rPr>
        <w:t>вступает в силу с</w:t>
      </w:r>
      <w:r w:rsidRPr="00BE44F9">
        <w:rPr>
          <w:sz w:val="28"/>
          <w:szCs w:val="28"/>
        </w:rPr>
        <w:t xml:space="preserve"> </w:t>
      </w:r>
      <w:r>
        <w:rPr>
          <w:sz w:val="28"/>
          <w:szCs w:val="28"/>
        </w:rPr>
        <w:t>даты</w:t>
      </w:r>
      <w:r w:rsidRPr="00BE44F9">
        <w:rPr>
          <w:sz w:val="28"/>
          <w:szCs w:val="28"/>
        </w:rPr>
        <w:t xml:space="preserve"> </w:t>
      </w:r>
      <w:r w:rsidRPr="00317E5E">
        <w:rPr>
          <w:rFonts w:eastAsia="Arial"/>
          <w:sz w:val="28"/>
          <w:szCs w:val="28"/>
        </w:rPr>
        <w:t xml:space="preserve">его </w:t>
      </w:r>
      <w:r w:rsidR="00317E5E" w:rsidRPr="00317E5E">
        <w:rPr>
          <w:rFonts w:eastAsia="Arial"/>
          <w:sz w:val="28"/>
          <w:szCs w:val="28"/>
        </w:rPr>
        <w:t xml:space="preserve">заключения договора, но не ранее 01 </w:t>
      </w:r>
      <w:r w:rsidR="00425366">
        <w:rPr>
          <w:rFonts w:eastAsia="Arial"/>
          <w:sz w:val="28"/>
          <w:szCs w:val="28"/>
        </w:rPr>
        <w:t>июня</w:t>
      </w:r>
      <w:r w:rsidR="00317E5E" w:rsidRPr="00317E5E">
        <w:rPr>
          <w:rFonts w:eastAsia="Arial"/>
          <w:sz w:val="28"/>
          <w:szCs w:val="28"/>
        </w:rPr>
        <w:t xml:space="preserve"> 2017 года  до 31 ма</w:t>
      </w:r>
      <w:r w:rsidR="00425366">
        <w:rPr>
          <w:rFonts w:eastAsia="Arial"/>
          <w:sz w:val="28"/>
          <w:szCs w:val="28"/>
        </w:rPr>
        <w:t>я</w:t>
      </w:r>
      <w:r w:rsidR="00317E5E" w:rsidRPr="00317E5E">
        <w:rPr>
          <w:rFonts w:eastAsia="Arial"/>
          <w:sz w:val="28"/>
          <w:szCs w:val="28"/>
        </w:rPr>
        <w:t xml:space="preserve"> 2018 года включительно, а в части </w:t>
      </w:r>
      <w:r w:rsidR="00317E5E" w:rsidRPr="00317E5E">
        <w:rPr>
          <w:rFonts w:eastAsia="Arial"/>
          <w:sz w:val="28"/>
          <w:szCs w:val="28"/>
        </w:rPr>
        <w:lastRenderedPageBreak/>
        <w:t>взаиморасчетов – до полного исполнения сторонами своих обязательств по договору.</w:t>
      </w:r>
    </w:p>
    <w:p w:rsidR="00032827" w:rsidRPr="00BE44F9" w:rsidRDefault="00032827" w:rsidP="00317E5E">
      <w:pPr>
        <w:ind w:left="560" w:hanging="560"/>
        <w:jc w:val="center"/>
        <w:rPr>
          <w:b/>
          <w:bCs/>
          <w:sz w:val="28"/>
          <w:szCs w:val="28"/>
        </w:rPr>
      </w:pPr>
      <w:r w:rsidRPr="00BE44F9">
        <w:rPr>
          <w:b/>
          <w:bCs/>
          <w:sz w:val="28"/>
          <w:szCs w:val="28"/>
        </w:rPr>
        <w:t>10. Дополнительные условия.</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10.1.</w:t>
      </w:r>
      <w:r w:rsidRPr="00BE44F9">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10.2.</w:t>
      </w:r>
      <w:r w:rsidRPr="00BE44F9">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10.3.</w:t>
      </w:r>
      <w:r w:rsidRPr="00BE44F9">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032827" w:rsidRPr="00BE44F9" w:rsidRDefault="00032827" w:rsidP="00032827">
      <w:pPr>
        <w:pStyle w:val="ConsNonformat"/>
        <w:widowControl/>
        <w:tabs>
          <w:tab w:val="num" w:pos="540"/>
        </w:tabs>
        <w:ind w:left="560" w:right="-83" w:hanging="560"/>
        <w:jc w:val="both"/>
        <w:rPr>
          <w:rFonts w:ascii="Times New Roman" w:hAnsi="Times New Roman" w:cs="Times New Roman"/>
          <w:sz w:val="28"/>
          <w:szCs w:val="28"/>
        </w:rPr>
      </w:pPr>
      <w:r w:rsidRPr="00BE44F9">
        <w:rPr>
          <w:rFonts w:ascii="Times New Roman" w:hAnsi="Times New Roman" w:cs="Times New Roman"/>
          <w:sz w:val="28"/>
          <w:szCs w:val="28"/>
        </w:rPr>
        <w:t>10.5. Все приложения к настоящему Договору являются его неотъемлемыми частями.</w:t>
      </w:r>
    </w:p>
    <w:p w:rsidR="00032827" w:rsidRDefault="00032827" w:rsidP="00032827">
      <w:pPr>
        <w:jc w:val="center"/>
        <w:rPr>
          <w:b/>
          <w:sz w:val="28"/>
          <w:szCs w:val="28"/>
        </w:rPr>
      </w:pPr>
      <w:r w:rsidRPr="00BE44F9">
        <w:rPr>
          <w:b/>
          <w:sz w:val="28"/>
          <w:szCs w:val="28"/>
        </w:rPr>
        <w:t>11. Юридические адреса и платежные реквизиты Сторон.</w:t>
      </w:r>
    </w:p>
    <w:p w:rsidR="00032827" w:rsidRPr="00BE44F9" w:rsidRDefault="00032827" w:rsidP="00032827">
      <w:pPr>
        <w:jc w:val="center"/>
        <w:rPr>
          <w:b/>
          <w:sz w:val="28"/>
          <w:szCs w:val="28"/>
        </w:rPr>
      </w:pPr>
    </w:p>
    <w:tbl>
      <w:tblPr>
        <w:tblW w:w="10287" w:type="dxa"/>
        <w:tblInd w:w="108" w:type="dxa"/>
        <w:tblLook w:val="01E0"/>
      </w:tblPr>
      <w:tblGrid>
        <w:gridCol w:w="360"/>
        <w:gridCol w:w="3468"/>
        <w:gridCol w:w="141"/>
        <w:gridCol w:w="5812"/>
        <w:gridCol w:w="506"/>
      </w:tblGrid>
      <w:tr w:rsidR="00032827" w:rsidRPr="00A27408" w:rsidTr="00D03097">
        <w:trPr>
          <w:gridBefore w:val="1"/>
          <w:gridAfter w:val="1"/>
          <w:wBefore w:w="360" w:type="dxa"/>
          <w:wAfter w:w="506" w:type="dxa"/>
        </w:trPr>
        <w:tc>
          <w:tcPr>
            <w:tcW w:w="3468" w:type="dxa"/>
          </w:tcPr>
          <w:p w:rsidR="00032827" w:rsidRPr="00511EBB" w:rsidRDefault="00032827" w:rsidP="00511EBB">
            <w:pPr>
              <w:ind w:left="432" w:hanging="360"/>
              <w:jc w:val="both"/>
              <w:rPr>
                <w:b/>
              </w:rPr>
            </w:pPr>
            <w:r w:rsidRPr="00A27408">
              <w:rPr>
                <w:b/>
              </w:rPr>
              <w:t xml:space="preserve">Исполнитель: </w:t>
            </w:r>
          </w:p>
        </w:tc>
        <w:tc>
          <w:tcPr>
            <w:tcW w:w="5953" w:type="dxa"/>
            <w:gridSpan w:val="2"/>
          </w:tcPr>
          <w:p w:rsidR="00032827" w:rsidRPr="00A27408" w:rsidRDefault="00032827" w:rsidP="00D03097">
            <w:pPr>
              <w:ind w:left="432" w:hanging="360"/>
              <w:jc w:val="both"/>
              <w:rPr>
                <w:b/>
                <w:bCs/>
              </w:rPr>
            </w:pPr>
            <w:r w:rsidRPr="00A27408">
              <w:rPr>
                <w:b/>
                <w:bCs/>
              </w:rPr>
              <w:t xml:space="preserve">Заказчик: </w:t>
            </w:r>
          </w:p>
          <w:p w:rsidR="00032827" w:rsidRPr="00A27408" w:rsidRDefault="00032827" w:rsidP="00D03097">
            <w:pPr>
              <w:ind w:left="21"/>
              <w:jc w:val="both"/>
            </w:pPr>
          </w:p>
        </w:tc>
      </w:tr>
      <w:tr w:rsidR="00032827" w:rsidRPr="00A27408" w:rsidTr="00D03097">
        <w:trPr>
          <w:trHeight w:val="539"/>
        </w:trPr>
        <w:tc>
          <w:tcPr>
            <w:tcW w:w="3969" w:type="dxa"/>
            <w:gridSpan w:val="3"/>
          </w:tcPr>
          <w:p w:rsidR="00032827" w:rsidRPr="00A27408" w:rsidRDefault="00032827" w:rsidP="00D03097">
            <w:pPr>
              <w:rPr>
                <w:b/>
              </w:rPr>
            </w:pPr>
          </w:p>
          <w:p w:rsidR="00032827" w:rsidRPr="00A27408" w:rsidRDefault="00032827" w:rsidP="00D03097">
            <w:pPr>
              <w:rPr>
                <w:b/>
              </w:rPr>
            </w:pPr>
            <w:r w:rsidRPr="00A27408">
              <w:rPr>
                <w:b/>
              </w:rPr>
              <w:t xml:space="preserve"> </w:t>
            </w:r>
          </w:p>
          <w:p w:rsidR="00032827" w:rsidRPr="00A27408" w:rsidRDefault="00032827" w:rsidP="00D03097">
            <w:pPr>
              <w:rPr>
                <w:b/>
              </w:rPr>
            </w:pPr>
          </w:p>
          <w:p w:rsidR="00032827" w:rsidRPr="00A27408" w:rsidRDefault="00032827" w:rsidP="00D03097">
            <w:pPr>
              <w:rPr>
                <w:b/>
              </w:rPr>
            </w:pPr>
          </w:p>
          <w:p w:rsidR="00032827" w:rsidRPr="00A27408" w:rsidRDefault="00032827" w:rsidP="00D03097">
            <w:pPr>
              <w:rPr>
                <w:b/>
              </w:rPr>
            </w:pPr>
          </w:p>
          <w:p w:rsidR="00032827" w:rsidRPr="00A27408" w:rsidRDefault="00032827" w:rsidP="00D03097">
            <w:pPr>
              <w:rPr>
                <w:b/>
              </w:rPr>
            </w:pPr>
            <w:r w:rsidRPr="00A27408">
              <w:rPr>
                <w:b/>
              </w:rPr>
              <w:t xml:space="preserve">_____________ </w:t>
            </w:r>
            <w:r w:rsidRPr="00A27408">
              <w:t>/</w:t>
            </w:r>
            <w:r w:rsidRPr="00A27408">
              <w:rPr>
                <w:b/>
              </w:rPr>
              <w:t>_____________/</w:t>
            </w:r>
          </w:p>
        </w:tc>
        <w:tc>
          <w:tcPr>
            <w:tcW w:w="6318" w:type="dxa"/>
            <w:gridSpan w:val="2"/>
          </w:tcPr>
          <w:p w:rsidR="00032827" w:rsidRPr="00A27408" w:rsidRDefault="00032827" w:rsidP="00D03097">
            <w:pPr>
              <w:rPr>
                <w:b/>
              </w:rPr>
            </w:pPr>
          </w:p>
          <w:p w:rsidR="00032827" w:rsidRDefault="00032827" w:rsidP="00D03097">
            <w:pPr>
              <w:jc w:val="both"/>
              <w:rPr>
                <w:b/>
              </w:rPr>
            </w:pPr>
          </w:p>
          <w:p w:rsidR="00032827" w:rsidRDefault="00032827" w:rsidP="00D03097">
            <w:pPr>
              <w:jc w:val="both"/>
              <w:rPr>
                <w:b/>
              </w:rPr>
            </w:pPr>
          </w:p>
          <w:p w:rsidR="00032827" w:rsidRDefault="00032827" w:rsidP="00D03097">
            <w:pPr>
              <w:jc w:val="both"/>
              <w:rPr>
                <w:b/>
              </w:rPr>
            </w:pPr>
          </w:p>
          <w:p w:rsidR="00032827" w:rsidRPr="00A27408" w:rsidRDefault="00032827" w:rsidP="00D03097">
            <w:pPr>
              <w:jc w:val="both"/>
              <w:rPr>
                <w:b/>
              </w:rPr>
            </w:pPr>
          </w:p>
          <w:p w:rsidR="00032827" w:rsidRPr="00A27408" w:rsidRDefault="00032827" w:rsidP="00D03097">
            <w:pPr>
              <w:jc w:val="both"/>
              <w:rPr>
                <w:b/>
                <w:bCs/>
              </w:rPr>
            </w:pPr>
            <w:r w:rsidRPr="00A27408">
              <w:rPr>
                <w:b/>
              </w:rPr>
              <w:t>_______________ /</w:t>
            </w:r>
            <w:r>
              <w:rPr>
                <w:b/>
              </w:rPr>
              <w:t>_____________</w:t>
            </w:r>
            <w:r w:rsidRPr="00A27408">
              <w:rPr>
                <w:b/>
              </w:rPr>
              <w:t>/</w:t>
            </w:r>
            <w:r w:rsidRPr="00A27408">
              <w:rPr>
                <w:b/>
                <w:spacing w:val="-1"/>
              </w:rPr>
              <w:tab/>
            </w:r>
            <w:r w:rsidRPr="00A27408">
              <w:rPr>
                <w:spacing w:val="-1"/>
              </w:rPr>
              <w:tab/>
            </w:r>
          </w:p>
        </w:tc>
      </w:tr>
    </w:tbl>
    <w:p w:rsidR="00E05DD0" w:rsidRDefault="00E05DD0"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9F4C61" w:rsidRDefault="009F4C61" w:rsidP="00032827">
      <w:pPr>
        <w:ind w:left="4248" w:firstLine="709"/>
        <w:jc w:val="right"/>
      </w:pPr>
    </w:p>
    <w:p w:rsidR="009F4C61" w:rsidRDefault="009F4C61"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032827" w:rsidRPr="0091095D" w:rsidRDefault="00032827" w:rsidP="00032827">
      <w:pPr>
        <w:ind w:left="4248" w:firstLine="709"/>
        <w:jc w:val="right"/>
      </w:pPr>
      <w:r w:rsidRPr="0091095D">
        <w:t>Приложение № 1</w:t>
      </w:r>
    </w:p>
    <w:p w:rsidR="00032827" w:rsidRPr="0091095D" w:rsidRDefault="00032827" w:rsidP="00032827">
      <w:pPr>
        <w:ind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Pr="00A27408" w:rsidRDefault="00032827" w:rsidP="00032827">
      <w:pPr>
        <w:spacing w:line="274" w:lineRule="exact"/>
        <w:ind w:right="290"/>
        <w:rPr>
          <w:spacing w:val="-1"/>
          <w:sz w:val="20"/>
        </w:rPr>
      </w:pPr>
    </w:p>
    <w:p w:rsidR="00032827" w:rsidRPr="00414071" w:rsidRDefault="00032827" w:rsidP="00032827">
      <w:pPr>
        <w:shd w:val="clear" w:color="auto" w:fill="FFFFFF"/>
        <w:ind w:firstLine="336"/>
        <w:jc w:val="center"/>
        <w:rPr>
          <w:b/>
          <w:sz w:val="28"/>
          <w:szCs w:val="28"/>
          <w:lang w:eastAsia="ru-RU"/>
        </w:rPr>
      </w:pPr>
      <w:r>
        <w:rPr>
          <w:b/>
          <w:sz w:val="28"/>
          <w:szCs w:val="28"/>
          <w:lang w:eastAsia="ru-RU"/>
        </w:rPr>
        <w:t xml:space="preserve">Техническое задание на оказание услуг </w:t>
      </w:r>
      <w:r w:rsidRPr="00414071">
        <w:rPr>
          <w:b/>
          <w:sz w:val="28"/>
          <w:szCs w:val="28"/>
          <w:lang w:eastAsia="ru-RU"/>
        </w:rPr>
        <w:t xml:space="preserve">по техническому обслуживанию </w:t>
      </w:r>
      <w:r>
        <w:rPr>
          <w:b/>
          <w:sz w:val="28"/>
          <w:szCs w:val="28"/>
          <w:lang w:eastAsia="ru-RU"/>
        </w:rPr>
        <w:t>Объектов филиала</w:t>
      </w:r>
    </w:p>
    <w:p w:rsidR="00032827" w:rsidRPr="00414071" w:rsidRDefault="00032827" w:rsidP="00032827">
      <w:pPr>
        <w:shd w:val="clear" w:color="auto" w:fill="FFFFFF"/>
        <w:ind w:firstLine="336"/>
        <w:jc w:val="both"/>
        <w:rPr>
          <w:b/>
          <w:sz w:val="28"/>
          <w:szCs w:val="28"/>
          <w:lang w:eastAsia="ru-RU"/>
        </w:rPr>
      </w:pPr>
    </w:p>
    <w:p w:rsidR="009F4C61" w:rsidRPr="00327C39" w:rsidRDefault="009F4C61" w:rsidP="009F4C61">
      <w:pPr>
        <w:ind w:firstLine="708"/>
        <w:jc w:val="both"/>
        <w:rPr>
          <w:sz w:val="28"/>
          <w:szCs w:val="28"/>
        </w:rPr>
      </w:pPr>
      <w:r>
        <w:rPr>
          <w:sz w:val="28"/>
          <w:szCs w:val="28"/>
        </w:rPr>
        <w:t>1.</w:t>
      </w:r>
      <w:r w:rsidRPr="00327C39">
        <w:rPr>
          <w:sz w:val="28"/>
          <w:szCs w:val="28"/>
        </w:rPr>
        <w:t xml:space="preserve"> Для обеспечения стабильного функционирования структурных подразделений Филиала Исполнителем, за свой счет, организуется:</w:t>
      </w:r>
    </w:p>
    <w:p w:rsidR="009F4C61" w:rsidRPr="00327C39" w:rsidRDefault="009F4C61" w:rsidP="009F4C61">
      <w:pPr>
        <w:ind w:firstLine="708"/>
        <w:jc w:val="both"/>
        <w:rPr>
          <w:sz w:val="28"/>
          <w:szCs w:val="28"/>
        </w:rPr>
      </w:pPr>
      <w:r w:rsidRPr="00327C39">
        <w:rPr>
          <w:sz w:val="28"/>
          <w:szCs w:val="28"/>
        </w:rPr>
        <w:t xml:space="preserve">- ежедневное присутствие своего персонала на </w:t>
      </w:r>
      <w:r>
        <w:rPr>
          <w:sz w:val="28"/>
          <w:szCs w:val="28"/>
        </w:rPr>
        <w:t>о</w:t>
      </w:r>
      <w:r w:rsidRPr="00327C39">
        <w:rPr>
          <w:sz w:val="28"/>
          <w:szCs w:val="28"/>
        </w:rPr>
        <w:t>бъектах</w:t>
      </w:r>
      <w:r>
        <w:rPr>
          <w:sz w:val="28"/>
          <w:szCs w:val="28"/>
        </w:rPr>
        <w:t xml:space="preserve"> структурных подразделений</w:t>
      </w:r>
      <w:r w:rsidRPr="00327C39">
        <w:rPr>
          <w:sz w:val="28"/>
          <w:szCs w:val="28"/>
        </w:rPr>
        <w:t xml:space="preserve">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
    <w:p w:rsidR="009F4C61" w:rsidRPr="00327C39" w:rsidRDefault="009F4C61" w:rsidP="009F4C61">
      <w:pPr>
        <w:ind w:firstLine="708"/>
        <w:jc w:val="both"/>
        <w:rPr>
          <w:sz w:val="28"/>
          <w:szCs w:val="28"/>
        </w:rPr>
      </w:pPr>
      <w:r w:rsidRPr="00327C39">
        <w:rPr>
          <w:sz w:val="28"/>
          <w:szCs w:val="28"/>
        </w:rPr>
        <w:lastRenderedPageBreak/>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9F4C61" w:rsidRDefault="009F4C61" w:rsidP="009F4C61">
      <w:pPr>
        <w:ind w:firstLine="708"/>
        <w:jc w:val="both"/>
        <w:rPr>
          <w:sz w:val="28"/>
          <w:szCs w:val="28"/>
        </w:rPr>
      </w:pPr>
      <w:r>
        <w:rPr>
          <w:rFonts w:eastAsia="MS Mincho"/>
          <w:sz w:val="28"/>
          <w:szCs w:val="28"/>
        </w:rPr>
        <w:t>2.</w:t>
      </w:r>
      <w:r w:rsidRPr="00D03097">
        <w:rPr>
          <w:rFonts w:eastAsia="MS Mincho"/>
          <w:sz w:val="28"/>
          <w:szCs w:val="28"/>
        </w:rPr>
        <w:t xml:space="preserve"> Срок оказания услуг: </w:t>
      </w:r>
      <w:r w:rsidRPr="00D03097">
        <w:rPr>
          <w:sz w:val="28"/>
          <w:szCs w:val="28"/>
        </w:rPr>
        <w:t xml:space="preserve">с </w:t>
      </w:r>
      <w:r>
        <w:rPr>
          <w:sz w:val="28"/>
          <w:szCs w:val="28"/>
        </w:rPr>
        <w:t>даты</w:t>
      </w:r>
      <w:r w:rsidRPr="00D03097">
        <w:rPr>
          <w:sz w:val="28"/>
          <w:szCs w:val="28"/>
        </w:rPr>
        <w:t xml:space="preserve"> заключения Договора, но не ранее 1 </w:t>
      </w:r>
      <w:r w:rsidR="00425366">
        <w:rPr>
          <w:sz w:val="28"/>
          <w:szCs w:val="28"/>
        </w:rPr>
        <w:t>июня</w:t>
      </w:r>
      <w:r w:rsidRPr="00D03097">
        <w:rPr>
          <w:sz w:val="28"/>
          <w:szCs w:val="28"/>
        </w:rPr>
        <w:t>я 2017 года, до 31 ма</w:t>
      </w:r>
      <w:r w:rsidR="00425366">
        <w:rPr>
          <w:sz w:val="28"/>
          <w:szCs w:val="28"/>
        </w:rPr>
        <w:t>я</w:t>
      </w:r>
      <w:r w:rsidRPr="00D03097">
        <w:rPr>
          <w:sz w:val="28"/>
          <w:szCs w:val="28"/>
        </w:rPr>
        <w:t xml:space="preserve"> 2018 года.</w:t>
      </w:r>
      <w:r>
        <w:rPr>
          <w:sz w:val="28"/>
          <w:szCs w:val="28"/>
        </w:rPr>
        <w:t xml:space="preserve"> </w:t>
      </w:r>
    </w:p>
    <w:p w:rsidR="004B092E" w:rsidRPr="00E97A06" w:rsidRDefault="009F4C61" w:rsidP="004B092E">
      <w:pPr>
        <w:suppressAutoHyphens w:val="0"/>
        <w:ind w:left="671" w:firstLine="37"/>
        <w:jc w:val="both"/>
        <w:outlineLvl w:val="0"/>
        <w:rPr>
          <w:b/>
          <w:sz w:val="28"/>
          <w:szCs w:val="28"/>
        </w:rPr>
      </w:pPr>
      <w:r>
        <w:rPr>
          <w:sz w:val="28"/>
          <w:szCs w:val="28"/>
        </w:rPr>
        <w:t>3.</w:t>
      </w:r>
      <w:r w:rsidRPr="00327C39">
        <w:rPr>
          <w:sz w:val="28"/>
          <w:szCs w:val="28"/>
        </w:rPr>
        <w:t xml:space="preserve"> </w:t>
      </w:r>
      <w:r w:rsidRPr="00327C39">
        <w:rPr>
          <w:rFonts w:eastAsia="MS Mincho"/>
          <w:sz w:val="28"/>
          <w:szCs w:val="28"/>
        </w:rPr>
        <w:t xml:space="preserve">Место оказания услуг </w:t>
      </w:r>
      <w:r w:rsidR="004B092E" w:rsidRPr="00425366">
        <w:rPr>
          <w:rFonts w:eastAsia="MS Mincho"/>
          <w:sz w:val="28"/>
          <w:szCs w:val="28"/>
        </w:rPr>
        <w:t>(структурные подразделениях Филиала):</w:t>
      </w:r>
    </w:p>
    <w:p w:rsidR="004B092E" w:rsidRPr="00E97A06" w:rsidRDefault="004B092E" w:rsidP="004B092E">
      <w:pPr>
        <w:pStyle w:val="aff7"/>
        <w:tabs>
          <w:tab w:val="left" w:pos="6675"/>
        </w:tabs>
        <w:ind w:left="360"/>
        <w:jc w:val="both"/>
        <w:rPr>
          <w:b/>
          <w:sz w:val="28"/>
          <w:szCs w:val="28"/>
        </w:rPr>
      </w:pPr>
      <w:r w:rsidRPr="00E97A06">
        <w:rPr>
          <w:b/>
          <w:sz w:val="28"/>
          <w:szCs w:val="28"/>
        </w:rPr>
        <w:t>Контейнерный терминал Москва-Товарная-Павелецкая</w:t>
      </w:r>
    </w:p>
    <w:p w:rsidR="004B092E" w:rsidRPr="00E97A06" w:rsidRDefault="004B092E" w:rsidP="004B092E">
      <w:pPr>
        <w:pStyle w:val="aff7"/>
        <w:tabs>
          <w:tab w:val="left" w:pos="6675"/>
        </w:tabs>
        <w:ind w:left="360"/>
        <w:jc w:val="both"/>
        <w:rPr>
          <w:b/>
          <w:sz w:val="28"/>
          <w:szCs w:val="28"/>
        </w:rPr>
      </w:pPr>
      <w:r w:rsidRPr="00E97A06">
        <w:rPr>
          <w:b/>
          <w:sz w:val="28"/>
          <w:szCs w:val="28"/>
        </w:rPr>
        <w:t>Объекты:</w:t>
      </w:r>
    </w:p>
    <w:p w:rsidR="004B092E" w:rsidRPr="00E97A06" w:rsidRDefault="004B092E" w:rsidP="004B092E">
      <w:pPr>
        <w:pStyle w:val="aff7"/>
        <w:ind w:left="360"/>
        <w:jc w:val="both"/>
        <w:rPr>
          <w:sz w:val="28"/>
          <w:szCs w:val="28"/>
        </w:rPr>
      </w:pPr>
      <w:r w:rsidRPr="00E97A06">
        <w:rPr>
          <w:sz w:val="28"/>
          <w:szCs w:val="28"/>
        </w:rPr>
        <w:tab/>
        <w:t>- Все здание (строение № 10), инв. № 00010007, расположенное по адресу: г. Москва, ул. Дубининская, д. 63, стр. 10 А, площадь - 177,9 м. кв.</w:t>
      </w:r>
    </w:p>
    <w:p w:rsidR="004B092E" w:rsidRPr="00E97A06" w:rsidRDefault="004B092E" w:rsidP="004B092E">
      <w:pPr>
        <w:pStyle w:val="aff7"/>
        <w:tabs>
          <w:tab w:val="left" w:pos="709"/>
        </w:tabs>
        <w:ind w:left="360"/>
        <w:jc w:val="both"/>
        <w:rPr>
          <w:sz w:val="28"/>
          <w:szCs w:val="28"/>
        </w:rPr>
      </w:pPr>
      <w:r w:rsidRPr="00E97A06">
        <w:rPr>
          <w:sz w:val="28"/>
          <w:szCs w:val="28"/>
        </w:rPr>
        <w:t>- Все здание (здание контейнерного отделения), инв. № 00010197, расположенное по адресу: г. Москва, ул. Дубининская, д. 63, стр. 28, площадь - 141,3 м.кв.</w:t>
      </w:r>
    </w:p>
    <w:p w:rsidR="004B092E" w:rsidRPr="00E97A06" w:rsidRDefault="004B092E" w:rsidP="004B092E">
      <w:pPr>
        <w:pStyle w:val="aff7"/>
        <w:tabs>
          <w:tab w:val="left" w:pos="709"/>
        </w:tabs>
        <w:ind w:left="360"/>
        <w:jc w:val="both"/>
        <w:rPr>
          <w:sz w:val="28"/>
          <w:szCs w:val="28"/>
        </w:rPr>
      </w:pPr>
      <w:r w:rsidRPr="00E97A06">
        <w:rPr>
          <w:sz w:val="28"/>
          <w:szCs w:val="28"/>
        </w:rPr>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4B092E" w:rsidRPr="00E97A06" w:rsidRDefault="004B092E" w:rsidP="004B092E">
      <w:pPr>
        <w:pStyle w:val="aff7"/>
        <w:tabs>
          <w:tab w:val="left" w:pos="709"/>
        </w:tabs>
        <w:ind w:left="360"/>
        <w:jc w:val="both"/>
        <w:rPr>
          <w:sz w:val="28"/>
          <w:szCs w:val="28"/>
        </w:rPr>
      </w:pPr>
      <w:r w:rsidRPr="00E97A06">
        <w:rPr>
          <w:sz w:val="28"/>
          <w:szCs w:val="28"/>
        </w:rPr>
        <w:t>- Арендуемые помещения общей площадью 72,52 м.кв. в здании новой товарной  конторы расположенном по адресу: г. Москва, ул. Дубининская, д. 63, стр.7.</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4B092E" w:rsidRPr="00E97A06" w:rsidRDefault="004B092E" w:rsidP="004B092E">
      <w:pPr>
        <w:pStyle w:val="aff7"/>
        <w:tabs>
          <w:tab w:val="left" w:pos="6675"/>
        </w:tabs>
        <w:ind w:left="360"/>
        <w:jc w:val="both"/>
        <w:rPr>
          <w:sz w:val="28"/>
          <w:szCs w:val="28"/>
        </w:rPr>
      </w:pPr>
      <w:r w:rsidRPr="00E97A06">
        <w:rPr>
          <w:sz w:val="28"/>
          <w:szCs w:val="28"/>
        </w:rPr>
        <w:t>- Здание (Гараж для автопогрузчиков), инв. № 002/00/00000002, расположенное по адресу: г. Москва, ул. Дубининская, д. 71 А, стр. 3, площадь – 253,5 м.кв.</w:t>
      </w:r>
    </w:p>
    <w:p w:rsidR="004B092E" w:rsidRPr="00E97A06" w:rsidRDefault="004B092E" w:rsidP="004B092E">
      <w:pPr>
        <w:pStyle w:val="aff7"/>
        <w:tabs>
          <w:tab w:val="left" w:pos="6675"/>
        </w:tabs>
        <w:ind w:left="360"/>
        <w:jc w:val="both"/>
        <w:rPr>
          <w:sz w:val="28"/>
          <w:szCs w:val="28"/>
        </w:rPr>
      </w:pPr>
      <w:r w:rsidRPr="00E97A06">
        <w:rPr>
          <w:sz w:val="28"/>
          <w:szCs w:val="28"/>
        </w:rPr>
        <w:t>- наружное освещение, инв. № 002/01/00000066, расположенное по адресу г. Москва, ул. Дубининская, д. 63.</w:t>
      </w:r>
    </w:p>
    <w:p w:rsidR="004B092E" w:rsidRPr="00E97A06" w:rsidRDefault="004B092E" w:rsidP="004B092E">
      <w:pPr>
        <w:pStyle w:val="aff7"/>
        <w:tabs>
          <w:tab w:val="left" w:pos="6675"/>
        </w:tabs>
        <w:ind w:left="360"/>
        <w:jc w:val="both"/>
        <w:rPr>
          <w:sz w:val="28"/>
          <w:szCs w:val="28"/>
        </w:rPr>
      </w:pPr>
      <w:r w:rsidRPr="00E97A06">
        <w:rPr>
          <w:sz w:val="28"/>
          <w:szCs w:val="28"/>
        </w:rPr>
        <w:t>- ливневая канализация инв. № 002/01/00000067 включающая в себя КНС (канализационную насосную станцию), расположенная по адресу: г. Москва, ул. Дубининская, д. 63.</w:t>
      </w:r>
    </w:p>
    <w:p w:rsidR="004B092E" w:rsidRPr="00E97A06" w:rsidRDefault="004B092E" w:rsidP="004B092E">
      <w:pPr>
        <w:pStyle w:val="aff7"/>
        <w:tabs>
          <w:tab w:val="left" w:pos="6675"/>
        </w:tabs>
        <w:ind w:left="360"/>
        <w:jc w:val="both"/>
        <w:rPr>
          <w:b/>
          <w:sz w:val="28"/>
          <w:szCs w:val="28"/>
        </w:rPr>
      </w:pPr>
      <w:r w:rsidRPr="00E97A06">
        <w:rPr>
          <w:b/>
          <w:sz w:val="28"/>
          <w:szCs w:val="28"/>
        </w:rPr>
        <w:t>Контейнерный терминал Кунцево-2</w:t>
      </w:r>
    </w:p>
    <w:p w:rsidR="004B092E" w:rsidRPr="00E97A06" w:rsidRDefault="004B092E" w:rsidP="004B092E">
      <w:pPr>
        <w:pStyle w:val="aff7"/>
        <w:tabs>
          <w:tab w:val="left" w:pos="6675"/>
        </w:tabs>
        <w:ind w:left="360"/>
        <w:jc w:val="both"/>
        <w:rPr>
          <w:b/>
          <w:sz w:val="28"/>
          <w:szCs w:val="28"/>
        </w:rPr>
      </w:pPr>
      <w:r w:rsidRPr="00E97A06">
        <w:rPr>
          <w:b/>
          <w:sz w:val="28"/>
          <w:szCs w:val="28"/>
        </w:rPr>
        <w:t>Объекты:</w:t>
      </w:r>
    </w:p>
    <w:p w:rsidR="004B092E" w:rsidRPr="00E97A06" w:rsidRDefault="004B092E" w:rsidP="004B092E">
      <w:pPr>
        <w:pStyle w:val="aff7"/>
        <w:tabs>
          <w:tab w:val="left" w:pos="6675"/>
        </w:tabs>
        <w:ind w:left="360"/>
        <w:jc w:val="both"/>
        <w:rPr>
          <w:sz w:val="28"/>
          <w:szCs w:val="28"/>
        </w:rPr>
      </w:pPr>
      <w:r w:rsidRPr="00E97A06">
        <w:rPr>
          <w:sz w:val="28"/>
          <w:szCs w:val="28"/>
        </w:rPr>
        <w:t xml:space="preserve">- Все здание (контора), инв. № 00010062, расположенное по адресу: г. Москва, ул. Молодогвардейская д. 65, стр. 8, площадь - 52,5 м.кв. </w:t>
      </w:r>
    </w:p>
    <w:p w:rsidR="004B092E" w:rsidRPr="00E97A06" w:rsidRDefault="004B092E" w:rsidP="004B092E">
      <w:pPr>
        <w:pStyle w:val="aff7"/>
        <w:tabs>
          <w:tab w:val="left" w:pos="709"/>
        </w:tabs>
        <w:ind w:left="360"/>
        <w:jc w:val="both"/>
        <w:rPr>
          <w:sz w:val="28"/>
          <w:szCs w:val="28"/>
        </w:rPr>
      </w:pPr>
      <w:r w:rsidRPr="00E97A06">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4B092E" w:rsidRPr="00E97A06" w:rsidRDefault="004B092E" w:rsidP="004B092E">
      <w:pPr>
        <w:pStyle w:val="aff7"/>
        <w:tabs>
          <w:tab w:val="left" w:pos="709"/>
        </w:tabs>
        <w:ind w:left="360"/>
        <w:jc w:val="both"/>
        <w:rPr>
          <w:sz w:val="28"/>
          <w:szCs w:val="28"/>
        </w:rPr>
      </w:pPr>
      <w:r w:rsidRPr="00E97A06">
        <w:rPr>
          <w:sz w:val="28"/>
          <w:szCs w:val="28"/>
        </w:rPr>
        <w:t>- Арендуемые помещения общей площадью 105,7 м.кв. в здании санитарно-бытового корпуса расположенном по адресу:</w:t>
      </w:r>
      <w:r w:rsidRPr="001B64E9">
        <w:t xml:space="preserve"> </w:t>
      </w:r>
      <w:r w:rsidRPr="00E97A06">
        <w:rPr>
          <w:sz w:val="28"/>
          <w:szCs w:val="28"/>
        </w:rPr>
        <w:t>г. Москва, ул. Молодогвардейская,  д. 65, стр. 3.</w:t>
      </w:r>
    </w:p>
    <w:p w:rsidR="004B092E" w:rsidRPr="00E97A06" w:rsidRDefault="004B092E" w:rsidP="004B092E">
      <w:pPr>
        <w:pStyle w:val="aff7"/>
        <w:tabs>
          <w:tab w:val="left" w:pos="720"/>
        </w:tabs>
        <w:ind w:left="360"/>
        <w:jc w:val="both"/>
        <w:rPr>
          <w:b/>
          <w:sz w:val="28"/>
          <w:szCs w:val="28"/>
        </w:rPr>
      </w:pPr>
      <w:r w:rsidRPr="00E97A06">
        <w:rPr>
          <w:b/>
          <w:sz w:val="28"/>
          <w:szCs w:val="28"/>
        </w:rPr>
        <w:t>Контейнерный терминал Москва-Товарная-Курская</w:t>
      </w:r>
    </w:p>
    <w:p w:rsidR="004B092E" w:rsidRPr="00E97A06" w:rsidRDefault="004B092E" w:rsidP="004B092E">
      <w:pPr>
        <w:pStyle w:val="aff7"/>
        <w:tabs>
          <w:tab w:val="left" w:pos="6675"/>
        </w:tabs>
        <w:ind w:left="360"/>
        <w:jc w:val="both"/>
        <w:rPr>
          <w:b/>
          <w:sz w:val="28"/>
          <w:szCs w:val="28"/>
        </w:rPr>
      </w:pPr>
      <w:r w:rsidRPr="00E97A06">
        <w:rPr>
          <w:b/>
          <w:sz w:val="28"/>
          <w:szCs w:val="28"/>
        </w:rPr>
        <w:t>Объекты:</w:t>
      </w:r>
    </w:p>
    <w:p w:rsidR="004B092E" w:rsidRPr="00E97A06" w:rsidRDefault="004B092E" w:rsidP="004B092E">
      <w:pPr>
        <w:pStyle w:val="aff7"/>
        <w:tabs>
          <w:tab w:val="left" w:pos="709"/>
        </w:tabs>
        <w:ind w:left="360"/>
        <w:jc w:val="both"/>
        <w:rPr>
          <w:sz w:val="28"/>
          <w:szCs w:val="28"/>
        </w:rPr>
      </w:pPr>
      <w:r w:rsidRPr="00E97A06">
        <w:rPr>
          <w:sz w:val="28"/>
          <w:szCs w:val="28"/>
        </w:rPr>
        <w:lastRenderedPageBreak/>
        <w:t>- Временное сооружение - здание на базе 20 шт. модулей «Универсал» в двухэтажном исполнении, инв. № 002/00/00000012, площадь 296,6 м.кв., расположенное по адресу: г. Москва, Шоссе Энтузиастов, д. 2.</w:t>
      </w:r>
    </w:p>
    <w:p w:rsidR="004B092E" w:rsidRPr="00E97A06" w:rsidRDefault="004B092E" w:rsidP="004B092E">
      <w:pPr>
        <w:pStyle w:val="aff7"/>
        <w:tabs>
          <w:tab w:val="left" w:pos="709"/>
        </w:tabs>
        <w:ind w:left="360"/>
        <w:jc w:val="both"/>
        <w:rPr>
          <w:sz w:val="28"/>
          <w:szCs w:val="28"/>
        </w:rPr>
      </w:pPr>
      <w:r w:rsidRPr="00E97A06">
        <w:rPr>
          <w:sz w:val="28"/>
          <w:szCs w:val="28"/>
        </w:rPr>
        <w:t>- Арендуемые помещения общей площадью 258,6 м.кв. в здании административно бытового корпуса расположенном по адресу:</w:t>
      </w:r>
      <w:r w:rsidRPr="001B64E9">
        <w:t xml:space="preserve"> </w:t>
      </w:r>
      <w:r w:rsidRPr="00E97A06">
        <w:rPr>
          <w:sz w:val="28"/>
          <w:szCs w:val="28"/>
        </w:rPr>
        <w:t>г. Москва, шоссе Энтузиастов, д.2, стр.1.</w:t>
      </w:r>
    </w:p>
    <w:p w:rsidR="004B092E" w:rsidRPr="00E97A06" w:rsidRDefault="004B092E" w:rsidP="004B092E">
      <w:pPr>
        <w:pStyle w:val="aff7"/>
        <w:tabs>
          <w:tab w:val="left" w:pos="709"/>
        </w:tabs>
        <w:ind w:left="360"/>
        <w:jc w:val="both"/>
        <w:rPr>
          <w:sz w:val="28"/>
          <w:szCs w:val="28"/>
        </w:rPr>
      </w:pPr>
      <w:r w:rsidRPr="00E97A06">
        <w:rPr>
          <w:sz w:val="28"/>
          <w:szCs w:val="28"/>
        </w:rPr>
        <w:t>- Система электроснабжения инв. № 002/01/00000052, расположенная по адресу: г. Москва, Шоссе Энтузиастов, д. 2.</w:t>
      </w:r>
    </w:p>
    <w:p w:rsidR="004B092E" w:rsidRPr="00E97A06" w:rsidRDefault="004B092E" w:rsidP="004B092E">
      <w:pPr>
        <w:pStyle w:val="aff7"/>
        <w:tabs>
          <w:tab w:val="left" w:pos="709"/>
        </w:tabs>
        <w:ind w:left="360"/>
        <w:jc w:val="both"/>
        <w:rPr>
          <w:sz w:val="28"/>
          <w:szCs w:val="28"/>
        </w:rPr>
      </w:pPr>
      <w:r w:rsidRPr="00E97A06">
        <w:rPr>
          <w:sz w:val="28"/>
          <w:szCs w:val="28"/>
        </w:rPr>
        <w:t>- Система электроснабжения инв. № 002/01/00000051, расположенная по адресу: г. Москва, Шоссе Энтузиастов, д. 2.</w:t>
      </w:r>
    </w:p>
    <w:p w:rsidR="004B092E" w:rsidRPr="00E97A06" w:rsidRDefault="004B092E" w:rsidP="004B092E">
      <w:pPr>
        <w:pStyle w:val="aff7"/>
        <w:tabs>
          <w:tab w:val="left" w:pos="720"/>
          <w:tab w:val="left" w:pos="6675"/>
        </w:tabs>
        <w:ind w:left="360"/>
        <w:jc w:val="both"/>
        <w:rPr>
          <w:b/>
          <w:sz w:val="28"/>
          <w:szCs w:val="28"/>
        </w:rPr>
      </w:pPr>
      <w:r w:rsidRPr="00E97A06">
        <w:rPr>
          <w:b/>
          <w:sz w:val="28"/>
          <w:szCs w:val="28"/>
        </w:rPr>
        <w:t>Аппарат управления:</w:t>
      </w:r>
    </w:p>
    <w:p w:rsidR="004B092E" w:rsidRPr="00E97A06" w:rsidRDefault="004B092E" w:rsidP="004B092E">
      <w:pPr>
        <w:pStyle w:val="aff7"/>
        <w:tabs>
          <w:tab w:val="left" w:pos="6675"/>
        </w:tabs>
        <w:ind w:left="360"/>
        <w:jc w:val="both"/>
        <w:rPr>
          <w:b/>
          <w:sz w:val="28"/>
          <w:szCs w:val="28"/>
        </w:rPr>
      </w:pPr>
      <w:r w:rsidRPr="00E97A06">
        <w:rPr>
          <w:b/>
          <w:sz w:val="28"/>
          <w:szCs w:val="28"/>
        </w:rPr>
        <w:t>Объекты:</w:t>
      </w:r>
    </w:p>
    <w:p w:rsidR="004B092E" w:rsidRPr="00E97A06" w:rsidRDefault="004B092E" w:rsidP="004B092E">
      <w:pPr>
        <w:pStyle w:val="aff7"/>
        <w:tabs>
          <w:tab w:val="left" w:pos="6675"/>
        </w:tabs>
        <w:ind w:left="360"/>
        <w:jc w:val="both"/>
        <w:rPr>
          <w:sz w:val="28"/>
          <w:szCs w:val="28"/>
        </w:rPr>
      </w:pPr>
      <w:r w:rsidRPr="00E97A06">
        <w:rPr>
          <w:sz w:val="28"/>
          <w:szCs w:val="28"/>
        </w:rPr>
        <w:t xml:space="preserve">- Помещения, инв. № 82652, расположенные по адресу: г. Москва, улица Короленко, д.8, площадь - 274,8 м.кв. </w:t>
      </w:r>
    </w:p>
    <w:p w:rsidR="004B092E" w:rsidRPr="00E97A06" w:rsidRDefault="004B092E" w:rsidP="004B092E">
      <w:pPr>
        <w:pStyle w:val="aff7"/>
        <w:tabs>
          <w:tab w:val="left" w:pos="6675"/>
        </w:tabs>
        <w:ind w:left="360"/>
        <w:jc w:val="both"/>
        <w:rPr>
          <w:sz w:val="28"/>
          <w:szCs w:val="28"/>
        </w:rPr>
      </w:pPr>
      <w:r w:rsidRPr="00E97A06">
        <w:rPr>
          <w:sz w:val="28"/>
          <w:szCs w:val="28"/>
        </w:rPr>
        <w:t xml:space="preserve">- Помещения, инв. № 82651, расположенные по адресу: г. Москва, улица Короленко, д.8, площадь - 19,4 м.кв. </w:t>
      </w:r>
    </w:p>
    <w:p w:rsidR="004B092E" w:rsidRPr="00E97A06" w:rsidRDefault="004B092E" w:rsidP="004B092E">
      <w:pPr>
        <w:pStyle w:val="aff7"/>
        <w:tabs>
          <w:tab w:val="left" w:pos="6675"/>
        </w:tabs>
        <w:ind w:left="360"/>
        <w:jc w:val="both"/>
        <w:rPr>
          <w:sz w:val="28"/>
          <w:szCs w:val="28"/>
        </w:rPr>
      </w:pPr>
      <w:r w:rsidRPr="00E97A06">
        <w:rPr>
          <w:sz w:val="28"/>
          <w:szCs w:val="28"/>
        </w:rPr>
        <w:t xml:space="preserve">- Помещения, инв. № 82650, расположенные по адресу: г. Москва, улица Короленко, д.8, площадь - 692,5 м.кв. </w:t>
      </w:r>
    </w:p>
    <w:p w:rsidR="004B092E" w:rsidRPr="00E97A06" w:rsidRDefault="004B092E" w:rsidP="004B092E">
      <w:pPr>
        <w:pStyle w:val="aff7"/>
        <w:tabs>
          <w:tab w:val="left" w:pos="720"/>
          <w:tab w:val="left" w:pos="6675"/>
        </w:tabs>
        <w:ind w:left="360"/>
        <w:jc w:val="both"/>
        <w:rPr>
          <w:b/>
          <w:sz w:val="28"/>
          <w:szCs w:val="28"/>
        </w:rPr>
      </w:pPr>
      <w:r w:rsidRPr="00E97A06">
        <w:rPr>
          <w:b/>
          <w:sz w:val="28"/>
          <w:szCs w:val="28"/>
        </w:rPr>
        <w:t>Агентство в г. Москве:</w:t>
      </w:r>
    </w:p>
    <w:p w:rsidR="004B092E" w:rsidRPr="00E97A06" w:rsidRDefault="004B092E" w:rsidP="004B092E">
      <w:pPr>
        <w:pStyle w:val="aff7"/>
        <w:tabs>
          <w:tab w:val="left" w:pos="6675"/>
        </w:tabs>
        <w:ind w:left="360"/>
        <w:jc w:val="both"/>
        <w:rPr>
          <w:b/>
          <w:sz w:val="28"/>
          <w:szCs w:val="28"/>
        </w:rPr>
      </w:pPr>
      <w:r w:rsidRPr="00E97A06">
        <w:rPr>
          <w:b/>
          <w:sz w:val="28"/>
          <w:szCs w:val="28"/>
        </w:rPr>
        <w:t>Объект:</w:t>
      </w:r>
    </w:p>
    <w:p w:rsidR="004B092E" w:rsidRPr="00E97A06" w:rsidRDefault="004B092E" w:rsidP="004B092E">
      <w:pPr>
        <w:pStyle w:val="aff7"/>
        <w:tabs>
          <w:tab w:val="left" w:pos="720"/>
          <w:tab w:val="left" w:pos="6675"/>
        </w:tabs>
        <w:ind w:left="360"/>
        <w:jc w:val="both"/>
        <w:rPr>
          <w:sz w:val="28"/>
          <w:szCs w:val="28"/>
        </w:rPr>
      </w:pPr>
      <w:r w:rsidRPr="00E97A06">
        <w:rPr>
          <w:sz w:val="28"/>
          <w:szCs w:val="28"/>
        </w:rPr>
        <w:t>- Арендуемые помещения общей площадью 252,6 м.кв. в здании расположенном по адресу:</w:t>
      </w:r>
      <w:r w:rsidRPr="00327C39">
        <w:t xml:space="preserve"> </w:t>
      </w:r>
      <w:r w:rsidRPr="00E97A06">
        <w:rPr>
          <w:sz w:val="28"/>
          <w:szCs w:val="28"/>
        </w:rPr>
        <w:t>г. Москва, ул. Короленко, д.8.</w:t>
      </w:r>
    </w:p>
    <w:p w:rsidR="004B092E" w:rsidRPr="00E97A06" w:rsidRDefault="004B092E" w:rsidP="004B092E">
      <w:pPr>
        <w:pStyle w:val="aff7"/>
        <w:tabs>
          <w:tab w:val="left" w:pos="720"/>
          <w:tab w:val="left" w:pos="6675"/>
        </w:tabs>
        <w:ind w:left="360"/>
        <w:jc w:val="both"/>
        <w:rPr>
          <w:b/>
          <w:sz w:val="28"/>
          <w:szCs w:val="28"/>
        </w:rPr>
      </w:pPr>
      <w:r w:rsidRPr="00E97A06">
        <w:rPr>
          <w:b/>
          <w:sz w:val="28"/>
          <w:szCs w:val="28"/>
        </w:rPr>
        <w:t>Участок Лихоборы:</w:t>
      </w:r>
    </w:p>
    <w:p w:rsidR="004B092E" w:rsidRPr="00E97A06" w:rsidRDefault="004B092E" w:rsidP="004B092E">
      <w:pPr>
        <w:pStyle w:val="aff7"/>
        <w:tabs>
          <w:tab w:val="left" w:pos="6675"/>
        </w:tabs>
        <w:ind w:left="360"/>
        <w:jc w:val="both"/>
        <w:rPr>
          <w:b/>
          <w:sz w:val="28"/>
          <w:szCs w:val="28"/>
        </w:rPr>
      </w:pPr>
      <w:r w:rsidRPr="00E97A06">
        <w:rPr>
          <w:b/>
          <w:sz w:val="28"/>
          <w:szCs w:val="28"/>
        </w:rPr>
        <w:t>Объекты:</w:t>
      </w:r>
    </w:p>
    <w:p w:rsidR="004B092E" w:rsidRPr="00E97A06" w:rsidRDefault="004B092E" w:rsidP="004B092E">
      <w:pPr>
        <w:pStyle w:val="aff7"/>
        <w:tabs>
          <w:tab w:val="left" w:pos="6675"/>
        </w:tabs>
        <w:ind w:left="360"/>
        <w:jc w:val="both"/>
        <w:rPr>
          <w:sz w:val="28"/>
          <w:szCs w:val="28"/>
        </w:rPr>
      </w:pPr>
      <w:r w:rsidRPr="00E97A06">
        <w:rPr>
          <w:sz w:val="28"/>
          <w:szCs w:val="28"/>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(Здание гаража депо), инв. № 10076, расположенное по адресу: г. Москва, малое кольцо МЖД, 54-й км, стр. 9, площадь - 126,3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(Здание депо для ремонта контейнеров), инв. № 10097, расположенное по адресу: г. Москва, малое кольцо МЖД, 54-й км, стр. 25, площадь – 885,4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(Здание распределительного пункта), инв. № 10108, расположенное по адресу: г. Москва, малое кольцо МЖД, 54-й км, стр. 3, площадь - 140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(Здание ремонтной бригады), инв. № 10071, расположенное по адресу: г. Москва, малое кольцо МЖД, 54-й км, стр. 15, площадь - 83,8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(Здание ремонтно-механических мастерских), инв. № 10098, расположенное по адресу: г. Москва, малое кольцо МЖД, 54-й км, стр. 1, площадь - 520,3 м.кв.</w:t>
      </w:r>
    </w:p>
    <w:p w:rsidR="004B092E" w:rsidRPr="00E97A06" w:rsidRDefault="004B092E" w:rsidP="004B092E">
      <w:pPr>
        <w:pStyle w:val="aff7"/>
        <w:tabs>
          <w:tab w:val="left" w:pos="6675"/>
        </w:tabs>
        <w:ind w:left="360"/>
        <w:jc w:val="both"/>
        <w:rPr>
          <w:sz w:val="28"/>
          <w:szCs w:val="28"/>
        </w:rPr>
      </w:pPr>
      <w:r w:rsidRPr="00E97A06">
        <w:rPr>
          <w:sz w:val="28"/>
          <w:szCs w:val="28"/>
        </w:rPr>
        <w:lastRenderedPageBreak/>
        <w:t>- Все здание (Здание санитарно-бытового корпуса), инв. № 10102, расположенное по адресу: г. Москва, малое кольцо МЖД, 54-й км, стр. 27, площадь - 525,4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(Пристройка к зданию депо), инв. № 10118, расположенное по адресу: г. Москва, малое кольцо МЖД, 54-й км, стр. 11, площадь - 205,6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(Пристройка к зданию депо), инв. № 10101, расположенное по адресу: г. Москва, малое кольцо МЖД, 54-й км, стр. 13, площадь - 352,9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4B092E" w:rsidRPr="00E97A06" w:rsidRDefault="004B092E" w:rsidP="004B092E">
      <w:pPr>
        <w:pStyle w:val="aff7"/>
        <w:tabs>
          <w:tab w:val="left" w:pos="6675"/>
        </w:tabs>
        <w:ind w:left="360"/>
        <w:jc w:val="both"/>
        <w:rPr>
          <w:sz w:val="28"/>
          <w:szCs w:val="28"/>
        </w:rPr>
      </w:pPr>
      <w:r w:rsidRPr="00E97A06">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9F4C61" w:rsidRDefault="009F4C61" w:rsidP="004B092E">
      <w:pPr>
        <w:ind w:firstLine="708"/>
        <w:jc w:val="both"/>
        <w:rPr>
          <w:sz w:val="28"/>
          <w:szCs w:val="28"/>
        </w:rPr>
      </w:pPr>
    </w:p>
    <w:p w:rsidR="009F4C61" w:rsidRPr="009F4C61" w:rsidRDefault="009F4C61" w:rsidP="009F4C61">
      <w:pPr>
        <w:pStyle w:val="aff7"/>
        <w:numPr>
          <w:ilvl w:val="0"/>
          <w:numId w:val="9"/>
        </w:numPr>
        <w:tabs>
          <w:tab w:val="clear" w:pos="705"/>
          <w:tab w:val="left" w:pos="993"/>
        </w:tabs>
        <w:ind w:left="0" w:firstLine="709"/>
        <w:jc w:val="both"/>
        <w:rPr>
          <w:sz w:val="28"/>
          <w:szCs w:val="28"/>
        </w:rPr>
      </w:pPr>
      <w:r w:rsidRPr="009F4C61">
        <w:rPr>
          <w:sz w:val="28"/>
          <w:szCs w:val="28"/>
        </w:rPr>
        <w:t xml:space="preserve">В рамках выполнения работ по предмету </w:t>
      </w:r>
      <w:r w:rsidR="00C2029C">
        <w:rPr>
          <w:sz w:val="28"/>
          <w:szCs w:val="28"/>
        </w:rPr>
        <w:t>договора</w:t>
      </w:r>
      <w:r w:rsidRPr="009F4C61">
        <w:rPr>
          <w:sz w:val="28"/>
          <w:szCs w:val="28"/>
        </w:rPr>
        <w:t xml:space="preserve"> Исполниттель обязан обслуживать нижеустановленное </w:t>
      </w:r>
      <w:r w:rsidR="004B092E">
        <w:rPr>
          <w:sz w:val="28"/>
          <w:szCs w:val="28"/>
        </w:rPr>
        <w:t xml:space="preserve">на Объектах </w:t>
      </w:r>
      <w:r w:rsidRPr="009F4C61">
        <w:rPr>
          <w:sz w:val="28"/>
          <w:szCs w:val="28"/>
        </w:rPr>
        <w:t>оборудование:</w:t>
      </w:r>
    </w:p>
    <w:p w:rsidR="009F4C61" w:rsidRPr="00FA4266" w:rsidRDefault="009F4C61" w:rsidP="009F4C61">
      <w:pPr>
        <w:tabs>
          <w:tab w:val="left" w:pos="709"/>
        </w:tabs>
        <w:jc w:val="both"/>
        <w:rPr>
          <w:b/>
          <w:i/>
          <w:sz w:val="28"/>
          <w:szCs w:val="28"/>
        </w:rPr>
      </w:pPr>
      <w:r w:rsidRPr="00FA4266">
        <w:rPr>
          <w:b/>
          <w:i/>
          <w:sz w:val="28"/>
          <w:szCs w:val="28"/>
        </w:rPr>
        <w:t>Контейнерный терминал Москва-Товарная-Павелецкая:</w:t>
      </w:r>
    </w:p>
    <w:p w:rsidR="00C2029C" w:rsidRDefault="00C2029C" w:rsidP="00C2029C">
      <w:pPr>
        <w:jc w:val="both"/>
        <w:rPr>
          <w:sz w:val="28"/>
          <w:szCs w:val="28"/>
        </w:rPr>
      </w:pPr>
      <w:r>
        <w:rPr>
          <w:sz w:val="28"/>
          <w:szCs w:val="28"/>
        </w:rPr>
        <w:tab/>
        <w:t xml:space="preserve">● </w:t>
      </w:r>
      <w:r w:rsidRPr="00327C39">
        <w:rPr>
          <w:sz w:val="28"/>
          <w:szCs w:val="28"/>
        </w:rPr>
        <w:t>Все здание (строение № 10), инв. № 00010007, расположенное по адресу: г. Москва, ул. Дубининская, д. 63, стр. 10 А, площадь - 177,9 м. кв.</w:t>
      </w:r>
      <w:r>
        <w:rPr>
          <w:sz w:val="28"/>
          <w:szCs w:val="28"/>
        </w:rPr>
        <w:t>:</w:t>
      </w:r>
    </w:p>
    <w:tbl>
      <w:tblPr>
        <w:tblW w:w="12850" w:type="dxa"/>
        <w:tblInd w:w="393" w:type="dxa"/>
        <w:tblLook w:val="00A0"/>
      </w:tblPr>
      <w:tblGrid>
        <w:gridCol w:w="816"/>
        <w:gridCol w:w="5950"/>
        <w:gridCol w:w="1392"/>
        <w:gridCol w:w="1564"/>
        <w:gridCol w:w="1564"/>
        <w:gridCol w:w="1564"/>
      </w:tblGrid>
      <w:tr w:rsidR="00C2029C" w:rsidRPr="00701637" w:rsidTr="00C2029C">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Pr>
                <w:b/>
                <w:bCs/>
                <w:color w:val="000000"/>
              </w:rPr>
              <w:t>1.1</w:t>
            </w:r>
            <w:r w:rsidRPr="00405F10">
              <w:rPr>
                <w:b/>
                <w:bCs/>
                <w:color w:val="000000"/>
              </w:rPr>
              <w:t> </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B461F4" w:rsidRDefault="00C2029C" w:rsidP="00C2029C">
            <w:pPr>
              <w:jc w:val="center"/>
              <w:rPr>
                <w:bCs/>
                <w:color w:val="000000"/>
              </w:rPr>
            </w:pPr>
            <w:r w:rsidRPr="00B461F4">
              <w:rPr>
                <w:bCs/>
                <w:color w:val="000000"/>
              </w:rPr>
              <w:t>шт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Pr>
                <w:color w:val="000000"/>
              </w:rPr>
              <w:t>1</w:t>
            </w:r>
            <w:r w:rsidRPr="00405F10">
              <w:rPr>
                <w:color w:val="000000"/>
              </w:rPr>
              <w:t> </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1.2</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Плита электрическая 4</w:t>
            </w:r>
            <w:r>
              <w:rPr>
                <w:color w:val="000000"/>
              </w:rPr>
              <w:t>-</w:t>
            </w:r>
            <w:r w:rsidRPr="00405F10">
              <w:rPr>
                <w:color w:val="000000"/>
              </w:rPr>
              <w:t>х комфорочная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center"/>
          </w:tcPr>
          <w:p w:rsidR="00C2029C" w:rsidRPr="00405F10" w:rsidRDefault="00C2029C" w:rsidP="00C2029C">
            <w:r w:rsidRPr="00405F10">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pPr>
            <w:r w:rsidRPr="00405F10">
              <w:t>16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center"/>
          </w:tcPr>
          <w:p w:rsidR="00C2029C" w:rsidRPr="00405F10" w:rsidRDefault="00C2029C" w:rsidP="00C2029C">
            <w:r w:rsidRPr="00405F10">
              <w:t>Лампа галогенная GU 5.3 35W 230V</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pPr>
            <w:r w:rsidRPr="00405F10">
              <w:t>16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2.8</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Pr>
                <w:color w:val="000000"/>
              </w:rPr>
              <w:t>112</w:t>
            </w:r>
          </w:p>
        </w:tc>
        <w:tc>
          <w:tcPr>
            <w:tcW w:w="1564" w:type="dxa"/>
            <w:vAlign w:val="center"/>
          </w:tcPr>
          <w:p w:rsidR="00C2029C" w:rsidRPr="008C293F" w:rsidRDefault="00C2029C" w:rsidP="00C2029C">
            <w:pPr>
              <w:suppressAutoHyphens w:val="0"/>
            </w:pPr>
          </w:p>
        </w:tc>
        <w:tc>
          <w:tcPr>
            <w:tcW w:w="1564" w:type="dxa"/>
            <w:vAlign w:val="bottom"/>
          </w:tcPr>
          <w:p w:rsidR="00C2029C" w:rsidRPr="008C293F" w:rsidRDefault="00C2029C" w:rsidP="00C2029C">
            <w:pPr>
              <w:suppressAutoHyphens w:val="0"/>
            </w:pP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3.1.1</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126</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Рукомойник</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bl>
    <w:p w:rsidR="00C2029C" w:rsidRDefault="00C2029C" w:rsidP="00C2029C">
      <w:pPr>
        <w:tabs>
          <w:tab w:val="left" w:pos="709"/>
        </w:tabs>
        <w:jc w:val="both"/>
        <w:rPr>
          <w:rFonts w:eastAsia="Arial"/>
          <w:sz w:val="28"/>
          <w:szCs w:val="20"/>
        </w:rPr>
      </w:pPr>
      <w:r w:rsidRPr="00327C39">
        <w:rPr>
          <w:sz w:val="28"/>
          <w:szCs w:val="28"/>
        </w:rPr>
        <w:tab/>
      </w:r>
      <w:r>
        <w:rPr>
          <w:sz w:val="28"/>
          <w:szCs w:val="28"/>
        </w:rPr>
        <w:t xml:space="preserve">● </w:t>
      </w:r>
      <w:r w:rsidRPr="00327C39">
        <w:rPr>
          <w:sz w:val="28"/>
          <w:szCs w:val="28"/>
        </w:rPr>
        <w:t>Все здание (здание контейнерного отделения), инв. № 00010197, расположенное по адресу: г. Москва, ул. Дубининская, д. 63, стр. 28, площадь - 141,3 м.кв.</w:t>
      </w:r>
      <w:r>
        <w:rPr>
          <w:sz w:val="28"/>
          <w:szCs w:val="28"/>
        </w:rPr>
        <w:t>:</w:t>
      </w:r>
    </w:p>
    <w:tbl>
      <w:tblPr>
        <w:tblW w:w="9722" w:type="dxa"/>
        <w:tblInd w:w="393" w:type="dxa"/>
        <w:tblLook w:val="00A0"/>
      </w:tblPr>
      <w:tblGrid>
        <w:gridCol w:w="816"/>
        <w:gridCol w:w="5950"/>
        <w:gridCol w:w="1392"/>
        <w:gridCol w:w="1564"/>
      </w:tblGrid>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Pr>
                <w:b/>
                <w:bCs/>
                <w:color w:val="000000"/>
              </w:rPr>
              <w:lastRenderedPageBreak/>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 </w:t>
            </w:r>
            <w:r>
              <w:rPr>
                <w:color w:val="000000"/>
              </w:rPr>
              <w:t>1.1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3E4D02" w:rsidRDefault="00C2029C" w:rsidP="00C2029C">
            <w:pPr>
              <w:jc w:val="center"/>
              <w:rPr>
                <w:bCs/>
                <w:color w:val="000000"/>
              </w:rPr>
            </w:pPr>
            <w:r w:rsidRPr="003E4D02">
              <w:rPr>
                <w:bCs/>
                <w:color w:val="000000"/>
              </w:rPr>
              <w:t> шт</w:t>
            </w:r>
          </w:p>
        </w:tc>
        <w:tc>
          <w:tcPr>
            <w:tcW w:w="1564" w:type="dxa"/>
            <w:tcBorders>
              <w:top w:val="nil"/>
              <w:left w:val="nil"/>
              <w:bottom w:val="single" w:sz="4" w:space="0" w:color="auto"/>
              <w:right w:val="single" w:sz="4" w:space="0" w:color="auto"/>
            </w:tcBorders>
            <w:vAlign w:val="bottom"/>
          </w:tcPr>
          <w:p w:rsidR="00C2029C" w:rsidRPr="003E4D02" w:rsidRDefault="00C2029C" w:rsidP="00C2029C">
            <w:pPr>
              <w:jc w:val="center"/>
              <w:rPr>
                <w:bCs/>
                <w:color w:val="000000"/>
              </w:rPr>
            </w:pPr>
            <w:r w:rsidRPr="003E4D02">
              <w:rPr>
                <w:bCs/>
                <w:color w:val="000000"/>
              </w:rPr>
              <w:t>1 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7</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37</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148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ДУ 25</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116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bl>
    <w:p w:rsidR="00C2029C" w:rsidRDefault="00C2029C" w:rsidP="00C2029C">
      <w:pPr>
        <w:tabs>
          <w:tab w:val="left" w:pos="709"/>
        </w:tabs>
        <w:jc w:val="both"/>
        <w:rPr>
          <w:sz w:val="28"/>
          <w:szCs w:val="28"/>
        </w:rPr>
      </w:pPr>
      <w:r>
        <w:rPr>
          <w:sz w:val="28"/>
          <w:szCs w:val="28"/>
        </w:rPr>
        <w:tab/>
        <w:t>●</w:t>
      </w:r>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r>
        <w:rPr>
          <w:sz w:val="28"/>
          <w:szCs w:val="28"/>
        </w:rPr>
        <w:t>:</w:t>
      </w:r>
    </w:p>
    <w:tbl>
      <w:tblPr>
        <w:tblW w:w="9722" w:type="dxa"/>
        <w:tblInd w:w="393" w:type="dxa"/>
        <w:tblLook w:val="00A0"/>
      </w:tblPr>
      <w:tblGrid>
        <w:gridCol w:w="816"/>
        <w:gridCol w:w="5950"/>
        <w:gridCol w:w="1392"/>
        <w:gridCol w:w="1564"/>
      </w:tblGrid>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lastRenderedPageBreak/>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3E4D02"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3E4D02" w:rsidRDefault="00C2029C" w:rsidP="00C2029C">
            <w:pPr>
              <w:jc w:val="right"/>
              <w:rPr>
                <w:bCs/>
                <w:color w:val="000000"/>
              </w:rPr>
            </w:pPr>
            <w:r w:rsidRPr="003E4D02">
              <w:rPr>
                <w:bCs/>
                <w:color w:val="000000"/>
              </w:rPr>
              <w:t>1.1</w:t>
            </w:r>
          </w:p>
        </w:tc>
        <w:tc>
          <w:tcPr>
            <w:tcW w:w="5950" w:type="dxa"/>
            <w:tcBorders>
              <w:top w:val="nil"/>
              <w:left w:val="nil"/>
              <w:bottom w:val="single" w:sz="4" w:space="0" w:color="auto"/>
              <w:right w:val="single" w:sz="4" w:space="0" w:color="auto"/>
            </w:tcBorders>
            <w:vAlign w:val="bottom"/>
          </w:tcPr>
          <w:p w:rsidR="00C2029C" w:rsidRPr="003E4D02" w:rsidRDefault="00C2029C" w:rsidP="00C2029C">
            <w:pPr>
              <w:rPr>
                <w:bCs/>
                <w:color w:val="000000"/>
              </w:rPr>
            </w:pPr>
            <w:r w:rsidRPr="003E4D02">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3E4D02" w:rsidRDefault="00C2029C" w:rsidP="00C2029C">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C2029C" w:rsidRPr="003E4D02" w:rsidRDefault="00C2029C" w:rsidP="00C2029C">
            <w:pPr>
              <w:jc w:val="center"/>
              <w:rPr>
                <w:color w:val="000000"/>
              </w:rPr>
            </w:pPr>
            <w:r>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4</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Розетка наружная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bl>
    <w:p w:rsidR="00C2029C" w:rsidRDefault="00C2029C" w:rsidP="00C2029C">
      <w:pPr>
        <w:tabs>
          <w:tab w:val="left" w:pos="6675"/>
        </w:tabs>
        <w:ind w:firstLine="709"/>
        <w:jc w:val="both"/>
        <w:rPr>
          <w:sz w:val="28"/>
          <w:szCs w:val="28"/>
        </w:rPr>
      </w:pPr>
      <w:r>
        <w:rPr>
          <w:sz w:val="28"/>
          <w:szCs w:val="28"/>
        </w:rPr>
        <w:t>●</w:t>
      </w:r>
      <w:r w:rsidRPr="00327C39">
        <w:rPr>
          <w:sz w:val="28"/>
          <w:szCs w:val="28"/>
        </w:rPr>
        <w:t xml:space="preserve"> Все здание  (цех годового ремонта контейнеров), инв. № 002/00/00000004, по адресу: г. Москва, ул. Дубининская, д. 71 А, площадь - 13</w:t>
      </w:r>
      <w:r>
        <w:rPr>
          <w:sz w:val="28"/>
          <w:szCs w:val="28"/>
        </w:rPr>
        <w:t xml:space="preserve">97,46 </w:t>
      </w:r>
      <w:r w:rsidRPr="00327C39">
        <w:rPr>
          <w:sz w:val="28"/>
          <w:szCs w:val="28"/>
        </w:rPr>
        <w:t>м.кв.</w:t>
      </w:r>
      <w:r>
        <w:rPr>
          <w:sz w:val="28"/>
          <w:szCs w:val="28"/>
        </w:rPr>
        <w:t>:</w:t>
      </w:r>
    </w:p>
    <w:tbl>
      <w:tblPr>
        <w:tblW w:w="9722" w:type="dxa"/>
        <w:tblInd w:w="393" w:type="dxa"/>
        <w:tblLook w:val="00A0"/>
      </w:tblPr>
      <w:tblGrid>
        <w:gridCol w:w="816"/>
        <w:gridCol w:w="5950"/>
        <w:gridCol w:w="1392"/>
        <w:gridCol w:w="1564"/>
      </w:tblGrid>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lastRenderedPageBreak/>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C2029C" w:rsidRPr="00405F10" w:rsidRDefault="00C2029C" w:rsidP="00C2029C">
            <w:pPr>
              <w:rPr>
                <w:b/>
                <w:bCs/>
              </w:rPr>
            </w:pPr>
            <w:r w:rsidRPr="00405F10">
              <w:rPr>
                <w:b/>
                <w:bCs/>
              </w:rPr>
              <w:t>Силовое электрооборудование цеха годового ремонта контейнеров</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r>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r>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1</w:t>
            </w: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распределительный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3</w:t>
            </w:r>
            <w:r w:rsidRPr="00405F10">
              <w:rPr>
                <w:color w:val="000000"/>
              </w:rPr>
              <w:t>.6</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освещения ЩО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.1</w:t>
            </w:r>
          </w:p>
        </w:tc>
        <w:tc>
          <w:tcPr>
            <w:tcW w:w="5950" w:type="dxa"/>
            <w:tcBorders>
              <w:top w:val="single" w:sz="4" w:space="0" w:color="auto"/>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.7</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.8</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5</w:t>
            </w:r>
            <w:r w:rsidRPr="00405F10">
              <w:rPr>
                <w:color w:val="000000"/>
              </w:rPr>
              <w:t>.9</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.5</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.6</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6</w:t>
            </w:r>
            <w:r w:rsidRPr="00405F10">
              <w:rPr>
                <w:color w:val="000000"/>
              </w:rPr>
              <w:t>.7</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ЩС3</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7</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7</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7</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7.</w:t>
            </w:r>
            <w:r w:rsidRPr="00405F10">
              <w:rPr>
                <w:color w:val="000000"/>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8</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7</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lastRenderedPageBreak/>
              <w:t>8</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ЩС5</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9</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9</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9</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sidRPr="00405F10">
              <w:rPr>
                <w:b/>
                <w:bCs/>
              </w:rPr>
              <w:t>Щит силовой ЩС6</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b/>
                <w:bCs/>
              </w:rPr>
            </w:pPr>
            <w:r w:rsidRPr="00405F10">
              <w:rPr>
                <w:b/>
                <w:bCs/>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10</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10</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10</w:t>
            </w:r>
            <w:r w:rsidRPr="00405F10">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96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1</w:t>
            </w:r>
            <w:r w:rsidRPr="00405F10">
              <w:rPr>
                <w:color w:val="000000"/>
              </w:rPr>
              <w:t>.6</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192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rPr>
            </w:pPr>
            <w:r w:rsidRPr="00405F10">
              <w:rPr>
                <w:b/>
                <w:bCs/>
              </w:rPr>
              <w:t>Выключатели</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27</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rPr>
            </w:pPr>
            <w:r w:rsidRPr="00405F10">
              <w:rPr>
                <w:b/>
                <w:bCs/>
              </w:rPr>
              <w:t xml:space="preserve">Прочее </w:t>
            </w:r>
            <w:r>
              <w:rPr>
                <w:b/>
                <w:bCs/>
              </w:rPr>
              <w:t>электро</w:t>
            </w:r>
            <w:r w:rsidRPr="00405F10">
              <w:rPr>
                <w:b/>
                <w:bCs/>
              </w:rPr>
              <w:t>оборудование</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4</w:t>
            </w:r>
            <w:r w:rsidRPr="00405F10">
              <w:rPr>
                <w:color w:val="000000"/>
              </w:rPr>
              <w:t>.</w:t>
            </w:r>
            <w:r>
              <w:rPr>
                <w:color w:val="000000"/>
              </w:rPr>
              <w:t>1</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b/>
                <w:bCs/>
              </w:rPr>
            </w:pPr>
            <w:r w:rsidRPr="00405F10">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1200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720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1240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510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910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Провод ПВ 1х4</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300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.7</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490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.8</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180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.9</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150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.10</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120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r>
              <w:rPr>
                <w:color w:val="000000"/>
              </w:rPr>
              <w:t>5</w:t>
            </w:r>
            <w:r w:rsidRPr="00405F10">
              <w:rPr>
                <w:color w:val="000000"/>
              </w:rPr>
              <w:t>.14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b/>
                <w:bCs/>
                <w:color w:val="000000"/>
              </w:rPr>
            </w:pPr>
            <w:r w:rsidRPr="00405F10">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C2029C" w:rsidRPr="00405F10" w:rsidRDefault="00C2029C" w:rsidP="00C2029C">
            <w:pPr>
              <w:rPr>
                <w:color w:val="000000"/>
              </w:rPr>
            </w:pPr>
            <w:r w:rsidRPr="00405F10">
              <w:rPr>
                <w:color w:val="000000"/>
              </w:rPr>
              <w:t> </w:t>
            </w:r>
          </w:p>
        </w:tc>
      </w:tr>
      <w:tr w:rsidR="00C2029C" w:rsidRPr="008C293F" w:rsidTr="00C2029C">
        <w:trPr>
          <w:trHeight w:val="630"/>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lastRenderedPageBreak/>
              <w:t>1</w:t>
            </w:r>
            <w:r>
              <w:rPr>
                <w:color w:val="000000"/>
              </w:rPr>
              <w:t>6</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.10</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.11</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.12</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.13</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.14</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.15</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32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64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6</w:t>
            </w:r>
            <w:r w:rsidRPr="00405F10">
              <w:rPr>
                <w:color w:val="000000"/>
              </w:rPr>
              <w:t>.19</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C2029C" w:rsidRPr="00405F10" w:rsidRDefault="00C2029C" w:rsidP="00C2029C">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1155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b/>
                <w:bCs/>
                <w:color w:val="000000"/>
              </w:rPr>
            </w:pPr>
            <w:r w:rsidRPr="00405F10">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C2029C" w:rsidRPr="00405F10" w:rsidRDefault="00C2029C" w:rsidP="00C2029C">
            <w:pPr>
              <w:rPr>
                <w:color w:val="000000"/>
              </w:rPr>
            </w:pP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7</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70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7</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8</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rPr>
                <w:b/>
                <w:bCs/>
                <w:color w:val="000000"/>
              </w:rPr>
            </w:pPr>
            <w:r w:rsidRPr="00405F10">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9</w:t>
            </w:r>
            <w:r w:rsidRPr="00405F10">
              <w:rPr>
                <w:color w:val="000000"/>
              </w:rPr>
              <w:t>.1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9</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9</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r>
              <w:rPr>
                <w:color w:val="000000"/>
              </w:rPr>
              <w:t>9</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48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b/>
                <w:bCs/>
                <w:color w:val="000000"/>
              </w:rPr>
            </w:pPr>
            <w:r w:rsidRPr="00405F10">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11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7</w:t>
            </w:r>
          </w:p>
        </w:tc>
      </w:tr>
      <w:tr w:rsidR="00C2029C" w:rsidRPr="008C293F" w:rsidTr="00C2029C">
        <w:trPr>
          <w:trHeight w:val="630"/>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Pr>
                <w:color w:val="000000"/>
              </w:rPr>
              <w:t>п.м</w:t>
            </w:r>
            <w:r w:rsidRPr="00405F10">
              <w:rPr>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768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lastRenderedPageBreak/>
              <w:t>20</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630"/>
        </w:trPr>
        <w:tc>
          <w:tcPr>
            <w:tcW w:w="816"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20</w:t>
            </w:r>
            <w:r w:rsidRPr="00405F10">
              <w:rPr>
                <w:color w:val="000000"/>
              </w:rPr>
              <w:t>.1</w:t>
            </w:r>
            <w:r>
              <w:rPr>
                <w:color w:val="000000"/>
              </w:rPr>
              <w:t>0</w:t>
            </w:r>
          </w:p>
        </w:tc>
        <w:tc>
          <w:tcPr>
            <w:tcW w:w="5950"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rPr>
                <w:color w:val="000000"/>
              </w:rPr>
            </w:pPr>
            <w:r w:rsidRPr="00405F10">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C2029C" w:rsidRDefault="00C2029C" w:rsidP="00C2029C">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C2029C" w:rsidRPr="00405F10" w:rsidRDefault="00C2029C" w:rsidP="00C2029C">
            <w:pPr>
              <w:jc w:val="center"/>
              <w:rPr>
                <w:color w:val="000000"/>
              </w:rPr>
            </w:pPr>
            <w:r w:rsidRPr="00405F10">
              <w:rPr>
                <w:color w:val="000000"/>
              </w:rPr>
              <w:t>4</w:t>
            </w:r>
          </w:p>
        </w:tc>
      </w:tr>
    </w:tbl>
    <w:p w:rsidR="00C2029C" w:rsidRDefault="00C2029C" w:rsidP="00C2029C">
      <w:pPr>
        <w:tabs>
          <w:tab w:val="left" w:pos="6675"/>
        </w:tabs>
        <w:ind w:firstLine="708"/>
        <w:jc w:val="both"/>
        <w:rPr>
          <w:szCs w:val="28"/>
        </w:rPr>
      </w:pPr>
    </w:p>
    <w:p w:rsidR="00C2029C" w:rsidRDefault="00C2029C" w:rsidP="00C2029C">
      <w:pPr>
        <w:tabs>
          <w:tab w:val="left" w:pos="6675"/>
        </w:tabs>
        <w:ind w:firstLine="708"/>
        <w:jc w:val="both"/>
        <w:rPr>
          <w:szCs w:val="28"/>
        </w:rPr>
      </w:pPr>
    </w:p>
    <w:p w:rsidR="00C2029C" w:rsidRDefault="00C2029C" w:rsidP="00C2029C">
      <w:pPr>
        <w:tabs>
          <w:tab w:val="left" w:pos="6675"/>
        </w:tabs>
        <w:ind w:firstLine="708"/>
        <w:jc w:val="both"/>
        <w:rPr>
          <w:sz w:val="28"/>
          <w:szCs w:val="28"/>
        </w:rPr>
      </w:pPr>
      <w:r>
        <w:rPr>
          <w:szCs w:val="28"/>
        </w:rPr>
        <w:t xml:space="preserve">● </w:t>
      </w:r>
      <w:r w:rsidRPr="003E6C65">
        <w:rPr>
          <w:sz w:val="28"/>
          <w:szCs w:val="28"/>
        </w:rPr>
        <w:t>ливневая канализация инв. № 002/01/00000067 включа</w:t>
      </w:r>
      <w:r>
        <w:rPr>
          <w:sz w:val="28"/>
          <w:szCs w:val="28"/>
        </w:rPr>
        <w:t>ющая</w:t>
      </w:r>
      <w:r w:rsidRPr="003E6C65">
        <w:rPr>
          <w:sz w:val="28"/>
          <w:szCs w:val="28"/>
        </w:rPr>
        <w:t xml:space="preserve"> в себя КНС (канализационную насосную станцию)</w:t>
      </w:r>
      <w:r>
        <w:rPr>
          <w:sz w:val="28"/>
          <w:szCs w:val="28"/>
        </w:rPr>
        <w:t xml:space="preserve">, расположенная по адресу: </w:t>
      </w:r>
      <w:r w:rsidRPr="00DB3A05">
        <w:rPr>
          <w:sz w:val="28"/>
          <w:szCs w:val="28"/>
        </w:rPr>
        <w:t xml:space="preserve">г. Москва, ул. Дубининская, д. </w:t>
      </w:r>
      <w:r>
        <w:rPr>
          <w:sz w:val="28"/>
          <w:szCs w:val="28"/>
        </w:rPr>
        <w:t>63</w:t>
      </w:r>
      <w:r w:rsidRPr="00DB3A05">
        <w:rPr>
          <w:sz w:val="28"/>
          <w:szCs w:val="28"/>
        </w:rPr>
        <w:t>.</w:t>
      </w:r>
    </w:p>
    <w:tbl>
      <w:tblPr>
        <w:tblW w:w="9540" w:type="dxa"/>
        <w:tblInd w:w="393" w:type="dxa"/>
        <w:tblLook w:val="00A0"/>
      </w:tblPr>
      <w:tblGrid>
        <w:gridCol w:w="934"/>
        <w:gridCol w:w="5950"/>
        <w:gridCol w:w="1392"/>
        <w:gridCol w:w="1264"/>
      </w:tblGrid>
      <w:tr w:rsidR="00C2029C" w:rsidRPr="00701637" w:rsidTr="00C2029C">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050E9F" w:rsidRDefault="00C2029C" w:rsidP="00C2029C">
            <w:pPr>
              <w:jc w:val="right"/>
              <w:rPr>
                <w:bCs/>
                <w:color w:val="000000"/>
              </w:rPr>
            </w:pPr>
            <w:r w:rsidRPr="00050E9F">
              <w:rPr>
                <w:bCs/>
                <w:color w:val="000000"/>
              </w:rPr>
              <w:t>1</w:t>
            </w:r>
          </w:p>
        </w:tc>
        <w:tc>
          <w:tcPr>
            <w:tcW w:w="5950" w:type="dxa"/>
            <w:tcBorders>
              <w:top w:val="nil"/>
              <w:left w:val="nil"/>
              <w:bottom w:val="single" w:sz="4" w:space="0" w:color="auto"/>
              <w:right w:val="single" w:sz="4" w:space="0" w:color="auto"/>
            </w:tcBorders>
            <w:vAlign w:val="bottom"/>
          </w:tcPr>
          <w:p w:rsidR="00C2029C" w:rsidRPr="00050E9F" w:rsidRDefault="00C2029C" w:rsidP="00C2029C">
            <w:pPr>
              <w:rPr>
                <w:bCs/>
                <w:color w:val="000000"/>
              </w:rPr>
            </w:pPr>
            <w:r w:rsidRPr="00050E9F">
              <w:rPr>
                <w:bCs/>
                <w:color w:val="000000"/>
              </w:rPr>
              <w:t>КНС</w:t>
            </w:r>
          </w:p>
        </w:tc>
        <w:tc>
          <w:tcPr>
            <w:tcW w:w="1392" w:type="dxa"/>
            <w:tcBorders>
              <w:top w:val="nil"/>
              <w:left w:val="nil"/>
              <w:bottom w:val="single" w:sz="4" w:space="0" w:color="auto"/>
              <w:right w:val="single" w:sz="4" w:space="0" w:color="auto"/>
            </w:tcBorders>
            <w:vAlign w:val="center"/>
          </w:tcPr>
          <w:p w:rsidR="00C2029C" w:rsidRPr="00050E9F" w:rsidRDefault="00C2029C"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C2029C" w:rsidRPr="00050E9F" w:rsidRDefault="00C2029C" w:rsidP="00C2029C">
            <w:pPr>
              <w:jc w:val="center"/>
              <w:rPr>
                <w:color w:val="000000"/>
              </w:rPr>
            </w:pPr>
            <w:r w:rsidRPr="00050E9F">
              <w:rPr>
                <w:color w:val="000000"/>
              </w:rPr>
              <w:t>1</w:t>
            </w:r>
          </w:p>
        </w:tc>
      </w:tr>
      <w:tr w:rsidR="00C2029C"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050E9F" w:rsidRDefault="00C2029C" w:rsidP="00C2029C">
            <w:pPr>
              <w:jc w:val="right"/>
              <w:rPr>
                <w:bCs/>
                <w:color w:val="000000"/>
              </w:rPr>
            </w:pPr>
            <w:r w:rsidRPr="00050E9F">
              <w:rPr>
                <w:bCs/>
                <w:color w:val="000000"/>
              </w:rPr>
              <w:t>2</w:t>
            </w:r>
          </w:p>
        </w:tc>
        <w:tc>
          <w:tcPr>
            <w:tcW w:w="5950" w:type="dxa"/>
            <w:tcBorders>
              <w:top w:val="nil"/>
              <w:left w:val="nil"/>
              <w:bottom w:val="single" w:sz="4" w:space="0" w:color="auto"/>
              <w:right w:val="single" w:sz="4" w:space="0" w:color="auto"/>
            </w:tcBorders>
            <w:vAlign w:val="bottom"/>
          </w:tcPr>
          <w:p w:rsidR="00C2029C" w:rsidRPr="00050E9F" w:rsidRDefault="00C2029C" w:rsidP="00C2029C">
            <w:pPr>
              <w:rPr>
                <w:bCs/>
                <w:color w:val="000000"/>
              </w:rPr>
            </w:pPr>
            <w:r w:rsidRPr="00050E9F">
              <w:rPr>
                <w:bCs/>
                <w:color w:val="000000"/>
              </w:rPr>
              <w:t>Насос Грунфус</w:t>
            </w:r>
          </w:p>
        </w:tc>
        <w:tc>
          <w:tcPr>
            <w:tcW w:w="1392" w:type="dxa"/>
            <w:tcBorders>
              <w:top w:val="nil"/>
              <w:left w:val="nil"/>
              <w:bottom w:val="single" w:sz="4" w:space="0" w:color="auto"/>
              <w:right w:val="single" w:sz="4" w:space="0" w:color="auto"/>
            </w:tcBorders>
            <w:vAlign w:val="center"/>
          </w:tcPr>
          <w:p w:rsidR="00C2029C" w:rsidRPr="00050E9F" w:rsidRDefault="00C2029C"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C2029C" w:rsidRPr="00050E9F" w:rsidRDefault="00C2029C" w:rsidP="00C2029C">
            <w:pPr>
              <w:jc w:val="center"/>
              <w:rPr>
                <w:color w:val="000000"/>
              </w:rPr>
            </w:pPr>
            <w:r w:rsidRPr="00050E9F">
              <w:rPr>
                <w:color w:val="000000"/>
              </w:rPr>
              <w:t>3</w:t>
            </w:r>
          </w:p>
        </w:tc>
      </w:tr>
      <w:tr w:rsidR="00C2029C"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050E9F" w:rsidRDefault="00C2029C" w:rsidP="00C2029C">
            <w:pPr>
              <w:jc w:val="right"/>
              <w:rPr>
                <w:bCs/>
                <w:color w:val="000000"/>
              </w:rPr>
            </w:pPr>
            <w:r w:rsidRPr="00050E9F">
              <w:rPr>
                <w:bCs/>
                <w:color w:val="000000"/>
              </w:rPr>
              <w:t>3</w:t>
            </w:r>
          </w:p>
        </w:tc>
        <w:tc>
          <w:tcPr>
            <w:tcW w:w="5950" w:type="dxa"/>
            <w:tcBorders>
              <w:top w:val="nil"/>
              <w:left w:val="nil"/>
              <w:bottom w:val="single" w:sz="4" w:space="0" w:color="auto"/>
              <w:right w:val="single" w:sz="4" w:space="0" w:color="auto"/>
            </w:tcBorders>
            <w:vAlign w:val="bottom"/>
          </w:tcPr>
          <w:p w:rsidR="00C2029C" w:rsidRPr="00050E9F" w:rsidRDefault="00C2029C" w:rsidP="00C2029C">
            <w:pPr>
              <w:rPr>
                <w:bCs/>
                <w:color w:val="000000"/>
              </w:rPr>
            </w:pPr>
            <w:r w:rsidRPr="00050E9F">
              <w:rPr>
                <w:bCs/>
                <w:color w:val="000000"/>
              </w:rPr>
              <w:t>Трубы ПМНД</w:t>
            </w:r>
          </w:p>
        </w:tc>
        <w:tc>
          <w:tcPr>
            <w:tcW w:w="1392" w:type="dxa"/>
            <w:tcBorders>
              <w:top w:val="nil"/>
              <w:left w:val="nil"/>
              <w:bottom w:val="single" w:sz="4" w:space="0" w:color="auto"/>
              <w:right w:val="single" w:sz="4" w:space="0" w:color="auto"/>
            </w:tcBorders>
            <w:vAlign w:val="center"/>
          </w:tcPr>
          <w:p w:rsidR="00C2029C" w:rsidRPr="00050E9F" w:rsidRDefault="00C2029C" w:rsidP="00C2029C">
            <w:pPr>
              <w:jc w:val="center"/>
              <w:rPr>
                <w:bCs/>
                <w:color w:val="000000"/>
              </w:rPr>
            </w:pPr>
            <w:r w:rsidRPr="00050E9F">
              <w:rPr>
                <w:bCs/>
                <w:color w:val="000000"/>
              </w:rPr>
              <w:t>п.м.</w:t>
            </w:r>
          </w:p>
        </w:tc>
        <w:tc>
          <w:tcPr>
            <w:tcW w:w="1264" w:type="dxa"/>
            <w:tcBorders>
              <w:top w:val="nil"/>
              <w:left w:val="nil"/>
              <w:bottom w:val="single" w:sz="4" w:space="0" w:color="auto"/>
              <w:right w:val="single" w:sz="4" w:space="0" w:color="auto"/>
            </w:tcBorders>
            <w:vAlign w:val="bottom"/>
          </w:tcPr>
          <w:p w:rsidR="00C2029C" w:rsidRPr="00050E9F" w:rsidRDefault="00C2029C" w:rsidP="00C2029C">
            <w:pPr>
              <w:jc w:val="center"/>
              <w:rPr>
                <w:color w:val="000000"/>
              </w:rPr>
            </w:pPr>
            <w:r w:rsidRPr="00050E9F">
              <w:rPr>
                <w:color w:val="000000"/>
              </w:rPr>
              <w:t>903</w:t>
            </w:r>
          </w:p>
        </w:tc>
      </w:tr>
    </w:tbl>
    <w:p w:rsidR="00C2029C" w:rsidRDefault="00C2029C" w:rsidP="00C2029C">
      <w:pPr>
        <w:tabs>
          <w:tab w:val="left" w:pos="6675"/>
        </w:tabs>
        <w:ind w:firstLine="708"/>
        <w:jc w:val="both"/>
        <w:rPr>
          <w:sz w:val="28"/>
          <w:szCs w:val="28"/>
        </w:rPr>
      </w:pPr>
    </w:p>
    <w:p w:rsidR="00C2029C" w:rsidRDefault="00C2029C" w:rsidP="00C2029C">
      <w:pPr>
        <w:tabs>
          <w:tab w:val="left" w:pos="6675"/>
        </w:tabs>
        <w:ind w:firstLine="708"/>
        <w:jc w:val="both"/>
        <w:rPr>
          <w:sz w:val="28"/>
          <w:szCs w:val="28"/>
        </w:rPr>
      </w:pPr>
      <w:r>
        <w:rPr>
          <w:szCs w:val="28"/>
        </w:rPr>
        <w:t xml:space="preserve">● </w:t>
      </w:r>
      <w:r>
        <w:rPr>
          <w:sz w:val="28"/>
          <w:szCs w:val="28"/>
        </w:rPr>
        <w:t>наружное</w:t>
      </w:r>
      <w:r w:rsidRPr="00DB3A05">
        <w:rPr>
          <w:sz w:val="28"/>
          <w:szCs w:val="28"/>
        </w:rPr>
        <w:t xml:space="preserve"> освещени</w:t>
      </w:r>
      <w:r>
        <w:rPr>
          <w:sz w:val="28"/>
          <w:szCs w:val="28"/>
        </w:rPr>
        <w:t>е,</w:t>
      </w:r>
      <w:r w:rsidRPr="00DB3A05">
        <w:rPr>
          <w:sz w:val="28"/>
          <w:szCs w:val="28"/>
        </w:rPr>
        <w:t xml:space="preserve"> </w:t>
      </w:r>
      <w:r>
        <w:rPr>
          <w:sz w:val="28"/>
          <w:szCs w:val="28"/>
        </w:rPr>
        <w:t xml:space="preserve">инв. № 002/01/00000066, </w:t>
      </w:r>
      <w:r w:rsidRPr="00DB3A05">
        <w:rPr>
          <w:sz w:val="28"/>
          <w:szCs w:val="28"/>
        </w:rPr>
        <w:t>расположенн</w:t>
      </w:r>
      <w:r>
        <w:rPr>
          <w:sz w:val="28"/>
          <w:szCs w:val="28"/>
        </w:rPr>
        <w:t>ое</w:t>
      </w:r>
      <w:r w:rsidRPr="00DB3A05">
        <w:rPr>
          <w:sz w:val="28"/>
          <w:szCs w:val="28"/>
        </w:rPr>
        <w:t xml:space="preserve"> по адресу г. Москва, ул. Дубининская, д. </w:t>
      </w:r>
      <w:r>
        <w:rPr>
          <w:sz w:val="28"/>
          <w:szCs w:val="28"/>
        </w:rPr>
        <w:t>63</w:t>
      </w:r>
      <w:r w:rsidRPr="00DB3A05">
        <w:rPr>
          <w:sz w:val="28"/>
          <w:szCs w:val="28"/>
        </w:rPr>
        <w:t>.</w:t>
      </w:r>
      <w:r>
        <w:rPr>
          <w:sz w:val="28"/>
          <w:szCs w:val="28"/>
        </w:rPr>
        <w:t xml:space="preserve"> </w:t>
      </w:r>
    </w:p>
    <w:tbl>
      <w:tblPr>
        <w:tblW w:w="9540" w:type="dxa"/>
        <w:tblInd w:w="393" w:type="dxa"/>
        <w:tblLook w:val="00A0"/>
      </w:tblPr>
      <w:tblGrid>
        <w:gridCol w:w="934"/>
        <w:gridCol w:w="5950"/>
        <w:gridCol w:w="1392"/>
        <w:gridCol w:w="1264"/>
      </w:tblGrid>
      <w:tr w:rsidR="00C2029C" w:rsidRPr="00701637" w:rsidTr="00C2029C">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050E9F" w:rsidRDefault="00C2029C" w:rsidP="00C2029C">
            <w:pPr>
              <w:jc w:val="right"/>
              <w:rPr>
                <w:bCs/>
                <w:color w:val="000000"/>
              </w:rPr>
            </w:pPr>
            <w:r w:rsidRPr="00050E9F">
              <w:rPr>
                <w:bCs/>
                <w:color w:val="000000"/>
              </w:rPr>
              <w:t>1</w:t>
            </w:r>
          </w:p>
        </w:tc>
        <w:tc>
          <w:tcPr>
            <w:tcW w:w="5950" w:type="dxa"/>
            <w:tcBorders>
              <w:top w:val="nil"/>
              <w:left w:val="nil"/>
              <w:bottom w:val="single" w:sz="4" w:space="0" w:color="auto"/>
              <w:right w:val="single" w:sz="4" w:space="0" w:color="auto"/>
            </w:tcBorders>
            <w:vAlign w:val="bottom"/>
          </w:tcPr>
          <w:p w:rsidR="00C2029C" w:rsidRPr="00050E9F" w:rsidRDefault="00C2029C" w:rsidP="00C2029C">
            <w:pPr>
              <w:rPr>
                <w:bCs/>
                <w:color w:val="000000"/>
              </w:rPr>
            </w:pPr>
            <w:r>
              <w:rPr>
                <w:bCs/>
                <w:color w:val="000000"/>
              </w:rPr>
              <w:t>Мачты металлические</w:t>
            </w:r>
          </w:p>
        </w:tc>
        <w:tc>
          <w:tcPr>
            <w:tcW w:w="1392" w:type="dxa"/>
            <w:tcBorders>
              <w:top w:val="nil"/>
              <w:left w:val="nil"/>
              <w:bottom w:val="single" w:sz="4" w:space="0" w:color="auto"/>
              <w:right w:val="single" w:sz="4" w:space="0" w:color="auto"/>
            </w:tcBorders>
            <w:vAlign w:val="center"/>
          </w:tcPr>
          <w:p w:rsidR="00C2029C" w:rsidRPr="00050E9F" w:rsidRDefault="00C2029C"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C2029C" w:rsidRPr="00050E9F" w:rsidRDefault="00C2029C" w:rsidP="00C2029C">
            <w:pPr>
              <w:jc w:val="center"/>
              <w:rPr>
                <w:color w:val="000000"/>
              </w:rPr>
            </w:pPr>
            <w:r>
              <w:rPr>
                <w:color w:val="000000"/>
              </w:rPr>
              <w:t>3</w:t>
            </w:r>
          </w:p>
        </w:tc>
      </w:tr>
      <w:tr w:rsidR="00C2029C" w:rsidRPr="00050E9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050E9F" w:rsidRDefault="00C2029C" w:rsidP="00C2029C">
            <w:pPr>
              <w:jc w:val="right"/>
              <w:rPr>
                <w:bCs/>
                <w:color w:val="000000"/>
              </w:rPr>
            </w:pPr>
            <w:r w:rsidRPr="00050E9F">
              <w:rPr>
                <w:bCs/>
                <w:color w:val="000000"/>
              </w:rPr>
              <w:t>2</w:t>
            </w:r>
          </w:p>
        </w:tc>
        <w:tc>
          <w:tcPr>
            <w:tcW w:w="5950" w:type="dxa"/>
            <w:tcBorders>
              <w:top w:val="nil"/>
              <w:left w:val="nil"/>
              <w:bottom w:val="single" w:sz="4" w:space="0" w:color="auto"/>
              <w:right w:val="single" w:sz="4" w:space="0" w:color="auto"/>
            </w:tcBorders>
            <w:vAlign w:val="bottom"/>
          </w:tcPr>
          <w:p w:rsidR="00C2029C" w:rsidRPr="00050E9F" w:rsidRDefault="00C2029C" w:rsidP="00C2029C">
            <w:pPr>
              <w:rPr>
                <w:bCs/>
                <w:color w:val="000000"/>
              </w:rPr>
            </w:pPr>
            <w:r>
              <w:rPr>
                <w:bCs/>
                <w:color w:val="000000"/>
              </w:rPr>
              <w:t>Светильники светодиодные 2000 Ватт</w:t>
            </w:r>
          </w:p>
        </w:tc>
        <w:tc>
          <w:tcPr>
            <w:tcW w:w="1392" w:type="dxa"/>
            <w:tcBorders>
              <w:top w:val="nil"/>
              <w:left w:val="nil"/>
              <w:bottom w:val="single" w:sz="4" w:space="0" w:color="auto"/>
              <w:right w:val="single" w:sz="4" w:space="0" w:color="auto"/>
            </w:tcBorders>
            <w:vAlign w:val="center"/>
          </w:tcPr>
          <w:p w:rsidR="00C2029C" w:rsidRPr="00050E9F" w:rsidRDefault="00C2029C" w:rsidP="00C2029C">
            <w:pPr>
              <w:jc w:val="center"/>
              <w:rPr>
                <w:bCs/>
                <w:color w:val="000000"/>
              </w:rPr>
            </w:pPr>
            <w:r w:rsidRPr="00050E9F">
              <w:rPr>
                <w:bCs/>
                <w:color w:val="000000"/>
              </w:rPr>
              <w:t>шт</w:t>
            </w:r>
          </w:p>
        </w:tc>
        <w:tc>
          <w:tcPr>
            <w:tcW w:w="1264" w:type="dxa"/>
            <w:tcBorders>
              <w:top w:val="nil"/>
              <w:left w:val="nil"/>
              <w:bottom w:val="single" w:sz="4" w:space="0" w:color="auto"/>
              <w:right w:val="single" w:sz="4" w:space="0" w:color="auto"/>
            </w:tcBorders>
            <w:vAlign w:val="bottom"/>
          </w:tcPr>
          <w:p w:rsidR="00C2029C" w:rsidRPr="00050E9F" w:rsidRDefault="00C2029C" w:rsidP="00C2029C">
            <w:pPr>
              <w:jc w:val="center"/>
              <w:rPr>
                <w:color w:val="000000"/>
              </w:rPr>
            </w:pPr>
            <w:r>
              <w:rPr>
                <w:color w:val="000000"/>
              </w:rPr>
              <w:t>36</w:t>
            </w:r>
          </w:p>
        </w:tc>
      </w:tr>
    </w:tbl>
    <w:p w:rsidR="00C2029C" w:rsidRPr="00327C39" w:rsidRDefault="00C2029C" w:rsidP="00C2029C">
      <w:pPr>
        <w:tabs>
          <w:tab w:val="left" w:pos="6675"/>
        </w:tabs>
        <w:ind w:firstLine="708"/>
        <w:jc w:val="both"/>
        <w:rPr>
          <w:sz w:val="28"/>
          <w:szCs w:val="28"/>
        </w:rPr>
      </w:pPr>
    </w:p>
    <w:p w:rsidR="00C2029C" w:rsidRDefault="00C2029C" w:rsidP="00C2029C">
      <w:pPr>
        <w:ind w:firstLine="397"/>
        <w:jc w:val="both"/>
        <w:rPr>
          <w:sz w:val="28"/>
          <w:szCs w:val="28"/>
        </w:rPr>
      </w:pPr>
      <w:r>
        <w:rPr>
          <w:sz w:val="28"/>
          <w:szCs w:val="28"/>
        </w:rPr>
        <w:t>●</w:t>
      </w:r>
      <w:r w:rsidRPr="00327C39">
        <w:rPr>
          <w:sz w:val="28"/>
          <w:szCs w:val="28"/>
        </w:rPr>
        <w:t xml:space="preserve">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869"/>
        <w:gridCol w:w="81"/>
        <w:gridCol w:w="1392"/>
        <w:gridCol w:w="1264"/>
      </w:tblGrid>
      <w:tr w:rsidR="00C2029C" w:rsidRPr="00701637" w:rsidTr="00C2029C">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452B07"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52B07" w:rsidRDefault="00C2029C" w:rsidP="00C2029C">
            <w:pPr>
              <w:jc w:val="right"/>
              <w:rPr>
                <w:bCs/>
                <w:color w:val="000000"/>
              </w:rPr>
            </w:pPr>
            <w:r w:rsidRPr="00452B07">
              <w:rPr>
                <w:bCs/>
                <w:color w:val="000000"/>
              </w:rPr>
              <w:t>1.1</w:t>
            </w:r>
          </w:p>
        </w:tc>
        <w:tc>
          <w:tcPr>
            <w:tcW w:w="5950" w:type="dxa"/>
            <w:gridSpan w:val="2"/>
            <w:tcBorders>
              <w:top w:val="nil"/>
              <w:left w:val="nil"/>
              <w:bottom w:val="single" w:sz="4" w:space="0" w:color="auto"/>
              <w:right w:val="single" w:sz="4" w:space="0" w:color="auto"/>
            </w:tcBorders>
            <w:vAlign w:val="bottom"/>
          </w:tcPr>
          <w:p w:rsidR="00C2029C" w:rsidRPr="00452B07" w:rsidRDefault="00C2029C" w:rsidP="00C2029C">
            <w:pPr>
              <w:rPr>
                <w:bCs/>
                <w:color w:val="000000"/>
              </w:rPr>
            </w:pPr>
            <w:r w:rsidRPr="00452B07">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452B07" w:rsidRDefault="00C2029C" w:rsidP="00C2029C">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C2029C" w:rsidRPr="00452B07" w:rsidRDefault="00C2029C" w:rsidP="00C2029C">
            <w:pPr>
              <w:jc w:val="center"/>
              <w:rPr>
                <w:color w:val="000000"/>
              </w:rPr>
            </w:pPr>
            <w:r>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 ЩР1</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Вентилятор</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Default="00C2029C" w:rsidP="00C2029C">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40</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2.4</w:t>
            </w:r>
            <w:r w:rsidRPr="00405F10">
              <w:rPr>
                <w:color w:val="000000"/>
              </w:rPr>
              <w:t> </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5</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2.6</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3.3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32</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3.5</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934"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3.6</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3.7</w:t>
            </w:r>
          </w:p>
        </w:tc>
        <w:tc>
          <w:tcPr>
            <w:tcW w:w="5950" w:type="dxa"/>
            <w:gridSpan w:val="2"/>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3.8</w:t>
            </w:r>
          </w:p>
        </w:tc>
        <w:tc>
          <w:tcPr>
            <w:tcW w:w="5950" w:type="dxa"/>
            <w:gridSpan w:val="2"/>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196</w:t>
            </w:r>
          </w:p>
        </w:tc>
      </w:tr>
      <w:tr w:rsidR="00C2029C" w:rsidRPr="002D7041" w:rsidTr="00C2029C">
        <w:tblPrEx>
          <w:tblLook w:val="04A0"/>
        </w:tblPrEx>
        <w:trPr>
          <w:trHeight w:val="945"/>
        </w:trPr>
        <w:tc>
          <w:tcPr>
            <w:tcW w:w="9540" w:type="dxa"/>
            <w:gridSpan w:val="5"/>
            <w:tcBorders>
              <w:top w:val="nil"/>
              <w:left w:val="nil"/>
              <w:bottom w:val="single" w:sz="4" w:space="0" w:color="auto"/>
              <w:right w:val="nil"/>
            </w:tcBorders>
            <w:shd w:val="clear" w:color="auto" w:fill="auto"/>
            <w:vAlign w:val="center"/>
          </w:tcPr>
          <w:p w:rsidR="00C2029C" w:rsidRPr="002D7041" w:rsidRDefault="00C2029C" w:rsidP="00C2029C">
            <w:pPr>
              <w:rPr>
                <w:color w:val="000000"/>
                <w:sz w:val="28"/>
                <w:szCs w:val="28"/>
              </w:rPr>
            </w:pPr>
            <w:r w:rsidRPr="00FA4266">
              <w:rPr>
                <w:b/>
                <w:i/>
                <w:sz w:val="28"/>
                <w:szCs w:val="28"/>
              </w:rPr>
              <w:tab/>
            </w:r>
            <w:r w:rsidRPr="002D7041">
              <w:rPr>
                <w:sz w:val="28"/>
                <w:szCs w:val="28"/>
              </w:rPr>
              <w:t>●</w:t>
            </w:r>
            <w:r w:rsidRPr="002D7041">
              <w:rPr>
                <w:color w:val="000000"/>
                <w:sz w:val="28"/>
                <w:szCs w:val="28"/>
              </w:rPr>
              <w:t xml:space="preserve"> Арендуемые помещения  в здании новой товарной  конторы расположенном по адресу: г. Москва, ул. Дубининская</w:t>
            </w:r>
            <w:r>
              <w:rPr>
                <w:color w:val="000000"/>
                <w:sz w:val="28"/>
                <w:szCs w:val="28"/>
              </w:rPr>
              <w:t>, д. 63, стр.7,</w:t>
            </w:r>
            <w:r w:rsidRPr="002D7041">
              <w:rPr>
                <w:color w:val="000000"/>
                <w:sz w:val="28"/>
                <w:szCs w:val="28"/>
              </w:rPr>
              <w:t xml:space="preserve"> площадь 72,52 кв.м. </w:t>
            </w:r>
          </w:p>
        </w:tc>
      </w:tr>
      <w:tr w:rsidR="00C2029C" w:rsidRPr="00701637" w:rsidTr="00C2029C">
        <w:tblPrEx>
          <w:tblLook w:val="04A0"/>
        </w:tblPrEx>
        <w:trPr>
          <w:trHeight w:val="63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869" w:type="dxa"/>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264"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701637" w:rsidTr="00C2029C">
        <w:tblPrEx>
          <w:tblLook w:val="04A0"/>
        </w:tblPrEx>
        <w:trPr>
          <w:trHeight w:val="123"/>
        </w:trPr>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869"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vAlign w:val="bottom"/>
          </w:tcPr>
          <w:p w:rsidR="00C2029C" w:rsidRPr="00452B07" w:rsidRDefault="00C2029C" w:rsidP="00C2029C">
            <w:pPr>
              <w:jc w:val="right"/>
              <w:rPr>
                <w:bCs/>
                <w:color w:val="000000"/>
              </w:rPr>
            </w:pPr>
            <w:r w:rsidRPr="00452B07">
              <w:rPr>
                <w:bCs/>
                <w:color w:val="000000"/>
              </w:rPr>
              <w:t>1.1</w:t>
            </w:r>
          </w:p>
        </w:tc>
        <w:tc>
          <w:tcPr>
            <w:tcW w:w="5869" w:type="dxa"/>
            <w:tcBorders>
              <w:top w:val="nil"/>
              <w:left w:val="nil"/>
              <w:bottom w:val="single" w:sz="4" w:space="0" w:color="auto"/>
              <w:right w:val="single" w:sz="4" w:space="0" w:color="auto"/>
            </w:tcBorders>
            <w:shd w:val="clear" w:color="auto" w:fill="auto"/>
            <w:vAlign w:val="bottom"/>
          </w:tcPr>
          <w:p w:rsidR="00C2029C" w:rsidRPr="00452B07" w:rsidRDefault="00C2029C" w:rsidP="00C2029C">
            <w:pPr>
              <w:rPr>
                <w:bCs/>
                <w:color w:val="000000"/>
              </w:rPr>
            </w:pPr>
            <w:r w:rsidRPr="00452B07">
              <w:rPr>
                <w:color w:val="000000"/>
              </w:rPr>
              <w:t>Электропроводка скрытая</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52B07" w:rsidRDefault="00C2029C" w:rsidP="00C2029C">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C2029C" w:rsidRPr="00452B07" w:rsidRDefault="00C2029C" w:rsidP="00C2029C">
            <w:pPr>
              <w:jc w:val="center"/>
              <w:rPr>
                <w:color w:val="000000"/>
              </w:rPr>
            </w:pPr>
            <w:r>
              <w:rPr>
                <w:color w:val="000000"/>
              </w:rPr>
              <w:t>1</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color w:val="000000"/>
              </w:rPr>
            </w:pPr>
            <w:r w:rsidRPr="00405F10">
              <w:rPr>
                <w:color w:val="000000"/>
              </w:rPr>
              <w:t>1.3</w:t>
            </w:r>
          </w:p>
        </w:tc>
        <w:tc>
          <w:tcPr>
            <w:tcW w:w="5869"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28</w:t>
            </w:r>
          </w:p>
        </w:tc>
      </w:tr>
      <w:tr w:rsidR="00C2029C" w:rsidRPr="00405F10" w:rsidTr="00C2029C">
        <w:tblPrEx>
          <w:tblLook w:val="04A0"/>
        </w:tblPrEx>
        <w:trPr>
          <w:trHeight w:val="315"/>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sidRPr="00405F10">
              <w:rPr>
                <w:b/>
                <w:bCs/>
                <w:color w:val="000000"/>
              </w:rPr>
              <w:t>1</w:t>
            </w:r>
          </w:p>
        </w:tc>
        <w:tc>
          <w:tcPr>
            <w:tcW w:w="5869"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Pr>
                <w:b/>
                <w:bCs/>
                <w:color w:val="000000"/>
              </w:rPr>
              <w:t>Освещение</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w:t>
            </w:r>
          </w:p>
        </w:tc>
        <w:tc>
          <w:tcPr>
            <w:tcW w:w="5869"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22</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w:t>
            </w:r>
          </w:p>
        </w:tc>
        <w:tc>
          <w:tcPr>
            <w:tcW w:w="5869" w:type="dxa"/>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Светильник встроенный Е27</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7</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w:t>
            </w:r>
          </w:p>
        </w:tc>
        <w:tc>
          <w:tcPr>
            <w:tcW w:w="5869" w:type="dxa"/>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Светильник бра Е27</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17</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1.9</w:t>
            </w:r>
          </w:p>
        </w:tc>
        <w:tc>
          <w:tcPr>
            <w:tcW w:w="5869" w:type="dxa"/>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Лампа 18 Вт LD 18 w/33 люм.</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88</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1.15</w:t>
            </w:r>
          </w:p>
        </w:tc>
        <w:tc>
          <w:tcPr>
            <w:tcW w:w="5869" w:type="dxa"/>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Лампа накаливания Е27 60 Вт</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24</w:t>
            </w:r>
          </w:p>
        </w:tc>
      </w:tr>
      <w:tr w:rsidR="00C2029C" w:rsidRPr="00405F10" w:rsidTr="00C2029C">
        <w:tblPrEx>
          <w:tblLook w:val="04A0"/>
        </w:tblPrEx>
        <w:trPr>
          <w:trHeight w:val="315"/>
        </w:trPr>
        <w:tc>
          <w:tcPr>
            <w:tcW w:w="934"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w:t>
            </w:r>
          </w:p>
        </w:tc>
        <w:tc>
          <w:tcPr>
            <w:tcW w:w="5869"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473"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264"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bl>
    <w:p w:rsidR="00C2029C" w:rsidRDefault="00C2029C" w:rsidP="00C2029C">
      <w:pPr>
        <w:tabs>
          <w:tab w:val="left" w:pos="709"/>
        </w:tabs>
        <w:jc w:val="both"/>
        <w:rPr>
          <w:b/>
          <w:i/>
          <w:sz w:val="28"/>
          <w:szCs w:val="28"/>
        </w:rPr>
      </w:pPr>
    </w:p>
    <w:p w:rsidR="00C2029C" w:rsidRPr="00FA4266" w:rsidRDefault="00C2029C" w:rsidP="00C2029C">
      <w:pPr>
        <w:tabs>
          <w:tab w:val="left" w:pos="709"/>
        </w:tabs>
        <w:jc w:val="both"/>
        <w:rPr>
          <w:b/>
          <w:i/>
          <w:sz w:val="28"/>
          <w:szCs w:val="28"/>
        </w:rPr>
      </w:pPr>
      <w:r>
        <w:rPr>
          <w:b/>
          <w:i/>
          <w:sz w:val="28"/>
          <w:szCs w:val="28"/>
        </w:rPr>
        <w:tab/>
      </w:r>
      <w:r w:rsidRPr="00FA4266">
        <w:rPr>
          <w:b/>
          <w:i/>
          <w:sz w:val="28"/>
          <w:szCs w:val="28"/>
        </w:rPr>
        <w:t>Контейнерный терминал Кунцево-2:</w:t>
      </w:r>
    </w:p>
    <w:p w:rsidR="00C2029C" w:rsidRDefault="00C2029C" w:rsidP="00C2029C">
      <w:pPr>
        <w:tabs>
          <w:tab w:val="left" w:pos="709"/>
        </w:tabs>
        <w:jc w:val="both"/>
        <w:rPr>
          <w:sz w:val="28"/>
          <w:szCs w:val="28"/>
        </w:rPr>
      </w:pPr>
      <w:r>
        <w:rPr>
          <w:sz w:val="28"/>
          <w:szCs w:val="28"/>
        </w:rPr>
        <w:tab/>
        <w:t>●</w:t>
      </w:r>
      <w:r w:rsidRPr="00327C39">
        <w:rPr>
          <w:sz w:val="28"/>
          <w:szCs w:val="28"/>
        </w:rPr>
        <w:t xml:space="preserve"> Все здание (контора), инв. № 00010062, расположенное по адресу: г. Москва, ул. Молодогвардейская д. 65, стр.</w:t>
      </w:r>
      <w:r>
        <w:rPr>
          <w:sz w:val="28"/>
          <w:szCs w:val="28"/>
        </w:rPr>
        <w:t xml:space="preserve"> 8, площадь - 52,5 м.кв.:</w:t>
      </w:r>
    </w:p>
    <w:tbl>
      <w:tblPr>
        <w:tblW w:w="9722" w:type="dxa"/>
        <w:tblInd w:w="393" w:type="dxa"/>
        <w:tblLook w:val="00A0"/>
      </w:tblPr>
      <w:tblGrid>
        <w:gridCol w:w="816"/>
        <w:gridCol w:w="5950"/>
        <w:gridCol w:w="1392"/>
        <w:gridCol w:w="1564"/>
      </w:tblGrid>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F45FA5"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F45FA5" w:rsidRDefault="00C2029C" w:rsidP="00C2029C">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C2029C" w:rsidRPr="00F45FA5" w:rsidRDefault="00C2029C" w:rsidP="00C2029C">
            <w:pPr>
              <w:rPr>
                <w:bCs/>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F45FA5" w:rsidRDefault="00C2029C" w:rsidP="00C2029C">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C2029C" w:rsidRPr="00F45FA5" w:rsidRDefault="00C2029C" w:rsidP="00C2029C">
            <w:pPr>
              <w:jc w:val="center"/>
              <w:rPr>
                <w:color w:val="000000"/>
              </w:rPr>
            </w:pPr>
            <w:r>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Default="00C2029C" w:rsidP="00C2029C">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bl>
    <w:p w:rsidR="00C2029C" w:rsidRDefault="00C2029C" w:rsidP="00C2029C">
      <w:pPr>
        <w:tabs>
          <w:tab w:val="left" w:pos="709"/>
        </w:tabs>
        <w:jc w:val="both"/>
        <w:rPr>
          <w:sz w:val="28"/>
          <w:szCs w:val="28"/>
        </w:rPr>
      </w:pPr>
      <w:r w:rsidRPr="00327C39">
        <w:rPr>
          <w:sz w:val="28"/>
          <w:szCs w:val="28"/>
        </w:rPr>
        <w:tab/>
      </w:r>
      <w:r>
        <w:rPr>
          <w:sz w:val="28"/>
          <w:szCs w:val="28"/>
        </w:rPr>
        <w:t>●</w:t>
      </w:r>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w:t>
      </w:r>
      <w:r>
        <w:rPr>
          <w:sz w:val="28"/>
          <w:szCs w:val="28"/>
        </w:rPr>
        <w:t>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C2029C" w:rsidRPr="00701637" w:rsidTr="00C2029C">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F45FA5"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F45FA5" w:rsidRDefault="00C2029C" w:rsidP="00C2029C">
            <w:pPr>
              <w:jc w:val="right"/>
              <w:rPr>
                <w:bCs/>
                <w:color w:val="000000"/>
              </w:rPr>
            </w:pPr>
            <w:r w:rsidRPr="00F45FA5">
              <w:rPr>
                <w:bCs/>
                <w:color w:val="000000"/>
              </w:rPr>
              <w:t>1.1</w:t>
            </w:r>
          </w:p>
        </w:tc>
        <w:tc>
          <w:tcPr>
            <w:tcW w:w="5950" w:type="dxa"/>
            <w:gridSpan w:val="2"/>
            <w:tcBorders>
              <w:top w:val="nil"/>
              <w:left w:val="nil"/>
              <w:bottom w:val="single" w:sz="4" w:space="0" w:color="auto"/>
              <w:right w:val="single" w:sz="4" w:space="0" w:color="auto"/>
            </w:tcBorders>
            <w:vAlign w:val="bottom"/>
          </w:tcPr>
          <w:p w:rsidR="00C2029C" w:rsidRPr="00F45FA5" w:rsidRDefault="00C2029C" w:rsidP="00C2029C">
            <w:pPr>
              <w:rPr>
                <w:color w:val="000000"/>
              </w:rPr>
            </w:pPr>
            <w:r w:rsidRPr="00F45FA5">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C2029C" w:rsidRPr="00F45FA5" w:rsidRDefault="00C2029C" w:rsidP="00C2029C">
            <w:pPr>
              <w:jc w:val="center"/>
              <w:rPr>
                <w:bCs/>
                <w:color w:val="000000"/>
              </w:rPr>
            </w:pPr>
            <w:r w:rsidRPr="00F45FA5">
              <w:rPr>
                <w:bCs/>
                <w:color w:val="000000"/>
              </w:rPr>
              <w:t>шт</w:t>
            </w:r>
          </w:p>
        </w:tc>
        <w:tc>
          <w:tcPr>
            <w:tcW w:w="1564" w:type="dxa"/>
            <w:gridSpan w:val="2"/>
            <w:tcBorders>
              <w:top w:val="nil"/>
              <w:left w:val="nil"/>
              <w:bottom w:val="single" w:sz="4" w:space="0" w:color="auto"/>
              <w:right w:val="single" w:sz="4" w:space="0" w:color="auto"/>
            </w:tcBorders>
            <w:vAlign w:val="bottom"/>
          </w:tcPr>
          <w:p w:rsidR="00C2029C" w:rsidRPr="00F45FA5" w:rsidRDefault="00C2029C" w:rsidP="00C2029C">
            <w:pPr>
              <w:jc w:val="center"/>
              <w:rPr>
                <w:color w:val="000000"/>
              </w:rPr>
            </w:pPr>
            <w:r w:rsidRPr="00F45FA5">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1.</w:t>
            </w: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.5</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Default="00C2029C" w:rsidP="00C2029C">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.2.1</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.2.2</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.3.1</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.3.2</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3</w:t>
            </w:r>
            <w:r w:rsidRPr="00405F10">
              <w:rPr>
                <w:color w:val="000000"/>
              </w:rPr>
              <w:t>.3.3</w:t>
            </w:r>
          </w:p>
        </w:tc>
        <w:tc>
          <w:tcPr>
            <w:tcW w:w="5950" w:type="dxa"/>
            <w:gridSpan w:val="2"/>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gridSpan w:val="2"/>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701637" w:rsidTr="00C2029C">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C2029C" w:rsidRPr="00701637" w:rsidRDefault="00C2029C" w:rsidP="00C2029C">
            <w:pPr>
              <w:rPr>
                <w:color w:val="000000"/>
              </w:rPr>
            </w:pPr>
            <w:r>
              <w:rPr>
                <w:sz w:val="28"/>
                <w:szCs w:val="28"/>
              </w:rPr>
              <w:t>●</w:t>
            </w:r>
            <w:r w:rsidRPr="00701637">
              <w:rPr>
                <w:color w:val="000000"/>
              </w:rPr>
              <w:t>Арендуемые помещения  в здании санитарно-бытового корпуса расположенном по адресу: г. Москва, ул. Молодогвардейск</w:t>
            </w:r>
            <w:r>
              <w:rPr>
                <w:color w:val="000000"/>
              </w:rPr>
              <w:t xml:space="preserve">ая,  д. 65, стр. 3, </w:t>
            </w:r>
            <w:r w:rsidRPr="00701637">
              <w:rPr>
                <w:color w:val="000000"/>
              </w:rPr>
              <w:t>площадь</w:t>
            </w:r>
            <w:r>
              <w:rPr>
                <w:color w:val="000000"/>
              </w:rPr>
              <w:t xml:space="preserve"> </w:t>
            </w:r>
            <w:r w:rsidRPr="00701637">
              <w:rPr>
                <w:color w:val="000000"/>
              </w:rPr>
              <w:t>- 105,7 кв.м.</w:t>
            </w:r>
          </w:p>
        </w:tc>
      </w:tr>
      <w:tr w:rsidR="00C2029C" w:rsidRPr="00701637" w:rsidTr="00C2029C">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F45FA5" w:rsidRDefault="00C2029C" w:rsidP="00C2029C">
            <w:pPr>
              <w:jc w:val="right"/>
              <w:rPr>
                <w:bCs/>
                <w:color w:val="000000"/>
              </w:rPr>
            </w:pPr>
            <w:r w:rsidRPr="00F45FA5">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F45FA5" w:rsidRDefault="00C2029C" w:rsidP="00C2029C">
            <w:pPr>
              <w:rPr>
                <w:color w:val="000000"/>
              </w:rPr>
            </w:pPr>
            <w:r w:rsidRPr="00F45FA5">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F45FA5" w:rsidRDefault="00C2029C" w:rsidP="00C2029C">
            <w:pPr>
              <w:jc w:val="center"/>
              <w:rPr>
                <w:bCs/>
                <w:color w:val="000000"/>
              </w:rPr>
            </w:pPr>
            <w:r w:rsidRPr="00F45FA5">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F45FA5" w:rsidRDefault="00C2029C" w:rsidP="00C2029C">
            <w:pPr>
              <w:jc w:val="center"/>
              <w:rPr>
                <w:color w:val="000000"/>
              </w:rPr>
            </w:pPr>
            <w:r w:rsidRPr="00F45FA5">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lastRenderedPageBreak/>
              <w:t>1.3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sidRPr="00405F10">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29</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116</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8</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bl>
    <w:p w:rsidR="00C2029C" w:rsidRDefault="00C2029C" w:rsidP="00C2029C">
      <w:pPr>
        <w:tabs>
          <w:tab w:val="left" w:pos="720"/>
        </w:tabs>
        <w:jc w:val="both"/>
        <w:rPr>
          <w:b/>
          <w:i/>
          <w:sz w:val="28"/>
          <w:szCs w:val="28"/>
        </w:rPr>
      </w:pPr>
    </w:p>
    <w:p w:rsidR="00C2029C" w:rsidRPr="005B05FD" w:rsidRDefault="00C2029C" w:rsidP="00C2029C">
      <w:pPr>
        <w:tabs>
          <w:tab w:val="left" w:pos="720"/>
        </w:tabs>
        <w:jc w:val="both"/>
        <w:rPr>
          <w:b/>
          <w:i/>
          <w:sz w:val="28"/>
          <w:szCs w:val="28"/>
        </w:rPr>
      </w:pPr>
      <w:r w:rsidRPr="005B05FD">
        <w:rPr>
          <w:b/>
          <w:i/>
          <w:sz w:val="28"/>
          <w:szCs w:val="28"/>
        </w:rPr>
        <w:t xml:space="preserve">Контейнерный терминал Москва-Товарная-Курская: </w:t>
      </w:r>
    </w:p>
    <w:p w:rsidR="00C2029C" w:rsidRDefault="00C2029C" w:rsidP="00C2029C">
      <w:pPr>
        <w:tabs>
          <w:tab w:val="left" w:pos="709"/>
        </w:tabs>
        <w:jc w:val="both"/>
        <w:rPr>
          <w:sz w:val="28"/>
          <w:szCs w:val="28"/>
        </w:rPr>
      </w:pPr>
      <w:r w:rsidRPr="00327C39">
        <w:rPr>
          <w:sz w:val="28"/>
          <w:szCs w:val="28"/>
        </w:rPr>
        <w:tab/>
      </w:r>
      <w:r>
        <w:rPr>
          <w:sz w:val="28"/>
          <w:szCs w:val="28"/>
        </w:rPr>
        <w:t>●</w:t>
      </w:r>
      <w:r w:rsidRPr="00327C39">
        <w:rPr>
          <w:sz w:val="28"/>
          <w:szCs w:val="28"/>
        </w:rPr>
        <w:t xml:space="preserve"> Временное сооружение - здание на базе 20 шт. модулей «Универсал» в двухэтажном исполнении, инв. № 002/00/00000012, общей площадью </w:t>
      </w:r>
      <w:r>
        <w:rPr>
          <w:sz w:val="28"/>
          <w:szCs w:val="28"/>
        </w:rPr>
        <w:t xml:space="preserve">296,6 </w:t>
      </w:r>
      <w:r w:rsidRPr="00327C39">
        <w:rPr>
          <w:sz w:val="28"/>
          <w:szCs w:val="28"/>
        </w:rPr>
        <w:t>м.кв., расположенное по адресу: г. Москва, Шоссе Энтузиастов, д. 2.</w:t>
      </w:r>
      <w:r>
        <w:rPr>
          <w:sz w:val="28"/>
          <w:szCs w:val="28"/>
        </w:rPr>
        <w:t>:</w:t>
      </w:r>
    </w:p>
    <w:tbl>
      <w:tblPr>
        <w:tblW w:w="9722" w:type="dxa"/>
        <w:tblInd w:w="393" w:type="dxa"/>
        <w:tblLook w:val="00A0"/>
      </w:tblPr>
      <w:tblGrid>
        <w:gridCol w:w="816"/>
        <w:gridCol w:w="5950"/>
        <w:gridCol w:w="1392"/>
        <w:gridCol w:w="1564"/>
      </w:tblGrid>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7B05CA"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7B05CA" w:rsidRDefault="00C2029C" w:rsidP="00C2029C">
            <w:pPr>
              <w:jc w:val="right"/>
              <w:rPr>
                <w:bCs/>
                <w:color w:val="000000"/>
              </w:rPr>
            </w:pPr>
            <w:r w:rsidRPr="007B05CA">
              <w:rPr>
                <w:bCs/>
                <w:color w:val="000000"/>
              </w:rPr>
              <w:t>1</w:t>
            </w:r>
            <w:r>
              <w:rPr>
                <w:bCs/>
                <w:color w:val="000000"/>
              </w:rPr>
              <w:t>.1</w:t>
            </w:r>
          </w:p>
        </w:tc>
        <w:tc>
          <w:tcPr>
            <w:tcW w:w="5950" w:type="dxa"/>
            <w:tcBorders>
              <w:top w:val="nil"/>
              <w:left w:val="nil"/>
              <w:bottom w:val="single" w:sz="4" w:space="0" w:color="auto"/>
              <w:right w:val="single" w:sz="4" w:space="0" w:color="auto"/>
            </w:tcBorders>
            <w:vAlign w:val="bottom"/>
          </w:tcPr>
          <w:p w:rsidR="00C2029C" w:rsidRPr="007B05CA" w:rsidRDefault="00C2029C" w:rsidP="00C2029C">
            <w:pPr>
              <w:rPr>
                <w:color w:val="000000"/>
              </w:rPr>
            </w:pPr>
            <w:r w:rsidRPr="007B05CA">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7B05CA" w:rsidRDefault="00C2029C" w:rsidP="00C2029C">
            <w:pPr>
              <w:jc w:val="center"/>
              <w:rPr>
                <w:color w:val="000000"/>
              </w:rPr>
            </w:pPr>
            <w:r w:rsidRPr="007B05CA">
              <w:rPr>
                <w:color w:val="000000"/>
              </w:rPr>
              <w:t>шт</w:t>
            </w:r>
          </w:p>
        </w:tc>
        <w:tc>
          <w:tcPr>
            <w:tcW w:w="1564" w:type="dxa"/>
            <w:tcBorders>
              <w:top w:val="nil"/>
              <w:left w:val="nil"/>
              <w:bottom w:val="single" w:sz="4" w:space="0" w:color="auto"/>
              <w:right w:val="single" w:sz="4" w:space="0" w:color="auto"/>
            </w:tcBorders>
            <w:vAlign w:val="bottom"/>
          </w:tcPr>
          <w:p w:rsidR="00C2029C" w:rsidRPr="007B05CA" w:rsidRDefault="00C2029C" w:rsidP="00C2029C">
            <w:pPr>
              <w:jc w:val="center"/>
              <w:rPr>
                <w:color w:val="000000"/>
              </w:rPr>
            </w:pPr>
            <w:r w:rsidRPr="007B05CA">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1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lastRenderedPageBreak/>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2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30А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.7</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.8</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.9</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.10</w:t>
            </w:r>
          </w:p>
        </w:tc>
        <w:tc>
          <w:tcPr>
            <w:tcW w:w="5950" w:type="dxa"/>
            <w:tcBorders>
              <w:top w:val="single" w:sz="4" w:space="0" w:color="auto"/>
              <w:left w:val="nil"/>
              <w:bottom w:val="single" w:sz="4" w:space="0" w:color="auto"/>
              <w:right w:val="nil"/>
            </w:tcBorders>
            <w:noWrap/>
            <w:vAlign w:val="bottom"/>
          </w:tcPr>
          <w:p w:rsidR="00C2029C" w:rsidRPr="00405F10" w:rsidRDefault="00C2029C" w:rsidP="00C2029C">
            <w:pPr>
              <w:rPr>
                <w:color w:val="000000"/>
              </w:rPr>
            </w:pPr>
            <w:r w:rsidRPr="00405F10">
              <w:rPr>
                <w:color w:val="000000"/>
              </w:rPr>
              <w:t xml:space="preserve">Конвертер отопления электрический 1,5 кВт </w:t>
            </w:r>
          </w:p>
        </w:tc>
        <w:tc>
          <w:tcPr>
            <w:tcW w:w="1392"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1.4.11</w:t>
            </w:r>
          </w:p>
        </w:tc>
        <w:tc>
          <w:tcPr>
            <w:tcW w:w="5950" w:type="dxa"/>
            <w:tcBorders>
              <w:top w:val="single" w:sz="4" w:space="0" w:color="auto"/>
              <w:left w:val="nil"/>
              <w:bottom w:val="nil"/>
              <w:right w:val="nil"/>
            </w:tcBorders>
            <w:noWrap/>
            <w:vAlign w:val="bottom"/>
          </w:tcPr>
          <w:p w:rsidR="00C2029C" w:rsidRPr="00405F10" w:rsidRDefault="00C2029C" w:rsidP="00C2029C">
            <w:pPr>
              <w:rPr>
                <w:color w:val="000000"/>
              </w:rPr>
            </w:pPr>
            <w:r w:rsidRPr="00405F10">
              <w:rPr>
                <w:color w:val="000000"/>
              </w:rPr>
              <w:t>Розетка наружная</w:t>
            </w:r>
          </w:p>
        </w:tc>
        <w:tc>
          <w:tcPr>
            <w:tcW w:w="1392" w:type="dxa"/>
            <w:tcBorders>
              <w:top w:val="nil"/>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LD-18х2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3.3.3</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bl>
    <w:p w:rsidR="00C2029C" w:rsidRDefault="00C2029C" w:rsidP="00C2029C">
      <w:pPr>
        <w:tabs>
          <w:tab w:val="left" w:pos="709"/>
        </w:tabs>
        <w:jc w:val="both"/>
        <w:rPr>
          <w:sz w:val="28"/>
          <w:szCs w:val="28"/>
        </w:rPr>
      </w:pPr>
      <w:r>
        <w:rPr>
          <w:sz w:val="28"/>
          <w:szCs w:val="28"/>
        </w:rPr>
        <w:tab/>
        <w:t xml:space="preserve">● система электроснабжения инв. № 002/01/00000051, расположенная по адресу: </w:t>
      </w:r>
      <w:r w:rsidRPr="00327C39">
        <w:rPr>
          <w:sz w:val="28"/>
          <w:szCs w:val="28"/>
        </w:rPr>
        <w:t>г. Москва, Шоссе Энтузиастов, д. 2</w:t>
      </w:r>
      <w:r>
        <w:rPr>
          <w:sz w:val="28"/>
          <w:szCs w:val="28"/>
        </w:rPr>
        <w:t>.</w:t>
      </w:r>
    </w:p>
    <w:tbl>
      <w:tblPr>
        <w:tblW w:w="9722" w:type="dxa"/>
        <w:tblInd w:w="93" w:type="dxa"/>
        <w:tblLook w:val="04A0"/>
      </w:tblPr>
      <w:tblGrid>
        <w:gridCol w:w="818"/>
        <w:gridCol w:w="5962"/>
        <w:gridCol w:w="1395"/>
        <w:gridCol w:w="1547"/>
      </w:tblGrid>
      <w:tr w:rsidR="00C2029C" w:rsidRPr="00701637" w:rsidTr="00C2029C">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sidRPr="000B7069">
              <w:rPr>
                <w:bCs/>
                <w:color w:val="000000"/>
              </w:rPr>
              <w:t>1.1</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sidRPr="000B7069">
              <w:rPr>
                <w:bCs/>
                <w:color w:val="000000"/>
              </w:rPr>
              <w:t>Светильник с кронштейном на железобетонной опоре</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23</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lastRenderedPageBreak/>
              <w:t>1.2</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Светильник светодиодный серии «Каскад» с ПРА 31000:1.18:2.15</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23</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1.3</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Провод самонесущий с алюминиевыми фазными токопроводящими жилами</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м</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345</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 xml:space="preserve">1.4 </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lang w:val="en-US"/>
              </w:rPr>
            </w:pPr>
            <w:r>
              <w:rPr>
                <w:bCs/>
                <w:color w:val="000000"/>
              </w:rPr>
              <w:t xml:space="preserve">Счетчик электроэнергии </w:t>
            </w:r>
            <w:r>
              <w:rPr>
                <w:bCs/>
                <w:color w:val="000000"/>
                <w:lang w:val="en-US"/>
              </w:rPr>
              <w:t>Echelon EM</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1.5</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Выключатель автоматический ВА51-31-840010Р-00УХЛЗ</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2</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1.6</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Устройство телефонное (концентратор 8 портов)</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 xml:space="preserve">1.7 </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 xml:space="preserve">Модем </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1.8</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 xml:space="preserve">Антенна </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Default="00C2029C" w:rsidP="00C2029C">
            <w:pPr>
              <w:jc w:val="right"/>
              <w:rPr>
                <w:bCs/>
                <w:color w:val="000000"/>
              </w:rPr>
            </w:pPr>
            <w:r>
              <w:rPr>
                <w:bCs/>
                <w:color w:val="000000"/>
              </w:rPr>
              <w:t>1.9</w:t>
            </w:r>
          </w:p>
        </w:tc>
        <w:tc>
          <w:tcPr>
            <w:tcW w:w="5962" w:type="dxa"/>
            <w:tcBorders>
              <w:top w:val="nil"/>
              <w:left w:val="nil"/>
              <w:bottom w:val="single" w:sz="4" w:space="0" w:color="auto"/>
              <w:right w:val="single" w:sz="4" w:space="0" w:color="auto"/>
            </w:tcBorders>
            <w:shd w:val="clear" w:color="auto" w:fill="auto"/>
            <w:vAlign w:val="bottom"/>
          </w:tcPr>
          <w:p w:rsidR="00C2029C" w:rsidRDefault="00C2029C" w:rsidP="00C2029C">
            <w:pPr>
              <w:rPr>
                <w:bCs/>
                <w:color w:val="000000"/>
              </w:rPr>
            </w:pPr>
            <w:r>
              <w:rPr>
                <w:bCs/>
                <w:color w:val="000000"/>
              </w:rPr>
              <w:t>Фотоавтомат в коробке с реле</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Default="00C2029C" w:rsidP="00C2029C">
            <w:pPr>
              <w:jc w:val="right"/>
              <w:rPr>
                <w:bCs/>
                <w:color w:val="000000"/>
              </w:rPr>
            </w:pPr>
            <w:r>
              <w:rPr>
                <w:bCs/>
                <w:color w:val="000000"/>
              </w:rPr>
              <w:t>1.10</w:t>
            </w:r>
          </w:p>
        </w:tc>
        <w:tc>
          <w:tcPr>
            <w:tcW w:w="5962" w:type="dxa"/>
            <w:tcBorders>
              <w:top w:val="nil"/>
              <w:left w:val="nil"/>
              <w:bottom w:val="single" w:sz="4" w:space="0" w:color="auto"/>
              <w:right w:val="single" w:sz="4" w:space="0" w:color="auto"/>
            </w:tcBorders>
            <w:shd w:val="clear" w:color="auto" w:fill="auto"/>
            <w:vAlign w:val="bottom"/>
          </w:tcPr>
          <w:p w:rsidR="00C2029C" w:rsidRDefault="00C2029C" w:rsidP="00C2029C">
            <w:pPr>
              <w:rPr>
                <w:bCs/>
                <w:color w:val="000000"/>
              </w:rPr>
            </w:pPr>
            <w:r>
              <w:rPr>
                <w:bCs/>
                <w:color w:val="000000"/>
              </w:rPr>
              <w:t>Устройство вводно-распределительное</w:t>
            </w:r>
          </w:p>
        </w:tc>
        <w:tc>
          <w:tcPr>
            <w:tcW w:w="1395" w:type="dxa"/>
            <w:tcBorders>
              <w:top w:val="nil"/>
              <w:left w:val="nil"/>
              <w:bottom w:val="single" w:sz="4" w:space="0" w:color="auto"/>
              <w:right w:val="single" w:sz="4" w:space="0" w:color="auto"/>
            </w:tcBorders>
            <w:shd w:val="clear" w:color="auto" w:fill="auto"/>
            <w:vAlign w:val="center"/>
          </w:tcPr>
          <w:p w:rsidR="00C2029C"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Default="00C2029C" w:rsidP="00C2029C">
            <w:pPr>
              <w:jc w:val="center"/>
              <w:rPr>
                <w:color w:val="000000"/>
              </w:rPr>
            </w:pPr>
            <w:r>
              <w:rPr>
                <w:color w:val="000000"/>
              </w:rPr>
              <w:t>2</w:t>
            </w:r>
          </w:p>
        </w:tc>
      </w:tr>
    </w:tbl>
    <w:p w:rsidR="00C2029C" w:rsidRDefault="00C2029C" w:rsidP="00C2029C">
      <w:pPr>
        <w:tabs>
          <w:tab w:val="left" w:pos="709"/>
        </w:tabs>
        <w:jc w:val="both"/>
        <w:rPr>
          <w:sz w:val="28"/>
          <w:szCs w:val="28"/>
        </w:rPr>
      </w:pPr>
    </w:p>
    <w:p w:rsidR="00C2029C" w:rsidRDefault="00C2029C" w:rsidP="00C2029C">
      <w:pPr>
        <w:tabs>
          <w:tab w:val="left" w:pos="709"/>
        </w:tabs>
        <w:jc w:val="both"/>
        <w:rPr>
          <w:sz w:val="28"/>
          <w:szCs w:val="28"/>
        </w:rPr>
      </w:pPr>
      <w:r>
        <w:rPr>
          <w:sz w:val="28"/>
          <w:szCs w:val="28"/>
        </w:rPr>
        <w:tab/>
        <w:t xml:space="preserve">● система электроснабжения инв. № 002/01/00000052, расположенная по адресу: </w:t>
      </w:r>
      <w:r w:rsidRPr="00327C39">
        <w:rPr>
          <w:sz w:val="28"/>
          <w:szCs w:val="28"/>
        </w:rPr>
        <w:t>г. Москва, Шоссе Энтузиастов, д. 2</w:t>
      </w:r>
      <w:r>
        <w:rPr>
          <w:sz w:val="28"/>
          <w:szCs w:val="28"/>
        </w:rPr>
        <w:t>.</w:t>
      </w:r>
    </w:p>
    <w:tbl>
      <w:tblPr>
        <w:tblW w:w="9722" w:type="dxa"/>
        <w:tblInd w:w="93" w:type="dxa"/>
        <w:tblLook w:val="04A0"/>
      </w:tblPr>
      <w:tblGrid>
        <w:gridCol w:w="818"/>
        <w:gridCol w:w="5962"/>
        <w:gridCol w:w="1395"/>
        <w:gridCol w:w="1547"/>
      </w:tblGrid>
      <w:tr w:rsidR="00C2029C" w:rsidRPr="00701637" w:rsidTr="00C2029C">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sidRPr="000B7069">
              <w:rPr>
                <w:bCs/>
                <w:color w:val="000000"/>
              </w:rPr>
              <w:t>1.1</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sidRPr="000B7069">
              <w:rPr>
                <w:bCs/>
                <w:color w:val="000000"/>
              </w:rPr>
              <w:t>Светильник с кронштейном на железобетонной опоре</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23</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1.2</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Светильник светодиодный серии «Каскад» с ПРА 31000:1.18:2.15</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23</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1.3</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Провод самонесущий с алюминиевыми фазными токопроводящими жилами</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м</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345</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 xml:space="preserve">1.4 </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lang w:val="en-US"/>
              </w:rPr>
            </w:pPr>
            <w:r>
              <w:rPr>
                <w:bCs/>
                <w:color w:val="000000"/>
              </w:rPr>
              <w:t xml:space="preserve">Счетчик электроэнергии </w:t>
            </w:r>
            <w:r>
              <w:rPr>
                <w:bCs/>
                <w:color w:val="000000"/>
                <w:lang w:val="en-US"/>
              </w:rPr>
              <w:t>Echelon EM</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1.5</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Выключатель автоматический ВА51-31-840010Р-00УХЛЗ</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1.6</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Устройство телефонное (концентратор 8 портов)</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 xml:space="preserve">1.7 </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 xml:space="preserve">Модем </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0B7069" w:rsidRDefault="00C2029C" w:rsidP="00C2029C">
            <w:pPr>
              <w:jc w:val="right"/>
              <w:rPr>
                <w:bCs/>
                <w:color w:val="000000"/>
              </w:rPr>
            </w:pPr>
            <w:r>
              <w:rPr>
                <w:bCs/>
                <w:color w:val="000000"/>
              </w:rPr>
              <w:t>1.8</w:t>
            </w:r>
          </w:p>
        </w:tc>
        <w:tc>
          <w:tcPr>
            <w:tcW w:w="5962"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rPr>
                <w:bCs/>
                <w:color w:val="000000"/>
              </w:rPr>
            </w:pPr>
            <w:r>
              <w:rPr>
                <w:bCs/>
                <w:color w:val="000000"/>
              </w:rPr>
              <w:t xml:space="preserve">Антенна </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Default="00C2029C" w:rsidP="00C2029C">
            <w:pPr>
              <w:jc w:val="right"/>
              <w:rPr>
                <w:bCs/>
                <w:color w:val="000000"/>
              </w:rPr>
            </w:pPr>
            <w:r>
              <w:rPr>
                <w:bCs/>
                <w:color w:val="000000"/>
              </w:rPr>
              <w:t>1.9</w:t>
            </w:r>
          </w:p>
        </w:tc>
        <w:tc>
          <w:tcPr>
            <w:tcW w:w="5962" w:type="dxa"/>
            <w:tcBorders>
              <w:top w:val="nil"/>
              <w:left w:val="nil"/>
              <w:bottom w:val="single" w:sz="4" w:space="0" w:color="auto"/>
              <w:right w:val="single" w:sz="4" w:space="0" w:color="auto"/>
            </w:tcBorders>
            <w:shd w:val="clear" w:color="auto" w:fill="auto"/>
            <w:vAlign w:val="bottom"/>
          </w:tcPr>
          <w:p w:rsidR="00C2029C" w:rsidRDefault="00C2029C" w:rsidP="00C2029C">
            <w:pPr>
              <w:rPr>
                <w:bCs/>
                <w:color w:val="000000"/>
              </w:rPr>
            </w:pPr>
            <w:r>
              <w:rPr>
                <w:bCs/>
                <w:color w:val="000000"/>
              </w:rPr>
              <w:t>Фотоавтомат в коробке с реле</w:t>
            </w:r>
          </w:p>
        </w:tc>
        <w:tc>
          <w:tcPr>
            <w:tcW w:w="1395" w:type="dxa"/>
            <w:tcBorders>
              <w:top w:val="nil"/>
              <w:left w:val="nil"/>
              <w:bottom w:val="single" w:sz="4" w:space="0" w:color="auto"/>
              <w:right w:val="single" w:sz="4" w:space="0" w:color="auto"/>
            </w:tcBorders>
            <w:shd w:val="clear" w:color="auto" w:fill="auto"/>
            <w:vAlign w:val="center"/>
          </w:tcPr>
          <w:p w:rsidR="00C2029C" w:rsidRPr="000B7069"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0B7069" w:rsidRDefault="00C2029C" w:rsidP="00C2029C">
            <w:pPr>
              <w:jc w:val="center"/>
              <w:rPr>
                <w:color w:val="000000"/>
              </w:rPr>
            </w:pPr>
            <w:r>
              <w:rPr>
                <w:color w:val="000000"/>
              </w:rPr>
              <w:t>1</w:t>
            </w:r>
          </w:p>
        </w:tc>
      </w:tr>
      <w:tr w:rsidR="00C2029C" w:rsidRPr="000B7069"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Default="00C2029C" w:rsidP="00C2029C">
            <w:pPr>
              <w:jc w:val="right"/>
              <w:rPr>
                <w:bCs/>
                <w:color w:val="000000"/>
              </w:rPr>
            </w:pPr>
            <w:r>
              <w:rPr>
                <w:bCs/>
                <w:color w:val="000000"/>
              </w:rPr>
              <w:t>1.10</w:t>
            </w:r>
          </w:p>
        </w:tc>
        <w:tc>
          <w:tcPr>
            <w:tcW w:w="5962" w:type="dxa"/>
            <w:tcBorders>
              <w:top w:val="nil"/>
              <w:left w:val="nil"/>
              <w:bottom w:val="single" w:sz="4" w:space="0" w:color="auto"/>
              <w:right w:val="single" w:sz="4" w:space="0" w:color="auto"/>
            </w:tcBorders>
            <w:shd w:val="clear" w:color="auto" w:fill="auto"/>
            <w:vAlign w:val="bottom"/>
          </w:tcPr>
          <w:p w:rsidR="00C2029C" w:rsidRDefault="00C2029C" w:rsidP="00C2029C">
            <w:pPr>
              <w:rPr>
                <w:bCs/>
                <w:color w:val="000000"/>
              </w:rPr>
            </w:pPr>
            <w:r>
              <w:rPr>
                <w:bCs/>
                <w:color w:val="000000"/>
              </w:rPr>
              <w:t>Устройство вводно-распределительное</w:t>
            </w:r>
          </w:p>
        </w:tc>
        <w:tc>
          <w:tcPr>
            <w:tcW w:w="1395" w:type="dxa"/>
            <w:tcBorders>
              <w:top w:val="nil"/>
              <w:left w:val="nil"/>
              <w:bottom w:val="single" w:sz="4" w:space="0" w:color="auto"/>
              <w:right w:val="single" w:sz="4" w:space="0" w:color="auto"/>
            </w:tcBorders>
            <w:shd w:val="clear" w:color="auto" w:fill="auto"/>
            <w:vAlign w:val="center"/>
          </w:tcPr>
          <w:p w:rsidR="00C2029C" w:rsidRDefault="00C2029C" w:rsidP="00C2029C">
            <w:pPr>
              <w:jc w:val="center"/>
              <w:rPr>
                <w:bCs/>
                <w:color w:val="000000"/>
              </w:rPr>
            </w:pPr>
            <w:r>
              <w:rPr>
                <w:bCs/>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Default="00C2029C" w:rsidP="00C2029C">
            <w:pPr>
              <w:jc w:val="center"/>
              <w:rPr>
                <w:color w:val="000000"/>
              </w:rPr>
            </w:pPr>
            <w:r>
              <w:rPr>
                <w:color w:val="000000"/>
              </w:rPr>
              <w:t>2</w:t>
            </w:r>
          </w:p>
        </w:tc>
      </w:tr>
    </w:tbl>
    <w:p w:rsidR="00C2029C" w:rsidRPr="00327C39" w:rsidRDefault="00C2029C" w:rsidP="00C2029C">
      <w:pPr>
        <w:tabs>
          <w:tab w:val="left" w:pos="709"/>
        </w:tabs>
        <w:jc w:val="both"/>
        <w:rPr>
          <w:sz w:val="28"/>
          <w:szCs w:val="28"/>
        </w:rPr>
      </w:pPr>
    </w:p>
    <w:tbl>
      <w:tblPr>
        <w:tblW w:w="9722" w:type="dxa"/>
        <w:tblInd w:w="93" w:type="dxa"/>
        <w:tblLook w:val="04A0"/>
      </w:tblPr>
      <w:tblGrid>
        <w:gridCol w:w="818"/>
        <w:gridCol w:w="5962"/>
        <w:gridCol w:w="1395"/>
        <w:gridCol w:w="1547"/>
      </w:tblGrid>
      <w:tr w:rsidR="00C2029C" w:rsidRPr="00206198" w:rsidTr="00C2029C">
        <w:trPr>
          <w:trHeight w:val="975"/>
        </w:trPr>
        <w:tc>
          <w:tcPr>
            <w:tcW w:w="9722" w:type="dxa"/>
            <w:gridSpan w:val="4"/>
            <w:tcBorders>
              <w:top w:val="nil"/>
              <w:left w:val="nil"/>
              <w:bottom w:val="single" w:sz="4" w:space="0" w:color="auto"/>
              <w:right w:val="nil"/>
            </w:tcBorders>
            <w:shd w:val="clear" w:color="auto" w:fill="auto"/>
            <w:vAlign w:val="center"/>
          </w:tcPr>
          <w:p w:rsidR="00C2029C" w:rsidRPr="00206198" w:rsidRDefault="00C2029C" w:rsidP="00C2029C">
            <w:pPr>
              <w:rPr>
                <w:color w:val="000000"/>
                <w:sz w:val="28"/>
                <w:szCs w:val="28"/>
              </w:rPr>
            </w:pPr>
          </w:p>
          <w:p w:rsidR="00C2029C" w:rsidRPr="00206198" w:rsidRDefault="00C2029C" w:rsidP="00C2029C">
            <w:pPr>
              <w:rPr>
                <w:color w:val="000000"/>
                <w:sz w:val="28"/>
                <w:szCs w:val="28"/>
              </w:rPr>
            </w:pPr>
            <w:r w:rsidRPr="00206198">
              <w:rPr>
                <w:color w:val="000000"/>
                <w:sz w:val="28"/>
                <w:szCs w:val="28"/>
              </w:rPr>
              <w:t xml:space="preserve">      </w:t>
            </w:r>
            <w:r>
              <w:rPr>
                <w:sz w:val="28"/>
                <w:szCs w:val="28"/>
              </w:rPr>
              <w:t>●</w:t>
            </w:r>
            <w:r w:rsidRPr="00206198">
              <w:rPr>
                <w:color w:val="000000"/>
                <w:sz w:val="28"/>
                <w:szCs w:val="28"/>
              </w:rPr>
              <w:t>Арендуемые помещения  в здании административно бытового корпуса расположенном по адресу: г. Москва,</w:t>
            </w:r>
            <w:r>
              <w:rPr>
                <w:color w:val="000000"/>
                <w:sz w:val="28"/>
                <w:szCs w:val="28"/>
              </w:rPr>
              <w:t xml:space="preserve"> шоссе Энтузиастов, д.2, стр.1, </w:t>
            </w:r>
            <w:r w:rsidRPr="00206198">
              <w:rPr>
                <w:color w:val="000000"/>
                <w:sz w:val="28"/>
                <w:szCs w:val="28"/>
              </w:rPr>
              <w:t>площадь</w:t>
            </w:r>
            <w:r>
              <w:rPr>
                <w:color w:val="000000"/>
                <w:sz w:val="28"/>
                <w:szCs w:val="28"/>
              </w:rPr>
              <w:t xml:space="preserve"> - 258,6</w:t>
            </w:r>
            <w:r w:rsidRPr="00206198">
              <w:rPr>
                <w:color w:val="000000"/>
                <w:sz w:val="28"/>
                <w:szCs w:val="28"/>
              </w:rPr>
              <w:t xml:space="preserve"> кв.м. </w:t>
            </w:r>
          </w:p>
        </w:tc>
      </w:tr>
      <w:tr w:rsidR="00C2029C" w:rsidRPr="00701637" w:rsidTr="00C2029C">
        <w:trPr>
          <w:trHeight w:val="63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62" w:type="dxa"/>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5"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7" w:type="dxa"/>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7B05CA" w:rsidRDefault="00C2029C" w:rsidP="00C2029C">
            <w:pPr>
              <w:jc w:val="right"/>
              <w:rPr>
                <w:bCs/>
                <w:color w:val="000000"/>
              </w:rPr>
            </w:pPr>
            <w:r w:rsidRPr="007B05CA">
              <w:rPr>
                <w:bCs/>
                <w:color w:val="000000"/>
              </w:rPr>
              <w:t>1</w:t>
            </w:r>
            <w:r>
              <w:rPr>
                <w:bCs/>
                <w:color w:val="000000"/>
              </w:rPr>
              <w:t>.1</w:t>
            </w:r>
          </w:p>
        </w:tc>
        <w:tc>
          <w:tcPr>
            <w:tcW w:w="5962" w:type="dxa"/>
            <w:tcBorders>
              <w:top w:val="nil"/>
              <w:left w:val="nil"/>
              <w:bottom w:val="single" w:sz="4" w:space="0" w:color="auto"/>
              <w:right w:val="single" w:sz="4" w:space="0" w:color="auto"/>
            </w:tcBorders>
            <w:shd w:val="clear" w:color="auto" w:fill="auto"/>
            <w:vAlign w:val="bottom"/>
          </w:tcPr>
          <w:p w:rsidR="00C2029C" w:rsidRPr="007B05CA" w:rsidRDefault="00C2029C" w:rsidP="00C2029C">
            <w:pPr>
              <w:rPr>
                <w:color w:val="000000"/>
              </w:rPr>
            </w:pPr>
            <w:r w:rsidRPr="007B05CA">
              <w:rPr>
                <w:color w:val="000000"/>
              </w:rPr>
              <w:t>Электропроводка скрытая</w:t>
            </w:r>
          </w:p>
        </w:tc>
        <w:tc>
          <w:tcPr>
            <w:tcW w:w="1395" w:type="dxa"/>
            <w:tcBorders>
              <w:top w:val="nil"/>
              <w:left w:val="nil"/>
              <w:bottom w:val="single" w:sz="4" w:space="0" w:color="auto"/>
              <w:right w:val="single" w:sz="4" w:space="0" w:color="auto"/>
            </w:tcBorders>
            <w:shd w:val="clear" w:color="auto" w:fill="auto"/>
            <w:vAlign w:val="center"/>
          </w:tcPr>
          <w:p w:rsidR="00C2029C" w:rsidRPr="007B05CA" w:rsidRDefault="00C2029C" w:rsidP="00C2029C">
            <w:pPr>
              <w:jc w:val="center"/>
              <w:rPr>
                <w:color w:val="000000"/>
              </w:rPr>
            </w:pPr>
            <w:r w:rsidRPr="007B05CA">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7B05CA" w:rsidRDefault="00C2029C" w:rsidP="00C2029C">
            <w:pPr>
              <w:jc w:val="center"/>
              <w:rPr>
                <w:color w:val="000000"/>
              </w:rPr>
            </w:pPr>
            <w:r w:rsidRPr="007B05CA">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вводной</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1.1.1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Счетчик электроэнергии </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1.2.2</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Щит распределительный </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1.3.1</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трехполюсный С 50А</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lastRenderedPageBreak/>
              <w:t>1.3.2</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1.3.3</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sidRPr="00405F10">
              <w:rPr>
                <w:b/>
                <w:bCs/>
                <w:color w:val="000000"/>
              </w:rPr>
              <w:t>2</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Pr>
                <w:b/>
                <w:bCs/>
                <w:color w:val="000000"/>
              </w:rPr>
              <w:t>Освещение</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2.1</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43</w:t>
            </w:r>
          </w:p>
        </w:tc>
      </w:tr>
      <w:tr w:rsidR="00C2029C" w:rsidRPr="008C293F" w:rsidTr="00C2029C">
        <w:trPr>
          <w:trHeight w:val="315"/>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2.2</w:t>
            </w:r>
          </w:p>
        </w:tc>
        <w:tc>
          <w:tcPr>
            <w:tcW w:w="5962"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LD-18х2</w:t>
            </w:r>
          </w:p>
        </w:tc>
        <w:tc>
          <w:tcPr>
            <w:tcW w:w="1395" w:type="dxa"/>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2.4</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176</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2.6</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Выключатель одноклавишный наружный</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14</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2.7</w:t>
            </w:r>
          </w:p>
        </w:tc>
        <w:tc>
          <w:tcPr>
            <w:tcW w:w="5962"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 наружная</w:t>
            </w:r>
          </w:p>
        </w:tc>
        <w:tc>
          <w:tcPr>
            <w:tcW w:w="1395" w:type="dxa"/>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45</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3.1</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Душевой поддон</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3.1.1</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Сифон для мойки для душевого поддона</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3.1.2</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душа</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3.1.3</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3.2</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Мойка</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3.2.1</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мойки</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3.2.2</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3.2.3</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3.2.4</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3.3</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3.3.1</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3.3.2</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8"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sidRPr="00405F10">
              <w:rPr>
                <w:color w:val="000000"/>
              </w:rPr>
              <w:t>3.3.3</w:t>
            </w:r>
          </w:p>
        </w:tc>
        <w:tc>
          <w:tcPr>
            <w:tcW w:w="5962"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5" w:type="dxa"/>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bl>
    <w:p w:rsidR="00C2029C" w:rsidRPr="005B05FD" w:rsidRDefault="00C2029C" w:rsidP="00C2029C">
      <w:pPr>
        <w:tabs>
          <w:tab w:val="left" w:pos="720"/>
          <w:tab w:val="left" w:pos="6675"/>
        </w:tabs>
        <w:jc w:val="both"/>
        <w:rPr>
          <w:b/>
          <w:i/>
          <w:sz w:val="28"/>
          <w:szCs w:val="28"/>
        </w:rPr>
      </w:pPr>
      <w:r w:rsidRPr="00335686">
        <w:rPr>
          <w:i/>
          <w:sz w:val="28"/>
          <w:szCs w:val="28"/>
        </w:rPr>
        <w:tab/>
      </w:r>
      <w:r w:rsidRPr="005B05FD">
        <w:rPr>
          <w:b/>
          <w:i/>
          <w:sz w:val="28"/>
          <w:szCs w:val="28"/>
        </w:rPr>
        <w:t>Аппарат управления:</w:t>
      </w:r>
    </w:p>
    <w:p w:rsidR="00C2029C" w:rsidRDefault="00C2029C" w:rsidP="00C2029C">
      <w:pPr>
        <w:tabs>
          <w:tab w:val="left" w:pos="709"/>
        </w:tabs>
        <w:jc w:val="both"/>
        <w:rPr>
          <w:sz w:val="28"/>
          <w:szCs w:val="28"/>
        </w:rPr>
      </w:pPr>
      <w:r>
        <w:rPr>
          <w:sz w:val="28"/>
          <w:szCs w:val="28"/>
        </w:rPr>
        <w:tab/>
        <w:t xml:space="preserve">● Помещения </w:t>
      </w:r>
      <w:r w:rsidRPr="00327C39">
        <w:rPr>
          <w:sz w:val="28"/>
          <w:szCs w:val="28"/>
        </w:rPr>
        <w:t>расположенные по адресу: г</w:t>
      </w:r>
      <w:r>
        <w:rPr>
          <w:sz w:val="28"/>
          <w:szCs w:val="28"/>
        </w:rPr>
        <w:t>. Москва, улица Короленко, д.8:</w:t>
      </w:r>
    </w:p>
    <w:tbl>
      <w:tblPr>
        <w:tblW w:w="9722" w:type="dxa"/>
        <w:tblInd w:w="393" w:type="dxa"/>
        <w:tblLook w:val="00A0"/>
      </w:tblPr>
      <w:tblGrid>
        <w:gridCol w:w="816"/>
        <w:gridCol w:w="5950"/>
        <w:gridCol w:w="1392"/>
        <w:gridCol w:w="1564"/>
      </w:tblGrid>
      <w:tr w:rsidR="00C2029C" w:rsidRPr="005B05FD" w:rsidTr="00C2029C">
        <w:trPr>
          <w:trHeight w:val="433"/>
        </w:trPr>
        <w:tc>
          <w:tcPr>
            <w:tcW w:w="9722" w:type="dxa"/>
            <w:gridSpan w:val="4"/>
            <w:tcBorders>
              <w:top w:val="nil"/>
              <w:left w:val="nil"/>
              <w:bottom w:val="nil"/>
              <w:right w:val="nil"/>
            </w:tcBorders>
            <w:vAlign w:val="center"/>
          </w:tcPr>
          <w:p w:rsidR="00C2029C" w:rsidRPr="005B05FD" w:rsidRDefault="00C2029C" w:rsidP="00C2029C">
            <w:pPr>
              <w:rPr>
                <w:color w:val="000000"/>
                <w:sz w:val="28"/>
                <w:szCs w:val="28"/>
              </w:rPr>
            </w:pPr>
            <w:r w:rsidRPr="005B05FD">
              <w:rPr>
                <w:color w:val="000000"/>
                <w:sz w:val="28"/>
                <w:szCs w:val="28"/>
              </w:rPr>
              <w:t>- Помещения, инв. № 82652, площадь - 274,8 м.кв.</w:t>
            </w:r>
          </w:p>
        </w:tc>
      </w:tr>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417D1C"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17D1C" w:rsidRDefault="00C2029C" w:rsidP="00C2029C">
            <w:pPr>
              <w:jc w:val="right"/>
              <w:rPr>
                <w:bCs/>
                <w:color w:val="000000"/>
              </w:rPr>
            </w:pPr>
            <w:r w:rsidRPr="00417D1C">
              <w:rPr>
                <w:bCs/>
                <w:color w:val="000000"/>
              </w:rPr>
              <w:t>1.1</w:t>
            </w:r>
          </w:p>
        </w:tc>
        <w:tc>
          <w:tcPr>
            <w:tcW w:w="5950" w:type="dxa"/>
            <w:tcBorders>
              <w:top w:val="nil"/>
              <w:left w:val="nil"/>
              <w:bottom w:val="single" w:sz="4" w:space="0" w:color="auto"/>
              <w:right w:val="single" w:sz="4" w:space="0" w:color="auto"/>
            </w:tcBorders>
            <w:vAlign w:val="bottom"/>
          </w:tcPr>
          <w:p w:rsidR="00C2029C" w:rsidRPr="00417D1C" w:rsidRDefault="00C2029C" w:rsidP="00C2029C">
            <w:pPr>
              <w:rPr>
                <w:bCs/>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вводной ЩР 0</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УЗО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ЩР 1 (1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142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4х18</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156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накаливания  Е2760Вт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Е14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4.5.1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4.5.2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4.5.3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4.5.4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12</w:t>
            </w:r>
          </w:p>
        </w:tc>
      </w:tr>
      <w:tr w:rsidR="00C2029C" w:rsidRPr="005B05FD" w:rsidTr="00C2029C">
        <w:trPr>
          <w:trHeight w:val="469"/>
        </w:trPr>
        <w:tc>
          <w:tcPr>
            <w:tcW w:w="9722" w:type="dxa"/>
            <w:gridSpan w:val="4"/>
            <w:tcBorders>
              <w:top w:val="nil"/>
              <w:left w:val="nil"/>
              <w:bottom w:val="nil"/>
              <w:right w:val="nil"/>
            </w:tcBorders>
            <w:vAlign w:val="center"/>
          </w:tcPr>
          <w:p w:rsidR="00C2029C" w:rsidRPr="005B05FD" w:rsidRDefault="00C2029C" w:rsidP="00C2029C">
            <w:pPr>
              <w:rPr>
                <w:color w:val="000000"/>
                <w:sz w:val="28"/>
                <w:szCs w:val="28"/>
              </w:rPr>
            </w:pPr>
            <w:r w:rsidRPr="005B05FD">
              <w:rPr>
                <w:color w:val="000000"/>
                <w:sz w:val="28"/>
                <w:szCs w:val="28"/>
              </w:rPr>
              <w:t xml:space="preserve"> - Помещения, инв. № 82651, площадь - 19,4 м.кв. </w:t>
            </w:r>
          </w:p>
        </w:tc>
      </w:tr>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701637" w:rsidTr="00C2029C">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701637" w:rsidTr="00C2029C">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C2029C" w:rsidRPr="00417D1C" w:rsidRDefault="00C2029C" w:rsidP="00C2029C">
            <w:pPr>
              <w:jc w:val="right"/>
              <w:rPr>
                <w:bCs/>
                <w:color w:val="000000"/>
              </w:rPr>
            </w:pPr>
            <w:r w:rsidRPr="00417D1C">
              <w:rPr>
                <w:bCs/>
                <w:color w:val="000000"/>
              </w:rPr>
              <w:t>1.1</w:t>
            </w:r>
          </w:p>
        </w:tc>
        <w:tc>
          <w:tcPr>
            <w:tcW w:w="5950" w:type="dxa"/>
            <w:tcBorders>
              <w:top w:val="single" w:sz="4" w:space="0" w:color="auto"/>
              <w:left w:val="nil"/>
              <w:bottom w:val="single" w:sz="4" w:space="0" w:color="auto"/>
              <w:right w:val="single" w:sz="4" w:space="0" w:color="auto"/>
            </w:tcBorders>
            <w:vAlign w:val="bottom"/>
          </w:tcPr>
          <w:p w:rsidR="00C2029C" w:rsidRPr="00417D1C" w:rsidRDefault="00C2029C" w:rsidP="00C2029C">
            <w:pPr>
              <w:rPr>
                <w:bCs/>
                <w:color w:val="000000"/>
              </w:rPr>
            </w:pPr>
            <w:r w:rsidRPr="00405F10">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701637" w:rsidTr="00C2029C">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C2029C" w:rsidRPr="00417D1C" w:rsidRDefault="00C2029C" w:rsidP="00C2029C">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417D1C"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17D1C" w:rsidRDefault="00C2029C" w:rsidP="00C2029C">
            <w:pPr>
              <w:jc w:val="right"/>
              <w:rPr>
                <w:bCs/>
                <w:color w:val="000000"/>
              </w:rPr>
            </w:pPr>
            <w:r>
              <w:rPr>
                <w:bCs/>
                <w:color w:val="000000"/>
              </w:rPr>
              <w:t>2</w:t>
            </w:r>
            <w:r w:rsidRPr="00417D1C">
              <w:rPr>
                <w:bCs/>
                <w:color w:val="000000"/>
              </w:rPr>
              <w:t>.1</w:t>
            </w:r>
          </w:p>
        </w:tc>
        <w:tc>
          <w:tcPr>
            <w:tcW w:w="5950" w:type="dxa"/>
            <w:tcBorders>
              <w:top w:val="nil"/>
              <w:left w:val="nil"/>
              <w:bottom w:val="single" w:sz="4" w:space="0" w:color="auto"/>
              <w:right w:val="single" w:sz="4" w:space="0" w:color="auto"/>
            </w:tcBorders>
            <w:vAlign w:val="bottom"/>
          </w:tcPr>
          <w:p w:rsidR="00C2029C" w:rsidRPr="00417D1C" w:rsidRDefault="00C2029C" w:rsidP="00C2029C">
            <w:pPr>
              <w:rPr>
                <w:bCs/>
                <w:color w:val="000000"/>
              </w:rPr>
            </w:pPr>
            <w:r w:rsidRPr="00417D1C">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417D1C" w:rsidRDefault="00C2029C" w:rsidP="00C2029C">
            <w:pPr>
              <w:jc w:val="center"/>
              <w:rPr>
                <w:color w:val="000000"/>
              </w:rPr>
            </w:pPr>
            <w:r w:rsidRPr="00417D1C">
              <w:rPr>
                <w:color w:val="000000"/>
              </w:rPr>
              <w:t>шт</w:t>
            </w:r>
          </w:p>
        </w:tc>
        <w:tc>
          <w:tcPr>
            <w:tcW w:w="1564" w:type="dxa"/>
            <w:tcBorders>
              <w:top w:val="nil"/>
              <w:left w:val="nil"/>
              <w:bottom w:val="single" w:sz="4" w:space="0" w:color="auto"/>
              <w:right w:val="single" w:sz="4" w:space="0" w:color="auto"/>
            </w:tcBorders>
            <w:vAlign w:val="bottom"/>
          </w:tcPr>
          <w:p w:rsidR="00C2029C" w:rsidRPr="00417D1C" w:rsidRDefault="00C2029C" w:rsidP="00C2029C">
            <w:pPr>
              <w:jc w:val="center"/>
              <w:rPr>
                <w:color w:val="000000"/>
              </w:rPr>
            </w:pPr>
            <w:r w:rsidRPr="00417D1C">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накаливания Е27</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5B05FD" w:rsidTr="00C2029C">
        <w:trPr>
          <w:trHeight w:val="429"/>
        </w:trPr>
        <w:tc>
          <w:tcPr>
            <w:tcW w:w="9722" w:type="dxa"/>
            <w:gridSpan w:val="4"/>
            <w:tcBorders>
              <w:top w:val="nil"/>
              <w:left w:val="nil"/>
              <w:bottom w:val="nil"/>
              <w:right w:val="nil"/>
            </w:tcBorders>
            <w:vAlign w:val="center"/>
          </w:tcPr>
          <w:p w:rsidR="00C2029C" w:rsidRPr="005B05FD" w:rsidRDefault="00C2029C" w:rsidP="00C2029C">
            <w:pPr>
              <w:rPr>
                <w:color w:val="000000"/>
                <w:sz w:val="28"/>
                <w:szCs w:val="28"/>
              </w:rPr>
            </w:pPr>
            <w:r w:rsidRPr="005B05FD">
              <w:rPr>
                <w:color w:val="000000"/>
                <w:sz w:val="28"/>
                <w:szCs w:val="28"/>
              </w:rPr>
              <w:t xml:space="preserve"> - Помещения, инв. № 82650, площадь - 692,5 м.кв. </w:t>
            </w:r>
          </w:p>
        </w:tc>
      </w:tr>
      <w:tr w:rsidR="00C2029C" w:rsidRPr="00701637" w:rsidTr="00C2029C">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D16559" w:rsidRDefault="00C2029C" w:rsidP="00C2029C">
            <w:pPr>
              <w:jc w:val="right"/>
              <w:rPr>
                <w:bCs/>
                <w:color w:val="000000"/>
              </w:rPr>
            </w:pPr>
            <w:r w:rsidRPr="00D16559">
              <w:rPr>
                <w:bCs/>
                <w:color w:val="000000"/>
              </w:rPr>
              <w:t>1.1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ЩР 1 (2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.4</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1.</w:t>
            </w:r>
            <w:r>
              <w:rPr>
                <w:color w:val="000000"/>
              </w:rPr>
              <w:t>2</w:t>
            </w:r>
            <w:r w:rsidRPr="00405F10">
              <w:rPr>
                <w:color w:val="000000"/>
              </w:rPr>
              <w:t>.5</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center"/>
          </w:tcPr>
          <w:p w:rsidR="00C2029C" w:rsidRPr="00405F10" w:rsidRDefault="00C2029C" w:rsidP="00C2029C">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center"/>
          </w:tcPr>
          <w:p w:rsidR="00C2029C" w:rsidRPr="00405F10" w:rsidRDefault="00C2029C" w:rsidP="00C2029C">
            <w:pP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center"/>
          </w:tcPr>
          <w:p w:rsidR="00C2029C" w:rsidRPr="00405F10" w:rsidRDefault="00C2029C" w:rsidP="00C2029C">
            <w:pP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C2029C" w:rsidRPr="00405F10" w:rsidRDefault="00C2029C" w:rsidP="00C2029C">
            <w:pPr>
              <w:rPr>
                <w:color w:val="000000"/>
              </w:rPr>
            </w:pPr>
            <w:r w:rsidRPr="00405F10">
              <w:rPr>
                <w:color w:val="000000"/>
              </w:rPr>
              <w:t>1.</w:t>
            </w:r>
            <w:r>
              <w:rPr>
                <w:color w:val="000000"/>
              </w:rPr>
              <w:t>3</w:t>
            </w:r>
            <w:r w:rsidRPr="00405F10">
              <w:rPr>
                <w:color w:val="000000"/>
              </w:rPr>
              <w:t>.3</w:t>
            </w:r>
          </w:p>
        </w:tc>
        <w:tc>
          <w:tcPr>
            <w:tcW w:w="5950" w:type="dxa"/>
            <w:tcBorders>
              <w:top w:val="single" w:sz="4" w:space="0" w:color="auto"/>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1.4</w:t>
            </w:r>
            <w:r w:rsidRPr="00405F10">
              <w:rPr>
                <w:color w:val="000000"/>
              </w:rPr>
              <w:t> </w:t>
            </w:r>
          </w:p>
        </w:tc>
        <w:tc>
          <w:tcPr>
            <w:tcW w:w="5950" w:type="dxa"/>
            <w:tcBorders>
              <w:top w:val="single" w:sz="4" w:space="0" w:color="auto"/>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1.4.1</w:t>
            </w:r>
            <w:r w:rsidRPr="00405F10">
              <w:rPr>
                <w:color w:val="000000"/>
              </w:rPr>
              <w:t> </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1.4.2</w:t>
            </w:r>
            <w:r w:rsidRPr="00405F10">
              <w:rPr>
                <w:color w:val="000000"/>
              </w:rPr>
              <w:t> </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1.4.3</w:t>
            </w:r>
            <w:r w:rsidRPr="00405F10">
              <w:rPr>
                <w:color w:val="000000"/>
              </w:rPr>
              <w:t> </w:t>
            </w:r>
          </w:p>
        </w:tc>
        <w:tc>
          <w:tcPr>
            <w:tcW w:w="5950" w:type="dxa"/>
            <w:tcBorders>
              <w:top w:val="nil"/>
              <w:left w:val="nil"/>
              <w:bottom w:val="single" w:sz="4" w:space="0" w:color="auto"/>
              <w:right w:val="single" w:sz="4" w:space="0" w:color="auto"/>
            </w:tcBorders>
            <w:vAlign w:val="center"/>
          </w:tcPr>
          <w:p w:rsidR="00C2029C" w:rsidRPr="00405F10" w:rsidRDefault="00C2029C" w:rsidP="00C2029C">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Default="00C2029C" w:rsidP="00C2029C">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124</w:t>
            </w:r>
          </w:p>
        </w:tc>
      </w:tr>
      <w:tr w:rsidR="00C2029C" w:rsidRPr="008C293F" w:rsidTr="00C2029C">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w:t>
            </w:r>
            <w:r>
              <w:rPr>
                <w:b/>
                <w:bCs/>
                <w:color w:val="000000"/>
              </w:rPr>
              <w:t>щение</w:t>
            </w:r>
          </w:p>
        </w:tc>
        <w:tc>
          <w:tcPr>
            <w:tcW w:w="1392"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79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132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2.5</w:t>
            </w:r>
            <w:r w:rsidRPr="00405F10">
              <w:rPr>
                <w:color w:val="000000"/>
              </w:rPr>
              <w:t> </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18</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7</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Люстры </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8</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2.</w:t>
            </w:r>
            <w:r>
              <w:rPr>
                <w:color w:val="000000"/>
              </w:rPr>
              <w:t>9</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lastRenderedPageBreak/>
              <w:t>2.1</w:t>
            </w:r>
            <w:r>
              <w:rPr>
                <w:color w:val="000000"/>
              </w:rPr>
              <w:t>0</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51</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10</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4</w:t>
            </w:r>
            <w:r w:rsidRPr="00405F10">
              <w:rPr>
                <w:color w:val="000000"/>
              </w:rPr>
              <w:t>.1</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4</w:t>
            </w:r>
            <w:r w:rsidRPr="00405F10">
              <w:rPr>
                <w:color w:val="000000"/>
              </w:rPr>
              <w:t>.2</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4</w:t>
            </w:r>
            <w:r w:rsidRPr="00405F10">
              <w:rPr>
                <w:color w:val="000000"/>
              </w:rPr>
              <w:t>.3</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trHeight w:val="315"/>
        </w:trPr>
        <w:tc>
          <w:tcPr>
            <w:tcW w:w="81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sidRPr="00405F10">
              <w:rPr>
                <w:color w:val="000000"/>
              </w:rPr>
              <w:t>4.</w:t>
            </w:r>
            <w:r>
              <w:rPr>
                <w:color w:val="000000"/>
              </w:rPr>
              <w:t>4</w:t>
            </w:r>
            <w:r w:rsidRPr="00405F10">
              <w:rPr>
                <w:color w:val="000000"/>
              </w:rPr>
              <w:t>.4</w:t>
            </w:r>
          </w:p>
        </w:tc>
        <w:tc>
          <w:tcPr>
            <w:tcW w:w="5950"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6</w:t>
            </w:r>
          </w:p>
        </w:tc>
      </w:tr>
    </w:tbl>
    <w:p w:rsidR="00C2029C" w:rsidRPr="005B05FD" w:rsidRDefault="00C2029C" w:rsidP="00C2029C">
      <w:pPr>
        <w:tabs>
          <w:tab w:val="left" w:pos="720"/>
          <w:tab w:val="left" w:pos="6675"/>
        </w:tabs>
        <w:jc w:val="both"/>
        <w:rPr>
          <w:b/>
          <w:i/>
          <w:sz w:val="28"/>
          <w:szCs w:val="28"/>
        </w:rPr>
      </w:pPr>
      <w:r w:rsidRPr="005B05FD">
        <w:rPr>
          <w:b/>
          <w:i/>
          <w:sz w:val="28"/>
          <w:szCs w:val="28"/>
        </w:rPr>
        <w:tab/>
        <w:t>Агентство в г. Москве:</w:t>
      </w:r>
    </w:p>
    <w:p w:rsidR="00C2029C" w:rsidRDefault="00C2029C" w:rsidP="00C2029C">
      <w:pPr>
        <w:tabs>
          <w:tab w:val="left" w:pos="720"/>
          <w:tab w:val="left" w:pos="6675"/>
        </w:tabs>
        <w:jc w:val="both"/>
        <w:rPr>
          <w:sz w:val="28"/>
          <w:szCs w:val="28"/>
        </w:rPr>
      </w:pPr>
      <w:r w:rsidRPr="00327C39">
        <w:rPr>
          <w:sz w:val="28"/>
          <w:szCs w:val="28"/>
        </w:rPr>
        <w:tab/>
      </w:r>
      <w:r>
        <w:rPr>
          <w:sz w:val="28"/>
          <w:szCs w:val="28"/>
        </w:rPr>
        <w:t>●</w:t>
      </w:r>
      <w:r w:rsidRPr="00327C39">
        <w:rPr>
          <w:sz w:val="28"/>
          <w:szCs w:val="28"/>
        </w:rPr>
        <w:t xml:space="preserve">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r>
        <w:rPr>
          <w:sz w:val="28"/>
          <w:szCs w:val="28"/>
        </w:rPr>
        <w:t>:</w:t>
      </w:r>
    </w:p>
    <w:tbl>
      <w:tblPr>
        <w:tblW w:w="9722" w:type="dxa"/>
        <w:tblInd w:w="393" w:type="dxa"/>
        <w:tblLook w:val="00A0"/>
      </w:tblPr>
      <w:tblGrid>
        <w:gridCol w:w="786"/>
        <w:gridCol w:w="6143"/>
        <w:gridCol w:w="1324"/>
        <w:gridCol w:w="1469"/>
      </w:tblGrid>
      <w:tr w:rsidR="00C2029C" w:rsidRPr="00701637" w:rsidTr="00C2029C">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п/п</w:t>
            </w:r>
          </w:p>
        </w:tc>
        <w:tc>
          <w:tcPr>
            <w:tcW w:w="6143" w:type="dxa"/>
            <w:tcBorders>
              <w:top w:val="single" w:sz="4" w:space="0" w:color="auto"/>
              <w:left w:val="nil"/>
              <w:bottom w:val="single" w:sz="4" w:space="0" w:color="auto"/>
              <w:right w:val="single" w:sz="4" w:space="0" w:color="auto"/>
            </w:tcBorders>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C2029C" w:rsidRPr="00701637" w:rsidRDefault="00C2029C" w:rsidP="00C2029C">
            <w:pPr>
              <w:jc w:val="center"/>
              <w:rPr>
                <w:color w:val="000000"/>
              </w:rPr>
            </w:pPr>
            <w:r w:rsidRPr="00701637">
              <w:rPr>
                <w:color w:val="000000"/>
              </w:rPr>
              <w:t>Кол-во</w:t>
            </w:r>
          </w:p>
        </w:tc>
      </w:tr>
      <w:tr w:rsidR="00C2029C" w:rsidRPr="00701637" w:rsidTr="00C2029C">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C2029C" w:rsidRPr="00405F10" w:rsidRDefault="00C2029C" w:rsidP="00C2029C">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c>
          <w:tcPr>
            <w:tcW w:w="1469"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 </w:t>
            </w:r>
          </w:p>
        </w:tc>
      </w:tr>
      <w:tr w:rsidR="00C2029C" w:rsidRPr="00701637" w:rsidTr="00C2029C">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C2029C" w:rsidRPr="00405F10" w:rsidRDefault="00C2029C" w:rsidP="00C2029C">
            <w:pPr>
              <w:jc w:val="right"/>
              <w:rPr>
                <w:color w:val="000000"/>
              </w:rPr>
            </w:pPr>
            <w:r>
              <w:rPr>
                <w:color w:val="000000"/>
              </w:rPr>
              <w:t>1</w:t>
            </w:r>
            <w:r w:rsidRPr="00405F10">
              <w:rPr>
                <w:color w:val="000000"/>
              </w:rPr>
              <w:t>.</w:t>
            </w:r>
            <w:r>
              <w:rPr>
                <w:color w:val="000000"/>
              </w:rPr>
              <w:t>1</w:t>
            </w:r>
          </w:p>
        </w:tc>
        <w:tc>
          <w:tcPr>
            <w:tcW w:w="6143"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sidRPr="00405F10">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sidRPr="00405F10">
              <w:rPr>
                <w:color w:val="000000"/>
              </w:rPr>
              <w:t>132</w:t>
            </w:r>
          </w:p>
        </w:tc>
      </w:tr>
      <w:tr w:rsidR="00C2029C" w:rsidRPr="00701637" w:rsidTr="00C2029C">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C2029C" w:rsidRPr="00405F10" w:rsidRDefault="00C2029C" w:rsidP="00C2029C">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C2029C" w:rsidRPr="00405F10" w:rsidRDefault="00C2029C" w:rsidP="00C2029C">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C2029C" w:rsidRPr="00405F10" w:rsidRDefault="00C2029C" w:rsidP="00C2029C">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C2029C" w:rsidRPr="00405F10" w:rsidRDefault="00C2029C" w:rsidP="00C2029C">
            <w:pPr>
              <w:jc w:val="center"/>
              <w:rPr>
                <w:color w:val="000000"/>
              </w:rPr>
            </w:pPr>
            <w:r>
              <w:rPr>
                <w:color w:val="000000"/>
              </w:rPr>
              <w:t>66</w:t>
            </w:r>
          </w:p>
        </w:tc>
      </w:tr>
      <w:tr w:rsidR="00C2029C" w:rsidRPr="00405F10" w:rsidTr="00C2029C">
        <w:trPr>
          <w:trHeight w:val="315"/>
        </w:trPr>
        <w:tc>
          <w:tcPr>
            <w:tcW w:w="78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C2029C" w:rsidRPr="00405F10" w:rsidRDefault="00C2029C" w:rsidP="00C2029C">
            <w:pPr>
              <w:jc w:val="center"/>
              <w:rPr>
                <w:b/>
                <w:bCs/>
                <w:color w:val="000000"/>
              </w:rPr>
            </w:pPr>
            <w:r w:rsidRPr="00405F10">
              <w:rPr>
                <w:b/>
                <w:bCs/>
                <w:color w:val="000000"/>
              </w:rPr>
              <w:t> </w:t>
            </w:r>
          </w:p>
        </w:tc>
        <w:tc>
          <w:tcPr>
            <w:tcW w:w="1469"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 </w:t>
            </w:r>
          </w:p>
        </w:tc>
      </w:tr>
      <w:tr w:rsidR="00C2029C" w:rsidRPr="00405F10" w:rsidTr="00C2029C">
        <w:trPr>
          <w:trHeight w:val="315"/>
        </w:trPr>
        <w:tc>
          <w:tcPr>
            <w:tcW w:w="78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405F10" w:rsidTr="00C2029C">
        <w:trPr>
          <w:trHeight w:val="315"/>
        </w:trPr>
        <w:tc>
          <w:tcPr>
            <w:tcW w:w="78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1</w:t>
            </w:r>
            <w:r w:rsidRPr="00405F10">
              <w:rPr>
                <w:color w:val="000000"/>
              </w:rPr>
              <w:t>.1</w:t>
            </w:r>
          </w:p>
        </w:tc>
        <w:tc>
          <w:tcPr>
            <w:tcW w:w="6143"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405F10" w:rsidTr="00C2029C">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1</w:t>
            </w:r>
            <w:r w:rsidRPr="00405F10">
              <w:rPr>
                <w:color w:val="000000"/>
              </w:rPr>
              <w:t>.2</w:t>
            </w:r>
          </w:p>
        </w:tc>
        <w:tc>
          <w:tcPr>
            <w:tcW w:w="6143"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1</w:t>
            </w:r>
          </w:p>
        </w:tc>
      </w:tr>
      <w:tr w:rsidR="00C2029C" w:rsidRPr="00405F10" w:rsidTr="00C2029C">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2.1</w:t>
            </w:r>
            <w:r w:rsidRPr="00405F10">
              <w:rPr>
                <w:color w:val="000000"/>
              </w:rPr>
              <w:t>.3</w:t>
            </w:r>
          </w:p>
        </w:tc>
        <w:tc>
          <w:tcPr>
            <w:tcW w:w="6143"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r w:rsidR="00C2029C" w:rsidRPr="00405F10" w:rsidTr="00C2029C">
        <w:trPr>
          <w:trHeight w:val="315"/>
        </w:trPr>
        <w:tc>
          <w:tcPr>
            <w:tcW w:w="786" w:type="dxa"/>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1</w:t>
            </w:r>
            <w:r w:rsidRPr="00405F10">
              <w:rPr>
                <w:color w:val="000000"/>
              </w:rPr>
              <w:t>.4</w:t>
            </w:r>
          </w:p>
        </w:tc>
        <w:tc>
          <w:tcPr>
            <w:tcW w:w="6143" w:type="dxa"/>
            <w:tcBorders>
              <w:top w:val="nil"/>
              <w:left w:val="nil"/>
              <w:bottom w:val="single" w:sz="4" w:space="0" w:color="auto"/>
              <w:right w:val="single" w:sz="4" w:space="0" w:color="auto"/>
            </w:tcBorders>
            <w:noWrap/>
            <w:vAlign w:val="bottom"/>
          </w:tcPr>
          <w:p w:rsidR="00C2029C" w:rsidRPr="00405F10" w:rsidRDefault="00C2029C" w:rsidP="00C2029C">
            <w:pPr>
              <w:rPr>
                <w:color w:val="000000"/>
              </w:rPr>
            </w:pPr>
            <w:r w:rsidRPr="00405F10">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C2029C" w:rsidRPr="00405F10" w:rsidRDefault="00C2029C" w:rsidP="00C2029C">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C2029C" w:rsidRPr="00405F10" w:rsidRDefault="00C2029C" w:rsidP="00C2029C">
            <w:pPr>
              <w:jc w:val="center"/>
              <w:rPr>
                <w:color w:val="000000"/>
              </w:rPr>
            </w:pPr>
            <w:r w:rsidRPr="00405F10">
              <w:rPr>
                <w:color w:val="000000"/>
              </w:rPr>
              <w:t>2</w:t>
            </w:r>
          </w:p>
        </w:tc>
      </w:tr>
    </w:tbl>
    <w:p w:rsidR="00C2029C" w:rsidRPr="005B05FD" w:rsidRDefault="00C2029C" w:rsidP="00C2029C">
      <w:pPr>
        <w:tabs>
          <w:tab w:val="left" w:pos="720"/>
          <w:tab w:val="left" w:pos="6675"/>
        </w:tabs>
        <w:jc w:val="both"/>
        <w:rPr>
          <w:b/>
          <w:i/>
          <w:sz w:val="28"/>
          <w:szCs w:val="28"/>
        </w:rPr>
      </w:pPr>
      <w:r w:rsidRPr="005B05FD">
        <w:rPr>
          <w:b/>
          <w:i/>
          <w:sz w:val="28"/>
          <w:szCs w:val="28"/>
        </w:rPr>
        <w:tab/>
        <w:t>Участок Лихоборы:</w:t>
      </w:r>
    </w:p>
    <w:p w:rsidR="00C2029C" w:rsidRDefault="00C2029C" w:rsidP="00C2029C">
      <w:pPr>
        <w:tabs>
          <w:tab w:val="left" w:pos="709"/>
        </w:tabs>
        <w:jc w:val="both"/>
        <w:rPr>
          <w:sz w:val="28"/>
          <w:szCs w:val="28"/>
        </w:rPr>
      </w:pPr>
      <w:r>
        <w:rPr>
          <w:sz w:val="28"/>
          <w:szCs w:val="28"/>
        </w:rPr>
        <w:lastRenderedPageBreak/>
        <w:tab/>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 м.кв.:</w:t>
      </w:r>
    </w:p>
    <w:tbl>
      <w:tblPr>
        <w:tblW w:w="10058" w:type="dxa"/>
        <w:tblInd w:w="93" w:type="dxa"/>
        <w:tblLook w:val="04A0"/>
      </w:tblPr>
      <w:tblGrid>
        <w:gridCol w:w="20"/>
        <w:gridCol w:w="816"/>
        <w:gridCol w:w="318"/>
        <w:gridCol w:w="5632"/>
        <w:gridCol w:w="330"/>
        <w:gridCol w:w="1062"/>
        <w:gridCol w:w="333"/>
        <w:gridCol w:w="1211"/>
        <w:gridCol w:w="336"/>
      </w:tblGrid>
      <w:tr w:rsidR="00C2029C" w:rsidRPr="008C293F" w:rsidTr="00C2029C">
        <w:trPr>
          <w:trHeight w:val="630"/>
        </w:trPr>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blPrEx>
          <w:tblLook w:val="00A0"/>
        </w:tblPrEx>
        <w:trPr>
          <w:trHeight w:val="315"/>
        </w:trPr>
        <w:tc>
          <w:tcPr>
            <w:tcW w:w="1154" w:type="dxa"/>
            <w:gridSpan w:val="3"/>
            <w:tcBorders>
              <w:top w:val="nil"/>
              <w:left w:val="single" w:sz="4" w:space="0" w:color="auto"/>
              <w:bottom w:val="single" w:sz="4" w:space="0" w:color="auto"/>
              <w:right w:val="single" w:sz="4" w:space="0" w:color="auto"/>
            </w:tcBorders>
            <w:noWrap/>
            <w:vAlign w:val="bottom"/>
          </w:tcPr>
          <w:p w:rsidR="00C2029C" w:rsidRPr="00405F10" w:rsidRDefault="00C2029C" w:rsidP="00C2029C">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vAlign w:val="center"/>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Pr>
                <w:color w:val="000000"/>
              </w:rPr>
              <w:t>Электрические рольставни на окнах</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3104B" w:rsidRDefault="00C2029C" w:rsidP="00C2029C">
            <w:pPr>
              <w:jc w:val="center"/>
              <w:rPr>
                <w:bCs/>
                <w:color w:val="000000"/>
              </w:rPr>
            </w:pPr>
            <w:r w:rsidRPr="0043104B">
              <w:rPr>
                <w:bCs/>
                <w:color w:val="000000"/>
              </w:rPr>
              <w:t>12</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72</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65</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260</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под лампу Е27</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.3.1</w:t>
            </w:r>
          </w:p>
        </w:tc>
        <w:tc>
          <w:tcPr>
            <w:tcW w:w="596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Лампа накаливания Е27 60Вт</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16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Pr>
                <w:color w:val="000000"/>
              </w:rPr>
              <w:t>20</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92</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1155</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r>
              <w:rPr>
                <w:color w:val="000000"/>
              </w:rPr>
              <w:t xml:space="preserve"> (стояк)</w:t>
            </w:r>
          </w:p>
        </w:tc>
        <w:tc>
          <w:tcPr>
            <w:tcW w:w="1395"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62"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B95550" w:rsidTr="00C2029C">
        <w:trPr>
          <w:gridBefore w:val="1"/>
          <w:gridAfter w:val="1"/>
          <w:wBefore w:w="20" w:type="dxa"/>
          <w:wAfter w:w="336" w:type="dxa"/>
          <w:trHeight w:val="675"/>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rPr>
            </w:pPr>
          </w:p>
          <w:p w:rsidR="00C2029C" w:rsidRPr="00B95550" w:rsidRDefault="00C2029C" w:rsidP="00C2029C">
            <w:pPr>
              <w:rPr>
                <w:color w:val="000000"/>
                <w:sz w:val="28"/>
                <w:szCs w:val="28"/>
              </w:rPr>
            </w:pPr>
            <w:r w:rsidRPr="00B95550">
              <w:rPr>
                <w:sz w:val="28"/>
                <w:szCs w:val="28"/>
              </w:rPr>
              <w:t>●</w:t>
            </w:r>
            <w:r w:rsidRPr="00B95550">
              <w:rPr>
                <w:color w:val="000000"/>
                <w:sz w:val="28"/>
                <w:szCs w:val="28"/>
              </w:rPr>
              <w:t xml:space="preserve"> Все здание (Здание гаража депо), инв. № 10076, расположенное по адресу: г. Москва, малое кольцо МЖД, 54-й км, стр.9. Площадь - 126,3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193"/>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ЩР, ЩО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lastRenderedPageBreak/>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83</w:t>
            </w:r>
          </w:p>
        </w:tc>
      </w:tr>
      <w:tr w:rsidR="00C2029C" w:rsidRPr="00250A53" w:rsidTr="00C2029C">
        <w:trPr>
          <w:gridBefore w:val="1"/>
          <w:gridAfter w:val="1"/>
          <w:wBefore w:w="20" w:type="dxa"/>
          <w:wAfter w:w="336" w:type="dxa"/>
          <w:trHeight w:val="99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p>
          <w:p w:rsidR="00C2029C" w:rsidRPr="00250A53" w:rsidRDefault="00C2029C" w:rsidP="00C2029C">
            <w:pPr>
              <w:rPr>
                <w:color w:val="000000"/>
                <w:sz w:val="28"/>
                <w:szCs w:val="28"/>
              </w:rPr>
            </w:pPr>
            <w:r w:rsidRPr="00250A53">
              <w:rPr>
                <w:sz w:val="28"/>
                <w:szCs w:val="28"/>
              </w:rPr>
              <w:t>●</w:t>
            </w:r>
            <w:r w:rsidRPr="00250A53">
              <w:rPr>
                <w:color w:val="000000"/>
                <w:sz w:val="28"/>
                <w:szCs w:val="28"/>
              </w:rPr>
              <w:t xml:space="preserve">  Все здание (Здани</w:t>
            </w:r>
            <w:r>
              <w:rPr>
                <w:color w:val="000000"/>
                <w:sz w:val="28"/>
                <w:szCs w:val="28"/>
              </w:rPr>
              <w:t>е депо для ремонта контейнеров)</w:t>
            </w:r>
            <w:r w:rsidRPr="00250A53">
              <w:rPr>
                <w:color w:val="000000"/>
                <w:sz w:val="28"/>
                <w:szCs w:val="28"/>
              </w:rPr>
              <w:t xml:space="preserve">, инв. № 10097, расположенное по адресу: г. Москва, малое кольцо МЖД, 54-й км, стр.25. </w:t>
            </w:r>
            <w:r>
              <w:rPr>
                <w:color w:val="000000"/>
                <w:sz w:val="28"/>
                <w:szCs w:val="28"/>
              </w:rPr>
              <w:t>Площадь- 885,4</w:t>
            </w:r>
            <w:r w:rsidRPr="00250A53">
              <w:rPr>
                <w:color w:val="000000"/>
                <w:sz w:val="28"/>
                <w:szCs w:val="28"/>
              </w:rPr>
              <w:t xml:space="preserve">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272"/>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Светильники светодиодные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80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680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96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p>
          <w:p w:rsidR="00C2029C" w:rsidRPr="00405F10" w:rsidRDefault="00C2029C" w:rsidP="00C2029C">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(Моечное отделение контейнеров), инв. № 10073, расположенное по адресу: г. Москва, малое кольцо МЖД, 54-й км, стр.7.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- 239,9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180</w:t>
            </w:r>
          </w:p>
        </w:tc>
      </w:tr>
      <w:tr w:rsidR="00C2029C" w:rsidRPr="008C293F" w:rsidTr="00C2029C">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r w:rsidRPr="00405F10">
              <w:rPr>
                <w:color w:val="000000"/>
                <w:sz w:val="28"/>
                <w:szCs w:val="28"/>
              </w:rPr>
              <w:t xml:space="preserve"> </w:t>
            </w:r>
          </w:p>
          <w:p w:rsidR="00C2029C" w:rsidRPr="00405F10" w:rsidRDefault="00C2029C" w:rsidP="00C2029C">
            <w:pPr>
              <w:rPr>
                <w:color w:val="000000"/>
                <w:sz w:val="28"/>
                <w:szCs w:val="28"/>
              </w:rPr>
            </w:pPr>
            <w:r w:rsidRPr="00250A53">
              <w:rPr>
                <w:sz w:val="28"/>
                <w:szCs w:val="28"/>
              </w:rPr>
              <w:t>●</w:t>
            </w:r>
            <w:r w:rsidRPr="00405F10">
              <w:rPr>
                <w:color w:val="000000"/>
                <w:sz w:val="28"/>
                <w:szCs w:val="28"/>
              </w:rPr>
              <w:t xml:space="preserve"> Все здание (Зд</w:t>
            </w:r>
            <w:r>
              <w:rPr>
                <w:color w:val="000000"/>
                <w:sz w:val="28"/>
                <w:szCs w:val="28"/>
              </w:rPr>
              <w:t>ание распределительного пункта)</w:t>
            </w:r>
            <w:r w:rsidRPr="00405F10">
              <w:rPr>
                <w:color w:val="000000"/>
                <w:sz w:val="28"/>
                <w:szCs w:val="28"/>
              </w:rPr>
              <w:t>, инв. № 10108, расположенное по адресу: г. Москва, ма</w:t>
            </w:r>
            <w:r>
              <w:rPr>
                <w:color w:val="000000"/>
                <w:sz w:val="28"/>
                <w:szCs w:val="28"/>
              </w:rPr>
              <w:t>лое кольцо МЖД, 54-й км, стр.3. П</w:t>
            </w:r>
            <w:r w:rsidRPr="00405F10">
              <w:rPr>
                <w:color w:val="000000"/>
                <w:sz w:val="28"/>
                <w:szCs w:val="28"/>
              </w:rPr>
              <w:t>лощадь</w:t>
            </w:r>
            <w:r>
              <w:rPr>
                <w:color w:val="000000"/>
                <w:sz w:val="28"/>
                <w:szCs w:val="28"/>
              </w:rPr>
              <w:t xml:space="preserve"> </w:t>
            </w:r>
            <w:r w:rsidRPr="00405F10">
              <w:rPr>
                <w:color w:val="000000"/>
                <w:sz w:val="28"/>
                <w:szCs w:val="28"/>
              </w:rPr>
              <w:t xml:space="preserve">- 140,4 кв.м. </w:t>
            </w:r>
          </w:p>
        </w:tc>
      </w:tr>
      <w:tr w:rsidR="00C2029C"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122</w:t>
            </w:r>
          </w:p>
        </w:tc>
      </w:tr>
      <w:tr w:rsidR="00C2029C" w:rsidRPr="008C293F" w:rsidTr="00C2029C">
        <w:trPr>
          <w:gridBefore w:val="1"/>
          <w:gridAfter w:val="1"/>
          <w:wBefore w:w="20" w:type="dxa"/>
          <w:wAfter w:w="336" w:type="dxa"/>
          <w:trHeight w:val="63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r w:rsidRPr="00405F10">
              <w:rPr>
                <w:color w:val="000000"/>
                <w:sz w:val="28"/>
                <w:szCs w:val="28"/>
              </w:rPr>
              <w:t xml:space="preserve"> </w:t>
            </w:r>
          </w:p>
          <w:p w:rsidR="00C2029C" w:rsidRPr="00405F10" w:rsidRDefault="00C2029C" w:rsidP="00C2029C">
            <w:pPr>
              <w:rPr>
                <w:color w:val="000000"/>
                <w:sz w:val="28"/>
                <w:szCs w:val="28"/>
              </w:rPr>
            </w:pPr>
            <w:r w:rsidRPr="00250A53">
              <w:rPr>
                <w:sz w:val="28"/>
                <w:szCs w:val="28"/>
              </w:rPr>
              <w:t>●</w:t>
            </w:r>
            <w:r w:rsidRPr="00405F10">
              <w:rPr>
                <w:color w:val="000000"/>
                <w:sz w:val="28"/>
                <w:szCs w:val="28"/>
              </w:rPr>
              <w:t xml:space="preserve"> Все здание (Здание ремонтной бригады), инв. № 10071, </w:t>
            </w:r>
            <w:r w:rsidRPr="000576D5">
              <w:rPr>
                <w:sz w:val="28"/>
                <w:szCs w:val="28"/>
              </w:rPr>
              <w:t>расположенное по адресу: г. Москва, малое кольцо МЖД, 54-й км, стр.15. Площадь - 83,</w:t>
            </w:r>
            <w:r w:rsidRPr="00405F10">
              <w:rPr>
                <w:color w:val="000000"/>
                <w:sz w:val="28"/>
                <w:szCs w:val="28"/>
              </w:rPr>
              <w:t>8 кв.м.</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lastRenderedPageBreak/>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76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114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r w:rsidRPr="00405F10">
              <w:rPr>
                <w:color w:val="000000"/>
                <w:sz w:val="28"/>
                <w:szCs w:val="28"/>
              </w:rPr>
              <w:t xml:space="preserve"> </w:t>
            </w:r>
          </w:p>
          <w:p w:rsidR="00C2029C" w:rsidRPr="00405F10" w:rsidRDefault="00C2029C" w:rsidP="00C2029C">
            <w:pPr>
              <w:rPr>
                <w:color w:val="000000"/>
                <w:sz w:val="28"/>
                <w:szCs w:val="28"/>
              </w:rPr>
            </w:pPr>
            <w:r w:rsidRPr="00250A53">
              <w:rPr>
                <w:sz w:val="28"/>
                <w:szCs w:val="28"/>
              </w:rPr>
              <w:t>●</w:t>
            </w:r>
            <w:r w:rsidRPr="00405F10">
              <w:rPr>
                <w:color w:val="000000"/>
                <w:sz w:val="28"/>
                <w:szCs w:val="28"/>
              </w:rPr>
              <w:t xml:space="preserve">  Все здание (Здание ремонтно-механических мастерских), инв. № 10098, расположенное по адресу: г. Москва, малое кольцо МЖД, 54-й км, стр.1.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- 520,3 кв.м.</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72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Е-40</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ДРВ 500</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Прожекторов</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Лампа ДРЛ 500</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lastRenderedPageBreak/>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Регистры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3/4"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480</w:t>
            </w:r>
          </w:p>
        </w:tc>
      </w:tr>
      <w:tr w:rsidR="00C2029C" w:rsidRPr="008C293F" w:rsidTr="00C2029C">
        <w:trPr>
          <w:gridBefore w:val="1"/>
          <w:gridAfter w:val="1"/>
          <w:wBefore w:w="20" w:type="dxa"/>
          <w:wAfter w:w="336" w:type="dxa"/>
          <w:trHeight w:val="1035"/>
        </w:trPr>
        <w:tc>
          <w:tcPr>
            <w:tcW w:w="9702" w:type="dxa"/>
            <w:gridSpan w:val="7"/>
            <w:tcBorders>
              <w:top w:val="nil"/>
              <w:left w:val="nil"/>
              <w:bottom w:val="single" w:sz="4" w:space="0" w:color="auto"/>
              <w:right w:val="nil"/>
            </w:tcBorders>
            <w:shd w:val="clear" w:color="auto" w:fill="auto"/>
            <w:vAlign w:val="center"/>
          </w:tcPr>
          <w:p w:rsidR="00C2029C" w:rsidRPr="00405F10" w:rsidRDefault="00C2029C" w:rsidP="00C2029C">
            <w:pPr>
              <w:rPr>
                <w:color w:val="000000"/>
                <w:sz w:val="28"/>
                <w:szCs w:val="28"/>
              </w:rPr>
            </w:pPr>
          </w:p>
          <w:p w:rsidR="00C2029C" w:rsidRPr="00405F10" w:rsidRDefault="00C2029C" w:rsidP="00C2029C">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(Здание санитарно-бытового корпуса ), инв. № 10102, расположенное по адресу: г. Москва, малое кольцо МЖД, 54-й км, стр.27.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- 525,4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192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Регистр</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386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9</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Водонагреватель Аристон</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Клапан предохранительный</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r w:rsidRPr="00405F10">
              <w:rPr>
                <w:color w:val="000000"/>
                <w:sz w:val="28"/>
                <w:szCs w:val="28"/>
              </w:rPr>
              <w:t xml:space="preserve"> </w:t>
            </w:r>
          </w:p>
          <w:p w:rsidR="00C2029C" w:rsidRPr="00405F10" w:rsidRDefault="00C2029C" w:rsidP="00C2029C">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(Пристройка к зданию депо ), инв. № 10118, расположенное по адресу: г. Москва, малое кольцо МЖД, 54-й км, стр.11. </w:t>
            </w:r>
            <w:r>
              <w:rPr>
                <w:color w:val="000000"/>
                <w:sz w:val="28"/>
                <w:szCs w:val="28"/>
              </w:rPr>
              <w:t>П</w:t>
            </w:r>
            <w:r w:rsidRPr="00405F10">
              <w:rPr>
                <w:color w:val="000000"/>
                <w:sz w:val="28"/>
                <w:szCs w:val="28"/>
              </w:rPr>
              <w:t xml:space="preserve">лощадь- 205,6 кв.м. </w:t>
            </w:r>
          </w:p>
        </w:tc>
      </w:tr>
      <w:tr w:rsidR="00C2029C" w:rsidRPr="008C293F" w:rsidTr="00C2029C">
        <w:trPr>
          <w:gridBefore w:val="1"/>
          <w:gridAfter w:val="1"/>
          <w:wBefore w:w="20" w:type="dxa"/>
          <w:wAfter w:w="336" w:type="dxa"/>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lastRenderedPageBreak/>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Светильники LD 18х4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176</w:t>
            </w:r>
          </w:p>
        </w:tc>
      </w:tr>
      <w:tr w:rsidR="00C2029C" w:rsidRPr="008C293F" w:rsidTr="00C2029C">
        <w:trPr>
          <w:gridBefore w:val="1"/>
          <w:gridAfter w:val="1"/>
          <w:wBefore w:w="20" w:type="dxa"/>
          <w:wAfter w:w="336" w:type="dxa"/>
          <w:trHeight w:val="1065"/>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p>
          <w:p w:rsidR="00C2029C" w:rsidRPr="00405F10" w:rsidRDefault="00C2029C" w:rsidP="00C2029C">
            <w:pPr>
              <w:rPr>
                <w:color w:val="000000"/>
                <w:sz w:val="28"/>
                <w:szCs w:val="28"/>
              </w:rPr>
            </w:pPr>
            <w:r w:rsidRPr="00250A53">
              <w:rPr>
                <w:sz w:val="28"/>
                <w:szCs w:val="28"/>
              </w:rPr>
              <w:t>●</w:t>
            </w:r>
            <w:r>
              <w:rPr>
                <w:sz w:val="28"/>
                <w:szCs w:val="28"/>
              </w:rPr>
              <w:t xml:space="preserve"> </w:t>
            </w:r>
            <w:r w:rsidRPr="00405F10">
              <w:rPr>
                <w:color w:val="000000"/>
                <w:sz w:val="28"/>
                <w:szCs w:val="28"/>
              </w:rPr>
              <w:t>Все зда</w:t>
            </w:r>
            <w:r>
              <w:rPr>
                <w:color w:val="000000"/>
                <w:sz w:val="28"/>
                <w:szCs w:val="28"/>
              </w:rPr>
              <w:t>ние (Пристройка к зданию депо )</w:t>
            </w:r>
            <w:r w:rsidRPr="00405F10">
              <w:rPr>
                <w:color w:val="000000"/>
                <w:sz w:val="28"/>
                <w:szCs w:val="28"/>
              </w:rPr>
              <w:t xml:space="preserve">, инв. № 10101, расположенное по адресу: г. Москва, малое кольцо МЖД, 54-й км, стр.13. </w:t>
            </w:r>
            <w:r>
              <w:rPr>
                <w:color w:val="000000"/>
                <w:sz w:val="28"/>
                <w:szCs w:val="28"/>
              </w:rPr>
              <w:t>П</w:t>
            </w:r>
            <w:r w:rsidRPr="00405F10">
              <w:rPr>
                <w:color w:val="000000"/>
                <w:sz w:val="28"/>
                <w:szCs w:val="28"/>
              </w:rPr>
              <w:t xml:space="preserve">лощадь- 352,9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25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Лампа 18w/33 люм.</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20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24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C2029C" w:rsidRPr="00405F10" w:rsidRDefault="00C2029C" w:rsidP="00C2029C">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296</w:t>
            </w:r>
          </w:p>
        </w:tc>
      </w:tr>
      <w:tr w:rsidR="00C2029C" w:rsidRPr="008C293F" w:rsidTr="00C2029C">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C2029C" w:rsidRPr="00405F10" w:rsidRDefault="00C2029C" w:rsidP="00C2029C">
            <w:pPr>
              <w:rPr>
                <w:color w:val="000000"/>
                <w:sz w:val="28"/>
                <w:szCs w:val="28"/>
              </w:rPr>
            </w:pPr>
            <w:r w:rsidRPr="00405F10">
              <w:rPr>
                <w:color w:val="000000"/>
                <w:sz w:val="28"/>
                <w:szCs w:val="28"/>
              </w:rPr>
              <w:t xml:space="preserve"> </w:t>
            </w:r>
          </w:p>
          <w:p w:rsidR="00C2029C" w:rsidRPr="00405F10" w:rsidRDefault="00C2029C" w:rsidP="00C2029C">
            <w:pPr>
              <w:rPr>
                <w:color w:val="000000"/>
                <w:sz w:val="28"/>
                <w:szCs w:val="28"/>
              </w:rPr>
            </w:pPr>
            <w:r w:rsidRPr="00250A53">
              <w:rPr>
                <w:sz w:val="28"/>
                <w:szCs w:val="28"/>
              </w:rPr>
              <w:t>●</w:t>
            </w:r>
            <w:r w:rsidRPr="00405F10">
              <w:rPr>
                <w:color w:val="000000"/>
                <w:sz w:val="28"/>
                <w:szCs w:val="28"/>
              </w:rPr>
              <w:t xml:space="preserve"> Все здание (Служ</w:t>
            </w:r>
            <w:r>
              <w:rPr>
                <w:color w:val="000000"/>
                <w:sz w:val="28"/>
                <w:szCs w:val="28"/>
              </w:rPr>
              <w:t>ебно-бытовая пристройка 727,3 )</w:t>
            </w:r>
            <w:r w:rsidRPr="00405F10">
              <w:rPr>
                <w:color w:val="000000"/>
                <w:sz w:val="28"/>
                <w:szCs w:val="28"/>
              </w:rPr>
              <w:t xml:space="preserve">, инв. № 10120, расположенное по адресу: г. Москва, малое кольцо МЖД, 54-й км, стр.21.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- 727,3 кв.м. </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43</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lastRenderedPageBreak/>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172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под лампу Е27</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r w:rsidRPr="00405F10">
              <w:t>Лампа Е27</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pPr>
            <w:r w:rsidRPr="00405F10">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17</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34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17</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528</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975"/>
        </w:trPr>
        <w:tc>
          <w:tcPr>
            <w:tcW w:w="9702" w:type="dxa"/>
            <w:gridSpan w:val="7"/>
            <w:tcBorders>
              <w:top w:val="nil"/>
              <w:left w:val="nil"/>
              <w:bottom w:val="nil"/>
              <w:right w:val="nil"/>
            </w:tcBorders>
            <w:shd w:val="clear" w:color="auto" w:fill="auto"/>
            <w:vAlign w:val="center"/>
          </w:tcPr>
          <w:p w:rsidR="00C2029C" w:rsidRDefault="00C2029C" w:rsidP="00C2029C">
            <w:pPr>
              <w:tabs>
                <w:tab w:val="left" w:pos="6675"/>
              </w:tabs>
              <w:jc w:val="both"/>
              <w:rPr>
                <w:sz w:val="28"/>
                <w:szCs w:val="28"/>
              </w:rPr>
            </w:pPr>
          </w:p>
          <w:p w:rsidR="00C2029C" w:rsidRPr="007818D8" w:rsidRDefault="00C2029C" w:rsidP="00C2029C">
            <w:pPr>
              <w:tabs>
                <w:tab w:val="left" w:pos="6675"/>
              </w:tabs>
              <w:jc w:val="both"/>
              <w:rPr>
                <w:sz w:val="28"/>
                <w:szCs w:val="28"/>
              </w:rPr>
            </w:pPr>
            <w:r w:rsidRPr="00250A53">
              <w:rPr>
                <w:sz w:val="28"/>
                <w:szCs w:val="28"/>
              </w:rPr>
              <w:t>●</w:t>
            </w:r>
            <w:r w:rsidRPr="00151BB8">
              <w:rPr>
                <w:sz w:val="28"/>
                <w:szCs w:val="28"/>
              </w:rPr>
              <w:t xml:space="preserve">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tc>
      </w:tr>
      <w:tr w:rsidR="00C2029C" w:rsidRPr="008C293F" w:rsidTr="00C2029C">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C2029C" w:rsidRPr="00E118A1" w:rsidRDefault="00C2029C" w:rsidP="00C2029C">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C2029C" w:rsidRPr="00701637" w:rsidRDefault="00C2029C" w:rsidP="00C2029C">
            <w:pPr>
              <w:jc w:val="center"/>
              <w:rPr>
                <w:color w:val="000000"/>
              </w:rPr>
            </w:pPr>
            <w:r w:rsidRPr="00701637">
              <w:rPr>
                <w:color w:val="000000"/>
              </w:rPr>
              <w:t>Кол-во</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C2029C" w:rsidRPr="00405F10" w:rsidRDefault="00C2029C" w:rsidP="00C2029C">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F35A14" w:rsidRDefault="00C2029C" w:rsidP="00C2029C">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F35A14" w:rsidRDefault="00C2029C" w:rsidP="00C2029C">
            <w:pPr>
              <w:jc w:val="center"/>
              <w:rPr>
                <w:bCs/>
                <w:color w:val="000000"/>
              </w:rPr>
            </w:pPr>
            <w:r w:rsidRPr="00F35A14">
              <w:rPr>
                <w:bCs/>
                <w:color w:val="000000"/>
              </w:rPr>
              <w:t> 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24</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10</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5</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lastRenderedPageBreak/>
              <w:t>3</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C2029C" w:rsidRPr="00405F10" w:rsidRDefault="00C2029C" w:rsidP="00C2029C">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C2029C" w:rsidRPr="00405F10" w:rsidRDefault="00C2029C" w:rsidP="00C2029C">
            <w:pPr>
              <w:jc w:val="center"/>
              <w:rPr>
                <w:color w:val="000000"/>
              </w:rPr>
            </w:pPr>
            <w:r w:rsidRPr="00405F10">
              <w:rPr>
                <w:color w:val="000000"/>
              </w:rPr>
              <w:t>286</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 </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2</w:t>
            </w:r>
          </w:p>
        </w:tc>
      </w:tr>
      <w:tr w:rsidR="00C2029C" w:rsidRPr="008C293F" w:rsidTr="00C2029C">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C2029C" w:rsidRPr="00405F10" w:rsidRDefault="00C2029C" w:rsidP="00C2029C">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C2029C" w:rsidRPr="00405F10" w:rsidRDefault="00C2029C" w:rsidP="00C2029C">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C2029C" w:rsidRPr="00405F10" w:rsidRDefault="00C2029C" w:rsidP="00C2029C">
            <w:pPr>
              <w:jc w:val="center"/>
              <w:rPr>
                <w:color w:val="000000"/>
              </w:rPr>
            </w:pPr>
            <w:r w:rsidRPr="00405F10">
              <w:rPr>
                <w:color w:val="000000"/>
              </w:rPr>
              <w:t>1</w:t>
            </w:r>
          </w:p>
        </w:tc>
      </w:tr>
    </w:tbl>
    <w:p w:rsidR="009F4C61" w:rsidRDefault="009F4C61" w:rsidP="009F4C61">
      <w:pPr>
        <w:pStyle w:val="19"/>
        <w:ind w:firstLine="709"/>
      </w:pPr>
    </w:p>
    <w:p w:rsidR="009F4C61" w:rsidRPr="009F4C61" w:rsidRDefault="009F4C61" w:rsidP="009F4C61">
      <w:pPr>
        <w:pStyle w:val="aff7"/>
        <w:numPr>
          <w:ilvl w:val="0"/>
          <w:numId w:val="9"/>
        </w:numPr>
        <w:shd w:val="clear" w:color="auto" w:fill="FFFFFF"/>
        <w:tabs>
          <w:tab w:val="clear" w:pos="705"/>
          <w:tab w:val="num" w:pos="1134"/>
        </w:tabs>
        <w:ind w:left="0" w:firstLine="709"/>
        <w:rPr>
          <w:sz w:val="28"/>
          <w:szCs w:val="28"/>
          <w:lang w:eastAsia="ru-RU"/>
        </w:rPr>
      </w:pPr>
      <w:r w:rsidRPr="009F4C61">
        <w:rPr>
          <w:bCs/>
          <w:sz w:val="28"/>
          <w:szCs w:val="28"/>
          <w:lang w:eastAsia="ru-RU"/>
        </w:rPr>
        <w:t>Организация труда и технология работ</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должно проводиться постоянно в течение всего периода эксплуатации Объектов.</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AA008D" w:rsidRPr="00327C39" w:rsidRDefault="00AA008D" w:rsidP="00AA008D">
      <w:pPr>
        <w:shd w:val="clear" w:color="auto" w:fill="FFFFFF"/>
        <w:ind w:firstLine="851"/>
        <w:jc w:val="both"/>
        <w:rPr>
          <w:sz w:val="28"/>
          <w:szCs w:val="28"/>
        </w:rPr>
      </w:pPr>
      <w:proofErr w:type="gramStart"/>
      <w:r w:rsidRPr="00AA008D">
        <w:rPr>
          <w:sz w:val="28"/>
          <w:szCs w:val="28"/>
        </w:rPr>
        <w:t>Услуги</w:t>
      </w:r>
      <w:r>
        <w:rPr>
          <w:sz w:val="28"/>
          <w:szCs w:val="28"/>
        </w:rPr>
        <w:t xml:space="preserve"> по техническому обслуживанию </w:t>
      </w:r>
      <w:r w:rsidRPr="00327C39">
        <w:rPr>
          <w:sz w:val="28"/>
          <w:szCs w:val="28"/>
        </w:rPr>
        <w:t>инженерного электрооборудования, вентиляции, системы отопления, водопровода и канализации</w:t>
      </w:r>
      <w:r w:rsidRPr="00327C39">
        <w:rPr>
          <w:sz w:val="28"/>
          <w:szCs w:val="28"/>
          <w:lang w:eastAsia="ru-RU"/>
        </w:rPr>
        <w:t xml:space="preserve"> осуществляются в соответствии </w:t>
      </w:r>
      <w:r w:rsidRPr="00327C39">
        <w:rPr>
          <w:lang w:eastAsia="ru-RU"/>
        </w:rPr>
        <w:t xml:space="preserve">с </w:t>
      </w:r>
      <w:r w:rsidRPr="00327C39">
        <w:rPr>
          <w:sz w:val="28"/>
          <w:szCs w:val="28"/>
          <w:lang w:eastAsia="ru-RU"/>
        </w:rPr>
        <w:t xml:space="preserve">Правилами технической эксплуатации </w:t>
      </w:r>
      <w:r w:rsidRPr="00F0065D">
        <w:rPr>
          <w:sz w:val="28"/>
          <w:szCs w:val="28"/>
          <w:lang w:eastAsia="ru-RU"/>
        </w:rPr>
        <w:t>электроустановок потребителей (ПТЭЭП)</w:t>
      </w:r>
      <w:r w:rsidRPr="00327C39">
        <w:rPr>
          <w:sz w:val="28"/>
          <w:szCs w:val="28"/>
          <w:lang w:eastAsia="ru-RU"/>
        </w:rPr>
        <w:t xml:space="preserve"> и</w:t>
      </w:r>
      <w:r>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12.3.017-79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безопасности</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18322-78 </w:t>
      </w:r>
      <w:r w:rsidRPr="001A0435">
        <w:rPr>
          <w:rFonts w:hint="eastAsia"/>
          <w:sz w:val="28"/>
          <w:szCs w:val="28"/>
          <w:lang w:eastAsia="ru-RU"/>
        </w:rPr>
        <w:t>Термины</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определения</w:t>
      </w:r>
      <w:r w:rsidRPr="001A0435">
        <w:rPr>
          <w:sz w:val="28"/>
          <w:szCs w:val="28"/>
          <w:lang w:eastAsia="ru-RU"/>
        </w:rPr>
        <w:t xml:space="preserve"> </w:t>
      </w:r>
      <w:r w:rsidRPr="001A0435">
        <w:rPr>
          <w:rFonts w:hint="eastAsia"/>
          <w:sz w:val="28"/>
          <w:szCs w:val="28"/>
          <w:lang w:eastAsia="ru-RU"/>
        </w:rPr>
        <w:t>основных</w:t>
      </w:r>
      <w:r w:rsidRPr="001A0435">
        <w:rPr>
          <w:sz w:val="28"/>
          <w:szCs w:val="28"/>
          <w:lang w:eastAsia="ru-RU"/>
        </w:rPr>
        <w:t xml:space="preserve"> </w:t>
      </w:r>
      <w:r w:rsidRPr="001A0435">
        <w:rPr>
          <w:rFonts w:hint="eastAsia"/>
          <w:sz w:val="28"/>
          <w:szCs w:val="28"/>
          <w:lang w:eastAsia="ru-RU"/>
        </w:rPr>
        <w:t>понятий</w:t>
      </w:r>
      <w:r w:rsidRPr="001A0435">
        <w:rPr>
          <w:sz w:val="28"/>
          <w:szCs w:val="28"/>
          <w:lang w:eastAsia="ru-RU"/>
        </w:rPr>
        <w:t xml:space="preserve"> </w:t>
      </w:r>
      <w:r w:rsidRPr="001A0435">
        <w:rPr>
          <w:rFonts w:hint="eastAsia"/>
          <w:sz w:val="28"/>
          <w:szCs w:val="28"/>
          <w:lang w:eastAsia="ru-RU"/>
        </w:rPr>
        <w:t>в</w:t>
      </w:r>
      <w:r w:rsidRPr="001A0435">
        <w:rPr>
          <w:sz w:val="28"/>
          <w:szCs w:val="28"/>
          <w:lang w:eastAsia="ru-RU"/>
        </w:rPr>
        <w:t xml:space="preserve"> </w:t>
      </w:r>
      <w:r w:rsidRPr="001A0435">
        <w:rPr>
          <w:rFonts w:hint="eastAsia"/>
          <w:sz w:val="28"/>
          <w:szCs w:val="28"/>
          <w:lang w:eastAsia="ru-RU"/>
        </w:rPr>
        <w:t>области</w:t>
      </w:r>
      <w:r w:rsidRPr="001A0435">
        <w:rPr>
          <w:sz w:val="28"/>
          <w:szCs w:val="28"/>
          <w:lang w:eastAsia="ru-RU"/>
        </w:rPr>
        <w:t xml:space="preserve"> </w:t>
      </w:r>
      <w:r w:rsidRPr="001A0435">
        <w:rPr>
          <w:rFonts w:hint="eastAsia"/>
          <w:sz w:val="28"/>
          <w:szCs w:val="28"/>
          <w:lang w:eastAsia="ru-RU"/>
        </w:rPr>
        <w:t>видов</w:t>
      </w:r>
      <w:r w:rsidRPr="001A0435">
        <w:rPr>
          <w:sz w:val="28"/>
          <w:szCs w:val="28"/>
          <w:lang w:eastAsia="ru-RU"/>
        </w:rPr>
        <w:t xml:space="preserve">, </w:t>
      </w:r>
      <w:r w:rsidRPr="001A0435">
        <w:rPr>
          <w:rFonts w:hint="eastAsia"/>
          <w:sz w:val="28"/>
          <w:szCs w:val="28"/>
          <w:lang w:eastAsia="ru-RU"/>
        </w:rPr>
        <w:t>методов</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показателей</w:t>
      </w:r>
      <w:r w:rsidRPr="001A0435">
        <w:rPr>
          <w:sz w:val="28"/>
          <w:szCs w:val="28"/>
          <w:lang w:eastAsia="ru-RU"/>
        </w:rPr>
        <w:t xml:space="preserve"> </w:t>
      </w:r>
      <w:r w:rsidRPr="001A0435">
        <w:rPr>
          <w:rFonts w:hint="eastAsia"/>
          <w:sz w:val="28"/>
          <w:szCs w:val="28"/>
          <w:lang w:eastAsia="ru-RU"/>
        </w:rPr>
        <w:t>технического</w:t>
      </w:r>
      <w:r w:rsidRPr="001A0435">
        <w:rPr>
          <w:sz w:val="28"/>
          <w:szCs w:val="28"/>
          <w:lang w:eastAsia="ru-RU"/>
        </w:rPr>
        <w:t xml:space="preserve"> </w:t>
      </w:r>
      <w:r w:rsidRPr="001A0435">
        <w:rPr>
          <w:rFonts w:hint="eastAsia"/>
          <w:sz w:val="28"/>
          <w:szCs w:val="28"/>
          <w:lang w:eastAsia="ru-RU"/>
        </w:rPr>
        <w:t>обслуживания</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ремонта</w:t>
      </w:r>
      <w:r w:rsidRPr="001A0435">
        <w:rPr>
          <w:sz w:val="28"/>
          <w:szCs w:val="28"/>
          <w:lang w:eastAsia="ru-RU"/>
        </w:rPr>
        <w:t xml:space="preserve"> </w:t>
      </w:r>
      <w:r w:rsidRPr="001A0435">
        <w:rPr>
          <w:rFonts w:hint="eastAsia"/>
          <w:sz w:val="28"/>
          <w:szCs w:val="28"/>
          <w:lang w:eastAsia="ru-RU"/>
        </w:rPr>
        <w:t>изделий</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15.601-98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техническому</w:t>
      </w:r>
      <w:r w:rsidRPr="001A0435">
        <w:rPr>
          <w:sz w:val="28"/>
          <w:szCs w:val="28"/>
          <w:lang w:eastAsia="ru-RU"/>
        </w:rPr>
        <w:t xml:space="preserve"> </w:t>
      </w:r>
      <w:r w:rsidRPr="001A0435">
        <w:rPr>
          <w:rFonts w:hint="eastAsia"/>
          <w:sz w:val="28"/>
          <w:szCs w:val="28"/>
          <w:lang w:eastAsia="ru-RU"/>
        </w:rPr>
        <w:t>обслуживанию</w:t>
      </w:r>
      <w:r w:rsidRPr="001A0435">
        <w:rPr>
          <w:sz w:val="28"/>
          <w:szCs w:val="28"/>
          <w:lang w:eastAsia="ru-RU"/>
        </w:rPr>
        <w:t xml:space="preserve"> (</w:t>
      </w:r>
      <w:r w:rsidRPr="001A0435">
        <w:rPr>
          <w:rFonts w:hint="eastAsia"/>
          <w:sz w:val="28"/>
          <w:szCs w:val="28"/>
          <w:lang w:eastAsia="ru-RU"/>
        </w:rPr>
        <w:t>ТО</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ремонту</w:t>
      </w:r>
      <w:r w:rsidRPr="001A0435">
        <w:rPr>
          <w:sz w:val="28"/>
          <w:szCs w:val="28"/>
          <w:lang w:eastAsia="ru-RU"/>
        </w:rPr>
        <w:t xml:space="preserve"> </w:t>
      </w:r>
      <w:r w:rsidRPr="001A0435">
        <w:rPr>
          <w:rFonts w:hint="eastAsia"/>
          <w:sz w:val="28"/>
          <w:szCs w:val="28"/>
          <w:lang w:eastAsia="ru-RU"/>
        </w:rPr>
        <w:t>техники</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условиям</w:t>
      </w:r>
      <w:proofErr w:type="gramEnd"/>
      <w:r w:rsidRPr="001A0435">
        <w:rPr>
          <w:sz w:val="28"/>
          <w:szCs w:val="28"/>
          <w:lang w:eastAsia="ru-RU"/>
        </w:rPr>
        <w:t xml:space="preserve"> </w:t>
      </w:r>
      <w:r w:rsidRPr="001A0435">
        <w:rPr>
          <w:rFonts w:hint="eastAsia"/>
          <w:sz w:val="28"/>
          <w:szCs w:val="28"/>
          <w:lang w:eastAsia="ru-RU"/>
        </w:rPr>
        <w:t>их</w:t>
      </w:r>
      <w:r w:rsidRPr="001A0435">
        <w:rPr>
          <w:sz w:val="28"/>
          <w:szCs w:val="28"/>
          <w:lang w:eastAsia="ru-RU"/>
        </w:rPr>
        <w:t xml:space="preserve"> </w:t>
      </w:r>
      <w:r w:rsidRPr="001A0435">
        <w:rPr>
          <w:rFonts w:hint="eastAsia"/>
          <w:sz w:val="28"/>
          <w:szCs w:val="28"/>
          <w:lang w:eastAsia="ru-RU"/>
        </w:rPr>
        <w:t>выполнения</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21624-81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эксплуатационной</w:t>
      </w:r>
      <w:r w:rsidRPr="001A0435">
        <w:rPr>
          <w:sz w:val="28"/>
          <w:szCs w:val="28"/>
          <w:lang w:eastAsia="ru-RU"/>
        </w:rPr>
        <w:t xml:space="preserve"> </w:t>
      </w:r>
      <w:r w:rsidRPr="001A0435">
        <w:rPr>
          <w:rFonts w:hint="eastAsia"/>
          <w:sz w:val="28"/>
          <w:szCs w:val="28"/>
          <w:lang w:eastAsia="ru-RU"/>
        </w:rPr>
        <w:t>технологичности</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ремонтопригодности</w:t>
      </w:r>
      <w:r w:rsidRPr="001A0435">
        <w:rPr>
          <w:sz w:val="28"/>
          <w:szCs w:val="28"/>
          <w:lang w:eastAsia="ru-RU"/>
        </w:rPr>
        <w:t xml:space="preserve"> </w:t>
      </w:r>
      <w:r w:rsidRPr="001A0435">
        <w:rPr>
          <w:rFonts w:hint="eastAsia"/>
          <w:sz w:val="28"/>
          <w:szCs w:val="28"/>
          <w:lang w:eastAsia="ru-RU"/>
        </w:rPr>
        <w:lastRenderedPageBreak/>
        <w:t>изделий</w:t>
      </w:r>
      <w:r w:rsidRPr="00327C39">
        <w:rPr>
          <w:sz w:val="28"/>
          <w:szCs w:val="28"/>
          <w:lang w:eastAsia="ru-RU"/>
        </w:rPr>
        <w:t>.</w:t>
      </w:r>
      <w:r w:rsidRPr="00327C39">
        <w:rPr>
          <w:sz w:val="28"/>
          <w:szCs w:val="28"/>
        </w:rPr>
        <w:t xml:space="preserve"> Перечень производимых работ определяется  сборниками ТСН-2001.14</w:t>
      </w:r>
      <w:r w:rsidRPr="00327C39">
        <w:rPr>
          <w:sz w:val="28"/>
          <w:szCs w:val="28"/>
          <w:lang w:eastAsia="ru-RU"/>
        </w:rPr>
        <w:t>.</w:t>
      </w:r>
    </w:p>
    <w:p w:rsidR="00C2029C" w:rsidRPr="00327C39" w:rsidRDefault="00C2029C" w:rsidP="00C2029C">
      <w:pPr>
        <w:ind w:firstLine="709"/>
        <w:jc w:val="both"/>
        <w:rPr>
          <w:sz w:val="28"/>
          <w:szCs w:val="28"/>
        </w:rPr>
      </w:pPr>
      <w:r w:rsidRPr="00327C39">
        <w:rPr>
          <w:sz w:val="28"/>
          <w:szCs w:val="28"/>
        </w:rPr>
        <w:t xml:space="preserve">Привлекаемый для выполнения работ персонал </w:t>
      </w:r>
      <w:r>
        <w:rPr>
          <w:sz w:val="28"/>
          <w:szCs w:val="28"/>
        </w:rPr>
        <w:t>(не имеющий медицинских противопоказаний)</w:t>
      </w:r>
      <w:r w:rsidRPr="00327C39">
        <w:rPr>
          <w:sz w:val="28"/>
          <w:szCs w:val="28"/>
        </w:rPr>
        <w:t xml:space="preserve"> 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w:t>
      </w:r>
      <w:r>
        <w:rPr>
          <w:sz w:val="28"/>
          <w:szCs w:val="28"/>
        </w:rPr>
        <w:t xml:space="preserve">исправным </w:t>
      </w:r>
      <w:r w:rsidRPr="00327C39">
        <w:rPr>
          <w:sz w:val="28"/>
          <w:szCs w:val="28"/>
        </w:rPr>
        <w:t>оборудованием.</w:t>
      </w:r>
      <w:r>
        <w:rPr>
          <w:sz w:val="28"/>
          <w:szCs w:val="28"/>
        </w:rPr>
        <w:t xml:space="preserve"> </w:t>
      </w:r>
      <w:r w:rsidRPr="004D6EC2">
        <w:rPr>
          <w:sz w:val="28"/>
          <w:szCs w:val="28"/>
        </w:rPr>
        <w:t xml:space="preserve"> </w:t>
      </w:r>
      <w:r>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9F4C61" w:rsidRPr="00327C39" w:rsidRDefault="009F4C61" w:rsidP="009F4C61">
      <w:pPr>
        <w:ind w:firstLine="709"/>
        <w:jc w:val="both"/>
        <w:rPr>
          <w:sz w:val="28"/>
          <w:szCs w:val="28"/>
        </w:rPr>
      </w:pPr>
      <w:r w:rsidRPr="00327C39">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9F4C61" w:rsidRPr="00327C39" w:rsidRDefault="009F4C61" w:rsidP="009F4C61">
      <w:pPr>
        <w:ind w:firstLine="709"/>
        <w:jc w:val="both"/>
        <w:rPr>
          <w:sz w:val="28"/>
          <w:szCs w:val="28"/>
        </w:rPr>
      </w:pPr>
      <w:r w:rsidRPr="009F4C61">
        <w:rPr>
          <w:sz w:val="28"/>
          <w:szCs w:val="28"/>
        </w:rPr>
        <w:t>Персонал должен находиться в штате Исполнителя.</w:t>
      </w:r>
    </w:p>
    <w:p w:rsidR="009F4C61" w:rsidRPr="00327C39" w:rsidRDefault="009F4C61" w:rsidP="009F4C61">
      <w:pPr>
        <w:ind w:firstLine="851"/>
        <w:jc w:val="both"/>
        <w:rPr>
          <w:rFonts w:eastAsia="MS Mincho"/>
          <w:sz w:val="28"/>
          <w:szCs w:val="28"/>
        </w:rPr>
      </w:pPr>
      <w:r>
        <w:rPr>
          <w:rFonts w:eastAsia="MS Mincho"/>
          <w:sz w:val="28"/>
          <w:szCs w:val="28"/>
        </w:rPr>
        <w:t xml:space="preserve">6. </w:t>
      </w:r>
      <w:r w:rsidRPr="00327C39">
        <w:rPr>
          <w:rFonts w:eastAsia="MS Mincho"/>
          <w:sz w:val="28"/>
          <w:szCs w:val="28"/>
        </w:rPr>
        <w:t xml:space="preserve">Гарантийные обязательства на оказанные Услуги должны составлять </w:t>
      </w:r>
      <w:r>
        <w:rPr>
          <w:rFonts w:eastAsia="MS Mincho"/>
          <w:sz w:val="28"/>
          <w:szCs w:val="28"/>
        </w:rPr>
        <w:t>___________</w:t>
      </w:r>
      <w:r w:rsidRPr="00327C39">
        <w:rPr>
          <w:rFonts w:eastAsia="MS Mincho"/>
          <w:sz w:val="28"/>
          <w:szCs w:val="28"/>
        </w:rPr>
        <w:t xml:space="preserve"> дней</w:t>
      </w:r>
      <w:r>
        <w:rPr>
          <w:rFonts w:eastAsia="MS Mincho"/>
          <w:sz w:val="28"/>
          <w:szCs w:val="28"/>
        </w:rPr>
        <w:t xml:space="preserve"> с даты подписания акта приемки-сдачи выполненных работ</w:t>
      </w:r>
      <w:r w:rsidRPr="00327C39">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9F4C61" w:rsidRPr="00327C39" w:rsidRDefault="009F4C61" w:rsidP="009F4C61">
      <w:pPr>
        <w:ind w:firstLine="851"/>
        <w:jc w:val="both"/>
        <w:rPr>
          <w:rFonts w:eastAsia="MS Mincho"/>
          <w:sz w:val="28"/>
          <w:szCs w:val="28"/>
        </w:rPr>
      </w:pPr>
      <w:r>
        <w:rPr>
          <w:rFonts w:eastAsia="MS Mincho"/>
          <w:sz w:val="28"/>
          <w:szCs w:val="28"/>
        </w:rPr>
        <w:t>7.</w:t>
      </w:r>
      <w:r w:rsidRPr="00327C39">
        <w:rPr>
          <w:rFonts w:eastAsia="MS Mincho"/>
          <w:sz w:val="28"/>
          <w:szCs w:val="28"/>
        </w:rPr>
        <w:t xml:space="preserve">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9F4C61" w:rsidRPr="00327C39" w:rsidRDefault="009F4C61" w:rsidP="009F4C61">
      <w:pPr>
        <w:ind w:firstLine="851"/>
        <w:jc w:val="both"/>
        <w:rPr>
          <w:rFonts w:eastAsia="MS Mincho"/>
          <w:sz w:val="28"/>
          <w:szCs w:val="28"/>
        </w:rPr>
      </w:pPr>
      <w:r>
        <w:rPr>
          <w:rFonts w:eastAsia="MS Mincho"/>
          <w:sz w:val="28"/>
          <w:szCs w:val="28"/>
        </w:rPr>
        <w:t>8.</w:t>
      </w:r>
      <w:r w:rsidRPr="00327C39">
        <w:rPr>
          <w:rFonts w:eastAsia="MS Mincho"/>
          <w:sz w:val="28"/>
          <w:szCs w:val="28"/>
        </w:rPr>
        <w:t xml:space="preserve"> </w:t>
      </w:r>
      <w:r w:rsidR="0082219B" w:rsidRPr="00327C39">
        <w:rPr>
          <w:rFonts w:eastAsia="MS Mincho"/>
          <w:sz w:val="28"/>
          <w:szCs w:val="28"/>
        </w:rPr>
        <w:t>Услуги должны оказываться с использованием собственного оборудования, инструмента и автотранспорта</w:t>
      </w:r>
      <w:r w:rsidR="0082219B">
        <w:rPr>
          <w:rFonts w:eastAsia="MS Mincho"/>
          <w:sz w:val="28"/>
          <w:szCs w:val="28"/>
        </w:rPr>
        <w:t>.</w:t>
      </w:r>
    </w:p>
    <w:p w:rsidR="009F4C61" w:rsidRPr="00327C39" w:rsidRDefault="009F4C61" w:rsidP="009F4C61">
      <w:pPr>
        <w:ind w:firstLine="851"/>
        <w:jc w:val="both"/>
        <w:rPr>
          <w:rFonts w:eastAsia="MS Mincho"/>
          <w:sz w:val="28"/>
          <w:szCs w:val="28"/>
        </w:rPr>
      </w:pPr>
      <w:r>
        <w:rPr>
          <w:rFonts w:eastAsia="MS Mincho"/>
          <w:sz w:val="28"/>
          <w:szCs w:val="28"/>
        </w:rPr>
        <w:t>9.</w:t>
      </w:r>
      <w:r w:rsidRPr="00327C39">
        <w:rPr>
          <w:rFonts w:eastAsia="MS Mincho"/>
          <w:sz w:val="28"/>
          <w:szCs w:val="28"/>
        </w:rPr>
        <w:t xml:space="preserve"> Форма предоставления результатов по оказанным услугам:</w:t>
      </w:r>
    </w:p>
    <w:p w:rsidR="009F4C61" w:rsidRPr="00327C39" w:rsidRDefault="009F4C61" w:rsidP="009F4C61">
      <w:pPr>
        <w:ind w:firstLine="851"/>
        <w:jc w:val="both"/>
        <w:rPr>
          <w:rFonts w:eastAsia="MS Mincho"/>
          <w:sz w:val="28"/>
          <w:szCs w:val="28"/>
        </w:rPr>
      </w:pPr>
      <w:r w:rsidRPr="00327C39">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9F4C61" w:rsidRPr="00327C39" w:rsidRDefault="009F4C61" w:rsidP="009F4C61">
      <w:pPr>
        <w:ind w:firstLine="851"/>
        <w:jc w:val="both"/>
        <w:rPr>
          <w:rFonts w:eastAsia="MS Mincho"/>
          <w:sz w:val="28"/>
          <w:szCs w:val="28"/>
        </w:rPr>
      </w:pPr>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032827" w:rsidRPr="00D732A3" w:rsidRDefault="009F4C61" w:rsidP="009F4C61">
      <w:pPr>
        <w:suppressAutoHyphens w:val="0"/>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r w:rsidR="00032827">
        <w:rPr>
          <w:rFonts w:eastAsia="MS Mincho"/>
          <w:sz w:val="28"/>
          <w:szCs w:val="28"/>
        </w:rPr>
        <w:br w:type="page"/>
      </w:r>
    </w:p>
    <w:p w:rsidR="00032827" w:rsidRPr="0091095D" w:rsidRDefault="00032827" w:rsidP="00032827">
      <w:pPr>
        <w:ind w:left="4248" w:firstLine="709"/>
        <w:jc w:val="right"/>
      </w:pPr>
      <w:r w:rsidRPr="0091095D">
        <w:lastRenderedPageBreak/>
        <w:t>Приложение № 2</w:t>
      </w:r>
    </w:p>
    <w:p w:rsidR="00032827" w:rsidRPr="0091095D" w:rsidRDefault="00032827" w:rsidP="00032827">
      <w:pPr>
        <w:ind w:firstLine="709"/>
        <w:jc w:val="right"/>
      </w:pPr>
      <w:r w:rsidRPr="0091095D">
        <w:t xml:space="preserve">к Договору №________________________ </w:t>
      </w:r>
    </w:p>
    <w:p w:rsidR="00032827" w:rsidRDefault="00032827" w:rsidP="00032827">
      <w:pPr>
        <w:ind w:firstLine="709"/>
        <w:jc w:val="right"/>
      </w:pPr>
      <w:r w:rsidRPr="0091095D">
        <w:t xml:space="preserve">от «___»__________ 20__ года </w:t>
      </w:r>
    </w:p>
    <w:p w:rsidR="00032827" w:rsidRPr="0091095D" w:rsidRDefault="00032827" w:rsidP="00032827">
      <w:pPr>
        <w:ind w:firstLine="709"/>
        <w:jc w:val="right"/>
      </w:pPr>
    </w:p>
    <w:tbl>
      <w:tblPr>
        <w:tblW w:w="10348" w:type="dxa"/>
        <w:tblLayout w:type="fixed"/>
        <w:tblLook w:val="0000"/>
      </w:tblPr>
      <w:tblGrid>
        <w:gridCol w:w="10348"/>
      </w:tblGrid>
      <w:tr w:rsidR="00317E5E" w:rsidRPr="00847452" w:rsidTr="00F439F4">
        <w:trPr>
          <w:trHeight w:val="315"/>
        </w:trPr>
        <w:tc>
          <w:tcPr>
            <w:tcW w:w="10348" w:type="dxa"/>
            <w:tcBorders>
              <w:top w:val="nil"/>
              <w:left w:val="nil"/>
              <w:bottom w:val="nil"/>
              <w:right w:val="nil"/>
            </w:tcBorders>
          </w:tcPr>
          <w:p w:rsidR="00317E5E" w:rsidRPr="00847452" w:rsidRDefault="00317E5E" w:rsidP="00F439F4">
            <w:pPr>
              <w:jc w:val="center"/>
              <w:rPr>
                <w:b/>
                <w:bCs/>
                <w:sz w:val="22"/>
                <w:szCs w:val="22"/>
              </w:rPr>
            </w:pPr>
            <w:r w:rsidRPr="00847452">
              <w:rPr>
                <w:b/>
                <w:bCs/>
                <w:sz w:val="22"/>
                <w:szCs w:val="22"/>
              </w:rPr>
              <w:t>КАЛЬКУЛЯЦИЯ</w:t>
            </w:r>
          </w:p>
        </w:tc>
      </w:tr>
      <w:tr w:rsidR="00317E5E" w:rsidRPr="00584A7F" w:rsidTr="00F439F4">
        <w:trPr>
          <w:trHeight w:val="814"/>
        </w:trPr>
        <w:tc>
          <w:tcPr>
            <w:tcW w:w="10348" w:type="dxa"/>
            <w:tcBorders>
              <w:top w:val="nil"/>
              <w:left w:val="nil"/>
              <w:bottom w:val="nil"/>
              <w:right w:val="nil"/>
            </w:tcBorders>
          </w:tcPr>
          <w:p w:rsidR="00C2029C" w:rsidRPr="00584A7F" w:rsidRDefault="00C2029C" w:rsidP="00C2029C">
            <w:pPr>
              <w:jc w:val="center"/>
            </w:pPr>
            <w:r w:rsidRPr="00584A7F">
              <w:t>(</w:t>
            </w:r>
            <w:r>
              <w:t xml:space="preserve">примерная </w:t>
            </w:r>
            <w:r w:rsidRPr="00584A7F">
              <w:t>форма</w:t>
            </w:r>
            <w:r>
              <w:t xml:space="preserve">, </w:t>
            </w:r>
            <w:r w:rsidRPr="00F16FC9">
              <w:t xml:space="preserve">по </w:t>
            </w:r>
            <w:r>
              <w:t>каждому</w:t>
            </w:r>
            <w:r w:rsidRPr="00F16FC9">
              <w:t xml:space="preserve"> объекту</w:t>
            </w:r>
            <w:r>
              <w:t xml:space="preserve"> составляется отдельная калькуляция</w:t>
            </w:r>
            <w:r w:rsidRPr="00F16FC9">
              <w:t>)</w:t>
            </w:r>
          </w:p>
          <w:p w:rsidR="00C2029C" w:rsidRDefault="00C2029C" w:rsidP="00C2029C">
            <w:pPr>
              <w:ind w:firstLine="708"/>
              <w:jc w:val="both"/>
              <w:rPr>
                <w:b/>
              </w:rPr>
            </w:pPr>
            <w:r w:rsidRPr="00584A7F">
              <w:rPr>
                <w:b/>
              </w:rPr>
              <w:t xml:space="preserve">по техническому обслуживанию </w:t>
            </w:r>
            <w:r>
              <w:rPr>
                <w:b/>
              </w:rPr>
              <w:t>и</w:t>
            </w:r>
            <w:r w:rsidRPr="00584A7F">
              <w:rPr>
                <w:b/>
              </w:rPr>
              <w:t>нженерного электрооборудования, вентиляции, системы отопления, водопровода и канализации</w:t>
            </w:r>
          </w:p>
          <w:p w:rsidR="00C2029C" w:rsidRDefault="00C2029C" w:rsidP="00C2029C">
            <w:pPr>
              <w:ind w:firstLine="708"/>
              <w:jc w:val="both"/>
              <w:rPr>
                <w:b/>
              </w:rPr>
            </w:pPr>
          </w:p>
          <w:p w:rsidR="00C2029C" w:rsidRPr="00D8364C" w:rsidRDefault="00C2029C" w:rsidP="00C2029C">
            <w:pPr>
              <w:tabs>
                <w:tab w:val="left" w:pos="6675"/>
              </w:tabs>
              <w:ind w:firstLine="709"/>
              <w:jc w:val="both"/>
              <w:rPr>
                <w:b/>
              </w:rPr>
            </w:pPr>
            <w:r w:rsidRPr="00D8364C">
              <w:rPr>
                <w:b/>
              </w:rPr>
              <w:t>Контейнерный терминал Кунцево-2</w:t>
            </w:r>
          </w:p>
          <w:p w:rsidR="00C2029C" w:rsidRPr="00D8364C" w:rsidRDefault="00C2029C" w:rsidP="00C2029C">
            <w:pPr>
              <w:tabs>
                <w:tab w:val="left" w:pos="6675"/>
              </w:tabs>
              <w:ind w:firstLine="709"/>
              <w:jc w:val="both"/>
              <w:rPr>
                <w:b/>
              </w:rPr>
            </w:pPr>
            <w:r w:rsidRPr="00D8364C">
              <w:rPr>
                <w:b/>
              </w:rPr>
              <w:t>Объект:</w:t>
            </w:r>
          </w:p>
          <w:p w:rsidR="00C2029C" w:rsidRPr="00D8364C" w:rsidRDefault="00C2029C" w:rsidP="00C2029C">
            <w:pPr>
              <w:tabs>
                <w:tab w:val="left" w:pos="6675"/>
              </w:tabs>
              <w:ind w:firstLine="708"/>
              <w:jc w:val="both"/>
            </w:pPr>
            <w:r w:rsidRPr="00D8364C">
              <w:t xml:space="preserve">- Все здание (контора), инв. № 00010062, расположенное по адресу: г. Москва, ул. Молодогвардейская д. 65, стр. 8, площадь - 52,5 м.кв. </w:t>
            </w:r>
          </w:p>
          <w:p w:rsidR="00317E5E" w:rsidRDefault="00317E5E" w:rsidP="00F439F4">
            <w:pPr>
              <w:ind w:firstLine="708"/>
              <w:jc w:val="both"/>
              <w:rPr>
                <w:b/>
              </w:rPr>
            </w:pPr>
          </w:p>
          <w:p w:rsidR="00317E5E" w:rsidRDefault="00317E5E" w:rsidP="00F439F4">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ФОТ</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3119" w:type="dxa"/>
                  <w:gridSpan w:val="3"/>
                  <w:noWrap/>
                  <w:hideMark/>
                </w:tcPr>
                <w:p w:rsidR="00317E5E" w:rsidRPr="00FA7179" w:rsidRDefault="00317E5E" w:rsidP="00F439F4">
                  <w:pPr>
                    <w:suppressAutoHyphens w:val="0"/>
                    <w:rPr>
                      <w:lang w:eastAsia="ru-RU"/>
                    </w:rPr>
                  </w:pPr>
                  <w:r w:rsidRPr="00FA7179">
                    <w:rPr>
                      <w:lang w:eastAsia="ru-RU"/>
                    </w:rPr>
                    <w:t>Отчисления с ФОТ</w:t>
                  </w: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4536" w:type="dxa"/>
                  <w:gridSpan w:val="4"/>
                  <w:noWrap/>
                  <w:hideMark/>
                </w:tcPr>
                <w:p w:rsidR="00317E5E" w:rsidRPr="00FA7179" w:rsidRDefault="00317E5E" w:rsidP="00F439F4">
                  <w:pPr>
                    <w:suppressAutoHyphens w:val="0"/>
                    <w:rPr>
                      <w:lang w:eastAsia="ru-RU"/>
                    </w:rPr>
                  </w:pPr>
                  <w:r w:rsidRPr="00FA7179">
                    <w:rPr>
                      <w:lang w:eastAsia="ru-RU"/>
                    </w:rPr>
                    <w:t>Накладные расходы (от ФОТ)</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3119" w:type="dxa"/>
                  <w:gridSpan w:val="3"/>
                  <w:noWrap/>
                  <w:hideMark/>
                </w:tcPr>
                <w:p w:rsidR="00317E5E" w:rsidRPr="00FA7179" w:rsidRDefault="00317E5E" w:rsidP="00F439F4">
                  <w:pPr>
                    <w:suppressAutoHyphens w:val="0"/>
                    <w:rPr>
                      <w:lang w:eastAsia="ru-RU"/>
                    </w:rPr>
                  </w:pPr>
                  <w:r w:rsidRPr="00FA7179">
                    <w:rPr>
                      <w:lang w:eastAsia="ru-RU"/>
                    </w:rPr>
                    <w:t>Себестоимость работ</w:t>
                  </w: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1920" w:type="dxa"/>
                  <w:gridSpan w:val="2"/>
                  <w:noWrap/>
                  <w:hideMark/>
                </w:tcPr>
                <w:p w:rsidR="00317E5E" w:rsidRPr="00FA7179" w:rsidRDefault="00317E5E" w:rsidP="00F439F4">
                  <w:pPr>
                    <w:suppressAutoHyphens w:val="0"/>
                    <w:rPr>
                      <w:lang w:eastAsia="ru-RU"/>
                    </w:rPr>
                  </w:pPr>
                  <w:r w:rsidRPr="00FA7179">
                    <w:rPr>
                      <w:lang w:eastAsia="ru-RU"/>
                    </w:rPr>
                    <w:t>Рентабельность</w:t>
                  </w: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Всего</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НДС</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4536" w:type="dxa"/>
                  <w:gridSpan w:val="4"/>
                  <w:noWrap/>
                  <w:hideMark/>
                </w:tcPr>
                <w:p w:rsidR="00317E5E" w:rsidRPr="00FA7179" w:rsidRDefault="00317E5E" w:rsidP="00F439F4">
                  <w:pPr>
                    <w:suppressAutoHyphens w:val="0"/>
                    <w:rPr>
                      <w:lang w:eastAsia="ru-RU"/>
                    </w:rPr>
                  </w:pPr>
                  <w:r w:rsidRPr="00FA7179">
                    <w:rPr>
                      <w:b/>
                      <w:bCs/>
                      <w:lang w:eastAsia="ru-RU"/>
                    </w:rPr>
                    <w:t>ИТОГО с учетом НДС (руб.)</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b/>
                      <w:bCs/>
                      <w:lang w:eastAsia="ru-RU"/>
                    </w:rPr>
                  </w:pPr>
                  <w:r>
                    <w:rPr>
                      <w:b/>
                      <w:bCs/>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45"/>
              </w:trPr>
              <w:tc>
                <w:tcPr>
                  <w:tcW w:w="960" w:type="dxa"/>
                  <w:noWrap/>
                  <w:vAlign w:val="bottom"/>
                  <w:hideMark/>
                </w:tcPr>
                <w:p w:rsidR="00317E5E" w:rsidRPr="00FA7179" w:rsidRDefault="00317E5E" w:rsidP="00F439F4">
                  <w:pPr>
                    <w:suppressAutoHyphens w:val="0"/>
                    <w:rPr>
                      <w:lang w:eastAsia="ru-RU"/>
                    </w:rPr>
                  </w:pPr>
                </w:p>
              </w:tc>
              <w:tc>
                <w:tcPr>
                  <w:tcW w:w="3576" w:type="dxa"/>
                  <w:gridSpan w:val="3"/>
                  <w:noWrap/>
                  <w:vAlign w:val="bottom"/>
                  <w:hideMark/>
                </w:tcPr>
                <w:p w:rsidR="00317E5E" w:rsidRPr="00FA7179" w:rsidRDefault="00317E5E" w:rsidP="00F439F4">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 п</w:t>
                  </w:r>
                  <w:r>
                    <w:rPr>
                      <w:lang w:eastAsia="ru-RU"/>
                    </w:rPr>
                    <w:t>/</w:t>
                  </w:r>
                  <w:r w:rsidRPr="00FA7179">
                    <w:rPr>
                      <w:lang w:eastAsia="ru-RU"/>
                    </w:rPr>
                    <w:t>п</w:t>
                  </w:r>
                </w:p>
              </w:tc>
              <w:tc>
                <w:tcPr>
                  <w:tcW w:w="2159" w:type="dxa"/>
                  <w:gridSpan w:val="2"/>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Трудо</w:t>
                  </w:r>
                  <w:r>
                    <w:rPr>
                      <w:lang w:eastAsia="ru-RU"/>
                    </w:rPr>
                    <w:t>-</w:t>
                  </w:r>
                  <w:r w:rsidRPr="00FA7179">
                    <w:rPr>
                      <w:lang w:eastAsia="ru-RU"/>
                    </w:rPr>
                    <w:t>затраты (ч/час) в мес.</w:t>
                  </w:r>
                </w:p>
              </w:tc>
              <w:tc>
                <w:tcPr>
                  <w:tcW w:w="1418"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Всего затрат, руб.</w:t>
                  </w:r>
                </w:p>
              </w:tc>
            </w:tr>
            <w:tr w:rsidR="00317E5E" w:rsidRPr="00FA7179" w:rsidTr="00F439F4">
              <w:trPr>
                <w:trHeight w:val="450"/>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317E5E" w:rsidRPr="00FA717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A717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r>
            <w:tr w:rsidR="00317E5E" w:rsidRPr="00FA7179" w:rsidTr="00F439F4">
              <w:trPr>
                <w:trHeight w:val="302"/>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317E5E" w:rsidRPr="00FA717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A717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bottom"/>
                  <w:hideMark/>
                </w:tcPr>
                <w:p w:rsidR="00317E5E" w:rsidRPr="00FA7179" w:rsidRDefault="00317E5E" w:rsidP="00F439F4">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17E5E" w:rsidRPr="00FA7179" w:rsidRDefault="00317E5E" w:rsidP="00F439F4">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317E5E" w:rsidRPr="00FA7179" w:rsidRDefault="00317E5E" w:rsidP="00F439F4">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b/>
                      <w:bCs/>
                      <w:lang w:eastAsia="ru-RU"/>
                    </w:rPr>
                  </w:pPr>
                </w:p>
              </w:tc>
            </w:tr>
            <w:tr w:rsidR="00317E5E" w:rsidRPr="00FA7179" w:rsidTr="00F439F4">
              <w:trPr>
                <w:trHeight w:val="315"/>
              </w:trPr>
              <w:tc>
                <w:tcPr>
                  <w:tcW w:w="960" w:type="dxa"/>
                  <w:noWrap/>
                  <w:vAlign w:val="bottom"/>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75"/>
              </w:trPr>
              <w:tc>
                <w:tcPr>
                  <w:tcW w:w="960" w:type="dxa"/>
                  <w:noWrap/>
                  <w:vAlign w:val="bottom"/>
                  <w:hideMark/>
                </w:tcPr>
                <w:p w:rsidR="00317E5E" w:rsidRPr="00FA7179" w:rsidRDefault="00317E5E" w:rsidP="00F439F4">
                  <w:pPr>
                    <w:suppressAutoHyphens w:val="0"/>
                    <w:rPr>
                      <w:lang w:eastAsia="ru-RU"/>
                    </w:rPr>
                  </w:pPr>
                </w:p>
              </w:tc>
              <w:tc>
                <w:tcPr>
                  <w:tcW w:w="6270" w:type="dxa"/>
                  <w:gridSpan w:val="5"/>
                  <w:noWrap/>
                  <w:vAlign w:val="bottom"/>
                  <w:hideMark/>
                </w:tcPr>
                <w:p w:rsidR="00317E5E" w:rsidRPr="00FA7179" w:rsidRDefault="00317E5E" w:rsidP="00F439F4">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Всего, руб</w:t>
                  </w:r>
                  <w:r>
                    <w:rPr>
                      <w:lang w:eastAsia="ru-RU"/>
                    </w:rPr>
                    <w:t>.</w:t>
                  </w: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r>
            <w:tr w:rsidR="00317E5E" w:rsidRPr="00FA7179" w:rsidTr="00F439F4">
              <w:trPr>
                <w:trHeight w:val="315"/>
              </w:trPr>
              <w:tc>
                <w:tcPr>
                  <w:tcW w:w="960" w:type="dxa"/>
                  <w:noWrap/>
                  <w:vAlign w:val="bottom"/>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bl>
          <w:p w:rsidR="00317E5E" w:rsidRDefault="00317E5E" w:rsidP="00F439F4">
            <w:pPr>
              <w:ind w:firstLine="708"/>
              <w:jc w:val="both"/>
              <w:rPr>
                <w:b/>
              </w:rPr>
            </w:pPr>
          </w:p>
          <w:p w:rsidR="00317E5E" w:rsidRPr="00584A7F" w:rsidRDefault="00317E5E" w:rsidP="00F439F4">
            <w:pPr>
              <w:ind w:firstLine="708"/>
              <w:jc w:val="both"/>
              <w:rPr>
                <w:b/>
              </w:rPr>
            </w:pPr>
          </w:p>
          <w:p w:rsidR="00317E5E" w:rsidRPr="00584A7F" w:rsidRDefault="00317E5E" w:rsidP="00F439F4">
            <w:pPr>
              <w:jc w:val="center"/>
              <w:rPr>
                <w:b/>
                <w:bCs/>
              </w:rPr>
            </w:pPr>
          </w:p>
        </w:tc>
      </w:tr>
    </w:tbl>
    <w:p w:rsidR="00317E5E" w:rsidRDefault="00317E5E" w:rsidP="00317E5E">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17E5E" w:rsidRPr="0017457E" w:rsidRDefault="00317E5E" w:rsidP="00317E5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317E5E" w:rsidRPr="002C3FF9" w:rsidRDefault="00317E5E" w:rsidP="00317E5E">
      <w:pPr>
        <w:ind w:firstLine="709"/>
        <w:jc w:val="both"/>
        <w:rPr>
          <w:i/>
          <w:sz w:val="28"/>
          <w:szCs w:val="28"/>
          <w:highlight w:val="cyan"/>
        </w:rPr>
      </w:pPr>
    </w:p>
    <w:p w:rsidR="00317E5E" w:rsidRDefault="00317E5E" w:rsidP="00317E5E">
      <w:pPr>
        <w:pStyle w:val="aff7"/>
        <w:tabs>
          <w:tab w:val="left" w:pos="709"/>
        </w:tabs>
        <w:ind w:left="0"/>
        <w:jc w:val="right"/>
        <w:rPr>
          <w:rFonts w:eastAsia="MS Mincho"/>
          <w:sz w:val="28"/>
          <w:szCs w:val="28"/>
        </w:rPr>
      </w:pPr>
    </w:p>
    <w:p w:rsidR="00032827" w:rsidRPr="0091095D" w:rsidRDefault="00317E5E" w:rsidP="00C2029C">
      <w:pPr>
        <w:suppressAutoHyphens w:val="0"/>
        <w:ind w:left="7543"/>
        <w:jc w:val="right"/>
      </w:pPr>
      <w:r>
        <w:br w:type="page"/>
      </w:r>
      <w:r w:rsidR="00032827" w:rsidRPr="0091095D">
        <w:lastRenderedPageBreak/>
        <w:t>Приложени</w:t>
      </w:r>
      <w:r w:rsidR="00032827">
        <w:t>е № 3</w:t>
      </w:r>
    </w:p>
    <w:p w:rsidR="00032827" w:rsidRPr="0091095D" w:rsidRDefault="00032827" w:rsidP="00032827">
      <w:pPr>
        <w:ind w:firstLine="709"/>
        <w:jc w:val="right"/>
      </w:pPr>
      <w:r w:rsidRPr="0091095D">
        <w:t xml:space="preserve">к Договору №________________________ </w:t>
      </w:r>
    </w:p>
    <w:p w:rsidR="00032827" w:rsidRDefault="00032827" w:rsidP="00032827">
      <w:pPr>
        <w:ind w:firstLine="709"/>
        <w:jc w:val="right"/>
      </w:pPr>
      <w:r w:rsidRPr="0091095D">
        <w:t xml:space="preserve">от «___»__________ 20__ года </w:t>
      </w:r>
    </w:p>
    <w:p w:rsidR="00032827" w:rsidRPr="00A27408" w:rsidRDefault="00032827" w:rsidP="00032827">
      <w:pPr>
        <w:rPr>
          <w:b/>
          <w:sz w:val="22"/>
          <w:szCs w:val="22"/>
        </w:rPr>
      </w:pPr>
    </w:p>
    <w:p w:rsidR="00317E5E" w:rsidRDefault="00317E5E" w:rsidP="00317E5E">
      <w:pPr>
        <w:pStyle w:val="aff7"/>
        <w:tabs>
          <w:tab w:val="left" w:pos="709"/>
        </w:tabs>
        <w:ind w:left="0"/>
        <w:rPr>
          <w:rFonts w:eastAsia="MS Mincho"/>
          <w:sz w:val="28"/>
          <w:szCs w:val="28"/>
        </w:rPr>
      </w:pPr>
    </w:p>
    <w:tbl>
      <w:tblPr>
        <w:tblW w:w="10348" w:type="dxa"/>
        <w:tblLayout w:type="fixed"/>
        <w:tblLook w:val="0000"/>
      </w:tblPr>
      <w:tblGrid>
        <w:gridCol w:w="10348"/>
      </w:tblGrid>
      <w:tr w:rsidR="00317E5E" w:rsidRPr="00847452" w:rsidTr="00F439F4">
        <w:trPr>
          <w:trHeight w:val="315"/>
        </w:trPr>
        <w:tc>
          <w:tcPr>
            <w:tcW w:w="10348" w:type="dxa"/>
            <w:tcBorders>
              <w:top w:val="nil"/>
              <w:left w:val="nil"/>
              <w:bottom w:val="nil"/>
              <w:right w:val="nil"/>
            </w:tcBorders>
          </w:tcPr>
          <w:p w:rsidR="00317E5E" w:rsidRPr="00847452" w:rsidRDefault="00317E5E" w:rsidP="00F439F4">
            <w:pPr>
              <w:jc w:val="center"/>
              <w:rPr>
                <w:b/>
                <w:bCs/>
                <w:sz w:val="22"/>
                <w:szCs w:val="22"/>
              </w:rPr>
            </w:pPr>
            <w:r w:rsidRPr="00847452">
              <w:rPr>
                <w:b/>
                <w:bCs/>
                <w:sz w:val="22"/>
                <w:szCs w:val="22"/>
              </w:rPr>
              <w:t>КАЛЬКУЛЯЦИЯ</w:t>
            </w:r>
            <w:r>
              <w:rPr>
                <w:b/>
                <w:bCs/>
                <w:sz w:val="22"/>
                <w:szCs w:val="22"/>
              </w:rPr>
              <w:t xml:space="preserve"> </w:t>
            </w:r>
          </w:p>
        </w:tc>
      </w:tr>
      <w:tr w:rsidR="00317E5E" w:rsidRPr="00F46799" w:rsidTr="00F439F4">
        <w:trPr>
          <w:trHeight w:val="814"/>
        </w:trPr>
        <w:tc>
          <w:tcPr>
            <w:tcW w:w="10348" w:type="dxa"/>
            <w:tcBorders>
              <w:top w:val="nil"/>
              <w:left w:val="nil"/>
              <w:bottom w:val="nil"/>
              <w:right w:val="nil"/>
            </w:tcBorders>
          </w:tcPr>
          <w:p w:rsidR="00317E5E" w:rsidRPr="00F46799" w:rsidRDefault="00317E5E" w:rsidP="00F439F4">
            <w:pPr>
              <w:jc w:val="center"/>
            </w:pPr>
            <w:r w:rsidRPr="00C61FD1">
              <w:t>(примерная форма общей калькуляции)</w:t>
            </w:r>
          </w:p>
          <w:p w:rsidR="00C2029C" w:rsidRDefault="00317E5E" w:rsidP="00C2029C">
            <w:pPr>
              <w:ind w:firstLine="708"/>
              <w:jc w:val="center"/>
              <w:rPr>
                <w:b/>
              </w:rPr>
            </w:pPr>
            <w:r w:rsidRPr="00F46799">
              <w:rPr>
                <w:b/>
              </w:rPr>
              <w:t>по техническому обслуживанию инженерного электрооборудования,</w:t>
            </w:r>
          </w:p>
          <w:p w:rsidR="00317E5E" w:rsidRDefault="00317E5E" w:rsidP="00C2029C">
            <w:pPr>
              <w:ind w:firstLine="708"/>
              <w:jc w:val="center"/>
              <w:rPr>
                <w:b/>
              </w:rPr>
            </w:pPr>
            <w:r w:rsidRPr="00F46799">
              <w:rPr>
                <w:b/>
              </w:rPr>
              <w:t>вентиляции, системы отоплени</w:t>
            </w:r>
            <w:r w:rsidR="00C2029C">
              <w:rPr>
                <w:b/>
              </w:rPr>
              <w:t>я, водопровода и канализации</w:t>
            </w:r>
          </w:p>
          <w:p w:rsidR="00C2029C" w:rsidRPr="00F46799" w:rsidRDefault="00C2029C" w:rsidP="00C2029C">
            <w:pPr>
              <w:ind w:firstLine="708"/>
              <w:jc w:val="center"/>
              <w:rPr>
                <w:b/>
              </w:rPr>
            </w:pPr>
          </w:p>
          <w:p w:rsidR="00C2029C" w:rsidRPr="004F5C78" w:rsidRDefault="00C2029C" w:rsidP="00C2029C">
            <w:pPr>
              <w:tabs>
                <w:tab w:val="left" w:pos="6675"/>
              </w:tabs>
              <w:ind w:firstLine="709"/>
              <w:jc w:val="both"/>
              <w:rPr>
                <w:b/>
              </w:rPr>
            </w:pPr>
            <w:r w:rsidRPr="004F5C78">
              <w:rPr>
                <w:b/>
              </w:rPr>
              <w:t>Контейнерный терминал Москва-Товарная-Павелецкая</w:t>
            </w:r>
          </w:p>
          <w:p w:rsidR="00C2029C" w:rsidRPr="004F5C78" w:rsidRDefault="00C2029C" w:rsidP="00C2029C">
            <w:pPr>
              <w:tabs>
                <w:tab w:val="left" w:pos="6675"/>
              </w:tabs>
              <w:ind w:firstLine="709"/>
              <w:jc w:val="both"/>
              <w:rPr>
                <w:b/>
              </w:rPr>
            </w:pPr>
            <w:r w:rsidRPr="004F5C78">
              <w:rPr>
                <w:b/>
              </w:rPr>
              <w:t>Объекты:</w:t>
            </w:r>
          </w:p>
          <w:p w:rsidR="00C2029C" w:rsidRPr="004F5C78" w:rsidRDefault="00C2029C" w:rsidP="00C2029C">
            <w:pPr>
              <w:jc w:val="both"/>
            </w:pPr>
            <w:r w:rsidRPr="004F5C78">
              <w:tab/>
            </w:r>
            <w:r w:rsidRPr="004F5C78">
              <w:tab/>
              <w:t>- Все здание (строение № 10), инв. № 00010007, расположенное по адресу: г. Москва, ул. Дубининская, д. 63, стр. 10 А, площадь - 177,9 м. кв.</w:t>
            </w:r>
          </w:p>
          <w:p w:rsidR="00C2029C" w:rsidRPr="004F5C78" w:rsidRDefault="00C2029C" w:rsidP="00C2029C">
            <w:pPr>
              <w:tabs>
                <w:tab w:val="left" w:pos="709"/>
              </w:tabs>
              <w:jc w:val="both"/>
            </w:pPr>
            <w:r w:rsidRPr="004F5C78">
              <w:tab/>
              <w:t>- Все здание (здание контейнерного отделения), инв. № 00010197, расположенное по адресу: г. Москва, ул. Дубининская, д. 63, стр. 28, площадь - 141,3 м.кв.</w:t>
            </w:r>
          </w:p>
          <w:p w:rsidR="00C2029C" w:rsidRPr="004F5C78" w:rsidRDefault="00C2029C" w:rsidP="00C2029C">
            <w:pPr>
              <w:tabs>
                <w:tab w:val="left" w:pos="709"/>
              </w:tabs>
              <w:ind w:firstLine="708"/>
              <w:jc w:val="both"/>
            </w:pPr>
            <w:r w:rsidRPr="004F5C78">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C2029C" w:rsidRPr="004F5C78" w:rsidRDefault="00C2029C" w:rsidP="00C2029C">
            <w:pPr>
              <w:tabs>
                <w:tab w:val="left" w:pos="709"/>
              </w:tabs>
              <w:ind w:firstLine="708"/>
              <w:jc w:val="both"/>
            </w:pPr>
            <w:r w:rsidRPr="004F5C78">
              <w:t>- Арендуемые помещения общей площадью 72,52 м.кв. в здании новой товарной  конторы расположенном по адресу: г. Москва, ул. Дубининская, д. 63, стр.7.</w:t>
            </w:r>
          </w:p>
          <w:p w:rsidR="00C2029C" w:rsidRPr="004F5C78" w:rsidRDefault="00C2029C" w:rsidP="00C2029C">
            <w:pPr>
              <w:tabs>
                <w:tab w:val="left" w:pos="6675"/>
              </w:tabs>
              <w:ind w:firstLine="708"/>
              <w:jc w:val="both"/>
            </w:pPr>
            <w:r w:rsidRPr="004F5C78">
              <w:t>- Все здание  (цех годового ремонта контейнеров), инв. № 002/00/00000004, расположенное по адресу: г. Москва, ул. Дубининская, д. 71 А, площадь – 1397,46 м.кв.</w:t>
            </w:r>
          </w:p>
          <w:p w:rsidR="00C2029C" w:rsidRPr="004F5C78" w:rsidRDefault="00C2029C" w:rsidP="00C2029C">
            <w:pPr>
              <w:tabs>
                <w:tab w:val="left" w:pos="6675"/>
              </w:tabs>
              <w:ind w:firstLine="708"/>
              <w:jc w:val="both"/>
            </w:pPr>
            <w:r w:rsidRPr="004F5C78">
              <w:t>- Здание (Гараж для автопогрузчиков), инв. № 002/00/00000002, расположенное по адресу: г. Москва, ул. Дубининская, д. 71 А, стр. 3, площадь – 253,5 м.кв.</w:t>
            </w:r>
          </w:p>
          <w:p w:rsidR="00C2029C" w:rsidRPr="004F5C78" w:rsidRDefault="00C2029C" w:rsidP="00C2029C">
            <w:pPr>
              <w:tabs>
                <w:tab w:val="left" w:pos="6675"/>
              </w:tabs>
              <w:ind w:firstLine="708"/>
              <w:jc w:val="both"/>
            </w:pPr>
            <w:r w:rsidRPr="004F5C78">
              <w:t>- наружное освещение, инв. № 002/01/00000066, расположенное по адресу г. Москва, ул. Дубининская, д. 63.</w:t>
            </w:r>
          </w:p>
          <w:p w:rsidR="00C2029C" w:rsidRPr="004F5C78" w:rsidRDefault="00C2029C" w:rsidP="00C2029C">
            <w:pPr>
              <w:tabs>
                <w:tab w:val="left" w:pos="6675"/>
              </w:tabs>
              <w:ind w:firstLine="708"/>
              <w:jc w:val="both"/>
            </w:pPr>
            <w:r w:rsidRPr="004F5C78">
              <w:t>- ливневая канализация инв. № 002/01/00000067 включающая в себя КНС (канализационную насосную станцию), расположенная по адресу: г. Москва, ул. Дубининская, д. 63.</w:t>
            </w:r>
          </w:p>
          <w:p w:rsidR="00C2029C" w:rsidRPr="004F5C78" w:rsidRDefault="00C2029C" w:rsidP="00C2029C">
            <w:pPr>
              <w:tabs>
                <w:tab w:val="left" w:pos="6675"/>
              </w:tabs>
              <w:ind w:firstLine="709"/>
              <w:jc w:val="both"/>
              <w:rPr>
                <w:b/>
              </w:rPr>
            </w:pPr>
            <w:r w:rsidRPr="004F5C78">
              <w:rPr>
                <w:b/>
              </w:rPr>
              <w:t>Контейнерный терминал Кунцево-2</w:t>
            </w:r>
          </w:p>
          <w:p w:rsidR="00C2029C" w:rsidRPr="004F5C78" w:rsidRDefault="00C2029C" w:rsidP="00C2029C">
            <w:pPr>
              <w:tabs>
                <w:tab w:val="left" w:pos="6675"/>
              </w:tabs>
              <w:ind w:firstLine="709"/>
              <w:jc w:val="both"/>
              <w:rPr>
                <w:b/>
              </w:rPr>
            </w:pPr>
            <w:r w:rsidRPr="004F5C78">
              <w:rPr>
                <w:b/>
              </w:rPr>
              <w:t>Объекты:</w:t>
            </w:r>
          </w:p>
          <w:p w:rsidR="00C2029C" w:rsidRPr="004F5C78" w:rsidRDefault="00C2029C" w:rsidP="00C2029C">
            <w:pPr>
              <w:tabs>
                <w:tab w:val="left" w:pos="6675"/>
              </w:tabs>
              <w:ind w:firstLine="708"/>
              <w:jc w:val="both"/>
            </w:pPr>
            <w:r w:rsidRPr="004F5C78">
              <w:t xml:space="preserve">- Все здание (контора), инв. № 00010062, расположенное по адресу: г. Москва, ул. Молодогвардейская д. 65, стр. 8, площадь - 52,5 м.кв. </w:t>
            </w:r>
          </w:p>
          <w:p w:rsidR="00C2029C" w:rsidRPr="004F5C78" w:rsidRDefault="00C2029C" w:rsidP="00C2029C">
            <w:pPr>
              <w:tabs>
                <w:tab w:val="left" w:pos="709"/>
              </w:tabs>
              <w:jc w:val="both"/>
            </w:pPr>
            <w:r w:rsidRPr="004F5C78">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C2029C" w:rsidRPr="004F5C78" w:rsidRDefault="00C2029C" w:rsidP="00C2029C">
            <w:pPr>
              <w:tabs>
                <w:tab w:val="left" w:pos="709"/>
              </w:tabs>
              <w:jc w:val="both"/>
            </w:pPr>
            <w:r w:rsidRPr="004F5C78">
              <w:tab/>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C2029C" w:rsidRPr="004F5C78" w:rsidRDefault="00C2029C" w:rsidP="00C2029C">
            <w:pPr>
              <w:tabs>
                <w:tab w:val="left" w:pos="720"/>
              </w:tabs>
              <w:jc w:val="both"/>
              <w:rPr>
                <w:b/>
              </w:rPr>
            </w:pPr>
            <w:r w:rsidRPr="004F5C78">
              <w:rPr>
                <w:b/>
              </w:rPr>
              <w:tab/>
              <w:t>Контейнерный терминал Москва-Товарная-Курская</w:t>
            </w:r>
          </w:p>
          <w:p w:rsidR="00C2029C" w:rsidRPr="004F5C78" w:rsidRDefault="00C2029C" w:rsidP="00C2029C">
            <w:pPr>
              <w:tabs>
                <w:tab w:val="left" w:pos="6675"/>
              </w:tabs>
              <w:ind w:firstLine="709"/>
              <w:jc w:val="both"/>
              <w:rPr>
                <w:b/>
              </w:rPr>
            </w:pPr>
            <w:r w:rsidRPr="004F5C78">
              <w:rPr>
                <w:b/>
              </w:rPr>
              <w:t>Объекты:</w:t>
            </w:r>
          </w:p>
          <w:p w:rsidR="00C2029C" w:rsidRPr="004F5C78" w:rsidRDefault="00C2029C" w:rsidP="00C2029C">
            <w:pPr>
              <w:tabs>
                <w:tab w:val="left" w:pos="709"/>
              </w:tabs>
              <w:jc w:val="both"/>
            </w:pPr>
            <w:r w:rsidRPr="004F5C78">
              <w:tab/>
              <w:t>- Временное сооружение - здание на базе 20 шт. модулей «Универсал» в двухэтажном исполнении, инв. № 002/00/00000012, площадь 296,6 м.кв., расположенное по адресу: г. Москва, Шоссе Энтузиастов, д. 2.</w:t>
            </w:r>
          </w:p>
          <w:p w:rsidR="00C2029C" w:rsidRPr="004F5C78" w:rsidRDefault="00C2029C" w:rsidP="00C2029C">
            <w:pPr>
              <w:tabs>
                <w:tab w:val="left" w:pos="709"/>
              </w:tabs>
              <w:ind w:firstLine="397"/>
              <w:jc w:val="both"/>
            </w:pPr>
            <w:r w:rsidRPr="004F5C78">
              <w:tab/>
              <w:t>- Арендуемые помещения общей площадью 258,6 м.кв. в здании административно бытового корпуса расположенном по адресу: г. Москва, шоссе Энтузиастов, д.2, стр.1.</w:t>
            </w:r>
          </w:p>
          <w:p w:rsidR="00C2029C" w:rsidRPr="004F5C78" w:rsidRDefault="00C2029C" w:rsidP="00C2029C">
            <w:pPr>
              <w:tabs>
                <w:tab w:val="left" w:pos="709"/>
              </w:tabs>
              <w:ind w:firstLine="709"/>
              <w:jc w:val="both"/>
            </w:pPr>
            <w:r w:rsidRPr="004F5C78">
              <w:t>- Система электроснабжения инв. № 002/01/00000052, расположенная по адресу: г. Москва, Шоссе Энтузиастов, д. 2.</w:t>
            </w:r>
          </w:p>
          <w:p w:rsidR="00C2029C" w:rsidRPr="004F5C78" w:rsidRDefault="00C2029C" w:rsidP="00C2029C">
            <w:pPr>
              <w:tabs>
                <w:tab w:val="left" w:pos="709"/>
              </w:tabs>
              <w:ind w:firstLine="709"/>
              <w:jc w:val="both"/>
            </w:pPr>
            <w:r w:rsidRPr="004F5C78">
              <w:t>- Система электроснабжения инв. № 002/01/00000051, расположенная по адресу: г. Москва, Шоссе Энтузиастов, д. 2.</w:t>
            </w:r>
          </w:p>
          <w:p w:rsidR="00C2029C" w:rsidRPr="004F5C78" w:rsidRDefault="00C2029C" w:rsidP="00C2029C">
            <w:pPr>
              <w:tabs>
                <w:tab w:val="left" w:pos="720"/>
                <w:tab w:val="left" w:pos="6675"/>
              </w:tabs>
              <w:jc w:val="both"/>
              <w:rPr>
                <w:b/>
              </w:rPr>
            </w:pPr>
            <w:r w:rsidRPr="004F5C78">
              <w:rPr>
                <w:b/>
              </w:rPr>
              <w:tab/>
              <w:t>Аппарат управления:</w:t>
            </w:r>
          </w:p>
          <w:p w:rsidR="00C2029C" w:rsidRPr="004F5C78" w:rsidRDefault="00C2029C" w:rsidP="00C2029C">
            <w:pPr>
              <w:tabs>
                <w:tab w:val="left" w:pos="6675"/>
              </w:tabs>
              <w:ind w:firstLine="709"/>
              <w:jc w:val="both"/>
              <w:rPr>
                <w:b/>
              </w:rPr>
            </w:pPr>
            <w:r w:rsidRPr="004F5C78">
              <w:rPr>
                <w:b/>
              </w:rPr>
              <w:lastRenderedPageBreak/>
              <w:t>Объекты:</w:t>
            </w:r>
          </w:p>
          <w:p w:rsidR="00C2029C" w:rsidRPr="004F5C78" w:rsidRDefault="00C2029C" w:rsidP="00C2029C">
            <w:pPr>
              <w:tabs>
                <w:tab w:val="left" w:pos="6675"/>
              </w:tabs>
              <w:ind w:firstLine="708"/>
              <w:jc w:val="both"/>
            </w:pPr>
            <w:r w:rsidRPr="004F5C78">
              <w:t xml:space="preserve">- Помещения, инв. № 82652, расположенные по адресу: г. Москва, улица Короленко, д.8, площадь - 274,8 м.кв. </w:t>
            </w:r>
          </w:p>
          <w:p w:rsidR="00C2029C" w:rsidRPr="004F5C78" w:rsidRDefault="00C2029C" w:rsidP="00C2029C">
            <w:pPr>
              <w:tabs>
                <w:tab w:val="left" w:pos="6675"/>
              </w:tabs>
              <w:ind w:firstLine="708"/>
              <w:jc w:val="both"/>
            </w:pPr>
            <w:r w:rsidRPr="004F5C78">
              <w:t xml:space="preserve">- Помещения, инв. № 82651, расположенные по адресу: г. Москва, улица Короленко, д.8, площадь - 19,4 м.кв. </w:t>
            </w:r>
          </w:p>
          <w:p w:rsidR="00C2029C" w:rsidRPr="004F5C78" w:rsidRDefault="00C2029C" w:rsidP="00C2029C">
            <w:pPr>
              <w:tabs>
                <w:tab w:val="left" w:pos="6675"/>
              </w:tabs>
              <w:ind w:firstLine="708"/>
              <w:jc w:val="both"/>
            </w:pPr>
            <w:r w:rsidRPr="004F5C78">
              <w:t xml:space="preserve">- Помещения, инв. № 82650, расположенные по адресу: г. Москва, улица Короленко, д.8, площадь - 692,5 м.кв. </w:t>
            </w:r>
          </w:p>
          <w:p w:rsidR="00C2029C" w:rsidRPr="004F5C78" w:rsidRDefault="00C2029C" w:rsidP="00C2029C">
            <w:pPr>
              <w:tabs>
                <w:tab w:val="left" w:pos="720"/>
                <w:tab w:val="left" w:pos="6675"/>
              </w:tabs>
              <w:jc w:val="both"/>
              <w:rPr>
                <w:b/>
              </w:rPr>
            </w:pPr>
            <w:r w:rsidRPr="004F5C78">
              <w:rPr>
                <w:b/>
              </w:rPr>
              <w:tab/>
              <w:t>Агентство в г. Москве:</w:t>
            </w:r>
          </w:p>
          <w:p w:rsidR="00C2029C" w:rsidRPr="004F5C78" w:rsidRDefault="00C2029C" w:rsidP="00C2029C">
            <w:pPr>
              <w:tabs>
                <w:tab w:val="left" w:pos="6675"/>
              </w:tabs>
              <w:ind w:firstLine="709"/>
              <w:jc w:val="both"/>
              <w:rPr>
                <w:b/>
              </w:rPr>
            </w:pPr>
            <w:r w:rsidRPr="004F5C78">
              <w:rPr>
                <w:b/>
              </w:rPr>
              <w:t>Объект:</w:t>
            </w:r>
          </w:p>
          <w:p w:rsidR="00C2029C" w:rsidRPr="004F5C78" w:rsidRDefault="00C2029C" w:rsidP="00C2029C">
            <w:pPr>
              <w:tabs>
                <w:tab w:val="left" w:pos="720"/>
                <w:tab w:val="left" w:pos="6675"/>
              </w:tabs>
              <w:jc w:val="both"/>
            </w:pPr>
            <w:r w:rsidRPr="004F5C78">
              <w:tab/>
              <w:t>- Арендуемые помещения общей площадью 252,6 м.кв. в здании расположенном по адресу: г. Москва, ул. Короленко, д.8.</w:t>
            </w:r>
          </w:p>
          <w:p w:rsidR="00C2029C" w:rsidRPr="004F5C78" w:rsidRDefault="00C2029C" w:rsidP="00C2029C">
            <w:pPr>
              <w:tabs>
                <w:tab w:val="left" w:pos="720"/>
                <w:tab w:val="left" w:pos="6675"/>
              </w:tabs>
              <w:jc w:val="both"/>
              <w:rPr>
                <w:b/>
              </w:rPr>
            </w:pPr>
            <w:r w:rsidRPr="004F5C78">
              <w:rPr>
                <w:b/>
              </w:rPr>
              <w:tab/>
              <w:t>Участок Лихоборы:</w:t>
            </w:r>
          </w:p>
          <w:p w:rsidR="00C2029C" w:rsidRPr="004F5C78" w:rsidRDefault="00C2029C" w:rsidP="00C2029C">
            <w:pPr>
              <w:tabs>
                <w:tab w:val="left" w:pos="6675"/>
              </w:tabs>
              <w:ind w:firstLine="709"/>
              <w:jc w:val="both"/>
              <w:rPr>
                <w:b/>
              </w:rPr>
            </w:pPr>
            <w:r w:rsidRPr="004F5C78">
              <w:rPr>
                <w:b/>
              </w:rPr>
              <w:t>Объекты:</w:t>
            </w:r>
          </w:p>
          <w:p w:rsidR="00C2029C" w:rsidRPr="004F5C78" w:rsidRDefault="00C2029C" w:rsidP="00C2029C">
            <w:pPr>
              <w:tabs>
                <w:tab w:val="left" w:pos="6675"/>
              </w:tabs>
              <w:ind w:firstLine="708"/>
              <w:jc w:val="both"/>
            </w:pPr>
            <w:r w:rsidRPr="004F5C78">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C2029C" w:rsidRPr="004F5C78" w:rsidRDefault="00C2029C" w:rsidP="00C2029C">
            <w:pPr>
              <w:tabs>
                <w:tab w:val="left" w:pos="6675"/>
              </w:tabs>
              <w:ind w:firstLine="708"/>
              <w:jc w:val="both"/>
            </w:pPr>
            <w:r w:rsidRPr="004F5C78">
              <w:t>- Все здание (Здание гаража депо), инв. № 10076, расположенное по адресу: г. Москва, малое кольцо МЖД, 54-й км, стр. 9, площадь - 126,3 м.кв.</w:t>
            </w:r>
          </w:p>
          <w:p w:rsidR="00C2029C" w:rsidRPr="004F5C78" w:rsidRDefault="00C2029C" w:rsidP="00C2029C">
            <w:pPr>
              <w:tabs>
                <w:tab w:val="left" w:pos="6675"/>
              </w:tabs>
              <w:ind w:firstLine="708"/>
              <w:jc w:val="both"/>
            </w:pPr>
            <w:r w:rsidRPr="004F5C78">
              <w:t>- Все здание (Здание депо для ремонта контейнеров), инв. № 10097, расположенное по адресу: г. Москва, малое кольцо МЖД, 54-й км, стр. 25, площадь – 885,4 м.кв.</w:t>
            </w:r>
          </w:p>
          <w:p w:rsidR="00C2029C" w:rsidRPr="004F5C78" w:rsidRDefault="00C2029C" w:rsidP="00C2029C">
            <w:pPr>
              <w:tabs>
                <w:tab w:val="left" w:pos="6675"/>
              </w:tabs>
              <w:ind w:firstLine="708"/>
              <w:jc w:val="both"/>
            </w:pPr>
            <w:r w:rsidRPr="004F5C78">
              <w:t>- Все здание (Моечное отделение контейнеров), инв. № 10073, расположенное по адресу: г. Москва, малое кольцо МЖД, 54-й км, стр. 7, площадь - 239,9 м.кв.</w:t>
            </w:r>
          </w:p>
          <w:p w:rsidR="00C2029C" w:rsidRPr="004F5C78" w:rsidRDefault="00C2029C" w:rsidP="00C2029C">
            <w:pPr>
              <w:tabs>
                <w:tab w:val="left" w:pos="6675"/>
              </w:tabs>
              <w:ind w:firstLine="708"/>
              <w:jc w:val="both"/>
            </w:pPr>
            <w:r w:rsidRPr="004F5C78">
              <w:t>- Все здание (Здание распределительного пункта), инв. № 10108, расположенное по адресу: г. Москва, малое кольцо МЖД, 54-й км, стр. 3, площадь - 140 м.кв.</w:t>
            </w:r>
          </w:p>
          <w:p w:rsidR="00C2029C" w:rsidRPr="004F5C78" w:rsidRDefault="00C2029C" w:rsidP="00C2029C">
            <w:pPr>
              <w:tabs>
                <w:tab w:val="left" w:pos="6675"/>
              </w:tabs>
              <w:ind w:firstLine="708"/>
              <w:jc w:val="both"/>
            </w:pPr>
            <w:r w:rsidRPr="004F5C78">
              <w:t>- Все здание (Здание ремонтной бригады), инв. № 10071, расположенное по адресу: г. Москва, малое кольцо МЖД, 54-й км, стр. 15, площадь - 83,8 м.кв.</w:t>
            </w:r>
          </w:p>
          <w:p w:rsidR="00C2029C" w:rsidRPr="004F5C78" w:rsidRDefault="00C2029C" w:rsidP="00C2029C">
            <w:pPr>
              <w:tabs>
                <w:tab w:val="left" w:pos="6675"/>
              </w:tabs>
              <w:ind w:firstLine="708"/>
              <w:jc w:val="both"/>
            </w:pPr>
            <w:r w:rsidRPr="004F5C78">
              <w:t>- Все здание (Здание ремонтно-механических мастерских), инв. № 10098, расположенное по адресу: г. Москва, малое кольцо МЖД, 54-й км, стр. 1, площадь - 520,3 м.кв.</w:t>
            </w:r>
          </w:p>
          <w:p w:rsidR="00C2029C" w:rsidRPr="004F5C78" w:rsidRDefault="00C2029C" w:rsidP="00C2029C">
            <w:pPr>
              <w:tabs>
                <w:tab w:val="left" w:pos="6675"/>
              </w:tabs>
              <w:ind w:firstLine="708"/>
              <w:jc w:val="both"/>
            </w:pPr>
            <w:r w:rsidRPr="004F5C78">
              <w:t>- Все здание (Здание санитарно-бытового корпуса), инв. № 10102, расположенное по адресу: г. Москва, малое кольцо МЖД, 54-й км, стр. 27, площадь - 525,4 м.кв.</w:t>
            </w:r>
          </w:p>
          <w:p w:rsidR="00C2029C" w:rsidRPr="004F5C78" w:rsidRDefault="00C2029C" w:rsidP="00C2029C">
            <w:pPr>
              <w:tabs>
                <w:tab w:val="left" w:pos="6675"/>
              </w:tabs>
              <w:ind w:firstLine="708"/>
              <w:jc w:val="both"/>
            </w:pPr>
            <w:r w:rsidRPr="004F5C78">
              <w:t>- Все здание (Пристройка к зданию депо), инв. № 10118, расположенное по адресу: г. Москва, малое кольцо МЖД, 54-й км, стр. 11, площадь - 205,6 м.кв.</w:t>
            </w:r>
          </w:p>
          <w:p w:rsidR="00C2029C" w:rsidRPr="004F5C78" w:rsidRDefault="00C2029C" w:rsidP="00C2029C">
            <w:pPr>
              <w:tabs>
                <w:tab w:val="left" w:pos="6675"/>
              </w:tabs>
              <w:ind w:firstLine="708"/>
              <w:jc w:val="both"/>
            </w:pPr>
            <w:r w:rsidRPr="004F5C78">
              <w:t>- Все здание (Пристройка к зданию депо), инв. № 10101, расположенное по адресу: г. Москва, малое кольцо МЖД, 54-й км, стр. 13, площадь - 352,9 м.кв.</w:t>
            </w:r>
          </w:p>
          <w:p w:rsidR="00C2029C" w:rsidRPr="004F5C78" w:rsidRDefault="00C2029C" w:rsidP="00C2029C">
            <w:pPr>
              <w:tabs>
                <w:tab w:val="left" w:pos="6675"/>
              </w:tabs>
              <w:ind w:firstLine="708"/>
              <w:jc w:val="both"/>
            </w:pPr>
            <w:r w:rsidRPr="004F5C78">
              <w:t>- Все здание (Служебно-бытовая пристройка), инв. № 10120, расположенное по адресу: г. Москва, малое кольцо МЖД, 54-й км, стр. 21, площадь - 727,3 м.кв.</w:t>
            </w:r>
          </w:p>
          <w:p w:rsidR="00C2029C" w:rsidRPr="004F5C78" w:rsidRDefault="00C2029C" w:rsidP="00C2029C">
            <w:pPr>
              <w:tabs>
                <w:tab w:val="left" w:pos="6675"/>
              </w:tabs>
              <w:ind w:firstLine="708"/>
              <w:jc w:val="both"/>
            </w:pPr>
            <w:r w:rsidRPr="004F5C78">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317E5E" w:rsidRPr="00F46799" w:rsidRDefault="00317E5E" w:rsidP="00F439F4">
            <w:pPr>
              <w:shd w:val="clear" w:color="auto" w:fill="FFFFFF"/>
              <w:ind w:firstLine="336"/>
              <w:jc w:val="both"/>
            </w:pPr>
            <w:r w:rsidRPr="00F46799">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317E5E" w:rsidRPr="00F46799" w:rsidRDefault="00317E5E" w:rsidP="00F439F4">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ФОТ</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3119" w:type="dxa"/>
                  <w:gridSpan w:val="3"/>
                  <w:noWrap/>
                  <w:hideMark/>
                </w:tcPr>
                <w:p w:rsidR="00317E5E" w:rsidRPr="00F46799" w:rsidRDefault="00317E5E" w:rsidP="00F439F4">
                  <w:pPr>
                    <w:suppressAutoHyphens w:val="0"/>
                    <w:rPr>
                      <w:lang w:eastAsia="ru-RU"/>
                    </w:rPr>
                  </w:pPr>
                  <w:r w:rsidRPr="00F46799">
                    <w:rPr>
                      <w:lang w:eastAsia="ru-RU"/>
                    </w:rPr>
                    <w:t>Отчисления с ФОТ</w:t>
                  </w: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4536" w:type="dxa"/>
                  <w:gridSpan w:val="4"/>
                  <w:noWrap/>
                  <w:hideMark/>
                </w:tcPr>
                <w:p w:rsidR="00317E5E" w:rsidRPr="00F46799" w:rsidRDefault="00317E5E" w:rsidP="00F439F4">
                  <w:pPr>
                    <w:suppressAutoHyphens w:val="0"/>
                    <w:rPr>
                      <w:lang w:eastAsia="ru-RU"/>
                    </w:rPr>
                  </w:pPr>
                  <w:r w:rsidRPr="00F46799">
                    <w:rPr>
                      <w:lang w:eastAsia="ru-RU"/>
                    </w:rPr>
                    <w:t>Накладные расходы (от ФОТ)</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3119" w:type="dxa"/>
                  <w:gridSpan w:val="3"/>
                  <w:noWrap/>
                  <w:hideMark/>
                </w:tcPr>
                <w:p w:rsidR="00317E5E" w:rsidRPr="00F46799" w:rsidRDefault="00317E5E" w:rsidP="00F439F4">
                  <w:pPr>
                    <w:suppressAutoHyphens w:val="0"/>
                    <w:rPr>
                      <w:lang w:eastAsia="ru-RU"/>
                    </w:rPr>
                  </w:pPr>
                  <w:r w:rsidRPr="00F46799">
                    <w:rPr>
                      <w:lang w:eastAsia="ru-RU"/>
                    </w:rPr>
                    <w:t>Себестоимость работ</w:t>
                  </w: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1920" w:type="dxa"/>
                  <w:gridSpan w:val="2"/>
                  <w:noWrap/>
                  <w:hideMark/>
                </w:tcPr>
                <w:p w:rsidR="00317E5E" w:rsidRPr="00F46799" w:rsidRDefault="00317E5E" w:rsidP="00F439F4">
                  <w:pPr>
                    <w:suppressAutoHyphens w:val="0"/>
                    <w:rPr>
                      <w:lang w:eastAsia="ru-RU"/>
                    </w:rPr>
                  </w:pPr>
                  <w:r w:rsidRPr="00F46799">
                    <w:rPr>
                      <w:lang w:eastAsia="ru-RU"/>
                    </w:rPr>
                    <w:t>Рентабельность</w:t>
                  </w: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Всего</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НДС</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4536" w:type="dxa"/>
                  <w:gridSpan w:val="4"/>
                  <w:noWrap/>
                  <w:hideMark/>
                </w:tcPr>
                <w:p w:rsidR="00317E5E" w:rsidRPr="00F46799" w:rsidRDefault="00317E5E" w:rsidP="00F439F4">
                  <w:pPr>
                    <w:suppressAutoHyphens w:val="0"/>
                    <w:rPr>
                      <w:lang w:eastAsia="ru-RU"/>
                    </w:rPr>
                  </w:pPr>
                  <w:r w:rsidRPr="00F46799">
                    <w:rPr>
                      <w:b/>
                      <w:bCs/>
                      <w:lang w:eastAsia="ru-RU"/>
                    </w:rPr>
                    <w:t>ИТОГО с учетом НДС (руб.)</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b/>
                      <w:bCs/>
                      <w:lang w:eastAsia="ru-RU"/>
                    </w:rPr>
                  </w:pPr>
                  <w:r w:rsidRPr="00F46799">
                    <w:rPr>
                      <w:b/>
                      <w:bCs/>
                      <w:lang w:eastAsia="ru-RU"/>
                    </w:rPr>
                    <w:t>-</w:t>
                  </w:r>
                </w:p>
              </w:tc>
            </w:tr>
            <w:tr w:rsidR="00317E5E" w:rsidRPr="00F46799" w:rsidTr="00F439F4">
              <w:trPr>
                <w:trHeight w:val="315"/>
              </w:trPr>
              <w:tc>
                <w:tcPr>
                  <w:tcW w:w="960" w:type="dxa"/>
                  <w:noWrap/>
                  <w:hideMark/>
                </w:tcPr>
                <w:p w:rsidR="00317E5E" w:rsidRPr="00415DB8" w:rsidRDefault="00317E5E" w:rsidP="00F439F4">
                  <w:pPr>
                    <w:suppressAutoHyphens w:val="0"/>
                    <w:rPr>
                      <w:sz w:val="16"/>
                      <w:szCs w:val="16"/>
                      <w:lang w:eastAsia="ru-RU"/>
                    </w:rPr>
                  </w:pP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45"/>
              </w:trPr>
              <w:tc>
                <w:tcPr>
                  <w:tcW w:w="960" w:type="dxa"/>
                  <w:noWrap/>
                  <w:vAlign w:val="bottom"/>
                  <w:hideMark/>
                </w:tcPr>
                <w:p w:rsidR="00317E5E" w:rsidRPr="00F46799" w:rsidRDefault="00317E5E" w:rsidP="00F439F4">
                  <w:pPr>
                    <w:suppressAutoHyphens w:val="0"/>
                    <w:rPr>
                      <w:lang w:eastAsia="ru-RU"/>
                    </w:rPr>
                  </w:pPr>
                </w:p>
              </w:tc>
              <w:tc>
                <w:tcPr>
                  <w:tcW w:w="3576" w:type="dxa"/>
                  <w:gridSpan w:val="3"/>
                  <w:noWrap/>
                  <w:vAlign w:val="bottom"/>
                  <w:hideMark/>
                </w:tcPr>
                <w:p w:rsidR="00317E5E" w:rsidRPr="00F46799" w:rsidRDefault="00317E5E" w:rsidP="00F439F4">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Всего затрат, руб.</w:t>
                  </w:r>
                </w:p>
              </w:tc>
            </w:tr>
            <w:tr w:rsidR="00317E5E" w:rsidRPr="00F46799" w:rsidTr="00F439F4">
              <w:trPr>
                <w:trHeight w:val="234"/>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317E5E" w:rsidRPr="00F4679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4679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r>
            <w:tr w:rsidR="00317E5E" w:rsidRPr="00F46799" w:rsidTr="00F439F4">
              <w:trPr>
                <w:trHeight w:val="302"/>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317E5E" w:rsidRPr="00F4679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4679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bottom"/>
                  <w:hideMark/>
                </w:tcPr>
                <w:p w:rsidR="00317E5E" w:rsidRPr="00F46799" w:rsidRDefault="00317E5E" w:rsidP="00F439F4">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17E5E" w:rsidRPr="00F46799" w:rsidRDefault="00317E5E" w:rsidP="00F439F4">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317E5E" w:rsidRPr="00F46799" w:rsidRDefault="00317E5E" w:rsidP="00F439F4">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b/>
                      <w:bCs/>
                      <w:lang w:eastAsia="ru-RU"/>
                    </w:rPr>
                  </w:pPr>
                </w:p>
              </w:tc>
            </w:tr>
            <w:tr w:rsidR="00317E5E" w:rsidRPr="00F46799" w:rsidTr="00F439F4">
              <w:trPr>
                <w:trHeight w:val="315"/>
              </w:trPr>
              <w:tc>
                <w:tcPr>
                  <w:tcW w:w="960" w:type="dxa"/>
                  <w:noWrap/>
                  <w:vAlign w:val="bottom"/>
                  <w:hideMark/>
                </w:tcPr>
                <w:p w:rsidR="00317E5E" w:rsidRPr="00415DB8" w:rsidRDefault="00317E5E" w:rsidP="00F439F4">
                  <w:pPr>
                    <w:suppressAutoHyphens w:val="0"/>
                    <w:rPr>
                      <w:sz w:val="16"/>
                      <w:szCs w:val="16"/>
                      <w:lang w:eastAsia="ru-RU"/>
                    </w:rPr>
                  </w:pP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75"/>
              </w:trPr>
              <w:tc>
                <w:tcPr>
                  <w:tcW w:w="960" w:type="dxa"/>
                  <w:noWrap/>
                  <w:vAlign w:val="bottom"/>
                  <w:hideMark/>
                </w:tcPr>
                <w:p w:rsidR="00317E5E" w:rsidRPr="00F46799" w:rsidRDefault="00317E5E" w:rsidP="00F439F4">
                  <w:pPr>
                    <w:suppressAutoHyphens w:val="0"/>
                    <w:rPr>
                      <w:lang w:eastAsia="ru-RU"/>
                    </w:rPr>
                  </w:pPr>
                </w:p>
              </w:tc>
              <w:tc>
                <w:tcPr>
                  <w:tcW w:w="6270" w:type="dxa"/>
                  <w:gridSpan w:val="5"/>
                  <w:noWrap/>
                  <w:vAlign w:val="bottom"/>
                  <w:hideMark/>
                </w:tcPr>
                <w:p w:rsidR="00317E5E" w:rsidRPr="00F46799" w:rsidRDefault="00317E5E" w:rsidP="00F439F4">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Всего, руб.</w:t>
                  </w: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r>
          </w:tbl>
          <w:p w:rsidR="00317E5E" w:rsidRPr="00F46799" w:rsidRDefault="00317E5E" w:rsidP="00F439F4">
            <w:pPr>
              <w:jc w:val="center"/>
              <w:rPr>
                <w:b/>
                <w:bCs/>
              </w:rPr>
            </w:pPr>
          </w:p>
        </w:tc>
      </w:tr>
    </w:tbl>
    <w:p w:rsidR="00317E5E" w:rsidRDefault="00317E5E" w:rsidP="00317E5E">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17E5E" w:rsidRPr="0017457E" w:rsidRDefault="00317E5E" w:rsidP="00317E5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032827" w:rsidRDefault="00032827" w:rsidP="00032827">
      <w:pPr>
        <w:suppressAutoHyphens w:val="0"/>
      </w:pPr>
      <w:r>
        <w:br w:type="page"/>
      </w:r>
    </w:p>
    <w:p w:rsidR="00032827" w:rsidRPr="0091095D" w:rsidRDefault="00032827" w:rsidP="00032827">
      <w:pPr>
        <w:ind w:left="4248" w:firstLine="709"/>
        <w:jc w:val="right"/>
      </w:pPr>
      <w:r>
        <w:lastRenderedPageBreak/>
        <w:t>Приложение № 4</w:t>
      </w:r>
    </w:p>
    <w:p w:rsidR="00032827" w:rsidRPr="0091095D" w:rsidRDefault="00032827" w:rsidP="00032827">
      <w:pPr>
        <w:ind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Default="00032827" w:rsidP="00032827">
      <w:pPr>
        <w:rPr>
          <w:b/>
          <w:sz w:val="20"/>
          <w:szCs w:val="20"/>
        </w:rPr>
      </w:pPr>
    </w:p>
    <w:p w:rsidR="00032827" w:rsidRPr="002F0DD7" w:rsidRDefault="00032827" w:rsidP="00032827">
      <w:pPr>
        <w:jc w:val="right"/>
        <w:rPr>
          <w:b/>
        </w:rPr>
      </w:pPr>
    </w:p>
    <w:p w:rsidR="00032827" w:rsidRPr="002F0DD7" w:rsidRDefault="00032827" w:rsidP="00032827">
      <w:pPr>
        <w:jc w:val="center"/>
        <w:rPr>
          <w:b/>
        </w:rPr>
      </w:pPr>
      <w:r w:rsidRPr="002F0DD7">
        <w:rPr>
          <w:b/>
        </w:rPr>
        <w:t>АКТ</w:t>
      </w:r>
      <w:r>
        <w:rPr>
          <w:b/>
        </w:rPr>
        <w:t xml:space="preserve"> № __  от </w:t>
      </w:r>
      <w:r w:rsidRPr="002F0DD7">
        <w:rPr>
          <w:b/>
        </w:rPr>
        <w:t>«____»_________ 201__ г.</w:t>
      </w:r>
    </w:p>
    <w:p w:rsidR="00032827" w:rsidRPr="002F0DD7" w:rsidRDefault="00032827" w:rsidP="00032827">
      <w:pPr>
        <w:jc w:val="center"/>
        <w:rPr>
          <w:b/>
        </w:rPr>
      </w:pPr>
      <w:r w:rsidRPr="002F0DD7">
        <w:rPr>
          <w:b/>
        </w:rPr>
        <w:t xml:space="preserve">  сдачи-приемки </w:t>
      </w:r>
      <w:r>
        <w:rPr>
          <w:b/>
        </w:rPr>
        <w:t>оказанных услуг</w:t>
      </w:r>
    </w:p>
    <w:p w:rsidR="00032827" w:rsidRPr="002F0DD7" w:rsidRDefault="00032827" w:rsidP="00032827">
      <w:pPr>
        <w:jc w:val="center"/>
        <w:rPr>
          <w:b/>
        </w:rPr>
      </w:pPr>
      <w:r w:rsidRPr="00777137">
        <w:rPr>
          <w:b/>
        </w:rPr>
        <w:t>(ФОРМА</w:t>
      </w:r>
      <w:r w:rsidRPr="00777137">
        <w:rPr>
          <w:rStyle w:val="FontStyle30"/>
          <w:sz w:val="28"/>
          <w:szCs w:val="28"/>
        </w:rPr>
        <w:t xml:space="preserve"> по каждому структурному подразделению</w:t>
      </w:r>
      <w:r w:rsidRPr="00777137">
        <w:rPr>
          <w:b/>
        </w:rPr>
        <w:t>)</w:t>
      </w:r>
      <w:r w:rsidRPr="002F0DD7">
        <w:rPr>
          <w:b/>
        </w:rPr>
        <w:t xml:space="preserve"> </w:t>
      </w:r>
    </w:p>
    <w:p w:rsidR="00032827" w:rsidRPr="002F0DD7" w:rsidRDefault="00032827" w:rsidP="00032827">
      <w:pPr>
        <w:jc w:val="both"/>
        <w:rPr>
          <w:b/>
        </w:rPr>
      </w:pPr>
    </w:p>
    <w:p w:rsidR="00032827" w:rsidRPr="002F0DD7" w:rsidRDefault="00032827" w:rsidP="00032827">
      <w:pPr>
        <w:jc w:val="center"/>
      </w:pPr>
    </w:p>
    <w:p w:rsidR="00032827" w:rsidRDefault="00032827" w:rsidP="00032827">
      <w:pPr>
        <w:ind w:firstLine="709"/>
        <w:jc w:val="both"/>
      </w:pPr>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w:t>
      </w:r>
      <w:r>
        <w:t>р») о том, что в ___________ 20_</w:t>
      </w:r>
      <w:r w:rsidRPr="002F0DD7">
        <w:t xml:space="preserve">_ года Исполнитель в полном объеме </w:t>
      </w:r>
      <w:r>
        <w:t>оказал услуги</w:t>
      </w:r>
      <w:r w:rsidRPr="002F0DD7">
        <w:t xml:space="preserve"> </w:t>
      </w:r>
      <w:r w:rsidRPr="00D732A3">
        <w:t xml:space="preserve">по техническому обслуживанию инженерного электрооборудования, вентиляции, системы отопления, водопровода и </w:t>
      </w:r>
      <w:r w:rsidRPr="00094FBF">
        <w:t>канализации</w:t>
      </w:r>
      <w:r w:rsidR="005E019D">
        <w:t xml:space="preserve"> на объектах</w:t>
      </w:r>
      <w:r w:rsidRPr="00094FBF">
        <w:t xml:space="preserve"> Контейнерного терминала </w:t>
      </w:r>
      <w:r>
        <w:t>Кунцево-2</w:t>
      </w:r>
      <w:r w:rsidRPr="00094FBF">
        <w:t>:</w:t>
      </w:r>
    </w:p>
    <w:p w:rsidR="00032827" w:rsidRPr="00094FBF" w:rsidRDefault="00032827" w:rsidP="00032827">
      <w:pPr>
        <w:ind w:firstLine="709"/>
        <w:jc w:val="both"/>
      </w:pPr>
      <w:r>
        <w:t>1.</w:t>
      </w:r>
      <w:r w:rsidRPr="00F46799">
        <w:t xml:space="preserve"> Все здание (контора), инв. № 00010062, расположенное по адресу: г. Москва, ул. Молодогвардейская д. 65, стр. 8, площадь - 52,5 м.кв.</w:t>
      </w:r>
    </w:p>
    <w:p w:rsidR="00032827" w:rsidRPr="00094FBF" w:rsidRDefault="00032827" w:rsidP="00032827">
      <w:pPr>
        <w:pStyle w:val="aff7"/>
        <w:numPr>
          <w:ilvl w:val="1"/>
          <w:numId w:val="26"/>
        </w:numPr>
        <w:ind w:left="0" w:firstLine="709"/>
        <w:jc w:val="both"/>
        <w:rPr>
          <w:b/>
        </w:rPr>
      </w:pPr>
      <w:r w:rsidRPr="00094FBF">
        <w:t xml:space="preserve">Техническое обслуживание </w:t>
      </w:r>
      <w:r w:rsidR="005E019D">
        <w:t>и</w:t>
      </w:r>
      <w:r w:rsidRPr="00094FBF">
        <w:t>нженерного электрооборудования,</w:t>
      </w:r>
      <w:r w:rsidRPr="00D732A3">
        <w:t xml:space="preserve"> вентиляции, системы отопления, водопровода и канализации</w:t>
      </w:r>
      <w:r w:rsidRPr="00094FBF">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32827" w:rsidRPr="0070185C" w:rsidTr="00D03097">
        <w:tc>
          <w:tcPr>
            <w:tcW w:w="879" w:type="dxa"/>
          </w:tcPr>
          <w:p w:rsidR="00032827" w:rsidRPr="0070185C" w:rsidRDefault="00032827" w:rsidP="00D03097">
            <w:pPr>
              <w:rPr>
                <w:b/>
                <w:sz w:val="20"/>
                <w:szCs w:val="20"/>
              </w:rPr>
            </w:pPr>
            <w:r w:rsidRPr="0070185C">
              <w:rPr>
                <w:b/>
                <w:sz w:val="20"/>
                <w:szCs w:val="20"/>
              </w:rPr>
              <w:t xml:space="preserve"> № п/п</w:t>
            </w:r>
          </w:p>
        </w:tc>
        <w:tc>
          <w:tcPr>
            <w:tcW w:w="4906" w:type="dxa"/>
            <w:tcBorders>
              <w:right w:val="single" w:sz="4" w:space="0" w:color="auto"/>
            </w:tcBorders>
          </w:tcPr>
          <w:p w:rsidR="00032827" w:rsidRPr="0070185C" w:rsidRDefault="00032827" w:rsidP="00D0309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032827" w:rsidRPr="0070185C" w:rsidRDefault="00032827" w:rsidP="00D03097">
            <w:pPr>
              <w:rPr>
                <w:b/>
                <w:sz w:val="20"/>
                <w:szCs w:val="20"/>
              </w:rPr>
            </w:pPr>
            <w:r w:rsidRPr="0070185C">
              <w:rPr>
                <w:b/>
                <w:sz w:val="20"/>
                <w:szCs w:val="20"/>
              </w:rPr>
              <w:t>Единица измерения</w:t>
            </w:r>
          </w:p>
        </w:tc>
        <w:tc>
          <w:tcPr>
            <w:tcW w:w="2233" w:type="dxa"/>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c>
          <w:tcPr>
            <w:tcW w:w="879" w:type="dxa"/>
          </w:tcPr>
          <w:p w:rsidR="00032827" w:rsidRPr="0070185C" w:rsidRDefault="00032827" w:rsidP="00D03097">
            <w:pPr>
              <w:rPr>
                <w:sz w:val="16"/>
                <w:szCs w:val="16"/>
              </w:rPr>
            </w:pPr>
            <w:r>
              <w:rPr>
                <w:sz w:val="16"/>
                <w:szCs w:val="16"/>
              </w:rPr>
              <w:t>1</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r>
              <w:rPr>
                <w:sz w:val="16"/>
                <w:szCs w:val="16"/>
              </w:rPr>
              <w:t>2</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r>
              <w:rPr>
                <w:sz w:val="16"/>
                <w:szCs w:val="16"/>
              </w:rPr>
              <w:t>3…</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bl>
    <w:p w:rsidR="00032827" w:rsidRPr="00BD171C" w:rsidRDefault="00032827" w:rsidP="00032827">
      <w:pPr>
        <w:rPr>
          <w:sz w:val="16"/>
          <w:szCs w:val="16"/>
        </w:rPr>
      </w:pPr>
    </w:p>
    <w:p w:rsidR="00032827" w:rsidRPr="000D1D01" w:rsidRDefault="00032827" w:rsidP="004B092E">
      <w:pPr>
        <w:pStyle w:val="aff7"/>
        <w:numPr>
          <w:ilvl w:val="1"/>
          <w:numId w:val="29"/>
        </w:numPr>
        <w:tabs>
          <w:tab w:val="left" w:pos="709"/>
        </w:tabs>
        <w:ind w:left="0" w:firstLine="709"/>
        <w:jc w:val="both"/>
      </w:pPr>
      <w:r>
        <w:t xml:space="preserve"> </w:t>
      </w:r>
      <w:r w:rsidRPr="000D1D01">
        <w:t>Израсходованные материалы:</w:t>
      </w:r>
    </w:p>
    <w:tbl>
      <w:tblPr>
        <w:tblW w:w="6869" w:type="dxa"/>
        <w:tblInd w:w="468" w:type="dxa"/>
        <w:tblLayout w:type="fixed"/>
        <w:tblLook w:val="04A0"/>
      </w:tblPr>
      <w:tblGrid>
        <w:gridCol w:w="900"/>
        <w:gridCol w:w="2709"/>
        <w:gridCol w:w="1275"/>
        <w:gridCol w:w="1985"/>
      </w:tblGrid>
      <w:tr w:rsidR="00032827" w:rsidRPr="0070185C" w:rsidTr="00D0309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rPr>
                <w:sz w:val="16"/>
                <w:szCs w:val="16"/>
              </w:rPr>
            </w:pPr>
            <w:r w:rsidRPr="0070185C">
              <w:rPr>
                <w:sz w:val="16"/>
                <w:szCs w:val="16"/>
              </w:rPr>
              <w:t> </w:t>
            </w:r>
            <w:r>
              <w:rPr>
                <w:sz w:val="16"/>
                <w:szCs w:val="16"/>
              </w:rPr>
              <w:t>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2827" w:rsidRPr="0070185C" w:rsidRDefault="00032827" w:rsidP="00D03097">
            <w:pPr>
              <w:jc w:val="right"/>
              <w:rPr>
                <w:b/>
                <w:sz w:val="16"/>
                <w:szCs w:val="16"/>
              </w:rPr>
            </w:pPr>
          </w:p>
        </w:tc>
      </w:tr>
    </w:tbl>
    <w:p w:rsidR="00032827" w:rsidRPr="002F0DD7" w:rsidRDefault="00032827" w:rsidP="00032827">
      <w:pPr>
        <w:ind w:firstLine="709"/>
      </w:pPr>
      <w:r w:rsidRPr="002F0DD7">
        <w:t>Установку вышеуказанных товарно-материальных ценностей подтверждаем.</w:t>
      </w:r>
    </w:p>
    <w:p w:rsidR="00032827" w:rsidRPr="002F0DD7" w:rsidRDefault="00032827" w:rsidP="00032827">
      <w:pPr>
        <w:ind w:firstLine="709"/>
        <w:jc w:val="both"/>
      </w:pPr>
      <w:r w:rsidRPr="002F0DD7">
        <w:t>Выполнение вышеперечисленных работ общей стоимостью</w:t>
      </w:r>
      <w:r>
        <w:t xml:space="preserve">, согласно калькуляции ________(_____________) </w:t>
      </w:r>
      <w:r w:rsidRPr="002F0DD7">
        <w:t>рублей, в том числе НДС 18%, - ________ (____________) рублей</w:t>
      </w:r>
    </w:p>
    <w:p w:rsidR="00032827" w:rsidRPr="00BD171C" w:rsidRDefault="00032827" w:rsidP="00032827">
      <w:pPr>
        <w:ind w:firstLine="709"/>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t xml:space="preserve">    </w:t>
      </w:r>
      <w:r w:rsidRPr="00BD171C">
        <w:rPr>
          <w:sz w:val="16"/>
          <w:szCs w:val="16"/>
        </w:rPr>
        <w:t xml:space="preserve">       /сумма прописью/</w:t>
      </w:r>
    </w:p>
    <w:p w:rsidR="00032827" w:rsidRPr="002F0DD7" w:rsidRDefault="00032827" w:rsidP="00032827">
      <w:pPr>
        <w:jc w:val="both"/>
      </w:pPr>
      <w:r w:rsidRPr="002F0DD7">
        <w:t>подтверждаем, претензий по объему, качеству и срокам выполнения работ не имеем.</w:t>
      </w:r>
    </w:p>
    <w:p w:rsidR="00032827" w:rsidRPr="00934526" w:rsidRDefault="00032827" w:rsidP="00032827"/>
    <w:p w:rsidR="00032827" w:rsidRPr="000D1D01" w:rsidRDefault="00032827" w:rsidP="00032827">
      <w:pPr>
        <w:tabs>
          <w:tab w:val="left" w:pos="709"/>
        </w:tabs>
        <w:ind w:firstLine="709"/>
        <w:jc w:val="both"/>
      </w:pPr>
      <w:r w:rsidRPr="000D1D01">
        <w:t xml:space="preserve">2. </w:t>
      </w:r>
      <w:r w:rsidRPr="00F46799">
        <w:t>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r>
        <w:t>.</w:t>
      </w:r>
    </w:p>
    <w:p w:rsidR="00032827" w:rsidRPr="004717F6" w:rsidRDefault="00032827" w:rsidP="00032827">
      <w:pPr>
        <w:ind w:firstLine="709"/>
        <w:jc w:val="both"/>
        <w:rPr>
          <w:b/>
        </w:rPr>
      </w:pPr>
      <w:r>
        <w:t>2.1 Техническое обслуживание</w:t>
      </w:r>
      <w:r w:rsidRPr="00D732A3">
        <w:t xml:space="preserve"> инженерного электрооборудования, вентиляции, системы отопления, водопровода и канализации</w:t>
      </w:r>
      <w:r w:rsidRPr="004717F6">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32827" w:rsidRPr="0070185C" w:rsidTr="00D03097">
        <w:tc>
          <w:tcPr>
            <w:tcW w:w="879" w:type="dxa"/>
          </w:tcPr>
          <w:p w:rsidR="00032827" w:rsidRPr="0070185C" w:rsidRDefault="00032827" w:rsidP="00D03097">
            <w:pPr>
              <w:rPr>
                <w:b/>
                <w:sz w:val="20"/>
                <w:szCs w:val="20"/>
              </w:rPr>
            </w:pPr>
            <w:r w:rsidRPr="0070185C">
              <w:rPr>
                <w:b/>
                <w:sz w:val="20"/>
                <w:szCs w:val="20"/>
              </w:rPr>
              <w:t xml:space="preserve"> № п/п</w:t>
            </w:r>
          </w:p>
        </w:tc>
        <w:tc>
          <w:tcPr>
            <w:tcW w:w="4906" w:type="dxa"/>
            <w:tcBorders>
              <w:right w:val="single" w:sz="4" w:space="0" w:color="auto"/>
            </w:tcBorders>
          </w:tcPr>
          <w:p w:rsidR="00032827" w:rsidRPr="0070185C" w:rsidRDefault="00032827" w:rsidP="00D0309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032827" w:rsidRPr="0070185C" w:rsidRDefault="00032827" w:rsidP="00D03097">
            <w:pPr>
              <w:rPr>
                <w:b/>
                <w:sz w:val="20"/>
                <w:szCs w:val="20"/>
              </w:rPr>
            </w:pPr>
            <w:r w:rsidRPr="0070185C">
              <w:rPr>
                <w:b/>
                <w:sz w:val="20"/>
                <w:szCs w:val="20"/>
              </w:rPr>
              <w:t>Единица измерения</w:t>
            </w:r>
          </w:p>
        </w:tc>
        <w:tc>
          <w:tcPr>
            <w:tcW w:w="2233" w:type="dxa"/>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bl>
    <w:p w:rsidR="00032827" w:rsidRDefault="00032827" w:rsidP="00032827">
      <w:pPr>
        <w:rPr>
          <w:sz w:val="16"/>
          <w:szCs w:val="16"/>
        </w:rPr>
      </w:pPr>
    </w:p>
    <w:p w:rsidR="00032827" w:rsidRDefault="00032827" w:rsidP="00032827">
      <w:pPr>
        <w:rPr>
          <w:sz w:val="16"/>
          <w:szCs w:val="16"/>
        </w:rPr>
      </w:pPr>
    </w:p>
    <w:p w:rsidR="00032827" w:rsidRDefault="00032827" w:rsidP="00032827">
      <w:pPr>
        <w:rPr>
          <w:sz w:val="16"/>
          <w:szCs w:val="16"/>
        </w:rPr>
      </w:pPr>
    </w:p>
    <w:p w:rsidR="00032827" w:rsidRPr="00BD171C" w:rsidRDefault="00032827" w:rsidP="00032827">
      <w:pPr>
        <w:rPr>
          <w:sz w:val="16"/>
          <w:szCs w:val="16"/>
        </w:rPr>
      </w:pPr>
    </w:p>
    <w:p w:rsidR="00032827" w:rsidRPr="00BD171C" w:rsidRDefault="00032827" w:rsidP="00032827">
      <w:pPr>
        <w:rPr>
          <w:sz w:val="16"/>
          <w:szCs w:val="16"/>
        </w:rPr>
      </w:pPr>
    </w:p>
    <w:p w:rsidR="00032827" w:rsidRPr="0052392E" w:rsidRDefault="00032827" w:rsidP="00032827">
      <w:pPr>
        <w:jc w:val="both"/>
      </w:pPr>
      <w:r w:rsidRPr="0052392E">
        <w:t>Израсходованные материалы:</w:t>
      </w:r>
    </w:p>
    <w:tbl>
      <w:tblPr>
        <w:tblW w:w="6869" w:type="dxa"/>
        <w:tblInd w:w="468" w:type="dxa"/>
        <w:tblLayout w:type="fixed"/>
        <w:tblLook w:val="04A0"/>
      </w:tblPr>
      <w:tblGrid>
        <w:gridCol w:w="900"/>
        <w:gridCol w:w="2709"/>
        <w:gridCol w:w="1275"/>
        <w:gridCol w:w="1985"/>
      </w:tblGrid>
      <w:tr w:rsidR="00032827" w:rsidRPr="0070185C" w:rsidTr="00D0309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lastRenderedPageBreak/>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rPr>
                <w:sz w:val="16"/>
                <w:szCs w:val="16"/>
              </w:rPr>
            </w:pPr>
            <w:r w:rsidRPr="0070185C">
              <w:rPr>
                <w:sz w:val="16"/>
                <w:szCs w:val="16"/>
              </w:rPr>
              <w:t> </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2827" w:rsidRPr="0070185C" w:rsidRDefault="00032827" w:rsidP="00D03097">
            <w:pPr>
              <w:jc w:val="right"/>
              <w:rPr>
                <w:b/>
                <w:sz w:val="16"/>
                <w:szCs w:val="16"/>
              </w:rPr>
            </w:pPr>
          </w:p>
        </w:tc>
      </w:tr>
    </w:tbl>
    <w:p w:rsidR="00032827" w:rsidRPr="002F0DD7" w:rsidRDefault="00032827" w:rsidP="00032827">
      <w:pPr>
        <w:rPr>
          <w:lang w:val="en-US"/>
        </w:rPr>
      </w:pPr>
    </w:p>
    <w:p w:rsidR="00032827" w:rsidRPr="002F0DD7" w:rsidRDefault="00032827" w:rsidP="00032827">
      <w:r w:rsidRPr="002F0DD7">
        <w:t>Установку вышеуказанных товарно-материальных ценностей подтверждаем.</w:t>
      </w:r>
    </w:p>
    <w:p w:rsidR="00032827" w:rsidRPr="002F0DD7" w:rsidRDefault="00032827" w:rsidP="00032827">
      <w:pPr>
        <w:jc w:val="both"/>
      </w:pPr>
      <w:r w:rsidRPr="002F0DD7">
        <w:t>Выполнение вышеперечисленных работ общей стоимостью, согласно калькуляции ________ (________________) рублей, в том числе НДС 18%, - ________ (_________________) рублей</w:t>
      </w:r>
    </w:p>
    <w:p w:rsidR="00032827" w:rsidRPr="00BD171C" w:rsidRDefault="00032827" w:rsidP="00032827">
      <w:pPr>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BD171C">
        <w:rPr>
          <w:sz w:val="16"/>
          <w:szCs w:val="16"/>
        </w:rPr>
        <w:t xml:space="preserve">       /сумма прописью/</w:t>
      </w:r>
    </w:p>
    <w:p w:rsidR="00032827" w:rsidRPr="002F0DD7" w:rsidRDefault="00032827" w:rsidP="00032827">
      <w:pPr>
        <w:jc w:val="both"/>
      </w:pPr>
      <w:r w:rsidRPr="002F0DD7">
        <w:t>подтверждаем, претензий по объему, качеству и срокам выполнения работ не имеем.</w:t>
      </w:r>
    </w:p>
    <w:p w:rsidR="00032827" w:rsidRPr="002F0DD7" w:rsidRDefault="00032827" w:rsidP="00032827"/>
    <w:p w:rsidR="00032827" w:rsidRPr="002F0DD7" w:rsidRDefault="00032827" w:rsidP="0003282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 xml:space="preserve">инженерного электрооборудования, вентиляции, системы отопления, водопровода и канализации </w:t>
      </w:r>
      <w:r w:rsidRPr="002F0DD7">
        <w:t>по Договору сдал</w:t>
      </w:r>
      <w:r w:rsidRPr="002F0DD7">
        <w:rPr>
          <w:bCs/>
        </w:rPr>
        <w:t xml:space="preserve"> ______________________________________________________________________________</w:t>
      </w:r>
      <w:r w:rsidRPr="002F0DD7">
        <w:rPr>
          <w:rStyle w:val="af7"/>
          <w:bCs/>
        </w:rPr>
        <w:footnoteReference w:id="8"/>
      </w:r>
      <w:r w:rsidRPr="002F0DD7">
        <w:t>.</w:t>
      </w:r>
    </w:p>
    <w:p w:rsidR="00032827" w:rsidRPr="002F0DD7" w:rsidRDefault="00032827" w:rsidP="00032827"/>
    <w:p w:rsidR="00032827" w:rsidRPr="002F0DD7" w:rsidRDefault="00032827" w:rsidP="0003282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 xml:space="preserve">инженерного электрооборудования, вентиляции, системы отопления, водопровода и канализации </w:t>
      </w:r>
      <w:r w:rsidR="005E019D">
        <w:t>п</w:t>
      </w:r>
      <w:r w:rsidRPr="002F0DD7">
        <w:t xml:space="preserve">о Договору принял: </w:t>
      </w:r>
      <w:r>
        <w:t>_</w:t>
      </w:r>
      <w:r w:rsidRPr="002F0DD7">
        <w:t>_____________________________________________________________________________</w:t>
      </w:r>
      <w:r w:rsidRPr="002F0DD7">
        <w:rPr>
          <w:rStyle w:val="af7"/>
        </w:rPr>
        <w:footnoteReference w:id="9"/>
      </w:r>
      <w:r>
        <w:t>.</w:t>
      </w:r>
    </w:p>
    <w:p w:rsidR="00032827" w:rsidRPr="002F0DD7" w:rsidRDefault="00032827" w:rsidP="00032827">
      <w:pPr>
        <w:ind w:firstLine="708"/>
        <w:jc w:val="both"/>
        <w:rPr>
          <w:b/>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ind w:left="113"/>
              <w:rPr>
                <w:sz w:val="20"/>
              </w:rPr>
            </w:pPr>
          </w:p>
          <w:p w:rsidR="00032827" w:rsidRPr="00772D35" w:rsidRDefault="00032827" w:rsidP="00D03097">
            <w:pPr>
              <w:ind w:left="113"/>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ind w:left="113"/>
              <w:rPr>
                <w:sz w:val="20"/>
              </w:rPr>
            </w:pPr>
          </w:p>
        </w:tc>
      </w:tr>
    </w:tbl>
    <w:p w:rsidR="00032827" w:rsidRPr="00772D35" w:rsidRDefault="00032827" w:rsidP="00032827">
      <w:pPr>
        <w:jc w:val="center"/>
        <w:rPr>
          <w:sz w:val="20"/>
        </w:rPr>
      </w:pPr>
      <w:r w:rsidRPr="00772D35">
        <w:rPr>
          <w:sz w:val="20"/>
        </w:rPr>
        <w:t>Подписи Сторон</w:t>
      </w:r>
    </w:p>
    <w:p w:rsidR="00032827" w:rsidRPr="00772D35" w:rsidRDefault="00032827" w:rsidP="0003282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ind w:left="113"/>
              <w:rPr>
                <w:sz w:val="20"/>
              </w:rPr>
            </w:pPr>
          </w:p>
        </w:tc>
      </w:tr>
    </w:tbl>
    <w:p w:rsidR="00032827" w:rsidRPr="00012BDF" w:rsidRDefault="00032827" w:rsidP="00032827">
      <w:pPr>
        <w:jc w:val="center"/>
        <w:rPr>
          <w:b/>
          <w:sz w:val="20"/>
        </w:rPr>
      </w:pPr>
      <w:r w:rsidRPr="00012BDF">
        <w:rPr>
          <w:b/>
          <w:sz w:val="20"/>
        </w:rPr>
        <w:t>Форму акта утвердили:</w:t>
      </w:r>
    </w:p>
    <w:p w:rsidR="00032827" w:rsidRPr="00012BDF" w:rsidRDefault="00032827" w:rsidP="00032827">
      <w:pPr>
        <w:jc w:val="center"/>
        <w:rPr>
          <w:b/>
          <w:sz w:val="20"/>
        </w:rPr>
      </w:pPr>
    </w:p>
    <w:tbl>
      <w:tblPr>
        <w:tblW w:w="10244" w:type="dxa"/>
        <w:tblLook w:val="0000"/>
      </w:tblPr>
      <w:tblGrid>
        <w:gridCol w:w="4927"/>
        <w:gridCol w:w="5317"/>
      </w:tblGrid>
      <w:tr w:rsidR="00032827" w:rsidRPr="00012BDF" w:rsidTr="00D03097">
        <w:tc>
          <w:tcPr>
            <w:tcW w:w="4927" w:type="dxa"/>
          </w:tcPr>
          <w:p w:rsidR="00032827" w:rsidRPr="00012BDF" w:rsidRDefault="00032827" w:rsidP="00D03097">
            <w:pPr>
              <w:jc w:val="center"/>
              <w:rPr>
                <w:b/>
                <w:bCs/>
                <w:sz w:val="20"/>
              </w:rPr>
            </w:pPr>
            <w:r w:rsidRPr="00012BDF">
              <w:rPr>
                <w:b/>
                <w:sz w:val="20"/>
              </w:rPr>
              <w:t>Исполнитель</w:t>
            </w:r>
          </w:p>
          <w:p w:rsidR="00032827" w:rsidRDefault="00032827" w:rsidP="00D03097">
            <w:pPr>
              <w:jc w:val="center"/>
              <w:rPr>
                <w:b/>
                <w:sz w:val="20"/>
              </w:rPr>
            </w:pPr>
          </w:p>
          <w:p w:rsidR="00032827" w:rsidRDefault="00032827" w:rsidP="00D03097">
            <w:pPr>
              <w:jc w:val="center"/>
              <w:rPr>
                <w:b/>
                <w:sz w:val="20"/>
              </w:rPr>
            </w:pPr>
          </w:p>
          <w:p w:rsidR="00032827" w:rsidRDefault="00032827" w:rsidP="00D03097">
            <w:pPr>
              <w:jc w:val="center"/>
              <w:rPr>
                <w:b/>
                <w:sz w:val="20"/>
              </w:rPr>
            </w:pPr>
          </w:p>
          <w:p w:rsidR="00032827" w:rsidRDefault="00032827" w:rsidP="00D03097">
            <w:pPr>
              <w:jc w:val="center"/>
              <w:rPr>
                <w:b/>
                <w:sz w:val="20"/>
              </w:rPr>
            </w:pPr>
          </w:p>
          <w:p w:rsidR="00032827" w:rsidRPr="00397AB5" w:rsidRDefault="00032827" w:rsidP="00D03097">
            <w:pPr>
              <w:rPr>
                <w:b/>
                <w:sz w:val="20"/>
              </w:rPr>
            </w:pPr>
          </w:p>
          <w:p w:rsidR="00032827" w:rsidRPr="00012BDF" w:rsidRDefault="00032827" w:rsidP="00D03097">
            <w:pPr>
              <w:jc w:val="center"/>
              <w:rPr>
                <w:b/>
                <w:sz w:val="20"/>
              </w:rPr>
            </w:pPr>
            <w:r w:rsidRPr="00397AB5">
              <w:rPr>
                <w:b/>
                <w:sz w:val="20"/>
              </w:rPr>
              <w:t xml:space="preserve">_____________ </w:t>
            </w:r>
            <w:r w:rsidRPr="00397AB5">
              <w:rPr>
                <w:sz w:val="20"/>
              </w:rPr>
              <w:t>/</w:t>
            </w:r>
            <w:r>
              <w:rPr>
                <w:b/>
                <w:sz w:val="20"/>
              </w:rPr>
              <w:t>_______________</w:t>
            </w:r>
          </w:p>
        </w:tc>
        <w:tc>
          <w:tcPr>
            <w:tcW w:w="5317" w:type="dxa"/>
          </w:tcPr>
          <w:p w:rsidR="00032827" w:rsidRPr="00012BDF" w:rsidRDefault="00032827" w:rsidP="00D03097">
            <w:pPr>
              <w:ind w:left="35"/>
              <w:rPr>
                <w:b/>
                <w:sz w:val="20"/>
              </w:rPr>
            </w:pPr>
            <w:r w:rsidRPr="00012BDF">
              <w:rPr>
                <w:b/>
                <w:sz w:val="20"/>
              </w:rPr>
              <w:t>Заказчик</w:t>
            </w:r>
          </w:p>
          <w:p w:rsidR="00032827" w:rsidRDefault="00032827" w:rsidP="00D03097">
            <w:pPr>
              <w:ind w:left="318"/>
              <w:rPr>
                <w:b/>
                <w:sz w:val="20"/>
              </w:rPr>
            </w:pPr>
          </w:p>
          <w:p w:rsidR="00032827" w:rsidRPr="00A75D2A" w:rsidRDefault="00032827" w:rsidP="00D03097">
            <w:pPr>
              <w:rPr>
                <w:b/>
                <w:sz w:val="20"/>
              </w:rPr>
            </w:pPr>
            <w:r w:rsidRPr="00A75D2A">
              <w:rPr>
                <w:b/>
                <w:sz w:val="20"/>
              </w:rPr>
              <w:t>Директор филиала</w:t>
            </w:r>
          </w:p>
          <w:p w:rsidR="00032827" w:rsidRPr="00A75D2A" w:rsidRDefault="00032827" w:rsidP="00D03097">
            <w:pPr>
              <w:rPr>
                <w:b/>
                <w:sz w:val="20"/>
              </w:rPr>
            </w:pPr>
            <w:r>
              <w:rPr>
                <w:b/>
                <w:sz w:val="20"/>
              </w:rPr>
              <w:t>П</w:t>
            </w:r>
            <w:r w:rsidRPr="00A75D2A">
              <w:rPr>
                <w:b/>
                <w:sz w:val="20"/>
              </w:rPr>
              <w:t>АО «ТрансКонтейнер»</w:t>
            </w:r>
          </w:p>
          <w:p w:rsidR="00032827" w:rsidRPr="00A75D2A" w:rsidRDefault="00032827" w:rsidP="00D03097">
            <w:pPr>
              <w:rPr>
                <w:b/>
                <w:sz w:val="20"/>
              </w:rPr>
            </w:pPr>
            <w:r w:rsidRPr="00A75D2A">
              <w:rPr>
                <w:b/>
                <w:sz w:val="20"/>
              </w:rPr>
              <w:t>на Московской железной дороге</w:t>
            </w:r>
          </w:p>
          <w:p w:rsidR="00032827" w:rsidRPr="00A75D2A" w:rsidRDefault="00032827" w:rsidP="00D03097">
            <w:pPr>
              <w:rPr>
                <w:b/>
                <w:sz w:val="20"/>
              </w:rPr>
            </w:pPr>
          </w:p>
          <w:p w:rsidR="00032827" w:rsidRPr="00012BDF" w:rsidRDefault="00032827" w:rsidP="00D03097">
            <w:pPr>
              <w:rPr>
                <w:b/>
                <w:sz w:val="20"/>
              </w:rPr>
            </w:pPr>
            <w:r w:rsidRPr="00A75D2A">
              <w:rPr>
                <w:b/>
                <w:sz w:val="20"/>
              </w:rPr>
              <w:t>_______________ /</w:t>
            </w:r>
            <w:r>
              <w:rPr>
                <w:b/>
                <w:sz w:val="20"/>
              </w:rPr>
              <w:t>______________</w:t>
            </w:r>
            <w:r w:rsidRPr="00A75D2A">
              <w:rPr>
                <w:b/>
                <w:sz w:val="20"/>
              </w:rPr>
              <w:t>/</w:t>
            </w:r>
          </w:p>
        </w:tc>
      </w:tr>
    </w:tbl>
    <w:p w:rsidR="00032827" w:rsidRDefault="00032827" w:rsidP="00032827">
      <w:pPr>
        <w:ind w:left="4248" w:firstLine="709"/>
        <w:jc w:val="right"/>
      </w:pPr>
    </w:p>
    <w:p w:rsidR="00032827" w:rsidRDefault="00032827" w:rsidP="00032827">
      <w:pPr>
        <w:suppressAutoHyphens w:val="0"/>
      </w:pPr>
      <w:r>
        <w:br w:type="page"/>
      </w:r>
    </w:p>
    <w:p w:rsidR="00032827" w:rsidRDefault="00032827" w:rsidP="00032827">
      <w:pPr>
        <w:ind w:left="4248" w:firstLine="709"/>
        <w:jc w:val="right"/>
      </w:pPr>
    </w:p>
    <w:p w:rsidR="00032827" w:rsidRPr="0091095D" w:rsidRDefault="00032827" w:rsidP="00032827">
      <w:pPr>
        <w:ind w:left="4248" w:firstLine="709"/>
        <w:jc w:val="right"/>
      </w:pPr>
      <w:r w:rsidRPr="0091095D">
        <w:t>Приложение № 5</w:t>
      </w:r>
    </w:p>
    <w:p w:rsidR="00032827" w:rsidRPr="0091095D" w:rsidRDefault="00032827" w:rsidP="00032827">
      <w:pPr>
        <w:ind w:left="4248"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Pr="00910E6C" w:rsidRDefault="00032827" w:rsidP="00032827">
      <w:pPr>
        <w:ind w:left="708"/>
      </w:pPr>
    </w:p>
    <w:p w:rsidR="00032827" w:rsidRPr="00910E6C" w:rsidRDefault="00032827" w:rsidP="00032827">
      <w:pPr>
        <w:jc w:val="center"/>
        <w:rPr>
          <w:b/>
        </w:rPr>
      </w:pPr>
      <w:r>
        <w:rPr>
          <w:b/>
        </w:rPr>
        <w:t>Сводный а</w:t>
      </w:r>
      <w:r w:rsidRPr="00910E6C">
        <w:rPr>
          <w:b/>
        </w:rPr>
        <w:t>кт</w:t>
      </w:r>
      <w:r>
        <w:rPr>
          <w:b/>
        </w:rPr>
        <w:t xml:space="preserve"> № ___</w:t>
      </w:r>
    </w:p>
    <w:p w:rsidR="00032827" w:rsidRPr="00910E6C" w:rsidRDefault="00032827" w:rsidP="00032827">
      <w:pPr>
        <w:jc w:val="center"/>
        <w:rPr>
          <w:b/>
        </w:rPr>
      </w:pPr>
      <w:r w:rsidRPr="00910E6C">
        <w:rPr>
          <w:b/>
        </w:rPr>
        <w:t xml:space="preserve">  сдачи-приемки </w:t>
      </w:r>
      <w:r>
        <w:rPr>
          <w:b/>
        </w:rPr>
        <w:t>оказанных услуг</w:t>
      </w:r>
    </w:p>
    <w:p w:rsidR="00032827" w:rsidRPr="002F0DD7" w:rsidRDefault="00032827" w:rsidP="00032827">
      <w:pPr>
        <w:jc w:val="center"/>
        <w:rPr>
          <w:b/>
        </w:rPr>
      </w:pPr>
      <w:r w:rsidRPr="002F0DD7">
        <w:rPr>
          <w:b/>
        </w:rPr>
        <w:t xml:space="preserve">(ФОРМА) </w:t>
      </w:r>
    </w:p>
    <w:p w:rsidR="00032827" w:rsidRPr="00910E6C" w:rsidRDefault="00032827" w:rsidP="00032827">
      <w:pPr>
        <w:jc w:val="both"/>
        <w:rPr>
          <w:b/>
        </w:rPr>
      </w:pPr>
    </w:p>
    <w:p w:rsidR="00032827" w:rsidRPr="00910E6C" w:rsidRDefault="00032827" w:rsidP="00032827">
      <w:pPr>
        <w:jc w:val="both"/>
        <w:rPr>
          <w:b/>
        </w:rPr>
      </w:pPr>
      <w:r w:rsidRPr="00910E6C">
        <w:rPr>
          <w:b/>
        </w:rPr>
        <w:t>г. Москва</w:t>
      </w:r>
      <w:r w:rsidRPr="00910E6C">
        <w:rPr>
          <w:b/>
        </w:rPr>
        <w:tab/>
      </w:r>
      <w:r w:rsidRPr="00910E6C">
        <w:rPr>
          <w:b/>
        </w:rPr>
        <w:tab/>
      </w:r>
      <w:r>
        <w:rPr>
          <w:b/>
        </w:rPr>
        <w:tab/>
      </w:r>
      <w:r w:rsidRPr="00910E6C">
        <w:rPr>
          <w:b/>
        </w:rPr>
        <w:tab/>
      </w:r>
      <w:r w:rsidRPr="00910E6C">
        <w:rPr>
          <w:b/>
        </w:rPr>
        <w:tab/>
      </w:r>
      <w:r w:rsidRPr="00910E6C">
        <w:rPr>
          <w:b/>
        </w:rPr>
        <w:tab/>
      </w:r>
      <w:r w:rsidRPr="00910E6C">
        <w:rPr>
          <w:b/>
        </w:rPr>
        <w:tab/>
      </w:r>
      <w:r w:rsidRPr="00910E6C">
        <w:rPr>
          <w:b/>
        </w:rPr>
        <w:tab/>
        <w:t xml:space="preserve">      </w:t>
      </w:r>
      <w:r>
        <w:rPr>
          <w:b/>
        </w:rPr>
        <w:tab/>
      </w:r>
      <w:r>
        <w:rPr>
          <w:b/>
        </w:rPr>
        <w:tab/>
      </w:r>
      <w:r>
        <w:rPr>
          <w:b/>
        </w:rPr>
        <w:tab/>
      </w:r>
      <w:r>
        <w:rPr>
          <w:b/>
        </w:rPr>
        <w:tab/>
      </w:r>
      <w:r>
        <w:rPr>
          <w:b/>
        </w:rPr>
        <w:tab/>
      </w:r>
      <w:r>
        <w:rPr>
          <w:b/>
        </w:rPr>
        <w:tab/>
      </w:r>
      <w:r>
        <w:rPr>
          <w:b/>
        </w:rPr>
        <w:tab/>
        <w:t>«____»_________ 20_</w:t>
      </w:r>
      <w:r w:rsidRPr="00910E6C">
        <w:rPr>
          <w:b/>
        </w:rPr>
        <w:t>__ г.</w:t>
      </w:r>
    </w:p>
    <w:p w:rsidR="00032827" w:rsidRPr="00910E6C" w:rsidRDefault="00032827" w:rsidP="00032827">
      <w:pPr>
        <w:jc w:val="center"/>
      </w:pPr>
    </w:p>
    <w:p w:rsidR="00032827" w:rsidRPr="002F0DD7" w:rsidRDefault="00032827" w:rsidP="00032827">
      <w:pPr>
        <w:ind w:firstLine="709"/>
        <w:jc w:val="both"/>
      </w:pPr>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«Договор</w:t>
      </w:r>
      <w:r>
        <w:t>») о том, что в ___________ 20__</w:t>
      </w:r>
      <w:r w:rsidRPr="002F0DD7">
        <w:t xml:space="preserve"> года Исполнитель в полном объеме </w:t>
      </w:r>
      <w:r>
        <w:t>оказал услуги:</w:t>
      </w:r>
      <w:r w:rsidRPr="00B43449">
        <w:t xml:space="preserve"> </w:t>
      </w:r>
    </w:p>
    <w:p w:rsidR="00032827" w:rsidRPr="00910E6C" w:rsidRDefault="00032827" w:rsidP="00032827">
      <w:pPr>
        <w:ind w:firstLine="708"/>
      </w:pPr>
    </w:p>
    <w:tbl>
      <w:tblPr>
        <w:tblW w:w="10031" w:type="dxa"/>
        <w:tblLayout w:type="fixed"/>
        <w:tblCellMar>
          <w:left w:w="30" w:type="dxa"/>
          <w:right w:w="30" w:type="dxa"/>
        </w:tblCellMar>
        <w:tblLook w:val="0000"/>
      </w:tblPr>
      <w:tblGrid>
        <w:gridCol w:w="5417"/>
        <w:gridCol w:w="830"/>
        <w:gridCol w:w="828"/>
        <w:gridCol w:w="1602"/>
        <w:gridCol w:w="1354"/>
      </w:tblGrid>
      <w:tr w:rsidR="00032827" w:rsidRPr="00910E6C" w:rsidTr="00317E5E">
        <w:trPr>
          <w:trHeight w:val="319"/>
        </w:trPr>
        <w:tc>
          <w:tcPr>
            <w:tcW w:w="5417"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Наименование работ</w:t>
            </w:r>
          </w:p>
        </w:tc>
        <w:tc>
          <w:tcPr>
            <w:tcW w:w="830"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Ед. изм.</w:t>
            </w:r>
          </w:p>
        </w:tc>
        <w:tc>
          <w:tcPr>
            <w:tcW w:w="828"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Кол-во</w:t>
            </w:r>
          </w:p>
        </w:tc>
        <w:tc>
          <w:tcPr>
            <w:tcW w:w="1602"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Цена</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Сумма</w:t>
            </w:r>
          </w:p>
        </w:tc>
      </w:tr>
      <w:tr w:rsidR="00032827" w:rsidRPr="00910E6C" w:rsidTr="00317E5E">
        <w:trPr>
          <w:trHeight w:val="223"/>
        </w:trPr>
        <w:tc>
          <w:tcPr>
            <w:tcW w:w="5417" w:type="dxa"/>
            <w:tcBorders>
              <w:top w:val="single" w:sz="6" w:space="0" w:color="auto"/>
              <w:left w:val="single" w:sz="6" w:space="0" w:color="auto"/>
              <w:bottom w:val="single" w:sz="4" w:space="0" w:color="auto"/>
              <w:right w:val="single" w:sz="6" w:space="0" w:color="auto"/>
            </w:tcBorders>
          </w:tcPr>
          <w:p w:rsidR="00032827" w:rsidRPr="000F0844" w:rsidRDefault="00032827" w:rsidP="00D03097">
            <w:pPr>
              <w:autoSpaceDE w:val="0"/>
              <w:autoSpaceDN w:val="0"/>
              <w:adjustRightInd w:val="0"/>
              <w:ind w:firstLine="284"/>
              <w:rPr>
                <w:sz w:val="20"/>
                <w:szCs w:val="20"/>
              </w:rPr>
            </w:pPr>
            <w:r w:rsidRPr="000F0844">
              <w:rPr>
                <w:sz w:val="20"/>
                <w:szCs w:val="20"/>
              </w:rPr>
              <w:t>Техническое обслуживание инженерного электрооборудования, вентиляции, системы отопл</w:t>
            </w:r>
            <w:r w:rsidR="005E019D">
              <w:rPr>
                <w:sz w:val="20"/>
                <w:szCs w:val="20"/>
              </w:rPr>
              <w:t>ения, водопровода и канализации</w:t>
            </w:r>
            <w:r w:rsidRPr="000F0844">
              <w:rPr>
                <w:sz w:val="20"/>
                <w:szCs w:val="20"/>
              </w:rPr>
              <w:t>:</w:t>
            </w:r>
          </w:p>
          <w:p w:rsidR="005E019D" w:rsidRPr="005E019D" w:rsidRDefault="005E019D" w:rsidP="005E019D">
            <w:pPr>
              <w:tabs>
                <w:tab w:val="left" w:pos="6675"/>
              </w:tabs>
              <w:jc w:val="both"/>
              <w:rPr>
                <w:b/>
                <w:sz w:val="20"/>
                <w:szCs w:val="20"/>
              </w:rPr>
            </w:pPr>
            <w:r w:rsidRPr="005E019D">
              <w:rPr>
                <w:b/>
                <w:sz w:val="20"/>
                <w:szCs w:val="20"/>
              </w:rPr>
              <w:t>Контейнерный терминал Москва-Товарная-Павелецкая</w:t>
            </w:r>
          </w:p>
          <w:p w:rsidR="005E019D" w:rsidRPr="005E019D" w:rsidRDefault="005E019D" w:rsidP="005E019D">
            <w:pPr>
              <w:tabs>
                <w:tab w:val="left" w:pos="6675"/>
              </w:tabs>
              <w:jc w:val="both"/>
              <w:rPr>
                <w:b/>
                <w:sz w:val="20"/>
                <w:szCs w:val="20"/>
              </w:rPr>
            </w:pPr>
            <w:r w:rsidRPr="005E019D">
              <w:rPr>
                <w:b/>
                <w:sz w:val="20"/>
                <w:szCs w:val="20"/>
              </w:rPr>
              <w:t>Объекты:</w:t>
            </w:r>
          </w:p>
          <w:p w:rsidR="005E019D" w:rsidRPr="005E019D" w:rsidRDefault="005E019D" w:rsidP="005E019D">
            <w:pPr>
              <w:jc w:val="both"/>
              <w:rPr>
                <w:sz w:val="20"/>
                <w:szCs w:val="20"/>
              </w:rPr>
            </w:pPr>
            <w:r w:rsidRPr="005E019D">
              <w:rPr>
                <w:sz w:val="20"/>
                <w:szCs w:val="20"/>
              </w:rPr>
              <w:t>- Все здание (строение № 10), инв. № 00010007, расположенное по адресу: г. Москва, ул. Дубининская, д. 63, стр. 10 А, площадь - 177,9 м. кв.</w:t>
            </w:r>
          </w:p>
          <w:p w:rsidR="005E019D" w:rsidRPr="005E019D" w:rsidRDefault="005E019D" w:rsidP="005E019D">
            <w:pPr>
              <w:tabs>
                <w:tab w:val="left" w:pos="709"/>
              </w:tabs>
              <w:jc w:val="both"/>
              <w:rPr>
                <w:sz w:val="20"/>
                <w:szCs w:val="20"/>
              </w:rPr>
            </w:pPr>
            <w:r w:rsidRPr="005E019D">
              <w:rPr>
                <w:sz w:val="20"/>
                <w:szCs w:val="20"/>
              </w:rPr>
              <w:t>- Все здание (здание контейнерного отделения), инв. № 00010197, расположенное по адресу: г. Москва, ул. Дубининская, д. 63, стр. 28, площадь - 141,3 м.кв.</w:t>
            </w:r>
          </w:p>
          <w:p w:rsidR="005E019D" w:rsidRPr="005E019D" w:rsidRDefault="005E019D" w:rsidP="005E019D">
            <w:pPr>
              <w:tabs>
                <w:tab w:val="left" w:pos="709"/>
              </w:tabs>
              <w:jc w:val="both"/>
              <w:rPr>
                <w:sz w:val="20"/>
                <w:szCs w:val="20"/>
              </w:rPr>
            </w:pPr>
            <w:r w:rsidRPr="005E019D">
              <w:rPr>
                <w:sz w:val="20"/>
                <w:szCs w:val="20"/>
              </w:rPr>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5E019D" w:rsidRPr="005E019D" w:rsidRDefault="005E019D" w:rsidP="005E019D">
            <w:pPr>
              <w:tabs>
                <w:tab w:val="left" w:pos="709"/>
              </w:tabs>
              <w:jc w:val="both"/>
              <w:rPr>
                <w:sz w:val="20"/>
                <w:szCs w:val="20"/>
              </w:rPr>
            </w:pPr>
            <w:r w:rsidRPr="005E019D">
              <w:rPr>
                <w:sz w:val="20"/>
                <w:szCs w:val="20"/>
              </w:rPr>
              <w:t>- Арендуемые помещения общей площадью 72,52 м.кв. в здании новой товарной  конторы расположенном по адресу: г. Москва, ул. Дубининская, д. 63, стр.7.</w:t>
            </w:r>
          </w:p>
          <w:p w:rsidR="005E019D" w:rsidRPr="005E019D" w:rsidRDefault="005E019D" w:rsidP="005E019D">
            <w:pPr>
              <w:tabs>
                <w:tab w:val="left" w:pos="6675"/>
              </w:tabs>
              <w:jc w:val="both"/>
              <w:rPr>
                <w:sz w:val="20"/>
                <w:szCs w:val="20"/>
              </w:rPr>
            </w:pPr>
            <w:r w:rsidRPr="005E019D">
              <w:rPr>
                <w:sz w:val="20"/>
                <w:szCs w:val="20"/>
              </w:rPr>
              <w:t>- Все здание  (цех годового ремонта контейнеров), инв. № 002/00/00000004, расположенное по адресу: г. Москва, ул. Дубининская, д. 71 А, площадь – 1397,46 м.кв.</w:t>
            </w:r>
          </w:p>
          <w:p w:rsidR="005E019D" w:rsidRPr="005E019D" w:rsidRDefault="005E019D" w:rsidP="005E019D">
            <w:pPr>
              <w:tabs>
                <w:tab w:val="left" w:pos="6675"/>
              </w:tabs>
              <w:jc w:val="both"/>
              <w:rPr>
                <w:sz w:val="20"/>
                <w:szCs w:val="20"/>
              </w:rPr>
            </w:pPr>
            <w:r w:rsidRPr="005E019D">
              <w:rPr>
                <w:sz w:val="20"/>
                <w:szCs w:val="20"/>
              </w:rPr>
              <w:t>- Здание (Гараж для автопогрузчиков), инв. № 002/00/00000002, расположенное по адресу: г. Москва, ул. Дубининская, д. 71 А, стр. 3, площадь – 253,5 м.кв.</w:t>
            </w:r>
          </w:p>
          <w:p w:rsidR="005E019D" w:rsidRPr="005E019D" w:rsidRDefault="005E019D" w:rsidP="005E019D">
            <w:pPr>
              <w:tabs>
                <w:tab w:val="left" w:pos="6675"/>
              </w:tabs>
              <w:jc w:val="both"/>
              <w:rPr>
                <w:sz w:val="20"/>
                <w:szCs w:val="20"/>
              </w:rPr>
            </w:pPr>
            <w:r w:rsidRPr="005E019D">
              <w:rPr>
                <w:sz w:val="20"/>
                <w:szCs w:val="20"/>
              </w:rPr>
              <w:t>- наружное освещение, инв. № 002/01/00000066, расположенное по адресу г. Москва, ул. Дубининская, д. 63.</w:t>
            </w:r>
          </w:p>
          <w:p w:rsidR="005E019D" w:rsidRPr="005E019D" w:rsidRDefault="005E019D" w:rsidP="005E019D">
            <w:pPr>
              <w:tabs>
                <w:tab w:val="left" w:pos="6675"/>
              </w:tabs>
              <w:jc w:val="both"/>
              <w:rPr>
                <w:sz w:val="20"/>
                <w:szCs w:val="20"/>
              </w:rPr>
            </w:pPr>
            <w:r w:rsidRPr="005E019D">
              <w:rPr>
                <w:sz w:val="20"/>
                <w:szCs w:val="20"/>
              </w:rPr>
              <w:t>- ливневая канализация инв. № 002/01/00000067 включающая в себя КНС (канализационную насосную станцию), расположенная по адресу: г. Москва, ул. Дубининская, д. 63.</w:t>
            </w:r>
          </w:p>
          <w:p w:rsidR="005E019D" w:rsidRPr="005E019D" w:rsidRDefault="005E019D" w:rsidP="005E019D">
            <w:pPr>
              <w:tabs>
                <w:tab w:val="left" w:pos="6675"/>
              </w:tabs>
              <w:jc w:val="both"/>
              <w:rPr>
                <w:b/>
                <w:sz w:val="20"/>
                <w:szCs w:val="20"/>
              </w:rPr>
            </w:pPr>
            <w:r w:rsidRPr="005E019D">
              <w:rPr>
                <w:b/>
                <w:sz w:val="20"/>
                <w:szCs w:val="20"/>
              </w:rPr>
              <w:t>Контейнерный терминал Кунцево-2</w:t>
            </w:r>
          </w:p>
          <w:p w:rsidR="005E019D" w:rsidRPr="005E019D" w:rsidRDefault="005E019D" w:rsidP="005E019D">
            <w:pPr>
              <w:tabs>
                <w:tab w:val="left" w:pos="6675"/>
              </w:tabs>
              <w:jc w:val="both"/>
              <w:rPr>
                <w:b/>
                <w:sz w:val="20"/>
                <w:szCs w:val="20"/>
              </w:rPr>
            </w:pPr>
            <w:r w:rsidRPr="005E019D">
              <w:rPr>
                <w:b/>
                <w:sz w:val="20"/>
                <w:szCs w:val="20"/>
              </w:rPr>
              <w:t>Объекты:</w:t>
            </w:r>
          </w:p>
          <w:p w:rsidR="005E019D" w:rsidRPr="005E019D" w:rsidRDefault="005E019D" w:rsidP="005E019D">
            <w:pPr>
              <w:tabs>
                <w:tab w:val="left" w:pos="6675"/>
              </w:tabs>
              <w:jc w:val="both"/>
              <w:rPr>
                <w:sz w:val="20"/>
                <w:szCs w:val="20"/>
              </w:rPr>
            </w:pPr>
            <w:r w:rsidRPr="005E019D">
              <w:rPr>
                <w:sz w:val="20"/>
                <w:szCs w:val="20"/>
              </w:rPr>
              <w:t xml:space="preserve">- Все здание (контора), инв. № 00010062, расположенное по адресу: г. Москва, ул. Молодогвардейская д. 65, стр. 8, площадь - 52,5 м.кв. </w:t>
            </w:r>
          </w:p>
          <w:p w:rsidR="005E019D" w:rsidRPr="005E019D" w:rsidRDefault="005E019D" w:rsidP="005E019D">
            <w:pPr>
              <w:tabs>
                <w:tab w:val="left" w:pos="709"/>
              </w:tabs>
              <w:jc w:val="both"/>
              <w:rPr>
                <w:sz w:val="20"/>
                <w:szCs w:val="20"/>
              </w:rPr>
            </w:pPr>
            <w:r w:rsidRPr="005E019D">
              <w:rPr>
                <w:sz w:val="20"/>
                <w:szCs w:val="20"/>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5E019D" w:rsidRPr="005E019D" w:rsidRDefault="005E019D" w:rsidP="005E019D">
            <w:pPr>
              <w:tabs>
                <w:tab w:val="left" w:pos="709"/>
              </w:tabs>
              <w:jc w:val="both"/>
              <w:rPr>
                <w:sz w:val="20"/>
                <w:szCs w:val="20"/>
              </w:rPr>
            </w:pPr>
            <w:r w:rsidRPr="005E019D">
              <w:rPr>
                <w:sz w:val="20"/>
                <w:szCs w:val="20"/>
              </w:rPr>
              <w:lastRenderedPageBreak/>
              <w:t>- Арендуемые помещения общей площадью 105,7 м.кв. в здании санитарно-бытового корпуса расположенном по адресу: г. Москва, ул. Молодогвардейская,  д. 65, стр. 3.</w:t>
            </w:r>
          </w:p>
          <w:p w:rsidR="005E019D" w:rsidRPr="005E019D" w:rsidRDefault="005E019D" w:rsidP="005E019D">
            <w:pPr>
              <w:tabs>
                <w:tab w:val="left" w:pos="720"/>
              </w:tabs>
              <w:jc w:val="both"/>
              <w:rPr>
                <w:b/>
                <w:sz w:val="20"/>
                <w:szCs w:val="20"/>
              </w:rPr>
            </w:pPr>
            <w:r w:rsidRPr="005E019D">
              <w:rPr>
                <w:b/>
                <w:sz w:val="20"/>
                <w:szCs w:val="20"/>
              </w:rPr>
              <w:t>Контейнерный терминал Москва-Товарная-Курская</w:t>
            </w:r>
          </w:p>
          <w:p w:rsidR="005E019D" w:rsidRPr="005E019D" w:rsidRDefault="005E019D" w:rsidP="005E019D">
            <w:pPr>
              <w:tabs>
                <w:tab w:val="left" w:pos="6675"/>
              </w:tabs>
              <w:jc w:val="both"/>
              <w:rPr>
                <w:b/>
                <w:sz w:val="20"/>
                <w:szCs w:val="20"/>
              </w:rPr>
            </w:pPr>
            <w:r w:rsidRPr="005E019D">
              <w:rPr>
                <w:b/>
                <w:sz w:val="20"/>
                <w:szCs w:val="20"/>
              </w:rPr>
              <w:t>Объекты:</w:t>
            </w:r>
          </w:p>
          <w:p w:rsidR="005E019D" w:rsidRPr="005E019D" w:rsidRDefault="005E019D" w:rsidP="005E019D">
            <w:pPr>
              <w:tabs>
                <w:tab w:val="left" w:pos="709"/>
              </w:tabs>
              <w:jc w:val="both"/>
              <w:rPr>
                <w:sz w:val="20"/>
                <w:szCs w:val="20"/>
              </w:rPr>
            </w:pPr>
            <w:r w:rsidRPr="005E019D">
              <w:rPr>
                <w:sz w:val="20"/>
                <w:szCs w:val="20"/>
              </w:rPr>
              <w:t>- Временное сооружение - здание на базе 20 шт. модулей «Универсал» в двухэтажном исполнении, инв. № 002/00/00000012, площадь 296,6 м.кв., расположенное по адресу: г. Москва, Шоссе Энтузиастов, д. 2.</w:t>
            </w:r>
          </w:p>
          <w:p w:rsidR="005E019D" w:rsidRPr="005E019D" w:rsidRDefault="005E019D" w:rsidP="005E019D">
            <w:pPr>
              <w:tabs>
                <w:tab w:val="left" w:pos="709"/>
              </w:tabs>
              <w:ind w:firstLine="397"/>
              <w:jc w:val="both"/>
              <w:rPr>
                <w:sz w:val="20"/>
                <w:szCs w:val="20"/>
              </w:rPr>
            </w:pPr>
            <w:r w:rsidRPr="005E019D">
              <w:rPr>
                <w:sz w:val="20"/>
                <w:szCs w:val="20"/>
              </w:rPr>
              <w:t>- Арендуемые помещения общей площадью 258,6 м.кв. в здании административно бытового корпуса расположенном по адресу: г. Москва, шоссе Энтузиастов, д.2, стр.1.</w:t>
            </w:r>
          </w:p>
          <w:p w:rsidR="005E019D" w:rsidRPr="005E019D" w:rsidRDefault="005E019D" w:rsidP="005E019D">
            <w:pPr>
              <w:tabs>
                <w:tab w:val="left" w:pos="709"/>
              </w:tabs>
              <w:jc w:val="both"/>
              <w:rPr>
                <w:sz w:val="20"/>
                <w:szCs w:val="20"/>
              </w:rPr>
            </w:pPr>
            <w:r w:rsidRPr="005E019D">
              <w:rPr>
                <w:sz w:val="20"/>
                <w:szCs w:val="20"/>
              </w:rPr>
              <w:t>- Система электроснабжения инв. № 002/01/00000052, расположенная по адресу: г. Москва, Шоссе Энтузиастов, д. 2.</w:t>
            </w:r>
          </w:p>
          <w:p w:rsidR="005E019D" w:rsidRPr="005E019D" w:rsidRDefault="005E019D" w:rsidP="005E019D">
            <w:pPr>
              <w:tabs>
                <w:tab w:val="left" w:pos="709"/>
              </w:tabs>
              <w:jc w:val="both"/>
              <w:rPr>
                <w:sz w:val="20"/>
                <w:szCs w:val="20"/>
              </w:rPr>
            </w:pPr>
            <w:r w:rsidRPr="005E019D">
              <w:rPr>
                <w:sz w:val="20"/>
                <w:szCs w:val="20"/>
              </w:rPr>
              <w:t>- Система электроснабжения инв. № 002/01/00000051, расположенная по адресу: г. Москва, Шоссе Энтузиастов, д. 2.</w:t>
            </w:r>
          </w:p>
          <w:p w:rsidR="005E019D" w:rsidRPr="005E019D" w:rsidRDefault="005E019D" w:rsidP="005E019D">
            <w:pPr>
              <w:tabs>
                <w:tab w:val="left" w:pos="720"/>
                <w:tab w:val="left" w:pos="6675"/>
              </w:tabs>
              <w:jc w:val="both"/>
              <w:rPr>
                <w:b/>
                <w:sz w:val="20"/>
                <w:szCs w:val="20"/>
              </w:rPr>
            </w:pPr>
            <w:r w:rsidRPr="005E019D">
              <w:rPr>
                <w:b/>
                <w:sz w:val="20"/>
                <w:szCs w:val="20"/>
              </w:rPr>
              <w:t>Аппарат управления:</w:t>
            </w:r>
          </w:p>
          <w:p w:rsidR="005E019D" w:rsidRPr="005E019D" w:rsidRDefault="005E019D" w:rsidP="005E019D">
            <w:pPr>
              <w:tabs>
                <w:tab w:val="left" w:pos="6675"/>
              </w:tabs>
              <w:jc w:val="both"/>
              <w:rPr>
                <w:b/>
                <w:sz w:val="20"/>
                <w:szCs w:val="20"/>
              </w:rPr>
            </w:pPr>
            <w:r w:rsidRPr="005E019D">
              <w:rPr>
                <w:b/>
                <w:sz w:val="20"/>
                <w:szCs w:val="20"/>
              </w:rPr>
              <w:t>Объекты:</w:t>
            </w:r>
          </w:p>
          <w:p w:rsidR="005E019D" w:rsidRPr="005E019D" w:rsidRDefault="005E019D" w:rsidP="005E019D">
            <w:pPr>
              <w:tabs>
                <w:tab w:val="left" w:pos="6675"/>
              </w:tabs>
              <w:jc w:val="both"/>
              <w:rPr>
                <w:sz w:val="20"/>
                <w:szCs w:val="20"/>
              </w:rPr>
            </w:pPr>
            <w:r w:rsidRPr="005E019D">
              <w:rPr>
                <w:sz w:val="20"/>
                <w:szCs w:val="20"/>
              </w:rPr>
              <w:t xml:space="preserve">- Помещения, инв. № 82652, расположенные по адресу: г. Москва, улица Короленко, д.8, площадь - 274,8 м.кв. </w:t>
            </w:r>
          </w:p>
          <w:p w:rsidR="005E019D" w:rsidRPr="005E019D" w:rsidRDefault="005E019D" w:rsidP="005E019D">
            <w:pPr>
              <w:tabs>
                <w:tab w:val="left" w:pos="6675"/>
              </w:tabs>
              <w:jc w:val="both"/>
              <w:rPr>
                <w:sz w:val="20"/>
                <w:szCs w:val="20"/>
              </w:rPr>
            </w:pPr>
            <w:r w:rsidRPr="005E019D">
              <w:rPr>
                <w:sz w:val="20"/>
                <w:szCs w:val="20"/>
              </w:rPr>
              <w:t xml:space="preserve">- Помещения, инв. № 82651, расположенные по адресу: г. Москва, улица Короленко, д.8, площадь - 19,4 м.кв. </w:t>
            </w:r>
          </w:p>
          <w:p w:rsidR="005E019D" w:rsidRPr="005E019D" w:rsidRDefault="005E019D" w:rsidP="005E019D">
            <w:pPr>
              <w:tabs>
                <w:tab w:val="left" w:pos="6675"/>
              </w:tabs>
              <w:jc w:val="both"/>
              <w:rPr>
                <w:sz w:val="20"/>
                <w:szCs w:val="20"/>
              </w:rPr>
            </w:pPr>
            <w:r w:rsidRPr="005E019D">
              <w:rPr>
                <w:sz w:val="20"/>
                <w:szCs w:val="20"/>
              </w:rPr>
              <w:t xml:space="preserve">- Помещения, инв. № 82650, расположенные по адресу: г. Москва, улица Короленко, д.8, площадь - 692,5 м.кв. </w:t>
            </w:r>
          </w:p>
          <w:p w:rsidR="005E019D" w:rsidRPr="005E019D" w:rsidRDefault="005E019D" w:rsidP="005E019D">
            <w:pPr>
              <w:tabs>
                <w:tab w:val="left" w:pos="720"/>
                <w:tab w:val="left" w:pos="6675"/>
              </w:tabs>
              <w:jc w:val="both"/>
              <w:rPr>
                <w:b/>
                <w:sz w:val="20"/>
                <w:szCs w:val="20"/>
              </w:rPr>
            </w:pPr>
            <w:r w:rsidRPr="005E019D">
              <w:rPr>
                <w:b/>
                <w:sz w:val="20"/>
                <w:szCs w:val="20"/>
              </w:rPr>
              <w:t>Агентство в г. Москве:</w:t>
            </w:r>
          </w:p>
          <w:p w:rsidR="005E019D" w:rsidRPr="005E019D" w:rsidRDefault="005E019D" w:rsidP="005E019D">
            <w:pPr>
              <w:tabs>
                <w:tab w:val="left" w:pos="6675"/>
              </w:tabs>
              <w:jc w:val="both"/>
              <w:rPr>
                <w:b/>
                <w:sz w:val="20"/>
                <w:szCs w:val="20"/>
              </w:rPr>
            </w:pPr>
            <w:r w:rsidRPr="005E019D">
              <w:rPr>
                <w:b/>
                <w:sz w:val="20"/>
                <w:szCs w:val="20"/>
              </w:rPr>
              <w:t>Объект:</w:t>
            </w:r>
          </w:p>
          <w:p w:rsidR="005E019D" w:rsidRPr="005E019D" w:rsidRDefault="005E019D" w:rsidP="005E019D">
            <w:pPr>
              <w:tabs>
                <w:tab w:val="left" w:pos="720"/>
                <w:tab w:val="left" w:pos="6675"/>
              </w:tabs>
              <w:jc w:val="both"/>
              <w:rPr>
                <w:sz w:val="20"/>
                <w:szCs w:val="20"/>
              </w:rPr>
            </w:pPr>
            <w:r w:rsidRPr="005E019D">
              <w:rPr>
                <w:sz w:val="20"/>
                <w:szCs w:val="20"/>
              </w:rPr>
              <w:t>- Арендуемые помещения общей площадью 252,6 м.кв. в здании расположенном по адресу: г. Москва, ул. Короленко, д.8.</w:t>
            </w:r>
          </w:p>
          <w:p w:rsidR="005E019D" w:rsidRPr="005E019D" w:rsidRDefault="005E019D" w:rsidP="005E019D">
            <w:pPr>
              <w:tabs>
                <w:tab w:val="left" w:pos="720"/>
                <w:tab w:val="left" w:pos="6675"/>
              </w:tabs>
              <w:jc w:val="both"/>
              <w:rPr>
                <w:b/>
                <w:sz w:val="20"/>
                <w:szCs w:val="20"/>
              </w:rPr>
            </w:pPr>
            <w:r w:rsidRPr="005E019D">
              <w:rPr>
                <w:b/>
                <w:sz w:val="20"/>
                <w:szCs w:val="20"/>
              </w:rPr>
              <w:t>Участок Лихоборы:</w:t>
            </w:r>
          </w:p>
          <w:p w:rsidR="005E019D" w:rsidRPr="005E019D" w:rsidRDefault="005E019D" w:rsidP="005E019D">
            <w:pPr>
              <w:tabs>
                <w:tab w:val="left" w:pos="6675"/>
              </w:tabs>
              <w:jc w:val="both"/>
              <w:rPr>
                <w:b/>
                <w:sz w:val="20"/>
                <w:szCs w:val="20"/>
              </w:rPr>
            </w:pPr>
            <w:r w:rsidRPr="005E019D">
              <w:rPr>
                <w:b/>
                <w:sz w:val="20"/>
                <w:szCs w:val="20"/>
              </w:rPr>
              <w:t>Объекты:</w:t>
            </w:r>
          </w:p>
          <w:p w:rsidR="005E019D" w:rsidRPr="005E019D" w:rsidRDefault="005E019D" w:rsidP="005E019D">
            <w:pPr>
              <w:tabs>
                <w:tab w:val="left" w:pos="6675"/>
              </w:tabs>
              <w:jc w:val="both"/>
              <w:rPr>
                <w:sz w:val="20"/>
                <w:szCs w:val="20"/>
              </w:rPr>
            </w:pPr>
            <w:r w:rsidRPr="005E019D">
              <w:rPr>
                <w:sz w:val="20"/>
                <w:szCs w:val="20"/>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5E019D" w:rsidRPr="005E019D" w:rsidRDefault="005E019D" w:rsidP="005E019D">
            <w:pPr>
              <w:tabs>
                <w:tab w:val="left" w:pos="6675"/>
              </w:tabs>
              <w:jc w:val="both"/>
              <w:rPr>
                <w:sz w:val="20"/>
                <w:szCs w:val="20"/>
              </w:rPr>
            </w:pPr>
            <w:r w:rsidRPr="005E019D">
              <w:rPr>
                <w:sz w:val="20"/>
                <w:szCs w:val="20"/>
              </w:rPr>
              <w:t>- Все здание (Здание гаража депо), инв. № 10076, расположенное по адресу: г. Москва, малое кольцо МЖД, 54-й км, стр. 9, площадь - 126,3 м.кв.</w:t>
            </w:r>
          </w:p>
          <w:p w:rsidR="005E019D" w:rsidRPr="005E019D" w:rsidRDefault="005E019D" w:rsidP="005E019D">
            <w:pPr>
              <w:tabs>
                <w:tab w:val="left" w:pos="6675"/>
              </w:tabs>
              <w:jc w:val="both"/>
              <w:rPr>
                <w:sz w:val="20"/>
                <w:szCs w:val="20"/>
              </w:rPr>
            </w:pPr>
            <w:r w:rsidRPr="005E019D">
              <w:rPr>
                <w:sz w:val="20"/>
                <w:szCs w:val="20"/>
              </w:rPr>
              <w:t>- Все здание (Здание депо для ремонта контейнеров), инв. № 10097, расположенное по адресу: г. Москва, малое кольцо МЖД, 54-й км, стр. 25, площадь – 885,4 м.кв.</w:t>
            </w:r>
          </w:p>
          <w:p w:rsidR="005E019D" w:rsidRPr="005E019D" w:rsidRDefault="005E019D" w:rsidP="005E019D">
            <w:pPr>
              <w:tabs>
                <w:tab w:val="left" w:pos="6675"/>
              </w:tabs>
              <w:jc w:val="both"/>
              <w:rPr>
                <w:sz w:val="20"/>
                <w:szCs w:val="20"/>
              </w:rPr>
            </w:pPr>
            <w:r w:rsidRPr="005E019D">
              <w:rPr>
                <w:sz w:val="20"/>
                <w:szCs w:val="20"/>
              </w:rPr>
              <w:t>- Все здание (Моечное отделение контейнеров), инв. № 10073, расположенное по адресу: г. Москва, малое кольцо МЖД, 54-й км, стр. 7, площадь - 239,9 м.кв.</w:t>
            </w:r>
          </w:p>
          <w:p w:rsidR="005E019D" w:rsidRPr="005E019D" w:rsidRDefault="005E019D" w:rsidP="005E019D">
            <w:pPr>
              <w:tabs>
                <w:tab w:val="left" w:pos="6675"/>
              </w:tabs>
              <w:jc w:val="both"/>
              <w:rPr>
                <w:sz w:val="20"/>
                <w:szCs w:val="20"/>
              </w:rPr>
            </w:pPr>
            <w:r w:rsidRPr="005E019D">
              <w:rPr>
                <w:sz w:val="20"/>
                <w:szCs w:val="20"/>
              </w:rPr>
              <w:t>- Все здание (Здание распределительного пункта), инв. № 10108, расположенное по адресу: г. Москва, малое кольцо МЖД, 54-й км, стр. 3, площадь - 140 м.кв.</w:t>
            </w:r>
          </w:p>
          <w:p w:rsidR="005E019D" w:rsidRPr="005E019D" w:rsidRDefault="005E019D" w:rsidP="005E019D">
            <w:pPr>
              <w:tabs>
                <w:tab w:val="left" w:pos="6675"/>
              </w:tabs>
              <w:jc w:val="both"/>
              <w:rPr>
                <w:sz w:val="20"/>
                <w:szCs w:val="20"/>
              </w:rPr>
            </w:pPr>
            <w:r w:rsidRPr="005E019D">
              <w:rPr>
                <w:sz w:val="20"/>
                <w:szCs w:val="20"/>
              </w:rPr>
              <w:t>- Все здание (Здание ремонтной бригады), инв. № 10071, расположенное по адресу: г. Москва, малое кольцо МЖД, 54-й км, стр. 15, площадь - 83,8 м.кв.</w:t>
            </w:r>
          </w:p>
          <w:p w:rsidR="005E019D" w:rsidRPr="005E019D" w:rsidRDefault="005E019D" w:rsidP="005E019D">
            <w:pPr>
              <w:tabs>
                <w:tab w:val="left" w:pos="6675"/>
              </w:tabs>
              <w:jc w:val="both"/>
              <w:rPr>
                <w:sz w:val="20"/>
                <w:szCs w:val="20"/>
              </w:rPr>
            </w:pPr>
            <w:r w:rsidRPr="005E019D">
              <w:rPr>
                <w:sz w:val="20"/>
                <w:szCs w:val="20"/>
              </w:rPr>
              <w:t>- Все здание (Здание ремонтно-механических мастерских), инв. № 10098, расположенное по адресу: г. Москва, малое кольцо МЖД, 54-й км, стр. 1, площадь - 520,3 м.кв.</w:t>
            </w:r>
          </w:p>
          <w:p w:rsidR="005E019D" w:rsidRPr="005E019D" w:rsidRDefault="005E019D" w:rsidP="005E019D">
            <w:pPr>
              <w:tabs>
                <w:tab w:val="left" w:pos="6675"/>
              </w:tabs>
              <w:jc w:val="both"/>
              <w:rPr>
                <w:sz w:val="20"/>
                <w:szCs w:val="20"/>
              </w:rPr>
            </w:pPr>
            <w:r w:rsidRPr="005E019D">
              <w:rPr>
                <w:sz w:val="20"/>
                <w:szCs w:val="20"/>
              </w:rPr>
              <w:t>- Все здание (Здание санитарно-бытового корпуса), инв. № 10102, расположенное по адресу: г. Москва, малое кольцо МЖД, 54-й км, стр. 27, площадь - 525,4 м.кв.</w:t>
            </w:r>
          </w:p>
          <w:p w:rsidR="005E019D" w:rsidRPr="005E019D" w:rsidRDefault="005E019D" w:rsidP="005E019D">
            <w:pPr>
              <w:tabs>
                <w:tab w:val="left" w:pos="6675"/>
              </w:tabs>
              <w:jc w:val="both"/>
              <w:rPr>
                <w:sz w:val="20"/>
                <w:szCs w:val="20"/>
              </w:rPr>
            </w:pPr>
            <w:r w:rsidRPr="005E019D">
              <w:rPr>
                <w:sz w:val="20"/>
                <w:szCs w:val="20"/>
              </w:rPr>
              <w:t>- Все здание (Пристройка к зданию депо), инв. № 10118, расположенное по адресу: г. Москва, малое кольцо МЖД, 54-й км, стр. 11, площадь - 205,6 м.кв.</w:t>
            </w:r>
          </w:p>
          <w:p w:rsidR="005E019D" w:rsidRPr="005E019D" w:rsidRDefault="005E019D" w:rsidP="005E019D">
            <w:pPr>
              <w:tabs>
                <w:tab w:val="left" w:pos="6675"/>
              </w:tabs>
              <w:jc w:val="both"/>
              <w:rPr>
                <w:sz w:val="20"/>
                <w:szCs w:val="20"/>
              </w:rPr>
            </w:pPr>
            <w:r w:rsidRPr="005E019D">
              <w:rPr>
                <w:sz w:val="20"/>
                <w:szCs w:val="20"/>
              </w:rPr>
              <w:t xml:space="preserve">- Все здание (Пристройка к зданию депо), инв. № 10101, </w:t>
            </w:r>
            <w:r w:rsidRPr="005E019D">
              <w:rPr>
                <w:sz w:val="20"/>
                <w:szCs w:val="20"/>
              </w:rPr>
              <w:lastRenderedPageBreak/>
              <w:t>расположенное по адресу: г. Москва, малое кольцо МЖД, 54-й км, стр. 13, площадь - 352,9 м.кв.</w:t>
            </w:r>
          </w:p>
          <w:p w:rsidR="005E019D" w:rsidRPr="005E019D" w:rsidRDefault="005E019D" w:rsidP="005E019D">
            <w:pPr>
              <w:tabs>
                <w:tab w:val="left" w:pos="6675"/>
              </w:tabs>
              <w:jc w:val="both"/>
              <w:rPr>
                <w:sz w:val="20"/>
                <w:szCs w:val="20"/>
              </w:rPr>
            </w:pPr>
            <w:r w:rsidRPr="005E019D">
              <w:rPr>
                <w:sz w:val="20"/>
                <w:szCs w:val="20"/>
              </w:rPr>
              <w:t>- Все здание (Служебно-бытовая пристройка), инв. № 10120, расположенное по адресу: г. Москва, малое кольцо МЖД, 54-й км, стр. 21, площадь - 727,3 м.кв.</w:t>
            </w:r>
          </w:p>
          <w:p w:rsidR="00032827" w:rsidRPr="005E019D" w:rsidRDefault="005E019D" w:rsidP="005E019D">
            <w:pPr>
              <w:tabs>
                <w:tab w:val="left" w:pos="6675"/>
              </w:tabs>
              <w:jc w:val="both"/>
            </w:pPr>
            <w:r w:rsidRPr="005E019D">
              <w:rPr>
                <w:sz w:val="20"/>
                <w:szCs w:val="20"/>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tc>
        <w:tc>
          <w:tcPr>
            <w:tcW w:w="830" w:type="dxa"/>
            <w:tcBorders>
              <w:top w:val="single" w:sz="6" w:space="0" w:color="auto"/>
              <w:left w:val="single" w:sz="6" w:space="0" w:color="auto"/>
              <w:bottom w:val="single" w:sz="4" w:space="0" w:color="auto"/>
              <w:right w:val="single" w:sz="6" w:space="0" w:color="auto"/>
            </w:tcBorders>
          </w:tcPr>
          <w:p w:rsidR="00032827" w:rsidRPr="00910E6C" w:rsidRDefault="00032827" w:rsidP="00D03097">
            <w:pPr>
              <w:autoSpaceDE w:val="0"/>
              <w:autoSpaceDN w:val="0"/>
              <w:adjustRightInd w:val="0"/>
              <w:jc w:val="center"/>
            </w:pPr>
            <w: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032827" w:rsidRPr="00910E6C" w:rsidRDefault="00032827" w:rsidP="00D03097">
            <w:pPr>
              <w:autoSpaceDE w:val="0"/>
              <w:autoSpaceDN w:val="0"/>
              <w:adjustRightInd w:val="0"/>
              <w:jc w:val="center"/>
              <w:rPr>
                <w:color w:val="000000"/>
              </w:rPr>
            </w:pPr>
            <w:r>
              <w:rPr>
                <w:color w:val="000000"/>
              </w:rPr>
              <w:t>1</w:t>
            </w:r>
          </w:p>
        </w:tc>
        <w:tc>
          <w:tcPr>
            <w:tcW w:w="1602"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rPr>
                <w:color w:val="000000"/>
              </w:rPr>
            </w:pP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rPr>
                <w:color w:val="000000"/>
              </w:rPr>
            </w:pPr>
          </w:p>
        </w:tc>
      </w:tr>
      <w:tr w:rsidR="00032827" w:rsidRPr="00910E6C" w:rsidTr="00317E5E">
        <w:trPr>
          <w:trHeight w:val="218"/>
        </w:trPr>
        <w:tc>
          <w:tcPr>
            <w:tcW w:w="5417" w:type="dxa"/>
            <w:tcBorders>
              <w:top w:val="single" w:sz="4" w:space="0" w:color="auto"/>
            </w:tcBorders>
          </w:tcPr>
          <w:p w:rsidR="00032827" w:rsidRPr="00910E6C" w:rsidRDefault="00032827" w:rsidP="00D03097">
            <w:pPr>
              <w:autoSpaceDE w:val="0"/>
              <w:autoSpaceDN w:val="0"/>
              <w:adjustRightInd w:val="0"/>
              <w:rPr>
                <w:color w:val="000000"/>
              </w:rPr>
            </w:pPr>
          </w:p>
        </w:tc>
        <w:tc>
          <w:tcPr>
            <w:tcW w:w="830" w:type="dxa"/>
            <w:tcBorders>
              <w:top w:val="single" w:sz="4" w:space="0" w:color="auto"/>
            </w:tcBorders>
          </w:tcPr>
          <w:p w:rsidR="00032827" w:rsidRPr="00910E6C" w:rsidRDefault="00032827" w:rsidP="00D03097">
            <w:pPr>
              <w:autoSpaceDE w:val="0"/>
              <w:autoSpaceDN w:val="0"/>
              <w:adjustRightInd w:val="0"/>
              <w:rPr>
                <w:color w:val="000000"/>
              </w:rPr>
            </w:pPr>
          </w:p>
        </w:tc>
        <w:tc>
          <w:tcPr>
            <w:tcW w:w="828" w:type="dxa"/>
            <w:tcBorders>
              <w:top w:val="single" w:sz="4" w:space="0" w:color="auto"/>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6" w:space="0" w:color="auto"/>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Итого:</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color w:val="000000"/>
              </w:rPr>
            </w:pPr>
          </w:p>
        </w:tc>
      </w:tr>
      <w:tr w:rsidR="00032827" w:rsidRPr="00910E6C" w:rsidTr="00317E5E">
        <w:trPr>
          <w:trHeight w:val="218"/>
        </w:trPr>
        <w:tc>
          <w:tcPr>
            <w:tcW w:w="5417" w:type="dxa"/>
          </w:tcPr>
          <w:p w:rsidR="00032827" w:rsidRPr="00910E6C" w:rsidRDefault="00032827" w:rsidP="00D03097">
            <w:pPr>
              <w:autoSpaceDE w:val="0"/>
              <w:autoSpaceDN w:val="0"/>
              <w:adjustRightInd w:val="0"/>
              <w:jc w:val="right"/>
              <w:rPr>
                <w:color w:val="000000"/>
              </w:rPr>
            </w:pPr>
          </w:p>
        </w:tc>
        <w:tc>
          <w:tcPr>
            <w:tcW w:w="830" w:type="dxa"/>
          </w:tcPr>
          <w:p w:rsidR="00032827" w:rsidRPr="00910E6C" w:rsidRDefault="00032827" w:rsidP="00D03097">
            <w:pPr>
              <w:autoSpaceDE w:val="0"/>
              <w:autoSpaceDN w:val="0"/>
              <w:adjustRightInd w:val="0"/>
              <w:jc w:val="right"/>
              <w:rPr>
                <w:color w:val="000000"/>
              </w:rPr>
            </w:pPr>
          </w:p>
        </w:tc>
        <w:tc>
          <w:tcPr>
            <w:tcW w:w="828" w:type="dxa"/>
            <w:tcBorders>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Итого НДС:</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bCs/>
                <w:color w:val="000000"/>
              </w:rPr>
            </w:pPr>
          </w:p>
        </w:tc>
      </w:tr>
      <w:tr w:rsidR="00032827" w:rsidRPr="00910E6C" w:rsidTr="00317E5E">
        <w:trPr>
          <w:trHeight w:val="218"/>
        </w:trPr>
        <w:tc>
          <w:tcPr>
            <w:tcW w:w="5417" w:type="dxa"/>
          </w:tcPr>
          <w:p w:rsidR="00032827" w:rsidRPr="00910E6C" w:rsidRDefault="00032827" w:rsidP="00D03097">
            <w:pPr>
              <w:autoSpaceDE w:val="0"/>
              <w:autoSpaceDN w:val="0"/>
              <w:adjustRightInd w:val="0"/>
              <w:jc w:val="right"/>
              <w:rPr>
                <w:color w:val="000000"/>
              </w:rPr>
            </w:pPr>
          </w:p>
        </w:tc>
        <w:tc>
          <w:tcPr>
            <w:tcW w:w="830" w:type="dxa"/>
          </w:tcPr>
          <w:p w:rsidR="00032827" w:rsidRPr="00910E6C" w:rsidRDefault="00032827" w:rsidP="00D03097">
            <w:pPr>
              <w:autoSpaceDE w:val="0"/>
              <w:autoSpaceDN w:val="0"/>
              <w:adjustRightInd w:val="0"/>
              <w:jc w:val="right"/>
              <w:rPr>
                <w:color w:val="000000"/>
              </w:rPr>
            </w:pPr>
          </w:p>
        </w:tc>
        <w:tc>
          <w:tcPr>
            <w:tcW w:w="828" w:type="dxa"/>
            <w:tcBorders>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Всего (с учетом НДС):</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bCs/>
                <w:color w:val="000000"/>
              </w:rPr>
            </w:pPr>
          </w:p>
        </w:tc>
      </w:tr>
    </w:tbl>
    <w:p w:rsidR="00032827" w:rsidRPr="00910E6C" w:rsidRDefault="00032827" w:rsidP="00032827"/>
    <w:p w:rsidR="00032827" w:rsidRPr="00910E6C" w:rsidRDefault="00032827" w:rsidP="00032827">
      <w:pPr>
        <w:jc w:val="both"/>
      </w:pPr>
      <w:r>
        <w:rPr>
          <w:iCs/>
          <w:color w:val="000000"/>
        </w:rPr>
        <w:t>Всего  в __________ 20</w:t>
      </w:r>
      <w:r w:rsidRPr="00910E6C">
        <w:rPr>
          <w:iCs/>
          <w:color w:val="000000"/>
        </w:rPr>
        <w:t xml:space="preserve">__ года   Исполнителем    оказаны услуги   на сумму:   </w:t>
      </w:r>
      <w:r w:rsidRPr="002F0DD7">
        <w:t>________ (__________________</w:t>
      </w:r>
      <w:r>
        <w:t xml:space="preserve">) </w:t>
      </w:r>
      <w:r w:rsidRPr="00910E6C">
        <w:rPr>
          <w:color w:val="000000"/>
          <w:spacing w:val="2"/>
        </w:rPr>
        <w:t xml:space="preserve"> в месяц, в том числе НДС 18%</w:t>
      </w:r>
      <w:r w:rsidRPr="00910E6C">
        <w:t xml:space="preserve">  </w:t>
      </w:r>
      <w:r>
        <w:t>__________</w:t>
      </w:r>
      <w:r w:rsidRPr="00910E6C">
        <w:t xml:space="preserve"> (</w:t>
      </w:r>
      <w:r>
        <w:t>___________________</w:t>
      </w:r>
      <w:r w:rsidRPr="00910E6C">
        <w:t>)</w:t>
      </w:r>
      <w:r w:rsidRPr="00910E6C">
        <w:rPr>
          <w:iCs/>
          <w:color w:val="000000"/>
        </w:rPr>
        <w:t>.</w:t>
      </w:r>
    </w:p>
    <w:p w:rsidR="00032827" w:rsidRPr="00910E6C" w:rsidRDefault="00032827" w:rsidP="00032827">
      <w:pPr>
        <w:jc w:val="both"/>
        <w:rPr>
          <w:color w:val="000000"/>
        </w:rPr>
      </w:pPr>
      <w:r>
        <w:rPr>
          <w:sz w:val="16"/>
          <w:szCs w:val="16"/>
        </w:rPr>
        <w:t xml:space="preserve">         </w:t>
      </w:r>
      <w:r w:rsidRPr="00BD171C">
        <w:rPr>
          <w:sz w:val="16"/>
          <w:szCs w:val="16"/>
        </w:rPr>
        <w:t>/сумма прописью/</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BD171C">
        <w:rPr>
          <w:sz w:val="16"/>
          <w:szCs w:val="16"/>
        </w:rPr>
        <w:t>/сумма прописью/</w:t>
      </w:r>
    </w:p>
    <w:p w:rsidR="00032827" w:rsidRPr="00910E6C" w:rsidRDefault="00032827" w:rsidP="00032827">
      <w:pPr>
        <w:jc w:val="both"/>
        <w:rPr>
          <w:color w:val="000000"/>
        </w:rPr>
      </w:pPr>
      <w:r w:rsidRPr="00910E6C">
        <w:rPr>
          <w:color w:val="000000"/>
        </w:rPr>
        <w:t>Вышеперечисленные услуги оказаны полностью и в срок. Заказчик претензий по объему, качеству и срокам оказания услуг не имеет.</w:t>
      </w:r>
    </w:p>
    <w:p w:rsidR="00032827" w:rsidRPr="00910E6C" w:rsidRDefault="00032827" w:rsidP="00032827">
      <w:pPr>
        <w:jc w:val="both"/>
        <w:rPr>
          <w:color w:val="000000"/>
        </w:rPr>
      </w:pPr>
    </w:p>
    <w:p w:rsidR="00032827" w:rsidRPr="00772D35" w:rsidRDefault="00032827" w:rsidP="00032827">
      <w:pPr>
        <w:jc w:val="center"/>
        <w:rPr>
          <w:sz w:val="20"/>
        </w:rPr>
      </w:pPr>
      <w:r w:rsidRPr="00772D35">
        <w:rPr>
          <w:sz w:val="20"/>
        </w:rPr>
        <w:t>Подписи Сторон</w:t>
      </w:r>
    </w:p>
    <w:p w:rsidR="00032827" w:rsidRPr="00772D35" w:rsidRDefault="00032827" w:rsidP="0003282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Default="00032827" w:rsidP="00D03097">
            <w:pPr>
              <w:rPr>
                <w:sz w:val="20"/>
              </w:rPr>
            </w:pPr>
            <w:r w:rsidRPr="00012BDF">
              <w:rPr>
                <w:sz w:val="16"/>
                <w:szCs w:val="16"/>
              </w:rPr>
              <w:t xml:space="preserve">                /подпись/                                (Ф.И.О.)</w:t>
            </w:r>
          </w:p>
          <w:p w:rsidR="00032827" w:rsidRPr="00772D35" w:rsidRDefault="00032827" w:rsidP="00D03097">
            <w:pPr>
              <w:ind w:left="113"/>
              <w:rPr>
                <w:sz w:val="20"/>
              </w:rPr>
            </w:pPr>
          </w:p>
        </w:tc>
      </w:tr>
    </w:tbl>
    <w:p w:rsidR="00032827" w:rsidRPr="00012BDF" w:rsidRDefault="00032827" w:rsidP="00032827">
      <w:pPr>
        <w:jc w:val="center"/>
        <w:rPr>
          <w:b/>
          <w:sz w:val="20"/>
        </w:rPr>
      </w:pPr>
      <w:r w:rsidRPr="00012BDF">
        <w:rPr>
          <w:b/>
          <w:sz w:val="20"/>
        </w:rPr>
        <w:t>Форму акта утвердили:</w:t>
      </w:r>
    </w:p>
    <w:p w:rsidR="00032827" w:rsidRPr="00012BDF" w:rsidRDefault="00032827" w:rsidP="00032827">
      <w:pPr>
        <w:jc w:val="center"/>
        <w:rPr>
          <w:b/>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012BDF" w:rsidTr="00D03097">
        <w:tc>
          <w:tcPr>
            <w:tcW w:w="4927" w:type="dxa"/>
            <w:tcBorders>
              <w:top w:val="nil"/>
              <w:left w:val="nil"/>
              <w:bottom w:val="nil"/>
              <w:right w:val="nil"/>
            </w:tcBorders>
          </w:tcPr>
          <w:p w:rsidR="00032827" w:rsidRPr="00012BDF" w:rsidRDefault="00032827" w:rsidP="00D03097">
            <w:pPr>
              <w:jc w:val="center"/>
              <w:rPr>
                <w:b/>
                <w:bCs/>
                <w:sz w:val="20"/>
              </w:rPr>
            </w:pPr>
            <w:r w:rsidRPr="00012BDF">
              <w:rPr>
                <w:b/>
                <w:sz w:val="20"/>
              </w:rPr>
              <w:t>Исполнитель</w:t>
            </w:r>
          </w:p>
          <w:p w:rsidR="00032827" w:rsidRPr="00012BDF" w:rsidRDefault="00032827" w:rsidP="00D03097">
            <w:pPr>
              <w:spacing w:before="14"/>
              <w:jc w:val="center"/>
              <w:rPr>
                <w:b/>
                <w:bCs/>
                <w:sz w:val="20"/>
              </w:rPr>
            </w:pPr>
          </w:p>
          <w:p w:rsidR="00032827" w:rsidRPr="00012BDF" w:rsidRDefault="00032827" w:rsidP="00D03097">
            <w:pPr>
              <w:jc w:val="center"/>
              <w:rPr>
                <w:b/>
                <w:sz w:val="20"/>
              </w:rPr>
            </w:pPr>
          </w:p>
        </w:tc>
        <w:tc>
          <w:tcPr>
            <w:tcW w:w="5317" w:type="dxa"/>
            <w:tcBorders>
              <w:top w:val="nil"/>
              <w:left w:val="nil"/>
              <w:bottom w:val="nil"/>
              <w:right w:val="nil"/>
            </w:tcBorders>
          </w:tcPr>
          <w:p w:rsidR="00032827" w:rsidRPr="00012BDF" w:rsidRDefault="00032827" w:rsidP="00D03097">
            <w:pPr>
              <w:ind w:left="35"/>
              <w:rPr>
                <w:b/>
                <w:sz w:val="20"/>
              </w:rPr>
            </w:pPr>
            <w:r w:rsidRPr="00012BDF">
              <w:rPr>
                <w:b/>
                <w:sz w:val="20"/>
              </w:rPr>
              <w:t>Заказчик</w:t>
            </w:r>
          </w:p>
          <w:p w:rsidR="00032827" w:rsidRPr="00012BDF" w:rsidRDefault="00032827" w:rsidP="00D03097">
            <w:pPr>
              <w:ind w:left="35"/>
              <w:rPr>
                <w:b/>
                <w:sz w:val="20"/>
              </w:rPr>
            </w:pPr>
          </w:p>
        </w:tc>
      </w:tr>
      <w:tr w:rsidR="00032827" w:rsidRPr="00012BDF" w:rsidTr="00D03097">
        <w:tc>
          <w:tcPr>
            <w:tcW w:w="4927" w:type="dxa"/>
            <w:tcBorders>
              <w:top w:val="nil"/>
              <w:left w:val="nil"/>
              <w:bottom w:val="nil"/>
              <w:right w:val="nil"/>
            </w:tcBorders>
          </w:tcPr>
          <w:p w:rsidR="00032827" w:rsidRPr="00012BDF" w:rsidRDefault="00032827" w:rsidP="00D03097">
            <w:pPr>
              <w:rPr>
                <w:b/>
                <w:sz w:val="20"/>
              </w:rPr>
            </w:pPr>
          </w:p>
          <w:p w:rsidR="00032827" w:rsidRDefault="00032827" w:rsidP="00D03097">
            <w:pPr>
              <w:rPr>
                <w:b/>
                <w:sz w:val="20"/>
              </w:rPr>
            </w:pPr>
          </w:p>
          <w:p w:rsidR="00032827" w:rsidRPr="00012BDF" w:rsidRDefault="00032827" w:rsidP="00D03097">
            <w:pPr>
              <w:rPr>
                <w:b/>
                <w:sz w:val="20"/>
              </w:rPr>
            </w:pPr>
          </w:p>
          <w:p w:rsidR="00032827" w:rsidRPr="00012BDF" w:rsidRDefault="00032827" w:rsidP="00D03097">
            <w:pPr>
              <w:rPr>
                <w:b/>
                <w:sz w:val="20"/>
              </w:rPr>
            </w:pPr>
          </w:p>
          <w:p w:rsidR="00032827" w:rsidRPr="00012BDF" w:rsidRDefault="00032827" w:rsidP="00D03097">
            <w:pPr>
              <w:rPr>
                <w:sz w:val="20"/>
              </w:rPr>
            </w:pPr>
            <w:r w:rsidRPr="00012BDF">
              <w:rPr>
                <w:sz w:val="20"/>
              </w:rPr>
              <w:t>_________________ /_________________</w:t>
            </w:r>
          </w:p>
          <w:p w:rsidR="00032827" w:rsidRPr="002140DF" w:rsidRDefault="00032827" w:rsidP="00D03097">
            <w:pPr>
              <w:rPr>
                <w:sz w:val="16"/>
                <w:szCs w:val="16"/>
              </w:rPr>
            </w:pPr>
            <w:r w:rsidRPr="00012BDF">
              <w:rPr>
                <w:sz w:val="16"/>
                <w:szCs w:val="16"/>
              </w:rPr>
              <w:t xml:space="preserve">                /подпись/                                (Ф.И.О.</w:t>
            </w:r>
            <w:r>
              <w:rPr>
                <w:sz w:val="16"/>
                <w:szCs w:val="16"/>
              </w:rPr>
              <w:t>)</w:t>
            </w:r>
          </w:p>
        </w:tc>
        <w:tc>
          <w:tcPr>
            <w:tcW w:w="5317" w:type="dxa"/>
            <w:tcBorders>
              <w:top w:val="nil"/>
              <w:left w:val="nil"/>
              <w:bottom w:val="nil"/>
              <w:right w:val="nil"/>
            </w:tcBorders>
          </w:tcPr>
          <w:p w:rsidR="00032827" w:rsidRDefault="00032827" w:rsidP="00D03097">
            <w:pPr>
              <w:ind w:left="113"/>
              <w:rPr>
                <w:b/>
                <w:sz w:val="20"/>
              </w:rPr>
            </w:pPr>
            <w:r w:rsidRPr="00012BDF">
              <w:rPr>
                <w:b/>
                <w:sz w:val="20"/>
              </w:rPr>
              <w:t xml:space="preserve">Директор филиала </w:t>
            </w:r>
          </w:p>
          <w:p w:rsidR="00032827" w:rsidRPr="00012BDF" w:rsidRDefault="00032827" w:rsidP="00D03097">
            <w:pPr>
              <w:ind w:left="113"/>
              <w:rPr>
                <w:b/>
                <w:sz w:val="20"/>
              </w:rPr>
            </w:pPr>
            <w:r>
              <w:rPr>
                <w:b/>
                <w:sz w:val="20"/>
              </w:rPr>
              <w:t>П</w:t>
            </w:r>
            <w:r w:rsidRPr="00012BDF">
              <w:rPr>
                <w:b/>
                <w:sz w:val="20"/>
              </w:rPr>
              <w:t>АО «ТрансКонтейнер»</w:t>
            </w:r>
          </w:p>
          <w:p w:rsidR="00032827" w:rsidRPr="00012BDF" w:rsidRDefault="00032827" w:rsidP="00D03097">
            <w:pPr>
              <w:ind w:left="113"/>
              <w:rPr>
                <w:b/>
                <w:sz w:val="20"/>
              </w:rPr>
            </w:pPr>
            <w:r w:rsidRPr="00012BDF">
              <w:rPr>
                <w:b/>
                <w:sz w:val="20"/>
              </w:rPr>
              <w:t>на Московской железной дороге</w:t>
            </w:r>
          </w:p>
          <w:p w:rsidR="00032827" w:rsidRPr="00012BDF" w:rsidRDefault="00032827" w:rsidP="00D03097">
            <w:pPr>
              <w:ind w:left="113"/>
              <w:rPr>
                <w:b/>
                <w:sz w:val="20"/>
              </w:rPr>
            </w:pPr>
          </w:p>
          <w:p w:rsidR="00032827" w:rsidRPr="00012BDF" w:rsidRDefault="00032827" w:rsidP="00D03097">
            <w:pPr>
              <w:ind w:left="113"/>
              <w:rPr>
                <w:b/>
                <w:sz w:val="20"/>
              </w:rPr>
            </w:pPr>
            <w:r w:rsidRPr="00012BDF">
              <w:rPr>
                <w:b/>
                <w:sz w:val="20"/>
              </w:rPr>
              <w:t xml:space="preserve">_________________ </w:t>
            </w:r>
            <w:r>
              <w:rPr>
                <w:b/>
                <w:sz w:val="20"/>
              </w:rPr>
              <w:t>/_____________/</w:t>
            </w:r>
          </w:p>
          <w:p w:rsidR="00032827" w:rsidRPr="00012BDF" w:rsidRDefault="00032827" w:rsidP="00D03097">
            <w:pPr>
              <w:ind w:left="113"/>
              <w:rPr>
                <w:sz w:val="20"/>
              </w:rPr>
            </w:pPr>
          </w:p>
        </w:tc>
      </w:tr>
    </w:tbl>
    <w:p w:rsidR="0000648C" w:rsidRDefault="0000648C" w:rsidP="0000648C">
      <w:pPr>
        <w:rPr>
          <w:rFonts w:eastAsia="MS Mincho"/>
          <w:b/>
          <w:i/>
          <w:sz w:val="28"/>
          <w:szCs w:val="28"/>
        </w:rPr>
      </w:pPr>
    </w:p>
    <w:p w:rsidR="00032827" w:rsidRDefault="00032827" w:rsidP="0000648C">
      <w:pPr>
        <w:pStyle w:val="2"/>
        <w:spacing w:before="0" w:after="0"/>
        <w:jc w:val="right"/>
        <w:rPr>
          <w:rFonts w:cs="Times New Roman"/>
          <w:b w:val="0"/>
          <w:i w:val="0"/>
          <w:iCs w:val="0"/>
          <w:highlight w:val="cyan"/>
        </w:rPr>
      </w:pPr>
    </w:p>
    <w:p w:rsidR="00B90BDB" w:rsidRDefault="00B90BDB" w:rsidP="0000648C">
      <w:pPr>
        <w:pStyle w:val="2"/>
        <w:spacing w:before="0" w:after="0"/>
        <w:jc w:val="right"/>
        <w:rPr>
          <w:rFonts w:cs="Times New Roman"/>
          <w:b w:val="0"/>
          <w:i w:val="0"/>
          <w:iCs w:val="0"/>
          <w:highlight w:val="cyan"/>
        </w:rPr>
      </w:pPr>
    </w:p>
    <w:p w:rsidR="00B90BDB" w:rsidRDefault="00B90BDB" w:rsidP="0000648C">
      <w:pPr>
        <w:pStyle w:val="2"/>
        <w:spacing w:before="0" w:after="0"/>
        <w:jc w:val="right"/>
        <w:rPr>
          <w:rFonts w:cs="Times New Roman"/>
          <w:b w:val="0"/>
          <w:i w:val="0"/>
          <w:iCs w:val="0"/>
          <w:highlight w:val="cyan"/>
        </w:rPr>
      </w:pPr>
    </w:p>
    <w:p w:rsidR="00C33C65" w:rsidRDefault="00C33C65" w:rsidP="00C33C65">
      <w:pPr>
        <w:rPr>
          <w:highlight w:val="cyan"/>
        </w:rPr>
      </w:pPr>
    </w:p>
    <w:p w:rsidR="00C33C65" w:rsidRDefault="00C33C65" w:rsidP="00C33C65">
      <w:pPr>
        <w:rPr>
          <w:highlight w:val="cyan"/>
        </w:rPr>
      </w:pPr>
    </w:p>
    <w:p w:rsidR="00C33C65" w:rsidRDefault="00C33C65" w:rsidP="00C33C65">
      <w:pPr>
        <w:rPr>
          <w:highlight w:val="cyan"/>
        </w:rPr>
      </w:pPr>
    </w:p>
    <w:p w:rsidR="00C33C65" w:rsidRPr="00C33C65" w:rsidRDefault="00C33C65" w:rsidP="00C33C65">
      <w:pPr>
        <w:rPr>
          <w:highlight w:val="cyan"/>
        </w:rPr>
      </w:pPr>
    </w:p>
    <w:p w:rsidR="005E019D" w:rsidRDefault="005E019D" w:rsidP="0000648C">
      <w:pPr>
        <w:pStyle w:val="2"/>
        <w:spacing w:before="0" w:after="0"/>
        <w:jc w:val="right"/>
        <w:rPr>
          <w:rFonts w:cs="Times New Roman"/>
          <w:b w:val="0"/>
          <w:i w:val="0"/>
          <w:iCs w:val="0"/>
        </w:rPr>
      </w:pPr>
    </w:p>
    <w:p w:rsidR="005E019D" w:rsidRDefault="005E019D" w:rsidP="005E019D"/>
    <w:p w:rsidR="005E019D" w:rsidRDefault="005E019D" w:rsidP="005E019D"/>
    <w:p w:rsidR="005E019D" w:rsidRDefault="005E019D" w:rsidP="005E019D"/>
    <w:p w:rsidR="005E019D" w:rsidRPr="005E019D" w:rsidRDefault="005E019D" w:rsidP="005E019D"/>
    <w:p w:rsidR="0000648C" w:rsidRPr="00B90BDB" w:rsidRDefault="0000648C" w:rsidP="0000648C">
      <w:pPr>
        <w:pStyle w:val="2"/>
        <w:spacing w:before="0" w:after="0"/>
        <w:jc w:val="right"/>
        <w:rPr>
          <w:rFonts w:cs="Times New Roman"/>
          <w:b w:val="0"/>
          <w:i w:val="0"/>
          <w:iCs w:val="0"/>
        </w:rPr>
      </w:pPr>
      <w:r w:rsidRPr="00B90BDB">
        <w:rPr>
          <w:rFonts w:cs="Times New Roman"/>
          <w:b w:val="0"/>
          <w:i w:val="0"/>
          <w:iCs w:val="0"/>
        </w:rPr>
        <w:lastRenderedPageBreak/>
        <w:t>Приложение № 6</w:t>
      </w:r>
    </w:p>
    <w:p w:rsidR="0000648C" w:rsidRPr="00B90BDB" w:rsidRDefault="0000648C" w:rsidP="0000648C">
      <w:pPr>
        <w:pStyle w:val="2"/>
        <w:spacing w:before="0" w:after="0"/>
        <w:jc w:val="right"/>
        <w:rPr>
          <w:rFonts w:cs="Times New Roman"/>
          <w:b w:val="0"/>
          <w:i w:val="0"/>
          <w:iCs w:val="0"/>
        </w:rPr>
      </w:pPr>
      <w:r w:rsidRPr="00B90BDB">
        <w:rPr>
          <w:rFonts w:cs="Times New Roman"/>
          <w:b w:val="0"/>
          <w:i w:val="0"/>
          <w:iCs w:val="0"/>
        </w:rPr>
        <w:t>к документации о закупке</w:t>
      </w:r>
    </w:p>
    <w:p w:rsidR="0000648C" w:rsidRPr="00B90BDB" w:rsidRDefault="0000648C" w:rsidP="0000648C">
      <w:pPr>
        <w:pStyle w:val="afa"/>
        <w:jc w:val="left"/>
        <w:rPr>
          <w:b/>
          <w:i/>
          <w:sz w:val="28"/>
          <w:szCs w:val="28"/>
        </w:rPr>
      </w:pPr>
    </w:p>
    <w:p w:rsidR="0000648C" w:rsidRPr="00B90BDB" w:rsidRDefault="0000648C" w:rsidP="0000648C">
      <w:pPr>
        <w:pStyle w:val="afa"/>
        <w:jc w:val="left"/>
        <w:rPr>
          <w:b/>
          <w:i/>
          <w:sz w:val="28"/>
          <w:szCs w:val="28"/>
        </w:rPr>
      </w:pPr>
    </w:p>
    <w:p w:rsidR="0000648C" w:rsidRPr="00B90BDB" w:rsidRDefault="0000648C" w:rsidP="0000648C">
      <w:pPr>
        <w:jc w:val="center"/>
        <w:rPr>
          <w:b/>
          <w:bCs/>
          <w:sz w:val="28"/>
          <w:szCs w:val="28"/>
        </w:rPr>
      </w:pPr>
      <w:r w:rsidRPr="00B90BDB">
        <w:rPr>
          <w:b/>
          <w:bCs/>
          <w:sz w:val="28"/>
          <w:szCs w:val="28"/>
        </w:rPr>
        <w:t>СВЕДЕНИЯ ОБ АДМИНИСТРАТИВНОМ И ПРОИЗВОДСТВЕННОМ ПЕРСОНАЛЕ ПРЕТЕНДЕНТА</w:t>
      </w:r>
    </w:p>
    <w:p w:rsidR="0000648C" w:rsidRPr="00B90BDB" w:rsidRDefault="0000648C" w:rsidP="0000648C">
      <w:pPr>
        <w:jc w:val="center"/>
        <w:rPr>
          <w:sz w:val="28"/>
          <w:szCs w:val="28"/>
        </w:rPr>
      </w:pPr>
      <w:r w:rsidRPr="00B90BDB">
        <w:rPr>
          <w:sz w:val="28"/>
          <w:szCs w:val="28"/>
        </w:rPr>
        <w:t>(</w:t>
      </w:r>
      <w:r w:rsidRPr="00B90B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90BDB">
        <w:rPr>
          <w:sz w:val="28"/>
          <w:szCs w:val="28"/>
        </w:rPr>
        <w:t>)</w:t>
      </w:r>
    </w:p>
    <w:p w:rsidR="0000648C" w:rsidRPr="00B90BDB" w:rsidRDefault="0000648C" w:rsidP="0000648C">
      <w:pPr>
        <w:jc w:val="center"/>
      </w:pPr>
    </w:p>
    <w:p w:rsidR="0000648C" w:rsidRPr="00B90BDB" w:rsidRDefault="0000648C" w:rsidP="0000648C">
      <w:pPr>
        <w:tabs>
          <w:tab w:val="left" w:pos="9639"/>
        </w:tabs>
        <w:jc w:val="center"/>
        <w:rPr>
          <w:b/>
          <w:bCs/>
          <w:sz w:val="28"/>
          <w:szCs w:val="28"/>
        </w:rPr>
      </w:pPr>
      <w:r w:rsidRPr="00B90BDB">
        <w:rPr>
          <w:b/>
          <w:bCs/>
          <w:sz w:val="28"/>
          <w:szCs w:val="28"/>
        </w:rPr>
        <w:t xml:space="preserve">Административный персонал </w:t>
      </w:r>
    </w:p>
    <w:p w:rsidR="0000648C" w:rsidRPr="00B90BDB"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 п/п</w:t>
            </w:r>
          </w:p>
        </w:tc>
        <w:tc>
          <w:tcPr>
            <w:tcW w:w="2299" w:type="dxa"/>
            <w:vAlign w:val="center"/>
          </w:tcPr>
          <w:p w:rsidR="0000648C" w:rsidRPr="00B90BDB" w:rsidRDefault="0000648C" w:rsidP="009D51B5">
            <w:pPr>
              <w:tabs>
                <w:tab w:val="left" w:pos="9639"/>
              </w:tabs>
              <w:jc w:val="center"/>
            </w:pPr>
            <w:r w:rsidRPr="00B90BDB">
              <w:t>Занимаемая должность</w:t>
            </w:r>
          </w:p>
        </w:tc>
        <w:tc>
          <w:tcPr>
            <w:tcW w:w="2762" w:type="dxa"/>
            <w:vAlign w:val="center"/>
          </w:tcPr>
          <w:p w:rsidR="0000648C" w:rsidRPr="00B90BDB" w:rsidRDefault="0000648C" w:rsidP="009D51B5">
            <w:pPr>
              <w:tabs>
                <w:tab w:val="left" w:pos="9639"/>
              </w:tabs>
              <w:jc w:val="center"/>
            </w:pPr>
            <w:r w:rsidRPr="00B90BDB">
              <w:t>Ф.И.О.</w:t>
            </w:r>
          </w:p>
        </w:tc>
        <w:tc>
          <w:tcPr>
            <w:tcW w:w="2160" w:type="dxa"/>
            <w:vAlign w:val="center"/>
          </w:tcPr>
          <w:p w:rsidR="0000648C" w:rsidRPr="00B90BDB" w:rsidRDefault="0000648C" w:rsidP="009D51B5">
            <w:pPr>
              <w:tabs>
                <w:tab w:val="left" w:pos="9639"/>
              </w:tabs>
              <w:jc w:val="center"/>
            </w:pPr>
            <w:r w:rsidRPr="00B90BDB">
              <w:t>Образование и специальность</w:t>
            </w:r>
          </w:p>
        </w:tc>
        <w:tc>
          <w:tcPr>
            <w:tcW w:w="2247" w:type="dxa"/>
            <w:vAlign w:val="center"/>
          </w:tcPr>
          <w:p w:rsidR="0000648C" w:rsidRPr="00B90BDB" w:rsidRDefault="0000648C" w:rsidP="009D51B5">
            <w:pPr>
              <w:tabs>
                <w:tab w:val="left" w:pos="9639"/>
              </w:tabs>
              <w:jc w:val="center"/>
            </w:pPr>
            <w:r w:rsidRPr="00B90BDB">
              <w:t>Стаж работы по профилю занимаемой должности</w:t>
            </w: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1</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2</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bl>
    <w:p w:rsidR="0000648C" w:rsidRPr="00B90BDB" w:rsidRDefault="0000648C" w:rsidP="0000648C">
      <w:pPr>
        <w:tabs>
          <w:tab w:val="left" w:pos="9639"/>
        </w:tabs>
      </w:pPr>
    </w:p>
    <w:p w:rsidR="0000648C" w:rsidRPr="00B90BDB" w:rsidRDefault="0000648C" w:rsidP="0000648C">
      <w:pPr>
        <w:tabs>
          <w:tab w:val="left" w:pos="9639"/>
        </w:tabs>
        <w:jc w:val="center"/>
        <w:rPr>
          <w:b/>
          <w:bCs/>
          <w:sz w:val="28"/>
          <w:szCs w:val="28"/>
        </w:rPr>
      </w:pPr>
      <w:r w:rsidRPr="00B90BDB">
        <w:rPr>
          <w:b/>
          <w:bCs/>
          <w:sz w:val="28"/>
          <w:szCs w:val="28"/>
        </w:rPr>
        <w:t>Производственный персонал (рабочие)</w:t>
      </w:r>
    </w:p>
    <w:p w:rsidR="0000648C" w:rsidRPr="00B90BDB"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B90BDB" w:rsidTr="000E17EE">
        <w:trPr>
          <w:trHeight w:val="1000"/>
          <w:jc w:val="center"/>
        </w:trPr>
        <w:tc>
          <w:tcPr>
            <w:tcW w:w="761" w:type="dxa"/>
            <w:vAlign w:val="center"/>
          </w:tcPr>
          <w:p w:rsidR="000E17EE" w:rsidRPr="00B90BDB" w:rsidRDefault="000E17EE" w:rsidP="009D51B5">
            <w:pPr>
              <w:tabs>
                <w:tab w:val="left" w:pos="9639"/>
              </w:tabs>
              <w:jc w:val="center"/>
            </w:pPr>
            <w:r w:rsidRPr="00B90BDB">
              <w:t>№ п/п</w:t>
            </w:r>
          </w:p>
        </w:tc>
        <w:tc>
          <w:tcPr>
            <w:tcW w:w="2590" w:type="dxa"/>
            <w:vAlign w:val="center"/>
          </w:tcPr>
          <w:p w:rsidR="000E17EE" w:rsidRPr="00B90BDB" w:rsidRDefault="000E17EE" w:rsidP="009D51B5">
            <w:pPr>
              <w:tabs>
                <w:tab w:val="left" w:pos="9639"/>
              </w:tabs>
              <w:jc w:val="center"/>
            </w:pPr>
            <w:r w:rsidRPr="00B90BDB">
              <w:t>Специальность</w:t>
            </w:r>
          </w:p>
          <w:p w:rsidR="000E17EE" w:rsidRPr="00B90BDB" w:rsidRDefault="000E17EE" w:rsidP="009D51B5">
            <w:pPr>
              <w:tabs>
                <w:tab w:val="left" w:pos="9639"/>
              </w:tabs>
              <w:jc w:val="center"/>
            </w:pPr>
            <w:r w:rsidRPr="00B90BDB">
              <w:t>по каждому рабочему</w:t>
            </w:r>
          </w:p>
        </w:tc>
        <w:tc>
          <w:tcPr>
            <w:tcW w:w="2472" w:type="dxa"/>
            <w:vAlign w:val="center"/>
          </w:tcPr>
          <w:p w:rsidR="000E17EE" w:rsidRPr="00B90BDB" w:rsidRDefault="000E17EE" w:rsidP="009D51B5">
            <w:pPr>
              <w:tabs>
                <w:tab w:val="left" w:pos="9639"/>
              </w:tabs>
              <w:jc w:val="center"/>
            </w:pPr>
            <w:r w:rsidRPr="00B90BDB">
              <w:t>Ф.И.О.</w:t>
            </w:r>
          </w:p>
        </w:tc>
        <w:tc>
          <w:tcPr>
            <w:tcW w:w="1984" w:type="dxa"/>
            <w:vAlign w:val="center"/>
          </w:tcPr>
          <w:p w:rsidR="000E17EE" w:rsidRPr="00B90BDB" w:rsidRDefault="000E17EE" w:rsidP="009D51B5">
            <w:pPr>
              <w:tabs>
                <w:tab w:val="left" w:pos="9639"/>
              </w:tabs>
              <w:jc w:val="center"/>
            </w:pPr>
            <w:r w:rsidRPr="00B90BDB">
              <w:t>Разряд, квалификация</w:t>
            </w:r>
          </w:p>
        </w:tc>
        <w:tc>
          <w:tcPr>
            <w:tcW w:w="2451" w:type="dxa"/>
            <w:vAlign w:val="center"/>
          </w:tcPr>
          <w:p w:rsidR="000E17EE" w:rsidRPr="00B90BDB" w:rsidRDefault="000E17EE" w:rsidP="009D51B5">
            <w:pPr>
              <w:tabs>
                <w:tab w:val="left" w:pos="9639"/>
              </w:tabs>
              <w:jc w:val="center"/>
            </w:pPr>
            <w:r w:rsidRPr="00B90BDB">
              <w:t>Стаж работы по специальности</w:t>
            </w: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1</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2</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bl>
    <w:p w:rsidR="0000648C" w:rsidRPr="00B90BDB" w:rsidRDefault="0000648C" w:rsidP="0000648C">
      <w:pPr>
        <w:pStyle w:val="afa"/>
        <w:jc w:val="left"/>
        <w:rPr>
          <w:b/>
          <w:i/>
          <w:sz w:val="28"/>
          <w:szCs w:val="28"/>
        </w:rPr>
      </w:pPr>
    </w:p>
    <w:p w:rsidR="0000648C" w:rsidRPr="00B90BDB" w:rsidRDefault="0000648C" w:rsidP="0000648C"/>
    <w:p w:rsidR="0000648C" w:rsidRPr="00B90BDB" w:rsidRDefault="0000648C" w:rsidP="0000648C"/>
    <w:p w:rsidR="009E6A0A" w:rsidRPr="00B90BDB" w:rsidRDefault="009E6A0A" w:rsidP="009E6A0A">
      <w:pPr>
        <w:keepNext/>
        <w:ind w:firstLine="706"/>
        <w:jc w:val="both"/>
        <w:outlineLvl w:val="2"/>
        <w:rPr>
          <w:rFonts w:ascii="Arial" w:hAnsi="Arial"/>
          <w:bCs/>
          <w:sz w:val="28"/>
          <w:szCs w:val="28"/>
        </w:rPr>
      </w:pPr>
      <w:r w:rsidRPr="00B90BDB">
        <w:rPr>
          <w:b/>
          <w:bCs/>
          <w:sz w:val="28"/>
          <w:szCs w:val="28"/>
        </w:rPr>
        <w:t>Представитель, имеющий полномочия подписать Заявку на участие от имени ____________________________________________________________</w:t>
      </w:r>
    </w:p>
    <w:p w:rsidR="009E6A0A" w:rsidRPr="00B90BDB" w:rsidRDefault="009E6A0A" w:rsidP="009E6A0A">
      <w:pPr>
        <w:tabs>
          <w:tab w:val="left" w:pos="8640"/>
        </w:tabs>
        <w:jc w:val="center"/>
        <w:rPr>
          <w:i/>
        </w:rPr>
      </w:pPr>
      <w:r w:rsidRPr="00B90BDB">
        <w:rPr>
          <w:i/>
        </w:rPr>
        <w:t>(наименование претендента)</w:t>
      </w:r>
    </w:p>
    <w:p w:rsidR="009E6A0A" w:rsidRPr="00B90BDB" w:rsidRDefault="009E6A0A" w:rsidP="009E6A0A">
      <w:pPr>
        <w:rPr>
          <w:sz w:val="28"/>
          <w:szCs w:val="28"/>
          <w:lang w:eastAsia="ru-RU"/>
        </w:rPr>
      </w:pPr>
      <w:r w:rsidRPr="00B90BDB">
        <w:rPr>
          <w:sz w:val="28"/>
          <w:szCs w:val="28"/>
          <w:lang w:eastAsia="ru-RU"/>
        </w:rPr>
        <w:t>____________________________________________________________________</w:t>
      </w:r>
    </w:p>
    <w:p w:rsidR="009E6A0A" w:rsidRPr="00B90BDB" w:rsidRDefault="009E6A0A" w:rsidP="009E6A0A">
      <w:pPr>
        <w:rPr>
          <w:i/>
        </w:rPr>
      </w:pPr>
      <w:r w:rsidRPr="00B90BDB">
        <w:rPr>
          <w:i/>
        </w:rPr>
        <w:t xml:space="preserve">       М.П.</w:t>
      </w:r>
      <w:r w:rsidRPr="00B90BDB">
        <w:rPr>
          <w:i/>
        </w:rPr>
        <w:tab/>
      </w:r>
      <w:r w:rsidRPr="00B90BDB">
        <w:rPr>
          <w:i/>
        </w:rPr>
        <w:tab/>
      </w:r>
      <w:r w:rsidRPr="00B90BDB">
        <w:rPr>
          <w:i/>
        </w:rPr>
        <w:tab/>
        <w:t>(должность, подпись, ФИО)</w:t>
      </w:r>
    </w:p>
    <w:p w:rsidR="009E6A0A" w:rsidRPr="00B90BDB" w:rsidRDefault="009E6A0A" w:rsidP="009E6A0A">
      <w:pPr>
        <w:rPr>
          <w:sz w:val="28"/>
          <w:szCs w:val="28"/>
          <w:lang w:eastAsia="ru-RU"/>
        </w:rPr>
      </w:pPr>
      <w:r w:rsidRPr="00B90BDB">
        <w:rPr>
          <w:sz w:val="28"/>
          <w:szCs w:val="28"/>
          <w:lang w:eastAsia="ru-RU"/>
        </w:rPr>
        <w:t>"____" _________ 201__ г.</w:t>
      </w:r>
    </w:p>
    <w:p w:rsidR="00EE27D3" w:rsidRDefault="00EE27D3" w:rsidP="00B90BDB">
      <w:pPr>
        <w:pStyle w:val="2"/>
        <w:spacing w:before="0" w:after="0"/>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C33C65" w:rsidRDefault="00C33C65" w:rsidP="008A1F18">
      <w:pPr>
        <w:rPr>
          <w:lang w:eastAsia="ru-RU"/>
        </w:rPr>
      </w:pPr>
    </w:p>
    <w:p w:rsidR="00C33C65" w:rsidRDefault="00C33C65" w:rsidP="008A1F18">
      <w:pPr>
        <w:rPr>
          <w:lang w:eastAsia="ru-RU"/>
        </w:rPr>
      </w:pPr>
    </w:p>
    <w:p w:rsidR="00C33C65" w:rsidRDefault="00C33C65" w:rsidP="008A1F18">
      <w:pPr>
        <w:rPr>
          <w:lang w:eastAsia="ru-RU"/>
        </w:rPr>
      </w:pPr>
    </w:p>
    <w:p w:rsidR="007B25CA" w:rsidRPr="007B25CA" w:rsidRDefault="007B25CA" w:rsidP="007B25CA">
      <w:pPr>
        <w:pStyle w:val="2"/>
        <w:spacing w:before="0" w:after="0"/>
        <w:jc w:val="right"/>
        <w:rPr>
          <w:rFonts w:cs="Times New Roman"/>
          <w:b w:val="0"/>
          <w:i w:val="0"/>
          <w:iCs w:val="0"/>
        </w:rPr>
      </w:pPr>
      <w:r w:rsidRPr="007B25CA">
        <w:rPr>
          <w:rFonts w:cs="Times New Roman"/>
          <w:b w:val="0"/>
          <w:i w:val="0"/>
          <w:iCs w:val="0"/>
        </w:rPr>
        <w:lastRenderedPageBreak/>
        <w:t>Приложение № 7</w:t>
      </w:r>
    </w:p>
    <w:p w:rsidR="007B25CA" w:rsidRPr="007B25CA" w:rsidRDefault="007B25CA" w:rsidP="007B25CA">
      <w:pPr>
        <w:pStyle w:val="2"/>
        <w:spacing w:before="0" w:after="0"/>
        <w:jc w:val="right"/>
        <w:rPr>
          <w:rFonts w:cs="Times New Roman"/>
          <w:b w:val="0"/>
          <w:i w:val="0"/>
          <w:iCs w:val="0"/>
        </w:rPr>
      </w:pPr>
      <w:r w:rsidRPr="007B25CA">
        <w:rPr>
          <w:rFonts w:cs="Times New Roman"/>
          <w:b w:val="0"/>
          <w:i w:val="0"/>
          <w:iCs w:val="0"/>
        </w:rPr>
        <w:t>к документации о закупке</w:t>
      </w:r>
    </w:p>
    <w:p w:rsidR="007B25CA" w:rsidRDefault="007B25CA" w:rsidP="007B25CA">
      <w:pPr>
        <w:rPr>
          <w:sz w:val="28"/>
          <w:szCs w:val="28"/>
        </w:rPr>
      </w:pPr>
    </w:p>
    <w:p w:rsidR="00C33C65" w:rsidRPr="007B25CA" w:rsidRDefault="00C33C65" w:rsidP="007B25CA">
      <w:pPr>
        <w:rPr>
          <w:sz w:val="28"/>
          <w:szCs w:val="28"/>
        </w:rPr>
      </w:pPr>
    </w:p>
    <w:p w:rsidR="007B25CA" w:rsidRPr="007B25CA" w:rsidRDefault="007B25CA" w:rsidP="007B25CA">
      <w:pPr>
        <w:tabs>
          <w:tab w:val="left" w:pos="9639"/>
        </w:tabs>
        <w:ind w:firstLine="567"/>
        <w:jc w:val="center"/>
        <w:rPr>
          <w:b/>
          <w:szCs w:val="28"/>
        </w:rPr>
      </w:pPr>
      <w:r w:rsidRPr="007B25CA">
        <w:rPr>
          <w:b/>
          <w:szCs w:val="28"/>
        </w:rPr>
        <w:t>СВЕДЕНИЯ О ПЛАНИРУЕМЫХ К ПРИВЛЕЧЕНИЮ СУБПОДРЯДНЫХ ОРГАНИЗАЦИЯХ</w:t>
      </w:r>
    </w:p>
    <w:p w:rsidR="007B25CA" w:rsidRPr="007B25CA" w:rsidRDefault="007B25CA" w:rsidP="007B25CA">
      <w:pPr>
        <w:tabs>
          <w:tab w:val="left" w:pos="9639"/>
        </w:tabs>
        <w:ind w:firstLine="567"/>
        <w:jc w:val="center"/>
        <w:rPr>
          <w:i/>
        </w:rPr>
      </w:pPr>
      <w:r w:rsidRPr="007B25CA">
        <w:rPr>
          <w:i/>
        </w:rPr>
        <w:t>(отдельный лист по каждому субподрядчику)</w:t>
      </w:r>
    </w:p>
    <w:p w:rsidR="007B25CA" w:rsidRPr="007B25CA" w:rsidRDefault="007B25CA" w:rsidP="007B25CA">
      <w:pPr>
        <w:tabs>
          <w:tab w:val="left" w:pos="9639"/>
        </w:tabs>
        <w:ind w:firstLine="567"/>
        <w:jc w:val="center"/>
        <w:rPr>
          <w:sz w:val="22"/>
        </w:rPr>
      </w:pPr>
    </w:p>
    <w:p w:rsidR="007B25CA" w:rsidRPr="007B25CA" w:rsidRDefault="007B25CA" w:rsidP="007B25CA">
      <w:pPr>
        <w:tabs>
          <w:tab w:val="left" w:pos="9639"/>
        </w:tabs>
        <w:ind w:firstLine="567"/>
        <w:jc w:val="center"/>
        <w:rPr>
          <w:b/>
          <w:sz w:val="28"/>
          <w:szCs w:val="28"/>
        </w:rPr>
      </w:pPr>
      <w:r w:rsidRPr="007B25CA">
        <w:rPr>
          <w:b/>
          <w:sz w:val="28"/>
          <w:szCs w:val="28"/>
        </w:rPr>
        <w:t>Наименование организации, фирмы:</w:t>
      </w:r>
    </w:p>
    <w:p w:rsidR="007B25CA" w:rsidRPr="007B25CA" w:rsidRDefault="007B25CA" w:rsidP="007B25CA">
      <w:pPr>
        <w:tabs>
          <w:tab w:val="left" w:pos="9639"/>
        </w:tabs>
        <w:ind w:firstLine="567"/>
        <w:rPr>
          <w:sz w:val="22"/>
        </w:rPr>
      </w:pPr>
      <w:r w:rsidRPr="007B25CA">
        <w:rPr>
          <w:sz w:val="22"/>
        </w:rPr>
        <w:t>____________________________________________________________________________</w:t>
      </w:r>
    </w:p>
    <w:p w:rsidR="007B25CA" w:rsidRPr="007B25CA" w:rsidRDefault="007B25CA" w:rsidP="007B25C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7B25CA" w:rsidRPr="007B25CA" w:rsidTr="003034F1">
        <w:tc>
          <w:tcPr>
            <w:tcW w:w="3138" w:type="dxa"/>
          </w:tcPr>
          <w:p w:rsidR="007B25CA" w:rsidRPr="007B25CA" w:rsidRDefault="007B25CA" w:rsidP="003034F1">
            <w:pPr>
              <w:tabs>
                <w:tab w:val="left" w:pos="9639"/>
              </w:tabs>
              <w:rPr>
                <w:szCs w:val="28"/>
              </w:rPr>
            </w:pPr>
          </w:p>
        </w:tc>
        <w:tc>
          <w:tcPr>
            <w:tcW w:w="3426" w:type="dxa"/>
            <w:gridSpan w:val="2"/>
            <w:vAlign w:val="center"/>
          </w:tcPr>
          <w:p w:rsidR="007B25CA" w:rsidRPr="007B25CA" w:rsidRDefault="007B25CA" w:rsidP="003034F1">
            <w:pPr>
              <w:tabs>
                <w:tab w:val="left" w:pos="9639"/>
              </w:tabs>
              <w:jc w:val="center"/>
              <w:rPr>
                <w:szCs w:val="28"/>
              </w:rPr>
            </w:pPr>
            <w:r w:rsidRPr="007B25CA">
              <w:rPr>
                <w:szCs w:val="28"/>
              </w:rPr>
              <w:t>Головная фирма</w:t>
            </w:r>
          </w:p>
        </w:tc>
        <w:tc>
          <w:tcPr>
            <w:tcW w:w="3156" w:type="dxa"/>
            <w:vAlign w:val="center"/>
          </w:tcPr>
          <w:p w:rsidR="007B25CA" w:rsidRPr="007B25CA" w:rsidRDefault="007B25CA" w:rsidP="003034F1">
            <w:pPr>
              <w:tabs>
                <w:tab w:val="left" w:pos="9639"/>
              </w:tabs>
              <w:jc w:val="center"/>
              <w:rPr>
                <w:szCs w:val="28"/>
              </w:rPr>
            </w:pPr>
            <w:r w:rsidRPr="007B25CA">
              <w:rPr>
                <w:szCs w:val="28"/>
              </w:rPr>
              <w:t>Филиалы и дочерние предприятия</w:t>
            </w:r>
          </w:p>
        </w:tc>
      </w:tr>
      <w:tr w:rsidR="007B25CA" w:rsidRPr="007B25CA" w:rsidTr="003034F1">
        <w:trPr>
          <w:trHeight w:val="391"/>
        </w:trPr>
        <w:tc>
          <w:tcPr>
            <w:tcW w:w="3138" w:type="dxa"/>
          </w:tcPr>
          <w:p w:rsidR="007B25CA" w:rsidRPr="007B25CA" w:rsidRDefault="007B25CA" w:rsidP="003034F1">
            <w:pPr>
              <w:tabs>
                <w:tab w:val="left" w:pos="9639"/>
              </w:tabs>
            </w:pPr>
            <w:r w:rsidRPr="007B25CA">
              <w:t>Адрес</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346"/>
        </w:trPr>
        <w:tc>
          <w:tcPr>
            <w:tcW w:w="3138" w:type="dxa"/>
          </w:tcPr>
          <w:p w:rsidR="007B25CA" w:rsidRPr="007B25CA" w:rsidRDefault="007B25CA" w:rsidP="003034F1">
            <w:pPr>
              <w:tabs>
                <w:tab w:val="left" w:pos="9639"/>
              </w:tabs>
            </w:pPr>
            <w:r w:rsidRPr="007B25CA">
              <w:t>Телефон</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355"/>
        </w:trPr>
        <w:tc>
          <w:tcPr>
            <w:tcW w:w="3138" w:type="dxa"/>
          </w:tcPr>
          <w:p w:rsidR="007B25CA" w:rsidRPr="007B25CA" w:rsidRDefault="007B25CA" w:rsidP="003034F1">
            <w:pPr>
              <w:tabs>
                <w:tab w:val="left" w:pos="9639"/>
              </w:tabs>
            </w:pPr>
            <w:r w:rsidRPr="007B25CA">
              <w:t>Факс</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351"/>
        </w:trPr>
        <w:tc>
          <w:tcPr>
            <w:tcW w:w="3138" w:type="dxa"/>
          </w:tcPr>
          <w:p w:rsidR="007B25CA" w:rsidRPr="007B25CA" w:rsidRDefault="007B25CA" w:rsidP="003034F1">
            <w:pPr>
              <w:tabs>
                <w:tab w:val="left" w:pos="9639"/>
              </w:tabs>
            </w:pPr>
            <w:r w:rsidRPr="007B25CA">
              <w:t>Ответственное лицо</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348"/>
        </w:trPr>
        <w:tc>
          <w:tcPr>
            <w:tcW w:w="3138" w:type="dxa"/>
          </w:tcPr>
          <w:p w:rsidR="007B25CA" w:rsidRPr="007B25CA" w:rsidRDefault="007B25CA" w:rsidP="003034F1">
            <w:pPr>
              <w:tabs>
                <w:tab w:val="left" w:pos="9639"/>
              </w:tabs>
            </w:pPr>
            <w:r w:rsidRPr="007B25CA">
              <w:t xml:space="preserve">Форма (ООО, ЗАО </w:t>
            </w:r>
            <w:proofErr w:type="gramStart"/>
            <w:r w:rsidRPr="007B25CA">
              <w:t>и т.д</w:t>
            </w:r>
            <w:proofErr w:type="gramEnd"/>
            <w:r w:rsidRPr="007B25CA">
              <w:t>.)</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343"/>
        </w:trPr>
        <w:tc>
          <w:tcPr>
            <w:tcW w:w="3138" w:type="dxa"/>
          </w:tcPr>
          <w:p w:rsidR="007B25CA" w:rsidRPr="007B25CA" w:rsidRDefault="007B25CA" w:rsidP="003034F1">
            <w:pPr>
              <w:tabs>
                <w:tab w:val="left" w:pos="9639"/>
              </w:tabs>
            </w:pPr>
            <w:r w:rsidRPr="007B25CA">
              <w:t>Уставный капитал</w:t>
            </w:r>
          </w:p>
        </w:tc>
        <w:tc>
          <w:tcPr>
            <w:tcW w:w="3426" w:type="dxa"/>
            <w:gridSpan w:val="2"/>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rPr>
          <w:trHeight w:val="505"/>
        </w:trPr>
        <w:tc>
          <w:tcPr>
            <w:tcW w:w="3138" w:type="dxa"/>
            <w:tcBorders>
              <w:bottom w:val="nil"/>
            </w:tcBorders>
          </w:tcPr>
          <w:p w:rsidR="007B25CA" w:rsidRPr="007B25CA" w:rsidRDefault="007B25CA" w:rsidP="003034F1">
            <w:pPr>
              <w:tabs>
                <w:tab w:val="left" w:pos="9639"/>
              </w:tabs>
            </w:pPr>
            <w:r w:rsidRPr="007B25CA">
              <w:t>Сфера деятельности</w:t>
            </w:r>
          </w:p>
        </w:tc>
        <w:tc>
          <w:tcPr>
            <w:tcW w:w="3426" w:type="dxa"/>
            <w:gridSpan w:val="2"/>
            <w:tcBorders>
              <w:bottom w:val="nil"/>
            </w:tcBorders>
          </w:tcPr>
          <w:p w:rsidR="007B25CA" w:rsidRPr="007B25CA" w:rsidRDefault="007B25CA" w:rsidP="003034F1">
            <w:pPr>
              <w:tabs>
                <w:tab w:val="left" w:pos="9639"/>
              </w:tabs>
              <w:jc w:val="center"/>
            </w:pPr>
          </w:p>
        </w:tc>
        <w:tc>
          <w:tcPr>
            <w:tcW w:w="3156" w:type="dxa"/>
            <w:tcBorders>
              <w:bottom w:val="nil"/>
            </w:tcBorders>
          </w:tcPr>
          <w:p w:rsidR="007B25CA" w:rsidRPr="007B25CA" w:rsidRDefault="007B25CA" w:rsidP="003034F1">
            <w:pPr>
              <w:tabs>
                <w:tab w:val="left" w:pos="9639"/>
              </w:tabs>
              <w:jc w:val="center"/>
            </w:pPr>
          </w:p>
        </w:tc>
      </w:tr>
      <w:tr w:rsidR="007B25CA" w:rsidRPr="007B25CA" w:rsidTr="003034F1">
        <w:tc>
          <w:tcPr>
            <w:tcW w:w="3138" w:type="dxa"/>
            <w:tcBorders>
              <w:right w:val="nil"/>
            </w:tcBorders>
          </w:tcPr>
          <w:p w:rsidR="007B25CA" w:rsidRPr="007B25CA" w:rsidRDefault="007B25CA" w:rsidP="003034F1">
            <w:pPr>
              <w:tabs>
                <w:tab w:val="left" w:pos="9639"/>
              </w:tabs>
            </w:pPr>
            <w:r w:rsidRPr="007B25CA">
              <w:t>Руководитель:</w:t>
            </w:r>
          </w:p>
        </w:tc>
        <w:tc>
          <w:tcPr>
            <w:tcW w:w="3426" w:type="dxa"/>
            <w:gridSpan w:val="2"/>
            <w:tcBorders>
              <w:left w:val="nil"/>
              <w:right w:val="nil"/>
            </w:tcBorders>
          </w:tcPr>
          <w:p w:rsidR="007B25CA" w:rsidRPr="007B25CA" w:rsidRDefault="007B25CA" w:rsidP="003034F1">
            <w:pPr>
              <w:tabs>
                <w:tab w:val="left" w:pos="9639"/>
              </w:tabs>
            </w:pPr>
            <w:r w:rsidRPr="007B25CA">
              <w:t>Дата:</w:t>
            </w:r>
          </w:p>
        </w:tc>
        <w:tc>
          <w:tcPr>
            <w:tcW w:w="3156" w:type="dxa"/>
            <w:tcBorders>
              <w:left w:val="nil"/>
            </w:tcBorders>
          </w:tcPr>
          <w:p w:rsidR="007B25CA" w:rsidRPr="007B25CA" w:rsidRDefault="007B25CA" w:rsidP="003034F1">
            <w:pPr>
              <w:tabs>
                <w:tab w:val="left" w:pos="9639"/>
              </w:tabs>
            </w:pPr>
            <w:r w:rsidRPr="007B25CA">
              <w:t>Печать/подпись (субподрядчика)</w:t>
            </w:r>
          </w:p>
        </w:tc>
      </w:tr>
      <w:tr w:rsidR="007B25CA" w:rsidRPr="007B25CA" w:rsidTr="003034F1">
        <w:trPr>
          <w:cantSplit/>
        </w:trPr>
        <w:tc>
          <w:tcPr>
            <w:tcW w:w="9720" w:type="dxa"/>
            <w:gridSpan w:val="4"/>
          </w:tcPr>
          <w:p w:rsidR="007B25CA" w:rsidRPr="007B25CA" w:rsidRDefault="007B25CA" w:rsidP="003034F1">
            <w:pPr>
              <w:tabs>
                <w:tab w:val="left" w:pos="9639"/>
              </w:tabs>
              <w:jc w:val="center"/>
            </w:pPr>
          </w:p>
        </w:tc>
      </w:tr>
      <w:tr w:rsidR="007B25CA" w:rsidRPr="007B25CA" w:rsidTr="003034F1">
        <w:trPr>
          <w:cantSplit/>
        </w:trPr>
        <w:tc>
          <w:tcPr>
            <w:tcW w:w="4782" w:type="dxa"/>
            <w:gridSpan w:val="2"/>
            <w:vMerge w:val="restart"/>
            <w:vAlign w:val="center"/>
          </w:tcPr>
          <w:p w:rsidR="007B25CA" w:rsidRPr="007B25CA" w:rsidRDefault="007B25CA" w:rsidP="003034F1">
            <w:pPr>
              <w:tabs>
                <w:tab w:val="left" w:pos="9639"/>
              </w:tabs>
            </w:pPr>
            <w:r w:rsidRPr="007B25CA">
              <w:t>Виды работ, передаваемые субподрядчику по предмету конкурса</w:t>
            </w:r>
          </w:p>
        </w:tc>
        <w:tc>
          <w:tcPr>
            <w:tcW w:w="4938" w:type="dxa"/>
            <w:gridSpan w:val="2"/>
          </w:tcPr>
          <w:p w:rsidR="007B25CA" w:rsidRPr="007B25CA" w:rsidRDefault="007B25CA" w:rsidP="003034F1">
            <w:pPr>
              <w:tabs>
                <w:tab w:val="left" w:pos="9639"/>
              </w:tabs>
              <w:jc w:val="center"/>
            </w:pPr>
            <w:r w:rsidRPr="007B25CA">
              <w:t>Передаваемые объемы работ</w:t>
            </w:r>
          </w:p>
        </w:tc>
      </w:tr>
      <w:tr w:rsidR="007B25CA" w:rsidRPr="007B25CA" w:rsidTr="003034F1">
        <w:trPr>
          <w:cantSplit/>
        </w:trPr>
        <w:tc>
          <w:tcPr>
            <w:tcW w:w="4782" w:type="dxa"/>
            <w:gridSpan w:val="2"/>
            <w:vMerge/>
          </w:tcPr>
          <w:p w:rsidR="007B25CA" w:rsidRPr="007B25CA" w:rsidRDefault="007B25CA" w:rsidP="003034F1">
            <w:pPr>
              <w:tabs>
                <w:tab w:val="left" w:pos="9639"/>
              </w:tabs>
            </w:pPr>
          </w:p>
        </w:tc>
        <w:tc>
          <w:tcPr>
            <w:tcW w:w="1782" w:type="dxa"/>
          </w:tcPr>
          <w:p w:rsidR="007B25CA" w:rsidRPr="007B25CA" w:rsidRDefault="007B25CA" w:rsidP="003034F1">
            <w:pPr>
              <w:tabs>
                <w:tab w:val="left" w:pos="9639"/>
              </w:tabs>
              <w:jc w:val="center"/>
            </w:pPr>
            <w:r w:rsidRPr="007B25CA">
              <w:t>В физических единицах</w:t>
            </w:r>
          </w:p>
        </w:tc>
        <w:tc>
          <w:tcPr>
            <w:tcW w:w="3156" w:type="dxa"/>
            <w:vAlign w:val="center"/>
          </w:tcPr>
          <w:p w:rsidR="007B25CA" w:rsidRPr="007B25CA" w:rsidRDefault="007B25CA" w:rsidP="003034F1">
            <w:pPr>
              <w:tabs>
                <w:tab w:val="left" w:pos="9639"/>
              </w:tabs>
              <w:jc w:val="center"/>
            </w:pPr>
            <w:proofErr w:type="gramStart"/>
            <w:r w:rsidRPr="007B25CA">
              <w:t>В</w:t>
            </w:r>
            <w:proofErr w:type="gramEnd"/>
            <w:r w:rsidRPr="007B25CA">
              <w:t xml:space="preserve"> % к общему объему работ по предмету конкурса</w:t>
            </w:r>
          </w:p>
        </w:tc>
      </w:tr>
      <w:tr w:rsidR="007B25CA" w:rsidRPr="007B25CA" w:rsidTr="003034F1">
        <w:tc>
          <w:tcPr>
            <w:tcW w:w="4782" w:type="dxa"/>
            <w:gridSpan w:val="2"/>
          </w:tcPr>
          <w:p w:rsidR="007B25CA" w:rsidRPr="007B25CA" w:rsidRDefault="007B25CA" w:rsidP="003034F1">
            <w:pPr>
              <w:tabs>
                <w:tab w:val="left" w:pos="9639"/>
              </w:tabs>
            </w:pPr>
          </w:p>
        </w:tc>
        <w:tc>
          <w:tcPr>
            <w:tcW w:w="1782" w:type="dxa"/>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c>
          <w:tcPr>
            <w:tcW w:w="4782" w:type="dxa"/>
            <w:gridSpan w:val="2"/>
          </w:tcPr>
          <w:p w:rsidR="007B25CA" w:rsidRPr="007B25CA" w:rsidRDefault="007B25CA" w:rsidP="003034F1">
            <w:pPr>
              <w:tabs>
                <w:tab w:val="left" w:pos="9639"/>
              </w:tabs>
            </w:pPr>
          </w:p>
        </w:tc>
        <w:tc>
          <w:tcPr>
            <w:tcW w:w="1782" w:type="dxa"/>
          </w:tcPr>
          <w:p w:rsidR="007B25CA" w:rsidRPr="007B25CA" w:rsidRDefault="007B25CA" w:rsidP="003034F1">
            <w:pPr>
              <w:tabs>
                <w:tab w:val="left" w:pos="9639"/>
              </w:tabs>
              <w:jc w:val="center"/>
            </w:pPr>
          </w:p>
        </w:tc>
        <w:tc>
          <w:tcPr>
            <w:tcW w:w="3156" w:type="dxa"/>
          </w:tcPr>
          <w:p w:rsidR="007B25CA" w:rsidRPr="007B25CA" w:rsidRDefault="007B25CA" w:rsidP="003034F1">
            <w:pPr>
              <w:tabs>
                <w:tab w:val="left" w:pos="9639"/>
              </w:tabs>
              <w:jc w:val="center"/>
            </w:pPr>
          </w:p>
        </w:tc>
      </w:tr>
      <w:tr w:rsidR="007B25CA" w:rsidRPr="007B25CA" w:rsidTr="003034F1">
        <w:tc>
          <w:tcPr>
            <w:tcW w:w="6564" w:type="dxa"/>
            <w:gridSpan w:val="3"/>
          </w:tcPr>
          <w:p w:rsidR="007B25CA" w:rsidRPr="007B25CA" w:rsidRDefault="007B25CA" w:rsidP="003034F1">
            <w:pPr>
              <w:tabs>
                <w:tab w:val="left" w:pos="9639"/>
              </w:tabs>
            </w:pPr>
            <w:r w:rsidRPr="007B25CA">
              <w:t>Итого % передаваемых субподрядчику объёмов работ к общему объёму работ по предмету конкурса</w:t>
            </w:r>
          </w:p>
        </w:tc>
        <w:tc>
          <w:tcPr>
            <w:tcW w:w="3156" w:type="dxa"/>
          </w:tcPr>
          <w:p w:rsidR="007B25CA" w:rsidRPr="007B25CA" w:rsidRDefault="007B25CA" w:rsidP="003034F1">
            <w:pPr>
              <w:tabs>
                <w:tab w:val="left" w:pos="9639"/>
              </w:tabs>
              <w:jc w:val="center"/>
            </w:pPr>
          </w:p>
        </w:tc>
      </w:tr>
      <w:tr w:rsidR="007B25CA" w:rsidRPr="007B25CA" w:rsidTr="003034F1">
        <w:tc>
          <w:tcPr>
            <w:tcW w:w="6564" w:type="dxa"/>
            <w:gridSpan w:val="3"/>
          </w:tcPr>
          <w:p w:rsidR="007B25CA" w:rsidRPr="007B25CA" w:rsidRDefault="007B25CA" w:rsidP="003034F1">
            <w:pPr>
              <w:tabs>
                <w:tab w:val="left" w:pos="9639"/>
              </w:tabs>
            </w:pPr>
            <w:r w:rsidRPr="007B25CA">
              <w:t>Количество персонала, привлекаемого субподрядчиком к исполнению договора:</w:t>
            </w:r>
          </w:p>
        </w:tc>
        <w:tc>
          <w:tcPr>
            <w:tcW w:w="3156" w:type="dxa"/>
          </w:tcPr>
          <w:p w:rsidR="007B25CA" w:rsidRPr="007B25CA" w:rsidRDefault="007B25CA" w:rsidP="003034F1">
            <w:pPr>
              <w:tabs>
                <w:tab w:val="left" w:pos="9639"/>
              </w:tabs>
              <w:jc w:val="center"/>
            </w:pPr>
          </w:p>
        </w:tc>
      </w:tr>
    </w:tbl>
    <w:p w:rsidR="007B25CA" w:rsidRPr="007B25CA" w:rsidRDefault="007B25CA" w:rsidP="007B25CA">
      <w:pPr>
        <w:tabs>
          <w:tab w:val="left" w:pos="9639"/>
        </w:tabs>
        <w:ind w:firstLine="720"/>
        <w:jc w:val="both"/>
        <w:rPr>
          <w:szCs w:val="28"/>
        </w:rPr>
      </w:pPr>
      <w:r w:rsidRPr="007B25CA">
        <w:rPr>
          <w:szCs w:val="28"/>
        </w:rPr>
        <w:t>Приложения:</w:t>
      </w:r>
    </w:p>
    <w:p w:rsidR="007B25CA" w:rsidRPr="007B25CA" w:rsidRDefault="007B25CA" w:rsidP="007B25CA">
      <w:pPr>
        <w:tabs>
          <w:tab w:val="left" w:pos="9639"/>
        </w:tabs>
        <w:ind w:firstLine="720"/>
        <w:jc w:val="both"/>
        <w:rPr>
          <w:szCs w:val="28"/>
        </w:rPr>
      </w:pPr>
      <w:r w:rsidRPr="007B25C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B25CA" w:rsidRPr="007B25CA" w:rsidRDefault="007B25CA" w:rsidP="007B25CA">
      <w:pPr>
        <w:tabs>
          <w:tab w:val="left" w:pos="9639"/>
        </w:tabs>
        <w:ind w:firstLine="720"/>
        <w:jc w:val="both"/>
        <w:rPr>
          <w:szCs w:val="28"/>
        </w:rPr>
      </w:pPr>
    </w:p>
    <w:p w:rsidR="007B25CA" w:rsidRPr="007B25CA" w:rsidRDefault="007B25CA" w:rsidP="007B25CA">
      <w:pPr>
        <w:keepNext/>
        <w:ind w:firstLine="706"/>
        <w:jc w:val="both"/>
        <w:outlineLvl w:val="2"/>
        <w:rPr>
          <w:rFonts w:ascii="Arial" w:hAnsi="Arial"/>
          <w:bCs/>
          <w:sz w:val="28"/>
          <w:szCs w:val="28"/>
        </w:rPr>
      </w:pPr>
      <w:r w:rsidRPr="007B25CA">
        <w:rPr>
          <w:b/>
          <w:bCs/>
          <w:sz w:val="28"/>
          <w:szCs w:val="28"/>
        </w:rPr>
        <w:t>Представитель, имеющий полномочия подписать Заявку на участие от имени ____________________________________________________________</w:t>
      </w:r>
    </w:p>
    <w:p w:rsidR="007B25CA" w:rsidRPr="007B25CA" w:rsidRDefault="007B25CA" w:rsidP="007B25CA">
      <w:pPr>
        <w:tabs>
          <w:tab w:val="left" w:pos="8640"/>
        </w:tabs>
        <w:jc w:val="center"/>
        <w:rPr>
          <w:i/>
        </w:rPr>
      </w:pPr>
      <w:r w:rsidRPr="007B25CA">
        <w:rPr>
          <w:i/>
        </w:rPr>
        <w:t>(наименование претендента)</w:t>
      </w:r>
    </w:p>
    <w:p w:rsidR="007B25CA" w:rsidRPr="007B25CA" w:rsidRDefault="007B25CA" w:rsidP="007B25CA">
      <w:pPr>
        <w:rPr>
          <w:sz w:val="28"/>
          <w:szCs w:val="28"/>
          <w:lang w:eastAsia="ru-RU"/>
        </w:rPr>
      </w:pPr>
      <w:r w:rsidRPr="007B25CA">
        <w:rPr>
          <w:sz w:val="28"/>
          <w:szCs w:val="28"/>
          <w:lang w:eastAsia="ru-RU"/>
        </w:rPr>
        <w:t>____________________________________________________________________</w:t>
      </w:r>
    </w:p>
    <w:p w:rsidR="007B25CA" w:rsidRPr="007B25CA" w:rsidRDefault="007B25CA" w:rsidP="007B25CA">
      <w:pPr>
        <w:rPr>
          <w:i/>
        </w:rPr>
      </w:pPr>
      <w:r w:rsidRPr="007B25CA">
        <w:rPr>
          <w:i/>
        </w:rPr>
        <w:t xml:space="preserve">       М.П.</w:t>
      </w:r>
      <w:r w:rsidRPr="007B25CA">
        <w:rPr>
          <w:i/>
        </w:rPr>
        <w:tab/>
      </w:r>
      <w:r w:rsidRPr="007B25CA">
        <w:rPr>
          <w:i/>
        </w:rPr>
        <w:tab/>
      </w:r>
      <w:r w:rsidRPr="007B25CA">
        <w:rPr>
          <w:i/>
        </w:rPr>
        <w:tab/>
        <w:t>(должность, подпись, ФИО)</w:t>
      </w:r>
    </w:p>
    <w:p w:rsidR="007B25CA" w:rsidRPr="00EE27D3" w:rsidRDefault="007B25CA" w:rsidP="007B25CA">
      <w:pPr>
        <w:rPr>
          <w:sz w:val="28"/>
          <w:szCs w:val="28"/>
          <w:lang w:eastAsia="ru-RU"/>
        </w:rPr>
      </w:pPr>
      <w:r w:rsidRPr="007B25CA">
        <w:rPr>
          <w:sz w:val="28"/>
          <w:szCs w:val="28"/>
          <w:lang w:eastAsia="ru-RU"/>
        </w:rPr>
        <w:t>"____" _________ 201__ г.</w:t>
      </w:r>
    </w:p>
    <w:p w:rsidR="007B25CA" w:rsidRPr="008A1F18" w:rsidRDefault="007B25CA" w:rsidP="008A1F18">
      <w:pPr>
        <w:rPr>
          <w:lang w:eastAsia="ru-RU"/>
        </w:rPr>
      </w:pPr>
    </w:p>
    <w:sectPr w:rsidR="007B25CA" w:rsidRPr="008A1F1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7B" w:rsidRDefault="00E71F7B">
      <w:r>
        <w:separator/>
      </w:r>
    </w:p>
  </w:endnote>
  <w:endnote w:type="continuationSeparator" w:id="0">
    <w:p w:rsidR="00E71F7B" w:rsidRDefault="00E71F7B">
      <w:r>
        <w:continuationSeparator/>
      </w:r>
    </w:p>
  </w:endnote>
  <w:endnote w:type="continuationNotice" w:id="1">
    <w:p w:rsidR="00E71F7B" w:rsidRDefault="00E71F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D4" w:rsidRDefault="00606DC4" w:rsidP="00BF6892">
    <w:pPr>
      <w:pStyle w:val="afe"/>
      <w:framePr w:wrap="around" w:vAnchor="text" w:hAnchor="margin" w:xAlign="right" w:y="1"/>
      <w:rPr>
        <w:rStyle w:val="a6"/>
      </w:rPr>
    </w:pPr>
    <w:r>
      <w:rPr>
        <w:rStyle w:val="a6"/>
      </w:rPr>
      <w:fldChar w:fldCharType="begin"/>
    </w:r>
    <w:r w:rsidR="005D44D4">
      <w:rPr>
        <w:rStyle w:val="a6"/>
      </w:rPr>
      <w:instrText xml:space="preserve">PAGE  </w:instrText>
    </w:r>
    <w:r>
      <w:rPr>
        <w:rStyle w:val="a6"/>
      </w:rPr>
      <w:fldChar w:fldCharType="separate"/>
    </w:r>
    <w:r w:rsidR="005D44D4">
      <w:rPr>
        <w:rStyle w:val="a6"/>
        <w:noProof/>
      </w:rPr>
      <w:t>28</w:t>
    </w:r>
    <w:r>
      <w:rPr>
        <w:rStyle w:val="a6"/>
      </w:rPr>
      <w:fldChar w:fldCharType="end"/>
    </w:r>
  </w:p>
  <w:p w:rsidR="005D44D4" w:rsidRDefault="005D44D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D4" w:rsidRDefault="005D44D4">
    <w:pPr>
      <w:pStyle w:val="afe"/>
      <w:jc w:val="center"/>
    </w:pPr>
  </w:p>
  <w:p w:rsidR="005D44D4" w:rsidRDefault="005D44D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7B" w:rsidRDefault="00E71F7B">
      <w:r>
        <w:separator/>
      </w:r>
    </w:p>
  </w:footnote>
  <w:footnote w:type="continuationSeparator" w:id="0">
    <w:p w:rsidR="00E71F7B" w:rsidRDefault="00E71F7B">
      <w:r>
        <w:continuationSeparator/>
      </w:r>
    </w:p>
  </w:footnote>
  <w:footnote w:type="continuationNotice" w:id="1">
    <w:p w:rsidR="00E71F7B" w:rsidRDefault="00E71F7B"/>
  </w:footnote>
  <w:footnote w:id="2">
    <w:p w:rsidR="005D44D4" w:rsidRDefault="005D44D4"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5D44D4" w:rsidRPr="00E53313" w:rsidRDefault="005D44D4"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5D44D4" w:rsidRDefault="005D44D4">
      <w:pPr>
        <w:pStyle w:val="aff"/>
      </w:pPr>
    </w:p>
  </w:footnote>
  <w:footnote w:id="4">
    <w:p w:rsidR="005D44D4" w:rsidRDefault="005D44D4"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5D44D4" w:rsidRDefault="005D44D4">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D44D4" w:rsidRDefault="005D44D4"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5D44D4" w:rsidRDefault="005D44D4"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511EBB">
        <w:t>пунктом 2.</w:t>
      </w:r>
      <w:r>
        <w:t>6</w:t>
      </w:r>
      <w:r w:rsidRPr="00511EBB">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rsidR="005D44D4" w:rsidRPr="00120A6A" w:rsidRDefault="005D44D4" w:rsidP="00032827">
      <w:pPr>
        <w:pStyle w:val="aff"/>
      </w:pPr>
      <w:r w:rsidRPr="00120A6A">
        <w:rPr>
          <w:rStyle w:val="af7"/>
        </w:rPr>
        <w:footnoteRef/>
      </w:r>
      <w:r w:rsidRPr="00120A6A">
        <w:t xml:space="preserve"> </w:t>
      </w:r>
      <w:r w:rsidRPr="00120A6A">
        <w:rPr>
          <w:b/>
        </w:rPr>
        <w:t>Работы со стороны Исполнителя сдает уполномоченное лицо Исполнителя.</w:t>
      </w:r>
    </w:p>
  </w:footnote>
  <w:footnote w:id="9">
    <w:p w:rsidR="005D44D4" w:rsidRPr="00120A6A" w:rsidRDefault="005D44D4" w:rsidP="00032827">
      <w:pPr>
        <w:jc w:val="both"/>
        <w:rPr>
          <w:sz w:val="20"/>
          <w:szCs w:val="20"/>
        </w:rPr>
      </w:pPr>
      <w:r w:rsidRPr="00120A6A">
        <w:rPr>
          <w:rStyle w:val="af7"/>
          <w:sz w:val="20"/>
          <w:szCs w:val="20"/>
        </w:rPr>
        <w:footnoteRef/>
      </w:r>
      <w:r w:rsidRPr="00120A6A">
        <w:rPr>
          <w:sz w:val="20"/>
          <w:szCs w:val="20"/>
        </w:rPr>
        <w:t xml:space="preserve"> </w:t>
      </w:r>
      <w:r w:rsidRPr="00120A6A">
        <w:rPr>
          <w:b/>
          <w:sz w:val="20"/>
          <w:szCs w:val="20"/>
        </w:rPr>
        <w:t>Работы со стороны Заказчика принимает руководитель структурного подразделения (</w:t>
      </w:r>
      <w:r>
        <w:rPr>
          <w:b/>
          <w:sz w:val="20"/>
          <w:szCs w:val="20"/>
        </w:rPr>
        <w:t xml:space="preserve">либо </w:t>
      </w:r>
      <w:r w:rsidRPr="00120A6A">
        <w:rPr>
          <w:b/>
          <w:sz w:val="20"/>
          <w:szCs w:val="20"/>
        </w:rPr>
        <w:t>лицо, его замещающее) на котором проведены работы по Договору.</w:t>
      </w:r>
    </w:p>
    <w:p w:rsidR="005D44D4" w:rsidRPr="005B550C" w:rsidRDefault="005D44D4" w:rsidP="00032827">
      <w:pPr>
        <w:pStyle w:val="aff"/>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D4" w:rsidRDefault="00606DC4" w:rsidP="008A64FE">
    <w:pPr>
      <w:pStyle w:val="afc"/>
      <w:jc w:val="center"/>
    </w:pPr>
    <w:fldSimple w:instr=" PAGE   \* MERGEFORMAT ">
      <w:r w:rsidR="00E92BEB">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BC584F"/>
    <w:multiLevelType w:val="multilevel"/>
    <w:tmpl w:val="4DDC62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57E09"/>
    <w:multiLevelType w:val="multilevel"/>
    <w:tmpl w:val="EA78A006"/>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301A4B"/>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451B8A"/>
    <w:multiLevelType w:val="hybridMultilevel"/>
    <w:tmpl w:val="65A254DA"/>
    <w:lvl w:ilvl="0" w:tplc="AD5C5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5"/>
  </w:num>
  <w:num w:numId="9">
    <w:abstractNumId w:val="22"/>
  </w:num>
  <w:num w:numId="10">
    <w:abstractNumId w:val="31"/>
  </w:num>
  <w:num w:numId="11">
    <w:abstractNumId w:val="37"/>
  </w:num>
  <w:num w:numId="12">
    <w:abstractNumId w:val="39"/>
  </w:num>
  <w:num w:numId="13">
    <w:abstractNumId w:val="24"/>
  </w:num>
  <w:num w:numId="14">
    <w:abstractNumId w:val="27"/>
  </w:num>
  <w:num w:numId="15">
    <w:abstractNumId w:val="44"/>
  </w:num>
  <w:num w:numId="16">
    <w:abstractNumId w:val="29"/>
  </w:num>
  <w:num w:numId="17">
    <w:abstractNumId w:val="32"/>
  </w:num>
  <w:num w:numId="18">
    <w:abstractNumId w:val="38"/>
  </w:num>
  <w:num w:numId="19">
    <w:abstractNumId w:val="25"/>
  </w:num>
  <w:num w:numId="20">
    <w:abstractNumId w:val="36"/>
  </w:num>
  <w:num w:numId="21">
    <w:abstractNumId w:val="41"/>
  </w:num>
  <w:num w:numId="22">
    <w:abstractNumId w:val="33"/>
  </w:num>
  <w:num w:numId="23">
    <w:abstractNumId w:val="26"/>
  </w:num>
  <w:num w:numId="24">
    <w:abstractNumId w:val="42"/>
  </w:num>
  <w:num w:numId="25">
    <w:abstractNumId w:val="30"/>
  </w:num>
  <w:num w:numId="26">
    <w:abstractNumId w:val="21"/>
  </w:num>
  <w:num w:numId="27">
    <w:abstractNumId w:val="23"/>
  </w:num>
  <w:num w:numId="28">
    <w:abstractNumId w:val="28"/>
  </w:num>
  <w:num w:numId="29">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6A8"/>
    <w:rsid w:val="00004F48"/>
    <w:rsid w:val="000058BC"/>
    <w:rsid w:val="0000648C"/>
    <w:rsid w:val="00006894"/>
    <w:rsid w:val="00006C1E"/>
    <w:rsid w:val="00010BE3"/>
    <w:rsid w:val="000118B5"/>
    <w:rsid w:val="00014091"/>
    <w:rsid w:val="00014C0B"/>
    <w:rsid w:val="00014F27"/>
    <w:rsid w:val="0001556E"/>
    <w:rsid w:val="0001557C"/>
    <w:rsid w:val="000165F8"/>
    <w:rsid w:val="0002038C"/>
    <w:rsid w:val="000224FB"/>
    <w:rsid w:val="000236C9"/>
    <w:rsid w:val="000238D7"/>
    <w:rsid w:val="0002418A"/>
    <w:rsid w:val="0002427E"/>
    <w:rsid w:val="000306B4"/>
    <w:rsid w:val="00032827"/>
    <w:rsid w:val="00033D48"/>
    <w:rsid w:val="000374AB"/>
    <w:rsid w:val="0004380B"/>
    <w:rsid w:val="000454C8"/>
    <w:rsid w:val="000476E3"/>
    <w:rsid w:val="00050E9F"/>
    <w:rsid w:val="00051B05"/>
    <w:rsid w:val="0005366B"/>
    <w:rsid w:val="000557B3"/>
    <w:rsid w:val="00055D65"/>
    <w:rsid w:val="000576D5"/>
    <w:rsid w:val="000626C8"/>
    <w:rsid w:val="00066769"/>
    <w:rsid w:val="00067223"/>
    <w:rsid w:val="00067DAA"/>
    <w:rsid w:val="00067F7F"/>
    <w:rsid w:val="00070A8D"/>
    <w:rsid w:val="000728C1"/>
    <w:rsid w:val="00076F66"/>
    <w:rsid w:val="00077269"/>
    <w:rsid w:val="00083039"/>
    <w:rsid w:val="000846BC"/>
    <w:rsid w:val="000926F7"/>
    <w:rsid w:val="00092D66"/>
    <w:rsid w:val="00093F19"/>
    <w:rsid w:val="000954FB"/>
    <w:rsid w:val="000978CE"/>
    <w:rsid w:val="0009797F"/>
    <w:rsid w:val="000A0092"/>
    <w:rsid w:val="000A2B5E"/>
    <w:rsid w:val="000A2D97"/>
    <w:rsid w:val="000A3532"/>
    <w:rsid w:val="000A3B81"/>
    <w:rsid w:val="000A4197"/>
    <w:rsid w:val="000A63BB"/>
    <w:rsid w:val="000A679F"/>
    <w:rsid w:val="000B2764"/>
    <w:rsid w:val="000B2EC5"/>
    <w:rsid w:val="000B3DA2"/>
    <w:rsid w:val="000B3FB1"/>
    <w:rsid w:val="000B5302"/>
    <w:rsid w:val="000B7069"/>
    <w:rsid w:val="000B71C8"/>
    <w:rsid w:val="000C15B4"/>
    <w:rsid w:val="000C3FB4"/>
    <w:rsid w:val="000C5A44"/>
    <w:rsid w:val="000C6302"/>
    <w:rsid w:val="000C7671"/>
    <w:rsid w:val="000C78BB"/>
    <w:rsid w:val="000C7CAF"/>
    <w:rsid w:val="000D3C0C"/>
    <w:rsid w:val="000D6A09"/>
    <w:rsid w:val="000E0A58"/>
    <w:rsid w:val="000E0CA2"/>
    <w:rsid w:val="000E1774"/>
    <w:rsid w:val="000E17EE"/>
    <w:rsid w:val="000E2147"/>
    <w:rsid w:val="000E42A4"/>
    <w:rsid w:val="000E5B2C"/>
    <w:rsid w:val="000E5BB8"/>
    <w:rsid w:val="000E78CA"/>
    <w:rsid w:val="000F0422"/>
    <w:rsid w:val="000F1048"/>
    <w:rsid w:val="00102C12"/>
    <w:rsid w:val="00106E04"/>
    <w:rsid w:val="00107C51"/>
    <w:rsid w:val="001103F7"/>
    <w:rsid w:val="001122C1"/>
    <w:rsid w:val="001129C5"/>
    <w:rsid w:val="00113004"/>
    <w:rsid w:val="0011507B"/>
    <w:rsid w:val="00116BFD"/>
    <w:rsid w:val="00116CA4"/>
    <w:rsid w:val="001174EB"/>
    <w:rsid w:val="00120404"/>
    <w:rsid w:val="0012105E"/>
    <w:rsid w:val="00122183"/>
    <w:rsid w:val="001242D3"/>
    <w:rsid w:val="00124B4A"/>
    <w:rsid w:val="00125AF9"/>
    <w:rsid w:val="0012610C"/>
    <w:rsid w:val="001263D3"/>
    <w:rsid w:val="00127403"/>
    <w:rsid w:val="00132E13"/>
    <w:rsid w:val="001346E7"/>
    <w:rsid w:val="00135004"/>
    <w:rsid w:val="00135049"/>
    <w:rsid w:val="00137307"/>
    <w:rsid w:val="00146284"/>
    <w:rsid w:val="00147121"/>
    <w:rsid w:val="00147709"/>
    <w:rsid w:val="00157AD4"/>
    <w:rsid w:val="00163FF9"/>
    <w:rsid w:val="0016403A"/>
    <w:rsid w:val="0016427D"/>
    <w:rsid w:val="00164D0C"/>
    <w:rsid w:val="0016528F"/>
    <w:rsid w:val="00167626"/>
    <w:rsid w:val="00171FEC"/>
    <w:rsid w:val="00173319"/>
    <w:rsid w:val="001749AE"/>
    <w:rsid w:val="00174FFE"/>
    <w:rsid w:val="00175830"/>
    <w:rsid w:val="00175A7B"/>
    <w:rsid w:val="00177D5C"/>
    <w:rsid w:val="00182EB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264"/>
    <w:rsid w:val="001C194F"/>
    <w:rsid w:val="001C5E62"/>
    <w:rsid w:val="001C5E82"/>
    <w:rsid w:val="001C6262"/>
    <w:rsid w:val="001C75ED"/>
    <w:rsid w:val="001D0D58"/>
    <w:rsid w:val="001D184E"/>
    <w:rsid w:val="001E02E2"/>
    <w:rsid w:val="001E06C8"/>
    <w:rsid w:val="001E1ED3"/>
    <w:rsid w:val="001E3E36"/>
    <w:rsid w:val="001E4EF8"/>
    <w:rsid w:val="001E53E2"/>
    <w:rsid w:val="001E5A31"/>
    <w:rsid w:val="001E5E0A"/>
    <w:rsid w:val="001E6511"/>
    <w:rsid w:val="001E6E80"/>
    <w:rsid w:val="001F14CD"/>
    <w:rsid w:val="001F1C44"/>
    <w:rsid w:val="001F21DA"/>
    <w:rsid w:val="001F2F0D"/>
    <w:rsid w:val="001F32B2"/>
    <w:rsid w:val="001F36A6"/>
    <w:rsid w:val="001F5150"/>
    <w:rsid w:val="001F53E8"/>
    <w:rsid w:val="001F604B"/>
    <w:rsid w:val="001F61C9"/>
    <w:rsid w:val="00201D27"/>
    <w:rsid w:val="002023AF"/>
    <w:rsid w:val="0020341D"/>
    <w:rsid w:val="00204746"/>
    <w:rsid w:val="00206198"/>
    <w:rsid w:val="00211D83"/>
    <w:rsid w:val="00214105"/>
    <w:rsid w:val="00216C08"/>
    <w:rsid w:val="00217FCD"/>
    <w:rsid w:val="00221BE8"/>
    <w:rsid w:val="00222125"/>
    <w:rsid w:val="00222142"/>
    <w:rsid w:val="002262DE"/>
    <w:rsid w:val="0022672E"/>
    <w:rsid w:val="00231822"/>
    <w:rsid w:val="002326E3"/>
    <w:rsid w:val="002376E6"/>
    <w:rsid w:val="002378E3"/>
    <w:rsid w:val="002379A3"/>
    <w:rsid w:val="00237EE7"/>
    <w:rsid w:val="00237FBF"/>
    <w:rsid w:val="002410DF"/>
    <w:rsid w:val="002435B5"/>
    <w:rsid w:val="00243F0F"/>
    <w:rsid w:val="00244FCC"/>
    <w:rsid w:val="00247CFB"/>
    <w:rsid w:val="00250A53"/>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3691"/>
    <w:rsid w:val="00286541"/>
    <w:rsid w:val="00287B69"/>
    <w:rsid w:val="002910EA"/>
    <w:rsid w:val="00291899"/>
    <w:rsid w:val="0029212E"/>
    <w:rsid w:val="002A1180"/>
    <w:rsid w:val="002A138A"/>
    <w:rsid w:val="002A1D5F"/>
    <w:rsid w:val="002A2796"/>
    <w:rsid w:val="002A3670"/>
    <w:rsid w:val="002A3EB2"/>
    <w:rsid w:val="002A4D3C"/>
    <w:rsid w:val="002A7035"/>
    <w:rsid w:val="002A71D9"/>
    <w:rsid w:val="002B0C05"/>
    <w:rsid w:val="002B2C6B"/>
    <w:rsid w:val="002B4D49"/>
    <w:rsid w:val="002B52FD"/>
    <w:rsid w:val="002B6325"/>
    <w:rsid w:val="002B6F66"/>
    <w:rsid w:val="002B7A21"/>
    <w:rsid w:val="002C0C11"/>
    <w:rsid w:val="002C3531"/>
    <w:rsid w:val="002C3FF9"/>
    <w:rsid w:val="002C4D2D"/>
    <w:rsid w:val="002C56A0"/>
    <w:rsid w:val="002C7848"/>
    <w:rsid w:val="002D11B0"/>
    <w:rsid w:val="002D3612"/>
    <w:rsid w:val="002D3EAF"/>
    <w:rsid w:val="002D4A1D"/>
    <w:rsid w:val="002D5869"/>
    <w:rsid w:val="002D6361"/>
    <w:rsid w:val="002D68F6"/>
    <w:rsid w:val="002D7041"/>
    <w:rsid w:val="002D72B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17E5E"/>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167B"/>
    <w:rsid w:val="0036291B"/>
    <w:rsid w:val="00363F8D"/>
    <w:rsid w:val="00364745"/>
    <w:rsid w:val="003657D7"/>
    <w:rsid w:val="00365D86"/>
    <w:rsid w:val="003663BC"/>
    <w:rsid w:val="003664D5"/>
    <w:rsid w:val="00366510"/>
    <w:rsid w:val="00370C44"/>
    <w:rsid w:val="00371FD0"/>
    <w:rsid w:val="003741A4"/>
    <w:rsid w:val="0037732C"/>
    <w:rsid w:val="003822F6"/>
    <w:rsid w:val="00382A5F"/>
    <w:rsid w:val="00384D90"/>
    <w:rsid w:val="0038668A"/>
    <w:rsid w:val="00386F7E"/>
    <w:rsid w:val="003870AC"/>
    <w:rsid w:val="00391D03"/>
    <w:rsid w:val="00393CB1"/>
    <w:rsid w:val="003A03DB"/>
    <w:rsid w:val="003A0695"/>
    <w:rsid w:val="003A0D22"/>
    <w:rsid w:val="003A4282"/>
    <w:rsid w:val="003C3005"/>
    <w:rsid w:val="003C30F3"/>
    <w:rsid w:val="003C34D2"/>
    <w:rsid w:val="003D0AFD"/>
    <w:rsid w:val="003D0ECF"/>
    <w:rsid w:val="003D2759"/>
    <w:rsid w:val="003D3596"/>
    <w:rsid w:val="003E2C12"/>
    <w:rsid w:val="003E4FE0"/>
    <w:rsid w:val="003E6C65"/>
    <w:rsid w:val="003F1613"/>
    <w:rsid w:val="003F184C"/>
    <w:rsid w:val="003F31F2"/>
    <w:rsid w:val="003F50AD"/>
    <w:rsid w:val="003F66FC"/>
    <w:rsid w:val="003F6D26"/>
    <w:rsid w:val="00401963"/>
    <w:rsid w:val="00401B82"/>
    <w:rsid w:val="00402A5C"/>
    <w:rsid w:val="00406902"/>
    <w:rsid w:val="004105B0"/>
    <w:rsid w:val="00410B56"/>
    <w:rsid w:val="00410BB4"/>
    <w:rsid w:val="00412DE7"/>
    <w:rsid w:val="00415DB8"/>
    <w:rsid w:val="00416885"/>
    <w:rsid w:val="00420F7B"/>
    <w:rsid w:val="004224C0"/>
    <w:rsid w:val="00425366"/>
    <w:rsid w:val="00425DCE"/>
    <w:rsid w:val="00426A47"/>
    <w:rsid w:val="004272B0"/>
    <w:rsid w:val="004314C8"/>
    <w:rsid w:val="0043226D"/>
    <w:rsid w:val="0043423C"/>
    <w:rsid w:val="00435794"/>
    <w:rsid w:val="0043596D"/>
    <w:rsid w:val="00435A9A"/>
    <w:rsid w:val="004373C8"/>
    <w:rsid w:val="0044022B"/>
    <w:rsid w:val="00443169"/>
    <w:rsid w:val="00443A3F"/>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2A70"/>
    <w:rsid w:val="004740B9"/>
    <w:rsid w:val="004745C7"/>
    <w:rsid w:val="00474CCF"/>
    <w:rsid w:val="00477414"/>
    <w:rsid w:val="004774A6"/>
    <w:rsid w:val="0047759E"/>
    <w:rsid w:val="004776AC"/>
    <w:rsid w:val="00477E5C"/>
    <w:rsid w:val="004808B9"/>
    <w:rsid w:val="00482C43"/>
    <w:rsid w:val="00485F62"/>
    <w:rsid w:val="004874C1"/>
    <w:rsid w:val="00491683"/>
    <w:rsid w:val="004931B7"/>
    <w:rsid w:val="00493AB2"/>
    <w:rsid w:val="00497F24"/>
    <w:rsid w:val="004A25C0"/>
    <w:rsid w:val="004A25F0"/>
    <w:rsid w:val="004A3077"/>
    <w:rsid w:val="004B092E"/>
    <w:rsid w:val="004B2C23"/>
    <w:rsid w:val="004B6190"/>
    <w:rsid w:val="004B6969"/>
    <w:rsid w:val="004C0A7F"/>
    <w:rsid w:val="004C2235"/>
    <w:rsid w:val="004C7528"/>
    <w:rsid w:val="004D4FA2"/>
    <w:rsid w:val="004D6625"/>
    <w:rsid w:val="004D69FA"/>
    <w:rsid w:val="004D6EC2"/>
    <w:rsid w:val="004D6F94"/>
    <w:rsid w:val="004D6FE4"/>
    <w:rsid w:val="004D76E2"/>
    <w:rsid w:val="004E0C82"/>
    <w:rsid w:val="004E187A"/>
    <w:rsid w:val="004E3371"/>
    <w:rsid w:val="004E3757"/>
    <w:rsid w:val="004E5D29"/>
    <w:rsid w:val="004E5DC9"/>
    <w:rsid w:val="004E7D54"/>
    <w:rsid w:val="004E7DA4"/>
    <w:rsid w:val="004F5C78"/>
    <w:rsid w:val="004F67AF"/>
    <w:rsid w:val="004F6BE2"/>
    <w:rsid w:val="0050154B"/>
    <w:rsid w:val="005025AF"/>
    <w:rsid w:val="005058F1"/>
    <w:rsid w:val="005074DB"/>
    <w:rsid w:val="0051006B"/>
    <w:rsid w:val="00510C5D"/>
    <w:rsid w:val="00511914"/>
    <w:rsid w:val="00511EBB"/>
    <w:rsid w:val="00511EDC"/>
    <w:rsid w:val="00514D29"/>
    <w:rsid w:val="00514DA3"/>
    <w:rsid w:val="005171A2"/>
    <w:rsid w:val="005172CF"/>
    <w:rsid w:val="00521353"/>
    <w:rsid w:val="0052179E"/>
    <w:rsid w:val="00521F95"/>
    <w:rsid w:val="0052390C"/>
    <w:rsid w:val="005242ED"/>
    <w:rsid w:val="005251BD"/>
    <w:rsid w:val="00527AB7"/>
    <w:rsid w:val="005325D1"/>
    <w:rsid w:val="00534697"/>
    <w:rsid w:val="00535228"/>
    <w:rsid w:val="00535DFA"/>
    <w:rsid w:val="005373EF"/>
    <w:rsid w:val="00540307"/>
    <w:rsid w:val="005414B4"/>
    <w:rsid w:val="00544668"/>
    <w:rsid w:val="005508EC"/>
    <w:rsid w:val="00551655"/>
    <w:rsid w:val="00551CBE"/>
    <w:rsid w:val="00560EC4"/>
    <w:rsid w:val="00565202"/>
    <w:rsid w:val="005671A5"/>
    <w:rsid w:val="005712DF"/>
    <w:rsid w:val="005716FC"/>
    <w:rsid w:val="00571D62"/>
    <w:rsid w:val="00572B0C"/>
    <w:rsid w:val="00572C10"/>
    <w:rsid w:val="005834BA"/>
    <w:rsid w:val="00583ACC"/>
    <w:rsid w:val="00583ECF"/>
    <w:rsid w:val="00586A4F"/>
    <w:rsid w:val="00590765"/>
    <w:rsid w:val="00593786"/>
    <w:rsid w:val="005A0E3B"/>
    <w:rsid w:val="005A1C4B"/>
    <w:rsid w:val="005A1C6F"/>
    <w:rsid w:val="005A2B16"/>
    <w:rsid w:val="005A679F"/>
    <w:rsid w:val="005A6CE9"/>
    <w:rsid w:val="005B6535"/>
    <w:rsid w:val="005C1E1F"/>
    <w:rsid w:val="005C231E"/>
    <w:rsid w:val="005C3469"/>
    <w:rsid w:val="005C3EBB"/>
    <w:rsid w:val="005C6BEB"/>
    <w:rsid w:val="005D0613"/>
    <w:rsid w:val="005D3AB1"/>
    <w:rsid w:val="005D3CB0"/>
    <w:rsid w:val="005D42BB"/>
    <w:rsid w:val="005D44D4"/>
    <w:rsid w:val="005D6190"/>
    <w:rsid w:val="005D64F1"/>
    <w:rsid w:val="005D6803"/>
    <w:rsid w:val="005E0074"/>
    <w:rsid w:val="005E019D"/>
    <w:rsid w:val="005E0B21"/>
    <w:rsid w:val="005E2ECC"/>
    <w:rsid w:val="005E683E"/>
    <w:rsid w:val="005E6CAE"/>
    <w:rsid w:val="005F250C"/>
    <w:rsid w:val="005F2D24"/>
    <w:rsid w:val="005F4863"/>
    <w:rsid w:val="005F5708"/>
    <w:rsid w:val="005F5726"/>
    <w:rsid w:val="005F5BFF"/>
    <w:rsid w:val="0060187F"/>
    <w:rsid w:val="006024C7"/>
    <w:rsid w:val="00602BF7"/>
    <w:rsid w:val="00606DC4"/>
    <w:rsid w:val="00613848"/>
    <w:rsid w:val="00613DD7"/>
    <w:rsid w:val="006160F1"/>
    <w:rsid w:val="006164CD"/>
    <w:rsid w:val="006176F4"/>
    <w:rsid w:val="006218F3"/>
    <w:rsid w:val="0062219B"/>
    <w:rsid w:val="00622414"/>
    <w:rsid w:val="00623585"/>
    <w:rsid w:val="00625EF2"/>
    <w:rsid w:val="0062649B"/>
    <w:rsid w:val="00626964"/>
    <w:rsid w:val="00627696"/>
    <w:rsid w:val="00630036"/>
    <w:rsid w:val="006309B5"/>
    <w:rsid w:val="00631015"/>
    <w:rsid w:val="0063196D"/>
    <w:rsid w:val="00633831"/>
    <w:rsid w:val="00636C37"/>
    <w:rsid w:val="006400A0"/>
    <w:rsid w:val="006401A0"/>
    <w:rsid w:val="006402DD"/>
    <w:rsid w:val="00645927"/>
    <w:rsid w:val="006463DA"/>
    <w:rsid w:val="006501A7"/>
    <w:rsid w:val="006520FE"/>
    <w:rsid w:val="0065657D"/>
    <w:rsid w:val="006575DD"/>
    <w:rsid w:val="00657A06"/>
    <w:rsid w:val="00664449"/>
    <w:rsid w:val="006651E8"/>
    <w:rsid w:val="006658EC"/>
    <w:rsid w:val="006673EA"/>
    <w:rsid w:val="00670FD8"/>
    <w:rsid w:val="00673FC5"/>
    <w:rsid w:val="00674404"/>
    <w:rsid w:val="00676255"/>
    <w:rsid w:val="00676824"/>
    <w:rsid w:val="00681388"/>
    <w:rsid w:val="00684841"/>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E7A2B"/>
    <w:rsid w:val="006F1466"/>
    <w:rsid w:val="006F2E23"/>
    <w:rsid w:val="006F3F9D"/>
    <w:rsid w:val="006F4522"/>
    <w:rsid w:val="006F456A"/>
    <w:rsid w:val="006F64C0"/>
    <w:rsid w:val="006F6F6B"/>
    <w:rsid w:val="006F7911"/>
    <w:rsid w:val="007015C9"/>
    <w:rsid w:val="007046B2"/>
    <w:rsid w:val="007063B2"/>
    <w:rsid w:val="00706C8C"/>
    <w:rsid w:val="00706EF5"/>
    <w:rsid w:val="007073E4"/>
    <w:rsid w:val="00711721"/>
    <w:rsid w:val="00711B0D"/>
    <w:rsid w:val="00716F20"/>
    <w:rsid w:val="00717218"/>
    <w:rsid w:val="00717EF9"/>
    <w:rsid w:val="0072064C"/>
    <w:rsid w:val="00722AFD"/>
    <w:rsid w:val="0072344A"/>
    <w:rsid w:val="00723E5E"/>
    <w:rsid w:val="0072448E"/>
    <w:rsid w:val="00724645"/>
    <w:rsid w:val="00725483"/>
    <w:rsid w:val="0072632D"/>
    <w:rsid w:val="00726801"/>
    <w:rsid w:val="0072772D"/>
    <w:rsid w:val="00727B51"/>
    <w:rsid w:val="00727D3C"/>
    <w:rsid w:val="00730FED"/>
    <w:rsid w:val="00733ADD"/>
    <w:rsid w:val="00733EE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56549"/>
    <w:rsid w:val="00763EDB"/>
    <w:rsid w:val="00763EE4"/>
    <w:rsid w:val="00765DAB"/>
    <w:rsid w:val="007668FE"/>
    <w:rsid w:val="00767D9E"/>
    <w:rsid w:val="00770546"/>
    <w:rsid w:val="00774FD6"/>
    <w:rsid w:val="007753D2"/>
    <w:rsid w:val="007753DA"/>
    <w:rsid w:val="007763E8"/>
    <w:rsid w:val="007768E4"/>
    <w:rsid w:val="0078067C"/>
    <w:rsid w:val="00781127"/>
    <w:rsid w:val="007818D8"/>
    <w:rsid w:val="00782E92"/>
    <w:rsid w:val="00783854"/>
    <w:rsid w:val="00783AD5"/>
    <w:rsid w:val="00786D4D"/>
    <w:rsid w:val="00787203"/>
    <w:rsid w:val="00791462"/>
    <w:rsid w:val="00794B4F"/>
    <w:rsid w:val="0079561F"/>
    <w:rsid w:val="0079756E"/>
    <w:rsid w:val="00797E15"/>
    <w:rsid w:val="007A0078"/>
    <w:rsid w:val="007A07BB"/>
    <w:rsid w:val="007A334C"/>
    <w:rsid w:val="007A44C6"/>
    <w:rsid w:val="007A6FD8"/>
    <w:rsid w:val="007A7401"/>
    <w:rsid w:val="007B09CF"/>
    <w:rsid w:val="007B111B"/>
    <w:rsid w:val="007B2101"/>
    <w:rsid w:val="007B25CA"/>
    <w:rsid w:val="007B26E8"/>
    <w:rsid w:val="007B36CE"/>
    <w:rsid w:val="007B4040"/>
    <w:rsid w:val="007C1052"/>
    <w:rsid w:val="007C51E1"/>
    <w:rsid w:val="007C53DB"/>
    <w:rsid w:val="007C5E2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1197"/>
    <w:rsid w:val="008011C5"/>
    <w:rsid w:val="00802812"/>
    <w:rsid w:val="008035D3"/>
    <w:rsid w:val="00804946"/>
    <w:rsid w:val="00805082"/>
    <w:rsid w:val="008055C8"/>
    <w:rsid w:val="00806AAF"/>
    <w:rsid w:val="008075B1"/>
    <w:rsid w:val="00811CCD"/>
    <w:rsid w:val="00811D1A"/>
    <w:rsid w:val="00812285"/>
    <w:rsid w:val="00812CD6"/>
    <w:rsid w:val="008147A4"/>
    <w:rsid w:val="00816DAF"/>
    <w:rsid w:val="008214A8"/>
    <w:rsid w:val="0082219B"/>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44D0"/>
    <w:rsid w:val="00865A81"/>
    <w:rsid w:val="0086662E"/>
    <w:rsid w:val="00871748"/>
    <w:rsid w:val="00874B18"/>
    <w:rsid w:val="0087611C"/>
    <w:rsid w:val="008763FB"/>
    <w:rsid w:val="008800F1"/>
    <w:rsid w:val="008825E9"/>
    <w:rsid w:val="00886A70"/>
    <w:rsid w:val="00887539"/>
    <w:rsid w:val="00891A2C"/>
    <w:rsid w:val="008939A4"/>
    <w:rsid w:val="00893A96"/>
    <w:rsid w:val="00894D72"/>
    <w:rsid w:val="008958D3"/>
    <w:rsid w:val="00895B84"/>
    <w:rsid w:val="0089720B"/>
    <w:rsid w:val="008A1F18"/>
    <w:rsid w:val="008A64FE"/>
    <w:rsid w:val="008A66CB"/>
    <w:rsid w:val="008B23BC"/>
    <w:rsid w:val="008B6573"/>
    <w:rsid w:val="008B7A42"/>
    <w:rsid w:val="008C1BC9"/>
    <w:rsid w:val="008C4183"/>
    <w:rsid w:val="008C4593"/>
    <w:rsid w:val="008C47B2"/>
    <w:rsid w:val="008D1FAC"/>
    <w:rsid w:val="008D271A"/>
    <w:rsid w:val="008D2C2E"/>
    <w:rsid w:val="008D2E20"/>
    <w:rsid w:val="008D67F8"/>
    <w:rsid w:val="008D76BD"/>
    <w:rsid w:val="008D7895"/>
    <w:rsid w:val="008E22A1"/>
    <w:rsid w:val="008E5FFE"/>
    <w:rsid w:val="008E60E5"/>
    <w:rsid w:val="008E7DD0"/>
    <w:rsid w:val="008F03D0"/>
    <w:rsid w:val="008F2CDC"/>
    <w:rsid w:val="008F2FFC"/>
    <w:rsid w:val="008F5575"/>
    <w:rsid w:val="00901B0C"/>
    <w:rsid w:val="00902046"/>
    <w:rsid w:val="00903216"/>
    <w:rsid w:val="00904CE0"/>
    <w:rsid w:val="009068D2"/>
    <w:rsid w:val="009070EC"/>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2AA4"/>
    <w:rsid w:val="00943005"/>
    <w:rsid w:val="00945339"/>
    <w:rsid w:val="00945B21"/>
    <w:rsid w:val="009467BB"/>
    <w:rsid w:val="0094739E"/>
    <w:rsid w:val="00950CE3"/>
    <w:rsid w:val="00951446"/>
    <w:rsid w:val="009514E8"/>
    <w:rsid w:val="00956252"/>
    <w:rsid w:val="009563FB"/>
    <w:rsid w:val="00960F11"/>
    <w:rsid w:val="00961A3F"/>
    <w:rsid w:val="00964188"/>
    <w:rsid w:val="0096447D"/>
    <w:rsid w:val="00965764"/>
    <w:rsid w:val="009660FA"/>
    <w:rsid w:val="00966545"/>
    <w:rsid w:val="00967B89"/>
    <w:rsid w:val="00971E89"/>
    <w:rsid w:val="00972413"/>
    <w:rsid w:val="00976729"/>
    <w:rsid w:val="00976ED5"/>
    <w:rsid w:val="00977DD3"/>
    <w:rsid w:val="00977ED3"/>
    <w:rsid w:val="0098005A"/>
    <w:rsid w:val="0098086B"/>
    <w:rsid w:val="009827DA"/>
    <w:rsid w:val="00982957"/>
    <w:rsid w:val="00982C6F"/>
    <w:rsid w:val="009830CC"/>
    <w:rsid w:val="0098468A"/>
    <w:rsid w:val="0098473B"/>
    <w:rsid w:val="00985881"/>
    <w:rsid w:val="0098627F"/>
    <w:rsid w:val="0099130D"/>
    <w:rsid w:val="00991BDD"/>
    <w:rsid w:val="00991DEB"/>
    <w:rsid w:val="00994C93"/>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36E9"/>
    <w:rsid w:val="009C54F8"/>
    <w:rsid w:val="009D0665"/>
    <w:rsid w:val="009D3A40"/>
    <w:rsid w:val="009D48D6"/>
    <w:rsid w:val="009D51B5"/>
    <w:rsid w:val="009D5B97"/>
    <w:rsid w:val="009E64D8"/>
    <w:rsid w:val="009E6A0A"/>
    <w:rsid w:val="009F2694"/>
    <w:rsid w:val="009F41C6"/>
    <w:rsid w:val="009F49F3"/>
    <w:rsid w:val="009F4C61"/>
    <w:rsid w:val="009F6A51"/>
    <w:rsid w:val="009F6E49"/>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054"/>
    <w:rsid w:val="00A44559"/>
    <w:rsid w:val="00A509A5"/>
    <w:rsid w:val="00A517C7"/>
    <w:rsid w:val="00A52A23"/>
    <w:rsid w:val="00A543C0"/>
    <w:rsid w:val="00A56CC9"/>
    <w:rsid w:val="00A6044C"/>
    <w:rsid w:val="00A61289"/>
    <w:rsid w:val="00A616F9"/>
    <w:rsid w:val="00A6217A"/>
    <w:rsid w:val="00A621ED"/>
    <w:rsid w:val="00A6241C"/>
    <w:rsid w:val="00A62751"/>
    <w:rsid w:val="00A62BF5"/>
    <w:rsid w:val="00A6317D"/>
    <w:rsid w:val="00A647EF"/>
    <w:rsid w:val="00A65B59"/>
    <w:rsid w:val="00A66E4F"/>
    <w:rsid w:val="00A6701A"/>
    <w:rsid w:val="00A6753D"/>
    <w:rsid w:val="00A6781A"/>
    <w:rsid w:val="00A67A05"/>
    <w:rsid w:val="00A72879"/>
    <w:rsid w:val="00A742B3"/>
    <w:rsid w:val="00A76A26"/>
    <w:rsid w:val="00A8076B"/>
    <w:rsid w:val="00A8206A"/>
    <w:rsid w:val="00A8372C"/>
    <w:rsid w:val="00A84624"/>
    <w:rsid w:val="00A856EA"/>
    <w:rsid w:val="00A86112"/>
    <w:rsid w:val="00A876EA"/>
    <w:rsid w:val="00A90ABE"/>
    <w:rsid w:val="00AA008D"/>
    <w:rsid w:val="00AA0D32"/>
    <w:rsid w:val="00AA0DBE"/>
    <w:rsid w:val="00AA107E"/>
    <w:rsid w:val="00AA2CB8"/>
    <w:rsid w:val="00AA4048"/>
    <w:rsid w:val="00AA4A21"/>
    <w:rsid w:val="00AA6C35"/>
    <w:rsid w:val="00AB0224"/>
    <w:rsid w:val="00AB066A"/>
    <w:rsid w:val="00AB2007"/>
    <w:rsid w:val="00AB265F"/>
    <w:rsid w:val="00AB4A64"/>
    <w:rsid w:val="00AB67FE"/>
    <w:rsid w:val="00AB727D"/>
    <w:rsid w:val="00AC2828"/>
    <w:rsid w:val="00AD0C47"/>
    <w:rsid w:val="00AD18C4"/>
    <w:rsid w:val="00AD2805"/>
    <w:rsid w:val="00AD32AD"/>
    <w:rsid w:val="00AD6187"/>
    <w:rsid w:val="00AD6738"/>
    <w:rsid w:val="00AE1E29"/>
    <w:rsid w:val="00AE2756"/>
    <w:rsid w:val="00AE34DD"/>
    <w:rsid w:val="00AE537F"/>
    <w:rsid w:val="00AE660B"/>
    <w:rsid w:val="00AF0F60"/>
    <w:rsid w:val="00AF1223"/>
    <w:rsid w:val="00AF1D35"/>
    <w:rsid w:val="00AF2F62"/>
    <w:rsid w:val="00AF37A9"/>
    <w:rsid w:val="00AF56CE"/>
    <w:rsid w:val="00AF6ABE"/>
    <w:rsid w:val="00B00D19"/>
    <w:rsid w:val="00B022E1"/>
    <w:rsid w:val="00B02654"/>
    <w:rsid w:val="00B062E6"/>
    <w:rsid w:val="00B129CC"/>
    <w:rsid w:val="00B152B6"/>
    <w:rsid w:val="00B159E1"/>
    <w:rsid w:val="00B20C51"/>
    <w:rsid w:val="00B2220E"/>
    <w:rsid w:val="00B22346"/>
    <w:rsid w:val="00B24553"/>
    <w:rsid w:val="00B25998"/>
    <w:rsid w:val="00B26257"/>
    <w:rsid w:val="00B307E2"/>
    <w:rsid w:val="00B31747"/>
    <w:rsid w:val="00B346F5"/>
    <w:rsid w:val="00B36788"/>
    <w:rsid w:val="00B36E7C"/>
    <w:rsid w:val="00B4382C"/>
    <w:rsid w:val="00B4765F"/>
    <w:rsid w:val="00B50284"/>
    <w:rsid w:val="00B5040A"/>
    <w:rsid w:val="00B51C2D"/>
    <w:rsid w:val="00B52CCB"/>
    <w:rsid w:val="00B540DE"/>
    <w:rsid w:val="00B54542"/>
    <w:rsid w:val="00B557BB"/>
    <w:rsid w:val="00B55C29"/>
    <w:rsid w:val="00B55D6A"/>
    <w:rsid w:val="00B55D85"/>
    <w:rsid w:val="00B55FE0"/>
    <w:rsid w:val="00B63D9F"/>
    <w:rsid w:val="00B654BE"/>
    <w:rsid w:val="00B674CB"/>
    <w:rsid w:val="00B718C3"/>
    <w:rsid w:val="00B72195"/>
    <w:rsid w:val="00B7520F"/>
    <w:rsid w:val="00B75801"/>
    <w:rsid w:val="00B80E12"/>
    <w:rsid w:val="00B81880"/>
    <w:rsid w:val="00B84AE4"/>
    <w:rsid w:val="00B90BDB"/>
    <w:rsid w:val="00B924BD"/>
    <w:rsid w:val="00B938CD"/>
    <w:rsid w:val="00B93D37"/>
    <w:rsid w:val="00B95550"/>
    <w:rsid w:val="00B9791F"/>
    <w:rsid w:val="00BA1806"/>
    <w:rsid w:val="00BB00D0"/>
    <w:rsid w:val="00BB21E3"/>
    <w:rsid w:val="00BB2EF5"/>
    <w:rsid w:val="00BB3C30"/>
    <w:rsid w:val="00BB5B51"/>
    <w:rsid w:val="00BB7174"/>
    <w:rsid w:val="00BC1922"/>
    <w:rsid w:val="00BC31F7"/>
    <w:rsid w:val="00BC5A64"/>
    <w:rsid w:val="00BC63F7"/>
    <w:rsid w:val="00BD1E59"/>
    <w:rsid w:val="00BD59BC"/>
    <w:rsid w:val="00BD5B44"/>
    <w:rsid w:val="00BD5DEB"/>
    <w:rsid w:val="00BE06D9"/>
    <w:rsid w:val="00BF5C0A"/>
    <w:rsid w:val="00BF6892"/>
    <w:rsid w:val="00C01E14"/>
    <w:rsid w:val="00C021E3"/>
    <w:rsid w:val="00C04026"/>
    <w:rsid w:val="00C0639E"/>
    <w:rsid w:val="00C10CEF"/>
    <w:rsid w:val="00C10D06"/>
    <w:rsid w:val="00C1271A"/>
    <w:rsid w:val="00C12B93"/>
    <w:rsid w:val="00C13A71"/>
    <w:rsid w:val="00C13F8D"/>
    <w:rsid w:val="00C14673"/>
    <w:rsid w:val="00C14F03"/>
    <w:rsid w:val="00C159C6"/>
    <w:rsid w:val="00C15C57"/>
    <w:rsid w:val="00C16C83"/>
    <w:rsid w:val="00C2029C"/>
    <w:rsid w:val="00C264D5"/>
    <w:rsid w:val="00C2793E"/>
    <w:rsid w:val="00C31429"/>
    <w:rsid w:val="00C31604"/>
    <w:rsid w:val="00C318D3"/>
    <w:rsid w:val="00C3191F"/>
    <w:rsid w:val="00C324AA"/>
    <w:rsid w:val="00C33C65"/>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532"/>
    <w:rsid w:val="00C60714"/>
    <w:rsid w:val="00C60886"/>
    <w:rsid w:val="00C61470"/>
    <w:rsid w:val="00C616E8"/>
    <w:rsid w:val="00C6181A"/>
    <w:rsid w:val="00C61887"/>
    <w:rsid w:val="00C62C55"/>
    <w:rsid w:val="00C65496"/>
    <w:rsid w:val="00C70EB8"/>
    <w:rsid w:val="00C7141F"/>
    <w:rsid w:val="00C757FE"/>
    <w:rsid w:val="00C767F7"/>
    <w:rsid w:val="00C80220"/>
    <w:rsid w:val="00C802A0"/>
    <w:rsid w:val="00C80BCB"/>
    <w:rsid w:val="00C8152B"/>
    <w:rsid w:val="00C82913"/>
    <w:rsid w:val="00C84137"/>
    <w:rsid w:val="00C842A1"/>
    <w:rsid w:val="00C850AE"/>
    <w:rsid w:val="00C856DE"/>
    <w:rsid w:val="00C872F8"/>
    <w:rsid w:val="00C90940"/>
    <w:rsid w:val="00C922AE"/>
    <w:rsid w:val="00CA0F24"/>
    <w:rsid w:val="00CB0819"/>
    <w:rsid w:val="00CB383D"/>
    <w:rsid w:val="00CB5C37"/>
    <w:rsid w:val="00CB5E99"/>
    <w:rsid w:val="00CB6258"/>
    <w:rsid w:val="00CC1453"/>
    <w:rsid w:val="00CC22E4"/>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03097"/>
    <w:rsid w:val="00D045ED"/>
    <w:rsid w:val="00D11463"/>
    <w:rsid w:val="00D11ED5"/>
    <w:rsid w:val="00D126A9"/>
    <w:rsid w:val="00D12A51"/>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065E"/>
    <w:rsid w:val="00D71A20"/>
    <w:rsid w:val="00D72E65"/>
    <w:rsid w:val="00D73CBB"/>
    <w:rsid w:val="00D7766E"/>
    <w:rsid w:val="00D82FF3"/>
    <w:rsid w:val="00D8364C"/>
    <w:rsid w:val="00D85A3B"/>
    <w:rsid w:val="00D86D95"/>
    <w:rsid w:val="00D86EFD"/>
    <w:rsid w:val="00D871C3"/>
    <w:rsid w:val="00D906CA"/>
    <w:rsid w:val="00D94307"/>
    <w:rsid w:val="00D953A5"/>
    <w:rsid w:val="00DA1170"/>
    <w:rsid w:val="00DA1416"/>
    <w:rsid w:val="00DA2517"/>
    <w:rsid w:val="00DA3A35"/>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874"/>
    <w:rsid w:val="00DE3BCD"/>
    <w:rsid w:val="00DE46D4"/>
    <w:rsid w:val="00DE5630"/>
    <w:rsid w:val="00DF1802"/>
    <w:rsid w:val="00DF69CD"/>
    <w:rsid w:val="00DF6AE3"/>
    <w:rsid w:val="00E01CFA"/>
    <w:rsid w:val="00E01E95"/>
    <w:rsid w:val="00E0430B"/>
    <w:rsid w:val="00E05254"/>
    <w:rsid w:val="00E05DD0"/>
    <w:rsid w:val="00E1099E"/>
    <w:rsid w:val="00E10E5A"/>
    <w:rsid w:val="00E11B6E"/>
    <w:rsid w:val="00E12DA7"/>
    <w:rsid w:val="00E13146"/>
    <w:rsid w:val="00E14CA3"/>
    <w:rsid w:val="00E14F30"/>
    <w:rsid w:val="00E15467"/>
    <w:rsid w:val="00E16219"/>
    <w:rsid w:val="00E1627D"/>
    <w:rsid w:val="00E17034"/>
    <w:rsid w:val="00E17117"/>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1036"/>
    <w:rsid w:val="00E522D2"/>
    <w:rsid w:val="00E53313"/>
    <w:rsid w:val="00E5370F"/>
    <w:rsid w:val="00E5591B"/>
    <w:rsid w:val="00E560DC"/>
    <w:rsid w:val="00E56353"/>
    <w:rsid w:val="00E56F16"/>
    <w:rsid w:val="00E572A9"/>
    <w:rsid w:val="00E61C0A"/>
    <w:rsid w:val="00E63C3D"/>
    <w:rsid w:val="00E63EF3"/>
    <w:rsid w:val="00E71F7B"/>
    <w:rsid w:val="00E7210E"/>
    <w:rsid w:val="00E728D9"/>
    <w:rsid w:val="00E7296E"/>
    <w:rsid w:val="00E7494C"/>
    <w:rsid w:val="00E751DF"/>
    <w:rsid w:val="00E7590F"/>
    <w:rsid w:val="00E80FEF"/>
    <w:rsid w:val="00E81275"/>
    <w:rsid w:val="00E81704"/>
    <w:rsid w:val="00E82AA5"/>
    <w:rsid w:val="00E845C6"/>
    <w:rsid w:val="00E90BB5"/>
    <w:rsid w:val="00E91004"/>
    <w:rsid w:val="00E92117"/>
    <w:rsid w:val="00E92218"/>
    <w:rsid w:val="00E92BEB"/>
    <w:rsid w:val="00E95525"/>
    <w:rsid w:val="00E95617"/>
    <w:rsid w:val="00E96B03"/>
    <w:rsid w:val="00E97A06"/>
    <w:rsid w:val="00E97D8D"/>
    <w:rsid w:val="00EA17BB"/>
    <w:rsid w:val="00EA6DA5"/>
    <w:rsid w:val="00EB10CD"/>
    <w:rsid w:val="00EB1633"/>
    <w:rsid w:val="00EB4EEC"/>
    <w:rsid w:val="00EB740C"/>
    <w:rsid w:val="00EC1D5D"/>
    <w:rsid w:val="00EC35CE"/>
    <w:rsid w:val="00EC3DAA"/>
    <w:rsid w:val="00EC4BDA"/>
    <w:rsid w:val="00ED246F"/>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065D"/>
    <w:rsid w:val="00F04862"/>
    <w:rsid w:val="00F05A3A"/>
    <w:rsid w:val="00F05F07"/>
    <w:rsid w:val="00F06609"/>
    <w:rsid w:val="00F06A23"/>
    <w:rsid w:val="00F06C24"/>
    <w:rsid w:val="00F101B7"/>
    <w:rsid w:val="00F147A6"/>
    <w:rsid w:val="00F1735B"/>
    <w:rsid w:val="00F2152A"/>
    <w:rsid w:val="00F22C2F"/>
    <w:rsid w:val="00F2335B"/>
    <w:rsid w:val="00F23E06"/>
    <w:rsid w:val="00F253AD"/>
    <w:rsid w:val="00F31A7A"/>
    <w:rsid w:val="00F31C55"/>
    <w:rsid w:val="00F34B34"/>
    <w:rsid w:val="00F3754B"/>
    <w:rsid w:val="00F41115"/>
    <w:rsid w:val="00F4187B"/>
    <w:rsid w:val="00F41AE2"/>
    <w:rsid w:val="00F43070"/>
    <w:rsid w:val="00F439F4"/>
    <w:rsid w:val="00F444C9"/>
    <w:rsid w:val="00F51B78"/>
    <w:rsid w:val="00F52EDC"/>
    <w:rsid w:val="00F53BD9"/>
    <w:rsid w:val="00F55C35"/>
    <w:rsid w:val="00F625A5"/>
    <w:rsid w:val="00F63AE8"/>
    <w:rsid w:val="00F651A2"/>
    <w:rsid w:val="00F65487"/>
    <w:rsid w:val="00F65AF2"/>
    <w:rsid w:val="00F65B50"/>
    <w:rsid w:val="00F65CDB"/>
    <w:rsid w:val="00F65DC8"/>
    <w:rsid w:val="00F6695D"/>
    <w:rsid w:val="00F73EC8"/>
    <w:rsid w:val="00F75159"/>
    <w:rsid w:val="00F75B6F"/>
    <w:rsid w:val="00F76448"/>
    <w:rsid w:val="00F76F49"/>
    <w:rsid w:val="00F77D26"/>
    <w:rsid w:val="00F802A2"/>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5971"/>
    <w:rsid w:val="00FC63B6"/>
    <w:rsid w:val="00FD0C2B"/>
    <w:rsid w:val="00FD3B12"/>
    <w:rsid w:val="00FD49D2"/>
    <w:rsid w:val="00FD4CE2"/>
    <w:rsid w:val="00FD5A97"/>
    <w:rsid w:val="00FE08D7"/>
    <w:rsid w:val="00FE0F96"/>
    <w:rsid w:val="00FE209A"/>
    <w:rsid w:val="00FE5265"/>
    <w:rsid w:val="00FE784D"/>
    <w:rsid w:val="00FF007F"/>
    <w:rsid w:val="00FF06F2"/>
    <w:rsid w:val="00FF0C68"/>
    <w:rsid w:val="00FF3A84"/>
    <w:rsid w:val="00FF3AE7"/>
    <w:rsid w:val="00FF3B2D"/>
    <w:rsid w:val="00FF69F7"/>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482C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90">
    <w:name w:val="Заголовок 9 Знак"/>
    <w:basedOn w:val="a1"/>
    <w:link w:val="9"/>
    <w:uiPriority w:val="99"/>
    <w:rsid w:val="00482C43"/>
    <w:rPr>
      <w:rFonts w:asciiTheme="majorHAnsi" w:eastAsiaTheme="majorEastAsia" w:hAnsiTheme="majorHAnsi" w:cstheme="majorBidi"/>
      <w:i/>
      <w:iCs/>
      <w:color w:val="404040" w:themeColor="text1" w:themeTint="BF"/>
      <w:lang w:eastAsia="ar-SA"/>
    </w:rPr>
  </w:style>
  <w:style w:type="character" w:customStyle="1" w:styleId="1b">
    <w:name w:val="Основной текст с отступом Знак1"/>
    <w:link w:val="afd"/>
    <w:rsid w:val="00032827"/>
    <w:rPr>
      <w:sz w:val="28"/>
      <w:lang w:eastAsia="ar-SA"/>
    </w:rPr>
  </w:style>
  <w:style w:type="character" w:customStyle="1" w:styleId="ConsNormal0">
    <w:name w:val="ConsNormal Знак"/>
    <w:link w:val="ConsNormal"/>
    <w:rsid w:val="00032827"/>
    <w:rPr>
      <w:rFonts w:ascii="Arial" w:eastAsia="Arial" w:hAnsi="Arial" w:cs="Arial"/>
      <w:lang w:eastAsia="ar-SA"/>
    </w:rPr>
  </w:style>
  <w:style w:type="paragraph" w:styleId="27">
    <w:name w:val="Body Text Indent 2"/>
    <w:basedOn w:val="a0"/>
    <w:link w:val="213"/>
    <w:rsid w:val="00032827"/>
    <w:pPr>
      <w:spacing w:after="120" w:line="480" w:lineRule="auto"/>
      <w:ind w:left="283"/>
    </w:pPr>
  </w:style>
  <w:style w:type="character" w:customStyle="1" w:styleId="213">
    <w:name w:val="Основной текст с отступом 2 Знак1"/>
    <w:basedOn w:val="a1"/>
    <w:link w:val="27"/>
    <w:rsid w:val="00032827"/>
    <w:rPr>
      <w:sz w:val="24"/>
      <w:szCs w:val="24"/>
      <w:lang w:eastAsia="ar-SA"/>
    </w:rPr>
  </w:style>
  <w:style w:type="paragraph" w:customStyle="1" w:styleId="ConsNonformat">
    <w:name w:val="ConsNonformat"/>
    <w:link w:val="ConsNonformat0"/>
    <w:rsid w:val="00032827"/>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032827"/>
    <w:rPr>
      <w:rFonts w:ascii="Courier New" w:hAnsi="Courier New" w:cs="Courier New"/>
    </w:rPr>
  </w:style>
  <w:style w:type="character" w:customStyle="1" w:styleId="FontStyle30">
    <w:name w:val="Font Style30"/>
    <w:rsid w:val="00032827"/>
    <w:rPr>
      <w:rFonts w:ascii="Times New Roman" w:hAnsi="Times New Roman" w:cs="Times New Roman"/>
      <w:sz w:val="26"/>
      <w:szCs w:val="26"/>
    </w:rPr>
  </w:style>
  <w:style w:type="character" w:customStyle="1" w:styleId="apple-converted-space">
    <w:name w:val="apple-converted-space"/>
    <w:basedOn w:val="a1"/>
    <w:rsid w:val="0003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4360808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sp.nalog.ru/about.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ypinAP@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D9A3C31-A398-41D5-B2CD-B64DA68DF669}">
  <ds:schemaRefs>
    <ds:schemaRef ds:uri="http://schemas.openxmlformats.org/officeDocument/2006/bibliography"/>
  </ds:schemaRefs>
</ds:datastoreItem>
</file>

<file path=customXml/itemProps4.xml><?xml version="1.0" encoding="utf-8"?>
<ds:datastoreItem xmlns:ds="http://schemas.openxmlformats.org/officeDocument/2006/customXml" ds:itemID="{1F27CC96-8BAE-4E50-9E1F-09FB8D18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124</Pages>
  <Words>34836</Words>
  <Characters>198566</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232937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44</cp:revision>
  <cp:lastPrinted>2017-04-03T08:25:00Z</cp:lastPrinted>
  <dcterms:created xsi:type="dcterms:W3CDTF">2017-04-03T08:14:00Z</dcterms:created>
  <dcterms:modified xsi:type="dcterms:W3CDTF">2017-04-05T12:10:00Z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