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702F62" w:rsidRDefault="00A22647" w:rsidP="000A4808">
      <w:pPr>
        <w:ind w:left="4111" w:firstLine="0"/>
        <w:rPr>
          <w:b/>
          <w:bCs/>
          <w:sz w:val="28"/>
          <w:szCs w:val="28"/>
        </w:rPr>
      </w:pPr>
      <w:r w:rsidRPr="00702F62">
        <w:rPr>
          <w:b/>
          <w:bCs/>
          <w:sz w:val="28"/>
          <w:szCs w:val="28"/>
        </w:rPr>
        <w:t>У</w:t>
      </w:r>
      <w:r w:rsidR="007D6548" w:rsidRPr="00702F62">
        <w:rPr>
          <w:b/>
          <w:bCs/>
          <w:sz w:val="28"/>
          <w:szCs w:val="28"/>
        </w:rPr>
        <w:t>ТВЕРЖДАЮ</w:t>
      </w:r>
    </w:p>
    <w:p w:rsidR="007D6548" w:rsidRPr="00702F62" w:rsidRDefault="007D6548" w:rsidP="00A4055F">
      <w:pPr>
        <w:tabs>
          <w:tab w:val="left" w:pos="4962"/>
        </w:tabs>
        <w:ind w:left="4820"/>
        <w:rPr>
          <w:rFonts w:eastAsia="Arial Unicode MS"/>
          <w:b/>
          <w:bCs/>
          <w:sz w:val="28"/>
          <w:szCs w:val="28"/>
        </w:rPr>
      </w:pPr>
    </w:p>
    <w:p w:rsidR="00727D3C" w:rsidRPr="00702F62" w:rsidRDefault="007D6548" w:rsidP="000A4808">
      <w:pPr>
        <w:tabs>
          <w:tab w:val="left" w:pos="4962"/>
        </w:tabs>
        <w:ind w:left="4111" w:firstLine="0"/>
        <w:jc w:val="left"/>
        <w:rPr>
          <w:bCs/>
          <w:i/>
          <w:sz w:val="28"/>
          <w:szCs w:val="28"/>
        </w:rPr>
      </w:pPr>
      <w:r w:rsidRPr="00702F62">
        <w:rPr>
          <w:b/>
          <w:bCs/>
          <w:sz w:val="28"/>
          <w:szCs w:val="28"/>
        </w:rPr>
        <w:t>Предс</w:t>
      </w:r>
      <w:r w:rsidR="000A4808">
        <w:rPr>
          <w:b/>
          <w:bCs/>
          <w:sz w:val="28"/>
          <w:szCs w:val="28"/>
        </w:rPr>
        <w:t xml:space="preserve">едатель Конкурсной комиссии </w:t>
      </w:r>
      <w:r w:rsidR="00702F62" w:rsidRPr="00702F62">
        <w:rPr>
          <w:b/>
          <w:bCs/>
          <w:sz w:val="28"/>
          <w:szCs w:val="28"/>
        </w:rPr>
        <w:t>филиала</w:t>
      </w:r>
      <w:r w:rsidR="00727D3C" w:rsidRPr="00702F62">
        <w:rPr>
          <w:bCs/>
          <w:i/>
          <w:sz w:val="28"/>
          <w:szCs w:val="28"/>
        </w:rPr>
        <w:t xml:space="preserve"> </w:t>
      </w:r>
    </w:p>
    <w:p w:rsidR="00702F62" w:rsidRPr="00702F62" w:rsidRDefault="001122C1" w:rsidP="000A4808">
      <w:pPr>
        <w:tabs>
          <w:tab w:val="left" w:pos="4962"/>
        </w:tabs>
        <w:ind w:left="4111" w:firstLine="0"/>
        <w:jc w:val="left"/>
        <w:rPr>
          <w:b/>
          <w:bCs/>
          <w:sz w:val="28"/>
          <w:szCs w:val="28"/>
        </w:rPr>
      </w:pPr>
      <w:r w:rsidRPr="00702F62">
        <w:rPr>
          <w:b/>
          <w:bCs/>
          <w:sz w:val="28"/>
          <w:szCs w:val="28"/>
        </w:rPr>
        <w:t>ПАО</w:t>
      </w:r>
      <w:r w:rsidR="00A4055F" w:rsidRPr="00702F62">
        <w:rPr>
          <w:b/>
          <w:bCs/>
          <w:sz w:val="28"/>
          <w:szCs w:val="28"/>
        </w:rPr>
        <w:t xml:space="preserve"> </w:t>
      </w:r>
      <w:r w:rsidR="007D6548" w:rsidRPr="00702F62">
        <w:rPr>
          <w:b/>
          <w:bCs/>
          <w:sz w:val="28"/>
          <w:szCs w:val="28"/>
        </w:rPr>
        <w:t>«ТрансКонтейнер»</w:t>
      </w:r>
      <w:r w:rsidR="00702F62" w:rsidRPr="00702F62">
        <w:rPr>
          <w:b/>
          <w:bCs/>
          <w:sz w:val="28"/>
          <w:szCs w:val="28"/>
        </w:rPr>
        <w:t xml:space="preserve"> </w:t>
      </w:r>
    </w:p>
    <w:p w:rsidR="007D6548" w:rsidRPr="00702F62" w:rsidRDefault="00702F62" w:rsidP="000A4808">
      <w:pPr>
        <w:tabs>
          <w:tab w:val="left" w:pos="4962"/>
        </w:tabs>
        <w:ind w:left="4111" w:firstLine="0"/>
        <w:jc w:val="left"/>
        <w:rPr>
          <w:b/>
          <w:bCs/>
          <w:sz w:val="28"/>
          <w:szCs w:val="28"/>
        </w:rPr>
      </w:pPr>
      <w:r w:rsidRPr="00702F62">
        <w:rPr>
          <w:b/>
          <w:bCs/>
          <w:sz w:val="28"/>
          <w:szCs w:val="28"/>
        </w:rPr>
        <w:t>на Горьковской железной дороге</w:t>
      </w:r>
      <w:r w:rsidR="007D6548" w:rsidRPr="00702F62">
        <w:rPr>
          <w:b/>
          <w:bCs/>
          <w:sz w:val="28"/>
          <w:szCs w:val="28"/>
        </w:rPr>
        <w:t xml:space="preserve"> </w:t>
      </w:r>
    </w:p>
    <w:p w:rsidR="007D6548" w:rsidRPr="00702F62" w:rsidRDefault="007D6548" w:rsidP="000A4808">
      <w:pPr>
        <w:tabs>
          <w:tab w:val="left" w:pos="4962"/>
        </w:tabs>
        <w:ind w:left="4111" w:firstLine="0"/>
        <w:jc w:val="left"/>
        <w:rPr>
          <w:b/>
          <w:bCs/>
          <w:sz w:val="28"/>
          <w:szCs w:val="28"/>
        </w:rPr>
      </w:pPr>
    </w:p>
    <w:p w:rsidR="009879FF" w:rsidRPr="00702F62" w:rsidRDefault="007D6548" w:rsidP="000A4808">
      <w:pPr>
        <w:tabs>
          <w:tab w:val="left" w:pos="4962"/>
        </w:tabs>
        <w:ind w:left="4111" w:firstLine="0"/>
        <w:jc w:val="left"/>
        <w:rPr>
          <w:rFonts w:eastAsia="Arial Unicode MS"/>
          <w:i/>
        </w:rPr>
      </w:pPr>
      <w:r w:rsidRPr="00702F62">
        <w:rPr>
          <w:b/>
          <w:bCs/>
          <w:sz w:val="28"/>
          <w:szCs w:val="28"/>
        </w:rPr>
        <w:t>____________________</w:t>
      </w:r>
      <w:r w:rsidR="00727D3C" w:rsidRPr="00702F62">
        <w:rPr>
          <w:b/>
          <w:bCs/>
          <w:sz w:val="28"/>
          <w:szCs w:val="28"/>
        </w:rPr>
        <w:t xml:space="preserve"> </w:t>
      </w:r>
      <w:r w:rsidR="00702F62" w:rsidRPr="00702F62">
        <w:rPr>
          <w:b/>
          <w:bCs/>
          <w:sz w:val="28"/>
          <w:szCs w:val="28"/>
        </w:rPr>
        <w:t>А.Г. Каринский</w:t>
      </w:r>
    </w:p>
    <w:p w:rsidR="007D6548" w:rsidRDefault="00A90ABE" w:rsidP="000A4808">
      <w:pPr>
        <w:tabs>
          <w:tab w:val="left" w:pos="4962"/>
        </w:tabs>
        <w:ind w:left="4111" w:firstLine="0"/>
        <w:jc w:val="left"/>
        <w:rPr>
          <w:b/>
          <w:bCs/>
          <w:sz w:val="28"/>
        </w:rPr>
      </w:pPr>
      <w:r w:rsidRPr="00702F62">
        <w:rPr>
          <w:b/>
          <w:bCs/>
          <w:sz w:val="28"/>
        </w:rPr>
        <w:t>«___»________________201</w:t>
      </w:r>
      <w:r w:rsidR="00946530" w:rsidRPr="00702F62">
        <w:rPr>
          <w:b/>
          <w:bCs/>
          <w:sz w:val="28"/>
        </w:rPr>
        <w:t>7</w:t>
      </w:r>
      <w:r w:rsidR="00A22647" w:rsidRPr="00702F62">
        <w:rPr>
          <w:b/>
          <w:bCs/>
          <w:sz w:val="28"/>
        </w:rPr>
        <w:t xml:space="preserve"> </w:t>
      </w:r>
      <w:r w:rsidR="007D6548" w:rsidRPr="00702F62">
        <w:rPr>
          <w:b/>
          <w:bCs/>
          <w:sz w:val="28"/>
        </w:rPr>
        <w:t>г.</w:t>
      </w:r>
    </w:p>
    <w:p w:rsidR="007D6548" w:rsidRDefault="007D6548" w:rsidP="000A4808">
      <w:pPr>
        <w:ind w:left="4111" w:firstLine="0"/>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F20C2F">
        <w:t>№</w:t>
      </w:r>
      <w:r w:rsidR="00F20C2F" w:rsidRPr="00F20C2F">
        <w:t>ОКэ-НКПГОРЬК-17-0005</w:t>
      </w:r>
      <w:r w:rsidR="007D6548" w:rsidRPr="00F20C2F">
        <w:t>.</w:t>
      </w:r>
    </w:p>
    <w:p w:rsidR="009B347A" w:rsidRPr="009B347A" w:rsidRDefault="009B347A" w:rsidP="00647BB6">
      <w:pPr>
        <w:pStyle w:val="19"/>
        <w:numPr>
          <w:ilvl w:val="2"/>
          <w:numId w:val="20"/>
        </w:numPr>
        <w:ind w:left="0" w:firstLine="709"/>
      </w:pPr>
      <w:r w:rsidRPr="009B347A">
        <w:t xml:space="preserve">Предметом настоящего Открытого конкурса является </w:t>
      </w:r>
      <w:r w:rsidR="00702F62">
        <w:t>о</w:t>
      </w:r>
      <w:r w:rsidR="00702F62" w:rsidRPr="00702F62">
        <w:t>казание услуг по комплексной уборке в здании - офис филиала ПАО «ТрансКонтейнер» на Горьковской железной дороге,  расположенного по  адресу: г. Н.Новгород, Московское шоссе, 17 А, в 2017-2019 годах.</w:t>
      </w:r>
      <w:r w:rsidRPr="009B347A">
        <w:t xml:space="preserve"> </w:t>
      </w:r>
    </w:p>
    <w:p w:rsidR="009B347A" w:rsidRPr="009B347A" w:rsidRDefault="009B347A" w:rsidP="00647BB6">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647BB6">
      <w:pPr>
        <w:pStyle w:val="19"/>
        <w:widowControl w:val="0"/>
        <w:numPr>
          <w:ilvl w:val="2"/>
          <w:numId w:val="20"/>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1256B9">
      <w:pPr>
        <w:pStyle w:val="Default"/>
        <w:ind w:left="0"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647BB6">
      <w:pPr>
        <w:pStyle w:val="19"/>
        <w:numPr>
          <w:ilvl w:val="2"/>
          <w:numId w:val="20"/>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sidRPr="00ED3888">
        <w:rPr>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FC3E77" w:rsidRDefault="00FC3E77" w:rsidP="00FC3E77">
      <w:pPr>
        <w:pStyle w:val="affc"/>
        <w:spacing w:before="0" w:after="0"/>
        <w:ind w:firstLine="709"/>
        <w:jc w:val="both"/>
        <w:rPr>
          <w:color w:val="000000"/>
          <w:sz w:val="27"/>
          <w:szCs w:val="27"/>
        </w:rPr>
      </w:pPr>
    </w:p>
    <w:p w:rsidR="00FC3E77" w:rsidRPr="00C25469" w:rsidRDefault="00FC3E77" w:rsidP="00F20C2F">
      <w:pPr>
        <w:pStyle w:val="afa"/>
        <w:ind w:left="0"/>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F20C2F">
      <w:pPr>
        <w:pStyle w:val="affc"/>
        <w:spacing w:before="0" w:after="0"/>
        <w:ind w:left="0"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F20C2F">
      <w:pPr>
        <w:pStyle w:val="affc"/>
        <w:spacing w:before="0" w:after="0"/>
        <w:ind w:left="0"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F20C2F">
      <w:pPr>
        <w:pStyle w:val="affc"/>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F20C2F">
      <w:pPr>
        <w:pStyle w:val="affc"/>
        <w:spacing w:before="0" w:after="0"/>
        <w:ind w:left="0"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F20C2F">
      <w:pPr>
        <w:pStyle w:val="affc"/>
        <w:spacing w:before="0" w:after="0"/>
        <w:ind w:left="0"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F20C2F">
      <w:pPr>
        <w:pStyle w:val="affc"/>
        <w:spacing w:before="0" w:after="0"/>
        <w:ind w:left="0"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F20C2F">
      <w:pPr>
        <w:pStyle w:val="affc"/>
        <w:spacing w:before="0" w:after="0"/>
        <w:ind w:left="0"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rsidP="00F20C2F">
      <w:pPr>
        <w:pStyle w:val="19"/>
        <w:ind w:left="0" w:firstLine="709"/>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bookmarkStart w:id="0" w:name="_GoBack"/>
    </w:p>
    <w:bookmarkEnd w:id="0"/>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lastRenderedPageBreak/>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8"/>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r w:rsidRPr="00D32FFA">
        <w:rPr>
          <w:sz w:val="28"/>
          <w:szCs w:val="28"/>
        </w:rPr>
        <w:lastRenderedPageBreak/>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8"/>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lastRenderedPageBreak/>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1"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1"/>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r w:rsidRPr="005A3988">
        <w:rPr>
          <w:rFonts w:cs="Times New Roman"/>
          <w:i w:val="0"/>
        </w:rPr>
        <w:t>Заявок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lastRenderedPageBreak/>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647BB6">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647BB6">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w:t>
      </w:r>
      <w:r w:rsidRPr="00D32FFA">
        <w:rPr>
          <w:sz w:val="28"/>
          <w:szCs w:val="28"/>
        </w:rPr>
        <w:lastRenderedPageBreak/>
        <w:t>(присвоено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Положении о закупках </w:t>
      </w:r>
      <w:r w:rsidR="00040443" w:rsidRPr="00040443">
        <w:rPr>
          <w:sz w:val="28"/>
          <w:szCs w:val="28"/>
        </w:rPr>
        <w:br/>
      </w:r>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647BB6">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47BB6">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w:t>
      </w:r>
      <w:r w:rsidRPr="00D32FFA">
        <w:rPr>
          <w:sz w:val="28"/>
          <w:szCs w:val="28"/>
        </w:rPr>
        <w:lastRenderedPageBreak/>
        <w:t xml:space="preserve">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647BB6">
      <w:pPr>
        <w:numPr>
          <w:ilvl w:val="0"/>
          <w:numId w:val="19"/>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w:t>
      </w:r>
      <w:r w:rsidRPr="00145E0A">
        <w:rPr>
          <w:sz w:val="28"/>
          <w:szCs w:val="28"/>
        </w:rPr>
        <w:lastRenderedPageBreak/>
        <w:t>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647BB6">
      <w:pPr>
        <w:numPr>
          <w:ilvl w:val="0"/>
          <w:numId w:val="19"/>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w:t>
      </w:r>
      <w:r w:rsidR="006402DD" w:rsidRPr="00D32FFA">
        <w:rPr>
          <w:sz w:val="28"/>
          <w:szCs w:val="28"/>
        </w:rPr>
        <w:lastRenderedPageBreak/>
        <w:t>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2" w:name="_Toc515863146"/>
      <w:bookmarkStart w:id="3" w:name="_Toc34648361"/>
      <w:r w:rsidRPr="00D32FFA">
        <w:rPr>
          <w:rFonts w:eastAsia="MS Mincho"/>
          <w:i w:val="0"/>
        </w:rPr>
        <w:t>О</w:t>
      </w:r>
      <w:bookmarkEnd w:id="2"/>
      <w:bookmarkEnd w:id="3"/>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lastRenderedPageBreak/>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r w:rsidR="005D0FE3">
        <w:rPr>
          <w:sz w:val="28"/>
          <w:szCs w:val="28"/>
        </w:rPr>
        <w:t>документы</w:t>
      </w:r>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C60301" w:rsidRPr="005A3988">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Pr="005A3988">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DD721D" w:rsidRPr="005A3988">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271DC2" w:rsidP="00647BB6">
      <w:pPr>
        <w:pStyle w:val="afa"/>
        <w:numPr>
          <w:ilvl w:val="2"/>
          <w:numId w:val="10"/>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20C2F" w:rsidRPr="007E6DE4" w:rsidRDefault="00F20C2F" w:rsidP="00805082">
                  <w:pPr>
                    <w:rPr>
                      <w:b/>
                      <w:sz w:val="28"/>
                      <w:szCs w:val="28"/>
                    </w:rPr>
                  </w:pPr>
                  <w:r w:rsidRPr="007E6DE4">
                    <w:rPr>
                      <w:b/>
                      <w:sz w:val="28"/>
                      <w:szCs w:val="28"/>
                    </w:rPr>
                    <w:t xml:space="preserve">_____________________________________________, </w:t>
                  </w:r>
                </w:p>
                <w:p w:rsidR="00F20C2F" w:rsidRDefault="00F20C2F" w:rsidP="00805082">
                  <w:pPr>
                    <w:rPr>
                      <w:sz w:val="28"/>
                      <w:szCs w:val="28"/>
                    </w:rPr>
                  </w:pPr>
                  <w:r w:rsidRPr="007E6DE4">
                    <w:rPr>
                      <w:i/>
                      <w:sz w:val="20"/>
                      <w:szCs w:val="20"/>
                    </w:rPr>
                    <w:t>наименование претендента</w:t>
                  </w:r>
                  <w:r w:rsidRPr="00923E2D">
                    <w:rPr>
                      <w:sz w:val="28"/>
                      <w:szCs w:val="28"/>
                    </w:rPr>
                    <w:t xml:space="preserve"> </w:t>
                  </w:r>
                </w:p>
                <w:p w:rsidR="00F20C2F" w:rsidRPr="007E6DE4" w:rsidRDefault="00F20C2F" w:rsidP="00805082">
                  <w:pPr>
                    <w:rPr>
                      <w:b/>
                      <w:sz w:val="28"/>
                      <w:szCs w:val="28"/>
                    </w:rPr>
                  </w:pPr>
                  <w:r w:rsidRPr="007E6DE4">
                    <w:rPr>
                      <w:b/>
                      <w:sz w:val="28"/>
                      <w:szCs w:val="28"/>
                    </w:rPr>
                    <w:t>________________________________________</w:t>
                  </w:r>
                </w:p>
                <w:p w:rsidR="00F20C2F" w:rsidRPr="007E6DE4" w:rsidRDefault="00F20C2F" w:rsidP="00805082">
                  <w:pPr>
                    <w:rPr>
                      <w:i/>
                      <w:sz w:val="20"/>
                      <w:szCs w:val="20"/>
                    </w:rPr>
                  </w:pPr>
                  <w:r w:rsidRPr="007E6DE4">
                    <w:rPr>
                      <w:i/>
                      <w:sz w:val="20"/>
                      <w:szCs w:val="20"/>
                    </w:rPr>
                    <w:t>государство регистрации претендента</w:t>
                  </w:r>
                </w:p>
                <w:p w:rsidR="00F20C2F" w:rsidRPr="007E6DE4" w:rsidRDefault="00F20C2F" w:rsidP="00805082">
                  <w:pPr>
                    <w:rPr>
                      <w:b/>
                      <w:sz w:val="28"/>
                      <w:szCs w:val="28"/>
                    </w:rPr>
                  </w:pPr>
                  <w:r w:rsidRPr="007E6DE4">
                    <w:rPr>
                      <w:b/>
                      <w:sz w:val="28"/>
                      <w:szCs w:val="28"/>
                    </w:rPr>
                    <w:t>_____________________________</w:t>
                  </w:r>
                  <w:r>
                    <w:rPr>
                      <w:b/>
                      <w:sz w:val="28"/>
                      <w:szCs w:val="28"/>
                    </w:rPr>
                    <w:t>__________________</w:t>
                  </w:r>
                </w:p>
                <w:p w:rsidR="00F20C2F" w:rsidRPr="007E6DE4" w:rsidRDefault="00F20C2F" w:rsidP="00805082">
                  <w:pPr>
                    <w:rPr>
                      <w:i/>
                      <w:sz w:val="20"/>
                      <w:szCs w:val="20"/>
                    </w:rPr>
                  </w:pPr>
                  <w:r w:rsidRPr="007E6DE4">
                    <w:rPr>
                      <w:i/>
                      <w:sz w:val="20"/>
                      <w:szCs w:val="20"/>
                    </w:rPr>
                    <w:t>ИНН претендента (для претендентов-резидентов Российской Федерации)</w:t>
                  </w:r>
                </w:p>
                <w:p w:rsidR="00F20C2F" w:rsidRDefault="00F20C2F" w:rsidP="00805082">
                  <w:pPr>
                    <w:jc w:val="both"/>
                  </w:pPr>
                </w:p>
                <w:p w:rsidR="00F20C2F" w:rsidRDefault="00F20C2F" w:rsidP="00805082">
                  <w:pPr>
                    <w:rPr>
                      <w:b/>
                    </w:rPr>
                  </w:pPr>
                  <w:r w:rsidRPr="00923E2D">
                    <w:rPr>
                      <w:b/>
                    </w:rPr>
                    <w:t xml:space="preserve">ЗАЯВКА НА УЧАСТИЕ В </w:t>
                  </w:r>
                  <w:r>
                    <w:rPr>
                      <w:b/>
                    </w:rPr>
                    <w:t>ОТКРЫТОМ КОНКУРСЕ №</w:t>
                  </w:r>
                  <w:r w:rsidRPr="00F20C2F">
                    <w:rPr>
                      <w:b/>
                    </w:rPr>
                    <w:t>ОКэ-НКПГОРЬК-17-0005</w:t>
                  </w:r>
                </w:p>
                <w:p w:rsidR="00F20C2F" w:rsidRPr="00923E2D" w:rsidRDefault="00F20C2F"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lastRenderedPageBreak/>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Default="000954FB" w:rsidP="005A3988">
      <w:pPr>
        <w:pStyle w:val="a"/>
        <w:ind w:firstLine="709"/>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2A70CD" w:rsidRPr="002A70CD" w:rsidRDefault="002A70CD" w:rsidP="002A70CD">
      <w:pPr>
        <w:pStyle w:val="a"/>
        <w:ind w:firstLine="709"/>
        <w:rPr>
          <w:b w:val="0"/>
          <w:i w:val="0"/>
        </w:rPr>
      </w:pPr>
      <w:r w:rsidRPr="002A70CD">
        <w:rPr>
          <w:b w:val="0"/>
          <w:i w:val="0"/>
        </w:rPr>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Pr>
          <w:b w:val="0"/>
          <w:i w:val="0"/>
        </w:rPr>
        <w:t>6</w:t>
      </w:r>
      <w:r w:rsidRPr="002A70CD">
        <w:rPr>
          <w:b w:val="0"/>
          <w:i w:val="0"/>
        </w:rPr>
        <w:t xml:space="preserve"> к настоящей документации.</w:t>
      </w:r>
    </w:p>
    <w:p w:rsidR="00A12B7F" w:rsidRPr="00300A78" w:rsidRDefault="00A12B7F" w:rsidP="000954FB">
      <w:pPr>
        <w:ind w:firstLine="709"/>
        <w:jc w:val="both"/>
        <w:rPr>
          <w:rFonts w:eastAsia="MS Mincho"/>
          <w:bCs/>
          <w:sz w:val="32"/>
          <w:szCs w:val="32"/>
          <w:highlight w:val="cyan"/>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0954FB" w:rsidRPr="00327503" w:rsidRDefault="00075140" w:rsidP="000954FB">
      <w:pPr>
        <w:ind w:firstLine="709"/>
        <w:jc w:val="both"/>
        <w:rPr>
          <w:sz w:val="28"/>
          <w:szCs w:val="28"/>
        </w:rPr>
      </w:pPr>
      <w:r w:rsidRPr="00327503">
        <w:rPr>
          <w:bCs/>
          <w:sz w:val="28"/>
          <w:szCs w:val="28"/>
        </w:rPr>
        <w:t xml:space="preserve">Место </w:t>
      </w:r>
      <w:r w:rsidRPr="00327503">
        <w:rPr>
          <w:sz w:val="28"/>
          <w:szCs w:val="28"/>
        </w:rPr>
        <w:t>выполнения работ, оказания услуг.: Российская Федерация, 603116, г. Нижний Новгород, Московское шоссе, д. 17А.</w:t>
      </w:r>
    </w:p>
    <w:p w:rsidR="00B857B0" w:rsidRDefault="00B857B0" w:rsidP="000954FB">
      <w:pPr>
        <w:ind w:firstLine="709"/>
        <w:jc w:val="both"/>
        <w:rPr>
          <w:sz w:val="28"/>
          <w:szCs w:val="28"/>
        </w:rPr>
      </w:pPr>
    </w:p>
    <w:p w:rsidR="00327503" w:rsidRPr="00327503" w:rsidRDefault="00327503" w:rsidP="000954FB">
      <w:pPr>
        <w:ind w:firstLine="709"/>
        <w:jc w:val="both"/>
        <w:rPr>
          <w:sz w:val="28"/>
          <w:szCs w:val="28"/>
        </w:rPr>
      </w:pPr>
      <w:r w:rsidRPr="00327503">
        <w:rPr>
          <w:sz w:val="28"/>
          <w:szCs w:val="28"/>
        </w:rPr>
        <w:t>Срок действия договора: с даты заключения договора по 31 декабря 2019 г.</w:t>
      </w:r>
    </w:p>
    <w:p w:rsidR="00075140" w:rsidRDefault="00075140" w:rsidP="000954FB">
      <w:pPr>
        <w:ind w:firstLine="709"/>
        <w:jc w:val="both"/>
        <w:rPr>
          <w:sz w:val="28"/>
          <w:szCs w:val="28"/>
          <w:highlight w:val="cyan"/>
        </w:rPr>
      </w:pPr>
    </w:p>
    <w:p w:rsidR="00B857B0" w:rsidRPr="00B857B0" w:rsidRDefault="00B857B0" w:rsidP="00B857B0">
      <w:pPr>
        <w:ind w:firstLine="709"/>
        <w:rPr>
          <w:b/>
          <w:i/>
          <w:sz w:val="28"/>
          <w:szCs w:val="28"/>
          <w:highlight w:val="cyan"/>
          <w:u w:val="single"/>
        </w:rPr>
      </w:pPr>
      <w:r w:rsidRPr="00B857B0">
        <w:rPr>
          <w:b/>
          <w:i/>
          <w:sz w:val="28"/>
          <w:szCs w:val="28"/>
          <w:u w:val="single"/>
        </w:rPr>
        <w:t>Параметры уборки</w:t>
      </w:r>
    </w:p>
    <w:p w:rsidR="000813D9" w:rsidRPr="008854F3" w:rsidRDefault="000813D9" w:rsidP="000813D9">
      <w:pPr>
        <w:spacing w:line="276" w:lineRule="auto"/>
        <w:ind w:firstLine="567"/>
        <w:jc w:val="both"/>
        <w:rPr>
          <w:sz w:val="26"/>
          <w:szCs w:val="26"/>
        </w:rPr>
      </w:pPr>
      <w:r w:rsidRPr="008854F3">
        <w:rPr>
          <w:sz w:val="26"/>
          <w:szCs w:val="26"/>
        </w:rPr>
        <w:t xml:space="preserve">1. Общая  площадь, подлежащая комплексной уборке ВСЕГО  </w:t>
      </w:r>
      <w:r w:rsidRPr="008854F3">
        <w:rPr>
          <w:b/>
          <w:sz w:val="26"/>
          <w:szCs w:val="26"/>
        </w:rPr>
        <w:t>-   5235,09м²</w:t>
      </w:r>
      <w:r w:rsidRPr="008854F3">
        <w:rPr>
          <w:sz w:val="26"/>
          <w:szCs w:val="26"/>
        </w:rPr>
        <w:t xml:space="preserve"> в  том числе:</w:t>
      </w:r>
    </w:p>
    <w:p w:rsidR="000813D9" w:rsidRPr="008854F3" w:rsidRDefault="000813D9" w:rsidP="000813D9">
      <w:pPr>
        <w:spacing w:line="276" w:lineRule="auto"/>
        <w:ind w:firstLine="567"/>
        <w:jc w:val="both"/>
        <w:rPr>
          <w:sz w:val="26"/>
          <w:szCs w:val="26"/>
          <w:highlight w:val="yellow"/>
        </w:rPr>
      </w:pPr>
      <w:r w:rsidRPr="008854F3">
        <w:rPr>
          <w:sz w:val="26"/>
          <w:szCs w:val="26"/>
        </w:rPr>
        <w:t xml:space="preserve">1.1. Уборка наружной территории ВСЕГО  </w:t>
      </w:r>
      <w:r w:rsidRPr="008854F3">
        <w:rPr>
          <w:b/>
          <w:sz w:val="26"/>
          <w:szCs w:val="26"/>
        </w:rPr>
        <w:t>1416,53 м²</w:t>
      </w:r>
      <w:r w:rsidRPr="008854F3">
        <w:rPr>
          <w:sz w:val="26"/>
          <w:szCs w:val="26"/>
        </w:rPr>
        <w:t xml:space="preserve"> включает:</w:t>
      </w:r>
    </w:p>
    <w:p w:rsidR="000813D9" w:rsidRPr="008854F3" w:rsidRDefault="000813D9" w:rsidP="000813D9">
      <w:pPr>
        <w:spacing w:line="276" w:lineRule="auto"/>
        <w:ind w:firstLine="567"/>
        <w:jc w:val="both"/>
        <w:rPr>
          <w:sz w:val="26"/>
          <w:szCs w:val="26"/>
        </w:rPr>
      </w:pPr>
      <w:r w:rsidRPr="008854F3">
        <w:rPr>
          <w:sz w:val="26"/>
          <w:szCs w:val="26"/>
        </w:rPr>
        <w:t>- Прилегающая территория - 1209,48 м²</w:t>
      </w:r>
    </w:p>
    <w:p w:rsidR="000813D9" w:rsidRPr="008854F3" w:rsidRDefault="000813D9" w:rsidP="000813D9">
      <w:pPr>
        <w:spacing w:line="276" w:lineRule="auto"/>
        <w:ind w:firstLine="567"/>
        <w:jc w:val="both"/>
        <w:rPr>
          <w:sz w:val="26"/>
          <w:szCs w:val="26"/>
        </w:rPr>
      </w:pPr>
      <w:r w:rsidRPr="008854F3">
        <w:rPr>
          <w:sz w:val="26"/>
          <w:szCs w:val="26"/>
        </w:rPr>
        <w:t>- Крыльцо - 207,05 м²</w:t>
      </w:r>
    </w:p>
    <w:p w:rsidR="000813D9" w:rsidRPr="008854F3" w:rsidRDefault="000813D9" w:rsidP="000813D9">
      <w:pPr>
        <w:spacing w:line="276" w:lineRule="auto"/>
        <w:ind w:firstLine="567"/>
        <w:jc w:val="both"/>
        <w:rPr>
          <w:sz w:val="26"/>
          <w:szCs w:val="26"/>
        </w:rPr>
      </w:pPr>
    </w:p>
    <w:p w:rsidR="000813D9" w:rsidRPr="008854F3" w:rsidRDefault="000813D9" w:rsidP="000813D9">
      <w:pPr>
        <w:spacing w:line="276" w:lineRule="auto"/>
        <w:ind w:firstLine="567"/>
        <w:jc w:val="both"/>
        <w:rPr>
          <w:sz w:val="26"/>
          <w:szCs w:val="26"/>
        </w:rPr>
      </w:pPr>
      <w:r w:rsidRPr="008854F3">
        <w:rPr>
          <w:sz w:val="26"/>
          <w:szCs w:val="26"/>
        </w:rPr>
        <w:t xml:space="preserve">1.2. Уборка внутренних помещений (полы), ВСЕГО: </w:t>
      </w:r>
      <w:r w:rsidRPr="008854F3">
        <w:rPr>
          <w:b/>
          <w:sz w:val="26"/>
          <w:szCs w:val="26"/>
        </w:rPr>
        <w:t>966,5 м²</w:t>
      </w:r>
      <w:r w:rsidRPr="008854F3">
        <w:rPr>
          <w:sz w:val="26"/>
          <w:szCs w:val="26"/>
        </w:rPr>
        <w:t xml:space="preserve"> включает:</w:t>
      </w:r>
    </w:p>
    <w:p w:rsidR="000813D9" w:rsidRPr="008854F3" w:rsidRDefault="000813D9" w:rsidP="000813D9">
      <w:pPr>
        <w:spacing w:line="276" w:lineRule="auto"/>
        <w:ind w:firstLine="567"/>
        <w:jc w:val="both"/>
        <w:rPr>
          <w:sz w:val="26"/>
          <w:szCs w:val="26"/>
          <w:highlight w:val="yellow"/>
        </w:rPr>
      </w:pPr>
      <w:r w:rsidRPr="008854F3">
        <w:rPr>
          <w:sz w:val="26"/>
          <w:szCs w:val="26"/>
        </w:rPr>
        <w:t>- Административные помещения</w:t>
      </w:r>
      <w:r w:rsidRPr="008854F3">
        <w:rPr>
          <w:sz w:val="26"/>
          <w:szCs w:val="26"/>
        </w:rPr>
        <w:tab/>
      </w:r>
      <w:r w:rsidRPr="008854F3">
        <w:rPr>
          <w:sz w:val="26"/>
          <w:szCs w:val="26"/>
        </w:rPr>
        <w:tab/>
      </w:r>
      <w:r w:rsidRPr="008854F3">
        <w:rPr>
          <w:sz w:val="26"/>
          <w:szCs w:val="26"/>
        </w:rPr>
        <w:tab/>
        <w:t>844,4 м²</w:t>
      </w:r>
    </w:p>
    <w:p w:rsidR="000813D9" w:rsidRPr="008854F3" w:rsidRDefault="000813D9" w:rsidP="000813D9">
      <w:pPr>
        <w:spacing w:line="276" w:lineRule="auto"/>
        <w:ind w:firstLine="567"/>
        <w:jc w:val="both"/>
        <w:rPr>
          <w:sz w:val="26"/>
          <w:szCs w:val="26"/>
        </w:rPr>
      </w:pPr>
      <w:r w:rsidRPr="008854F3">
        <w:rPr>
          <w:sz w:val="26"/>
          <w:szCs w:val="26"/>
        </w:rPr>
        <w:t>- Гараж</w:t>
      </w:r>
      <w:r w:rsidRPr="008854F3">
        <w:rPr>
          <w:sz w:val="26"/>
          <w:szCs w:val="26"/>
        </w:rPr>
        <w:tab/>
      </w:r>
      <w:r w:rsidRPr="008854F3">
        <w:rPr>
          <w:sz w:val="26"/>
          <w:szCs w:val="26"/>
        </w:rPr>
        <w:tab/>
      </w:r>
      <w:r w:rsidRPr="008854F3">
        <w:rPr>
          <w:sz w:val="26"/>
          <w:szCs w:val="26"/>
        </w:rPr>
        <w:tab/>
      </w:r>
      <w:r w:rsidRPr="008854F3">
        <w:rPr>
          <w:sz w:val="26"/>
          <w:szCs w:val="26"/>
        </w:rPr>
        <w:tab/>
      </w:r>
      <w:r w:rsidRPr="008854F3">
        <w:rPr>
          <w:sz w:val="26"/>
          <w:szCs w:val="26"/>
        </w:rPr>
        <w:tab/>
      </w:r>
      <w:r w:rsidRPr="008854F3">
        <w:rPr>
          <w:sz w:val="26"/>
          <w:szCs w:val="26"/>
        </w:rPr>
        <w:tab/>
      </w:r>
      <w:r w:rsidRPr="008854F3">
        <w:rPr>
          <w:sz w:val="26"/>
          <w:szCs w:val="26"/>
        </w:rPr>
        <w:tab/>
        <w:t>82,9 м²</w:t>
      </w:r>
    </w:p>
    <w:p w:rsidR="000813D9" w:rsidRPr="008854F3" w:rsidRDefault="000813D9" w:rsidP="000813D9">
      <w:pPr>
        <w:spacing w:line="276" w:lineRule="auto"/>
        <w:ind w:firstLine="567"/>
        <w:jc w:val="both"/>
        <w:rPr>
          <w:sz w:val="26"/>
          <w:szCs w:val="26"/>
        </w:rPr>
      </w:pPr>
      <w:r w:rsidRPr="008854F3">
        <w:rPr>
          <w:sz w:val="26"/>
          <w:szCs w:val="26"/>
        </w:rPr>
        <w:t>- Туалеты</w:t>
      </w:r>
      <w:r w:rsidRPr="008854F3">
        <w:rPr>
          <w:sz w:val="26"/>
          <w:szCs w:val="26"/>
        </w:rPr>
        <w:tab/>
      </w:r>
      <w:r w:rsidRPr="008854F3">
        <w:rPr>
          <w:sz w:val="26"/>
          <w:szCs w:val="26"/>
        </w:rPr>
        <w:tab/>
      </w:r>
      <w:r w:rsidRPr="008854F3">
        <w:rPr>
          <w:sz w:val="26"/>
          <w:szCs w:val="26"/>
        </w:rPr>
        <w:tab/>
      </w:r>
      <w:r w:rsidRPr="008854F3">
        <w:rPr>
          <w:sz w:val="26"/>
          <w:szCs w:val="26"/>
        </w:rPr>
        <w:tab/>
      </w:r>
      <w:r w:rsidRPr="008854F3">
        <w:rPr>
          <w:sz w:val="26"/>
          <w:szCs w:val="26"/>
        </w:rPr>
        <w:tab/>
      </w:r>
      <w:r w:rsidRPr="008854F3">
        <w:rPr>
          <w:sz w:val="26"/>
          <w:szCs w:val="26"/>
        </w:rPr>
        <w:tab/>
        <w:t>39,2 м²</w:t>
      </w:r>
    </w:p>
    <w:p w:rsidR="000813D9" w:rsidRPr="008854F3" w:rsidRDefault="000813D9" w:rsidP="000813D9">
      <w:pPr>
        <w:spacing w:line="276" w:lineRule="auto"/>
        <w:ind w:firstLine="567"/>
        <w:jc w:val="both"/>
        <w:rPr>
          <w:sz w:val="26"/>
          <w:szCs w:val="26"/>
        </w:rPr>
      </w:pPr>
    </w:p>
    <w:p w:rsidR="000813D9" w:rsidRPr="008854F3" w:rsidRDefault="000813D9" w:rsidP="000813D9">
      <w:pPr>
        <w:spacing w:line="276" w:lineRule="auto"/>
        <w:ind w:firstLine="567"/>
        <w:jc w:val="both"/>
        <w:rPr>
          <w:b/>
          <w:sz w:val="26"/>
          <w:szCs w:val="26"/>
        </w:rPr>
      </w:pPr>
      <w:r w:rsidRPr="008854F3">
        <w:rPr>
          <w:sz w:val="26"/>
          <w:szCs w:val="26"/>
        </w:rPr>
        <w:t xml:space="preserve">1.3. Уборка внутренних помещений (стены), ВСЕГО: </w:t>
      </w:r>
      <w:r w:rsidRPr="008854F3">
        <w:rPr>
          <w:b/>
          <w:sz w:val="26"/>
          <w:szCs w:val="26"/>
        </w:rPr>
        <w:t xml:space="preserve">2489,68 м² </w:t>
      </w:r>
    </w:p>
    <w:p w:rsidR="000813D9" w:rsidRPr="008854F3" w:rsidRDefault="000813D9" w:rsidP="000813D9">
      <w:pPr>
        <w:spacing w:line="276" w:lineRule="auto"/>
        <w:ind w:firstLine="567"/>
        <w:jc w:val="both"/>
        <w:rPr>
          <w:sz w:val="26"/>
          <w:szCs w:val="26"/>
        </w:rPr>
      </w:pPr>
      <w:r w:rsidRPr="008854F3">
        <w:rPr>
          <w:sz w:val="26"/>
          <w:szCs w:val="26"/>
        </w:rPr>
        <w:t>- Стены 1 этажа</w:t>
      </w:r>
      <w:r w:rsidRPr="008854F3">
        <w:rPr>
          <w:sz w:val="26"/>
          <w:szCs w:val="26"/>
        </w:rPr>
        <w:tab/>
      </w:r>
      <w:r w:rsidRPr="008854F3">
        <w:rPr>
          <w:sz w:val="26"/>
          <w:szCs w:val="26"/>
        </w:rPr>
        <w:tab/>
        <w:t xml:space="preserve">                                 1124,2 м²</w:t>
      </w:r>
    </w:p>
    <w:p w:rsidR="000813D9" w:rsidRPr="008854F3" w:rsidRDefault="000813D9" w:rsidP="000813D9">
      <w:pPr>
        <w:spacing w:line="276" w:lineRule="auto"/>
        <w:ind w:firstLine="567"/>
        <w:jc w:val="both"/>
        <w:rPr>
          <w:sz w:val="26"/>
          <w:szCs w:val="26"/>
        </w:rPr>
      </w:pPr>
      <w:r w:rsidRPr="008854F3">
        <w:rPr>
          <w:sz w:val="26"/>
          <w:szCs w:val="26"/>
        </w:rPr>
        <w:lastRenderedPageBreak/>
        <w:t>- Стены 2 этажа</w:t>
      </w:r>
      <w:r w:rsidRPr="008854F3">
        <w:rPr>
          <w:sz w:val="26"/>
          <w:szCs w:val="26"/>
        </w:rPr>
        <w:tab/>
      </w:r>
      <w:r w:rsidRPr="008854F3">
        <w:rPr>
          <w:sz w:val="26"/>
          <w:szCs w:val="26"/>
        </w:rPr>
        <w:tab/>
        <w:t xml:space="preserve">                                 1187,42 м²</w:t>
      </w:r>
    </w:p>
    <w:p w:rsidR="000813D9" w:rsidRPr="008854F3" w:rsidRDefault="000813D9" w:rsidP="000813D9">
      <w:pPr>
        <w:spacing w:line="276" w:lineRule="auto"/>
        <w:ind w:firstLine="567"/>
        <w:jc w:val="both"/>
        <w:rPr>
          <w:sz w:val="26"/>
          <w:szCs w:val="26"/>
        </w:rPr>
      </w:pPr>
      <w:r w:rsidRPr="008854F3">
        <w:rPr>
          <w:sz w:val="26"/>
          <w:szCs w:val="26"/>
        </w:rPr>
        <w:t>- Стены туалетов и кухни                                   178,06 м²</w:t>
      </w:r>
    </w:p>
    <w:p w:rsidR="000813D9" w:rsidRPr="008854F3" w:rsidRDefault="000813D9" w:rsidP="000813D9">
      <w:pPr>
        <w:spacing w:line="276" w:lineRule="auto"/>
        <w:ind w:firstLine="567"/>
        <w:jc w:val="both"/>
        <w:rPr>
          <w:sz w:val="26"/>
          <w:szCs w:val="26"/>
        </w:rPr>
      </w:pPr>
    </w:p>
    <w:p w:rsidR="000813D9" w:rsidRPr="008854F3" w:rsidRDefault="000813D9" w:rsidP="000813D9">
      <w:pPr>
        <w:spacing w:line="276" w:lineRule="auto"/>
        <w:ind w:firstLine="567"/>
        <w:jc w:val="both"/>
        <w:rPr>
          <w:sz w:val="26"/>
          <w:szCs w:val="26"/>
        </w:rPr>
      </w:pPr>
      <w:r w:rsidRPr="008854F3">
        <w:rPr>
          <w:sz w:val="26"/>
          <w:szCs w:val="26"/>
        </w:rPr>
        <w:t xml:space="preserve">2. Площадь окон и витражей остекления, ВСЕГО – </w:t>
      </w:r>
      <w:r w:rsidRPr="008854F3">
        <w:rPr>
          <w:b/>
          <w:sz w:val="26"/>
          <w:szCs w:val="26"/>
        </w:rPr>
        <w:t>362,38 м²</w:t>
      </w:r>
    </w:p>
    <w:p w:rsidR="000813D9" w:rsidRPr="008854F3" w:rsidRDefault="000813D9" w:rsidP="000813D9">
      <w:pPr>
        <w:spacing w:line="276" w:lineRule="auto"/>
        <w:ind w:firstLine="567"/>
        <w:jc w:val="both"/>
        <w:rPr>
          <w:sz w:val="26"/>
          <w:szCs w:val="26"/>
        </w:rPr>
      </w:pPr>
      <w:r w:rsidRPr="008854F3">
        <w:rPr>
          <w:sz w:val="26"/>
          <w:szCs w:val="26"/>
        </w:rPr>
        <w:t>4. Периодичность (кратность уборки): ежедневно, согласно рабочей программы ежедневной уборки.</w:t>
      </w:r>
    </w:p>
    <w:p w:rsidR="000813D9" w:rsidRPr="008854F3" w:rsidRDefault="000813D9" w:rsidP="000813D9">
      <w:pPr>
        <w:spacing w:line="276" w:lineRule="auto"/>
        <w:ind w:firstLine="567"/>
        <w:jc w:val="both"/>
        <w:rPr>
          <w:sz w:val="26"/>
          <w:szCs w:val="26"/>
        </w:rPr>
      </w:pPr>
      <w:r w:rsidRPr="008854F3">
        <w:rPr>
          <w:sz w:val="26"/>
          <w:szCs w:val="26"/>
        </w:rPr>
        <w:t>5. Для размещения персонала уборщиков, уборочного инвентаря и оборудования на период действия договора возможно предоставление бытовых и подсобных помещений.</w:t>
      </w:r>
    </w:p>
    <w:p w:rsidR="000813D9" w:rsidRPr="008854F3" w:rsidRDefault="000813D9" w:rsidP="000813D9">
      <w:pPr>
        <w:spacing w:line="276" w:lineRule="auto"/>
        <w:ind w:firstLine="567"/>
        <w:jc w:val="both"/>
        <w:rPr>
          <w:b/>
          <w:sz w:val="26"/>
          <w:szCs w:val="26"/>
        </w:rPr>
      </w:pPr>
      <w:r w:rsidRPr="008854F3">
        <w:rPr>
          <w:b/>
          <w:sz w:val="26"/>
          <w:szCs w:val="26"/>
        </w:rPr>
        <w:t xml:space="preserve">Общая площадь уборки внутренних помещений – 3 456,18 </w:t>
      </w:r>
      <w:r w:rsidRPr="008854F3">
        <w:rPr>
          <w:b/>
          <w:bCs/>
          <w:sz w:val="26"/>
          <w:szCs w:val="26"/>
        </w:rPr>
        <w:t>м²</w:t>
      </w:r>
    </w:p>
    <w:p w:rsidR="000813D9" w:rsidRPr="008854F3" w:rsidRDefault="000813D9" w:rsidP="000813D9">
      <w:pPr>
        <w:spacing w:line="276" w:lineRule="auto"/>
        <w:ind w:firstLine="567"/>
        <w:jc w:val="both"/>
        <w:rPr>
          <w:b/>
          <w:sz w:val="26"/>
          <w:szCs w:val="26"/>
        </w:rPr>
      </w:pPr>
      <w:r w:rsidRPr="008854F3">
        <w:rPr>
          <w:b/>
          <w:sz w:val="26"/>
          <w:szCs w:val="26"/>
        </w:rPr>
        <w:t xml:space="preserve">Общая площадь витражей остекления – 362,38 </w:t>
      </w:r>
      <w:r w:rsidRPr="008854F3">
        <w:rPr>
          <w:b/>
          <w:bCs/>
          <w:sz w:val="26"/>
          <w:szCs w:val="26"/>
        </w:rPr>
        <w:t>м²</w:t>
      </w:r>
    </w:p>
    <w:p w:rsidR="000813D9" w:rsidRPr="008854F3" w:rsidRDefault="000813D9" w:rsidP="000813D9">
      <w:pPr>
        <w:spacing w:line="276" w:lineRule="auto"/>
        <w:ind w:firstLine="567"/>
        <w:jc w:val="both"/>
        <w:rPr>
          <w:b/>
          <w:sz w:val="26"/>
          <w:szCs w:val="26"/>
        </w:rPr>
      </w:pPr>
      <w:r w:rsidRPr="008854F3">
        <w:rPr>
          <w:b/>
          <w:sz w:val="26"/>
          <w:szCs w:val="26"/>
        </w:rPr>
        <w:t xml:space="preserve">Общая площадь прилегающей территории– 1 416,53 </w:t>
      </w:r>
      <w:r w:rsidRPr="008854F3">
        <w:rPr>
          <w:b/>
          <w:bCs/>
          <w:sz w:val="26"/>
          <w:szCs w:val="26"/>
        </w:rPr>
        <w:t>м²</w:t>
      </w:r>
    </w:p>
    <w:p w:rsidR="000813D9" w:rsidRPr="008854F3" w:rsidRDefault="000813D9" w:rsidP="000813D9">
      <w:pPr>
        <w:spacing w:line="276" w:lineRule="auto"/>
        <w:ind w:firstLine="567"/>
        <w:jc w:val="both"/>
        <w:rPr>
          <w:b/>
          <w:bCs/>
          <w:sz w:val="26"/>
          <w:szCs w:val="26"/>
        </w:rPr>
      </w:pPr>
      <w:r w:rsidRPr="008854F3">
        <w:rPr>
          <w:b/>
          <w:sz w:val="26"/>
          <w:szCs w:val="26"/>
        </w:rPr>
        <w:t xml:space="preserve">Общая площадь, подлежащая уборке – 5 235,09 </w:t>
      </w:r>
      <w:r w:rsidRPr="008854F3">
        <w:rPr>
          <w:b/>
          <w:bCs/>
          <w:sz w:val="26"/>
          <w:szCs w:val="26"/>
        </w:rPr>
        <w:t>м²</w:t>
      </w:r>
    </w:p>
    <w:p w:rsidR="000813D9" w:rsidRPr="008854F3" w:rsidRDefault="000813D9" w:rsidP="00A74D91">
      <w:pPr>
        <w:pStyle w:val="afa"/>
        <w:spacing w:line="276" w:lineRule="auto"/>
        <w:ind w:left="0" w:firstLine="567"/>
        <w:rPr>
          <w:sz w:val="28"/>
          <w:szCs w:val="28"/>
        </w:rPr>
      </w:pPr>
      <w:r w:rsidRPr="008854F3">
        <w:rPr>
          <w:sz w:val="28"/>
          <w:szCs w:val="28"/>
        </w:rPr>
        <w:t xml:space="preserve">Исполнитель </w:t>
      </w:r>
      <w:r w:rsidR="00A74D91">
        <w:rPr>
          <w:sz w:val="28"/>
          <w:szCs w:val="28"/>
        </w:rPr>
        <w:t>должен</w:t>
      </w:r>
      <w:r w:rsidRPr="008854F3">
        <w:rPr>
          <w:sz w:val="28"/>
          <w:szCs w:val="28"/>
        </w:rPr>
        <w:t xml:space="preserve"> выполнять услуги по комплексной уборке объекта Заказчика общей площадью</w:t>
      </w:r>
      <w:r>
        <w:rPr>
          <w:sz w:val="28"/>
          <w:szCs w:val="28"/>
        </w:rPr>
        <w:t xml:space="preserve"> </w:t>
      </w:r>
      <w:r w:rsidRPr="008854F3">
        <w:rPr>
          <w:b/>
          <w:sz w:val="28"/>
          <w:szCs w:val="28"/>
        </w:rPr>
        <w:t>5 235,09м²,</w:t>
      </w:r>
      <w:r w:rsidRPr="008854F3">
        <w:rPr>
          <w:sz w:val="28"/>
          <w:szCs w:val="28"/>
        </w:rPr>
        <w:t xml:space="preserve"> согласно следующей рабочей программе:</w:t>
      </w:r>
    </w:p>
    <w:p w:rsidR="000813D9" w:rsidRPr="008854F3" w:rsidRDefault="000813D9" w:rsidP="000813D9">
      <w:pPr>
        <w:pStyle w:val="afa"/>
        <w:spacing w:line="276" w:lineRule="auto"/>
        <w:ind w:firstLine="900"/>
        <w:rPr>
          <w:sz w:val="28"/>
          <w:szCs w:val="28"/>
        </w:rPr>
      </w:pPr>
    </w:p>
    <w:p w:rsidR="000813D9" w:rsidRPr="008854F3" w:rsidRDefault="000813D9" w:rsidP="000813D9">
      <w:pPr>
        <w:spacing w:line="276" w:lineRule="auto"/>
        <w:rPr>
          <w:b/>
          <w:i/>
          <w:sz w:val="28"/>
          <w:szCs w:val="28"/>
          <w:u w:val="single"/>
        </w:rPr>
      </w:pPr>
      <w:r w:rsidRPr="008854F3">
        <w:rPr>
          <w:b/>
          <w:i/>
          <w:sz w:val="28"/>
          <w:szCs w:val="28"/>
          <w:u w:val="single"/>
        </w:rPr>
        <w:t>Дневная смена ежедневно   с 6:00 до 15:00.</w:t>
      </w:r>
    </w:p>
    <w:p w:rsidR="000813D9" w:rsidRPr="008854F3" w:rsidRDefault="000813D9" w:rsidP="000813D9">
      <w:pPr>
        <w:spacing w:line="276" w:lineRule="auto"/>
        <w:rPr>
          <w:b/>
          <w:sz w:val="28"/>
          <w:szCs w:val="28"/>
        </w:rPr>
      </w:pPr>
      <w:r w:rsidRPr="008854F3">
        <w:rPr>
          <w:b/>
          <w:sz w:val="28"/>
          <w:szCs w:val="28"/>
        </w:rPr>
        <w:t>Объект: Места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Полы с твёрдым покрытием</w:t>
            </w:r>
          </w:p>
        </w:tc>
        <w:tc>
          <w:tcPr>
            <w:tcW w:w="5812" w:type="dxa"/>
          </w:tcPr>
          <w:p w:rsidR="000813D9" w:rsidRPr="008854F3" w:rsidRDefault="000813D9" w:rsidP="00720193">
            <w:pPr>
              <w:spacing w:line="276" w:lineRule="auto"/>
              <w:ind w:left="567"/>
              <w:rPr>
                <w:sz w:val="28"/>
                <w:szCs w:val="28"/>
              </w:rPr>
            </w:pPr>
            <w:r w:rsidRPr="008854F3">
              <w:rPr>
                <w:sz w:val="28"/>
                <w:szCs w:val="28"/>
              </w:rPr>
              <w:t xml:space="preserve">Ручная и машинная мойка </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Двери, дверные блоки</w:t>
            </w:r>
          </w:p>
        </w:tc>
        <w:tc>
          <w:tcPr>
            <w:tcW w:w="5812" w:type="dxa"/>
          </w:tcPr>
          <w:p w:rsidR="000813D9" w:rsidRPr="008854F3" w:rsidRDefault="000813D9" w:rsidP="00720193">
            <w:pPr>
              <w:spacing w:line="276" w:lineRule="auto"/>
              <w:ind w:left="567"/>
              <w:rPr>
                <w:sz w:val="28"/>
                <w:szCs w:val="28"/>
              </w:rPr>
            </w:pPr>
            <w:r w:rsidRPr="008854F3">
              <w:rPr>
                <w:sz w:val="28"/>
                <w:szCs w:val="28"/>
              </w:rPr>
              <w:t>Влажная уборка. Удаление локальных загрязнений</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Стёкла на входных дверях</w:t>
            </w:r>
          </w:p>
        </w:tc>
        <w:tc>
          <w:tcPr>
            <w:tcW w:w="5812" w:type="dxa"/>
          </w:tcPr>
          <w:p w:rsidR="000813D9" w:rsidRPr="008854F3" w:rsidRDefault="000813D9" w:rsidP="00720193">
            <w:pPr>
              <w:spacing w:line="276" w:lineRule="auto"/>
              <w:ind w:left="567"/>
              <w:rPr>
                <w:sz w:val="28"/>
                <w:szCs w:val="28"/>
              </w:rPr>
            </w:pPr>
            <w:r w:rsidRPr="008854F3">
              <w:rPr>
                <w:sz w:val="28"/>
                <w:szCs w:val="28"/>
              </w:rPr>
              <w:t>Удаление локальных загрязнений</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Лестницы, перила</w:t>
            </w:r>
          </w:p>
        </w:tc>
        <w:tc>
          <w:tcPr>
            <w:tcW w:w="5812" w:type="dxa"/>
          </w:tcPr>
          <w:p w:rsidR="000813D9" w:rsidRPr="008854F3" w:rsidRDefault="000813D9" w:rsidP="00720193">
            <w:pPr>
              <w:spacing w:line="276" w:lineRule="auto"/>
              <w:ind w:left="567"/>
              <w:rPr>
                <w:sz w:val="28"/>
                <w:szCs w:val="28"/>
              </w:rPr>
            </w:pPr>
            <w:r w:rsidRPr="008854F3">
              <w:rPr>
                <w:sz w:val="28"/>
                <w:szCs w:val="28"/>
              </w:rPr>
              <w:t xml:space="preserve">Влажная уборка. Удаление локальных загрязнений </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Стёкла окон *</w:t>
            </w:r>
          </w:p>
        </w:tc>
        <w:tc>
          <w:tcPr>
            <w:tcW w:w="5812" w:type="dxa"/>
          </w:tcPr>
          <w:p w:rsidR="000813D9" w:rsidRPr="008854F3" w:rsidRDefault="000813D9" w:rsidP="00720193">
            <w:pPr>
              <w:spacing w:line="276" w:lineRule="auto"/>
              <w:ind w:left="567"/>
              <w:rPr>
                <w:sz w:val="28"/>
                <w:szCs w:val="28"/>
              </w:rPr>
            </w:pPr>
            <w:r w:rsidRPr="008854F3">
              <w:rPr>
                <w:sz w:val="28"/>
                <w:szCs w:val="28"/>
              </w:rPr>
              <w:t xml:space="preserve">Удаление локальных пятен с внутренней стороны </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Плинтусы</w:t>
            </w:r>
          </w:p>
        </w:tc>
        <w:tc>
          <w:tcPr>
            <w:tcW w:w="5812" w:type="dxa"/>
          </w:tcPr>
          <w:p w:rsidR="000813D9" w:rsidRPr="008854F3" w:rsidRDefault="000813D9" w:rsidP="00720193">
            <w:pPr>
              <w:spacing w:line="276" w:lineRule="auto"/>
              <w:ind w:left="567"/>
              <w:rPr>
                <w:sz w:val="28"/>
                <w:szCs w:val="28"/>
              </w:rPr>
            </w:pPr>
            <w:r w:rsidRPr="008854F3">
              <w:rPr>
                <w:sz w:val="28"/>
                <w:szCs w:val="28"/>
              </w:rPr>
              <w:t>Влажная уборка от пыли и грязи</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Стены и другие вертикальные поверхности*</w:t>
            </w:r>
          </w:p>
        </w:tc>
        <w:tc>
          <w:tcPr>
            <w:tcW w:w="5812" w:type="dxa"/>
          </w:tcPr>
          <w:p w:rsidR="000813D9" w:rsidRPr="008854F3" w:rsidRDefault="000813D9" w:rsidP="00720193">
            <w:pPr>
              <w:spacing w:line="276" w:lineRule="auto"/>
              <w:ind w:left="567"/>
              <w:rPr>
                <w:sz w:val="28"/>
                <w:szCs w:val="28"/>
              </w:rPr>
            </w:pPr>
            <w:r w:rsidRPr="008854F3">
              <w:rPr>
                <w:sz w:val="28"/>
                <w:szCs w:val="28"/>
              </w:rPr>
              <w:t>Удаление локальных пятен (если позволяет характер покрытия)</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Подоконники</w:t>
            </w:r>
          </w:p>
        </w:tc>
        <w:tc>
          <w:tcPr>
            <w:tcW w:w="5812" w:type="dxa"/>
          </w:tcPr>
          <w:p w:rsidR="000813D9" w:rsidRPr="008854F3" w:rsidRDefault="000813D9" w:rsidP="00720193">
            <w:pPr>
              <w:spacing w:line="276" w:lineRule="auto"/>
              <w:ind w:left="567"/>
              <w:rPr>
                <w:sz w:val="28"/>
                <w:szCs w:val="28"/>
              </w:rPr>
            </w:pPr>
            <w:r w:rsidRPr="008854F3">
              <w:rPr>
                <w:sz w:val="28"/>
                <w:szCs w:val="28"/>
              </w:rPr>
              <w:t>Удаление пыли</w:t>
            </w:r>
          </w:p>
        </w:tc>
      </w:tr>
      <w:tr w:rsidR="000813D9" w:rsidRPr="008854F3" w:rsidTr="00720193">
        <w:trPr>
          <w:cantSplit/>
        </w:trPr>
        <w:tc>
          <w:tcPr>
            <w:tcW w:w="4253" w:type="dxa"/>
          </w:tcPr>
          <w:p w:rsidR="000813D9" w:rsidRPr="008854F3" w:rsidRDefault="000813D9" w:rsidP="00720193">
            <w:pPr>
              <w:spacing w:line="276" w:lineRule="auto"/>
              <w:ind w:left="567"/>
              <w:rPr>
                <w:sz w:val="28"/>
                <w:szCs w:val="28"/>
              </w:rPr>
            </w:pPr>
            <w:r w:rsidRPr="008854F3">
              <w:rPr>
                <w:sz w:val="28"/>
                <w:szCs w:val="28"/>
              </w:rPr>
              <w:t>Мусорные корзины</w:t>
            </w:r>
          </w:p>
        </w:tc>
        <w:tc>
          <w:tcPr>
            <w:tcW w:w="5812" w:type="dxa"/>
          </w:tcPr>
          <w:p w:rsidR="000813D9" w:rsidRPr="008854F3" w:rsidRDefault="000813D9" w:rsidP="00720193">
            <w:pPr>
              <w:spacing w:line="276" w:lineRule="auto"/>
              <w:ind w:left="567"/>
              <w:rPr>
                <w:sz w:val="28"/>
                <w:szCs w:val="28"/>
              </w:rPr>
            </w:pPr>
            <w:r w:rsidRPr="008854F3">
              <w:rPr>
                <w:sz w:val="28"/>
                <w:szCs w:val="28"/>
              </w:rPr>
              <w:t>Вынести мусор</w:t>
            </w:r>
          </w:p>
        </w:tc>
      </w:tr>
      <w:tr w:rsidR="000813D9" w:rsidRPr="008854F3" w:rsidTr="00720193">
        <w:trPr>
          <w:cantSplit/>
        </w:trPr>
        <w:tc>
          <w:tcPr>
            <w:tcW w:w="4253" w:type="dxa"/>
          </w:tcPr>
          <w:p w:rsidR="000813D9" w:rsidRPr="008854F3" w:rsidRDefault="000813D9" w:rsidP="00720193">
            <w:pPr>
              <w:spacing w:line="276" w:lineRule="auto"/>
              <w:ind w:left="567"/>
              <w:rPr>
                <w:sz w:val="28"/>
                <w:szCs w:val="28"/>
              </w:rPr>
            </w:pPr>
            <w:r w:rsidRPr="008854F3">
              <w:rPr>
                <w:sz w:val="28"/>
                <w:szCs w:val="28"/>
              </w:rPr>
              <w:t>Сан.узлы</w:t>
            </w:r>
          </w:p>
        </w:tc>
        <w:tc>
          <w:tcPr>
            <w:tcW w:w="5812" w:type="dxa"/>
          </w:tcPr>
          <w:p w:rsidR="000813D9" w:rsidRPr="008854F3" w:rsidRDefault="000813D9" w:rsidP="00720193">
            <w:pPr>
              <w:spacing w:line="276" w:lineRule="auto"/>
              <w:ind w:left="567"/>
              <w:rPr>
                <w:sz w:val="28"/>
                <w:szCs w:val="28"/>
              </w:rPr>
            </w:pPr>
            <w:r w:rsidRPr="008854F3">
              <w:rPr>
                <w:sz w:val="28"/>
                <w:szCs w:val="28"/>
              </w:rPr>
              <w:t>Влажная уборка стен, полов, оборудования, дезинфекция</w:t>
            </w:r>
          </w:p>
        </w:tc>
      </w:tr>
      <w:tr w:rsidR="000813D9" w:rsidRPr="008854F3" w:rsidTr="00720193">
        <w:trPr>
          <w:cantSplit/>
        </w:trPr>
        <w:tc>
          <w:tcPr>
            <w:tcW w:w="4253" w:type="dxa"/>
          </w:tcPr>
          <w:p w:rsidR="000813D9" w:rsidRPr="008854F3" w:rsidRDefault="000813D9" w:rsidP="00720193">
            <w:pPr>
              <w:spacing w:line="276" w:lineRule="auto"/>
              <w:ind w:left="567"/>
              <w:rPr>
                <w:sz w:val="28"/>
                <w:szCs w:val="28"/>
              </w:rPr>
            </w:pPr>
            <w:r w:rsidRPr="008854F3">
              <w:rPr>
                <w:sz w:val="28"/>
                <w:szCs w:val="28"/>
              </w:rPr>
              <w:t>Мебель</w:t>
            </w:r>
          </w:p>
        </w:tc>
        <w:tc>
          <w:tcPr>
            <w:tcW w:w="5812" w:type="dxa"/>
          </w:tcPr>
          <w:p w:rsidR="000813D9" w:rsidRPr="008854F3" w:rsidRDefault="000813D9" w:rsidP="00720193">
            <w:pPr>
              <w:spacing w:line="276" w:lineRule="auto"/>
              <w:ind w:left="567"/>
              <w:rPr>
                <w:sz w:val="28"/>
                <w:szCs w:val="28"/>
              </w:rPr>
            </w:pPr>
            <w:r w:rsidRPr="008854F3">
              <w:rPr>
                <w:sz w:val="28"/>
                <w:szCs w:val="28"/>
              </w:rPr>
              <w:t>Удаление пыли</w:t>
            </w:r>
          </w:p>
        </w:tc>
      </w:tr>
    </w:tbl>
    <w:p w:rsidR="000813D9" w:rsidRPr="008854F3" w:rsidRDefault="000813D9" w:rsidP="000813D9">
      <w:pPr>
        <w:spacing w:line="276" w:lineRule="auto"/>
        <w:rPr>
          <w:b/>
          <w:i/>
          <w:sz w:val="28"/>
          <w:szCs w:val="28"/>
          <w:u w:val="single"/>
        </w:rPr>
      </w:pPr>
      <w:r w:rsidRPr="008854F3">
        <w:rPr>
          <w:b/>
          <w:i/>
          <w:sz w:val="28"/>
          <w:szCs w:val="28"/>
          <w:u w:val="single"/>
        </w:rPr>
        <w:t>Еженедельная программа.</w:t>
      </w:r>
    </w:p>
    <w:p w:rsidR="000813D9" w:rsidRPr="008854F3" w:rsidRDefault="000813D9" w:rsidP="000813D9">
      <w:pPr>
        <w:spacing w:line="276" w:lineRule="auto"/>
        <w:rPr>
          <w:b/>
          <w:sz w:val="28"/>
          <w:szCs w:val="28"/>
        </w:rPr>
      </w:pPr>
      <w:r w:rsidRPr="008854F3">
        <w:rPr>
          <w:b/>
          <w:sz w:val="28"/>
          <w:szCs w:val="28"/>
        </w:rPr>
        <w:t>Объект: Места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Пожарное оборудование</w:t>
            </w:r>
          </w:p>
        </w:tc>
        <w:tc>
          <w:tcPr>
            <w:tcW w:w="5812" w:type="dxa"/>
          </w:tcPr>
          <w:p w:rsidR="000813D9" w:rsidRPr="008854F3" w:rsidRDefault="000813D9" w:rsidP="00720193">
            <w:pPr>
              <w:spacing w:line="276" w:lineRule="auto"/>
              <w:ind w:left="567"/>
              <w:rPr>
                <w:sz w:val="28"/>
                <w:szCs w:val="28"/>
              </w:rPr>
            </w:pPr>
            <w:r w:rsidRPr="008854F3">
              <w:rPr>
                <w:sz w:val="28"/>
                <w:szCs w:val="28"/>
              </w:rPr>
              <w:t>Влажная уборка от пыли и грязи</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lastRenderedPageBreak/>
              <w:t>Стеклянные ограждения</w:t>
            </w:r>
          </w:p>
        </w:tc>
        <w:tc>
          <w:tcPr>
            <w:tcW w:w="5812" w:type="dxa"/>
          </w:tcPr>
          <w:p w:rsidR="000813D9" w:rsidRPr="008854F3" w:rsidRDefault="000813D9" w:rsidP="00720193">
            <w:pPr>
              <w:spacing w:line="276" w:lineRule="auto"/>
              <w:ind w:left="567"/>
              <w:rPr>
                <w:sz w:val="28"/>
                <w:szCs w:val="28"/>
              </w:rPr>
            </w:pPr>
            <w:r w:rsidRPr="008854F3">
              <w:rPr>
                <w:sz w:val="28"/>
                <w:szCs w:val="28"/>
              </w:rPr>
              <w:t>Мойка</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Плинтусы</w:t>
            </w:r>
          </w:p>
        </w:tc>
        <w:tc>
          <w:tcPr>
            <w:tcW w:w="5812" w:type="dxa"/>
          </w:tcPr>
          <w:p w:rsidR="000813D9" w:rsidRPr="008854F3" w:rsidRDefault="000813D9" w:rsidP="00720193">
            <w:pPr>
              <w:spacing w:line="276" w:lineRule="auto"/>
              <w:ind w:left="567"/>
              <w:rPr>
                <w:sz w:val="28"/>
                <w:szCs w:val="28"/>
              </w:rPr>
            </w:pPr>
            <w:r w:rsidRPr="008854F3">
              <w:rPr>
                <w:sz w:val="28"/>
                <w:szCs w:val="28"/>
              </w:rPr>
              <w:t>Мойка с применением сильной концентрации моющих средств</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Батареи</w:t>
            </w:r>
          </w:p>
        </w:tc>
        <w:tc>
          <w:tcPr>
            <w:tcW w:w="5812" w:type="dxa"/>
          </w:tcPr>
          <w:p w:rsidR="000813D9" w:rsidRPr="008854F3" w:rsidRDefault="000813D9" w:rsidP="00720193">
            <w:pPr>
              <w:spacing w:line="276" w:lineRule="auto"/>
              <w:ind w:left="567"/>
              <w:rPr>
                <w:sz w:val="28"/>
                <w:szCs w:val="28"/>
              </w:rPr>
            </w:pPr>
            <w:r w:rsidRPr="008854F3">
              <w:rPr>
                <w:sz w:val="28"/>
                <w:szCs w:val="28"/>
              </w:rPr>
              <w:t xml:space="preserve">Влажная уборка от пыли </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Мусорные корзины</w:t>
            </w:r>
          </w:p>
        </w:tc>
        <w:tc>
          <w:tcPr>
            <w:tcW w:w="5812" w:type="dxa"/>
          </w:tcPr>
          <w:p w:rsidR="000813D9" w:rsidRPr="008854F3" w:rsidRDefault="000813D9" w:rsidP="00720193">
            <w:pPr>
              <w:spacing w:line="276" w:lineRule="auto"/>
              <w:ind w:left="567"/>
              <w:rPr>
                <w:sz w:val="28"/>
                <w:szCs w:val="28"/>
              </w:rPr>
            </w:pPr>
            <w:r w:rsidRPr="008854F3">
              <w:rPr>
                <w:sz w:val="28"/>
                <w:szCs w:val="28"/>
              </w:rPr>
              <w:t>Мойка с применением моющих средств</w:t>
            </w:r>
          </w:p>
        </w:tc>
      </w:tr>
      <w:tr w:rsidR="000813D9" w:rsidRPr="008854F3" w:rsidTr="00720193">
        <w:tc>
          <w:tcPr>
            <w:tcW w:w="4253" w:type="dxa"/>
          </w:tcPr>
          <w:p w:rsidR="000813D9" w:rsidRPr="008854F3" w:rsidRDefault="000813D9" w:rsidP="00720193">
            <w:pPr>
              <w:spacing w:line="276" w:lineRule="auto"/>
              <w:ind w:left="567"/>
              <w:rPr>
                <w:sz w:val="28"/>
                <w:szCs w:val="28"/>
              </w:rPr>
            </w:pPr>
            <w:r w:rsidRPr="008854F3">
              <w:rPr>
                <w:sz w:val="28"/>
                <w:szCs w:val="28"/>
              </w:rPr>
              <w:t>Трудно доступные места</w:t>
            </w:r>
          </w:p>
        </w:tc>
        <w:tc>
          <w:tcPr>
            <w:tcW w:w="5812" w:type="dxa"/>
          </w:tcPr>
          <w:p w:rsidR="000813D9" w:rsidRPr="008854F3" w:rsidRDefault="000813D9" w:rsidP="00720193">
            <w:pPr>
              <w:spacing w:line="276" w:lineRule="auto"/>
              <w:ind w:left="567"/>
              <w:rPr>
                <w:sz w:val="28"/>
                <w:szCs w:val="28"/>
              </w:rPr>
            </w:pPr>
            <w:r w:rsidRPr="008854F3">
              <w:rPr>
                <w:sz w:val="28"/>
                <w:szCs w:val="28"/>
              </w:rPr>
              <w:t>Пропылесосить</w:t>
            </w:r>
          </w:p>
        </w:tc>
      </w:tr>
    </w:tbl>
    <w:p w:rsidR="000813D9" w:rsidRPr="008854F3" w:rsidRDefault="000813D9" w:rsidP="000813D9">
      <w:pPr>
        <w:spacing w:line="276" w:lineRule="auto"/>
        <w:ind w:left="360"/>
        <w:rPr>
          <w:sz w:val="28"/>
          <w:szCs w:val="28"/>
        </w:rPr>
      </w:pPr>
    </w:p>
    <w:p w:rsidR="000813D9" w:rsidRPr="008854F3" w:rsidRDefault="000813D9" w:rsidP="000813D9">
      <w:pPr>
        <w:spacing w:line="276" w:lineRule="auto"/>
        <w:ind w:left="360"/>
        <w:jc w:val="both"/>
        <w:rPr>
          <w:sz w:val="28"/>
          <w:szCs w:val="28"/>
        </w:rPr>
      </w:pPr>
      <w:r w:rsidRPr="008854F3">
        <w:rPr>
          <w:sz w:val="28"/>
          <w:szCs w:val="28"/>
        </w:rPr>
        <w:t>*- работа на высоте не более 2,5 метров</w:t>
      </w:r>
    </w:p>
    <w:p w:rsidR="00871CC6" w:rsidRPr="00871CC6" w:rsidRDefault="00871CC6" w:rsidP="00871CC6">
      <w:pPr>
        <w:pStyle w:val="afa"/>
        <w:spacing w:line="276" w:lineRule="auto"/>
        <w:rPr>
          <w:sz w:val="28"/>
          <w:szCs w:val="28"/>
        </w:rPr>
      </w:pPr>
    </w:p>
    <w:p w:rsidR="000813D9" w:rsidRPr="008854F3" w:rsidRDefault="00075140" w:rsidP="000813D9">
      <w:pPr>
        <w:spacing w:line="276" w:lineRule="auto"/>
        <w:rPr>
          <w:b/>
          <w:i/>
          <w:sz w:val="28"/>
          <w:szCs w:val="28"/>
          <w:u w:val="single"/>
        </w:rPr>
      </w:pPr>
      <w:r>
        <w:rPr>
          <w:b/>
          <w:i/>
          <w:sz w:val="28"/>
          <w:szCs w:val="28"/>
          <w:u w:val="single"/>
        </w:rPr>
        <w:t xml:space="preserve">Ежедневная </w:t>
      </w:r>
      <w:r w:rsidR="00D817D4">
        <w:rPr>
          <w:b/>
          <w:i/>
          <w:sz w:val="28"/>
          <w:szCs w:val="28"/>
          <w:u w:val="single"/>
        </w:rPr>
        <w:t xml:space="preserve">программа оказания услуг по </w:t>
      </w:r>
      <w:r w:rsidR="000813D9" w:rsidRPr="008854F3">
        <w:rPr>
          <w:b/>
          <w:i/>
          <w:sz w:val="28"/>
          <w:szCs w:val="28"/>
          <w:u w:val="single"/>
        </w:rPr>
        <w:t xml:space="preserve"> прилегающей территории.</w:t>
      </w:r>
    </w:p>
    <w:p w:rsidR="000813D9" w:rsidRPr="008854F3" w:rsidRDefault="000813D9" w:rsidP="000813D9">
      <w:pPr>
        <w:numPr>
          <w:ilvl w:val="0"/>
          <w:numId w:val="22"/>
        </w:numPr>
        <w:tabs>
          <w:tab w:val="num" w:pos="284"/>
        </w:tabs>
        <w:spacing w:line="276" w:lineRule="auto"/>
        <w:ind w:left="284" w:hanging="284"/>
        <w:jc w:val="both"/>
        <w:rPr>
          <w:sz w:val="28"/>
          <w:szCs w:val="28"/>
        </w:rPr>
      </w:pPr>
      <w:r w:rsidRPr="008854F3">
        <w:rPr>
          <w:sz w:val="28"/>
          <w:szCs w:val="28"/>
        </w:rPr>
        <w:t>Уборка тротуаров вдоль фасада здания</w:t>
      </w:r>
    </w:p>
    <w:p w:rsidR="000813D9" w:rsidRPr="008854F3" w:rsidRDefault="000813D9" w:rsidP="000813D9">
      <w:pPr>
        <w:numPr>
          <w:ilvl w:val="0"/>
          <w:numId w:val="22"/>
        </w:numPr>
        <w:tabs>
          <w:tab w:val="num" w:pos="284"/>
        </w:tabs>
        <w:spacing w:line="276" w:lineRule="auto"/>
        <w:ind w:left="284" w:hanging="284"/>
        <w:jc w:val="both"/>
        <w:rPr>
          <w:sz w:val="28"/>
          <w:szCs w:val="28"/>
        </w:rPr>
      </w:pPr>
      <w:r w:rsidRPr="008854F3">
        <w:rPr>
          <w:sz w:val="28"/>
          <w:szCs w:val="28"/>
        </w:rPr>
        <w:t>Уборка обочин дорожных покрытий</w:t>
      </w:r>
    </w:p>
    <w:p w:rsidR="000813D9" w:rsidRPr="008854F3" w:rsidRDefault="000813D9" w:rsidP="000813D9">
      <w:pPr>
        <w:numPr>
          <w:ilvl w:val="0"/>
          <w:numId w:val="22"/>
        </w:numPr>
        <w:tabs>
          <w:tab w:val="num" w:pos="284"/>
        </w:tabs>
        <w:spacing w:line="276" w:lineRule="auto"/>
        <w:ind w:left="284" w:hanging="284"/>
        <w:jc w:val="both"/>
        <w:rPr>
          <w:sz w:val="28"/>
          <w:szCs w:val="28"/>
        </w:rPr>
      </w:pPr>
      <w:r w:rsidRPr="008854F3">
        <w:rPr>
          <w:sz w:val="28"/>
          <w:szCs w:val="28"/>
        </w:rPr>
        <w:t>Уборка площадки в месте установки контейнеров для сбора бытовых отходов.</w:t>
      </w:r>
    </w:p>
    <w:p w:rsidR="000813D9" w:rsidRPr="008854F3" w:rsidRDefault="000813D9" w:rsidP="000813D9">
      <w:pPr>
        <w:numPr>
          <w:ilvl w:val="0"/>
          <w:numId w:val="22"/>
        </w:numPr>
        <w:tabs>
          <w:tab w:val="num" w:pos="284"/>
        </w:tabs>
        <w:spacing w:line="276" w:lineRule="auto"/>
        <w:jc w:val="both"/>
        <w:rPr>
          <w:sz w:val="28"/>
          <w:szCs w:val="28"/>
        </w:rPr>
      </w:pPr>
      <w:r w:rsidRPr="008854F3">
        <w:rPr>
          <w:sz w:val="28"/>
          <w:szCs w:val="28"/>
        </w:rPr>
        <w:t>Уборка всей прилегающей территории от листьев и  мусора, а в зимнее время от снега.</w:t>
      </w:r>
    </w:p>
    <w:p w:rsidR="000813D9" w:rsidRPr="008854F3" w:rsidRDefault="000813D9" w:rsidP="000813D9">
      <w:pPr>
        <w:numPr>
          <w:ilvl w:val="0"/>
          <w:numId w:val="22"/>
        </w:numPr>
        <w:tabs>
          <w:tab w:val="num" w:pos="284"/>
        </w:tabs>
        <w:spacing w:line="276" w:lineRule="auto"/>
        <w:jc w:val="both"/>
        <w:rPr>
          <w:sz w:val="28"/>
          <w:szCs w:val="28"/>
        </w:rPr>
      </w:pPr>
      <w:r w:rsidRPr="008854F3">
        <w:rPr>
          <w:sz w:val="28"/>
          <w:szCs w:val="28"/>
        </w:rPr>
        <w:t>Освобождение урн от мусора.</w:t>
      </w:r>
    </w:p>
    <w:p w:rsidR="000813D9" w:rsidRPr="008854F3" w:rsidRDefault="000813D9" w:rsidP="000813D9">
      <w:pPr>
        <w:numPr>
          <w:ilvl w:val="0"/>
          <w:numId w:val="23"/>
        </w:numPr>
        <w:tabs>
          <w:tab w:val="clear" w:pos="360"/>
          <w:tab w:val="num" w:pos="284"/>
          <w:tab w:val="num" w:pos="420"/>
        </w:tabs>
        <w:spacing w:line="276" w:lineRule="auto"/>
        <w:ind w:left="420" w:hanging="420"/>
        <w:jc w:val="both"/>
        <w:rPr>
          <w:sz w:val="28"/>
          <w:szCs w:val="28"/>
        </w:rPr>
      </w:pPr>
      <w:r w:rsidRPr="008854F3">
        <w:rPr>
          <w:sz w:val="28"/>
          <w:szCs w:val="28"/>
        </w:rPr>
        <w:t>Содержание в чистоте площадок возле  урн.</w:t>
      </w:r>
    </w:p>
    <w:p w:rsidR="000813D9" w:rsidRPr="002C7C59" w:rsidRDefault="00075140" w:rsidP="000813D9">
      <w:pPr>
        <w:numPr>
          <w:ilvl w:val="0"/>
          <w:numId w:val="23"/>
        </w:numPr>
        <w:tabs>
          <w:tab w:val="clear" w:pos="360"/>
          <w:tab w:val="num" w:pos="284"/>
          <w:tab w:val="num" w:pos="420"/>
        </w:tabs>
        <w:spacing w:line="276" w:lineRule="auto"/>
        <w:ind w:left="420" w:hanging="420"/>
        <w:jc w:val="both"/>
        <w:rPr>
          <w:sz w:val="28"/>
          <w:szCs w:val="28"/>
        </w:rPr>
      </w:pPr>
      <w:r w:rsidRPr="002C7C59">
        <w:rPr>
          <w:sz w:val="28"/>
          <w:szCs w:val="28"/>
        </w:rPr>
        <w:t>Периодическая с</w:t>
      </w:r>
      <w:r w:rsidR="000813D9" w:rsidRPr="002C7C59">
        <w:rPr>
          <w:sz w:val="28"/>
          <w:szCs w:val="28"/>
        </w:rPr>
        <w:t>трижка газонов</w:t>
      </w:r>
      <w:r w:rsidRPr="002C7C59">
        <w:rPr>
          <w:sz w:val="28"/>
          <w:szCs w:val="28"/>
        </w:rPr>
        <w:t xml:space="preserve"> </w:t>
      </w:r>
      <w:r w:rsidR="002C7C59" w:rsidRPr="002C7C59">
        <w:rPr>
          <w:sz w:val="28"/>
          <w:szCs w:val="28"/>
        </w:rPr>
        <w:t>в летний период</w:t>
      </w:r>
      <w:r w:rsidR="002C7C59">
        <w:rPr>
          <w:sz w:val="28"/>
          <w:szCs w:val="28"/>
        </w:rPr>
        <w:t xml:space="preserve"> (с 01/05 по 15/10)</w:t>
      </w:r>
      <w:r w:rsidR="002C7C59" w:rsidRPr="002C7C59">
        <w:rPr>
          <w:sz w:val="28"/>
          <w:szCs w:val="28"/>
        </w:rPr>
        <w:t xml:space="preserve"> </w:t>
      </w:r>
      <w:r w:rsidRPr="002C7C59">
        <w:rPr>
          <w:sz w:val="28"/>
          <w:szCs w:val="28"/>
        </w:rPr>
        <w:t>на высоту до 3-5 см при достижении травяным покровом высоты 10-15см.</w:t>
      </w:r>
      <w:r w:rsidR="002C7C59" w:rsidRPr="002C7C59">
        <w:rPr>
          <w:sz w:val="28"/>
          <w:szCs w:val="28"/>
        </w:rPr>
        <w:t xml:space="preserve"> Уборка скошенной </w:t>
      </w:r>
      <w:r w:rsidR="00DF1027">
        <w:rPr>
          <w:sz w:val="28"/>
          <w:szCs w:val="28"/>
        </w:rPr>
        <w:t xml:space="preserve">и сухой </w:t>
      </w:r>
      <w:r w:rsidR="002C7C59">
        <w:rPr>
          <w:sz w:val="28"/>
          <w:szCs w:val="28"/>
        </w:rPr>
        <w:t>травы.</w:t>
      </w:r>
    </w:p>
    <w:p w:rsidR="00075140" w:rsidRPr="002C7C59" w:rsidRDefault="00075140" w:rsidP="00075140">
      <w:pPr>
        <w:pStyle w:val="aff8"/>
        <w:numPr>
          <w:ilvl w:val="0"/>
          <w:numId w:val="23"/>
        </w:numPr>
        <w:spacing w:line="25" w:lineRule="atLeast"/>
        <w:jc w:val="both"/>
        <w:rPr>
          <w:sz w:val="28"/>
          <w:szCs w:val="28"/>
        </w:rPr>
      </w:pPr>
      <w:r w:rsidRPr="002C7C59">
        <w:rPr>
          <w:sz w:val="28"/>
          <w:szCs w:val="28"/>
        </w:rPr>
        <w:t xml:space="preserve">Полив зеленых насаждений </w:t>
      </w:r>
      <w:r w:rsidR="002C7C59">
        <w:rPr>
          <w:sz w:val="28"/>
          <w:szCs w:val="28"/>
        </w:rPr>
        <w:t xml:space="preserve">в летний период (с 01/05 по 30/09) </w:t>
      </w:r>
      <w:r w:rsidRPr="002C7C59">
        <w:rPr>
          <w:sz w:val="28"/>
          <w:szCs w:val="28"/>
        </w:rPr>
        <w:t>на объектах озеленения в утреннее время не позднее 8-9 ч.</w:t>
      </w:r>
    </w:p>
    <w:p w:rsidR="00075140" w:rsidRPr="002C7C59" w:rsidRDefault="000813D9" w:rsidP="00075140">
      <w:pPr>
        <w:numPr>
          <w:ilvl w:val="0"/>
          <w:numId w:val="23"/>
        </w:numPr>
        <w:tabs>
          <w:tab w:val="clear" w:pos="360"/>
          <w:tab w:val="num" w:pos="284"/>
          <w:tab w:val="num" w:pos="420"/>
        </w:tabs>
        <w:spacing w:line="276" w:lineRule="auto"/>
        <w:ind w:left="420" w:hanging="420"/>
        <w:jc w:val="both"/>
        <w:rPr>
          <w:sz w:val="28"/>
          <w:szCs w:val="28"/>
        </w:rPr>
      </w:pPr>
      <w:r w:rsidRPr="002C7C59">
        <w:rPr>
          <w:sz w:val="28"/>
          <w:szCs w:val="28"/>
        </w:rPr>
        <w:t xml:space="preserve">Сбор макулатуры и </w:t>
      </w:r>
      <w:r w:rsidR="00D817D4" w:rsidRPr="002C7C59">
        <w:rPr>
          <w:sz w:val="28"/>
          <w:szCs w:val="28"/>
        </w:rPr>
        <w:t xml:space="preserve">вынос </w:t>
      </w:r>
      <w:r w:rsidRPr="002C7C59">
        <w:rPr>
          <w:sz w:val="28"/>
          <w:szCs w:val="28"/>
        </w:rPr>
        <w:t>бытового мусора.</w:t>
      </w:r>
    </w:p>
    <w:p w:rsidR="00DF1027" w:rsidRDefault="00DF1027" w:rsidP="00075140">
      <w:pPr>
        <w:spacing w:line="276" w:lineRule="auto"/>
        <w:ind w:left="0" w:firstLine="567"/>
        <w:jc w:val="both"/>
        <w:rPr>
          <w:sz w:val="28"/>
          <w:szCs w:val="28"/>
        </w:rPr>
      </w:pPr>
    </w:p>
    <w:p w:rsidR="000813D9" w:rsidRPr="008854F3" w:rsidRDefault="000813D9" w:rsidP="000813D9">
      <w:pPr>
        <w:spacing w:line="276" w:lineRule="auto"/>
        <w:rPr>
          <w:b/>
          <w:sz w:val="28"/>
          <w:szCs w:val="28"/>
        </w:rPr>
      </w:pPr>
      <w:r w:rsidRPr="008854F3">
        <w:rPr>
          <w:b/>
          <w:sz w:val="28"/>
          <w:szCs w:val="28"/>
        </w:rPr>
        <w:t>В зимний период (с 01/11 по  31/03):</w:t>
      </w:r>
    </w:p>
    <w:p w:rsidR="000813D9" w:rsidRPr="008854F3" w:rsidRDefault="000813D9" w:rsidP="000813D9">
      <w:pPr>
        <w:numPr>
          <w:ilvl w:val="0"/>
          <w:numId w:val="23"/>
        </w:numPr>
        <w:tabs>
          <w:tab w:val="clear" w:pos="360"/>
          <w:tab w:val="num" w:pos="284"/>
        </w:tabs>
        <w:spacing w:line="276" w:lineRule="auto"/>
        <w:ind w:left="0" w:firstLine="0"/>
        <w:jc w:val="both"/>
        <w:rPr>
          <w:sz w:val="28"/>
          <w:szCs w:val="28"/>
        </w:rPr>
      </w:pPr>
      <w:r w:rsidRPr="008854F3">
        <w:rPr>
          <w:sz w:val="28"/>
          <w:szCs w:val="28"/>
        </w:rPr>
        <w:t>Обработка входов антигололёдными реагентами.</w:t>
      </w:r>
    </w:p>
    <w:p w:rsidR="000813D9" w:rsidRPr="008854F3" w:rsidRDefault="000813D9" w:rsidP="000813D9">
      <w:pPr>
        <w:numPr>
          <w:ilvl w:val="0"/>
          <w:numId w:val="23"/>
        </w:numPr>
        <w:tabs>
          <w:tab w:val="clear" w:pos="360"/>
          <w:tab w:val="num" w:pos="284"/>
        </w:tabs>
        <w:spacing w:line="276" w:lineRule="auto"/>
        <w:ind w:left="0" w:firstLine="0"/>
        <w:jc w:val="both"/>
        <w:rPr>
          <w:sz w:val="28"/>
          <w:szCs w:val="28"/>
        </w:rPr>
      </w:pPr>
      <w:r w:rsidRPr="008854F3">
        <w:rPr>
          <w:sz w:val="28"/>
          <w:szCs w:val="28"/>
        </w:rPr>
        <w:t>Складирование снега, для последующего вывоза, в местах, согласованных с Заказчиком.</w:t>
      </w:r>
    </w:p>
    <w:p w:rsidR="000954FB" w:rsidRPr="002C3FF9" w:rsidRDefault="000813D9" w:rsidP="000813D9">
      <w:pPr>
        <w:ind w:left="0" w:firstLine="709"/>
        <w:jc w:val="both"/>
        <w:rPr>
          <w:i/>
          <w:sz w:val="28"/>
          <w:szCs w:val="28"/>
          <w:highlight w:val="cyan"/>
        </w:rPr>
      </w:pPr>
      <w:r w:rsidRPr="008854F3">
        <w:rPr>
          <w:sz w:val="28"/>
          <w:szCs w:val="28"/>
        </w:rPr>
        <w:t>Вывоз снега по согласованию с Заказчиком (оплачивается отдельно).</w:t>
      </w:r>
    </w:p>
    <w:p w:rsidR="004E5B00" w:rsidRDefault="004E5B00" w:rsidP="006400A0">
      <w:pPr>
        <w:spacing w:after="200" w:line="276" w:lineRule="auto"/>
        <w:ind w:firstLine="708"/>
        <w:rPr>
          <w:rFonts w:eastAsia="MS Mincho"/>
          <w:szCs w:val="28"/>
        </w:rPr>
      </w:pPr>
    </w:p>
    <w:p w:rsidR="00DF1027" w:rsidRDefault="00DF1027" w:rsidP="00DF1027">
      <w:pPr>
        <w:spacing w:line="276" w:lineRule="auto"/>
        <w:ind w:left="0" w:firstLine="567"/>
        <w:jc w:val="both"/>
        <w:rPr>
          <w:sz w:val="28"/>
          <w:szCs w:val="28"/>
        </w:rPr>
      </w:pPr>
      <w:r w:rsidRPr="00075140">
        <w:rPr>
          <w:sz w:val="28"/>
          <w:szCs w:val="28"/>
        </w:rPr>
        <w:t xml:space="preserve">Мусор выносится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с момента накопления мусора в качестве отхода производства и потребления и вывозится Исполнителем или силами сторонней организации, нанятой </w:t>
      </w:r>
      <w:r w:rsidRPr="00075140">
        <w:rPr>
          <w:sz w:val="28"/>
          <w:szCs w:val="28"/>
        </w:rPr>
        <w:lastRenderedPageBreak/>
        <w:t>Исполнителем, по разовым заявкам Заказчика в течение 48 (сорока восьми) часов с момента получения заявки.</w:t>
      </w:r>
    </w:p>
    <w:p w:rsidR="0056395F" w:rsidRDefault="0056395F" w:rsidP="00DF1027">
      <w:pPr>
        <w:spacing w:line="276" w:lineRule="auto"/>
        <w:ind w:left="0" w:firstLine="567"/>
        <w:jc w:val="both"/>
        <w:rPr>
          <w:sz w:val="28"/>
          <w:szCs w:val="28"/>
        </w:rPr>
      </w:pPr>
    </w:p>
    <w:p w:rsidR="0056395F" w:rsidRDefault="0056395F" w:rsidP="00DF1027">
      <w:pPr>
        <w:spacing w:line="276" w:lineRule="auto"/>
        <w:ind w:left="0" w:firstLine="567"/>
        <w:jc w:val="both"/>
        <w:rPr>
          <w:sz w:val="28"/>
          <w:szCs w:val="28"/>
        </w:rPr>
      </w:pPr>
      <w:r>
        <w:rPr>
          <w:sz w:val="28"/>
          <w:szCs w:val="28"/>
        </w:rPr>
        <w:t>Все необходимые материалы, средства и оборудование, необходимые для оказания услуг по комплексной уборке объекта, Исполнитель приобретает самостоятельно за свой счет.</w:t>
      </w:r>
    </w:p>
    <w:p w:rsidR="000700B1" w:rsidRDefault="000700B1" w:rsidP="00DF1027">
      <w:pPr>
        <w:spacing w:line="276" w:lineRule="auto"/>
        <w:ind w:left="0" w:firstLine="567"/>
        <w:jc w:val="both"/>
        <w:rPr>
          <w:sz w:val="28"/>
          <w:szCs w:val="28"/>
        </w:rPr>
      </w:pPr>
    </w:p>
    <w:p w:rsidR="00DF1027" w:rsidRDefault="00DF1027" w:rsidP="00DF1027">
      <w:pPr>
        <w:spacing w:line="276" w:lineRule="auto"/>
        <w:rPr>
          <w:b/>
          <w:sz w:val="28"/>
          <w:szCs w:val="28"/>
        </w:rPr>
      </w:pPr>
    </w:p>
    <w:p w:rsidR="00871CC6" w:rsidRDefault="00871CC6" w:rsidP="00DF1027">
      <w:pPr>
        <w:spacing w:after="200" w:line="276" w:lineRule="auto"/>
        <w:ind w:left="0" w:firstLine="708"/>
        <w:rPr>
          <w:rFonts w:eastAsia="MS Mincho"/>
          <w:szCs w:val="28"/>
        </w:rPr>
      </w:pPr>
    </w:p>
    <w:p w:rsidR="00871CC6" w:rsidRDefault="00871CC6"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B857B0" w:rsidRDefault="00B857B0"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56395F" w:rsidRDefault="0056395F" w:rsidP="006400A0">
      <w:pPr>
        <w:spacing w:after="200" w:line="276" w:lineRule="auto"/>
        <w:ind w:firstLine="708"/>
        <w:rPr>
          <w:rFonts w:eastAsia="MS Mincho"/>
          <w:szCs w:val="28"/>
        </w:rPr>
      </w:pPr>
    </w:p>
    <w:p w:rsidR="00F20C2F" w:rsidRDefault="00F20C2F" w:rsidP="006400A0">
      <w:pPr>
        <w:spacing w:after="200" w:line="276" w:lineRule="auto"/>
        <w:ind w:firstLine="708"/>
        <w:rPr>
          <w:rFonts w:eastAsia="MS Mincho"/>
          <w:szCs w:val="28"/>
        </w:rPr>
      </w:pPr>
    </w:p>
    <w:p w:rsidR="002E18D3" w:rsidRPr="00221467" w:rsidRDefault="000700B1" w:rsidP="00221467">
      <w:pPr>
        <w:spacing w:after="120"/>
        <w:ind w:firstLine="0"/>
        <w:outlineLvl w:val="0"/>
        <w:rPr>
          <w:b/>
          <w:bCs/>
          <w:sz w:val="32"/>
          <w:szCs w:val="32"/>
        </w:rPr>
      </w:pPr>
      <w:r>
        <w:rPr>
          <w:b/>
          <w:bCs/>
          <w:sz w:val="32"/>
          <w:szCs w:val="32"/>
        </w:rPr>
        <w:lastRenderedPageBreak/>
        <w:t>Р</w:t>
      </w:r>
      <w:r w:rsidR="002E18D3" w:rsidRPr="00221467">
        <w:rPr>
          <w:b/>
          <w:bCs/>
          <w:sz w:val="32"/>
          <w:szCs w:val="32"/>
        </w:rPr>
        <w:t xml:space="preserve">аздел </w:t>
      </w:r>
      <w:r w:rsidR="006400A0" w:rsidRPr="00221467">
        <w:rPr>
          <w:b/>
          <w:bCs/>
          <w:sz w:val="32"/>
          <w:szCs w:val="32"/>
        </w:rPr>
        <w:t>5</w:t>
      </w:r>
      <w:r w:rsidR="002E18D3"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2093"/>
        <w:gridCol w:w="6642"/>
      </w:tblGrid>
      <w:tr w:rsidR="00C1041B" w:rsidRPr="00F86FAA" w:rsidTr="00C1041B">
        <w:trPr>
          <w:jc w:val="center"/>
        </w:trPr>
        <w:tc>
          <w:tcPr>
            <w:tcW w:w="731" w:type="dxa"/>
          </w:tcPr>
          <w:p w:rsidR="00C1041B" w:rsidRPr="00F86FAA" w:rsidRDefault="00C1041B" w:rsidP="00C1041B">
            <w:pPr>
              <w:pStyle w:val="Default"/>
              <w:ind w:left="55" w:firstLine="0"/>
              <w:rPr>
                <w:b/>
                <w:color w:val="auto"/>
              </w:rPr>
            </w:pPr>
            <w:r w:rsidRPr="00F86FAA">
              <w:rPr>
                <w:b/>
                <w:color w:val="auto"/>
              </w:rPr>
              <w:t>№ п/п</w:t>
            </w:r>
          </w:p>
          <w:p w:rsidR="00C1041B" w:rsidRDefault="00C1041B" w:rsidP="009E318D">
            <w:pPr>
              <w:pStyle w:val="19"/>
              <w:ind w:left="55" w:firstLine="0"/>
              <w:rPr>
                <w:b/>
                <w:sz w:val="24"/>
                <w:szCs w:val="24"/>
              </w:rPr>
            </w:pPr>
          </w:p>
        </w:tc>
        <w:tc>
          <w:tcPr>
            <w:tcW w:w="2093" w:type="dxa"/>
          </w:tcPr>
          <w:p w:rsidR="00C1041B" w:rsidRPr="00F86FAA" w:rsidRDefault="00C1041B" w:rsidP="00647BB6">
            <w:pPr>
              <w:pStyle w:val="Default"/>
              <w:ind w:left="0" w:firstLine="0"/>
              <w:rPr>
                <w:b/>
                <w:color w:val="auto"/>
              </w:rPr>
            </w:pPr>
            <w:r w:rsidRPr="00F86FAA">
              <w:rPr>
                <w:b/>
                <w:color w:val="auto"/>
              </w:rPr>
              <w:t>Наименование п/п</w:t>
            </w:r>
          </w:p>
        </w:tc>
        <w:tc>
          <w:tcPr>
            <w:tcW w:w="6642" w:type="dxa"/>
          </w:tcPr>
          <w:p w:rsidR="00C1041B" w:rsidRPr="00D73CBB" w:rsidRDefault="00C1041B" w:rsidP="000813D9">
            <w:pPr>
              <w:ind w:left="0" w:firstLine="284"/>
              <w:jc w:val="both"/>
            </w:pPr>
            <w:r w:rsidRPr="00F86FAA">
              <w:rPr>
                <w:b/>
              </w:rPr>
              <w:t>Содержание</w:t>
            </w:r>
          </w:p>
        </w:tc>
      </w:tr>
      <w:tr w:rsidR="002E18D3" w:rsidRPr="00F86FAA" w:rsidTr="00C1041B">
        <w:trPr>
          <w:jc w:val="center"/>
        </w:trPr>
        <w:tc>
          <w:tcPr>
            <w:tcW w:w="731" w:type="dxa"/>
          </w:tcPr>
          <w:p w:rsidR="002E18D3" w:rsidRPr="00F86FAA" w:rsidRDefault="00FF5F4A" w:rsidP="009E318D">
            <w:pPr>
              <w:pStyle w:val="19"/>
              <w:ind w:left="55" w:firstLine="0"/>
              <w:rPr>
                <w:b/>
                <w:sz w:val="24"/>
                <w:szCs w:val="24"/>
              </w:rPr>
            </w:pPr>
            <w:r>
              <w:rPr>
                <w:b/>
                <w:sz w:val="24"/>
                <w:szCs w:val="24"/>
              </w:rPr>
              <w:t>1</w:t>
            </w:r>
            <w:r w:rsidR="002E18D3" w:rsidRPr="00F86FAA">
              <w:rPr>
                <w:b/>
                <w:sz w:val="24"/>
                <w:szCs w:val="24"/>
              </w:rPr>
              <w:t>.</w:t>
            </w:r>
          </w:p>
        </w:tc>
        <w:tc>
          <w:tcPr>
            <w:tcW w:w="2093" w:type="dxa"/>
          </w:tcPr>
          <w:p w:rsidR="002E18D3" w:rsidRPr="00F86FAA" w:rsidRDefault="002E18D3" w:rsidP="00647BB6">
            <w:pPr>
              <w:pStyle w:val="Default"/>
              <w:ind w:left="0" w:firstLine="0"/>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647BB6">
            <w:pPr>
              <w:pStyle w:val="Default"/>
              <w:ind w:left="0" w:firstLine="0"/>
              <w:rPr>
                <w:b/>
                <w:color w:val="auto"/>
              </w:rPr>
            </w:pPr>
          </w:p>
        </w:tc>
        <w:tc>
          <w:tcPr>
            <w:tcW w:w="6642" w:type="dxa"/>
          </w:tcPr>
          <w:p w:rsidR="002E18D3" w:rsidRPr="00D73CBB" w:rsidRDefault="00D73CBB" w:rsidP="000813D9">
            <w:pPr>
              <w:ind w:left="0" w:firstLine="284"/>
              <w:jc w:val="both"/>
            </w:pPr>
            <w:r w:rsidRPr="00D73CBB">
              <w:t xml:space="preserve">Открытый конкурс № </w:t>
            </w:r>
            <w:r w:rsidR="00F20C2F" w:rsidRPr="00F20C2F">
              <w:t>ОКэ-НКПГОРЬК-17-0005</w:t>
            </w:r>
            <w:r w:rsidRPr="00D73CBB">
              <w:t xml:space="preserve"> на </w:t>
            </w:r>
            <w:r w:rsidR="001F4509">
              <w:t>о</w:t>
            </w:r>
            <w:r w:rsidR="001F4509" w:rsidRPr="001F4509">
              <w:t>казание услуг по комплексной уборке в здании - офис филиала ПАО «ТрансКонтейнер» на Горьковской железной дороге,  расположенного по  адресу: г. Н.Новгород, Московское шоссе, 17 А, в 2017-2019 годах.</w:t>
            </w:r>
          </w:p>
        </w:tc>
      </w:tr>
      <w:tr w:rsidR="00EF2E59" w:rsidRPr="00F86FAA" w:rsidTr="00C1041B">
        <w:trPr>
          <w:jc w:val="center"/>
        </w:trPr>
        <w:tc>
          <w:tcPr>
            <w:tcW w:w="731" w:type="dxa"/>
          </w:tcPr>
          <w:p w:rsidR="00EF2E59" w:rsidRPr="00F86FAA" w:rsidRDefault="00EF2E59" w:rsidP="009E318D">
            <w:pPr>
              <w:pStyle w:val="19"/>
              <w:ind w:left="55" w:firstLine="0"/>
              <w:rPr>
                <w:b/>
                <w:sz w:val="24"/>
                <w:szCs w:val="24"/>
              </w:rPr>
            </w:pPr>
            <w:r w:rsidRPr="00F86FAA">
              <w:rPr>
                <w:b/>
                <w:sz w:val="24"/>
                <w:szCs w:val="24"/>
              </w:rPr>
              <w:t>2.</w:t>
            </w:r>
          </w:p>
        </w:tc>
        <w:tc>
          <w:tcPr>
            <w:tcW w:w="2093" w:type="dxa"/>
          </w:tcPr>
          <w:p w:rsidR="00EF2E59" w:rsidRPr="00F86FAA" w:rsidRDefault="00593786" w:rsidP="00647BB6">
            <w:pPr>
              <w:pStyle w:val="Default"/>
              <w:ind w:left="0" w:firstLine="0"/>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42" w:type="dxa"/>
          </w:tcPr>
          <w:p w:rsidR="00874B18" w:rsidRDefault="00874B18" w:rsidP="00C114BA">
            <w:pPr>
              <w:pStyle w:val="19"/>
              <w:ind w:left="0" w:firstLine="284"/>
              <w:rPr>
                <w:i/>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5A3988">
            <w:pPr>
              <w:pStyle w:val="19"/>
              <w:ind w:left="0" w:firstLine="284"/>
              <w:rPr>
                <w:sz w:val="24"/>
                <w:szCs w:val="24"/>
              </w:rPr>
            </w:pP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 </w:t>
            </w:r>
            <w:r w:rsidR="00C114BA">
              <w:rPr>
                <w:sz w:val="24"/>
                <w:szCs w:val="24"/>
              </w:rPr>
              <w:t>на Горьковской железной дороге</w:t>
            </w:r>
            <w:r>
              <w:rPr>
                <w:sz w:val="24"/>
                <w:szCs w:val="24"/>
              </w:rPr>
              <w:t>.</w:t>
            </w:r>
          </w:p>
          <w:p w:rsidR="000813D9" w:rsidRPr="000813D9" w:rsidRDefault="000813D9" w:rsidP="005A3988">
            <w:pPr>
              <w:pStyle w:val="19"/>
              <w:ind w:left="0" w:firstLine="284"/>
              <w:rPr>
                <w:sz w:val="24"/>
                <w:szCs w:val="24"/>
              </w:rPr>
            </w:pPr>
            <w:r w:rsidRPr="000813D9">
              <w:rPr>
                <w:sz w:val="24"/>
                <w:szCs w:val="24"/>
              </w:rPr>
              <w:t>Адрес: 603116, г. Н.Новгород, Московское шоссе,17 А.</w:t>
            </w:r>
          </w:p>
          <w:p w:rsidR="00874B18" w:rsidRDefault="00874B18" w:rsidP="005A3988">
            <w:pPr>
              <w:pStyle w:val="19"/>
              <w:ind w:left="0" w:firstLine="284"/>
              <w:rPr>
                <w:sz w:val="24"/>
                <w:szCs w:val="24"/>
              </w:rPr>
            </w:pPr>
            <w:r w:rsidRPr="000813D9">
              <w:rPr>
                <w:sz w:val="24"/>
                <w:szCs w:val="24"/>
              </w:rPr>
              <w:t xml:space="preserve">Контактное(ые) лицо(а) Заказчика: </w:t>
            </w:r>
            <w:r w:rsidR="000813D9" w:rsidRPr="000813D9">
              <w:rPr>
                <w:sz w:val="24"/>
                <w:szCs w:val="24"/>
              </w:rPr>
              <w:t>Чумбуридзе Мевлуди Рамазиевич, тел. 8(831) 248-80-02, электронный адрес: ChumburidzeMR@trcont.ru</w:t>
            </w:r>
          </w:p>
          <w:p w:rsidR="000813D9" w:rsidRPr="000813D9" w:rsidRDefault="000813D9" w:rsidP="000813D9">
            <w:pPr>
              <w:pStyle w:val="19"/>
              <w:ind w:left="0" w:firstLine="284"/>
              <w:rPr>
                <w:sz w:val="24"/>
                <w:szCs w:val="24"/>
              </w:rPr>
            </w:pPr>
            <w:r w:rsidRPr="000813D9">
              <w:rPr>
                <w:sz w:val="24"/>
                <w:szCs w:val="24"/>
              </w:rPr>
              <w:t xml:space="preserve">Контактное лицо: </w:t>
            </w:r>
          </w:p>
          <w:p w:rsidR="000813D9" w:rsidRPr="000813D9" w:rsidRDefault="000813D9" w:rsidP="000813D9">
            <w:pPr>
              <w:pStyle w:val="19"/>
              <w:ind w:left="0" w:firstLine="284"/>
              <w:rPr>
                <w:sz w:val="24"/>
                <w:szCs w:val="24"/>
              </w:rPr>
            </w:pPr>
            <w:r w:rsidRPr="000813D9">
              <w:rPr>
                <w:sz w:val="24"/>
                <w:szCs w:val="24"/>
              </w:rPr>
              <w:t>Талинин Сергей Александрович, тел. 8(831) 248-80-02, электронный адрес: TalininSA@trcont.ru</w:t>
            </w:r>
          </w:p>
          <w:p w:rsidR="00670FD8" w:rsidRPr="00F86FAA" w:rsidRDefault="00670FD8" w:rsidP="000813D9">
            <w:pPr>
              <w:pStyle w:val="19"/>
              <w:ind w:left="0" w:firstLine="284"/>
              <w:rPr>
                <w:sz w:val="24"/>
                <w:szCs w:val="24"/>
              </w:rPr>
            </w:pPr>
          </w:p>
        </w:tc>
      </w:tr>
      <w:tr w:rsidR="000A679F" w:rsidRPr="00F86FAA" w:rsidTr="00C1041B">
        <w:trPr>
          <w:jc w:val="center"/>
        </w:trPr>
        <w:tc>
          <w:tcPr>
            <w:tcW w:w="731" w:type="dxa"/>
          </w:tcPr>
          <w:p w:rsidR="000A679F" w:rsidRPr="00F86FAA" w:rsidRDefault="00690B2B" w:rsidP="009E318D">
            <w:pPr>
              <w:pStyle w:val="19"/>
              <w:ind w:left="55" w:firstLine="0"/>
              <w:rPr>
                <w:b/>
                <w:sz w:val="24"/>
                <w:szCs w:val="24"/>
              </w:rPr>
            </w:pPr>
            <w:r w:rsidRPr="00F86FAA">
              <w:rPr>
                <w:b/>
                <w:sz w:val="24"/>
                <w:szCs w:val="24"/>
              </w:rPr>
              <w:t>3</w:t>
            </w:r>
            <w:r w:rsidR="000A679F" w:rsidRPr="00F86FAA">
              <w:rPr>
                <w:b/>
                <w:sz w:val="24"/>
                <w:szCs w:val="24"/>
              </w:rPr>
              <w:t>.</w:t>
            </w:r>
          </w:p>
        </w:tc>
        <w:tc>
          <w:tcPr>
            <w:tcW w:w="2093"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42" w:type="dxa"/>
          </w:tcPr>
          <w:p w:rsidR="000A679F" w:rsidRPr="00F20C2F" w:rsidRDefault="00FA3C13" w:rsidP="00F20C2F">
            <w:pPr>
              <w:pStyle w:val="19"/>
              <w:ind w:left="0" w:firstLine="284"/>
              <w:rPr>
                <w:sz w:val="24"/>
                <w:szCs w:val="24"/>
              </w:rPr>
            </w:pPr>
            <w:r w:rsidRPr="00F20C2F">
              <w:rPr>
                <w:sz w:val="24"/>
                <w:szCs w:val="24"/>
              </w:rPr>
              <w:t>«</w:t>
            </w:r>
            <w:r w:rsidR="00F20C2F" w:rsidRPr="00F20C2F">
              <w:rPr>
                <w:sz w:val="24"/>
                <w:szCs w:val="24"/>
              </w:rPr>
              <w:t>05</w:t>
            </w:r>
            <w:r w:rsidRPr="00F20C2F">
              <w:rPr>
                <w:sz w:val="24"/>
                <w:szCs w:val="24"/>
              </w:rPr>
              <w:t xml:space="preserve">» </w:t>
            </w:r>
            <w:r w:rsidR="00F20C2F" w:rsidRPr="00F20C2F">
              <w:rPr>
                <w:sz w:val="24"/>
                <w:szCs w:val="24"/>
              </w:rPr>
              <w:t>апреля</w:t>
            </w:r>
            <w:r w:rsidR="0086093E" w:rsidRPr="00F20C2F">
              <w:rPr>
                <w:sz w:val="24"/>
                <w:szCs w:val="24"/>
              </w:rPr>
              <w:t xml:space="preserve">  201</w:t>
            </w:r>
            <w:r w:rsidR="00946530" w:rsidRPr="00F20C2F">
              <w:rPr>
                <w:sz w:val="24"/>
                <w:szCs w:val="24"/>
              </w:rPr>
              <w:t>7</w:t>
            </w:r>
            <w:r w:rsidRPr="00F20C2F">
              <w:rPr>
                <w:sz w:val="24"/>
                <w:szCs w:val="24"/>
              </w:rPr>
              <w:t xml:space="preserve"> г.</w:t>
            </w:r>
          </w:p>
        </w:tc>
      </w:tr>
      <w:tr w:rsidR="00FA3C13" w:rsidRPr="00F86FAA" w:rsidTr="00C1041B">
        <w:trPr>
          <w:jc w:val="center"/>
        </w:trPr>
        <w:tc>
          <w:tcPr>
            <w:tcW w:w="731" w:type="dxa"/>
          </w:tcPr>
          <w:p w:rsidR="00FA3C13" w:rsidRPr="00F86FAA" w:rsidRDefault="00B02654" w:rsidP="009E318D">
            <w:pPr>
              <w:pStyle w:val="19"/>
              <w:ind w:left="55" w:firstLine="0"/>
              <w:rPr>
                <w:b/>
                <w:sz w:val="24"/>
                <w:szCs w:val="24"/>
              </w:rPr>
            </w:pPr>
            <w:r w:rsidRPr="00F86FAA">
              <w:rPr>
                <w:b/>
                <w:sz w:val="24"/>
                <w:szCs w:val="24"/>
              </w:rPr>
              <w:t>4</w:t>
            </w:r>
            <w:r w:rsidR="00FA3C13" w:rsidRPr="00F86FAA">
              <w:rPr>
                <w:b/>
                <w:sz w:val="24"/>
                <w:szCs w:val="24"/>
              </w:rPr>
              <w:t>.</w:t>
            </w:r>
          </w:p>
        </w:tc>
        <w:tc>
          <w:tcPr>
            <w:tcW w:w="2093"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642" w:type="dxa"/>
          </w:tcPr>
          <w:p w:rsidR="00C61887" w:rsidRPr="00695A0C" w:rsidRDefault="00C61887" w:rsidP="005A3988">
            <w:pPr>
              <w:pStyle w:val="19"/>
              <w:ind w:left="0" w:firstLine="284"/>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5"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6"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 xml:space="preserve">фициальном </w:t>
            </w:r>
            <w:r w:rsidRPr="00C61887">
              <w:rPr>
                <w:sz w:val="24"/>
                <w:szCs w:val="24"/>
              </w:rPr>
              <w:lastRenderedPageBreak/>
              <w:t>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AE660B" w:rsidRPr="00B93D37" w:rsidRDefault="008F03D0" w:rsidP="005A3988">
            <w:pPr>
              <w:pStyle w:val="19"/>
              <w:ind w:left="0" w:firstLine="284"/>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8"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9" w:history="1">
              <w:r w:rsidR="0079756E" w:rsidRPr="00B93D37">
                <w:rPr>
                  <w:rStyle w:val="afff4"/>
                  <w:rFonts w:ascii="PTSans" w:hAnsi="PTSans"/>
                  <w:sz w:val="24"/>
                  <w:szCs w:val="24"/>
                  <w:u w:val="single"/>
                </w:rPr>
                <w:t>info@otc-tender.ru</w:t>
              </w:r>
            </w:hyperlink>
            <w:r w:rsidR="00A72879" w:rsidRPr="00B93D37">
              <w:rPr>
                <w:i/>
                <w:sz w:val="24"/>
                <w:szCs w:val="24"/>
              </w:rPr>
              <w:t>.</w:t>
            </w:r>
          </w:p>
          <w:p w:rsidR="005834BA" w:rsidRPr="008C1BC9" w:rsidRDefault="005834BA" w:rsidP="005A3988">
            <w:pPr>
              <w:pStyle w:val="19"/>
              <w:ind w:left="0" w:firstLine="284"/>
              <w:rPr>
                <w:i/>
                <w:sz w:val="24"/>
                <w:szCs w:val="24"/>
              </w:rPr>
            </w:pPr>
          </w:p>
        </w:tc>
      </w:tr>
      <w:tr w:rsidR="00C3633B" w:rsidRPr="00F86FAA" w:rsidTr="00C1041B">
        <w:trPr>
          <w:jc w:val="center"/>
        </w:trPr>
        <w:tc>
          <w:tcPr>
            <w:tcW w:w="731" w:type="dxa"/>
          </w:tcPr>
          <w:p w:rsidR="00C3633B" w:rsidRPr="00F86FAA" w:rsidRDefault="00B02654" w:rsidP="009E318D">
            <w:pPr>
              <w:pStyle w:val="19"/>
              <w:ind w:left="55" w:firstLine="0"/>
              <w:rPr>
                <w:b/>
                <w:sz w:val="24"/>
                <w:szCs w:val="24"/>
              </w:rPr>
            </w:pPr>
            <w:r w:rsidRPr="00F86FAA">
              <w:rPr>
                <w:b/>
                <w:sz w:val="24"/>
                <w:szCs w:val="24"/>
              </w:rPr>
              <w:lastRenderedPageBreak/>
              <w:t>5.</w:t>
            </w:r>
          </w:p>
        </w:tc>
        <w:tc>
          <w:tcPr>
            <w:tcW w:w="2093"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642" w:type="dxa"/>
          </w:tcPr>
          <w:p w:rsidR="00C3633B" w:rsidRPr="00C114BA" w:rsidRDefault="00190767" w:rsidP="000813D9">
            <w:pPr>
              <w:pStyle w:val="19"/>
              <w:ind w:left="0" w:firstLine="284"/>
              <w:rPr>
                <w:sz w:val="24"/>
                <w:szCs w:val="24"/>
              </w:rPr>
            </w:pPr>
            <w:r w:rsidRPr="00C114BA">
              <w:rPr>
                <w:sz w:val="24"/>
                <w:szCs w:val="24"/>
              </w:rPr>
              <w:t xml:space="preserve">Начальная (максимальная) цена договора составляет </w:t>
            </w:r>
            <w:r w:rsidR="00C114BA" w:rsidRPr="00C114BA">
              <w:rPr>
                <w:sz w:val="24"/>
                <w:szCs w:val="24"/>
              </w:rPr>
              <w:t xml:space="preserve">2523000,00 (Два миллиона пятьсот двадцать три тысячи рублей 00 копеек) </w:t>
            </w:r>
            <w:r w:rsidRPr="00C114BA">
              <w:rPr>
                <w:sz w:val="24"/>
                <w:szCs w:val="24"/>
              </w:rPr>
              <w:t>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 Сумма НДС и условия начисления определяются в соответствии с законодательством Российской Федерации.</w:t>
            </w:r>
          </w:p>
        </w:tc>
      </w:tr>
      <w:tr w:rsidR="009E64D8" w:rsidRPr="00F86FAA" w:rsidTr="00C1041B">
        <w:trPr>
          <w:jc w:val="center"/>
        </w:trPr>
        <w:tc>
          <w:tcPr>
            <w:tcW w:w="731" w:type="dxa"/>
          </w:tcPr>
          <w:p w:rsidR="009E64D8" w:rsidRPr="00F86FAA" w:rsidRDefault="009E64D8" w:rsidP="009E318D">
            <w:pPr>
              <w:pStyle w:val="19"/>
              <w:ind w:left="55" w:firstLine="0"/>
              <w:rPr>
                <w:b/>
                <w:sz w:val="24"/>
                <w:szCs w:val="24"/>
              </w:rPr>
            </w:pPr>
            <w:r w:rsidRPr="00F86FAA">
              <w:rPr>
                <w:b/>
                <w:sz w:val="24"/>
                <w:szCs w:val="24"/>
              </w:rPr>
              <w:t>6.</w:t>
            </w:r>
          </w:p>
        </w:tc>
        <w:tc>
          <w:tcPr>
            <w:tcW w:w="2093"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642" w:type="dxa"/>
          </w:tcPr>
          <w:p w:rsidR="009E64D8" w:rsidRPr="00F20C2F" w:rsidRDefault="006B7802" w:rsidP="0041667A">
            <w:pPr>
              <w:pStyle w:val="19"/>
              <w:ind w:left="0" w:firstLine="284"/>
              <w:rPr>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F20C2F">
              <w:rPr>
                <w:sz w:val="24"/>
                <w:szCs w:val="24"/>
              </w:rPr>
              <w:t>и до</w:t>
            </w:r>
            <w:r w:rsidR="00B93D37" w:rsidRPr="00F20C2F">
              <w:rPr>
                <w:sz w:val="24"/>
                <w:szCs w:val="24"/>
              </w:rPr>
              <w:t xml:space="preserve"> 14 часов 00 минут</w:t>
            </w:r>
            <w:r w:rsidR="00B93D37" w:rsidRPr="00F20C2F">
              <w:rPr>
                <w:sz w:val="24"/>
                <w:szCs w:val="24"/>
              </w:rPr>
              <w:br/>
            </w:r>
            <w:r w:rsidRPr="00F20C2F">
              <w:rPr>
                <w:sz w:val="24"/>
                <w:szCs w:val="24"/>
              </w:rPr>
              <w:t xml:space="preserve"> </w:t>
            </w:r>
            <w:r w:rsidR="00B93D37" w:rsidRPr="00F20C2F">
              <w:rPr>
                <w:sz w:val="24"/>
                <w:szCs w:val="24"/>
              </w:rPr>
              <w:t>«</w:t>
            </w:r>
            <w:r w:rsidR="00F20C2F" w:rsidRPr="00F20C2F">
              <w:rPr>
                <w:sz w:val="24"/>
                <w:szCs w:val="24"/>
              </w:rPr>
              <w:t>2</w:t>
            </w:r>
            <w:r w:rsidR="0041667A">
              <w:rPr>
                <w:sz w:val="24"/>
                <w:szCs w:val="24"/>
              </w:rPr>
              <w:t>5</w:t>
            </w:r>
            <w:r w:rsidRPr="00F20C2F">
              <w:rPr>
                <w:sz w:val="24"/>
                <w:szCs w:val="24"/>
              </w:rPr>
              <w:t>»</w:t>
            </w:r>
            <w:r w:rsidR="00B93D37" w:rsidRPr="00F20C2F">
              <w:rPr>
                <w:sz w:val="24"/>
                <w:szCs w:val="24"/>
              </w:rPr>
              <w:t xml:space="preserve"> </w:t>
            </w:r>
            <w:r w:rsidR="00F20C2F" w:rsidRPr="00F20C2F">
              <w:rPr>
                <w:sz w:val="24"/>
                <w:szCs w:val="24"/>
              </w:rPr>
              <w:t>апреля</w:t>
            </w:r>
            <w:r w:rsidR="00B93D37" w:rsidRPr="00F20C2F">
              <w:rPr>
                <w:sz w:val="24"/>
                <w:szCs w:val="24"/>
              </w:rPr>
              <w:t xml:space="preserve"> </w:t>
            </w:r>
            <w:r w:rsidR="00946530" w:rsidRPr="00F20C2F">
              <w:rPr>
                <w:sz w:val="24"/>
                <w:szCs w:val="24"/>
              </w:rPr>
              <w:t>2017</w:t>
            </w:r>
            <w:r w:rsidRPr="00F20C2F">
              <w:rPr>
                <w:sz w:val="24"/>
                <w:szCs w:val="24"/>
              </w:rPr>
              <w:t xml:space="preserve"> г.</w:t>
            </w:r>
            <w:r w:rsidR="00535228" w:rsidRPr="00F20C2F">
              <w:rPr>
                <w:sz w:val="24"/>
                <w:szCs w:val="24"/>
              </w:rPr>
              <w:t xml:space="preserve"> </w:t>
            </w:r>
          </w:p>
        </w:tc>
      </w:tr>
      <w:tr w:rsidR="000A679F" w:rsidRPr="00F86FAA" w:rsidTr="00C1041B">
        <w:trPr>
          <w:jc w:val="center"/>
        </w:trPr>
        <w:tc>
          <w:tcPr>
            <w:tcW w:w="731" w:type="dxa"/>
          </w:tcPr>
          <w:p w:rsidR="000A679F" w:rsidRPr="00F86FAA" w:rsidRDefault="00535228" w:rsidP="009E318D">
            <w:pPr>
              <w:pStyle w:val="19"/>
              <w:ind w:left="55" w:firstLine="0"/>
              <w:rPr>
                <w:b/>
                <w:sz w:val="24"/>
                <w:szCs w:val="24"/>
              </w:rPr>
            </w:pPr>
            <w:r w:rsidRPr="00F86FAA">
              <w:rPr>
                <w:b/>
                <w:sz w:val="24"/>
                <w:szCs w:val="24"/>
              </w:rPr>
              <w:t>7.</w:t>
            </w:r>
          </w:p>
        </w:tc>
        <w:tc>
          <w:tcPr>
            <w:tcW w:w="2093"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642" w:type="dxa"/>
          </w:tcPr>
          <w:p w:rsidR="000A679F" w:rsidRPr="00F20C2F" w:rsidRDefault="003D2759" w:rsidP="00C114BA">
            <w:pPr>
              <w:pStyle w:val="19"/>
              <w:ind w:left="0" w:firstLine="284"/>
              <w:rPr>
                <w:sz w:val="24"/>
                <w:szCs w:val="24"/>
              </w:rPr>
            </w:pPr>
            <w:r w:rsidRPr="003D2759">
              <w:rPr>
                <w:sz w:val="24"/>
                <w:szCs w:val="24"/>
              </w:rPr>
              <w:t xml:space="preserve">Заявка должна действовать не менее </w:t>
            </w:r>
            <w:r w:rsidR="00A023CD" w:rsidRPr="00C114BA">
              <w:rPr>
                <w:sz w:val="24"/>
                <w:szCs w:val="24"/>
              </w:rPr>
              <w:t>60 дней</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C1041B">
        <w:trPr>
          <w:jc w:val="center"/>
        </w:trPr>
        <w:tc>
          <w:tcPr>
            <w:tcW w:w="731" w:type="dxa"/>
          </w:tcPr>
          <w:p w:rsidR="003E2C12" w:rsidRPr="00F86FAA" w:rsidRDefault="00F86FAA" w:rsidP="009E318D">
            <w:pPr>
              <w:pStyle w:val="19"/>
              <w:ind w:left="55" w:firstLine="0"/>
              <w:rPr>
                <w:b/>
                <w:sz w:val="24"/>
                <w:szCs w:val="24"/>
              </w:rPr>
            </w:pPr>
            <w:r w:rsidRPr="00F86FAA">
              <w:rPr>
                <w:b/>
                <w:sz w:val="24"/>
                <w:szCs w:val="24"/>
              </w:rPr>
              <w:t xml:space="preserve">8. </w:t>
            </w:r>
          </w:p>
        </w:tc>
        <w:tc>
          <w:tcPr>
            <w:tcW w:w="2093"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642" w:type="dxa"/>
          </w:tcPr>
          <w:p w:rsidR="003E2C12" w:rsidRPr="00F20C2F" w:rsidRDefault="00F06609" w:rsidP="0041667A">
            <w:pPr>
              <w:pStyle w:val="19"/>
              <w:ind w:left="0" w:firstLine="284"/>
              <w:rPr>
                <w:sz w:val="24"/>
                <w:szCs w:val="24"/>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20C2F" w:rsidRPr="00F20C2F">
              <w:rPr>
                <w:sz w:val="24"/>
                <w:szCs w:val="24"/>
              </w:rPr>
              <w:t>«2</w:t>
            </w:r>
            <w:r w:rsidR="0041667A">
              <w:rPr>
                <w:sz w:val="24"/>
                <w:szCs w:val="24"/>
              </w:rPr>
              <w:t>6</w:t>
            </w:r>
            <w:r w:rsidR="005171A2" w:rsidRPr="00F20C2F">
              <w:rPr>
                <w:sz w:val="24"/>
                <w:szCs w:val="24"/>
              </w:rPr>
              <w:t xml:space="preserve">» </w:t>
            </w:r>
            <w:r w:rsidR="00F20C2F" w:rsidRPr="00F20C2F">
              <w:rPr>
                <w:sz w:val="24"/>
                <w:szCs w:val="24"/>
              </w:rPr>
              <w:t>апреля</w:t>
            </w:r>
            <w:r w:rsidR="00A90ABE" w:rsidRPr="00F20C2F">
              <w:rPr>
                <w:sz w:val="24"/>
                <w:szCs w:val="24"/>
              </w:rPr>
              <w:t xml:space="preserve"> </w:t>
            </w:r>
            <w:r w:rsidR="0086093E" w:rsidRPr="00F20C2F">
              <w:rPr>
                <w:sz w:val="24"/>
                <w:szCs w:val="24"/>
              </w:rPr>
              <w:t>201</w:t>
            </w:r>
            <w:r w:rsidR="00946530" w:rsidRPr="00F20C2F">
              <w:rPr>
                <w:sz w:val="24"/>
                <w:szCs w:val="24"/>
              </w:rPr>
              <w:t>7</w:t>
            </w:r>
            <w:r w:rsidR="0086093E" w:rsidRPr="00F20C2F">
              <w:rPr>
                <w:sz w:val="24"/>
                <w:szCs w:val="24"/>
              </w:rPr>
              <w:t xml:space="preserve"> </w:t>
            </w:r>
            <w:r w:rsidR="00B93D37" w:rsidRPr="00F20C2F">
              <w:rPr>
                <w:sz w:val="24"/>
                <w:szCs w:val="24"/>
              </w:rPr>
              <w:t>г. в 14</w:t>
            </w:r>
            <w:r w:rsidR="00F86FAA" w:rsidRPr="00F20C2F">
              <w:rPr>
                <w:sz w:val="24"/>
                <w:szCs w:val="24"/>
              </w:rPr>
              <w:t xml:space="preserve"> часов</w:t>
            </w:r>
            <w:r w:rsidR="00A023CD" w:rsidRPr="00F20C2F">
              <w:rPr>
                <w:sz w:val="24"/>
                <w:szCs w:val="24"/>
              </w:rPr>
              <w:t xml:space="preserve"> 00</w:t>
            </w:r>
            <w:r w:rsidR="00F86FAA" w:rsidRPr="00F20C2F">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C1041B">
        <w:trPr>
          <w:jc w:val="center"/>
        </w:trPr>
        <w:tc>
          <w:tcPr>
            <w:tcW w:w="731" w:type="dxa"/>
          </w:tcPr>
          <w:p w:rsidR="009830CC" w:rsidRPr="00F86FAA" w:rsidRDefault="009830CC" w:rsidP="009E318D">
            <w:pPr>
              <w:pStyle w:val="19"/>
              <w:ind w:left="55" w:firstLine="0"/>
              <w:rPr>
                <w:b/>
                <w:sz w:val="24"/>
                <w:szCs w:val="24"/>
              </w:rPr>
            </w:pPr>
            <w:r>
              <w:rPr>
                <w:b/>
                <w:sz w:val="24"/>
                <w:szCs w:val="24"/>
              </w:rPr>
              <w:lastRenderedPageBreak/>
              <w:t>9.</w:t>
            </w:r>
          </w:p>
        </w:tc>
        <w:tc>
          <w:tcPr>
            <w:tcW w:w="2093" w:type="dxa"/>
          </w:tcPr>
          <w:p w:rsidR="009830CC" w:rsidRPr="00F86FAA" w:rsidRDefault="009830CC" w:rsidP="00647BB6">
            <w:pPr>
              <w:pStyle w:val="Default"/>
              <w:ind w:left="0" w:firstLine="0"/>
              <w:rPr>
                <w:b/>
                <w:color w:val="auto"/>
              </w:rPr>
            </w:pPr>
            <w:r>
              <w:rPr>
                <w:b/>
                <w:color w:val="auto"/>
              </w:rPr>
              <w:t>Конкурсная комиссия</w:t>
            </w:r>
          </w:p>
        </w:tc>
        <w:tc>
          <w:tcPr>
            <w:tcW w:w="6642" w:type="dxa"/>
          </w:tcPr>
          <w:p w:rsidR="005E0074" w:rsidRPr="00F20C2F" w:rsidRDefault="009830CC" w:rsidP="005A3988">
            <w:pPr>
              <w:pStyle w:val="19"/>
              <w:ind w:left="0" w:firstLine="284"/>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C114BA" w:rsidRPr="00C114BA">
              <w:rPr>
                <w:sz w:val="24"/>
                <w:szCs w:val="24"/>
              </w:rPr>
              <w:t>филиала</w:t>
            </w:r>
            <w:r w:rsidRPr="00C114BA">
              <w:rPr>
                <w:sz w:val="24"/>
                <w:szCs w:val="24"/>
              </w:rPr>
              <w:t xml:space="preserve"> </w:t>
            </w:r>
            <w:r w:rsidR="001122C1" w:rsidRPr="00C114BA">
              <w:rPr>
                <w:sz w:val="24"/>
                <w:szCs w:val="24"/>
              </w:rPr>
              <w:t>ПАО</w:t>
            </w:r>
            <w:r w:rsidR="00C114BA" w:rsidRPr="00C114BA">
              <w:rPr>
                <w:sz w:val="24"/>
                <w:szCs w:val="24"/>
              </w:rPr>
              <w:t xml:space="preserve"> «ТрансКонтейнер» на Горьковской железной дороге</w:t>
            </w:r>
            <w:r w:rsidRPr="00C114BA">
              <w:rPr>
                <w:sz w:val="24"/>
                <w:szCs w:val="24"/>
              </w:rPr>
              <w:t>.</w:t>
            </w:r>
          </w:p>
          <w:p w:rsidR="009830CC" w:rsidRPr="00F20C2F" w:rsidRDefault="009830CC" w:rsidP="005A3988">
            <w:pPr>
              <w:pStyle w:val="19"/>
              <w:ind w:left="0" w:firstLine="284"/>
              <w:rPr>
                <w:sz w:val="24"/>
                <w:szCs w:val="24"/>
              </w:rPr>
            </w:pPr>
            <w:r w:rsidRPr="00DD6CD2">
              <w:rPr>
                <w:sz w:val="24"/>
                <w:szCs w:val="24"/>
              </w:rPr>
              <w:t>Адрес:</w:t>
            </w:r>
            <w:r w:rsidR="00DD6CD2" w:rsidRPr="00F20C2F">
              <w:rPr>
                <w:sz w:val="24"/>
                <w:szCs w:val="24"/>
              </w:rPr>
              <w:t xml:space="preserve"> </w:t>
            </w:r>
            <w:r w:rsidR="00DD6CD2" w:rsidRPr="00DD6CD2">
              <w:rPr>
                <w:sz w:val="24"/>
                <w:szCs w:val="24"/>
              </w:rPr>
              <w:t>Российская Федерация, 603116, г. Нижний Новгород, Московское шоссе, д. 17А</w:t>
            </w:r>
          </w:p>
        </w:tc>
      </w:tr>
      <w:tr w:rsidR="003E2C12" w:rsidRPr="00F86FAA" w:rsidTr="00C1041B">
        <w:trPr>
          <w:jc w:val="center"/>
        </w:trPr>
        <w:tc>
          <w:tcPr>
            <w:tcW w:w="731" w:type="dxa"/>
          </w:tcPr>
          <w:p w:rsidR="003E2C12" w:rsidRPr="00F86FAA" w:rsidRDefault="009830CC" w:rsidP="009E318D">
            <w:pPr>
              <w:pStyle w:val="19"/>
              <w:ind w:left="55" w:firstLine="0"/>
              <w:rPr>
                <w:b/>
                <w:sz w:val="24"/>
                <w:szCs w:val="24"/>
              </w:rPr>
            </w:pPr>
            <w:r>
              <w:rPr>
                <w:b/>
                <w:sz w:val="24"/>
                <w:szCs w:val="24"/>
              </w:rPr>
              <w:t>10.</w:t>
            </w:r>
          </w:p>
        </w:tc>
        <w:tc>
          <w:tcPr>
            <w:tcW w:w="2093" w:type="dxa"/>
          </w:tcPr>
          <w:p w:rsidR="003E2C12" w:rsidRPr="00F86FAA" w:rsidRDefault="009830CC" w:rsidP="00647BB6">
            <w:pPr>
              <w:pStyle w:val="Default"/>
              <w:ind w:left="0" w:firstLine="0"/>
              <w:rPr>
                <w:b/>
                <w:color w:val="auto"/>
              </w:rPr>
            </w:pPr>
            <w:r>
              <w:rPr>
                <w:b/>
                <w:color w:val="auto"/>
              </w:rPr>
              <w:t>Подведение итогов</w:t>
            </w:r>
          </w:p>
        </w:tc>
        <w:tc>
          <w:tcPr>
            <w:tcW w:w="6642" w:type="dxa"/>
          </w:tcPr>
          <w:p w:rsidR="003E2C12" w:rsidRPr="00ED2904" w:rsidRDefault="009830CC" w:rsidP="0041667A">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F20C2F">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00F20C2F" w:rsidRPr="00F20C2F">
              <w:rPr>
                <w:sz w:val="24"/>
                <w:szCs w:val="24"/>
              </w:rPr>
              <w:t>«2</w:t>
            </w:r>
            <w:r w:rsidR="0041667A">
              <w:rPr>
                <w:sz w:val="24"/>
                <w:szCs w:val="24"/>
              </w:rPr>
              <w:t>7</w:t>
            </w:r>
            <w:r w:rsidR="00ED2904" w:rsidRPr="00F20C2F">
              <w:rPr>
                <w:sz w:val="24"/>
                <w:szCs w:val="24"/>
              </w:rPr>
              <w:t xml:space="preserve">» </w:t>
            </w:r>
            <w:r w:rsidR="00F20C2F" w:rsidRPr="00F20C2F">
              <w:rPr>
                <w:sz w:val="24"/>
                <w:szCs w:val="24"/>
              </w:rPr>
              <w:t>апреля</w:t>
            </w:r>
            <w:r w:rsidR="0086093E" w:rsidRPr="00F20C2F">
              <w:rPr>
                <w:sz w:val="24"/>
                <w:szCs w:val="24"/>
              </w:rPr>
              <w:t xml:space="preserve"> 201</w:t>
            </w:r>
            <w:r w:rsidR="00946530" w:rsidRPr="00F20C2F">
              <w:rPr>
                <w:sz w:val="24"/>
                <w:szCs w:val="24"/>
              </w:rPr>
              <w:t>7</w:t>
            </w:r>
            <w:r w:rsidR="00ED2904" w:rsidRPr="00F20C2F">
              <w:rPr>
                <w:sz w:val="24"/>
                <w:szCs w:val="24"/>
              </w:rPr>
              <w:t xml:space="preserve"> г.</w:t>
            </w:r>
            <w:r w:rsidR="00A12B7F" w:rsidRPr="00F20C2F">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C1041B">
        <w:trPr>
          <w:jc w:val="center"/>
        </w:trPr>
        <w:tc>
          <w:tcPr>
            <w:tcW w:w="731" w:type="dxa"/>
          </w:tcPr>
          <w:p w:rsidR="007D6548" w:rsidRPr="00F86FAA" w:rsidRDefault="009830CC" w:rsidP="009E318D">
            <w:pPr>
              <w:pStyle w:val="19"/>
              <w:ind w:left="55" w:firstLine="0"/>
              <w:rPr>
                <w:b/>
                <w:sz w:val="24"/>
                <w:szCs w:val="24"/>
              </w:rPr>
            </w:pPr>
            <w:r>
              <w:rPr>
                <w:b/>
                <w:sz w:val="24"/>
                <w:szCs w:val="24"/>
              </w:rPr>
              <w:t>11</w:t>
            </w:r>
            <w:r w:rsidR="007D6548"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42" w:type="dxa"/>
          </w:tcPr>
          <w:p w:rsidR="007D6548" w:rsidRPr="00F20C2F" w:rsidRDefault="00720193" w:rsidP="005A3988">
            <w:pPr>
              <w:pStyle w:val="19"/>
              <w:ind w:left="0" w:firstLine="284"/>
              <w:rPr>
                <w:sz w:val="24"/>
                <w:szCs w:val="24"/>
              </w:rPr>
            </w:pPr>
            <w:r w:rsidRPr="00F20C2F">
              <w:rPr>
                <w:sz w:val="24"/>
                <w:szCs w:val="24"/>
              </w:rPr>
              <w:t xml:space="preserve">Оплата услуг производится платежными поручениями в рублях на основании счетов-фактур, выставляемых Исполнителем Заказчику, в течение </w:t>
            </w:r>
            <w:r w:rsidR="00595B09" w:rsidRPr="00F20C2F">
              <w:rPr>
                <w:sz w:val="24"/>
                <w:szCs w:val="24"/>
              </w:rPr>
              <w:t xml:space="preserve">не менее </w:t>
            </w:r>
            <w:r w:rsidRPr="00F20C2F">
              <w:rPr>
                <w:sz w:val="24"/>
                <w:szCs w:val="24"/>
              </w:rPr>
              <w:t>30 (тридцати) дней с момента подписания Акта сдачи - приёмки оказанных услуг уполномоченными представителями сторон.</w:t>
            </w:r>
          </w:p>
        </w:tc>
      </w:tr>
      <w:tr w:rsidR="007D6548" w:rsidRPr="00F86FAA" w:rsidTr="00C1041B">
        <w:trPr>
          <w:jc w:val="center"/>
        </w:trPr>
        <w:tc>
          <w:tcPr>
            <w:tcW w:w="731" w:type="dxa"/>
          </w:tcPr>
          <w:p w:rsidR="007D6548" w:rsidRPr="00F86FAA" w:rsidRDefault="009830CC" w:rsidP="009E318D">
            <w:pPr>
              <w:pStyle w:val="19"/>
              <w:ind w:left="55" w:firstLine="0"/>
              <w:rPr>
                <w:b/>
                <w:sz w:val="24"/>
                <w:szCs w:val="24"/>
              </w:rPr>
            </w:pPr>
            <w:r>
              <w:rPr>
                <w:b/>
                <w:sz w:val="24"/>
                <w:szCs w:val="24"/>
              </w:rPr>
              <w:t>12</w:t>
            </w:r>
            <w:r w:rsidR="00357415"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642" w:type="dxa"/>
          </w:tcPr>
          <w:p w:rsidR="007D6548" w:rsidRPr="00F20C2F" w:rsidRDefault="00DD6CD2" w:rsidP="005A3988">
            <w:pPr>
              <w:pStyle w:val="19"/>
              <w:ind w:left="0" w:firstLine="284"/>
              <w:rPr>
                <w:sz w:val="24"/>
                <w:szCs w:val="24"/>
              </w:rPr>
            </w:pPr>
            <w:r>
              <w:rPr>
                <w:sz w:val="24"/>
                <w:szCs w:val="24"/>
              </w:rPr>
              <w:t>Один лот</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093"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42" w:type="dxa"/>
          </w:tcPr>
          <w:p w:rsidR="00174FFE" w:rsidRPr="00F20C2F" w:rsidRDefault="00174FFE" w:rsidP="00F20C2F">
            <w:pPr>
              <w:pStyle w:val="19"/>
              <w:ind w:left="0" w:firstLine="284"/>
              <w:rPr>
                <w:sz w:val="24"/>
                <w:szCs w:val="24"/>
              </w:rPr>
            </w:pPr>
            <w:r w:rsidRPr="00F20C2F">
              <w:rPr>
                <w:sz w:val="24"/>
                <w:szCs w:val="24"/>
              </w:rPr>
              <w:t>Срок выполнения работ, оказания</w:t>
            </w:r>
            <w:r w:rsidR="00E14F30" w:rsidRPr="00F20C2F">
              <w:rPr>
                <w:sz w:val="24"/>
                <w:szCs w:val="24"/>
              </w:rPr>
              <w:t xml:space="preserve"> услуг, поставки</w:t>
            </w:r>
            <w:r w:rsidRPr="00F20C2F">
              <w:rPr>
                <w:sz w:val="24"/>
                <w:szCs w:val="24"/>
              </w:rPr>
              <w:t xml:space="preserve"> товара и т.д.: с даты заключ</w:t>
            </w:r>
            <w:r w:rsidR="00A8372C" w:rsidRPr="00F20C2F">
              <w:rPr>
                <w:sz w:val="24"/>
                <w:szCs w:val="24"/>
              </w:rPr>
              <w:t>ения договора по 31 декабря 201</w:t>
            </w:r>
            <w:r w:rsidR="00DD6CD2" w:rsidRPr="00F20C2F">
              <w:rPr>
                <w:sz w:val="24"/>
                <w:szCs w:val="24"/>
              </w:rPr>
              <w:t>9</w:t>
            </w:r>
            <w:r w:rsidRPr="00F20C2F">
              <w:rPr>
                <w:sz w:val="24"/>
                <w:szCs w:val="24"/>
              </w:rPr>
              <w:t xml:space="preserve"> г.</w:t>
            </w:r>
          </w:p>
          <w:p w:rsidR="00174FFE" w:rsidRPr="00F20C2F" w:rsidRDefault="00174FFE" w:rsidP="00F20C2F">
            <w:pPr>
              <w:pStyle w:val="19"/>
              <w:ind w:left="0" w:firstLine="284"/>
              <w:rPr>
                <w:sz w:val="24"/>
                <w:szCs w:val="24"/>
              </w:rPr>
            </w:pPr>
          </w:p>
          <w:p w:rsidR="007D6548" w:rsidRPr="00F20C2F" w:rsidRDefault="00174FFE" w:rsidP="00F20C2F">
            <w:pPr>
              <w:pStyle w:val="19"/>
              <w:ind w:left="0" w:firstLine="284"/>
              <w:rPr>
                <w:sz w:val="24"/>
                <w:szCs w:val="24"/>
              </w:rPr>
            </w:pPr>
            <w:r w:rsidRPr="00F20C2F">
              <w:rPr>
                <w:sz w:val="24"/>
                <w:szCs w:val="24"/>
              </w:rPr>
              <w:t xml:space="preserve">Место </w:t>
            </w:r>
            <w:r w:rsidR="00E14F30" w:rsidRPr="00F20C2F">
              <w:rPr>
                <w:sz w:val="24"/>
                <w:szCs w:val="24"/>
              </w:rPr>
              <w:t xml:space="preserve">выполнения работ, оказания услуг, поставки товара и т.д.: </w:t>
            </w:r>
            <w:r w:rsidR="00DD6CD2" w:rsidRPr="00F20C2F">
              <w:rPr>
                <w:sz w:val="24"/>
                <w:szCs w:val="24"/>
              </w:rPr>
              <w:t>Российская Федерация, 603116, г. Нижний Новгород, Московское шоссе, д. 17А</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093"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42" w:type="dxa"/>
          </w:tcPr>
          <w:p w:rsidR="007D6548" w:rsidRPr="00DD6CD2" w:rsidRDefault="00E14F30" w:rsidP="00DD6CD2">
            <w:pPr>
              <w:pStyle w:val="19"/>
              <w:ind w:left="0" w:firstLine="284"/>
              <w:rPr>
                <w:sz w:val="24"/>
                <w:szCs w:val="24"/>
              </w:rPr>
            </w:pPr>
            <w:r w:rsidRPr="00DD6CD2">
              <w:rPr>
                <w:sz w:val="24"/>
                <w:szCs w:val="24"/>
              </w:rPr>
              <w:t>Состав и объем услуг определен в разделе 4 «Техническое задание»</w:t>
            </w:r>
            <w:r w:rsidR="003F66FC" w:rsidRPr="00DD6CD2">
              <w:rPr>
                <w:sz w:val="24"/>
                <w:szCs w:val="24"/>
              </w:rPr>
              <w:t xml:space="preserve"> документации о закупке</w:t>
            </w:r>
            <w:r w:rsidRPr="00DD6CD2">
              <w:rPr>
                <w:sz w:val="24"/>
                <w:szCs w:val="24"/>
              </w:rPr>
              <w:t>.</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642" w:type="dxa"/>
          </w:tcPr>
          <w:p w:rsidR="007D6548" w:rsidRPr="00F86FAA" w:rsidRDefault="00521353" w:rsidP="00F20C2F">
            <w:pPr>
              <w:pStyle w:val="19"/>
              <w:ind w:left="0" w:firstLine="284"/>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129CC" w:rsidRPr="00F86FAA">
              <w:rPr>
                <w:sz w:val="24"/>
                <w:szCs w:val="24"/>
              </w:rPr>
              <w:t>.</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42" w:type="dxa"/>
          </w:tcPr>
          <w:p w:rsidR="007D6548" w:rsidRPr="00F20C2F" w:rsidRDefault="00DD6CD2" w:rsidP="00DD6CD2">
            <w:pPr>
              <w:pStyle w:val="19"/>
              <w:ind w:left="0" w:firstLine="284"/>
              <w:rPr>
                <w:sz w:val="24"/>
                <w:szCs w:val="24"/>
              </w:rPr>
            </w:pPr>
            <w:r>
              <w:rPr>
                <w:sz w:val="24"/>
                <w:szCs w:val="24"/>
              </w:rPr>
              <w:t>Р</w:t>
            </w:r>
            <w:r w:rsidR="003A0695" w:rsidRPr="00DD6CD2">
              <w:rPr>
                <w:sz w:val="24"/>
                <w:szCs w:val="24"/>
              </w:rPr>
              <w:t>убли</w:t>
            </w:r>
            <w:r w:rsidR="004A25F0" w:rsidRPr="00DD6CD2">
              <w:rPr>
                <w:sz w:val="24"/>
                <w:szCs w:val="24"/>
              </w:rPr>
              <w:t xml:space="preserve"> РФ</w:t>
            </w:r>
            <w:r w:rsidRPr="00DD6CD2">
              <w:rPr>
                <w:sz w:val="24"/>
                <w:szCs w:val="24"/>
              </w:rPr>
              <w:t>.</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42" w:type="dxa"/>
          </w:tcPr>
          <w:p w:rsidR="001A068D" w:rsidRPr="00F20C2F" w:rsidRDefault="001A068D" w:rsidP="00F20C2F">
            <w:pPr>
              <w:pStyle w:val="19"/>
              <w:ind w:left="0" w:firstLine="284"/>
              <w:rPr>
                <w:sz w:val="24"/>
                <w:szCs w:val="24"/>
              </w:rPr>
            </w:pPr>
            <w:r w:rsidRPr="00F20C2F">
              <w:rPr>
                <w:sz w:val="24"/>
                <w:szCs w:val="24"/>
              </w:rPr>
              <w:t>1. Помимо указанных в пунктах 2.1 и 2.2 настоящей документации требований к претенденту, участнику предъявляются следующие требования:</w:t>
            </w:r>
          </w:p>
          <w:p w:rsidR="001A068D" w:rsidRPr="00F20C2F" w:rsidRDefault="001A068D" w:rsidP="00F20C2F">
            <w:pPr>
              <w:pStyle w:val="19"/>
              <w:ind w:left="0" w:firstLine="284"/>
              <w:rPr>
                <w:sz w:val="24"/>
                <w:szCs w:val="24"/>
              </w:rPr>
            </w:pPr>
            <w:r w:rsidRPr="00F20C2F">
              <w:rPr>
                <w:sz w:val="24"/>
                <w:szCs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1A068D" w:rsidRPr="00F20C2F" w:rsidRDefault="001A068D" w:rsidP="00F20C2F">
            <w:pPr>
              <w:pStyle w:val="19"/>
              <w:ind w:left="0" w:firstLine="284"/>
              <w:rPr>
                <w:sz w:val="24"/>
                <w:szCs w:val="24"/>
              </w:rPr>
            </w:pPr>
            <w:r w:rsidRPr="00F20C2F">
              <w:rPr>
                <w:sz w:val="24"/>
                <w:szCs w:val="24"/>
              </w:rPr>
              <w:t>1.</w:t>
            </w:r>
            <w:r w:rsidR="00DD6CD2" w:rsidRPr="00F20C2F">
              <w:rPr>
                <w:sz w:val="24"/>
                <w:szCs w:val="24"/>
              </w:rPr>
              <w:t>2</w:t>
            </w:r>
            <w:r w:rsidRPr="00F20C2F">
              <w:rPr>
                <w:sz w:val="24"/>
                <w:szCs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A068D" w:rsidRPr="00F20C2F" w:rsidRDefault="00B3698E" w:rsidP="00F20C2F">
            <w:pPr>
              <w:pStyle w:val="19"/>
              <w:ind w:left="0" w:firstLine="284"/>
              <w:rPr>
                <w:sz w:val="24"/>
                <w:szCs w:val="24"/>
              </w:rPr>
            </w:pPr>
            <w:r w:rsidRPr="00F20C2F">
              <w:rPr>
                <w:sz w:val="24"/>
                <w:szCs w:val="24"/>
              </w:rPr>
              <w:t>1.</w:t>
            </w:r>
            <w:r w:rsidR="00DD6CD2" w:rsidRPr="00F20C2F">
              <w:rPr>
                <w:sz w:val="24"/>
                <w:szCs w:val="24"/>
              </w:rPr>
              <w:t>3</w:t>
            </w:r>
            <w:r w:rsidRPr="00F20C2F">
              <w:rPr>
                <w:sz w:val="24"/>
                <w:szCs w:val="24"/>
              </w:rPr>
              <w:t xml:space="preserve"> наличие опыта поставки товара, выполнения работ, оказания услуг и т.д. за три последних года предшествующих году подачи Заявки, с учетом, периода времени в текущем году до момента окончания приема Заявок, с предметом </w:t>
            </w:r>
            <w:r w:rsidR="00DD6CD2" w:rsidRPr="00F20C2F">
              <w:rPr>
                <w:sz w:val="24"/>
                <w:szCs w:val="24"/>
              </w:rPr>
              <w:t>оказания услуг по комплексной уборке зданий/помещений</w:t>
            </w:r>
            <w:r w:rsidRPr="00F20C2F">
              <w:rPr>
                <w:sz w:val="24"/>
                <w:szCs w:val="24"/>
              </w:rPr>
              <w:t xml:space="preserve">, с суммарной стоимостью договоров не менее </w:t>
            </w:r>
            <w:r w:rsidR="00DD6CD2" w:rsidRPr="00F20C2F">
              <w:rPr>
                <w:sz w:val="24"/>
                <w:szCs w:val="24"/>
              </w:rPr>
              <w:t>100</w:t>
            </w:r>
            <w:r w:rsidRPr="00F20C2F">
              <w:rPr>
                <w:sz w:val="24"/>
                <w:szCs w:val="24"/>
              </w:rPr>
              <w:t xml:space="preserve"> % </w:t>
            </w:r>
            <w:r w:rsidR="00DD6CD2" w:rsidRPr="00F20C2F">
              <w:rPr>
                <w:sz w:val="24"/>
                <w:szCs w:val="24"/>
              </w:rPr>
              <w:t>о</w:t>
            </w:r>
            <w:r w:rsidRPr="00F20C2F">
              <w:rPr>
                <w:sz w:val="24"/>
                <w:szCs w:val="24"/>
              </w:rPr>
              <w:t>т начальной (максимальной) цены договора.</w:t>
            </w:r>
          </w:p>
          <w:p w:rsidR="001A068D" w:rsidRPr="00F20C2F" w:rsidRDefault="001A068D" w:rsidP="00F20C2F">
            <w:pPr>
              <w:pStyle w:val="19"/>
              <w:ind w:left="0" w:firstLine="284"/>
              <w:rPr>
                <w:sz w:val="24"/>
                <w:szCs w:val="24"/>
              </w:rPr>
            </w:pPr>
            <w:r w:rsidRPr="00F20C2F">
              <w:rPr>
                <w:sz w:val="24"/>
                <w:szCs w:val="24"/>
              </w:rPr>
              <w:lastRenderedPageBreak/>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A068D" w:rsidRPr="00F20C2F" w:rsidRDefault="001A068D" w:rsidP="00F20C2F">
            <w:pPr>
              <w:pStyle w:val="19"/>
              <w:ind w:left="0" w:firstLine="284"/>
              <w:rPr>
                <w:sz w:val="24"/>
                <w:szCs w:val="24"/>
              </w:rPr>
            </w:pPr>
            <w:r w:rsidRPr="00F20C2F">
              <w:rPr>
                <w:sz w:val="24"/>
                <w:szCs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F20C2F" w:rsidRDefault="001A068D" w:rsidP="00F20C2F">
            <w:pPr>
              <w:pStyle w:val="19"/>
              <w:ind w:left="0" w:firstLine="284"/>
              <w:rPr>
                <w:sz w:val="24"/>
                <w:szCs w:val="24"/>
              </w:rPr>
            </w:pPr>
            <w:r w:rsidRPr="00F20C2F">
              <w:rPr>
                <w:sz w:val="24"/>
                <w:szCs w:val="24"/>
              </w:rPr>
              <w:t xml:space="preserve">2.2 </w:t>
            </w:r>
            <w:r w:rsidR="00B81926" w:rsidRPr="00F20C2F">
              <w:rPr>
                <w:sz w:val="24"/>
                <w:szCs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AF3413" w:rsidRPr="00F20C2F">
              <w:rPr>
                <w:sz w:val="24"/>
                <w:szCs w:val="24"/>
              </w:rPr>
              <w:t>ента с указанием причины ее отс</w:t>
            </w:r>
            <w:r w:rsidR="00B81926" w:rsidRPr="00F20C2F">
              <w:rPr>
                <w:sz w:val="24"/>
                <w:szCs w:val="24"/>
              </w:rPr>
              <w:t>утствия. П</w:t>
            </w:r>
            <w:r w:rsidRPr="00F20C2F">
              <w:rPr>
                <w:sz w:val="24"/>
                <w:szCs w:val="24"/>
              </w:rPr>
              <w:t>редоставляется копия документа от каждого юридического и/или физического лица, выступающего на стороне одного претендента;</w:t>
            </w:r>
          </w:p>
          <w:p w:rsidR="001A068D" w:rsidRPr="00F20C2F" w:rsidRDefault="001A068D" w:rsidP="00F20C2F">
            <w:pPr>
              <w:pStyle w:val="19"/>
              <w:ind w:left="0" w:firstLine="284"/>
              <w:rPr>
                <w:sz w:val="24"/>
                <w:szCs w:val="24"/>
              </w:rPr>
            </w:pPr>
            <w:r w:rsidRPr="00F20C2F">
              <w:rPr>
                <w:sz w:val="24"/>
                <w:szCs w:val="24"/>
              </w:rPr>
              <w:t>2.3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sidRPr="00F20C2F">
              <w:rPr>
                <w:sz w:val="24"/>
                <w:szCs w:val="24"/>
              </w:rPr>
              <w:t xml:space="preserve"> более 1000 рублей</w:t>
            </w:r>
            <w:r w:rsidRPr="00F20C2F">
              <w:rPr>
                <w:sz w:val="24"/>
                <w:szCs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A068D" w:rsidRPr="00F20C2F" w:rsidRDefault="001A068D" w:rsidP="00F20C2F">
            <w:pPr>
              <w:pStyle w:val="19"/>
              <w:ind w:left="0" w:firstLine="284"/>
              <w:rPr>
                <w:sz w:val="24"/>
                <w:szCs w:val="24"/>
              </w:rPr>
            </w:pPr>
            <w:r w:rsidRPr="00F20C2F">
              <w:rPr>
                <w:sz w:val="24"/>
                <w:szCs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F20C2F" w:rsidRDefault="001A068D" w:rsidP="00F20C2F">
            <w:pPr>
              <w:pStyle w:val="19"/>
              <w:ind w:left="0" w:firstLine="284"/>
              <w:rPr>
                <w:sz w:val="24"/>
                <w:szCs w:val="24"/>
              </w:rPr>
            </w:pPr>
            <w:r w:rsidRPr="00F20C2F">
              <w:rPr>
                <w:sz w:val="24"/>
                <w:szCs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8D3620" w:rsidRPr="00F20C2F" w:rsidRDefault="001A068D" w:rsidP="00F20C2F">
            <w:pPr>
              <w:pStyle w:val="19"/>
              <w:ind w:left="0" w:firstLine="284"/>
              <w:rPr>
                <w:sz w:val="24"/>
                <w:szCs w:val="24"/>
              </w:rPr>
            </w:pPr>
            <w:r w:rsidRPr="00F20C2F">
              <w:rPr>
                <w:sz w:val="24"/>
                <w:szCs w:val="24"/>
              </w:rPr>
              <w:t xml:space="preserve">2.4 </w:t>
            </w:r>
            <w:r w:rsidR="008D3620" w:rsidRPr="00F20C2F">
              <w:rPr>
                <w:sz w:val="24"/>
                <w:szCs w:val="24"/>
              </w:rPr>
              <w:t>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sidR="00A80DE4" w:rsidRPr="00F20C2F">
              <w:rPr>
                <w:sz w:val="24"/>
                <w:szCs w:val="24"/>
              </w:rPr>
              <w:t xml:space="preserve">ности с </w:t>
            </w:r>
            <w:r w:rsidR="00A80DE4" w:rsidRPr="00F20C2F">
              <w:rPr>
                <w:sz w:val="24"/>
                <w:szCs w:val="24"/>
              </w:rPr>
              <w:lastRenderedPageBreak/>
              <w:t>суммарной суммой</w:t>
            </w:r>
            <w:r w:rsidR="008D3620" w:rsidRPr="00F20C2F">
              <w:rPr>
                <w:sz w:val="24"/>
                <w:szCs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8D3620" w:rsidRPr="00F20C2F" w:rsidRDefault="008D3620" w:rsidP="00F20C2F">
            <w:pPr>
              <w:pStyle w:val="19"/>
              <w:ind w:left="0" w:firstLine="284"/>
              <w:rPr>
                <w:sz w:val="24"/>
                <w:szCs w:val="24"/>
              </w:rPr>
            </w:pPr>
            <w:r w:rsidRPr="00F20C2F">
              <w:rPr>
                <w:sz w:val="24"/>
                <w:szCs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sidRPr="00F20C2F">
              <w:rPr>
                <w:sz w:val="24"/>
                <w:szCs w:val="24"/>
              </w:rPr>
              <w:t xml:space="preserve"> претендентом</w:t>
            </w:r>
            <w:r w:rsidRPr="00F20C2F">
              <w:rPr>
                <w:sz w:val="24"/>
                <w:szCs w:val="24"/>
              </w:rPr>
              <w:t xml:space="preserve"> постановления о прекращении исполнительного производства и т.п.).</w:t>
            </w:r>
          </w:p>
          <w:p w:rsidR="001A068D" w:rsidRPr="00F20C2F" w:rsidRDefault="008D3620" w:rsidP="00F20C2F">
            <w:pPr>
              <w:pStyle w:val="19"/>
              <w:ind w:left="0" w:firstLine="284"/>
              <w:rPr>
                <w:sz w:val="24"/>
                <w:szCs w:val="24"/>
              </w:rPr>
            </w:pPr>
            <w:r w:rsidRPr="00F20C2F">
              <w:rPr>
                <w:sz w:val="24"/>
                <w:szCs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F0352" w:rsidRPr="00F20C2F" w:rsidRDefault="00B3698E" w:rsidP="00F20C2F">
            <w:pPr>
              <w:pStyle w:val="19"/>
              <w:ind w:left="0" w:firstLine="284"/>
              <w:rPr>
                <w:sz w:val="24"/>
                <w:szCs w:val="24"/>
              </w:rPr>
            </w:pPr>
            <w:r w:rsidRPr="00F20C2F">
              <w:rPr>
                <w:sz w:val="24"/>
                <w:szCs w:val="24"/>
              </w:rPr>
              <w:t>2.</w:t>
            </w:r>
            <w:r w:rsidR="00BE0A14" w:rsidRPr="00F20C2F">
              <w:rPr>
                <w:sz w:val="24"/>
                <w:szCs w:val="24"/>
              </w:rPr>
              <w:t>5</w:t>
            </w:r>
            <w:r w:rsidRPr="00F20C2F">
              <w:rPr>
                <w:sz w:val="24"/>
                <w:szCs w:val="24"/>
              </w:rPr>
              <w:t xml:space="preserve"> документ по форме приложения № 4 к документации о закупке о наличии опыта поставки товара, выполнения работ, оказания услуг и т.д. за три последних года предшествующих году подачи Заявки, и период времени в текущем году до момента окончания приема Заявок, с предметом </w:t>
            </w:r>
            <w:r w:rsidR="00C41F3F" w:rsidRPr="00F20C2F">
              <w:rPr>
                <w:sz w:val="24"/>
                <w:szCs w:val="24"/>
              </w:rPr>
              <w:t>оказания услуг по комплексной уборке зданий/помещений</w:t>
            </w:r>
            <w:r w:rsidRPr="00F20C2F">
              <w:rPr>
                <w:sz w:val="24"/>
                <w:szCs w:val="24"/>
              </w:rPr>
              <w:t xml:space="preserve">, и суммарной стоимостью договоров не менее </w:t>
            </w:r>
            <w:r w:rsidR="00DD6CD2" w:rsidRPr="00F20C2F">
              <w:rPr>
                <w:sz w:val="24"/>
                <w:szCs w:val="24"/>
              </w:rPr>
              <w:t>100</w:t>
            </w:r>
            <w:r w:rsidRPr="00F20C2F">
              <w:rPr>
                <w:sz w:val="24"/>
                <w:szCs w:val="24"/>
              </w:rPr>
              <w:t xml:space="preserve"> % от начальной (максимальной) цены договора, а также с приложением соответствующих подписанных сторонами копий указанных договоров, и копий документов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sidR="009E318D" w:rsidRPr="00F20C2F">
              <w:rPr>
                <w:sz w:val="24"/>
                <w:szCs w:val="24"/>
              </w:rPr>
              <w:t>;</w:t>
            </w:r>
          </w:p>
          <w:p w:rsidR="009E318D" w:rsidRPr="00F20C2F" w:rsidRDefault="009E318D" w:rsidP="00F20C2F">
            <w:pPr>
              <w:pStyle w:val="19"/>
              <w:ind w:left="0" w:firstLine="284"/>
              <w:rPr>
                <w:sz w:val="24"/>
                <w:szCs w:val="24"/>
              </w:rPr>
            </w:pPr>
            <w:r w:rsidRPr="00F20C2F">
              <w:rPr>
                <w:sz w:val="24"/>
                <w:szCs w:val="24"/>
              </w:rPr>
              <w:t>2.</w:t>
            </w:r>
            <w:r w:rsidR="00BE0A14" w:rsidRPr="00F20C2F">
              <w:rPr>
                <w:sz w:val="24"/>
                <w:szCs w:val="24"/>
              </w:rPr>
              <w:t>6</w:t>
            </w:r>
            <w:r w:rsidRPr="00F20C2F">
              <w:rPr>
                <w:sz w:val="24"/>
                <w:szCs w:val="24"/>
              </w:rPr>
              <w:t>. справк</w:t>
            </w:r>
            <w:r w:rsidR="00C1041B" w:rsidRPr="00F20C2F">
              <w:rPr>
                <w:sz w:val="24"/>
                <w:szCs w:val="24"/>
              </w:rPr>
              <w:t>у</w:t>
            </w:r>
            <w:r w:rsidRPr="00F20C2F">
              <w:rPr>
                <w:sz w:val="24"/>
                <w:szCs w:val="24"/>
              </w:rPr>
              <w:t xml:space="preserve"> об отсутствии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E318D" w:rsidRPr="00F20C2F" w:rsidRDefault="009E318D" w:rsidP="00F20C2F">
            <w:pPr>
              <w:pStyle w:val="19"/>
              <w:ind w:left="0" w:firstLine="284"/>
              <w:rPr>
                <w:sz w:val="24"/>
                <w:szCs w:val="24"/>
              </w:rPr>
            </w:pPr>
            <w:r w:rsidRPr="00F20C2F">
              <w:rPr>
                <w:sz w:val="24"/>
                <w:szCs w:val="24"/>
              </w:rPr>
              <w:t>2.</w:t>
            </w:r>
            <w:r w:rsidR="00BE0A14" w:rsidRPr="00F20C2F">
              <w:rPr>
                <w:sz w:val="24"/>
                <w:szCs w:val="24"/>
              </w:rPr>
              <w:t>7</w:t>
            </w:r>
            <w:r w:rsidRPr="00F20C2F">
              <w:rPr>
                <w:sz w:val="24"/>
                <w:szCs w:val="24"/>
              </w:rPr>
              <w:t xml:space="preserve">. </w:t>
            </w:r>
            <w:r w:rsidR="00006E3F" w:rsidRPr="00F20C2F">
              <w:rPr>
                <w:sz w:val="24"/>
                <w:szCs w:val="24"/>
              </w:rPr>
              <w:t>заверенную Претенденто</w:t>
            </w:r>
            <w:r w:rsidR="001C2900" w:rsidRPr="00F20C2F">
              <w:rPr>
                <w:sz w:val="24"/>
                <w:szCs w:val="24"/>
              </w:rPr>
              <w:t>м</w:t>
            </w:r>
            <w:r w:rsidR="00006E3F" w:rsidRPr="00F20C2F">
              <w:rPr>
                <w:sz w:val="24"/>
                <w:szCs w:val="24"/>
              </w:rPr>
              <w:t xml:space="preserve"> копию </w:t>
            </w:r>
            <w:r w:rsidR="00C1041B" w:rsidRPr="00F20C2F">
              <w:rPr>
                <w:sz w:val="24"/>
                <w:szCs w:val="24"/>
              </w:rPr>
              <w:t>сертификат</w:t>
            </w:r>
            <w:r w:rsidR="00006E3F" w:rsidRPr="00F20C2F">
              <w:rPr>
                <w:sz w:val="24"/>
                <w:szCs w:val="24"/>
              </w:rPr>
              <w:t>а</w:t>
            </w:r>
            <w:r w:rsidR="00C1041B" w:rsidRPr="00F20C2F">
              <w:rPr>
                <w:sz w:val="24"/>
                <w:szCs w:val="24"/>
              </w:rPr>
              <w:t xml:space="preserve"> на </w:t>
            </w:r>
            <w:r w:rsidR="00C1041B" w:rsidRPr="00F20C2F">
              <w:rPr>
                <w:sz w:val="24"/>
                <w:szCs w:val="24"/>
              </w:rPr>
              <w:lastRenderedPageBreak/>
              <w:t xml:space="preserve">внедренную систему менеджмента качества применительно к </w:t>
            </w:r>
            <w:r w:rsidR="00595B09" w:rsidRPr="00F20C2F">
              <w:rPr>
                <w:sz w:val="24"/>
                <w:szCs w:val="24"/>
              </w:rPr>
              <w:t>деятельности по оказанию услуг комплексной уборки зданий/помещений</w:t>
            </w:r>
            <w:r w:rsidR="00285565" w:rsidRPr="00F20C2F">
              <w:rPr>
                <w:sz w:val="24"/>
                <w:szCs w:val="24"/>
              </w:rPr>
              <w:t>;</w:t>
            </w:r>
          </w:p>
          <w:p w:rsidR="00285565" w:rsidRPr="00F20C2F" w:rsidRDefault="00285565" w:rsidP="00F20C2F">
            <w:pPr>
              <w:pStyle w:val="19"/>
              <w:ind w:left="0" w:firstLine="284"/>
              <w:rPr>
                <w:sz w:val="24"/>
                <w:szCs w:val="24"/>
              </w:rPr>
            </w:pPr>
            <w:r w:rsidRPr="00F20C2F">
              <w:rPr>
                <w:sz w:val="24"/>
                <w:szCs w:val="24"/>
              </w:rPr>
              <w:t>2.</w:t>
            </w:r>
            <w:r w:rsidR="00BE0A14" w:rsidRPr="00F20C2F">
              <w:rPr>
                <w:sz w:val="24"/>
                <w:szCs w:val="24"/>
              </w:rPr>
              <w:t>8</w:t>
            </w:r>
            <w:r w:rsidRPr="00F20C2F">
              <w:rPr>
                <w:sz w:val="24"/>
                <w:szCs w:val="24"/>
              </w:rPr>
              <w:t xml:space="preserve">. </w:t>
            </w:r>
            <w:r w:rsidR="00006E3F" w:rsidRPr="00F20C2F">
              <w:rPr>
                <w:sz w:val="24"/>
                <w:szCs w:val="24"/>
              </w:rPr>
              <w:t>заверенную Претенденто</w:t>
            </w:r>
            <w:r w:rsidR="001C2900" w:rsidRPr="00F20C2F">
              <w:rPr>
                <w:sz w:val="24"/>
                <w:szCs w:val="24"/>
              </w:rPr>
              <w:t>м</w:t>
            </w:r>
            <w:r w:rsidR="00006E3F" w:rsidRPr="00F20C2F">
              <w:rPr>
                <w:sz w:val="24"/>
                <w:szCs w:val="24"/>
              </w:rPr>
              <w:t xml:space="preserve"> копию лицензии</w:t>
            </w:r>
            <w:r w:rsidRPr="00F20C2F">
              <w:rPr>
                <w:sz w:val="24"/>
                <w:szCs w:val="24"/>
              </w:rPr>
              <w:t xml:space="preserve"> на право осуществления деятельности по сбору, транспортированию, обработке, утилизации, обезвреживанию, размещению отходов I-IV классов опасности либо до</w:t>
            </w:r>
            <w:r w:rsidR="00764980" w:rsidRPr="00F20C2F">
              <w:rPr>
                <w:sz w:val="24"/>
                <w:szCs w:val="24"/>
              </w:rPr>
              <w:t>говор</w:t>
            </w:r>
            <w:r w:rsidR="00006E3F" w:rsidRPr="00F20C2F">
              <w:rPr>
                <w:sz w:val="24"/>
                <w:szCs w:val="24"/>
              </w:rPr>
              <w:t>а</w:t>
            </w:r>
            <w:r w:rsidR="00764980" w:rsidRPr="00F20C2F">
              <w:rPr>
                <w:sz w:val="24"/>
                <w:szCs w:val="24"/>
              </w:rPr>
              <w:t xml:space="preserve"> со сторонней организацией, принимающей отходы производства и потребления</w:t>
            </w:r>
            <w:r w:rsidR="00006E3F" w:rsidRPr="00F20C2F">
              <w:rPr>
                <w:sz w:val="24"/>
                <w:szCs w:val="24"/>
              </w:rPr>
              <w:t xml:space="preserve"> (мусор)</w:t>
            </w:r>
            <w:r w:rsidR="00764980" w:rsidRPr="00F20C2F">
              <w:rPr>
                <w:sz w:val="24"/>
                <w:szCs w:val="24"/>
              </w:rPr>
              <w:t>, с приложением заверенных копий ее лицензи</w:t>
            </w:r>
            <w:r w:rsidR="00006E3F" w:rsidRPr="00F20C2F">
              <w:rPr>
                <w:sz w:val="24"/>
                <w:szCs w:val="24"/>
              </w:rPr>
              <w:t>и  и иных документов, отражающих всю цепочку перемещения отходов до места размещения либо утилизации</w:t>
            </w:r>
            <w:r w:rsidR="00764980" w:rsidRPr="00F20C2F">
              <w:rPr>
                <w:sz w:val="24"/>
                <w:szCs w:val="24"/>
              </w:rPr>
              <w:t xml:space="preserve"> </w:t>
            </w:r>
          </w:p>
        </w:tc>
      </w:tr>
      <w:tr w:rsidR="00835CB1" w:rsidRPr="00F86FAA" w:rsidTr="00C1041B">
        <w:trPr>
          <w:jc w:val="center"/>
        </w:trPr>
        <w:tc>
          <w:tcPr>
            <w:tcW w:w="731" w:type="dxa"/>
          </w:tcPr>
          <w:p w:rsidR="00835CB1" w:rsidRPr="00F86FAA" w:rsidRDefault="00835CB1" w:rsidP="009E318D">
            <w:pPr>
              <w:pStyle w:val="19"/>
              <w:ind w:left="55" w:firstLine="0"/>
              <w:rPr>
                <w:b/>
                <w:sz w:val="24"/>
                <w:szCs w:val="24"/>
              </w:rPr>
            </w:pPr>
            <w:r>
              <w:rPr>
                <w:b/>
                <w:sz w:val="24"/>
                <w:szCs w:val="24"/>
              </w:rPr>
              <w:lastRenderedPageBreak/>
              <w:t>18.</w:t>
            </w:r>
          </w:p>
        </w:tc>
        <w:tc>
          <w:tcPr>
            <w:tcW w:w="2093"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642" w:type="dxa"/>
          </w:tcPr>
          <w:p w:rsidR="00835CB1" w:rsidRPr="00F86FAA" w:rsidRDefault="0098468A" w:rsidP="005A3988">
            <w:pPr>
              <w:pStyle w:val="afa"/>
              <w:ind w:left="0" w:firstLine="284"/>
              <w:rPr>
                <w:i/>
                <w:sz w:val="24"/>
                <w:highlight w:val="yellow"/>
              </w:rPr>
            </w:pPr>
            <w:r w:rsidRPr="00C41F3F">
              <w:rPr>
                <w:i/>
                <w:sz w:val="24"/>
              </w:rPr>
              <w:t xml:space="preserve">Особенности не предусмотрены. </w:t>
            </w:r>
          </w:p>
        </w:tc>
      </w:tr>
      <w:tr w:rsidR="007D6548" w:rsidRPr="00F86FAA" w:rsidTr="00C1041B">
        <w:trPr>
          <w:jc w:val="center"/>
        </w:trPr>
        <w:tc>
          <w:tcPr>
            <w:tcW w:w="731" w:type="dxa"/>
          </w:tcPr>
          <w:p w:rsidR="007D6548" w:rsidRPr="00F86FAA" w:rsidRDefault="00357415" w:rsidP="009E318D">
            <w:pPr>
              <w:pStyle w:val="19"/>
              <w:ind w:left="55"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093"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642" w:type="dxa"/>
          </w:tcPr>
          <w:p w:rsidR="00222142" w:rsidRPr="00222142" w:rsidRDefault="00222142" w:rsidP="005A3988">
            <w:pPr>
              <w:pStyle w:val="afa"/>
              <w:ind w:left="0" w:firstLine="0"/>
              <w:rPr>
                <w:b/>
                <w:i/>
                <w:sz w:val="24"/>
                <w:highlight w:val="cyan"/>
              </w:rPr>
            </w:pPr>
          </w:p>
          <w:tbl>
            <w:tblPr>
              <w:tblStyle w:val="afff3"/>
              <w:tblW w:w="0" w:type="auto"/>
              <w:tblLayout w:type="fixed"/>
              <w:tblLook w:val="04A0"/>
            </w:tblPr>
            <w:tblGrid>
              <w:gridCol w:w="4423"/>
              <w:gridCol w:w="2114"/>
            </w:tblGrid>
            <w:tr w:rsidR="00222142" w:rsidRPr="00222142" w:rsidTr="00FB06DC">
              <w:tc>
                <w:tcPr>
                  <w:tcW w:w="4423" w:type="dxa"/>
                </w:tcPr>
                <w:p w:rsidR="00222142" w:rsidRPr="00595B09" w:rsidRDefault="00222142" w:rsidP="005A3988">
                  <w:pPr>
                    <w:pStyle w:val="afa"/>
                    <w:ind w:left="0" w:firstLine="0"/>
                    <w:rPr>
                      <w:sz w:val="24"/>
                    </w:rPr>
                  </w:pPr>
                  <w:r w:rsidRPr="00595B09">
                    <w:rPr>
                      <w:sz w:val="24"/>
                    </w:rPr>
                    <w:t>Критерий оценки</w:t>
                  </w:r>
                </w:p>
              </w:tc>
              <w:tc>
                <w:tcPr>
                  <w:tcW w:w="2114" w:type="dxa"/>
                </w:tcPr>
                <w:p w:rsidR="00222142" w:rsidRPr="00595B09" w:rsidRDefault="00222142" w:rsidP="005A3988">
                  <w:pPr>
                    <w:pStyle w:val="afa"/>
                    <w:ind w:left="0" w:firstLine="0"/>
                    <w:rPr>
                      <w:b/>
                      <w:sz w:val="24"/>
                    </w:rPr>
                  </w:pPr>
                  <w:r w:rsidRPr="00595B09">
                    <w:rPr>
                      <w:b/>
                      <w:sz w:val="24"/>
                    </w:rPr>
                    <w:t xml:space="preserve">Значение </w:t>
                  </w:r>
                  <w:r w:rsidRPr="00595B09">
                    <w:rPr>
                      <w:sz w:val="24"/>
                    </w:rPr>
                    <w:t>Кз</w:t>
                  </w:r>
                </w:p>
              </w:tc>
            </w:tr>
            <w:tr w:rsidR="00222142" w:rsidRPr="00222142" w:rsidTr="00FB06DC">
              <w:tc>
                <w:tcPr>
                  <w:tcW w:w="4423" w:type="dxa"/>
                </w:tcPr>
                <w:p w:rsidR="00222142" w:rsidRPr="00595B09" w:rsidRDefault="00222142" w:rsidP="005A3988">
                  <w:pPr>
                    <w:pStyle w:val="afa"/>
                    <w:ind w:left="0" w:firstLine="0"/>
                    <w:rPr>
                      <w:i/>
                      <w:sz w:val="24"/>
                    </w:rPr>
                  </w:pPr>
                  <w:r w:rsidRPr="00595B09">
                    <w:rPr>
                      <w:i/>
                      <w:sz w:val="24"/>
                    </w:rPr>
                    <w:t xml:space="preserve">Цена договора </w:t>
                  </w:r>
                </w:p>
              </w:tc>
              <w:tc>
                <w:tcPr>
                  <w:tcW w:w="2114" w:type="dxa"/>
                </w:tcPr>
                <w:p w:rsidR="00222142" w:rsidRPr="00595B09" w:rsidRDefault="00222142" w:rsidP="005A3988">
                  <w:pPr>
                    <w:pStyle w:val="afa"/>
                    <w:ind w:left="0" w:firstLine="0"/>
                    <w:rPr>
                      <w:i/>
                      <w:sz w:val="24"/>
                    </w:rPr>
                  </w:pPr>
                  <w:r w:rsidRPr="00595B09">
                    <w:rPr>
                      <w:i/>
                      <w:sz w:val="24"/>
                    </w:rPr>
                    <w:t>Кз=0,</w:t>
                  </w:r>
                  <w:r w:rsidR="00A86112" w:rsidRPr="00595B09">
                    <w:rPr>
                      <w:i/>
                      <w:sz w:val="24"/>
                    </w:rPr>
                    <w:t>55</w:t>
                  </w:r>
                </w:p>
              </w:tc>
            </w:tr>
            <w:tr w:rsidR="00222142" w:rsidRPr="00222142" w:rsidTr="00FB06DC">
              <w:tc>
                <w:tcPr>
                  <w:tcW w:w="4423" w:type="dxa"/>
                </w:tcPr>
                <w:p w:rsidR="00222142" w:rsidRPr="00595B09" w:rsidRDefault="009A596F" w:rsidP="00BE0A14">
                  <w:pPr>
                    <w:pStyle w:val="afa"/>
                    <w:ind w:left="0" w:firstLine="0"/>
                    <w:rPr>
                      <w:i/>
                      <w:sz w:val="24"/>
                    </w:rPr>
                  </w:pPr>
                  <w:r w:rsidRPr="00595B09">
                    <w:rPr>
                      <w:i/>
                      <w:sz w:val="24"/>
                    </w:rPr>
                    <w:t xml:space="preserve">Опыт участника </w:t>
                  </w:r>
                  <w:r w:rsidR="00342F92" w:rsidRPr="00595B09">
                    <w:rPr>
                      <w:i/>
                      <w:sz w:val="24"/>
                    </w:rPr>
                    <w:t xml:space="preserve">(суммарная стоимость договоров, по предмету </w:t>
                  </w:r>
                  <w:r w:rsidR="00342F92" w:rsidRPr="00BE0A14">
                    <w:rPr>
                      <w:i/>
                      <w:sz w:val="24"/>
                    </w:rPr>
                    <w:t>Открытого конкурса</w:t>
                  </w:r>
                  <w:r w:rsidRPr="00BE0A14">
                    <w:rPr>
                      <w:i/>
                      <w:sz w:val="24"/>
                    </w:rPr>
                    <w:t xml:space="preserve"> в соответствии с подпунктом </w:t>
                  </w:r>
                  <w:r w:rsidR="00D70934" w:rsidRPr="00BE0A14">
                    <w:rPr>
                      <w:i/>
                      <w:sz w:val="24"/>
                    </w:rPr>
                    <w:t>2.</w:t>
                  </w:r>
                  <w:r w:rsidR="00BE0A14" w:rsidRPr="00BE0A14">
                    <w:rPr>
                      <w:i/>
                      <w:sz w:val="24"/>
                    </w:rPr>
                    <w:t>5.</w:t>
                  </w:r>
                  <w:r w:rsidRPr="00BE0A14">
                    <w:rPr>
                      <w:i/>
                      <w:sz w:val="24"/>
                    </w:rPr>
                    <w:t xml:space="preserve"> части 2 пункта 17  Информационной карты)</w:t>
                  </w:r>
                </w:p>
              </w:tc>
              <w:tc>
                <w:tcPr>
                  <w:tcW w:w="2114" w:type="dxa"/>
                </w:tcPr>
                <w:p w:rsidR="00222142" w:rsidRPr="00595B09" w:rsidRDefault="00222142" w:rsidP="005A3988">
                  <w:pPr>
                    <w:pStyle w:val="afa"/>
                    <w:ind w:left="0" w:firstLine="0"/>
                    <w:rPr>
                      <w:i/>
                      <w:sz w:val="24"/>
                    </w:rPr>
                  </w:pPr>
                  <w:r w:rsidRPr="00595B09">
                    <w:rPr>
                      <w:i/>
                      <w:sz w:val="24"/>
                    </w:rPr>
                    <w:t>Кз=0,</w:t>
                  </w:r>
                  <w:r w:rsidR="00406902" w:rsidRPr="00595B09">
                    <w:rPr>
                      <w:i/>
                      <w:sz w:val="24"/>
                    </w:rPr>
                    <w:t>25</w:t>
                  </w:r>
                </w:p>
              </w:tc>
            </w:tr>
            <w:tr w:rsidR="00222142" w:rsidRPr="00222142" w:rsidTr="00FB06DC">
              <w:tc>
                <w:tcPr>
                  <w:tcW w:w="4423" w:type="dxa"/>
                </w:tcPr>
                <w:p w:rsidR="00222142" w:rsidRPr="00595B09" w:rsidRDefault="007F059E" w:rsidP="007F059E">
                  <w:pPr>
                    <w:pStyle w:val="afa"/>
                    <w:ind w:left="0" w:firstLine="0"/>
                    <w:rPr>
                      <w:b/>
                      <w:i/>
                      <w:sz w:val="24"/>
                    </w:rPr>
                  </w:pPr>
                  <w:r>
                    <w:rPr>
                      <w:i/>
                      <w:sz w:val="24"/>
                    </w:rPr>
                    <w:t xml:space="preserve">Квалификация участника </w:t>
                  </w:r>
                  <w:r w:rsidR="002311D5" w:rsidRPr="00595B09">
                    <w:rPr>
                      <w:i/>
                      <w:sz w:val="24"/>
                    </w:rPr>
                    <w:t xml:space="preserve">(наличие </w:t>
                  </w:r>
                  <w:r w:rsidR="009E318D" w:rsidRPr="00595B09">
                    <w:rPr>
                      <w:i/>
                      <w:sz w:val="24"/>
                    </w:rPr>
                    <w:t xml:space="preserve">внедренной </w:t>
                  </w:r>
                  <w:r w:rsidR="002311D5" w:rsidRPr="00595B09">
                    <w:rPr>
                      <w:i/>
                      <w:sz w:val="24"/>
                    </w:rPr>
                    <w:t xml:space="preserve"> </w:t>
                  </w:r>
                  <w:r w:rsidR="009E318D" w:rsidRPr="00595B09">
                    <w:rPr>
                      <w:i/>
                      <w:sz w:val="24"/>
                    </w:rPr>
                    <w:t xml:space="preserve">системы </w:t>
                  </w:r>
                  <w:r w:rsidR="002311D5" w:rsidRPr="00595B09">
                    <w:rPr>
                      <w:i/>
                      <w:sz w:val="24"/>
                    </w:rPr>
                    <w:t>менеджмента качества</w:t>
                  </w:r>
                  <w:r w:rsidR="00152B1D" w:rsidRPr="00595B09">
                    <w:rPr>
                      <w:i/>
                      <w:sz w:val="24"/>
                    </w:rPr>
                    <w:t xml:space="preserve"> в соответствии с подпунктом 2.</w:t>
                  </w:r>
                  <w:r w:rsidR="00152B1D">
                    <w:rPr>
                      <w:i/>
                      <w:sz w:val="24"/>
                    </w:rPr>
                    <w:t>9</w:t>
                  </w:r>
                  <w:r w:rsidR="00152B1D" w:rsidRPr="00595B09">
                    <w:rPr>
                      <w:i/>
                      <w:sz w:val="24"/>
                    </w:rPr>
                    <w:t xml:space="preserve"> части 2 пункта 17  Информационной карты</w:t>
                  </w:r>
                  <w:r w:rsidR="002311D5" w:rsidRPr="00595B09">
                    <w:rPr>
                      <w:i/>
                      <w:sz w:val="24"/>
                    </w:rPr>
                    <w:t>)</w:t>
                  </w:r>
                </w:p>
              </w:tc>
              <w:tc>
                <w:tcPr>
                  <w:tcW w:w="2114" w:type="dxa"/>
                </w:tcPr>
                <w:p w:rsidR="00222142" w:rsidRPr="00595B09" w:rsidRDefault="00222142" w:rsidP="005A3988">
                  <w:pPr>
                    <w:pStyle w:val="afa"/>
                    <w:ind w:left="0" w:firstLine="0"/>
                    <w:rPr>
                      <w:b/>
                      <w:i/>
                      <w:sz w:val="24"/>
                    </w:rPr>
                  </w:pPr>
                  <w:r w:rsidRPr="00595B09">
                    <w:rPr>
                      <w:i/>
                      <w:sz w:val="24"/>
                    </w:rPr>
                    <w:t>Кз=0,1</w:t>
                  </w:r>
                </w:p>
              </w:tc>
            </w:tr>
            <w:tr w:rsidR="00222142" w:rsidRPr="00222142" w:rsidTr="00FB06DC">
              <w:tc>
                <w:tcPr>
                  <w:tcW w:w="4423" w:type="dxa"/>
                </w:tcPr>
                <w:p w:rsidR="00222142" w:rsidRPr="00595B09" w:rsidRDefault="007F059E" w:rsidP="00595B09">
                  <w:pPr>
                    <w:pStyle w:val="afa"/>
                    <w:ind w:left="0" w:firstLine="0"/>
                    <w:rPr>
                      <w:i/>
                      <w:sz w:val="24"/>
                    </w:rPr>
                  </w:pPr>
                  <w:r>
                    <w:rPr>
                      <w:i/>
                      <w:sz w:val="24"/>
                    </w:rPr>
                    <w:t>Условия оплаты услуг (</w:t>
                  </w:r>
                  <w:r w:rsidR="00595B09" w:rsidRPr="00595B09">
                    <w:rPr>
                      <w:i/>
                      <w:sz w:val="24"/>
                    </w:rPr>
                    <w:t>Срок оплаты оказанных услуг</w:t>
                  </w:r>
                  <w:r>
                    <w:rPr>
                      <w:i/>
                      <w:sz w:val="24"/>
                    </w:rPr>
                    <w:t>)</w:t>
                  </w:r>
                </w:p>
              </w:tc>
              <w:tc>
                <w:tcPr>
                  <w:tcW w:w="2114" w:type="dxa"/>
                </w:tcPr>
                <w:p w:rsidR="00222142" w:rsidRPr="00595B09" w:rsidRDefault="00222142" w:rsidP="005A3988">
                  <w:pPr>
                    <w:pStyle w:val="afa"/>
                    <w:ind w:left="0" w:firstLine="0"/>
                    <w:rPr>
                      <w:i/>
                      <w:sz w:val="24"/>
                    </w:rPr>
                  </w:pPr>
                  <w:r w:rsidRPr="00595B09">
                    <w:rPr>
                      <w:i/>
                      <w:sz w:val="24"/>
                    </w:rPr>
                    <w:t>Кз=0,1</w:t>
                  </w:r>
                </w:p>
              </w:tc>
            </w:tr>
          </w:tbl>
          <w:p w:rsidR="007D6548" w:rsidRPr="00F86FAA" w:rsidRDefault="007D6548" w:rsidP="003D3596">
            <w:pPr>
              <w:pStyle w:val="afa"/>
              <w:rPr>
                <w:b/>
                <w:i/>
                <w:sz w:val="24"/>
              </w:rPr>
            </w:pPr>
          </w:p>
        </w:tc>
      </w:tr>
      <w:tr w:rsidR="00736D40" w:rsidRPr="00F86FAA" w:rsidTr="00C1041B">
        <w:trPr>
          <w:jc w:val="center"/>
        </w:trPr>
        <w:tc>
          <w:tcPr>
            <w:tcW w:w="731" w:type="dxa"/>
          </w:tcPr>
          <w:p w:rsidR="00736D40" w:rsidRPr="00F86FAA" w:rsidRDefault="00835CB1" w:rsidP="009E318D">
            <w:pPr>
              <w:pStyle w:val="19"/>
              <w:ind w:left="55" w:firstLine="0"/>
              <w:rPr>
                <w:b/>
                <w:sz w:val="24"/>
                <w:szCs w:val="24"/>
              </w:rPr>
            </w:pPr>
            <w:r>
              <w:rPr>
                <w:b/>
                <w:sz w:val="24"/>
                <w:szCs w:val="24"/>
              </w:rPr>
              <w:t>20</w:t>
            </w:r>
            <w:r w:rsidR="00357415" w:rsidRPr="00F86FAA">
              <w:rPr>
                <w:b/>
                <w:sz w:val="24"/>
                <w:szCs w:val="24"/>
              </w:rPr>
              <w:t>.</w:t>
            </w:r>
          </w:p>
        </w:tc>
        <w:tc>
          <w:tcPr>
            <w:tcW w:w="2093"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642" w:type="dxa"/>
          </w:tcPr>
          <w:p w:rsidR="007341C2" w:rsidRPr="00F20C2F" w:rsidRDefault="00221BE8" w:rsidP="00F20C2F">
            <w:pPr>
              <w:pStyle w:val="-3"/>
              <w:numPr>
                <w:ilvl w:val="2"/>
                <w:numId w:val="0"/>
              </w:numPr>
              <w:tabs>
                <w:tab w:val="num" w:pos="1985"/>
              </w:tabs>
              <w:suppressAutoHyphens/>
              <w:ind w:firstLine="284"/>
              <w:rPr>
                <w:sz w:val="24"/>
              </w:rPr>
            </w:pPr>
            <w:r w:rsidRPr="00F20C2F">
              <w:rPr>
                <w:sz w:val="24"/>
              </w:rPr>
              <w:t xml:space="preserve">1. </w:t>
            </w:r>
            <w:r w:rsidR="007341C2" w:rsidRPr="00F20C2F">
              <w:rPr>
                <w:sz w:val="24"/>
              </w:rPr>
              <w:t xml:space="preserve">Цена по договору, заключаемому по результатам проведения настоящего </w:t>
            </w:r>
            <w:r w:rsidR="008C4183" w:rsidRPr="00F20C2F">
              <w:rPr>
                <w:sz w:val="24"/>
              </w:rPr>
              <w:t>Открытого конкурса</w:t>
            </w:r>
            <w:r w:rsidR="007341C2" w:rsidRPr="00F20C2F">
              <w:rPr>
                <w:sz w:val="24"/>
              </w:rPr>
              <w:t>, в процессе исполнения договора может быть увеличена</w:t>
            </w:r>
            <w:r w:rsidR="00006EAE" w:rsidRPr="00F20C2F">
              <w:rPr>
                <w:sz w:val="24"/>
              </w:rPr>
              <w:t xml:space="preserve"> по соглашению сторон</w:t>
            </w:r>
            <w:r w:rsidR="007341C2" w:rsidRPr="00F20C2F">
              <w:rPr>
                <w:sz w:val="24"/>
              </w:rPr>
              <w:t xml:space="preserve"> без проведения дополнительных конкурсных процедур на следующих условиях:</w:t>
            </w:r>
          </w:p>
          <w:p w:rsidR="007341C2" w:rsidRPr="00F20C2F" w:rsidRDefault="007341C2" w:rsidP="00F20C2F">
            <w:pPr>
              <w:pStyle w:val="-3"/>
              <w:numPr>
                <w:ilvl w:val="2"/>
                <w:numId w:val="0"/>
              </w:numPr>
              <w:tabs>
                <w:tab w:val="num" w:pos="1985"/>
              </w:tabs>
              <w:suppressAutoHyphens/>
              <w:ind w:firstLine="284"/>
              <w:rPr>
                <w:sz w:val="24"/>
              </w:rPr>
            </w:pPr>
            <w:r w:rsidRPr="00F20C2F">
              <w:rPr>
                <w:sz w:val="24"/>
              </w:rPr>
              <w:t xml:space="preserve">Увеличение общей цены на работы, услуги, товары  за счет роста стоимости единицы продукции в процессе исполнения договора составит </w:t>
            </w:r>
            <w:r w:rsidR="00196DBB" w:rsidRPr="00F20C2F">
              <w:rPr>
                <w:sz w:val="24"/>
              </w:rPr>
              <w:t>10</w:t>
            </w:r>
            <w:r w:rsidRPr="00F20C2F">
              <w:rPr>
                <w:sz w:val="24"/>
              </w:rPr>
              <w:t xml:space="preserve"> (</w:t>
            </w:r>
            <w:r w:rsidR="00196DBB" w:rsidRPr="00F20C2F">
              <w:rPr>
                <w:sz w:val="24"/>
              </w:rPr>
              <w:t>десять) % в год.</w:t>
            </w:r>
          </w:p>
          <w:p w:rsidR="007341C2" w:rsidRPr="00F20C2F" w:rsidRDefault="00244FCC" w:rsidP="00F20C2F">
            <w:pPr>
              <w:pStyle w:val="-3"/>
              <w:numPr>
                <w:ilvl w:val="2"/>
                <w:numId w:val="0"/>
              </w:numPr>
              <w:tabs>
                <w:tab w:val="num" w:pos="1985"/>
              </w:tabs>
              <w:suppressAutoHyphens/>
              <w:ind w:firstLine="284"/>
              <w:rPr>
                <w:sz w:val="24"/>
              </w:rPr>
            </w:pPr>
            <w:r w:rsidRPr="00F20C2F">
              <w:rPr>
                <w:sz w:val="24"/>
              </w:rPr>
              <w:t>Ув</w:t>
            </w:r>
            <w:r w:rsidR="007341C2" w:rsidRPr="00F20C2F">
              <w:rPr>
                <w:sz w:val="24"/>
              </w:rPr>
              <w:t>еличение цены на</w:t>
            </w:r>
            <w:r w:rsidRPr="00F20C2F">
              <w:rPr>
                <w:sz w:val="24"/>
              </w:rPr>
              <w:t xml:space="preserve"> товары,</w:t>
            </w:r>
            <w:r w:rsidR="007341C2" w:rsidRPr="00F20C2F">
              <w:rPr>
                <w:sz w:val="24"/>
              </w:rPr>
              <w:t xml:space="preserve"> работы, услуги, возможно начиная не ранее 6 месяцев с предполагаемой даты заключения договора);</w:t>
            </w:r>
          </w:p>
          <w:p w:rsidR="007341C2" w:rsidRPr="00F20C2F" w:rsidRDefault="007341C2" w:rsidP="00F20C2F">
            <w:pPr>
              <w:pStyle w:val="-3"/>
              <w:numPr>
                <w:ilvl w:val="2"/>
                <w:numId w:val="0"/>
              </w:numPr>
              <w:tabs>
                <w:tab w:val="num" w:pos="1985"/>
              </w:tabs>
              <w:suppressAutoHyphens/>
              <w:ind w:firstLine="284"/>
              <w:rPr>
                <w:sz w:val="24"/>
              </w:rPr>
            </w:pPr>
            <w:r w:rsidRPr="00F20C2F">
              <w:rPr>
                <w:sz w:val="24"/>
              </w:rPr>
              <w:t xml:space="preserve">прочие условия увеличения цены (случаи увеличения цены, необходимость согласования с </w:t>
            </w:r>
            <w:r w:rsidR="001122C1" w:rsidRPr="00F20C2F">
              <w:rPr>
                <w:sz w:val="24"/>
              </w:rPr>
              <w:t>ПАО</w:t>
            </w:r>
            <w:r w:rsidRPr="00F20C2F">
              <w:rPr>
                <w:sz w:val="24"/>
              </w:rPr>
              <w:t xml:space="preserve"> «ТрансКонтейнер» увеличения цены и т.д.). </w:t>
            </w:r>
          </w:p>
          <w:p w:rsidR="007341C2" w:rsidRPr="00226B23" w:rsidRDefault="00221BE8" w:rsidP="00F20C2F">
            <w:pPr>
              <w:pStyle w:val="-3"/>
              <w:numPr>
                <w:ilvl w:val="2"/>
                <w:numId w:val="0"/>
              </w:numPr>
              <w:tabs>
                <w:tab w:val="num" w:pos="1985"/>
              </w:tabs>
              <w:suppressAutoHyphens/>
              <w:ind w:firstLine="284"/>
              <w:rPr>
                <w:sz w:val="24"/>
              </w:rPr>
            </w:pPr>
            <w:r w:rsidRPr="00226B23">
              <w:rPr>
                <w:sz w:val="24"/>
              </w:rPr>
              <w:t>2</w:t>
            </w:r>
            <w:r w:rsidR="007341C2" w:rsidRPr="00226B23">
              <w:rPr>
                <w:sz w:val="24"/>
              </w:rPr>
              <w:t xml:space="preserve">. Победитель вправе направить </w:t>
            </w:r>
            <w:r w:rsidR="00DB6989" w:rsidRPr="00226B23">
              <w:rPr>
                <w:sz w:val="24"/>
              </w:rPr>
              <w:t xml:space="preserve">Заказчику </w:t>
            </w:r>
            <w:r w:rsidR="007341C2" w:rsidRPr="00226B23">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226B23" w:rsidRDefault="007341C2" w:rsidP="00F20C2F">
            <w:pPr>
              <w:pStyle w:val="-3"/>
              <w:numPr>
                <w:ilvl w:val="2"/>
                <w:numId w:val="0"/>
              </w:numPr>
              <w:tabs>
                <w:tab w:val="num" w:pos="1985"/>
              </w:tabs>
              <w:suppressAutoHyphens/>
              <w:ind w:firstLine="284"/>
              <w:rPr>
                <w:sz w:val="24"/>
              </w:rPr>
            </w:pPr>
            <w:r w:rsidRPr="00226B23">
              <w:rPr>
                <w:sz w:val="24"/>
              </w:rPr>
              <w:t xml:space="preserve">Указанные предложения должны быть получены </w:t>
            </w:r>
            <w:r w:rsidR="00DB6989" w:rsidRPr="00226B23">
              <w:rPr>
                <w:sz w:val="24"/>
              </w:rPr>
              <w:lastRenderedPageBreak/>
              <w:t>Заказчиком</w:t>
            </w:r>
            <w:r w:rsidRPr="00226B23">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226B23">
              <w:rPr>
                <w:sz w:val="24"/>
              </w:rPr>
              <w:t xml:space="preserve">договора  на ЭТП </w:t>
            </w:r>
            <w:r w:rsidRPr="00226B23">
              <w:rPr>
                <w:sz w:val="24"/>
              </w:rPr>
              <w:t xml:space="preserve">от Заказчика.  </w:t>
            </w:r>
          </w:p>
          <w:p w:rsidR="007341C2" w:rsidRPr="00226B23" w:rsidRDefault="007341C2" w:rsidP="00F20C2F">
            <w:pPr>
              <w:pStyle w:val="-3"/>
              <w:numPr>
                <w:ilvl w:val="2"/>
                <w:numId w:val="0"/>
              </w:numPr>
              <w:tabs>
                <w:tab w:val="num" w:pos="1985"/>
              </w:tabs>
              <w:suppressAutoHyphens/>
              <w:ind w:firstLine="284"/>
              <w:rPr>
                <w:sz w:val="24"/>
              </w:rPr>
            </w:pPr>
            <w:r w:rsidRPr="00226B23">
              <w:rPr>
                <w:sz w:val="24"/>
              </w:rPr>
              <w:t>Изменения могут касаться только положений договора, которые не были одним из оценочных критериев для выбора побе</w:t>
            </w:r>
            <w:r w:rsidR="00493AB2" w:rsidRPr="00226B23">
              <w:rPr>
                <w:sz w:val="24"/>
              </w:rPr>
              <w:t>дителя, указанных в пункте 1</w:t>
            </w:r>
            <w:r w:rsidR="00DF69CD" w:rsidRPr="00226B23">
              <w:rPr>
                <w:sz w:val="24"/>
              </w:rPr>
              <w:t>9</w:t>
            </w:r>
            <w:r w:rsidR="00493AB2" w:rsidRPr="00226B23">
              <w:rPr>
                <w:sz w:val="24"/>
              </w:rPr>
              <w:t xml:space="preserve"> Информационной карты</w:t>
            </w:r>
            <w:r w:rsidRPr="00226B23">
              <w:rPr>
                <w:sz w:val="24"/>
              </w:rPr>
              <w:t xml:space="preserve"> настоящей документации</w:t>
            </w:r>
            <w:r w:rsidR="00493AB2" w:rsidRPr="00226B23">
              <w:rPr>
                <w:sz w:val="24"/>
              </w:rPr>
              <w:t xml:space="preserve"> о закупке</w:t>
            </w:r>
            <w:r w:rsidRPr="00226B23">
              <w:rPr>
                <w:sz w:val="24"/>
              </w:rPr>
              <w:t>.</w:t>
            </w:r>
          </w:p>
          <w:p w:rsidR="007341C2" w:rsidRPr="00226B23" w:rsidRDefault="007341C2" w:rsidP="00F20C2F">
            <w:pPr>
              <w:pStyle w:val="-3"/>
              <w:numPr>
                <w:ilvl w:val="2"/>
                <w:numId w:val="0"/>
              </w:numPr>
              <w:tabs>
                <w:tab w:val="num" w:pos="1985"/>
              </w:tabs>
              <w:suppressAutoHyphens/>
              <w:ind w:firstLine="284"/>
              <w:rPr>
                <w:sz w:val="24"/>
              </w:rPr>
            </w:pPr>
            <w:r w:rsidRPr="00226B23">
              <w:rPr>
                <w:sz w:val="24"/>
              </w:rPr>
              <w:t xml:space="preserve">Внесение изменений в договор по предложениям победителя является правом </w:t>
            </w:r>
            <w:r w:rsidR="00DF69CD" w:rsidRPr="00226B23">
              <w:rPr>
                <w:sz w:val="24"/>
              </w:rPr>
              <w:t>Заказчика</w:t>
            </w:r>
            <w:r w:rsidRPr="00226B23">
              <w:rPr>
                <w:sz w:val="24"/>
              </w:rPr>
              <w:t xml:space="preserve"> и осуществляется по усмотрению</w:t>
            </w:r>
            <w:r w:rsidR="00DF69CD" w:rsidRPr="00226B23">
              <w:rPr>
                <w:sz w:val="24"/>
              </w:rPr>
              <w:t>Заказчика</w:t>
            </w:r>
            <w:r w:rsidRPr="00226B23">
              <w:rPr>
                <w:sz w:val="24"/>
              </w:rPr>
              <w:t>.</w:t>
            </w:r>
          </w:p>
          <w:p w:rsidR="00736D40" w:rsidRPr="00F20C2F" w:rsidRDefault="007341C2" w:rsidP="00F20C2F">
            <w:pPr>
              <w:pStyle w:val="-3"/>
              <w:numPr>
                <w:ilvl w:val="2"/>
                <w:numId w:val="0"/>
              </w:numPr>
              <w:tabs>
                <w:tab w:val="num" w:pos="1985"/>
              </w:tabs>
              <w:suppressAutoHyphens/>
              <w:ind w:firstLine="284"/>
              <w:rPr>
                <w:sz w:val="24"/>
              </w:rPr>
            </w:pPr>
            <w:r w:rsidRPr="00226B2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26B23">
              <w:rPr>
                <w:sz w:val="24"/>
              </w:rPr>
              <w:t xml:space="preserve"> </w:t>
            </w:r>
            <w:r w:rsidR="00DF69CD" w:rsidRPr="00226B23">
              <w:rPr>
                <w:sz w:val="24"/>
              </w:rPr>
              <w:t>Заказчиком</w:t>
            </w:r>
            <w:r w:rsidRPr="00226B23">
              <w:rPr>
                <w:sz w:val="24"/>
              </w:rPr>
              <w:t>.</w:t>
            </w:r>
          </w:p>
        </w:tc>
      </w:tr>
      <w:tr w:rsidR="007D6548" w:rsidRPr="00F86FAA" w:rsidTr="00C1041B">
        <w:trPr>
          <w:jc w:val="center"/>
        </w:trPr>
        <w:tc>
          <w:tcPr>
            <w:tcW w:w="731" w:type="dxa"/>
          </w:tcPr>
          <w:p w:rsidR="007D6548" w:rsidRPr="00F86FAA" w:rsidRDefault="009830CC" w:rsidP="009E318D">
            <w:pPr>
              <w:pStyle w:val="19"/>
              <w:ind w:left="55"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093" w:type="dxa"/>
          </w:tcPr>
          <w:p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642" w:type="dxa"/>
          </w:tcPr>
          <w:p w:rsidR="007D6548" w:rsidRPr="00C41F3F" w:rsidRDefault="00FE5C9A" w:rsidP="008A3CC6">
            <w:pPr>
              <w:pStyle w:val="19"/>
              <w:ind w:left="0" w:firstLine="284"/>
              <w:rPr>
                <w:sz w:val="24"/>
                <w:szCs w:val="24"/>
              </w:rPr>
            </w:pPr>
            <w:r>
              <w:rPr>
                <w:sz w:val="24"/>
                <w:szCs w:val="24"/>
              </w:rPr>
              <w:t>П</w:t>
            </w:r>
            <w:r w:rsidRPr="00FE5C9A">
              <w:rPr>
                <w:sz w:val="24"/>
                <w:szCs w:val="24"/>
              </w:rPr>
              <w:t>ривлечение субподрядчиков допускается</w:t>
            </w:r>
            <w:r>
              <w:rPr>
                <w:sz w:val="24"/>
                <w:szCs w:val="24"/>
              </w:rPr>
              <w:t xml:space="preserve"> в</w:t>
            </w:r>
            <w:r w:rsidRPr="00FE5C9A">
              <w:rPr>
                <w:sz w:val="24"/>
                <w:szCs w:val="24"/>
              </w:rPr>
              <w:t xml:space="preserve"> соответствии с приложением № </w:t>
            </w:r>
            <w:r w:rsidR="008A3CC6">
              <w:rPr>
                <w:sz w:val="24"/>
                <w:szCs w:val="24"/>
              </w:rPr>
              <w:t>6</w:t>
            </w:r>
            <w:r w:rsidRPr="00FE5C9A">
              <w:rPr>
                <w:sz w:val="24"/>
                <w:szCs w:val="24"/>
              </w:rPr>
              <w:t xml:space="preserve"> настоящей документации.</w:t>
            </w:r>
          </w:p>
        </w:tc>
      </w:tr>
      <w:tr w:rsidR="00DF6AE3" w:rsidRPr="00F86FAA" w:rsidTr="00C1041B">
        <w:trPr>
          <w:jc w:val="center"/>
        </w:trPr>
        <w:tc>
          <w:tcPr>
            <w:tcW w:w="731" w:type="dxa"/>
          </w:tcPr>
          <w:p w:rsidR="00DF6AE3" w:rsidRPr="00F86FAA" w:rsidRDefault="00A856EA" w:rsidP="009E318D">
            <w:pPr>
              <w:pStyle w:val="19"/>
              <w:ind w:left="55" w:firstLine="0"/>
              <w:rPr>
                <w:b/>
                <w:sz w:val="24"/>
                <w:szCs w:val="24"/>
              </w:rPr>
            </w:pPr>
            <w:r w:rsidRPr="00F86FAA">
              <w:rPr>
                <w:b/>
                <w:sz w:val="24"/>
                <w:szCs w:val="24"/>
              </w:rPr>
              <w:t>2</w:t>
            </w:r>
            <w:r w:rsidR="0051006B">
              <w:rPr>
                <w:b/>
                <w:sz w:val="24"/>
                <w:szCs w:val="24"/>
              </w:rPr>
              <w:t>2</w:t>
            </w:r>
            <w:r w:rsidRPr="00F86FAA">
              <w:rPr>
                <w:b/>
                <w:sz w:val="24"/>
                <w:szCs w:val="24"/>
              </w:rPr>
              <w:t>.</w:t>
            </w:r>
          </w:p>
        </w:tc>
        <w:tc>
          <w:tcPr>
            <w:tcW w:w="2093"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642"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C1041B">
        <w:trPr>
          <w:jc w:val="center"/>
        </w:trPr>
        <w:tc>
          <w:tcPr>
            <w:tcW w:w="731" w:type="dxa"/>
          </w:tcPr>
          <w:p w:rsidR="004745C7" w:rsidRPr="00F86FAA" w:rsidRDefault="004745C7" w:rsidP="009E318D">
            <w:pPr>
              <w:pStyle w:val="19"/>
              <w:ind w:left="55" w:firstLine="0"/>
              <w:rPr>
                <w:b/>
                <w:sz w:val="24"/>
                <w:szCs w:val="24"/>
              </w:rPr>
            </w:pPr>
            <w:r w:rsidRPr="00F86FAA">
              <w:rPr>
                <w:b/>
                <w:sz w:val="24"/>
                <w:szCs w:val="24"/>
              </w:rPr>
              <w:t>2</w:t>
            </w:r>
            <w:r w:rsidR="005E0B21">
              <w:rPr>
                <w:b/>
                <w:sz w:val="24"/>
                <w:szCs w:val="24"/>
              </w:rPr>
              <w:t>3</w:t>
            </w:r>
            <w:r w:rsidRPr="00F86FAA">
              <w:rPr>
                <w:b/>
                <w:sz w:val="24"/>
                <w:szCs w:val="24"/>
              </w:rPr>
              <w:t>.</w:t>
            </w:r>
          </w:p>
        </w:tc>
        <w:tc>
          <w:tcPr>
            <w:tcW w:w="2093"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642"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C1041B">
        <w:trPr>
          <w:jc w:val="center"/>
        </w:trPr>
        <w:tc>
          <w:tcPr>
            <w:tcW w:w="731" w:type="dxa"/>
          </w:tcPr>
          <w:p w:rsidR="00535228" w:rsidRPr="00F86FAA" w:rsidRDefault="005E579B" w:rsidP="009E318D">
            <w:pPr>
              <w:pStyle w:val="19"/>
              <w:ind w:left="55" w:firstLine="0"/>
              <w:rPr>
                <w:b/>
                <w:sz w:val="24"/>
                <w:szCs w:val="24"/>
              </w:rPr>
            </w:pPr>
            <w:r>
              <w:rPr>
                <w:b/>
                <w:sz w:val="24"/>
                <w:szCs w:val="24"/>
              </w:rPr>
              <w:t>24.</w:t>
            </w:r>
          </w:p>
        </w:tc>
        <w:tc>
          <w:tcPr>
            <w:tcW w:w="2093"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642" w:type="dxa"/>
          </w:tcPr>
          <w:p w:rsidR="00535228" w:rsidRPr="00F86FAA" w:rsidRDefault="00473F4C" w:rsidP="005A3988">
            <w:pPr>
              <w:pStyle w:val="19"/>
              <w:ind w:left="0" w:firstLine="284"/>
              <w:rPr>
                <w:sz w:val="24"/>
                <w:szCs w:val="24"/>
              </w:rPr>
            </w:pPr>
            <w:r w:rsidRPr="00473F4C">
              <w:rPr>
                <w:sz w:val="24"/>
                <w:szCs w:val="24"/>
              </w:rPr>
              <w:t>Не ранее чем через 10 дней и не позднее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6E3826" w:rsidRDefault="006E3826" w:rsidP="00221467">
      <w:pPr>
        <w:pStyle w:val="19"/>
        <w:ind w:left="7080" w:firstLine="0"/>
        <w:outlineLvl w:val="0"/>
        <w:rPr>
          <w:rFonts w:eastAsia="MS Mincho"/>
          <w:szCs w:val="28"/>
        </w:rPr>
      </w:pPr>
    </w:p>
    <w:p w:rsidR="00F20C2F" w:rsidRDefault="00F20C2F" w:rsidP="00221467">
      <w:pPr>
        <w:pStyle w:val="19"/>
        <w:ind w:left="7080" w:firstLine="0"/>
        <w:outlineLvl w:val="0"/>
        <w:rPr>
          <w:rFonts w:eastAsia="MS Mincho"/>
          <w:szCs w:val="28"/>
        </w:rPr>
      </w:pPr>
    </w:p>
    <w:p w:rsidR="00F20C2F" w:rsidRDefault="00F20C2F" w:rsidP="00221467">
      <w:pPr>
        <w:pStyle w:val="19"/>
        <w:ind w:left="7080" w:firstLine="0"/>
        <w:outlineLvl w:val="0"/>
        <w:rPr>
          <w:rFonts w:eastAsia="MS Mincho"/>
          <w:szCs w:val="28"/>
        </w:rPr>
      </w:pPr>
    </w:p>
    <w:p w:rsidR="00F20C2F" w:rsidRDefault="00F20C2F" w:rsidP="00221467">
      <w:pPr>
        <w:pStyle w:val="19"/>
        <w:ind w:left="7080" w:firstLine="0"/>
        <w:outlineLvl w:val="0"/>
        <w:rPr>
          <w:rFonts w:eastAsia="MS Mincho"/>
          <w:szCs w:val="28"/>
        </w:rPr>
      </w:pPr>
    </w:p>
    <w:p w:rsidR="000954FB" w:rsidRDefault="000954FB" w:rsidP="00221467">
      <w:pPr>
        <w:pStyle w:val="19"/>
        <w:ind w:left="7080" w:firstLine="0"/>
        <w:outlineLvl w:val="0"/>
        <w:rPr>
          <w:rFonts w:eastAsia="MS Mincho"/>
          <w:szCs w:val="28"/>
        </w:rPr>
      </w:pPr>
      <w:r>
        <w:rPr>
          <w:rFonts w:eastAsia="MS Mincho"/>
          <w:szCs w:val="28"/>
        </w:rPr>
        <w:lastRenderedPageBreak/>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F20C2F" w:rsidRPr="00F20C2F">
        <w:rPr>
          <w:b/>
          <w:sz w:val="28"/>
          <w:szCs w:val="28"/>
        </w:rPr>
        <w:t>ОКэ-НКПГОРЬК-17-0005</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F20C2F">
        <w:rPr>
          <w:szCs w:val="28"/>
        </w:rPr>
        <w:t>№</w:t>
      </w:r>
      <w:r w:rsidR="00F20C2F" w:rsidRPr="00F20C2F">
        <w:rPr>
          <w:szCs w:val="28"/>
        </w:rPr>
        <w:t>ОКэ-НКПГОРЬК-17-0005</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221467" w:rsidRDefault="000954FB" w:rsidP="00221467">
      <w:pPr>
        <w:pStyle w:val="19"/>
        <w:ind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lastRenderedPageBreak/>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8"/>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8"/>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F20C2F">
        <w:rPr>
          <w:sz w:val="28"/>
          <w:szCs w:val="28"/>
        </w:rPr>
        <w:t xml:space="preserve">     </w:t>
      </w:r>
      <w:r w:rsidR="00093F19">
        <w:rPr>
          <w:sz w:val="28"/>
          <w:szCs w:val="28"/>
        </w:rPr>
        <w:t>Открытый конкурс</w:t>
      </w:r>
      <w:r w:rsidRPr="00AB21F4">
        <w:rPr>
          <w:sz w:val="28"/>
          <w:szCs w:val="28"/>
        </w:rPr>
        <w:t xml:space="preserve"> </w:t>
      </w:r>
      <w:r w:rsidR="00F20C2F">
        <w:rPr>
          <w:sz w:val="28"/>
          <w:szCs w:val="28"/>
        </w:rPr>
        <w:t>№</w:t>
      </w:r>
      <w:r w:rsidR="00F20C2F" w:rsidRPr="00F20C2F">
        <w:rPr>
          <w:sz w:val="28"/>
          <w:szCs w:val="28"/>
        </w:rPr>
        <w:t>ОКэ-НКПГОРЬК-17-0005</w:t>
      </w:r>
    </w:p>
    <w:p w:rsidR="000954FB" w:rsidRPr="008F1253" w:rsidRDefault="000954FB" w:rsidP="00F20C2F">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6"/>
        <w:gridCol w:w="1571"/>
        <w:gridCol w:w="1975"/>
        <w:gridCol w:w="3813"/>
        <w:gridCol w:w="1979"/>
      </w:tblGrid>
      <w:tr w:rsidR="00CA65E2" w:rsidRPr="00384CDC" w:rsidTr="00CA65E2">
        <w:trPr>
          <w:trHeight w:val="2484"/>
        </w:trPr>
        <w:tc>
          <w:tcPr>
            <w:tcW w:w="262"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221467">
            <w:pPr>
              <w:ind w:left="0" w:firstLine="0"/>
            </w:pPr>
            <w:r w:rsidRPr="00384CDC">
              <w:t>№ п/п</w:t>
            </w:r>
          </w:p>
        </w:tc>
        <w:tc>
          <w:tcPr>
            <w:tcW w:w="797"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221467">
            <w:pPr>
              <w:ind w:left="0" w:firstLine="0"/>
            </w:pPr>
            <w:r w:rsidRPr="00384CDC">
              <w:t xml:space="preserve">Наименование </w:t>
            </w:r>
            <w:r>
              <w:t xml:space="preserve">товаров, </w:t>
            </w:r>
            <w:r w:rsidRPr="00384CDC">
              <w:t>работ</w:t>
            </w:r>
            <w:r>
              <w:t>, услуг</w:t>
            </w:r>
          </w:p>
          <w:p w:rsidR="00CA65E2" w:rsidRPr="00384CDC" w:rsidRDefault="00CA65E2" w:rsidP="00221467">
            <w:pPr>
              <w:ind w:left="0" w:firstLine="0"/>
            </w:pPr>
          </w:p>
        </w:tc>
        <w:tc>
          <w:tcPr>
            <w:tcW w:w="1002"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CA65E2">
            <w:pPr>
              <w:ind w:left="0" w:firstLine="0"/>
            </w:pPr>
            <w:r w:rsidRPr="00384CDC">
              <w:t xml:space="preserve">Цена </w:t>
            </w:r>
            <w:r>
              <w:t xml:space="preserve">договора </w:t>
            </w:r>
            <w:r w:rsidRPr="00384CDC">
              <w:t xml:space="preserve">в руб., </w:t>
            </w:r>
            <w:r>
              <w:t xml:space="preserve">без </w:t>
            </w:r>
            <w:r w:rsidRPr="00384CDC">
              <w:t>учет</w:t>
            </w:r>
            <w:r>
              <w:t>а</w:t>
            </w:r>
            <w:r w:rsidRPr="00384CDC">
              <w:t xml:space="preserve"> НДС</w:t>
            </w:r>
          </w:p>
        </w:tc>
        <w:tc>
          <w:tcPr>
            <w:tcW w:w="1935"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BE0A14">
            <w:pPr>
              <w:ind w:left="0" w:firstLine="0"/>
            </w:pPr>
            <w:r w:rsidRPr="00CA65E2">
              <w:t xml:space="preserve">Опыт участника (суммарная стоимость договоров, по предмету Открытого конкурса в соответствии </w:t>
            </w:r>
            <w:r w:rsidRPr="00BE0A14">
              <w:t>с подпунктом 2.</w:t>
            </w:r>
            <w:r w:rsidR="00BE0A14" w:rsidRPr="00BE0A14">
              <w:t>5.</w:t>
            </w:r>
            <w:r w:rsidRPr="00BE0A14">
              <w:t xml:space="preserve"> части 2 пункта 17  Информационной карты)</w:t>
            </w:r>
          </w:p>
        </w:tc>
        <w:tc>
          <w:tcPr>
            <w:tcW w:w="1004" w:type="pct"/>
            <w:tcBorders>
              <w:top w:val="single" w:sz="4" w:space="0" w:color="auto"/>
              <w:left w:val="single" w:sz="4" w:space="0" w:color="auto"/>
              <w:bottom w:val="single" w:sz="4" w:space="0" w:color="auto"/>
              <w:right w:val="single" w:sz="4" w:space="0" w:color="auto"/>
            </w:tcBorders>
            <w:vAlign w:val="center"/>
          </w:tcPr>
          <w:p w:rsidR="00CA65E2" w:rsidRPr="00384CDC" w:rsidRDefault="00CA65E2" w:rsidP="00221467">
            <w:pPr>
              <w:ind w:left="0" w:firstLine="0"/>
            </w:pPr>
            <w:r w:rsidRPr="00CA65E2">
              <w:t>Условия оплаты услуг (Срок оплаты оказанных услуг)</w:t>
            </w:r>
          </w:p>
        </w:tc>
      </w:tr>
      <w:tr w:rsidR="00CA65E2" w:rsidRPr="00384CDC" w:rsidTr="00CA65E2">
        <w:trPr>
          <w:trHeight w:val="255"/>
        </w:trPr>
        <w:tc>
          <w:tcPr>
            <w:tcW w:w="262" w:type="pct"/>
            <w:tcBorders>
              <w:top w:val="nil"/>
              <w:left w:val="single" w:sz="4" w:space="0" w:color="auto"/>
              <w:bottom w:val="single" w:sz="4" w:space="0" w:color="auto"/>
              <w:right w:val="single" w:sz="4" w:space="0" w:color="auto"/>
            </w:tcBorders>
            <w:noWrap/>
            <w:vAlign w:val="bottom"/>
          </w:tcPr>
          <w:p w:rsidR="00CA65E2" w:rsidRPr="00384CDC" w:rsidRDefault="00CA65E2" w:rsidP="00221467">
            <w:pPr>
              <w:ind w:left="0" w:firstLine="0"/>
            </w:pPr>
            <w:r w:rsidRPr="00384CDC">
              <w:t>1</w:t>
            </w:r>
          </w:p>
        </w:tc>
        <w:tc>
          <w:tcPr>
            <w:tcW w:w="797" w:type="pct"/>
            <w:tcBorders>
              <w:top w:val="nil"/>
              <w:left w:val="nil"/>
              <w:bottom w:val="single" w:sz="4" w:space="0" w:color="auto"/>
              <w:right w:val="single" w:sz="4" w:space="0" w:color="auto"/>
            </w:tcBorders>
            <w:noWrap/>
            <w:vAlign w:val="bottom"/>
          </w:tcPr>
          <w:p w:rsidR="00CA65E2" w:rsidRPr="00384CDC" w:rsidRDefault="00CA65E2" w:rsidP="00221467">
            <w:pPr>
              <w:ind w:left="0" w:firstLine="0"/>
            </w:pPr>
            <w:r w:rsidRPr="00384CDC">
              <w:t>2</w:t>
            </w:r>
          </w:p>
        </w:tc>
        <w:tc>
          <w:tcPr>
            <w:tcW w:w="1002"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r w:rsidRPr="00384CDC">
              <w:t>3</w:t>
            </w:r>
          </w:p>
        </w:tc>
        <w:tc>
          <w:tcPr>
            <w:tcW w:w="1935" w:type="pct"/>
            <w:tcBorders>
              <w:top w:val="single" w:sz="4" w:space="0" w:color="auto"/>
              <w:left w:val="single" w:sz="4" w:space="0" w:color="auto"/>
              <w:bottom w:val="single" w:sz="4" w:space="0" w:color="auto"/>
              <w:right w:val="single" w:sz="4" w:space="0" w:color="auto"/>
            </w:tcBorders>
          </w:tcPr>
          <w:p w:rsidR="00CA65E2" w:rsidRPr="00384CDC" w:rsidRDefault="00CA65E2" w:rsidP="00221467">
            <w:pPr>
              <w:ind w:left="0" w:firstLine="0"/>
            </w:pPr>
            <w:r w:rsidRPr="00384CDC">
              <w:t>4</w:t>
            </w:r>
          </w:p>
        </w:tc>
        <w:tc>
          <w:tcPr>
            <w:tcW w:w="1004"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r>
              <w:t>6</w:t>
            </w:r>
          </w:p>
        </w:tc>
      </w:tr>
      <w:tr w:rsidR="00CA65E2" w:rsidRPr="00384CDC" w:rsidTr="00CA65E2">
        <w:trPr>
          <w:trHeight w:val="315"/>
        </w:trPr>
        <w:tc>
          <w:tcPr>
            <w:tcW w:w="262" w:type="pct"/>
            <w:tcBorders>
              <w:top w:val="nil"/>
              <w:left w:val="single" w:sz="4" w:space="0" w:color="auto"/>
              <w:bottom w:val="single" w:sz="4" w:space="0" w:color="auto"/>
              <w:right w:val="single" w:sz="4" w:space="0" w:color="auto"/>
            </w:tcBorders>
            <w:noWrap/>
            <w:vAlign w:val="bottom"/>
          </w:tcPr>
          <w:p w:rsidR="00CA65E2" w:rsidRPr="00384CDC" w:rsidRDefault="00CA65E2" w:rsidP="00221467">
            <w:pPr>
              <w:ind w:left="0" w:firstLine="0"/>
            </w:pPr>
          </w:p>
        </w:tc>
        <w:tc>
          <w:tcPr>
            <w:tcW w:w="797" w:type="pct"/>
            <w:tcBorders>
              <w:top w:val="nil"/>
              <w:left w:val="nil"/>
              <w:bottom w:val="single" w:sz="4" w:space="0" w:color="auto"/>
              <w:right w:val="single" w:sz="4" w:space="0" w:color="auto"/>
            </w:tcBorders>
            <w:noWrap/>
            <w:vAlign w:val="bottom"/>
          </w:tcPr>
          <w:p w:rsidR="00CA65E2" w:rsidRPr="00384CDC" w:rsidRDefault="00CA65E2" w:rsidP="00221467">
            <w:pPr>
              <w:ind w:left="0" w:firstLine="0"/>
            </w:pPr>
          </w:p>
        </w:tc>
        <w:tc>
          <w:tcPr>
            <w:tcW w:w="1002"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p>
        </w:tc>
        <w:tc>
          <w:tcPr>
            <w:tcW w:w="1935" w:type="pct"/>
            <w:tcBorders>
              <w:top w:val="single" w:sz="4" w:space="0" w:color="auto"/>
              <w:left w:val="single" w:sz="4" w:space="0" w:color="auto"/>
              <w:bottom w:val="single" w:sz="4" w:space="0" w:color="auto"/>
              <w:right w:val="single" w:sz="4" w:space="0" w:color="auto"/>
            </w:tcBorders>
          </w:tcPr>
          <w:p w:rsidR="00CA65E2" w:rsidRPr="00384CDC" w:rsidRDefault="00CA65E2" w:rsidP="00221467">
            <w:pPr>
              <w:ind w:left="0" w:firstLine="0"/>
            </w:pPr>
          </w:p>
        </w:tc>
        <w:tc>
          <w:tcPr>
            <w:tcW w:w="1004"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p>
        </w:tc>
      </w:tr>
      <w:tr w:rsidR="00CA65E2" w:rsidRPr="00384CDC" w:rsidTr="00CA65E2">
        <w:trPr>
          <w:trHeight w:val="335"/>
        </w:trPr>
        <w:tc>
          <w:tcPr>
            <w:tcW w:w="1059" w:type="pct"/>
            <w:gridSpan w:val="2"/>
            <w:tcBorders>
              <w:top w:val="nil"/>
              <w:left w:val="single" w:sz="4" w:space="0" w:color="auto"/>
              <w:bottom w:val="single" w:sz="4" w:space="0" w:color="auto"/>
              <w:right w:val="single" w:sz="4" w:space="0" w:color="auto"/>
            </w:tcBorders>
            <w:noWrap/>
            <w:vAlign w:val="bottom"/>
          </w:tcPr>
          <w:p w:rsidR="00CA65E2" w:rsidRPr="00384CDC" w:rsidRDefault="00CA65E2" w:rsidP="00221467">
            <w:pPr>
              <w:ind w:left="0" w:firstLine="0"/>
              <w:jc w:val="right"/>
            </w:pPr>
            <w:r w:rsidRPr="00384CDC">
              <w:t>Итого:</w:t>
            </w:r>
          </w:p>
        </w:tc>
        <w:tc>
          <w:tcPr>
            <w:tcW w:w="1002"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p>
        </w:tc>
        <w:tc>
          <w:tcPr>
            <w:tcW w:w="1935" w:type="pct"/>
            <w:tcBorders>
              <w:top w:val="single" w:sz="4" w:space="0" w:color="auto"/>
              <w:left w:val="single" w:sz="4" w:space="0" w:color="auto"/>
              <w:bottom w:val="single" w:sz="4" w:space="0" w:color="auto"/>
              <w:right w:val="single" w:sz="4" w:space="0" w:color="auto"/>
            </w:tcBorders>
          </w:tcPr>
          <w:p w:rsidR="00CA65E2" w:rsidRPr="00384CDC" w:rsidRDefault="00CA65E2" w:rsidP="00221467">
            <w:pPr>
              <w:ind w:left="0" w:firstLine="0"/>
            </w:pPr>
          </w:p>
        </w:tc>
        <w:tc>
          <w:tcPr>
            <w:tcW w:w="1004" w:type="pct"/>
            <w:tcBorders>
              <w:top w:val="single" w:sz="4" w:space="0" w:color="auto"/>
              <w:left w:val="nil"/>
              <w:bottom w:val="single" w:sz="4" w:space="0" w:color="auto"/>
              <w:right w:val="single" w:sz="4" w:space="0" w:color="auto"/>
            </w:tcBorders>
          </w:tcPr>
          <w:p w:rsidR="00CA65E2" w:rsidRPr="00384CDC" w:rsidRDefault="00CA65E2" w:rsidP="00221467">
            <w:pPr>
              <w:ind w:left="0" w:firstLine="0"/>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w:t>
      </w:r>
      <w:r w:rsidRPr="00721D0D">
        <w:rPr>
          <w:i/>
          <w:sz w:val="24"/>
          <w:szCs w:val="24"/>
        </w:rPr>
        <w:lastRenderedPageBreak/>
        <w:t>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3B5D89" w:rsidRPr="008A3CC6" w:rsidRDefault="003B5D89" w:rsidP="003B5D89">
      <w:pPr>
        <w:pStyle w:val="afd"/>
        <w:jc w:val="both"/>
        <w:rPr>
          <w:szCs w:val="28"/>
        </w:rPr>
      </w:pPr>
      <w:r w:rsidRPr="008A3CC6">
        <w:rPr>
          <w:szCs w:val="28"/>
        </w:rPr>
        <w:t> Следующие приложения являются неотъемлемой частью настоящего финансово-коммерческого предложения:</w:t>
      </w:r>
    </w:p>
    <w:p w:rsidR="003B5D89" w:rsidRPr="008A3CC6" w:rsidRDefault="003B5D89" w:rsidP="003B5D89">
      <w:pPr>
        <w:pStyle w:val="afd"/>
        <w:jc w:val="both"/>
        <w:rPr>
          <w:szCs w:val="28"/>
        </w:rPr>
      </w:pPr>
      <w:r w:rsidRPr="008A3CC6">
        <w:rPr>
          <w:szCs w:val="28"/>
        </w:rPr>
        <w:t xml:space="preserve">3) Сведения о планируемых к привлечению субподрядных организациях (составляется по форме приложения № </w:t>
      </w:r>
      <w:r w:rsidR="008A3CC6" w:rsidRPr="008A3CC6">
        <w:rPr>
          <w:szCs w:val="28"/>
        </w:rPr>
        <w:t>6</w:t>
      </w:r>
      <w:r w:rsidRPr="008A3CC6">
        <w:rPr>
          <w:szCs w:val="28"/>
        </w:rPr>
        <w:t xml:space="preserve"> к документации о закупке</w:t>
      </w:r>
      <w:r w:rsidR="008A3CC6" w:rsidRPr="008A3CC6">
        <w:rPr>
          <w:szCs w:val="28"/>
        </w:rPr>
        <w:t>)</w:t>
      </w:r>
      <w:r w:rsidRPr="008A3CC6">
        <w:t>.</w:t>
      </w:r>
    </w:p>
    <w:p w:rsidR="003B5D89" w:rsidRPr="00205668" w:rsidRDefault="003B5D89" w:rsidP="000954FB">
      <w:pPr>
        <w:pStyle w:val="afd"/>
        <w:jc w:val="both"/>
        <w:rPr>
          <w:szCs w:val="28"/>
        </w:rPr>
      </w:pP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lastRenderedPageBreak/>
        <w:t>Приложение № 4</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54566D" w:rsidRPr="0054566D" w:rsidRDefault="0054566D" w:rsidP="0054566D">
      <w:pPr>
        <w:rPr>
          <w:rFonts w:eastAsia="MS Mincho"/>
          <w:sz w:val="28"/>
          <w:szCs w:val="28"/>
        </w:rPr>
      </w:pPr>
    </w:p>
    <w:p w:rsidR="0054566D" w:rsidRPr="0054566D" w:rsidRDefault="0054566D" w:rsidP="00221467">
      <w:pPr>
        <w:outlineLvl w:val="1"/>
        <w:rPr>
          <w:b/>
          <w:bCs/>
          <w:sz w:val="28"/>
          <w:szCs w:val="28"/>
        </w:rPr>
      </w:pPr>
      <w:r w:rsidRPr="0054566D">
        <w:rPr>
          <w:b/>
          <w:bCs/>
          <w:sz w:val="28"/>
          <w:szCs w:val="28"/>
        </w:rPr>
        <w:t>Сведения об опыте выполнения работ, оказания услуг, поставки товаров по предмету Открытого конкурса</w:t>
      </w:r>
      <w:r w:rsidR="00F20C2F">
        <w:rPr>
          <w:b/>
          <w:bCs/>
          <w:sz w:val="28"/>
          <w:szCs w:val="28"/>
        </w:rPr>
        <w:t xml:space="preserve"> в электронной форме</w:t>
      </w:r>
      <w:r w:rsidRPr="0054566D">
        <w:rPr>
          <w:b/>
          <w:bCs/>
          <w:sz w:val="28"/>
          <w:szCs w:val="28"/>
        </w:rPr>
        <w:t xml:space="preserve"> </w:t>
      </w:r>
      <w:r w:rsidR="00F20C2F">
        <w:rPr>
          <w:b/>
          <w:bCs/>
          <w:sz w:val="28"/>
          <w:szCs w:val="28"/>
        </w:rPr>
        <w:t>№</w:t>
      </w:r>
      <w:r w:rsidR="00F20C2F" w:rsidRPr="00F20C2F">
        <w:rPr>
          <w:b/>
          <w:bCs/>
          <w:sz w:val="28"/>
          <w:szCs w:val="28"/>
        </w:rPr>
        <w:t>ОКэ-НКПГОРЬК-17-0005</w:t>
      </w:r>
      <w:r w:rsidRPr="0054566D">
        <w:rPr>
          <w:b/>
          <w:bCs/>
          <w:sz w:val="28"/>
          <w:szCs w:val="28"/>
        </w:rPr>
        <w:t>, выполненных, оказанных, поставленных ____________________________________________.</w:t>
      </w:r>
    </w:p>
    <w:p w:rsidR="0054566D" w:rsidRPr="0054566D" w:rsidRDefault="0054566D" w:rsidP="0054566D">
      <w:pPr>
        <w:rPr>
          <w:i/>
        </w:rPr>
      </w:pPr>
      <w:r w:rsidRPr="0054566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
        <w:gridCol w:w="1348"/>
        <w:gridCol w:w="2665"/>
        <w:gridCol w:w="1781"/>
        <w:gridCol w:w="1849"/>
        <w:gridCol w:w="1471"/>
      </w:tblGrid>
      <w:tr w:rsidR="0054566D" w:rsidRPr="0054566D" w:rsidTr="009E309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894D45">
            <w:pPr>
              <w:ind w:left="66" w:firstLine="41"/>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894D45">
            <w:pPr>
              <w:ind w:left="66" w:firstLine="41"/>
            </w:pPr>
            <w:r w:rsidRPr="0054566D">
              <w:t>Дата и номер договора</w:t>
            </w:r>
            <w:r w:rsidRPr="00894D45">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566D" w:rsidRPr="0054566D" w:rsidRDefault="00342F92" w:rsidP="00894D45">
            <w:pPr>
              <w:ind w:left="66" w:firstLine="41"/>
            </w:pPr>
            <w:r>
              <w:t xml:space="preserve">Предмет договора (указываются только договоры по предмету Открытого </w:t>
            </w:r>
            <w:r w:rsidRPr="00BE0A14">
              <w:t>конкурса в соответствии с подпунктом 2.</w:t>
            </w:r>
            <w:r w:rsidR="00BE0A14" w:rsidRPr="00BE0A14">
              <w:t>5.</w:t>
            </w:r>
            <w:r w:rsidRPr="00BE0A14">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4566D" w:rsidRPr="0054566D" w:rsidRDefault="0054566D" w:rsidP="00894D45">
            <w:pPr>
              <w:ind w:left="66" w:firstLine="41"/>
            </w:pPr>
            <w:r w:rsidRPr="0054566D">
              <w:t xml:space="preserve">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894D45">
            <w:pPr>
              <w:ind w:left="66" w:firstLine="41"/>
            </w:pPr>
            <w:r w:rsidRPr="0054566D">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894D45">
            <w:pPr>
              <w:ind w:left="66" w:firstLine="41"/>
            </w:pPr>
            <w:r w:rsidRPr="0054566D">
              <w:t xml:space="preserve"> Сумма стоимости оказанных услуг по договору, без учета НДС, руб.</w:t>
            </w:r>
          </w:p>
        </w:tc>
      </w:tr>
      <w:tr w:rsidR="0054566D" w:rsidRPr="0054566D" w:rsidTr="009E309D">
        <w:trPr>
          <w:trHeight w:val="274"/>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62"/>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tc>
        <w:tc>
          <w:tcPr>
            <w:tcW w:w="266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1735" w:type="dxa"/>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r w:rsidR="0054566D" w:rsidRPr="0054566D" w:rsidTr="009E309D">
        <w:trPr>
          <w:trHeight w:val="207"/>
        </w:trPr>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54566D" w:rsidRPr="0054566D" w:rsidRDefault="0054566D" w:rsidP="0054566D">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c>
          <w:tcPr>
            <w:tcW w:w="0" w:type="auto"/>
            <w:tcBorders>
              <w:top w:val="single" w:sz="4" w:space="0" w:color="auto"/>
              <w:left w:val="single" w:sz="4" w:space="0" w:color="auto"/>
              <w:bottom w:val="single" w:sz="4" w:space="0" w:color="auto"/>
              <w:right w:val="single" w:sz="4" w:space="0" w:color="auto"/>
            </w:tcBorders>
          </w:tcPr>
          <w:p w:rsidR="0054566D" w:rsidRPr="0054566D" w:rsidRDefault="0054566D" w:rsidP="0054566D"/>
        </w:tc>
      </w:tr>
    </w:tbl>
    <w:p w:rsidR="0054566D" w:rsidRPr="0054566D" w:rsidRDefault="0054566D" w:rsidP="0054566D"/>
    <w:p w:rsidR="0054566D" w:rsidRPr="0054566D" w:rsidRDefault="0054566D" w:rsidP="0054566D">
      <w:r w:rsidRPr="0054566D">
        <w:t>Приложение: 1. копия договора на ____ листах.</w:t>
      </w:r>
    </w:p>
    <w:p w:rsidR="00342F92" w:rsidRDefault="0054566D" w:rsidP="0054566D">
      <w:r w:rsidRPr="0054566D">
        <w:tab/>
      </w:r>
      <w:r w:rsidRPr="0054566D">
        <w:tab/>
      </w:r>
      <w:r w:rsidRPr="0054566D">
        <w:tab/>
        <w:t xml:space="preserve">    2. копия акта на </w:t>
      </w:r>
      <w:r w:rsidRPr="0054566D">
        <w:tab/>
        <w:t>____ листах.</w:t>
      </w:r>
    </w:p>
    <w:p w:rsidR="00342F92" w:rsidRPr="0054566D" w:rsidRDefault="00342F92" w:rsidP="0054566D">
      <w:r>
        <w:tab/>
      </w:r>
      <w:r>
        <w:tab/>
      </w:r>
      <w:r>
        <w:tab/>
        <w:t xml:space="preserve">    3. кпии иных документов на </w:t>
      </w:r>
      <w:r w:rsidRPr="00342F92">
        <w:t>____ листах.</w:t>
      </w:r>
    </w:p>
    <w:p w:rsidR="0054566D" w:rsidRPr="0054566D" w:rsidRDefault="0054566D" w:rsidP="0054566D">
      <w:pPr>
        <w:rPr>
          <w:b/>
          <w:szCs w:val="28"/>
        </w:rPr>
      </w:pPr>
    </w:p>
    <w:p w:rsidR="0054566D" w:rsidRPr="0054566D" w:rsidRDefault="0054566D" w:rsidP="0054566D"/>
    <w:p w:rsidR="0054566D" w:rsidRPr="0054566D" w:rsidRDefault="0054566D" w:rsidP="0054566D"/>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653CC9" w:rsidRDefault="000954FB" w:rsidP="00221467">
      <w:pPr>
        <w:pStyle w:val="afa"/>
        <w:ind w:firstLine="0"/>
        <w:jc w:val="right"/>
        <w:outlineLvl w:val="0"/>
        <w:rPr>
          <w:sz w:val="28"/>
          <w:szCs w:val="28"/>
        </w:rPr>
      </w:pPr>
      <w:r w:rsidRPr="00653CC9">
        <w:rPr>
          <w:sz w:val="28"/>
          <w:szCs w:val="28"/>
        </w:rPr>
        <w:lastRenderedPageBreak/>
        <w:t xml:space="preserve">Приложение № </w:t>
      </w:r>
      <w:r>
        <w:rPr>
          <w:sz w:val="28"/>
          <w:szCs w:val="28"/>
        </w:rPr>
        <w:t>5</w:t>
      </w:r>
    </w:p>
    <w:p w:rsidR="000954FB" w:rsidRDefault="000954FB" w:rsidP="00221467">
      <w:pPr>
        <w:pStyle w:val="afa"/>
        <w:ind w:firstLine="0"/>
        <w:jc w:val="right"/>
        <w:outlineLvl w:val="0"/>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185036" w:rsidRPr="00185036" w:rsidRDefault="00185036" w:rsidP="00185036">
      <w:pPr>
        <w:ind w:left="0" w:right="-999" w:firstLine="0"/>
        <w:rPr>
          <w:b/>
          <w:sz w:val="28"/>
          <w:szCs w:val="28"/>
          <w:lang w:eastAsia="ru-RU"/>
        </w:rPr>
      </w:pPr>
      <w:r w:rsidRPr="00185036">
        <w:rPr>
          <w:b/>
          <w:sz w:val="28"/>
          <w:szCs w:val="28"/>
          <w:lang w:eastAsia="ru-RU"/>
        </w:rPr>
        <w:t xml:space="preserve">ДОГОВОР № __________ </w:t>
      </w:r>
    </w:p>
    <w:p w:rsidR="00185036" w:rsidRPr="00185036" w:rsidRDefault="00185036" w:rsidP="00185036">
      <w:pPr>
        <w:tabs>
          <w:tab w:val="left" w:pos="2835"/>
        </w:tabs>
        <w:ind w:left="0" w:firstLine="0"/>
        <w:rPr>
          <w:b/>
          <w:sz w:val="28"/>
          <w:szCs w:val="28"/>
          <w:lang w:eastAsia="ru-RU"/>
        </w:rPr>
      </w:pPr>
      <w:r w:rsidRPr="00185036">
        <w:rPr>
          <w:b/>
          <w:sz w:val="28"/>
          <w:szCs w:val="28"/>
          <w:lang w:eastAsia="ru-RU"/>
        </w:rPr>
        <w:t>об оказании услуг</w:t>
      </w:r>
    </w:p>
    <w:p w:rsidR="00185036" w:rsidRPr="00185036" w:rsidRDefault="00185036" w:rsidP="00185036">
      <w:pPr>
        <w:ind w:left="0" w:right="-232" w:firstLine="0"/>
        <w:jc w:val="left"/>
        <w:rPr>
          <w:b/>
          <w:sz w:val="28"/>
          <w:szCs w:val="28"/>
          <w:lang w:eastAsia="ru-RU"/>
        </w:rPr>
      </w:pPr>
      <w:r w:rsidRPr="00185036">
        <w:rPr>
          <w:sz w:val="28"/>
          <w:szCs w:val="28"/>
          <w:lang w:eastAsia="ru-RU"/>
        </w:rPr>
        <w:t>г. Нижний Новгород</w:t>
      </w:r>
      <w:r w:rsidRPr="00185036">
        <w:rPr>
          <w:sz w:val="28"/>
          <w:szCs w:val="28"/>
          <w:lang w:eastAsia="ru-RU"/>
        </w:rPr>
        <w:tab/>
      </w:r>
      <w:r w:rsidRPr="00185036">
        <w:rPr>
          <w:sz w:val="28"/>
          <w:szCs w:val="28"/>
          <w:lang w:eastAsia="ru-RU"/>
        </w:rPr>
        <w:tab/>
      </w:r>
      <w:r w:rsidRPr="00185036">
        <w:rPr>
          <w:sz w:val="28"/>
          <w:szCs w:val="28"/>
          <w:lang w:eastAsia="ru-RU"/>
        </w:rPr>
        <w:tab/>
      </w:r>
      <w:r w:rsidRPr="00185036">
        <w:rPr>
          <w:sz w:val="28"/>
          <w:szCs w:val="28"/>
          <w:lang w:eastAsia="ru-RU"/>
        </w:rPr>
        <w:tab/>
        <w:t xml:space="preserve">                              «___» ____________ 2017 г.</w:t>
      </w:r>
    </w:p>
    <w:p w:rsidR="00185036" w:rsidRPr="00185036" w:rsidRDefault="00185036" w:rsidP="00185036">
      <w:pPr>
        <w:ind w:left="0" w:firstLine="0"/>
        <w:jc w:val="both"/>
        <w:rPr>
          <w:b/>
          <w:sz w:val="28"/>
          <w:szCs w:val="28"/>
          <w:lang w:eastAsia="ru-RU"/>
        </w:rPr>
      </w:pPr>
    </w:p>
    <w:p w:rsidR="00185036" w:rsidRPr="00185036" w:rsidRDefault="00185036" w:rsidP="00185036">
      <w:pPr>
        <w:ind w:left="0" w:firstLine="0"/>
        <w:jc w:val="both"/>
        <w:rPr>
          <w:sz w:val="28"/>
          <w:szCs w:val="28"/>
          <w:lang w:eastAsia="ru-RU"/>
        </w:rPr>
      </w:pPr>
      <w:r w:rsidRPr="00185036">
        <w:rPr>
          <w:b/>
          <w:bCs/>
          <w:sz w:val="28"/>
          <w:szCs w:val="28"/>
          <w:lang w:eastAsia="ru-RU"/>
        </w:rPr>
        <w:t xml:space="preserve">_____________________ «_________» (________«________»), </w:t>
      </w:r>
      <w:r w:rsidRPr="00185036">
        <w:rPr>
          <w:sz w:val="28"/>
          <w:szCs w:val="28"/>
          <w:lang w:eastAsia="ru-RU"/>
        </w:rPr>
        <w:t xml:space="preserve">в лице ______________________________, действующего на основании Устава, с одной стороны и </w:t>
      </w:r>
      <w:r w:rsidRPr="00185036">
        <w:rPr>
          <w:b/>
          <w:sz w:val="28"/>
          <w:szCs w:val="28"/>
          <w:lang w:eastAsia="ru-RU"/>
        </w:rPr>
        <w:t>Публичное акционерное общество «Центр по перевозке грузов в контейнерах «ТрансКонтейнер» (ПАО «ТрансКонтейнер»),</w:t>
      </w:r>
      <w:r w:rsidRPr="00185036">
        <w:rPr>
          <w:sz w:val="28"/>
          <w:szCs w:val="28"/>
          <w:lang w:eastAsia="ru-RU"/>
        </w:rPr>
        <w:t xml:space="preserve"> в лице директора филиала ПАО «ТрансКонтейнер» на Горьковской  железной дороге Каринского Анатолия Григорьевича, действующего на основании доверенности от 14 </w:t>
      </w:r>
      <w:r w:rsidRPr="00185036">
        <w:rPr>
          <w:rFonts w:hint="eastAsia"/>
          <w:sz w:val="28"/>
          <w:szCs w:val="28"/>
          <w:lang w:eastAsia="ru-RU"/>
        </w:rPr>
        <w:t>февраля</w:t>
      </w:r>
      <w:r w:rsidRPr="00185036">
        <w:rPr>
          <w:sz w:val="28"/>
          <w:szCs w:val="28"/>
          <w:lang w:eastAsia="ru-RU"/>
        </w:rPr>
        <w:t xml:space="preserve"> 2017 </w:t>
      </w:r>
      <w:r w:rsidRPr="00185036">
        <w:rPr>
          <w:rFonts w:hint="eastAsia"/>
          <w:sz w:val="28"/>
          <w:szCs w:val="28"/>
          <w:lang w:eastAsia="ru-RU"/>
        </w:rPr>
        <w:t>года</w:t>
      </w:r>
      <w:r w:rsidRPr="00185036">
        <w:rPr>
          <w:sz w:val="28"/>
          <w:szCs w:val="28"/>
          <w:lang w:eastAsia="ru-RU"/>
        </w:rPr>
        <w:t xml:space="preserve"> </w:t>
      </w:r>
      <w:r w:rsidRPr="00185036">
        <w:rPr>
          <w:rFonts w:hint="eastAsia"/>
          <w:sz w:val="28"/>
          <w:szCs w:val="28"/>
          <w:lang w:eastAsia="ru-RU"/>
        </w:rPr>
        <w:t>№Ц</w:t>
      </w:r>
      <w:r w:rsidRPr="00185036">
        <w:rPr>
          <w:sz w:val="28"/>
          <w:szCs w:val="28"/>
          <w:lang w:eastAsia="ru-RU"/>
        </w:rPr>
        <w:t>/2017/</w:t>
      </w:r>
      <w:r w:rsidRPr="00185036">
        <w:rPr>
          <w:rFonts w:hint="eastAsia"/>
          <w:sz w:val="28"/>
          <w:szCs w:val="28"/>
          <w:lang w:eastAsia="ru-RU"/>
        </w:rPr>
        <w:t>Н</w:t>
      </w:r>
      <w:r w:rsidRPr="00185036">
        <w:rPr>
          <w:sz w:val="28"/>
          <w:szCs w:val="28"/>
          <w:lang w:eastAsia="ru-RU"/>
        </w:rPr>
        <w:t>4-122</w:t>
      </w:r>
      <w:r w:rsidRPr="00185036">
        <w:rPr>
          <w:rFonts w:hint="eastAsia"/>
          <w:sz w:val="28"/>
          <w:szCs w:val="28"/>
          <w:lang w:eastAsia="ru-RU"/>
        </w:rPr>
        <w:t>г</w:t>
      </w:r>
      <w:r w:rsidRPr="00185036">
        <w:rPr>
          <w:sz w:val="28"/>
          <w:szCs w:val="28"/>
          <w:lang w:eastAsia="ru-RU"/>
        </w:rPr>
        <w:t>, именуемое в дальнейшем «Заказчик», с другой стороны, вместе именуемые «Стороны», заключили настоящий Договор о нижеследующем:</w:t>
      </w:r>
    </w:p>
    <w:p w:rsidR="00185036" w:rsidRPr="00185036" w:rsidRDefault="00185036" w:rsidP="00AB31AF">
      <w:pPr>
        <w:numPr>
          <w:ilvl w:val="0"/>
          <w:numId w:val="25"/>
        </w:numPr>
        <w:tabs>
          <w:tab w:val="left" w:pos="284"/>
        </w:tabs>
        <w:ind w:left="0" w:firstLine="0"/>
        <w:rPr>
          <w:b/>
          <w:sz w:val="28"/>
          <w:szCs w:val="28"/>
          <w:lang w:eastAsia="ru-RU"/>
        </w:rPr>
      </w:pPr>
      <w:r w:rsidRPr="00185036">
        <w:rPr>
          <w:b/>
          <w:sz w:val="28"/>
          <w:szCs w:val="28"/>
          <w:lang w:eastAsia="ru-RU"/>
        </w:rPr>
        <w:t>Предмет договора</w:t>
      </w:r>
    </w:p>
    <w:p w:rsidR="00185036" w:rsidRPr="00185036" w:rsidRDefault="00185036" w:rsidP="00185036">
      <w:pPr>
        <w:ind w:left="0" w:firstLine="0"/>
        <w:jc w:val="both"/>
        <w:rPr>
          <w:sz w:val="28"/>
          <w:szCs w:val="28"/>
          <w:lang w:eastAsia="ru-RU"/>
        </w:rPr>
      </w:pPr>
      <w:r w:rsidRPr="00185036">
        <w:rPr>
          <w:sz w:val="28"/>
          <w:szCs w:val="28"/>
          <w:lang w:eastAsia="ru-RU"/>
        </w:rPr>
        <w:t>1.1. Исполнитель по заданию Заказчика обязуется выполнять услуги по комплексной уборке в здании Заказчика – офис филиала ПАО «ТрансКонтейнер» на Горьковской железной дороге (далее - Объект) (согласно Приложению № 1, Приложению № 2, которые являются  неотъемлемой  частью  настоящего   Договора),  расположенного по  адресу: г. Н.Новгород, Московское шоссе, д. 17 А, а Заказчик обязуется оплачивать эти услуги в соответствии с условиями настоящего Договора.</w:t>
      </w:r>
    </w:p>
    <w:p w:rsidR="00185036" w:rsidRPr="00185036" w:rsidRDefault="00185036" w:rsidP="00185036">
      <w:pPr>
        <w:ind w:left="0" w:firstLine="0"/>
        <w:jc w:val="both"/>
        <w:rPr>
          <w:sz w:val="28"/>
          <w:szCs w:val="28"/>
          <w:lang w:eastAsia="ru-RU"/>
        </w:rPr>
      </w:pPr>
      <w:r w:rsidRPr="00185036">
        <w:rPr>
          <w:sz w:val="28"/>
          <w:szCs w:val="28"/>
          <w:lang w:eastAsia="ru-RU"/>
        </w:rPr>
        <w:t>1.2. Исполнитель выполняет работы лично с использованием собственного оборудования и материалов, в порядке и на условиях, определяемых настоящим Договором.</w:t>
      </w:r>
    </w:p>
    <w:p w:rsidR="00185036" w:rsidRPr="00185036" w:rsidRDefault="00185036" w:rsidP="00AB31AF">
      <w:pPr>
        <w:numPr>
          <w:ilvl w:val="0"/>
          <w:numId w:val="24"/>
        </w:numPr>
        <w:ind w:left="0" w:firstLine="0"/>
        <w:rPr>
          <w:b/>
          <w:sz w:val="28"/>
          <w:szCs w:val="28"/>
          <w:lang w:eastAsia="ru-RU"/>
        </w:rPr>
      </w:pPr>
      <w:r w:rsidRPr="00185036">
        <w:rPr>
          <w:b/>
          <w:sz w:val="28"/>
          <w:szCs w:val="28"/>
          <w:lang w:eastAsia="ru-RU"/>
        </w:rPr>
        <w:t>Обязанности Исполнителя</w:t>
      </w:r>
    </w:p>
    <w:p w:rsidR="00185036" w:rsidRPr="00185036" w:rsidRDefault="00185036" w:rsidP="00185036">
      <w:pPr>
        <w:ind w:left="0" w:firstLine="0"/>
        <w:jc w:val="left"/>
        <w:rPr>
          <w:b/>
          <w:sz w:val="28"/>
          <w:szCs w:val="28"/>
          <w:lang w:eastAsia="ru-RU"/>
        </w:rPr>
      </w:pPr>
      <w:r w:rsidRPr="00185036">
        <w:rPr>
          <w:b/>
          <w:sz w:val="28"/>
          <w:szCs w:val="28"/>
          <w:lang w:eastAsia="ru-RU"/>
        </w:rPr>
        <w:t>Исполнитель обязан:</w:t>
      </w:r>
    </w:p>
    <w:p w:rsidR="00185036" w:rsidRPr="00185036" w:rsidRDefault="00185036" w:rsidP="00185036">
      <w:pPr>
        <w:ind w:left="0" w:firstLine="0"/>
        <w:jc w:val="both"/>
        <w:rPr>
          <w:sz w:val="28"/>
          <w:szCs w:val="28"/>
          <w:lang w:eastAsia="ru-RU"/>
        </w:rPr>
      </w:pPr>
      <w:r w:rsidRPr="00185036">
        <w:rPr>
          <w:sz w:val="28"/>
          <w:szCs w:val="28"/>
          <w:lang w:eastAsia="ru-RU"/>
        </w:rPr>
        <w:t>2.1. Тщательно производить подбор своих сотрудников, работающих на объекте.</w:t>
      </w:r>
    </w:p>
    <w:p w:rsidR="00185036" w:rsidRPr="00185036" w:rsidRDefault="00185036" w:rsidP="00185036">
      <w:pPr>
        <w:ind w:left="0" w:firstLine="0"/>
        <w:jc w:val="both"/>
        <w:rPr>
          <w:sz w:val="28"/>
          <w:szCs w:val="28"/>
          <w:lang w:eastAsia="ru-RU"/>
        </w:rPr>
      </w:pPr>
      <w:r w:rsidRPr="00185036">
        <w:rPr>
          <w:sz w:val="28"/>
          <w:szCs w:val="28"/>
          <w:lang w:eastAsia="ru-RU"/>
        </w:rPr>
        <w:t>2.2. Осуществлять оказание услуг силами квалифицированного персонала после обязательного прохождения инструктажа по вопросам техники безопасности работы на объекте.</w:t>
      </w:r>
    </w:p>
    <w:p w:rsidR="00185036" w:rsidRPr="00185036" w:rsidRDefault="00185036" w:rsidP="00185036">
      <w:pPr>
        <w:ind w:left="0" w:firstLine="0"/>
        <w:jc w:val="both"/>
        <w:rPr>
          <w:sz w:val="28"/>
          <w:szCs w:val="28"/>
          <w:lang w:eastAsia="ru-RU"/>
        </w:rPr>
      </w:pPr>
      <w:r w:rsidRPr="00185036">
        <w:rPr>
          <w:sz w:val="28"/>
          <w:szCs w:val="28"/>
          <w:lang w:eastAsia="ru-RU"/>
        </w:rPr>
        <w:t>2.3. По требованию Заказчика произвести замену одного, нескольких сотрудников или всего персонала, работающего на объекте.</w:t>
      </w:r>
    </w:p>
    <w:p w:rsidR="00185036" w:rsidRPr="00185036" w:rsidRDefault="00185036" w:rsidP="00185036">
      <w:pPr>
        <w:ind w:left="0" w:firstLine="0"/>
        <w:jc w:val="both"/>
        <w:rPr>
          <w:sz w:val="28"/>
          <w:szCs w:val="28"/>
          <w:lang w:eastAsia="ru-RU"/>
        </w:rPr>
      </w:pPr>
      <w:r w:rsidRPr="00185036">
        <w:rPr>
          <w:sz w:val="28"/>
          <w:szCs w:val="28"/>
          <w:lang w:eastAsia="ru-RU"/>
        </w:rPr>
        <w:t>2.4. Исполнитель обязуется по требованию Заказчика предоставлять сертификаты и другую информацию, не являющуюся коммерческой тайной Исполнителя, о методах уборки и применяемых средствах на территории деятельности Заказчика.</w:t>
      </w:r>
    </w:p>
    <w:p w:rsidR="00185036" w:rsidRPr="00185036" w:rsidRDefault="00185036" w:rsidP="00185036">
      <w:pPr>
        <w:ind w:left="0" w:firstLine="0"/>
        <w:jc w:val="both"/>
        <w:rPr>
          <w:sz w:val="28"/>
          <w:szCs w:val="28"/>
          <w:lang w:eastAsia="ru-RU"/>
        </w:rPr>
      </w:pPr>
      <w:r w:rsidRPr="00185036">
        <w:rPr>
          <w:sz w:val="28"/>
          <w:szCs w:val="28"/>
          <w:lang w:eastAsia="ru-RU"/>
        </w:rPr>
        <w:t>2.5. Исполнитель обязуется применять на территории деятельности Заказчика исправное, сертифицированное оборудование, осуществлять за свой счёт профилактическое обслуживание и текущий ремонт.</w:t>
      </w:r>
    </w:p>
    <w:p w:rsidR="00185036" w:rsidRPr="00185036" w:rsidRDefault="00185036" w:rsidP="00185036">
      <w:pPr>
        <w:ind w:left="0" w:firstLine="0"/>
        <w:jc w:val="both"/>
        <w:rPr>
          <w:sz w:val="28"/>
          <w:szCs w:val="28"/>
          <w:lang w:eastAsia="ru-RU"/>
        </w:rPr>
      </w:pPr>
      <w:r w:rsidRPr="00185036">
        <w:rPr>
          <w:sz w:val="28"/>
          <w:szCs w:val="28"/>
          <w:lang w:eastAsia="ru-RU"/>
        </w:rPr>
        <w:lastRenderedPageBreak/>
        <w:t>2.6. Исполнитель обязуется содержать в чистоте и порядке все уборочные средства, проводить их дезинфекцию  в соответствии с санитарно-гигиеническими нормами и правилами. Также Исполнитель обязуется содержать в чистоте и порядке помещения, выделенные Исполнителю для хранения инвентаря.</w:t>
      </w:r>
    </w:p>
    <w:p w:rsidR="00185036" w:rsidRPr="00185036" w:rsidRDefault="00185036" w:rsidP="00185036">
      <w:pPr>
        <w:ind w:left="0" w:firstLine="0"/>
        <w:jc w:val="both"/>
        <w:rPr>
          <w:sz w:val="28"/>
          <w:szCs w:val="28"/>
          <w:lang w:eastAsia="ru-RU"/>
        </w:rPr>
      </w:pPr>
      <w:r w:rsidRPr="00185036">
        <w:rPr>
          <w:sz w:val="28"/>
          <w:szCs w:val="28"/>
          <w:lang w:eastAsia="ru-RU"/>
        </w:rPr>
        <w:t>2.7. Исполнитель обязуется согласовывать с Заказчиком время выполнения специальных работ.</w:t>
      </w:r>
    </w:p>
    <w:p w:rsidR="007772BF" w:rsidRPr="006E3826" w:rsidRDefault="00185036" w:rsidP="00185036">
      <w:pPr>
        <w:ind w:left="0" w:firstLine="0"/>
        <w:jc w:val="both"/>
        <w:rPr>
          <w:sz w:val="28"/>
          <w:szCs w:val="28"/>
          <w:lang w:eastAsia="ru-RU"/>
        </w:rPr>
      </w:pPr>
      <w:r w:rsidRPr="006E3826">
        <w:rPr>
          <w:sz w:val="28"/>
          <w:szCs w:val="28"/>
          <w:lang w:eastAsia="ru-RU"/>
        </w:rPr>
        <w:t xml:space="preserve">2.8. </w:t>
      </w:r>
      <w:r w:rsidR="007772BF" w:rsidRPr="006E3826">
        <w:rPr>
          <w:sz w:val="28"/>
          <w:szCs w:val="28"/>
          <w:lang w:eastAsia="ru-RU"/>
        </w:rPr>
        <w:t xml:space="preserve">Организовывать вынос мусора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w:t>
      </w:r>
      <w:r w:rsidR="00CC1C3B" w:rsidRPr="006E3826">
        <w:rPr>
          <w:sz w:val="28"/>
          <w:szCs w:val="28"/>
          <w:lang w:eastAsia="ru-RU"/>
        </w:rPr>
        <w:t>с</w:t>
      </w:r>
      <w:r w:rsidR="007772BF" w:rsidRPr="006E3826">
        <w:rPr>
          <w:sz w:val="28"/>
          <w:szCs w:val="28"/>
          <w:lang w:eastAsia="ru-RU"/>
        </w:rPr>
        <w:t xml:space="preserve"> момент</w:t>
      </w:r>
      <w:r w:rsidR="00CC1C3B" w:rsidRPr="006E3826">
        <w:rPr>
          <w:sz w:val="28"/>
          <w:szCs w:val="28"/>
          <w:lang w:eastAsia="ru-RU"/>
        </w:rPr>
        <w:t>а</w:t>
      </w:r>
      <w:r w:rsidR="007772BF" w:rsidRPr="006E3826">
        <w:rPr>
          <w:sz w:val="28"/>
          <w:szCs w:val="28"/>
          <w:lang w:eastAsia="ru-RU"/>
        </w:rPr>
        <w:t xml:space="preserve"> накопления мусора в качестве отхода производства и потребления.</w:t>
      </w:r>
    </w:p>
    <w:p w:rsidR="00F94CA1" w:rsidRDefault="007772BF" w:rsidP="00185036">
      <w:pPr>
        <w:ind w:left="0" w:firstLine="0"/>
        <w:jc w:val="both"/>
        <w:rPr>
          <w:sz w:val="28"/>
          <w:szCs w:val="28"/>
          <w:lang w:eastAsia="ru-RU"/>
        </w:rPr>
      </w:pPr>
      <w:r w:rsidRPr="006E3826">
        <w:rPr>
          <w:sz w:val="28"/>
          <w:szCs w:val="28"/>
          <w:lang w:eastAsia="ru-RU"/>
        </w:rPr>
        <w:t xml:space="preserve">2.9. </w:t>
      </w:r>
      <w:r w:rsidR="00EA47C2" w:rsidRPr="006E3826">
        <w:rPr>
          <w:sz w:val="28"/>
          <w:szCs w:val="28"/>
          <w:lang w:eastAsia="ru-RU"/>
        </w:rPr>
        <w:t>Организовывать</w:t>
      </w:r>
      <w:r w:rsidR="00F94CA1" w:rsidRPr="006E3826">
        <w:rPr>
          <w:sz w:val="28"/>
          <w:szCs w:val="28"/>
          <w:lang w:eastAsia="ru-RU"/>
        </w:rPr>
        <w:t xml:space="preserve"> вывоз мусора по </w:t>
      </w:r>
      <w:r w:rsidR="00404086" w:rsidRPr="006E3826">
        <w:rPr>
          <w:sz w:val="28"/>
          <w:szCs w:val="28"/>
          <w:lang w:eastAsia="ru-RU"/>
        </w:rPr>
        <w:t xml:space="preserve">разовым </w:t>
      </w:r>
      <w:r w:rsidR="00F94CA1" w:rsidRPr="006E3826">
        <w:rPr>
          <w:sz w:val="28"/>
          <w:szCs w:val="28"/>
          <w:lang w:eastAsia="ru-RU"/>
        </w:rPr>
        <w:t>заявк</w:t>
      </w:r>
      <w:r w:rsidR="00404086" w:rsidRPr="006E3826">
        <w:rPr>
          <w:sz w:val="28"/>
          <w:szCs w:val="28"/>
          <w:lang w:eastAsia="ru-RU"/>
        </w:rPr>
        <w:t>ам</w:t>
      </w:r>
      <w:r w:rsidR="00F94CA1" w:rsidRPr="006E3826">
        <w:rPr>
          <w:sz w:val="28"/>
          <w:szCs w:val="28"/>
          <w:lang w:eastAsia="ru-RU"/>
        </w:rPr>
        <w:t xml:space="preserve"> Зака</w:t>
      </w:r>
      <w:r w:rsidR="00404086" w:rsidRPr="006E3826">
        <w:rPr>
          <w:sz w:val="28"/>
          <w:szCs w:val="28"/>
          <w:lang w:eastAsia="ru-RU"/>
        </w:rPr>
        <w:t>зчика</w:t>
      </w:r>
      <w:r w:rsidRPr="006E3826">
        <w:rPr>
          <w:sz w:val="28"/>
          <w:szCs w:val="28"/>
        </w:rPr>
        <w:t xml:space="preserve"> (заявка подается в письменном виде по факсу: /____/ ___-__-__, с указанием количества контейнеров),</w:t>
      </w:r>
      <w:r w:rsidRPr="006E3826">
        <w:rPr>
          <w:b/>
          <w:sz w:val="28"/>
          <w:szCs w:val="28"/>
        </w:rPr>
        <w:t xml:space="preserve">  </w:t>
      </w:r>
      <w:r w:rsidRPr="006E3826">
        <w:rPr>
          <w:sz w:val="28"/>
          <w:szCs w:val="28"/>
        </w:rPr>
        <w:t>в течение 48 (сорок восемь) часов с момента получения заявки</w:t>
      </w:r>
      <w:r w:rsidR="00F94CA1" w:rsidRPr="006E3826">
        <w:rPr>
          <w:sz w:val="28"/>
          <w:szCs w:val="28"/>
          <w:lang w:eastAsia="ru-RU"/>
        </w:rPr>
        <w:t>.</w:t>
      </w:r>
    </w:p>
    <w:p w:rsidR="00185036" w:rsidRPr="00185036" w:rsidRDefault="00185036" w:rsidP="00185036">
      <w:pPr>
        <w:ind w:left="0" w:firstLine="0"/>
        <w:jc w:val="both"/>
        <w:rPr>
          <w:sz w:val="28"/>
          <w:szCs w:val="28"/>
          <w:lang w:eastAsia="ru-RU"/>
        </w:rPr>
      </w:pPr>
      <w:r w:rsidRPr="00185036">
        <w:rPr>
          <w:sz w:val="28"/>
          <w:szCs w:val="28"/>
          <w:lang w:eastAsia="ru-RU"/>
        </w:rPr>
        <w:t>2.</w:t>
      </w:r>
      <w:r w:rsidR="007772BF">
        <w:rPr>
          <w:sz w:val="28"/>
          <w:szCs w:val="28"/>
          <w:lang w:eastAsia="ru-RU"/>
        </w:rPr>
        <w:t>10</w:t>
      </w:r>
      <w:r w:rsidRPr="00185036">
        <w:rPr>
          <w:sz w:val="28"/>
          <w:szCs w:val="28"/>
          <w:lang w:eastAsia="ru-RU"/>
        </w:rPr>
        <w:t>. Качественно выполнять Услуги по Договору в объеме, установленном Приложением № 2 Договора.</w:t>
      </w:r>
    </w:p>
    <w:p w:rsidR="00185036" w:rsidRPr="00185036" w:rsidRDefault="00185036" w:rsidP="00AB31AF">
      <w:pPr>
        <w:numPr>
          <w:ilvl w:val="0"/>
          <w:numId w:val="24"/>
        </w:numPr>
        <w:ind w:left="0" w:firstLine="0"/>
        <w:rPr>
          <w:b/>
          <w:sz w:val="28"/>
          <w:szCs w:val="28"/>
          <w:lang w:eastAsia="ru-RU"/>
        </w:rPr>
      </w:pPr>
      <w:r w:rsidRPr="00185036">
        <w:rPr>
          <w:b/>
          <w:sz w:val="28"/>
          <w:szCs w:val="28"/>
          <w:lang w:eastAsia="ru-RU"/>
        </w:rPr>
        <w:t>Обязанности Заказчика</w:t>
      </w:r>
    </w:p>
    <w:p w:rsidR="00185036" w:rsidRPr="00185036" w:rsidRDefault="00185036" w:rsidP="00185036">
      <w:pPr>
        <w:ind w:left="0" w:firstLine="0"/>
        <w:jc w:val="both"/>
        <w:rPr>
          <w:b/>
          <w:sz w:val="28"/>
          <w:szCs w:val="28"/>
          <w:lang w:eastAsia="ru-RU"/>
        </w:rPr>
      </w:pPr>
      <w:r w:rsidRPr="00185036">
        <w:rPr>
          <w:b/>
          <w:sz w:val="28"/>
          <w:szCs w:val="28"/>
          <w:lang w:eastAsia="ru-RU"/>
        </w:rPr>
        <w:t>Заказчик обязуется:</w:t>
      </w:r>
    </w:p>
    <w:p w:rsidR="00185036" w:rsidRPr="00185036" w:rsidRDefault="00185036" w:rsidP="00185036">
      <w:pPr>
        <w:ind w:left="0" w:firstLine="0"/>
        <w:jc w:val="both"/>
        <w:rPr>
          <w:sz w:val="28"/>
          <w:szCs w:val="28"/>
          <w:lang w:eastAsia="ru-RU"/>
        </w:rPr>
      </w:pPr>
      <w:r w:rsidRPr="00185036">
        <w:rPr>
          <w:sz w:val="28"/>
          <w:szCs w:val="28"/>
          <w:lang w:eastAsia="ru-RU"/>
        </w:rPr>
        <w:t>3.1. Оплачивать услуги в порядке, определенном разделом 4 Договора.</w:t>
      </w:r>
    </w:p>
    <w:p w:rsidR="00185036" w:rsidRPr="00185036" w:rsidRDefault="00185036" w:rsidP="00185036">
      <w:pPr>
        <w:ind w:left="0" w:firstLine="0"/>
        <w:jc w:val="both"/>
        <w:rPr>
          <w:sz w:val="28"/>
          <w:szCs w:val="28"/>
          <w:lang w:eastAsia="ru-RU"/>
        </w:rPr>
      </w:pPr>
      <w:r w:rsidRPr="00185036">
        <w:rPr>
          <w:sz w:val="28"/>
          <w:szCs w:val="28"/>
          <w:lang w:eastAsia="ru-RU"/>
        </w:rPr>
        <w:t>3.2. Своевременно принимать передаваемую Исполнителем работу.</w:t>
      </w:r>
    </w:p>
    <w:p w:rsidR="00185036" w:rsidRPr="00185036" w:rsidRDefault="00185036" w:rsidP="00185036">
      <w:pPr>
        <w:tabs>
          <w:tab w:val="left" w:pos="851"/>
        </w:tabs>
        <w:ind w:left="0" w:firstLine="0"/>
        <w:jc w:val="both"/>
        <w:rPr>
          <w:sz w:val="28"/>
          <w:szCs w:val="28"/>
          <w:lang w:eastAsia="ru-RU"/>
        </w:rPr>
      </w:pPr>
      <w:r w:rsidRPr="00185036">
        <w:rPr>
          <w:sz w:val="28"/>
          <w:szCs w:val="28"/>
          <w:lang w:eastAsia="ru-RU"/>
        </w:rPr>
        <w:t>3.3.Предоставить транспортным средствам и персоналу Исполнителя, задействованному в выполнении настоящего Договора, беспрепятственный доступ на объект Заказчика и, при необходимости, присутствие представителя Заказчика.</w:t>
      </w:r>
    </w:p>
    <w:p w:rsidR="00185036" w:rsidRPr="00185036" w:rsidRDefault="00185036" w:rsidP="00185036">
      <w:pPr>
        <w:ind w:left="0" w:firstLine="0"/>
        <w:jc w:val="both"/>
        <w:rPr>
          <w:sz w:val="28"/>
          <w:szCs w:val="28"/>
          <w:lang w:eastAsia="ru-RU"/>
        </w:rPr>
      </w:pPr>
      <w:r w:rsidRPr="00185036">
        <w:rPr>
          <w:sz w:val="28"/>
          <w:szCs w:val="28"/>
          <w:lang w:eastAsia="ru-RU"/>
        </w:rPr>
        <w:t>3.4. Назначить ответственное лицо со стороны Заказчика для согласования и ведения работ. Известить об этом Исполнителя письменно в трёхдневный срок после подписания настоящего Договора.</w:t>
      </w:r>
    </w:p>
    <w:p w:rsidR="00185036" w:rsidRPr="00185036" w:rsidRDefault="00185036" w:rsidP="00185036">
      <w:pPr>
        <w:ind w:left="0" w:firstLine="0"/>
        <w:jc w:val="both"/>
        <w:rPr>
          <w:sz w:val="28"/>
          <w:szCs w:val="28"/>
          <w:lang w:eastAsia="ru-RU"/>
        </w:rPr>
      </w:pPr>
      <w:r w:rsidRPr="00185036">
        <w:rPr>
          <w:sz w:val="28"/>
          <w:szCs w:val="28"/>
          <w:lang w:eastAsia="ru-RU"/>
        </w:rPr>
        <w:t>3.5. Не пользоваться инвентарём и оборудованием Исполнителя.</w:t>
      </w:r>
    </w:p>
    <w:p w:rsidR="00185036" w:rsidRPr="00185036" w:rsidRDefault="00185036" w:rsidP="00185036">
      <w:pPr>
        <w:ind w:left="0" w:firstLine="0"/>
        <w:jc w:val="both"/>
        <w:rPr>
          <w:sz w:val="28"/>
          <w:szCs w:val="28"/>
          <w:lang w:eastAsia="ru-RU"/>
        </w:rPr>
      </w:pPr>
      <w:r w:rsidRPr="00185036">
        <w:rPr>
          <w:sz w:val="28"/>
          <w:szCs w:val="28"/>
          <w:lang w:eastAsia="ru-RU"/>
        </w:rPr>
        <w:t>3.6. При изменении технического задания не менее чем за один месяц письменно уведомить Исполнителя об этом и согласовать с ним изменение настоящего Договора.</w:t>
      </w:r>
    </w:p>
    <w:p w:rsidR="00185036" w:rsidRPr="00185036" w:rsidRDefault="00185036" w:rsidP="00AB31AF">
      <w:pPr>
        <w:numPr>
          <w:ilvl w:val="0"/>
          <w:numId w:val="24"/>
        </w:numPr>
        <w:tabs>
          <w:tab w:val="left" w:pos="284"/>
        </w:tabs>
        <w:ind w:left="0" w:firstLine="0"/>
        <w:rPr>
          <w:b/>
          <w:sz w:val="28"/>
          <w:szCs w:val="28"/>
          <w:lang w:eastAsia="ru-RU"/>
        </w:rPr>
      </w:pPr>
      <w:r w:rsidRPr="00185036">
        <w:rPr>
          <w:b/>
          <w:sz w:val="28"/>
          <w:szCs w:val="28"/>
          <w:lang w:eastAsia="ru-RU"/>
        </w:rPr>
        <w:t>Стоимость услуг и порядок их оплаты</w:t>
      </w:r>
    </w:p>
    <w:p w:rsidR="00185036" w:rsidRPr="00185036" w:rsidRDefault="00185036" w:rsidP="00185036">
      <w:pPr>
        <w:ind w:left="0" w:firstLine="0"/>
        <w:jc w:val="both"/>
        <w:rPr>
          <w:sz w:val="28"/>
          <w:szCs w:val="28"/>
          <w:lang w:eastAsia="ru-RU"/>
        </w:rPr>
      </w:pPr>
      <w:r w:rsidRPr="00185036">
        <w:rPr>
          <w:sz w:val="28"/>
          <w:szCs w:val="28"/>
          <w:lang w:eastAsia="ru-RU"/>
        </w:rPr>
        <w:t xml:space="preserve">4.1. Стоимость услуг по настоящему Договору в соответствии с Протоколом согласования договорной цены (Приложение № 3), являющегося неотъемлемой частью настоящего Договора составляет _________ </w:t>
      </w:r>
      <w:r w:rsidRPr="00185036">
        <w:rPr>
          <w:rFonts w:hint="eastAsia"/>
          <w:sz w:val="28"/>
          <w:szCs w:val="28"/>
          <w:lang w:eastAsia="ru-RU"/>
        </w:rPr>
        <w:t>руб</w:t>
      </w:r>
      <w:r w:rsidRPr="00185036">
        <w:rPr>
          <w:sz w:val="28"/>
          <w:szCs w:val="28"/>
          <w:lang w:eastAsia="ru-RU"/>
        </w:rPr>
        <w:t xml:space="preserve">. (__________________ </w:t>
      </w:r>
      <w:r w:rsidRPr="00185036">
        <w:rPr>
          <w:rFonts w:hint="eastAsia"/>
          <w:sz w:val="28"/>
          <w:szCs w:val="28"/>
          <w:lang w:eastAsia="ru-RU"/>
        </w:rPr>
        <w:t>рублей</w:t>
      </w:r>
      <w:r w:rsidRPr="00185036">
        <w:rPr>
          <w:sz w:val="28"/>
          <w:szCs w:val="28"/>
          <w:lang w:eastAsia="ru-RU"/>
        </w:rPr>
        <w:t xml:space="preserve"> ____ </w:t>
      </w:r>
      <w:r w:rsidRPr="00185036">
        <w:rPr>
          <w:rFonts w:hint="eastAsia"/>
          <w:sz w:val="28"/>
          <w:szCs w:val="28"/>
          <w:lang w:eastAsia="ru-RU"/>
        </w:rPr>
        <w:t>копеек</w:t>
      </w:r>
      <w:r w:rsidRPr="00185036">
        <w:rPr>
          <w:sz w:val="28"/>
          <w:szCs w:val="28"/>
          <w:lang w:eastAsia="ru-RU"/>
        </w:rPr>
        <w:t xml:space="preserve">), </w:t>
      </w:r>
      <w:r w:rsidRPr="00185036">
        <w:rPr>
          <w:rFonts w:hint="eastAsia"/>
          <w:sz w:val="28"/>
          <w:szCs w:val="28"/>
          <w:lang w:eastAsia="ru-RU"/>
        </w:rPr>
        <w:t>в</w:t>
      </w:r>
      <w:r w:rsidRPr="00185036">
        <w:rPr>
          <w:sz w:val="28"/>
          <w:szCs w:val="28"/>
          <w:lang w:eastAsia="ru-RU"/>
        </w:rPr>
        <w:t xml:space="preserve"> </w:t>
      </w:r>
      <w:r w:rsidRPr="00185036">
        <w:rPr>
          <w:rFonts w:hint="eastAsia"/>
          <w:sz w:val="28"/>
          <w:szCs w:val="28"/>
          <w:lang w:eastAsia="ru-RU"/>
        </w:rPr>
        <w:t>том</w:t>
      </w:r>
      <w:r w:rsidRPr="00185036">
        <w:rPr>
          <w:sz w:val="28"/>
          <w:szCs w:val="28"/>
          <w:lang w:eastAsia="ru-RU"/>
        </w:rPr>
        <w:t xml:space="preserve"> </w:t>
      </w:r>
      <w:r w:rsidRPr="00185036">
        <w:rPr>
          <w:rFonts w:hint="eastAsia"/>
          <w:sz w:val="28"/>
          <w:szCs w:val="28"/>
          <w:lang w:eastAsia="ru-RU"/>
        </w:rPr>
        <w:t>числе</w:t>
      </w:r>
      <w:r w:rsidRPr="00185036">
        <w:rPr>
          <w:sz w:val="28"/>
          <w:szCs w:val="28"/>
          <w:lang w:eastAsia="ru-RU"/>
        </w:rPr>
        <w:t xml:space="preserve"> </w:t>
      </w:r>
      <w:r w:rsidRPr="00185036">
        <w:rPr>
          <w:rFonts w:hint="eastAsia"/>
          <w:sz w:val="28"/>
          <w:szCs w:val="28"/>
          <w:lang w:eastAsia="ru-RU"/>
        </w:rPr>
        <w:t>НДС</w:t>
      </w:r>
      <w:r w:rsidRPr="00185036">
        <w:rPr>
          <w:sz w:val="28"/>
          <w:szCs w:val="28"/>
          <w:lang w:eastAsia="ru-RU"/>
        </w:rPr>
        <w:t xml:space="preserve"> 18% - ________ </w:t>
      </w:r>
      <w:r w:rsidRPr="00185036">
        <w:rPr>
          <w:rFonts w:hint="eastAsia"/>
          <w:sz w:val="28"/>
          <w:szCs w:val="28"/>
          <w:lang w:eastAsia="ru-RU"/>
        </w:rPr>
        <w:t>руб</w:t>
      </w:r>
      <w:r w:rsidRPr="00185036">
        <w:rPr>
          <w:sz w:val="28"/>
          <w:szCs w:val="28"/>
          <w:lang w:eastAsia="ru-RU"/>
        </w:rPr>
        <w:t xml:space="preserve">. (___________________ </w:t>
      </w:r>
      <w:r w:rsidRPr="00185036">
        <w:rPr>
          <w:rFonts w:hint="eastAsia"/>
          <w:sz w:val="28"/>
          <w:szCs w:val="28"/>
          <w:lang w:eastAsia="ru-RU"/>
        </w:rPr>
        <w:t>рублей</w:t>
      </w:r>
      <w:r w:rsidRPr="00185036">
        <w:rPr>
          <w:sz w:val="28"/>
          <w:szCs w:val="28"/>
          <w:lang w:eastAsia="ru-RU"/>
        </w:rPr>
        <w:t xml:space="preserve"> ___ </w:t>
      </w:r>
      <w:r w:rsidRPr="00185036">
        <w:rPr>
          <w:rFonts w:hint="eastAsia"/>
          <w:sz w:val="28"/>
          <w:szCs w:val="28"/>
          <w:lang w:eastAsia="ru-RU"/>
        </w:rPr>
        <w:t>копеек</w:t>
      </w:r>
      <w:r w:rsidRPr="00185036">
        <w:rPr>
          <w:sz w:val="28"/>
          <w:szCs w:val="28"/>
          <w:lang w:eastAsia="ru-RU"/>
        </w:rPr>
        <w:t xml:space="preserve">) </w:t>
      </w:r>
      <w:r w:rsidRPr="00185036">
        <w:rPr>
          <w:rFonts w:hint="eastAsia"/>
          <w:sz w:val="28"/>
          <w:szCs w:val="28"/>
          <w:lang w:eastAsia="ru-RU"/>
        </w:rPr>
        <w:t>в</w:t>
      </w:r>
      <w:r w:rsidRPr="00185036">
        <w:rPr>
          <w:sz w:val="28"/>
          <w:szCs w:val="28"/>
          <w:lang w:eastAsia="ru-RU"/>
        </w:rPr>
        <w:t xml:space="preserve"> </w:t>
      </w:r>
      <w:r w:rsidRPr="00185036">
        <w:rPr>
          <w:rFonts w:hint="eastAsia"/>
          <w:sz w:val="28"/>
          <w:szCs w:val="28"/>
          <w:lang w:eastAsia="ru-RU"/>
        </w:rPr>
        <w:t>месяц</w:t>
      </w:r>
      <w:r w:rsidRPr="00185036">
        <w:rPr>
          <w:sz w:val="28"/>
          <w:szCs w:val="28"/>
          <w:lang w:eastAsia="ru-RU"/>
        </w:rPr>
        <w:t>.</w:t>
      </w:r>
    </w:p>
    <w:p w:rsidR="00185036" w:rsidRPr="00185036" w:rsidRDefault="00185036" w:rsidP="00185036">
      <w:pPr>
        <w:ind w:left="0" w:firstLine="0"/>
        <w:jc w:val="both"/>
        <w:rPr>
          <w:color w:val="000000"/>
          <w:sz w:val="28"/>
          <w:szCs w:val="28"/>
          <w:lang w:eastAsia="ru-RU"/>
        </w:rPr>
      </w:pPr>
      <w:r w:rsidRPr="00185036">
        <w:rPr>
          <w:color w:val="000000"/>
          <w:sz w:val="28"/>
          <w:szCs w:val="28"/>
          <w:lang w:eastAsia="ru-RU"/>
        </w:rPr>
        <w:t>4.2. Ежемесячно, не позднее 3 числа месяца, следующего за отчетным, стороны подписывают Акт сдачи-приемки выполненных работ, оформленных по форме приложения № 5 к настоящему Договору.</w:t>
      </w:r>
    </w:p>
    <w:p w:rsidR="00185036" w:rsidRPr="00185036" w:rsidRDefault="00185036" w:rsidP="00185036">
      <w:pPr>
        <w:ind w:left="0" w:firstLine="0"/>
        <w:jc w:val="both"/>
        <w:rPr>
          <w:color w:val="000000"/>
          <w:sz w:val="28"/>
          <w:szCs w:val="28"/>
          <w:lang w:eastAsia="ru-RU"/>
        </w:rPr>
      </w:pPr>
      <w:r w:rsidRPr="00185036">
        <w:rPr>
          <w:color w:val="000000"/>
          <w:sz w:val="28"/>
          <w:szCs w:val="28"/>
          <w:lang w:eastAsia="ru-RU"/>
        </w:rPr>
        <w:t xml:space="preserve">4.3. Оплата услуг производится платежными поручениями в рублях на основании счетов-фактур, выставляемых Исполнителем Заказчику, в течение </w:t>
      </w:r>
      <w:r w:rsidR="00C81D10">
        <w:rPr>
          <w:color w:val="000000"/>
          <w:sz w:val="28"/>
          <w:szCs w:val="28"/>
          <w:lang w:eastAsia="ru-RU"/>
        </w:rPr>
        <w:lastRenderedPageBreak/>
        <w:t>___</w:t>
      </w:r>
      <w:r w:rsidRPr="00185036">
        <w:rPr>
          <w:color w:val="000000"/>
          <w:sz w:val="28"/>
          <w:szCs w:val="28"/>
          <w:lang w:eastAsia="ru-RU"/>
        </w:rPr>
        <w:t xml:space="preserve"> (</w:t>
      </w:r>
      <w:r w:rsidR="00C81D10">
        <w:rPr>
          <w:color w:val="000000"/>
          <w:sz w:val="28"/>
          <w:szCs w:val="28"/>
          <w:lang w:eastAsia="ru-RU"/>
        </w:rPr>
        <w:t>____________</w:t>
      </w:r>
      <w:r w:rsidRPr="00185036">
        <w:rPr>
          <w:color w:val="000000"/>
          <w:sz w:val="28"/>
          <w:szCs w:val="28"/>
          <w:lang w:eastAsia="ru-RU"/>
        </w:rPr>
        <w:t>) дней с момента подписания Акта сдачи-приёмки оказанных услуг уполномоченными представителями сторон.</w:t>
      </w:r>
    </w:p>
    <w:p w:rsidR="00185036" w:rsidRPr="00185036" w:rsidRDefault="00185036" w:rsidP="00185036">
      <w:pPr>
        <w:ind w:left="0" w:firstLine="0"/>
        <w:jc w:val="both"/>
        <w:rPr>
          <w:color w:val="000000"/>
          <w:sz w:val="28"/>
          <w:szCs w:val="28"/>
          <w:lang w:eastAsia="ru-RU"/>
        </w:rPr>
      </w:pPr>
      <w:r w:rsidRPr="00185036">
        <w:rPr>
          <w:color w:val="000000"/>
          <w:sz w:val="28"/>
          <w:szCs w:val="28"/>
          <w:lang w:eastAsia="ru-RU"/>
        </w:rPr>
        <w:t>4.4. В связи с изменением ценообразующих факторов стоимость работ может быть пересмотрена по согласованию сторон с предоставлением необходимых материалов для обоснования калькулируемых затрат. Изменение оформляется дополнительным соглашением к настоящему договору.</w:t>
      </w:r>
    </w:p>
    <w:p w:rsidR="00185036" w:rsidRPr="00185036" w:rsidRDefault="00185036" w:rsidP="00AB31AF">
      <w:pPr>
        <w:numPr>
          <w:ilvl w:val="0"/>
          <w:numId w:val="24"/>
        </w:numPr>
        <w:tabs>
          <w:tab w:val="center" w:pos="5061"/>
          <w:tab w:val="left" w:pos="7530"/>
        </w:tabs>
        <w:ind w:left="0" w:firstLine="0"/>
        <w:rPr>
          <w:b/>
          <w:sz w:val="28"/>
          <w:szCs w:val="28"/>
          <w:lang w:eastAsia="ru-RU"/>
        </w:rPr>
      </w:pPr>
      <w:r w:rsidRPr="00185036">
        <w:rPr>
          <w:b/>
          <w:sz w:val="28"/>
          <w:szCs w:val="28"/>
          <w:lang w:val="en-US" w:eastAsia="ru-RU"/>
        </w:rPr>
        <w:t>Ответственность Сторон</w:t>
      </w:r>
    </w:p>
    <w:p w:rsidR="00185036" w:rsidRPr="00185036" w:rsidRDefault="00185036" w:rsidP="00185036">
      <w:pPr>
        <w:tabs>
          <w:tab w:val="center" w:pos="5061"/>
          <w:tab w:val="left" w:pos="7530"/>
        </w:tabs>
        <w:ind w:left="0" w:firstLine="0"/>
        <w:jc w:val="both"/>
        <w:rPr>
          <w:sz w:val="28"/>
          <w:szCs w:val="28"/>
          <w:lang w:eastAsia="ru-RU"/>
        </w:rPr>
      </w:pPr>
      <w:r w:rsidRPr="00185036">
        <w:rPr>
          <w:sz w:val="28"/>
          <w:szCs w:val="28"/>
          <w:lang w:eastAsia="ru-RU"/>
        </w:rPr>
        <w:t xml:space="preserve">5.1. Претензии по качеству выполненных работ выставляются Заказчиком Исполнителю в письменной форме и рассматриваются Исполнителем немедленно с момента получения. </w:t>
      </w:r>
    </w:p>
    <w:p w:rsidR="00185036" w:rsidRPr="00185036" w:rsidRDefault="00185036" w:rsidP="00185036">
      <w:pPr>
        <w:ind w:left="0" w:firstLine="0"/>
        <w:jc w:val="both"/>
        <w:rPr>
          <w:b/>
          <w:color w:val="000000"/>
          <w:sz w:val="28"/>
          <w:szCs w:val="28"/>
          <w:lang w:eastAsia="ru-RU"/>
        </w:rPr>
      </w:pPr>
      <w:r w:rsidRPr="00185036">
        <w:rPr>
          <w:sz w:val="28"/>
          <w:szCs w:val="28"/>
          <w:lang w:eastAsia="ru-RU"/>
        </w:rPr>
        <w:t>5.2. Исполнитель должен принять меры по исправлению недостатков немедленно, либо в срок согласованный с Заказчиком своими силами и за счет собственных средств.</w:t>
      </w:r>
      <w:r w:rsidRPr="00185036">
        <w:rPr>
          <w:b/>
          <w:color w:val="000000"/>
          <w:sz w:val="28"/>
          <w:szCs w:val="28"/>
          <w:lang w:eastAsia="ru-RU"/>
        </w:rPr>
        <w:t xml:space="preserve"> </w:t>
      </w:r>
    </w:p>
    <w:p w:rsidR="00185036" w:rsidRPr="00185036" w:rsidRDefault="00185036" w:rsidP="00185036">
      <w:pPr>
        <w:ind w:left="0" w:firstLine="0"/>
        <w:jc w:val="both"/>
        <w:rPr>
          <w:color w:val="000000"/>
          <w:sz w:val="28"/>
          <w:szCs w:val="28"/>
          <w:lang w:eastAsia="ru-RU"/>
        </w:rPr>
      </w:pPr>
      <w:r w:rsidRPr="00185036">
        <w:rPr>
          <w:sz w:val="28"/>
          <w:szCs w:val="28"/>
          <w:lang w:eastAsia="ru-RU"/>
        </w:rPr>
        <w:t xml:space="preserve">5.3. В случае невыполнения, или некачественного выполнения, Исполнителем своих договорных обязательств в рамках настоящего Договора (и/или несвоевременного выполнения) он уплачивает Заказчику пени в размере 0,1% (ноль целых одна десятая процента) от стоимости конкретной работы за каждый день неисполнения. </w:t>
      </w:r>
    </w:p>
    <w:p w:rsidR="00185036" w:rsidRPr="00185036" w:rsidRDefault="00185036" w:rsidP="00185036">
      <w:pPr>
        <w:ind w:left="0" w:firstLine="0"/>
        <w:jc w:val="both"/>
        <w:rPr>
          <w:color w:val="000000"/>
          <w:sz w:val="28"/>
          <w:szCs w:val="28"/>
          <w:lang w:eastAsia="ru-RU"/>
        </w:rPr>
      </w:pPr>
      <w:r w:rsidRPr="00185036">
        <w:rPr>
          <w:color w:val="000000"/>
          <w:sz w:val="28"/>
          <w:szCs w:val="28"/>
          <w:lang w:eastAsia="ru-RU"/>
        </w:rPr>
        <w:t xml:space="preserve">5.4. Заказчик обязан в течение 3 (трех) рабочих дней подписать представленный Исполнителем акт выполненных работ за отчетный месяц или дать мотивированный отказ  от его подписания. </w:t>
      </w:r>
    </w:p>
    <w:p w:rsidR="00185036" w:rsidRPr="00185036" w:rsidRDefault="00185036" w:rsidP="00AB31AF">
      <w:pPr>
        <w:numPr>
          <w:ilvl w:val="0"/>
          <w:numId w:val="24"/>
        </w:numPr>
        <w:ind w:left="0" w:firstLine="0"/>
        <w:rPr>
          <w:b/>
          <w:sz w:val="28"/>
          <w:szCs w:val="28"/>
          <w:lang w:eastAsia="ru-RU"/>
        </w:rPr>
      </w:pPr>
      <w:r w:rsidRPr="00185036">
        <w:rPr>
          <w:b/>
          <w:sz w:val="28"/>
          <w:szCs w:val="28"/>
          <w:lang w:eastAsia="ru-RU"/>
        </w:rPr>
        <w:t>Обстоятельства непреодолимой силы</w:t>
      </w:r>
    </w:p>
    <w:p w:rsidR="00185036" w:rsidRPr="00185036" w:rsidRDefault="00185036" w:rsidP="00185036">
      <w:pPr>
        <w:ind w:left="0" w:firstLine="0"/>
        <w:jc w:val="both"/>
        <w:rPr>
          <w:sz w:val="28"/>
          <w:szCs w:val="28"/>
          <w:lang w:eastAsia="ru-RU"/>
        </w:rPr>
      </w:pPr>
      <w:r w:rsidRPr="00185036">
        <w:rPr>
          <w:sz w:val="28"/>
          <w:szCs w:val="28"/>
          <w:lang w:eastAsia="ru-RU"/>
        </w:rPr>
        <w:t>6.1. Любая Сторона может быть освобождена полностью или частично от исполнения своих обязательств, если докажет, что причиной этого явились обстоятельства непреодолимой силы, носящие чрезвычайный характер, возникшие после заключения Договора и которые при этом делают невозможным для указанной Стороны полное или частичное исполнение своих обязательств по настоящему Договору и которые Сторона не могла ни предвидеть, ни предотвратить разумными мерами.</w:t>
      </w:r>
    </w:p>
    <w:p w:rsidR="00185036" w:rsidRPr="00185036" w:rsidRDefault="00185036" w:rsidP="00185036">
      <w:pPr>
        <w:ind w:left="0" w:firstLine="0"/>
        <w:jc w:val="both"/>
        <w:rPr>
          <w:sz w:val="28"/>
          <w:szCs w:val="28"/>
          <w:lang w:eastAsia="ru-RU"/>
        </w:rPr>
      </w:pPr>
      <w:r w:rsidRPr="00185036">
        <w:rPr>
          <w:sz w:val="28"/>
          <w:szCs w:val="28"/>
          <w:lang w:eastAsia="ru-RU"/>
        </w:rPr>
        <w:t>6.2. К обстоятельствам и событиям непреодолимой силы относятся, в частности, обстоятельства и события, на которые указанная Сторона не могла оказать влияние и за возникновение которых не несет и не может нести ответственности, в том числе: стихийные бедствия, техногенные катастрофы, запреты органов государственной власти и (или) управления, а также любые другие обстоятельства и (или) события, находящиеся вне разумного контроля указанной Стороны.</w:t>
      </w:r>
    </w:p>
    <w:p w:rsidR="00185036" w:rsidRPr="00185036" w:rsidRDefault="00185036" w:rsidP="00185036">
      <w:pPr>
        <w:ind w:left="0" w:firstLine="0"/>
        <w:jc w:val="both"/>
        <w:rPr>
          <w:sz w:val="28"/>
          <w:szCs w:val="28"/>
          <w:lang w:eastAsia="ru-RU"/>
        </w:rPr>
      </w:pPr>
      <w:r w:rsidRPr="00185036">
        <w:rPr>
          <w:sz w:val="28"/>
          <w:szCs w:val="28"/>
          <w:lang w:eastAsia="ru-RU"/>
        </w:rPr>
        <w:t>6.3. Сторона, ссылающаяся на форс-мажорные обстоятельства, обязана в течение 5 (пяти) календарных дней от даты наступления таких обстоятельств уведомить в письменном виде другую Сторону. Надлежащим доказательством наличия обстоятельств непреодолимой силы и их продолжительности будут служить справки, выданные уполномоченными на то органами.</w:t>
      </w:r>
    </w:p>
    <w:p w:rsidR="00185036" w:rsidRPr="00185036" w:rsidRDefault="00185036" w:rsidP="00185036">
      <w:pPr>
        <w:ind w:left="0" w:firstLine="0"/>
        <w:jc w:val="both"/>
        <w:rPr>
          <w:sz w:val="28"/>
          <w:szCs w:val="28"/>
          <w:lang w:eastAsia="ru-RU"/>
        </w:rPr>
      </w:pPr>
      <w:r w:rsidRPr="00185036">
        <w:rPr>
          <w:sz w:val="28"/>
          <w:szCs w:val="28"/>
          <w:lang w:eastAsia="ru-RU"/>
        </w:rPr>
        <w:t xml:space="preserve">6.4. Неисполнение или ненадлежащее исполнение Стороной обстоятельства, предусмотренного п.6.3 Договора, лишает соответствующую Сторону право </w:t>
      </w:r>
      <w:r w:rsidRPr="00185036">
        <w:rPr>
          <w:sz w:val="28"/>
          <w:szCs w:val="28"/>
          <w:lang w:eastAsia="ru-RU"/>
        </w:rPr>
        <w:lastRenderedPageBreak/>
        <w:t>воспользоваться п.6.1 Договора и, безусловно, влекут за собой ответственность, предусмотренную условиями Договора.</w:t>
      </w:r>
    </w:p>
    <w:p w:rsidR="00185036" w:rsidRPr="00185036" w:rsidRDefault="00185036" w:rsidP="00185036">
      <w:pPr>
        <w:ind w:left="0" w:firstLine="0"/>
        <w:jc w:val="both"/>
        <w:rPr>
          <w:sz w:val="28"/>
          <w:szCs w:val="28"/>
          <w:lang w:eastAsia="ru-RU"/>
        </w:rPr>
      </w:pPr>
      <w:r w:rsidRPr="00185036">
        <w:rPr>
          <w:sz w:val="28"/>
          <w:szCs w:val="28"/>
          <w:lang w:eastAsia="ru-RU"/>
        </w:rPr>
        <w:t>6.5. При возникновении ситуации, предусмотренной п.п. 6.1 и 6.2 Договора, ни одна из Сторон не получает права требовать от другой Стороны какого-либо возмещения своего возможного прямого и (или) косвенного ущерба, включая упущенную выгоду.</w:t>
      </w:r>
    </w:p>
    <w:p w:rsidR="00185036" w:rsidRPr="00185036" w:rsidRDefault="00185036" w:rsidP="00185036">
      <w:pPr>
        <w:ind w:left="0" w:firstLine="0"/>
        <w:jc w:val="both"/>
        <w:rPr>
          <w:sz w:val="28"/>
          <w:szCs w:val="28"/>
          <w:lang w:eastAsia="ru-RU"/>
        </w:rPr>
      </w:pPr>
      <w:r w:rsidRPr="00185036">
        <w:rPr>
          <w:sz w:val="28"/>
          <w:szCs w:val="28"/>
          <w:lang w:eastAsia="ru-RU"/>
        </w:rPr>
        <w:t>6.6. В случае если обстоятельства непреодолимой силы действуют беспрерывно в течение трех месяцев, Стороны имеют право расторгнуть Договор.</w:t>
      </w:r>
    </w:p>
    <w:p w:rsidR="00185036" w:rsidRPr="00185036" w:rsidRDefault="00185036" w:rsidP="00AB31AF">
      <w:pPr>
        <w:numPr>
          <w:ilvl w:val="0"/>
          <w:numId w:val="24"/>
        </w:numPr>
        <w:ind w:left="0" w:firstLine="0"/>
        <w:rPr>
          <w:b/>
          <w:sz w:val="28"/>
          <w:szCs w:val="28"/>
          <w:lang w:eastAsia="ru-RU"/>
        </w:rPr>
      </w:pPr>
      <w:r w:rsidRPr="00185036">
        <w:rPr>
          <w:b/>
          <w:sz w:val="28"/>
          <w:szCs w:val="28"/>
          <w:lang w:val="en-US" w:eastAsia="ru-RU"/>
        </w:rPr>
        <w:t>Действие и прекращение Договора</w:t>
      </w:r>
    </w:p>
    <w:p w:rsidR="00185036" w:rsidRPr="00185036" w:rsidRDefault="00185036" w:rsidP="00185036">
      <w:pPr>
        <w:ind w:left="0" w:firstLine="0"/>
        <w:jc w:val="both"/>
        <w:rPr>
          <w:sz w:val="28"/>
          <w:szCs w:val="28"/>
          <w:lang w:eastAsia="ru-RU"/>
        </w:rPr>
      </w:pPr>
      <w:r w:rsidRPr="00185036">
        <w:rPr>
          <w:sz w:val="28"/>
          <w:szCs w:val="28"/>
          <w:lang w:eastAsia="ru-RU"/>
        </w:rPr>
        <w:t>7.1. Настоящий Договор вступает в силу и становится обязательным для Сторон               с даты его подписания обеими Сторонами и действует до «</w:t>
      </w:r>
      <w:r w:rsidR="00C81D10">
        <w:rPr>
          <w:sz w:val="28"/>
          <w:szCs w:val="28"/>
          <w:lang w:eastAsia="ru-RU"/>
        </w:rPr>
        <w:t>31</w:t>
      </w:r>
      <w:r w:rsidRPr="00185036">
        <w:rPr>
          <w:sz w:val="28"/>
          <w:szCs w:val="28"/>
          <w:lang w:eastAsia="ru-RU"/>
        </w:rPr>
        <w:t>»</w:t>
      </w:r>
      <w:r w:rsidR="00C81D10">
        <w:rPr>
          <w:sz w:val="28"/>
          <w:szCs w:val="28"/>
          <w:lang w:eastAsia="ru-RU"/>
        </w:rPr>
        <w:t xml:space="preserve"> декабря</w:t>
      </w:r>
      <w:r w:rsidRPr="00185036">
        <w:rPr>
          <w:sz w:val="28"/>
          <w:szCs w:val="28"/>
          <w:lang w:eastAsia="ru-RU"/>
        </w:rPr>
        <w:t xml:space="preserve"> 201</w:t>
      </w:r>
      <w:r w:rsidR="00C81D10">
        <w:rPr>
          <w:sz w:val="28"/>
          <w:szCs w:val="28"/>
          <w:lang w:eastAsia="ru-RU"/>
        </w:rPr>
        <w:t>9</w:t>
      </w:r>
      <w:r w:rsidRPr="00185036">
        <w:rPr>
          <w:sz w:val="28"/>
          <w:szCs w:val="28"/>
          <w:lang w:eastAsia="ru-RU"/>
        </w:rPr>
        <w:t xml:space="preserve"> года, в части расчетов до полного исполнения Сторонами своих обязательств. </w:t>
      </w:r>
    </w:p>
    <w:p w:rsidR="00185036" w:rsidRPr="00185036" w:rsidRDefault="00185036" w:rsidP="00185036">
      <w:pPr>
        <w:autoSpaceDE w:val="0"/>
        <w:autoSpaceDN w:val="0"/>
        <w:adjustRightInd w:val="0"/>
        <w:ind w:left="0" w:firstLine="0"/>
        <w:jc w:val="both"/>
        <w:rPr>
          <w:sz w:val="28"/>
          <w:szCs w:val="28"/>
          <w:lang w:eastAsia="ru-RU"/>
        </w:rPr>
      </w:pPr>
      <w:r w:rsidRPr="00185036">
        <w:rPr>
          <w:sz w:val="28"/>
          <w:szCs w:val="28"/>
          <w:lang w:eastAsia="ru-RU"/>
        </w:rPr>
        <w:t xml:space="preserve">7.2. Каждая из сторон вправе расторгнуть настоящий Договор, письменно уведомив о своем намерении другую сторону не менее, чем за 30 (тридцать) календарных дней до даты расторжения Договора. При этом Заказчик обязан оплатить оказанные Исполнителем услуги, произведенные до даты расторжения настоящего Договора. </w:t>
      </w:r>
    </w:p>
    <w:p w:rsidR="00185036" w:rsidRPr="00185036" w:rsidRDefault="00185036" w:rsidP="00185036">
      <w:pPr>
        <w:widowControl w:val="0"/>
        <w:suppressAutoHyphens/>
        <w:autoSpaceDE w:val="0"/>
        <w:autoSpaceDN w:val="0"/>
        <w:ind w:left="0" w:firstLine="0"/>
        <w:contextualSpacing/>
        <w:rPr>
          <w:sz w:val="28"/>
          <w:szCs w:val="28"/>
          <w:lang w:eastAsia="ru-RU"/>
        </w:rPr>
      </w:pPr>
      <w:r w:rsidRPr="00185036">
        <w:rPr>
          <w:b/>
          <w:sz w:val="28"/>
          <w:szCs w:val="28"/>
          <w:lang w:eastAsia="ru-RU"/>
        </w:rPr>
        <w:t>8. Антикоррупционная оговорка</w:t>
      </w:r>
    </w:p>
    <w:p w:rsidR="00185036" w:rsidRPr="00185036" w:rsidRDefault="00185036" w:rsidP="00185036">
      <w:pPr>
        <w:ind w:left="0" w:firstLine="0"/>
        <w:jc w:val="both"/>
        <w:rPr>
          <w:sz w:val="28"/>
          <w:szCs w:val="28"/>
          <w:lang w:eastAsia="ru-RU"/>
        </w:rPr>
      </w:pPr>
      <w:r w:rsidRPr="00185036">
        <w:rPr>
          <w:sz w:val="28"/>
          <w:szCs w:val="28"/>
          <w:lang w:eastAsia="ru-RU"/>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85036" w:rsidRPr="00185036" w:rsidRDefault="00185036" w:rsidP="00185036">
      <w:pPr>
        <w:ind w:left="0" w:firstLine="0"/>
        <w:jc w:val="both"/>
        <w:rPr>
          <w:sz w:val="28"/>
          <w:szCs w:val="28"/>
          <w:lang w:eastAsia="ru-RU"/>
        </w:rPr>
      </w:pPr>
      <w:r w:rsidRPr="00185036">
        <w:rPr>
          <w:sz w:val="28"/>
          <w:szCs w:val="28"/>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85036" w:rsidRPr="00185036" w:rsidRDefault="00185036" w:rsidP="00185036">
      <w:pPr>
        <w:ind w:left="0" w:firstLine="0"/>
        <w:jc w:val="both"/>
        <w:rPr>
          <w:sz w:val="28"/>
          <w:szCs w:val="28"/>
          <w:lang w:eastAsia="ru-RU"/>
        </w:rPr>
      </w:pPr>
      <w:r w:rsidRPr="00185036">
        <w:rPr>
          <w:sz w:val="28"/>
          <w:szCs w:val="28"/>
          <w:lang w:eastAsia="ru-RU"/>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rsidR="00185036" w:rsidRPr="00185036" w:rsidRDefault="00185036" w:rsidP="00185036">
      <w:pPr>
        <w:ind w:left="0" w:firstLine="0"/>
        <w:jc w:val="both"/>
        <w:rPr>
          <w:sz w:val="28"/>
          <w:szCs w:val="28"/>
          <w:lang w:eastAsia="ru-RU"/>
        </w:rPr>
      </w:pPr>
      <w:r w:rsidRPr="00185036">
        <w:rPr>
          <w:sz w:val="28"/>
          <w:szCs w:val="28"/>
          <w:lang w:eastAsia="ru-RU"/>
        </w:rPr>
        <w:t>Каналы уведомления Исполнителя о нарушениях каких-либо положений пункта 8.1 настоящего Договора: тел. _______________, e-mail: ______________, официальный сайт: _________________ (для заполнения специальной формы).</w:t>
      </w:r>
    </w:p>
    <w:p w:rsidR="00185036" w:rsidRPr="00185036" w:rsidRDefault="00185036" w:rsidP="00185036">
      <w:pPr>
        <w:ind w:left="0" w:firstLine="0"/>
        <w:jc w:val="both"/>
        <w:rPr>
          <w:sz w:val="28"/>
          <w:szCs w:val="28"/>
          <w:lang w:eastAsia="ru-RU"/>
        </w:rPr>
      </w:pPr>
      <w:r w:rsidRPr="00185036">
        <w:rPr>
          <w:sz w:val="28"/>
          <w:szCs w:val="28"/>
          <w:lang w:eastAsia="ru-RU"/>
        </w:rPr>
        <w:t>Каналы уведомления Заказчика о нарушениях каких-либо положений пункта 8.1 настоящего Договора: 8 (495) 788-17-17, официальный сайт www.trcont.ru.</w:t>
      </w:r>
    </w:p>
    <w:p w:rsidR="00185036" w:rsidRPr="00185036" w:rsidRDefault="00185036" w:rsidP="00185036">
      <w:pPr>
        <w:ind w:left="0" w:firstLine="0"/>
        <w:jc w:val="both"/>
        <w:rPr>
          <w:sz w:val="28"/>
          <w:szCs w:val="28"/>
          <w:lang w:eastAsia="ru-RU"/>
        </w:rPr>
      </w:pPr>
      <w:r w:rsidRPr="00185036">
        <w:rPr>
          <w:sz w:val="28"/>
          <w:szCs w:val="28"/>
          <w:lang w:eastAsia="ru-RU"/>
        </w:rPr>
        <w:lastRenderedPageBreak/>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85036" w:rsidRPr="00185036" w:rsidRDefault="00185036" w:rsidP="00185036">
      <w:pPr>
        <w:ind w:left="0" w:firstLine="0"/>
        <w:jc w:val="both"/>
        <w:rPr>
          <w:sz w:val="28"/>
          <w:szCs w:val="28"/>
          <w:lang w:eastAsia="ru-RU"/>
        </w:rPr>
      </w:pPr>
      <w:r w:rsidRPr="00185036">
        <w:rPr>
          <w:sz w:val="28"/>
          <w:szCs w:val="28"/>
          <w:lang w:eastAsia="ru-RU"/>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85036" w:rsidRPr="00185036" w:rsidRDefault="00185036" w:rsidP="00185036">
      <w:pPr>
        <w:ind w:left="0" w:firstLine="0"/>
        <w:jc w:val="both"/>
        <w:rPr>
          <w:sz w:val="28"/>
          <w:szCs w:val="28"/>
          <w:lang w:eastAsia="ru-RU"/>
        </w:rPr>
      </w:pPr>
      <w:r w:rsidRPr="00185036">
        <w:rPr>
          <w:sz w:val="28"/>
          <w:szCs w:val="28"/>
          <w:lang w:eastAsia="ru-RU"/>
        </w:rPr>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85036" w:rsidRPr="00185036" w:rsidRDefault="00185036" w:rsidP="00185036">
      <w:pPr>
        <w:widowControl w:val="0"/>
        <w:autoSpaceDE w:val="0"/>
        <w:autoSpaceDN w:val="0"/>
        <w:ind w:left="0" w:firstLine="0"/>
        <w:contextualSpacing/>
        <w:rPr>
          <w:b/>
          <w:sz w:val="28"/>
          <w:szCs w:val="28"/>
          <w:lang w:eastAsia="ru-RU"/>
        </w:rPr>
      </w:pPr>
      <w:r w:rsidRPr="00185036">
        <w:rPr>
          <w:b/>
          <w:sz w:val="28"/>
          <w:szCs w:val="28"/>
          <w:lang w:eastAsia="ru-RU"/>
        </w:rPr>
        <w:t>9. Гарантии и заверения Исполнителя</w:t>
      </w:r>
    </w:p>
    <w:p w:rsidR="00185036" w:rsidRPr="00185036" w:rsidRDefault="00185036" w:rsidP="00185036">
      <w:pPr>
        <w:ind w:left="0" w:firstLine="0"/>
        <w:jc w:val="both"/>
        <w:rPr>
          <w:sz w:val="28"/>
          <w:szCs w:val="28"/>
          <w:lang w:eastAsia="ru-RU"/>
        </w:rPr>
      </w:pPr>
      <w:r w:rsidRPr="00185036">
        <w:rPr>
          <w:sz w:val="28"/>
          <w:szCs w:val="28"/>
          <w:lang w:eastAsia="ru-RU"/>
        </w:rPr>
        <w:t>9.1. Исполнитель настоящим заверяет Заказчика и гарантирует, что на дату заключения настоящего Договора:</w:t>
      </w:r>
    </w:p>
    <w:p w:rsidR="00185036" w:rsidRPr="00185036" w:rsidRDefault="00185036" w:rsidP="00185036">
      <w:pPr>
        <w:ind w:left="0" w:firstLine="0"/>
        <w:jc w:val="both"/>
        <w:rPr>
          <w:sz w:val="28"/>
          <w:szCs w:val="28"/>
          <w:lang w:eastAsia="ru-RU"/>
        </w:rPr>
      </w:pPr>
      <w:r w:rsidRPr="00185036">
        <w:rPr>
          <w:sz w:val="28"/>
          <w:szCs w:val="28"/>
          <w:lang w:eastAsia="ru-RU"/>
        </w:rPr>
        <w:t>9.1.1.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185036" w:rsidRPr="00185036" w:rsidRDefault="00185036" w:rsidP="00185036">
      <w:pPr>
        <w:ind w:left="0" w:firstLine="0"/>
        <w:jc w:val="both"/>
        <w:rPr>
          <w:sz w:val="28"/>
          <w:szCs w:val="28"/>
          <w:lang w:eastAsia="ru-RU"/>
        </w:rPr>
      </w:pPr>
      <w:r w:rsidRPr="00185036">
        <w:rPr>
          <w:sz w:val="28"/>
          <w:szCs w:val="28"/>
          <w:lang w:eastAsia="ru-RU"/>
        </w:rP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85036" w:rsidRPr="00185036" w:rsidRDefault="00185036" w:rsidP="00185036">
      <w:pPr>
        <w:ind w:left="0" w:firstLine="0"/>
        <w:jc w:val="both"/>
        <w:rPr>
          <w:sz w:val="28"/>
          <w:szCs w:val="28"/>
          <w:lang w:eastAsia="ru-RU"/>
        </w:rPr>
      </w:pPr>
      <w:r w:rsidRPr="00185036">
        <w:rPr>
          <w:sz w:val="28"/>
          <w:szCs w:val="28"/>
          <w:lang w:eastAsia="ru-RU"/>
        </w:rPr>
        <w:t>9.1.3. Настоящий Договор от имени Исполнителя подписан лицом, которое надлежащим образом уполномочено совершать такие действия;</w:t>
      </w:r>
    </w:p>
    <w:p w:rsidR="00185036" w:rsidRPr="00185036" w:rsidRDefault="00185036" w:rsidP="00185036">
      <w:pPr>
        <w:ind w:left="0" w:firstLine="0"/>
        <w:jc w:val="both"/>
        <w:rPr>
          <w:sz w:val="28"/>
          <w:szCs w:val="28"/>
          <w:lang w:eastAsia="ru-RU"/>
        </w:rPr>
      </w:pPr>
      <w:r w:rsidRPr="00185036">
        <w:rPr>
          <w:sz w:val="28"/>
          <w:szCs w:val="28"/>
          <w:lang w:eastAsia="ru-RU"/>
        </w:rPr>
        <w:t>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85036" w:rsidRPr="00185036" w:rsidRDefault="00185036" w:rsidP="00185036">
      <w:pPr>
        <w:ind w:left="0" w:firstLine="0"/>
        <w:jc w:val="both"/>
        <w:rPr>
          <w:sz w:val="28"/>
          <w:szCs w:val="28"/>
          <w:lang w:eastAsia="ru-RU"/>
        </w:rPr>
      </w:pPr>
      <w:r w:rsidRPr="00185036">
        <w:rPr>
          <w:sz w:val="28"/>
          <w:szCs w:val="28"/>
          <w:lang w:eastAsia="ru-RU"/>
        </w:rPr>
        <w:t>9.1.5. Не существует каких-либо обстоятельств, которые ограничивают, запрещают исполнение Исполнителем обязательств по настоящему Договору.</w:t>
      </w:r>
    </w:p>
    <w:p w:rsidR="00185036" w:rsidRPr="00185036" w:rsidRDefault="00185036" w:rsidP="00185036">
      <w:pPr>
        <w:ind w:left="0" w:firstLine="0"/>
        <w:rPr>
          <w:b/>
          <w:sz w:val="28"/>
          <w:szCs w:val="28"/>
          <w:lang w:eastAsia="ru-RU"/>
        </w:rPr>
      </w:pPr>
      <w:r w:rsidRPr="00185036">
        <w:rPr>
          <w:b/>
          <w:sz w:val="28"/>
          <w:szCs w:val="28"/>
          <w:lang w:eastAsia="ru-RU"/>
        </w:rPr>
        <w:t>10. Дополнительные условия</w:t>
      </w:r>
    </w:p>
    <w:p w:rsidR="00185036" w:rsidRPr="00185036" w:rsidRDefault="00185036" w:rsidP="00185036">
      <w:pPr>
        <w:ind w:left="0" w:firstLine="0"/>
        <w:jc w:val="both"/>
        <w:rPr>
          <w:color w:val="000000"/>
          <w:sz w:val="28"/>
          <w:szCs w:val="28"/>
          <w:lang w:eastAsia="ru-RU"/>
        </w:rPr>
      </w:pPr>
      <w:r w:rsidRPr="00185036">
        <w:rPr>
          <w:sz w:val="28"/>
          <w:szCs w:val="28"/>
          <w:lang w:eastAsia="ru-RU"/>
        </w:rPr>
        <w:t>10.1. График вывоза мусорных контейнеров устанавливается в Приложении № 4 к настоящему Договору.</w:t>
      </w:r>
    </w:p>
    <w:p w:rsidR="00185036" w:rsidRPr="00185036" w:rsidRDefault="00185036" w:rsidP="00185036">
      <w:pPr>
        <w:ind w:left="0" w:firstLine="0"/>
        <w:jc w:val="both"/>
        <w:rPr>
          <w:sz w:val="28"/>
          <w:szCs w:val="28"/>
          <w:lang w:eastAsia="ru-RU"/>
        </w:rPr>
      </w:pPr>
      <w:r w:rsidRPr="00185036">
        <w:rPr>
          <w:sz w:val="28"/>
          <w:szCs w:val="28"/>
          <w:lang w:eastAsia="ru-RU"/>
        </w:rPr>
        <w:t>10.2. Дополнительные работы производятся по согласованию Сторон и оформляются дополнительными соглашениями к Договору.</w:t>
      </w:r>
    </w:p>
    <w:p w:rsidR="00185036" w:rsidRPr="00185036" w:rsidRDefault="00185036" w:rsidP="00185036">
      <w:pPr>
        <w:ind w:left="0" w:firstLine="0"/>
        <w:jc w:val="both"/>
        <w:rPr>
          <w:sz w:val="28"/>
          <w:szCs w:val="28"/>
          <w:lang w:eastAsia="ru-RU"/>
        </w:rPr>
      </w:pPr>
      <w:r w:rsidRPr="00185036">
        <w:rPr>
          <w:sz w:val="28"/>
          <w:szCs w:val="28"/>
          <w:lang w:eastAsia="ru-RU"/>
        </w:rPr>
        <w:t>10.3. В отношении вопросов, не урегулированных настоящим Договором, действуют нормы гражданского законодательства РФ.</w:t>
      </w:r>
    </w:p>
    <w:p w:rsidR="00185036" w:rsidRPr="00185036" w:rsidRDefault="00185036" w:rsidP="00185036">
      <w:pPr>
        <w:ind w:left="0" w:firstLine="0"/>
        <w:jc w:val="both"/>
        <w:rPr>
          <w:sz w:val="28"/>
          <w:szCs w:val="28"/>
          <w:lang w:eastAsia="ru-RU"/>
        </w:rPr>
      </w:pPr>
      <w:r w:rsidRPr="00185036">
        <w:rPr>
          <w:sz w:val="28"/>
          <w:szCs w:val="28"/>
          <w:lang w:eastAsia="ru-RU"/>
        </w:rPr>
        <w:lastRenderedPageBreak/>
        <w:t>10.4. Споры Сторон по настоящему Договору рассматриваются в соответствии с законодательством РФ в арбитражном суде Нижегородской области.</w:t>
      </w:r>
    </w:p>
    <w:p w:rsidR="00185036" w:rsidRPr="00185036" w:rsidRDefault="00185036" w:rsidP="00185036">
      <w:pPr>
        <w:ind w:left="0" w:firstLine="0"/>
        <w:jc w:val="both"/>
        <w:rPr>
          <w:sz w:val="28"/>
          <w:szCs w:val="28"/>
          <w:lang w:eastAsia="ru-RU"/>
        </w:rPr>
      </w:pPr>
      <w:r w:rsidRPr="00185036">
        <w:rPr>
          <w:sz w:val="28"/>
          <w:szCs w:val="28"/>
          <w:lang w:eastAsia="ru-RU"/>
        </w:rPr>
        <w:t>10.5. Все приложения к Договору являются его неотъемлемыми частями.</w:t>
      </w:r>
    </w:p>
    <w:p w:rsidR="00185036" w:rsidRPr="00185036" w:rsidRDefault="00185036" w:rsidP="00185036">
      <w:pPr>
        <w:ind w:left="0" w:firstLine="0"/>
        <w:jc w:val="both"/>
        <w:rPr>
          <w:sz w:val="28"/>
          <w:szCs w:val="28"/>
          <w:lang w:eastAsia="ru-RU"/>
        </w:rPr>
      </w:pPr>
      <w:r w:rsidRPr="00185036">
        <w:rPr>
          <w:sz w:val="28"/>
          <w:szCs w:val="28"/>
          <w:lang w:eastAsia="ru-RU"/>
        </w:rPr>
        <w:t>К настоящему договору прилагается:</w:t>
      </w:r>
    </w:p>
    <w:p w:rsidR="00185036" w:rsidRPr="00185036" w:rsidRDefault="00185036" w:rsidP="00185036">
      <w:pPr>
        <w:ind w:left="0" w:firstLine="0"/>
        <w:jc w:val="both"/>
        <w:rPr>
          <w:sz w:val="28"/>
          <w:szCs w:val="28"/>
          <w:lang w:eastAsia="ru-RU"/>
        </w:rPr>
      </w:pPr>
      <w:r w:rsidRPr="00185036">
        <w:rPr>
          <w:sz w:val="28"/>
          <w:szCs w:val="28"/>
          <w:lang w:eastAsia="ru-RU"/>
        </w:rPr>
        <w:t>10.5.1. Техническое задание на уборку внутренних помещений и прилегающей территории  офисного помещения  - Приложение №1;</w:t>
      </w:r>
    </w:p>
    <w:p w:rsidR="00185036" w:rsidRPr="00185036" w:rsidRDefault="00185036" w:rsidP="00185036">
      <w:pPr>
        <w:ind w:left="0" w:firstLine="0"/>
        <w:jc w:val="both"/>
        <w:rPr>
          <w:sz w:val="28"/>
          <w:szCs w:val="28"/>
          <w:lang w:eastAsia="ru-RU"/>
        </w:rPr>
      </w:pPr>
      <w:r w:rsidRPr="00185036">
        <w:rPr>
          <w:sz w:val="28"/>
          <w:szCs w:val="28"/>
          <w:lang w:eastAsia="ru-RU"/>
        </w:rPr>
        <w:t>10.5.2. Рабочая программа – Приложение № 2;</w:t>
      </w:r>
    </w:p>
    <w:p w:rsidR="00185036" w:rsidRPr="00F94CA1" w:rsidRDefault="00185036" w:rsidP="00185036">
      <w:pPr>
        <w:ind w:left="0" w:firstLine="0"/>
        <w:jc w:val="both"/>
        <w:rPr>
          <w:sz w:val="28"/>
          <w:szCs w:val="28"/>
          <w:lang w:eastAsia="ru-RU"/>
        </w:rPr>
      </w:pPr>
      <w:r w:rsidRPr="00185036">
        <w:rPr>
          <w:sz w:val="28"/>
          <w:szCs w:val="28"/>
          <w:lang w:eastAsia="ru-RU"/>
        </w:rPr>
        <w:t xml:space="preserve">10.5.3. Протокол </w:t>
      </w:r>
      <w:r w:rsidRPr="00F94CA1">
        <w:rPr>
          <w:sz w:val="28"/>
          <w:szCs w:val="28"/>
          <w:lang w:eastAsia="ru-RU"/>
        </w:rPr>
        <w:t>согласования договорной цены – Приложение № 3;</w:t>
      </w:r>
    </w:p>
    <w:p w:rsidR="00185036" w:rsidRPr="00F94CA1" w:rsidRDefault="00185036" w:rsidP="00185036">
      <w:pPr>
        <w:ind w:left="0" w:firstLine="0"/>
        <w:jc w:val="both"/>
        <w:rPr>
          <w:b/>
          <w:sz w:val="28"/>
          <w:szCs w:val="28"/>
          <w:lang w:eastAsia="ru-RU"/>
        </w:rPr>
      </w:pPr>
      <w:r w:rsidRPr="00F94CA1">
        <w:rPr>
          <w:sz w:val="28"/>
          <w:szCs w:val="28"/>
          <w:lang w:eastAsia="ru-RU"/>
        </w:rPr>
        <w:t>10.5.</w:t>
      </w:r>
      <w:r w:rsidR="00F94CA1" w:rsidRPr="00F94CA1">
        <w:rPr>
          <w:sz w:val="28"/>
          <w:szCs w:val="28"/>
          <w:lang w:eastAsia="ru-RU"/>
        </w:rPr>
        <w:t>4</w:t>
      </w:r>
      <w:r w:rsidRPr="00F94CA1">
        <w:rPr>
          <w:sz w:val="28"/>
          <w:szCs w:val="28"/>
          <w:lang w:eastAsia="ru-RU"/>
        </w:rPr>
        <w:t>. Форма а</w:t>
      </w:r>
      <w:r w:rsidRPr="00F94CA1">
        <w:rPr>
          <w:color w:val="000000"/>
          <w:sz w:val="28"/>
          <w:szCs w:val="28"/>
          <w:lang w:eastAsia="ru-RU"/>
        </w:rPr>
        <w:t>кта сдачи-приемки вы</w:t>
      </w:r>
      <w:r w:rsidR="00F94CA1" w:rsidRPr="00F94CA1">
        <w:rPr>
          <w:color w:val="000000"/>
          <w:sz w:val="28"/>
          <w:szCs w:val="28"/>
          <w:lang w:eastAsia="ru-RU"/>
        </w:rPr>
        <w:t>полненных работ – Приложение № 4</w:t>
      </w:r>
      <w:r w:rsidRPr="00F94CA1">
        <w:rPr>
          <w:color w:val="000000"/>
          <w:sz w:val="28"/>
          <w:szCs w:val="28"/>
          <w:lang w:eastAsia="ru-RU"/>
        </w:rPr>
        <w:t>.</w:t>
      </w:r>
    </w:p>
    <w:p w:rsidR="00185036" w:rsidRPr="00185036" w:rsidRDefault="00185036" w:rsidP="00185036">
      <w:pPr>
        <w:ind w:left="0" w:firstLine="0"/>
        <w:jc w:val="left"/>
        <w:rPr>
          <w:b/>
          <w:sz w:val="28"/>
          <w:szCs w:val="28"/>
          <w:lang w:eastAsia="ru-RU"/>
        </w:rPr>
      </w:pPr>
      <w:r w:rsidRPr="00F94CA1">
        <w:rPr>
          <w:sz w:val="28"/>
          <w:szCs w:val="28"/>
          <w:lang w:eastAsia="ru-RU"/>
        </w:rPr>
        <w:t>10.6. Договор составлен в 2 (двух)  подлинных экземплярах, по одному</w:t>
      </w:r>
      <w:r w:rsidRPr="00185036">
        <w:rPr>
          <w:sz w:val="28"/>
          <w:szCs w:val="28"/>
          <w:lang w:eastAsia="ru-RU"/>
        </w:rPr>
        <w:t xml:space="preserve"> экземпляру для каждой из Сторон.</w:t>
      </w:r>
      <w:r w:rsidRPr="00185036">
        <w:rPr>
          <w:b/>
          <w:sz w:val="28"/>
          <w:szCs w:val="28"/>
          <w:lang w:eastAsia="ru-RU"/>
        </w:rPr>
        <w:t xml:space="preserve"> </w:t>
      </w:r>
    </w:p>
    <w:p w:rsidR="00185036" w:rsidRPr="00185036" w:rsidRDefault="00185036" w:rsidP="00185036">
      <w:pPr>
        <w:numPr>
          <w:ilvl w:val="0"/>
          <w:numId w:val="26"/>
        </w:numPr>
        <w:tabs>
          <w:tab w:val="left" w:pos="284"/>
        </w:tabs>
        <w:jc w:val="left"/>
        <w:rPr>
          <w:b/>
          <w:sz w:val="28"/>
          <w:szCs w:val="28"/>
          <w:lang w:eastAsia="ru-RU"/>
        </w:rPr>
      </w:pPr>
      <w:r w:rsidRPr="00185036">
        <w:rPr>
          <w:b/>
          <w:sz w:val="28"/>
          <w:szCs w:val="28"/>
          <w:lang w:eastAsia="ru-RU"/>
        </w:rPr>
        <w:t>Адреса, реквизиты и подписи Сторон</w:t>
      </w:r>
    </w:p>
    <w:tbl>
      <w:tblPr>
        <w:tblW w:w="15846" w:type="dxa"/>
        <w:tblLook w:val="04A0"/>
      </w:tblPr>
      <w:tblGrid>
        <w:gridCol w:w="5282"/>
        <w:gridCol w:w="5282"/>
        <w:gridCol w:w="5282"/>
      </w:tblGrid>
      <w:tr w:rsidR="00185036" w:rsidRPr="00185036" w:rsidTr="00720193">
        <w:tc>
          <w:tcPr>
            <w:tcW w:w="5282" w:type="dxa"/>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 xml:space="preserve">Заказчик: </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Публичное акционерное общество «Центр по перевозке грузов в контейнерах «ТрансКонтейнер»</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(ПАО «ТрансКонтейнер»)</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ИНН 7708591995, КПП 997650001</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Юридический адрес: 125047, г. Москва, Оружейный пер., д.19</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 xml:space="preserve">Филиал ПАО «ТрансКонтейнер» </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на Горьковской железной дороге</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КПП (филиала) 525743001</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Адрес филиала: 603116, Российская Федерация, г. Нижний Новгород,  Московское шоссе, 17А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Тел. (831) 248-42-53,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факс: (831) 275-46-50</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Р\с 40702810600240014351</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в филиале ПАО Банка ВТБ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в г. Нижнем Новгороде</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К\с 30101810200000000837</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БИК 042202837</w:t>
            </w:r>
          </w:p>
          <w:p w:rsidR="00185036" w:rsidRPr="00185036" w:rsidRDefault="00185036" w:rsidP="00185036">
            <w:pPr>
              <w:widowControl w:val="0"/>
              <w:autoSpaceDE w:val="0"/>
              <w:autoSpaceDN w:val="0"/>
              <w:adjustRightInd w:val="0"/>
              <w:ind w:left="0" w:firstLine="0"/>
              <w:jc w:val="both"/>
              <w:rPr>
                <w:sz w:val="28"/>
                <w:szCs w:val="28"/>
                <w:lang w:eastAsia="ru-RU"/>
              </w:rPr>
            </w:pPr>
          </w:p>
        </w:tc>
        <w:tc>
          <w:tcPr>
            <w:tcW w:w="5282" w:type="dxa"/>
          </w:tcPr>
          <w:p w:rsidR="00185036" w:rsidRPr="00185036" w:rsidRDefault="00185036" w:rsidP="00185036">
            <w:pPr>
              <w:shd w:val="clear" w:color="auto" w:fill="FFFFFF"/>
              <w:ind w:left="0" w:right="50" w:firstLine="0"/>
              <w:jc w:val="left"/>
              <w:rPr>
                <w:b/>
                <w:sz w:val="26"/>
                <w:szCs w:val="26"/>
                <w:lang w:eastAsia="ru-RU"/>
              </w:rPr>
            </w:pPr>
            <w:r w:rsidRPr="00185036">
              <w:rPr>
                <w:b/>
                <w:sz w:val="26"/>
                <w:szCs w:val="26"/>
                <w:lang w:eastAsia="ru-RU"/>
              </w:rPr>
              <w:t xml:space="preserve">Исполнитель:  </w:t>
            </w:r>
          </w:p>
          <w:p w:rsidR="00185036" w:rsidRPr="00185036" w:rsidRDefault="00185036" w:rsidP="00185036">
            <w:pPr>
              <w:shd w:val="clear" w:color="auto" w:fill="FFFFFF"/>
              <w:ind w:left="0" w:right="50" w:firstLine="0"/>
              <w:jc w:val="left"/>
              <w:rPr>
                <w:b/>
                <w:sz w:val="26"/>
                <w:szCs w:val="26"/>
                <w:lang w:eastAsia="ru-RU"/>
              </w:rPr>
            </w:pPr>
            <w:r w:rsidRPr="00185036">
              <w:rPr>
                <w:b/>
                <w:sz w:val="26"/>
                <w:szCs w:val="26"/>
                <w:lang w:eastAsia="ru-RU"/>
              </w:rPr>
              <w:t>________________________</w:t>
            </w:r>
          </w:p>
          <w:p w:rsidR="00185036" w:rsidRPr="00185036" w:rsidRDefault="00185036" w:rsidP="00185036">
            <w:pPr>
              <w:shd w:val="clear" w:color="auto" w:fill="FFFFFF"/>
              <w:ind w:left="0" w:right="50" w:firstLine="0"/>
              <w:jc w:val="left"/>
              <w:rPr>
                <w:b/>
                <w:sz w:val="26"/>
                <w:szCs w:val="26"/>
                <w:lang w:eastAsia="ru-RU"/>
              </w:rPr>
            </w:pPr>
            <w:r w:rsidRPr="00185036">
              <w:rPr>
                <w:b/>
                <w:sz w:val="26"/>
                <w:szCs w:val="26"/>
                <w:lang w:eastAsia="ru-RU"/>
              </w:rPr>
              <w:t>(__________)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Адрес (местонахождение): _________________________________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Фактическое место нахождения: _________________________________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ИНН 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КПП 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ОГРН 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ОКВЭД 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ОКПО 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р/с _______________________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Банк: 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к/с _______________________</w:t>
            </w:r>
          </w:p>
          <w:p w:rsidR="00185036" w:rsidRPr="00185036" w:rsidRDefault="00185036" w:rsidP="00185036">
            <w:pPr>
              <w:shd w:val="clear" w:color="auto" w:fill="FFFFFF"/>
              <w:ind w:left="0" w:right="50" w:firstLine="0"/>
              <w:jc w:val="left"/>
              <w:rPr>
                <w:sz w:val="26"/>
                <w:szCs w:val="26"/>
                <w:lang w:eastAsia="ru-RU"/>
              </w:rPr>
            </w:pPr>
            <w:r w:rsidRPr="00185036">
              <w:rPr>
                <w:sz w:val="26"/>
                <w:szCs w:val="26"/>
                <w:lang w:eastAsia="ru-RU"/>
              </w:rPr>
              <w:t>БИК ______________________</w:t>
            </w: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b/>
                <w:sz w:val="26"/>
                <w:szCs w:val="26"/>
                <w:lang w:eastAsia="ru-RU"/>
              </w:rPr>
            </w:pPr>
          </w:p>
          <w:p w:rsidR="00185036" w:rsidRPr="00185036" w:rsidRDefault="00185036" w:rsidP="00185036">
            <w:pPr>
              <w:ind w:left="0" w:right="50" w:firstLine="0"/>
              <w:jc w:val="left"/>
              <w:rPr>
                <w:b/>
                <w:sz w:val="26"/>
                <w:szCs w:val="26"/>
                <w:lang w:eastAsia="ru-RU"/>
              </w:rPr>
            </w:pPr>
          </w:p>
          <w:p w:rsidR="00185036" w:rsidRPr="00185036" w:rsidRDefault="00185036" w:rsidP="00185036">
            <w:pPr>
              <w:ind w:left="0" w:right="50" w:firstLine="0"/>
              <w:jc w:val="left"/>
              <w:rPr>
                <w:b/>
                <w:sz w:val="26"/>
                <w:szCs w:val="26"/>
                <w:lang w:eastAsia="ru-RU"/>
              </w:rPr>
            </w:pPr>
          </w:p>
          <w:p w:rsidR="00185036" w:rsidRPr="00185036" w:rsidRDefault="00185036" w:rsidP="00185036">
            <w:pPr>
              <w:ind w:left="0" w:right="50" w:firstLine="0"/>
              <w:jc w:val="left"/>
              <w:rPr>
                <w:sz w:val="26"/>
                <w:szCs w:val="26"/>
                <w:lang w:eastAsia="ru-RU"/>
              </w:rPr>
            </w:pPr>
          </w:p>
        </w:tc>
        <w:tc>
          <w:tcPr>
            <w:tcW w:w="5282" w:type="dxa"/>
          </w:tcPr>
          <w:p w:rsidR="00185036" w:rsidRPr="00185036" w:rsidRDefault="00185036" w:rsidP="00185036">
            <w:pPr>
              <w:widowControl w:val="0"/>
              <w:autoSpaceDE w:val="0"/>
              <w:autoSpaceDN w:val="0"/>
              <w:adjustRightInd w:val="0"/>
              <w:ind w:left="0" w:firstLine="0"/>
              <w:jc w:val="both"/>
              <w:rPr>
                <w:sz w:val="28"/>
                <w:szCs w:val="28"/>
                <w:lang w:eastAsia="ru-RU"/>
              </w:rPr>
            </w:pPr>
          </w:p>
        </w:tc>
      </w:tr>
      <w:tr w:rsidR="00185036" w:rsidRPr="00185036" w:rsidTr="00720193">
        <w:tc>
          <w:tcPr>
            <w:tcW w:w="5282" w:type="dxa"/>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От Заказчика: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Директор филиала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ПАО «ТрансКонтейнер»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на Горьковской железной дороге</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 __________________  А.Г.  Каринский</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sz w:val="28"/>
                <w:szCs w:val="28"/>
                <w:lang w:eastAsia="ru-RU"/>
              </w:rPr>
              <w:t xml:space="preserve">           м.п.</w:t>
            </w:r>
          </w:p>
        </w:tc>
        <w:tc>
          <w:tcPr>
            <w:tcW w:w="5282" w:type="dxa"/>
          </w:tcPr>
          <w:p w:rsidR="00185036" w:rsidRPr="00185036" w:rsidRDefault="00185036" w:rsidP="00185036">
            <w:pPr>
              <w:ind w:left="0" w:right="50" w:firstLine="0"/>
              <w:jc w:val="left"/>
              <w:rPr>
                <w:b/>
                <w:sz w:val="26"/>
                <w:szCs w:val="26"/>
                <w:lang w:eastAsia="ru-RU"/>
              </w:rPr>
            </w:pPr>
            <w:r w:rsidRPr="00185036">
              <w:rPr>
                <w:b/>
                <w:sz w:val="26"/>
                <w:szCs w:val="26"/>
                <w:lang w:eastAsia="ru-RU"/>
              </w:rPr>
              <w:t xml:space="preserve">От Исполнителя: </w:t>
            </w:r>
          </w:p>
          <w:p w:rsidR="00185036" w:rsidRPr="00185036" w:rsidRDefault="00185036" w:rsidP="00185036">
            <w:pPr>
              <w:ind w:left="0" w:right="50" w:firstLine="0"/>
              <w:jc w:val="left"/>
              <w:rPr>
                <w:sz w:val="26"/>
                <w:szCs w:val="26"/>
                <w:lang w:eastAsia="ru-RU"/>
              </w:rPr>
            </w:pPr>
            <w:r w:rsidRPr="00185036">
              <w:rPr>
                <w:sz w:val="26"/>
                <w:szCs w:val="26"/>
                <w:lang w:eastAsia="ru-RU"/>
              </w:rPr>
              <w:t>___________________________</w:t>
            </w:r>
          </w:p>
          <w:p w:rsidR="00185036" w:rsidRPr="00185036" w:rsidRDefault="00185036" w:rsidP="00185036">
            <w:pPr>
              <w:ind w:left="0" w:right="50" w:firstLine="0"/>
              <w:jc w:val="left"/>
              <w:rPr>
                <w:sz w:val="26"/>
                <w:szCs w:val="26"/>
                <w:lang w:eastAsia="ru-RU"/>
              </w:rPr>
            </w:pPr>
            <w:r w:rsidRPr="00185036">
              <w:rPr>
                <w:sz w:val="26"/>
                <w:szCs w:val="26"/>
                <w:lang w:eastAsia="ru-RU"/>
              </w:rPr>
              <w:t>___________________________</w:t>
            </w:r>
          </w:p>
          <w:p w:rsidR="00185036" w:rsidRPr="00185036" w:rsidRDefault="00185036" w:rsidP="00185036">
            <w:pPr>
              <w:ind w:left="0" w:right="50" w:firstLine="0"/>
              <w:jc w:val="left"/>
              <w:rPr>
                <w:sz w:val="26"/>
                <w:szCs w:val="26"/>
                <w:lang w:eastAsia="ru-RU"/>
              </w:rPr>
            </w:pPr>
          </w:p>
          <w:p w:rsidR="00185036" w:rsidRPr="00185036" w:rsidRDefault="00185036" w:rsidP="00185036">
            <w:pPr>
              <w:ind w:left="0" w:right="50" w:firstLine="0"/>
              <w:jc w:val="left"/>
              <w:rPr>
                <w:sz w:val="26"/>
                <w:szCs w:val="26"/>
                <w:lang w:eastAsia="ru-RU"/>
              </w:rPr>
            </w:pPr>
            <w:r w:rsidRPr="00185036">
              <w:rPr>
                <w:sz w:val="26"/>
                <w:szCs w:val="26"/>
                <w:lang w:eastAsia="ru-RU"/>
              </w:rPr>
              <w:t>__________________  /________________/</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sz w:val="26"/>
                <w:szCs w:val="26"/>
                <w:lang w:eastAsia="ru-RU"/>
              </w:rPr>
              <w:t xml:space="preserve">      м.п.</w:t>
            </w:r>
          </w:p>
        </w:tc>
        <w:tc>
          <w:tcPr>
            <w:tcW w:w="5282" w:type="dxa"/>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p>
        </w:tc>
      </w:tr>
    </w:tbl>
    <w:p w:rsidR="00185036" w:rsidRPr="00185036" w:rsidRDefault="00185036" w:rsidP="00185036">
      <w:pPr>
        <w:widowControl w:val="0"/>
        <w:ind w:left="0" w:firstLine="0"/>
        <w:jc w:val="both"/>
        <w:rPr>
          <w:sz w:val="26"/>
          <w:szCs w:val="26"/>
          <w:lang w:eastAsia="ru-RU"/>
        </w:rPr>
      </w:pPr>
    </w:p>
    <w:p w:rsidR="00185036" w:rsidRPr="00185036" w:rsidRDefault="00185036" w:rsidP="00AB31AF">
      <w:pPr>
        <w:jc w:val="right"/>
        <w:rPr>
          <w:bCs/>
          <w:sz w:val="28"/>
          <w:szCs w:val="28"/>
          <w:lang w:eastAsia="ru-RU"/>
        </w:rPr>
      </w:pPr>
      <w:r>
        <w:rPr>
          <w:bCs/>
          <w:sz w:val="28"/>
          <w:szCs w:val="28"/>
          <w:lang w:eastAsia="ru-RU"/>
        </w:rPr>
        <w:br w:type="page"/>
      </w:r>
      <w:r w:rsidRPr="00185036">
        <w:rPr>
          <w:bCs/>
          <w:sz w:val="28"/>
          <w:szCs w:val="28"/>
          <w:lang w:eastAsia="ru-RU"/>
        </w:rPr>
        <w:lastRenderedPageBreak/>
        <w:t>Приложение № 1</w:t>
      </w:r>
    </w:p>
    <w:p w:rsidR="00185036" w:rsidRPr="00185036" w:rsidRDefault="00185036" w:rsidP="00185036">
      <w:pPr>
        <w:keepNext/>
        <w:keepLines/>
        <w:widowControl w:val="0"/>
        <w:spacing w:line="276" w:lineRule="auto"/>
        <w:ind w:left="0" w:firstLine="0"/>
        <w:jc w:val="right"/>
        <w:rPr>
          <w:sz w:val="28"/>
          <w:szCs w:val="28"/>
          <w:lang w:eastAsia="ru-RU"/>
        </w:rPr>
      </w:pPr>
      <w:r w:rsidRPr="00185036">
        <w:rPr>
          <w:sz w:val="28"/>
          <w:szCs w:val="28"/>
          <w:lang w:eastAsia="ru-RU"/>
        </w:rPr>
        <w:t xml:space="preserve"> к Договору № ________________ </w:t>
      </w:r>
    </w:p>
    <w:p w:rsidR="00185036" w:rsidRPr="00185036" w:rsidRDefault="00185036" w:rsidP="00185036">
      <w:pPr>
        <w:keepNext/>
        <w:keepLines/>
        <w:widowControl w:val="0"/>
        <w:spacing w:line="276" w:lineRule="auto"/>
        <w:ind w:left="0" w:firstLine="0"/>
        <w:jc w:val="right"/>
        <w:rPr>
          <w:sz w:val="28"/>
          <w:szCs w:val="28"/>
          <w:lang w:eastAsia="ru-RU"/>
        </w:rPr>
      </w:pPr>
      <w:r w:rsidRPr="00185036">
        <w:rPr>
          <w:sz w:val="28"/>
          <w:szCs w:val="28"/>
          <w:lang w:eastAsia="ru-RU"/>
        </w:rPr>
        <w:t>от  «____» ______________2017 г.</w:t>
      </w:r>
    </w:p>
    <w:p w:rsidR="00185036" w:rsidRPr="00185036" w:rsidRDefault="00185036" w:rsidP="00185036">
      <w:pPr>
        <w:spacing w:line="276" w:lineRule="auto"/>
        <w:ind w:left="0" w:firstLine="0"/>
        <w:jc w:val="left"/>
        <w:rPr>
          <w:b/>
          <w:sz w:val="28"/>
          <w:szCs w:val="28"/>
          <w:lang w:eastAsia="ru-RU"/>
        </w:rPr>
      </w:pPr>
      <w:r w:rsidRPr="00185036">
        <w:rPr>
          <w:b/>
          <w:sz w:val="28"/>
          <w:szCs w:val="28"/>
          <w:lang w:eastAsia="ru-RU"/>
        </w:rPr>
        <w:t xml:space="preserve">  </w:t>
      </w:r>
    </w:p>
    <w:p w:rsidR="00185036" w:rsidRPr="00185036" w:rsidRDefault="00185036" w:rsidP="00185036">
      <w:pPr>
        <w:ind w:left="0" w:firstLine="0"/>
        <w:jc w:val="left"/>
        <w:rPr>
          <w:sz w:val="26"/>
          <w:szCs w:val="26"/>
          <w:lang w:eastAsia="ru-RU"/>
        </w:rPr>
      </w:pPr>
      <w:r w:rsidRPr="00185036">
        <w:rPr>
          <w:sz w:val="26"/>
          <w:szCs w:val="26"/>
          <w:lang w:eastAsia="ru-RU"/>
        </w:rPr>
        <w:t>Согласовано</w:t>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t>Утверждаю</w:t>
      </w:r>
    </w:p>
    <w:p w:rsidR="00185036" w:rsidRPr="00185036" w:rsidRDefault="00185036" w:rsidP="00185036">
      <w:pPr>
        <w:spacing w:line="276" w:lineRule="auto"/>
        <w:ind w:left="0" w:right="-659" w:firstLine="0"/>
        <w:jc w:val="left"/>
        <w:rPr>
          <w:sz w:val="26"/>
          <w:szCs w:val="26"/>
          <w:lang w:eastAsia="ru-RU"/>
        </w:rPr>
      </w:pPr>
      <w:r w:rsidRPr="00185036">
        <w:rPr>
          <w:sz w:val="26"/>
          <w:szCs w:val="26"/>
          <w:lang w:eastAsia="ru-RU"/>
        </w:rPr>
        <w:t>_________________</w:t>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t>Директор филиала</w:t>
      </w:r>
    </w:p>
    <w:p w:rsidR="00185036" w:rsidRPr="00185036" w:rsidRDefault="00185036" w:rsidP="00185036">
      <w:pPr>
        <w:spacing w:line="276" w:lineRule="auto"/>
        <w:ind w:left="0" w:right="50" w:firstLine="0"/>
        <w:jc w:val="left"/>
        <w:rPr>
          <w:sz w:val="26"/>
          <w:szCs w:val="26"/>
          <w:lang w:eastAsia="ru-RU"/>
        </w:rPr>
      </w:pPr>
      <w:r w:rsidRPr="00185036">
        <w:rPr>
          <w:sz w:val="26"/>
          <w:szCs w:val="26"/>
          <w:lang w:eastAsia="ru-RU"/>
        </w:rPr>
        <w:t>_________________</w:t>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t xml:space="preserve">ПАО «ТрансКонтейнер» на                                          </w:t>
      </w:r>
    </w:p>
    <w:p w:rsidR="00185036" w:rsidRPr="00185036" w:rsidRDefault="00185036" w:rsidP="00185036">
      <w:pPr>
        <w:spacing w:line="276" w:lineRule="auto"/>
        <w:ind w:left="0" w:right="50" w:firstLine="0"/>
        <w:jc w:val="left"/>
        <w:rPr>
          <w:b/>
          <w:sz w:val="26"/>
          <w:szCs w:val="26"/>
          <w:lang w:eastAsia="ru-RU"/>
        </w:rPr>
      </w:pP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t>Горьковской железной дороге</w:t>
      </w:r>
      <w:r w:rsidRPr="00185036">
        <w:rPr>
          <w:b/>
          <w:sz w:val="26"/>
          <w:szCs w:val="26"/>
          <w:lang w:eastAsia="ru-RU"/>
        </w:rPr>
        <w:t xml:space="preserve"> </w:t>
      </w:r>
    </w:p>
    <w:p w:rsidR="00185036" w:rsidRPr="00185036" w:rsidRDefault="00185036" w:rsidP="00185036">
      <w:pPr>
        <w:keepNext/>
        <w:keepLines/>
        <w:widowControl w:val="0"/>
        <w:spacing w:line="276" w:lineRule="auto"/>
        <w:ind w:left="0" w:firstLine="0"/>
        <w:jc w:val="left"/>
        <w:rPr>
          <w:sz w:val="26"/>
          <w:szCs w:val="26"/>
          <w:lang w:eastAsia="ru-RU"/>
        </w:rPr>
      </w:pPr>
      <w:r w:rsidRPr="00185036">
        <w:rPr>
          <w:sz w:val="26"/>
          <w:szCs w:val="26"/>
          <w:lang w:eastAsia="ru-RU"/>
        </w:rPr>
        <w:t>________________ /___________/</w:t>
      </w:r>
      <w:r w:rsidRPr="00185036">
        <w:rPr>
          <w:sz w:val="26"/>
          <w:szCs w:val="26"/>
          <w:lang w:eastAsia="ru-RU"/>
        </w:rPr>
        <w:tab/>
      </w:r>
      <w:r w:rsidRPr="00185036">
        <w:rPr>
          <w:sz w:val="26"/>
          <w:szCs w:val="26"/>
          <w:lang w:eastAsia="ru-RU"/>
        </w:rPr>
        <w:tab/>
        <w:t xml:space="preserve">           ______________ А.Г. Каринский</w:t>
      </w:r>
    </w:p>
    <w:p w:rsidR="00185036" w:rsidRPr="00185036" w:rsidRDefault="00185036" w:rsidP="00185036">
      <w:pPr>
        <w:tabs>
          <w:tab w:val="left" w:pos="1275"/>
          <w:tab w:val="left" w:pos="6480"/>
        </w:tabs>
        <w:ind w:left="0" w:firstLine="0"/>
        <w:jc w:val="left"/>
        <w:rPr>
          <w:sz w:val="26"/>
          <w:szCs w:val="26"/>
          <w:lang w:eastAsia="ru-RU"/>
        </w:rPr>
      </w:pPr>
      <w:r w:rsidRPr="00185036">
        <w:rPr>
          <w:sz w:val="26"/>
          <w:szCs w:val="26"/>
          <w:lang w:eastAsia="ru-RU"/>
        </w:rPr>
        <w:tab/>
        <w:t>М.П.</w:t>
      </w:r>
      <w:r w:rsidRPr="00185036">
        <w:rPr>
          <w:sz w:val="26"/>
          <w:szCs w:val="26"/>
          <w:lang w:eastAsia="ru-RU"/>
        </w:rPr>
        <w:tab/>
        <w:t>М.П.</w:t>
      </w:r>
    </w:p>
    <w:p w:rsidR="00185036" w:rsidRPr="00185036" w:rsidRDefault="00185036" w:rsidP="00185036">
      <w:pPr>
        <w:spacing w:line="276" w:lineRule="auto"/>
        <w:ind w:left="0" w:firstLine="0"/>
        <w:rPr>
          <w:b/>
          <w:sz w:val="28"/>
          <w:szCs w:val="28"/>
          <w:lang w:eastAsia="ru-RU"/>
        </w:rPr>
      </w:pPr>
    </w:p>
    <w:p w:rsidR="00185036" w:rsidRPr="00185036" w:rsidRDefault="00185036" w:rsidP="00185036">
      <w:pPr>
        <w:spacing w:line="276" w:lineRule="auto"/>
        <w:ind w:left="0" w:firstLine="0"/>
        <w:rPr>
          <w:b/>
          <w:sz w:val="26"/>
          <w:szCs w:val="26"/>
          <w:lang w:eastAsia="ru-RU"/>
        </w:rPr>
      </w:pPr>
      <w:r w:rsidRPr="00185036">
        <w:rPr>
          <w:b/>
          <w:sz w:val="26"/>
          <w:szCs w:val="26"/>
          <w:lang w:eastAsia="ru-RU"/>
        </w:rPr>
        <w:t>Техническое задание</w:t>
      </w:r>
    </w:p>
    <w:p w:rsidR="00185036" w:rsidRPr="00185036" w:rsidRDefault="00185036" w:rsidP="00185036">
      <w:pPr>
        <w:spacing w:line="276" w:lineRule="auto"/>
        <w:ind w:left="0" w:firstLine="0"/>
        <w:rPr>
          <w:b/>
          <w:sz w:val="26"/>
          <w:szCs w:val="26"/>
          <w:lang w:eastAsia="ru-RU"/>
        </w:rPr>
      </w:pPr>
      <w:r w:rsidRPr="00185036">
        <w:rPr>
          <w:b/>
          <w:sz w:val="26"/>
          <w:szCs w:val="26"/>
          <w:lang w:eastAsia="ru-RU"/>
        </w:rPr>
        <w:t>на уборку внутренних помещений и прилегающей территории офисного помещения</w:t>
      </w:r>
    </w:p>
    <w:p w:rsidR="00185036" w:rsidRPr="00185036" w:rsidRDefault="00185036" w:rsidP="00185036">
      <w:pPr>
        <w:spacing w:line="276" w:lineRule="auto"/>
        <w:ind w:left="0" w:firstLine="0"/>
        <w:rPr>
          <w:b/>
          <w:sz w:val="26"/>
          <w:szCs w:val="26"/>
          <w:lang w:eastAsia="ru-RU"/>
        </w:rPr>
      </w:pPr>
    </w:p>
    <w:p w:rsidR="00185036" w:rsidRPr="00185036" w:rsidRDefault="00185036" w:rsidP="00185036">
      <w:pPr>
        <w:spacing w:line="276" w:lineRule="auto"/>
        <w:ind w:left="0" w:firstLine="0"/>
        <w:rPr>
          <w:b/>
          <w:sz w:val="26"/>
          <w:szCs w:val="26"/>
          <w:lang w:eastAsia="ru-RU"/>
        </w:rPr>
      </w:pPr>
      <w:r w:rsidRPr="00185036">
        <w:rPr>
          <w:b/>
          <w:sz w:val="26"/>
          <w:szCs w:val="26"/>
          <w:lang w:eastAsia="ru-RU"/>
        </w:rPr>
        <w:t>Применяется Сторонами с «___»________ 201___ г.  по «___»_________ 201___ г.</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xml:space="preserve">1. Общая  площадь, подлежащая комплексной уборке ВСЕГО  </w:t>
      </w:r>
      <w:r w:rsidRPr="00185036">
        <w:rPr>
          <w:b/>
          <w:sz w:val="26"/>
          <w:szCs w:val="26"/>
          <w:lang w:eastAsia="ru-RU"/>
        </w:rPr>
        <w:t>-   5235,09м²</w:t>
      </w:r>
      <w:r w:rsidRPr="00185036">
        <w:rPr>
          <w:sz w:val="26"/>
          <w:szCs w:val="26"/>
          <w:lang w:eastAsia="ru-RU"/>
        </w:rPr>
        <w:t xml:space="preserve"> в  том числе:</w:t>
      </w:r>
    </w:p>
    <w:p w:rsidR="00185036" w:rsidRPr="00185036" w:rsidRDefault="00185036" w:rsidP="00185036">
      <w:pPr>
        <w:spacing w:line="276" w:lineRule="auto"/>
        <w:ind w:left="0" w:firstLine="0"/>
        <w:jc w:val="left"/>
        <w:rPr>
          <w:sz w:val="26"/>
          <w:szCs w:val="26"/>
          <w:highlight w:val="yellow"/>
          <w:lang w:eastAsia="ru-RU"/>
        </w:rPr>
      </w:pPr>
      <w:r w:rsidRPr="00185036">
        <w:rPr>
          <w:sz w:val="26"/>
          <w:szCs w:val="26"/>
          <w:lang w:eastAsia="ru-RU"/>
        </w:rPr>
        <w:t xml:space="preserve">1.1. Уборка наружной территории ВСЕГО  </w:t>
      </w:r>
      <w:r w:rsidRPr="00185036">
        <w:rPr>
          <w:b/>
          <w:sz w:val="26"/>
          <w:szCs w:val="26"/>
          <w:lang w:eastAsia="ru-RU"/>
        </w:rPr>
        <w:t>1416,53 м²</w:t>
      </w:r>
      <w:r w:rsidRPr="00185036">
        <w:rPr>
          <w:sz w:val="26"/>
          <w:szCs w:val="26"/>
          <w:lang w:eastAsia="ru-RU"/>
        </w:rPr>
        <w:t xml:space="preserve"> включает:</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Прилегающая территория - 1209,48 м²</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Крыльцо - 207,05 м²</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xml:space="preserve">1.2. Уборка внутренних помещений (полы), ВСЕГО: </w:t>
      </w:r>
      <w:r w:rsidRPr="00185036">
        <w:rPr>
          <w:b/>
          <w:sz w:val="26"/>
          <w:szCs w:val="26"/>
          <w:lang w:eastAsia="ru-RU"/>
        </w:rPr>
        <w:t>966,5 м²</w:t>
      </w:r>
      <w:r w:rsidRPr="00185036">
        <w:rPr>
          <w:sz w:val="26"/>
          <w:szCs w:val="26"/>
          <w:lang w:eastAsia="ru-RU"/>
        </w:rPr>
        <w:t xml:space="preserve"> включает:</w:t>
      </w:r>
    </w:p>
    <w:p w:rsidR="00185036" w:rsidRPr="00185036" w:rsidRDefault="00185036" w:rsidP="00185036">
      <w:pPr>
        <w:spacing w:line="276" w:lineRule="auto"/>
        <w:ind w:left="0" w:firstLine="0"/>
        <w:jc w:val="left"/>
        <w:rPr>
          <w:sz w:val="26"/>
          <w:szCs w:val="26"/>
          <w:highlight w:val="yellow"/>
          <w:lang w:eastAsia="ru-RU"/>
        </w:rPr>
      </w:pPr>
      <w:r w:rsidRPr="00185036">
        <w:rPr>
          <w:sz w:val="26"/>
          <w:szCs w:val="26"/>
          <w:lang w:eastAsia="ru-RU"/>
        </w:rPr>
        <w:t>- Административные помещения</w:t>
      </w:r>
      <w:r w:rsidRPr="00185036">
        <w:rPr>
          <w:sz w:val="26"/>
          <w:szCs w:val="26"/>
          <w:lang w:eastAsia="ru-RU"/>
        </w:rPr>
        <w:tab/>
      </w:r>
      <w:r w:rsidRPr="00185036">
        <w:rPr>
          <w:sz w:val="26"/>
          <w:szCs w:val="26"/>
          <w:lang w:eastAsia="ru-RU"/>
        </w:rPr>
        <w:tab/>
      </w:r>
      <w:r w:rsidRPr="00185036">
        <w:rPr>
          <w:sz w:val="26"/>
          <w:szCs w:val="26"/>
          <w:lang w:eastAsia="ru-RU"/>
        </w:rPr>
        <w:tab/>
        <w:t>844,4 м²</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Гараж</w:t>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t>82,9 м²</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Туалеты</w:t>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r>
      <w:r w:rsidRPr="00185036">
        <w:rPr>
          <w:sz w:val="26"/>
          <w:szCs w:val="26"/>
          <w:lang w:eastAsia="ru-RU"/>
        </w:rPr>
        <w:tab/>
        <w:t>39,2 м²</w:t>
      </w:r>
    </w:p>
    <w:p w:rsidR="00185036" w:rsidRPr="00185036" w:rsidRDefault="00185036" w:rsidP="00185036">
      <w:pPr>
        <w:spacing w:line="276" w:lineRule="auto"/>
        <w:ind w:left="0" w:firstLine="0"/>
        <w:jc w:val="left"/>
        <w:rPr>
          <w:b/>
          <w:sz w:val="26"/>
          <w:szCs w:val="26"/>
          <w:lang w:eastAsia="ru-RU"/>
        </w:rPr>
      </w:pPr>
      <w:r w:rsidRPr="00185036">
        <w:rPr>
          <w:sz w:val="26"/>
          <w:szCs w:val="26"/>
          <w:lang w:eastAsia="ru-RU"/>
        </w:rPr>
        <w:t xml:space="preserve">1.3. Уборка внутренних помещений (стены), ВСЕГО: </w:t>
      </w:r>
      <w:r w:rsidRPr="00185036">
        <w:rPr>
          <w:b/>
          <w:sz w:val="26"/>
          <w:szCs w:val="26"/>
          <w:lang w:eastAsia="ru-RU"/>
        </w:rPr>
        <w:t xml:space="preserve">2489,68 м² </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Стены 1 этажа</w:t>
      </w:r>
      <w:r w:rsidRPr="00185036">
        <w:rPr>
          <w:sz w:val="26"/>
          <w:szCs w:val="26"/>
          <w:lang w:eastAsia="ru-RU"/>
        </w:rPr>
        <w:tab/>
      </w:r>
      <w:r w:rsidRPr="00185036">
        <w:rPr>
          <w:sz w:val="26"/>
          <w:szCs w:val="26"/>
          <w:lang w:eastAsia="ru-RU"/>
        </w:rPr>
        <w:tab/>
        <w:t xml:space="preserve">                                 1124,2 м²</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Стены 2 этажа</w:t>
      </w:r>
      <w:r w:rsidRPr="00185036">
        <w:rPr>
          <w:sz w:val="26"/>
          <w:szCs w:val="26"/>
          <w:lang w:eastAsia="ru-RU"/>
        </w:rPr>
        <w:tab/>
      </w:r>
      <w:r w:rsidRPr="00185036">
        <w:rPr>
          <w:sz w:val="26"/>
          <w:szCs w:val="26"/>
          <w:lang w:eastAsia="ru-RU"/>
        </w:rPr>
        <w:tab/>
        <w:t xml:space="preserve">                                 1187,42 м²</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Стены туалетов и кухни                                   178,06 м²</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 xml:space="preserve">2. Площадь окон и витражей остекления, ВСЕГО – </w:t>
      </w:r>
      <w:r w:rsidRPr="00185036">
        <w:rPr>
          <w:b/>
          <w:sz w:val="26"/>
          <w:szCs w:val="26"/>
          <w:lang w:eastAsia="ru-RU"/>
        </w:rPr>
        <w:t>362,38 м²</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4. Периодичность (кратность уборки): ежедневно, согласно рабочей программы ежедневной уборки (Приложение № 2).</w:t>
      </w:r>
    </w:p>
    <w:p w:rsidR="00185036" w:rsidRPr="00185036" w:rsidRDefault="00185036" w:rsidP="00185036">
      <w:pPr>
        <w:spacing w:line="276" w:lineRule="auto"/>
        <w:ind w:left="0" w:firstLine="0"/>
        <w:jc w:val="left"/>
        <w:rPr>
          <w:sz w:val="26"/>
          <w:szCs w:val="26"/>
          <w:lang w:eastAsia="ru-RU"/>
        </w:rPr>
      </w:pPr>
      <w:r w:rsidRPr="00185036">
        <w:rPr>
          <w:sz w:val="26"/>
          <w:szCs w:val="26"/>
          <w:lang w:eastAsia="ru-RU"/>
        </w:rPr>
        <w:t>5. Для размещения персонала уборщиков, уборочного инвентаря и оборудования на период действия договора возможно предоставление бытовых и подсобных помещений.</w:t>
      </w:r>
    </w:p>
    <w:p w:rsidR="00185036" w:rsidRPr="00185036" w:rsidRDefault="00185036" w:rsidP="00185036">
      <w:pPr>
        <w:spacing w:line="276" w:lineRule="auto"/>
        <w:ind w:left="0" w:firstLine="0"/>
        <w:jc w:val="left"/>
        <w:rPr>
          <w:b/>
          <w:sz w:val="26"/>
          <w:szCs w:val="26"/>
          <w:lang w:eastAsia="ru-RU"/>
        </w:rPr>
      </w:pPr>
      <w:r w:rsidRPr="00185036">
        <w:rPr>
          <w:b/>
          <w:sz w:val="26"/>
          <w:szCs w:val="26"/>
          <w:lang w:eastAsia="ru-RU"/>
        </w:rPr>
        <w:t xml:space="preserve">Общая площадь уборки внутренних помещений – 3 456,18 </w:t>
      </w:r>
      <w:r w:rsidRPr="00185036">
        <w:rPr>
          <w:b/>
          <w:bCs/>
          <w:sz w:val="26"/>
          <w:szCs w:val="26"/>
          <w:lang w:eastAsia="ru-RU"/>
        </w:rPr>
        <w:t>м²</w:t>
      </w:r>
    </w:p>
    <w:p w:rsidR="00185036" w:rsidRPr="00185036" w:rsidRDefault="00185036" w:rsidP="00185036">
      <w:pPr>
        <w:spacing w:line="276" w:lineRule="auto"/>
        <w:ind w:left="0" w:firstLine="0"/>
        <w:jc w:val="left"/>
        <w:rPr>
          <w:b/>
          <w:sz w:val="26"/>
          <w:szCs w:val="26"/>
          <w:lang w:eastAsia="ru-RU"/>
        </w:rPr>
      </w:pPr>
      <w:r w:rsidRPr="00185036">
        <w:rPr>
          <w:b/>
          <w:sz w:val="26"/>
          <w:szCs w:val="26"/>
          <w:lang w:eastAsia="ru-RU"/>
        </w:rPr>
        <w:t xml:space="preserve">Общая площадь витражей остекления – 362,38 </w:t>
      </w:r>
      <w:r w:rsidRPr="00185036">
        <w:rPr>
          <w:b/>
          <w:bCs/>
          <w:sz w:val="26"/>
          <w:szCs w:val="26"/>
          <w:lang w:eastAsia="ru-RU"/>
        </w:rPr>
        <w:t>м²</w:t>
      </w:r>
    </w:p>
    <w:p w:rsidR="00185036" w:rsidRPr="00185036" w:rsidRDefault="00185036" w:rsidP="00185036">
      <w:pPr>
        <w:spacing w:line="276" w:lineRule="auto"/>
        <w:ind w:left="0" w:firstLine="0"/>
        <w:jc w:val="left"/>
        <w:rPr>
          <w:b/>
          <w:sz w:val="26"/>
          <w:szCs w:val="26"/>
          <w:lang w:eastAsia="ru-RU"/>
        </w:rPr>
      </w:pPr>
      <w:r w:rsidRPr="00185036">
        <w:rPr>
          <w:b/>
          <w:sz w:val="26"/>
          <w:szCs w:val="26"/>
          <w:lang w:eastAsia="ru-RU"/>
        </w:rPr>
        <w:t>Общая площадь прилегающей территории– 1</w:t>
      </w:r>
      <w:r w:rsidRPr="00185036">
        <w:rPr>
          <w:b/>
          <w:sz w:val="26"/>
          <w:szCs w:val="26"/>
          <w:lang w:val="en-US" w:eastAsia="ru-RU"/>
        </w:rPr>
        <w:t> </w:t>
      </w:r>
      <w:r w:rsidRPr="00185036">
        <w:rPr>
          <w:b/>
          <w:sz w:val="26"/>
          <w:szCs w:val="26"/>
          <w:lang w:eastAsia="ru-RU"/>
        </w:rPr>
        <w:t xml:space="preserve">416,53 </w:t>
      </w:r>
      <w:r w:rsidRPr="00185036">
        <w:rPr>
          <w:b/>
          <w:bCs/>
          <w:sz w:val="26"/>
          <w:szCs w:val="26"/>
          <w:lang w:eastAsia="ru-RU"/>
        </w:rPr>
        <w:t>м²</w:t>
      </w:r>
    </w:p>
    <w:p w:rsidR="00185036" w:rsidRPr="00185036" w:rsidRDefault="00185036" w:rsidP="00185036">
      <w:pPr>
        <w:spacing w:line="276" w:lineRule="auto"/>
        <w:ind w:left="0" w:firstLine="0"/>
        <w:jc w:val="left"/>
        <w:rPr>
          <w:b/>
          <w:bCs/>
          <w:sz w:val="26"/>
          <w:szCs w:val="26"/>
          <w:lang w:eastAsia="ru-RU"/>
        </w:rPr>
      </w:pPr>
      <w:r w:rsidRPr="00185036">
        <w:rPr>
          <w:b/>
          <w:sz w:val="26"/>
          <w:szCs w:val="26"/>
          <w:lang w:eastAsia="ru-RU"/>
        </w:rPr>
        <w:t xml:space="preserve">Общая площадь, подлежащая уборке – 5 235,09 </w:t>
      </w:r>
      <w:r w:rsidRPr="00185036">
        <w:rPr>
          <w:b/>
          <w:bCs/>
          <w:sz w:val="26"/>
          <w:szCs w:val="26"/>
          <w:lang w:eastAsia="ru-RU"/>
        </w:rPr>
        <w:t>м²</w:t>
      </w:r>
    </w:p>
    <w:p w:rsidR="00185036" w:rsidRDefault="00185036">
      <w:pPr>
        <w:rPr>
          <w:bCs/>
          <w:sz w:val="28"/>
          <w:szCs w:val="28"/>
          <w:lang w:eastAsia="ru-RU"/>
        </w:rPr>
      </w:pPr>
      <w:r>
        <w:rPr>
          <w:bCs/>
          <w:sz w:val="28"/>
          <w:szCs w:val="28"/>
          <w:lang w:eastAsia="ru-RU"/>
        </w:rPr>
        <w:br w:type="page"/>
      </w:r>
    </w:p>
    <w:p w:rsidR="00185036" w:rsidRPr="00185036" w:rsidRDefault="00185036" w:rsidP="00185036">
      <w:pPr>
        <w:keepNext/>
        <w:spacing w:line="276" w:lineRule="auto"/>
        <w:ind w:left="0" w:firstLine="0"/>
        <w:jc w:val="right"/>
        <w:outlineLvl w:val="5"/>
        <w:rPr>
          <w:bCs/>
          <w:sz w:val="28"/>
          <w:szCs w:val="28"/>
          <w:lang w:eastAsia="ru-RU"/>
        </w:rPr>
      </w:pPr>
      <w:r w:rsidRPr="00185036">
        <w:rPr>
          <w:bCs/>
          <w:sz w:val="28"/>
          <w:szCs w:val="28"/>
          <w:lang w:eastAsia="ru-RU"/>
        </w:rPr>
        <w:lastRenderedPageBreak/>
        <w:t>Приложение № 2</w:t>
      </w:r>
    </w:p>
    <w:p w:rsidR="00185036" w:rsidRPr="00185036" w:rsidRDefault="00185036" w:rsidP="00185036">
      <w:pPr>
        <w:spacing w:line="276" w:lineRule="auto"/>
        <w:ind w:left="0" w:firstLine="0"/>
        <w:jc w:val="right"/>
        <w:rPr>
          <w:sz w:val="28"/>
          <w:szCs w:val="28"/>
          <w:lang w:eastAsia="ru-RU"/>
        </w:rPr>
      </w:pPr>
      <w:r w:rsidRPr="00185036">
        <w:rPr>
          <w:sz w:val="28"/>
          <w:szCs w:val="28"/>
          <w:lang w:eastAsia="ru-RU"/>
        </w:rPr>
        <w:t xml:space="preserve"> к Договору № _________________ </w:t>
      </w:r>
    </w:p>
    <w:p w:rsidR="00185036" w:rsidRPr="00185036" w:rsidRDefault="00185036" w:rsidP="00185036">
      <w:pPr>
        <w:spacing w:line="276" w:lineRule="auto"/>
        <w:ind w:left="0" w:firstLine="0"/>
        <w:jc w:val="right"/>
        <w:rPr>
          <w:sz w:val="28"/>
          <w:szCs w:val="28"/>
          <w:lang w:eastAsia="ru-RU"/>
        </w:rPr>
      </w:pPr>
      <w:r w:rsidRPr="00185036">
        <w:rPr>
          <w:sz w:val="28"/>
          <w:szCs w:val="28"/>
          <w:lang w:eastAsia="ru-RU"/>
        </w:rPr>
        <w:t>от  «____» ______________  2017 г.</w:t>
      </w:r>
    </w:p>
    <w:p w:rsidR="00185036" w:rsidRPr="00185036" w:rsidRDefault="00185036" w:rsidP="00185036">
      <w:pPr>
        <w:spacing w:line="276" w:lineRule="auto"/>
        <w:ind w:left="0" w:firstLine="0"/>
        <w:jc w:val="both"/>
        <w:rPr>
          <w:sz w:val="28"/>
          <w:szCs w:val="28"/>
          <w:lang w:eastAsia="ru-RU"/>
        </w:rPr>
      </w:pPr>
    </w:p>
    <w:p w:rsidR="00185036" w:rsidRPr="00185036" w:rsidRDefault="00185036" w:rsidP="00185036">
      <w:pPr>
        <w:spacing w:line="276" w:lineRule="auto"/>
        <w:ind w:left="0" w:firstLine="0"/>
        <w:jc w:val="both"/>
        <w:rPr>
          <w:sz w:val="28"/>
          <w:szCs w:val="28"/>
          <w:lang w:eastAsia="ru-RU"/>
        </w:rPr>
      </w:pPr>
      <w:r w:rsidRPr="00185036">
        <w:rPr>
          <w:sz w:val="28"/>
          <w:szCs w:val="28"/>
          <w:lang w:eastAsia="ru-RU"/>
        </w:rPr>
        <w:t xml:space="preserve">По настоящему Договору об оказании услуг Исполнитель обязуется выполнять услуги по комплексной уборке объекта Заказчика общей площадью                      </w:t>
      </w:r>
      <w:r w:rsidRPr="00185036">
        <w:rPr>
          <w:b/>
          <w:sz w:val="28"/>
          <w:szCs w:val="28"/>
          <w:lang w:eastAsia="ru-RU"/>
        </w:rPr>
        <w:t>5 235,09м²,</w:t>
      </w:r>
      <w:r w:rsidRPr="00185036">
        <w:rPr>
          <w:sz w:val="28"/>
          <w:szCs w:val="28"/>
          <w:lang w:eastAsia="ru-RU"/>
        </w:rPr>
        <w:t xml:space="preserve"> согласно следующей рабочей программе:</w:t>
      </w:r>
    </w:p>
    <w:p w:rsidR="00185036" w:rsidRPr="00185036" w:rsidRDefault="00185036" w:rsidP="00185036">
      <w:pPr>
        <w:spacing w:line="276" w:lineRule="auto"/>
        <w:ind w:left="0" w:firstLine="0"/>
        <w:jc w:val="both"/>
        <w:rPr>
          <w:sz w:val="28"/>
          <w:szCs w:val="28"/>
          <w:lang w:eastAsia="ru-RU"/>
        </w:rPr>
      </w:pPr>
    </w:p>
    <w:p w:rsidR="00185036" w:rsidRPr="00185036" w:rsidRDefault="00185036" w:rsidP="00185036">
      <w:pPr>
        <w:spacing w:line="276" w:lineRule="auto"/>
        <w:ind w:left="0" w:firstLine="0"/>
        <w:jc w:val="left"/>
        <w:rPr>
          <w:b/>
          <w:i/>
          <w:sz w:val="28"/>
          <w:szCs w:val="28"/>
          <w:u w:val="single"/>
          <w:lang w:eastAsia="ru-RU"/>
        </w:rPr>
      </w:pPr>
      <w:r w:rsidRPr="00185036">
        <w:rPr>
          <w:b/>
          <w:i/>
          <w:sz w:val="28"/>
          <w:szCs w:val="28"/>
          <w:u w:val="single"/>
          <w:lang w:eastAsia="ru-RU"/>
        </w:rPr>
        <w:t>Дневная смена ежедневно   с 6:00 до 15:00.</w:t>
      </w:r>
    </w:p>
    <w:p w:rsidR="00185036" w:rsidRPr="00185036" w:rsidRDefault="00185036" w:rsidP="00185036">
      <w:pPr>
        <w:spacing w:line="276" w:lineRule="auto"/>
        <w:ind w:left="0" w:firstLine="0"/>
        <w:jc w:val="left"/>
        <w:rPr>
          <w:b/>
          <w:sz w:val="28"/>
          <w:szCs w:val="28"/>
          <w:lang w:eastAsia="ru-RU"/>
        </w:rPr>
      </w:pPr>
      <w:r w:rsidRPr="00185036">
        <w:rPr>
          <w:b/>
          <w:sz w:val="28"/>
          <w:szCs w:val="28"/>
          <w:lang w:val="en-US" w:eastAsia="ru-RU"/>
        </w:rPr>
        <w:t>Объект: Места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Полы с твёрдым покрытием</w:t>
            </w:r>
          </w:p>
        </w:tc>
        <w:tc>
          <w:tcPr>
            <w:tcW w:w="5812"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 xml:space="preserve">Ручная и машинная мойка </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Двери, дверные блоки</w:t>
            </w:r>
          </w:p>
        </w:tc>
        <w:tc>
          <w:tcPr>
            <w:tcW w:w="5812"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Влажная уборка. Удаление локальных загрязнений</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Стёкла на входных дверях</w:t>
            </w:r>
          </w:p>
        </w:tc>
        <w:tc>
          <w:tcPr>
            <w:tcW w:w="5812"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Удаление локальных загрязнений</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Лестницы, перила</w:t>
            </w:r>
          </w:p>
        </w:tc>
        <w:tc>
          <w:tcPr>
            <w:tcW w:w="5812"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 xml:space="preserve">Влажная уборка. Удаление локальных загрязнений </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Стёкла окон *</w:t>
            </w:r>
          </w:p>
        </w:tc>
        <w:tc>
          <w:tcPr>
            <w:tcW w:w="5812"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 xml:space="preserve">Удаление локальных пятен с внутренней стороны </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Плинтусы</w:t>
            </w:r>
          </w:p>
        </w:tc>
        <w:tc>
          <w:tcPr>
            <w:tcW w:w="5812"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Влажная уборка от пыли и грязи</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Стены и другие вертикальные поверхности*</w:t>
            </w:r>
          </w:p>
        </w:tc>
        <w:tc>
          <w:tcPr>
            <w:tcW w:w="5812"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Удаление локальных пятен (если позволяет характер покрытия)</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Подоконники</w:t>
            </w:r>
          </w:p>
        </w:tc>
        <w:tc>
          <w:tcPr>
            <w:tcW w:w="5812"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Удаление пыли</w:t>
            </w:r>
          </w:p>
        </w:tc>
      </w:tr>
      <w:tr w:rsidR="00185036" w:rsidRPr="00185036" w:rsidTr="00720193">
        <w:trPr>
          <w:cantSplit/>
        </w:trPr>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Мусорные корзины</w:t>
            </w:r>
          </w:p>
        </w:tc>
        <w:tc>
          <w:tcPr>
            <w:tcW w:w="5812"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Вынести мусор</w:t>
            </w:r>
          </w:p>
        </w:tc>
      </w:tr>
      <w:tr w:rsidR="00185036" w:rsidRPr="00185036" w:rsidTr="00720193">
        <w:trPr>
          <w:cantSplit/>
        </w:trPr>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Сан.узлы</w:t>
            </w:r>
          </w:p>
        </w:tc>
        <w:tc>
          <w:tcPr>
            <w:tcW w:w="5812"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Влажная уборка стен, полов, оборудования, дезинфекция</w:t>
            </w:r>
          </w:p>
        </w:tc>
      </w:tr>
      <w:tr w:rsidR="00185036" w:rsidRPr="00185036" w:rsidTr="00720193">
        <w:trPr>
          <w:cantSplit/>
        </w:trPr>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Мебель</w:t>
            </w:r>
          </w:p>
        </w:tc>
        <w:tc>
          <w:tcPr>
            <w:tcW w:w="5812"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Удаление пыли</w:t>
            </w:r>
          </w:p>
        </w:tc>
      </w:tr>
    </w:tbl>
    <w:p w:rsidR="00185036" w:rsidRPr="00185036" w:rsidRDefault="00185036" w:rsidP="00185036">
      <w:pPr>
        <w:spacing w:line="276" w:lineRule="auto"/>
        <w:ind w:left="0" w:firstLine="0"/>
        <w:jc w:val="left"/>
        <w:rPr>
          <w:b/>
          <w:i/>
          <w:sz w:val="28"/>
          <w:szCs w:val="28"/>
          <w:u w:val="single"/>
          <w:lang w:eastAsia="ru-RU"/>
        </w:rPr>
      </w:pPr>
    </w:p>
    <w:p w:rsidR="00185036" w:rsidRPr="00185036" w:rsidRDefault="00185036" w:rsidP="00185036">
      <w:pPr>
        <w:spacing w:line="276" w:lineRule="auto"/>
        <w:ind w:left="0" w:firstLine="0"/>
        <w:jc w:val="left"/>
        <w:rPr>
          <w:b/>
          <w:i/>
          <w:sz w:val="28"/>
          <w:szCs w:val="28"/>
          <w:u w:val="single"/>
          <w:lang w:eastAsia="ru-RU"/>
        </w:rPr>
      </w:pPr>
      <w:r w:rsidRPr="00185036">
        <w:rPr>
          <w:b/>
          <w:i/>
          <w:sz w:val="28"/>
          <w:szCs w:val="28"/>
          <w:u w:val="single"/>
          <w:lang w:val="en-US" w:eastAsia="ru-RU"/>
        </w:rPr>
        <w:t>Еженедельная программа.</w:t>
      </w:r>
    </w:p>
    <w:p w:rsidR="00185036" w:rsidRPr="00185036" w:rsidRDefault="00185036" w:rsidP="00185036">
      <w:pPr>
        <w:spacing w:line="276" w:lineRule="auto"/>
        <w:ind w:left="0" w:firstLine="0"/>
        <w:jc w:val="left"/>
        <w:rPr>
          <w:b/>
          <w:sz w:val="28"/>
          <w:szCs w:val="28"/>
          <w:lang w:eastAsia="ru-RU"/>
        </w:rPr>
      </w:pPr>
      <w:r w:rsidRPr="00185036">
        <w:rPr>
          <w:b/>
          <w:sz w:val="28"/>
          <w:szCs w:val="28"/>
          <w:lang w:val="en-US" w:eastAsia="ru-RU"/>
        </w:rPr>
        <w:t>Объект: Места общего 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5812"/>
      </w:tblGrid>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Пожарное оборудование</w:t>
            </w:r>
          </w:p>
        </w:tc>
        <w:tc>
          <w:tcPr>
            <w:tcW w:w="5812"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Влажная уборка от пыли и грязи</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Стеклянные ограждения</w:t>
            </w:r>
          </w:p>
        </w:tc>
        <w:tc>
          <w:tcPr>
            <w:tcW w:w="5812"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Мойка</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Плинтусы</w:t>
            </w:r>
          </w:p>
        </w:tc>
        <w:tc>
          <w:tcPr>
            <w:tcW w:w="5812"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Мойка с применением сильной концентрации моющих средств</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Батареи</w:t>
            </w:r>
          </w:p>
        </w:tc>
        <w:tc>
          <w:tcPr>
            <w:tcW w:w="5812"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 xml:space="preserve">Влажная уборка от пыли </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Мусорные корзины</w:t>
            </w:r>
          </w:p>
        </w:tc>
        <w:tc>
          <w:tcPr>
            <w:tcW w:w="5812" w:type="dxa"/>
          </w:tcPr>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Мойка с применением моющих средств</w:t>
            </w:r>
          </w:p>
        </w:tc>
      </w:tr>
      <w:tr w:rsidR="00185036" w:rsidRPr="00185036" w:rsidTr="00720193">
        <w:tc>
          <w:tcPr>
            <w:tcW w:w="4253"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Трудно доступные места</w:t>
            </w:r>
          </w:p>
        </w:tc>
        <w:tc>
          <w:tcPr>
            <w:tcW w:w="5812" w:type="dxa"/>
          </w:tcPr>
          <w:p w:rsidR="00185036" w:rsidRPr="00185036" w:rsidRDefault="00185036" w:rsidP="00185036">
            <w:pPr>
              <w:spacing w:line="276" w:lineRule="auto"/>
              <w:ind w:left="0" w:firstLine="0"/>
              <w:jc w:val="left"/>
              <w:rPr>
                <w:sz w:val="28"/>
                <w:szCs w:val="28"/>
                <w:lang w:val="en-US" w:eastAsia="ru-RU"/>
              </w:rPr>
            </w:pPr>
            <w:r w:rsidRPr="00185036">
              <w:rPr>
                <w:sz w:val="28"/>
                <w:szCs w:val="28"/>
                <w:lang w:val="en-US" w:eastAsia="ru-RU"/>
              </w:rPr>
              <w:t>Пропылесосить</w:t>
            </w:r>
          </w:p>
        </w:tc>
      </w:tr>
    </w:tbl>
    <w:p w:rsidR="00185036" w:rsidRPr="00185036" w:rsidRDefault="00185036" w:rsidP="00185036">
      <w:pPr>
        <w:spacing w:line="276" w:lineRule="auto"/>
        <w:ind w:left="0" w:firstLine="0"/>
        <w:jc w:val="left"/>
        <w:rPr>
          <w:sz w:val="28"/>
          <w:szCs w:val="28"/>
          <w:lang w:eastAsia="ru-RU"/>
        </w:rPr>
      </w:pPr>
      <w:r w:rsidRPr="00185036">
        <w:rPr>
          <w:sz w:val="28"/>
          <w:szCs w:val="28"/>
          <w:lang w:eastAsia="ru-RU"/>
        </w:rPr>
        <w:t>*- работа на высоте не более 2,5 метров</w:t>
      </w:r>
    </w:p>
    <w:p w:rsidR="00185036" w:rsidRPr="00F94CA1" w:rsidRDefault="00185036" w:rsidP="00185036">
      <w:pPr>
        <w:spacing w:line="276" w:lineRule="auto"/>
        <w:ind w:left="0" w:firstLine="0"/>
        <w:jc w:val="left"/>
        <w:rPr>
          <w:b/>
          <w:i/>
          <w:sz w:val="28"/>
          <w:szCs w:val="28"/>
          <w:u w:val="single"/>
          <w:lang w:eastAsia="ru-RU"/>
        </w:rPr>
      </w:pPr>
      <w:r w:rsidRPr="00F94CA1">
        <w:rPr>
          <w:b/>
          <w:i/>
          <w:sz w:val="28"/>
          <w:szCs w:val="28"/>
          <w:u w:val="single"/>
          <w:lang w:eastAsia="ru-RU"/>
        </w:rPr>
        <w:lastRenderedPageBreak/>
        <w:t>Уборка прилегающей территории.</w:t>
      </w:r>
    </w:p>
    <w:p w:rsidR="00185036" w:rsidRPr="00185036" w:rsidRDefault="00185036" w:rsidP="00185036">
      <w:pPr>
        <w:numPr>
          <w:ilvl w:val="0"/>
          <w:numId w:val="22"/>
        </w:numPr>
        <w:spacing w:line="276" w:lineRule="auto"/>
        <w:ind w:left="284" w:hanging="284"/>
        <w:jc w:val="both"/>
        <w:rPr>
          <w:sz w:val="28"/>
          <w:szCs w:val="28"/>
          <w:lang w:val="en-US" w:eastAsia="ru-RU"/>
        </w:rPr>
      </w:pPr>
      <w:r w:rsidRPr="00185036">
        <w:rPr>
          <w:sz w:val="28"/>
          <w:szCs w:val="28"/>
          <w:lang w:val="en-US" w:eastAsia="ru-RU"/>
        </w:rPr>
        <w:t>Уборка тротуаров вдоль фасада здания</w:t>
      </w:r>
    </w:p>
    <w:p w:rsidR="00185036" w:rsidRPr="00185036" w:rsidRDefault="00185036" w:rsidP="00185036">
      <w:pPr>
        <w:numPr>
          <w:ilvl w:val="0"/>
          <w:numId w:val="22"/>
        </w:numPr>
        <w:spacing w:line="276" w:lineRule="auto"/>
        <w:ind w:left="284" w:hanging="284"/>
        <w:jc w:val="both"/>
        <w:rPr>
          <w:sz w:val="28"/>
          <w:szCs w:val="28"/>
          <w:lang w:val="en-US" w:eastAsia="ru-RU"/>
        </w:rPr>
      </w:pPr>
      <w:r w:rsidRPr="00185036">
        <w:rPr>
          <w:sz w:val="28"/>
          <w:szCs w:val="28"/>
          <w:lang w:val="en-US" w:eastAsia="ru-RU"/>
        </w:rPr>
        <w:t>Уборка обочин дорожных покрытий</w:t>
      </w:r>
    </w:p>
    <w:p w:rsidR="00185036" w:rsidRPr="00185036" w:rsidRDefault="00185036" w:rsidP="00185036">
      <w:pPr>
        <w:numPr>
          <w:ilvl w:val="0"/>
          <w:numId w:val="22"/>
        </w:numPr>
        <w:spacing w:line="276" w:lineRule="auto"/>
        <w:ind w:left="284" w:hanging="284"/>
        <w:jc w:val="both"/>
        <w:rPr>
          <w:sz w:val="28"/>
          <w:szCs w:val="28"/>
          <w:lang w:eastAsia="ru-RU"/>
        </w:rPr>
      </w:pPr>
      <w:r w:rsidRPr="00185036">
        <w:rPr>
          <w:sz w:val="28"/>
          <w:szCs w:val="28"/>
          <w:lang w:eastAsia="ru-RU"/>
        </w:rPr>
        <w:t>Уборка площадки в месте установки контейнеров для сбора бытовых отходов.</w:t>
      </w:r>
    </w:p>
    <w:p w:rsidR="00185036" w:rsidRPr="00185036" w:rsidRDefault="00185036" w:rsidP="00185036">
      <w:pPr>
        <w:numPr>
          <w:ilvl w:val="0"/>
          <w:numId w:val="22"/>
        </w:numPr>
        <w:spacing w:line="276" w:lineRule="auto"/>
        <w:jc w:val="both"/>
        <w:rPr>
          <w:sz w:val="28"/>
          <w:szCs w:val="28"/>
          <w:lang w:eastAsia="ru-RU"/>
        </w:rPr>
      </w:pPr>
      <w:r w:rsidRPr="00185036">
        <w:rPr>
          <w:sz w:val="28"/>
          <w:szCs w:val="28"/>
          <w:lang w:eastAsia="ru-RU"/>
        </w:rPr>
        <w:t>Уборка всей прилегающей территории от листьев и  мусора, а в зимнее время от снега.</w:t>
      </w:r>
    </w:p>
    <w:p w:rsidR="00EA75E4" w:rsidRPr="008854F3" w:rsidRDefault="00EA75E4" w:rsidP="00EA75E4">
      <w:pPr>
        <w:numPr>
          <w:ilvl w:val="0"/>
          <w:numId w:val="22"/>
        </w:numPr>
        <w:tabs>
          <w:tab w:val="num" w:pos="284"/>
        </w:tabs>
        <w:spacing w:line="276" w:lineRule="auto"/>
        <w:jc w:val="both"/>
        <w:rPr>
          <w:sz w:val="28"/>
          <w:szCs w:val="28"/>
        </w:rPr>
      </w:pPr>
      <w:r w:rsidRPr="008854F3">
        <w:rPr>
          <w:sz w:val="28"/>
          <w:szCs w:val="28"/>
        </w:rPr>
        <w:t>Освобождение урн от мусора.</w:t>
      </w:r>
    </w:p>
    <w:p w:rsidR="00EA75E4" w:rsidRPr="008854F3" w:rsidRDefault="00EA75E4" w:rsidP="00EA75E4">
      <w:pPr>
        <w:numPr>
          <w:ilvl w:val="0"/>
          <w:numId w:val="23"/>
        </w:numPr>
        <w:tabs>
          <w:tab w:val="clear" w:pos="360"/>
          <w:tab w:val="num" w:pos="284"/>
          <w:tab w:val="num" w:pos="420"/>
        </w:tabs>
        <w:spacing w:line="276" w:lineRule="auto"/>
        <w:ind w:left="420" w:hanging="420"/>
        <w:jc w:val="both"/>
        <w:rPr>
          <w:sz w:val="28"/>
          <w:szCs w:val="28"/>
        </w:rPr>
      </w:pPr>
      <w:r w:rsidRPr="008854F3">
        <w:rPr>
          <w:sz w:val="28"/>
          <w:szCs w:val="28"/>
        </w:rPr>
        <w:t>Содержание в чистоте площадок возле  урн.</w:t>
      </w:r>
    </w:p>
    <w:p w:rsidR="00EA75E4" w:rsidRPr="002C7C59" w:rsidRDefault="00EA75E4" w:rsidP="00EA75E4">
      <w:pPr>
        <w:numPr>
          <w:ilvl w:val="0"/>
          <w:numId w:val="23"/>
        </w:numPr>
        <w:tabs>
          <w:tab w:val="clear" w:pos="360"/>
          <w:tab w:val="num" w:pos="284"/>
          <w:tab w:val="num" w:pos="420"/>
        </w:tabs>
        <w:spacing w:line="276" w:lineRule="auto"/>
        <w:ind w:left="420" w:hanging="420"/>
        <w:jc w:val="both"/>
        <w:rPr>
          <w:sz w:val="28"/>
          <w:szCs w:val="28"/>
        </w:rPr>
      </w:pPr>
      <w:r w:rsidRPr="002C7C59">
        <w:rPr>
          <w:sz w:val="28"/>
          <w:szCs w:val="28"/>
        </w:rPr>
        <w:t>Периодическая стрижка газонов в летний период</w:t>
      </w:r>
      <w:r>
        <w:rPr>
          <w:sz w:val="28"/>
          <w:szCs w:val="28"/>
        </w:rPr>
        <w:t xml:space="preserve"> (с 01/05 по 15/10)</w:t>
      </w:r>
      <w:r w:rsidRPr="002C7C59">
        <w:rPr>
          <w:sz w:val="28"/>
          <w:szCs w:val="28"/>
        </w:rPr>
        <w:t xml:space="preserve"> на высоту до 3-5 см при достижении травяным покровом высоты 10-15см. Уборка скошенной </w:t>
      </w:r>
      <w:r>
        <w:rPr>
          <w:sz w:val="28"/>
          <w:szCs w:val="28"/>
        </w:rPr>
        <w:t>и сухой травы.</w:t>
      </w:r>
    </w:p>
    <w:p w:rsidR="00EA75E4" w:rsidRPr="002C7C59" w:rsidRDefault="00EA75E4" w:rsidP="00EA75E4">
      <w:pPr>
        <w:pStyle w:val="aff8"/>
        <w:numPr>
          <w:ilvl w:val="0"/>
          <w:numId w:val="23"/>
        </w:numPr>
        <w:spacing w:line="25" w:lineRule="atLeast"/>
        <w:jc w:val="both"/>
        <w:rPr>
          <w:sz w:val="28"/>
          <w:szCs w:val="28"/>
        </w:rPr>
      </w:pPr>
      <w:r w:rsidRPr="002C7C59">
        <w:rPr>
          <w:sz w:val="28"/>
          <w:szCs w:val="28"/>
        </w:rPr>
        <w:t xml:space="preserve">Полив зеленых насаждений </w:t>
      </w:r>
      <w:r>
        <w:rPr>
          <w:sz w:val="28"/>
          <w:szCs w:val="28"/>
        </w:rPr>
        <w:t xml:space="preserve">в летний период (с 01/05 по 30/09) </w:t>
      </w:r>
      <w:r w:rsidRPr="002C7C59">
        <w:rPr>
          <w:sz w:val="28"/>
          <w:szCs w:val="28"/>
        </w:rPr>
        <w:t>на объектах озеленения в утреннее время не позднее 8-9 ч.</w:t>
      </w:r>
    </w:p>
    <w:p w:rsidR="00185036" w:rsidRPr="00EA75E4" w:rsidRDefault="00EA75E4" w:rsidP="00EA75E4">
      <w:pPr>
        <w:numPr>
          <w:ilvl w:val="0"/>
          <w:numId w:val="23"/>
        </w:numPr>
        <w:spacing w:line="276" w:lineRule="auto"/>
        <w:ind w:left="420" w:hanging="420"/>
        <w:jc w:val="both"/>
        <w:rPr>
          <w:sz w:val="28"/>
          <w:szCs w:val="28"/>
          <w:lang w:eastAsia="ru-RU"/>
        </w:rPr>
      </w:pPr>
      <w:r w:rsidRPr="002C7C59">
        <w:rPr>
          <w:sz w:val="28"/>
          <w:szCs w:val="28"/>
        </w:rPr>
        <w:t>Сбор макулатуры и вынос бытового мусора</w:t>
      </w:r>
    </w:p>
    <w:p w:rsidR="00185036" w:rsidRPr="00185036" w:rsidRDefault="00185036" w:rsidP="00185036">
      <w:pPr>
        <w:spacing w:line="276" w:lineRule="auto"/>
        <w:ind w:left="0" w:firstLine="0"/>
        <w:jc w:val="left"/>
        <w:rPr>
          <w:b/>
          <w:sz w:val="28"/>
          <w:szCs w:val="28"/>
          <w:lang w:eastAsia="ru-RU"/>
        </w:rPr>
      </w:pPr>
      <w:r w:rsidRPr="00185036">
        <w:rPr>
          <w:b/>
          <w:sz w:val="28"/>
          <w:szCs w:val="28"/>
          <w:lang w:eastAsia="ru-RU"/>
        </w:rPr>
        <w:t>В зимний период (с 01/11 по  31/03):</w:t>
      </w:r>
    </w:p>
    <w:p w:rsidR="00185036" w:rsidRPr="00185036" w:rsidRDefault="00185036" w:rsidP="00185036">
      <w:pPr>
        <w:numPr>
          <w:ilvl w:val="0"/>
          <w:numId w:val="23"/>
        </w:numPr>
        <w:spacing w:line="276" w:lineRule="auto"/>
        <w:ind w:left="0" w:firstLine="0"/>
        <w:jc w:val="both"/>
        <w:rPr>
          <w:sz w:val="28"/>
          <w:szCs w:val="28"/>
          <w:lang w:val="en-US" w:eastAsia="ru-RU"/>
        </w:rPr>
      </w:pPr>
      <w:r w:rsidRPr="00185036">
        <w:rPr>
          <w:sz w:val="28"/>
          <w:szCs w:val="28"/>
          <w:lang w:val="en-US" w:eastAsia="ru-RU"/>
        </w:rPr>
        <w:t>Обработка входов антигололёдными реагентами.</w:t>
      </w:r>
    </w:p>
    <w:p w:rsidR="00185036" w:rsidRPr="00185036" w:rsidRDefault="00185036" w:rsidP="00185036">
      <w:pPr>
        <w:numPr>
          <w:ilvl w:val="0"/>
          <w:numId w:val="23"/>
        </w:numPr>
        <w:spacing w:line="276" w:lineRule="auto"/>
        <w:ind w:left="0" w:firstLine="0"/>
        <w:jc w:val="both"/>
        <w:rPr>
          <w:sz w:val="28"/>
          <w:szCs w:val="28"/>
          <w:lang w:eastAsia="ru-RU"/>
        </w:rPr>
      </w:pPr>
      <w:r w:rsidRPr="00185036">
        <w:rPr>
          <w:sz w:val="28"/>
          <w:szCs w:val="28"/>
          <w:lang w:eastAsia="ru-RU"/>
        </w:rPr>
        <w:t>Складирование снега, для последующего вывоза, в местах, согласованных с Заказчиком.</w:t>
      </w:r>
    </w:p>
    <w:p w:rsidR="00185036" w:rsidRPr="00185036" w:rsidRDefault="00185036" w:rsidP="00185036">
      <w:pPr>
        <w:numPr>
          <w:ilvl w:val="0"/>
          <w:numId w:val="23"/>
        </w:numPr>
        <w:spacing w:line="276" w:lineRule="auto"/>
        <w:ind w:left="0" w:firstLine="0"/>
        <w:jc w:val="both"/>
        <w:rPr>
          <w:sz w:val="28"/>
          <w:szCs w:val="28"/>
          <w:lang w:eastAsia="ru-RU"/>
        </w:rPr>
      </w:pPr>
      <w:r w:rsidRPr="00185036">
        <w:rPr>
          <w:sz w:val="28"/>
          <w:szCs w:val="28"/>
          <w:lang w:eastAsia="ru-RU"/>
        </w:rPr>
        <w:t>Вывоз снега по согласованию с Заказчиком (оплачивается отдельно).</w:t>
      </w:r>
    </w:p>
    <w:p w:rsidR="00EA75E4" w:rsidRDefault="00EA75E4" w:rsidP="00EA75E4">
      <w:pPr>
        <w:spacing w:line="276" w:lineRule="auto"/>
        <w:ind w:left="0" w:firstLine="567"/>
        <w:jc w:val="both"/>
        <w:rPr>
          <w:sz w:val="28"/>
          <w:szCs w:val="28"/>
        </w:rPr>
      </w:pPr>
      <w:r w:rsidRPr="00075140">
        <w:rPr>
          <w:sz w:val="28"/>
          <w:szCs w:val="28"/>
        </w:rPr>
        <w:t>Мусор выносится в специально отведённые для этого места для его накопления с целью дальнейшей утилизации, обезвреживания, размещения, транспортирования. Право собственности на мусор переходит Исполнителю с момента накопления мусора в качестве отхода производства и потребления и вывозится Исполнителем или силами сторонней организации, нанятой Исполнителем, по разовым заявкам Заказчика в течение 48 (сорока восьми) часов с момента получения заявки.</w:t>
      </w:r>
    </w:p>
    <w:p w:rsidR="00EA75E4" w:rsidRDefault="00EA75E4" w:rsidP="00EA75E4">
      <w:pPr>
        <w:spacing w:line="276" w:lineRule="auto"/>
        <w:ind w:left="0" w:firstLine="567"/>
        <w:jc w:val="both"/>
        <w:rPr>
          <w:sz w:val="28"/>
          <w:szCs w:val="28"/>
        </w:rPr>
      </w:pPr>
      <w:r>
        <w:rPr>
          <w:sz w:val="28"/>
          <w:szCs w:val="28"/>
        </w:rPr>
        <w:t>Все необходимые материалы, средства и оборудование, необходимые для оказания услуг по комплексной уборке объекта, Исполнитель приобретает самостоятельно за свой счет.</w:t>
      </w:r>
    </w:p>
    <w:p w:rsidR="00185036" w:rsidRPr="00185036" w:rsidRDefault="00185036" w:rsidP="00185036">
      <w:pPr>
        <w:spacing w:line="276" w:lineRule="auto"/>
        <w:ind w:left="0" w:firstLine="0"/>
        <w:jc w:val="both"/>
        <w:rPr>
          <w:sz w:val="28"/>
          <w:szCs w:val="28"/>
          <w:lang w:eastAsia="ru-RU"/>
        </w:rPr>
      </w:pPr>
    </w:p>
    <w:tbl>
      <w:tblPr>
        <w:tblW w:w="10598" w:type="dxa"/>
        <w:tblLook w:val="04A0"/>
      </w:tblPr>
      <w:tblGrid>
        <w:gridCol w:w="5211"/>
        <w:gridCol w:w="71"/>
        <w:gridCol w:w="5316"/>
      </w:tblGrid>
      <w:tr w:rsidR="00185036" w:rsidRPr="00185036" w:rsidTr="00EA75E4">
        <w:tc>
          <w:tcPr>
            <w:tcW w:w="5211" w:type="dxa"/>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b/>
                <w:sz w:val="28"/>
                <w:szCs w:val="28"/>
                <w:lang w:eastAsia="ru-RU"/>
              </w:rPr>
              <w:t>От Заказчика: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Директор филиала</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ПАО «ТрансКонтейнер»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на Горьковской железной дороге</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 xml:space="preserve"> </w:t>
            </w:r>
          </w:p>
          <w:p w:rsidR="00185036" w:rsidRPr="00185036" w:rsidRDefault="00185036" w:rsidP="00185036">
            <w:pPr>
              <w:widowControl w:val="0"/>
              <w:shd w:val="clear" w:color="auto" w:fill="FFFFFF"/>
              <w:autoSpaceDE w:val="0"/>
              <w:autoSpaceDN w:val="0"/>
              <w:adjustRightInd w:val="0"/>
              <w:ind w:left="0" w:firstLine="0"/>
              <w:jc w:val="left"/>
              <w:rPr>
                <w:sz w:val="28"/>
                <w:szCs w:val="28"/>
                <w:lang w:eastAsia="ru-RU"/>
              </w:rPr>
            </w:pPr>
            <w:r w:rsidRPr="00185036">
              <w:rPr>
                <w:sz w:val="28"/>
                <w:szCs w:val="28"/>
                <w:lang w:eastAsia="ru-RU"/>
              </w:rPr>
              <w:t>__________________  А.Г.  Каринский</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sz w:val="28"/>
                <w:szCs w:val="28"/>
                <w:lang w:eastAsia="ru-RU"/>
              </w:rPr>
              <w:t xml:space="preserve">           м.п.</w:t>
            </w:r>
          </w:p>
        </w:tc>
        <w:tc>
          <w:tcPr>
            <w:tcW w:w="5387" w:type="dxa"/>
            <w:gridSpan w:val="2"/>
          </w:tcPr>
          <w:p w:rsidR="00185036" w:rsidRPr="00185036" w:rsidRDefault="00185036" w:rsidP="00185036">
            <w:pPr>
              <w:ind w:left="0" w:right="50" w:firstLine="0"/>
              <w:jc w:val="left"/>
              <w:rPr>
                <w:b/>
                <w:sz w:val="28"/>
                <w:szCs w:val="28"/>
                <w:lang w:eastAsia="ru-RU"/>
              </w:rPr>
            </w:pPr>
            <w:r w:rsidRPr="00185036">
              <w:rPr>
                <w:b/>
                <w:sz w:val="28"/>
                <w:szCs w:val="28"/>
                <w:lang w:eastAsia="ru-RU"/>
              </w:rPr>
              <w:t xml:space="preserve">От Исполнителя: </w:t>
            </w: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___________________________</w:t>
            </w: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___________________________</w:t>
            </w: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  /________________/</w:t>
            </w:r>
          </w:p>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r w:rsidRPr="00185036">
              <w:rPr>
                <w:sz w:val="28"/>
                <w:szCs w:val="28"/>
                <w:lang w:eastAsia="ru-RU"/>
              </w:rPr>
              <w:t xml:space="preserve">      м.п.</w:t>
            </w:r>
          </w:p>
        </w:tc>
      </w:tr>
      <w:tr w:rsidR="00185036" w:rsidRPr="00185036" w:rsidTr="00EA75E4">
        <w:trPr>
          <w:gridAfter w:val="1"/>
          <w:wAfter w:w="5316" w:type="dxa"/>
        </w:trPr>
        <w:tc>
          <w:tcPr>
            <w:tcW w:w="5282" w:type="dxa"/>
            <w:gridSpan w:val="2"/>
          </w:tcPr>
          <w:p w:rsidR="00185036" w:rsidRPr="00185036" w:rsidRDefault="00185036" w:rsidP="00185036">
            <w:pPr>
              <w:widowControl w:val="0"/>
              <w:shd w:val="clear" w:color="auto" w:fill="FFFFFF"/>
              <w:autoSpaceDE w:val="0"/>
              <w:autoSpaceDN w:val="0"/>
              <w:adjustRightInd w:val="0"/>
              <w:ind w:left="0" w:firstLine="0"/>
              <w:jc w:val="left"/>
              <w:rPr>
                <w:b/>
                <w:sz w:val="28"/>
                <w:szCs w:val="28"/>
                <w:lang w:eastAsia="ru-RU"/>
              </w:rPr>
            </w:pPr>
          </w:p>
        </w:tc>
      </w:tr>
    </w:tbl>
    <w:p w:rsidR="00185036" w:rsidRPr="00185036" w:rsidRDefault="00185036" w:rsidP="00185036">
      <w:pPr>
        <w:widowControl w:val="0"/>
        <w:spacing w:line="276" w:lineRule="auto"/>
        <w:ind w:left="0" w:firstLine="0"/>
        <w:jc w:val="right"/>
        <w:outlineLvl w:val="5"/>
        <w:rPr>
          <w:bCs/>
          <w:sz w:val="28"/>
          <w:szCs w:val="28"/>
          <w:lang w:eastAsia="ru-RU"/>
        </w:rPr>
      </w:pPr>
      <w:r w:rsidRPr="00185036">
        <w:rPr>
          <w:bCs/>
          <w:sz w:val="28"/>
          <w:szCs w:val="28"/>
          <w:lang w:eastAsia="ru-RU"/>
        </w:rPr>
        <w:t>Приложение № 3</w:t>
      </w:r>
    </w:p>
    <w:p w:rsidR="00185036" w:rsidRPr="00185036" w:rsidRDefault="00185036" w:rsidP="00185036">
      <w:pPr>
        <w:keepNext/>
        <w:keepLines/>
        <w:widowControl w:val="0"/>
        <w:spacing w:line="276" w:lineRule="auto"/>
        <w:ind w:left="0" w:firstLine="0"/>
        <w:jc w:val="right"/>
        <w:rPr>
          <w:sz w:val="28"/>
          <w:szCs w:val="28"/>
          <w:lang w:eastAsia="ru-RU"/>
        </w:rPr>
      </w:pPr>
      <w:r w:rsidRPr="00185036">
        <w:rPr>
          <w:sz w:val="28"/>
          <w:szCs w:val="28"/>
          <w:lang w:eastAsia="ru-RU"/>
        </w:rPr>
        <w:t xml:space="preserve"> к Договору № _________________ </w:t>
      </w:r>
    </w:p>
    <w:p w:rsidR="00185036" w:rsidRPr="00185036" w:rsidRDefault="00185036" w:rsidP="00185036">
      <w:pPr>
        <w:keepNext/>
        <w:keepLines/>
        <w:widowControl w:val="0"/>
        <w:spacing w:line="276" w:lineRule="auto"/>
        <w:ind w:left="0" w:firstLine="0"/>
        <w:jc w:val="right"/>
        <w:rPr>
          <w:sz w:val="28"/>
          <w:szCs w:val="28"/>
          <w:lang w:eastAsia="ru-RU"/>
        </w:rPr>
      </w:pPr>
      <w:r w:rsidRPr="00185036">
        <w:rPr>
          <w:sz w:val="28"/>
          <w:szCs w:val="28"/>
          <w:lang w:eastAsia="ru-RU"/>
        </w:rPr>
        <w:t>от «____» ________________2017 г.</w:t>
      </w:r>
    </w:p>
    <w:p w:rsidR="00185036" w:rsidRPr="00185036" w:rsidRDefault="00185036" w:rsidP="00185036">
      <w:pPr>
        <w:keepNext/>
        <w:keepLines/>
        <w:widowControl w:val="0"/>
        <w:spacing w:line="276" w:lineRule="auto"/>
        <w:ind w:left="0" w:firstLine="0"/>
        <w:rPr>
          <w:b/>
          <w:sz w:val="28"/>
          <w:szCs w:val="28"/>
          <w:lang w:eastAsia="ru-RU"/>
        </w:rPr>
      </w:pPr>
    </w:p>
    <w:p w:rsidR="00185036" w:rsidRPr="00185036" w:rsidRDefault="00185036" w:rsidP="00185036">
      <w:pPr>
        <w:keepNext/>
        <w:keepLines/>
        <w:widowControl w:val="0"/>
        <w:spacing w:line="276" w:lineRule="auto"/>
        <w:ind w:left="0" w:firstLine="0"/>
        <w:rPr>
          <w:sz w:val="28"/>
          <w:szCs w:val="28"/>
          <w:lang w:eastAsia="ru-RU"/>
        </w:rPr>
      </w:pPr>
      <w:r w:rsidRPr="00185036">
        <w:rPr>
          <w:b/>
          <w:sz w:val="28"/>
          <w:szCs w:val="28"/>
          <w:lang w:eastAsia="ru-RU"/>
        </w:rPr>
        <w:t>Протокол согласования договорной цены</w:t>
      </w:r>
    </w:p>
    <w:p w:rsidR="00185036" w:rsidRPr="00185036" w:rsidRDefault="00185036" w:rsidP="00185036">
      <w:pPr>
        <w:keepNext/>
        <w:keepLines/>
        <w:widowControl w:val="0"/>
        <w:spacing w:line="276" w:lineRule="auto"/>
        <w:ind w:left="0" w:firstLine="0"/>
        <w:jc w:val="left"/>
        <w:rPr>
          <w:sz w:val="28"/>
          <w:szCs w:val="28"/>
          <w:lang w:eastAsia="ru-RU"/>
        </w:rPr>
      </w:pPr>
    </w:p>
    <w:p w:rsidR="00185036" w:rsidRPr="00185036" w:rsidRDefault="00185036" w:rsidP="00185036">
      <w:pPr>
        <w:keepNext/>
        <w:keepLines/>
        <w:widowControl w:val="0"/>
        <w:spacing w:line="276" w:lineRule="auto"/>
        <w:ind w:left="0" w:firstLine="0"/>
        <w:jc w:val="both"/>
        <w:rPr>
          <w:sz w:val="28"/>
          <w:szCs w:val="28"/>
          <w:lang w:eastAsia="ru-RU"/>
        </w:rPr>
      </w:pPr>
      <w:r w:rsidRPr="00185036">
        <w:rPr>
          <w:b/>
          <w:bCs/>
          <w:sz w:val="28"/>
          <w:szCs w:val="28"/>
          <w:lang w:eastAsia="ru-RU"/>
        </w:rPr>
        <w:t xml:space="preserve">___________ «________» (____________), </w:t>
      </w:r>
      <w:r w:rsidRPr="00185036">
        <w:rPr>
          <w:sz w:val="28"/>
          <w:szCs w:val="28"/>
          <w:lang w:eastAsia="ru-RU"/>
        </w:rPr>
        <w:t xml:space="preserve">в лице _______________________________, действующего на основании ______________________, именуемое в дальнейшем </w:t>
      </w:r>
      <w:r w:rsidRPr="00185036">
        <w:rPr>
          <w:bCs/>
          <w:sz w:val="28"/>
          <w:szCs w:val="28"/>
          <w:lang w:eastAsia="ru-RU"/>
        </w:rPr>
        <w:t>«Исполнитель»</w:t>
      </w:r>
      <w:r w:rsidRPr="00185036">
        <w:rPr>
          <w:sz w:val="28"/>
          <w:szCs w:val="28"/>
          <w:lang w:eastAsia="ru-RU"/>
        </w:rPr>
        <w:t xml:space="preserve">, с одной стороны и </w:t>
      </w:r>
      <w:r w:rsidRPr="00185036">
        <w:rPr>
          <w:b/>
          <w:sz w:val="28"/>
          <w:szCs w:val="28"/>
          <w:lang w:eastAsia="ru-RU"/>
        </w:rPr>
        <w:t>Публичное акционерное общество «Центр по перевозке грузов в контейнерах «ТрансКонтейнер» (ПАО «ТрансКонтейнер»)</w:t>
      </w:r>
      <w:r w:rsidRPr="00185036">
        <w:rPr>
          <w:sz w:val="28"/>
          <w:szCs w:val="28"/>
          <w:lang w:eastAsia="ru-RU"/>
        </w:rPr>
        <w:t xml:space="preserve">, в лице директора филиала ПАО «ТрансКонтейнер» на Горьковской железной дороге Каринского А.Г. действующего на основании доверенности от 14 февраля 2017 </w:t>
      </w:r>
      <w:r w:rsidRPr="00185036">
        <w:rPr>
          <w:rFonts w:hint="eastAsia"/>
          <w:sz w:val="28"/>
          <w:szCs w:val="28"/>
          <w:lang w:eastAsia="ru-RU"/>
        </w:rPr>
        <w:t>года</w:t>
      </w:r>
      <w:r w:rsidRPr="00185036">
        <w:rPr>
          <w:sz w:val="28"/>
          <w:szCs w:val="28"/>
          <w:lang w:eastAsia="ru-RU"/>
        </w:rPr>
        <w:t xml:space="preserve"> </w:t>
      </w:r>
      <w:r w:rsidRPr="00185036">
        <w:rPr>
          <w:rFonts w:hint="eastAsia"/>
          <w:sz w:val="28"/>
          <w:szCs w:val="28"/>
          <w:lang w:eastAsia="ru-RU"/>
        </w:rPr>
        <w:t>№Ц</w:t>
      </w:r>
      <w:r w:rsidRPr="00185036">
        <w:rPr>
          <w:sz w:val="28"/>
          <w:szCs w:val="28"/>
          <w:lang w:eastAsia="ru-RU"/>
        </w:rPr>
        <w:t>/2017/</w:t>
      </w:r>
      <w:r w:rsidRPr="00185036">
        <w:rPr>
          <w:rFonts w:hint="eastAsia"/>
          <w:sz w:val="28"/>
          <w:szCs w:val="28"/>
          <w:lang w:eastAsia="ru-RU"/>
        </w:rPr>
        <w:t>Н</w:t>
      </w:r>
      <w:r w:rsidRPr="00185036">
        <w:rPr>
          <w:sz w:val="28"/>
          <w:szCs w:val="28"/>
          <w:lang w:eastAsia="ru-RU"/>
        </w:rPr>
        <w:t>4-122</w:t>
      </w:r>
      <w:r w:rsidRPr="00185036">
        <w:rPr>
          <w:rFonts w:hint="eastAsia"/>
          <w:sz w:val="28"/>
          <w:szCs w:val="28"/>
          <w:lang w:eastAsia="ru-RU"/>
        </w:rPr>
        <w:t>г</w:t>
      </w:r>
      <w:r w:rsidRPr="00185036">
        <w:rPr>
          <w:sz w:val="28"/>
          <w:szCs w:val="28"/>
          <w:lang w:eastAsia="ru-RU"/>
        </w:rPr>
        <w:t xml:space="preserve">, именуемое в дальнейшем </w:t>
      </w:r>
      <w:r w:rsidRPr="00185036">
        <w:rPr>
          <w:b/>
          <w:sz w:val="28"/>
          <w:szCs w:val="28"/>
          <w:lang w:eastAsia="ru-RU"/>
        </w:rPr>
        <w:t>«Заказчик»</w:t>
      </w:r>
      <w:r w:rsidRPr="00185036">
        <w:rPr>
          <w:sz w:val="28"/>
          <w:szCs w:val="28"/>
          <w:lang w:eastAsia="ru-RU"/>
        </w:rPr>
        <w:t>, с другой стороны, пришли к следующему соглашению:</w:t>
      </w:r>
    </w:p>
    <w:p w:rsidR="00185036" w:rsidRPr="00185036" w:rsidRDefault="00185036" w:rsidP="00185036">
      <w:pPr>
        <w:spacing w:line="276" w:lineRule="auto"/>
        <w:ind w:left="0" w:firstLine="0"/>
        <w:jc w:val="both"/>
        <w:rPr>
          <w:color w:val="000000"/>
          <w:sz w:val="28"/>
          <w:szCs w:val="28"/>
          <w:lang w:eastAsia="ru-RU"/>
        </w:rPr>
      </w:pPr>
      <w:r w:rsidRPr="00185036">
        <w:rPr>
          <w:sz w:val="28"/>
          <w:szCs w:val="28"/>
          <w:lang w:eastAsia="ru-RU"/>
        </w:rPr>
        <w:t xml:space="preserve">Стоимость услуг по комплексной уборке объектов Заказчика (внутренних помещений и прилегающей территории) офисного здания, находящегося по адресу: г.Н.Новгород, Московское шоссе д.17 А, общей площадью 5 235,09 м² (п. 1.1 настоящего Договора) составляет – </w:t>
      </w:r>
      <w:r w:rsidRPr="00185036">
        <w:rPr>
          <w:color w:val="000000"/>
          <w:sz w:val="28"/>
          <w:szCs w:val="28"/>
          <w:lang w:eastAsia="ru-RU"/>
        </w:rPr>
        <w:t xml:space="preserve">___________ </w:t>
      </w:r>
      <w:r w:rsidRPr="00185036">
        <w:rPr>
          <w:rFonts w:hint="eastAsia"/>
          <w:color w:val="000000"/>
          <w:sz w:val="28"/>
          <w:szCs w:val="28"/>
          <w:lang w:eastAsia="ru-RU"/>
        </w:rPr>
        <w:t>руб</w:t>
      </w:r>
      <w:r w:rsidRPr="00185036">
        <w:rPr>
          <w:color w:val="000000"/>
          <w:sz w:val="28"/>
          <w:szCs w:val="28"/>
          <w:lang w:eastAsia="ru-RU"/>
        </w:rPr>
        <w:t xml:space="preserve">. (_________________ </w:t>
      </w:r>
      <w:r w:rsidRPr="00185036">
        <w:rPr>
          <w:rFonts w:hint="eastAsia"/>
          <w:color w:val="000000"/>
          <w:sz w:val="28"/>
          <w:szCs w:val="28"/>
          <w:lang w:eastAsia="ru-RU"/>
        </w:rPr>
        <w:t>рублей</w:t>
      </w:r>
      <w:r w:rsidRPr="00185036">
        <w:rPr>
          <w:color w:val="000000"/>
          <w:sz w:val="28"/>
          <w:szCs w:val="28"/>
          <w:lang w:eastAsia="ru-RU"/>
        </w:rPr>
        <w:t xml:space="preserve"> ___ </w:t>
      </w:r>
      <w:r w:rsidRPr="00185036">
        <w:rPr>
          <w:rFonts w:hint="eastAsia"/>
          <w:color w:val="000000"/>
          <w:sz w:val="28"/>
          <w:szCs w:val="28"/>
          <w:lang w:eastAsia="ru-RU"/>
        </w:rPr>
        <w:t>копеек</w:t>
      </w:r>
      <w:r w:rsidRPr="00185036">
        <w:rPr>
          <w:color w:val="000000"/>
          <w:sz w:val="28"/>
          <w:szCs w:val="28"/>
          <w:lang w:eastAsia="ru-RU"/>
        </w:rPr>
        <w:t xml:space="preserve">), </w:t>
      </w:r>
      <w:r w:rsidRPr="00185036">
        <w:rPr>
          <w:rFonts w:hint="eastAsia"/>
          <w:color w:val="000000"/>
          <w:sz w:val="28"/>
          <w:szCs w:val="28"/>
          <w:lang w:eastAsia="ru-RU"/>
        </w:rPr>
        <w:t>в</w:t>
      </w:r>
      <w:r w:rsidRPr="00185036">
        <w:rPr>
          <w:color w:val="000000"/>
          <w:sz w:val="28"/>
          <w:szCs w:val="28"/>
          <w:lang w:eastAsia="ru-RU"/>
        </w:rPr>
        <w:t xml:space="preserve"> </w:t>
      </w:r>
      <w:r w:rsidRPr="00185036">
        <w:rPr>
          <w:rFonts w:hint="eastAsia"/>
          <w:color w:val="000000"/>
          <w:sz w:val="28"/>
          <w:szCs w:val="28"/>
          <w:lang w:eastAsia="ru-RU"/>
        </w:rPr>
        <w:t>том</w:t>
      </w:r>
      <w:r w:rsidRPr="00185036">
        <w:rPr>
          <w:color w:val="000000"/>
          <w:sz w:val="28"/>
          <w:szCs w:val="28"/>
          <w:lang w:eastAsia="ru-RU"/>
        </w:rPr>
        <w:t xml:space="preserve"> </w:t>
      </w:r>
      <w:r w:rsidRPr="00185036">
        <w:rPr>
          <w:rFonts w:hint="eastAsia"/>
          <w:color w:val="000000"/>
          <w:sz w:val="28"/>
          <w:szCs w:val="28"/>
          <w:lang w:eastAsia="ru-RU"/>
        </w:rPr>
        <w:t>числе</w:t>
      </w:r>
      <w:r w:rsidRPr="00185036">
        <w:rPr>
          <w:color w:val="000000"/>
          <w:sz w:val="28"/>
          <w:szCs w:val="28"/>
          <w:lang w:eastAsia="ru-RU"/>
        </w:rPr>
        <w:t xml:space="preserve"> </w:t>
      </w:r>
      <w:r w:rsidRPr="00185036">
        <w:rPr>
          <w:rFonts w:hint="eastAsia"/>
          <w:color w:val="000000"/>
          <w:sz w:val="28"/>
          <w:szCs w:val="28"/>
          <w:lang w:eastAsia="ru-RU"/>
        </w:rPr>
        <w:t>НДС</w:t>
      </w:r>
      <w:r w:rsidRPr="00185036">
        <w:rPr>
          <w:color w:val="000000"/>
          <w:sz w:val="28"/>
          <w:szCs w:val="28"/>
          <w:lang w:eastAsia="ru-RU"/>
        </w:rPr>
        <w:t xml:space="preserve"> 18% - __________ </w:t>
      </w:r>
      <w:r w:rsidRPr="00185036">
        <w:rPr>
          <w:rFonts w:hint="eastAsia"/>
          <w:color w:val="000000"/>
          <w:sz w:val="28"/>
          <w:szCs w:val="28"/>
          <w:lang w:eastAsia="ru-RU"/>
        </w:rPr>
        <w:t>руб</w:t>
      </w:r>
      <w:r w:rsidRPr="00185036">
        <w:rPr>
          <w:color w:val="000000"/>
          <w:sz w:val="28"/>
          <w:szCs w:val="28"/>
          <w:lang w:eastAsia="ru-RU"/>
        </w:rPr>
        <w:t xml:space="preserve">. (__________________ </w:t>
      </w:r>
      <w:r w:rsidRPr="00185036">
        <w:rPr>
          <w:rFonts w:hint="eastAsia"/>
          <w:color w:val="000000"/>
          <w:sz w:val="28"/>
          <w:szCs w:val="28"/>
          <w:lang w:eastAsia="ru-RU"/>
        </w:rPr>
        <w:t>рублей</w:t>
      </w:r>
      <w:r w:rsidRPr="00185036">
        <w:rPr>
          <w:color w:val="000000"/>
          <w:sz w:val="28"/>
          <w:szCs w:val="28"/>
          <w:lang w:eastAsia="ru-RU"/>
        </w:rPr>
        <w:t xml:space="preserve"> ____ </w:t>
      </w:r>
      <w:r w:rsidRPr="00185036">
        <w:rPr>
          <w:rFonts w:hint="eastAsia"/>
          <w:color w:val="000000"/>
          <w:sz w:val="28"/>
          <w:szCs w:val="28"/>
          <w:lang w:eastAsia="ru-RU"/>
        </w:rPr>
        <w:t>копеек</w:t>
      </w:r>
      <w:r w:rsidRPr="00185036">
        <w:rPr>
          <w:color w:val="000000"/>
          <w:sz w:val="28"/>
          <w:szCs w:val="28"/>
          <w:lang w:eastAsia="ru-RU"/>
        </w:rPr>
        <w:t xml:space="preserve">) </w:t>
      </w:r>
      <w:r w:rsidRPr="00185036">
        <w:rPr>
          <w:rFonts w:hint="eastAsia"/>
          <w:color w:val="000000"/>
          <w:sz w:val="28"/>
          <w:szCs w:val="28"/>
          <w:lang w:eastAsia="ru-RU"/>
        </w:rPr>
        <w:t>в</w:t>
      </w:r>
      <w:r w:rsidRPr="00185036">
        <w:rPr>
          <w:color w:val="000000"/>
          <w:sz w:val="28"/>
          <w:szCs w:val="28"/>
          <w:lang w:eastAsia="ru-RU"/>
        </w:rPr>
        <w:t xml:space="preserve"> </w:t>
      </w:r>
      <w:r w:rsidRPr="00185036">
        <w:rPr>
          <w:rFonts w:hint="eastAsia"/>
          <w:color w:val="000000"/>
          <w:sz w:val="28"/>
          <w:szCs w:val="28"/>
          <w:lang w:eastAsia="ru-RU"/>
        </w:rPr>
        <w:t>месяц</w:t>
      </w:r>
      <w:r w:rsidRPr="00185036">
        <w:rPr>
          <w:color w:val="000000"/>
          <w:sz w:val="28"/>
          <w:szCs w:val="28"/>
          <w:lang w:eastAsia="ru-RU"/>
        </w:rPr>
        <w:t>.</w:t>
      </w:r>
    </w:p>
    <w:p w:rsidR="00185036" w:rsidRPr="00185036" w:rsidRDefault="00185036" w:rsidP="00185036">
      <w:pPr>
        <w:spacing w:line="276" w:lineRule="auto"/>
        <w:ind w:left="0" w:firstLine="0"/>
        <w:jc w:val="both"/>
        <w:rPr>
          <w:color w:val="000000"/>
          <w:sz w:val="28"/>
          <w:szCs w:val="28"/>
          <w:lang w:eastAsia="ru-RU"/>
        </w:rPr>
      </w:pPr>
    </w:p>
    <w:p w:rsidR="00185036" w:rsidRPr="00185036" w:rsidRDefault="00185036" w:rsidP="00185036">
      <w:pPr>
        <w:spacing w:line="276" w:lineRule="auto"/>
        <w:ind w:left="0" w:firstLine="0"/>
        <w:jc w:val="both"/>
        <w:rPr>
          <w:sz w:val="28"/>
          <w:szCs w:val="28"/>
          <w:lang w:eastAsia="ru-RU"/>
        </w:rPr>
      </w:pPr>
    </w:p>
    <w:tbl>
      <w:tblPr>
        <w:tblpPr w:leftFromText="180" w:rightFromText="180" w:vertAnchor="text" w:horzAnchor="margin" w:tblpX="108" w:tblpY="-22"/>
        <w:tblW w:w="10314" w:type="dxa"/>
        <w:tblLook w:val="01E0"/>
      </w:tblPr>
      <w:tblGrid>
        <w:gridCol w:w="4928"/>
        <w:gridCol w:w="5386"/>
      </w:tblGrid>
      <w:tr w:rsidR="00185036" w:rsidRPr="00185036" w:rsidTr="00720193">
        <w:tc>
          <w:tcPr>
            <w:tcW w:w="4928" w:type="dxa"/>
          </w:tcPr>
          <w:p w:rsidR="00185036" w:rsidRPr="00185036" w:rsidRDefault="00185036" w:rsidP="00185036">
            <w:pPr>
              <w:shd w:val="clear" w:color="auto" w:fill="FFFFFF"/>
              <w:ind w:left="0" w:firstLine="0"/>
              <w:jc w:val="left"/>
              <w:rPr>
                <w:b/>
                <w:sz w:val="28"/>
                <w:szCs w:val="26"/>
                <w:lang w:eastAsia="ru-RU"/>
              </w:rPr>
            </w:pPr>
            <w:r w:rsidRPr="00185036">
              <w:rPr>
                <w:b/>
                <w:sz w:val="28"/>
                <w:szCs w:val="26"/>
                <w:lang w:eastAsia="ru-RU"/>
              </w:rPr>
              <w:t>От Заказчика:</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Директор филиала</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 xml:space="preserve">ПАО «ТрансКонтейнер» </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на Горьковской железной дороге</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 xml:space="preserve"> </w:t>
            </w:r>
          </w:p>
          <w:p w:rsidR="00185036" w:rsidRPr="00185036" w:rsidRDefault="00185036" w:rsidP="00185036">
            <w:pPr>
              <w:shd w:val="clear" w:color="auto" w:fill="FFFFFF"/>
              <w:ind w:left="0" w:firstLine="0"/>
              <w:jc w:val="left"/>
              <w:rPr>
                <w:sz w:val="28"/>
                <w:szCs w:val="26"/>
                <w:lang w:eastAsia="ru-RU"/>
              </w:rPr>
            </w:pP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__________________  А.Г.  Каринский</w:t>
            </w:r>
          </w:p>
          <w:p w:rsidR="00185036" w:rsidRPr="00185036" w:rsidRDefault="00185036" w:rsidP="00185036">
            <w:pPr>
              <w:shd w:val="clear" w:color="auto" w:fill="FFFFFF"/>
              <w:ind w:left="0" w:firstLine="0"/>
              <w:jc w:val="left"/>
              <w:rPr>
                <w:sz w:val="28"/>
                <w:szCs w:val="26"/>
                <w:lang w:eastAsia="ru-RU"/>
              </w:rPr>
            </w:pPr>
            <w:r w:rsidRPr="00185036">
              <w:rPr>
                <w:sz w:val="28"/>
                <w:szCs w:val="26"/>
                <w:lang w:eastAsia="ru-RU"/>
              </w:rPr>
              <w:t xml:space="preserve">           м.п.</w:t>
            </w:r>
          </w:p>
          <w:p w:rsidR="00185036" w:rsidRPr="00185036" w:rsidRDefault="00185036" w:rsidP="00185036">
            <w:pPr>
              <w:shd w:val="clear" w:color="auto" w:fill="FFFFFF"/>
              <w:ind w:left="0" w:firstLine="0"/>
              <w:jc w:val="left"/>
              <w:rPr>
                <w:sz w:val="28"/>
                <w:szCs w:val="26"/>
                <w:lang w:eastAsia="ru-RU"/>
              </w:rPr>
            </w:pPr>
          </w:p>
        </w:tc>
        <w:tc>
          <w:tcPr>
            <w:tcW w:w="5386" w:type="dxa"/>
          </w:tcPr>
          <w:p w:rsidR="00185036" w:rsidRPr="00185036" w:rsidRDefault="00185036" w:rsidP="00185036">
            <w:pPr>
              <w:ind w:left="0" w:firstLine="0"/>
              <w:jc w:val="left"/>
              <w:rPr>
                <w:b/>
                <w:sz w:val="28"/>
                <w:szCs w:val="26"/>
                <w:lang w:eastAsia="ru-RU"/>
              </w:rPr>
            </w:pPr>
            <w:r w:rsidRPr="00185036">
              <w:rPr>
                <w:b/>
                <w:sz w:val="28"/>
                <w:szCs w:val="26"/>
                <w:lang w:eastAsia="ru-RU"/>
              </w:rPr>
              <w:t xml:space="preserve">От Исполнителя: </w:t>
            </w:r>
          </w:p>
          <w:p w:rsidR="00185036" w:rsidRPr="00185036" w:rsidRDefault="00185036" w:rsidP="00185036">
            <w:pPr>
              <w:ind w:left="0" w:right="50" w:firstLine="0"/>
              <w:jc w:val="left"/>
              <w:rPr>
                <w:sz w:val="28"/>
                <w:szCs w:val="26"/>
                <w:lang w:eastAsia="ru-RU"/>
              </w:rPr>
            </w:pPr>
            <w:r w:rsidRPr="00185036">
              <w:rPr>
                <w:sz w:val="28"/>
                <w:szCs w:val="26"/>
                <w:lang w:eastAsia="ru-RU"/>
              </w:rPr>
              <w:t>___________________________</w:t>
            </w:r>
          </w:p>
          <w:p w:rsidR="00185036" w:rsidRPr="00185036" w:rsidRDefault="00185036" w:rsidP="00185036">
            <w:pPr>
              <w:ind w:left="0" w:right="50" w:firstLine="0"/>
              <w:jc w:val="left"/>
              <w:rPr>
                <w:sz w:val="28"/>
                <w:szCs w:val="26"/>
                <w:lang w:eastAsia="ru-RU"/>
              </w:rPr>
            </w:pPr>
            <w:r w:rsidRPr="00185036">
              <w:rPr>
                <w:sz w:val="28"/>
                <w:szCs w:val="26"/>
                <w:lang w:eastAsia="ru-RU"/>
              </w:rPr>
              <w:t>___________________________</w:t>
            </w:r>
          </w:p>
          <w:p w:rsidR="00185036" w:rsidRPr="00185036" w:rsidRDefault="00185036" w:rsidP="00185036">
            <w:pPr>
              <w:ind w:left="0" w:right="50" w:firstLine="0"/>
              <w:jc w:val="left"/>
              <w:rPr>
                <w:sz w:val="28"/>
                <w:szCs w:val="26"/>
                <w:lang w:eastAsia="ru-RU"/>
              </w:rPr>
            </w:pPr>
          </w:p>
          <w:p w:rsidR="00185036" w:rsidRPr="00185036" w:rsidRDefault="00185036" w:rsidP="00185036">
            <w:pPr>
              <w:ind w:left="0" w:right="50" w:firstLine="0"/>
              <w:jc w:val="left"/>
              <w:rPr>
                <w:sz w:val="28"/>
                <w:szCs w:val="26"/>
                <w:lang w:eastAsia="ru-RU"/>
              </w:rPr>
            </w:pPr>
          </w:p>
          <w:p w:rsidR="00185036" w:rsidRPr="00185036" w:rsidRDefault="00185036" w:rsidP="00185036">
            <w:pPr>
              <w:ind w:left="0" w:right="50" w:firstLine="0"/>
              <w:jc w:val="left"/>
              <w:rPr>
                <w:sz w:val="28"/>
                <w:szCs w:val="26"/>
                <w:lang w:eastAsia="ru-RU"/>
              </w:rPr>
            </w:pPr>
          </w:p>
          <w:p w:rsidR="00185036" w:rsidRPr="00185036" w:rsidRDefault="00185036" w:rsidP="00185036">
            <w:pPr>
              <w:ind w:left="0" w:right="50" w:firstLine="0"/>
              <w:jc w:val="left"/>
              <w:rPr>
                <w:sz w:val="28"/>
                <w:szCs w:val="26"/>
                <w:lang w:eastAsia="ru-RU"/>
              </w:rPr>
            </w:pPr>
            <w:r w:rsidRPr="00185036">
              <w:rPr>
                <w:sz w:val="28"/>
                <w:szCs w:val="26"/>
                <w:lang w:eastAsia="ru-RU"/>
              </w:rPr>
              <w:t>_______________  /________________/</w:t>
            </w:r>
          </w:p>
          <w:p w:rsidR="00185036" w:rsidRPr="00185036" w:rsidRDefault="00185036" w:rsidP="00185036">
            <w:pPr>
              <w:ind w:left="0" w:firstLine="0"/>
              <w:jc w:val="left"/>
              <w:rPr>
                <w:sz w:val="28"/>
                <w:szCs w:val="26"/>
                <w:lang w:eastAsia="ru-RU"/>
              </w:rPr>
            </w:pPr>
            <w:r w:rsidRPr="00185036">
              <w:rPr>
                <w:sz w:val="28"/>
                <w:szCs w:val="26"/>
                <w:lang w:eastAsia="ru-RU"/>
              </w:rPr>
              <w:t xml:space="preserve">      м.п.</w:t>
            </w:r>
          </w:p>
        </w:tc>
      </w:tr>
    </w:tbl>
    <w:p w:rsidR="00185036" w:rsidRDefault="00185036" w:rsidP="00185036">
      <w:pPr>
        <w:spacing w:line="276" w:lineRule="auto"/>
        <w:ind w:left="0" w:firstLine="0"/>
        <w:jc w:val="both"/>
        <w:rPr>
          <w:sz w:val="28"/>
          <w:szCs w:val="28"/>
          <w:lang w:eastAsia="ru-RU"/>
        </w:rPr>
      </w:pPr>
    </w:p>
    <w:p w:rsidR="006E3826" w:rsidRDefault="006E3826" w:rsidP="00185036">
      <w:pPr>
        <w:spacing w:line="276" w:lineRule="auto"/>
        <w:ind w:left="0" w:firstLine="0"/>
        <w:jc w:val="both"/>
        <w:rPr>
          <w:sz w:val="28"/>
          <w:szCs w:val="28"/>
          <w:lang w:eastAsia="ru-RU"/>
        </w:rPr>
      </w:pPr>
    </w:p>
    <w:p w:rsidR="006E3826" w:rsidRDefault="006E3826" w:rsidP="00185036">
      <w:pPr>
        <w:spacing w:line="276" w:lineRule="auto"/>
        <w:ind w:left="0" w:firstLine="0"/>
        <w:jc w:val="both"/>
        <w:rPr>
          <w:sz w:val="28"/>
          <w:szCs w:val="28"/>
          <w:lang w:eastAsia="ru-RU"/>
        </w:rPr>
      </w:pPr>
    </w:p>
    <w:p w:rsidR="006E3826" w:rsidRPr="00185036" w:rsidRDefault="006E3826" w:rsidP="00185036">
      <w:pPr>
        <w:spacing w:line="276" w:lineRule="auto"/>
        <w:ind w:left="0" w:firstLine="0"/>
        <w:jc w:val="both"/>
        <w:rPr>
          <w:sz w:val="28"/>
          <w:szCs w:val="28"/>
          <w:lang w:eastAsia="ru-RU"/>
        </w:rPr>
      </w:pPr>
    </w:p>
    <w:p w:rsidR="00185036" w:rsidRPr="00185036" w:rsidRDefault="00185036" w:rsidP="00185036">
      <w:pPr>
        <w:spacing w:line="276" w:lineRule="auto"/>
        <w:ind w:left="0" w:firstLine="0"/>
        <w:jc w:val="both"/>
        <w:rPr>
          <w:sz w:val="28"/>
          <w:szCs w:val="28"/>
          <w:lang w:eastAsia="ru-RU"/>
        </w:rPr>
      </w:pPr>
    </w:p>
    <w:p w:rsidR="00185036" w:rsidRPr="00185036" w:rsidRDefault="00185036" w:rsidP="00185036">
      <w:pPr>
        <w:widowControl w:val="0"/>
        <w:ind w:left="0" w:firstLine="0"/>
        <w:jc w:val="right"/>
        <w:outlineLvl w:val="5"/>
        <w:rPr>
          <w:bCs/>
          <w:sz w:val="28"/>
          <w:szCs w:val="28"/>
          <w:lang w:eastAsia="ru-RU"/>
        </w:rPr>
      </w:pPr>
      <w:r w:rsidRPr="00F94CA1">
        <w:rPr>
          <w:bCs/>
          <w:sz w:val="28"/>
          <w:szCs w:val="28"/>
          <w:lang w:eastAsia="ru-RU"/>
        </w:rPr>
        <w:lastRenderedPageBreak/>
        <w:t xml:space="preserve">Приложение № </w:t>
      </w:r>
      <w:r w:rsidR="00F94CA1" w:rsidRPr="00F94CA1">
        <w:rPr>
          <w:bCs/>
          <w:sz w:val="28"/>
          <w:szCs w:val="28"/>
          <w:lang w:eastAsia="ru-RU"/>
        </w:rPr>
        <w:t>4</w:t>
      </w:r>
    </w:p>
    <w:p w:rsidR="00185036" w:rsidRPr="00185036" w:rsidRDefault="00185036" w:rsidP="00185036">
      <w:pPr>
        <w:keepNext/>
        <w:keepLines/>
        <w:widowControl w:val="0"/>
        <w:ind w:left="0" w:firstLine="0"/>
        <w:jc w:val="right"/>
        <w:rPr>
          <w:sz w:val="28"/>
          <w:szCs w:val="28"/>
          <w:lang w:eastAsia="ru-RU"/>
        </w:rPr>
      </w:pPr>
      <w:r w:rsidRPr="00185036">
        <w:rPr>
          <w:sz w:val="28"/>
          <w:szCs w:val="28"/>
          <w:lang w:eastAsia="ru-RU"/>
        </w:rPr>
        <w:t xml:space="preserve"> к договору № __________________</w:t>
      </w:r>
    </w:p>
    <w:p w:rsidR="00185036" w:rsidRPr="00185036" w:rsidRDefault="00185036" w:rsidP="00185036">
      <w:pPr>
        <w:keepNext/>
        <w:keepLines/>
        <w:widowControl w:val="0"/>
        <w:ind w:left="0" w:firstLine="0"/>
        <w:jc w:val="right"/>
        <w:rPr>
          <w:sz w:val="28"/>
          <w:szCs w:val="28"/>
          <w:lang w:eastAsia="ru-RU"/>
        </w:rPr>
      </w:pPr>
      <w:r w:rsidRPr="00185036">
        <w:rPr>
          <w:sz w:val="28"/>
          <w:szCs w:val="28"/>
          <w:lang w:eastAsia="ru-RU"/>
        </w:rPr>
        <w:t xml:space="preserve"> от «____» _______________ 2017 г.</w:t>
      </w:r>
    </w:p>
    <w:p w:rsidR="00185036" w:rsidRPr="00185036" w:rsidRDefault="00185036" w:rsidP="00185036">
      <w:pPr>
        <w:ind w:left="0" w:firstLine="0"/>
        <w:jc w:val="both"/>
        <w:rPr>
          <w:sz w:val="28"/>
          <w:szCs w:val="28"/>
          <w:lang w:eastAsia="ru-RU"/>
        </w:rPr>
      </w:pPr>
    </w:p>
    <w:p w:rsidR="00185036" w:rsidRPr="00185036" w:rsidRDefault="00185036" w:rsidP="00185036">
      <w:pPr>
        <w:pBdr>
          <w:bottom w:val="single" w:sz="12" w:space="1" w:color="auto"/>
        </w:pBdr>
        <w:ind w:left="0" w:firstLine="0"/>
        <w:rPr>
          <w:b/>
          <w:sz w:val="28"/>
          <w:szCs w:val="28"/>
          <w:lang w:eastAsia="ru-RU"/>
        </w:rPr>
      </w:pPr>
      <w:r w:rsidRPr="00185036">
        <w:rPr>
          <w:b/>
          <w:sz w:val="28"/>
          <w:szCs w:val="28"/>
          <w:lang w:eastAsia="ru-RU"/>
        </w:rPr>
        <w:t>ФОРМА</w:t>
      </w:r>
    </w:p>
    <w:tbl>
      <w:tblPr>
        <w:tblW w:w="18827" w:type="dxa"/>
        <w:tblInd w:w="93" w:type="dxa"/>
        <w:tblLook w:val="04A0"/>
      </w:tblPr>
      <w:tblGrid>
        <w:gridCol w:w="740"/>
        <w:gridCol w:w="640"/>
        <w:gridCol w:w="4000"/>
        <w:gridCol w:w="1360"/>
        <w:gridCol w:w="920"/>
        <w:gridCol w:w="1067"/>
        <w:gridCol w:w="1120"/>
        <w:gridCol w:w="960"/>
        <w:gridCol w:w="1300"/>
        <w:gridCol w:w="960"/>
        <w:gridCol w:w="960"/>
        <w:gridCol w:w="960"/>
        <w:gridCol w:w="960"/>
        <w:gridCol w:w="960"/>
        <w:gridCol w:w="960"/>
        <w:gridCol w:w="960"/>
      </w:tblGrid>
      <w:tr w:rsidR="00185036" w:rsidRPr="00185036" w:rsidTr="00720193">
        <w:trPr>
          <w:trHeight w:val="255"/>
        </w:trPr>
        <w:tc>
          <w:tcPr>
            <w:tcW w:w="9847" w:type="dxa"/>
            <w:gridSpan w:val="7"/>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b/>
                <w:bCs/>
                <w:sz w:val="20"/>
                <w:szCs w:val="20"/>
                <w:lang w:eastAsia="ru-RU"/>
              </w:rPr>
            </w:pPr>
            <w:r w:rsidRPr="00185036">
              <w:rPr>
                <w:rFonts w:ascii="Arial" w:hAnsi="Arial" w:cs="Arial"/>
                <w:b/>
                <w:bCs/>
                <w:sz w:val="20"/>
                <w:szCs w:val="20"/>
                <w:lang w:eastAsia="ru-RU"/>
              </w:rPr>
              <w:t xml:space="preserve">АКТ № </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20"/>
                <w:szCs w:val="20"/>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9847" w:type="dxa"/>
            <w:gridSpan w:val="7"/>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b/>
                <w:bCs/>
                <w:sz w:val="20"/>
                <w:szCs w:val="20"/>
                <w:lang w:eastAsia="ru-RU"/>
              </w:rPr>
            </w:pPr>
            <w:r w:rsidRPr="00185036">
              <w:rPr>
                <w:rFonts w:ascii="Arial" w:hAnsi="Arial" w:cs="Arial"/>
                <w:b/>
                <w:bCs/>
                <w:sz w:val="20"/>
                <w:szCs w:val="20"/>
                <w:lang w:eastAsia="ru-RU"/>
              </w:rPr>
              <w:t>приема выполненных работ по договору от «___» _______ 20__г. № __________</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20"/>
                <w:szCs w:val="20"/>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1380" w:type="dxa"/>
            <w:gridSpan w:val="2"/>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r w:rsidRPr="00185036">
              <w:rPr>
                <w:rFonts w:ascii="Arial" w:hAnsi="Arial" w:cs="Arial"/>
                <w:sz w:val="16"/>
                <w:szCs w:val="16"/>
                <w:lang w:eastAsia="ru-RU"/>
              </w:rPr>
              <w:t>г. Н.Новгород</w:t>
            </w:r>
          </w:p>
        </w:tc>
        <w:tc>
          <w:tcPr>
            <w:tcW w:w="4000"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righ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righ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74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64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40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5380" w:type="dxa"/>
            <w:gridSpan w:val="3"/>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r w:rsidRPr="00185036">
              <w:rPr>
                <w:rFonts w:ascii="Arial" w:hAnsi="Arial" w:cs="Arial"/>
                <w:sz w:val="16"/>
                <w:szCs w:val="16"/>
                <w:lang w:eastAsia="ru-RU"/>
              </w:rPr>
              <w:t>Мы нижеподписавшиеся:</w:t>
            </w: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1380" w:type="dxa"/>
            <w:gridSpan w:val="2"/>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6"/>
                <w:szCs w:val="16"/>
                <w:lang w:eastAsia="ru-RU"/>
              </w:rPr>
            </w:pPr>
            <w:r w:rsidRPr="00185036">
              <w:rPr>
                <w:rFonts w:ascii="Arial" w:hAnsi="Arial" w:cs="Arial"/>
                <w:b/>
                <w:bCs/>
                <w:sz w:val="16"/>
                <w:szCs w:val="16"/>
                <w:lang w:eastAsia="ru-RU"/>
              </w:rPr>
              <w:t>Заказчик:</w:t>
            </w:r>
          </w:p>
        </w:tc>
        <w:tc>
          <w:tcPr>
            <w:tcW w:w="40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r w:rsidRPr="00185036">
              <w:rPr>
                <w:rFonts w:ascii="Arial" w:hAnsi="Arial" w:cs="Arial"/>
                <w:sz w:val="16"/>
                <w:szCs w:val="16"/>
                <w:lang w:eastAsia="ru-RU"/>
              </w:rPr>
              <w:t>_________________________________</w:t>
            </w: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74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6"/>
                <w:szCs w:val="16"/>
                <w:lang w:eastAsia="ru-RU"/>
              </w:rPr>
            </w:pPr>
          </w:p>
        </w:tc>
        <w:tc>
          <w:tcPr>
            <w:tcW w:w="64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6"/>
                <w:szCs w:val="16"/>
                <w:lang w:eastAsia="ru-RU"/>
              </w:rPr>
            </w:pPr>
          </w:p>
        </w:tc>
        <w:tc>
          <w:tcPr>
            <w:tcW w:w="40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1380" w:type="dxa"/>
            <w:gridSpan w:val="2"/>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6"/>
                <w:szCs w:val="16"/>
                <w:lang w:eastAsia="ru-RU"/>
              </w:rPr>
            </w:pPr>
            <w:r w:rsidRPr="00185036">
              <w:rPr>
                <w:rFonts w:ascii="Arial" w:hAnsi="Arial" w:cs="Arial"/>
                <w:b/>
                <w:bCs/>
                <w:sz w:val="16"/>
                <w:szCs w:val="16"/>
                <w:lang w:eastAsia="ru-RU"/>
              </w:rPr>
              <w:t>Исполнитель:</w:t>
            </w:r>
          </w:p>
        </w:tc>
        <w:tc>
          <w:tcPr>
            <w:tcW w:w="9427" w:type="dxa"/>
            <w:gridSpan w:val="6"/>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r w:rsidRPr="00185036">
              <w:rPr>
                <w:rFonts w:ascii="Arial" w:hAnsi="Arial" w:cs="Arial"/>
                <w:sz w:val="16"/>
                <w:szCs w:val="16"/>
                <w:lang w:eastAsia="ru-RU"/>
              </w:rPr>
              <w:t>__________________________________</w:t>
            </w: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6"/>
                <w:szCs w:val="16"/>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707"/>
        </w:trPr>
        <w:tc>
          <w:tcPr>
            <w:tcW w:w="12107" w:type="dxa"/>
            <w:gridSpan w:val="9"/>
            <w:tcBorders>
              <w:top w:val="nil"/>
              <w:left w:val="nil"/>
              <w:bottom w:val="nil"/>
              <w:right w:val="nil"/>
            </w:tcBorders>
            <w:shd w:val="clear" w:color="auto" w:fill="auto"/>
            <w:vAlign w:val="center"/>
            <w:hideMark/>
          </w:tcPr>
          <w:p w:rsidR="00185036" w:rsidRPr="00185036" w:rsidRDefault="00185036" w:rsidP="00185036">
            <w:pPr>
              <w:ind w:left="0" w:firstLine="0"/>
              <w:jc w:val="left"/>
              <w:rPr>
                <w:rFonts w:ascii="Arial" w:hAnsi="Arial" w:cs="Arial"/>
                <w:sz w:val="20"/>
                <w:szCs w:val="20"/>
                <w:lang w:eastAsia="ru-RU"/>
              </w:rPr>
            </w:pPr>
            <w:r w:rsidRPr="00185036">
              <w:rPr>
                <w:rFonts w:ascii="Arial" w:hAnsi="Arial" w:cs="Arial"/>
                <w:sz w:val="20"/>
                <w:szCs w:val="20"/>
                <w:lang w:eastAsia="ru-RU"/>
              </w:rPr>
              <w:t>Составили настоящий акт в том, что за период с ____________ г. по _____________  г.                                                                                               Исполнителем были оказаны Заказчику следующие услуги:</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51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w:t>
            </w:r>
          </w:p>
        </w:tc>
        <w:tc>
          <w:tcPr>
            <w:tcW w:w="4640" w:type="dxa"/>
            <w:gridSpan w:val="2"/>
            <w:tcBorders>
              <w:top w:val="single" w:sz="4" w:space="0" w:color="auto"/>
              <w:left w:val="nil"/>
              <w:bottom w:val="single" w:sz="4" w:space="0" w:color="auto"/>
              <w:right w:val="nil"/>
            </w:tcBorders>
            <w:shd w:val="clear" w:color="auto" w:fill="auto"/>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Наименование</w:t>
            </w:r>
            <w:r w:rsidRPr="00185036">
              <w:rPr>
                <w:rFonts w:ascii="Arial" w:hAnsi="Arial" w:cs="Arial"/>
                <w:sz w:val="18"/>
                <w:szCs w:val="18"/>
                <w:lang w:eastAsia="ru-RU"/>
              </w:rPr>
              <w:br/>
              <w:t>товара</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Единица измерения</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Кол-во</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Цена (руб.)</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Сумма</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rPr>
                <w:rFonts w:ascii="Arial" w:hAnsi="Arial" w:cs="Arial"/>
                <w:sz w:val="18"/>
                <w:szCs w:val="18"/>
                <w:lang w:eastAsia="ru-RU"/>
              </w:rPr>
            </w:pPr>
          </w:p>
        </w:tc>
      </w:tr>
      <w:tr w:rsidR="00185036" w:rsidRPr="00185036" w:rsidTr="00720193">
        <w:trPr>
          <w:trHeight w:val="73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r w:rsidRPr="00185036">
              <w:rPr>
                <w:rFonts w:ascii="Arial" w:hAnsi="Arial" w:cs="Arial"/>
                <w:sz w:val="18"/>
                <w:szCs w:val="18"/>
                <w:lang w:eastAsia="ru-RU"/>
              </w:rPr>
              <w:t>1</w:t>
            </w:r>
          </w:p>
        </w:tc>
        <w:tc>
          <w:tcPr>
            <w:tcW w:w="4640" w:type="dxa"/>
            <w:gridSpan w:val="2"/>
            <w:tcBorders>
              <w:top w:val="single" w:sz="4" w:space="0" w:color="auto"/>
              <w:left w:val="nil"/>
              <w:bottom w:val="single" w:sz="4" w:space="0" w:color="auto"/>
              <w:right w:val="single" w:sz="4" w:space="0" w:color="000000"/>
            </w:tcBorders>
            <w:shd w:val="clear" w:color="auto" w:fill="auto"/>
            <w:vAlign w:val="center"/>
            <w:hideMark/>
          </w:tcPr>
          <w:p w:rsidR="00185036" w:rsidRPr="00185036" w:rsidRDefault="00185036" w:rsidP="00185036">
            <w:pPr>
              <w:ind w:left="0" w:firstLine="0"/>
              <w:jc w:val="left"/>
              <w:rPr>
                <w:rFonts w:ascii="Arial" w:hAnsi="Arial" w:cs="Arial"/>
                <w:sz w:val="18"/>
                <w:szCs w:val="18"/>
                <w:lang w:eastAsia="ru-RU"/>
              </w:rPr>
            </w:pPr>
            <w:r w:rsidRPr="00185036">
              <w:rPr>
                <w:rFonts w:ascii="Arial" w:hAnsi="Arial" w:cs="Arial"/>
                <w:sz w:val="18"/>
                <w:szCs w:val="18"/>
                <w:lang w:eastAsia="ru-RU"/>
              </w:rPr>
              <w:t>Ежедневная комплексная уборка  объекта Заказчика за  _____ г.</w:t>
            </w:r>
          </w:p>
        </w:tc>
        <w:tc>
          <w:tcPr>
            <w:tcW w:w="1360" w:type="dxa"/>
            <w:tcBorders>
              <w:top w:val="nil"/>
              <w:left w:val="nil"/>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b/>
                <w:bCs/>
                <w:sz w:val="18"/>
                <w:szCs w:val="18"/>
                <w:lang w:eastAsia="ru-RU"/>
              </w:rPr>
            </w:pPr>
            <w:r w:rsidRPr="00185036">
              <w:rPr>
                <w:rFonts w:ascii="Arial" w:hAnsi="Arial" w:cs="Arial"/>
                <w:b/>
                <w:bCs/>
                <w:sz w:val="18"/>
                <w:szCs w:val="18"/>
                <w:lang w:eastAsia="ru-RU"/>
              </w:rPr>
              <w:t>Кв.м.</w:t>
            </w:r>
          </w:p>
        </w:tc>
        <w:tc>
          <w:tcPr>
            <w:tcW w:w="920" w:type="dxa"/>
            <w:tcBorders>
              <w:top w:val="nil"/>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b/>
                <w:bCs/>
                <w:sz w:val="18"/>
                <w:szCs w:val="18"/>
                <w:lang w:eastAsia="ru-RU"/>
              </w:rPr>
            </w:pPr>
          </w:p>
        </w:tc>
        <w:tc>
          <w:tcPr>
            <w:tcW w:w="1067" w:type="dxa"/>
            <w:tcBorders>
              <w:top w:val="nil"/>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b/>
                <w:bCs/>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185036" w:rsidRPr="00185036" w:rsidRDefault="00185036" w:rsidP="00185036">
            <w:pPr>
              <w:ind w:left="0" w:firstLine="0"/>
              <w:rPr>
                <w:rFonts w:ascii="Arial" w:hAnsi="Arial" w:cs="Arial"/>
                <w:b/>
                <w:bCs/>
                <w:sz w:val="18"/>
                <w:szCs w:val="18"/>
                <w:lang w:eastAsia="ru-RU"/>
              </w:rPr>
            </w:pPr>
          </w:p>
        </w:tc>
        <w:tc>
          <w:tcPr>
            <w:tcW w:w="8980" w:type="dxa"/>
            <w:gridSpan w:val="9"/>
            <w:tcBorders>
              <w:top w:val="nil"/>
              <w:left w:val="nil"/>
              <w:bottom w:val="nil"/>
              <w:right w:val="nil"/>
            </w:tcBorders>
            <w:shd w:val="clear" w:color="auto" w:fill="auto"/>
            <w:vAlign w:val="center"/>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70"/>
        </w:trPr>
        <w:tc>
          <w:tcPr>
            <w:tcW w:w="740" w:type="dxa"/>
            <w:tcBorders>
              <w:top w:val="nil"/>
              <w:left w:val="nil"/>
              <w:bottom w:val="nil"/>
              <w:right w:val="nil"/>
            </w:tcBorders>
            <w:shd w:val="clear" w:color="auto" w:fill="auto"/>
            <w:noWrap/>
            <w:vAlign w:val="center"/>
            <w:hideMark/>
          </w:tcPr>
          <w:p w:rsidR="00185036" w:rsidRPr="00185036" w:rsidRDefault="00185036" w:rsidP="00185036">
            <w:pPr>
              <w:ind w:left="0" w:firstLine="0"/>
              <w:jc w:val="left"/>
              <w:rPr>
                <w:rFonts w:ascii="Arial" w:hAnsi="Arial" w:cs="Arial"/>
                <w:sz w:val="18"/>
                <w:szCs w:val="18"/>
                <w:lang w:eastAsia="ru-RU"/>
              </w:rPr>
            </w:pPr>
          </w:p>
        </w:tc>
        <w:tc>
          <w:tcPr>
            <w:tcW w:w="640" w:type="dxa"/>
            <w:tcBorders>
              <w:top w:val="nil"/>
              <w:left w:val="nil"/>
              <w:bottom w:val="nil"/>
              <w:right w:val="nil"/>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p>
        </w:tc>
        <w:tc>
          <w:tcPr>
            <w:tcW w:w="7347" w:type="dxa"/>
            <w:gridSpan w:val="4"/>
            <w:tcBorders>
              <w:top w:val="nil"/>
              <w:left w:val="nil"/>
              <w:bottom w:val="nil"/>
              <w:right w:val="single" w:sz="4" w:space="0" w:color="000000"/>
            </w:tcBorders>
            <w:shd w:val="clear" w:color="auto" w:fill="auto"/>
            <w:noWrap/>
            <w:vAlign w:val="center"/>
            <w:hideMark/>
          </w:tcPr>
          <w:p w:rsidR="00185036" w:rsidRPr="00185036" w:rsidRDefault="00185036" w:rsidP="00185036">
            <w:pPr>
              <w:ind w:left="0" w:firstLine="0"/>
              <w:jc w:val="right"/>
              <w:rPr>
                <w:rFonts w:ascii="Arial" w:hAnsi="Arial" w:cs="Arial"/>
                <w:b/>
                <w:bCs/>
                <w:sz w:val="18"/>
                <w:szCs w:val="18"/>
                <w:lang w:eastAsia="ru-RU"/>
              </w:rPr>
            </w:pPr>
            <w:r w:rsidRPr="00185036">
              <w:rPr>
                <w:rFonts w:ascii="Arial" w:hAnsi="Arial" w:cs="Arial"/>
                <w:b/>
                <w:bCs/>
                <w:sz w:val="18"/>
                <w:szCs w:val="18"/>
                <w:lang w:eastAsia="ru-RU"/>
              </w:rPr>
              <w:t>Итого:</w:t>
            </w:r>
          </w:p>
        </w:tc>
        <w:tc>
          <w:tcPr>
            <w:tcW w:w="1120" w:type="dxa"/>
            <w:tcBorders>
              <w:top w:val="nil"/>
              <w:left w:val="nil"/>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b/>
                <w:bCs/>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283"/>
        </w:trPr>
        <w:tc>
          <w:tcPr>
            <w:tcW w:w="740" w:type="dxa"/>
            <w:tcBorders>
              <w:top w:val="nil"/>
              <w:left w:val="nil"/>
              <w:bottom w:val="nil"/>
              <w:right w:val="nil"/>
            </w:tcBorders>
            <w:shd w:val="clear" w:color="auto" w:fill="auto"/>
            <w:noWrap/>
            <w:vAlign w:val="center"/>
            <w:hideMark/>
          </w:tcPr>
          <w:p w:rsidR="00185036" w:rsidRPr="00185036" w:rsidRDefault="00185036" w:rsidP="00185036">
            <w:pPr>
              <w:ind w:left="0" w:firstLine="0"/>
              <w:jc w:val="left"/>
              <w:rPr>
                <w:rFonts w:ascii="Arial" w:hAnsi="Arial" w:cs="Arial"/>
                <w:sz w:val="18"/>
                <w:szCs w:val="18"/>
                <w:lang w:eastAsia="ru-RU"/>
              </w:rPr>
            </w:pPr>
          </w:p>
        </w:tc>
        <w:tc>
          <w:tcPr>
            <w:tcW w:w="640" w:type="dxa"/>
            <w:tcBorders>
              <w:top w:val="nil"/>
              <w:left w:val="nil"/>
              <w:bottom w:val="nil"/>
              <w:right w:val="nil"/>
            </w:tcBorders>
            <w:shd w:val="clear" w:color="auto" w:fill="auto"/>
            <w:noWrap/>
            <w:vAlign w:val="center"/>
            <w:hideMark/>
          </w:tcPr>
          <w:p w:rsidR="00185036" w:rsidRPr="00185036" w:rsidRDefault="00185036" w:rsidP="00185036">
            <w:pPr>
              <w:ind w:left="0" w:firstLine="0"/>
              <w:rPr>
                <w:rFonts w:ascii="Arial" w:hAnsi="Arial" w:cs="Arial"/>
                <w:sz w:val="18"/>
                <w:szCs w:val="18"/>
                <w:lang w:eastAsia="ru-RU"/>
              </w:rPr>
            </w:pPr>
          </w:p>
        </w:tc>
        <w:tc>
          <w:tcPr>
            <w:tcW w:w="7347" w:type="dxa"/>
            <w:gridSpan w:val="4"/>
            <w:tcBorders>
              <w:top w:val="nil"/>
              <w:left w:val="nil"/>
              <w:bottom w:val="nil"/>
              <w:right w:val="single" w:sz="4" w:space="0" w:color="000000"/>
            </w:tcBorders>
            <w:shd w:val="clear" w:color="auto" w:fill="auto"/>
            <w:noWrap/>
            <w:vAlign w:val="center"/>
            <w:hideMark/>
          </w:tcPr>
          <w:p w:rsidR="00185036" w:rsidRPr="00185036" w:rsidRDefault="00185036" w:rsidP="00185036">
            <w:pPr>
              <w:ind w:left="0" w:firstLine="0"/>
              <w:jc w:val="right"/>
              <w:rPr>
                <w:rFonts w:ascii="Arial" w:hAnsi="Arial" w:cs="Arial"/>
                <w:b/>
                <w:bCs/>
                <w:sz w:val="18"/>
                <w:szCs w:val="18"/>
                <w:lang w:eastAsia="ru-RU"/>
              </w:rPr>
            </w:pPr>
            <w:r w:rsidRPr="00185036">
              <w:rPr>
                <w:rFonts w:ascii="Arial" w:hAnsi="Arial" w:cs="Arial"/>
                <w:b/>
                <w:bCs/>
                <w:sz w:val="18"/>
                <w:szCs w:val="18"/>
                <w:lang w:eastAsia="ru-RU"/>
              </w:rPr>
              <w:t>В т.ч. НДС 18%:</w:t>
            </w:r>
          </w:p>
        </w:tc>
        <w:tc>
          <w:tcPr>
            <w:tcW w:w="1120" w:type="dxa"/>
            <w:tcBorders>
              <w:top w:val="nil"/>
              <w:left w:val="nil"/>
              <w:bottom w:val="single" w:sz="4" w:space="0" w:color="auto"/>
              <w:right w:val="single" w:sz="4" w:space="0" w:color="auto"/>
            </w:tcBorders>
            <w:shd w:val="clear" w:color="auto" w:fill="auto"/>
            <w:noWrap/>
            <w:vAlign w:val="center"/>
            <w:hideMark/>
          </w:tcPr>
          <w:p w:rsidR="00185036" w:rsidRPr="00185036" w:rsidRDefault="00185036" w:rsidP="00185036">
            <w:pPr>
              <w:ind w:left="0" w:firstLine="0"/>
              <w:rPr>
                <w:rFonts w:ascii="Arial" w:hAnsi="Arial" w:cs="Arial"/>
                <w:b/>
                <w:bCs/>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255"/>
        </w:trPr>
        <w:tc>
          <w:tcPr>
            <w:tcW w:w="10807" w:type="dxa"/>
            <w:gridSpan w:val="8"/>
            <w:tcBorders>
              <w:top w:val="nil"/>
              <w:left w:val="nil"/>
              <w:bottom w:val="nil"/>
              <w:right w:val="nil"/>
            </w:tcBorders>
            <w:shd w:val="clear" w:color="auto" w:fill="auto"/>
            <w:vAlign w:val="bottom"/>
            <w:hideMark/>
          </w:tcPr>
          <w:p w:rsidR="00185036" w:rsidRPr="00185036" w:rsidRDefault="00185036" w:rsidP="00185036">
            <w:pPr>
              <w:ind w:left="0" w:firstLine="0"/>
              <w:jc w:val="left"/>
              <w:rPr>
                <w:rFonts w:ascii="Arial" w:hAnsi="Arial" w:cs="Arial"/>
                <w:sz w:val="18"/>
                <w:szCs w:val="18"/>
                <w:lang w:eastAsia="ru-RU"/>
              </w:rPr>
            </w:pPr>
            <w:r w:rsidRPr="00185036">
              <w:rPr>
                <w:rFonts w:ascii="Arial" w:hAnsi="Arial" w:cs="Arial"/>
                <w:sz w:val="18"/>
                <w:szCs w:val="18"/>
                <w:lang w:eastAsia="ru-RU"/>
              </w:rPr>
              <w:t>Всего к оплате ____________</w:t>
            </w: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300"/>
        </w:trPr>
        <w:tc>
          <w:tcPr>
            <w:tcW w:w="10807" w:type="dxa"/>
            <w:gridSpan w:val="8"/>
            <w:tcBorders>
              <w:top w:val="nil"/>
              <w:left w:val="nil"/>
              <w:bottom w:val="nil"/>
              <w:right w:val="nil"/>
            </w:tcBorders>
            <w:shd w:val="clear" w:color="auto" w:fill="auto"/>
            <w:hideMark/>
          </w:tcPr>
          <w:p w:rsidR="00185036" w:rsidRPr="00185036" w:rsidRDefault="00185036" w:rsidP="00185036">
            <w:pPr>
              <w:ind w:left="0" w:firstLine="0"/>
              <w:jc w:val="left"/>
              <w:rPr>
                <w:rFonts w:ascii="Arial" w:hAnsi="Arial" w:cs="Arial"/>
                <w:b/>
                <w:bCs/>
                <w:sz w:val="20"/>
                <w:szCs w:val="20"/>
                <w:lang w:eastAsia="ru-RU"/>
              </w:rPr>
            </w:pPr>
            <w:r w:rsidRPr="00185036">
              <w:rPr>
                <w:rFonts w:ascii="Arial" w:hAnsi="Arial" w:cs="Arial"/>
                <w:b/>
                <w:bCs/>
                <w:sz w:val="20"/>
                <w:szCs w:val="20"/>
                <w:lang w:eastAsia="ru-RU"/>
              </w:rPr>
              <w:t xml:space="preserve">__________________________ </w:t>
            </w:r>
            <w:r w:rsidRPr="00185036">
              <w:rPr>
                <w:rFonts w:ascii="Arial" w:hAnsi="Arial" w:cs="Arial" w:hint="eastAsia"/>
                <w:b/>
                <w:bCs/>
                <w:sz w:val="20"/>
                <w:szCs w:val="20"/>
                <w:lang w:eastAsia="ru-RU"/>
              </w:rPr>
              <w:t>рублей</w:t>
            </w:r>
            <w:r w:rsidRPr="00185036">
              <w:rPr>
                <w:rFonts w:ascii="Arial" w:hAnsi="Arial" w:cs="Arial"/>
                <w:b/>
                <w:bCs/>
                <w:sz w:val="20"/>
                <w:szCs w:val="20"/>
                <w:lang w:eastAsia="ru-RU"/>
              </w:rPr>
              <w:t xml:space="preserve"> ________ </w:t>
            </w:r>
            <w:r w:rsidRPr="00185036">
              <w:rPr>
                <w:rFonts w:ascii="Arial" w:hAnsi="Arial" w:cs="Arial" w:hint="eastAsia"/>
                <w:b/>
                <w:bCs/>
                <w:sz w:val="20"/>
                <w:szCs w:val="20"/>
                <w:lang w:eastAsia="ru-RU"/>
              </w:rPr>
              <w:t>копеек</w:t>
            </w:r>
            <w:r w:rsidRPr="00185036">
              <w:rPr>
                <w:rFonts w:ascii="Arial" w:hAnsi="Arial" w:cs="Arial"/>
                <w:b/>
                <w:bCs/>
                <w:sz w:val="20"/>
                <w:szCs w:val="20"/>
                <w:lang w:eastAsia="ru-RU"/>
              </w:rPr>
              <w:t>.</w:t>
            </w: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255"/>
        </w:trPr>
        <w:tc>
          <w:tcPr>
            <w:tcW w:w="5380" w:type="dxa"/>
            <w:gridSpan w:val="3"/>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r w:rsidRPr="00185036">
              <w:rPr>
                <w:rFonts w:ascii="Arial" w:hAnsi="Arial" w:cs="Arial"/>
                <w:sz w:val="20"/>
                <w:szCs w:val="20"/>
                <w:lang w:eastAsia="ru-RU"/>
              </w:rPr>
              <w:t>В том числе НДС 18%- ____________ руб.</w:t>
            </w:r>
          </w:p>
        </w:tc>
        <w:tc>
          <w:tcPr>
            <w:tcW w:w="13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1067"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112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93"/>
        </w:trPr>
        <w:tc>
          <w:tcPr>
            <w:tcW w:w="740" w:type="dxa"/>
            <w:tcBorders>
              <w:top w:val="nil"/>
              <w:left w:val="nil"/>
              <w:bottom w:val="nil"/>
              <w:right w:val="nil"/>
            </w:tcBorders>
            <w:shd w:val="clear" w:color="auto" w:fill="auto"/>
            <w:noWrap/>
            <w:vAlign w:val="center"/>
            <w:hideMark/>
          </w:tcPr>
          <w:p w:rsidR="00185036" w:rsidRPr="00185036" w:rsidRDefault="00185036" w:rsidP="00185036">
            <w:pPr>
              <w:ind w:left="0" w:firstLine="0"/>
              <w:jc w:val="left"/>
              <w:rPr>
                <w:rFonts w:ascii="Arial" w:hAnsi="Arial" w:cs="Arial"/>
                <w:sz w:val="20"/>
                <w:szCs w:val="20"/>
                <w:lang w:eastAsia="ru-RU"/>
              </w:rPr>
            </w:pPr>
          </w:p>
        </w:tc>
        <w:tc>
          <w:tcPr>
            <w:tcW w:w="640" w:type="dxa"/>
            <w:tcBorders>
              <w:top w:val="nil"/>
              <w:left w:val="nil"/>
              <w:bottom w:val="nil"/>
              <w:right w:val="nil"/>
            </w:tcBorders>
            <w:shd w:val="clear" w:color="auto" w:fill="auto"/>
            <w:noWrap/>
            <w:vAlign w:val="center"/>
            <w:hideMark/>
          </w:tcPr>
          <w:p w:rsidR="00185036" w:rsidRPr="00185036" w:rsidRDefault="00185036" w:rsidP="00185036">
            <w:pPr>
              <w:ind w:left="0" w:firstLine="0"/>
              <w:rPr>
                <w:rFonts w:ascii="Arial" w:hAnsi="Arial" w:cs="Arial"/>
                <w:sz w:val="20"/>
                <w:szCs w:val="20"/>
                <w:lang w:eastAsia="ru-RU"/>
              </w:rPr>
            </w:pPr>
          </w:p>
        </w:tc>
        <w:tc>
          <w:tcPr>
            <w:tcW w:w="4000" w:type="dxa"/>
            <w:tcBorders>
              <w:top w:val="nil"/>
              <w:left w:val="nil"/>
              <w:bottom w:val="nil"/>
              <w:right w:val="nil"/>
            </w:tcBorders>
            <w:shd w:val="clear" w:color="auto" w:fill="auto"/>
            <w:noWrap/>
            <w:vAlign w:val="center"/>
            <w:hideMark/>
          </w:tcPr>
          <w:p w:rsidR="00185036" w:rsidRPr="00185036" w:rsidRDefault="00185036" w:rsidP="00185036">
            <w:pPr>
              <w:ind w:left="0" w:firstLine="0"/>
              <w:jc w:val="right"/>
              <w:rPr>
                <w:rFonts w:ascii="Arial" w:hAnsi="Arial" w:cs="Arial"/>
                <w:b/>
                <w:bCs/>
                <w:sz w:val="20"/>
                <w:szCs w:val="20"/>
                <w:lang w:eastAsia="ru-RU"/>
              </w:rPr>
            </w:pPr>
          </w:p>
        </w:tc>
        <w:tc>
          <w:tcPr>
            <w:tcW w:w="1360" w:type="dxa"/>
            <w:tcBorders>
              <w:top w:val="nil"/>
              <w:left w:val="nil"/>
              <w:bottom w:val="nil"/>
              <w:right w:val="nil"/>
            </w:tcBorders>
            <w:shd w:val="clear" w:color="auto" w:fill="auto"/>
            <w:noWrap/>
            <w:vAlign w:val="center"/>
            <w:hideMark/>
          </w:tcPr>
          <w:p w:rsidR="00185036" w:rsidRPr="00185036" w:rsidRDefault="00185036" w:rsidP="00185036">
            <w:pPr>
              <w:ind w:left="0" w:firstLine="0"/>
              <w:jc w:val="right"/>
              <w:rPr>
                <w:rFonts w:ascii="Arial" w:hAnsi="Arial" w:cs="Arial"/>
                <w:b/>
                <w:bCs/>
                <w:sz w:val="20"/>
                <w:szCs w:val="20"/>
                <w:lang w:eastAsia="ru-RU"/>
              </w:rPr>
            </w:pPr>
          </w:p>
        </w:tc>
        <w:tc>
          <w:tcPr>
            <w:tcW w:w="920" w:type="dxa"/>
            <w:tcBorders>
              <w:top w:val="nil"/>
              <w:left w:val="nil"/>
              <w:bottom w:val="nil"/>
              <w:right w:val="nil"/>
            </w:tcBorders>
            <w:shd w:val="clear" w:color="auto" w:fill="auto"/>
            <w:noWrap/>
            <w:vAlign w:val="center"/>
            <w:hideMark/>
          </w:tcPr>
          <w:p w:rsidR="00185036" w:rsidRPr="00185036" w:rsidRDefault="00185036" w:rsidP="00185036">
            <w:pPr>
              <w:ind w:left="0" w:firstLine="0"/>
              <w:jc w:val="right"/>
              <w:rPr>
                <w:rFonts w:ascii="Arial" w:hAnsi="Arial" w:cs="Arial"/>
                <w:b/>
                <w:bCs/>
                <w:sz w:val="20"/>
                <w:szCs w:val="20"/>
                <w:lang w:eastAsia="ru-RU"/>
              </w:rPr>
            </w:pPr>
          </w:p>
        </w:tc>
        <w:tc>
          <w:tcPr>
            <w:tcW w:w="1067" w:type="dxa"/>
            <w:tcBorders>
              <w:top w:val="nil"/>
              <w:left w:val="nil"/>
              <w:bottom w:val="nil"/>
              <w:right w:val="nil"/>
            </w:tcBorders>
            <w:shd w:val="clear" w:color="auto" w:fill="auto"/>
            <w:noWrap/>
            <w:vAlign w:val="center"/>
            <w:hideMark/>
          </w:tcPr>
          <w:p w:rsidR="00185036" w:rsidRPr="00185036" w:rsidRDefault="00185036" w:rsidP="00185036">
            <w:pPr>
              <w:ind w:left="0" w:firstLine="0"/>
              <w:jc w:val="right"/>
              <w:rPr>
                <w:rFonts w:ascii="Arial" w:hAnsi="Arial" w:cs="Arial"/>
                <w:b/>
                <w:bCs/>
                <w:sz w:val="20"/>
                <w:szCs w:val="20"/>
                <w:lang w:eastAsia="ru-RU"/>
              </w:rPr>
            </w:pPr>
          </w:p>
        </w:tc>
        <w:tc>
          <w:tcPr>
            <w:tcW w:w="1120" w:type="dxa"/>
            <w:tcBorders>
              <w:top w:val="nil"/>
              <w:left w:val="nil"/>
              <w:bottom w:val="nil"/>
              <w:right w:val="nil"/>
            </w:tcBorders>
            <w:shd w:val="clear" w:color="auto" w:fill="auto"/>
            <w:noWrap/>
            <w:vAlign w:val="center"/>
            <w:hideMark/>
          </w:tcPr>
          <w:p w:rsidR="00185036" w:rsidRPr="00185036" w:rsidRDefault="00185036" w:rsidP="00185036">
            <w:pPr>
              <w:ind w:left="0" w:firstLine="0"/>
              <w:rPr>
                <w:rFonts w:ascii="Arial" w:hAnsi="Arial" w:cs="Arial"/>
                <w:b/>
                <w:bCs/>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r>
      <w:tr w:rsidR="00185036" w:rsidRPr="00185036" w:rsidTr="00720193">
        <w:trPr>
          <w:trHeight w:val="606"/>
        </w:trPr>
        <w:tc>
          <w:tcPr>
            <w:tcW w:w="9847" w:type="dxa"/>
            <w:gridSpan w:val="7"/>
            <w:tcBorders>
              <w:top w:val="nil"/>
              <w:left w:val="nil"/>
              <w:bottom w:val="nil"/>
              <w:right w:val="nil"/>
            </w:tcBorders>
            <w:shd w:val="clear" w:color="auto" w:fill="auto"/>
            <w:vAlign w:val="center"/>
            <w:hideMark/>
          </w:tcPr>
          <w:p w:rsidR="00185036" w:rsidRPr="00185036" w:rsidRDefault="00185036" w:rsidP="00185036">
            <w:pPr>
              <w:ind w:left="0" w:firstLine="0"/>
              <w:jc w:val="left"/>
              <w:rPr>
                <w:rFonts w:ascii="Arial" w:hAnsi="Arial" w:cs="Arial"/>
                <w:sz w:val="18"/>
                <w:szCs w:val="18"/>
                <w:lang w:eastAsia="ru-RU"/>
              </w:rPr>
            </w:pPr>
            <w:r w:rsidRPr="00185036">
              <w:rPr>
                <w:rFonts w:ascii="Arial" w:hAnsi="Arial" w:cs="Arial"/>
                <w:sz w:val="18"/>
                <w:szCs w:val="18"/>
                <w:lang w:eastAsia="ru-RU"/>
              </w:rPr>
              <w:t>Вышеперечисленные услуги выполнены полностью и в срок.  Заказчик претензий по объему, качеству и срокам оказания услуг не имеет.</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r w:rsidR="00185036" w:rsidRPr="00185036" w:rsidTr="00720193">
        <w:trPr>
          <w:trHeight w:val="1125"/>
        </w:trPr>
        <w:tc>
          <w:tcPr>
            <w:tcW w:w="5380" w:type="dxa"/>
            <w:gridSpan w:val="3"/>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ЗАКАЗЧИК:</w:t>
            </w:r>
          </w:p>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Должность</w:t>
            </w:r>
          </w:p>
          <w:p w:rsidR="00185036" w:rsidRPr="00185036" w:rsidRDefault="00185036" w:rsidP="00185036">
            <w:pPr>
              <w:ind w:left="0" w:firstLine="0"/>
              <w:jc w:val="left"/>
              <w:rPr>
                <w:rFonts w:ascii="Arial" w:hAnsi="Arial" w:cs="Arial"/>
                <w:b/>
                <w:bCs/>
                <w:sz w:val="18"/>
                <w:szCs w:val="18"/>
                <w:lang w:eastAsia="ru-RU"/>
              </w:rPr>
            </w:pPr>
          </w:p>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__________________</w:t>
            </w:r>
            <w:r w:rsidRPr="00185036">
              <w:rPr>
                <w:rFonts w:ascii="Arial" w:hAnsi="Arial" w:cs="Arial"/>
                <w:sz w:val="18"/>
                <w:szCs w:val="18"/>
                <w:lang w:eastAsia="ru-RU"/>
              </w:rPr>
              <w:t>/_____________/</w:t>
            </w:r>
          </w:p>
        </w:tc>
        <w:tc>
          <w:tcPr>
            <w:tcW w:w="4467" w:type="dxa"/>
            <w:gridSpan w:val="4"/>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 xml:space="preserve"> ИСПОЛНИТЕЛЬ:</w:t>
            </w:r>
          </w:p>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Должность</w:t>
            </w:r>
          </w:p>
          <w:p w:rsidR="00185036" w:rsidRPr="00185036" w:rsidRDefault="00185036" w:rsidP="00185036">
            <w:pPr>
              <w:ind w:left="0" w:firstLine="0"/>
              <w:jc w:val="left"/>
              <w:rPr>
                <w:rFonts w:ascii="Arial" w:hAnsi="Arial" w:cs="Arial"/>
                <w:b/>
                <w:bCs/>
                <w:sz w:val="18"/>
                <w:szCs w:val="18"/>
                <w:lang w:eastAsia="ru-RU"/>
              </w:rPr>
            </w:pPr>
          </w:p>
          <w:p w:rsidR="00185036" w:rsidRPr="00185036" w:rsidRDefault="00185036" w:rsidP="00185036">
            <w:pPr>
              <w:ind w:left="0" w:firstLine="0"/>
              <w:jc w:val="left"/>
              <w:rPr>
                <w:rFonts w:ascii="Arial" w:hAnsi="Arial" w:cs="Arial"/>
                <w:b/>
                <w:bCs/>
                <w:sz w:val="18"/>
                <w:szCs w:val="18"/>
                <w:lang w:eastAsia="ru-RU"/>
              </w:rPr>
            </w:pPr>
            <w:r w:rsidRPr="00185036">
              <w:rPr>
                <w:rFonts w:ascii="Arial" w:hAnsi="Arial" w:cs="Arial"/>
                <w:b/>
                <w:bCs/>
                <w:sz w:val="18"/>
                <w:szCs w:val="18"/>
                <w:lang w:eastAsia="ru-RU"/>
              </w:rPr>
              <w:t>____________ /__________________/</w:t>
            </w:r>
            <w:r w:rsidRPr="00185036">
              <w:rPr>
                <w:sz w:val="26"/>
                <w:szCs w:val="26"/>
                <w:lang w:eastAsia="ru-RU"/>
              </w:rPr>
              <w:t xml:space="preserve">       </w:t>
            </w: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130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18"/>
                <w:szCs w:val="18"/>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185036" w:rsidRPr="00185036" w:rsidRDefault="00185036" w:rsidP="00185036">
            <w:pPr>
              <w:ind w:left="0" w:firstLine="0"/>
              <w:jc w:val="left"/>
              <w:rPr>
                <w:rFonts w:ascii="Arial" w:hAnsi="Arial" w:cs="Arial"/>
                <w:sz w:val="20"/>
                <w:szCs w:val="20"/>
                <w:lang w:eastAsia="ru-RU"/>
              </w:rPr>
            </w:pPr>
          </w:p>
        </w:tc>
      </w:tr>
    </w:tbl>
    <w:p w:rsidR="00185036" w:rsidRPr="00185036" w:rsidRDefault="00185036" w:rsidP="00185036">
      <w:pPr>
        <w:pBdr>
          <w:bottom w:val="single" w:sz="12" w:space="1" w:color="auto"/>
        </w:pBdr>
        <w:ind w:left="0" w:firstLine="0"/>
        <w:jc w:val="both"/>
        <w:rPr>
          <w:sz w:val="27"/>
          <w:szCs w:val="27"/>
          <w:lang w:eastAsia="ru-RU"/>
        </w:rPr>
      </w:pPr>
    </w:p>
    <w:p w:rsidR="00185036" w:rsidRPr="00185036" w:rsidRDefault="00185036" w:rsidP="00185036">
      <w:pPr>
        <w:ind w:left="0" w:firstLine="0"/>
        <w:jc w:val="both"/>
        <w:rPr>
          <w:lang w:eastAsia="ru-RU"/>
        </w:rPr>
      </w:pPr>
      <w:r w:rsidRPr="00185036">
        <w:rPr>
          <w:lang w:eastAsia="ru-RU"/>
        </w:rPr>
        <w:t>Настоящим Стороны согласовали форму а</w:t>
      </w:r>
      <w:r w:rsidRPr="00185036">
        <w:rPr>
          <w:color w:val="000000"/>
          <w:lang w:eastAsia="ru-RU"/>
        </w:rPr>
        <w:t>кта сдачи-приемки выполненных работ.</w:t>
      </w:r>
    </w:p>
    <w:tbl>
      <w:tblPr>
        <w:tblpPr w:leftFromText="180" w:rightFromText="180" w:vertAnchor="text" w:horzAnchor="margin" w:tblpY="367"/>
        <w:tblW w:w="9923" w:type="dxa"/>
        <w:tblLook w:val="01E0"/>
      </w:tblPr>
      <w:tblGrid>
        <w:gridCol w:w="4928"/>
        <w:gridCol w:w="4995"/>
      </w:tblGrid>
      <w:tr w:rsidR="00185036" w:rsidRPr="00185036" w:rsidTr="00720193">
        <w:tc>
          <w:tcPr>
            <w:tcW w:w="4928" w:type="dxa"/>
          </w:tcPr>
          <w:p w:rsidR="00185036" w:rsidRPr="00185036" w:rsidRDefault="00185036" w:rsidP="00185036">
            <w:pPr>
              <w:shd w:val="clear" w:color="auto" w:fill="FFFFFF"/>
              <w:ind w:left="0" w:firstLine="0"/>
              <w:jc w:val="left"/>
              <w:rPr>
                <w:b/>
                <w:sz w:val="28"/>
                <w:szCs w:val="28"/>
                <w:lang w:eastAsia="ru-RU"/>
              </w:rPr>
            </w:pPr>
            <w:r w:rsidRPr="00185036">
              <w:rPr>
                <w:b/>
                <w:sz w:val="28"/>
                <w:szCs w:val="28"/>
                <w:lang w:eastAsia="ru-RU"/>
              </w:rPr>
              <w:t>От Заказчика:</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Директор филиала</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 xml:space="preserve">ПАО «ТрансКонтейнер» </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на Горьковской железной дороге</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 xml:space="preserve"> </w:t>
            </w:r>
          </w:p>
          <w:p w:rsidR="00185036" w:rsidRPr="00185036" w:rsidRDefault="00185036" w:rsidP="00185036">
            <w:pPr>
              <w:shd w:val="clear" w:color="auto" w:fill="FFFFFF"/>
              <w:ind w:left="0" w:firstLine="0"/>
              <w:jc w:val="left"/>
              <w:rPr>
                <w:sz w:val="28"/>
                <w:szCs w:val="28"/>
                <w:lang w:eastAsia="ru-RU"/>
              </w:rPr>
            </w:pP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__________________  А.Г.  Каринский</w:t>
            </w:r>
          </w:p>
          <w:p w:rsidR="00185036" w:rsidRPr="00185036" w:rsidRDefault="00185036" w:rsidP="00185036">
            <w:pPr>
              <w:shd w:val="clear" w:color="auto" w:fill="FFFFFF"/>
              <w:ind w:left="0" w:firstLine="0"/>
              <w:jc w:val="left"/>
              <w:rPr>
                <w:sz w:val="28"/>
                <w:szCs w:val="28"/>
                <w:lang w:eastAsia="ru-RU"/>
              </w:rPr>
            </w:pPr>
            <w:r w:rsidRPr="00185036">
              <w:rPr>
                <w:sz w:val="28"/>
                <w:szCs w:val="28"/>
                <w:lang w:eastAsia="ru-RU"/>
              </w:rPr>
              <w:t xml:space="preserve">           м.п.</w:t>
            </w:r>
          </w:p>
          <w:p w:rsidR="00185036" w:rsidRPr="00185036" w:rsidRDefault="00185036" w:rsidP="00185036">
            <w:pPr>
              <w:shd w:val="clear" w:color="auto" w:fill="FFFFFF"/>
              <w:ind w:left="0" w:firstLine="0"/>
              <w:jc w:val="left"/>
              <w:rPr>
                <w:sz w:val="28"/>
                <w:szCs w:val="28"/>
                <w:lang w:eastAsia="ru-RU"/>
              </w:rPr>
            </w:pPr>
          </w:p>
        </w:tc>
        <w:tc>
          <w:tcPr>
            <w:tcW w:w="4995" w:type="dxa"/>
          </w:tcPr>
          <w:p w:rsidR="00185036" w:rsidRPr="00185036" w:rsidRDefault="00185036" w:rsidP="00185036">
            <w:pPr>
              <w:ind w:left="0" w:firstLine="0"/>
              <w:jc w:val="left"/>
              <w:rPr>
                <w:b/>
                <w:sz w:val="28"/>
                <w:szCs w:val="28"/>
                <w:lang w:eastAsia="ru-RU"/>
              </w:rPr>
            </w:pPr>
            <w:r w:rsidRPr="00185036">
              <w:rPr>
                <w:b/>
                <w:sz w:val="28"/>
                <w:szCs w:val="28"/>
                <w:lang w:eastAsia="ru-RU"/>
              </w:rPr>
              <w:t xml:space="preserve">От Исполнителя: </w:t>
            </w: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___________________________</w:t>
            </w:r>
          </w:p>
          <w:p w:rsidR="00185036" w:rsidRPr="00185036" w:rsidRDefault="00185036" w:rsidP="00185036">
            <w:pPr>
              <w:ind w:left="0" w:right="50" w:firstLine="0"/>
              <w:jc w:val="left"/>
              <w:rPr>
                <w:sz w:val="28"/>
                <w:szCs w:val="28"/>
                <w:lang w:eastAsia="ru-RU"/>
              </w:rPr>
            </w:pPr>
            <w:r w:rsidRPr="00185036">
              <w:rPr>
                <w:sz w:val="28"/>
                <w:szCs w:val="28"/>
                <w:lang w:eastAsia="ru-RU"/>
              </w:rPr>
              <w:t>___________________________</w:t>
            </w: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p>
          <w:p w:rsidR="00185036" w:rsidRPr="00185036" w:rsidRDefault="00185036" w:rsidP="00185036">
            <w:pPr>
              <w:ind w:left="0" w:right="50" w:firstLine="0"/>
              <w:jc w:val="left"/>
              <w:rPr>
                <w:sz w:val="28"/>
                <w:szCs w:val="28"/>
                <w:lang w:eastAsia="ru-RU"/>
              </w:rPr>
            </w:pPr>
            <w:r w:rsidRPr="00185036">
              <w:rPr>
                <w:sz w:val="28"/>
                <w:szCs w:val="28"/>
                <w:lang w:eastAsia="ru-RU"/>
              </w:rPr>
              <w:t>_______________  /________________/</w:t>
            </w:r>
          </w:p>
          <w:p w:rsidR="00185036" w:rsidRPr="00185036" w:rsidRDefault="00185036" w:rsidP="00185036">
            <w:pPr>
              <w:ind w:left="0" w:firstLine="0"/>
              <w:jc w:val="left"/>
              <w:rPr>
                <w:sz w:val="28"/>
                <w:szCs w:val="28"/>
                <w:lang w:eastAsia="ru-RU"/>
              </w:rPr>
            </w:pPr>
            <w:r w:rsidRPr="00185036">
              <w:rPr>
                <w:sz w:val="28"/>
                <w:szCs w:val="28"/>
                <w:lang w:eastAsia="ru-RU"/>
              </w:rPr>
              <w:t xml:space="preserve">      м.п.</w:t>
            </w:r>
          </w:p>
        </w:tc>
      </w:tr>
    </w:tbl>
    <w:p w:rsidR="00185036" w:rsidRPr="00185036" w:rsidRDefault="00185036" w:rsidP="00185036">
      <w:pPr>
        <w:spacing w:line="276" w:lineRule="auto"/>
        <w:ind w:left="0" w:firstLine="0"/>
        <w:rPr>
          <w:b/>
          <w:sz w:val="26"/>
          <w:szCs w:val="26"/>
          <w:lang w:eastAsia="ru-RU"/>
        </w:rPr>
      </w:pPr>
    </w:p>
    <w:p w:rsidR="00185036" w:rsidRPr="00185036" w:rsidRDefault="00185036" w:rsidP="00185036">
      <w:pPr>
        <w:spacing w:line="276" w:lineRule="auto"/>
        <w:ind w:left="0" w:right="-517" w:firstLine="0"/>
        <w:rPr>
          <w:b/>
          <w:sz w:val="26"/>
          <w:szCs w:val="26"/>
          <w:lang w:eastAsia="ru-RU"/>
        </w:rPr>
      </w:pPr>
    </w:p>
    <w:p w:rsidR="00221467" w:rsidRDefault="00221467" w:rsidP="00185036">
      <w:pPr>
        <w:pStyle w:val="afa"/>
        <w:ind w:left="0" w:firstLine="0"/>
        <w:rPr>
          <w:sz w:val="28"/>
          <w:szCs w:val="28"/>
        </w:rPr>
      </w:pPr>
    </w:p>
    <w:p w:rsidR="008A3CC6" w:rsidRDefault="008A3CC6" w:rsidP="00185036">
      <w:pPr>
        <w:pStyle w:val="afa"/>
        <w:ind w:left="0" w:firstLine="0"/>
        <w:rPr>
          <w:sz w:val="28"/>
          <w:szCs w:val="28"/>
        </w:rPr>
      </w:pPr>
    </w:p>
    <w:p w:rsidR="008A3CC6" w:rsidRPr="005A61DC" w:rsidRDefault="008A3CC6" w:rsidP="008A3CC6">
      <w:pPr>
        <w:pStyle w:val="afa"/>
        <w:ind w:firstLine="0"/>
        <w:jc w:val="right"/>
        <w:outlineLvl w:val="0"/>
        <w:rPr>
          <w:sz w:val="28"/>
          <w:szCs w:val="28"/>
        </w:rPr>
      </w:pPr>
      <w:r w:rsidRPr="005A61DC">
        <w:rPr>
          <w:sz w:val="28"/>
          <w:szCs w:val="28"/>
        </w:rPr>
        <w:lastRenderedPageBreak/>
        <w:t>Приложение № 6</w:t>
      </w:r>
    </w:p>
    <w:p w:rsidR="008A3CC6" w:rsidRPr="005A61DC" w:rsidRDefault="008A3CC6" w:rsidP="008A3CC6">
      <w:pPr>
        <w:pStyle w:val="afa"/>
        <w:ind w:firstLine="0"/>
        <w:jc w:val="right"/>
        <w:outlineLvl w:val="0"/>
        <w:rPr>
          <w:sz w:val="28"/>
          <w:szCs w:val="28"/>
        </w:rPr>
      </w:pPr>
      <w:r w:rsidRPr="005A61DC">
        <w:rPr>
          <w:sz w:val="28"/>
          <w:szCs w:val="28"/>
        </w:rPr>
        <w:t>к документации о закупке</w:t>
      </w:r>
    </w:p>
    <w:p w:rsidR="008A3CC6" w:rsidRPr="005A61DC" w:rsidRDefault="008A3CC6" w:rsidP="008A3CC6">
      <w:pPr>
        <w:tabs>
          <w:tab w:val="left" w:pos="9639"/>
        </w:tabs>
        <w:rPr>
          <w:b/>
          <w:szCs w:val="28"/>
        </w:rPr>
      </w:pPr>
    </w:p>
    <w:p w:rsidR="008A3CC6" w:rsidRPr="005A61DC" w:rsidRDefault="008A3CC6" w:rsidP="008A3CC6">
      <w:pPr>
        <w:tabs>
          <w:tab w:val="left" w:pos="9639"/>
        </w:tabs>
        <w:ind w:firstLine="567"/>
        <w:outlineLvl w:val="1"/>
        <w:rPr>
          <w:b/>
          <w:szCs w:val="28"/>
        </w:rPr>
      </w:pPr>
      <w:r w:rsidRPr="005A61DC">
        <w:rPr>
          <w:b/>
          <w:szCs w:val="28"/>
        </w:rPr>
        <w:t>СВЕДЕНИЯ О ПЛАНИРУЕМЫХ К ПРИВЛЕЧЕНИЮ СУБПОДРЯДНЫХ ОРГАНИЗАЦИЯХ</w:t>
      </w:r>
    </w:p>
    <w:p w:rsidR="008A3CC6" w:rsidRPr="005A61DC" w:rsidRDefault="008A3CC6" w:rsidP="008A3CC6">
      <w:pPr>
        <w:tabs>
          <w:tab w:val="left" w:pos="9639"/>
        </w:tabs>
        <w:ind w:firstLine="567"/>
        <w:rPr>
          <w:i/>
        </w:rPr>
      </w:pPr>
      <w:r w:rsidRPr="005A61DC">
        <w:rPr>
          <w:i/>
        </w:rPr>
        <w:t>(отдельный лист по каждому субподрядчику)</w:t>
      </w:r>
    </w:p>
    <w:p w:rsidR="008A3CC6" w:rsidRPr="005A61DC" w:rsidRDefault="008A3CC6" w:rsidP="008A3CC6">
      <w:pPr>
        <w:tabs>
          <w:tab w:val="left" w:pos="9639"/>
        </w:tabs>
        <w:ind w:firstLine="567"/>
        <w:rPr>
          <w:b/>
          <w:sz w:val="28"/>
          <w:szCs w:val="28"/>
        </w:rPr>
      </w:pPr>
      <w:r w:rsidRPr="005A61DC">
        <w:rPr>
          <w:b/>
          <w:sz w:val="28"/>
          <w:szCs w:val="28"/>
        </w:rPr>
        <w:t>Наименование организации, фирмы:</w:t>
      </w:r>
    </w:p>
    <w:p w:rsidR="008A3CC6" w:rsidRPr="005A61DC" w:rsidRDefault="008A3CC6" w:rsidP="008A3CC6">
      <w:pPr>
        <w:tabs>
          <w:tab w:val="left" w:pos="9639"/>
        </w:tabs>
        <w:ind w:firstLine="567"/>
        <w:rPr>
          <w:sz w:val="22"/>
        </w:rPr>
      </w:pPr>
      <w:r w:rsidRPr="005A61DC">
        <w:rPr>
          <w:sz w:val="22"/>
        </w:rPr>
        <w:t>____________________________________________________________________________</w:t>
      </w:r>
    </w:p>
    <w:p w:rsidR="008A3CC6" w:rsidRPr="005A61DC" w:rsidRDefault="008A3CC6" w:rsidP="008A3CC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455"/>
        <w:gridCol w:w="327"/>
        <w:gridCol w:w="3156"/>
      </w:tblGrid>
      <w:tr w:rsidR="008A3CC6" w:rsidRPr="005A61DC" w:rsidTr="00F20C2F">
        <w:tc>
          <w:tcPr>
            <w:tcW w:w="3138" w:type="dxa"/>
          </w:tcPr>
          <w:p w:rsidR="008A3CC6" w:rsidRPr="005A61DC" w:rsidRDefault="008A3CC6" w:rsidP="00F20C2F">
            <w:pPr>
              <w:tabs>
                <w:tab w:val="left" w:pos="9639"/>
              </w:tabs>
              <w:ind w:left="0" w:firstLine="0"/>
              <w:rPr>
                <w:szCs w:val="28"/>
              </w:rPr>
            </w:pPr>
          </w:p>
        </w:tc>
        <w:tc>
          <w:tcPr>
            <w:tcW w:w="3099" w:type="dxa"/>
            <w:gridSpan w:val="2"/>
            <w:vAlign w:val="center"/>
          </w:tcPr>
          <w:p w:rsidR="008A3CC6" w:rsidRPr="005A61DC" w:rsidRDefault="008A3CC6" w:rsidP="00F20C2F">
            <w:pPr>
              <w:tabs>
                <w:tab w:val="left" w:pos="9639"/>
              </w:tabs>
              <w:ind w:left="0" w:firstLine="0"/>
              <w:rPr>
                <w:szCs w:val="28"/>
              </w:rPr>
            </w:pPr>
            <w:r w:rsidRPr="005A61DC">
              <w:rPr>
                <w:szCs w:val="28"/>
              </w:rPr>
              <w:t>Головная фирма</w:t>
            </w:r>
          </w:p>
        </w:tc>
        <w:tc>
          <w:tcPr>
            <w:tcW w:w="3483" w:type="dxa"/>
            <w:gridSpan w:val="2"/>
            <w:vAlign w:val="center"/>
          </w:tcPr>
          <w:p w:rsidR="008A3CC6" w:rsidRPr="005A61DC" w:rsidRDefault="008A3CC6" w:rsidP="00F20C2F">
            <w:pPr>
              <w:tabs>
                <w:tab w:val="left" w:pos="9639"/>
              </w:tabs>
              <w:ind w:left="0" w:firstLine="0"/>
              <w:rPr>
                <w:szCs w:val="28"/>
              </w:rPr>
            </w:pPr>
            <w:r w:rsidRPr="005A61DC">
              <w:rPr>
                <w:szCs w:val="28"/>
              </w:rPr>
              <w:t>Филиалы и дочерние предприятия</w:t>
            </w:r>
          </w:p>
        </w:tc>
      </w:tr>
      <w:tr w:rsidR="008A3CC6" w:rsidRPr="005A61DC" w:rsidTr="00F20C2F">
        <w:trPr>
          <w:trHeight w:val="391"/>
        </w:trPr>
        <w:tc>
          <w:tcPr>
            <w:tcW w:w="3138" w:type="dxa"/>
          </w:tcPr>
          <w:p w:rsidR="008A3CC6" w:rsidRPr="005A61DC" w:rsidRDefault="008A3CC6" w:rsidP="00F20C2F">
            <w:pPr>
              <w:tabs>
                <w:tab w:val="left" w:pos="9639"/>
              </w:tabs>
              <w:ind w:left="0" w:firstLine="0"/>
            </w:pPr>
            <w:r w:rsidRPr="005A61DC">
              <w:t>Адрес</w:t>
            </w:r>
          </w:p>
        </w:tc>
        <w:tc>
          <w:tcPr>
            <w:tcW w:w="3099" w:type="dxa"/>
            <w:gridSpan w:val="2"/>
          </w:tcPr>
          <w:p w:rsidR="008A3CC6" w:rsidRPr="005A61DC" w:rsidRDefault="008A3CC6" w:rsidP="00F20C2F">
            <w:pPr>
              <w:tabs>
                <w:tab w:val="left" w:pos="9639"/>
              </w:tabs>
              <w:ind w:left="0" w:firstLine="0"/>
            </w:pPr>
          </w:p>
        </w:tc>
        <w:tc>
          <w:tcPr>
            <w:tcW w:w="3483" w:type="dxa"/>
            <w:gridSpan w:val="2"/>
          </w:tcPr>
          <w:p w:rsidR="008A3CC6" w:rsidRPr="005A61DC" w:rsidRDefault="008A3CC6" w:rsidP="00F20C2F">
            <w:pPr>
              <w:tabs>
                <w:tab w:val="left" w:pos="9639"/>
              </w:tabs>
              <w:ind w:left="0" w:firstLine="0"/>
            </w:pPr>
          </w:p>
        </w:tc>
      </w:tr>
      <w:tr w:rsidR="008A3CC6" w:rsidRPr="005A61DC" w:rsidTr="00F20C2F">
        <w:trPr>
          <w:trHeight w:val="346"/>
        </w:trPr>
        <w:tc>
          <w:tcPr>
            <w:tcW w:w="3138" w:type="dxa"/>
          </w:tcPr>
          <w:p w:rsidR="008A3CC6" w:rsidRPr="005A61DC" w:rsidRDefault="008A3CC6" w:rsidP="00F20C2F">
            <w:pPr>
              <w:tabs>
                <w:tab w:val="left" w:pos="9639"/>
              </w:tabs>
              <w:ind w:left="0" w:firstLine="0"/>
            </w:pPr>
            <w:r w:rsidRPr="005A61DC">
              <w:t>Телефон</w:t>
            </w:r>
          </w:p>
        </w:tc>
        <w:tc>
          <w:tcPr>
            <w:tcW w:w="3099" w:type="dxa"/>
            <w:gridSpan w:val="2"/>
          </w:tcPr>
          <w:p w:rsidR="008A3CC6" w:rsidRPr="005A61DC" w:rsidRDefault="008A3CC6" w:rsidP="00F20C2F">
            <w:pPr>
              <w:tabs>
                <w:tab w:val="left" w:pos="9639"/>
              </w:tabs>
              <w:ind w:left="0" w:firstLine="0"/>
            </w:pPr>
          </w:p>
        </w:tc>
        <w:tc>
          <w:tcPr>
            <w:tcW w:w="3483" w:type="dxa"/>
            <w:gridSpan w:val="2"/>
          </w:tcPr>
          <w:p w:rsidR="008A3CC6" w:rsidRPr="005A61DC" w:rsidRDefault="008A3CC6" w:rsidP="00F20C2F">
            <w:pPr>
              <w:tabs>
                <w:tab w:val="left" w:pos="9639"/>
              </w:tabs>
              <w:ind w:left="0" w:firstLine="0"/>
            </w:pPr>
          </w:p>
        </w:tc>
      </w:tr>
      <w:tr w:rsidR="008A3CC6" w:rsidRPr="005A61DC" w:rsidTr="00F20C2F">
        <w:trPr>
          <w:trHeight w:val="355"/>
        </w:trPr>
        <w:tc>
          <w:tcPr>
            <w:tcW w:w="3138" w:type="dxa"/>
          </w:tcPr>
          <w:p w:rsidR="008A3CC6" w:rsidRPr="005A61DC" w:rsidRDefault="008A3CC6" w:rsidP="00F20C2F">
            <w:pPr>
              <w:tabs>
                <w:tab w:val="left" w:pos="9639"/>
              </w:tabs>
              <w:ind w:left="0" w:firstLine="0"/>
            </w:pPr>
            <w:r w:rsidRPr="005A61DC">
              <w:t>Факс</w:t>
            </w:r>
          </w:p>
        </w:tc>
        <w:tc>
          <w:tcPr>
            <w:tcW w:w="3099" w:type="dxa"/>
            <w:gridSpan w:val="2"/>
          </w:tcPr>
          <w:p w:rsidR="008A3CC6" w:rsidRPr="005A61DC" w:rsidRDefault="008A3CC6" w:rsidP="00F20C2F">
            <w:pPr>
              <w:tabs>
                <w:tab w:val="left" w:pos="9639"/>
              </w:tabs>
              <w:ind w:left="0" w:firstLine="0"/>
            </w:pPr>
          </w:p>
        </w:tc>
        <w:tc>
          <w:tcPr>
            <w:tcW w:w="3483" w:type="dxa"/>
            <w:gridSpan w:val="2"/>
          </w:tcPr>
          <w:p w:rsidR="008A3CC6" w:rsidRPr="005A61DC" w:rsidRDefault="008A3CC6" w:rsidP="00F20C2F">
            <w:pPr>
              <w:tabs>
                <w:tab w:val="left" w:pos="9639"/>
              </w:tabs>
              <w:ind w:left="0" w:firstLine="0"/>
            </w:pPr>
          </w:p>
        </w:tc>
      </w:tr>
      <w:tr w:rsidR="008A3CC6" w:rsidRPr="005A61DC" w:rsidTr="00F20C2F">
        <w:trPr>
          <w:trHeight w:val="351"/>
        </w:trPr>
        <w:tc>
          <w:tcPr>
            <w:tcW w:w="3138" w:type="dxa"/>
          </w:tcPr>
          <w:p w:rsidR="008A3CC6" w:rsidRPr="005A61DC" w:rsidRDefault="008A3CC6" w:rsidP="00F20C2F">
            <w:pPr>
              <w:tabs>
                <w:tab w:val="left" w:pos="9639"/>
              </w:tabs>
              <w:ind w:left="0" w:firstLine="0"/>
            </w:pPr>
            <w:r w:rsidRPr="005A61DC">
              <w:t>Ответственное лицо</w:t>
            </w:r>
          </w:p>
        </w:tc>
        <w:tc>
          <w:tcPr>
            <w:tcW w:w="3099" w:type="dxa"/>
            <w:gridSpan w:val="2"/>
          </w:tcPr>
          <w:p w:rsidR="008A3CC6" w:rsidRPr="005A61DC" w:rsidRDefault="008A3CC6" w:rsidP="00F20C2F">
            <w:pPr>
              <w:tabs>
                <w:tab w:val="left" w:pos="9639"/>
              </w:tabs>
              <w:ind w:left="0" w:firstLine="0"/>
            </w:pPr>
          </w:p>
        </w:tc>
        <w:tc>
          <w:tcPr>
            <w:tcW w:w="3483" w:type="dxa"/>
            <w:gridSpan w:val="2"/>
          </w:tcPr>
          <w:p w:rsidR="008A3CC6" w:rsidRPr="005A61DC" w:rsidRDefault="008A3CC6" w:rsidP="00F20C2F">
            <w:pPr>
              <w:tabs>
                <w:tab w:val="left" w:pos="9639"/>
              </w:tabs>
              <w:ind w:left="0" w:firstLine="0"/>
            </w:pPr>
          </w:p>
        </w:tc>
      </w:tr>
      <w:tr w:rsidR="008A3CC6" w:rsidRPr="005A61DC" w:rsidTr="00F20C2F">
        <w:trPr>
          <w:trHeight w:val="348"/>
        </w:trPr>
        <w:tc>
          <w:tcPr>
            <w:tcW w:w="3138" w:type="dxa"/>
          </w:tcPr>
          <w:p w:rsidR="008A3CC6" w:rsidRPr="005A61DC" w:rsidRDefault="008A3CC6" w:rsidP="00F20C2F">
            <w:pPr>
              <w:tabs>
                <w:tab w:val="left" w:pos="9639"/>
              </w:tabs>
              <w:ind w:left="0" w:firstLine="0"/>
            </w:pPr>
            <w:r w:rsidRPr="005A61DC">
              <w:t>Форма (ООО, ЗАО и т.д.)</w:t>
            </w:r>
          </w:p>
        </w:tc>
        <w:tc>
          <w:tcPr>
            <w:tcW w:w="3099" w:type="dxa"/>
            <w:gridSpan w:val="2"/>
          </w:tcPr>
          <w:p w:rsidR="008A3CC6" w:rsidRPr="005A61DC" w:rsidRDefault="008A3CC6" w:rsidP="00F20C2F">
            <w:pPr>
              <w:tabs>
                <w:tab w:val="left" w:pos="9639"/>
              </w:tabs>
              <w:ind w:left="0" w:firstLine="0"/>
            </w:pPr>
          </w:p>
        </w:tc>
        <w:tc>
          <w:tcPr>
            <w:tcW w:w="3483" w:type="dxa"/>
            <w:gridSpan w:val="2"/>
          </w:tcPr>
          <w:p w:rsidR="008A3CC6" w:rsidRPr="005A61DC" w:rsidRDefault="008A3CC6" w:rsidP="00F20C2F">
            <w:pPr>
              <w:tabs>
                <w:tab w:val="left" w:pos="9639"/>
              </w:tabs>
              <w:ind w:left="0" w:firstLine="0"/>
            </w:pPr>
          </w:p>
        </w:tc>
      </w:tr>
      <w:tr w:rsidR="008A3CC6" w:rsidRPr="005A61DC" w:rsidTr="00F20C2F">
        <w:trPr>
          <w:trHeight w:val="343"/>
        </w:trPr>
        <w:tc>
          <w:tcPr>
            <w:tcW w:w="3138" w:type="dxa"/>
          </w:tcPr>
          <w:p w:rsidR="008A3CC6" w:rsidRPr="005A61DC" w:rsidRDefault="008A3CC6" w:rsidP="00F20C2F">
            <w:pPr>
              <w:tabs>
                <w:tab w:val="left" w:pos="9639"/>
              </w:tabs>
              <w:ind w:left="0" w:firstLine="0"/>
            </w:pPr>
            <w:r w:rsidRPr="005A61DC">
              <w:t>Уставный капитал</w:t>
            </w:r>
          </w:p>
        </w:tc>
        <w:tc>
          <w:tcPr>
            <w:tcW w:w="3099" w:type="dxa"/>
            <w:gridSpan w:val="2"/>
          </w:tcPr>
          <w:p w:rsidR="008A3CC6" w:rsidRPr="005A61DC" w:rsidRDefault="008A3CC6" w:rsidP="00F20C2F">
            <w:pPr>
              <w:tabs>
                <w:tab w:val="left" w:pos="9639"/>
              </w:tabs>
              <w:ind w:left="0" w:firstLine="0"/>
            </w:pPr>
          </w:p>
        </w:tc>
        <w:tc>
          <w:tcPr>
            <w:tcW w:w="3483" w:type="dxa"/>
            <w:gridSpan w:val="2"/>
          </w:tcPr>
          <w:p w:rsidR="008A3CC6" w:rsidRPr="005A61DC" w:rsidRDefault="008A3CC6" w:rsidP="00F20C2F">
            <w:pPr>
              <w:tabs>
                <w:tab w:val="left" w:pos="9639"/>
              </w:tabs>
              <w:ind w:left="0" w:firstLine="0"/>
            </w:pPr>
          </w:p>
        </w:tc>
      </w:tr>
      <w:tr w:rsidR="008A3CC6" w:rsidRPr="005A61DC" w:rsidTr="00F20C2F">
        <w:trPr>
          <w:trHeight w:val="505"/>
        </w:trPr>
        <w:tc>
          <w:tcPr>
            <w:tcW w:w="3138" w:type="dxa"/>
            <w:tcBorders>
              <w:bottom w:val="nil"/>
            </w:tcBorders>
          </w:tcPr>
          <w:p w:rsidR="008A3CC6" w:rsidRPr="005A61DC" w:rsidRDefault="008A3CC6" w:rsidP="00F20C2F">
            <w:pPr>
              <w:tabs>
                <w:tab w:val="left" w:pos="9639"/>
              </w:tabs>
              <w:ind w:left="0" w:firstLine="0"/>
            </w:pPr>
            <w:r w:rsidRPr="005A61DC">
              <w:t>Сфера деятельности</w:t>
            </w:r>
          </w:p>
        </w:tc>
        <w:tc>
          <w:tcPr>
            <w:tcW w:w="3099" w:type="dxa"/>
            <w:gridSpan w:val="2"/>
            <w:tcBorders>
              <w:bottom w:val="nil"/>
            </w:tcBorders>
          </w:tcPr>
          <w:p w:rsidR="008A3CC6" w:rsidRPr="005A61DC" w:rsidRDefault="008A3CC6" w:rsidP="00F20C2F">
            <w:pPr>
              <w:tabs>
                <w:tab w:val="left" w:pos="9639"/>
              </w:tabs>
              <w:ind w:left="0" w:firstLine="0"/>
            </w:pPr>
          </w:p>
        </w:tc>
        <w:tc>
          <w:tcPr>
            <w:tcW w:w="3483" w:type="dxa"/>
            <w:gridSpan w:val="2"/>
            <w:tcBorders>
              <w:bottom w:val="nil"/>
            </w:tcBorders>
          </w:tcPr>
          <w:p w:rsidR="008A3CC6" w:rsidRPr="005A61DC" w:rsidRDefault="008A3CC6" w:rsidP="00F20C2F">
            <w:pPr>
              <w:tabs>
                <w:tab w:val="left" w:pos="9639"/>
              </w:tabs>
              <w:ind w:left="0" w:firstLine="0"/>
            </w:pPr>
          </w:p>
        </w:tc>
      </w:tr>
      <w:tr w:rsidR="008A3CC6" w:rsidRPr="005A61DC" w:rsidTr="00F20C2F">
        <w:tc>
          <w:tcPr>
            <w:tcW w:w="3138" w:type="dxa"/>
            <w:tcBorders>
              <w:right w:val="nil"/>
            </w:tcBorders>
          </w:tcPr>
          <w:p w:rsidR="008A3CC6" w:rsidRPr="005A61DC" w:rsidRDefault="008A3CC6" w:rsidP="00F20C2F">
            <w:pPr>
              <w:tabs>
                <w:tab w:val="left" w:pos="9639"/>
              </w:tabs>
              <w:ind w:left="0" w:firstLine="0"/>
            </w:pPr>
            <w:r w:rsidRPr="005A61DC">
              <w:t>Руководитель:</w:t>
            </w:r>
          </w:p>
        </w:tc>
        <w:tc>
          <w:tcPr>
            <w:tcW w:w="3099" w:type="dxa"/>
            <w:gridSpan w:val="2"/>
            <w:tcBorders>
              <w:left w:val="nil"/>
              <w:right w:val="nil"/>
            </w:tcBorders>
          </w:tcPr>
          <w:p w:rsidR="008A3CC6" w:rsidRPr="005A61DC" w:rsidRDefault="008A3CC6" w:rsidP="00F20C2F">
            <w:pPr>
              <w:tabs>
                <w:tab w:val="left" w:pos="9639"/>
              </w:tabs>
              <w:ind w:left="0" w:firstLine="0"/>
            </w:pPr>
            <w:r w:rsidRPr="005A61DC">
              <w:t>Дата:</w:t>
            </w:r>
          </w:p>
        </w:tc>
        <w:tc>
          <w:tcPr>
            <w:tcW w:w="3483" w:type="dxa"/>
            <w:gridSpan w:val="2"/>
            <w:tcBorders>
              <w:left w:val="nil"/>
            </w:tcBorders>
          </w:tcPr>
          <w:p w:rsidR="008A3CC6" w:rsidRPr="005A61DC" w:rsidRDefault="008A3CC6" w:rsidP="00F20C2F">
            <w:pPr>
              <w:tabs>
                <w:tab w:val="left" w:pos="9639"/>
              </w:tabs>
              <w:ind w:left="0" w:firstLine="0"/>
            </w:pPr>
            <w:r w:rsidRPr="005A61DC">
              <w:t>Печать/подпись (субподрядчика)</w:t>
            </w:r>
          </w:p>
        </w:tc>
      </w:tr>
      <w:tr w:rsidR="008A3CC6" w:rsidRPr="005A61DC" w:rsidTr="00F20C2F">
        <w:trPr>
          <w:cantSplit/>
        </w:trPr>
        <w:tc>
          <w:tcPr>
            <w:tcW w:w="9720" w:type="dxa"/>
            <w:gridSpan w:val="5"/>
          </w:tcPr>
          <w:p w:rsidR="008A3CC6" w:rsidRPr="005A61DC" w:rsidRDefault="008A3CC6" w:rsidP="00F20C2F">
            <w:pPr>
              <w:tabs>
                <w:tab w:val="left" w:pos="9639"/>
              </w:tabs>
              <w:ind w:left="0" w:firstLine="0"/>
            </w:pPr>
          </w:p>
        </w:tc>
      </w:tr>
      <w:tr w:rsidR="008A3CC6" w:rsidRPr="005A61DC" w:rsidTr="00F20C2F">
        <w:trPr>
          <w:cantSplit/>
        </w:trPr>
        <w:tc>
          <w:tcPr>
            <w:tcW w:w="4782" w:type="dxa"/>
            <w:gridSpan w:val="2"/>
            <w:vMerge w:val="restart"/>
            <w:vAlign w:val="center"/>
          </w:tcPr>
          <w:p w:rsidR="008A3CC6" w:rsidRPr="005A61DC" w:rsidRDefault="008A3CC6" w:rsidP="00F20C2F">
            <w:pPr>
              <w:tabs>
                <w:tab w:val="left" w:pos="9639"/>
              </w:tabs>
              <w:ind w:left="0" w:firstLine="0"/>
            </w:pPr>
            <w:r w:rsidRPr="005A61DC">
              <w:t>Виды работ, передаваемые субподрядчику по предмету конкурса</w:t>
            </w:r>
          </w:p>
        </w:tc>
        <w:tc>
          <w:tcPr>
            <w:tcW w:w="4938" w:type="dxa"/>
            <w:gridSpan w:val="3"/>
          </w:tcPr>
          <w:p w:rsidR="008A3CC6" w:rsidRPr="005A61DC" w:rsidRDefault="008A3CC6" w:rsidP="00F20C2F">
            <w:pPr>
              <w:tabs>
                <w:tab w:val="left" w:pos="9639"/>
              </w:tabs>
              <w:ind w:left="0" w:firstLine="0"/>
            </w:pPr>
            <w:r w:rsidRPr="005A61DC">
              <w:t>Передаваемые объемы работ</w:t>
            </w:r>
          </w:p>
        </w:tc>
      </w:tr>
      <w:tr w:rsidR="008A3CC6" w:rsidRPr="005A61DC" w:rsidTr="00F20C2F">
        <w:trPr>
          <w:cantSplit/>
        </w:trPr>
        <w:tc>
          <w:tcPr>
            <w:tcW w:w="4782" w:type="dxa"/>
            <w:gridSpan w:val="2"/>
            <w:vMerge/>
          </w:tcPr>
          <w:p w:rsidR="008A3CC6" w:rsidRPr="005A61DC" w:rsidRDefault="008A3CC6" w:rsidP="00F20C2F">
            <w:pPr>
              <w:tabs>
                <w:tab w:val="left" w:pos="9639"/>
              </w:tabs>
              <w:ind w:left="0" w:firstLine="0"/>
            </w:pPr>
          </w:p>
        </w:tc>
        <w:tc>
          <w:tcPr>
            <w:tcW w:w="1782" w:type="dxa"/>
            <w:gridSpan w:val="2"/>
          </w:tcPr>
          <w:p w:rsidR="008A3CC6" w:rsidRPr="005A61DC" w:rsidRDefault="008A3CC6" w:rsidP="00F20C2F">
            <w:pPr>
              <w:tabs>
                <w:tab w:val="left" w:pos="9639"/>
              </w:tabs>
              <w:ind w:left="0" w:firstLine="0"/>
            </w:pPr>
            <w:r w:rsidRPr="005A61DC">
              <w:t>В физических единицах</w:t>
            </w:r>
          </w:p>
        </w:tc>
        <w:tc>
          <w:tcPr>
            <w:tcW w:w="3156" w:type="dxa"/>
            <w:vAlign w:val="center"/>
          </w:tcPr>
          <w:p w:rsidR="008A3CC6" w:rsidRPr="005A61DC" w:rsidRDefault="008A3CC6" w:rsidP="00F20C2F">
            <w:pPr>
              <w:tabs>
                <w:tab w:val="left" w:pos="9639"/>
              </w:tabs>
              <w:ind w:left="0" w:firstLine="0"/>
            </w:pPr>
            <w:r w:rsidRPr="005A61DC">
              <w:t>В % к общему объему работ по предмету конкурса</w:t>
            </w:r>
          </w:p>
        </w:tc>
      </w:tr>
      <w:tr w:rsidR="008A3CC6" w:rsidRPr="005A61DC" w:rsidTr="00F20C2F">
        <w:tc>
          <w:tcPr>
            <w:tcW w:w="4782" w:type="dxa"/>
            <w:gridSpan w:val="2"/>
          </w:tcPr>
          <w:p w:rsidR="008A3CC6" w:rsidRPr="005A61DC" w:rsidRDefault="008A3CC6" w:rsidP="00F20C2F">
            <w:pPr>
              <w:tabs>
                <w:tab w:val="left" w:pos="9639"/>
              </w:tabs>
              <w:ind w:left="0" w:firstLine="0"/>
            </w:pPr>
          </w:p>
        </w:tc>
        <w:tc>
          <w:tcPr>
            <w:tcW w:w="1782" w:type="dxa"/>
            <w:gridSpan w:val="2"/>
          </w:tcPr>
          <w:p w:rsidR="008A3CC6" w:rsidRPr="005A61DC" w:rsidRDefault="008A3CC6" w:rsidP="00F20C2F">
            <w:pPr>
              <w:tabs>
                <w:tab w:val="left" w:pos="9639"/>
              </w:tabs>
              <w:ind w:left="0" w:firstLine="0"/>
            </w:pPr>
          </w:p>
        </w:tc>
        <w:tc>
          <w:tcPr>
            <w:tcW w:w="3156" w:type="dxa"/>
          </w:tcPr>
          <w:p w:rsidR="008A3CC6" w:rsidRPr="005A61DC" w:rsidRDefault="008A3CC6" w:rsidP="00F20C2F">
            <w:pPr>
              <w:tabs>
                <w:tab w:val="left" w:pos="9639"/>
              </w:tabs>
              <w:ind w:left="0" w:firstLine="0"/>
            </w:pPr>
          </w:p>
        </w:tc>
      </w:tr>
      <w:tr w:rsidR="008A3CC6" w:rsidRPr="005A61DC" w:rsidTr="00F20C2F">
        <w:tc>
          <w:tcPr>
            <w:tcW w:w="4782" w:type="dxa"/>
            <w:gridSpan w:val="2"/>
          </w:tcPr>
          <w:p w:rsidR="008A3CC6" w:rsidRPr="005A61DC" w:rsidRDefault="008A3CC6" w:rsidP="00F20C2F">
            <w:pPr>
              <w:tabs>
                <w:tab w:val="left" w:pos="9639"/>
              </w:tabs>
              <w:ind w:left="0" w:firstLine="0"/>
            </w:pPr>
          </w:p>
        </w:tc>
        <w:tc>
          <w:tcPr>
            <w:tcW w:w="1782" w:type="dxa"/>
            <w:gridSpan w:val="2"/>
          </w:tcPr>
          <w:p w:rsidR="008A3CC6" w:rsidRPr="005A61DC" w:rsidRDefault="008A3CC6" w:rsidP="00F20C2F">
            <w:pPr>
              <w:tabs>
                <w:tab w:val="left" w:pos="9639"/>
              </w:tabs>
              <w:ind w:left="0" w:firstLine="0"/>
            </w:pPr>
          </w:p>
        </w:tc>
        <w:tc>
          <w:tcPr>
            <w:tcW w:w="3156" w:type="dxa"/>
          </w:tcPr>
          <w:p w:rsidR="008A3CC6" w:rsidRPr="005A61DC" w:rsidRDefault="008A3CC6" w:rsidP="00F20C2F">
            <w:pPr>
              <w:tabs>
                <w:tab w:val="left" w:pos="9639"/>
              </w:tabs>
              <w:ind w:left="0" w:firstLine="0"/>
            </w:pPr>
          </w:p>
        </w:tc>
      </w:tr>
      <w:tr w:rsidR="008A3CC6" w:rsidRPr="005A61DC" w:rsidTr="00F20C2F">
        <w:tc>
          <w:tcPr>
            <w:tcW w:w="6564" w:type="dxa"/>
            <w:gridSpan w:val="4"/>
          </w:tcPr>
          <w:p w:rsidR="008A3CC6" w:rsidRPr="005A61DC" w:rsidRDefault="008A3CC6" w:rsidP="00F20C2F">
            <w:pPr>
              <w:tabs>
                <w:tab w:val="left" w:pos="9639"/>
              </w:tabs>
              <w:ind w:left="0" w:firstLine="0"/>
            </w:pPr>
            <w:r w:rsidRPr="005A61DC">
              <w:t>Итого % передаваемых субподрядчику объёмов работ к общему объёму работ по предмету конкурса</w:t>
            </w:r>
          </w:p>
        </w:tc>
        <w:tc>
          <w:tcPr>
            <w:tcW w:w="3156" w:type="dxa"/>
          </w:tcPr>
          <w:p w:rsidR="008A3CC6" w:rsidRPr="005A61DC" w:rsidRDefault="008A3CC6" w:rsidP="00F20C2F">
            <w:pPr>
              <w:tabs>
                <w:tab w:val="left" w:pos="9639"/>
              </w:tabs>
              <w:ind w:left="0" w:firstLine="0"/>
            </w:pPr>
          </w:p>
        </w:tc>
      </w:tr>
      <w:tr w:rsidR="008A3CC6" w:rsidRPr="005A61DC" w:rsidTr="00F20C2F">
        <w:tc>
          <w:tcPr>
            <w:tcW w:w="6564" w:type="dxa"/>
            <w:gridSpan w:val="4"/>
          </w:tcPr>
          <w:p w:rsidR="008A3CC6" w:rsidRPr="005A61DC" w:rsidRDefault="008A3CC6" w:rsidP="00F20C2F">
            <w:pPr>
              <w:tabs>
                <w:tab w:val="left" w:pos="9639"/>
              </w:tabs>
              <w:ind w:left="0" w:firstLine="0"/>
            </w:pPr>
            <w:r w:rsidRPr="005A61DC">
              <w:t>Количество персонала, привлекаемого субподрядчиком к исполнению договора:</w:t>
            </w:r>
          </w:p>
        </w:tc>
        <w:tc>
          <w:tcPr>
            <w:tcW w:w="3156" w:type="dxa"/>
          </w:tcPr>
          <w:p w:rsidR="008A3CC6" w:rsidRPr="005A61DC" w:rsidRDefault="008A3CC6" w:rsidP="00F20C2F">
            <w:pPr>
              <w:tabs>
                <w:tab w:val="left" w:pos="9639"/>
              </w:tabs>
              <w:ind w:left="0" w:firstLine="0"/>
            </w:pPr>
          </w:p>
        </w:tc>
      </w:tr>
    </w:tbl>
    <w:p w:rsidR="008A3CC6" w:rsidRPr="005A61DC" w:rsidRDefault="008A3CC6" w:rsidP="008A3CC6">
      <w:pPr>
        <w:tabs>
          <w:tab w:val="left" w:pos="9639"/>
        </w:tabs>
        <w:ind w:left="0" w:firstLine="709"/>
        <w:jc w:val="both"/>
        <w:rPr>
          <w:szCs w:val="28"/>
        </w:rPr>
      </w:pPr>
      <w:r w:rsidRPr="005A61DC">
        <w:rPr>
          <w:szCs w:val="28"/>
        </w:rPr>
        <w:t>Приложения:</w:t>
      </w:r>
    </w:p>
    <w:p w:rsidR="008A3CC6" w:rsidRPr="005A61DC" w:rsidRDefault="008A3CC6" w:rsidP="008A3CC6">
      <w:pPr>
        <w:tabs>
          <w:tab w:val="left" w:pos="9639"/>
        </w:tabs>
        <w:ind w:left="0" w:firstLine="709"/>
        <w:jc w:val="both"/>
        <w:rPr>
          <w:szCs w:val="28"/>
        </w:rPr>
      </w:pPr>
      <w:r w:rsidRPr="005A61DC">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A3CC6" w:rsidRPr="00647BB6" w:rsidRDefault="008A3CC6" w:rsidP="008A3CC6">
      <w:pPr>
        <w:tabs>
          <w:tab w:val="left" w:pos="8640"/>
        </w:tabs>
        <w:ind w:left="0" w:firstLine="0"/>
        <w:rPr>
          <w:i/>
        </w:rPr>
      </w:pPr>
    </w:p>
    <w:p w:rsidR="008A3CC6" w:rsidRDefault="008A3CC6" w:rsidP="008A3CC6">
      <w:pPr>
        <w:pStyle w:val="19"/>
        <w:ind w:left="0" w:firstLine="0"/>
        <w:rPr>
          <w:b/>
        </w:rPr>
      </w:pPr>
      <w:r w:rsidRPr="00221467">
        <w:rPr>
          <w:b/>
        </w:rPr>
        <w:t xml:space="preserve">Представитель, </w:t>
      </w:r>
    </w:p>
    <w:p w:rsidR="008A3CC6" w:rsidRPr="00221467" w:rsidRDefault="008A3CC6" w:rsidP="008A3CC6">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8A3CC6" w:rsidRPr="007415F9" w:rsidRDefault="008A3CC6" w:rsidP="008A3CC6">
      <w:pPr>
        <w:tabs>
          <w:tab w:val="left" w:pos="8640"/>
        </w:tabs>
        <w:ind w:left="0" w:firstLine="0"/>
        <w:rPr>
          <w:i/>
        </w:rPr>
      </w:pPr>
      <w:r w:rsidRPr="007415F9">
        <w:rPr>
          <w:i/>
        </w:rPr>
        <w:t>(наименование претендента)</w:t>
      </w:r>
    </w:p>
    <w:p w:rsidR="008A3CC6" w:rsidRPr="00445DDD" w:rsidRDefault="008A3CC6" w:rsidP="008A3CC6">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A3CC6" w:rsidRPr="007415F9" w:rsidRDefault="008A3CC6" w:rsidP="008A3CC6">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8A3CC6" w:rsidRDefault="008A3CC6" w:rsidP="008A3CC6">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p>
    <w:p w:rsidR="008A3CC6" w:rsidRDefault="008A3CC6" w:rsidP="00185036">
      <w:pPr>
        <w:pStyle w:val="afa"/>
        <w:ind w:left="0" w:firstLine="0"/>
        <w:rPr>
          <w:sz w:val="28"/>
          <w:szCs w:val="28"/>
        </w:rPr>
      </w:pPr>
    </w:p>
    <w:sectPr w:rsidR="008A3CC6"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19B" w:rsidRDefault="00BA019B">
      <w:r>
        <w:separator/>
      </w:r>
    </w:p>
  </w:endnote>
  <w:endnote w:type="continuationSeparator" w:id="0">
    <w:p w:rsidR="00BA019B" w:rsidRDefault="00BA019B">
      <w:r>
        <w:continuationSeparator/>
      </w:r>
    </w:p>
  </w:endnote>
  <w:endnote w:type="continuationNotice" w:id="1">
    <w:p w:rsidR="00BA019B" w:rsidRDefault="00BA01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2F" w:rsidRDefault="00271DC2" w:rsidP="00BF6892">
    <w:pPr>
      <w:pStyle w:val="afe"/>
      <w:framePr w:wrap="around" w:vAnchor="text" w:hAnchor="margin" w:xAlign="right" w:y="1"/>
      <w:rPr>
        <w:rStyle w:val="a6"/>
      </w:rPr>
    </w:pPr>
    <w:r>
      <w:rPr>
        <w:rStyle w:val="a6"/>
      </w:rPr>
      <w:fldChar w:fldCharType="begin"/>
    </w:r>
    <w:r w:rsidR="00F20C2F">
      <w:rPr>
        <w:rStyle w:val="a6"/>
      </w:rPr>
      <w:instrText xml:space="preserve">PAGE  </w:instrText>
    </w:r>
    <w:r>
      <w:rPr>
        <w:rStyle w:val="a6"/>
      </w:rPr>
      <w:fldChar w:fldCharType="separate"/>
    </w:r>
    <w:r w:rsidR="00F20C2F">
      <w:rPr>
        <w:rStyle w:val="a6"/>
        <w:noProof/>
      </w:rPr>
      <w:t>28</w:t>
    </w:r>
    <w:r>
      <w:rPr>
        <w:rStyle w:val="a6"/>
      </w:rPr>
      <w:fldChar w:fldCharType="end"/>
    </w:r>
  </w:p>
  <w:p w:rsidR="00F20C2F" w:rsidRDefault="00F20C2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2F" w:rsidRDefault="00F20C2F">
    <w:pPr>
      <w:pStyle w:val="afe"/>
      <w:jc w:val="center"/>
    </w:pPr>
  </w:p>
  <w:p w:rsidR="00F20C2F" w:rsidRDefault="00F20C2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19B" w:rsidRDefault="00BA019B">
      <w:r>
        <w:separator/>
      </w:r>
    </w:p>
  </w:footnote>
  <w:footnote w:type="continuationSeparator" w:id="0">
    <w:p w:rsidR="00BA019B" w:rsidRDefault="00BA019B">
      <w:r>
        <w:continuationSeparator/>
      </w:r>
    </w:p>
  </w:footnote>
  <w:footnote w:type="continuationNotice" w:id="1">
    <w:p w:rsidR="00BA019B" w:rsidRDefault="00BA019B"/>
  </w:footnote>
  <w:footnote w:id="2">
    <w:p w:rsidR="00F20C2F" w:rsidRDefault="00F20C2F" w:rsidP="0054566D">
      <w:pPr>
        <w:pStyle w:val="aff"/>
      </w:pPr>
      <w:r>
        <w:rPr>
          <w:rStyle w:val="af7"/>
        </w:rPr>
        <w:footnoteRef/>
      </w:r>
      <w:r>
        <w:t xml:space="preserve"> К сведениям об опыте прилагаются</w:t>
      </w:r>
      <w:r w:rsidRPr="00E96FF5">
        <w:t xml:space="preserve"> копи</w:t>
      </w:r>
      <w:r>
        <w:t xml:space="preserve">и договоров, актов и иных документов в соответствии с пунктом </w:t>
      </w:r>
      <w:r w:rsidRPr="00CA65E2">
        <w:t>2.</w:t>
      </w:r>
      <w:r>
        <w:t>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C2F" w:rsidRDefault="00271DC2">
    <w:pPr>
      <w:pStyle w:val="afc"/>
    </w:pPr>
    <w:fldSimple w:instr=" PAGE   \* MERGEFORMAT ">
      <w:r w:rsidR="0041667A">
        <w:rPr>
          <w:noProof/>
        </w:rPr>
        <w:t>25</w:t>
      </w:r>
    </w:fldSimple>
  </w:p>
  <w:p w:rsidR="00F20C2F" w:rsidRDefault="00F20C2F">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182510E"/>
    <w:multiLevelType w:val="hybridMultilevel"/>
    <w:tmpl w:val="00787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nsid w:val="274C4C38"/>
    <w:multiLevelType w:val="hybridMultilevel"/>
    <w:tmpl w:val="BE7880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378386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E113AD9"/>
    <w:multiLevelType w:val="hybridMultilevel"/>
    <w:tmpl w:val="0E82E2D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2C0C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40"/>
  </w:num>
  <w:num w:numId="8">
    <w:abstractNumId w:val="25"/>
  </w:num>
  <w:num w:numId="9">
    <w:abstractNumId w:val="36"/>
  </w:num>
  <w:num w:numId="10">
    <w:abstractNumId w:val="22"/>
  </w:num>
  <w:num w:numId="11">
    <w:abstractNumId w:val="32"/>
  </w:num>
  <w:num w:numId="12">
    <w:abstractNumId w:val="37"/>
  </w:num>
  <w:num w:numId="13">
    <w:abstractNumId w:val="34"/>
  </w:num>
  <w:num w:numId="14">
    <w:abstractNumId w:val="38"/>
  </w:num>
  <w:num w:numId="15">
    <w:abstractNumId w:val="26"/>
  </w:num>
  <w:num w:numId="16">
    <w:abstractNumId w:val="30"/>
  </w:num>
  <w:num w:numId="17">
    <w:abstractNumId w:val="42"/>
  </w:num>
  <w:num w:numId="18">
    <w:abstractNumId w:val="31"/>
  </w:num>
  <w:num w:numId="19">
    <w:abstractNumId w:val="33"/>
  </w:num>
  <w:num w:numId="20">
    <w:abstractNumId w:val="23"/>
  </w:num>
  <w:num w:numId="21">
    <w:abstractNumId w:val="27"/>
  </w:num>
  <w:num w:numId="22">
    <w:abstractNumId w:val="29"/>
  </w:num>
  <w:num w:numId="23">
    <w:abstractNumId w:val="41"/>
  </w:num>
  <w:num w:numId="24">
    <w:abstractNumId w:val="28"/>
  </w:num>
  <w:num w:numId="25">
    <w:abstractNumId w:val="24"/>
  </w:num>
  <w:num w:numId="26">
    <w:abstractNumId w:val="3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3F"/>
    <w:rsid w:val="00006EAE"/>
    <w:rsid w:val="00010BE3"/>
    <w:rsid w:val="000118B5"/>
    <w:rsid w:val="00012886"/>
    <w:rsid w:val="00014091"/>
    <w:rsid w:val="00014C0B"/>
    <w:rsid w:val="0001556E"/>
    <w:rsid w:val="0001557C"/>
    <w:rsid w:val="0002038C"/>
    <w:rsid w:val="000224FB"/>
    <w:rsid w:val="000236C9"/>
    <w:rsid w:val="000238D7"/>
    <w:rsid w:val="0002418A"/>
    <w:rsid w:val="000306B4"/>
    <w:rsid w:val="00033D48"/>
    <w:rsid w:val="000374AB"/>
    <w:rsid w:val="00040443"/>
    <w:rsid w:val="000454C8"/>
    <w:rsid w:val="00046B23"/>
    <w:rsid w:val="000476E3"/>
    <w:rsid w:val="00051B05"/>
    <w:rsid w:val="0005366B"/>
    <w:rsid w:val="000557B3"/>
    <w:rsid w:val="000626C8"/>
    <w:rsid w:val="00066769"/>
    <w:rsid w:val="00067DAA"/>
    <w:rsid w:val="00067F7F"/>
    <w:rsid w:val="000700B1"/>
    <w:rsid w:val="000728C1"/>
    <w:rsid w:val="00075140"/>
    <w:rsid w:val="00076F66"/>
    <w:rsid w:val="00077269"/>
    <w:rsid w:val="000813D9"/>
    <w:rsid w:val="00083039"/>
    <w:rsid w:val="000846BC"/>
    <w:rsid w:val="000921C6"/>
    <w:rsid w:val="00092D66"/>
    <w:rsid w:val="00093F19"/>
    <w:rsid w:val="000954FB"/>
    <w:rsid w:val="000978CE"/>
    <w:rsid w:val="000A0092"/>
    <w:rsid w:val="000A2B5E"/>
    <w:rsid w:val="000A2D97"/>
    <w:rsid w:val="000A3B81"/>
    <w:rsid w:val="000A4808"/>
    <w:rsid w:val="000A63BB"/>
    <w:rsid w:val="000A679F"/>
    <w:rsid w:val="000B2068"/>
    <w:rsid w:val="000B2764"/>
    <w:rsid w:val="000B5302"/>
    <w:rsid w:val="000B552C"/>
    <w:rsid w:val="000B71C8"/>
    <w:rsid w:val="000C15B4"/>
    <w:rsid w:val="000C3FB4"/>
    <w:rsid w:val="000C78BB"/>
    <w:rsid w:val="000C7CAF"/>
    <w:rsid w:val="000D3C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1A1"/>
    <w:rsid w:val="00137307"/>
    <w:rsid w:val="00145E0A"/>
    <w:rsid w:val="00147121"/>
    <w:rsid w:val="00147277"/>
    <w:rsid w:val="00147709"/>
    <w:rsid w:val="00152B1D"/>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5036"/>
    <w:rsid w:val="0018682A"/>
    <w:rsid w:val="00190767"/>
    <w:rsid w:val="00196DBB"/>
    <w:rsid w:val="0019760E"/>
    <w:rsid w:val="001A068D"/>
    <w:rsid w:val="001A0C36"/>
    <w:rsid w:val="001A32A3"/>
    <w:rsid w:val="001A544E"/>
    <w:rsid w:val="001A619A"/>
    <w:rsid w:val="001A61AB"/>
    <w:rsid w:val="001B0A66"/>
    <w:rsid w:val="001B150C"/>
    <w:rsid w:val="001B34E4"/>
    <w:rsid w:val="001B5653"/>
    <w:rsid w:val="001C08FD"/>
    <w:rsid w:val="001C2900"/>
    <w:rsid w:val="001C5E62"/>
    <w:rsid w:val="001C75ED"/>
    <w:rsid w:val="001D05AC"/>
    <w:rsid w:val="001D0D58"/>
    <w:rsid w:val="001D757C"/>
    <w:rsid w:val="001E3E36"/>
    <w:rsid w:val="001E62C3"/>
    <w:rsid w:val="001E6511"/>
    <w:rsid w:val="001E6E80"/>
    <w:rsid w:val="001F21DA"/>
    <w:rsid w:val="001F2F0D"/>
    <w:rsid w:val="001F32B2"/>
    <w:rsid w:val="001F4509"/>
    <w:rsid w:val="001F53E8"/>
    <w:rsid w:val="001F604B"/>
    <w:rsid w:val="001F61C9"/>
    <w:rsid w:val="00201D27"/>
    <w:rsid w:val="002023AF"/>
    <w:rsid w:val="0020341D"/>
    <w:rsid w:val="00214105"/>
    <w:rsid w:val="00216C08"/>
    <w:rsid w:val="00217FCD"/>
    <w:rsid w:val="00221467"/>
    <w:rsid w:val="00221BE8"/>
    <w:rsid w:val="00222125"/>
    <w:rsid w:val="00222142"/>
    <w:rsid w:val="0022672E"/>
    <w:rsid w:val="00226B23"/>
    <w:rsid w:val="00230108"/>
    <w:rsid w:val="002311D5"/>
    <w:rsid w:val="00231822"/>
    <w:rsid w:val="002326E3"/>
    <w:rsid w:val="002376E6"/>
    <w:rsid w:val="002378E3"/>
    <w:rsid w:val="002379A3"/>
    <w:rsid w:val="00237EE7"/>
    <w:rsid w:val="002410DF"/>
    <w:rsid w:val="00243F0F"/>
    <w:rsid w:val="00244FCC"/>
    <w:rsid w:val="00257F85"/>
    <w:rsid w:val="00261326"/>
    <w:rsid w:val="00263C90"/>
    <w:rsid w:val="00265B2B"/>
    <w:rsid w:val="00267AAB"/>
    <w:rsid w:val="00267B69"/>
    <w:rsid w:val="00271DC2"/>
    <w:rsid w:val="0027585A"/>
    <w:rsid w:val="00277A7F"/>
    <w:rsid w:val="00277AE8"/>
    <w:rsid w:val="00277ECA"/>
    <w:rsid w:val="0028168C"/>
    <w:rsid w:val="00282B03"/>
    <w:rsid w:val="00285565"/>
    <w:rsid w:val="00286541"/>
    <w:rsid w:val="00287B69"/>
    <w:rsid w:val="002910EA"/>
    <w:rsid w:val="00291899"/>
    <w:rsid w:val="002A1180"/>
    <w:rsid w:val="002A138A"/>
    <w:rsid w:val="002A1D5F"/>
    <w:rsid w:val="002A2796"/>
    <w:rsid w:val="002A4D3C"/>
    <w:rsid w:val="002A7035"/>
    <w:rsid w:val="002A70CD"/>
    <w:rsid w:val="002A71D9"/>
    <w:rsid w:val="002B2C6B"/>
    <w:rsid w:val="002B52FD"/>
    <w:rsid w:val="002B6325"/>
    <w:rsid w:val="002B6F66"/>
    <w:rsid w:val="002C3531"/>
    <w:rsid w:val="002C3FF9"/>
    <w:rsid w:val="002C56A0"/>
    <w:rsid w:val="002C7848"/>
    <w:rsid w:val="002C7C59"/>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A6B"/>
    <w:rsid w:val="00300A78"/>
    <w:rsid w:val="003012E6"/>
    <w:rsid w:val="0030151C"/>
    <w:rsid w:val="003056B6"/>
    <w:rsid w:val="00311A92"/>
    <w:rsid w:val="00313385"/>
    <w:rsid w:val="00327503"/>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91D03"/>
    <w:rsid w:val="00393CB1"/>
    <w:rsid w:val="003A0695"/>
    <w:rsid w:val="003A3AF2"/>
    <w:rsid w:val="003A3E20"/>
    <w:rsid w:val="003B5D89"/>
    <w:rsid w:val="003C3005"/>
    <w:rsid w:val="003C30F3"/>
    <w:rsid w:val="003C34D2"/>
    <w:rsid w:val="003D2759"/>
    <w:rsid w:val="003D3596"/>
    <w:rsid w:val="003D598E"/>
    <w:rsid w:val="003E2C12"/>
    <w:rsid w:val="003E341A"/>
    <w:rsid w:val="003E4FE0"/>
    <w:rsid w:val="003F1613"/>
    <w:rsid w:val="003F31F2"/>
    <w:rsid w:val="003F50AD"/>
    <w:rsid w:val="003F66FC"/>
    <w:rsid w:val="003F6D26"/>
    <w:rsid w:val="00401B82"/>
    <w:rsid w:val="00402A5C"/>
    <w:rsid w:val="00404086"/>
    <w:rsid w:val="00406902"/>
    <w:rsid w:val="00410B56"/>
    <w:rsid w:val="0041667A"/>
    <w:rsid w:val="004224C0"/>
    <w:rsid w:val="00426EDB"/>
    <w:rsid w:val="004272B0"/>
    <w:rsid w:val="004314C8"/>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D738B"/>
    <w:rsid w:val="004E12AD"/>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1353"/>
    <w:rsid w:val="00521E3D"/>
    <w:rsid w:val="00521F95"/>
    <w:rsid w:val="0052390C"/>
    <w:rsid w:val="005242ED"/>
    <w:rsid w:val="005251BD"/>
    <w:rsid w:val="00527AB7"/>
    <w:rsid w:val="00532AEB"/>
    <w:rsid w:val="00534697"/>
    <w:rsid w:val="00535228"/>
    <w:rsid w:val="00537119"/>
    <w:rsid w:val="005373EF"/>
    <w:rsid w:val="00544668"/>
    <w:rsid w:val="0054566D"/>
    <w:rsid w:val="005508EC"/>
    <w:rsid w:val="00551655"/>
    <w:rsid w:val="00560EC4"/>
    <w:rsid w:val="0056395F"/>
    <w:rsid w:val="00565202"/>
    <w:rsid w:val="005712DF"/>
    <w:rsid w:val="005716FC"/>
    <w:rsid w:val="00571D62"/>
    <w:rsid w:val="00572C10"/>
    <w:rsid w:val="005834BA"/>
    <w:rsid w:val="00586A4F"/>
    <w:rsid w:val="00593786"/>
    <w:rsid w:val="00595B09"/>
    <w:rsid w:val="005A0E3B"/>
    <w:rsid w:val="005A2B16"/>
    <w:rsid w:val="005A3988"/>
    <w:rsid w:val="005A5098"/>
    <w:rsid w:val="005A61DC"/>
    <w:rsid w:val="005A6CE9"/>
    <w:rsid w:val="005C231E"/>
    <w:rsid w:val="005C3469"/>
    <w:rsid w:val="005C3EBB"/>
    <w:rsid w:val="005D0613"/>
    <w:rsid w:val="005D0FE3"/>
    <w:rsid w:val="005D30EC"/>
    <w:rsid w:val="005D6190"/>
    <w:rsid w:val="005D64F1"/>
    <w:rsid w:val="005D6803"/>
    <w:rsid w:val="005E0074"/>
    <w:rsid w:val="005E0B21"/>
    <w:rsid w:val="005E2ECC"/>
    <w:rsid w:val="005E579B"/>
    <w:rsid w:val="005E683E"/>
    <w:rsid w:val="005E6CAE"/>
    <w:rsid w:val="005E774C"/>
    <w:rsid w:val="005F1212"/>
    <w:rsid w:val="005F250C"/>
    <w:rsid w:val="005F2D24"/>
    <w:rsid w:val="005F5708"/>
    <w:rsid w:val="005F5726"/>
    <w:rsid w:val="005F6E2E"/>
    <w:rsid w:val="006024C7"/>
    <w:rsid w:val="00602BF7"/>
    <w:rsid w:val="00613848"/>
    <w:rsid w:val="00613DD7"/>
    <w:rsid w:val="006160F1"/>
    <w:rsid w:val="006164CD"/>
    <w:rsid w:val="006176F4"/>
    <w:rsid w:val="00623585"/>
    <w:rsid w:val="0062649B"/>
    <w:rsid w:val="00627696"/>
    <w:rsid w:val="00630036"/>
    <w:rsid w:val="006309B5"/>
    <w:rsid w:val="00631015"/>
    <w:rsid w:val="0063196D"/>
    <w:rsid w:val="00633831"/>
    <w:rsid w:val="00635D3F"/>
    <w:rsid w:val="00636C37"/>
    <w:rsid w:val="006400A0"/>
    <w:rsid w:val="006401A0"/>
    <w:rsid w:val="006402DD"/>
    <w:rsid w:val="00640698"/>
    <w:rsid w:val="006463DA"/>
    <w:rsid w:val="00647BB6"/>
    <w:rsid w:val="0065657D"/>
    <w:rsid w:val="006575DD"/>
    <w:rsid w:val="00664449"/>
    <w:rsid w:val="006658EC"/>
    <w:rsid w:val="00670FD8"/>
    <w:rsid w:val="00672816"/>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3826"/>
    <w:rsid w:val="006E4289"/>
    <w:rsid w:val="006E67B8"/>
    <w:rsid w:val="006E7589"/>
    <w:rsid w:val="006E7D31"/>
    <w:rsid w:val="006F1466"/>
    <w:rsid w:val="006F2E23"/>
    <w:rsid w:val="006F3F9D"/>
    <w:rsid w:val="006F4522"/>
    <w:rsid w:val="00702F62"/>
    <w:rsid w:val="00703A38"/>
    <w:rsid w:val="007046B2"/>
    <w:rsid w:val="007063B2"/>
    <w:rsid w:val="00706C8C"/>
    <w:rsid w:val="00717EF9"/>
    <w:rsid w:val="00720193"/>
    <w:rsid w:val="0072064C"/>
    <w:rsid w:val="00722AFD"/>
    <w:rsid w:val="00723E5E"/>
    <w:rsid w:val="00724949"/>
    <w:rsid w:val="00725483"/>
    <w:rsid w:val="0072632D"/>
    <w:rsid w:val="00726801"/>
    <w:rsid w:val="00727B51"/>
    <w:rsid w:val="00727D3C"/>
    <w:rsid w:val="00730FED"/>
    <w:rsid w:val="007327CE"/>
    <w:rsid w:val="00733ADD"/>
    <w:rsid w:val="00734160"/>
    <w:rsid w:val="007341C2"/>
    <w:rsid w:val="007369F3"/>
    <w:rsid w:val="00736D40"/>
    <w:rsid w:val="00737675"/>
    <w:rsid w:val="00741BC4"/>
    <w:rsid w:val="007434C0"/>
    <w:rsid w:val="0074670F"/>
    <w:rsid w:val="00752221"/>
    <w:rsid w:val="00752FEB"/>
    <w:rsid w:val="007535BA"/>
    <w:rsid w:val="00754AD8"/>
    <w:rsid w:val="00763EDB"/>
    <w:rsid w:val="00764980"/>
    <w:rsid w:val="00765DAB"/>
    <w:rsid w:val="007668FE"/>
    <w:rsid w:val="00767D9E"/>
    <w:rsid w:val="00770546"/>
    <w:rsid w:val="007719FF"/>
    <w:rsid w:val="007768E4"/>
    <w:rsid w:val="007772BF"/>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99"/>
    <w:rsid w:val="007B66BC"/>
    <w:rsid w:val="007C1052"/>
    <w:rsid w:val="007C51E1"/>
    <w:rsid w:val="007C6341"/>
    <w:rsid w:val="007D00C3"/>
    <w:rsid w:val="007D4960"/>
    <w:rsid w:val="007D50EE"/>
    <w:rsid w:val="007D6548"/>
    <w:rsid w:val="007D6BE4"/>
    <w:rsid w:val="007E02D5"/>
    <w:rsid w:val="007E15AA"/>
    <w:rsid w:val="007E34AB"/>
    <w:rsid w:val="007E48BC"/>
    <w:rsid w:val="007E5B81"/>
    <w:rsid w:val="007F059E"/>
    <w:rsid w:val="007F2CD9"/>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1CC6"/>
    <w:rsid w:val="00874B18"/>
    <w:rsid w:val="0087611C"/>
    <w:rsid w:val="0087623F"/>
    <w:rsid w:val="008825E9"/>
    <w:rsid w:val="00886A70"/>
    <w:rsid w:val="00891A2C"/>
    <w:rsid w:val="00894D45"/>
    <w:rsid w:val="00894D72"/>
    <w:rsid w:val="00896790"/>
    <w:rsid w:val="0089720B"/>
    <w:rsid w:val="008A3CC6"/>
    <w:rsid w:val="008A66CB"/>
    <w:rsid w:val="008B209F"/>
    <w:rsid w:val="008B23BC"/>
    <w:rsid w:val="008B6573"/>
    <w:rsid w:val="008B732A"/>
    <w:rsid w:val="008B7A42"/>
    <w:rsid w:val="008C1BC9"/>
    <w:rsid w:val="008C4183"/>
    <w:rsid w:val="008D1FAC"/>
    <w:rsid w:val="008D2C2E"/>
    <w:rsid w:val="008D2E20"/>
    <w:rsid w:val="008D3620"/>
    <w:rsid w:val="008D67F8"/>
    <w:rsid w:val="008D7895"/>
    <w:rsid w:val="008E22A1"/>
    <w:rsid w:val="008E5FFE"/>
    <w:rsid w:val="008E60E5"/>
    <w:rsid w:val="008E7DD0"/>
    <w:rsid w:val="008F03D0"/>
    <w:rsid w:val="008F2FFC"/>
    <w:rsid w:val="008F5575"/>
    <w:rsid w:val="00902046"/>
    <w:rsid w:val="009068D2"/>
    <w:rsid w:val="00914E3D"/>
    <w:rsid w:val="00920884"/>
    <w:rsid w:val="0092198F"/>
    <w:rsid w:val="0092359B"/>
    <w:rsid w:val="0092554F"/>
    <w:rsid w:val="00925E1F"/>
    <w:rsid w:val="00926992"/>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1B62"/>
    <w:rsid w:val="00982C6F"/>
    <w:rsid w:val="009830CC"/>
    <w:rsid w:val="0098468A"/>
    <w:rsid w:val="0098473B"/>
    <w:rsid w:val="0098627F"/>
    <w:rsid w:val="009879FF"/>
    <w:rsid w:val="0099130D"/>
    <w:rsid w:val="00991BDD"/>
    <w:rsid w:val="00991DEB"/>
    <w:rsid w:val="00992E89"/>
    <w:rsid w:val="00993308"/>
    <w:rsid w:val="00997B7D"/>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318D"/>
    <w:rsid w:val="009E64D8"/>
    <w:rsid w:val="009F49F3"/>
    <w:rsid w:val="009F52A7"/>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4D91"/>
    <w:rsid w:val="00A7662A"/>
    <w:rsid w:val="00A80DE4"/>
    <w:rsid w:val="00A8275A"/>
    <w:rsid w:val="00A8372C"/>
    <w:rsid w:val="00A856EA"/>
    <w:rsid w:val="00A86112"/>
    <w:rsid w:val="00A876EA"/>
    <w:rsid w:val="00A90ABE"/>
    <w:rsid w:val="00A95631"/>
    <w:rsid w:val="00A96E47"/>
    <w:rsid w:val="00AA0DBE"/>
    <w:rsid w:val="00AA107E"/>
    <w:rsid w:val="00AA4048"/>
    <w:rsid w:val="00AA4A21"/>
    <w:rsid w:val="00AA6C35"/>
    <w:rsid w:val="00AB0224"/>
    <w:rsid w:val="00AB066A"/>
    <w:rsid w:val="00AB265F"/>
    <w:rsid w:val="00AB31A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2346"/>
    <w:rsid w:val="00B24553"/>
    <w:rsid w:val="00B25998"/>
    <w:rsid w:val="00B307E2"/>
    <w:rsid w:val="00B30FDE"/>
    <w:rsid w:val="00B31747"/>
    <w:rsid w:val="00B346F5"/>
    <w:rsid w:val="00B3698E"/>
    <w:rsid w:val="00B36E7C"/>
    <w:rsid w:val="00B4382C"/>
    <w:rsid w:val="00B4765F"/>
    <w:rsid w:val="00B502C4"/>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857B0"/>
    <w:rsid w:val="00B924BD"/>
    <w:rsid w:val="00B935B9"/>
    <w:rsid w:val="00B938CD"/>
    <w:rsid w:val="00B93D37"/>
    <w:rsid w:val="00BA019B"/>
    <w:rsid w:val="00BB00D0"/>
    <w:rsid w:val="00BB21E3"/>
    <w:rsid w:val="00BB2EF5"/>
    <w:rsid w:val="00BB3C30"/>
    <w:rsid w:val="00BB5B51"/>
    <w:rsid w:val="00BB7174"/>
    <w:rsid w:val="00BC1922"/>
    <w:rsid w:val="00BD1E59"/>
    <w:rsid w:val="00BD59BC"/>
    <w:rsid w:val="00BD5B44"/>
    <w:rsid w:val="00BE06D9"/>
    <w:rsid w:val="00BE0A14"/>
    <w:rsid w:val="00BF5C0A"/>
    <w:rsid w:val="00BF6892"/>
    <w:rsid w:val="00C021E3"/>
    <w:rsid w:val="00C1041B"/>
    <w:rsid w:val="00C10D06"/>
    <w:rsid w:val="00C114BA"/>
    <w:rsid w:val="00C1271A"/>
    <w:rsid w:val="00C12B93"/>
    <w:rsid w:val="00C13A71"/>
    <w:rsid w:val="00C159C6"/>
    <w:rsid w:val="00C15C57"/>
    <w:rsid w:val="00C16C83"/>
    <w:rsid w:val="00C234DF"/>
    <w:rsid w:val="00C264D5"/>
    <w:rsid w:val="00C2793E"/>
    <w:rsid w:val="00C318D3"/>
    <w:rsid w:val="00C3191F"/>
    <w:rsid w:val="00C324AA"/>
    <w:rsid w:val="00C35525"/>
    <w:rsid w:val="00C3633B"/>
    <w:rsid w:val="00C367F7"/>
    <w:rsid w:val="00C41F3F"/>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1D10"/>
    <w:rsid w:val="00C82913"/>
    <w:rsid w:val="00C84137"/>
    <w:rsid w:val="00C842A1"/>
    <w:rsid w:val="00C856DE"/>
    <w:rsid w:val="00C86C0E"/>
    <w:rsid w:val="00C872F8"/>
    <w:rsid w:val="00C931C2"/>
    <w:rsid w:val="00C972C2"/>
    <w:rsid w:val="00CA234D"/>
    <w:rsid w:val="00CA65E2"/>
    <w:rsid w:val="00CB0819"/>
    <w:rsid w:val="00CB383D"/>
    <w:rsid w:val="00CB5E99"/>
    <w:rsid w:val="00CB6258"/>
    <w:rsid w:val="00CC1C3B"/>
    <w:rsid w:val="00CC353E"/>
    <w:rsid w:val="00CC4D0D"/>
    <w:rsid w:val="00CC6D95"/>
    <w:rsid w:val="00CD0F32"/>
    <w:rsid w:val="00CD19B8"/>
    <w:rsid w:val="00CD4F5B"/>
    <w:rsid w:val="00CD64FD"/>
    <w:rsid w:val="00CE0E81"/>
    <w:rsid w:val="00CE3135"/>
    <w:rsid w:val="00CE5F9F"/>
    <w:rsid w:val="00CE7EB4"/>
    <w:rsid w:val="00CF3DA1"/>
    <w:rsid w:val="00D01C16"/>
    <w:rsid w:val="00D11463"/>
    <w:rsid w:val="00D11ED5"/>
    <w:rsid w:val="00D126A9"/>
    <w:rsid w:val="00D13938"/>
    <w:rsid w:val="00D17BAC"/>
    <w:rsid w:val="00D21607"/>
    <w:rsid w:val="00D2558D"/>
    <w:rsid w:val="00D32FFA"/>
    <w:rsid w:val="00D42E30"/>
    <w:rsid w:val="00D4516A"/>
    <w:rsid w:val="00D57C3F"/>
    <w:rsid w:val="00D61A81"/>
    <w:rsid w:val="00D64EB5"/>
    <w:rsid w:val="00D65E96"/>
    <w:rsid w:val="00D6739A"/>
    <w:rsid w:val="00D703B6"/>
    <w:rsid w:val="00D70934"/>
    <w:rsid w:val="00D73CBB"/>
    <w:rsid w:val="00D75C46"/>
    <w:rsid w:val="00D7766E"/>
    <w:rsid w:val="00D77DE2"/>
    <w:rsid w:val="00D817D4"/>
    <w:rsid w:val="00D86779"/>
    <w:rsid w:val="00D86EFD"/>
    <w:rsid w:val="00D871C3"/>
    <w:rsid w:val="00D94307"/>
    <w:rsid w:val="00D953A5"/>
    <w:rsid w:val="00DA1170"/>
    <w:rsid w:val="00DA1416"/>
    <w:rsid w:val="00DB0C10"/>
    <w:rsid w:val="00DB2FF6"/>
    <w:rsid w:val="00DB4383"/>
    <w:rsid w:val="00DB6989"/>
    <w:rsid w:val="00DB77FB"/>
    <w:rsid w:val="00DC0783"/>
    <w:rsid w:val="00DC4097"/>
    <w:rsid w:val="00DC427E"/>
    <w:rsid w:val="00DC58D5"/>
    <w:rsid w:val="00DC5D58"/>
    <w:rsid w:val="00DC6D82"/>
    <w:rsid w:val="00DD09A8"/>
    <w:rsid w:val="00DD1123"/>
    <w:rsid w:val="00DD1DA5"/>
    <w:rsid w:val="00DD4105"/>
    <w:rsid w:val="00DD6CD2"/>
    <w:rsid w:val="00DD721D"/>
    <w:rsid w:val="00DD75A6"/>
    <w:rsid w:val="00DD7B26"/>
    <w:rsid w:val="00DE29FF"/>
    <w:rsid w:val="00DE3BCD"/>
    <w:rsid w:val="00DE46D4"/>
    <w:rsid w:val="00DF1027"/>
    <w:rsid w:val="00DF69CD"/>
    <w:rsid w:val="00DF6AE3"/>
    <w:rsid w:val="00E01E95"/>
    <w:rsid w:val="00E035EA"/>
    <w:rsid w:val="00E111C6"/>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37A17"/>
    <w:rsid w:val="00E409C9"/>
    <w:rsid w:val="00E437D1"/>
    <w:rsid w:val="00E43DAA"/>
    <w:rsid w:val="00E545D1"/>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47C2"/>
    <w:rsid w:val="00EA6DA5"/>
    <w:rsid w:val="00EA75E4"/>
    <w:rsid w:val="00EB10CD"/>
    <w:rsid w:val="00EB1633"/>
    <w:rsid w:val="00EC1361"/>
    <w:rsid w:val="00EC35CE"/>
    <w:rsid w:val="00EC3DAA"/>
    <w:rsid w:val="00EC4BDA"/>
    <w:rsid w:val="00ED2904"/>
    <w:rsid w:val="00ED2921"/>
    <w:rsid w:val="00ED3888"/>
    <w:rsid w:val="00ED7B3B"/>
    <w:rsid w:val="00EE3988"/>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20C2F"/>
    <w:rsid w:val="00F2152A"/>
    <w:rsid w:val="00F2335B"/>
    <w:rsid w:val="00F23E06"/>
    <w:rsid w:val="00F253AD"/>
    <w:rsid w:val="00F30A31"/>
    <w:rsid w:val="00F31C55"/>
    <w:rsid w:val="00F34B34"/>
    <w:rsid w:val="00F3611F"/>
    <w:rsid w:val="00F3754B"/>
    <w:rsid w:val="00F4187B"/>
    <w:rsid w:val="00F41AE2"/>
    <w:rsid w:val="00F43070"/>
    <w:rsid w:val="00F444C9"/>
    <w:rsid w:val="00F462F2"/>
    <w:rsid w:val="00F50D47"/>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FAA"/>
    <w:rsid w:val="00F87826"/>
    <w:rsid w:val="00F94CA1"/>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63B6"/>
    <w:rsid w:val="00FC6D90"/>
    <w:rsid w:val="00FD0C2B"/>
    <w:rsid w:val="00FD3B12"/>
    <w:rsid w:val="00FD49D2"/>
    <w:rsid w:val="00FE5265"/>
    <w:rsid w:val="00FE5C9A"/>
    <w:rsid w:val="00FE6673"/>
    <w:rsid w:val="00FF007F"/>
    <w:rsid w:val="00FF06F2"/>
    <w:rsid w:val="00FF5F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6">
    <w:name w:val="heading 6"/>
    <w:basedOn w:val="a0"/>
    <w:next w:val="a0"/>
    <w:link w:val="60"/>
    <w:unhideWhenUsed/>
    <w:qFormat/>
    <w:rsid w:val="000813D9"/>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0"/>
    <w:next w:val="a0"/>
    <w:link w:val="80"/>
    <w:qFormat/>
    <w:rsid w:val="00185036"/>
    <w:pPr>
      <w:keepNext/>
      <w:ind w:left="150" w:firstLine="0"/>
      <w:outlineLvl w:val="7"/>
    </w:pPr>
    <w:rPr>
      <w:rFonts w:ascii="Arial" w:hAnsi="Arial"/>
      <w:b/>
      <w:color w:val="000000"/>
      <w:sz w:val="22"/>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60">
    <w:name w:val="Заголовок 6 Знак"/>
    <w:basedOn w:val="a1"/>
    <w:link w:val="6"/>
    <w:rsid w:val="000813D9"/>
    <w:rPr>
      <w:rFonts w:asciiTheme="majorHAnsi" w:eastAsiaTheme="majorEastAsia" w:hAnsiTheme="majorHAnsi" w:cstheme="majorBidi"/>
      <w:i/>
      <w:iCs/>
      <w:color w:val="243F60" w:themeColor="accent1" w:themeShade="7F"/>
      <w:sz w:val="24"/>
      <w:szCs w:val="24"/>
      <w:lang w:eastAsia="ar-SA"/>
    </w:rPr>
  </w:style>
  <w:style w:type="character" w:customStyle="1" w:styleId="80">
    <w:name w:val="Заголовок 8 Знак"/>
    <w:basedOn w:val="a1"/>
    <w:link w:val="8"/>
    <w:rsid w:val="00185036"/>
    <w:rPr>
      <w:rFonts w:ascii="Arial" w:hAnsi="Arial"/>
      <w:b/>
      <w:color w:val="000000"/>
      <w:sz w:val="22"/>
    </w:rPr>
  </w:style>
  <w:style w:type="numbering" w:customStyle="1" w:styleId="1f5">
    <w:name w:val="Нет списка1"/>
    <w:next w:val="a3"/>
    <w:uiPriority w:val="99"/>
    <w:semiHidden/>
    <w:unhideWhenUsed/>
    <w:rsid w:val="00185036"/>
  </w:style>
  <w:style w:type="character" w:customStyle="1" w:styleId="aff3">
    <w:name w:val="Название Знак"/>
    <w:basedOn w:val="a1"/>
    <w:link w:val="aff1"/>
    <w:rsid w:val="00185036"/>
    <w:rPr>
      <w:rFonts w:ascii="Arial" w:hAnsi="Arial" w:cs="Arial"/>
      <w:b/>
      <w:bCs/>
      <w:kern w:val="1"/>
      <w:sz w:val="32"/>
      <w:szCs w:val="32"/>
      <w:lang w:eastAsia="ar-SA"/>
    </w:rPr>
  </w:style>
  <w:style w:type="paragraph" w:styleId="27">
    <w:name w:val="Body Text 2"/>
    <w:basedOn w:val="a0"/>
    <w:link w:val="28"/>
    <w:rsid w:val="00185036"/>
    <w:pPr>
      <w:ind w:left="0" w:firstLine="0"/>
      <w:jc w:val="both"/>
    </w:pPr>
    <w:rPr>
      <w:rFonts w:ascii="Arial" w:hAnsi="Arial"/>
      <w:sz w:val="19"/>
      <w:szCs w:val="20"/>
      <w:lang w:eastAsia="ru-RU"/>
    </w:rPr>
  </w:style>
  <w:style w:type="character" w:customStyle="1" w:styleId="28">
    <w:name w:val="Основной текст 2 Знак"/>
    <w:basedOn w:val="a1"/>
    <w:link w:val="27"/>
    <w:rsid w:val="00185036"/>
    <w:rPr>
      <w:rFonts w:ascii="Arial" w:hAnsi="Arial"/>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otc.ru/tende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20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B647D2B-ACDE-4D18-BF73-163484786BB0}">
  <ds:schemaRefs>
    <ds:schemaRef ds:uri="http://schemas.openxmlformats.org/officeDocument/2006/bibliography"/>
  </ds:schemaRefs>
</ds:datastoreItem>
</file>

<file path=customXml/itemProps4.xml><?xml version="1.0" encoding="utf-8"?>
<ds:datastoreItem xmlns:ds="http://schemas.openxmlformats.org/officeDocument/2006/customXml" ds:itemID="{1DD73328-0542-4BAD-B7DE-6787B604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3416</TotalTime>
  <Pages>1</Pages>
  <Words>15722</Words>
  <Characters>89616</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105128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TKONT_TalininSA</cp:lastModifiedBy>
  <cp:revision>52</cp:revision>
  <cp:lastPrinted>2017-03-30T13:18:00Z</cp:lastPrinted>
  <dcterms:created xsi:type="dcterms:W3CDTF">2017-03-09T03:54:00Z</dcterms:created>
  <dcterms:modified xsi:type="dcterms:W3CDTF">2017-04-05T07:17:00Z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