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8738A" w:rsidRPr="006A2901" w:rsidRDefault="00F8738A" w:rsidP="00F8738A">
      <w:pPr>
        <w:tabs>
          <w:tab w:val="left" w:pos="4962"/>
        </w:tabs>
        <w:ind w:left="4820"/>
        <w:rPr>
          <w:b/>
          <w:sz w:val="28"/>
        </w:rPr>
      </w:pPr>
      <w:r w:rsidRPr="006A2901">
        <w:rPr>
          <w:b/>
          <w:sz w:val="28"/>
        </w:rPr>
        <w:t>УТВЕРЖДАЮ</w:t>
      </w:r>
    </w:p>
    <w:p w:rsidR="00F8738A" w:rsidRPr="006A2901" w:rsidRDefault="00F8738A" w:rsidP="00F8738A">
      <w:pPr>
        <w:tabs>
          <w:tab w:val="left" w:pos="4962"/>
        </w:tabs>
        <w:ind w:left="4820"/>
        <w:rPr>
          <w:rFonts w:eastAsia="Arial Unicode MS"/>
          <w:b/>
          <w:sz w:val="28"/>
        </w:rPr>
      </w:pPr>
    </w:p>
    <w:p w:rsidR="00F8738A" w:rsidRPr="006A2901" w:rsidRDefault="00F8738A" w:rsidP="00F8738A">
      <w:pPr>
        <w:tabs>
          <w:tab w:val="left" w:pos="4962"/>
        </w:tabs>
        <w:ind w:left="4820"/>
        <w:rPr>
          <w:b/>
          <w:bCs/>
          <w:sz w:val="28"/>
          <w:szCs w:val="28"/>
        </w:rPr>
      </w:pPr>
      <w:r w:rsidRPr="006A2901">
        <w:rPr>
          <w:b/>
          <w:sz w:val="28"/>
        </w:rPr>
        <w:t>Председатель Конкурсной комиссии</w:t>
      </w:r>
      <w:r w:rsidRPr="006A2901">
        <w:rPr>
          <w:b/>
          <w:bCs/>
          <w:sz w:val="28"/>
          <w:szCs w:val="28"/>
        </w:rPr>
        <w:t xml:space="preserve"> </w:t>
      </w:r>
    </w:p>
    <w:p w:rsidR="00F8738A" w:rsidRPr="006A2901" w:rsidRDefault="00F8738A" w:rsidP="00F8738A">
      <w:pPr>
        <w:tabs>
          <w:tab w:val="left" w:pos="4962"/>
        </w:tabs>
        <w:ind w:left="4820"/>
        <w:rPr>
          <w:b/>
          <w:sz w:val="28"/>
        </w:rPr>
      </w:pPr>
      <w:r w:rsidRPr="006A2901">
        <w:rPr>
          <w:b/>
          <w:sz w:val="28"/>
        </w:rPr>
        <w:t>аппарата управления</w:t>
      </w:r>
      <w:r w:rsidRPr="006A2901">
        <w:rPr>
          <w:b/>
          <w:bCs/>
          <w:sz w:val="28"/>
          <w:szCs w:val="28"/>
        </w:rPr>
        <w:br/>
      </w:r>
      <w:r>
        <w:rPr>
          <w:b/>
          <w:sz w:val="28"/>
        </w:rPr>
        <w:t>П</w:t>
      </w:r>
      <w:r w:rsidRPr="006A2901">
        <w:rPr>
          <w:b/>
          <w:sz w:val="28"/>
        </w:rPr>
        <w:t xml:space="preserve">АО «ТрансКонтейнер» </w:t>
      </w:r>
    </w:p>
    <w:p w:rsidR="00F8738A" w:rsidRPr="006A2901" w:rsidRDefault="00F8738A" w:rsidP="00F8738A">
      <w:pPr>
        <w:tabs>
          <w:tab w:val="left" w:pos="4962"/>
        </w:tabs>
        <w:ind w:left="4820"/>
        <w:rPr>
          <w:b/>
          <w:sz w:val="28"/>
        </w:rPr>
      </w:pPr>
    </w:p>
    <w:p w:rsidR="00F8738A" w:rsidRPr="006A2901" w:rsidRDefault="00F8738A" w:rsidP="00F8738A">
      <w:pPr>
        <w:tabs>
          <w:tab w:val="left" w:pos="4962"/>
        </w:tabs>
        <w:ind w:left="4820"/>
        <w:rPr>
          <w:b/>
          <w:bCs/>
          <w:sz w:val="28"/>
          <w:szCs w:val="28"/>
        </w:rPr>
      </w:pPr>
      <w:r w:rsidRPr="006A2901">
        <w:rPr>
          <w:b/>
          <w:bCs/>
          <w:sz w:val="28"/>
          <w:szCs w:val="28"/>
        </w:rPr>
        <w:t>В.В. Шекшуев</w:t>
      </w:r>
    </w:p>
    <w:p w:rsidR="00F8738A" w:rsidRPr="006A2901" w:rsidRDefault="00F8738A" w:rsidP="00F8738A">
      <w:pPr>
        <w:tabs>
          <w:tab w:val="left" w:pos="4962"/>
        </w:tabs>
        <w:ind w:left="4820"/>
        <w:rPr>
          <w:rFonts w:eastAsia="Arial Unicode MS"/>
          <w:b/>
        </w:rPr>
      </w:pPr>
    </w:p>
    <w:p w:rsidR="007D6548" w:rsidRDefault="007A1CD8" w:rsidP="00F8738A">
      <w:pPr>
        <w:tabs>
          <w:tab w:val="left" w:pos="4962"/>
        </w:tabs>
        <w:ind w:left="4820"/>
        <w:rPr>
          <w:b/>
          <w:bCs/>
          <w:sz w:val="28"/>
        </w:rPr>
      </w:pPr>
      <w:r>
        <w:rPr>
          <w:b/>
          <w:sz w:val="28"/>
        </w:rPr>
        <w:t>«31</w:t>
      </w:r>
      <w:r w:rsidR="00F8738A" w:rsidRPr="006A2901">
        <w:rPr>
          <w:b/>
          <w:sz w:val="28"/>
        </w:rPr>
        <w:t>»_</w:t>
      </w:r>
      <w:r>
        <w:rPr>
          <w:b/>
          <w:sz w:val="28"/>
        </w:rPr>
        <w:t>января</w:t>
      </w:r>
      <w:r w:rsidR="00F8738A" w:rsidRPr="006A2901">
        <w:rPr>
          <w:b/>
          <w:sz w:val="28"/>
        </w:rPr>
        <w:t>_____201</w:t>
      </w:r>
      <w:r w:rsidR="00F8738A">
        <w:rPr>
          <w:b/>
          <w:sz w:val="28"/>
        </w:rPr>
        <w:t>7</w:t>
      </w:r>
      <w:r w:rsidR="00F8738A" w:rsidRPr="006A2901">
        <w:rPr>
          <w:b/>
          <w:sz w:val="28"/>
        </w:rPr>
        <w:t>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32"/>
          <w:szCs w:val="32"/>
        </w:rPr>
      </w:pPr>
    </w:p>
    <w:p w:rsidR="007D6548" w:rsidRDefault="006400A0" w:rsidP="00305BD2">
      <w:pPr>
        <w:spacing w:after="120"/>
        <w:jc w:val="center"/>
        <w:outlineLvl w:val="0"/>
        <w:rPr>
          <w:b/>
          <w:bCs/>
          <w:sz w:val="32"/>
          <w:szCs w:val="32"/>
        </w:rPr>
      </w:pPr>
      <w:r>
        <w:rPr>
          <w:b/>
          <w:bCs/>
          <w:sz w:val="32"/>
          <w:szCs w:val="32"/>
        </w:rPr>
        <w:t>Раздел 1</w:t>
      </w:r>
      <w:r w:rsidR="007D6548">
        <w:rPr>
          <w:b/>
          <w:bCs/>
          <w:sz w:val="32"/>
          <w:szCs w:val="32"/>
        </w:rPr>
        <w:t>. Общие положения</w:t>
      </w:r>
    </w:p>
    <w:p w:rsidR="007D6548" w:rsidRDefault="007D6548">
      <w:pPr>
        <w:spacing w:after="120"/>
        <w:ind w:firstLine="709"/>
        <w:jc w:val="center"/>
        <w:rPr>
          <w:b/>
          <w:bCs/>
          <w:sz w:val="32"/>
          <w:szCs w:val="32"/>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sidRPr="00D20AD0">
        <w:rPr>
          <w:b/>
          <w:szCs w:val="28"/>
        </w:rPr>
        <w:t>Общие положения</w:t>
      </w:r>
    </w:p>
    <w:p w:rsidR="007D6548" w:rsidRDefault="007D6548" w:rsidP="00045327">
      <w:pPr>
        <w:ind w:firstLine="709"/>
      </w:pPr>
    </w:p>
    <w:p w:rsidR="007D6548" w:rsidRPr="00D32FFA" w:rsidRDefault="00A81242" w:rsidP="00F356EB">
      <w:pPr>
        <w:pStyle w:val="19"/>
        <w:numPr>
          <w:ilvl w:val="2"/>
          <w:numId w:val="1"/>
        </w:numPr>
        <w:ind w:left="0" w:firstLine="709"/>
      </w:pPr>
      <w:r>
        <w:rPr>
          <w:szCs w:val="28"/>
        </w:rPr>
        <w:t xml:space="preserve">Публичное </w:t>
      </w:r>
      <w:r w:rsidR="007D6548">
        <w:rPr>
          <w:szCs w:val="28"/>
        </w:rPr>
        <w:t>акционерное общество «Центр по перевозке грузов в контейнерах «ТрансКонтейнер» (</w:t>
      </w:r>
      <w:r>
        <w:rPr>
          <w:szCs w:val="28"/>
        </w:rPr>
        <w:t>ПАО</w:t>
      </w:r>
      <w:r w:rsidR="007D6548">
        <w:rPr>
          <w:szCs w:val="28"/>
        </w:rPr>
        <w:t xml:space="preserve"> «ТрансКонтейнер») (далее – Заказчик), руководствуясь положениями Федерального закона от 18 июля 2011 г. </w:t>
      </w:r>
      <w:r w:rsidR="008D2E20">
        <w:rPr>
          <w:szCs w:val="28"/>
        </w:rPr>
        <w:br/>
      </w:r>
      <w:r w:rsidR="007D6548">
        <w:rPr>
          <w:szCs w:val="28"/>
        </w:rPr>
        <w:t xml:space="preserve">№ 223-ФЗ «О закупках товаров, работ, услуг отдельными видами юридических лиц» и Положением о порядке </w:t>
      </w:r>
      <w:r w:rsidR="004864C2">
        <w:rPr>
          <w:szCs w:val="28"/>
        </w:rPr>
        <w:t>закупки</w:t>
      </w:r>
      <w:r w:rsidR="007D6548">
        <w:rPr>
          <w:szCs w:val="28"/>
        </w:rPr>
        <w:t xml:space="preserve"> товаров, работ, услуг для нужд </w:t>
      </w:r>
      <w:r w:rsidR="004864C2">
        <w:rPr>
          <w:szCs w:val="28"/>
        </w:rPr>
        <w:t xml:space="preserve">ПАО </w:t>
      </w:r>
      <w:r w:rsidR="007D6548">
        <w:rPr>
          <w:szCs w:val="28"/>
        </w:rPr>
        <w:t>«ТрансКонтейнер»</w:t>
      </w:r>
      <w:r w:rsidR="0051529F">
        <w:rPr>
          <w:szCs w:val="28"/>
        </w:rPr>
        <w:t>,</w:t>
      </w:r>
      <w:r w:rsidR="007D6548">
        <w:rPr>
          <w:szCs w:val="28"/>
        </w:rPr>
        <w:t xml:space="preserve"> </w:t>
      </w:r>
      <w:r w:rsidR="00BB493C">
        <w:t xml:space="preserve">утвержденным решением совета директоров </w:t>
      </w:r>
      <w:r w:rsidR="00BB493C">
        <w:br/>
        <w:t xml:space="preserve">ПАО «ТрансКонтейнер» от 21 декабря 2016 г. </w:t>
      </w:r>
      <w:r w:rsidR="007D6548">
        <w:rPr>
          <w:szCs w:val="28"/>
        </w:rPr>
        <w:t>(далее – Полож</w:t>
      </w:r>
      <w:r w:rsidR="000A2D97">
        <w:rPr>
          <w:szCs w:val="28"/>
        </w:rPr>
        <w:t xml:space="preserve">ение о </w:t>
      </w:r>
      <w:r w:rsidR="000A2D97" w:rsidRPr="00D32FFA">
        <w:rPr>
          <w:szCs w:val="28"/>
        </w:rPr>
        <w:t>закупк</w:t>
      </w:r>
      <w:r w:rsidR="006B3895" w:rsidRPr="00D32FFA">
        <w:rPr>
          <w:szCs w:val="28"/>
        </w:rPr>
        <w:t>ах</w:t>
      </w:r>
      <w:r w:rsidR="000A2D97" w:rsidRPr="00D32FFA">
        <w:rPr>
          <w:szCs w:val="28"/>
        </w:rPr>
        <w:t xml:space="preserve">), </w:t>
      </w:r>
      <w:r w:rsidR="000A2D97" w:rsidRPr="007A1CD8">
        <w:rPr>
          <w:szCs w:val="28"/>
        </w:rPr>
        <w:t xml:space="preserve">проводит </w:t>
      </w:r>
      <w:r w:rsidR="008C4183" w:rsidRPr="007A1CD8">
        <w:rPr>
          <w:szCs w:val="28"/>
        </w:rPr>
        <w:t>открытый конкурс</w:t>
      </w:r>
      <w:r w:rsidR="001E6E80" w:rsidRPr="007A1CD8">
        <w:rPr>
          <w:szCs w:val="28"/>
        </w:rPr>
        <w:t xml:space="preserve"> </w:t>
      </w:r>
      <w:r w:rsidR="0098627F" w:rsidRPr="007A1CD8">
        <w:rPr>
          <w:szCs w:val="28"/>
        </w:rPr>
        <w:t xml:space="preserve">№ </w:t>
      </w:r>
      <w:r w:rsidR="007A1CD8" w:rsidRPr="007A1CD8">
        <w:rPr>
          <w:snapToGrid w:val="0"/>
        </w:rPr>
        <w:t xml:space="preserve">ОК-ЦКПОМ-17-0005 </w:t>
      </w:r>
      <w:r w:rsidR="00EF571B" w:rsidRPr="007A1CD8">
        <w:rPr>
          <w:szCs w:val="28"/>
        </w:rPr>
        <w:t>(далее – Открытый</w:t>
      </w:r>
      <w:r w:rsidR="00EF571B">
        <w:rPr>
          <w:szCs w:val="28"/>
        </w:rPr>
        <w:t xml:space="preserve"> конкурс</w:t>
      </w:r>
      <w:r w:rsidR="00EF571B" w:rsidRPr="00D32FFA">
        <w:rPr>
          <w:szCs w:val="28"/>
        </w:rPr>
        <w:t>)</w:t>
      </w:r>
      <w:r w:rsidR="007D6548" w:rsidRPr="00D32FFA">
        <w:t>.</w:t>
      </w:r>
    </w:p>
    <w:p w:rsidR="004E3AC2" w:rsidRPr="00F8738A" w:rsidRDefault="007D6548" w:rsidP="00F8738A">
      <w:pPr>
        <w:pStyle w:val="19"/>
        <w:numPr>
          <w:ilvl w:val="2"/>
          <w:numId w:val="1"/>
        </w:numPr>
        <w:ind w:left="0" w:firstLine="709"/>
      </w:pPr>
      <w:r w:rsidRPr="004E3AC2">
        <w:rPr>
          <w:szCs w:val="28"/>
        </w:rPr>
        <w:t xml:space="preserve">Предметом настоящего </w:t>
      </w:r>
      <w:r w:rsidR="008C4183" w:rsidRPr="004E3AC2">
        <w:rPr>
          <w:szCs w:val="28"/>
        </w:rPr>
        <w:t>Открытого конкурса</w:t>
      </w:r>
      <w:r w:rsidRPr="004E3AC2">
        <w:rPr>
          <w:szCs w:val="28"/>
        </w:rPr>
        <w:t xml:space="preserve"> является </w:t>
      </w:r>
      <w:r w:rsidR="00F8738A">
        <w:t>оказание услуг по оценке размера, структуры и потенциала рынка контейнерных перевозок РФ на перспективу до 2025г.</w:t>
      </w:r>
      <w:r w:rsidR="00F8738A" w:rsidRPr="009B347A">
        <w:t xml:space="preserve"> </w:t>
      </w:r>
    </w:p>
    <w:p w:rsidR="004E3AC2" w:rsidRDefault="00167695" w:rsidP="00F356EB">
      <w:pPr>
        <w:pStyle w:val="19"/>
        <w:numPr>
          <w:ilvl w:val="2"/>
          <w:numId w:val="1"/>
        </w:numPr>
        <w:ind w:left="0" w:firstLine="709"/>
        <w:rPr>
          <w:szCs w:val="28"/>
        </w:rPr>
      </w:pPr>
      <w:r>
        <w:t>Информация об о</w:t>
      </w:r>
      <w:r w:rsidR="004E3AC2">
        <w:t>рганизаторе Открытого конкурса</w:t>
      </w:r>
      <w:r w:rsidR="004E3AC2" w:rsidRPr="00D32FFA">
        <w:t xml:space="preserve"> </w:t>
      </w:r>
      <w:r w:rsidR="004E3AC2">
        <w:t>указана в пункте 2</w:t>
      </w:r>
      <w:r w:rsidR="004E3AC2">
        <w:rPr>
          <w:szCs w:val="28"/>
        </w:rPr>
        <w:t xml:space="preserve"> </w:t>
      </w:r>
      <w:r w:rsidR="007D1BEF">
        <w:rPr>
          <w:szCs w:val="28"/>
        </w:rPr>
        <w:t>раздела 5. «</w:t>
      </w:r>
      <w:r w:rsidR="004E3AC2">
        <w:rPr>
          <w:szCs w:val="28"/>
        </w:rPr>
        <w:t>Информационн</w:t>
      </w:r>
      <w:r w:rsidR="007D1BEF">
        <w:rPr>
          <w:szCs w:val="28"/>
        </w:rPr>
        <w:t>ая</w:t>
      </w:r>
      <w:r w:rsidR="004E3AC2">
        <w:rPr>
          <w:szCs w:val="28"/>
        </w:rPr>
        <w:t xml:space="preserve"> карт</w:t>
      </w:r>
      <w:r w:rsidR="004034BE">
        <w:rPr>
          <w:szCs w:val="28"/>
        </w:rPr>
        <w:t>а»</w:t>
      </w:r>
      <w:r w:rsidR="004E3AC2">
        <w:rPr>
          <w:szCs w:val="28"/>
        </w:rPr>
        <w:t xml:space="preserve"> настоящей документации о закупке (далее – Информационная карта)</w:t>
      </w:r>
      <w:r w:rsidR="004E3AC2">
        <w:t>.</w:t>
      </w:r>
    </w:p>
    <w:p w:rsidR="0019760E" w:rsidRPr="00D32FFA" w:rsidRDefault="0019760E" w:rsidP="00F356EB">
      <w:pPr>
        <w:pStyle w:val="19"/>
        <w:numPr>
          <w:ilvl w:val="2"/>
          <w:numId w:val="1"/>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w:t>
      </w:r>
      <w:r w:rsidR="008C4183">
        <w:rPr>
          <w:szCs w:val="28"/>
        </w:rPr>
        <w:t>Открытого конкурса</w:t>
      </w:r>
      <w:r w:rsidR="006176F4" w:rsidRPr="00D32FFA">
        <w:rPr>
          <w:szCs w:val="28"/>
        </w:rPr>
        <w:t xml:space="preserve">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F356EB">
      <w:pPr>
        <w:pStyle w:val="19"/>
        <w:numPr>
          <w:ilvl w:val="2"/>
          <w:numId w:val="1"/>
        </w:numPr>
        <w:ind w:left="0" w:firstLine="709"/>
        <w:rPr>
          <w:szCs w:val="28"/>
        </w:rPr>
      </w:pPr>
      <w:r w:rsidRPr="00D32FFA">
        <w:rPr>
          <w:szCs w:val="28"/>
        </w:rPr>
        <w:t>Извещение о проведении</w:t>
      </w:r>
      <w:r w:rsidR="007D6548" w:rsidRPr="00D32FFA">
        <w:rPr>
          <w:szCs w:val="28"/>
        </w:rPr>
        <w:t xml:space="preserve"> </w:t>
      </w:r>
      <w:r w:rsidR="008C4183">
        <w:rPr>
          <w:szCs w:val="28"/>
        </w:rPr>
        <w:t>Открытого конкурса</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w:t>
      </w:r>
      <w:r w:rsidR="002B41FD">
        <w:rPr>
          <w:szCs w:val="28"/>
        </w:rPr>
        <w:t xml:space="preserve"> о закупке</w:t>
      </w:r>
      <w:r w:rsidR="008613BE" w:rsidRPr="00D32FFA">
        <w:rPr>
          <w:szCs w:val="28"/>
        </w:rPr>
        <w:t>,</w:t>
      </w:r>
      <w:r w:rsidR="008613BE" w:rsidRPr="00D32FFA">
        <w:t xml:space="preserve"> протоколы, оформляемые в ходе проведения </w:t>
      </w:r>
      <w:r w:rsidR="008C4183">
        <w:t>Открытого конкурса</w:t>
      </w:r>
      <w:r w:rsidR="008613BE" w:rsidRPr="00D32FFA">
        <w:t xml:space="preserve"> и иная информация о</w:t>
      </w:r>
      <w:r w:rsidR="0072632D">
        <w:t>б</w:t>
      </w:r>
      <w:r w:rsidR="008613BE" w:rsidRPr="00D32FFA">
        <w:t xml:space="preserve"> </w:t>
      </w:r>
      <w:r w:rsidR="0072632D">
        <w:t>Открытом конкурсе</w:t>
      </w:r>
      <w:r w:rsidR="008613BE" w:rsidRPr="00D32FFA">
        <w:t xml:space="preserve"> публикуется в</w:t>
      </w:r>
      <w:r w:rsidR="00727D3C" w:rsidRPr="00D32FFA">
        <w:t xml:space="preserve"> средствах массовой информации</w:t>
      </w:r>
      <w:r w:rsidR="0072632D">
        <w:t xml:space="preserve"> </w:t>
      </w:r>
      <w:r w:rsidR="0072632D" w:rsidRPr="00D32FFA">
        <w:rPr>
          <w:szCs w:val="28"/>
        </w:rPr>
        <w:t>(далее – СМИ)</w:t>
      </w:r>
      <w:r w:rsidR="00727D3C" w:rsidRPr="00D32FFA">
        <w:t>,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632D">
        <w:rPr>
          <w:szCs w:val="28"/>
        </w:rPr>
        <w:t>.</w:t>
      </w:r>
    </w:p>
    <w:p w:rsidR="007D6548" w:rsidRPr="00D32FFA" w:rsidRDefault="00627696" w:rsidP="00F356EB">
      <w:pPr>
        <w:pStyle w:val="19"/>
        <w:numPr>
          <w:ilvl w:val="2"/>
          <w:numId w:val="1"/>
        </w:numPr>
        <w:ind w:left="0" w:firstLine="709"/>
        <w:rPr>
          <w:szCs w:val="28"/>
        </w:rPr>
      </w:pPr>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 xml:space="preserve">нформация о начальной </w:t>
      </w:r>
      <w:r w:rsidRPr="00D32FFA">
        <w:rPr>
          <w:szCs w:val="28"/>
        </w:rPr>
        <w:lastRenderedPageBreak/>
        <w:t>(максимальной</w:t>
      </w:r>
      <w:r w:rsidR="0051529F">
        <w:rPr>
          <w:szCs w:val="28"/>
        </w:rPr>
        <w:t xml:space="preserve">) цене договора, состав, количественные и качественные характеристики </w:t>
      </w:r>
      <w:r w:rsidRPr="00D32FFA">
        <w:rPr>
          <w:szCs w:val="28"/>
        </w:rPr>
        <w:t xml:space="preserve">товара, работ и услуг, сроки поставки товара, выполнения работ или оказания услуг, количество лотов, </w:t>
      </w:r>
      <w:r w:rsidR="002D5869" w:rsidRPr="00D32FFA">
        <w:rPr>
          <w:szCs w:val="28"/>
        </w:rPr>
        <w:t>порядок</w:t>
      </w:r>
      <w:r w:rsidR="00A616F9">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2B41FD">
        <w:rPr>
          <w:szCs w:val="28"/>
        </w:rPr>
        <w:t xml:space="preserve"> о закупке</w:t>
      </w:r>
      <w:r w:rsidRPr="00D32FFA">
        <w:rPr>
          <w:szCs w:val="28"/>
        </w:rPr>
        <w:t xml:space="preserve">, указаны в </w:t>
      </w:r>
      <w:r w:rsidR="00866B11">
        <w:rPr>
          <w:szCs w:val="28"/>
        </w:rPr>
        <w:t>разделе 4. «</w:t>
      </w:r>
      <w:r w:rsidR="005834BA" w:rsidRPr="00D32FFA">
        <w:t>Т</w:t>
      </w:r>
      <w:r w:rsidR="007D6548" w:rsidRPr="00D32FFA">
        <w:t>ехническо</w:t>
      </w:r>
      <w:r w:rsidR="00866B11">
        <w:t>е</w:t>
      </w:r>
      <w:r w:rsidR="007D6548" w:rsidRPr="00D32FFA">
        <w:t xml:space="preserve"> задани</w:t>
      </w:r>
      <w:r w:rsidR="00866B11">
        <w:t>е</w:t>
      </w:r>
      <w:r w:rsidR="00C67460">
        <w:t>»</w:t>
      </w:r>
      <w:r w:rsidR="005834BA" w:rsidRPr="00D32FFA">
        <w:t xml:space="preserve"> </w:t>
      </w:r>
      <w:r w:rsidR="00C67460" w:rsidRPr="00D32FFA">
        <w:t>настоящей документации о закупке</w:t>
      </w:r>
      <w:r w:rsidR="00C67460">
        <w:t xml:space="preserve"> (далее – Техническое задание)</w:t>
      </w:r>
      <w:r w:rsidR="00C67460" w:rsidRPr="00D32FFA">
        <w:t xml:space="preserve"> </w:t>
      </w:r>
      <w:r w:rsidR="002C7848" w:rsidRPr="00D32FFA">
        <w:t>и Информационной карте</w:t>
      </w:r>
      <w:r w:rsidR="007D6548" w:rsidRPr="00D32FFA">
        <w:t>.</w:t>
      </w:r>
    </w:p>
    <w:p w:rsidR="00A647EF" w:rsidRPr="00D32FFA" w:rsidRDefault="002C7848" w:rsidP="00F356EB">
      <w:pPr>
        <w:pStyle w:val="19"/>
        <w:numPr>
          <w:ilvl w:val="2"/>
          <w:numId w:val="1"/>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2B41FD">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F356EB">
      <w:pPr>
        <w:pStyle w:val="19"/>
        <w:numPr>
          <w:ilvl w:val="2"/>
          <w:numId w:val="1"/>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F356EB">
      <w:pPr>
        <w:pStyle w:val="19"/>
        <w:numPr>
          <w:ilvl w:val="2"/>
          <w:numId w:val="1"/>
        </w:numPr>
        <w:ind w:left="0" w:firstLine="709"/>
      </w:pPr>
      <w:r w:rsidRPr="00D32FFA">
        <w:t xml:space="preserve">Претендентом на участие в </w:t>
      </w:r>
      <w:r w:rsidR="000A0092">
        <w:t>Открытом конкурсе</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w:t>
      </w:r>
      <w:r w:rsidR="002B41FD">
        <w:t xml:space="preserve"> о закупке</w:t>
      </w:r>
      <w:r w:rsidR="007D6548" w:rsidRPr="00D32FFA">
        <w:t xml:space="preserve">.  </w:t>
      </w:r>
    </w:p>
    <w:p w:rsidR="007D6548" w:rsidRPr="00D32FFA" w:rsidRDefault="007D6548" w:rsidP="00F356EB">
      <w:pPr>
        <w:pStyle w:val="19"/>
        <w:numPr>
          <w:ilvl w:val="2"/>
          <w:numId w:val="1"/>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rsidR="006A76EE">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F356EB">
      <w:pPr>
        <w:pStyle w:val="19"/>
        <w:numPr>
          <w:ilvl w:val="2"/>
          <w:numId w:val="1"/>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rsidP="00045327">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2B41FD">
        <w:rPr>
          <w:sz w:val="28"/>
          <w:szCs w:val="28"/>
        </w:rPr>
        <w:t xml:space="preserve"> о закупке</w:t>
      </w:r>
      <w:r w:rsidRPr="00D32FFA">
        <w:rPr>
          <w:sz w:val="28"/>
          <w:szCs w:val="28"/>
        </w:rPr>
        <w:t xml:space="preserve">;  </w:t>
      </w:r>
    </w:p>
    <w:p w:rsidR="007D6548" w:rsidRPr="00D32FFA" w:rsidRDefault="007D6548" w:rsidP="00045327">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2543D3">
        <w:rPr>
          <w:sz w:val="28"/>
          <w:szCs w:val="28"/>
        </w:rPr>
        <w:t>астоящей документации о закупке.</w:t>
      </w:r>
    </w:p>
    <w:p w:rsidR="007D6548" w:rsidRPr="00D32FFA" w:rsidRDefault="007D6548" w:rsidP="00F356EB">
      <w:pPr>
        <w:pStyle w:val="19"/>
        <w:numPr>
          <w:ilvl w:val="2"/>
          <w:numId w:val="1"/>
        </w:numPr>
        <w:ind w:left="0" w:firstLine="709"/>
        <w:rPr>
          <w:szCs w:val="28"/>
        </w:rPr>
      </w:pPr>
      <w:r w:rsidRPr="00D32FFA">
        <w:t xml:space="preserve">Заявки рассматриваются как обязательства претендентов.                 </w:t>
      </w:r>
      <w:r w:rsidR="00A81242">
        <w:t>ПАО</w:t>
      </w:r>
      <w:r w:rsidRPr="00D32FFA">
        <w:t xml:space="preserve"> «ТрансКонтейнер»</w:t>
      </w:r>
      <w:r w:rsidR="00636387">
        <w:t xml:space="preserve"> вправе требовать от победителя/победителей</w:t>
      </w:r>
      <w:r w:rsidRPr="00D32FFA">
        <w:t xml:space="preserve">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w:t>
      </w:r>
      <w:r w:rsidR="002C2ADC">
        <w:rPr>
          <w:szCs w:val="28"/>
        </w:rPr>
        <w:t xml:space="preserve">анавливаются единые требования </w:t>
      </w:r>
      <w:r w:rsidR="002C2ADC">
        <w:t xml:space="preserve">с учетом </w:t>
      </w:r>
      <w:r w:rsidR="002C2ADC" w:rsidRPr="009A1114">
        <w:t xml:space="preserve">случаев, предусмотренных </w:t>
      </w:r>
      <w:r w:rsidR="00BD3B75">
        <w:t>под</w:t>
      </w:r>
      <w:r w:rsidR="002C2ADC" w:rsidRPr="009A1114">
        <w:t>пунктами 1.1.2</w:t>
      </w:r>
      <w:r w:rsidR="002C2ADC">
        <w:t xml:space="preserve">2, </w:t>
      </w:r>
      <w:r w:rsidR="002C2ADC" w:rsidRPr="009A1114">
        <w:t>1.1.2</w:t>
      </w:r>
      <w:r w:rsidR="002C2ADC">
        <w:t>3,</w:t>
      </w:r>
      <w:r w:rsidR="002C2ADC" w:rsidRPr="009A1114">
        <w:t xml:space="preserve"> 1.1.2</w:t>
      </w:r>
      <w:r w:rsidR="002C2ADC">
        <w:t xml:space="preserve">4, 2.3.2 </w:t>
      </w:r>
      <w:r w:rsidR="002C2ADC" w:rsidRPr="009A1114">
        <w:t>настоящей документации</w:t>
      </w:r>
      <w:r w:rsidR="002B41FD">
        <w:t xml:space="preserve"> о закупке</w:t>
      </w:r>
      <w:r w:rsidR="002C2ADC" w:rsidRPr="009A1114">
        <w:t>.</w:t>
      </w:r>
    </w:p>
    <w:p w:rsidR="007D6548" w:rsidRPr="00D32FFA" w:rsidRDefault="003E2C12" w:rsidP="00F356EB">
      <w:pPr>
        <w:pStyle w:val="19"/>
        <w:numPr>
          <w:ilvl w:val="2"/>
          <w:numId w:val="1"/>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Положением о закупках. </w:t>
      </w:r>
    </w:p>
    <w:p w:rsidR="007D6548" w:rsidRPr="00D32FFA" w:rsidRDefault="007D6548" w:rsidP="00F356EB">
      <w:pPr>
        <w:pStyle w:val="19"/>
        <w:numPr>
          <w:ilvl w:val="2"/>
          <w:numId w:val="1"/>
        </w:numPr>
        <w:ind w:left="0" w:firstLine="709"/>
        <w:rPr>
          <w:szCs w:val="28"/>
        </w:rPr>
      </w:pPr>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w:t>
      </w:r>
      <w:r w:rsidRPr="00D32FFA">
        <w:rPr>
          <w:szCs w:val="28"/>
        </w:rPr>
        <w:lastRenderedPageBreak/>
        <w:t xml:space="preserve">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
    <w:p w:rsidR="007D6548" w:rsidRPr="00D32FFA" w:rsidRDefault="007D6548" w:rsidP="00F356EB">
      <w:pPr>
        <w:pStyle w:val="19"/>
        <w:numPr>
          <w:ilvl w:val="2"/>
          <w:numId w:val="1"/>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D32FFA" w:rsidRDefault="007D6548" w:rsidP="00F356EB">
      <w:pPr>
        <w:pStyle w:val="19"/>
        <w:numPr>
          <w:ilvl w:val="2"/>
          <w:numId w:val="1"/>
        </w:numPr>
        <w:ind w:left="0" w:firstLine="709"/>
      </w:pPr>
      <w:r w:rsidRPr="00D32FFA">
        <w:t>Документы, представленные претендентами в составе Заявок, возврату не подлежат.</w:t>
      </w:r>
    </w:p>
    <w:p w:rsidR="000224FB" w:rsidRPr="00D32FFA" w:rsidRDefault="00A62751" w:rsidP="00F356EB">
      <w:pPr>
        <w:pStyle w:val="19"/>
        <w:widowControl w:val="0"/>
        <w:numPr>
          <w:ilvl w:val="2"/>
          <w:numId w:val="1"/>
        </w:numPr>
        <w:ind w:left="0" w:firstLine="709"/>
        <w:rPr>
          <w:szCs w:val="28"/>
        </w:rPr>
      </w:pPr>
      <w:r w:rsidRPr="00D32FFA">
        <w:rPr>
          <w:szCs w:val="28"/>
        </w:rPr>
        <w:t>Заявки с документацией</w:t>
      </w:r>
      <w:r w:rsidR="000224FB" w:rsidRPr="00D32FFA">
        <w:rPr>
          <w:szCs w:val="28"/>
        </w:rPr>
        <w:t xml:space="preserve"> предоставля</w:t>
      </w:r>
      <w:r w:rsidR="007A0078">
        <w:rPr>
          <w:szCs w:val="28"/>
        </w:rPr>
        <w:t>ю</w:t>
      </w:r>
      <w:r w:rsidR="000224FB" w:rsidRPr="00D32FFA">
        <w:rPr>
          <w:szCs w:val="28"/>
        </w:rPr>
        <w:t xml:space="preserve">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F356EB">
      <w:pPr>
        <w:pStyle w:val="19"/>
        <w:widowControl w:val="0"/>
        <w:numPr>
          <w:ilvl w:val="2"/>
          <w:numId w:val="1"/>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000753BB">
        <w:rPr>
          <w:szCs w:val="28"/>
        </w:rPr>
        <w:t xml:space="preserve"> в</w:t>
      </w:r>
      <w:r w:rsidRPr="00D32FFA">
        <w:rPr>
          <w:szCs w:val="28"/>
        </w:rPr>
        <w:t xml:space="preserve"> </w:t>
      </w:r>
      <w:r w:rsidR="000753BB" w:rsidRPr="00D32FFA">
        <w:rPr>
          <w:szCs w:val="28"/>
        </w:rPr>
        <w:t>течение 3 (трех)</w:t>
      </w:r>
      <w:r w:rsidR="000753BB">
        <w:rPr>
          <w:szCs w:val="28"/>
        </w:rPr>
        <w:t xml:space="preserve"> дней </w:t>
      </w:r>
      <w:r w:rsidRPr="00D32FFA">
        <w:rPr>
          <w:szCs w:val="28"/>
        </w:rPr>
        <w:t xml:space="preserve">со дня принятия решения об отмене проведения </w:t>
      </w:r>
      <w:r w:rsidR="008C4183">
        <w:rPr>
          <w:szCs w:val="28"/>
        </w:rPr>
        <w:t>Открытого конкурса</w:t>
      </w:r>
      <w:r w:rsidRPr="00D32FFA">
        <w:rPr>
          <w:szCs w:val="28"/>
        </w:rPr>
        <w:t xml:space="preserve">. При этом </w:t>
      </w:r>
      <w:r w:rsidR="00A81242">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F356EB">
      <w:pPr>
        <w:pStyle w:val="19"/>
        <w:widowControl w:val="0"/>
        <w:numPr>
          <w:ilvl w:val="2"/>
          <w:numId w:val="1"/>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8A10F4" w:rsidRPr="008A10F4">
        <w:rPr>
          <w:szCs w:val="28"/>
        </w:rPr>
        <w:t xml:space="preserve"> </w:t>
      </w:r>
      <w:r w:rsidR="008A10F4" w:rsidRPr="00D32FFA">
        <w:rPr>
          <w:szCs w:val="28"/>
        </w:rPr>
        <w:t xml:space="preserve">в соответствии с пунктом </w:t>
      </w:r>
      <w:r w:rsidR="00EB37F5">
        <w:rPr>
          <w:szCs w:val="28"/>
        </w:rPr>
        <w:br/>
      </w:r>
      <w:r w:rsidR="008A10F4" w:rsidRPr="00D32FFA">
        <w:rPr>
          <w:szCs w:val="28"/>
        </w:rPr>
        <w:t>4 Информационной карты</w:t>
      </w:r>
      <w:r w:rsidRPr="00D32FFA">
        <w:rPr>
          <w:szCs w:val="28"/>
        </w:rPr>
        <w:t>.</w:t>
      </w:r>
    </w:p>
    <w:p w:rsidR="007D6548" w:rsidRPr="00D32FFA" w:rsidRDefault="007D6548" w:rsidP="00F356EB">
      <w:pPr>
        <w:pStyle w:val="19"/>
        <w:widowControl w:val="0"/>
        <w:numPr>
          <w:ilvl w:val="2"/>
          <w:numId w:val="1"/>
        </w:numPr>
        <w:ind w:left="0" w:firstLine="709"/>
      </w:pPr>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 быть передана третьим лицам за исключением случаев, предусмотренных законодательством Российской Федерации.</w:t>
      </w:r>
    </w:p>
    <w:p w:rsidR="007D6548" w:rsidRPr="00D32FFA" w:rsidRDefault="007D6548" w:rsidP="00F356EB">
      <w:pPr>
        <w:pStyle w:val="19"/>
        <w:widowControl w:val="0"/>
        <w:numPr>
          <w:ilvl w:val="2"/>
          <w:numId w:val="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F356EB">
      <w:pPr>
        <w:pStyle w:val="19"/>
        <w:widowControl w:val="0"/>
        <w:numPr>
          <w:ilvl w:val="2"/>
          <w:numId w:val="1"/>
        </w:numPr>
        <w:ind w:left="0" w:firstLine="709"/>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045327">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F356EB">
      <w:pPr>
        <w:pStyle w:val="19"/>
        <w:widowControl w:val="0"/>
        <w:numPr>
          <w:ilvl w:val="2"/>
          <w:numId w:val="1"/>
        </w:numPr>
        <w:ind w:left="0" w:firstLine="709"/>
      </w:pPr>
      <w:r w:rsidRPr="00D32FFA">
        <w:t>Иностранный участник закупки вправе указать цену в рублях Российской Федерации, либо</w:t>
      </w:r>
      <w:r w:rsidR="000753BB">
        <w:t>,</w:t>
      </w:r>
      <w:r w:rsidRPr="00D32FFA">
        <w:t xml:space="preserve"> </w:t>
      </w:r>
      <w:r w:rsidR="00565202">
        <w:t>если это указано</w:t>
      </w:r>
      <w:r w:rsidRPr="00D32FFA">
        <w:t xml:space="preserve"> </w:t>
      </w:r>
      <w:r w:rsidR="00565202" w:rsidRPr="00D32FFA">
        <w:rPr>
          <w:szCs w:val="28"/>
        </w:rPr>
        <w:t xml:space="preserve">в пункте 16 Информационной </w:t>
      </w:r>
      <w:r w:rsidR="00565202" w:rsidRPr="00D32FFA">
        <w:rPr>
          <w:szCs w:val="28"/>
        </w:rPr>
        <w:lastRenderedPageBreak/>
        <w:t>карты</w:t>
      </w:r>
      <w:r w:rsidR="000753BB">
        <w:rPr>
          <w:szCs w:val="28"/>
        </w:rPr>
        <w:t>,</w:t>
      </w:r>
      <w:r w:rsidR="00565202" w:rsidRPr="00D32FFA">
        <w:t xml:space="preserve"> </w:t>
      </w:r>
      <w:r w:rsidR="00565202">
        <w:t xml:space="preserve">в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F356EB">
      <w:pPr>
        <w:pStyle w:val="19"/>
        <w:widowControl w:val="0"/>
        <w:numPr>
          <w:ilvl w:val="2"/>
          <w:numId w:val="1"/>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rsidP="00045327">
      <w:pPr>
        <w:pStyle w:val="19"/>
        <w:widowControl w:val="0"/>
        <w:ind w:firstLine="709"/>
      </w:pPr>
    </w:p>
    <w:p w:rsidR="007D6548" w:rsidRPr="00D20AD0" w:rsidRDefault="007D6548" w:rsidP="00F356EB">
      <w:pPr>
        <w:pStyle w:val="19"/>
        <w:numPr>
          <w:ilvl w:val="1"/>
          <w:numId w:val="1"/>
        </w:numPr>
        <w:tabs>
          <w:tab w:val="clear" w:pos="720"/>
          <w:tab w:val="num" w:pos="567"/>
        </w:tabs>
        <w:ind w:left="0" w:firstLine="709"/>
        <w:outlineLvl w:val="1"/>
        <w:rPr>
          <w:b/>
          <w:szCs w:val="28"/>
        </w:rPr>
      </w:pPr>
      <w:r w:rsidRPr="00D20AD0">
        <w:rPr>
          <w:b/>
          <w:szCs w:val="28"/>
        </w:rPr>
        <w:t>Раз</w:t>
      </w:r>
      <w:r w:rsidR="00B4382C" w:rsidRPr="00D20AD0">
        <w:rPr>
          <w:b/>
          <w:szCs w:val="28"/>
        </w:rPr>
        <w:t>ъяснения положений документации</w:t>
      </w:r>
      <w:r w:rsidR="002B41FD" w:rsidRPr="00D20AD0">
        <w:rPr>
          <w:b/>
          <w:szCs w:val="28"/>
        </w:rPr>
        <w:t xml:space="preserve"> о закупке</w:t>
      </w:r>
      <w:r w:rsidR="00B4382C" w:rsidRPr="00D20AD0">
        <w:rPr>
          <w:b/>
          <w:szCs w:val="28"/>
        </w:rPr>
        <w:t>.</w:t>
      </w:r>
    </w:p>
    <w:p w:rsidR="007D6548" w:rsidRPr="00D32FFA" w:rsidRDefault="007D6548" w:rsidP="00045327">
      <w:pPr>
        <w:ind w:firstLine="709"/>
        <w:rPr>
          <w:rFonts w:eastAsia="MS Mincho"/>
        </w:rPr>
      </w:pPr>
    </w:p>
    <w:p w:rsidR="00146CC2" w:rsidRPr="00D32FFA" w:rsidRDefault="00445695" w:rsidP="00F356EB">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w:t>
      </w:r>
      <w:r w:rsidR="00E674A6">
        <w:rPr>
          <w:rFonts w:eastAsia="MS Mincho"/>
          <w:sz w:val="28"/>
          <w:szCs w:val="28"/>
        </w:rPr>
        <w:t>,</w:t>
      </w:r>
      <w:r>
        <w:rPr>
          <w:rFonts w:eastAsia="MS Mincho"/>
          <w:sz w:val="28"/>
          <w:szCs w:val="28"/>
        </w:rPr>
        <w:t xml:space="preserve"> с момента размещения извещения о проведении настоящего </w:t>
      </w:r>
      <w:r w:rsidR="00E674A6">
        <w:rPr>
          <w:rFonts w:eastAsia="MS Mincho"/>
          <w:sz w:val="28"/>
          <w:szCs w:val="28"/>
        </w:rPr>
        <w:t>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в СМИ и</w:t>
      </w:r>
      <w:r w:rsidR="00146CC2">
        <w:rPr>
          <w:rFonts w:eastAsia="MS Mincho"/>
          <w:sz w:val="28"/>
          <w:szCs w:val="28"/>
        </w:rPr>
        <w:t xml:space="preserve"> </w:t>
      </w:r>
      <w:r>
        <w:rPr>
          <w:rFonts w:eastAsia="MS Mincho"/>
          <w:sz w:val="28"/>
          <w:szCs w:val="28"/>
        </w:rPr>
        <w:t>не позднее</w:t>
      </w:r>
      <w:r w:rsidR="008D2F7D">
        <w:rPr>
          <w:rFonts w:eastAsia="MS Mincho"/>
          <w:sz w:val="28"/>
          <w:szCs w:val="28"/>
        </w:rPr>
        <w:t>,</w:t>
      </w:r>
      <w:r>
        <w:rPr>
          <w:rFonts w:eastAsia="MS Mincho"/>
          <w:sz w:val="28"/>
          <w:szCs w:val="28"/>
        </w:rPr>
        <w:t xml:space="preserve"> чем за 10 (десять) дней </w:t>
      </w:r>
      <w:r w:rsidR="00146CC2" w:rsidRPr="00D32FFA">
        <w:rPr>
          <w:rFonts w:eastAsia="MS Mincho"/>
          <w:sz w:val="28"/>
          <w:szCs w:val="28"/>
        </w:rPr>
        <w:t>до окончания</w:t>
      </w:r>
      <w:r>
        <w:rPr>
          <w:rFonts w:eastAsia="MS Mincho"/>
          <w:sz w:val="28"/>
          <w:szCs w:val="28"/>
        </w:rPr>
        <w:t xml:space="preserve"> срока</w:t>
      </w:r>
      <w:r w:rsidR="00146CC2" w:rsidRPr="00D32FFA">
        <w:rPr>
          <w:rFonts w:eastAsia="MS Mincho"/>
          <w:sz w:val="28"/>
          <w:szCs w:val="28"/>
        </w:rPr>
        <w:t xml:space="preserve"> </w:t>
      </w:r>
      <w:r>
        <w:rPr>
          <w:rFonts w:eastAsia="MS Mincho"/>
          <w:sz w:val="28"/>
          <w:szCs w:val="28"/>
        </w:rPr>
        <w:t xml:space="preserve">подачи </w:t>
      </w:r>
      <w:r w:rsidR="00146CC2" w:rsidRPr="00D32FFA">
        <w:rPr>
          <w:rFonts w:eastAsia="MS Mincho"/>
          <w:sz w:val="28"/>
          <w:szCs w:val="28"/>
        </w:rPr>
        <w:t xml:space="preserve">Заявок (пункт </w:t>
      </w:r>
      <w:r w:rsidR="00146CC2" w:rsidRPr="00D32FFA">
        <w:rPr>
          <w:sz w:val="28"/>
          <w:szCs w:val="28"/>
        </w:rPr>
        <w:t>6</w:t>
      </w:r>
      <w:r w:rsidR="00146CC2" w:rsidRPr="00D32FFA">
        <w:rPr>
          <w:rFonts w:eastAsia="MS Mincho"/>
          <w:sz w:val="28"/>
          <w:szCs w:val="28"/>
        </w:rPr>
        <w:t xml:space="preserve"> Информационной карты</w:t>
      </w:r>
      <w:r>
        <w:rPr>
          <w:rFonts w:eastAsia="MS Mincho"/>
          <w:sz w:val="28"/>
          <w:szCs w:val="28"/>
        </w:rPr>
        <w:t>)</w:t>
      </w:r>
      <w:r w:rsidR="00E674A6">
        <w:rPr>
          <w:rFonts w:eastAsia="MS Mincho"/>
          <w:sz w:val="28"/>
          <w:szCs w:val="28"/>
        </w:rPr>
        <w:t>,</w:t>
      </w:r>
      <w:r>
        <w:rPr>
          <w:rFonts w:eastAsia="MS Mincho"/>
          <w:sz w:val="28"/>
          <w:szCs w:val="28"/>
        </w:rPr>
        <w:t xml:space="preserve"> подписанный </w:t>
      </w:r>
      <w:r w:rsidR="00146CC2" w:rsidRPr="00D32FFA">
        <w:rPr>
          <w:rFonts w:eastAsia="MS Mincho"/>
          <w:sz w:val="28"/>
          <w:szCs w:val="28"/>
        </w:rPr>
        <w:t>уполномоченным представителем претендента по адресу(ам) электронной почты представителя(ей) Заказчика/Организатора, указанному(ым)</w:t>
      </w:r>
      <w:r>
        <w:rPr>
          <w:rFonts w:eastAsia="MS Mincho"/>
          <w:sz w:val="28"/>
          <w:szCs w:val="28"/>
        </w:rPr>
        <w:t xml:space="preserve"> </w:t>
      </w:r>
      <w:r w:rsidR="00146CC2" w:rsidRPr="00D32FFA">
        <w:rPr>
          <w:rFonts w:eastAsia="MS Mincho"/>
          <w:sz w:val="28"/>
          <w:szCs w:val="28"/>
        </w:rPr>
        <w:t>в</w:t>
      </w:r>
      <w:r>
        <w:rPr>
          <w:rFonts w:eastAsia="MS Mincho"/>
          <w:sz w:val="28"/>
          <w:szCs w:val="28"/>
        </w:rPr>
        <w:t xml:space="preserve"> </w:t>
      </w:r>
      <w:r w:rsidR="00146CC2" w:rsidRPr="00D32FFA">
        <w:rPr>
          <w:rFonts w:eastAsia="MS Mincho"/>
          <w:sz w:val="28"/>
          <w:szCs w:val="28"/>
        </w:rPr>
        <w:t>пункте</w:t>
      </w:r>
      <w:r>
        <w:rPr>
          <w:rFonts w:eastAsia="MS Mincho"/>
          <w:sz w:val="28"/>
          <w:szCs w:val="28"/>
        </w:rPr>
        <w:t xml:space="preserve"> </w:t>
      </w:r>
      <w:r w:rsidR="00146CC2" w:rsidRPr="00D32FFA">
        <w:rPr>
          <w:rFonts w:eastAsia="MS Mincho"/>
          <w:sz w:val="28"/>
          <w:szCs w:val="28"/>
        </w:rPr>
        <w:t xml:space="preserve">2 Информационной карты. </w:t>
      </w:r>
    </w:p>
    <w:p w:rsidR="007D6548" w:rsidRPr="00D32FFA" w:rsidRDefault="007D6548" w:rsidP="00F356EB">
      <w:pPr>
        <w:numPr>
          <w:ilvl w:val="2"/>
          <w:numId w:val="2"/>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sidR="00E674A6">
        <w:rPr>
          <w:rFonts w:eastAsia="MS Mincho"/>
          <w:sz w:val="28"/>
          <w:szCs w:val="28"/>
        </w:rPr>
        <w:t xml:space="preserve"> рабочих</w:t>
      </w:r>
      <w:r w:rsidRPr="00D32FFA">
        <w:rPr>
          <w:rFonts w:eastAsia="MS Mincho"/>
          <w:sz w:val="28"/>
          <w:szCs w:val="28"/>
        </w:rPr>
        <w:t xml:space="preserve"> дней со дня поступления запроса.</w:t>
      </w:r>
    </w:p>
    <w:p w:rsidR="007D6548" w:rsidRPr="00D32FFA" w:rsidRDefault="007D6548" w:rsidP="00F356EB">
      <w:pPr>
        <w:numPr>
          <w:ilvl w:val="2"/>
          <w:numId w:val="2"/>
        </w:numPr>
        <w:ind w:left="0" w:firstLine="709"/>
        <w:jc w:val="both"/>
        <w:rPr>
          <w:rFonts w:eastAsia="MS Mincho"/>
          <w:sz w:val="28"/>
          <w:szCs w:val="28"/>
        </w:rPr>
      </w:pPr>
      <w:r w:rsidRPr="00D32FFA">
        <w:rPr>
          <w:rFonts w:eastAsia="MS Mincho"/>
          <w:sz w:val="28"/>
          <w:szCs w:val="28"/>
        </w:rPr>
        <w:t xml:space="preserve">Организатор обязан разместить разъяснения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F356EB">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по проведению </w:t>
      </w:r>
      <w:r w:rsidR="008C4183">
        <w:rPr>
          <w:sz w:val="28"/>
          <w:szCs w:val="28"/>
        </w:rPr>
        <w:t>Открытого конкурса</w:t>
      </w:r>
      <w:r w:rsidRPr="00D32FFA">
        <w:rPr>
          <w:sz w:val="28"/>
          <w:szCs w:val="28"/>
        </w:rPr>
        <w:t xml:space="preserve"> осуществляется </w:t>
      </w:r>
      <w:r w:rsidR="00727D3C" w:rsidRPr="00D32FFA">
        <w:rPr>
          <w:sz w:val="28"/>
          <w:szCs w:val="28"/>
        </w:rPr>
        <w:t>через СМИ</w:t>
      </w:r>
      <w:r w:rsidRPr="00D32FFA">
        <w:rPr>
          <w:sz w:val="28"/>
          <w:szCs w:val="28"/>
        </w:rPr>
        <w:t xml:space="preserve">. </w:t>
      </w:r>
    </w:p>
    <w:p w:rsidR="007D6548" w:rsidRPr="00D32FFA" w:rsidRDefault="001C75ED" w:rsidP="00F356EB">
      <w:pPr>
        <w:numPr>
          <w:ilvl w:val="2"/>
          <w:numId w:val="2"/>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034E6C">
        <w:rPr>
          <w:sz w:val="28"/>
          <w:szCs w:val="28"/>
        </w:rPr>
        <w:t>.1</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045327">
      <w:pPr>
        <w:ind w:firstLine="709"/>
        <w:jc w:val="both"/>
        <w:rPr>
          <w:rFonts w:eastAsia="MS Mincho"/>
          <w:sz w:val="28"/>
          <w:szCs w:val="28"/>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sidRPr="00D20AD0">
        <w:rPr>
          <w:b/>
          <w:szCs w:val="28"/>
        </w:rPr>
        <w:t xml:space="preserve">Внесение изменений и дополнений в документацию </w:t>
      </w:r>
      <w:r w:rsidR="002B41FD" w:rsidRPr="00D20AD0">
        <w:rPr>
          <w:b/>
          <w:szCs w:val="28"/>
        </w:rPr>
        <w:t>о закупке</w:t>
      </w:r>
    </w:p>
    <w:p w:rsidR="007D6548" w:rsidRPr="00D32FFA" w:rsidRDefault="007D6548" w:rsidP="00045327">
      <w:pPr>
        <w:ind w:firstLine="709"/>
        <w:jc w:val="both"/>
        <w:rPr>
          <w:rFonts w:eastAsia="MS Mincho"/>
          <w:sz w:val="28"/>
          <w:szCs w:val="28"/>
        </w:rPr>
      </w:pPr>
    </w:p>
    <w:p w:rsidR="00E81704" w:rsidRPr="00D32FFA" w:rsidRDefault="00E81704" w:rsidP="00F356EB">
      <w:pPr>
        <w:numPr>
          <w:ilvl w:val="0"/>
          <w:numId w:val="8"/>
        </w:numPr>
        <w:ind w:left="0" w:firstLine="709"/>
        <w:jc w:val="both"/>
        <w:rPr>
          <w:sz w:val="28"/>
          <w:szCs w:val="28"/>
        </w:rPr>
      </w:pPr>
      <w:r w:rsidRPr="00D32FFA">
        <w:rPr>
          <w:sz w:val="28"/>
          <w:szCs w:val="28"/>
        </w:rPr>
        <w:t>В любое время, но не позд</w:t>
      </w:r>
      <w:r w:rsidR="005C6744">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w:t>
      </w:r>
      <w:r w:rsidR="00590A1B">
        <w:rPr>
          <w:sz w:val="28"/>
          <w:szCs w:val="28"/>
        </w:rPr>
        <w:t>менения в извещение</w:t>
      </w:r>
      <w:r w:rsidRPr="00D32FFA">
        <w:rPr>
          <w:sz w:val="28"/>
          <w:szCs w:val="28"/>
        </w:rPr>
        <w:t xml:space="preserve"> </w:t>
      </w:r>
      <w:r w:rsidR="008C4183">
        <w:rPr>
          <w:sz w:val="28"/>
          <w:szCs w:val="28"/>
        </w:rPr>
        <w:t>Открытого конкурса</w:t>
      </w:r>
      <w:r w:rsidRPr="00D32FFA">
        <w:rPr>
          <w:sz w:val="28"/>
          <w:szCs w:val="28"/>
        </w:rPr>
        <w:t xml:space="preserve"> и в настоящую документацию о закупке. Любые изменения, д</w:t>
      </w:r>
      <w:r w:rsidR="008A10F4">
        <w:rPr>
          <w:sz w:val="28"/>
          <w:szCs w:val="28"/>
        </w:rPr>
        <w:t>ополнения</w:t>
      </w:r>
      <w:r w:rsidR="00972FF3">
        <w:rPr>
          <w:sz w:val="28"/>
          <w:szCs w:val="28"/>
        </w:rPr>
        <w:t>,</w:t>
      </w:r>
      <w:r w:rsidR="008A10F4">
        <w:rPr>
          <w:sz w:val="28"/>
          <w:szCs w:val="28"/>
        </w:rPr>
        <w:t xml:space="preserve"> вносимые в извещение</w:t>
      </w:r>
      <w:r w:rsidR="0025270E">
        <w:rPr>
          <w:sz w:val="28"/>
          <w:szCs w:val="28"/>
        </w:rPr>
        <w:t xml:space="preserve"> </w:t>
      </w:r>
      <w:r w:rsidR="00250A36">
        <w:rPr>
          <w:sz w:val="28"/>
          <w:szCs w:val="28"/>
        </w:rPr>
        <w:t xml:space="preserve">о проведении </w:t>
      </w:r>
      <w:r w:rsidR="005D0613">
        <w:rPr>
          <w:sz w:val="28"/>
          <w:szCs w:val="28"/>
        </w:rPr>
        <w:t>Открыто</w:t>
      </w:r>
      <w:r w:rsidR="008A10F4">
        <w:rPr>
          <w:sz w:val="28"/>
          <w:szCs w:val="28"/>
        </w:rPr>
        <w:t>го конкурса</w:t>
      </w:r>
      <w:r w:rsidRPr="00D32FFA">
        <w:rPr>
          <w:sz w:val="28"/>
          <w:szCs w:val="28"/>
        </w:rPr>
        <w:t xml:space="preserve">, документацию о закупке по проведению </w:t>
      </w:r>
      <w:r w:rsidR="008C4183">
        <w:rPr>
          <w:sz w:val="28"/>
          <w:szCs w:val="28"/>
        </w:rPr>
        <w:t>Открытого конкурса</w:t>
      </w:r>
      <w:r w:rsidRPr="00D32FFA">
        <w:rPr>
          <w:sz w:val="28"/>
          <w:szCs w:val="28"/>
        </w:rPr>
        <w:t xml:space="preserve"> является неотъемлемой ее частью.</w:t>
      </w:r>
    </w:p>
    <w:p w:rsidR="00E81704" w:rsidRPr="00D32FFA" w:rsidRDefault="00E81704" w:rsidP="00045327">
      <w:pPr>
        <w:ind w:firstLine="709"/>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w:t>
      </w:r>
      <w:r w:rsidR="00A23026" w:rsidRPr="00D32FFA">
        <w:rPr>
          <w:sz w:val="28"/>
          <w:szCs w:val="28"/>
        </w:rPr>
        <w:lastRenderedPageBreak/>
        <w:t xml:space="preserve">соответствии с пунктом 4 Информационной карты </w:t>
      </w:r>
      <w:r w:rsidR="006D5733">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045327">
      <w:pPr>
        <w:pStyle w:val="af9"/>
        <w:rPr>
          <w:sz w:val="28"/>
          <w:szCs w:val="28"/>
        </w:rPr>
      </w:pPr>
      <w:r w:rsidRPr="00D32FFA">
        <w:rPr>
          <w:sz w:val="28"/>
          <w:szCs w:val="28"/>
        </w:rPr>
        <w:t xml:space="preserve">В случае внесения изменений позднее, чем за </w:t>
      </w:r>
      <w:r w:rsidR="006D5733">
        <w:rPr>
          <w:sz w:val="28"/>
          <w:szCs w:val="28"/>
        </w:rPr>
        <w:t>1</w:t>
      </w:r>
      <w:r w:rsidR="0052390C" w:rsidRPr="00D32FFA">
        <w:rPr>
          <w:sz w:val="28"/>
          <w:szCs w:val="28"/>
        </w:rPr>
        <w:t>5</w:t>
      </w:r>
      <w:r w:rsidR="008A10F4">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в СМИ</w:t>
      </w:r>
      <w:r w:rsidR="00DE3BCD" w:rsidRPr="00D32FFA">
        <w:rPr>
          <w:sz w:val="28"/>
          <w:szCs w:val="28"/>
        </w:rPr>
        <w:t xml:space="preserve"> </w:t>
      </w:r>
      <w:r w:rsidRPr="00D32FFA">
        <w:rPr>
          <w:sz w:val="28"/>
          <w:szCs w:val="28"/>
        </w:rPr>
        <w:t>внесенных в документацию</w:t>
      </w:r>
      <w:r w:rsidR="00BA1508">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sidR="006D5733">
        <w:rPr>
          <w:sz w:val="28"/>
          <w:szCs w:val="28"/>
        </w:rPr>
        <w:t>1</w:t>
      </w:r>
      <w:r w:rsidR="0052390C" w:rsidRPr="00D32FFA">
        <w:rPr>
          <w:sz w:val="28"/>
          <w:szCs w:val="28"/>
        </w:rPr>
        <w:t>5</w:t>
      </w:r>
      <w:r w:rsidR="009A2536">
        <w:rPr>
          <w:sz w:val="28"/>
          <w:szCs w:val="28"/>
        </w:rPr>
        <w:t xml:space="preserve"> (пятнадцати</w:t>
      </w:r>
      <w:r w:rsidR="00BA1508">
        <w:rPr>
          <w:sz w:val="28"/>
          <w:szCs w:val="28"/>
        </w:rPr>
        <w:t>)</w:t>
      </w:r>
      <w:r w:rsidRPr="00D32FFA">
        <w:rPr>
          <w:sz w:val="28"/>
          <w:szCs w:val="28"/>
        </w:rPr>
        <w:t xml:space="preserve"> дней.</w:t>
      </w:r>
    </w:p>
    <w:p w:rsidR="00E81704" w:rsidRPr="00D32FFA" w:rsidRDefault="009A2536" w:rsidP="00045327">
      <w:pPr>
        <w:pStyle w:val="af9"/>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E81704" w:rsidP="00F356EB">
      <w:pPr>
        <w:numPr>
          <w:ilvl w:val="0"/>
          <w:numId w:val="8"/>
        </w:numPr>
        <w:ind w:left="0" w:firstLine="709"/>
        <w:jc w:val="both"/>
        <w:rPr>
          <w:sz w:val="28"/>
          <w:szCs w:val="28"/>
        </w:rPr>
      </w:pPr>
      <w:r w:rsidRPr="00D32FFA">
        <w:rPr>
          <w:sz w:val="28"/>
          <w:szCs w:val="28"/>
        </w:rPr>
        <w:t>Заказчик</w:t>
      </w:r>
      <w:r w:rsidR="007D6548" w:rsidRPr="00D32FFA">
        <w:rPr>
          <w:sz w:val="28"/>
          <w:szCs w:val="28"/>
        </w:rPr>
        <w:t xml:space="preserve"> не берет на себя обязательств</w:t>
      </w:r>
      <w:r w:rsidR="00172294">
        <w:rPr>
          <w:sz w:val="28"/>
          <w:szCs w:val="28"/>
        </w:rPr>
        <w:t>а по уведомлению претендентов/</w:t>
      </w:r>
      <w:r w:rsidR="007D6548" w:rsidRPr="00D32FFA">
        <w:rPr>
          <w:sz w:val="28"/>
          <w:szCs w:val="28"/>
        </w:rPr>
        <w:t xml:space="preserve">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172294">
        <w:rPr>
          <w:sz w:val="28"/>
          <w:szCs w:val="28"/>
        </w:rPr>
        <w:t xml:space="preserve"> о закупке</w:t>
      </w:r>
      <w:r w:rsidR="007D6548" w:rsidRPr="00D32FFA">
        <w:rPr>
          <w:sz w:val="28"/>
          <w:szCs w:val="28"/>
        </w:rPr>
        <w:t xml:space="preserve">, а также по уведомлению </w:t>
      </w:r>
      <w:r w:rsidR="00BA1508">
        <w:rPr>
          <w:sz w:val="28"/>
          <w:szCs w:val="28"/>
        </w:rPr>
        <w:t>претендентов/</w:t>
      </w:r>
      <w:r w:rsidR="007D6548" w:rsidRPr="00D32FFA">
        <w:rPr>
          <w:sz w:val="28"/>
          <w:szCs w:val="28"/>
        </w:rPr>
        <w:t xml:space="preserve">участников (за исключением победителя (победителей) </w:t>
      </w:r>
      <w:r w:rsidR="008C4183">
        <w:rPr>
          <w:sz w:val="28"/>
          <w:szCs w:val="28"/>
        </w:rPr>
        <w:t>Открытого конкурса</w:t>
      </w:r>
      <w:r w:rsidR="007D6548" w:rsidRPr="00D32FFA">
        <w:rPr>
          <w:sz w:val="28"/>
          <w:szCs w:val="28"/>
        </w:rPr>
        <w:t xml:space="preserve">) об итогах </w:t>
      </w:r>
      <w:r w:rsidR="008C4183">
        <w:rPr>
          <w:sz w:val="28"/>
          <w:szCs w:val="28"/>
        </w:rPr>
        <w:t>Открытого конкурса</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 </w:t>
      </w:r>
      <w:r w:rsidR="00727D3C" w:rsidRPr="00B971DF">
        <w:rPr>
          <w:sz w:val="28"/>
          <w:szCs w:val="28"/>
        </w:rPr>
        <w:t xml:space="preserve">в </w:t>
      </w:r>
      <w:r w:rsidR="00C574F0" w:rsidRPr="00B971DF">
        <w:rPr>
          <w:sz w:val="28"/>
          <w:szCs w:val="28"/>
        </w:rPr>
        <w:t>СМИ.</w:t>
      </w:r>
    </w:p>
    <w:p w:rsidR="00E81704" w:rsidRPr="00D32FFA" w:rsidRDefault="007D6548" w:rsidP="00F356EB">
      <w:pPr>
        <w:numPr>
          <w:ilvl w:val="0"/>
          <w:numId w:val="8"/>
        </w:numPr>
        <w:ind w:left="0" w:firstLine="709"/>
        <w:jc w:val="both"/>
        <w:rPr>
          <w:sz w:val="28"/>
          <w:szCs w:val="28"/>
        </w:rPr>
      </w:pPr>
      <w:r w:rsidRPr="00D32FFA">
        <w:rPr>
          <w:sz w:val="28"/>
          <w:szCs w:val="28"/>
        </w:rPr>
        <w:t>Заказчик</w:t>
      </w:r>
      <w:r w:rsidR="009A2536">
        <w:rPr>
          <w:sz w:val="28"/>
          <w:szCs w:val="28"/>
        </w:rPr>
        <w:t>,</w:t>
      </w:r>
      <w:r w:rsidRPr="00D32FFA">
        <w:rPr>
          <w:sz w:val="28"/>
          <w:szCs w:val="28"/>
        </w:rPr>
        <w:t xml:space="preserve"> </w:t>
      </w:r>
      <w:r w:rsidR="009A2536">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sidR="005D0613">
        <w:rPr>
          <w:sz w:val="28"/>
          <w:szCs w:val="28"/>
        </w:rPr>
        <w:t>Открытом конкурсе</w:t>
      </w:r>
      <w:r w:rsidR="000753BB">
        <w:rPr>
          <w:sz w:val="28"/>
          <w:szCs w:val="28"/>
        </w:rPr>
        <w:t xml:space="preserve">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A2536">
        <w:rPr>
          <w:sz w:val="28"/>
          <w:szCs w:val="28"/>
        </w:rPr>
        <w:t>, Организатором</w:t>
      </w:r>
      <w:r w:rsidR="00AD18C4" w:rsidRPr="00D32FFA">
        <w:rPr>
          <w:sz w:val="28"/>
          <w:szCs w:val="28"/>
        </w:rPr>
        <w:t xml:space="preserve"> </w:t>
      </w:r>
      <w:r w:rsidR="00216C08" w:rsidRPr="00D32FFA">
        <w:rPr>
          <w:sz w:val="28"/>
          <w:szCs w:val="28"/>
        </w:rPr>
        <w:t>в соответствии с</w:t>
      </w:r>
      <w:r w:rsidR="00BA1508">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Pr="00D32FFA" w:rsidRDefault="007D6548" w:rsidP="00045327">
      <w:pPr>
        <w:pStyle w:val="af9"/>
        <w:rPr>
          <w:sz w:val="28"/>
          <w:szCs w:val="28"/>
        </w:rPr>
      </w:pPr>
    </w:p>
    <w:p w:rsidR="00E81704" w:rsidRPr="00D20AD0" w:rsidRDefault="007D6548" w:rsidP="00F356EB">
      <w:pPr>
        <w:pStyle w:val="19"/>
        <w:numPr>
          <w:ilvl w:val="1"/>
          <w:numId w:val="1"/>
        </w:numPr>
        <w:tabs>
          <w:tab w:val="clear" w:pos="720"/>
          <w:tab w:val="num" w:pos="567"/>
        </w:tabs>
        <w:ind w:left="0" w:firstLine="709"/>
        <w:outlineLvl w:val="1"/>
        <w:rPr>
          <w:b/>
          <w:szCs w:val="28"/>
        </w:rPr>
      </w:pPr>
      <w:r w:rsidRPr="00D20AD0">
        <w:rPr>
          <w:b/>
          <w:szCs w:val="28"/>
        </w:rPr>
        <w:t>Недобросовестные действия претендента/участника</w:t>
      </w:r>
    </w:p>
    <w:p w:rsidR="007D6548" w:rsidRPr="00D32FFA" w:rsidRDefault="007D6548" w:rsidP="00045327">
      <w:pPr>
        <w:ind w:firstLine="709"/>
        <w:rPr>
          <w:rFonts w:eastAsia="MS Mincho"/>
        </w:rPr>
      </w:pPr>
    </w:p>
    <w:p w:rsidR="007D6548" w:rsidRPr="00D32FFA" w:rsidRDefault="007D6548" w:rsidP="00F356EB">
      <w:pPr>
        <w:pStyle w:val="19"/>
        <w:numPr>
          <w:ilvl w:val="2"/>
          <w:numId w:val="5"/>
        </w:numPr>
        <w:ind w:left="0" w:firstLine="709"/>
        <w:rPr>
          <w:szCs w:val="24"/>
        </w:rPr>
      </w:pPr>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F356EB">
      <w:pPr>
        <w:pStyle w:val="19"/>
        <w:numPr>
          <w:ilvl w:val="2"/>
          <w:numId w:val="5"/>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Default="007D6548">
      <w:pPr>
        <w:pStyle w:val="19"/>
        <w:ind w:left="709" w:firstLine="0"/>
        <w:rPr>
          <w:szCs w:val="24"/>
        </w:rPr>
      </w:pPr>
    </w:p>
    <w:p w:rsidR="00F8738A" w:rsidRDefault="00F8738A">
      <w:pPr>
        <w:pStyle w:val="19"/>
        <w:ind w:left="709" w:firstLine="0"/>
        <w:rPr>
          <w:szCs w:val="24"/>
        </w:rPr>
      </w:pPr>
    </w:p>
    <w:p w:rsidR="00F8738A" w:rsidRPr="00D32FFA" w:rsidRDefault="00F8738A">
      <w:pPr>
        <w:pStyle w:val="19"/>
        <w:ind w:left="709" w:firstLine="0"/>
        <w:rPr>
          <w:szCs w:val="24"/>
        </w:rPr>
      </w:pPr>
    </w:p>
    <w:p w:rsidR="007D6548" w:rsidRPr="00BE7854" w:rsidRDefault="006400A0" w:rsidP="00305BD2">
      <w:pPr>
        <w:spacing w:after="120"/>
        <w:jc w:val="center"/>
        <w:outlineLvl w:val="0"/>
        <w:rPr>
          <w:b/>
          <w:bCs/>
          <w:sz w:val="32"/>
          <w:szCs w:val="32"/>
        </w:rPr>
      </w:pPr>
      <w:r w:rsidRPr="00305BD2">
        <w:rPr>
          <w:b/>
          <w:bCs/>
          <w:sz w:val="32"/>
          <w:szCs w:val="32"/>
        </w:rPr>
        <w:lastRenderedPageBreak/>
        <w:t>Раздел 2</w:t>
      </w:r>
      <w:r w:rsidR="007D6548" w:rsidRPr="00305BD2">
        <w:rPr>
          <w:b/>
          <w:bCs/>
          <w:sz w:val="32"/>
          <w:szCs w:val="32"/>
        </w:rPr>
        <w:t>. Обязательные и квалификационные требования к претендентам/участникам, оценка Заявок участников</w:t>
      </w:r>
    </w:p>
    <w:p w:rsidR="00305BD2" w:rsidRPr="00BE7854" w:rsidRDefault="00305BD2" w:rsidP="00D20AD0">
      <w:pPr>
        <w:spacing w:after="120"/>
        <w:jc w:val="center"/>
        <w:rPr>
          <w:b/>
          <w:bCs/>
          <w:sz w:val="32"/>
          <w:szCs w:val="32"/>
        </w:rPr>
      </w:pPr>
    </w:p>
    <w:p w:rsidR="00997B7D" w:rsidRPr="00D20AD0" w:rsidRDefault="00737675" w:rsidP="00F356EB">
      <w:pPr>
        <w:pStyle w:val="19"/>
        <w:numPr>
          <w:ilvl w:val="1"/>
          <w:numId w:val="18"/>
        </w:numPr>
        <w:ind w:left="0" w:firstLine="709"/>
        <w:outlineLvl w:val="1"/>
        <w:rPr>
          <w:b/>
          <w:szCs w:val="28"/>
        </w:rPr>
      </w:pPr>
      <w:r w:rsidRPr="00D20AD0">
        <w:rPr>
          <w:b/>
          <w:szCs w:val="28"/>
        </w:rPr>
        <w:t>Обязательные требования</w:t>
      </w:r>
    </w:p>
    <w:p w:rsidR="001242D3" w:rsidRPr="00D32FFA" w:rsidRDefault="001242D3" w:rsidP="00045327">
      <w:pPr>
        <w:ind w:firstLine="709"/>
        <w:jc w:val="both"/>
      </w:pPr>
    </w:p>
    <w:p w:rsidR="007D6548" w:rsidRPr="00D32FFA" w:rsidRDefault="007D6548" w:rsidP="00045327">
      <w:pPr>
        <w:ind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B41FD">
        <w:rPr>
          <w:sz w:val="28"/>
          <w:szCs w:val="28"/>
        </w:rPr>
        <w:t xml:space="preserve"> о закупке</w:t>
      </w:r>
      <w:r w:rsidRPr="00D32FFA">
        <w:rPr>
          <w:sz w:val="28"/>
          <w:szCs w:val="28"/>
        </w:rPr>
        <w:t>, а именно:</w:t>
      </w:r>
    </w:p>
    <w:p w:rsidR="001242D3" w:rsidRPr="00D32FFA" w:rsidRDefault="007D6548" w:rsidP="00045327">
      <w:pPr>
        <w:ind w:firstLine="709"/>
        <w:jc w:val="both"/>
        <w:rPr>
          <w:sz w:val="28"/>
          <w:szCs w:val="28"/>
        </w:rPr>
      </w:pPr>
      <w:r w:rsidRPr="00D32FFA">
        <w:rPr>
          <w:sz w:val="28"/>
          <w:szCs w:val="28"/>
        </w:rPr>
        <w:t>а) не иметь задолженности</w:t>
      </w:r>
      <w:r w:rsidR="00325CC8">
        <w:rPr>
          <w:sz w:val="28"/>
          <w:szCs w:val="28"/>
        </w:rPr>
        <w:t xml:space="preserve"> более 1000 рублей</w:t>
      </w:r>
      <w:r w:rsidRPr="00D32FFA">
        <w:rPr>
          <w:sz w:val="28"/>
          <w:szCs w:val="28"/>
        </w:rPr>
        <w:t xml:space="preserve">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 xml:space="preserve">а также просроченную задолженность по ранее заключенным договорам с </w:t>
      </w:r>
      <w:r w:rsidR="00A81242">
        <w:rPr>
          <w:sz w:val="28"/>
          <w:szCs w:val="28"/>
        </w:rPr>
        <w:t>ПАО</w:t>
      </w:r>
      <w:r w:rsidR="000E5B2C">
        <w:rPr>
          <w:sz w:val="28"/>
          <w:szCs w:val="28"/>
        </w:rPr>
        <w:t xml:space="preserve"> «ТрансКонтейнер»</w:t>
      </w:r>
      <w:r w:rsidRPr="00D32FFA">
        <w:rPr>
          <w:sz w:val="28"/>
          <w:szCs w:val="28"/>
        </w:rPr>
        <w:t>;</w:t>
      </w:r>
    </w:p>
    <w:p w:rsidR="007D6548" w:rsidRPr="00D32FFA" w:rsidRDefault="007D6548" w:rsidP="00045327">
      <w:pPr>
        <w:ind w:firstLine="709"/>
        <w:jc w:val="both"/>
        <w:rPr>
          <w:sz w:val="28"/>
          <w:szCs w:val="28"/>
        </w:rPr>
      </w:pPr>
      <w:r w:rsidRPr="00D32FFA">
        <w:rPr>
          <w:sz w:val="28"/>
          <w:szCs w:val="28"/>
        </w:rPr>
        <w:t>б) не находиться в процессе ликвидации;</w:t>
      </w:r>
    </w:p>
    <w:p w:rsidR="007D6548" w:rsidRPr="00D32FFA" w:rsidRDefault="007D6548" w:rsidP="00045327">
      <w:pPr>
        <w:ind w:firstLine="709"/>
        <w:jc w:val="both"/>
        <w:rPr>
          <w:sz w:val="28"/>
          <w:szCs w:val="28"/>
        </w:rPr>
      </w:pPr>
      <w:r w:rsidRPr="00D32FFA">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w:t>
      </w:r>
      <w:r w:rsidR="003934B6">
        <w:rPr>
          <w:sz w:val="28"/>
          <w:szCs w:val="28"/>
        </w:rPr>
        <w:t xml:space="preserve">лицам, осуществляющим </w:t>
      </w:r>
      <w:r w:rsidR="00D272EA">
        <w:rPr>
          <w:sz w:val="28"/>
          <w:szCs w:val="28"/>
        </w:rPr>
        <w:t>поставку</w:t>
      </w:r>
      <w:r w:rsidR="00D272EA" w:rsidRPr="00D32FFA">
        <w:rPr>
          <w:sz w:val="28"/>
          <w:szCs w:val="28"/>
        </w:rPr>
        <w:t xml:space="preserve"> товаров</w:t>
      </w:r>
      <w:r w:rsidR="00D272EA">
        <w:rPr>
          <w:sz w:val="28"/>
          <w:szCs w:val="28"/>
        </w:rPr>
        <w:t>,</w:t>
      </w:r>
      <w:r w:rsidR="00D272EA" w:rsidRPr="00D32FFA">
        <w:rPr>
          <w:sz w:val="28"/>
          <w:szCs w:val="28"/>
        </w:rPr>
        <w:t xml:space="preserve"> </w:t>
      </w:r>
      <w:r w:rsidR="003934B6">
        <w:rPr>
          <w:sz w:val="28"/>
          <w:szCs w:val="28"/>
        </w:rPr>
        <w:t>в</w:t>
      </w:r>
      <w:r w:rsidR="00D272EA">
        <w:rPr>
          <w:sz w:val="28"/>
          <w:szCs w:val="28"/>
        </w:rPr>
        <w:t>ыполнение работ, оказание услуг</w:t>
      </w:r>
      <w:r w:rsidR="003934B6">
        <w:rPr>
          <w:sz w:val="28"/>
          <w:szCs w:val="28"/>
        </w:rPr>
        <w:t xml:space="preserve"> </w:t>
      </w:r>
      <w:r w:rsidRPr="00D32FFA">
        <w:rPr>
          <w:sz w:val="28"/>
          <w:szCs w:val="28"/>
        </w:rPr>
        <w:t>и т.д.</w:t>
      </w:r>
      <w:r w:rsidR="003934B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r w:rsidR="00BA1508" w:rsidRPr="00BA1508">
        <w:rPr>
          <w:sz w:val="28"/>
          <w:szCs w:val="28"/>
        </w:rPr>
        <w:t xml:space="preserve"> </w:t>
      </w:r>
    </w:p>
    <w:p w:rsidR="007D6548" w:rsidRPr="00D32FFA" w:rsidRDefault="00032BDE" w:rsidP="00045327">
      <w:pPr>
        <w:ind w:firstLine="709"/>
        <w:jc w:val="both"/>
        <w:rPr>
          <w:sz w:val="28"/>
          <w:szCs w:val="28"/>
        </w:rPr>
      </w:pPr>
      <w:r>
        <w:rPr>
          <w:sz w:val="28"/>
          <w:szCs w:val="28"/>
        </w:rPr>
        <w:t xml:space="preserve">е) </w:t>
      </w:r>
      <w:r w:rsidR="00BA1508" w:rsidRPr="00250B24">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A81242">
        <w:rPr>
          <w:sz w:val="28"/>
          <w:szCs w:val="28"/>
        </w:rPr>
        <w:t>ПАО</w:t>
      </w:r>
      <w:r w:rsidR="00BA1508" w:rsidRPr="00250B24">
        <w:rPr>
          <w:sz w:val="28"/>
          <w:szCs w:val="28"/>
        </w:rPr>
        <w:t xml:space="preserve"> «ТрансКонтейнер»;</w:t>
      </w:r>
    </w:p>
    <w:p w:rsidR="007D6548" w:rsidRDefault="00032BDE" w:rsidP="00045327">
      <w:pPr>
        <w:ind w:firstLine="709"/>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045327">
      <w:pPr>
        <w:ind w:firstLine="709"/>
        <w:jc w:val="both"/>
        <w:rPr>
          <w:sz w:val="28"/>
          <w:szCs w:val="28"/>
        </w:rPr>
      </w:pPr>
    </w:p>
    <w:p w:rsidR="007D6548" w:rsidRPr="00D32FFA" w:rsidRDefault="00737675" w:rsidP="00F356EB">
      <w:pPr>
        <w:pStyle w:val="19"/>
        <w:numPr>
          <w:ilvl w:val="1"/>
          <w:numId w:val="18"/>
        </w:numPr>
        <w:ind w:left="0" w:firstLine="709"/>
        <w:outlineLvl w:val="1"/>
        <w:rPr>
          <w:b/>
          <w:szCs w:val="28"/>
        </w:rPr>
      </w:pPr>
      <w:r w:rsidRPr="00D32FFA">
        <w:rPr>
          <w:b/>
          <w:szCs w:val="28"/>
        </w:rPr>
        <w:t>Квалификационные требования</w:t>
      </w:r>
    </w:p>
    <w:p w:rsidR="007D6548" w:rsidRPr="00D32FFA" w:rsidRDefault="007D6548" w:rsidP="00045327">
      <w:pPr>
        <w:pStyle w:val="af9"/>
        <w:tabs>
          <w:tab w:val="left" w:pos="1080"/>
        </w:tabs>
        <w:rPr>
          <w:b/>
          <w:sz w:val="28"/>
          <w:szCs w:val="28"/>
        </w:rPr>
      </w:pPr>
    </w:p>
    <w:p w:rsidR="00752FEB" w:rsidRPr="00D32FFA" w:rsidRDefault="00752FEB" w:rsidP="00045327">
      <w:pPr>
        <w:ind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2B41FD">
        <w:rPr>
          <w:sz w:val="28"/>
          <w:szCs w:val="28"/>
        </w:rPr>
        <w:t xml:space="preserve"> о закупке</w:t>
      </w:r>
      <w:r w:rsidRPr="00D32FFA">
        <w:rPr>
          <w:sz w:val="28"/>
          <w:szCs w:val="28"/>
        </w:rPr>
        <w:t>, а именно:</w:t>
      </w:r>
    </w:p>
    <w:p w:rsidR="00752FEB" w:rsidRPr="00D32FFA" w:rsidRDefault="00752FEB" w:rsidP="00045327">
      <w:pPr>
        <w:pStyle w:val="af9"/>
        <w:tabs>
          <w:tab w:val="left" w:pos="1080"/>
        </w:tabs>
        <w:rPr>
          <w:sz w:val="28"/>
          <w:szCs w:val="28"/>
        </w:rPr>
      </w:pPr>
      <w:r w:rsidRPr="00D32FFA">
        <w:rPr>
          <w:sz w:val="28"/>
          <w:szCs w:val="28"/>
        </w:rPr>
        <w:t>а) претендент</w:t>
      </w:r>
      <w:r w:rsidR="00677EA3">
        <w:rPr>
          <w:sz w:val="28"/>
          <w:szCs w:val="28"/>
        </w:rPr>
        <w:t>/участник</w:t>
      </w:r>
      <w:r w:rsidRPr="00D32FFA">
        <w:rPr>
          <w:sz w:val="28"/>
          <w:szCs w:val="28"/>
        </w:rPr>
        <w:t xml:space="preserve"> должен быть правомочен заключать и исполнять договор, право на заключение которого является предметом </w:t>
      </w:r>
      <w:r w:rsidR="00093F19">
        <w:rPr>
          <w:sz w:val="28"/>
          <w:szCs w:val="28"/>
        </w:rPr>
        <w:t>Открытого конкурса</w:t>
      </w:r>
      <w:r w:rsidRPr="00D32FFA">
        <w:rPr>
          <w:sz w:val="28"/>
          <w:szCs w:val="28"/>
        </w:rPr>
        <w:t>, в том числе претендент</w:t>
      </w:r>
      <w:r w:rsidR="00677EA3">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w:t>
      </w:r>
      <w:r w:rsidRPr="00D32FFA">
        <w:rPr>
          <w:sz w:val="28"/>
          <w:szCs w:val="28"/>
        </w:rPr>
        <w:lastRenderedPageBreak/>
        <w:t>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045327">
      <w:pPr>
        <w:pStyle w:val="af9"/>
        <w:tabs>
          <w:tab w:val="left" w:pos="1080"/>
        </w:tabs>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116C" w:rsidRDefault="0000116C" w:rsidP="00045327">
      <w:pPr>
        <w:suppressAutoHyphens w:val="0"/>
        <w:autoSpaceDE w:val="0"/>
        <w:autoSpaceDN w:val="0"/>
        <w:adjustRightInd w:val="0"/>
        <w:ind w:firstLine="709"/>
        <w:jc w:val="both"/>
        <w:rPr>
          <w:sz w:val="28"/>
          <w:szCs w:val="28"/>
          <w:lang w:eastAsia="ru-RU"/>
        </w:rPr>
      </w:pPr>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xml:space="preserve">», а также в реестр недобросовестных контрагентов </w:t>
      </w:r>
      <w:r w:rsidR="00A81242">
        <w:rPr>
          <w:sz w:val="28"/>
          <w:szCs w:val="28"/>
        </w:rPr>
        <w:t>ПАО</w:t>
      </w:r>
      <w:r>
        <w:rPr>
          <w:sz w:val="28"/>
          <w:szCs w:val="28"/>
        </w:rPr>
        <w:t xml:space="preserve"> «ТрансКонтейнер»;</w:t>
      </w:r>
      <w:r>
        <w:rPr>
          <w:sz w:val="28"/>
          <w:szCs w:val="28"/>
        </w:rPr>
        <w:tab/>
      </w:r>
    </w:p>
    <w:p w:rsidR="00752FEB" w:rsidRPr="00914122" w:rsidRDefault="00032BDE" w:rsidP="00045327">
      <w:pPr>
        <w:pStyle w:val="af9"/>
        <w:tabs>
          <w:tab w:val="left" w:pos="1080"/>
        </w:tabs>
        <w:rPr>
          <w:sz w:val="28"/>
          <w:szCs w:val="28"/>
        </w:rPr>
      </w:pPr>
      <w:r>
        <w:rPr>
          <w:sz w:val="28"/>
          <w:szCs w:val="28"/>
        </w:rPr>
        <w:t>г)</w:t>
      </w:r>
      <w:r w:rsidR="001174EB" w:rsidRPr="00D32FFA">
        <w:rPr>
          <w:sz w:val="28"/>
          <w:szCs w:val="28"/>
        </w:rPr>
        <w:t xml:space="preserve">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w:t>
      </w:r>
      <w:r w:rsidR="00E40D81">
        <w:rPr>
          <w:sz w:val="28"/>
          <w:szCs w:val="28"/>
        </w:rPr>
        <w:t xml:space="preserve">квалификационные </w:t>
      </w:r>
      <w:r w:rsidR="00752FEB" w:rsidRPr="00D32FFA">
        <w:rPr>
          <w:sz w:val="28"/>
          <w:szCs w:val="28"/>
        </w:rPr>
        <w:t>требования к претендентам</w:t>
      </w:r>
      <w:r w:rsidR="00914122">
        <w:rPr>
          <w:sz w:val="28"/>
          <w:szCs w:val="28"/>
        </w:rPr>
        <w:t>/участникам</w:t>
      </w:r>
      <w:r w:rsidR="00752FEB" w:rsidRPr="00D32FFA">
        <w:rPr>
          <w:sz w:val="28"/>
          <w:szCs w:val="28"/>
        </w:rPr>
        <w:t xml:space="preserve"> на участие в </w:t>
      </w:r>
      <w:r w:rsidR="005D0613">
        <w:rPr>
          <w:sz w:val="28"/>
          <w:szCs w:val="28"/>
        </w:rPr>
        <w:t>Открытом конкурсе</w:t>
      </w:r>
      <w:r w:rsidR="00752FEB" w:rsidRPr="00D32FFA">
        <w:rPr>
          <w:sz w:val="28"/>
          <w:szCs w:val="28"/>
        </w:rPr>
        <w:t>.</w:t>
      </w:r>
    </w:p>
    <w:p w:rsidR="00997B7D" w:rsidRPr="00D32FFA" w:rsidRDefault="00997B7D" w:rsidP="00045327">
      <w:pPr>
        <w:pStyle w:val="af9"/>
        <w:tabs>
          <w:tab w:val="left" w:pos="1080"/>
        </w:tabs>
        <w:rPr>
          <w:sz w:val="28"/>
          <w:szCs w:val="28"/>
        </w:rPr>
      </w:pPr>
    </w:p>
    <w:p w:rsidR="002410DF" w:rsidRPr="00D20AD0" w:rsidRDefault="002410DF" w:rsidP="00F356EB">
      <w:pPr>
        <w:pStyle w:val="19"/>
        <w:numPr>
          <w:ilvl w:val="1"/>
          <w:numId w:val="18"/>
        </w:numPr>
        <w:ind w:left="0" w:firstLine="709"/>
        <w:outlineLvl w:val="1"/>
        <w:rPr>
          <w:b/>
          <w:szCs w:val="28"/>
        </w:rPr>
      </w:pPr>
      <w:r w:rsidRPr="00D20AD0">
        <w:rPr>
          <w:b/>
          <w:szCs w:val="28"/>
        </w:rPr>
        <w:t>Пре</w:t>
      </w:r>
      <w:r w:rsidR="000753BB" w:rsidRPr="00D20AD0">
        <w:rPr>
          <w:b/>
          <w:szCs w:val="28"/>
        </w:rPr>
        <w:t>дставление</w:t>
      </w:r>
      <w:r w:rsidR="00737675" w:rsidRPr="00D20AD0">
        <w:rPr>
          <w:b/>
          <w:szCs w:val="28"/>
        </w:rPr>
        <w:t xml:space="preserve"> документов</w:t>
      </w:r>
    </w:p>
    <w:p w:rsidR="00737675" w:rsidRPr="00D32FFA" w:rsidRDefault="00737675" w:rsidP="00045327">
      <w:pPr>
        <w:tabs>
          <w:tab w:val="left" w:pos="0"/>
        </w:tabs>
        <w:ind w:firstLine="709"/>
        <w:jc w:val="both"/>
        <w:rPr>
          <w:rFonts w:eastAsia="MS Mincho"/>
          <w:b/>
          <w:sz w:val="28"/>
          <w:szCs w:val="28"/>
        </w:rPr>
      </w:pPr>
    </w:p>
    <w:p w:rsidR="00737675" w:rsidRPr="00D32FFA" w:rsidRDefault="00737675" w:rsidP="00F356EB">
      <w:pPr>
        <w:pStyle w:val="aff6"/>
        <w:numPr>
          <w:ilvl w:val="0"/>
          <w:numId w:val="19"/>
        </w:numPr>
        <w:tabs>
          <w:tab w:val="left" w:pos="0"/>
        </w:tabs>
        <w:ind w:left="0" w:firstLine="709"/>
        <w:jc w:val="both"/>
        <w:rPr>
          <w:rFonts w:eastAsia="MS Mincho"/>
          <w:sz w:val="28"/>
          <w:szCs w:val="28"/>
        </w:rPr>
      </w:pPr>
      <w:r w:rsidRPr="00D32FFA">
        <w:rPr>
          <w:rFonts w:eastAsia="MS Mincho"/>
          <w:sz w:val="28"/>
          <w:szCs w:val="28"/>
        </w:rPr>
        <w:t>Претендент в соста</w:t>
      </w:r>
      <w:r w:rsidR="000753BB">
        <w:rPr>
          <w:rFonts w:eastAsia="MS Mincho"/>
          <w:sz w:val="28"/>
          <w:szCs w:val="28"/>
        </w:rPr>
        <w:t xml:space="preserve">ве Заявки, </w:t>
      </w:r>
      <w:r w:rsidRPr="00D32FFA">
        <w:rPr>
          <w:rFonts w:eastAsia="MS Mincho"/>
          <w:sz w:val="28"/>
          <w:szCs w:val="28"/>
        </w:rPr>
        <w:t>представляет следующие документы:</w:t>
      </w:r>
    </w:p>
    <w:p w:rsidR="007D6548" w:rsidRPr="00D32FFA" w:rsidRDefault="007D6548" w:rsidP="00F356EB">
      <w:pPr>
        <w:pStyle w:val="af9"/>
        <w:numPr>
          <w:ilvl w:val="0"/>
          <w:numId w:val="3"/>
        </w:numPr>
        <w:tabs>
          <w:tab w:val="left" w:pos="1440"/>
        </w:tabs>
        <w:ind w:left="0" w:firstLine="709"/>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F356EB">
      <w:pPr>
        <w:pStyle w:val="af9"/>
        <w:numPr>
          <w:ilvl w:val="0"/>
          <w:numId w:val="3"/>
        </w:numPr>
        <w:tabs>
          <w:tab w:val="left" w:pos="1440"/>
        </w:tabs>
        <w:ind w:left="0" w:firstLine="709"/>
        <w:rPr>
          <w:sz w:val="28"/>
          <w:szCs w:val="28"/>
        </w:rPr>
      </w:pPr>
      <w:r w:rsidRPr="00D32FFA">
        <w:rPr>
          <w:sz w:val="28"/>
          <w:szCs w:val="28"/>
        </w:rPr>
        <w:t>надлежащим образом оформленные приложения к настоящей документации</w:t>
      </w:r>
      <w:r w:rsidR="00032BDE">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sidR="009A2536">
        <w:rPr>
          <w:sz w:val="28"/>
          <w:szCs w:val="28"/>
        </w:rPr>
        <w:t>требованиями Т</w:t>
      </w:r>
      <w:r w:rsidRPr="00D32FFA">
        <w:rPr>
          <w:sz w:val="28"/>
          <w:szCs w:val="28"/>
        </w:rPr>
        <w:t>ехническ</w:t>
      </w:r>
      <w:r w:rsidR="003934B6">
        <w:rPr>
          <w:sz w:val="28"/>
          <w:szCs w:val="28"/>
        </w:rPr>
        <w:t>ого задани</w:t>
      </w:r>
      <w:r w:rsidR="009A2536">
        <w:rPr>
          <w:sz w:val="28"/>
          <w:szCs w:val="28"/>
        </w:rPr>
        <w:t>я</w:t>
      </w:r>
      <w:r w:rsidRPr="00D32FFA">
        <w:rPr>
          <w:sz w:val="28"/>
          <w:szCs w:val="28"/>
        </w:rPr>
        <w:t xml:space="preserve"> (раздел 4</w:t>
      </w:r>
      <w:r w:rsidR="009A2536">
        <w:rPr>
          <w:sz w:val="28"/>
          <w:szCs w:val="28"/>
        </w:rPr>
        <w:t xml:space="preserve"> документации о закупке</w:t>
      </w:r>
      <w:r w:rsidRPr="00D32FFA">
        <w:rPr>
          <w:sz w:val="28"/>
          <w:szCs w:val="28"/>
        </w:rPr>
        <w:t>);</w:t>
      </w:r>
    </w:p>
    <w:p w:rsidR="007D6548" w:rsidRPr="00D32FFA" w:rsidRDefault="002572B2" w:rsidP="00F356EB">
      <w:pPr>
        <w:pStyle w:val="af9"/>
        <w:numPr>
          <w:ilvl w:val="0"/>
          <w:numId w:val="3"/>
        </w:numPr>
        <w:tabs>
          <w:tab w:val="left" w:pos="0"/>
          <w:tab w:val="left" w:pos="1440"/>
        </w:tabs>
        <w:ind w:left="0" w:firstLine="709"/>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r>
        <w:rPr>
          <w:sz w:val="28"/>
        </w:rPr>
        <w:t xml:space="preserve"> </w:t>
      </w:r>
    </w:p>
    <w:p w:rsidR="007D6548" w:rsidRPr="00D32FFA" w:rsidRDefault="002572B2" w:rsidP="00F356EB">
      <w:pPr>
        <w:pStyle w:val="af9"/>
        <w:numPr>
          <w:ilvl w:val="0"/>
          <w:numId w:val="3"/>
        </w:numPr>
        <w:tabs>
          <w:tab w:val="left" w:pos="1440"/>
        </w:tabs>
        <w:ind w:left="0" w:firstLine="709"/>
        <w:rPr>
          <w:sz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копия</w:t>
      </w:r>
      <w:r w:rsidR="00B9790D">
        <w:rPr>
          <w:sz w:val="28"/>
          <w:szCs w:val="28"/>
        </w:rPr>
        <w:t>, заверенная претендентом</w:t>
      </w:r>
      <w:r w:rsidRPr="00D32FFA">
        <w:rPr>
          <w:sz w:val="28"/>
          <w:szCs w:val="28"/>
        </w:rPr>
        <w:t>);</w:t>
      </w:r>
      <w:r>
        <w:rPr>
          <w:sz w:val="28"/>
        </w:rPr>
        <w:t xml:space="preserve"> </w:t>
      </w:r>
    </w:p>
    <w:p w:rsidR="007D6548" w:rsidRPr="00D32FFA" w:rsidRDefault="002572B2" w:rsidP="00F356EB">
      <w:pPr>
        <w:pStyle w:val="af9"/>
        <w:numPr>
          <w:ilvl w:val="0"/>
          <w:numId w:val="3"/>
        </w:numPr>
        <w:tabs>
          <w:tab w:val="left" w:pos="1440"/>
        </w:tabs>
        <w:ind w:left="0" w:firstLine="709"/>
        <w:rPr>
          <w:sz w:val="28"/>
          <w:szCs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1174EB" w:rsidRPr="00D32FFA" w:rsidRDefault="001174EB" w:rsidP="00F356EB">
      <w:pPr>
        <w:pStyle w:val="af9"/>
        <w:numPr>
          <w:ilvl w:val="0"/>
          <w:numId w:val="3"/>
        </w:numPr>
        <w:tabs>
          <w:tab w:val="left" w:pos="0"/>
          <w:tab w:val="left" w:pos="1440"/>
        </w:tabs>
        <w:ind w:left="0" w:firstLine="709"/>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D32FFA" w:rsidRDefault="002F345D" w:rsidP="00F356EB">
      <w:pPr>
        <w:pStyle w:val="aff6"/>
        <w:numPr>
          <w:ilvl w:val="0"/>
          <w:numId w:val="19"/>
        </w:numPr>
        <w:tabs>
          <w:tab w:val="left" w:pos="0"/>
        </w:tabs>
        <w:ind w:left="0" w:firstLine="709"/>
        <w:jc w:val="both"/>
        <w:rPr>
          <w:rFonts w:eastAsia="MS Mincho"/>
          <w:sz w:val="28"/>
          <w:szCs w:val="28"/>
        </w:rPr>
      </w:pPr>
      <w:r w:rsidRPr="00D32FFA">
        <w:rPr>
          <w:rFonts w:eastAsia="MS Mincho"/>
          <w:sz w:val="28"/>
          <w:szCs w:val="28"/>
        </w:rPr>
        <w:lastRenderedPageBreak/>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1174EB" w:rsidP="00045327">
      <w:pPr>
        <w:pStyle w:val="af9"/>
        <w:tabs>
          <w:tab w:val="left" w:pos="0"/>
          <w:tab w:val="left" w:pos="1440"/>
        </w:tabs>
        <w:rPr>
          <w:sz w:val="28"/>
        </w:rPr>
      </w:pPr>
      <w:r w:rsidRPr="00D32FFA">
        <w:rPr>
          <w:sz w:val="28"/>
        </w:rPr>
        <w:t xml:space="preserve"> </w:t>
      </w:r>
    </w:p>
    <w:p w:rsidR="003C30F3" w:rsidRPr="00D20AD0" w:rsidRDefault="003C30F3" w:rsidP="00F356EB">
      <w:pPr>
        <w:pStyle w:val="19"/>
        <w:keepNext/>
        <w:numPr>
          <w:ilvl w:val="1"/>
          <w:numId w:val="18"/>
        </w:numPr>
        <w:ind w:left="0" w:firstLine="709"/>
        <w:outlineLvl w:val="1"/>
        <w:rPr>
          <w:b/>
          <w:szCs w:val="28"/>
        </w:rPr>
      </w:pPr>
      <w:r w:rsidRPr="00D20AD0">
        <w:rPr>
          <w:b/>
          <w:szCs w:val="28"/>
        </w:rPr>
        <w:t>Заявка</w:t>
      </w:r>
    </w:p>
    <w:p w:rsidR="007D6548" w:rsidRPr="00D32FFA" w:rsidRDefault="007D6548" w:rsidP="00045327">
      <w:pPr>
        <w:keepNext/>
        <w:ind w:firstLine="709"/>
        <w:jc w:val="both"/>
        <w:rPr>
          <w:rFonts w:eastAsia="MS Mincho"/>
        </w:rPr>
      </w:pPr>
    </w:p>
    <w:p w:rsidR="0001557C" w:rsidRPr="00D32FFA" w:rsidRDefault="007D6548" w:rsidP="00F356EB">
      <w:pPr>
        <w:pStyle w:val="af9"/>
        <w:keepNext/>
        <w:numPr>
          <w:ilvl w:val="2"/>
          <w:numId w:val="6"/>
        </w:numPr>
        <w:tabs>
          <w:tab w:val="left" w:pos="720"/>
        </w:tabs>
        <w:ind w:firstLine="709"/>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p>
    <w:p w:rsidR="0007720B" w:rsidRPr="00045327" w:rsidRDefault="0007720B" w:rsidP="00F356EB">
      <w:pPr>
        <w:pStyle w:val="af9"/>
        <w:keepNext/>
        <w:numPr>
          <w:ilvl w:val="2"/>
          <w:numId w:val="6"/>
        </w:numPr>
        <w:tabs>
          <w:tab w:val="left" w:pos="720"/>
        </w:tabs>
        <w:ind w:firstLine="709"/>
        <w:rPr>
          <w:sz w:val="28"/>
          <w:szCs w:val="28"/>
        </w:rPr>
      </w:pPr>
      <w:r>
        <w:rPr>
          <w:sz w:val="28"/>
          <w:szCs w:val="28"/>
        </w:rPr>
        <w:t>Информация об о</w:t>
      </w:r>
      <w:r w:rsidR="00CF1DCB">
        <w:rPr>
          <w:sz w:val="28"/>
          <w:szCs w:val="28"/>
        </w:rPr>
        <w:t>беспечении</w:t>
      </w:r>
      <w:r w:rsidRPr="00D32FFA">
        <w:rPr>
          <w:sz w:val="28"/>
          <w:szCs w:val="28"/>
        </w:rPr>
        <w:t xml:space="preserve">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DE0A47" w:rsidRPr="00045327" w:rsidRDefault="007D6548" w:rsidP="00F356EB">
      <w:pPr>
        <w:pStyle w:val="af9"/>
        <w:keepNext/>
        <w:numPr>
          <w:ilvl w:val="2"/>
          <w:numId w:val="6"/>
        </w:numPr>
        <w:tabs>
          <w:tab w:val="left" w:pos="720"/>
        </w:tabs>
        <w:ind w:firstLine="709"/>
        <w:rPr>
          <w:sz w:val="28"/>
          <w:szCs w:val="28"/>
        </w:rPr>
      </w:pPr>
      <w:r w:rsidRPr="006D5695">
        <w:rPr>
          <w:sz w:val="28"/>
          <w:szCs w:val="28"/>
        </w:rPr>
        <w:t>Каждый претендент может подать только одну Заявку</w:t>
      </w:r>
      <w:r w:rsidR="00DE0A47" w:rsidRPr="006D5695">
        <w:rPr>
          <w:sz w:val="28"/>
          <w:szCs w:val="28"/>
        </w:rPr>
        <w:t>.</w:t>
      </w:r>
      <w:r w:rsidR="0007720B" w:rsidRPr="006D5695">
        <w:rPr>
          <w:sz w:val="28"/>
          <w:szCs w:val="28"/>
        </w:rPr>
        <w:t xml:space="preserve"> </w:t>
      </w:r>
      <w:r w:rsidR="00DE0A47" w:rsidRPr="006D5695">
        <w:rPr>
          <w:sz w:val="28"/>
          <w:szCs w:val="28"/>
        </w:rPr>
        <w:t>В случае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rsidP="00F356EB">
      <w:pPr>
        <w:pStyle w:val="af9"/>
        <w:keepNext/>
        <w:numPr>
          <w:ilvl w:val="2"/>
          <w:numId w:val="6"/>
        </w:numPr>
        <w:tabs>
          <w:tab w:val="left" w:pos="720"/>
        </w:tabs>
        <w:ind w:firstLine="709"/>
        <w:rPr>
          <w:sz w:val="28"/>
          <w:szCs w:val="28"/>
        </w:rPr>
      </w:pPr>
      <w:r w:rsidRPr="00DE0A47">
        <w:rPr>
          <w:sz w:val="28"/>
          <w:szCs w:val="28"/>
        </w:rPr>
        <w:t xml:space="preserve">Заявка должна действовать не менее </w:t>
      </w:r>
      <w:r w:rsidR="00782E92" w:rsidRPr="00DE0A47">
        <w:rPr>
          <w:sz w:val="28"/>
          <w:szCs w:val="28"/>
        </w:rPr>
        <w:t xml:space="preserve">срока, указанного в пункте </w:t>
      </w:r>
      <w:r w:rsidR="00CB3BBA" w:rsidRPr="00DE0A47">
        <w:rPr>
          <w:sz w:val="28"/>
          <w:szCs w:val="28"/>
        </w:rPr>
        <w:br/>
      </w:r>
      <w:r w:rsidR="00505622" w:rsidRPr="00DE0A47">
        <w:rPr>
          <w:sz w:val="28"/>
          <w:szCs w:val="28"/>
        </w:rPr>
        <w:t>22</w:t>
      </w:r>
      <w:r w:rsidR="003D2759" w:rsidRPr="00DE0A47">
        <w:rPr>
          <w:sz w:val="28"/>
          <w:szCs w:val="28"/>
        </w:rPr>
        <w:t xml:space="preserve"> </w:t>
      </w:r>
      <w:r w:rsidR="00004F48" w:rsidRPr="00DE0A47">
        <w:rPr>
          <w:sz w:val="28"/>
          <w:szCs w:val="28"/>
        </w:rPr>
        <w:t>Информационной карты</w:t>
      </w:r>
      <w:r w:rsidRPr="00DE0A47">
        <w:rPr>
          <w:sz w:val="28"/>
          <w:szCs w:val="28"/>
        </w:rPr>
        <w:t>. До истечения этого срока Организатор при необходимости вправе предложить претендентам</w:t>
      </w:r>
      <w:r w:rsidR="00B22346" w:rsidRPr="00DE0A47">
        <w:rPr>
          <w:sz w:val="28"/>
          <w:szCs w:val="28"/>
        </w:rPr>
        <w:t>/участникам</w:t>
      </w:r>
      <w:r w:rsidRPr="00DE0A47">
        <w:rPr>
          <w:sz w:val="28"/>
          <w:szCs w:val="28"/>
        </w:rPr>
        <w:t xml:space="preserve"> продлить срок действия Заявок. Претенденты</w:t>
      </w:r>
      <w:r w:rsidR="00B22346" w:rsidRPr="00DE0A47">
        <w:rPr>
          <w:sz w:val="28"/>
          <w:szCs w:val="28"/>
        </w:rPr>
        <w:t>/участники</w:t>
      </w:r>
      <w:r w:rsidRPr="00DE0A47">
        <w:rPr>
          <w:sz w:val="28"/>
          <w:szCs w:val="28"/>
        </w:rPr>
        <w:t xml:space="preserve"> вправе отклонить такое предложение Организатора. В случае отказа претендента</w:t>
      </w:r>
      <w:r w:rsidR="00B22346" w:rsidRPr="00DE0A47">
        <w:rPr>
          <w:sz w:val="28"/>
          <w:szCs w:val="28"/>
        </w:rPr>
        <w:t>/участника</w:t>
      </w:r>
      <w:r w:rsidRPr="00DE0A47">
        <w:rPr>
          <w:sz w:val="28"/>
          <w:szCs w:val="28"/>
        </w:rPr>
        <w:t xml:space="preserve"> от продления срока действия Заявки его Заявка о</w:t>
      </w:r>
      <w:r w:rsidR="00B22346" w:rsidRPr="00DE0A47">
        <w:rPr>
          <w:sz w:val="28"/>
          <w:szCs w:val="28"/>
        </w:rPr>
        <w:t xml:space="preserve">тклоняется от участия в </w:t>
      </w:r>
      <w:r w:rsidR="005D0613" w:rsidRPr="00DE0A47">
        <w:rPr>
          <w:sz w:val="28"/>
          <w:szCs w:val="28"/>
        </w:rPr>
        <w:t>Открытом конкурсе</w:t>
      </w:r>
      <w:r w:rsidRPr="00DE0A47">
        <w:rPr>
          <w:sz w:val="28"/>
          <w:szCs w:val="28"/>
        </w:rPr>
        <w:t>.</w:t>
      </w:r>
    </w:p>
    <w:p w:rsidR="007D6548" w:rsidRPr="00045327" w:rsidRDefault="007D6548" w:rsidP="00F356EB">
      <w:pPr>
        <w:pStyle w:val="af9"/>
        <w:keepNext/>
        <w:numPr>
          <w:ilvl w:val="2"/>
          <w:numId w:val="6"/>
        </w:numPr>
        <w:tabs>
          <w:tab w:val="left" w:pos="720"/>
        </w:tabs>
        <w:ind w:firstLine="709"/>
        <w:rPr>
          <w:sz w:val="28"/>
          <w:szCs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045327">
        <w:rPr>
          <w:sz w:val="28"/>
          <w:szCs w:val="28"/>
        </w:rPr>
        <w:t>Заявка претендента, не соответствующая требованиям настоящей документации</w:t>
      </w:r>
      <w:r w:rsidR="002B41FD" w:rsidRPr="00045327">
        <w:rPr>
          <w:sz w:val="28"/>
          <w:szCs w:val="28"/>
        </w:rPr>
        <w:t xml:space="preserve"> о закупке</w:t>
      </w:r>
      <w:r w:rsidRPr="00045327">
        <w:rPr>
          <w:sz w:val="28"/>
          <w:szCs w:val="28"/>
        </w:rPr>
        <w:t>, отклоняется.</w:t>
      </w:r>
    </w:p>
    <w:p w:rsidR="00C6181A" w:rsidRPr="00797371" w:rsidRDefault="00860529" w:rsidP="00F356EB">
      <w:pPr>
        <w:pStyle w:val="af9"/>
        <w:keepNext/>
        <w:numPr>
          <w:ilvl w:val="2"/>
          <w:numId w:val="6"/>
        </w:numPr>
        <w:tabs>
          <w:tab w:val="left" w:pos="720"/>
        </w:tabs>
        <w:ind w:firstLine="709"/>
        <w:rPr>
          <w:sz w:val="28"/>
          <w:szCs w:val="28"/>
        </w:rPr>
      </w:pPr>
      <w:r w:rsidRPr="00045327">
        <w:rPr>
          <w:sz w:val="28"/>
          <w:szCs w:val="28"/>
        </w:rPr>
        <w:t>Заявка, подготовленная п</w:t>
      </w:r>
      <w:r w:rsidR="00C6181A" w:rsidRPr="00045327">
        <w:rPr>
          <w:sz w:val="28"/>
          <w:szCs w:val="28"/>
        </w:rPr>
        <w:t xml:space="preserve">ретендентом на участие в </w:t>
      </w:r>
      <w:r w:rsidR="005D0613" w:rsidRPr="00045327">
        <w:rPr>
          <w:sz w:val="28"/>
          <w:szCs w:val="28"/>
        </w:rPr>
        <w:t>Открытом конкурсе</w:t>
      </w:r>
      <w:r w:rsidR="00C6181A" w:rsidRPr="00045327">
        <w:rPr>
          <w:sz w:val="28"/>
          <w:szCs w:val="28"/>
        </w:rPr>
        <w:t xml:space="preserve">, а также вся корреспонденция и документация по закупке, связанная с </w:t>
      </w:r>
      <w:r w:rsidR="00DE0A47" w:rsidRPr="00045327">
        <w:rPr>
          <w:sz w:val="28"/>
          <w:szCs w:val="28"/>
        </w:rPr>
        <w:t xml:space="preserve">проведением </w:t>
      </w:r>
      <w:r w:rsidR="00093F19" w:rsidRPr="00045327">
        <w:rPr>
          <w:sz w:val="28"/>
          <w:szCs w:val="28"/>
        </w:rPr>
        <w:t>Открыт</w:t>
      </w:r>
      <w:r w:rsidR="00DE0A47" w:rsidRPr="00045327">
        <w:rPr>
          <w:sz w:val="28"/>
          <w:szCs w:val="28"/>
        </w:rPr>
        <w:t>ого</w:t>
      </w:r>
      <w:r w:rsidR="00093F19" w:rsidRPr="00045327">
        <w:rPr>
          <w:sz w:val="28"/>
          <w:szCs w:val="28"/>
        </w:rPr>
        <w:t xml:space="preserve"> конкурс</w:t>
      </w:r>
      <w:r w:rsidR="00DE0A47" w:rsidRPr="00045327">
        <w:rPr>
          <w:sz w:val="28"/>
          <w:szCs w:val="28"/>
        </w:rPr>
        <w:t>а</w:t>
      </w:r>
      <w:r w:rsidRPr="00045327">
        <w:rPr>
          <w:sz w:val="28"/>
          <w:szCs w:val="28"/>
        </w:rPr>
        <w:t>, которыми обмениваются п</w:t>
      </w:r>
      <w:r w:rsidR="00C6181A" w:rsidRPr="00045327">
        <w:rPr>
          <w:sz w:val="28"/>
          <w:szCs w:val="28"/>
        </w:rPr>
        <w:t>ретендент</w:t>
      </w:r>
      <w:r w:rsidR="00C872F8" w:rsidRPr="00045327">
        <w:rPr>
          <w:sz w:val="28"/>
          <w:szCs w:val="28"/>
        </w:rPr>
        <w:t>/</w:t>
      </w:r>
      <w:r w:rsidR="00783AD5" w:rsidRPr="00045327">
        <w:rPr>
          <w:sz w:val="28"/>
          <w:szCs w:val="28"/>
        </w:rPr>
        <w:t>у</w:t>
      </w:r>
      <w:r w:rsidR="00C872F8" w:rsidRPr="00045327">
        <w:rPr>
          <w:sz w:val="28"/>
          <w:szCs w:val="28"/>
        </w:rPr>
        <w:t>частник</w:t>
      </w:r>
      <w:r w:rsidR="00C6181A" w:rsidRPr="00045327">
        <w:rPr>
          <w:sz w:val="28"/>
          <w:szCs w:val="28"/>
        </w:rPr>
        <w:t xml:space="preserve"> на участие в </w:t>
      </w:r>
      <w:r w:rsidR="005D0613" w:rsidRPr="00045327">
        <w:rPr>
          <w:sz w:val="28"/>
          <w:szCs w:val="28"/>
        </w:rPr>
        <w:t>Открытом конкурсе</w:t>
      </w:r>
      <w:r w:rsidR="00C6181A" w:rsidRPr="00045327">
        <w:rPr>
          <w:sz w:val="28"/>
          <w:szCs w:val="28"/>
        </w:rPr>
        <w:t xml:space="preserve"> и </w:t>
      </w:r>
      <w:r w:rsidR="006D5695" w:rsidRPr="00045327">
        <w:rPr>
          <w:sz w:val="28"/>
          <w:szCs w:val="28"/>
        </w:rPr>
        <w:t>Организатор/</w:t>
      </w:r>
      <w:r w:rsidR="00C6181A" w:rsidRPr="00045327">
        <w:rPr>
          <w:sz w:val="28"/>
          <w:szCs w:val="28"/>
        </w:rPr>
        <w:t>Заказчик, должны быть составлены на языке</w:t>
      </w:r>
      <w:r w:rsidR="002F543C" w:rsidRPr="00045327">
        <w:rPr>
          <w:sz w:val="28"/>
          <w:szCs w:val="28"/>
        </w:rPr>
        <w:t>/языках</w:t>
      </w:r>
      <w:r w:rsidR="00806AAF" w:rsidRPr="00045327">
        <w:rPr>
          <w:sz w:val="28"/>
          <w:szCs w:val="28"/>
        </w:rPr>
        <w:t>,</w:t>
      </w:r>
      <w:r w:rsidR="00FF06F2" w:rsidRPr="00045327">
        <w:rPr>
          <w:sz w:val="28"/>
          <w:szCs w:val="28"/>
        </w:rPr>
        <w:t xml:space="preserve"> указанном</w:t>
      </w:r>
      <w:r w:rsidR="0006056A" w:rsidRPr="00045327">
        <w:rPr>
          <w:sz w:val="28"/>
          <w:szCs w:val="28"/>
        </w:rPr>
        <w:t>/ых</w:t>
      </w:r>
      <w:r w:rsidR="00FF06F2" w:rsidRPr="00D32FFA">
        <w:rPr>
          <w:sz w:val="28"/>
          <w:szCs w:val="28"/>
        </w:rPr>
        <w:t xml:space="preserve"> в пункте </w:t>
      </w:r>
      <w:r w:rsidR="0006056A">
        <w:rPr>
          <w:sz w:val="28"/>
          <w:szCs w:val="28"/>
        </w:rPr>
        <w:br/>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045327">
        <w:rPr>
          <w:sz w:val="28"/>
          <w:szCs w:val="28"/>
        </w:rPr>
        <w:t>.</w:t>
      </w:r>
    </w:p>
    <w:p w:rsidR="00D126A9" w:rsidRPr="00797371" w:rsidRDefault="00D126A9" w:rsidP="00F356EB">
      <w:pPr>
        <w:pStyle w:val="af9"/>
        <w:keepNext/>
        <w:numPr>
          <w:ilvl w:val="2"/>
          <w:numId w:val="6"/>
        </w:numPr>
        <w:tabs>
          <w:tab w:val="left" w:pos="720"/>
        </w:tabs>
        <w:ind w:firstLine="709"/>
        <w:rPr>
          <w:sz w:val="28"/>
          <w:szCs w:val="28"/>
        </w:rPr>
      </w:pPr>
      <w:r w:rsidRPr="00045327">
        <w:rPr>
          <w:sz w:val="28"/>
          <w:szCs w:val="28"/>
        </w:rPr>
        <w:t xml:space="preserve">Использование других языков для подготовки Заявки расценивается </w:t>
      </w:r>
      <w:r w:rsidR="00410B56" w:rsidRPr="00045327">
        <w:rPr>
          <w:sz w:val="28"/>
          <w:szCs w:val="28"/>
        </w:rPr>
        <w:t>Организатором/</w:t>
      </w:r>
      <w:r w:rsidRPr="00045327">
        <w:rPr>
          <w:sz w:val="28"/>
          <w:szCs w:val="28"/>
        </w:rPr>
        <w:t xml:space="preserve">Конкурсной </w:t>
      </w:r>
      <w:r w:rsidR="009068D2" w:rsidRPr="00045327">
        <w:rPr>
          <w:sz w:val="28"/>
          <w:szCs w:val="28"/>
        </w:rPr>
        <w:t>к</w:t>
      </w:r>
      <w:r w:rsidRPr="00045327">
        <w:rPr>
          <w:sz w:val="28"/>
          <w:szCs w:val="28"/>
        </w:rPr>
        <w:t>омиссией как несоответствие предложения требов</w:t>
      </w:r>
      <w:r w:rsidR="009068D2" w:rsidRPr="00045327">
        <w:rPr>
          <w:sz w:val="28"/>
          <w:szCs w:val="28"/>
        </w:rPr>
        <w:t>аниям, установленным настоящей д</w:t>
      </w:r>
      <w:r w:rsidRPr="00045327">
        <w:rPr>
          <w:sz w:val="28"/>
          <w:szCs w:val="28"/>
        </w:rPr>
        <w:t>окументацией</w:t>
      </w:r>
      <w:r w:rsidR="009068D2" w:rsidRPr="00045327">
        <w:rPr>
          <w:sz w:val="28"/>
          <w:szCs w:val="28"/>
        </w:rPr>
        <w:t xml:space="preserve"> о закупке</w:t>
      </w:r>
      <w:r w:rsidR="003E181F" w:rsidRPr="00045327">
        <w:rPr>
          <w:sz w:val="28"/>
          <w:szCs w:val="28"/>
        </w:rPr>
        <w:t>,</w:t>
      </w:r>
      <w:r w:rsidRPr="00045327">
        <w:rPr>
          <w:sz w:val="28"/>
          <w:szCs w:val="28"/>
        </w:rPr>
        <w:t xml:space="preserve"> </w:t>
      </w:r>
      <w:r w:rsidR="003E181F" w:rsidRPr="00045327">
        <w:rPr>
          <w:sz w:val="28"/>
          <w:szCs w:val="28"/>
        </w:rPr>
        <w:t>если иное не указано в пункте 18 Информационной карты.</w:t>
      </w:r>
    </w:p>
    <w:p w:rsidR="002E3DBF" w:rsidRPr="00D32FFA" w:rsidRDefault="00982C6F" w:rsidP="00F356EB">
      <w:pPr>
        <w:pStyle w:val="af9"/>
        <w:keepNext/>
        <w:numPr>
          <w:ilvl w:val="2"/>
          <w:numId w:val="6"/>
        </w:numPr>
        <w:tabs>
          <w:tab w:val="left" w:pos="720"/>
        </w:tabs>
        <w:ind w:firstLine="709"/>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При этом</w:t>
      </w:r>
      <w:r w:rsidR="00BB306F">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045327">
        <w:rPr>
          <w:sz w:val="28"/>
          <w:szCs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045327">
        <w:rPr>
          <w:sz w:val="28"/>
          <w:szCs w:val="28"/>
        </w:rPr>
        <w:t>Начальная (максимальная) цена лота</w:t>
      </w:r>
      <w:r w:rsidR="00C872F8" w:rsidRPr="00045327">
        <w:rPr>
          <w:sz w:val="28"/>
          <w:szCs w:val="28"/>
        </w:rPr>
        <w:t>/лотов</w:t>
      </w:r>
      <w:r w:rsidR="004E3757" w:rsidRPr="00045327">
        <w:rPr>
          <w:sz w:val="28"/>
          <w:szCs w:val="28"/>
        </w:rPr>
        <w:t xml:space="preserve"> </w:t>
      </w:r>
      <w:r w:rsidR="00F05A3A" w:rsidRPr="00045327">
        <w:rPr>
          <w:sz w:val="28"/>
          <w:szCs w:val="28"/>
        </w:rPr>
        <w:t>указывается</w:t>
      </w:r>
      <w:r w:rsidR="004E3757" w:rsidRPr="00045327">
        <w:rPr>
          <w:sz w:val="28"/>
          <w:szCs w:val="28"/>
        </w:rPr>
        <w:t xml:space="preserve"> в извещении о проведении </w:t>
      </w:r>
      <w:r w:rsidR="008C4183" w:rsidRPr="00045327">
        <w:rPr>
          <w:sz w:val="28"/>
          <w:szCs w:val="28"/>
        </w:rPr>
        <w:t>Открытого конкурса</w:t>
      </w:r>
      <w:r w:rsidR="007C1052" w:rsidRPr="00045327">
        <w:rPr>
          <w:sz w:val="28"/>
          <w:szCs w:val="28"/>
        </w:rPr>
        <w:t xml:space="preserve"> и</w:t>
      </w:r>
      <w:r w:rsidR="004E3757" w:rsidRPr="00045327">
        <w:rPr>
          <w:sz w:val="28"/>
          <w:szCs w:val="28"/>
        </w:rPr>
        <w:t xml:space="preserve"> </w:t>
      </w:r>
      <w:r w:rsidR="004E3757" w:rsidRPr="00D32FFA">
        <w:rPr>
          <w:sz w:val="28"/>
          <w:szCs w:val="28"/>
        </w:rPr>
        <w:t xml:space="preserve">в пункте </w:t>
      </w:r>
      <w:r w:rsidR="002E3DBF" w:rsidRPr="00D32FFA">
        <w:rPr>
          <w:sz w:val="28"/>
          <w:szCs w:val="28"/>
        </w:rPr>
        <w:br/>
      </w:r>
      <w:r w:rsidR="00763EDB" w:rsidRPr="00D32FFA">
        <w:rPr>
          <w:sz w:val="28"/>
          <w:szCs w:val="28"/>
        </w:rPr>
        <w:t>5</w:t>
      </w:r>
      <w:r w:rsidR="004E3757" w:rsidRPr="00D32FFA">
        <w:rPr>
          <w:sz w:val="28"/>
          <w:szCs w:val="28"/>
        </w:rPr>
        <w:t xml:space="preserve"> Информационной карты</w:t>
      </w:r>
      <w:r w:rsidR="004E3757" w:rsidRPr="00045327">
        <w:rPr>
          <w:sz w:val="28"/>
          <w:szCs w:val="28"/>
        </w:rPr>
        <w:t>.</w:t>
      </w:r>
    </w:p>
    <w:p w:rsidR="007D6548" w:rsidRPr="00045327" w:rsidRDefault="007D6548" w:rsidP="00F356EB">
      <w:pPr>
        <w:pStyle w:val="af9"/>
        <w:keepNext/>
        <w:numPr>
          <w:ilvl w:val="2"/>
          <w:numId w:val="6"/>
        </w:numPr>
        <w:tabs>
          <w:tab w:val="left" w:pos="720"/>
          <w:tab w:val="num" w:pos="2880"/>
        </w:tabs>
        <w:ind w:firstLine="709"/>
        <w:rPr>
          <w:sz w:val="28"/>
          <w:szCs w:val="28"/>
        </w:rPr>
      </w:pPr>
      <w:r w:rsidRPr="00045327">
        <w:rPr>
          <w:sz w:val="28"/>
          <w:szCs w:val="28"/>
        </w:rPr>
        <w:t xml:space="preserve">Предоставляемые в составе Заявки документы должны быть четко напечатаны. Подчистки, дописки, исправления не допускаются, за </w:t>
      </w:r>
      <w:r w:rsidRPr="00045327">
        <w:rPr>
          <w:sz w:val="28"/>
          <w:szCs w:val="28"/>
        </w:rPr>
        <w:lastRenderedPageBreak/>
        <w:t>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045327">
        <w:rPr>
          <w:sz w:val="28"/>
          <w:szCs w:val="28"/>
        </w:rPr>
        <w:t xml:space="preserve"> (допиской) и заверены печатью п</w:t>
      </w:r>
      <w:r w:rsidRPr="00045327">
        <w:rPr>
          <w:sz w:val="28"/>
          <w:szCs w:val="28"/>
        </w:rPr>
        <w:t xml:space="preserve">ретендента на участие в </w:t>
      </w:r>
      <w:r w:rsidR="005D0613" w:rsidRPr="00045327">
        <w:rPr>
          <w:sz w:val="28"/>
          <w:szCs w:val="28"/>
        </w:rPr>
        <w:t>Открытом конкурсе</w:t>
      </w:r>
      <w:r w:rsidRPr="00045327">
        <w:rPr>
          <w:sz w:val="28"/>
          <w:szCs w:val="28"/>
        </w:rPr>
        <w:t>.</w:t>
      </w:r>
    </w:p>
    <w:p w:rsidR="000F6875" w:rsidRPr="00045327" w:rsidRDefault="007D6548" w:rsidP="00F356EB">
      <w:pPr>
        <w:pStyle w:val="af9"/>
        <w:keepNext/>
        <w:numPr>
          <w:ilvl w:val="2"/>
          <w:numId w:val="6"/>
        </w:numPr>
        <w:tabs>
          <w:tab w:val="left" w:pos="720"/>
        </w:tabs>
        <w:ind w:firstLine="709"/>
        <w:rPr>
          <w:sz w:val="28"/>
          <w:szCs w:val="28"/>
        </w:rPr>
      </w:pPr>
      <w:r w:rsidRPr="00045327">
        <w:rPr>
          <w:sz w:val="28"/>
          <w:szCs w:val="28"/>
        </w:rPr>
        <w:t>Все суммы денежных средств в Заявке должны быть выражены в валюте</w:t>
      </w:r>
      <w:r w:rsidR="00806AAF" w:rsidRPr="00045327">
        <w:rPr>
          <w:sz w:val="28"/>
          <w:szCs w:val="28"/>
        </w:rPr>
        <w:t xml:space="preserve"> (валютах)</w:t>
      </w:r>
      <w:r w:rsidRPr="00045327">
        <w:rPr>
          <w:sz w:val="28"/>
          <w:szCs w:val="28"/>
        </w:rPr>
        <w:t>, установленной</w:t>
      </w:r>
      <w:r w:rsidR="00806AAF" w:rsidRPr="00045327">
        <w:rPr>
          <w:sz w:val="28"/>
          <w:szCs w:val="28"/>
        </w:rPr>
        <w:t xml:space="preserve"> (ых)</w:t>
      </w:r>
      <w:r w:rsidRPr="00045327">
        <w:rPr>
          <w:sz w:val="28"/>
          <w:szCs w:val="28"/>
        </w:rPr>
        <w:t xml:space="preserve"> в </w:t>
      </w:r>
      <w:r w:rsidR="004E3757" w:rsidRPr="00045327">
        <w:rPr>
          <w:sz w:val="28"/>
          <w:szCs w:val="28"/>
        </w:rPr>
        <w:t>пу</w:t>
      </w:r>
      <w:r w:rsidR="005D64F1" w:rsidRPr="00045327">
        <w:rPr>
          <w:sz w:val="28"/>
          <w:szCs w:val="28"/>
        </w:rPr>
        <w:t>нкте 1</w:t>
      </w:r>
      <w:r w:rsidR="00410B56" w:rsidRPr="00045327">
        <w:rPr>
          <w:sz w:val="28"/>
          <w:szCs w:val="28"/>
        </w:rPr>
        <w:t>6</w:t>
      </w:r>
      <w:r w:rsidRPr="00045327">
        <w:rPr>
          <w:sz w:val="28"/>
          <w:szCs w:val="28"/>
        </w:rPr>
        <w:t xml:space="preserve"> </w:t>
      </w:r>
      <w:r w:rsidR="004E3757" w:rsidRPr="00D32FFA">
        <w:rPr>
          <w:sz w:val="28"/>
          <w:szCs w:val="28"/>
        </w:rPr>
        <w:t>Информационной карты</w:t>
      </w:r>
      <w:r w:rsidR="000F6875" w:rsidRPr="00045327">
        <w:rPr>
          <w:sz w:val="28"/>
          <w:szCs w:val="28"/>
        </w:rPr>
        <w:t>.</w:t>
      </w:r>
    </w:p>
    <w:p w:rsidR="007D6548" w:rsidRPr="000F6875" w:rsidRDefault="007D6548" w:rsidP="00045327">
      <w:pPr>
        <w:pStyle w:val="Default"/>
        <w:ind w:firstLine="709"/>
        <w:jc w:val="both"/>
        <w:rPr>
          <w:rFonts w:eastAsia="Times New Roman"/>
          <w:sz w:val="28"/>
          <w:szCs w:val="28"/>
        </w:rPr>
      </w:pPr>
      <w:r w:rsidRPr="000F6875">
        <w:rPr>
          <w:rFonts w:eastAsia="Times New Roman"/>
          <w:sz w:val="28"/>
          <w:szCs w:val="28"/>
        </w:rPr>
        <w:t>Выражение денежных сумм в других валютах</w:t>
      </w:r>
      <w:r w:rsidR="009C211A" w:rsidRPr="000F6875">
        <w:rPr>
          <w:rFonts w:eastAsia="Times New Roman"/>
          <w:sz w:val="28"/>
          <w:szCs w:val="28"/>
        </w:rPr>
        <w:t xml:space="preserve"> </w:t>
      </w:r>
      <w:r w:rsidRPr="000F6875">
        <w:rPr>
          <w:rFonts w:eastAsia="Times New Roman"/>
          <w:sz w:val="28"/>
          <w:szCs w:val="28"/>
        </w:rPr>
        <w:t xml:space="preserve">расценивается </w:t>
      </w:r>
      <w:r w:rsidR="00410B56" w:rsidRPr="000F6875">
        <w:rPr>
          <w:rFonts w:eastAsia="Times New Roman"/>
          <w:sz w:val="28"/>
          <w:szCs w:val="28"/>
        </w:rPr>
        <w:t>К</w:t>
      </w:r>
      <w:r w:rsidR="004E3757" w:rsidRPr="000F6875">
        <w:rPr>
          <w:rFonts w:eastAsia="Times New Roman"/>
          <w:sz w:val="28"/>
          <w:szCs w:val="28"/>
        </w:rPr>
        <w:t>онкурсной к</w:t>
      </w:r>
      <w:r w:rsidRPr="000F6875">
        <w:rPr>
          <w:rFonts w:eastAsia="Times New Roman"/>
          <w:sz w:val="28"/>
          <w:szCs w:val="28"/>
        </w:rPr>
        <w:t>омиссией как несоответствие Заявки требов</w:t>
      </w:r>
      <w:r w:rsidR="009C211A" w:rsidRPr="000F6875">
        <w:rPr>
          <w:rFonts w:eastAsia="Times New Roman"/>
          <w:sz w:val="28"/>
          <w:szCs w:val="28"/>
        </w:rPr>
        <w:t>аниям, установленным настоящей д</w:t>
      </w:r>
      <w:r w:rsidRPr="000F6875">
        <w:rPr>
          <w:rFonts w:eastAsia="Times New Roman"/>
          <w:sz w:val="28"/>
          <w:szCs w:val="28"/>
        </w:rPr>
        <w:t>окументацией</w:t>
      </w:r>
      <w:r w:rsidR="00763EDB" w:rsidRPr="000F6875">
        <w:rPr>
          <w:rFonts w:eastAsia="Times New Roman"/>
          <w:sz w:val="28"/>
          <w:szCs w:val="28"/>
        </w:rPr>
        <w:t xml:space="preserve"> о закупке</w:t>
      </w:r>
      <w:r w:rsidRPr="000F6875">
        <w:rPr>
          <w:rFonts w:eastAsia="Times New Roman"/>
          <w:sz w:val="28"/>
          <w:szCs w:val="28"/>
        </w:rPr>
        <w:t xml:space="preserve">. </w:t>
      </w:r>
    </w:p>
    <w:p w:rsidR="00B22346" w:rsidRPr="00D32FFA" w:rsidRDefault="00B22346" w:rsidP="00F356EB">
      <w:pPr>
        <w:pStyle w:val="af9"/>
        <w:numPr>
          <w:ilvl w:val="2"/>
          <w:numId w:val="6"/>
        </w:numPr>
        <w:ind w:firstLine="709"/>
        <w:rPr>
          <w:sz w:val="28"/>
        </w:rPr>
      </w:pPr>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 При этом не допускается изменение Заявок претендентов, участников.</w:t>
      </w:r>
    </w:p>
    <w:p w:rsidR="007D6548" w:rsidRPr="00D32FFA" w:rsidRDefault="007D6548" w:rsidP="00045327">
      <w:pPr>
        <w:pStyle w:val="Default"/>
        <w:ind w:firstLine="709"/>
        <w:jc w:val="both"/>
      </w:pPr>
    </w:p>
    <w:p w:rsidR="003C30F3" w:rsidRPr="00D20AD0" w:rsidRDefault="003C30F3" w:rsidP="00F356EB">
      <w:pPr>
        <w:pStyle w:val="19"/>
        <w:numPr>
          <w:ilvl w:val="1"/>
          <w:numId w:val="18"/>
        </w:numPr>
        <w:ind w:left="0" w:firstLine="709"/>
        <w:outlineLvl w:val="1"/>
        <w:rPr>
          <w:b/>
          <w:szCs w:val="28"/>
        </w:rPr>
      </w:pPr>
      <w:r w:rsidRPr="00D20AD0">
        <w:rPr>
          <w:b/>
          <w:szCs w:val="28"/>
        </w:rPr>
        <w:t xml:space="preserve">Срок и порядок подачи Заявок </w:t>
      </w:r>
    </w:p>
    <w:p w:rsidR="007D6548" w:rsidRPr="00D32FFA" w:rsidRDefault="007D6548" w:rsidP="00045327">
      <w:pPr>
        <w:ind w:firstLine="709"/>
        <w:jc w:val="both"/>
        <w:rPr>
          <w:rFonts w:eastAsia="MS Mincho"/>
        </w:rPr>
      </w:pPr>
    </w:p>
    <w:p w:rsidR="002D2D73" w:rsidRPr="002D2D73" w:rsidRDefault="004314C8" w:rsidP="00F356EB">
      <w:pPr>
        <w:pStyle w:val="af9"/>
        <w:numPr>
          <w:ilvl w:val="2"/>
          <w:numId w:val="4"/>
        </w:numPr>
        <w:ind w:left="0" w:firstLine="709"/>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r w:rsidR="00C103CF">
        <w:rPr>
          <w:sz w:val="28"/>
          <w:szCs w:val="28"/>
        </w:rPr>
        <w:t>.</w:t>
      </w:r>
    </w:p>
    <w:p w:rsidR="007D6548" w:rsidRPr="00C103CF" w:rsidRDefault="00C103CF" w:rsidP="00045327">
      <w:pPr>
        <w:pStyle w:val="af9"/>
        <w:rPr>
          <w:sz w:val="28"/>
        </w:rPr>
      </w:pPr>
      <w:r w:rsidRPr="00C103CF">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Открытого конку</w:t>
      </w:r>
      <w:r w:rsidR="00797371">
        <w:rPr>
          <w:sz w:val="28"/>
          <w:szCs w:val="28"/>
        </w:rPr>
        <w:t>рса и цели посещения) по адресу/ам</w:t>
      </w:r>
      <w:r w:rsidRPr="00C103CF">
        <w:rPr>
          <w:sz w:val="28"/>
          <w:szCs w:val="28"/>
        </w:rPr>
        <w:t xml:space="preserve"> </w:t>
      </w:r>
      <w:r w:rsidR="00797371">
        <w:rPr>
          <w:sz w:val="28"/>
          <w:szCs w:val="28"/>
        </w:rPr>
        <w:t>электронной почты представителя/ей Организатора, указанному/ым</w:t>
      </w:r>
      <w:r w:rsidRPr="00C103CF">
        <w:rPr>
          <w:sz w:val="28"/>
          <w:szCs w:val="28"/>
        </w:rPr>
        <w:t xml:space="preserve">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2D2D73" w:rsidRDefault="007D6548" w:rsidP="00F356EB">
      <w:pPr>
        <w:pStyle w:val="af9"/>
        <w:numPr>
          <w:ilvl w:val="2"/>
          <w:numId w:val="4"/>
        </w:numPr>
        <w:ind w:left="0" w:firstLine="709"/>
        <w:rPr>
          <w:sz w:val="28"/>
          <w:szCs w:val="28"/>
        </w:rPr>
      </w:pPr>
      <w:r w:rsidRPr="002D2D73">
        <w:rPr>
          <w:sz w:val="28"/>
        </w:rPr>
        <w:t xml:space="preserve">Заявка претендента должна быть подписана </w:t>
      </w:r>
      <w:r w:rsidR="00214302" w:rsidRPr="002D2D73">
        <w:rPr>
          <w:sz w:val="28"/>
        </w:rPr>
        <w:t>собственноручной подписью уполномоченного представителя</w:t>
      </w:r>
      <w:r w:rsidRPr="002D2D73">
        <w:rPr>
          <w:sz w:val="28"/>
        </w:rPr>
        <w:t xml:space="preserve"> претендента.</w:t>
      </w:r>
      <w:r w:rsidR="00123257" w:rsidRPr="00123257">
        <w:t xml:space="preserve"> </w:t>
      </w:r>
      <w:r w:rsidR="00123257" w:rsidRPr="002D2D73">
        <w:rPr>
          <w:sz w:val="28"/>
        </w:rPr>
        <w:t xml:space="preserve">Заказчик не признает </w:t>
      </w:r>
      <w:r w:rsidR="00C103CF" w:rsidRPr="002D2D73">
        <w:rPr>
          <w:sz w:val="28"/>
        </w:rPr>
        <w:t>факсимильное воспроизведение</w:t>
      </w:r>
      <w:r w:rsidR="00123257" w:rsidRPr="002D2D73">
        <w:rPr>
          <w:sz w:val="28"/>
        </w:rPr>
        <w:t xml:space="preserve"> подпис</w:t>
      </w:r>
      <w:r w:rsidR="00C103CF" w:rsidRPr="002D2D73">
        <w:rPr>
          <w:sz w:val="28"/>
        </w:rPr>
        <w:t>и</w:t>
      </w:r>
      <w:r w:rsidR="00612DC6" w:rsidRPr="002D2D73">
        <w:rPr>
          <w:sz w:val="28"/>
        </w:rPr>
        <w:t xml:space="preserve"> или иной аналог собственноручной подписи</w:t>
      </w:r>
      <w:r w:rsidR="00123257" w:rsidRPr="002D2D73">
        <w:rPr>
          <w:sz w:val="28"/>
        </w:rPr>
        <w:t xml:space="preserve"> (факсимиле</w:t>
      </w:r>
      <w:r w:rsidR="00612DC6" w:rsidRPr="002D2D73">
        <w:rPr>
          <w:sz w:val="28"/>
        </w:rPr>
        <w:t>, клише-печать и т.д.) равной по юридической силе</w:t>
      </w:r>
      <w:r w:rsidR="00123257" w:rsidRPr="002D2D73">
        <w:rPr>
          <w:sz w:val="28"/>
        </w:rPr>
        <w:t xml:space="preserve"> собственноручной подписи</w:t>
      </w:r>
      <w:r w:rsidR="00612DC6" w:rsidRPr="00612DC6">
        <w:t xml:space="preserve"> </w:t>
      </w:r>
      <w:r w:rsidR="00612DC6" w:rsidRPr="002D2D73">
        <w:rPr>
          <w:sz w:val="28"/>
        </w:rPr>
        <w:t>уполномоченного представителя претендента</w:t>
      </w:r>
      <w:r w:rsidR="00C103CF" w:rsidRPr="002D2D73">
        <w:rPr>
          <w:sz w:val="28"/>
        </w:rPr>
        <w:t>,</w:t>
      </w:r>
      <w:r w:rsidR="00612DC6" w:rsidRPr="002D2D73">
        <w:rPr>
          <w:sz w:val="28"/>
        </w:rPr>
        <w:t xml:space="preserve"> если это прямо не указано</w:t>
      </w:r>
      <w:r w:rsidR="00C103CF" w:rsidRPr="002D2D73">
        <w:rPr>
          <w:sz w:val="28"/>
        </w:rPr>
        <w:t xml:space="preserve"> в документации о закупке</w:t>
      </w:r>
      <w:r w:rsidR="00612DC6" w:rsidRPr="002D2D73">
        <w:rPr>
          <w:sz w:val="28"/>
        </w:rPr>
        <w:t>.</w:t>
      </w:r>
      <w:r w:rsidR="00123257" w:rsidRPr="002D2D73">
        <w:rPr>
          <w:sz w:val="28"/>
        </w:rPr>
        <w:t xml:space="preserve"> </w:t>
      </w:r>
      <w:r w:rsidR="002D2D73" w:rsidRPr="002D2D73">
        <w:rPr>
          <w:sz w:val="28"/>
        </w:rPr>
        <w:t>Несоблюдение настояще</w:t>
      </w:r>
      <w:r w:rsidR="002D2D73">
        <w:rPr>
          <w:sz w:val="28"/>
        </w:rPr>
        <w:t>го требования влечет признание Заявки</w:t>
      </w:r>
      <w:r w:rsidR="002D2D73" w:rsidRPr="002D2D73">
        <w:rPr>
          <w:sz w:val="28"/>
        </w:rPr>
        <w:t xml:space="preserve"> несоответствующей требованиям документации о</w:t>
      </w:r>
      <w:r w:rsidR="00CA4698">
        <w:rPr>
          <w:sz w:val="28"/>
        </w:rPr>
        <w:t xml:space="preserve"> закупке</w:t>
      </w:r>
      <w:r w:rsidR="002D2D73" w:rsidRPr="002D2D73">
        <w:rPr>
          <w:sz w:val="28"/>
        </w:rPr>
        <w:t xml:space="preserve"> и отказ в допуске </w:t>
      </w:r>
      <w:r w:rsidR="00CA4698">
        <w:rPr>
          <w:sz w:val="28"/>
        </w:rPr>
        <w:t>претендента, подавшего такую З</w:t>
      </w:r>
      <w:r w:rsidR="002D2D73" w:rsidRPr="002D2D73">
        <w:rPr>
          <w:sz w:val="28"/>
        </w:rPr>
        <w:t xml:space="preserve">аявку, к участию в </w:t>
      </w:r>
      <w:r w:rsidR="00CA4698">
        <w:rPr>
          <w:sz w:val="28"/>
        </w:rPr>
        <w:t>Открытом конкурсе</w:t>
      </w:r>
      <w:r w:rsidR="002D2D73" w:rsidRPr="002D2D73">
        <w:rPr>
          <w:sz w:val="28"/>
        </w:rPr>
        <w:t>.</w:t>
      </w:r>
    </w:p>
    <w:p w:rsidR="007D6548" w:rsidRPr="00D32FFA" w:rsidRDefault="007D6548" w:rsidP="00F356EB">
      <w:pPr>
        <w:pStyle w:val="af9"/>
        <w:numPr>
          <w:ilvl w:val="2"/>
          <w:numId w:val="4"/>
        </w:numPr>
        <w:ind w:left="0" w:firstLine="709"/>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не вскрыва</w:t>
      </w:r>
      <w:r w:rsidR="00CF1DCB">
        <w:rPr>
          <w:sz w:val="28"/>
          <w:szCs w:val="28"/>
        </w:rPr>
        <w:t>ю</w:t>
      </w:r>
      <w:r w:rsidRPr="00D32FFA">
        <w:rPr>
          <w:sz w:val="28"/>
          <w:szCs w:val="28"/>
        </w:rPr>
        <w:t>тся и возврату не подлежат.</w:t>
      </w:r>
    </w:p>
    <w:p w:rsidR="007D6548" w:rsidRPr="00D32FFA" w:rsidRDefault="007D6548" w:rsidP="00F356EB">
      <w:pPr>
        <w:pStyle w:val="af9"/>
        <w:numPr>
          <w:ilvl w:val="2"/>
          <w:numId w:val="4"/>
        </w:numPr>
        <w:ind w:left="0" w:firstLine="709"/>
        <w:rPr>
          <w:sz w:val="28"/>
        </w:rPr>
      </w:pPr>
      <w:r w:rsidRPr="00D32FFA">
        <w:rPr>
          <w:sz w:val="28"/>
        </w:rPr>
        <w:lastRenderedPageBreak/>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F356EB">
      <w:pPr>
        <w:pStyle w:val="af9"/>
        <w:numPr>
          <w:ilvl w:val="2"/>
          <w:numId w:val="4"/>
        </w:numPr>
        <w:ind w:left="0" w:firstLine="709"/>
        <w:rPr>
          <w:sz w:val="28"/>
        </w:rPr>
      </w:pPr>
      <w:r w:rsidRPr="00D32FFA">
        <w:rPr>
          <w:sz w:val="28"/>
        </w:rPr>
        <w:t>Окончательная дата подачи Заявок и, соответственно,</w:t>
      </w:r>
      <w:r w:rsidR="00F85117">
        <w:rPr>
          <w:sz w:val="28"/>
        </w:rPr>
        <w:t xml:space="preserve"> дата вскрытия, </w:t>
      </w:r>
      <w:r w:rsidRPr="00D32FFA">
        <w:rPr>
          <w:sz w:val="28"/>
        </w:rPr>
        <w:t xml:space="preserve">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6D5695" w:rsidRPr="00D32FFA">
        <w:rPr>
          <w:sz w:val="28"/>
        </w:rPr>
        <w:t xml:space="preserve">в </w:t>
      </w:r>
      <w:r w:rsidR="006D5695">
        <w:rPr>
          <w:sz w:val="28"/>
        </w:rPr>
        <w:t>соответствии с пунктом 4 Информационной карты</w:t>
      </w:r>
      <w:r w:rsidR="006D5695" w:rsidRPr="00D32FFA">
        <w:rPr>
          <w:sz w:val="28"/>
        </w:rPr>
        <w:t>.</w:t>
      </w:r>
    </w:p>
    <w:p w:rsidR="00CB3BBA" w:rsidRPr="00F85117" w:rsidRDefault="00CB3BBA" w:rsidP="00F356EB">
      <w:pPr>
        <w:pStyle w:val="af9"/>
        <w:numPr>
          <w:ilvl w:val="2"/>
          <w:numId w:val="4"/>
        </w:numPr>
        <w:ind w:left="0" w:firstLine="709"/>
        <w:rPr>
          <w:sz w:val="28"/>
        </w:rPr>
      </w:pPr>
      <w:r w:rsidRPr="00F85117">
        <w:rPr>
          <w:sz w:val="28"/>
        </w:rPr>
        <w:t xml:space="preserve">Претенденты вправе отозвать свою Заявку в любой момент, но не менее, чем за 24 часа до окончания срока подачи Заявок, указанного в пункте </w:t>
      </w:r>
      <w:r w:rsidR="00F85117">
        <w:rPr>
          <w:sz w:val="28"/>
        </w:rPr>
        <w:br/>
      </w:r>
      <w:r w:rsidRPr="00F85117">
        <w:rPr>
          <w:sz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rsidP="00045327">
      <w:pPr>
        <w:pStyle w:val="af9"/>
        <w:rPr>
          <w:sz w:val="28"/>
        </w:rPr>
      </w:pPr>
    </w:p>
    <w:p w:rsidR="002F1275" w:rsidRPr="004B366A" w:rsidRDefault="00CB3BBA" w:rsidP="00F356EB">
      <w:pPr>
        <w:pStyle w:val="19"/>
        <w:numPr>
          <w:ilvl w:val="1"/>
          <w:numId w:val="18"/>
        </w:numPr>
        <w:ind w:left="0" w:firstLine="709"/>
        <w:outlineLvl w:val="1"/>
        <w:rPr>
          <w:b/>
          <w:szCs w:val="28"/>
        </w:rPr>
      </w:pPr>
      <w:r w:rsidRPr="004B366A">
        <w:rPr>
          <w:b/>
          <w:szCs w:val="28"/>
        </w:rPr>
        <w:t>Вскрытие</w:t>
      </w:r>
      <w:r w:rsidR="00C13A71" w:rsidRPr="004B366A">
        <w:rPr>
          <w:b/>
          <w:szCs w:val="28"/>
        </w:rPr>
        <w:t xml:space="preserve"> Заявок</w:t>
      </w:r>
    </w:p>
    <w:p w:rsidR="007D6548" w:rsidRPr="00D32FFA" w:rsidRDefault="007D6548" w:rsidP="00045327">
      <w:pPr>
        <w:ind w:firstLine="709"/>
        <w:jc w:val="both"/>
        <w:rPr>
          <w:rFonts w:eastAsia="MS Mincho"/>
        </w:rPr>
      </w:pPr>
    </w:p>
    <w:p w:rsidR="00CB3BBA" w:rsidRPr="00CB3BBA" w:rsidRDefault="00CB3BBA" w:rsidP="00F356EB">
      <w:pPr>
        <w:pStyle w:val="af9"/>
        <w:numPr>
          <w:ilvl w:val="0"/>
          <w:numId w:val="17"/>
        </w:numPr>
        <w:ind w:left="0" w:firstLine="709"/>
        <w:rPr>
          <w:sz w:val="28"/>
        </w:rPr>
      </w:pPr>
      <w:r>
        <w:rPr>
          <w:sz w:val="28"/>
          <w:szCs w:val="28"/>
        </w:rPr>
        <w:t xml:space="preserve">По </w:t>
      </w:r>
      <w:r w:rsidRPr="00CB3BBA">
        <w:rPr>
          <w:sz w:val="28"/>
          <w:szCs w:val="28"/>
        </w:rPr>
        <w:t xml:space="preserve">окончании срока подачи Заявок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CB3BBA" w:rsidRPr="00F85117" w:rsidRDefault="00CB3BBA" w:rsidP="00045327">
      <w:pPr>
        <w:ind w:firstLine="709"/>
        <w:jc w:val="both"/>
        <w:rPr>
          <w:sz w:val="28"/>
          <w:szCs w:val="28"/>
        </w:rPr>
      </w:pPr>
      <w:r w:rsidRPr="00CB3BBA">
        <w:rPr>
          <w:sz w:val="28"/>
          <w:szCs w:val="28"/>
        </w:rPr>
        <w:t>Организатор может проводить аудио- и/или видеозапись процедуры вскрытия конвертов.</w:t>
      </w:r>
    </w:p>
    <w:p w:rsidR="00CB3BBA" w:rsidRPr="00CB3BBA" w:rsidRDefault="00CB3BBA" w:rsidP="00F356EB">
      <w:pPr>
        <w:pStyle w:val="af9"/>
        <w:numPr>
          <w:ilvl w:val="0"/>
          <w:numId w:val="17"/>
        </w:numPr>
        <w:ind w:left="0" w:firstLine="709"/>
        <w:rPr>
          <w:sz w:val="28"/>
          <w:szCs w:val="28"/>
        </w:rPr>
      </w:pPr>
      <w:r w:rsidRPr="00CB3BBA">
        <w:rPr>
          <w:sz w:val="28"/>
          <w:szCs w:val="28"/>
        </w:rPr>
        <w:t>При вскрытии конвертов с Заявками объявляются:</w:t>
      </w:r>
    </w:p>
    <w:p w:rsidR="00CB3BBA" w:rsidRPr="00CB3BBA" w:rsidRDefault="00CB3BBA" w:rsidP="00045327">
      <w:pPr>
        <w:pStyle w:val="aff6"/>
        <w:ind w:left="0" w:firstLine="709"/>
        <w:jc w:val="both"/>
        <w:rPr>
          <w:sz w:val="28"/>
          <w:szCs w:val="28"/>
        </w:rPr>
      </w:pPr>
      <w:r w:rsidRPr="00CB3BBA">
        <w:rPr>
          <w:sz w:val="28"/>
          <w:szCs w:val="28"/>
        </w:rPr>
        <w:t>наименование претендента;</w:t>
      </w:r>
    </w:p>
    <w:p w:rsidR="00CB3BBA" w:rsidRPr="00CB3BBA" w:rsidRDefault="00CB3BBA" w:rsidP="00045327">
      <w:pPr>
        <w:pStyle w:val="aff6"/>
        <w:ind w:left="0" w:firstLine="709"/>
        <w:jc w:val="both"/>
        <w:rPr>
          <w:sz w:val="28"/>
          <w:szCs w:val="28"/>
        </w:rPr>
      </w:pPr>
      <w:r w:rsidRPr="00CB3BBA">
        <w:rPr>
          <w:sz w:val="28"/>
          <w:szCs w:val="28"/>
        </w:rPr>
        <w:t>сведения о наличии документов, перечень которых указан в настоящей документации</w:t>
      </w:r>
      <w:r w:rsidR="002B41FD">
        <w:rPr>
          <w:sz w:val="28"/>
          <w:szCs w:val="28"/>
        </w:rPr>
        <w:t xml:space="preserve"> о закупке</w:t>
      </w:r>
      <w:r w:rsidRPr="00CB3BBA">
        <w:rPr>
          <w:sz w:val="28"/>
          <w:szCs w:val="28"/>
        </w:rPr>
        <w:t>;</w:t>
      </w:r>
    </w:p>
    <w:p w:rsidR="00CB3BBA" w:rsidRPr="00CB3BBA" w:rsidRDefault="00CB3BBA" w:rsidP="00045327">
      <w:pPr>
        <w:pStyle w:val="aff6"/>
        <w:ind w:left="0" w:firstLine="709"/>
        <w:jc w:val="both"/>
        <w:rPr>
          <w:sz w:val="28"/>
          <w:szCs w:val="28"/>
        </w:rPr>
      </w:pPr>
      <w:r w:rsidRPr="00CB3BBA">
        <w:rPr>
          <w:sz w:val="28"/>
          <w:szCs w:val="28"/>
        </w:rPr>
        <w:t>иная информация.</w:t>
      </w:r>
    </w:p>
    <w:p w:rsidR="00CB3BBA" w:rsidRPr="00045327" w:rsidRDefault="00CB3BBA" w:rsidP="00F356EB">
      <w:pPr>
        <w:pStyle w:val="af9"/>
        <w:numPr>
          <w:ilvl w:val="0"/>
          <w:numId w:val="17"/>
        </w:numPr>
        <w:ind w:left="0" w:firstLine="709"/>
        <w:rPr>
          <w:sz w:val="28"/>
          <w:szCs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sidR="003934B6">
        <w:rPr>
          <w:sz w:val="28"/>
          <w:szCs w:val="28"/>
        </w:rPr>
        <w:t>в соответствии</w:t>
      </w:r>
      <w:r w:rsidR="00760ECD">
        <w:rPr>
          <w:sz w:val="28"/>
          <w:szCs w:val="28"/>
        </w:rPr>
        <w:t xml:space="preserve"> с пунктом 4 Информационной карты</w:t>
      </w:r>
      <w:r w:rsidR="00760ECD" w:rsidRPr="0060466B">
        <w:rPr>
          <w:sz w:val="28"/>
          <w:szCs w:val="28"/>
        </w:rPr>
        <w:t xml:space="preserve"> </w:t>
      </w:r>
      <w:r w:rsidRPr="0060466B">
        <w:rPr>
          <w:sz w:val="28"/>
          <w:szCs w:val="28"/>
        </w:rPr>
        <w:t>не позднее 3</w:t>
      </w:r>
      <w:r w:rsidR="00D91431">
        <w:rPr>
          <w:sz w:val="28"/>
          <w:szCs w:val="28"/>
        </w:rPr>
        <w:t xml:space="preserve"> (</w:t>
      </w:r>
      <w:r w:rsidR="00AF4CAE">
        <w:rPr>
          <w:sz w:val="28"/>
          <w:szCs w:val="28"/>
        </w:rPr>
        <w:t xml:space="preserve">трех) </w:t>
      </w:r>
      <w:r w:rsidRPr="0060466B">
        <w:rPr>
          <w:sz w:val="28"/>
          <w:szCs w:val="28"/>
        </w:rPr>
        <w:t xml:space="preserve"> дней с даты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4B366A" w:rsidRPr="00CB3BBA" w:rsidRDefault="004B366A" w:rsidP="00045327">
      <w:pPr>
        <w:pStyle w:val="af9"/>
        <w:rPr>
          <w:sz w:val="28"/>
        </w:rPr>
      </w:pPr>
    </w:p>
    <w:p w:rsidR="00674404" w:rsidRPr="004B366A" w:rsidRDefault="00674404" w:rsidP="00F356EB">
      <w:pPr>
        <w:pStyle w:val="19"/>
        <w:numPr>
          <w:ilvl w:val="1"/>
          <w:numId w:val="18"/>
        </w:numPr>
        <w:ind w:left="0" w:firstLine="709"/>
        <w:outlineLvl w:val="1"/>
        <w:rPr>
          <w:b/>
          <w:szCs w:val="28"/>
        </w:rPr>
      </w:pPr>
      <w:r w:rsidRPr="004B366A">
        <w:rPr>
          <w:b/>
          <w:szCs w:val="28"/>
        </w:rPr>
        <w:t xml:space="preserve">Рассмотрение </w:t>
      </w:r>
      <w:r w:rsidR="00727B51" w:rsidRPr="004B366A">
        <w:rPr>
          <w:b/>
          <w:szCs w:val="28"/>
        </w:rPr>
        <w:t xml:space="preserve">и сопоставление </w:t>
      </w:r>
      <w:r w:rsidRPr="004B366A">
        <w:rPr>
          <w:b/>
          <w:szCs w:val="28"/>
        </w:rPr>
        <w:t>Заявок и изучение квалификации претендентов Организатором</w:t>
      </w:r>
    </w:p>
    <w:p w:rsidR="007D6548" w:rsidRPr="00D32FFA" w:rsidRDefault="007D6548" w:rsidP="00045327">
      <w:pPr>
        <w:ind w:firstLine="709"/>
        <w:jc w:val="both"/>
      </w:pPr>
    </w:p>
    <w:p w:rsidR="00BD5B44" w:rsidRPr="00D32FFA" w:rsidRDefault="00F41AE2" w:rsidP="00F356EB">
      <w:pPr>
        <w:numPr>
          <w:ilvl w:val="0"/>
          <w:numId w:val="13"/>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F356EB">
      <w:pPr>
        <w:numPr>
          <w:ilvl w:val="0"/>
          <w:numId w:val="13"/>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xml:space="preserve">, на основании представленных в составе Заявок документов, а также иных </w:t>
      </w:r>
      <w:r w:rsidRPr="00D32FFA">
        <w:rPr>
          <w:sz w:val="28"/>
          <w:szCs w:val="28"/>
        </w:rPr>
        <w:lastRenderedPageBreak/>
        <w:t>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sidR="002B41FD">
        <w:rPr>
          <w:sz w:val="28"/>
          <w:szCs w:val="28"/>
        </w:rPr>
        <w:t xml:space="preserve"> о закупке</w:t>
      </w:r>
      <w:r w:rsidRPr="00D32FFA">
        <w:rPr>
          <w:sz w:val="28"/>
          <w:szCs w:val="28"/>
        </w:rPr>
        <w:t xml:space="preserve"> требований или быть лучше. </w:t>
      </w:r>
    </w:p>
    <w:p w:rsidR="00754AD8" w:rsidRPr="00D32FFA" w:rsidRDefault="00754AD8" w:rsidP="00F356EB">
      <w:pPr>
        <w:numPr>
          <w:ilvl w:val="0"/>
          <w:numId w:val="13"/>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F356EB">
      <w:pPr>
        <w:numPr>
          <w:ilvl w:val="0"/>
          <w:numId w:val="13"/>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F356EB">
      <w:pPr>
        <w:numPr>
          <w:ilvl w:val="0"/>
          <w:numId w:val="13"/>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F356EB">
      <w:pPr>
        <w:numPr>
          <w:ilvl w:val="0"/>
          <w:numId w:val="13"/>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F356EB">
      <w:pPr>
        <w:numPr>
          <w:ilvl w:val="0"/>
          <w:numId w:val="13"/>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045327">
      <w:pPr>
        <w:ind w:firstLine="709"/>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 или о</w:t>
      </w:r>
      <w:r w:rsidR="006D5695">
        <w:rPr>
          <w:sz w:val="28"/>
        </w:rPr>
        <w:t xml:space="preserve"> товарах, работах, услугах</w:t>
      </w:r>
      <w:r w:rsidR="005B12F9">
        <w:rPr>
          <w:sz w:val="28"/>
        </w:rPr>
        <w:t>,</w:t>
      </w:r>
      <w:r w:rsidR="00243F0F" w:rsidRPr="00D32FFA">
        <w:rPr>
          <w:sz w:val="28"/>
        </w:rPr>
        <w:t xml:space="preserve"> на закупку которых размещается </w:t>
      </w:r>
      <w:r w:rsidR="00E92155">
        <w:rPr>
          <w:sz w:val="28"/>
        </w:rPr>
        <w:t>Открытый конкурс</w:t>
      </w:r>
      <w:r w:rsidRPr="00D32FFA">
        <w:rPr>
          <w:sz w:val="28"/>
          <w:szCs w:val="28"/>
        </w:rPr>
        <w:t>;</w:t>
      </w:r>
    </w:p>
    <w:p w:rsidR="00243F0F" w:rsidRPr="00D32FFA" w:rsidRDefault="00754AD8" w:rsidP="00045327">
      <w:pPr>
        <w:pStyle w:val="af9"/>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r w:rsidR="00635507">
        <w:rPr>
          <w:sz w:val="28"/>
        </w:rPr>
        <w:t xml:space="preserve"> и/или непредставления документов</w:t>
      </w:r>
      <w:r w:rsidR="00DF031E">
        <w:rPr>
          <w:sz w:val="28"/>
        </w:rPr>
        <w:t>,</w:t>
      </w:r>
      <w:r w:rsidR="00635507">
        <w:rPr>
          <w:sz w:val="28"/>
        </w:rPr>
        <w:t xml:space="preserve"> подтверждающих соответствие этим требованиям</w:t>
      </w:r>
      <w:r w:rsidR="00243F0F" w:rsidRPr="00D32FFA">
        <w:rPr>
          <w:sz w:val="28"/>
        </w:rPr>
        <w:t>;</w:t>
      </w:r>
    </w:p>
    <w:p w:rsidR="00243F0F" w:rsidRPr="00D32FFA" w:rsidRDefault="00243F0F" w:rsidP="00045327">
      <w:pPr>
        <w:pStyle w:val="af9"/>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Default="00243F0F" w:rsidP="00045327">
      <w:pPr>
        <w:pStyle w:val="af9"/>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0F6875" w:rsidRPr="00D32FFA" w:rsidRDefault="000F6875" w:rsidP="00045327">
      <w:pPr>
        <w:pStyle w:val="af9"/>
        <w:rPr>
          <w:sz w:val="28"/>
        </w:rPr>
      </w:pPr>
      <w:r>
        <w:rPr>
          <w:sz w:val="28"/>
        </w:rPr>
        <w:t>Заяв</w:t>
      </w:r>
      <w:r w:rsidR="008129CE">
        <w:rPr>
          <w:sz w:val="28"/>
        </w:rPr>
        <w:t>ка не соответствует положениям Т</w:t>
      </w:r>
      <w:r>
        <w:rPr>
          <w:sz w:val="28"/>
        </w:rPr>
        <w:t>ехнического задания документации о закупке;</w:t>
      </w:r>
    </w:p>
    <w:p w:rsidR="00243F0F" w:rsidRPr="00D32FFA" w:rsidRDefault="00B211C1" w:rsidP="00045327">
      <w:pPr>
        <w:pStyle w:val="af9"/>
        <w:rPr>
          <w:sz w:val="28"/>
        </w:rPr>
      </w:pPr>
      <w:r>
        <w:rPr>
          <w:sz w:val="28"/>
        </w:rPr>
        <w:t>Заявка не подписана</w:t>
      </w:r>
      <w:r w:rsidR="00243F0F" w:rsidRPr="00D32FFA">
        <w:rPr>
          <w:sz w:val="28"/>
        </w:rPr>
        <w:t xml:space="preserve"> должным образом </w:t>
      </w:r>
      <w:r w:rsidR="003A17CC" w:rsidRPr="00D32FFA">
        <w:rPr>
          <w:sz w:val="28"/>
        </w:rPr>
        <w:t xml:space="preserve">в соответствии с требованиями настоящей документации о закупке </w:t>
      </w:r>
      <w:r w:rsidR="00243F0F" w:rsidRPr="00D32FFA">
        <w:rPr>
          <w:sz w:val="28"/>
        </w:rPr>
        <w:t>(</w:t>
      </w:r>
      <w:r w:rsidR="003A17CC">
        <w:rPr>
          <w:sz w:val="28"/>
        </w:rPr>
        <w:t xml:space="preserve">в том числе </w:t>
      </w:r>
      <w:r w:rsidR="00CA4698">
        <w:rPr>
          <w:sz w:val="28"/>
        </w:rPr>
        <w:t>собственно</w:t>
      </w:r>
      <w:r w:rsidR="00E779AC">
        <w:rPr>
          <w:sz w:val="28"/>
        </w:rPr>
        <w:t>ручной подписью уполномоченного лица претендента</w:t>
      </w:r>
      <w:r w:rsidR="00243F0F" w:rsidRPr="00D32FFA">
        <w:rPr>
          <w:sz w:val="28"/>
        </w:rPr>
        <w:t>);</w:t>
      </w:r>
    </w:p>
    <w:p w:rsidR="00243F0F" w:rsidRPr="00D32FFA" w:rsidRDefault="00243F0F" w:rsidP="00045327">
      <w:pPr>
        <w:pStyle w:val="af9"/>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045327">
      <w:pPr>
        <w:pStyle w:val="af9"/>
        <w:rPr>
          <w:sz w:val="28"/>
        </w:rPr>
      </w:pPr>
      <w:r w:rsidRPr="00D32FFA">
        <w:rPr>
          <w:sz w:val="28"/>
        </w:rPr>
        <w:lastRenderedPageBreak/>
        <w:t>5) отказа претендента от продления срока действия Заявки (если такой запрос претендентам направлялся);</w:t>
      </w:r>
    </w:p>
    <w:p w:rsidR="00243F0F" w:rsidRPr="00D32FFA" w:rsidRDefault="00243F0F" w:rsidP="00045327">
      <w:pPr>
        <w:pStyle w:val="af9"/>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F356EB">
      <w:pPr>
        <w:numPr>
          <w:ilvl w:val="0"/>
          <w:numId w:val="13"/>
        </w:numPr>
        <w:ind w:left="0" w:firstLine="709"/>
        <w:jc w:val="both"/>
        <w:rPr>
          <w:sz w:val="28"/>
          <w:szCs w:val="28"/>
        </w:rPr>
      </w:pPr>
      <w:r w:rsidRPr="00D32FFA">
        <w:rPr>
          <w:sz w:val="28"/>
          <w:szCs w:val="28"/>
        </w:rPr>
        <w:t>Если в Заявке имеются расхождения между обозначением сумм цифрами</w:t>
      </w:r>
      <w:r w:rsidR="0012029A">
        <w:rPr>
          <w:sz w:val="28"/>
          <w:szCs w:val="28"/>
        </w:rPr>
        <w:t xml:space="preserve"> и прописью</w:t>
      </w:r>
      <w:r w:rsidRPr="00D32FFA">
        <w:rPr>
          <w:sz w:val="28"/>
          <w:szCs w:val="28"/>
        </w:rPr>
        <w:t>, то к рассмотрению принимается сумма, указанная</w:t>
      </w:r>
      <w:r w:rsidR="00940FA2">
        <w:rPr>
          <w:sz w:val="28"/>
          <w:szCs w:val="28"/>
        </w:rPr>
        <w:t xml:space="preserve"> </w:t>
      </w:r>
      <w:r w:rsidR="0012029A">
        <w:rPr>
          <w:sz w:val="28"/>
          <w:szCs w:val="28"/>
        </w:rPr>
        <w:t>прописью</w:t>
      </w:r>
      <w:r w:rsidRPr="00D32FFA">
        <w:rPr>
          <w:sz w:val="28"/>
          <w:szCs w:val="28"/>
        </w:rPr>
        <w:t>.</w:t>
      </w:r>
    </w:p>
    <w:p w:rsidR="00754AD8" w:rsidRPr="00D32FFA" w:rsidRDefault="00754AD8" w:rsidP="00F356EB">
      <w:pPr>
        <w:numPr>
          <w:ilvl w:val="0"/>
          <w:numId w:val="13"/>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F356EB">
      <w:pPr>
        <w:numPr>
          <w:ilvl w:val="0"/>
          <w:numId w:val="13"/>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F356EB">
      <w:pPr>
        <w:numPr>
          <w:ilvl w:val="0"/>
          <w:numId w:val="13"/>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D32FFA">
        <w:rPr>
          <w:sz w:val="28"/>
          <w:szCs w:val="28"/>
        </w:rPr>
        <w:t xml:space="preserve">едуре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045327">
      <w:pPr>
        <w:pStyle w:val="Default"/>
        <w:ind w:firstLine="709"/>
        <w:jc w:val="both"/>
        <w:rPr>
          <w:sz w:val="28"/>
          <w:szCs w:val="28"/>
          <w:lang w:eastAsia="ru-RU"/>
        </w:rPr>
      </w:pPr>
    </w:p>
    <w:p w:rsidR="00370C44" w:rsidRPr="004B366A" w:rsidRDefault="00370C44" w:rsidP="00F356EB">
      <w:pPr>
        <w:pStyle w:val="19"/>
        <w:numPr>
          <w:ilvl w:val="1"/>
          <w:numId w:val="18"/>
        </w:numPr>
        <w:ind w:left="0" w:firstLine="709"/>
        <w:outlineLvl w:val="1"/>
        <w:rPr>
          <w:b/>
          <w:szCs w:val="28"/>
        </w:rPr>
      </w:pPr>
      <w:r w:rsidRPr="004B366A">
        <w:rPr>
          <w:b/>
          <w:szCs w:val="28"/>
        </w:rPr>
        <w:t>Порядок оценки и сопоставления Заявок участников Организатором</w:t>
      </w:r>
    </w:p>
    <w:p w:rsidR="007D6548" w:rsidRPr="00D32FFA" w:rsidRDefault="007D6548" w:rsidP="00045327">
      <w:pPr>
        <w:ind w:firstLine="709"/>
        <w:jc w:val="both"/>
        <w:rPr>
          <w:rFonts w:eastAsia="MS Mincho"/>
          <w:sz w:val="28"/>
          <w:szCs w:val="28"/>
        </w:rPr>
      </w:pPr>
    </w:p>
    <w:p w:rsidR="00D4516A" w:rsidRPr="00D32FFA" w:rsidRDefault="00D4516A" w:rsidP="00F356EB">
      <w:pPr>
        <w:numPr>
          <w:ilvl w:val="0"/>
          <w:numId w:val="14"/>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F356EB">
      <w:pPr>
        <w:numPr>
          <w:ilvl w:val="0"/>
          <w:numId w:val="14"/>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победителя(ей)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F356EB">
      <w:pPr>
        <w:numPr>
          <w:ilvl w:val="0"/>
          <w:numId w:val="14"/>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w:t>
      </w:r>
      <w:r w:rsidR="00AB7676">
        <w:rPr>
          <w:sz w:val="28"/>
          <w:szCs w:val="28"/>
        </w:rPr>
        <w:t>верждение соответствия претендента</w:t>
      </w:r>
      <w:r w:rsidRPr="00D32FFA">
        <w:rPr>
          <w:sz w:val="28"/>
          <w:szCs w:val="28"/>
        </w:rPr>
        <w:t xml:space="preserve"> </w:t>
      </w:r>
      <w:r w:rsidR="007A0346">
        <w:rPr>
          <w:sz w:val="28"/>
          <w:szCs w:val="28"/>
        </w:rPr>
        <w:t xml:space="preserve">обязательным и </w:t>
      </w:r>
      <w:r w:rsidRPr="00D32FFA">
        <w:rPr>
          <w:sz w:val="28"/>
          <w:szCs w:val="28"/>
        </w:rPr>
        <w:t>квалификационным требованиям.</w:t>
      </w:r>
    </w:p>
    <w:p w:rsidR="007D6548" w:rsidRPr="00D32FFA" w:rsidRDefault="007D6548" w:rsidP="00F356EB">
      <w:pPr>
        <w:numPr>
          <w:ilvl w:val="0"/>
          <w:numId w:val="14"/>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F356EB">
      <w:pPr>
        <w:numPr>
          <w:ilvl w:val="0"/>
          <w:numId w:val="14"/>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F356EB">
      <w:pPr>
        <w:numPr>
          <w:ilvl w:val="0"/>
          <w:numId w:val="14"/>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AB7676">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F356EB">
      <w:pPr>
        <w:numPr>
          <w:ilvl w:val="0"/>
          <w:numId w:val="14"/>
        </w:numPr>
        <w:ind w:left="0" w:firstLine="709"/>
        <w:jc w:val="both"/>
        <w:rPr>
          <w:sz w:val="28"/>
          <w:szCs w:val="28"/>
        </w:rPr>
      </w:pPr>
      <w:r w:rsidRPr="00D32FFA">
        <w:rPr>
          <w:sz w:val="28"/>
          <w:szCs w:val="28"/>
        </w:rPr>
        <w:lastRenderedPageBreak/>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F356EB">
      <w:pPr>
        <w:numPr>
          <w:ilvl w:val="0"/>
          <w:numId w:val="14"/>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A673D" w:rsidRPr="00CA673D" w:rsidRDefault="00CA673D" w:rsidP="00F356EB">
      <w:pPr>
        <w:numPr>
          <w:ilvl w:val="0"/>
          <w:numId w:val="14"/>
        </w:numPr>
        <w:ind w:left="0" w:firstLine="709"/>
        <w:jc w:val="both"/>
        <w:rPr>
          <w:sz w:val="28"/>
          <w:szCs w:val="28"/>
        </w:rPr>
      </w:pPr>
      <w:r w:rsidRPr="00CA673D">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4" w:history="1">
        <w:r w:rsidRPr="00CA673D">
          <w:rPr>
            <w:rStyle w:val="a7"/>
            <w:sz w:val="28"/>
            <w:szCs w:val="28"/>
          </w:rPr>
          <w:t>http://www.trcont.ru</w:t>
        </w:r>
      </w:hyperlink>
      <w:r w:rsidRPr="00CA673D">
        <w:rPr>
          <w:sz w:val="28"/>
          <w:szCs w:val="28"/>
        </w:rPr>
        <w:t xml:space="preserve"> (раздел Компания/Закупки) и на </w:t>
      </w:r>
      <w:r w:rsidR="00C227AF">
        <w:rPr>
          <w:sz w:val="28"/>
          <w:szCs w:val="28"/>
        </w:rPr>
        <w:t>Официальном сайте (</w:t>
      </w:r>
      <w:r w:rsidRPr="00CA673D">
        <w:rPr>
          <w:sz w:val="28"/>
          <w:szCs w:val="28"/>
        </w:rPr>
        <w:t>на странице сведений о Положении о закупках ПАО «ТрансКонтейнер»</w:t>
      </w:r>
      <w:r w:rsidR="00C227AF">
        <w:rPr>
          <w:sz w:val="28"/>
          <w:szCs w:val="28"/>
        </w:rPr>
        <w:t>)</w:t>
      </w:r>
      <w:r w:rsidRPr="00CA673D">
        <w:rPr>
          <w:sz w:val="28"/>
          <w:szCs w:val="28"/>
        </w:rPr>
        <w:t>, Организатор составляет протокол рассмотрения и оценки Заявок, в котором должна содержаться следующая информация:</w:t>
      </w:r>
    </w:p>
    <w:p w:rsidR="00760ECD" w:rsidRPr="00D32FFA" w:rsidRDefault="00760ECD" w:rsidP="00045327">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rsidP="00045327">
      <w:pPr>
        <w:pStyle w:val="Default"/>
        <w:ind w:firstLine="709"/>
        <w:jc w:val="both"/>
        <w:rPr>
          <w:sz w:val="28"/>
          <w:szCs w:val="28"/>
        </w:rPr>
      </w:pPr>
      <w:r w:rsidRPr="00D32FFA">
        <w:rPr>
          <w:sz w:val="28"/>
          <w:szCs w:val="28"/>
        </w:rPr>
        <w:t>2) принятое Организатором решение;</w:t>
      </w:r>
    </w:p>
    <w:p w:rsidR="00760ECD" w:rsidRDefault="00760ECD" w:rsidP="00045327">
      <w:pPr>
        <w:ind w:firstLine="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760ECD" w:rsidRDefault="00760ECD" w:rsidP="00045327">
      <w:pPr>
        <w:ind w:firstLine="709"/>
        <w:jc w:val="both"/>
        <w:rPr>
          <w:sz w:val="28"/>
          <w:szCs w:val="28"/>
        </w:rPr>
      </w:pPr>
      <w:r w:rsidRPr="00D32FFA">
        <w:rPr>
          <w:sz w:val="28"/>
          <w:szCs w:val="28"/>
        </w:rPr>
        <w:t>4) иная информация при необходимости.</w:t>
      </w:r>
    </w:p>
    <w:p w:rsidR="00760ECD" w:rsidRDefault="00760ECD" w:rsidP="00F356EB">
      <w:pPr>
        <w:pStyle w:val="Default"/>
        <w:numPr>
          <w:ilvl w:val="0"/>
          <w:numId w:val="14"/>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sidR="003934B6">
        <w:rPr>
          <w:sz w:val="28"/>
          <w:szCs w:val="28"/>
        </w:rPr>
        <w:t>в соответствии</w:t>
      </w:r>
      <w:r>
        <w:rPr>
          <w:sz w:val="28"/>
          <w:szCs w:val="28"/>
        </w:rPr>
        <w:t xml:space="preserve"> с пунктом 4 Информационной карты</w:t>
      </w:r>
      <w:r w:rsidRPr="0060466B">
        <w:rPr>
          <w:sz w:val="28"/>
          <w:szCs w:val="28"/>
        </w:rPr>
        <w:t xml:space="preserve"> не позднее 3</w:t>
      </w:r>
      <w:r w:rsidR="00D91431">
        <w:rPr>
          <w:sz w:val="28"/>
          <w:szCs w:val="28"/>
        </w:rPr>
        <w:t xml:space="preserve"> (</w:t>
      </w:r>
      <w:r>
        <w:rPr>
          <w:sz w:val="28"/>
          <w:szCs w:val="28"/>
        </w:rPr>
        <w:t xml:space="preserve">трех) </w:t>
      </w:r>
      <w:r w:rsidRPr="0060466B">
        <w:rPr>
          <w:sz w:val="28"/>
          <w:szCs w:val="28"/>
        </w:rPr>
        <w:t xml:space="preserve">дней с даты </w:t>
      </w:r>
      <w:r>
        <w:rPr>
          <w:sz w:val="28"/>
          <w:szCs w:val="28"/>
        </w:rPr>
        <w:t xml:space="preserve">его </w:t>
      </w:r>
      <w:r w:rsidRPr="0060466B">
        <w:rPr>
          <w:sz w:val="28"/>
          <w:szCs w:val="28"/>
        </w:rPr>
        <w:t>подписания представителями Организатора</w:t>
      </w:r>
      <w:r>
        <w:rPr>
          <w:sz w:val="28"/>
          <w:szCs w:val="28"/>
        </w:rPr>
        <w:t>, присутствова</w:t>
      </w:r>
      <w:r w:rsidR="009370AF">
        <w:rPr>
          <w:sz w:val="28"/>
          <w:szCs w:val="28"/>
        </w:rPr>
        <w:t>вшими при оценке</w:t>
      </w:r>
      <w:r w:rsidR="003934B6">
        <w:rPr>
          <w:sz w:val="28"/>
          <w:szCs w:val="28"/>
        </w:rPr>
        <w:t xml:space="preserve"> и сопоставлени</w:t>
      </w:r>
      <w:r>
        <w:rPr>
          <w:sz w:val="28"/>
          <w:szCs w:val="28"/>
        </w:rPr>
        <w:t>и</w:t>
      </w:r>
      <w:r w:rsidRPr="0060466B">
        <w:rPr>
          <w:sz w:val="28"/>
          <w:szCs w:val="28"/>
        </w:rPr>
        <w:t xml:space="preserve"> </w:t>
      </w:r>
      <w:r>
        <w:rPr>
          <w:sz w:val="28"/>
          <w:szCs w:val="28"/>
        </w:rPr>
        <w:t xml:space="preserve">Заявок. </w:t>
      </w:r>
    </w:p>
    <w:p w:rsidR="0087611C" w:rsidRPr="00D32FFA" w:rsidRDefault="0087611C" w:rsidP="00045327">
      <w:pPr>
        <w:pStyle w:val="af9"/>
        <w:rPr>
          <w:sz w:val="28"/>
          <w:szCs w:val="28"/>
        </w:rPr>
      </w:pPr>
    </w:p>
    <w:p w:rsidR="00370C44" w:rsidRPr="004B366A" w:rsidRDefault="00370C44" w:rsidP="00F356EB">
      <w:pPr>
        <w:pStyle w:val="19"/>
        <w:numPr>
          <w:ilvl w:val="1"/>
          <w:numId w:val="18"/>
        </w:numPr>
        <w:ind w:left="0" w:firstLine="709"/>
        <w:outlineLvl w:val="1"/>
        <w:rPr>
          <w:b/>
          <w:szCs w:val="28"/>
        </w:rPr>
      </w:pPr>
      <w:r w:rsidRPr="004B366A">
        <w:rPr>
          <w:b/>
          <w:szCs w:val="28"/>
        </w:rPr>
        <w:t xml:space="preserve">Подведение итогов </w:t>
      </w:r>
      <w:r w:rsidR="008C4183" w:rsidRPr="004B366A">
        <w:rPr>
          <w:b/>
          <w:szCs w:val="28"/>
        </w:rPr>
        <w:t>Открытого конкурса</w:t>
      </w:r>
    </w:p>
    <w:p w:rsidR="007D6548" w:rsidRPr="00D32FFA" w:rsidRDefault="007D6548" w:rsidP="00045327">
      <w:pPr>
        <w:pStyle w:val="af9"/>
        <w:rPr>
          <w:b/>
          <w:sz w:val="28"/>
        </w:rPr>
      </w:pPr>
    </w:p>
    <w:p w:rsidR="007D6548" w:rsidRPr="00D32FFA" w:rsidRDefault="007D6548" w:rsidP="00F356EB">
      <w:pPr>
        <w:numPr>
          <w:ilvl w:val="0"/>
          <w:numId w:val="15"/>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F356EB">
      <w:pPr>
        <w:numPr>
          <w:ilvl w:val="0"/>
          <w:numId w:val="15"/>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F356EB">
      <w:pPr>
        <w:numPr>
          <w:ilvl w:val="0"/>
          <w:numId w:val="15"/>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F356EB">
      <w:pPr>
        <w:numPr>
          <w:ilvl w:val="0"/>
          <w:numId w:val="15"/>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F356EB">
      <w:pPr>
        <w:numPr>
          <w:ilvl w:val="0"/>
          <w:numId w:val="15"/>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50702D" w:rsidRPr="0050702D" w:rsidRDefault="0050702D" w:rsidP="00F356EB">
      <w:pPr>
        <w:numPr>
          <w:ilvl w:val="0"/>
          <w:numId w:val="15"/>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4 Информационной карты в течение 3 (трех) дней с даты подписания протокола.</w:t>
      </w:r>
      <w:r w:rsidR="00E570F4">
        <w:rPr>
          <w:sz w:val="28"/>
          <w:szCs w:val="28"/>
        </w:rPr>
        <w:t xml:space="preserve"> Протокол</w:t>
      </w:r>
      <w:r w:rsidRPr="0050702D">
        <w:rPr>
          <w:sz w:val="28"/>
          <w:szCs w:val="28"/>
        </w:rPr>
        <w:t xml:space="preserve"> заседания Конкурсной комиссии подлеж</w:t>
      </w:r>
      <w:r w:rsidR="003934B6">
        <w:rPr>
          <w:sz w:val="28"/>
          <w:szCs w:val="28"/>
        </w:rPr>
        <w:t>ит опубликованию в соответствии</w:t>
      </w:r>
      <w:r w:rsidRPr="0050702D">
        <w:rPr>
          <w:sz w:val="28"/>
          <w:szCs w:val="28"/>
        </w:rPr>
        <w:t xml:space="preserve"> с пунктом 4 Инфо</w:t>
      </w:r>
      <w:r w:rsidR="00D91431">
        <w:rPr>
          <w:sz w:val="28"/>
          <w:szCs w:val="28"/>
        </w:rPr>
        <w:t>рмационной карты не позднее 3 (</w:t>
      </w:r>
      <w:r w:rsidRPr="0050702D">
        <w:rPr>
          <w:sz w:val="28"/>
          <w:szCs w:val="28"/>
        </w:rPr>
        <w:t>трех) дней с даты его подписания членами Конкурсной комиссией, присутствовавшими при подведении итогов.</w:t>
      </w:r>
    </w:p>
    <w:p w:rsidR="007D6548" w:rsidRPr="00D32FFA" w:rsidRDefault="007D6548" w:rsidP="00F356EB">
      <w:pPr>
        <w:numPr>
          <w:ilvl w:val="0"/>
          <w:numId w:val="15"/>
        </w:numPr>
        <w:ind w:left="0" w:firstLine="709"/>
        <w:jc w:val="both"/>
        <w:rPr>
          <w:sz w:val="28"/>
          <w:szCs w:val="28"/>
        </w:rPr>
      </w:pPr>
      <w:r w:rsidRPr="00D32FFA">
        <w:rPr>
          <w:sz w:val="28"/>
          <w:szCs w:val="28"/>
        </w:rPr>
        <w:lastRenderedPageBreak/>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w:t>
      </w:r>
      <w:r w:rsidR="00AB7676">
        <w:rPr>
          <w:sz w:val="28"/>
          <w:szCs w:val="28"/>
        </w:rPr>
        <w:t xml:space="preserve"> порядковый</w:t>
      </w:r>
      <w:r w:rsidRPr="00D32FFA">
        <w:rPr>
          <w:sz w:val="28"/>
          <w:szCs w:val="28"/>
        </w:rPr>
        <w:t xml:space="preserve"> номер. </w:t>
      </w:r>
    </w:p>
    <w:p w:rsidR="007D6548" w:rsidRPr="00D32FFA" w:rsidRDefault="007D6548" w:rsidP="00F356EB">
      <w:pPr>
        <w:numPr>
          <w:ilvl w:val="0"/>
          <w:numId w:val="15"/>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w:t>
      </w:r>
      <w:r w:rsidR="00D12DC8">
        <w:rPr>
          <w:sz w:val="28"/>
          <w:szCs w:val="28"/>
        </w:rPr>
        <w:t>, способа</w:t>
      </w:r>
      <w:r w:rsidR="009B0A27" w:rsidRPr="00D32FFA">
        <w:rPr>
          <w:sz w:val="28"/>
          <w:szCs w:val="28"/>
        </w:rPr>
        <w:t xml:space="preserve"> поставки товара, выполнения работ, оказания услуг</w:t>
      </w:r>
      <w:r w:rsidRPr="00D32FFA">
        <w:rPr>
          <w:sz w:val="28"/>
          <w:szCs w:val="28"/>
        </w:rPr>
        <w:t>.</w:t>
      </w:r>
    </w:p>
    <w:p w:rsidR="007D6548" w:rsidRPr="00D32FFA" w:rsidRDefault="008825E9" w:rsidP="00F356EB">
      <w:pPr>
        <w:numPr>
          <w:ilvl w:val="0"/>
          <w:numId w:val="15"/>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r w:rsidR="00880FE9">
        <w:rPr>
          <w:sz w:val="28"/>
          <w:szCs w:val="28"/>
        </w:rPr>
        <w:t xml:space="preserve">постквалификации и/или </w:t>
      </w:r>
      <w:r w:rsidR="007D6548" w:rsidRPr="00D32FFA">
        <w:rPr>
          <w:sz w:val="28"/>
          <w:szCs w:val="28"/>
        </w:rPr>
        <w:t>переторжк</w:t>
      </w:r>
      <w:r w:rsidR="00880FE9">
        <w:rPr>
          <w:sz w:val="28"/>
          <w:szCs w:val="28"/>
        </w:rPr>
        <w:t>и в соответствии с пунктами 26</w:t>
      </w:r>
      <w:r w:rsidR="00357415" w:rsidRPr="00D32FFA">
        <w:rPr>
          <w:sz w:val="28"/>
          <w:szCs w:val="28"/>
        </w:rPr>
        <w:t>-37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2D2D73" w:rsidP="00F356EB">
      <w:pPr>
        <w:numPr>
          <w:ilvl w:val="0"/>
          <w:numId w:val="15"/>
        </w:numPr>
        <w:ind w:left="0" w:firstLine="709"/>
        <w:jc w:val="both"/>
        <w:rPr>
          <w:sz w:val="28"/>
          <w:szCs w:val="28"/>
        </w:rPr>
      </w:pPr>
      <w:r>
        <w:rPr>
          <w:sz w:val="28"/>
          <w:szCs w:val="28"/>
        </w:rPr>
        <w:t xml:space="preserve"> </w:t>
      </w:r>
      <w:r w:rsidR="00093F19">
        <w:rPr>
          <w:sz w:val="28"/>
          <w:szCs w:val="28"/>
        </w:rPr>
        <w:t>Открытый конкурс</w:t>
      </w:r>
      <w:r w:rsidR="007D6548" w:rsidRPr="00D32FFA">
        <w:rPr>
          <w:sz w:val="28"/>
          <w:szCs w:val="28"/>
        </w:rPr>
        <w:t xml:space="preserve"> признается состоявшимся, если участниками </w:t>
      </w:r>
      <w:r w:rsidR="008C4183">
        <w:rPr>
          <w:sz w:val="28"/>
          <w:szCs w:val="28"/>
        </w:rPr>
        <w:t>Открытого конкурса</w:t>
      </w:r>
      <w:r w:rsidR="007D6548" w:rsidRPr="00D32FFA">
        <w:rPr>
          <w:sz w:val="28"/>
          <w:szCs w:val="28"/>
        </w:rPr>
        <w:t xml:space="preserve"> признано не менее 2 претендентов.</w:t>
      </w:r>
    </w:p>
    <w:p w:rsidR="008825E9" w:rsidRPr="00D32FFA" w:rsidRDefault="00093F19" w:rsidP="00F356EB">
      <w:pPr>
        <w:numPr>
          <w:ilvl w:val="0"/>
          <w:numId w:val="15"/>
        </w:numPr>
        <w:ind w:left="0" w:firstLine="709"/>
        <w:jc w:val="both"/>
        <w:rPr>
          <w:sz w:val="28"/>
          <w:szCs w:val="28"/>
        </w:rPr>
      </w:pPr>
      <w:r>
        <w:rPr>
          <w:sz w:val="28"/>
          <w:szCs w:val="28"/>
        </w:rPr>
        <w:t>Открытый конкурс</w:t>
      </w:r>
      <w:r w:rsidR="008825E9" w:rsidRPr="00D32FFA">
        <w:rPr>
          <w:sz w:val="28"/>
          <w:szCs w:val="28"/>
        </w:rPr>
        <w:t xml:space="preserve"> признается несостоявшимся, если:</w:t>
      </w:r>
    </w:p>
    <w:p w:rsidR="008825E9" w:rsidRPr="00D32FFA" w:rsidRDefault="008825E9" w:rsidP="00045327">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045327">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045327">
      <w:pPr>
        <w:ind w:firstLine="709"/>
        <w:jc w:val="both"/>
        <w:rPr>
          <w:sz w:val="28"/>
          <w:szCs w:val="28"/>
        </w:rPr>
      </w:pPr>
      <w:r w:rsidRPr="00D32FFA">
        <w:rPr>
          <w:sz w:val="28"/>
          <w:szCs w:val="28"/>
        </w:rPr>
        <w:t xml:space="preserve">3) по итогам рассмотрения заявок к участию в </w:t>
      </w:r>
      <w:r w:rsidR="00E34FFB">
        <w:rPr>
          <w:sz w:val="28"/>
          <w:szCs w:val="28"/>
        </w:rPr>
        <w:t xml:space="preserve">Открытом </w:t>
      </w:r>
      <w:r w:rsidRPr="00D32FFA">
        <w:rPr>
          <w:sz w:val="28"/>
          <w:szCs w:val="28"/>
        </w:rPr>
        <w:t>конкурсе допущен один участник;</w:t>
      </w:r>
    </w:p>
    <w:p w:rsidR="008825E9" w:rsidRPr="00D32FFA" w:rsidRDefault="008825E9" w:rsidP="00045327">
      <w:pPr>
        <w:ind w:firstLine="709"/>
        <w:jc w:val="both"/>
        <w:rPr>
          <w:sz w:val="28"/>
          <w:szCs w:val="28"/>
        </w:rPr>
      </w:pPr>
      <w:r w:rsidRPr="00D32FFA">
        <w:rPr>
          <w:sz w:val="28"/>
          <w:szCs w:val="28"/>
        </w:rPr>
        <w:t>4) ни один из претендентов не признан участником.</w:t>
      </w:r>
    </w:p>
    <w:p w:rsidR="00812135" w:rsidRPr="00812135" w:rsidRDefault="00812135" w:rsidP="00812135">
      <w:pPr>
        <w:numPr>
          <w:ilvl w:val="0"/>
          <w:numId w:val="15"/>
        </w:numPr>
        <w:ind w:left="0" w:firstLine="709"/>
        <w:jc w:val="both"/>
        <w:rPr>
          <w:sz w:val="28"/>
          <w:szCs w:val="28"/>
        </w:rPr>
      </w:pPr>
      <w:r w:rsidRPr="00812135">
        <w:rPr>
          <w:rFonts w:eastAsia="Calibri"/>
          <w:sz w:val="28"/>
          <w:szCs w:val="28"/>
          <w:lang w:eastAsia="en-US"/>
        </w:rPr>
        <w:t>В случае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045327">
      <w:pPr>
        <w:pStyle w:val="af9"/>
        <w:tabs>
          <w:tab w:val="left" w:pos="1680"/>
        </w:tabs>
        <w:rPr>
          <w:sz w:val="28"/>
          <w:szCs w:val="28"/>
        </w:rPr>
      </w:pPr>
    </w:p>
    <w:p w:rsidR="007D6548" w:rsidRPr="004B366A" w:rsidRDefault="007D6548" w:rsidP="00F356EB">
      <w:pPr>
        <w:pStyle w:val="19"/>
        <w:numPr>
          <w:ilvl w:val="1"/>
          <w:numId w:val="18"/>
        </w:numPr>
        <w:ind w:left="0" w:firstLine="709"/>
        <w:outlineLvl w:val="1"/>
        <w:rPr>
          <w:b/>
          <w:szCs w:val="28"/>
        </w:rPr>
      </w:pPr>
      <w:r w:rsidRPr="004B366A">
        <w:rPr>
          <w:b/>
          <w:szCs w:val="28"/>
        </w:rPr>
        <w:t>Заключение договора</w:t>
      </w:r>
    </w:p>
    <w:p w:rsidR="007D6548" w:rsidRPr="00D32FFA" w:rsidRDefault="007D6548" w:rsidP="00045327">
      <w:pPr>
        <w:ind w:firstLine="709"/>
        <w:jc w:val="both"/>
        <w:rPr>
          <w:rFonts w:eastAsia="MS Mincho"/>
        </w:rPr>
      </w:pPr>
    </w:p>
    <w:p w:rsidR="007D6548" w:rsidRPr="00D32FFA" w:rsidRDefault="00370C44" w:rsidP="00F356EB">
      <w:pPr>
        <w:numPr>
          <w:ilvl w:val="0"/>
          <w:numId w:val="16"/>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7A0346">
        <w:rPr>
          <w:sz w:val="28"/>
          <w:szCs w:val="28"/>
        </w:rPr>
        <w:t>устанавливается в соответствии с пунктом 2</w:t>
      </w:r>
      <w:r w:rsidR="00D33BE3">
        <w:rPr>
          <w:sz w:val="28"/>
          <w:szCs w:val="28"/>
        </w:rPr>
        <w:t>4</w:t>
      </w:r>
      <w:r w:rsidR="007A0346">
        <w:rPr>
          <w:sz w:val="28"/>
          <w:szCs w:val="28"/>
        </w:rPr>
        <w:t xml:space="preserve"> Информационной карты</w:t>
      </w:r>
      <w:r w:rsidR="007A0346" w:rsidRPr="00D32FFA">
        <w:rPr>
          <w:sz w:val="28"/>
          <w:szCs w:val="28"/>
        </w:rPr>
        <w:t>.</w:t>
      </w:r>
    </w:p>
    <w:p w:rsidR="00926992" w:rsidRPr="00D32FFA" w:rsidRDefault="00370C44" w:rsidP="00F356EB">
      <w:pPr>
        <w:numPr>
          <w:ilvl w:val="0"/>
          <w:numId w:val="16"/>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об итогах </w:t>
      </w:r>
      <w:r w:rsidR="008C4183">
        <w:rPr>
          <w:sz w:val="28"/>
          <w:szCs w:val="28"/>
        </w:rPr>
        <w:t>Открытого конкурса</w:t>
      </w:r>
      <w:r w:rsidR="007D6548" w:rsidRPr="00D32FFA">
        <w:rPr>
          <w:sz w:val="28"/>
          <w:szCs w:val="28"/>
        </w:rPr>
        <w:t xml:space="preserve"> Заказчик направляет победителю (победителям) </w:t>
      </w:r>
      <w:r w:rsidR="008C4183">
        <w:rPr>
          <w:sz w:val="28"/>
          <w:szCs w:val="28"/>
        </w:rPr>
        <w:t>Открытого конкурса</w:t>
      </w:r>
      <w:r w:rsidR="007D6548" w:rsidRPr="00D32FFA">
        <w:rPr>
          <w:sz w:val="28"/>
          <w:szCs w:val="28"/>
        </w:rPr>
        <w:t xml:space="preserve"> уведомление с приглашением подписать договор с </w:t>
      </w:r>
      <w:r w:rsidR="007D6548" w:rsidRPr="00D32FFA">
        <w:rPr>
          <w:sz w:val="28"/>
          <w:szCs w:val="28"/>
        </w:rPr>
        <w:lastRenderedPageBreak/>
        <w:t>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F356EB">
      <w:pPr>
        <w:numPr>
          <w:ilvl w:val="0"/>
          <w:numId w:val="16"/>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 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F356EB">
      <w:pPr>
        <w:numPr>
          <w:ilvl w:val="0"/>
          <w:numId w:val="16"/>
        </w:numPr>
        <w:ind w:left="0" w:firstLine="709"/>
        <w:jc w:val="both"/>
        <w:rPr>
          <w:sz w:val="28"/>
          <w:szCs w:val="28"/>
        </w:rPr>
      </w:pPr>
      <w:r w:rsidRPr="00D32FFA">
        <w:rPr>
          <w:sz w:val="28"/>
          <w:szCs w:val="28"/>
        </w:rPr>
        <w:t>При этом, в случае если в соответствии с законодательством или внутренними документами победителя</w:t>
      </w:r>
      <w:r w:rsidR="00E34FFB">
        <w:rPr>
          <w:sz w:val="28"/>
          <w:szCs w:val="28"/>
        </w:rPr>
        <w:t>/победителей</w:t>
      </w:r>
      <w:r w:rsidRPr="00D32FFA">
        <w:rPr>
          <w:sz w:val="28"/>
          <w:szCs w:val="28"/>
        </w:rPr>
        <w:t xml:space="preserve"> </w:t>
      </w:r>
      <w:r w:rsidR="008C4183">
        <w:rPr>
          <w:sz w:val="28"/>
          <w:szCs w:val="28"/>
        </w:rPr>
        <w:t>Открытого конкурса</w:t>
      </w:r>
      <w:r w:rsidRPr="00D32FFA">
        <w:rPr>
          <w:sz w:val="28"/>
          <w:szCs w:val="28"/>
        </w:rPr>
        <w:t>, победителю</w:t>
      </w:r>
      <w:r w:rsidR="00E34FFB">
        <w:rPr>
          <w:sz w:val="28"/>
          <w:szCs w:val="28"/>
        </w:rPr>
        <w:t>/победителям</w:t>
      </w:r>
      <w:r w:rsidRPr="00D32FFA">
        <w:rPr>
          <w:sz w:val="28"/>
          <w:szCs w:val="28"/>
        </w:rPr>
        <w:t xml:space="preserve"> требуется получение одобрения сделки, являющейся предметом </w:t>
      </w:r>
      <w:r w:rsidR="008C4183">
        <w:rPr>
          <w:sz w:val="28"/>
          <w:szCs w:val="28"/>
        </w:rPr>
        <w:t>Открытого конкурса</w:t>
      </w:r>
      <w:r w:rsidRPr="00D32FFA">
        <w:rPr>
          <w:sz w:val="28"/>
          <w:szCs w:val="28"/>
        </w:rPr>
        <w:t>,  органами управления, победитель</w:t>
      </w:r>
      <w:r w:rsidR="00E34FFB">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E34FFB">
        <w:rPr>
          <w:sz w:val="28"/>
          <w:szCs w:val="28"/>
        </w:rPr>
        <w:t>/победителями</w:t>
      </w:r>
      <w:r w:rsidRPr="00D32FFA">
        <w:rPr>
          <w:sz w:val="28"/>
          <w:szCs w:val="28"/>
        </w:rPr>
        <w:t xml:space="preserve"> </w:t>
      </w:r>
      <w:r w:rsidR="008C4183">
        <w:rPr>
          <w:sz w:val="28"/>
          <w:szCs w:val="28"/>
        </w:rPr>
        <w:t>Открытого конкурса</w:t>
      </w:r>
      <w:r w:rsidRPr="00D32FFA">
        <w:rPr>
          <w:sz w:val="28"/>
          <w:szCs w:val="28"/>
        </w:rPr>
        <w:t xml:space="preserve"> такого одобрения, но не более, </w:t>
      </w:r>
      <w:r w:rsidR="007A0346">
        <w:rPr>
          <w:sz w:val="28"/>
          <w:szCs w:val="28"/>
        </w:rPr>
        <w:t>чем на 30 (тридцать)</w:t>
      </w:r>
      <w:r w:rsidRPr="00D32FFA">
        <w:rPr>
          <w:sz w:val="28"/>
          <w:szCs w:val="28"/>
        </w:rPr>
        <w:t xml:space="preserve"> дней </w:t>
      </w:r>
      <w:r w:rsidR="00E570F4">
        <w:rPr>
          <w:sz w:val="28"/>
          <w:szCs w:val="28"/>
        </w:rPr>
        <w:t>с даты опубликования протокола</w:t>
      </w:r>
      <w:r w:rsidRPr="00D32FFA">
        <w:rPr>
          <w:sz w:val="28"/>
          <w:szCs w:val="28"/>
        </w:rPr>
        <w:t xml:space="preserve"> Конкурсной комиссии об итогах </w:t>
      </w:r>
      <w:r w:rsidR="008C4183">
        <w:rPr>
          <w:sz w:val="28"/>
          <w:szCs w:val="28"/>
        </w:rPr>
        <w:t>Открытого конкурса</w:t>
      </w:r>
      <w:r w:rsidRPr="00D32FFA">
        <w:rPr>
          <w:sz w:val="28"/>
          <w:szCs w:val="28"/>
        </w:rPr>
        <w:t>.</w:t>
      </w:r>
    </w:p>
    <w:p w:rsidR="001B150C" w:rsidRPr="00D32FFA" w:rsidRDefault="007D6548" w:rsidP="00F356EB">
      <w:pPr>
        <w:numPr>
          <w:ilvl w:val="0"/>
          <w:numId w:val="16"/>
        </w:numPr>
        <w:ind w:left="0" w:firstLine="709"/>
        <w:jc w:val="both"/>
        <w:rPr>
          <w:sz w:val="28"/>
          <w:szCs w:val="28"/>
        </w:rPr>
      </w:pPr>
      <w:r w:rsidRPr="00D32FFA">
        <w:rPr>
          <w:sz w:val="28"/>
          <w:szCs w:val="28"/>
        </w:rPr>
        <w:t>Заказчик вправе отклонить такое предложение победителя</w:t>
      </w:r>
      <w:r w:rsidR="00060D59">
        <w:rPr>
          <w:sz w:val="28"/>
          <w:szCs w:val="28"/>
        </w:rPr>
        <w:t>/победителей</w:t>
      </w:r>
      <w:r w:rsidRPr="00D32FFA">
        <w:rPr>
          <w:sz w:val="28"/>
          <w:szCs w:val="28"/>
        </w:rPr>
        <w:t>. В таком случае</w:t>
      </w:r>
      <w:r w:rsidR="007A0346">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w:t>
      </w:r>
      <w:r w:rsidR="00BB306F">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FE2342">
        <w:rPr>
          <w:sz w:val="28"/>
          <w:szCs w:val="28"/>
        </w:rPr>
        <w:t>ика, договор (договоры) заключае</w:t>
      </w:r>
      <w:r w:rsidRPr="00D32FFA">
        <w:rPr>
          <w:sz w:val="28"/>
          <w:szCs w:val="28"/>
        </w:rPr>
        <w:t xml:space="preserve">тся с </w:t>
      </w:r>
      <w:r w:rsidR="00FE2342">
        <w:rPr>
          <w:sz w:val="28"/>
          <w:szCs w:val="28"/>
        </w:rPr>
        <w:t>этим</w:t>
      </w:r>
      <w:r w:rsidRPr="00D32FFA">
        <w:rPr>
          <w:sz w:val="28"/>
          <w:szCs w:val="28"/>
        </w:rPr>
        <w:t xml:space="preserve"> </w:t>
      </w:r>
      <w:r w:rsidR="00FE2342">
        <w:rPr>
          <w:sz w:val="28"/>
          <w:szCs w:val="28"/>
        </w:rPr>
        <w:t>победителем/</w:t>
      </w:r>
      <w:r w:rsidRPr="00D32FFA">
        <w:rPr>
          <w:sz w:val="28"/>
          <w:szCs w:val="28"/>
        </w:rPr>
        <w:t>победителями.</w:t>
      </w:r>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xml:space="preserve">, Заявке которого был присвоен второй </w:t>
      </w:r>
      <w:r w:rsidR="00BB306F">
        <w:rPr>
          <w:sz w:val="28"/>
          <w:szCs w:val="28"/>
        </w:rPr>
        <w:t xml:space="preserve">порядковый </w:t>
      </w:r>
      <w:r w:rsidR="00493AB2" w:rsidRPr="00D32FFA">
        <w:rPr>
          <w:sz w:val="28"/>
          <w:szCs w:val="28"/>
        </w:rPr>
        <w:t>номер, не вправе отказаться от заключения договора.</w:t>
      </w:r>
    </w:p>
    <w:p w:rsidR="00E7210E" w:rsidRPr="00D32FFA" w:rsidRDefault="007D6548" w:rsidP="00F356EB">
      <w:pPr>
        <w:numPr>
          <w:ilvl w:val="0"/>
          <w:numId w:val="16"/>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r w:rsidR="002B41FD">
        <w:rPr>
          <w:sz w:val="28"/>
          <w:szCs w:val="28"/>
        </w:rPr>
        <w:t xml:space="preserve"> о закупке</w:t>
      </w:r>
      <w:r w:rsidRPr="00D32FFA">
        <w:rPr>
          <w:sz w:val="28"/>
          <w:szCs w:val="28"/>
        </w:rPr>
        <w:t>.</w:t>
      </w:r>
    </w:p>
    <w:p w:rsidR="000454C8" w:rsidRPr="00D32FFA" w:rsidRDefault="000454C8" w:rsidP="00F356EB">
      <w:pPr>
        <w:numPr>
          <w:ilvl w:val="0"/>
          <w:numId w:val="16"/>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частником, Заявке которого был присвоен второй</w:t>
      </w:r>
      <w:r w:rsidR="00BB306F">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частника в срок, не превышающий 10 (десять) дней с даты признания победителя уклонившимся от заключения договора.</w:t>
      </w:r>
    </w:p>
    <w:p w:rsidR="000978CE" w:rsidRPr="00D32FFA" w:rsidRDefault="000978CE" w:rsidP="00F356EB">
      <w:pPr>
        <w:numPr>
          <w:ilvl w:val="0"/>
          <w:numId w:val="16"/>
        </w:numPr>
        <w:ind w:left="0" w:firstLine="709"/>
        <w:jc w:val="both"/>
        <w:rPr>
          <w:sz w:val="28"/>
          <w:szCs w:val="28"/>
        </w:rPr>
      </w:pPr>
      <w:r w:rsidRPr="00D32FFA">
        <w:rPr>
          <w:sz w:val="28"/>
          <w:szCs w:val="28"/>
        </w:rPr>
        <w:t>Участник, Заявке которого присвоен второй</w:t>
      </w:r>
      <w:r w:rsidR="00BB306F">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sidR="00B63139">
        <w:rPr>
          <w:sz w:val="28"/>
          <w:szCs w:val="28"/>
        </w:rPr>
        <w:t>2.</w:t>
      </w:r>
      <w:r w:rsidR="00370C44" w:rsidRPr="00D32FFA">
        <w:rPr>
          <w:sz w:val="28"/>
          <w:szCs w:val="28"/>
        </w:rPr>
        <w:t>1</w:t>
      </w:r>
      <w:r w:rsidR="00B63139">
        <w:rPr>
          <w:sz w:val="28"/>
          <w:szCs w:val="28"/>
        </w:rPr>
        <w:t>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FE2342" w:rsidRDefault="00534697" w:rsidP="00F356EB">
      <w:pPr>
        <w:numPr>
          <w:ilvl w:val="0"/>
          <w:numId w:val="16"/>
        </w:numPr>
        <w:ind w:left="0" w:firstLine="709"/>
        <w:jc w:val="both"/>
        <w:rPr>
          <w:sz w:val="28"/>
          <w:szCs w:val="28"/>
        </w:rPr>
      </w:pPr>
      <w:r w:rsidRPr="00D32FFA">
        <w:rPr>
          <w:sz w:val="28"/>
          <w:szCs w:val="28"/>
        </w:rPr>
        <w:t xml:space="preserve"> </w:t>
      </w:r>
      <w:r w:rsidR="006402DD" w:rsidRPr="00D32FFA">
        <w:rPr>
          <w:sz w:val="28"/>
          <w:szCs w:val="28"/>
        </w:rPr>
        <w:t xml:space="preserve">До заключения договора лицо, с которым заключается договор по итогам </w:t>
      </w:r>
      <w:r w:rsidR="008C4183">
        <w:rPr>
          <w:sz w:val="28"/>
          <w:szCs w:val="28"/>
        </w:rPr>
        <w:t>Открытого конкурса</w:t>
      </w:r>
      <w:r w:rsidR="006402DD" w:rsidRPr="00D32FFA">
        <w:rPr>
          <w:sz w:val="28"/>
          <w:szCs w:val="28"/>
        </w:rPr>
        <w:t xml:space="preserve">, если указанное предусмотрено в </w:t>
      </w:r>
      <w:r w:rsidR="00737675" w:rsidRPr="00D32FFA">
        <w:rPr>
          <w:sz w:val="28"/>
          <w:szCs w:val="28"/>
        </w:rPr>
        <w:t xml:space="preserve">пункте </w:t>
      </w:r>
      <w:r w:rsidR="00E15467" w:rsidRPr="00D32FFA">
        <w:rPr>
          <w:sz w:val="28"/>
          <w:szCs w:val="28"/>
        </w:rPr>
        <w:br/>
      </w:r>
      <w:r w:rsidR="00737675" w:rsidRPr="00D32FFA">
        <w:rPr>
          <w:sz w:val="28"/>
          <w:szCs w:val="28"/>
        </w:rPr>
        <w:t>1</w:t>
      </w:r>
      <w:r w:rsidR="00261326" w:rsidRPr="00D32FFA">
        <w:rPr>
          <w:sz w:val="28"/>
          <w:szCs w:val="28"/>
        </w:rPr>
        <w:t>7</w:t>
      </w:r>
      <w:r w:rsidR="006402DD" w:rsidRPr="00D32FFA">
        <w:rPr>
          <w:sz w:val="28"/>
          <w:szCs w:val="28"/>
        </w:rPr>
        <w:t xml:space="preserve"> Информационной карты</w:t>
      </w:r>
      <w:r w:rsidR="00261326" w:rsidRPr="00D32FFA">
        <w:rPr>
          <w:sz w:val="28"/>
          <w:szCs w:val="28"/>
        </w:rPr>
        <w:t>,</w:t>
      </w:r>
      <w:r w:rsidR="006402DD" w:rsidRPr="00D32FFA">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w:t>
      </w:r>
      <w:r w:rsidR="006402DD" w:rsidRPr="00D32FFA">
        <w:rPr>
          <w:sz w:val="28"/>
          <w:szCs w:val="28"/>
        </w:rPr>
        <w:lastRenderedPageBreak/>
        <w:t>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4A66FA" w:rsidRDefault="004A66FA" w:rsidP="00045327">
      <w:pPr>
        <w:ind w:firstLine="709"/>
        <w:jc w:val="both"/>
        <w:rPr>
          <w:sz w:val="28"/>
          <w:szCs w:val="28"/>
        </w:rPr>
      </w:pPr>
      <w:r w:rsidRPr="004A66F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FE2342" w:rsidRDefault="006402DD" w:rsidP="00045327">
      <w:pPr>
        <w:ind w:firstLine="709"/>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F356EB">
      <w:pPr>
        <w:numPr>
          <w:ilvl w:val="0"/>
          <w:numId w:val="16"/>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F356EB">
      <w:pPr>
        <w:numPr>
          <w:ilvl w:val="0"/>
          <w:numId w:val="16"/>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2247A2">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FE2342">
        <w:rPr>
          <w:sz w:val="28"/>
          <w:szCs w:val="28"/>
        </w:rPr>
        <w:t>ния договора</w:t>
      </w:r>
      <w:r w:rsidRPr="00D32FFA">
        <w:rPr>
          <w:sz w:val="28"/>
          <w:szCs w:val="28"/>
        </w:rPr>
        <w:t xml:space="preserve">. </w:t>
      </w:r>
    </w:p>
    <w:p w:rsidR="007D6548" w:rsidRPr="00305BD2" w:rsidRDefault="007D6548" w:rsidP="00D20AD0">
      <w:pPr>
        <w:spacing w:after="120"/>
        <w:jc w:val="center"/>
        <w:rPr>
          <w:b/>
          <w:bCs/>
          <w:sz w:val="32"/>
          <w:szCs w:val="32"/>
        </w:rPr>
      </w:pPr>
    </w:p>
    <w:p w:rsidR="000954FB" w:rsidRPr="00D32FFA" w:rsidRDefault="006400A0" w:rsidP="00305BD2">
      <w:pPr>
        <w:spacing w:after="120"/>
        <w:jc w:val="center"/>
        <w:outlineLvl w:val="0"/>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C213FC">
      <w:pPr>
        <w:pStyle w:val="af9"/>
        <w:ind w:firstLine="0"/>
        <w:rPr>
          <w:b/>
          <w:bCs/>
          <w:sz w:val="28"/>
          <w:szCs w:val="28"/>
        </w:rPr>
      </w:pPr>
    </w:p>
    <w:p w:rsidR="000954FB" w:rsidRPr="00D32FFA" w:rsidRDefault="000954FB" w:rsidP="00F356EB">
      <w:pPr>
        <w:pStyle w:val="2"/>
        <w:numPr>
          <w:ilvl w:val="1"/>
          <w:numId w:val="9"/>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0954FB" w:rsidRPr="00D32FFA" w:rsidRDefault="000954FB" w:rsidP="00013D4E">
      <w:pPr>
        <w:ind w:firstLine="709"/>
        <w:jc w:val="both"/>
        <w:rPr>
          <w:rFonts w:eastAsia="MS Mincho"/>
        </w:rPr>
      </w:pPr>
    </w:p>
    <w:p w:rsidR="00C213FC" w:rsidRDefault="00C213FC" w:rsidP="00F356EB">
      <w:pPr>
        <w:pStyle w:val="af9"/>
        <w:numPr>
          <w:ilvl w:val="2"/>
          <w:numId w:val="9"/>
        </w:numPr>
        <w:ind w:left="0" w:firstLine="709"/>
        <w:rPr>
          <w:sz w:val="28"/>
          <w:szCs w:val="28"/>
        </w:rPr>
      </w:pPr>
      <w:r w:rsidRPr="00D32FFA">
        <w:rPr>
          <w:sz w:val="28"/>
          <w:szCs w:val="28"/>
        </w:rPr>
        <w:t>Заявка должна быть представле</w:t>
      </w:r>
      <w:r w:rsidR="000A574E">
        <w:rPr>
          <w:sz w:val="28"/>
          <w:szCs w:val="28"/>
        </w:rPr>
        <w:t>на на бумажном носителе</w:t>
      </w:r>
      <w:r w:rsidR="006D65BE">
        <w:rPr>
          <w:sz w:val="28"/>
          <w:szCs w:val="28"/>
        </w:rPr>
        <w:t xml:space="preserve"> - письмом</w:t>
      </w:r>
      <w:r w:rsidR="000A574E">
        <w:rPr>
          <w:sz w:val="28"/>
          <w:szCs w:val="28"/>
        </w:rPr>
        <w:t xml:space="preserve"> (в запечатанном конверте</w:t>
      </w:r>
      <w:r w:rsidRPr="00D32FFA">
        <w:rPr>
          <w:sz w:val="28"/>
          <w:szCs w:val="28"/>
        </w:rPr>
        <w:t>)</w:t>
      </w:r>
      <w:r w:rsidR="000A574E">
        <w:rPr>
          <w:sz w:val="28"/>
        </w:rPr>
        <w:t xml:space="preserve"> по адресу</w:t>
      </w:r>
      <w:r w:rsidRPr="00D32FFA">
        <w:rPr>
          <w:sz w:val="28"/>
        </w:rPr>
        <w:t xml:space="preserve"> Заказчика (пункт 2 Информационной карты)</w:t>
      </w:r>
      <w:r w:rsidRPr="00D32FFA">
        <w:rPr>
          <w:sz w:val="28"/>
          <w:szCs w:val="28"/>
        </w:rPr>
        <w:t>.</w:t>
      </w:r>
    </w:p>
    <w:p w:rsidR="000954FB" w:rsidRPr="006B3974" w:rsidRDefault="007A3B42" w:rsidP="00F356EB">
      <w:pPr>
        <w:pStyle w:val="af9"/>
        <w:numPr>
          <w:ilvl w:val="2"/>
          <w:numId w:val="9"/>
        </w:numPr>
        <w:ind w:left="0" w:firstLine="709"/>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6.75pt;margin-top:36.15pt;width:481.9pt;height:148.9pt;z-index:-251658752;mso-width-relative:margin;mso-height-relative:margin" wrapcoords="-34 -87 -34 21600 21634 21600 21634 -87 -34 -87" strokeweight="1.5pt">
            <v:textbox style="mso-next-textbox:#_x0000_s1026">
              <w:txbxContent>
                <w:p w:rsidR="00AE03FC" w:rsidRPr="007E6DE4" w:rsidRDefault="00AE03FC" w:rsidP="000954FB">
                  <w:pPr>
                    <w:jc w:val="center"/>
                    <w:rPr>
                      <w:b/>
                      <w:sz w:val="28"/>
                      <w:szCs w:val="28"/>
                    </w:rPr>
                  </w:pPr>
                  <w:r w:rsidRPr="007E6DE4">
                    <w:rPr>
                      <w:b/>
                      <w:sz w:val="28"/>
                      <w:szCs w:val="28"/>
                    </w:rPr>
                    <w:t xml:space="preserve">_____________________________________________, </w:t>
                  </w:r>
                </w:p>
                <w:p w:rsidR="00AE03FC" w:rsidRDefault="00AE03FC"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AE03FC" w:rsidRPr="007E6DE4" w:rsidRDefault="00AE03FC" w:rsidP="000954FB">
                  <w:pPr>
                    <w:jc w:val="center"/>
                    <w:rPr>
                      <w:b/>
                      <w:sz w:val="28"/>
                      <w:szCs w:val="28"/>
                    </w:rPr>
                  </w:pPr>
                  <w:r w:rsidRPr="007E6DE4">
                    <w:rPr>
                      <w:b/>
                      <w:sz w:val="28"/>
                      <w:szCs w:val="28"/>
                    </w:rPr>
                    <w:t>________________________________________</w:t>
                  </w:r>
                </w:p>
                <w:p w:rsidR="00AE03FC" w:rsidRPr="007E6DE4" w:rsidRDefault="00AE03FC" w:rsidP="000954FB">
                  <w:pPr>
                    <w:jc w:val="center"/>
                    <w:rPr>
                      <w:i/>
                      <w:sz w:val="20"/>
                      <w:szCs w:val="20"/>
                    </w:rPr>
                  </w:pPr>
                  <w:r w:rsidRPr="007E6DE4">
                    <w:rPr>
                      <w:i/>
                      <w:sz w:val="20"/>
                      <w:szCs w:val="20"/>
                    </w:rPr>
                    <w:t>государство регистрации претендента</w:t>
                  </w:r>
                </w:p>
                <w:p w:rsidR="00AE03FC" w:rsidRPr="007E6DE4" w:rsidRDefault="00AE03FC" w:rsidP="000954FB">
                  <w:pPr>
                    <w:jc w:val="center"/>
                    <w:rPr>
                      <w:b/>
                      <w:sz w:val="28"/>
                      <w:szCs w:val="28"/>
                    </w:rPr>
                  </w:pPr>
                  <w:r w:rsidRPr="007E6DE4">
                    <w:rPr>
                      <w:b/>
                      <w:sz w:val="28"/>
                      <w:szCs w:val="28"/>
                    </w:rPr>
                    <w:t>_____________________________</w:t>
                  </w:r>
                  <w:r>
                    <w:rPr>
                      <w:b/>
                      <w:sz w:val="28"/>
                      <w:szCs w:val="28"/>
                    </w:rPr>
                    <w:t>__________________</w:t>
                  </w:r>
                </w:p>
                <w:p w:rsidR="00AE03FC" w:rsidRPr="007E6DE4" w:rsidRDefault="00AE03FC" w:rsidP="000954FB">
                  <w:pPr>
                    <w:jc w:val="center"/>
                    <w:rPr>
                      <w:i/>
                      <w:sz w:val="20"/>
                      <w:szCs w:val="20"/>
                    </w:rPr>
                  </w:pPr>
                  <w:r w:rsidRPr="007E6DE4">
                    <w:rPr>
                      <w:i/>
                      <w:sz w:val="20"/>
                      <w:szCs w:val="20"/>
                    </w:rPr>
                    <w:t>ИНН претендента (для претендентов-резидентов Российской Федерации)</w:t>
                  </w:r>
                </w:p>
                <w:p w:rsidR="00AE03FC" w:rsidRDefault="00AE03FC" w:rsidP="000954FB">
                  <w:pPr>
                    <w:jc w:val="both"/>
                  </w:pPr>
                </w:p>
                <w:p w:rsidR="00AE03FC" w:rsidRDefault="00AE03FC" w:rsidP="000954FB">
                  <w:pPr>
                    <w:jc w:val="center"/>
                    <w:rPr>
                      <w:b/>
                    </w:rPr>
                  </w:pPr>
                  <w:r w:rsidRPr="00923E2D">
                    <w:rPr>
                      <w:b/>
                    </w:rPr>
                    <w:t xml:space="preserve">ЗАЯВКА НА УЧАСТИЕ В </w:t>
                  </w:r>
                  <w:r>
                    <w:rPr>
                      <w:b/>
                    </w:rPr>
                    <w:t>ОТКРЫТОМ КОНКУРСЕ № ОК-___-</w:t>
                  </w:r>
                  <w:r w:rsidRPr="00923E2D">
                    <w:rPr>
                      <w:b/>
                    </w:rPr>
                    <w:t>____</w:t>
                  </w:r>
                  <w:r>
                    <w:rPr>
                      <w:b/>
                    </w:rPr>
                    <w:t>-</w:t>
                  </w:r>
                  <w:r w:rsidRPr="00923E2D">
                    <w:rPr>
                      <w:b/>
                    </w:rPr>
                    <w:t>____</w:t>
                  </w:r>
                </w:p>
              </w:txbxContent>
            </v:textbox>
            <w10:wrap type="tight"/>
          </v:shape>
        </w:pict>
      </w:r>
      <w:r w:rsidR="00DC0783" w:rsidRPr="00D32FFA">
        <w:rPr>
          <w:sz w:val="28"/>
          <w:szCs w:val="28"/>
        </w:rPr>
        <w:t xml:space="preserve"> </w:t>
      </w:r>
      <w:r w:rsidR="00F53BD9" w:rsidRPr="00D32FFA">
        <w:rPr>
          <w:sz w:val="28"/>
        </w:rPr>
        <w:t>Письмо</w:t>
      </w:r>
      <w:r w:rsidR="00C213FC">
        <w:rPr>
          <w:sz w:val="28"/>
        </w:rPr>
        <w:t xml:space="preserve"> (конверт)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Pr="007D00C3" w:rsidRDefault="00BC3E20" w:rsidP="00F356EB">
      <w:pPr>
        <w:pStyle w:val="af9"/>
        <w:numPr>
          <w:ilvl w:val="2"/>
          <w:numId w:val="9"/>
        </w:numPr>
        <w:ind w:left="0" w:firstLine="709"/>
        <w:rPr>
          <w:sz w:val="28"/>
          <w:szCs w:val="28"/>
        </w:rPr>
      </w:pPr>
      <w:r>
        <w:rPr>
          <w:sz w:val="28"/>
        </w:rPr>
        <w:lastRenderedPageBreak/>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w:t>
      </w:r>
      <w:r w:rsidR="00BD3B75">
        <w:rPr>
          <w:sz w:val="28"/>
          <w:szCs w:val="28"/>
        </w:rPr>
        <w:t>под</w:t>
      </w:r>
      <w:r>
        <w:rPr>
          <w:sz w:val="28"/>
          <w:szCs w:val="28"/>
        </w:rPr>
        <w:t>пункте 2.3.1 настоящей документации</w:t>
      </w:r>
      <w:r w:rsidR="002B41FD">
        <w:rPr>
          <w:sz w:val="28"/>
          <w:szCs w:val="28"/>
        </w:rPr>
        <w:t xml:space="preserve"> о закупке</w:t>
      </w:r>
      <w:r>
        <w:rPr>
          <w:sz w:val="28"/>
          <w:szCs w:val="28"/>
        </w:rPr>
        <w:t>, а также</w:t>
      </w:r>
      <w:r w:rsidR="001E0B8E">
        <w:rPr>
          <w:sz w:val="28"/>
          <w:szCs w:val="28"/>
        </w:rPr>
        <w:t xml:space="preserve"> в</w:t>
      </w:r>
      <w:r>
        <w:rPr>
          <w:sz w:val="28"/>
          <w:szCs w:val="28"/>
        </w:rPr>
        <w:t xml:space="preserve"> </w:t>
      </w:r>
      <w:r w:rsidRPr="007D00C3">
        <w:rPr>
          <w:sz w:val="28"/>
          <w:szCs w:val="28"/>
        </w:rPr>
        <w:t>п</w:t>
      </w:r>
      <w:r w:rsidR="001E0B8E">
        <w:rPr>
          <w:sz w:val="28"/>
          <w:szCs w:val="28"/>
        </w:rPr>
        <w:t>унктах</w:t>
      </w:r>
      <w:r>
        <w:rPr>
          <w:sz w:val="28"/>
          <w:szCs w:val="28"/>
        </w:rPr>
        <w:t xml:space="preserve"> 17, 18 Информационной карты</w:t>
      </w:r>
      <w:r w:rsidR="00126E37">
        <w:rPr>
          <w:sz w:val="28"/>
          <w:szCs w:val="28"/>
        </w:rPr>
        <w:t xml:space="preserve"> с описью представленных документов</w:t>
      </w:r>
      <w:r>
        <w:rPr>
          <w:sz w:val="28"/>
          <w:szCs w:val="28"/>
        </w:rPr>
        <w:t>.</w:t>
      </w:r>
    </w:p>
    <w:p w:rsidR="007D00C3" w:rsidRPr="00013D4E" w:rsidRDefault="00BC3E20" w:rsidP="00013D4E">
      <w:pPr>
        <w:pStyle w:val="Default"/>
        <w:ind w:firstLine="709"/>
        <w:jc w:val="both"/>
        <w:rPr>
          <w:rFonts w:eastAsia="Times New Roman"/>
          <w:sz w:val="28"/>
          <w:szCs w:val="28"/>
        </w:rPr>
      </w:pPr>
      <w:r w:rsidRPr="00013D4E">
        <w:rPr>
          <w:rFonts w:eastAsia="Times New Roman"/>
          <w:sz w:val="28"/>
          <w:szCs w:val="28"/>
        </w:rPr>
        <w:t>В</w:t>
      </w:r>
      <w:r w:rsidR="00BB306F" w:rsidRPr="00013D4E">
        <w:rPr>
          <w:rFonts w:eastAsia="Times New Roman"/>
          <w:sz w:val="28"/>
          <w:szCs w:val="28"/>
        </w:rPr>
        <w:t xml:space="preserve"> случае если претендент подает З</w:t>
      </w:r>
      <w:r w:rsidRPr="00013D4E">
        <w:rPr>
          <w:rFonts w:eastAsia="Times New Roman"/>
          <w:sz w:val="28"/>
          <w:szCs w:val="28"/>
        </w:rPr>
        <w:t>аявки по нескольким лотам, надлежащим образом оформленные приложения к настоящей документации</w:t>
      </w:r>
      <w:r w:rsidR="002B41FD" w:rsidRPr="00013D4E">
        <w:rPr>
          <w:rFonts w:eastAsia="Times New Roman"/>
          <w:sz w:val="28"/>
          <w:szCs w:val="28"/>
        </w:rPr>
        <w:t xml:space="preserve"> о закупке</w:t>
      </w:r>
      <w:r w:rsidRPr="00013D4E">
        <w:rPr>
          <w:rFonts w:eastAsia="Times New Roman"/>
          <w:sz w:val="28"/>
          <w:szCs w:val="28"/>
        </w:rPr>
        <w:t>: № 1 (Заявка), № 3 (Финансово-коммерческое предложение с имеющимися приложениями</w:t>
      </w:r>
      <w:r w:rsidR="00475935" w:rsidRPr="00013D4E">
        <w:rPr>
          <w:rFonts w:eastAsia="Times New Roman"/>
          <w:sz w:val="28"/>
          <w:szCs w:val="28"/>
        </w:rPr>
        <w:t>, подготовленно</w:t>
      </w:r>
      <w:r w:rsidRPr="00013D4E">
        <w:rPr>
          <w:rFonts w:eastAsia="Times New Roman"/>
          <w:sz w:val="28"/>
          <w:szCs w:val="28"/>
        </w:rPr>
        <w:t xml:space="preserve">е в соответствии с </w:t>
      </w:r>
      <w:r w:rsidR="00BB306F" w:rsidRPr="00013D4E">
        <w:rPr>
          <w:rFonts w:eastAsia="Times New Roman"/>
          <w:sz w:val="28"/>
          <w:szCs w:val="28"/>
        </w:rPr>
        <w:t>требованиями Технического</w:t>
      </w:r>
      <w:r w:rsidRPr="00013D4E">
        <w:rPr>
          <w:rFonts w:eastAsia="Times New Roman"/>
          <w:sz w:val="28"/>
          <w:szCs w:val="28"/>
        </w:rPr>
        <w:t xml:space="preserve"> задани</w:t>
      </w:r>
      <w:r w:rsidR="00BB306F" w:rsidRPr="00013D4E">
        <w:rPr>
          <w:rFonts w:eastAsia="Times New Roman"/>
          <w:sz w:val="28"/>
          <w:szCs w:val="28"/>
        </w:rPr>
        <w:t>я</w:t>
      </w:r>
      <w:r w:rsidRPr="00013D4E">
        <w:rPr>
          <w:rFonts w:eastAsia="Times New Roman"/>
          <w:sz w:val="28"/>
          <w:szCs w:val="28"/>
        </w:rPr>
        <w:t>), предоставляются по каждому лоту отдельными пакетами (файлами) с подтверждающими документами</w:t>
      </w:r>
      <w:r w:rsidR="002810F4" w:rsidRPr="00013D4E">
        <w:rPr>
          <w:rFonts w:eastAsia="Times New Roman"/>
          <w:sz w:val="28"/>
          <w:szCs w:val="28"/>
        </w:rPr>
        <w:t>,</w:t>
      </w:r>
      <w:r w:rsidRPr="00013D4E">
        <w:rPr>
          <w:rFonts w:eastAsia="Times New Roman"/>
          <w:sz w:val="28"/>
          <w:szCs w:val="28"/>
        </w:rPr>
        <w:t xml:space="preserve"> отнесенными к данному лоту. Документы, указанные в </w:t>
      </w:r>
      <w:r w:rsidR="00BD3B75">
        <w:rPr>
          <w:rFonts w:eastAsia="Times New Roman"/>
          <w:sz w:val="28"/>
          <w:szCs w:val="28"/>
        </w:rPr>
        <w:t>под</w:t>
      </w:r>
      <w:r w:rsidRPr="00013D4E">
        <w:rPr>
          <w:rFonts w:eastAsia="Times New Roman"/>
          <w:sz w:val="28"/>
          <w:szCs w:val="28"/>
        </w:rPr>
        <w:t>пункте 2.3.1</w:t>
      </w:r>
      <w:r w:rsidR="0012029A" w:rsidRPr="00013D4E">
        <w:rPr>
          <w:rFonts w:eastAsia="Times New Roman"/>
          <w:sz w:val="28"/>
          <w:szCs w:val="28"/>
        </w:rPr>
        <w:t xml:space="preserve"> </w:t>
      </w:r>
      <w:r w:rsidR="00475935" w:rsidRPr="00013D4E">
        <w:rPr>
          <w:rFonts w:eastAsia="Times New Roman"/>
          <w:sz w:val="28"/>
          <w:szCs w:val="28"/>
        </w:rPr>
        <w:t>(кроме уже п</w:t>
      </w:r>
      <w:r w:rsidR="00C46EEA" w:rsidRPr="00013D4E">
        <w:rPr>
          <w:rFonts w:eastAsia="Times New Roman"/>
          <w:sz w:val="28"/>
          <w:szCs w:val="28"/>
        </w:rPr>
        <w:t>р</w:t>
      </w:r>
      <w:r w:rsidR="00475935" w:rsidRPr="00013D4E">
        <w:rPr>
          <w:rFonts w:eastAsia="Times New Roman"/>
          <w:sz w:val="28"/>
          <w:szCs w:val="28"/>
        </w:rPr>
        <w:t>едставленных в соответствии с приложениями</w:t>
      </w:r>
      <w:r w:rsidRPr="00013D4E">
        <w:rPr>
          <w:rFonts w:eastAsia="Times New Roman"/>
          <w:sz w:val="28"/>
          <w:szCs w:val="28"/>
        </w:rPr>
        <w:t xml:space="preserve"> </w:t>
      </w:r>
      <w:r w:rsidR="00475935" w:rsidRPr="00013D4E">
        <w:rPr>
          <w:rFonts w:eastAsia="Times New Roman"/>
          <w:sz w:val="28"/>
          <w:szCs w:val="28"/>
        </w:rPr>
        <w:t xml:space="preserve">№ 1 и № 3 по каждому лоту) </w:t>
      </w:r>
      <w:r w:rsidRPr="00013D4E">
        <w:rPr>
          <w:rFonts w:eastAsia="Times New Roman"/>
          <w:sz w:val="28"/>
          <w:szCs w:val="28"/>
        </w:rPr>
        <w:t>настоящей документации</w:t>
      </w:r>
      <w:r w:rsidR="00475935" w:rsidRPr="00013D4E">
        <w:rPr>
          <w:rFonts w:eastAsia="Times New Roman"/>
          <w:sz w:val="28"/>
          <w:szCs w:val="28"/>
        </w:rPr>
        <w:t xml:space="preserve"> о закупке</w:t>
      </w:r>
      <w:r w:rsidR="006A6A23" w:rsidRPr="00013D4E">
        <w:rPr>
          <w:rFonts w:eastAsia="Times New Roman"/>
          <w:sz w:val="28"/>
          <w:szCs w:val="28"/>
        </w:rPr>
        <w:t>,</w:t>
      </w:r>
      <w:r w:rsidR="00475935" w:rsidRPr="00013D4E">
        <w:rPr>
          <w:rFonts w:eastAsia="Times New Roman"/>
          <w:sz w:val="28"/>
          <w:szCs w:val="28"/>
        </w:rPr>
        <w:t xml:space="preserve"> </w:t>
      </w:r>
      <w:r w:rsidRPr="00013D4E">
        <w:rPr>
          <w:rFonts w:eastAsia="Times New Roman"/>
          <w:sz w:val="28"/>
          <w:szCs w:val="28"/>
        </w:rPr>
        <w:t>прикладываются к лоту, имеющему наименьший номер. В о</w:t>
      </w:r>
      <w:r w:rsidR="00BB306F" w:rsidRPr="00013D4E">
        <w:rPr>
          <w:rFonts w:eastAsia="Times New Roman"/>
          <w:sz w:val="28"/>
          <w:szCs w:val="28"/>
        </w:rPr>
        <w:t>писи документов содержащихся в З</w:t>
      </w:r>
      <w:r w:rsidRPr="00013D4E">
        <w:rPr>
          <w:rFonts w:eastAsia="Times New Roman"/>
          <w:sz w:val="28"/>
          <w:szCs w:val="28"/>
        </w:rPr>
        <w:t>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F356EB">
      <w:pPr>
        <w:pStyle w:val="af9"/>
        <w:numPr>
          <w:ilvl w:val="2"/>
          <w:numId w:val="9"/>
        </w:numPr>
        <w:tabs>
          <w:tab w:val="left" w:pos="720"/>
        </w:tabs>
        <w:ind w:left="0" w:firstLine="709"/>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w:t>
      </w:r>
      <w:r w:rsidR="00214302">
        <w:rPr>
          <w:sz w:val="28"/>
          <w:szCs w:val="28"/>
        </w:rPr>
        <w:t xml:space="preserve">собственноручной </w:t>
      </w:r>
      <w:r w:rsidRPr="00F05F07">
        <w:rPr>
          <w:sz w:val="28"/>
          <w:szCs w:val="28"/>
        </w:rPr>
        <w:t>подписью уполномоченного лица претендента.</w:t>
      </w:r>
    </w:p>
    <w:p w:rsidR="00F05F07" w:rsidRDefault="00F05F07" w:rsidP="00F356EB">
      <w:pPr>
        <w:pStyle w:val="Default"/>
        <w:numPr>
          <w:ilvl w:val="2"/>
          <w:numId w:val="9"/>
        </w:numPr>
        <w:tabs>
          <w:tab w:val="left" w:pos="720"/>
        </w:tabs>
        <w:ind w:left="0" w:firstLine="709"/>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F356EB">
      <w:pPr>
        <w:pStyle w:val="Default"/>
        <w:numPr>
          <w:ilvl w:val="2"/>
          <w:numId w:val="9"/>
        </w:numPr>
        <w:tabs>
          <w:tab w:val="left" w:pos="720"/>
        </w:tabs>
        <w:ind w:left="0" w:firstLine="709"/>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письмо</w:t>
      </w:r>
      <w:r w:rsidR="00044646">
        <w:rPr>
          <w:rFonts w:eastAsia="Times New Roman"/>
          <w:sz w:val="28"/>
          <w:szCs w:val="28"/>
        </w:rPr>
        <w:t>(конверт)</w:t>
      </w:r>
      <w:r w:rsidR="00F53BD9">
        <w:rPr>
          <w:rFonts w:eastAsia="Times New Roman"/>
          <w:sz w:val="28"/>
          <w:szCs w:val="28"/>
        </w:rPr>
        <w:t xml:space="preserve">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(флеш-память или компакт-диск), 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 xml:space="preserve">апример: </w:t>
      </w:r>
      <w:r w:rsidR="00044646">
        <w:rPr>
          <w:rFonts w:eastAsia="Times New Roman"/>
          <w:sz w:val="28"/>
          <w:szCs w:val="28"/>
        </w:rPr>
        <w:t>1.</w:t>
      </w:r>
      <w:r>
        <w:rPr>
          <w:rFonts w:eastAsia="Times New Roman"/>
          <w:sz w:val="28"/>
          <w:szCs w:val="28"/>
        </w:rPr>
        <w:t>Заявка.</w:t>
      </w:r>
      <w:r>
        <w:rPr>
          <w:rFonts w:eastAsia="Times New Roman"/>
          <w:sz w:val="28"/>
          <w:szCs w:val="28"/>
          <w:lang w:val="en-US"/>
        </w:rPr>
        <w:t>pdf</w:t>
      </w:r>
      <w:r w:rsidRPr="00C318D3">
        <w:rPr>
          <w:rFonts w:eastAsia="Times New Roman"/>
          <w:sz w:val="28"/>
          <w:szCs w:val="28"/>
        </w:rPr>
        <w:t>.</w:t>
      </w:r>
      <w:r w:rsidRPr="00834551">
        <w:rPr>
          <w:rFonts w:eastAsia="Times New Roman"/>
          <w:sz w:val="28"/>
          <w:szCs w:val="28"/>
        </w:rPr>
        <w:t xml:space="preserve"> (</w:t>
      </w:r>
      <w:r w:rsidR="00044646">
        <w:rPr>
          <w:rFonts w:eastAsia="Times New Roman"/>
          <w:sz w:val="28"/>
          <w:szCs w:val="28"/>
        </w:rPr>
        <w:t>1.</w:t>
      </w:r>
      <w:r>
        <w:rPr>
          <w:rFonts w:eastAsia="Times New Roman"/>
          <w:sz w:val="28"/>
          <w:szCs w:val="28"/>
          <w:lang w:val="en-US"/>
        </w:rPr>
        <w:t>Zayavka</w:t>
      </w:r>
      <w:r>
        <w:rPr>
          <w:rFonts w:eastAsia="Times New Roman"/>
          <w:sz w:val="28"/>
          <w:szCs w:val="28"/>
        </w:rPr>
        <w:t>.</w:t>
      </w:r>
      <w:r>
        <w:rPr>
          <w:rFonts w:eastAsia="Times New Roman"/>
          <w:sz w:val="28"/>
          <w:szCs w:val="28"/>
          <w:lang w:val="en-US"/>
        </w:rPr>
        <w:t>pdf</w:t>
      </w:r>
      <w:r w:rsidRPr="00834551">
        <w:rPr>
          <w:rFonts w:eastAsia="Times New Roman"/>
          <w:sz w:val="28"/>
          <w:szCs w:val="28"/>
        </w:rPr>
        <w:t xml:space="preserve">), </w:t>
      </w:r>
      <w:r w:rsidR="00044646">
        <w:rPr>
          <w:rFonts w:eastAsia="Times New Roman"/>
          <w:sz w:val="28"/>
          <w:szCs w:val="28"/>
        </w:rPr>
        <w:t>2.</w:t>
      </w:r>
      <w:r w:rsidR="00834551" w:rsidRPr="004874C1">
        <w:rPr>
          <w:sz w:val="28"/>
          <w:szCs w:val="28"/>
        </w:rPr>
        <w:t>Сведения</w:t>
      </w:r>
      <w:r w:rsidR="00083039">
        <w:rPr>
          <w:rFonts w:eastAsia="Times New Roman"/>
          <w:sz w:val="28"/>
          <w:szCs w:val="28"/>
        </w:rPr>
        <w:t>.</w:t>
      </w:r>
      <w:r w:rsidR="00083039">
        <w:rPr>
          <w:rFonts w:eastAsia="Times New Roman"/>
          <w:sz w:val="28"/>
          <w:szCs w:val="28"/>
          <w:lang w:val="en-US"/>
        </w:rPr>
        <w:t>pdf</w:t>
      </w:r>
      <w:r w:rsidR="00083039" w:rsidRPr="00083039">
        <w:rPr>
          <w:rFonts w:eastAsia="Times New Roman"/>
          <w:sz w:val="28"/>
          <w:szCs w:val="28"/>
        </w:rPr>
        <w:t xml:space="preserve">., </w:t>
      </w:r>
      <w:r w:rsidR="00044646">
        <w:rPr>
          <w:rFonts w:eastAsia="Times New Roman"/>
          <w:sz w:val="28"/>
          <w:szCs w:val="28"/>
        </w:rPr>
        <w:t>3.</w:t>
      </w:r>
      <w:r w:rsidR="00083039">
        <w:rPr>
          <w:rFonts w:eastAsia="Times New Roman"/>
          <w:sz w:val="28"/>
          <w:szCs w:val="28"/>
        </w:rPr>
        <w:t>П</w:t>
      </w:r>
      <w:r w:rsidR="00834551" w:rsidRPr="004874C1">
        <w:rPr>
          <w:sz w:val="28"/>
          <w:szCs w:val="28"/>
        </w:rPr>
        <w:t>редложение</w:t>
      </w:r>
      <w:r w:rsidR="00083039">
        <w:rPr>
          <w:rFonts w:eastAsia="Times New Roman"/>
          <w:sz w:val="28"/>
          <w:szCs w:val="28"/>
        </w:rPr>
        <w:t>.</w:t>
      </w:r>
      <w:r w:rsidR="00083039">
        <w:rPr>
          <w:rFonts w:eastAsia="Times New Roman"/>
          <w:sz w:val="28"/>
          <w:szCs w:val="28"/>
          <w:lang w:val="en-US"/>
        </w:rPr>
        <w:t>pdf</w:t>
      </w:r>
      <w:r w:rsidR="00083039">
        <w:rPr>
          <w:rFonts w:eastAsia="Times New Roman"/>
          <w:sz w:val="28"/>
          <w:szCs w:val="28"/>
        </w:rPr>
        <w:t xml:space="preserve"> и т.д.</w:t>
      </w:r>
      <w:r w:rsidR="00EC4BDA">
        <w:rPr>
          <w:rFonts w:eastAsia="Times New Roman"/>
          <w:sz w:val="28"/>
          <w:szCs w:val="28"/>
        </w:rPr>
        <w:t>).</w:t>
      </w:r>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013D4E">
      <w:pPr>
        <w:pStyle w:val="Default"/>
        <w:ind w:firstLine="709"/>
        <w:jc w:val="both"/>
        <w:rPr>
          <w:rFonts w:eastAsia="Times New Roman"/>
          <w:sz w:val="28"/>
          <w:szCs w:val="28"/>
        </w:rPr>
      </w:pPr>
      <w:r>
        <w:rPr>
          <w:rFonts w:eastAsia="Times New Roman"/>
          <w:sz w:val="28"/>
          <w:szCs w:val="28"/>
        </w:rPr>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005D0613">
        <w:rPr>
          <w:rFonts w:eastAsia="Times New Roman"/>
          <w:sz w:val="28"/>
          <w:szCs w:val="28"/>
        </w:rPr>
        <w:t>Открытом конкурсе</w:t>
      </w:r>
      <w:r w:rsidRPr="00006894">
        <w:rPr>
          <w:rFonts w:eastAsia="Times New Roman"/>
          <w:sz w:val="28"/>
          <w:szCs w:val="28"/>
        </w:rPr>
        <w:t>.</w:t>
      </w:r>
    </w:p>
    <w:p w:rsidR="000954FB" w:rsidRPr="00006894" w:rsidRDefault="000954FB" w:rsidP="00F356EB">
      <w:pPr>
        <w:pStyle w:val="af9"/>
        <w:numPr>
          <w:ilvl w:val="2"/>
          <w:numId w:val="9"/>
        </w:numPr>
        <w:ind w:left="0" w:firstLine="709"/>
        <w:rPr>
          <w:sz w:val="28"/>
        </w:rPr>
      </w:pPr>
      <w:r w:rsidRPr="00006894">
        <w:rPr>
          <w:sz w:val="28"/>
        </w:rPr>
        <w:t>Заявка</w:t>
      </w:r>
      <w:r w:rsidRPr="00006894">
        <w:rPr>
          <w:bCs/>
          <w:sz w:val="28"/>
        </w:rPr>
        <w:t xml:space="preserve"> </w:t>
      </w:r>
      <w:r w:rsidRPr="00006894">
        <w:rPr>
          <w:sz w:val="28"/>
        </w:rPr>
        <w:t xml:space="preserve">должна быть </w:t>
      </w:r>
      <w:r w:rsidR="00214302">
        <w:rPr>
          <w:sz w:val="28"/>
        </w:rPr>
        <w:t xml:space="preserve">собственноручно </w:t>
      </w:r>
      <w:r w:rsidRPr="00006894">
        <w:rPr>
          <w:sz w:val="28"/>
        </w:rPr>
        <w:t>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F356EB">
      <w:pPr>
        <w:pStyle w:val="af9"/>
        <w:numPr>
          <w:ilvl w:val="2"/>
          <w:numId w:val="9"/>
        </w:numPr>
        <w:ind w:left="0" w:firstLine="709"/>
        <w:rPr>
          <w:sz w:val="28"/>
          <w:szCs w:val="28"/>
        </w:rPr>
      </w:pPr>
      <w:r w:rsidRPr="006024DF">
        <w:rPr>
          <w:sz w:val="28"/>
          <w:szCs w:val="28"/>
        </w:rPr>
        <w:t xml:space="preserve">Организатор принимает </w:t>
      </w:r>
      <w:r w:rsidR="00126E37">
        <w:rPr>
          <w:sz w:val="28"/>
          <w:szCs w:val="28"/>
        </w:rPr>
        <w:t>конверты</w:t>
      </w:r>
      <w:r w:rsidR="0016528F">
        <w:rPr>
          <w:sz w:val="28"/>
          <w:szCs w:val="28"/>
        </w:rPr>
        <w:t xml:space="preserve"> </w:t>
      </w:r>
      <w:r w:rsidRPr="006024DF">
        <w:rPr>
          <w:sz w:val="28"/>
          <w:szCs w:val="28"/>
        </w:rPr>
        <w:t xml:space="preserve">с Заявками, за исключением </w:t>
      </w:r>
      <w:r w:rsidR="00126E37">
        <w:rPr>
          <w:sz w:val="28"/>
          <w:szCs w:val="28"/>
        </w:rPr>
        <w:t>конвертов</w:t>
      </w:r>
      <w:r w:rsidRPr="006024DF">
        <w:rPr>
          <w:sz w:val="28"/>
          <w:szCs w:val="28"/>
        </w:rPr>
        <w:t>, на которых отсутствует необходимая информация</w:t>
      </w:r>
      <w:r w:rsidR="00F84C65">
        <w:rPr>
          <w:sz w:val="28"/>
          <w:szCs w:val="28"/>
        </w:rPr>
        <w:t>,</w:t>
      </w:r>
      <w:r w:rsidR="00571D62">
        <w:rPr>
          <w:sz w:val="28"/>
          <w:szCs w:val="28"/>
        </w:rPr>
        <w:t xml:space="preserve"> </w:t>
      </w:r>
      <w:r w:rsidRPr="006024DF">
        <w:rPr>
          <w:sz w:val="28"/>
          <w:szCs w:val="28"/>
        </w:rPr>
        <w:t>до истечения срока подачи Заявок.</w:t>
      </w:r>
    </w:p>
    <w:p w:rsidR="000954FB" w:rsidRDefault="000954FB" w:rsidP="00013D4E">
      <w:pPr>
        <w:pStyle w:val="af9"/>
        <w:rPr>
          <w:sz w:val="28"/>
        </w:rPr>
      </w:pPr>
    </w:p>
    <w:p w:rsidR="00AD4961" w:rsidRDefault="00AD4961" w:rsidP="00013D4E">
      <w:pPr>
        <w:pStyle w:val="af9"/>
        <w:rPr>
          <w:sz w:val="28"/>
        </w:rPr>
      </w:pPr>
    </w:p>
    <w:p w:rsidR="00AD4961" w:rsidRDefault="00AD4961" w:rsidP="00013D4E">
      <w:pPr>
        <w:pStyle w:val="af9"/>
        <w:rPr>
          <w:sz w:val="28"/>
        </w:rPr>
      </w:pPr>
    </w:p>
    <w:p w:rsidR="00AD4961" w:rsidRDefault="00AD4961" w:rsidP="00013D4E">
      <w:pPr>
        <w:pStyle w:val="af9"/>
        <w:rPr>
          <w:sz w:val="28"/>
        </w:rPr>
      </w:pPr>
    </w:p>
    <w:p w:rsidR="000954FB" w:rsidRDefault="000954FB" w:rsidP="00F356EB">
      <w:pPr>
        <w:pStyle w:val="2"/>
        <w:keepNext w:val="0"/>
        <w:widowControl w:val="0"/>
        <w:numPr>
          <w:ilvl w:val="1"/>
          <w:numId w:val="9"/>
        </w:numPr>
        <w:tabs>
          <w:tab w:val="num" w:pos="1074"/>
        </w:tabs>
        <w:spacing w:before="0" w:after="0"/>
        <w:ind w:left="0" w:firstLine="709"/>
        <w:jc w:val="both"/>
        <w:rPr>
          <w:rFonts w:cs="Times New Roman"/>
          <w:i w:val="0"/>
          <w:iCs w:val="0"/>
        </w:rPr>
      </w:pPr>
      <w:r>
        <w:rPr>
          <w:rFonts w:cs="Times New Roman"/>
          <w:i w:val="0"/>
          <w:iCs w:val="0"/>
        </w:rPr>
        <w:lastRenderedPageBreak/>
        <w:t>Финансово-к</w:t>
      </w:r>
      <w:r w:rsidRPr="00CE350B">
        <w:rPr>
          <w:rFonts w:cs="Times New Roman"/>
          <w:i w:val="0"/>
          <w:iCs w:val="0"/>
        </w:rPr>
        <w:t>оммерческое предложение</w:t>
      </w:r>
    </w:p>
    <w:p w:rsidR="000954FB" w:rsidRPr="00155A01" w:rsidRDefault="000954FB" w:rsidP="00013D4E">
      <w:pPr>
        <w:widowControl w:val="0"/>
        <w:ind w:firstLine="709"/>
        <w:jc w:val="both"/>
      </w:pPr>
    </w:p>
    <w:p w:rsidR="000954FB" w:rsidRPr="00AD4961" w:rsidRDefault="000954FB" w:rsidP="00F8738A">
      <w:pPr>
        <w:pStyle w:val="afff2"/>
        <w:rPr>
          <w:b w:val="0"/>
          <w:i/>
        </w:rPr>
      </w:pPr>
      <w:r w:rsidRPr="00AD4961">
        <w:rPr>
          <w:b w:val="0"/>
        </w:rPr>
        <w:t>Финансово-коммерческое предложение должно быть оформлено в соответствии с приложением № 3 к настоящей документации</w:t>
      </w:r>
      <w:r w:rsidR="002B41FD" w:rsidRPr="00AD4961">
        <w:rPr>
          <w:b w:val="0"/>
        </w:rPr>
        <w:t xml:space="preserve"> о закупке</w:t>
      </w:r>
      <w:r w:rsidRPr="00AD4961">
        <w:rPr>
          <w:b w:val="0"/>
        </w:rPr>
        <w:t>.</w:t>
      </w:r>
    </w:p>
    <w:p w:rsidR="000954FB" w:rsidRPr="00AD4961" w:rsidRDefault="000954FB" w:rsidP="00F8738A">
      <w:pPr>
        <w:pStyle w:val="afff2"/>
        <w:rPr>
          <w:b w:val="0"/>
          <w:i/>
        </w:rPr>
      </w:pPr>
      <w:r w:rsidRPr="00AD4961">
        <w:rPr>
          <w:b w:val="0"/>
        </w:rPr>
        <w:t xml:space="preserve">Финансово-коммерческое предложение должно содержать все условия, предусмотренные настоящей документацией </w:t>
      </w:r>
      <w:r w:rsidR="002B41FD" w:rsidRPr="00AD4961">
        <w:rPr>
          <w:b w:val="0"/>
        </w:rPr>
        <w:t xml:space="preserve">о закупке </w:t>
      </w:r>
      <w:r w:rsidRPr="00AD4961">
        <w:rPr>
          <w:b w:val="0"/>
        </w:rPr>
        <w:t xml:space="preserve">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AD4961">
        <w:rPr>
          <w:b w:val="0"/>
        </w:rPr>
        <w:t>О</w:t>
      </w:r>
      <w:r w:rsidRPr="00AD4961">
        <w:rPr>
          <w:b w:val="0"/>
        </w:rPr>
        <w:t>рганизатором буквально, в случае расхождений показател</w:t>
      </w:r>
      <w:r w:rsidR="00475935" w:rsidRPr="00AD4961">
        <w:rPr>
          <w:b w:val="0"/>
        </w:rPr>
        <w:t>ей изложенных цифрами и пропис</w:t>
      </w:r>
      <w:r w:rsidR="0012029A" w:rsidRPr="00AD4961">
        <w:rPr>
          <w:b w:val="0"/>
        </w:rPr>
        <w:t>ью</w:t>
      </w:r>
      <w:r w:rsidRPr="00AD4961">
        <w:rPr>
          <w:b w:val="0"/>
        </w:rPr>
        <w:t xml:space="preserve">, приоритет имеют написанные </w:t>
      </w:r>
      <w:r w:rsidR="0012029A" w:rsidRPr="00AD4961">
        <w:rPr>
          <w:b w:val="0"/>
        </w:rPr>
        <w:t>прописью</w:t>
      </w:r>
      <w:r w:rsidRPr="00AD4961">
        <w:rPr>
          <w:b w:val="0"/>
        </w:rPr>
        <w:t>.</w:t>
      </w:r>
    </w:p>
    <w:p w:rsidR="000954FB" w:rsidRPr="00AD4961" w:rsidRDefault="000954FB" w:rsidP="00F8738A">
      <w:pPr>
        <w:pStyle w:val="afff2"/>
        <w:rPr>
          <w:b w:val="0"/>
          <w:i/>
        </w:rPr>
      </w:pPr>
      <w:r w:rsidRPr="00AD4961">
        <w:rPr>
          <w:b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AD4961">
        <w:rPr>
          <w:b w:val="0"/>
        </w:rPr>
        <w:t xml:space="preserve">настоящей документации </w:t>
      </w:r>
      <w:r w:rsidR="002B41FD" w:rsidRPr="00AD4961">
        <w:rPr>
          <w:b w:val="0"/>
        </w:rPr>
        <w:t xml:space="preserve">о закупке </w:t>
      </w:r>
      <w:r w:rsidR="00AF6ABE" w:rsidRPr="00AD4961">
        <w:rPr>
          <w:b w:val="0"/>
        </w:rPr>
        <w:t xml:space="preserve">(Техническом задании, </w:t>
      </w:r>
      <w:r w:rsidR="006C3A69" w:rsidRPr="00AD4961">
        <w:rPr>
          <w:b w:val="0"/>
        </w:rPr>
        <w:t xml:space="preserve">Информационной карте, </w:t>
      </w:r>
      <w:r w:rsidRPr="00AD4961">
        <w:rPr>
          <w:b w:val="0"/>
        </w:rPr>
        <w:t>проекте договора (приложение № 5 к настоящей документации</w:t>
      </w:r>
      <w:r w:rsidR="00475935" w:rsidRPr="00AD4961">
        <w:rPr>
          <w:b w:val="0"/>
        </w:rPr>
        <w:t xml:space="preserve"> о закупке</w:t>
      </w:r>
      <w:r w:rsidRPr="00AD4961">
        <w:rPr>
          <w:b w:val="0"/>
        </w:rPr>
        <w:t>)</w:t>
      </w:r>
      <w:r w:rsidR="00AF6ABE" w:rsidRPr="00AD4961">
        <w:rPr>
          <w:b w:val="0"/>
        </w:rPr>
        <w:t>)</w:t>
      </w:r>
      <w:r w:rsidRPr="00AD4961">
        <w:rPr>
          <w:b w:val="0"/>
        </w:rPr>
        <w:t>.</w:t>
      </w:r>
    </w:p>
    <w:p w:rsidR="000954FB" w:rsidRPr="00AD4961" w:rsidRDefault="000954FB" w:rsidP="00F8738A">
      <w:pPr>
        <w:pStyle w:val="afff2"/>
        <w:rPr>
          <w:b w:val="0"/>
          <w:i/>
        </w:rPr>
      </w:pPr>
      <w:r w:rsidRPr="00AD4961">
        <w:rPr>
          <w:b w:val="0"/>
        </w:rPr>
        <w:t>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w:t>
      </w:r>
      <w:r w:rsidR="008F356D" w:rsidRPr="00AD4961">
        <w:rPr>
          <w:b w:val="0"/>
        </w:rPr>
        <w:t xml:space="preserve"> в том числе с применением условий пункта 5 Информационной карты </w:t>
      </w:r>
      <w:r w:rsidRPr="00AD4961">
        <w:rPr>
          <w:b w:val="0"/>
        </w:rPr>
        <w:t xml:space="preserve"> за исключением случаев,</w:t>
      </w:r>
      <w:r w:rsidR="006400A0" w:rsidRPr="00AD4961">
        <w:rPr>
          <w:b w:val="0"/>
        </w:rPr>
        <w:t xml:space="preserve"> предусмотренных пунктами 1.1.2</w:t>
      </w:r>
      <w:r w:rsidR="00126E37" w:rsidRPr="00AD4961">
        <w:rPr>
          <w:b w:val="0"/>
        </w:rPr>
        <w:t>3</w:t>
      </w:r>
      <w:r w:rsidR="006400A0" w:rsidRPr="00AD4961">
        <w:rPr>
          <w:b w:val="0"/>
        </w:rPr>
        <w:t xml:space="preserve"> и 1.1.2</w:t>
      </w:r>
      <w:r w:rsidR="00126E37" w:rsidRPr="00AD4961">
        <w:rPr>
          <w:b w:val="0"/>
        </w:rPr>
        <w:t>4</w:t>
      </w:r>
      <w:r w:rsidRPr="00AD4961">
        <w:rPr>
          <w:b w:val="0"/>
        </w:rPr>
        <w:t xml:space="preserve"> настоящей документации</w:t>
      </w:r>
      <w:r w:rsidR="00475935" w:rsidRPr="00AD4961">
        <w:rPr>
          <w:b w:val="0"/>
        </w:rPr>
        <w:t xml:space="preserve"> о закупке</w:t>
      </w:r>
      <w:r w:rsidRPr="00AD4961">
        <w:rPr>
          <w:b w:val="0"/>
        </w:rPr>
        <w:t xml:space="preserve">. </w:t>
      </w:r>
    </w:p>
    <w:p w:rsidR="000954FB" w:rsidRPr="00AD4961" w:rsidRDefault="000954FB" w:rsidP="00F8738A">
      <w:pPr>
        <w:pStyle w:val="afff2"/>
        <w:rPr>
          <w:b w:val="0"/>
          <w:i/>
        </w:rPr>
      </w:pPr>
      <w:r w:rsidRPr="00AD4961">
        <w:rPr>
          <w:b w:val="0"/>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sidR="00475935" w:rsidRPr="00AD4961">
        <w:rPr>
          <w:b w:val="0"/>
        </w:rPr>
        <w:t xml:space="preserve"> о закупке</w:t>
      </w:r>
      <w:r w:rsidRPr="00AD4961">
        <w:rPr>
          <w:b w:val="0"/>
        </w:rPr>
        <w:t xml:space="preserve">. </w:t>
      </w:r>
    </w:p>
    <w:p w:rsidR="00391B86" w:rsidRPr="00AD4961" w:rsidRDefault="00391B86" w:rsidP="00F8738A">
      <w:pPr>
        <w:pStyle w:val="afff2"/>
        <w:rPr>
          <w:b w:val="0"/>
          <w:i/>
        </w:rPr>
      </w:pPr>
      <w:r w:rsidRPr="00AD4961">
        <w:rPr>
          <w:b w:val="0"/>
        </w:rPr>
        <w:t>Общая стоимость товаров, работ, услуг подтверждается расчетом, составленным на основании ведомостей объемов работ, услуг, товаров и других материалов, представленных в Техническом задании. Расчет оформляется в виде приложения к Финансово - коммерческому предложению.</w:t>
      </w:r>
    </w:p>
    <w:p w:rsidR="000954FB" w:rsidRPr="00AD4961" w:rsidRDefault="000954FB" w:rsidP="00F8738A">
      <w:pPr>
        <w:pStyle w:val="afff2"/>
        <w:rPr>
          <w:b w:val="0"/>
          <w:i/>
        </w:rPr>
      </w:pPr>
      <w:r w:rsidRPr="00AD4961">
        <w:rPr>
          <w:b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AD4961">
        <w:rPr>
          <w:b w:val="0"/>
        </w:rPr>
        <w:t xml:space="preserve">ехническом задании </w:t>
      </w:r>
      <w:r w:rsidR="00D974D3" w:rsidRPr="00AD4961">
        <w:rPr>
          <w:b w:val="0"/>
        </w:rPr>
        <w:t>и/или И</w:t>
      </w:r>
      <w:r w:rsidR="00BB5B51" w:rsidRPr="00AD4961">
        <w:rPr>
          <w:b w:val="0"/>
        </w:rPr>
        <w:t>нформационной карте</w:t>
      </w:r>
      <w:r w:rsidRPr="00AD4961">
        <w:rPr>
          <w:b w:val="0"/>
        </w:rPr>
        <w:t xml:space="preserve">. </w:t>
      </w:r>
    </w:p>
    <w:p w:rsidR="00F8738A" w:rsidRPr="00AD4961" w:rsidRDefault="00F8738A" w:rsidP="00F8738A">
      <w:pPr>
        <w:pStyle w:val="afff2"/>
        <w:rPr>
          <w:b w:val="0"/>
        </w:rPr>
      </w:pPr>
      <w:r w:rsidRPr="00AD4961">
        <w:rPr>
          <w:b w:val="0"/>
        </w:rPr>
        <w:t xml:space="preserve">В подтверждение претендент в виде приложения к Финансово -коммерческому предложению предоставляет структуру отчета по оценке размера, структуры и потенциала рынка контейнерных перевозок РФ на перспективу до 2025г. с приложением примеров 10-15 ключевых слайдов. </w:t>
      </w:r>
    </w:p>
    <w:p w:rsidR="000954FB" w:rsidRPr="00AD4961" w:rsidRDefault="000954FB" w:rsidP="00F8738A">
      <w:pPr>
        <w:pStyle w:val="afff2"/>
        <w:rPr>
          <w:b w:val="0"/>
          <w:i/>
        </w:rPr>
      </w:pPr>
      <w:r w:rsidRPr="00AD4961">
        <w:rPr>
          <w:b w:val="0"/>
        </w:rPr>
        <w:t>В подтверждение претендент в виде приложения</w:t>
      </w:r>
      <w:r w:rsidR="00214105" w:rsidRPr="00AD4961">
        <w:rPr>
          <w:b w:val="0"/>
        </w:rPr>
        <w:t xml:space="preserve"> к</w:t>
      </w:r>
      <w:r w:rsidRPr="00AD4961">
        <w:rPr>
          <w:b w:val="0"/>
        </w:rPr>
        <w:t xml:space="preserve"> Финансово - коммерческому предложению предоставляет Календарный план оказания </w:t>
      </w:r>
      <w:r w:rsidRPr="00AD4961">
        <w:rPr>
          <w:b w:val="0"/>
        </w:rPr>
        <w:lastRenderedPageBreak/>
        <w:t>услуг, который составляется по форме соответствующего приложения к проекту договора</w:t>
      </w:r>
      <w:r w:rsidR="00F8738A" w:rsidRPr="00AD4961">
        <w:rPr>
          <w:b w:val="0"/>
          <w:i/>
        </w:rPr>
        <w:t>.</w:t>
      </w:r>
    </w:p>
    <w:p w:rsidR="000954FB" w:rsidRPr="00AD4961" w:rsidRDefault="000954FB" w:rsidP="00F8738A">
      <w:pPr>
        <w:pStyle w:val="afff2"/>
        <w:rPr>
          <w:b w:val="0"/>
          <w:i/>
        </w:rPr>
      </w:pPr>
      <w:r w:rsidRPr="00AD4961">
        <w:rPr>
          <w:b w:val="0"/>
        </w:rPr>
        <w:t xml:space="preserve"> В случае если претендент предполагает привлечение субподрядных организаций, он в виде приложения к Финансово - коммерческому предложению предоставляет сведения о таких организациях. Сведения о субподрядных организациях оформляются по форме приложения № 7 к настоящей документации</w:t>
      </w:r>
      <w:r w:rsidR="002B41FD" w:rsidRPr="00AD4961">
        <w:rPr>
          <w:b w:val="0"/>
        </w:rPr>
        <w:t xml:space="preserve"> о закупке</w:t>
      </w:r>
      <w:r w:rsidRPr="00AD4961">
        <w:rPr>
          <w:b w:val="0"/>
        </w:rPr>
        <w:t>.</w:t>
      </w:r>
    </w:p>
    <w:p w:rsidR="000954FB" w:rsidRDefault="000954FB" w:rsidP="00F8738A">
      <w:pPr>
        <w:pStyle w:val="afff2"/>
      </w:pPr>
    </w:p>
    <w:p w:rsidR="000954FB" w:rsidRPr="00305BD2" w:rsidRDefault="006400A0" w:rsidP="00305BD2">
      <w:pPr>
        <w:spacing w:after="120"/>
        <w:jc w:val="center"/>
        <w:outlineLvl w:val="0"/>
        <w:rPr>
          <w:b/>
          <w:bCs/>
          <w:sz w:val="32"/>
          <w:szCs w:val="32"/>
        </w:rPr>
      </w:pPr>
      <w:r w:rsidRPr="00305BD2">
        <w:rPr>
          <w:b/>
          <w:bCs/>
          <w:sz w:val="32"/>
          <w:szCs w:val="32"/>
        </w:rPr>
        <w:t>Раздел</w:t>
      </w:r>
      <w:r w:rsidR="00C376C1" w:rsidRPr="00305BD2">
        <w:rPr>
          <w:b/>
          <w:bCs/>
          <w:sz w:val="32"/>
          <w:szCs w:val="32"/>
        </w:rPr>
        <w:t xml:space="preserve"> 4.</w:t>
      </w:r>
      <w:r w:rsidR="000954FB" w:rsidRPr="00305BD2">
        <w:rPr>
          <w:b/>
          <w:bCs/>
          <w:sz w:val="32"/>
          <w:szCs w:val="32"/>
        </w:rPr>
        <w:t xml:space="preserve"> Техническое задание</w:t>
      </w:r>
    </w:p>
    <w:p w:rsidR="000954FB" w:rsidRPr="002C3FF9" w:rsidRDefault="000954FB" w:rsidP="000954FB">
      <w:pPr>
        <w:ind w:firstLine="709"/>
        <w:jc w:val="both"/>
        <w:rPr>
          <w:b/>
          <w:sz w:val="28"/>
          <w:szCs w:val="28"/>
          <w:highlight w:val="cyan"/>
        </w:rPr>
      </w:pPr>
    </w:p>
    <w:p w:rsidR="00F8738A" w:rsidRPr="006A2901" w:rsidRDefault="00F8738A" w:rsidP="00F8738A">
      <w:pPr>
        <w:tabs>
          <w:tab w:val="num" w:pos="1070"/>
        </w:tabs>
        <w:ind w:firstLine="709"/>
        <w:jc w:val="both"/>
        <w:rPr>
          <w:rFonts w:eastAsia="MS Mincho"/>
          <w:sz w:val="28"/>
        </w:rPr>
      </w:pPr>
      <w:r w:rsidRPr="006A2901">
        <w:rPr>
          <w:sz w:val="28"/>
        </w:rPr>
        <w:t xml:space="preserve">В </w:t>
      </w:r>
      <w:r w:rsidRPr="006A2901">
        <w:rPr>
          <w:sz w:val="28"/>
          <w:szCs w:val="28"/>
        </w:rPr>
        <w:t>Заявке</w:t>
      </w:r>
      <w:r w:rsidRPr="006A2901">
        <w:rPr>
          <w:sz w:val="28"/>
        </w:rPr>
        <w:t xml:space="preserve"> должны </w:t>
      </w:r>
      <w:r w:rsidRPr="006A2901">
        <w:rPr>
          <w:sz w:val="28"/>
          <w:szCs w:val="28"/>
        </w:rPr>
        <w:t>быть изложены</w:t>
      </w:r>
      <w:r w:rsidRPr="006A2901">
        <w:rPr>
          <w:sz w:val="28"/>
        </w:rPr>
        <w:t xml:space="preserve"> условия</w:t>
      </w:r>
      <w:r w:rsidRPr="006A2901">
        <w:rPr>
          <w:sz w:val="28"/>
          <w:szCs w:val="28"/>
        </w:rPr>
        <w:t>, соответствующие требованиям технического задания, либо более выгодные для Заказчика</w:t>
      </w:r>
      <w:r w:rsidRPr="006A2901">
        <w:rPr>
          <w:rFonts w:eastAsia="MS Mincho"/>
          <w:sz w:val="28"/>
          <w:szCs w:val="28"/>
        </w:rPr>
        <w:t>.</w:t>
      </w:r>
    </w:p>
    <w:p w:rsidR="00F8738A" w:rsidRPr="006A2901" w:rsidRDefault="00F8738A" w:rsidP="00F8738A">
      <w:pPr>
        <w:tabs>
          <w:tab w:val="num" w:pos="1070"/>
        </w:tabs>
        <w:ind w:firstLine="709"/>
        <w:jc w:val="both"/>
        <w:rPr>
          <w:sz w:val="28"/>
        </w:rPr>
      </w:pPr>
    </w:p>
    <w:p w:rsidR="00F8738A" w:rsidRPr="006A2901" w:rsidRDefault="00F8738A" w:rsidP="00F8738A">
      <w:pPr>
        <w:pStyle w:val="aff6"/>
        <w:numPr>
          <w:ilvl w:val="1"/>
          <w:numId w:val="22"/>
        </w:numPr>
        <w:ind w:left="0" w:firstLine="709"/>
        <w:jc w:val="both"/>
        <w:rPr>
          <w:b/>
          <w:sz w:val="28"/>
          <w:szCs w:val="28"/>
        </w:rPr>
      </w:pPr>
      <w:r w:rsidRPr="006A2901">
        <w:rPr>
          <w:b/>
          <w:sz w:val="28"/>
          <w:szCs w:val="28"/>
        </w:rPr>
        <w:t>Общие положения</w:t>
      </w:r>
    </w:p>
    <w:p w:rsidR="00F8738A" w:rsidRDefault="00F8738A" w:rsidP="00F8738A">
      <w:pPr>
        <w:pStyle w:val="19"/>
        <w:rPr>
          <w:bCs/>
          <w:szCs w:val="28"/>
        </w:rPr>
      </w:pPr>
      <w:r w:rsidRPr="006A2901">
        <w:rPr>
          <w:bCs/>
          <w:szCs w:val="28"/>
        </w:rPr>
        <w:t xml:space="preserve">Целью настоящего открытого конкурса является </w:t>
      </w:r>
      <w:r w:rsidRPr="006A2901">
        <w:rPr>
          <w:szCs w:val="28"/>
        </w:rPr>
        <w:t xml:space="preserve">оказание </w:t>
      </w:r>
      <w:r>
        <w:t>услуг по оценке размера, структуры и потенциала рынка контейнерных перевозок Российской Федерации на перспективу до 2025г.</w:t>
      </w:r>
    </w:p>
    <w:p w:rsidR="00F8738A" w:rsidRPr="006A2901" w:rsidRDefault="00F8738A" w:rsidP="00F8738A">
      <w:pPr>
        <w:jc w:val="both"/>
        <w:rPr>
          <w:sz w:val="28"/>
          <w:szCs w:val="28"/>
        </w:rPr>
      </w:pPr>
    </w:p>
    <w:p w:rsidR="00F8738A" w:rsidRPr="006A2901" w:rsidRDefault="00F8738A" w:rsidP="00F8738A">
      <w:pPr>
        <w:pStyle w:val="aff6"/>
        <w:numPr>
          <w:ilvl w:val="1"/>
          <w:numId w:val="22"/>
        </w:numPr>
        <w:ind w:left="0" w:firstLine="709"/>
        <w:jc w:val="both"/>
        <w:rPr>
          <w:b/>
          <w:sz w:val="28"/>
          <w:szCs w:val="28"/>
        </w:rPr>
      </w:pPr>
      <w:r w:rsidRPr="006A2901">
        <w:rPr>
          <w:b/>
          <w:sz w:val="28"/>
          <w:szCs w:val="28"/>
        </w:rPr>
        <w:t xml:space="preserve">Наименование услуг </w:t>
      </w:r>
    </w:p>
    <w:p w:rsidR="00F8738A" w:rsidRPr="006A2901" w:rsidRDefault="00F8738A" w:rsidP="00F8738A">
      <w:pPr>
        <w:ind w:firstLine="709"/>
        <w:contextualSpacing/>
        <w:jc w:val="both"/>
        <w:rPr>
          <w:bCs/>
          <w:sz w:val="28"/>
          <w:szCs w:val="28"/>
        </w:rPr>
      </w:pPr>
      <w:r>
        <w:rPr>
          <w:sz w:val="28"/>
          <w:szCs w:val="28"/>
        </w:rPr>
        <w:t>Подготовка отчета и разработка модели оценки размера, структуры и потенциала рынка контейнерных перевозок Российской Федерации на перспективу до 2025г.</w:t>
      </w:r>
    </w:p>
    <w:p w:rsidR="00F8738A" w:rsidRPr="006A2901" w:rsidRDefault="00F8738A" w:rsidP="00F8738A">
      <w:pPr>
        <w:rPr>
          <w:bCs/>
        </w:rPr>
      </w:pPr>
    </w:p>
    <w:p w:rsidR="00F8738A" w:rsidRPr="006A2901" w:rsidRDefault="00F8738A" w:rsidP="00F8738A">
      <w:pPr>
        <w:pStyle w:val="aff6"/>
        <w:numPr>
          <w:ilvl w:val="1"/>
          <w:numId w:val="22"/>
        </w:numPr>
        <w:ind w:left="0" w:firstLine="709"/>
        <w:jc w:val="both"/>
        <w:rPr>
          <w:b/>
          <w:sz w:val="28"/>
          <w:szCs w:val="28"/>
        </w:rPr>
      </w:pPr>
      <w:r w:rsidRPr="006A2901">
        <w:rPr>
          <w:b/>
          <w:sz w:val="28"/>
          <w:szCs w:val="28"/>
        </w:rPr>
        <w:t xml:space="preserve">Требования к качеству оказываемых услуг: </w:t>
      </w:r>
    </w:p>
    <w:p w:rsidR="00F8738A" w:rsidRPr="00087BF2" w:rsidRDefault="00F8738A" w:rsidP="00F8738A">
      <w:pPr>
        <w:pStyle w:val="afff0"/>
        <w:ind w:firstLine="709"/>
        <w:jc w:val="both"/>
        <w:rPr>
          <w:sz w:val="28"/>
          <w:szCs w:val="28"/>
        </w:rPr>
      </w:pPr>
      <w:r w:rsidRPr="00087BF2">
        <w:rPr>
          <w:sz w:val="28"/>
          <w:szCs w:val="28"/>
        </w:rPr>
        <w:t xml:space="preserve">- </w:t>
      </w:r>
      <w:r>
        <w:rPr>
          <w:sz w:val="28"/>
          <w:szCs w:val="28"/>
        </w:rPr>
        <w:t>с</w:t>
      </w:r>
      <w:r w:rsidRPr="00087BF2">
        <w:rPr>
          <w:sz w:val="28"/>
          <w:szCs w:val="28"/>
        </w:rPr>
        <w:t xml:space="preserve">оответствие услуг требованиям ГОСТ 7.70-2003 </w:t>
      </w:r>
      <w:r>
        <w:rPr>
          <w:sz w:val="28"/>
          <w:szCs w:val="28"/>
        </w:rPr>
        <w:t>«</w:t>
      </w:r>
      <w:r w:rsidRPr="00087BF2">
        <w:rPr>
          <w:sz w:val="28"/>
          <w:szCs w:val="28"/>
        </w:rPr>
        <w:t>СИБИД. Описание баз данных и машиночитаемых информационных массивов. Состав и обозначение характеристик</w:t>
      </w:r>
      <w:r>
        <w:rPr>
          <w:sz w:val="28"/>
          <w:szCs w:val="28"/>
        </w:rPr>
        <w:t>»;</w:t>
      </w:r>
    </w:p>
    <w:p w:rsidR="00F8738A" w:rsidRPr="006A2901" w:rsidRDefault="00F8738A" w:rsidP="00F8738A">
      <w:pPr>
        <w:ind w:firstLine="709"/>
        <w:contextualSpacing/>
        <w:jc w:val="both"/>
        <w:rPr>
          <w:sz w:val="28"/>
          <w:szCs w:val="28"/>
        </w:rPr>
      </w:pPr>
      <w:r>
        <w:rPr>
          <w:sz w:val="28"/>
          <w:szCs w:val="28"/>
        </w:rPr>
        <w:t xml:space="preserve">- </w:t>
      </w:r>
      <w:r w:rsidRPr="006A2901">
        <w:rPr>
          <w:sz w:val="28"/>
          <w:szCs w:val="28"/>
        </w:rPr>
        <w:t>все услуги должны оказываться на высоком профессиональном уровне, в соответствии с техническим заданием Заказчика;</w:t>
      </w:r>
    </w:p>
    <w:p w:rsidR="00F8738A" w:rsidRPr="006A2901" w:rsidRDefault="00F8738A" w:rsidP="00F8738A">
      <w:pPr>
        <w:ind w:firstLine="709"/>
        <w:contextualSpacing/>
        <w:jc w:val="both"/>
        <w:rPr>
          <w:sz w:val="28"/>
          <w:szCs w:val="28"/>
        </w:rPr>
      </w:pPr>
      <w:r w:rsidRPr="006A2901">
        <w:rPr>
          <w:sz w:val="28"/>
          <w:szCs w:val="28"/>
        </w:rPr>
        <w:t>- все услуги должны производиться с учетом оптимизации затрат Заказчика.</w:t>
      </w:r>
    </w:p>
    <w:p w:rsidR="00F8738A" w:rsidRPr="006A2901" w:rsidRDefault="00F8738A" w:rsidP="00F8738A">
      <w:pPr>
        <w:ind w:firstLine="709"/>
        <w:jc w:val="both"/>
        <w:rPr>
          <w:sz w:val="28"/>
          <w:szCs w:val="28"/>
        </w:rPr>
      </w:pPr>
    </w:p>
    <w:p w:rsidR="00F8738A" w:rsidRPr="006A2901" w:rsidRDefault="00F8738A" w:rsidP="00F8738A">
      <w:pPr>
        <w:pStyle w:val="aff6"/>
        <w:numPr>
          <w:ilvl w:val="1"/>
          <w:numId w:val="22"/>
        </w:numPr>
        <w:ind w:left="0" w:firstLine="709"/>
        <w:jc w:val="both"/>
        <w:rPr>
          <w:b/>
          <w:sz w:val="28"/>
          <w:szCs w:val="28"/>
        </w:rPr>
      </w:pPr>
      <w:r w:rsidRPr="006A2901">
        <w:rPr>
          <w:b/>
          <w:sz w:val="28"/>
          <w:szCs w:val="28"/>
        </w:rPr>
        <w:t>Период оказания услуг</w:t>
      </w:r>
    </w:p>
    <w:p w:rsidR="00F8738A" w:rsidRPr="006A2901" w:rsidRDefault="00F8738A" w:rsidP="00F8738A">
      <w:pPr>
        <w:ind w:firstLine="709"/>
        <w:contextualSpacing/>
        <w:jc w:val="both"/>
        <w:rPr>
          <w:bCs/>
          <w:sz w:val="28"/>
          <w:szCs w:val="28"/>
        </w:rPr>
      </w:pPr>
      <w:r w:rsidRPr="006A2901">
        <w:rPr>
          <w:bCs/>
          <w:sz w:val="28"/>
          <w:szCs w:val="28"/>
        </w:rPr>
        <w:t xml:space="preserve">Планируемый период оказания услуг: </w:t>
      </w:r>
      <w:r>
        <w:rPr>
          <w:bCs/>
          <w:sz w:val="28"/>
          <w:szCs w:val="28"/>
        </w:rPr>
        <w:t xml:space="preserve">в течение двух месяцев </w:t>
      </w:r>
      <w:r w:rsidRPr="006A2901">
        <w:rPr>
          <w:bCs/>
          <w:sz w:val="28"/>
          <w:szCs w:val="28"/>
        </w:rPr>
        <w:t xml:space="preserve">с даты подписания договора. </w:t>
      </w:r>
    </w:p>
    <w:p w:rsidR="00F8738A" w:rsidRDefault="00F8738A" w:rsidP="00F8738A">
      <w:pPr>
        <w:ind w:firstLine="709"/>
        <w:contextualSpacing/>
        <w:jc w:val="both"/>
        <w:rPr>
          <w:sz w:val="28"/>
          <w:szCs w:val="28"/>
        </w:rPr>
      </w:pPr>
    </w:p>
    <w:p w:rsidR="00F8738A" w:rsidRPr="006A2901" w:rsidRDefault="00F8738A" w:rsidP="00F8738A">
      <w:pPr>
        <w:numPr>
          <w:ilvl w:val="1"/>
          <w:numId w:val="22"/>
        </w:numPr>
        <w:ind w:left="0" w:firstLine="709"/>
        <w:jc w:val="both"/>
        <w:rPr>
          <w:b/>
          <w:sz w:val="28"/>
          <w:szCs w:val="28"/>
        </w:rPr>
      </w:pPr>
      <w:r w:rsidRPr="006A2901">
        <w:rPr>
          <w:b/>
          <w:sz w:val="28"/>
          <w:szCs w:val="28"/>
        </w:rPr>
        <w:t>Порядок</w:t>
      </w:r>
      <w:r w:rsidRPr="006A2901">
        <w:rPr>
          <w:b/>
          <w:sz w:val="28"/>
        </w:rPr>
        <w:t xml:space="preserve"> формирования </w:t>
      </w:r>
      <w:r w:rsidRPr="006A2901">
        <w:rPr>
          <w:b/>
          <w:sz w:val="28"/>
          <w:szCs w:val="28"/>
        </w:rPr>
        <w:t>стоимости услуг</w:t>
      </w:r>
    </w:p>
    <w:p w:rsidR="00F8738A" w:rsidRDefault="00F8738A" w:rsidP="00F8738A">
      <w:pPr>
        <w:ind w:firstLine="709"/>
        <w:contextualSpacing/>
        <w:jc w:val="both"/>
        <w:rPr>
          <w:sz w:val="28"/>
          <w:szCs w:val="28"/>
        </w:rPr>
      </w:pPr>
      <w:r w:rsidRPr="006A2901">
        <w:rPr>
          <w:sz w:val="28"/>
          <w:szCs w:val="28"/>
        </w:rPr>
        <w:t xml:space="preserve">Цена договора складывается из </w:t>
      </w:r>
      <w:r>
        <w:rPr>
          <w:sz w:val="28"/>
          <w:szCs w:val="28"/>
        </w:rPr>
        <w:t>стоимости услуг исполнителя, оказанных в период действия договора с Заказчиком.</w:t>
      </w:r>
      <w:r w:rsidRPr="006A2901">
        <w:rPr>
          <w:sz w:val="28"/>
          <w:szCs w:val="28"/>
        </w:rPr>
        <w:t xml:space="preserve"> Предложение претендента должно учитывать все налоги (кроме НДС), а также все затраты, расходы связанные с оказанием услуг, в том числе подрядных</w:t>
      </w:r>
      <w:r>
        <w:rPr>
          <w:sz w:val="28"/>
          <w:szCs w:val="28"/>
        </w:rPr>
        <w:t xml:space="preserve">. Предложение претендента по цене также должно учитывать промежуточные дискуссии и встречи продолжительностью не менее 2,5 часов с участием ключевых представителей </w:t>
      </w:r>
      <w:r>
        <w:rPr>
          <w:sz w:val="28"/>
          <w:szCs w:val="28"/>
        </w:rPr>
        <w:lastRenderedPageBreak/>
        <w:t>исполнителя с Заказчиком в процессе оказания услуг (не менее 5 встреч), необходимость итоговой презентации отчета.</w:t>
      </w:r>
    </w:p>
    <w:p w:rsidR="00F8738A" w:rsidRDefault="00F8738A" w:rsidP="00F8738A">
      <w:pPr>
        <w:ind w:firstLine="709"/>
        <w:jc w:val="both"/>
        <w:rPr>
          <w:bCs/>
          <w:sz w:val="20"/>
          <w:szCs w:val="20"/>
        </w:rPr>
      </w:pPr>
    </w:p>
    <w:p w:rsidR="00F8738A" w:rsidRPr="006A2901" w:rsidRDefault="00F8738A" w:rsidP="00F8738A">
      <w:pPr>
        <w:ind w:firstLine="709"/>
        <w:jc w:val="both"/>
        <w:rPr>
          <w:bCs/>
          <w:sz w:val="20"/>
          <w:szCs w:val="20"/>
        </w:rPr>
      </w:pPr>
    </w:p>
    <w:p w:rsidR="00F8738A" w:rsidRDefault="00F8738A" w:rsidP="00F8738A">
      <w:pPr>
        <w:numPr>
          <w:ilvl w:val="1"/>
          <w:numId w:val="22"/>
        </w:numPr>
        <w:ind w:left="0" w:firstLine="709"/>
        <w:jc w:val="both"/>
        <w:rPr>
          <w:b/>
          <w:sz w:val="28"/>
          <w:szCs w:val="28"/>
        </w:rPr>
      </w:pPr>
      <w:r w:rsidRPr="006A2901">
        <w:rPr>
          <w:b/>
          <w:sz w:val="28"/>
          <w:szCs w:val="28"/>
        </w:rPr>
        <w:t>Форма</w:t>
      </w:r>
      <w:r w:rsidRPr="006A2901">
        <w:rPr>
          <w:b/>
          <w:sz w:val="28"/>
        </w:rPr>
        <w:t xml:space="preserve">, сроки и порядок оплаты </w:t>
      </w:r>
      <w:r w:rsidRPr="006A2901">
        <w:rPr>
          <w:b/>
          <w:sz w:val="28"/>
          <w:szCs w:val="28"/>
        </w:rPr>
        <w:t>услуг</w:t>
      </w:r>
    </w:p>
    <w:p w:rsidR="00F8738A" w:rsidRPr="00D2779F" w:rsidRDefault="00F8738A" w:rsidP="00F8738A">
      <w:pPr>
        <w:pStyle w:val="19"/>
        <w:rPr>
          <w:szCs w:val="28"/>
        </w:rPr>
      </w:pPr>
      <w:r w:rsidRPr="00D2779F">
        <w:rPr>
          <w:szCs w:val="28"/>
        </w:rPr>
        <w:t xml:space="preserve">Оплата </w:t>
      </w:r>
      <w:r>
        <w:rPr>
          <w:szCs w:val="28"/>
        </w:rPr>
        <w:t xml:space="preserve"> оказания услуг</w:t>
      </w:r>
      <w:r w:rsidRPr="00D2779F">
        <w:rPr>
          <w:szCs w:val="28"/>
        </w:rPr>
        <w:t xml:space="preserve"> производится Заказчиком в размере 100% (ста) процентов от общей цены договора в течение 30 (тридцати) календарных дней после подписания сторонами акта сдачи-приемки </w:t>
      </w:r>
      <w:r>
        <w:rPr>
          <w:szCs w:val="28"/>
        </w:rPr>
        <w:t>оказанных услуг</w:t>
      </w:r>
      <w:r w:rsidRPr="00D2779F">
        <w:rPr>
          <w:szCs w:val="28"/>
        </w:rPr>
        <w:t xml:space="preserve"> на основании счета от исполнителя.</w:t>
      </w:r>
    </w:p>
    <w:p w:rsidR="00F8738A" w:rsidRPr="00AD75C3" w:rsidRDefault="00F8738A" w:rsidP="00F8738A">
      <w:pPr>
        <w:pStyle w:val="19"/>
        <w:rPr>
          <w:i/>
          <w:sz w:val="20"/>
        </w:rPr>
      </w:pPr>
      <w:r w:rsidRPr="0073035E">
        <w:rPr>
          <w:szCs w:val="28"/>
        </w:rPr>
        <w:t>Может быть предусмотрен авансовый платеж за оказание услуг, который не должен превышать 50% (</w:t>
      </w:r>
      <w:r>
        <w:rPr>
          <w:szCs w:val="28"/>
        </w:rPr>
        <w:t>п</w:t>
      </w:r>
      <w:r w:rsidRPr="0073035E">
        <w:rPr>
          <w:szCs w:val="28"/>
        </w:rPr>
        <w:t>ятьдесят) процентов от общей стоимости оказанных услуг.</w:t>
      </w:r>
    </w:p>
    <w:p w:rsidR="00F8738A" w:rsidRPr="0073035E" w:rsidRDefault="00F8738A" w:rsidP="00F8738A">
      <w:pPr>
        <w:pStyle w:val="19"/>
        <w:ind w:firstLine="709"/>
        <w:rPr>
          <w:szCs w:val="28"/>
        </w:rPr>
      </w:pPr>
      <w:r w:rsidRPr="0073035E">
        <w:rPr>
          <w:szCs w:val="28"/>
        </w:rPr>
        <w:t>В случае авансового платежа оплата производится Заказчиком в следующем порядке:</w:t>
      </w:r>
    </w:p>
    <w:p w:rsidR="00F8738A" w:rsidRPr="0073035E" w:rsidRDefault="00F8738A" w:rsidP="00F8738A">
      <w:pPr>
        <w:pStyle w:val="19"/>
        <w:ind w:firstLine="709"/>
        <w:rPr>
          <w:szCs w:val="28"/>
        </w:rPr>
      </w:pPr>
      <w:r w:rsidRPr="0073035E">
        <w:rPr>
          <w:szCs w:val="28"/>
        </w:rPr>
        <w:t>- аванс в размере не более 50% (</w:t>
      </w:r>
      <w:r>
        <w:rPr>
          <w:szCs w:val="28"/>
        </w:rPr>
        <w:t>п</w:t>
      </w:r>
      <w:r w:rsidRPr="0073035E">
        <w:rPr>
          <w:szCs w:val="28"/>
        </w:rPr>
        <w:t>ятьдесяти) процентов от стоимости услуг – в течение 5 (пяти) календарных дней с даты подписания сторонами договора;</w:t>
      </w:r>
    </w:p>
    <w:p w:rsidR="00F8738A" w:rsidRPr="0073035E" w:rsidRDefault="00F8738A" w:rsidP="00F8738A">
      <w:pPr>
        <w:pStyle w:val="aff6"/>
        <w:ind w:left="0" w:firstLine="709"/>
        <w:jc w:val="both"/>
        <w:rPr>
          <w:sz w:val="28"/>
          <w:szCs w:val="28"/>
        </w:rPr>
      </w:pPr>
      <w:r w:rsidRPr="0073035E">
        <w:rPr>
          <w:sz w:val="28"/>
          <w:szCs w:val="28"/>
        </w:rPr>
        <w:t>- окончательный расчет в размере не менее 50% (</w:t>
      </w:r>
      <w:r>
        <w:rPr>
          <w:sz w:val="28"/>
          <w:szCs w:val="28"/>
        </w:rPr>
        <w:t>п</w:t>
      </w:r>
      <w:r w:rsidRPr="0073035E">
        <w:rPr>
          <w:sz w:val="28"/>
          <w:szCs w:val="28"/>
        </w:rPr>
        <w:t>ятьдесяти) процентов от стоимости услуг – в течение 30 (</w:t>
      </w:r>
      <w:r>
        <w:rPr>
          <w:sz w:val="28"/>
          <w:szCs w:val="28"/>
        </w:rPr>
        <w:t>т</w:t>
      </w:r>
      <w:r w:rsidRPr="0073035E">
        <w:rPr>
          <w:sz w:val="28"/>
          <w:szCs w:val="28"/>
        </w:rPr>
        <w:t>ридцати) календарных дней с даты подписания сторонами акта сдачи-приемки оказанных услуг.</w:t>
      </w:r>
    </w:p>
    <w:p w:rsidR="00F8738A" w:rsidRPr="0073035E" w:rsidRDefault="00F8738A" w:rsidP="00F8738A">
      <w:pPr>
        <w:pStyle w:val="aff6"/>
        <w:ind w:left="375"/>
        <w:jc w:val="both"/>
        <w:rPr>
          <w:sz w:val="28"/>
          <w:szCs w:val="28"/>
        </w:rPr>
      </w:pPr>
    </w:p>
    <w:p w:rsidR="00F8738A" w:rsidRPr="006A2901" w:rsidRDefault="00F8738A" w:rsidP="00F8738A">
      <w:pPr>
        <w:numPr>
          <w:ilvl w:val="1"/>
          <w:numId w:val="22"/>
        </w:numPr>
        <w:ind w:left="0" w:firstLine="709"/>
        <w:jc w:val="both"/>
        <w:rPr>
          <w:b/>
          <w:sz w:val="28"/>
          <w:szCs w:val="28"/>
        </w:rPr>
      </w:pPr>
      <w:r w:rsidRPr="006A2901">
        <w:rPr>
          <w:b/>
          <w:sz w:val="28"/>
          <w:szCs w:val="28"/>
        </w:rPr>
        <w:t>Порядок сдачи оказанных услуг</w:t>
      </w:r>
    </w:p>
    <w:p w:rsidR="00F8738A" w:rsidRPr="006A2901" w:rsidRDefault="00F8738A" w:rsidP="00F8738A">
      <w:pPr>
        <w:ind w:firstLine="709"/>
        <w:jc w:val="both"/>
        <w:rPr>
          <w:b/>
          <w:sz w:val="28"/>
          <w:szCs w:val="28"/>
        </w:rPr>
      </w:pPr>
      <w:r w:rsidRPr="006A2901">
        <w:rPr>
          <w:sz w:val="28"/>
          <w:szCs w:val="28"/>
        </w:rPr>
        <w:t xml:space="preserve">По завершении </w:t>
      </w:r>
      <w:r>
        <w:rPr>
          <w:sz w:val="28"/>
          <w:szCs w:val="28"/>
        </w:rPr>
        <w:t>оказания услуг</w:t>
      </w:r>
      <w:r w:rsidRPr="006A2901">
        <w:rPr>
          <w:sz w:val="28"/>
          <w:szCs w:val="28"/>
        </w:rPr>
        <w:t xml:space="preserve"> Исполнитель не позднее 5 (пяти) дней направляет Заказчику следующие документы:</w:t>
      </w:r>
    </w:p>
    <w:p w:rsidR="00F8738A" w:rsidRPr="006A2901" w:rsidRDefault="00F8738A" w:rsidP="00F8738A">
      <w:pPr>
        <w:numPr>
          <w:ilvl w:val="0"/>
          <w:numId w:val="23"/>
        </w:numPr>
        <w:suppressAutoHyphens w:val="0"/>
        <w:ind w:left="0" w:firstLine="709"/>
        <w:jc w:val="both"/>
        <w:rPr>
          <w:sz w:val="28"/>
          <w:szCs w:val="28"/>
        </w:rPr>
      </w:pPr>
      <w:r w:rsidRPr="006A2901">
        <w:rPr>
          <w:sz w:val="28"/>
          <w:szCs w:val="28"/>
        </w:rPr>
        <w:t>Акт сдачи–приемки оказанных услуг;</w:t>
      </w:r>
    </w:p>
    <w:p w:rsidR="00F8738A" w:rsidRPr="006A2901" w:rsidRDefault="00F8738A" w:rsidP="00F8738A">
      <w:pPr>
        <w:numPr>
          <w:ilvl w:val="0"/>
          <w:numId w:val="23"/>
        </w:numPr>
        <w:suppressAutoHyphens w:val="0"/>
        <w:ind w:left="0" w:firstLine="709"/>
        <w:jc w:val="both"/>
        <w:rPr>
          <w:sz w:val="28"/>
        </w:rPr>
      </w:pPr>
      <w:r>
        <w:rPr>
          <w:sz w:val="28"/>
          <w:szCs w:val="28"/>
        </w:rPr>
        <w:t>Отчет</w:t>
      </w:r>
      <w:r w:rsidRPr="006A2901">
        <w:rPr>
          <w:sz w:val="28"/>
          <w:szCs w:val="28"/>
        </w:rPr>
        <w:t xml:space="preserve"> </w:t>
      </w:r>
      <w:r>
        <w:rPr>
          <w:sz w:val="28"/>
          <w:szCs w:val="28"/>
        </w:rPr>
        <w:t xml:space="preserve">и выгрузки из модели </w:t>
      </w:r>
      <w:r w:rsidRPr="006A2901">
        <w:rPr>
          <w:sz w:val="28"/>
          <w:szCs w:val="28"/>
        </w:rPr>
        <w:t>в электронном виде в форматах, указанных в пункте 4.</w:t>
      </w:r>
      <w:r>
        <w:rPr>
          <w:sz w:val="28"/>
          <w:szCs w:val="28"/>
        </w:rPr>
        <w:t>8</w:t>
      </w:r>
      <w:r w:rsidRPr="006A2901">
        <w:rPr>
          <w:sz w:val="28"/>
          <w:szCs w:val="28"/>
        </w:rPr>
        <w:t xml:space="preserve"> настоящей</w:t>
      </w:r>
      <w:r w:rsidRPr="006A2901">
        <w:rPr>
          <w:sz w:val="28"/>
        </w:rPr>
        <w:t xml:space="preserve"> документации о закупке</w:t>
      </w:r>
      <w:r w:rsidRPr="006A2901">
        <w:rPr>
          <w:sz w:val="28"/>
          <w:szCs w:val="28"/>
        </w:rPr>
        <w:t>;</w:t>
      </w:r>
    </w:p>
    <w:p w:rsidR="00F8738A" w:rsidRPr="006A2901" w:rsidRDefault="00F8738A" w:rsidP="00F8738A">
      <w:pPr>
        <w:numPr>
          <w:ilvl w:val="0"/>
          <w:numId w:val="23"/>
        </w:numPr>
        <w:suppressAutoHyphens w:val="0"/>
        <w:ind w:left="0" w:firstLine="709"/>
        <w:jc w:val="both"/>
        <w:rPr>
          <w:sz w:val="28"/>
          <w:szCs w:val="28"/>
        </w:rPr>
      </w:pPr>
      <w:r w:rsidRPr="006A2901">
        <w:rPr>
          <w:sz w:val="28"/>
          <w:szCs w:val="28"/>
        </w:rPr>
        <w:t>Счет;</w:t>
      </w:r>
    </w:p>
    <w:p w:rsidR="00F8738A" w:rsidRPr="006A2901" w:rsidRDefault="00F8738A" w:rsidP="00F8738A">
      <w:pPr>
        <w:numPr>
          <w:ilvl w:val="0"/>
          <w:numId w:val="23"/>
        </w:numPr>
        <w:suppressAutoHyphens w:val="0"/>
        <w:ind w:left="0" w:firstLine="709"/>
        <w:jc w:val="both"/>
        <w:rPr>
          <w:sz w:val="28"/>
          <w:szCs w:val="28"/>
        </w:rPr>
      </w:pPr>
      <w:r w:rsidRPr="006A2901">
        <w:rPr>
          <w:sz w:val="28"/>
          <w:szCs w:val="28"/>
        </w:rPr>
        <w:t>Счет-фактуру.</w:t>
      </w:r>
    </w:p>
    <w:p w:rsidR="00F8738A" w:rsidRPr="006A2901" w:rsidRDefault="00F8738A" w:rsidP="00F8738A">
      <w:pPr>
        <w:ind w:firstLine="709"/>
        <w:jc w:val="both"/>
        <w:rPr>
          <w:sz w:val="28"/>
          <w:szCs w:val="28"/>
        </w:rPr>
      </w:pPr>
      <w:r w:rsidRPr="006A2901">
        <w:rPr>
          <w:sz w:val="28"/>
          <w:szCs w:val="28"/>
        </w:rPr>
        <w:t xml:space="preserve">Заказчик вправе привлекать независимых экспертов для проверки соответствия качества оказанных услуг, с отнесением </w:t>
      </w:r>
      <w:r w:rsidRPr="006A2901">
        <w:rPr>
          <w:sz w:val="28"/>
        </w:rPr>
        <w:t xml:space="preserve">расходов на </w:t>
      </w:r>
      <w:r>
        <w:rPr>
          <w:sz w:val="28"/>
          <w:szCs w:val="28"/>
        </w:rPr>
        <w:t>и</w:t>
      </w:r>
      <w:r w:rsidRPr="006A2901">
        <w:rPr>
          <w:sz w:val="28"/>
          <w:szCs w:val="28"/>
        </w:rPr>
        <w:t xml:space="preserve">сполнителя при подтверждении факта нарушения </w:t>
      </w:r>
      <w:r>
        <w:rPr>
          <w:sz w:val="28"/>
          <w:szCs w:val="28"/>
        </w:rPr>
        <w:t>и</w:t>
      </w:r>
      <w:r w:rsidRPr="006A2901">
        <w:rPr>
          <w:sz w:val="28"/>
          <w:szCs w:val="28"/>
        </w:rPr>
        <w:t>сполнителе</w:t>
      </w:r>
      <w:r>
        <w:rPr>
          <w:sz w:val="28"/>
          <w:szCs w:val="28"/>
        </w:rPr>
        <w:t>м</w:t>
      </w:r>
      <w:r w:rsidRPr="006A2901">
        <w:rPr>
          <w:sz w:val="28"/>
          <w:szCs w:val="28"/>
        </w:rPr>
        <w:t xml:space="preserve"> требований к оказанию услуг.</w:t>
      </w:r>
    </w:p>
    <w:p w:rsidR="00F8738A" w:rsidRPr="006A2901" w:rsidRDefault="00F8738A" w:rsidP="00F8738A">
      <w:pPr>
        <w:ind w:firstLine="709"/>
        <w:jc w:val="both"/>
        <w:rPr>
          <w:sz w:val="28"/>
          <w:szCs w:val="28"/>
        </w:rPr>
      </w:pPr>
    </w:p>
    <w:p w:rsidR="00F8738A" w:rsidRDefault="00F8738A" w:rsidP="00F8738A">
      <w:pPr>
        <w:numPr>
          <w:ilvl w:val="1"/>
          <w:numId w:val="22"/>
        </w:numPr>
        <w:ind w:left="0" w:firstLine="709"/>
        <w:jc w:val="both"/>
        <w:rPr>
          <w:b/>
          <w:sz w:val="28"/>
          <w:szCs w:val="28"/>
        </w:rPr>
      </w:pPr>
      <w:r w:rsidRPr="006A2901">
        <w:rPr>
          <w:b/>
          <w:sz w:val="28"/>
          <w:szCs w:val="28"/>
        </w:rPr>
        <w:t>Требования к услугам</w:t>
      </w:r>
    </w:p>
    <w:p w:rsidR="00F8738A" w:rsidRPr="0012366E" w:rsidRDefault="00F8738A" w:rsidP="00F8738A">
      <w:pPr>
        <w:ind w:firstLine="709"/>
        <w:jc w:val="both"/>
        <w:rPr>
          <w:b/>
          <w:sz w:val="28"/>
          <w:szCs w:val="28"/>
        </w:rPr>
      </w:pPr>
      <w:r>
        <w:rPr>
          <w:b/>
          <w:color w:val="000000" w:themeColor="text1"/>
          <w:sz w:val="28"/>
          <w:szCs w:val="28"/>
        </w:rPr>
        <w:t xml:space="preserve">Модуль 1. </w:t>
      </w:r>
      <w:r w:rsidRPr="0012366E">
        <w:rPr>
          <w:b/>
          <w:color w:val="000000" w:themeColor="text1"/>
          <w:sz w:val="28"/>
          <w:szCs w:val="28"/>
        </w:rPr>
        <w:t xml:space="preserve">Разработка прогнозной модели </w:t>
      </w:r>
      <w:r w:rsidRPr="0012366E">
        <w:rPr>
          <w:b/>
          <w:sz w:val="28"/>
          <w:szCs w:val="28"/>
        </w:rPr>
        <w:t>размера, структуры и потенциала рынка контейнерных перевозок Р</w:t>
      </w:r>
      <w:r>
        <w:rPr>
          <w:b/>
          <w:sz w:val="28"/>
          <w:szCs w:val="28"/>
        </w:rPr>
        <w:t xml:space="preserve">оссийской </w:t>
      </w:r>
      <w:r w:rsidRPr="0012366E">
        <w:rPr>
          <w:b/>
          <w:sz w:val="28"/>
          <w:szCs w:val="28"/>
        </w:rPr>
        <w:t>Ф</w:t>
      </w:r>
      <w:r>
        <w:rPr>
          <w:b/>
          <w:sz w:val="28"/>
          <w:szCs w:val="28"/>
        </w:rPr>
        <w:t>едерации</w:t>
      </w:r>
      <w:r w:rsidRPr="0012366E">
        <w:rPr>
          <w:b/>
          <w:sz w:val="28"/>
          <w:szCs w:val="28"/>
        </w:rPr>
        <w:t xml:space="preserve"> на перспективу до 2025г. </w:t>
      </w:r>
      <w:r w:rsidRPr="0012366E">
        <w:rPr>
          <w:b/>
          <w:color w:val="000000" w:themeColor="text1"/>
          <w:sz w:val="28"/>
          <w:szCs w:val="28"/>
        </w:rPr>
        <w:t>и наполнение её актуальными статистическими данными для построения прогноза контейнерного рынка Р</w:t>
      </w:r>
      <w:r>
        <w:rPr>
          <w:b/>
          <w:color w:val="000000" w:themeColor="text1"/>
          <w:sz w:val="28"/>
          <w:szCs w:val="28"/>
        </w:rPr>
        <w:t xml:space="preserve">оссийской </w:t>
      </w:r>
      <w:r w:rsidRPr="0012366E">
        <w:rPr>
          <w:b/>
          <w:color w:val="000000" w:themeColor="text1"/>
          <w:sz w:val="28"/>
          <w:szCs w:val="28"/>
        </w:rPr>
        <w:t>Ф</w:t>
      </w:r>
      <w:r>
        <w:rPr>
          <w:b/>
          <w:color w:val="000000" w:themeColor="text1"/>
          <w:sz w:val="28"/>
          <w:szCs w:val="28"/>
        </w:rPr>
        <w:t>едерации</w:t>
      </w:r>
      <w:r w:rsidRPr="0012366E">
        <w:rPr>
          <w:b/>
          <w:color w:val="000000" w:themeColor="text1"/>
          <w:sz w:val="28"/>
          <w:szCs w:val="28"/>
        </w:rPr>
        <w:t xml:space="preserve"> с опорой на ключевые факторы, влияющие на размер и структуру грузопотоков Р</w:t>
      </w:r>
      <w:r>
        <w:rPr>
          <w:b/>
          <w:color w:val="000000" w:themeColor="text1"/>
          <w:sz w:val="28"/>
          <w:szCs w:val="28"/>
        </w:rPr>
        <w:t xml:space="preserve">оссийской </w:t>
      </w:r>
      <w:r w:rsidRPr="0012366E">
        <w:rPr>
          <w:b/>
          <w:color w:val="000000" w:themeColor="text1"/>
          <w:sz w:val="28"/>
          <w:szCs w:val="28"/>
        </w:rPr>
        <w:t>Ф</w:t>
      </w:r>
      <w:r>
        <w:rPr>
          <w:b/>
          <w:color w:val="000000" w:themeColor="text1"/>
          <w:sz w:val="28"/>
          <w:szCs w:val="28"/>
        </w:rPr>
        <w:t>едерации</w:t>
      </w:r>
      <w:r w:rsidRPr="0012366E">
        <w:rPr>
          <w:b/>
          <w:color w:val="000000" w:themeColor="text1"/>
          <w:sz w:val="28"/>
          <w:szCs w:val="28"/>
        </w:rPr>
        <w:t xml:space="preserve">. </w:t>
      </w:r>
    </w:p>
    <w:p w:rsidR="00F8738A" w:rsidRPr="00E43B37" w:rsidRDefault="00F8738A" w:rsidP="00F8738A">
      <w:pPr>
        <w:pStyle w:val="aff6"/>
        <w:numPr>
          <w:ilvl w:val="0"/>
          <w:numId w:val="24"/>
        </w:numPr>
        <w:suppressAutoHyphens w:val="0"/>
        <w:ind w:left="0" w:firstLine="709"/>
        <w:contextualSpacing/>
        <w:jc w:val="both"/>
        <w:rPr>
          <w:sz w:val="28"/>
          <w:szCs w:val="28"/>
        </w:rPr>
      </w:pPr>
      <w:r w:rsidRPr="00E43B37">
        <w:rPr>
          <w:sz w:val="28"/>
          <w:szCs w:val="28"/>
        </w:rPr>
        <w:t>погодовые прогнозные объемы суммарного контейнеропотока в разрезе видов сообщения: внутренние перевозки-экспорт-импорт-транзит</w:t>
      </w:r>
      <w:r>
        <w:rPr>
          <w:sz w:val="28"/>
          <w:szCs w:val="28"/>
        </w:rPr>
        <w:t>;</w:t>
      </w:r>
      <w:r w:rsidRPr="00E43B37">
        <w:rPr>
          <w:sz w:val="28"/>
          <w:szCs w:val="28"/>
        </w:rPr>
        <w:t xml:space="preserve"> </w:t>
      </w:r>
    </w:p>
    <w:p w:rsidR="00F8738A" w:rsidRPr="00E43B37" w:rsidRDefault="00F8738A" w:rsidP="00F8738A">
      <w:pPr>
        <w:pStyle w:val="aff6"/>
        <w:numPr>
          <w:ilvl w:val="0"/>
          <w:numId w:val="24"/>
        </w:numPr>
        <w:suppressAutoHyphens w:val="0"/>
        <w:ind w:left="0" w:firstLine="709"/>
        <w:contextualSpacing/>
        <w:jc w:val="both"/>
        <w:rPr>
          <w:sz w:val="28"/>
          <w:szCs w:val="28"/>
        </w:rPr>
      </w:pPr>
      <w:r w:rsidRPr="00E43B37">
        <w:rPr>
          <w:sz w:val="28"/>
          <w:szCs w:val="28"/>
        </w:rPr>
        <w:lastRenderedPageBreak/>
        <w:t>детализация прогнозов в разрезе географии направлений (страны получения и отправления – для экспорта-импорта и транзита), при этом, в сопредельных с Р</w:t>
      </w:r>
      <w:r>
        <w:rPr>
          <w:sz w:val="28"/>
          <w:szCs w:val="28"/>
        </w:rPr>
        <w:t>оссийской Федерацией</w:t>
      </w:r>
      <w:r w:rsidRPr="00E43B37">
        <w:rPr>
          <w:sz w:val="28"/>
          <w:szCs w:val="28"/>
        </w:rPr>
        <w:t xml:space="preserve"> странах</w:t>
      </w:r>
      <w:r>
        <w:rPr>
          <w:sz w:val="28"/>
          <w:szCs w:val="28"/>
        </w:rPr>
        <w:t>,</w:t>
      </w:r>
      <w:r w:rsidRPr="00E43B37">
        <w:rPr>
          <w:sz w:val="28"/>
          <w:szCs w:val="28"/>
        </w:rPr>
        <w:t xml:space="preserve"> </w:t>
      </w:r>
      <w:r>
        <w:rPr>
          <w:sz w:val="28"/>
          <w:szCs w:val="28"/>
        </w:rPr>
        <w:t>должна быть</w:t>
      </w:r>
      <w:r w:rsidRPr="00E43B37">
        <w:rPr>
          <w:sz w:val="28"/>
          <w:szCs w:val="28"/>
        </w:rPr>
        <w:t xml:space="preserve"> сделана дополнительная расшифровка направлений по 10-12 региональным грузовым узлам (по выбору Заказчика), а по прочим странам – будут рассмотрены страны с существенными текущими объемами потоков, а также страны, которые Заказчик считает перспективными (не более 10)</w:t>
      </w:r>
      <w:r>
        <w:rPr>
          <w:sz w:val="28"/>
          <w:szCs w:val="28"/>
        </w:rPr>
        <w:t>;</w:t>
      </w:r>
    </w:p>
    <w:p w:rsidR="00F8738A" w:rsidRPr="00E43B37" w:rsidRDefault="00F8738A" w:rsidP="00F8738A">
      <w:pPr>
        <w:pStyle w:val="aff6"/>
        <w:numPr>
          <w:ilvl w:val="0"/>
          <w:numId w:val="24"/>
        </w:numPr>
        <w:suppressAutoHyphens w:val="0"/>
        <w:ind w:left="0" w:firstLine="709"/>
        <w:contextualSpacing/>
        <w:jc w:val="both"/>
        <w:rPr>
          <w:sz w:val="28"/>
          <w:szCs w:val="28"/>
        </w:rPr>
      </w:pPr>
      <w:r w:rsidRPr="00E43B37">
        <w:rPr>
          <w:sz w:val="28"/>
          <w:szCs w:val="28"/>
        </w:rPr>
        <w:t>детализация прогнозов по железным дорогам и по территориально-промышленным кластерам Р</w:t>
      </w:r>
      <w:r>
        <w:rPr>
          <w:sz w:val="28"/>
          <w:szCs w:val="28"/>
        </w:rPr>
        <w:t xml:space="preserve">оссийской </w:t>
      </w:r>
      <w:r w:rsidRPr="00E43B37">
        <w:rPr>
          <w:sz w:val="28"/>
          <w:szCs w:val="28"/>
        </w:rPr>
        <w:t>Ф</w:t>
      </w:r>
      <w:r>
        <w:rPr>
          <w:sz w:val="28"/>
          <w:szCs w:val="28"/>
        </w:rPr>
        <w:t>едарации</w:t>
      </w:r>
      <w:r w:rsidRPr="00E43B37">
        <w:rPr>
          <w:sz w:val="28"/>
          <w:szCs w:val="28"/>
        </w:rPr>
        <w:t xml:space="preserve"> (4-5 десятков транспортных кластеров, привязанных к дорогам), при этом при выборе кластеров будет учитываться необходимость выделения сегмента перевозок в</w:t>
      </w:r>
      <w:r>
        <w:rPr>
          <w:sz w:val="28"/>
          <w:szCs w:val="28"/>
        </w:rPr>
        <w:t xml:space="preserve"> прямом-смешанном железнодорожно-водном сообщении</w:t>
      </w:r>
      <w:r w:rsidRPr="00E43B37">
        <w:rPr>
          <w:sz w:val="28"/>
          <w:szCs w:val="28"/>
        </w:rPr>
        <w:t xml:space="preserve"> </w:t>
      </w:r>
      <w:r>
        <w:rPr>
          <w:sz w:val="28"/>
          <w:szCs w:val="28"/>
        </w:rPr>
        <w:t>(</w:t>
      </w:r>
      <w:r w:rsidRPr="00E43B37">
        <w:rPr>
          <w:sz w:val="28"/>
          <w:szCs w:val="28"/>
        </w:rPr>
        <w:t>ПСЖВС</w:t>
      </w:r>
      <w:r>
        <w:rPr>
          <w:sz w:val="28"/>
          <w:szCs w:val="28"/>
        </w:rPr>
        <w:t>);</w:t>
      </w:r>
    </w:p>
    <w:p w:rsidR="00F8738A" w:rsidRPr="00E43B37" w:rsidRDefault="00F8738A" w:rsidP="00F8738A">
      <w:pPr>
        <w:pStyle w:val="aff6"/>
        <w:numPr>
          <w:ilvl w:val="0"/>
          <w:numId w:val="24"/>
        </w:numPr>
        <w:suppressAutoHyphens w:val="0"/>
        <w:ind w:left="0" w:firstLine="709"/>
        <w:contextualSpacing/>
        <w:jc w:val="both"/>
        <w:rPr>
          <w:sz w:val="28"/>
          <w:szCs w:val="28"/>
        </w:rPr>
      </w:pPr>
      <w:r w:rsidRPr="00E43B37">
        <w:rPr>
          <w:sz w:val="28"/>
          <w:szCs w:val="28"/>
        </w:rPr>
        <w:t>детализация прогнозов по типам грузов (по ключевым 18 отраслям производства/потребления контейнеропригодных грузов)</w:t>
      </w:r>
      <w:r>
        <w:rPr>
          <w:sz w:val="28"/>
          <w:szCs w:val="28"/>
        </w:rPr>
        <w:t>;</w:t>
      </w:r>
      <w:r w:rsidRPr="00E43B37">
        <w:rPr>
          <w:sz w:val="28"/>
          <w:szCs w:val="28"/>
        </w:rPr>
        <w:t xml:space="preserve"> </w:t>
      </w:r>
    </w:p>
    <w:p w:rsidR="00F8738A" w:rsidRPr="00E43B37" w:rsidRDefault="00F8738A" w:rsidP="00F8738A">
      <w:pPr>
        <w:pStyle w:val="aff6"/>
        <w:numPr>
          <w:ilvl w:val="0"/>
          <w:numId w:val="24"/>
        </w:numPr>
        <w:suppressAutoHyphens w:val="0"/>
        <w:ind w:left="0" w:firstLine="709"/>
        <w:contextualSpacing/>
        <w:jc w:val="both"/>
        <w:rPr>
          <w:sz w:val="28"/>
          <w:szCs w:val="28"/>
        </w:rPr>
      </w:pPr>
      <w:r w:rsidRPr="00E43B37">
        <w:rPr>
          <w:sz w:val="28"/>
          <w:szCs w:val="28"/>
        </w:rPr>
        <w:t>детализация прогнозов в разрезе «гружёные - порожние контейнеры»,</w:t>
      </w:r>
    </w:p>
    <w:p w:rsidR="00F8738A" w:rsidRPr="00E43B37" w:rsidRDefault="00F8738A" w:rsidP="00F8738A">
      <w:pPr>
        <w:pStyle w:val="aff6"/>
        <w:numPr>
          <w:ilvl w:val="0"/>
          <w:numId w:val="24"/>
        </w:numPr>
        <w:suppressAutoHyphens w:val="0"/>
        <w:ind w:left="0" w:firstLine="709"/>
        <w:contextualSpacing/>
        <w:jc w:val="both"/>
        <w:rPr>
          <w:sz w:val="28"/>
          <w:szCs w:val="28"/>
        </w:rPr>
      </w:pPr>
      <w:r w:rsidRPr="00E43B37">
        <w:rPr>
          <w:sz w:val="28"/>
          <w:szCs w:val="28"/>
        </w:rPr>
        <w:t>детализация прогнозов по типам (размер, специализация) контейнеров</w:t>
      </w:r>
      <w:r>
        <w:rPr>
          <w:sz w:val="28"/>
          <w:szCs w:val="28"/>
        </w:rPr>
        <w:t>;</w:t>
      </w:r>
    </w:p>
    <w:p w:rsidR="00F8738A" w:rsidRPr="00E43B37" w:rsidRDefault="00F8738A" w:rsidP="00F8738A">
      <w:pPr>
        <w:pStyle w:val="aff6"/>
        <w:numPr>
          <w:ilvl w:val="0"/>
          <w:numId w:val="24"/>
        </w:numPr>
        <w:suppressAutoHyphens w:val="0"/>
        <w:ind w:left="0" w:firstLine="709"/>
        <w:contextualSpacing/>
        <w:jc w:val="both"/>
        <w:rPr>
          <w:sz w:val="28"/>
          <w:szCs w:val="28"/>
        </w:rPr>
      </w:pPr>
      <w:r w:rsidRPr="00E43B37">
        <w:rPr>
          <w:sz w:val="28"/>
          <w:szCs w:val="28"/>
        </w:rPr>
        <w:t xml:space="preserve">прогнозные данные по контейнеризации </w:t>
      </w:r>
      <w:r>
        <w:rPr>
          <w:sz w:val="28"/>
          <w:szCs w:val="28"/>
        </w:rPr>
        <w:t>железнодорожных</w:t>
      </w:r>
      <w:r w:rsidRPr="00E43B37">
        <w:rPr>
          <w:sz w:val="28"/>
          <w:szCs w:val="28"/>
        </w:rPr>
        <w:t xml:space="preserve"> перевозок в Р</w:t>
      </w:r>
      <w:r>
        <w:rPr>
          <w:sz w:val="28"/>
          <w:szCs w:val="28"/>
        </w:rPr>
        <w:t xml:space="preserve">оссийской </w:t>
      </w:r>
      <w:r w:rsidRPr="00E43B37">
        <w:rPr>
          <w:sz w:val="28"/>
          <w:szCs w:val="28"/>
        </w:rPr>
        <w:t>Ф</w:t>
      </w:r>
      <w:r>
        <w:rPr>
          <w:sz w:val="28"/>
          <w:szCs w:val="28"/>
        </w:rPr>
        <w:t>едерации;</w:t>
      </w:r>
    </w:p>
    <w:p w:rsidR="00F8738A" w:rsidRPr="00E43B37" w:rsidRDefault="00F8738A" w:rsidP="00F8738A">
      <w:pPr>
        <w:pStyle w:val="aff6"/>
        <w:numPr>
          <w:ilvl w:val="0"/>
          <w:numId w:val="24"/>
        </w:numPr>
        <w:suppressAutoHyphens w:val="0"/>
        <w:ind w:left="0" w:firstLine="709"/>
        <w:contextualSpacing/>
        <w:jc w:val="both"/>
        <w:rPr>
          <w:sz w:val="28"/>
          <w:szCs w:val="28"/>
        </w:rPr>
      </w:pPr>
      <w:r w:rsidRPr="00E43B37">
        <w:rPr>
          <w:sz w:val="28"/>
          <w:szCs w:val="28"/>
        </w:rPr>
        <w:t xml:space="preserve">при формировании аналитических разрезов для прогнозных данных </w:t>
      </w:r>
      <w:r>
        <w:rPr>
          <w:sz w:val="28"/>
          <w:szCs w:val="28"/>
        </w:rPr>
        <w:t>должны быть</w:t>
      </w:r>
      <w:r w:rsidRPr="00E43B37">
        <w:rPr>
          <w:sz w:val="28"/>
          <w:szCs w:val="28"/>
        </w:rPr>
        <w:t xml:space="preserve"> взяты классификаторы, используемые в официальной статистике</w:t>
      </w:r>
      <w:r>
        <w:rPr>
          <w:sz w:val="28"/>
          <w:szCs w:val="28"/>
        </w:rPr>
        <w:t xml:space="preserve"> - ТНВЭД</w:t>
      </w:r>
      <w:r w:rsidRPr="00E43B37">
        <w:rPr>
          <w:sz w:val="28"/>
          <w:szCs w:val="28"/>
        </w:rPr>
        <w:t xml:space="preserve"> (прогнозные данные </w:t>
      </w:r>
      <w:r>
        <w:rPr>
          <w:sz w:val="28"/>
          <w:szCs w:val="28"/>
        </w:rPr>
        <w:t>должны быть</w:t>
      </w:r>
      <w:r w:rsidRPr="00E43B37">
        <w:rPr>
          <w:sz w:val="28"/>
          <w:szCs w:val="28"/>
        </w:rPr>
        <w:t xml:space="preserve"> расшифрованы на базе тех же классификаторов). По желанию </w:t>
      </w:r>
      <w:r>
        <w:rPr>
          <w:sz w:val="28"/>
          <w:szCs w:val="28"/>
        </w:rPr>
        <w:t>З</w:t>
      </w:r>
      <w:r w:rsidRPr="00E43B37">
        <w:rPr>
          <w:sz w:val="28"/>
          <w:szCs w:val="28"/>
        </w:rPr>
        <w:t xml:space="preserve">аказчика </w:t>
      </w:r>
      <w:r>
        <w:rPr>
          <w:sz w:val="28"/>
          <w:szCs w:val="28"/>
        </w:rPr>
        <w:t>и</w:t>
      </w:r>
      <w:r w:rsidRPr="00E43B37">
        <w:rPr>
          <w:sz w:val="28"/>
          <w:szCs w:val="28"/>
        </w:rPr>
        <w:t>сполнитель также предостав</w:t>
      </w:r>
      <w:r>
        <w:rPr>
          <w:sz w:val="28"/>
          <w:szCs w:val="28"/>
        </w:rPr>
        <w:t>ляет</w:t>
      </w:r>
      <w:r w:rsidRPr="00E43B37">
        <w:rPr>
          <w:sz w:val="28"/>
          <w:szCs w:val="28"/>
        </w:rPr>
        <w:t xml:space="preserve"> прогнозные данные в аналитических разрезах, модифицированных (путем реклассификации данных) в удобном для Заказчика виде, при условии, что Заказчик предоставит правила реклассификации, и изменения не будут затрагивать более 15-20% данных</w:t>
      </w:r>
      <w:r>
        <w:rPr>
          <w:sz w:val="28"/>
          <w:szCs w:val="28"/>
        </w:rPr>
        <w:t>.</w:t>
      </w:r>
    </w:p>
    <w:p w:rsidR="00F8738A" w:rsidRPr="00E43B37" w:rsidRDefault="00F8738A" w:rsidP="00F8738A">
      <w:pPr>
        <w:pStyle w:val="aff6"/>
        <w:ind w:left="0" w:firstLine="709"/>
        <w:jc w:val="both"/>
        <w:rPr>
          <w:sz w:val="28"/>
          <w:szCs w:val="28"/>
        </w:rPr>
      </w:pPr>
      <w:r>
        <w:rPr>
          <w:sz w:val="28"/>
          <w:szCs w:val="28"/>
        </w:rPr>
        <w:t xml:space="preserve">Заказчику презентуется модель оценки размера, структуры и потенциала рынка контейнерных перевозок Российской Федерации на перспективу до 2025г. и </w:t>
      </w:r>
      <w:r w:rsidRPr="00E43B37">
        <w:rPr>
          <w:sz w:val="28"/>
          <w:szCs w:val="28"/>
        </w:rPr>
        <w:t xml:space="preserve">передаются выгрузки из </w:t>
      </w:r>
      <w:r>
        <w:rPr>
          <w:sz w:val="28"/>
          <w:szCs w:val="28"/>
        </w:rPr>
        <w:t>модели</w:t>
      </w:r>
      <w:r w:rsidRPr="00E43B37">
        <w:rPr>
          <w:sz w:val="28"/>
          <w:szCs w:val="28"/>
        </w:rPr>
        <w:t xml:space="preserve"> во всех указанных разрезах за период 2017 - 2025 г. включительно. При этом </w:t>
      </w:r>
      <w:r>
        <w:rPr>
          <w:sz w:val="28"/>
          <w:szCs w:val="28"/>
        </w:rPr>
        <w:t>и</w:t>
      </w:r>
      <w:r w:rsidRPr="00E43B37">
        <w:rPr>
          <w:sz w:val="28"/>
          <w:szCs w:val="28"/>
        </w:rPr>
        <w:t>сполнитель без согласия Заказчика не публикует и не использует в коммерческих целях ни саму модель, ни результаты ее использования.</w:t>
      </w:r>
    </w:p>
    <w:p w:rsidR="00F8738A" w:rsidRPr="00E43B37" w:rsidRDefault="00F8738A" w:rsidP="00F8738A">
      <w:pPr>
        <w:pStyle w:val="aff6"/>
        <w:ind w:left="0" w:firstLine="709"/>
        <w:jc w:val="both"/>
        <w:rPr>
          <w:sz w:val="28"/>
          <w:szCs w:val="28"/>
        </w:rPr>
      </w:pPr>
    </w:p>
    <w:p w:rsidR="00F8738A" w:rsidRPr="00E43B37" w:rsidRDefault="00F8738A" w:rsidP="00F8738A">
      <w:pPr>
        <w:pStyle w:val="aff6"/>
        <w:ind w:left="0" w:firstLine="709"/>
        <w:jc w:val="both"/>
        <w:rPr>
          <w:sz w:val="28"/>
          <w:szCs w:val="28"/>
        </w:rPr>
      </w:pPr>
      <w:r w:rsidRPr="00E43B37">
        <w:rPr>
          <w:sz w:val="28"/>
          <w:szCs w:val="28"/>
        </w:rPr>
        <w:t xml:space="preserve">Ключевой инструмент реализации </w:t>
      </w:r>
      <w:r>
        <w:rPr>
          <w:sz w:val="28"/>
          <w:szCs w:val="28"/>
        </w:rPr>
        <w:t xml:space="preserve">настоящего </w:t>
      </w:r>
      <w:r w:rsidRPr="00E43B37">
        <w:rPr>
          <w:sz w:val="28"/>
          <w:szCs w:val="28"/>
        </w:rPr>
        <w:t>модуля - работа с выгрузками статистических баз данных, получаемых от Заказчика по Т</w:t>
      </w:r>
      <w:r>
        <w:rPr>
          <w:sz w:val="28"/>
          <w:szCs w:val="28"/>
        </w:rPr>
        <w:t>ехническому заданию</w:t>
      </w:r>
      <w:r w:rsidRPr="00E43B37">
        <w:rPr>
          <w:sz w:val="28"/>
          <w:szCs w:val="28"/>
        </w:rPr>
        <w:t xml:space="preserve"> </w:t>
      </w:r>
      <w:r>
        <w:rPr>
          <w:sz w:val="28"/>
          <w:szCs w:val="28"/>
        </w:rPr>
        <w:t>и</w:t>
      </w:r>
      <w:r w:rsidRPr="00E43B37">
        <w:rPr>
          <w:sz w:val="28"/>
          <w:szCs w:val="28"/>
        </w:rPr>
        <w:t xml:space="preserve">сполнителя </w:t>
      </w:r>
      <w:r>
        <w:rPr>
          <w:sz w:val="28"/>
          <w:szCs w:val="28"/>
        </w:rPr>
        <w:t>и</w:t>
      </w:r>
      <w:r w:rsidRPr="00E43B37">
        <w:rPr>
          <w:sz w:val="28"/>
          <w:szCs w:val="28"/>
        </w:rPr>
        <w:t xml:space="preserve"> работа с данными официальной статистики.</w:t>
      </w:r>
    </w:p>
    <w:p w:rsidR="00F8738A" w:rsidRPr="00E43B37" w:rsidRDefault="00F8738A" w:rsidP="00F8738A">
      <w:pPr>
        <w:pStyle w:val="aff6"/>
        <w:ind w:left="0" w:firstLine="709"/>
        <w:jc w:val="both"/>
        <w:rPr>
          <w:sz w:val="28"/>
          <w:szCs w:val="28"/>
        </w:rPr>
      </w:pPr>
      <w:r w:rsidRPr="00E43B37">
        <w:rPr>
          <w:sz w:val="28"/>
          <w:szCs w:val="28"/>
        </w:rPr>
        <w:t xml:space="preserve">Формат отчётных материалов: выгрузки из базы данных в формате </w:t>
      </w:r>
      <w:r w:rsidRPr="00E43B37">
        <w:rPr>
          <w:sz w:val="28"/>
          <w:szCs w:val="28"/>
          <w:lang w:val="en-US"/>
        </w:rPr>
        <w:t>Excel</w:t>
      </w:r>
      <w:r w:rsidRPr="00E43B37">
        <w:rPr>
          <w:sz w:val="28"/>
          <w:szCs w:val="28"/>
        </w:rPr>
        <w:t xml:space="preserve"> по согласованной с Заказчиком структуре.</w:t>
      </w:r>
    </w:p>
    <w:p w:rsidR="00F8738A" w:rsidRDefault="00F8738A" w:rsidP="00F8738A">
      <w:pPr>
        <w:pStyle w:val="afff2"/>
      </w:pPr>
    </w:p>
    <w:p w:rsidR="00F8738A" w:rsidRPr="00F8738A" w:rsidRDefault="00F8738A" w:rsidP="00F8738A">
      <w:pPr>
        <w:pStyle w:val="afff2"/>
      </w:pPr>
      <w:r w:rsidRPr="00F8738A">
        <w:t xml:space="preserve">Модуль 2. Качественный анализ и прогноз экономико-политического ландшафта Российской Федерации и отраслей контейнеропригодных </w:t>
      </w:r>
      <w:r w:rsidRPr="00F8738A">
        <w:lastRenderedPageBreak/>
        <w:t xml:space="preserve">грузов на базе первичных данных от игроков рынка - транспортных компаний, ключевых грузоотправителей и грузополучателей по 18 отраслям производства/потребления контейнеропригодных грузов. Интеграция экспертных данных в модель. </w:t>
      </w:r>
    </w:p>
    <w:p w:rsidR="00F8738A" w:rsidRPr="0012366E" w:rsidRDefault="00F8738A" w:rsidP="00F8738A">
      <w:pPr>
        <w:pStyle w:val="aff6"/>
        <w:ind w:left="0" w:firstLine="709"/>
        <w:jc w:val="both"/>
        <w:rPr>
          <w:color w:val="000000" w:themeColor="text1"/>
          <w:sz w:val="28"/>
          <w:szCs w:val="28"/>
        </w:rPr>
      </w:pPr>
      <w:r w:rsidRPr="00E43B37">
        <w:rPr>
          <w:color w:val="000000" w:themeColor="text1"/>
          <w:sz w:val="28"/>
          <w:szCs w:val="28"/>
        </w:rPr>
        <w:t xml:space="preserve">Включает подробный анализ и описание всех факторов, влияющих на изменение структуры и динамики грузовых контейнерных потоков на </w:t>
      </w:r>
      <w:r>
        <w:rPr>
          <w:color w:val="000000" w:themeColor="text1"/>
          <w:sz w:val="28"/>
          <w:szCs w:val="28"/>
        </w:rPr>
        <w:t>железной дороге.</w:t>
      </w:r>
    </w:p>
    <w:p w:rsidR="00F8738A" w:rsidRPr="00E43B37" w:rsidRDefault="00F8738A" w:rsidP="00F8738A">
      <w:pPr>
        <w:ind w:firstLine="709"/>
        <w:jc w:val="both"/>
        <w:rPr>
          <w:sz w:val="28"/>
          <w:szCs w:val="28"/>
        </w:rPr>
      </w:pPr>
      <w:r>
        <w:rPr>
          <w:sz w:val="28"/>
          <w:szCs w:val="28"/>
        </w:rPr>
        <w:t>Должны быть</w:t>
      </w:r>
      <w:r w:rsidRPr="00E43B37">
        <w:rPr>
          <w:sz w:val="28"/>
          <w:szCs w:val="28"/>
        </w:rPr>
        <w:t xml:space="preserve"> учтены следующие факторы</w:t>
      </w:r>
      <w:r>
        <w:rPr>
          <w:sz w:val="28"/>
          <w:szCs w:val="28"/>
        </w:rPr>
        <w:t>:</w:t>
      </w:r>
    </w:p>
    <w:p w:rsidR="00F8738A" w:rsidRPr="00E43B37" w:rsidRDefault="00F8738A" w:rsidP="00F8738A">
      <w:pPr>
        <w:pStyle w:val="aff6"/>
        <w:numPr>
          <w:ilvl w:val="0"/>
          <w:numId w:val="26"/>
        </w:numPr>
        <w:suppressAutoHyphens w:val="0"/>
        <w:ind w:left="0" w:firstLine="709"/>
        <w:contextualSpacing/>
        <w:jc w:val="both"/>
        <w:rPr>
          <w:sz w:val="28"/>
          <w:szCs w:val="28"/>
        </w:rPr>
      </w:pPr>
      <w:r>
        <w:rPr>
          <w:sz w:val="28"/>
          <w:szCs w:val="28"/>
        </w:rPr>
        <w:t xml:space="preserve">все значимые </w:t>
      </w:r>
      <w:r w:rsidRPr="00E43B37">
        <w:rPr>
          <w:sz w:val="28"/>
          <w:szCs w:val="28"/>
        </w:rPr>
        <w:t>политические и макроэкономические факторы</w:t>
      </w:r>
      <w:r>
        <w:rPr>
          <w:sz w:val="28"/>
          <w:szCs w:val="28"/>
        </w:rPr>
        <w:t>;</w:t>
      </w:r>
    </w:p>
    <w:p w:rsidR="00F8738A" w:rsidRPr="00E43B37" w:rsidRDefault="00F8738A" w:rsidP="00F8738A">
      <w:pPr>
        <w:pStyle w:val="aff6"/>
        <w:numPr>
          <w:ilvl w:val="0"/>
          <w:numId w:val="26"/>
        </w:numPr>
        <w:suppressAutoHyphens w:val="0"/>
        <w:ind w:left="0" w:firstLine="709"/>
        <w:contextualSpacing/>
        <w:jc w:val="both"/>
        <w:rPr>
          <w:sz w:val="28"/>
          <w:szCs w:val="28"/>
        </w:rPr>
      </w:pPr>
      <w:r w:rsidRPr="00E43B37">
        <w:rPr>
          <w:sz w:val="28"/>
          <w:szCs w:val="28"/>
        </w:rPr>
        <w:t>состояние и прогноз отраслей контейнеропригодных грузов</w:t>
      </w:r>
      <w:r>
        <w:rPr>
          <w:sz w:val="28"/>
          <w:szCs w:val="28"/>
        </w:rPr>
        <w:t xml:space="preserve"> – официальный и экспертный;</w:t>
      </w:r>
    </w:p>
    <w:p w:rsidR="00F8738A" w:rsidRPr="00E43B37" w:rsidRDefault="00F8738A" w:rsidP="00F8738A">
      <w:pPr>
        <w:pStyle w:val="aff6"/>
        <w:numPr>
          <w:ilvl w:val="0"/>
          <w:numId w:val="26"/>
        </w:numPr>
        <w:suppressAutoHyphens w:val="0"/>
        <w:ind w:left="0" w:firstLine="709"/>
        <w:contextualSpacing/>
        <w:jc w:val="both"/>
        <w:rPr>
          <w:sz w:val="28"/>
          <w:szCs w:val="28"/>
        </w:rPr>
      </w:pPr>
      <w:r w:rsidRPr="00E43B37">
        <w:rPr>
          <w:sz w:val="28"/>
          <w:szCs w:val="28"/>
        </w:rPr>
        <w:t xml:space="preserve">изменение контейнеризации как таковой и структурные сдвиги по модальностям грузопотоков (переход с авто на </w:t>
      </w:r>
      <w:r>
        <w:rPr>
          <w:sz w:val="28"/>
          <w:szCs w:val="28"/>
        </w:rPr>
        <w:t>железнодорожные</w:t>
      </w:r>
      <w:r w:rsidRPr="00E43B37">
        <w:rPr>
          <w:sz w:val="28"/>
          <w:szCs w:val="28"/>
        </w:rPr>
        <w:t xml:space="preserve"> контейнерны</w:t>
      </w:r>
      <w:r>
        <w:rPr>
          <w:sz w:val="28"/>
          <w:szCs w:val="28"/>
        </w:rPr>
        <w:t>е</w:t>
      </w:r>
      <w:r w:rsidRPr="00E43B37">
        <w:rPr>
          <w:sz w:val="28"/>
          <w:szCs w:val="28"/>
        </w:rPr>
        <w:t xml:space="preserve"> груз</w:t>
      </w:r>
      <w:r>
        <w:rPr>
          <w:sz w:val="28"/>
          <w:szCs w:val="28"/>
        </w:rPr>
        <w:t>ы</w:t>
      </w:r>
      <w:r w:rsidRPr="00E43B37">
        <w:rPr>
          <w:sz w:val="28"/>
          <w:szCs w:val="28"/>
        </w:rPr>
        <w:t>)</w:t>
      </w:r>
      <w:r>
        <w:rPr>
          <w:sz w:val="28"/>
          <w:szCs w:val="28"/>
        </w:rPr>
        <w:t>;</w:t>
      </w:r>
    </w:p>
    <w:p w:rsidR="00F8738A" w:rsidRPr="00E43B37" w:rsidRDefault="00F8738A" w:rsidP="00F8738A">
      <w:pPr>
        <w:pStyle w:val="aff6"/>
        <w:numPr>
          <w:ilvl w:val="0"/>
          <w:numId w:val="26"/>
        </w:numPr>
        <w:suppressAutoHyphens w:val="0"/>
        <w:ind w:left="0" w:firstLine="709"/>
        <w:contextualSpacing/>
        <w:jc w:val="both"/>
        <w:rPr>
          <w:sz w:val="28"/>
          <w:szCs w:val="28"/>
        </w:rPr>
      </w:pPr>
      <w:r w:rsidRPr="00E43B37">
        <w:rPr>
          <w:sz w:val="28"/>
          <w:szCs w:val="28"/>
        </w:rPr>
        <w:t>инфраструктурные ограничения: дефицит-профицит подвижного состава и тарифные условия</w:t>
      </w:r>
      <w:r>
        <w:rPr>
          <w:sz w:val="28"/>
          <w:szCs w:val="28"/>
        </w:rPr>
        <w:t>;</w:t>
      </w:r>
    </w:p>
    <w:p w:rsidR="00F8738A" w:rsidRPr="00E43B37" w:rsidRDefault="00F8738A" w:rsidP="00F8738A">
      <w:pPr>
        <w:pStyle w:val="aff6"/>
        <w:numPr>
          <w:ilvl w:val="0"/>
          <w:numId w:val="26"/>
        </w:numPr>
        <w:suppressAutoHyphens w:val="0"/>
        <w:ind w:left="0" w:firstLine="709"/>
        <w:contextualSpacing/>
        <w:jc w:val="both"/>
        <w:rPr>
          <w:sz w:val="28"/>
          <w:szCs w:val="28"/>
        </w:rPr>
      </w:pPr>
      <w:r w:rsidRPr="00E43B37">
        <w:rPr>
          <w:sz w:val="28"/>
          <w:szCs w:val="28"/>
        </w:rPr>
        <w:t>анализ зарубежного опыта по уровню достигнутой контейнеризации</w:t>
      </w:r>
      <w:r>
        <w:rPr>
          <w:sz w:val="28"/>
          <w:szCs w:val="28"/>
        </w:rPr>
        <w:t>.</w:t>
      </w:r>
    </w:p>
    <w:p w:rsidR="00F8738A" w:rsidRPr="00E43B37" w:rsidRDefault="00F8738A" w:rsidP="00F8738A">
      <w:pPr>
        <w:ind w:firstLine="709"/>
        <w:jc w:val="both"/>
        <w:rPr>
          <w:sz w:val="28"/>
          <w:szCs w:val="28"/>
        </w:rPr>
      </w:pPr>
      <w:r>
        <w:rPr>
          <w:sz w:val="28"/>
          <w:szCs w:val="28"/>
        </w:rPr>
        <w:t>В</w:t>
      </w:r>
      <w:r w:rsidRPr="00E43B37">
        <w:rPr>
          <w:sz w:val="28"/>
          <w:szCs w:val="28"/>
        </w:rPr>
        <w:t>лияние всех этих факторов будет учтено в терминах актуальных оценок и корректировки прогнозных данных в приложении к статистическим прогнозам модели</w:t>
      </w:r>
      <w:r>
        <w:rPr>
          <w:sz w:val="28"/>
          <w:szCs w:val="28"/>
        </w:rPr>
        <w:t xml:space="preserve"> оценки размера, структуры и потенциала рынка контейнерных перевозок Российской Федерации на перспективу до 2025г</w:t>
      </w:r>
      <w:r w:rsidRPr="00E43B37">
        <w:rPr>
          <w:sz w:val="28"/>
          <w:szCs w:val="28"/>
        </w:rPr>
        <w:t xml:space="preserve">. </w:t>
      </w:r>
    </w:p>
    <w:p w:rsidR="00F8738A" w:rsidRPr="00E43B37" w:rsidRDefault="00F8738A" w:rsidP="00F8738A">
      <w:pPr>
        <w:ind w:firstLine="709"/>
        <w:jc w:val="both"/>
        <w:rPr>
          <w:sz w:val="28"/>
          <w:szCs w:val="28"/>
        </w:rPr>
      </w:pPr>
      <w:r w:rsidRPr="00E43B37">
        <w:rPr>
          <w:sz w:val="28"/>
          <w:szCs w:val="28"/>
        </w:rPr>
        <w:t xml:space="preserve">В рамках </w:t>
      </w:r>
      <w:r>
        <w:rPr>
          <w:sz w:val="28"/>
          <w:szCs w:val="28"/>
        </w:rPr>
        <w:t>м</w:t>
      </w:r>
      <w:r w:rsidRPr="00E43B37">
        <w:rPr>
          <w:sz w:val="28"/>
          <w:szCs w:val="28"/>
        </w:rPr>
        <w:t xml:space="preserve">одуля </w:t>
      </w:r>
      <w:r>
        <w:rPr>
          <w:sz w:val="28"/>
          <w:szCs w:val="28"/>
        </w:rPr>
        <w:t>2</w:t>
      </w:r>
      <w:r w:rsidRPr="00E43B37">
        <w:rPr>
          <w:sz w:val="28"/>
          <w:szCs w:val="28"/>
        </w:rPr>
        <w:t xml:space="preserve"> проводится сбор и интеграция данных, построение интегрированного статистическо-качественного прогноза с возможностью его детализации и обоснования по всем ячейкам матрицы </w:t>
      </w:r>
      <w:r>
        <w:rPr>
          <w:sz w:val="28"/>
          <w:szCs w:val="28"/>
        </w:rPr>
        <w:t>модуля 1</w:t>
      </w:r>
      <w:r w:rsidRPr="00E43B37">
        <w:rPr>
          <w:sz w:val="28"/>
          <w:szCs w:val="28"/>
        </w:rPr>
        <w:t xml:space="preserve">. </w:t>
      </w:r>
    </w:p>
    <w:p w:rsidR="00F8738A" w:rsidRPr="00E43B37" w:rsidRDefault="00F8738A" w:rsidP="00F8738A">
      <w:pPr>
        <w:ind w:firstLine="709"/>
        <w:jc w:val="both"/>
        <w:rPr>
          <w:sz w:val="28"/>
          <w:szCs w:val="28"/>
        </w:rPr>
      </w:pPr>
      <w:r w:rsidRPr="009367AE">
        <w:rPr>
          <w:sz w:val="28"/>
          <w:szCs w:val="28"/>
        </w:rPr>
        <w:t xml:space="preserve">Исполнитель должен приложить все необходимые усилия для проведения количественных прогнозов по затронутым в </w:t>
      </w:r>
      <w:r>
        <w:rPr>
          <w:sz w:val="28"/>
          <w:szCs w:val="28"/>
        </w:rPr>
        <w:t>м</w:t>
      </w:r>
      <w:r w:rsidRPr="009367AE">
        <w:rPr>
          <w:sz w:val="28"/>
          <w:szCs w:val="28"/>
        </w:rPr>
        <w:t>одуле 2 вопросам, а в случае невозможности их получения – представляет выводы и оценки на основании глубинных интервью с релевантными респондентами.</w:t>
      </w:r>
    </w:p>
    <w:p w:rsidR="00F8738A" w:rsidRPr="00E43B37" w:rsidRDefault="00F8738A" w:rsidP="00F8738A">
      <w:pPr>
        <w:pStyle w:val="aff6"/>
        <w:tabs>
          <w:tab w:val="left" w:pos="1134"/>
        </w:tabs>
        <w:ind w:left="0" w:firstLine="709"/>
        <w:jc w:val="both"/>
        <w:rPr>
          <w:sz w:val="28"/>
          <w:szCs w:val="28"/>
        </w:rPr>
      </w:pPr>
      <w:r w:rsidRPr="00F756C6">
        <w:rPr>
          <w:sz w:val="28"/>
          <w:szCs w:val="28"/>
        </w:rPr>
        <w:t>Ключевой инструмент</w:t>
      </w:r>
      <w:r>
        <w:rPr>
          <w:sz w:val="28"/>
          <w:szCs w:val="28"/>
        </w:rPr>
        <w:t xml:space="preserve"> данного модуля</w:t>
      </w:r>
      <w:r w:rsidRPr="00F756C6">
        <w:rPr>
          <w:sz w:val="28"/>
          <w:szCs w:val="28"/>
        </w:rPr>
        <w:t xml:space="preserve">  - интервью с отправителями грузов (сами производители грузов, их или сторонние торговые дома, транспортные компании)</w:t>
      </w:r>
      <w:r>
        <w:rPr>
          <w:sz w:val="28"/>
          <w:szCs w:val="28"/>
        </w:rPr>
        <w:t>, которые подразумевают:</w:t>
      </w:r>
      <w:r w:rsidRPr="00F756C6">
        <w:rPr>
          <w:sz w:val="28"/>
          <w:szCs w:val="28"/>
        </w:rPr>
        <w:t xml:space="preserve"> </w:t>
      </w:r>
    </w:p>
    <w:p w:rsidR="00F8738A" w:rsidRPr="00E43B37" w:rsidRDefault="00F8738A" w:rsidP="00F8738A">
      <w:pPr>
        <w:pStyle w:val="aff6"/>
        <w:numPr>
          <w:ilvl w:val="0"/>
          <w:numId w:val="25"/>
        </w:numPr>
        <w:suppressAutoHyphens w:val="0"/>
        <w:ind w:left="0" w:firstLine="709"/>
        <w:contextualSpacing/>
        <w:jc w:val="both"/>
        <w:rPr>
          <w:sz w:val="28"/>
          <w:szCs w:val="28"/>
        </w:rPr>
      </w:pPr>
      <w:r>
        <w:rPr>
          <w:sz w:val="28"/>
          <w:szCs w:val="28"/>
        </w:rPr>
        <w:t xml:space="preserve">не менее </w:t>
      </w:r>
      <w:r w:rsidRPr="00F756C6">
        <w:rPr>
          <w:sz w:val="28"/>
          <w:szCs w:val="28"/>
        </w:rPr>
        <w:t>70 интервью с грузоотправителями</w:t>
      </w:r>
      <w:r>
        <w:rPr>
          <w:sz w:val="28"/>
          <w:szCs w:val="28"/>
        </w:rPr>
        <w:t xml:space="preserve"> – </w:t>
      </w:r>
      <w:r w:rsidRPr="00F756C6">
        <w:rPr>
          <w:sz w:val="28"/>
          <w:szCs w:val="28"/>
        </w:rPr>
        <w:t>грузоотправителями целевых отраслей, торговыми домами и транспортными компаниями</w:t>
      </w:r>
      <w:r>
        <w:rPr>
          <w:sz w:val="28"/>
          <w:szCs w:val="28"/>
        </w:rPr>
        <w:t>.</w:t>
      </w:r>
    </w:p>
    <w:p w:rsidR="00F8738A" w:rsidRPr="00E43B37" w:rsidRDefault="00F8738A" w:rsidP="00F8738A">
      <w:pPr>
        <w:pStyle w:val="aff6"/>
        <w:ind w:left="0" w:firstLine="709"/>
        <w:jc w:val="both"/>
        <w:rPr>
          <w:sz w:val="28"/>
          <w:szCs w:val="28"/>
        </w:rPr>
      </w:pPr>
      <w:r w:rsidRPr="00F756C6">
        <w:rPr>
          <w:sz w:val="28"/>
          <w:szCs w:val="28"/>
        </w:rPr>
        <w:t xml:space="preserve">Некоторые отрасли </w:t>
      </w:r>
      <w:r>
        <w:rPr>
          <w:sz w:val="28"/>
          <w:szCs w:val="28"/>
        </w:rPr>
        <w:t>должны быть</w:t>
      </w:r>
      <w:r w:rsidRPr="00F756C6">
        <w:rPr>
          <w:sz w:val="28"/>
          <w:szCs w:val="28"/>
        </w:rPr>
        <w:t xml:space="preserve"> рассмотрены целиком, некоторые  - с выделением конкретных типов грузов (т.к. не все продукты внутри отрасли контейнеропригодны).</w:t>
      </w:r>
    </w:p>
    <w:p w:rsidR="00F8738A" w:rsidRPr="00E43B37" w:rsidRDefault="00F8738A" w:rsidP="00F8738A">
      <w:pPr>
        <w:pStyle w:val="aff6"/>
        <w:ind w:left="0" w:firstLine="709"/>
        <w:jc w:val="both"/>
        <w:rPr>
          <w:sz w:val="28"/>
          <w:szCs w:val="28"/>
        </w:rPr>
      </w:pPr>
      <w:r w:rsidRPr="00F756C6">
        <w:rPr>
          <w:sz w:val="28"/>
          <w:szCs w:val="28"/>
        </w:rPr>
        <w:t xml:space="preserve">Выбирать целевые отрасли </w:t>
      </w:r>
      <w:r>
        <w:rPr>
          <w:sz w:val="28"/>
          <w:szCs w:val="28"/>
        </w:rPr>
        <w:t>возможно</w:t>
      </w:r>
      <w:r w:rsidRPr="00F756C6">
        <w:rPr>
          <w:sz w:val="28"/>
          <w:szCs w:val="28"/>
        </w:rPr>
        <w:t xml:space="preserve"> по следующим критериям:</w:t>
      </w:r>
    </w:p>
    <w:p w:rsidR="00F8738A" w:rsidRPr="00E43B37" w:rsidRDefault="00F8738A" w:rsidP="00F8738A">
      <w:pPr>
        <w:pStyle w:val="aff6"/>
        <w:ind w:left="0" w:firstLine="709"/>
        <w:jc w:val="both"/>
        <w:rPr>
          <w:sz w:val="28"/>
          <w:szCs w:val="28"/>
        </w:rPr>
      </w:pPr>
      <w:r w:rsidRPr="00F756C6">
        <w:rPr>
          <w:sz w:val="28"/>
          <w:szCs w:val="28"/>
        </w:rPr>
        <w:t>- на текущий момент обеспечивает контейнерным грузоперевозкам существенный объём (топ-5)</w:t>
      </w:r>
    </w:p>
    <w:p w:rsidR="00F8738A" w:rsidRPr="00E43B37" w:rsidRDefault="00F8738A" w:rsidP="00F8738A">
      <w:pPr>
        <w:pStyle w:val="aff6"/>
        <w:ind w:left="0" w:firstLine="709"/>
        <w:jc w:val="both"/>
        <w:rPr>
          <w:sz w:val="28"/>
          <w:szCs w:val="28"/>
        </w:rPr>
      </w:pPr>
      <w:r w:rsidRPr="00F756C6">
        <w:rPr>
          <w:sz w:val="28"/>
          <w:szCs w:val="28"/>
        </w:rPr>
        <w:t>- 2-3 отрасли, у которых в настоящее время контейнеризация существенно выше в других странах, по сравнению с Россией, а также отрасли Р</w:t>
      </w:r>
      <w:r>
        <w:rPr>
          <w:sz w:val="28"/>
          <w:szCs w:val="28"/>
        </w:rPr>
        <w:t xml:space="preserve">оссийской </w:t>
      </w:r>
      <w:r w:rsidRPr="00F756C6">
        <w:rPr>
          <w:sz w:val="28"/>
          <w:szCs w:val="28"/>
        </w:rPr>
        <w:t>Ф</w:t>
      </w:r>
      <w:r>
        <w:rPr>
          <w:sz w:val="28"/>
          <w:szCs w:val="28"/>
        </w:rPr>
        <w:t>едерации</w:t>
      </w:r>
      <w:r w:rsidRPr="00F756C6">
        <w:rPr>
          <w:sz w:val="28"/>
          <w:szCs w:val="28"/>
        </w:rPr>
        <w:t>, у которых контейнеризация высока относительно других отраслей</w:t>
      </w:r>
    </w:p>
    <w:p w:rsidR="00F8738A" w:rsidRPr="00E43B37" w:rsidRDefault="00F8738A" w:rsidP="00F8738A">
      <w:pPr>
        <w:pStyle w:val="aff6"/>
        <w:ind w:left="0" w:firstLine="709"/>
        <w:jc w:val="both"/>
        <w:rPr>
          <w:sz w:val="28"/>
          <w:szCs w:val="28"/>
        </w:rPr>
      </w:pPr>
      <w:r w:rsidRPr="00F756C6">
        <w:rPr>
          <w:sz w:val="28"/>
          <w:szCs w:val="28"/>
        </w:rPr>
        <w:lastRenderedPageBreak/>
        <w:t>По выбранным отраслям проводи</w:t>
      </w:r>
      <w:r>
        <w:rPr>
          <w:sz w:val="28"/>
          <w:szCs w:val="28"/>
        </w:rPr>
        <w:t>тся</w:t>
      </w:r>
      <w:r w:rsidRPr="00F756C6">
        <w:rPr>
          <w:sz w:val="28"/>
          <w:szCs w:val="28"/>
        </w:rPr>
        <w:t xml:space="preserve"> интервью с грузовладельцами, грузоотправителями (теми структурами, которые отвечают за выбор способа доставки – транспортные компании, торговые дома). </w:t>
      </w:r>
    </w:p>
    <w:p w:rsidR="00F8738A" w:rsidRPr="00E43B37" w:rsidRDefault="00F8738A" w:rsidP="00F8738A">
      <w:pPr>
        <w:pStyle w:val="aff6"/>
        <w:numPr>
          <w:ilvl w:val="0"/>
          <w:numId w:val="25"/>
        </w:numPr>
        <w:suppressAutoHyphens w:val="0"/>
        <w:ind w:left="0" w:firstLine="709"/>
        <w:contextualSpacing/>
        <w:jc w:val="both"/>
        <w:rPr>
          <w:sz w:val="28"/>
          <w:szCs w:val="28"/>
        </w:rPr>
      </w:pPr>
      <w:r>
        <w:rPr>
          <w:sz w:val="28"/>
          <w:szCs w:val="28"/>
        </w:rPr>
        <w:t xml:space="preserve">Не менее </w:t>
      </w:r>
      <w:r w:rsidRPr="00F756C6">
        <w:rPr>
          <w:sz w:val="28"/>
          <w:szCs w:val="28"/>
        </w:rPr>
        <w:t>10 экспертных интервью с профильными специалистами Заказчика (в центральном управлении и в региональных кластерах) на предмет рыночных тенденций и локальной статистики по целевым вопросам, не охваченным в централизованном сборе стат</w:t>
      </w:r>
      <w:r>
        <w:rPr>
          <w:sz w:val="28"/>
          <w:szCs w:val="28"/>
        </w:rPr>
        <w:t xml:space="preserve">истических </w:t>
      </w:r>
      <w:r w:rsidRPr="00F756C6">
        <w:rPr>
          <w:sz w:val="28"/>
          <w:szCs w:val="28"/>
        </w:rPr>
        <w:t>данных.</w:t>
      </w:r>
    </w:p>
    <w:p w:rsidR="00F8738A" w:rsidRDefault="00F8738A" w:rsidP="00F8738A">
      <w:pPr>
        <w:pStyle w:val="aff6"/>
        <w:numPr>
          <w:ilvl w:val="0"/>
          <w:numId w:val="25"/>
        </w:numPr>
        <w:suppressAutoHyphens w:val="0"/>
        <w:spacing w:after="200"/>
        <w:ind w:left="0" w:firstLine="708"/>
        <w:contextualSpacing/>
        <w:jc w:val="both"/>
        <w:rPr>
          <w:sz w:val="28"/>
          <w:szCs w:val="28"/>
        </w:rPr>
      </w:pPr>
      <w:r w:rsidRPr="005208A8">
        <w:rPr>
          <w:sz w:val="28"/>
          <w:szCs w:val="28"/>
        </w:rPr>
        <w:t xml:space="preserve">Комплексное кабинетное исследование по всему спектру целевых вопросов исследования, включая доступ к платным и бесплатным статистическим данным по рынкам России, рынкам сопредельних государств </w:t>
      </w:r>
      <w:r>
        <w:rPr>
          <w:sz w:val="28"/>
          <w:szCs w:val="28"/>
        </w:rPr>
        <w:t>(все расходы должны быть учтены в ценовом предложении участника)</w:t>
      </w:r>
      <w:r w:rsidRPr="00F756C6">
        <w:rPr>
          <w:sz w:val="28"/>
          <w:szCs w:val="28"/>
        </w:rPr>
        <w:t>.</w:t>
      </w:r>
    </w:p>
    <w:p w:rsidR="00F356EB" w:rsidRPr="00F356EB" w:rsidRDefault="00F356EB" w:rsidP="00F356EB">
      <w:pPr>
        <w:rPr>
          <w:rFonts w:eastAsia="MS Mincho"/>
        </w:rPr>
      </w:pPr>
    </w:p>
    <w:p w:rsidR="002E18D3" w:rsidRPr="00305BD2" w:rsidRDefault="002E18D3" w:rsidP="00305BD2">
      <w:pPr>
        <w:spacing w:after="120"/>
        <w:jc w:val="center"/>
        <w:outlineLvl w:val="0"/>
        <w:rPr>
          <w:b/>
          <w:bCs/>
          <w:sz w:val="32"/>
          <w:szCs w:val="32"/>
        </w:rPr>
      </w:pPr>
      <w:r w:rsidRPr="00305BD2">
        <w:rPr>
          <w:b/>
          <w:bCs/>
          <w:sz w:val="32"/>
          <w:szCs w:val="32"/>
        </w:rPr>
        <w:t xml:space="preserve">Раздел </w:t>
      </w:r>
      <w:r w:rsidR="006400A0" w:rsidRPr="00305BD2">
        <w:rPr>
          <w:b/>
          <w:bCs/>
          <w:sz w:val="32"/>
          <w:szCs w:val="32"/>
        </w:rPr>
        <w:t>5</w:t>
      </w:r>
      <w:r w:rsidRPr="00305BD2">
        <w:rPr>
          <w:b/>
          <w:bCs/>
          <w:sz w:val="32"/>
          <w:szCs w:val="32"/>
        </w:rPr>
        <w:t xml:space="preserve">. Информационная карта </w:t>
      </w:r>
    </w:p>
    <w:p w:rsidR="00305BD2" w:rsidRPr="00F356EB" w:rsidRDefault="00305BD2" w:rsidP="002E18D3">
      <w:pPr>
        <w:pStyle w:val="19"/>
        <w:ind w:firstLine="0"/>
        <w:rPr>
          <w:sz w:val="23"/>
          <w:szCs w:val="23"/>
        </w:rPr>
      </w:pPr>
    </w:p>
    <w:p w:rsidR="002E18D3" w:rsidRPr="00013D4E" w:rsidRDefault="002E18D3" w:rsidP="00F8738A">
      <w:pPr>
        <w:pStyle w:val="afff2"/>
        <w:rPr>
          <w:i/>
        </w:rPr>
      </w:pPr>
      <w:r w:rsidRPr="00013D4E">
        <w:t xml:space="preserve">Следующие условия проведения </w:t>
      </w:r>
      <w:r w:rsidR="008C4183" w:rsidRPr="00013D4E">
        <w:t>Открытого конкурса</w:t>
      </w:r>
      <w:r w:rsidRPr="00013D4E">
        <w:t xml:space="preserve"> являются неотъемлемой частью настоящей документации</w:t>
      </w:r>
      <w:r w:rsidR="002B41FD" w:rsidRPr="00013D4E">
        <w:t xml:space="preserve"> о закупке</w:t>
      </w:r>
      <w:r w:rsidRPr="00013D4E">
        <w:t xml:space="preserve">, уточняют и </w:t>
      </w:r>
      <w:r w:rsidR="00EF779C" w:rsidRPr="00013D4E">
        <w:t>дополняют положения настоящей документации о закупке.</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п/п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Наименование п/п</w:t>
            </w:r>
          </w:p>
        </w:tc>
        <w:tc>
          <w:tcPr>
            <w:tcW w:w="6768" w:type="dxa"/>
            <w:vAlign w:val="center"/>
          </w:tcPr>
          <w:p w:rsidR="002E18D3" w:rsidRPr="00F86FAA" w:rsidRDefault="002E18D3" w:rsidP="00F8738A">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p>
          <w:p w:rsidR="002E18D3" w:rsidRPr="00F86FAA" w:rsidRDefault="002E18D3">
            <w:pPr>
              <w:pStyle w:val="Default"/>
              <w:rPr>
                <w:b/>
                <w:color w:val="auto"/>
              </w:rPr>
            </w:pPr>
          </w:p>
        </w:tc>
        <w:tc>
          <w:tcPr>
            <w:tcW w:w="6768" w:type="dxa"/>
          </w:tcPr>
          <w:p w:rsidR="002E18D3" w:rsidRPr="006B3BD2" w:rsidRDefault="006B3BD2" w:rsidP="00CA2CA6">
            <w:r>
              <w:t>Открытый конкурс</w:t>
            </w:r>
            <w:r w:rsidR="00B4382C" w:rsidRPr="00F86FAA">
              <w:t xml:space="preserve"> № </w:t>
            </w:r>
            <w:r w:rsidR="007A1CD8" w:rsidRPr="007A1CD8">
              <w:t xml:space="preserve">ОК-ЦКПОМ-17-0005 </w:t>
            </w:r>
            <w:r w:rsidR="00B4382C" w:rsidRPr="00F86FAA">
              <w:t xml:space="preserve">на </w:t>
            </w:r>
            <w:r w:rsidR="00F8738A">
              <w:t>оказание услуг по оценке размера, структуры и потенциала рынка контейнерных перевозок РФ на перспективу до 2025 г.</w:t>
            </w:r>
          </w:p>
        </w:tc>
      </w:tr>
      <w:tr w:rsidR="00EF2E59" w:rsidRPr="00F86FAA" w:rsidTr="00EF779C">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tcPr>
          <w:p w:rsidR="00F8738A" w:rsidRDefault="00F8738A" w:rsidP="00F8738A">
            <w:pPr>
              <w:pStyle w:val="19"/>
              <w:ind w:firstLine="0"/>
              <w:rPr>
                <w:sz w:val="24"/>
                <w:szCs w:val="24"/>
              </w:rPr>
            </w:pPr>
            <w:r>
              <w:rPr>
                <w:sz w:val="24"/>
                <w:szCs w:val="24"/>
              </w:rPr>
              <w:t xml:space="preserve">Организатором является ПАО «ТрансКонтейнер». Функции Организатора выполняет:   </w:t>
            </w:r>
          </w:p>
          <w:p w:rsidR="00F8738A" w:rsidRDefault="00F8738A" w:rsidP="00F8738A">
            <w:pPr>
              <w:pStyle w:val="19"/>
              <w:ind w:firstLine="0"/>
              <w:rPr>
                <w:sz w:val="24"/>
                <w:szCs w:val="24"/>
              </w:rPr>
            </w:pPr>
            <w:r>
              <w:rPr>
                <w:sz w:val="24"/>
                <w:szCs w:val="24"/>
              </w:rPr>
              <w:t>Постоянная рабочая группа Конкурсной комиссии аппарата управления ПАО «ТрансКонтейнер».</w:t>
            </w:r>
          </w:p>
          <w:p w:rsidR="00F8738A" w:rsidRDefault="00F8738A" w:rsidP="00F8738A">
            <w:pPr>
              <w:pStyle w:val="19"/>
              <w:ind w:firstLine="0"/>
              <w:rPr>
                <w:sz w:val="24"/>
                <w:szCs w:val="24"/>
              </w:rPr>
            </w:pPr>
            <w:r>
              <w:rPr>
                <w:sz w:val="24"/>
                <w:szCs w:val="24"/>
              </w:rPr>
              <w:t xml:space="preserve">Адрес: 125047, Москва, Оружейный переулок, д.19. </w:t>
            </w:r>
          </w:p>
          <w:p w:rsidR="00F8738A" w:rsidRPr="006A2901" w:rsidRDefault="00F8738A" w:rsidP="00F8738A">
            <w:r w:rsidRPr="006A2901">
              <w:t xml:space="preserve">Контактное лицо Заказчика: Бушинская Екатерина Александровна, тел. +7 (495) 788-1717 доб. 15-66, электронный адрес </w:t>
            </w:r>
            <w:r w:rsidRPr="006A2901">
              <w:rPr>
                <w:u w:val="single"/>
                <w:lang w:val="en-US"/>
              </w:rPr>
              <w:t>BushinskayaEA</w:t>
            </w:r>
            <w:r w:rsidRPr="006A2901">
              <w:rPr>
                <w:u w:val="single"/>
              </w:rPr>
              <w:t>@</w:t>
            </w:r>
            <w:r w:rsidRPr="006A2901">
              <w:rPr>
                <w:u w:val="single"/>
                <w:lang w:val="en-US"/>
              </w:rPr>
              <w:t>trcont</w:t>
            </w:r>
            <w:r w:rsidRPr="006A2901">
              <w:rPr>
                <w:u w:val="single"/>
              </w:rPr>
              <w:t>.</w:t>
            </w:r>
            <w:r w:rsidRPr="006A2901">
              <w:rPr>
                <w:u w:val="single"/>
                <w:lang w:val="en-US"/>
              </w:rPr>
              <w:t>ru</w:t>
            </w:r>
          </w:p>
          <w:p w:rsidR="00F8738A" w:rsidRDefault="00F8738A" w:rsidP="00F8738A">
            <w:pPr>
              <w:pStyle w:val="19"/>
              <w:ind w:firstLine="0"/>
            </w:pPr>
            <w:r>
              <w:rPr>
                <w:sz w:val="24"/>
                <w:szCs w:val="24"/>
              </w:rPr>
              <w:t>Контактное(ые) лицо(а) Организатора:</w:t>
            </w:r>
            <w:r>
              <w:t xml:space="preserve"> </w:t>
            </w:r>
          </w:p>
          <w:p w:rsidR="00F8738A" w:rsidRDefault="00F8738A" w:rsidP="00F8738A">
            <w:pPr>
              <w:pStyle w:val="19"/>
              <w:ind w:firstLine="0"/>
              <w:rPr>
                <w:sz w:val="24"/>
                <w:szCs w:val="24"/>
              </w:rPr>
            </w:pPr>
            <w:r>
              <w:rPr>
                <w:sz w:val="24"/>
                <w:szCs w:val="24"/>
              </w:rPr>
              <w:t>Аксютина Кира Михайловна, тел. +7 (495)</w:t>
            </w:r>
            <w:r>
              <w:rPr>
                <w:sz w:val="24"/>
                <w:szCs w:val="24"/>
                <w:lang w:eastAsia="en-US"/>
              </w:rPr>
              <w:t xml:space="preserve"> 788-1717 доб. 16-42</w:t>
            </w:r>
            <w:r>
              <w:rPr>
                <w:sz w:val="24"/>
                <w:szCs w:val="24"/>
              </w:rPr>
              <w:t>, электронный адрес</w:t>
            </w:r>
            <w:r>
              <w:t xml:space="preserve"> </w:t>
            </w:r>
            <w:hyperlink r:id="rId15" w:history="1">
              <w:r w:rsidRPr="008D694C">
                <w:rPr>
                  <w:rStyle w:val="a7"/>
                  <w:sz w:val="24"/>
                  <w:szCs w:val="24"/>
                </w:rPr>
                <w:t>AksiutinaKM@trcont.ru</w:t>
              </w:r>
            </w:hyperlink>
            <w:r>
              <w:rPr>
                <w:sz w:val="24"/>
                <w:szCs w:val="24"/>
              </w:rPr>
              <w:t xml:space="preserve"> </w:t>
            </w:r>
          </w:p>
          <w:p w:rsidR="00670FD8" w:rsidRPr="00F86FAA" w:rsidRDefault="00F8738A" w:rsidP="00F8738A">
            <w:pPr>
              <w:pStyle w:val="19"/>
              <w:ind w:firstLine="0"/>
              <w:rPr>
                <w:sz w:val="24"/>
                <w:szCs w:val="24"/>
              </w:rPr>
            </w:pPr>
            <w:r>
              <w:rPr>
                <w:sz w:val="24"/>
                <w:szCs w:val="24"/>
              </w:rPr>
              <w:t xml:space="preserve">Курицын Александр Евгеньевич, тел. +7 (495) 788-1717 доб. 16-41, электронный адрес </w:t>
            </w:r>
            <w:hyperlink r:id="rId16" w:history="1">
              <w:r w:rsidRPr="00845174">
                <w:rPr>
                  <w:rStyle w:val="a7"/>
                  <w:sz w:val="24"/>
                  <w:szCs w:val="24"/>
                </w:rPr>
                <w:t>KuritsynAE@trcont.ru</w:t>
              </w:r>
            </w:hyperlink>
          </w:p>
        </w:tc>
      </w:tr>
      <w:tr w:rsidR="000A679F" w:rsidRPr="00F86FAA" w:rsidTr="00EF779C">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768" w:type="dxa"/>
          </w:tcPr>
          <w:p w:rsidR="000A679F" w:rsidRPr="007A1CD8" w:rsidRDefault="007A1CD8" w:rsidP="007A1CD8">
            <w:r w:rsidRPr="007A1CD8">
              <w:t>«31</w:t>
            </w:r>
            <w:r w:rsidR="00FA3C13" w:rsidRPr="007A1CD8">
              <w:t xml:space="preserve">» </w:t>
            </w:r>
            <w:r w:rsidRPr="007A1CD8">
              <w:t>января</w:t>
            </w:r>
            <w:r w:rsidR="00C93A24" w:rsidRPr="007A1CD8">
              <w:t xml:space="preserve"> 201</w:t>
            </w:r>
            <w:r w:rsidR="00FC0AF3" w:rsidRPr="007A1CD8">
              <w:t>7</w:t>
            </w:r>
            <w:r w:rsidR="00FA3C13" w:rsidRPr="007A1CD8">
              <w:t xml:space="preserve">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lastRenderedPageBreak/>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783AD5">
            <w:pPr>
              <w:pStyle w:val="Default"/>
              <w:rPr>
                <w:b/>
                <w:color w:val="auto"/>
              </w:rPr>
            </w:pPr>
          </w:p>
        </w:tc>
        <w:tc>
          <w:tcPr>
            <w:tcW w:w="6768" w:type="dxa"/>
          </w:tcPr>
          <w:p w:rsidR="00C61887" w:rsidRDefault="00C61887" w:rsidP="00C61887">
            <w:pPr>
              <w:pStyle w:val="19"/>
              <w:ind w:firstLine="0"/>
              <w:rPr>
                <w:sz w:val="24"/>
                <w:szCs w:val="24"/>
              </w:rPr>
            </w:pPr>
            <w:r w:rsidRPr="00C61887">
              <w:rPr>
                <w:sz w:val="24"/>
                <w:szCs w:val="24"/>
              </w:rPr>
              <w:lastRenderedPageBreak/>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002B41FD">
              <w:rPr>
                <w:sz w:val="24"/>
                <w:szCs w:val="24"/>
              </w:rPr>
              <w:t xml:space="preserve"> о закупке</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 xml:space="preserve">вносимые в них изменения и дополнения и иные сведения, </w:t>
            </w:r>
            <w:r w:rsidR="00291899" w:rsidRPr="00C61887">
              <w:rPr>
                <w:sz w:val="24"/>
                <w:szCs w:val="24"/>
              </w:rPr>
              <w:lastRenderedPageBreak/>
              <w:t>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w:t>
            </w:r>
            <w:r w:rsidR="00134C04">
              <w:rPr>
                <w:sz w:val="24"/>
                <w:szCs w:val="24"/>
              </w:rPr>
              <w:br/>
            </w:r>
            <w:r w:rsidR="00A81242">
              <w:rPr>
                <w:sz w:val="24"/>
                <w:szCs w:val="24"/>
              </w:rPr>
              <w:t>ПАО</w:t>
            </w:r>
            <w:r w:rsidR="007434C0">
              <w:rPr>
                <w:sz w:val="24"/>
                <w:szCs w:val="24"/>
              </w:rPr>
              <w:t xml:space="preserve"> </w:t>
            </w:r>
            <w:r w:rsidR="007434C0" w:rsidRPr="0013760D">
              <w:rPr>
                <w:sz w:val="24"/>
                <w:szCs w:val="24"/>
              </w:rPr>
              <w:t>«ТрансКонтейнер» (</w:t>
            </w:r>
            <w:hyperlink r:id="rId17" w:history="1">
              <w:r w:rsidR="007434C0" w:rsidRPr="0013760D">
                <w:rPr>
                  <w:rStyle w:val="a7"/>
                  <w:sz w:val="24"/>
                  <w:szCs w:val="24"/>
                </w:rPr>
                <w:t>http://www.trcont.ru</w:t>
              </w:r>
            </w:hyperlink>
            <w:r w:rsidR="007434C0" w:rsidRPr="0013760D">
              <w:rPr>
                <w:sz w:val="24"/>
                <w:szCs w:val="24"/>
              </w:rPr>
              <w:t xml:space="preserve">) и, </w:t>
            </w:r>
            <w:r w:rsidR="00814F46" w:rsidRPr="00814F46">
              <w:rPr>
                <w:sz w:val="24"/>
                <w:szCs w:val="24"/>
              </w:rPr>
              <w:t>в предусмотренных законодательством Российской Федерации случаях, на официальном сайте единой информационной системы</w:t>
            </w:r>
            <w:r w:rsidR="00A7012D">
              <w:rPr>
                <w:sz w:val="24"/>
                <w:szCs w:val="24"/>
              </w:rPr>
              <w:t xml:space="preserve"> в сфере закупок</w:t>
            </w:r>
            <w:r w:rsidR="00814F46" w:rsidRPr="00814F46">
              <w:rPr>
                <w:sz w:val="24"/>
                <w:szCs w:val="24"/>
              </w:rPr>
              <w:t xml:space="preserve"> в информационно-телекоммуникационной сети «Интернет» (</w:t>
            </w:r>
            <w:hyperlink r:id="rId18" w:history="1">
              <w:r w:rsidR="00814F46" w:rsidRPr="00814F46">
                <w:rPr>
                  <w:rStyle w:val="a7"/>
                  <w:sz w:val="24"/>
                  <w:szCs w:val="24"/>
                </w:rPr>
                <w:t>www.zakupki.gov.ru</w:t>
              </w:r>
            </w:hyperlink>
            <w:r w:rsidR="00814F46" w:rsidRPr="00814F46">
              <w:rPr>
                <w:sz w:val="24"/>
                <w:szCs w:val="24"/>
              </w:rPr>
              <w:t>) (далее – Официальный сайт)</w:t>
            </w:r>
            <w:r w:rsidR="00814F46">
              <w:rPr>
                <w:sz w:val="24"/>
                <w:szCs w:val="24"/>
              </w:rPr>
              <w:t>.</w:t>
            </w:r>
          </w:p>
          <w:p w:rsidR="005834BA" w:rsidRPr="00F8738A" w:rsidRDefault="001356F1" w:rsidP="00F8738A">
            <w:pPr>
              <w:pStyle w:val="19"/>
              <w:rPr>
                <w:sz w:val="24"/>
                <w:szCs w:val="24"/>
              </w:rPr>
            </w:pPr>
            <w:r w:rsidRPr="00C61887">
              <w:rPr>
                <w:sz w:val="24"/>
                <w:szCs w:val="24"/>
              </w:rPr>
              <w:t xml:space="preserve">В случае возникновения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 xml:space="preserve">фициальном сайте, размещается на сайте </w:t>
            </w:r>
            <w:r w:rsidR="00A81242">
              <w:rPr>
                <w:sz w:val="24"/>
                <w:szCs w:val="24"/>
              </w:rPr>
              <w:t>ПАО</w:t>
            </w:r>
            <w:r w:rsidRPr="00C61887">
              <w:rPr>
                <w:sz w:val="24"/>
                <w:szCs w:val="24"/>
              </w:rPr>
              <w:t xml:space="preserve"> «ТрансКонтейнер» с последующим 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 считается размещенной в установленном порядке.</w:t>
            </w:r>
          </w:p>
        </w:tc>
      </w:tr>
      <w:tr w:rsidR="00C3633B" w:rsidRPr="00F86FAA" w:rsidTr="00EF779C">
        <w:tc>
          <w:tcPr>
            <w:tcW w:w="534" w:type="dxa"/>
          </w:tcPr>
          <w:p w:rsidR="00C3633B" w:rsidRPr="00F86FAA" w:rsidRDefault="00B02654" w:rsidP="00804946">
            <w:pPr>
              <w:pStyle w:val="19"/>
              <w:ind w:firstLine="0"/>
              <w:rPr>
                <w:b/>
                <w:sz w:val="24"/>
                <w:szCs w:val="24"/>
              </w:rPr>
            </w:pPr>
            <w:r w:rsidRPr="00F86FAA">
              <w:rPr>
                <w:b/>
                <w:sz w:val="24"/>
                <w:szCs w:val="24"/>
              </w:rPr>
              <w:lastRenderedPageBreak/>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rsidR="00C3633B" w:rsidRPr="00F8738A" w:rsidRDefault="00F8738A" w:rsidP="00CA1492">
            <w:pPr>
              <w:pStyle w:val="19"/>
              <w:ind w:firstLine="0"/>
              <w:rPr>
                <w:i/>
                <w:sz w:val="24"/>
                <w:szCs w:val="24"/>
              </w:rPr>
            </w:pPr>
            <w:r w:rsidRPr="00F8738A">
              <w:rPr>
                <w:sz w:val="24"/>
                <w:szCs w:val="24"/>
              </w:rPr>
              <w:t>Начальная (максимальная) цена договора  составляет 8 000 000 (восемь миллионов) рублей с учетом всех налогов (кроме НДС), а также всех затрат, расходов, связанных с оказанием услуг, в том числе  подрядных. Предложение претендента по цене также должно учитывать промежуточные дискуссии и встречи продолжительностью не менее 2,5 часов с участием ключевых представителей исполнителя с Заказчиком в процессе оказания услуг (не менее 5 встреч), необходимость итоговой презентации отчета.</w:t>
            </w:r>
            <w:r w:rsidR="00CA1492" w:rsidRPr="00F8738A">
              <w:rPr>
                <w:sz w:val="24"/>
                <w:szCs w:val="24"/>
              </w:rPr>
              <w:t xml:space="preserve"> Сумма НДС и условия начисления определяются в соответствии с законодательством Российской Федерации.</w:t>
            </w:r>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722AFD">
            <w:pPr>
              <w:pStyle w:val="Default"/>
              <w:rPr>
                <w:b/>
                <w:color w:val="auto"/>
              </w:rPr>
            </w:pPr>
            <w:r w:rsidRPr="00F86FAA">
              <w:rPr>
                <w:b/>
                <w:color w:val="auto"/>
              </w:rPr>
              <w:t xml:space="preserve">Место, дата начала и окончания подачи Заявок </w:t>
            </w:r>
          </w:p>
        </w:tc>
        <w:tc>
          <w:tcPr>
            <w:tcW w:w="6768" w:type="dxa"/>
          </w:tcPr>
          <w:p w:rsidR="009E64D8" w:rsidRPr="008C1BC9" w:rsidRDefault="00112512" w:rsidP="007A3B42">
            <w:pPr>
              <w:pStyle w:val="19"/>
              <w:ind w:firstLine="0"/>
              <w:rPr>
                <w:b/>
                <w:sz w:val="24"/>
                <w:szCs w:val="24"/>
              </w:rPr>
            </w:pPr>
            <w:r w:rsidRPr="00B654BE">
              <w:rPr>
                <w:sz w:val="24"/>
                <w:szCs w:val="24"/>
              </w:rPr>
              <w:t>Зая</w:t>
            </w:r>
            <w:r>
              <w:rPr>
                <w:sz w:val="24"/>
                <w:szCs w:val="24"/>
              </w:rPr>
              <w:t>вки принимаются по рабочим дням с 09 часов 3</w:t>
            </w:r>
            <w:r w:rsidRPr="00B654BE">
              <w:rPr>
                <w:sz w:val="24"/>
                <w:szCs w:val="24"/>
              </w:rPr>
              <w:t xml:space="preserve">0 минут </w:t>
            </w:r>
            <w:r>
              <w:rPr>
                <w:sz w:val="24"/>
                <w:szCs w:val="24"/>
              </w:rPr>
              <w:t>д</w:t>
            </w:r>
            <w:r w:rsidRPr="00B654BE">
              <w:rPr>
                <w:sz w:val="24"/>
                <w:szCs w:val="24"/>
              </w:rPr>
              <w:t xml:space="preserve">о 12 часов </w:t>
            </w:r>
            <w:r>
              <w:rPr>
                <w:sz w:val="24"/>
                <w:szCs w:val="24"/>
              </w:rPr>
              <w:t xml:space="preserve">00 минут и с 13 часов 00 минут до 17 часов 00 минут </w:t>
            </w:r>
            <w:r w:rsidRPr="00B654BE">
              <w:rPr>
                <w:sz w:val="24"/>
                <w:szCs w:val="24"/>
              </w:rPr>
              <w:t xml:space="preserve">местного времени с даты, указанной в пункте </w:t>
            </w:r>
            <w:r w:rsidRPr="00120A5C">
              <w:rPr>
                <w:sz w:val="24"/>
                <w:szCs w:val="24"/>
              </w:rPr>
              <w:t>3 Информационной карты</w:t>
            </w:r>
            <w:r>
              <w:rPr>
                <w:sz w:val="24"/>
                <w:szCs w:val="24"/>
              </w:rPr>
              <w:t xml:space="preserve"> и до 14 часов 00 минут</w:t>
            </w:r>
            <w:r>
              <w:rPr>
                <w:sz w:val="24"/>
                <w:szCs w:val="24"/>
              </w:rPr>
              <w:br/>
            </w:r>
            <w:r w:rsidR="007A1CD8" w:rsidRPr="007A1CD8">
              <w:rPr>
                <w:sz w:val="24"/>
                <w:szCs w:val="24"/>
              </w:rPr>
              <w:t>«20</w:t>
            </w:r>
            <w:r w:rsidRPr="007A1CD8">
              <w:rPr>
                <w:sz w:val="24"/>
                <w:szCs w:val="24"/>
              </w:rPr>
              <w:t xml:space="preserve">» </w:t>
            </w:r>
            <w:r w:rsidR="007A3B42">
              <w:rPr>
                <w:sz w:val="24"/>
                <w:szCs w:val="24"/>
              </w:rPr>
              <w:t>февраля</w:t>
            </w:r>
            <w:r w:rsidR="007A1CD8" w:rsidRPr="007A1CD8">
              <w:rPr>
                <w:sz w:val="24"/>
                <w:szCs w:val="24"/>
              </w:rPr>
              <w:t xml:space="preserve"> </w:t>
            </w:r>
            <w:r w:rsidRPr="007A1CD8">
              <w:rPr>
                <w:sz w:val="24"/>
                <w:szCs w:val="24"/>
              </w:rPr>
              <w:t>201</w:t>
            </w:r>
            <w:r w:rsidR="00FC0AF3" w:rsidRPr="007A1CD8">
              <w:rPr>
                <w:sz w:val="24"/>
                <w:szCs w:val="24"/>
              </w:rPr>
              <w:t>7</w:t>
            </w:r>
            <w:r w:rsidRPr="007A1CD8">
              <w:rPr>
                <w:sz w:val="24"/>
                <w:szCs w:val="24"/>
              </w:rPr>
              <w:t xml:space="preserve"> г. по</w:t>
            </w:r>
            <w:r w:rsidRPr="008C1BC9">
              <w:rPr>
                <w:sz w:val="24"/>
                <w:szCs w:val="24"/>
              </w:rPr>
              <w:t xml:space="preserve"> адресу, указанному в пункте 2 настоящей Информационной карты.</w:t>
            </w:r>
          </w:p>
        </w:tc>
      </w:tr>
      <w:tr w:rsidR="000A679F" w:rsidRPr="00F86FAA" w:rsidTr="00EF779C">
        <w:tc>
          <w:tcPr>
            <w:tcW w:w="534" w:type="dxa"/>
          </w:tcPr>
          <w:p w:rsidR="000A679F" w:rsidRPr="00F86FAA" w:rsidRDefault="00B02654" w:rsidP="00736D40">
            <w:pPr>
              <w:pStyle w:val="19"/>
              <w:ind w:firstLine="0"/>
              <w:rPr>
                <w:b/>
                <w:sz w:val="24"/>
                <w:szCs w:val="24"/>
              </w:rPr>
            </w:pPr>
            <w:r w:rsidRPr="00F86FAA">
              <w:rPr>
                <w:b/>
                <w:sz w:val="24"/>
                <w:szCs w:val="24"/>
              </w:rPr>
              <w:t>7.</w:t>
            </w:r>
          </w:p>
        </w:tc>
        <w:tc>
          <w:tcPr>
            <w:tcW w:w="2551" w:type="dxa"/>
          </w:tcPr>
          <w:p w:rsidR="000A679F" w:rsidRPr="00F86FAA" w:rsidRDefault="00DF7C35" w:rsidP="003D2759">
            <w:pPr>
              <w:pStyle w:val="Default"/>
              <w:rPr>
                <w:b/>
                <w:color w:val="auto"/>
              </w:rPr>
            </w:pPr>
            <w:r w:rsidRPr="00F86FAA">
              <w:rPr>
                <w:b/>
                <w:color w:val="auto"/>
              </w:rPr>
              <w:t>Место,</w:t>
            </w:r>
            <w:r>
              <w:rPr>
                <w:b/>
                <w:color w:val="auto"/>
              </w:rPr>
              <w:t xml:space="preserve"> дата и время вскрытия </w:t>
            </w:r>
            <w:r w:rsidRPr="00F86FAA">
              <w:rPr>
                <w:b/>
                <w:color w:val="auto"/>
              </w:rPr>
              <w:t>Заявок</w:t>
            </w:r>
            <w:r w:rsidR="003D2759" w:rsidRPr="003D2759">
              <w:rPr>
                <w:b/>
                <w:color w:val="auto"/>
              </w:rPr>
              <w:tab/>
            </w:r>
          </w:p>
        </w:tc>
        <w:tc>
          <w:tcPr>
            <w:tcW w:w="6768" w:type="dxa"/>
          </w:tcPr>
          <w:p w:rsidR="000A679F" w:rsidRPr="00F86FAA" w:rsidRDefault="00DF7C35" w:rsidP="007A3B42">
            <w:pPr>
              <w:pStyle w:val="19"/>
              <w:ind w:firstLine="0"/>
              <w:rPr>
                <w:i/>
                <w:sz w:val="24"/>
                <w:szCs w:val="24"/>
              </w:rPr>
            </w:pPr>
            <w:r>
              <w:rPr>
                <w:sz w:val="24"/>
                <w:szCs w:val="24"/>
              </w:rPr>
              <w:t xml:space="preserve">Вскрытие Заявок </w:t>
            </w:r>
            <w:r w:rsidRPr="007A1CD8">
              <w:rPr>
                <w:sz w:val="24"/>
                <w:szCs w:val="24"/>
              </w:rPr>
              <w:t xml:space="preserve">состоится </w:t>
            </w:r>
            <w:r w:rsidR="007A1CD8" w:rsidRPr="007A1CD8">
              <w:rPr>
                <w:sz w:val="24"/>
                <w:szCs w:val="24"/>
              </w:rPr>
              <w:t>«22</w:t>
            </w:r>
            <w:r w:rsidR="00742DAA" w:rsidRPr="007A1CD8">
              <w:rPr>
                <w:sz w:val="24"/>
                <w:szCs w:val="24"/>
              </w:rPr>
              <w:t xml:space="preserve">» </w:t>
            </w:r>
            <w:r w:rsidR="007A3B42">
              <w:rPr>
                <w:sz w:val="24"/>
                <w:szCs w:val="24"/>
              </w:rPr>
              <w:t>феврал</w:t>
            </w:r>
            <w:bookmarkStart w:id="2" w:name="_GoBack"/>
            <w:bookmarkEnd w:id="2"/>
            <w:r w:rsidR="007A1CD8" w:rsidRPr="007A1CD8">
              <w:rPr>
                <w:sz w:val="24"/>
                <w:szCs w:val="24"/>
              </w:rPr>
              <w:t>я</w:t>
            </w:r>
            <w:r w:rsidR="00742DAA" w:rsidRPr="007A1CD8">
              <w:rPr>
                <w:sz w:val="24"/>
                <w:szCs w:val="24"/>
              </w:rPr>
              <w:t xml:space="preserve"> 201</w:t>
            </w:r>
            <w:r w:rsidR="00FC0AF3" w:rsidRPr="007A1CD8">
              <w:rPr>
                <w:sz w:val="24"/>
                <w:szCs w:val="24"/>
              </w:rPr>
              <w:t>7</w:t>
            </w:r>
            <w:r w:rsidRPr="007A1CD8">
              <w:rPr>
                <w:sz w:val="24"/>
                <w:szCs w:val="24"/>
              </w:rPr>
              <w:t xml:space="preserve"> г. в </w:t>
            </w:r>
            <w:r w:rsidR="00590A1B" w:rsidRPr="007A1CD8">
              <w:rPr>
                <w:sz w:val="24"/>
                <w:szCs w:val="24"/>
              </w:rPr>
              <w:t>14</w:t>
            </w:r>
            <w:r w:rsidRPr="007A1CD8">
              <w:rPr>
                <w:sz w:val="24"/>
                <w:szCs w:val="24"/>
              </w:rPr>
              <w:t xml:space="preserve"> часов 00 минут местного времени по</w:t>
            </w:r>
            <w:r w:rsidRPr="00F86FAA">
              <w:rPr>
                <w:sz w:val="24"/>
                <w:szCs w:val="24"/>
              </w:rPr>
              <w:t xml:space="preserve"> адресу, указанному в пункте 2 настоящей Информационной карты</w:t>
            </w:r>
            <w:r>
              <w:rPr>
                <w:sz w:val="24"/>
                <w:szCs w:val="24"/>
              </w:rPr>
              <w:t>.</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F06609" w:rsidP="00F06609">
            <w:pPr>
              <w:pStyle w:val="Default"/>
              <w:rPr>
                <w:b/>
                <w:color w:val="auto"/>
              </w:rPr>
            </w:pPr>
            <w:r>
              <w:rPr>
                <w:b/>
                <w:color w:val="auto"/>
              </w:rPr>
              <w:t>Оценка и с</w:t>
            </w:r>
            <w:r w:rsidR="00F86FAA" w:rsidRPr="00F86FAA">
              <w:rPr>
                <w:b/>
                <w:color w:val="auto"/>
              </w:rPr>
              <w:t xml:space="preserve">опоставление </w:t>
            </w:r>
            <w:r>
              <w:rPr>
                <w:b/>
                <w:color w:val="auto"/>
              </w:rPr>
              <w:t xml:space="preserve">и </w:t>
            </w:r>
            <w:r w:rsidR="00F86FAA" w:rsidRPr="00F86FAA">
              <w:rPr>
                <w:b/>
                <w:color w:val="auto"/>
              </w:rPr>
              <w:t>Заявок</w:t>
            </w:r>
          </w:p>
        </w:tc>
        <w:tc>
          <w:tcPr>
            <w:tcW w:w="6768" w:type="dxa"/>
          </w:tcPr>
          <w:p w:rsidR="003E2C12" w:rsidRPr="00F86FAA" w:rsidRDefault="001356F1" w:rsidP="007A1CD8">
            <w:pPr>
              <w:pStyle w:val="19"/>
              <w:ind w:firstLine="0"/>
              <w:rPr>
                <w:sz w:val="24"/>
                <w:szCs w:val="24"/>
                <w:highlight w:val="cyan"/>
              </w:rPr>
            </w:pPr>
            <w:r>
              <w:rPr>
                <w:sz w:val="24"/>
                <w:szCs w:val="24"/>
              </w:rPr>
              <w:t>Оценка и</w:t>
            </w:r>
            <w:r w:rsidRPr="00F86FAA">
              <w:rPr>
                <w:sz w:val="24"/>
                <w:szCs w:val="24"/>
              </w:rPr>
              <w:t xml:space="preserve"> сопоставление Заявок состоится </w:t>
            </w:r>
            <w:r w:rsidRPr="00F86FAA">
              <w:rPr>
                <w:sz w:val="24"/>
                <w:szCs w:val="24"/>
              </w:rPr>
              <w:br/>
            </w:r>
            <w:r w:rsidR="007A1CD8" w:rsidRPr="007A1CD8">
              <w:rPr>
                <w:sz w:val="24"/>
                <w:szCs w:val="24"/>
              </w:rPr>
              <w:t>«01</w:t>
            </w:r>
            <w:r w:rsidR="002E4CCA" w:rsidRPr="007A1CD8">
              <w:rPr>
                <w:sz w:val="24"/>
                <w:szCs w:val="24"/>
              </w:rPr>
              <w:t xml:space="preserve">» </w:t>
            </w:r>
            <w:r w:rsidR="007A1CD8" w:rsidRPr="007A1CD8">
              <w:rPr>
                <w:sz w:val="24"/>
                <w:szCs w:val="24"/>
              </w:rPr>
              <w:t xml:space="preserve">марта </w:t>
            </w:r>
            <w:r w:rsidR="002E4CCA" w:rsidRPr="007A1CD8">
              <w:rPr>
                <w:sz w:val="24"/>
                <w:szCs w:val="24"/>
              </w:rPr>
              <w:t>2017</w:t>
            </w:r>
            <w:r w:rsidRPr="007A1CD8">
              <w:rPr>
                <w:sz w:val="24"/>
                <w:szCs w:val="24"/>
              </w:rPr>
              <w:t xml:space="preserve"> г. в </w:t>
            </w:r>
            <w:r w:rsidR="00590A1B" w:rsidRPr="007A1CD8">
              <w:rPr>
                <w:sz w:val="24"/>
                <w:szCs w:val="24"/>
              </w:rPr>
              <w:t>14</w:t>
            </w:r>
            <w:r w:rsidRPr="007A1CD8">
              <w:rPr>
                <w:sz w:val="24"/>
                <w:szCs w:val="24"/>
              </w:rPr>
              <w:t xml:space="preserve"> часов 00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F8738A" w:rsidRPr="006A2901" w:rsidRDefault="00F8738A" w:rsidP="00F8738A">
            <w:pPr>
              <w:pStyle w:val="19"/>
              <w:ind w:firstLine="0"/>
              <w:rPr>
                <w:sz w:val="24"/>
              </w:rPr>
            </w:pPr>
            <w:r w:rsidRPr="009830CC">
              <w:rPr>
                <w:sz w:val="24"/>
                <w:szCs w:val="24"/>
              </w:rPr>
              <w:t xml:space="preserve">Решение об итогах </w:t>
            </w:r>
            <w:r>
              <w:rPr>
                <w:sz w:val="24"/>
                <w:szCs w:val="24"/>
              </w:rPr>
              <w:t>Открытого конкурса</w:t>
            </w:r>
            <w:r w:rsidRPr="009830CC">
              <w:rPr>
                <w:sz w:val="24"/>
                <w:szCs w:val="24"/>
              </w:rPr>
              <w:t xml:space="preserve"> принимается Конкурсной комиссией </w:t>
            </w:r>
            <w:r w:rsidRPr="006A2901">
              <w:rPr>
                <w:sz w:val="24"/>
              </w:rPr>
              <w:t xml:space="preserve">аппарата управления </w:t>
            </w:r>
            <w:r w:rsidRPr="006A2901">
              <w:rPr>
                <w:sz w:val="24"/>
                <w:szCs w:val="24"/>
              </w:rPr>
              <w:br/>
            </w:r>
            <w:r>
              <w:rPr>
                <w:sz w:val="24"/>
              </w:rPr>
              <w:t>П</w:t>
            </w:r>
            <w:r w:rsidRPr="006A2901">
              <w:rPr>
                <w:sz w:val="24"/>
              </w:rPr>
              <w:t>АО «ТрансКонтейнер</w:t>
            </w:r>
            <w:r w:rsidRPr="006A2901">
              <w:rPr>
                <w:sz w:val="24"/>
                <w:szCs w:val="24"/>
              </w:rPr>
              <w:t>».</w:t>
            </w:r>
          </w:p>
          <w:p w:rsidR="009830CC" w:rsidRPr="009830CC" w:rsidRDefault="00F8738A" w:rsidP="00F8738A">
            <w:pPr>
              <w:pStyle w:val="19"/>
              <w:ind w:firstLine="0"/>
              <w:rPr>
                <w:sz w:val="24"/>
                <w:szCs w:val="24"/>
                <w:highlight w:val="cyan"/>
              </w:rPr>
            </w:pPr>
            <w:r w:rsidRPr="006A2901">
              <w:rPr>
                <w:sz w:val="24"/>
              </w:rPr>
              <w:t>Адрес</w:t>
            </w:r>
            <w:r w:rsidRPr="006A2901">
              <w:rPr>
                <w:sz w:val="24"/>
                <w:szCs w:val="24"/>
              </w:rPr>
              <w:t xml:space="preserve">: </w:t>
            </w:r>
            <w:r w:rsidRPr="006A2901">
              <w:rPr>
                <w:sz w:val="24"/>
              </w:rPr>
              <w:t>125047, Москва, Оружейный переулок, д.19.</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3E2C12" w:rsidRPr="00F86FAA" w:rsidRDefault="009830CC" w:rsidP="007A1CD8">
            <w:pPr>
              <w:pStyle w:val="19"/>
              <w:ind w:firstLine="0"/>
              <w:rPr>
                <w:sz w:val="24"/>
                <w:szCs w:val="24"/>
                <w:highlight w:val="cyan"/>
              </w:rPr>
            </w:pPr>
            <w:r w:rsidRPr="00725483">
              <w:rPr>
                <w:sz w:val="24"/>
                <w:szCs w:val="24"/>
              </w:rPr>
              <w:t>Подведение итогов состоится</w:t>
            </w:r>
            <w:r w:rsidR="0077115E">
              <w:rPr>
                <w:sz w:val="24"/>
                <w:szCs w:val="24"/>
              </w:rPr>
              <w:t xml:space="preserve"> не </w:t>
            </w:r>
            <w:r w:rsidR="0077115E" w:rsidRPr="007A1CD8">
              <w:rPr>
                <w:sz w:val="24"/>
                <w:szCs w:val="24"/>
              </w:rPr>
              <w:t>позднее</w:t>
            </w:r>
            <w:r w:rsidRPr="007A1CD8">
              <w:rPr>
                <w:sz w:val="24"/>
                <w:szCs w:val="24"/>
              </w:rPr>
              <w:t xml:space="preserve"> </w:t>
            </w:r>
            <w:r w:rsidR="00331930" w:rsidRPr="007A1CD8">
              <w:rPr>
                <w:sz w:val="24"/>
                <w:szCs w:val="24"/>
              </w:rPr>
              <w:t>14 часов 00 минут</w:t>
            </w:r>
            <w:r w:rsidR="0077115E" w:rsidRPr="007A1CD8">
              <w:rPr>
                <w:sz w:val="24"/>
                <w:szCs w:val="24"/>
              </w:rPr>
              <w:br/>
            </w:r>
            <w:r w:rsidR="00331930" w:rsidRPr="007A1CD8">
              <w:rPr>
                <w:sz w:val="24"/>
                <w:szCs w:val="24"/>
              </w:rPr>
              <w:t xml:space="preserve">местного времени </w:t>
            </w:r>
            <w:r w:rsidR="007A1CD8" w:rsidRPr="007A1CD8">
              <w:rPr>
                <w:sz w:val="24"/>
                <w:szCs w:val="24"/>
              </w:rPr>
              <w:t>«21</w:t>
            </w:r>
            <w:r w:rsidR="00742DAA" w:rsidRPr="007A1CD8">
              <w:rPr>
                <w:sz w:val="24"/>
                <w:szCs w:val="24"/>
              </w:rPr>
              <w:t xml:space="preserve">» </w:t>
            </w:r>
            <w:r w:rsidR="007A1CD8" w:rsidRPr="007A1CD8">
              <w:rPr>
                <w:sz w:val="24"/>
                <w:szCs w:val="24"/>
              </w:rPr>
              <w:t xml:space="preserve">марта </w:t>
            </w:r>
            <w:r w:rsidR="00742DAA" w:rsidRPr="007A1CD8">
              <w:rPr>
                <w:sz w:val="24"/>
                <w:szCs w:val="24"/>
              </w:rPr>
              <w:t>201</w:t>
            </w:r>
            <w:r w:rsidR="002E4CCA" w:rsidRPr="007A1CD8">
              <w:rPr>
                <w:sz w:val="24"/>
                <w:szCs w:val="24"/>
              </w:rPr>
              <w:t>7</w:t>
            </w:r>
            <w:r w:rsidR="0077115E" w:rsidRPr="007A1CD8">
              <w:rPr>
                <w:sz w:val="24"/>
                <w:szCs w:val="24"/>
              </w:rPr>
              <w:t xml:space="preserve"> г. </w:t>
            </w:r>
            <w:r w:rsidRPr="007A1CD8">
              <w:rPr>
                <w:sz w:val="24"/>
                <w:szCs w:val="24"/>
              </w:rPr>
              <w:t>по адресу</w:t>
            </w:r>
            <w:r w:rsidRPr="00F86FAA">
              <w:rPr>
                <w:sz w:val="24"/>
                <w:szCs w:val="24"/>
              </w:rPr>
              <w:t xml:space="preserve">, указанному в пункте </w:t>
            </w:r>
            <w:r>
              <w:rPr>
                <w:sz w:val="24"/>
                <w:szCs w:val="24"/>
              </w:rPr>
              <w:t>9</w:t>
            </w:r>
            <w:r w:rsidRPr="00F86FAA">
              <w:rPr>
                <w:sz w:val="24"/>
                <w:szCs w:val="24"/>
              </w:rPr>
              <w:t xml:space="preserve"> Информационной карты</w:t>
            </w:r>
            <w:r w:rsidR="0077115E">
              <w:rPr>
                <w:sz w:val="24"/>
                <w:szCs w:val="24"/>
              </w:rPr>
              <w:t>.</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lastRenderedPageBreak/>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tcPr>
          <w:p w:rsidR="00261F69" w:rsidRPr="00972F6C" w:rsidRDefault="00261F69" w:rsidP="00261F69">
            <w:pPr>
              <w:pStyle w:val="19"/>
              <w:rPr>
                <w:sz w:val="24"/>
                <w:szCs w:val="24"/>
              </w:rPr>
            </w:pPr>
            <w:r w:rsidRPr="00972F6C">
              <w:rPr>
                <w:sz w:val="24"/>
                <w:szCs w:val="24"/>
              </w:rPr>
              <w:t xml:space="preserve">Оплата за оказанные услуги производится </w:t>
            </w:r>
            <w:r>
              <w:rPr>
                <w:sz w:val="24"/>
                <w:szCs w:val="24"/>
              </w:rPr>
              <w:t>з</w:t>
            </w:r>
            <w:r w:rsidRPr="00972F6C">
              <w:rPr>
                <w:sz w:val="24"/>
                <w:szCs w:val="24"/>
              </w:rPr>
              <w:t>аказчиком в размере 100% (ста) процентов от общей цены договора в течение 30 (тридцати) календарных дней после подписания сторонами акта сдачи-приемки оказанных услуг на основании счета от исполнителя.</w:t>
            </w:r>
          </w:p>
          <w:p w:rsidR="00261F69" w:rsidRPr="0073035E" w:rsidRDefault="00261F69" w:rsidP="00261F69">
            <w:pPr>
              <w:pStyle w:val="19"/>
              <w:rPr>
                <w:sz w:val="24"/>
                <w:szCs w:val="24"/>
              </w:rPr>
            </w:pPr>
            <w:r w:rsidRPr="0073035E">
              <w:rPr>
                <w:sz w:val="24"/>
                <w:szCs w:val="24"/>
              </w:rPr>
              <w:t xml:space="preserve">Может быть предусмотрен авансовый платеж </w:t>
            </w:r>
            <w:r>
              <w:rPr>
                <w:sz w:val="24"/>
                <w:szCs w:val="24"/>
              </w:rPr>
              <w:t>за оказание услуг</w:t>
            </w:r>
            <w:r w:rsidRPr="0073035E">
              <w:rPr>
                <w:sz w:val="24"/>
                <w:szCs w:val="24"/>
              </w:rPr>
              <w:t>, который не должен превышать 50% (</w:t>
            </w:r>
            <w:r>
              <w:rPr>
                <w:sz w:val="24"/>
                <w:szCs w:val="24"/>
              </w:rPr>
              <w:t>п</w:t>
            </w:r>
            <w:r w:rsidRPr="0073035E">
              <w:rPr>
                <w:sz w:val="24"/>
                <w:szCs w:val="24"/>
              </w:rPr>
              <w:t xml:space="preserve">ятьдесят) процентов от общей стоимости </w:t>
            </w:r>
            <w:r>
              <w:rPr>
                <w:sz w:val="24"/>
                <w:szCs w:val="24"/>
              </w:rPr>
              <w:t>оказанных услуг</w:t>
            </w:r>
            <w:r w:rsidRPr="0073035E">
              <w:rPr>
                <w:sz w:val="24"/>
                <w:szCs w:val="24"/>
              </w:rPr>
              <w:t>.</w:t>
            </w:r>
          </w:p>
          <w:p w:rsidR="00261F69" w:rsidRPr="0073035E" w:rsidRDefault="00261F69" w:rsidP="00261F69">
            <w:pPr>
              <w:pStyle w:val="19"/>
              <w:rPr>
                <w:sz w:val="24"/>
                <w:szCs w:val="24"/>
              </w:rPr>
            </w:pPr>
            <w:r w:rsidRPr="0073035E">
              <w:rPr>
                <w:sz w:val="24"/>
                <w:szCs w:val="24"/>
              </w:rPr>
              <w:t>В случае авансового платежа оплата производится Заказчиком в следующем порядке:</w:t>
            </w:r>
          </w:p>
          <w:p w:rsidR="00261F69" w:rsidRPr="0073035E" w:rsidRDefault="00261F69" w:rsidP="00261F69">
            <w:pPr>
              <w:pStyle w:val="19"/>
              <w:ind w:firstLine="743"/>
              <w:rPr>
                <w:sz w:val="24"/>
                <w:szCs w:val="24"/>
              </w:rPr>
            </w:pPr>
            <w:r w:rsidRPr="0073035E">
              <w:rPr>
                <w:sz w:val="24"/>
                <w:szCs w:val="24"/>
              </w:rPr>
              <w:t>- аванс в размере не более 50% (</w:t>
            </w:r>
            <w:r>
              <w:rPr>
                <w:sz w:val="24"/>
                <w:szCs w:val="24"/>
              </w:rPr>
              <w:t>п</w:t>
            </w:r>
            <w:r w:rsidRPr="0073035E">
              <w:rPr>
                <w:sz w:val="24"/>
                <w:szCs w:val="24"/>
              </w:rPr>
              <w:t xml:space="preserve">ятьдесяти) процентов от </w:t>
            </w:r>
            <w:r>
              <w:rPr>
                <w:sz w:val="24"/>
                <w:szCs w:val="24"/>
              </w:rPr>
              <w:t>стоимости услуг</w:t>
            </w:r>
            <w:r w:rsidRPr="0073035E">
              <w:rPr>
                <w:sz w:val="24"/>
                <w:szCs w:val="24"/>
              </w:rPr>
              <w:t xml:space="preserve"> – в течение 5 (пяти) календарных дней с даты подписания сторонами договора;</w:t>
            </w:r>
          </w:p>
          <w:p w:rsidR="007D6548" w:rsidRPr="00F86FAA" w:rsidRDefault="00261F69" w:rsidP="00261F69">
            <w:pPr>
              <w:pStyle w:val="19"/>
              <w:ind w:firstLine="743"/>
              <w:rPr>
                <w:sz w:val="24"/>
                <w:szCs w:val="24"/>
              </w:rPr>
            </w:pPr>
            <w:r w:rsidRPr="0073035E">
              <w:rPr>
                <w:sz w:val="24"/>
                <w:szCs w:val="24"/>
              </w:rPr>
              <w:t>- окончательный расчет в размере не менее 50% (</w:t>
            </w:r>
            <w:r>
              <w:rPr>
                <w:sz w:val="24"/>
                <w:szCs w:val="24"/>
              </w:rPr>
              <w:t>п</w:t>
            </w:r>
            <w:r w:rsidRPr="0073035E">
              <w:rPr>
                <w:sz w:val="24"/>
                <w:szCs w:val="24"/>
              </w:rPr>
              <w:t xml:space="preserve">ятьдесяти) процентов от </w:t>
            </w:r>
            <w:r>
              <w:rPr>
                <w:sz w:val="24"/>
                <w:szCs w:val="24"/>
              </w:rPr>
              <w:t>стоимости услуг</w:t>
            </w:r>
            <w:r w:rsidRPr="0073035E">
              <w:rPr>
                <w:sz w:val="24"/>
                <w:szCs w:val="24"/>
              </w:rPr>
              <w:t xml:space="preserve"> – в течение 30 (</w:t>
            </w:r>
            <w:r>
              <w:rPr>
                <w:sz w:val="24"/>
                <w:szCs w:val="24"/>
              </w:rPr>
              <w:t>т</w:t>
            </w:r>
            <w:r w:rsidRPr="0073035E">
              <w:rPr>
                <w:sz w:val="24"/>
                <w:szCs w:val="24"/>
              </w:rPr>
              <w:t xml:space="preserve">ридцати) календарных дней с даты подписания сторонами акта сдачи-приемки </w:t>
            </w:r>
            <w:r>
              <w:rPr>
                <w:sz w:val="24"/>
                <w:szCs w:val="24"/>
              </w:rPr>
              <w:t>оказанных услуг</w:t>
            </w:r>
            <w:r w:rsidRPr="0073035E">
              <w:rPr>
                <w:sz w:val="24"/>
                <w:szCs w:val="24"/>
              </w:rPr>
              <w:t>.</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768" w:type="dxa"/>
          </w:tcPr>
          <w:p w:rsidR="007D6548" w:rsidRPr="00F86FAA" w:rsidRDefault="00261F69" w:rsidP="00B129CC">
            <w:pPr>
              <w:pStyle w:val="19"/>
              <w:ind w:firstLine="0"/>
              <w:rPr>
                <w:b/>
                <w:sz w:val="24"/>
                <w:szCs w:val="24"/>
              </w:rPr>
            </w:pPr>
            <w:r w:rsidRPr="006A2901">
              <w:rPr>
                <w:sz w:val="24"/>
                <w:szCs w:val="24"/>
              </w:rPr>
              <w:t>Один лот.</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tcPr>
          <w:p w:rsidR="00261F69" w:rsidRPr="006A2901" w:rsidRDefault="00261F69" w:rsidP="00261F69">
            <w:pPr>
              <w:contextualSpacing/>
              <w:jc w:val="both"/>
              <w:rPr>
                <w:bCs/>
              </w:rPr>
            </w:pPr>
            <w:r w:rsidRPr="006A2901">
              <w:rPr>
                <w:b/>
              </w:rPr>
              <w:t xml:space="preserve">Срок выполнения работ, оказания услуг, поставки товара и т.д.: </w:t>
            </w:r>
            <w:r w:rsidRPr="006149CA">
              <w:t>в течение</w:t>
            </w:r>
            <w:r>
              <w:rPr>
                <w:b/>
              </w:rPr>
              <w:t xml:space="preserve"> </w:t>
            </w:r>
            <w:r>
              <w:t>двух</w:t>
            </w:r>
            <w:r w:rsidRPr="00DA34B1">
              <w:t xml:space="preserve"> месяц</w:t>
            </w:r>
            <w:r>
              <w:t>ев</w:t>
            </w:r>
            <w:r>
              <w:rPr>
                <w:b/>
              </w:rPr>
              <w:t xml:space="preserve"> </w:t>
            </w:r>
            <w:r w:rsidRPr="006A2901">
              <w:t xml:space="preserve">с даты </w:t>
            </w:r>
            <w:r w:rsidRPr="006A2901">
              <w:rPr>
                <w:bCs/>
              </w:rPr>
              <w:t>подписания</w:t>
            </w:r>
            <w:r w:rsidRPr="006A2901">
              <w:t xml:space="preserve"> договора</w:t>
            </w:r>
            <w:r w:rsidRPr="006A2901">
              <w:rPr>
                <w:bCs/>
              </w:rPr>
              <w:t xml:space="preserve">. </w:t>
            </w:r>
          </w:p>
          <w:p w:rsidR="00261F69" w:rsidRDefault="00261F69" w:rsidP="00261F69">
            <w:pPr>
              <w:pStyle w:val="Default"/>
              <w:jc w:val="both"/>
              <w:rPr>
                <w:b/>
                <w:bCs/>
                <w:color w:val="auto"/>
              </w:rPr>
            </w:pPr>
          </w:p>
          <w:p w:rsidR="007D6548" w:rsidRPr="00F86FAA" w:rsidRDefault="00261F69" w:rsidP="00261F69">
            <w:pPr>
              <w:pStyle w:val="Default"/>
              <w:jc w:val="both"/>
              <w:rPr>
                <w:b/>
                <w:color w:val="auto"/>
              </w:rPr>
            </w:pPr>
            <w:r w:rsidRPr="006A2901">
              <w:rPr>
                <w:b/>
                <w:bCs/>
                <w:color w:val="auto"/>
              </w:rPr>
              <w:t xml:space="preserve">Место </w:t>
            </w:r>
            <w:r w:rsidRPr="006A2901">
              <w:rPr>
                <w:b/>
                <w:color w:val="auto"/>
              </w:rPr>
              <w:t xml:space="preserve">выполнения работ, оказания услуг, поставки товара и т.д.: </w:t>
            </w:r>
            <w:r w:rsidRPr="006A2901">
              <w:rPr>
                <w:color w:val="auto"/>
              </w:rPr>
              <w:t xml:space="preserve">услуги оказываются в удаленном режиме </w:t>
            </w:r>
            <w:r>
              <w:rPr>
                <w:color w:val="auto"/>
              </w:rPr>
              <w:t>с</w:t>
            </w:r>
            <w:r w:rsidRPr="006A2901">
              <w:rPr>
                <w:color w:val="auto"/>
              </w:rPr>
              <w:t xml:space="preserve"> выезд</w:t>
            </w:r>
            <w:r>
              <w:rPr>
                <w:color w:val="auto"/>
              </w:rPr>
              <w:t>ом</w:t>
            </w:r>
            <w:r w:rsidRPr="006A2901">
              <w:rPr>
                <w:color w:val="auto"/>
              </w:rPr>
              <w:t xml:space="preserve"> специалистов </w:t>
            </w:r>
            <w:r>
              <w:rPr>
                <w:color w:val="auto"/>
              </w:rPr>
              <w:t>и</w:t>
            </w:r>
            <w:r w:rsidRPr="006A2901">
              <w:rPr>
                <w:color w:val="auto"/>
              </w:rPr>
              <w:t>сполнителя на территорию Заказчика</w:t>
            </w:r>
            <w:r>
              <w:rPr>
                <w:color w:val="auto"/>
              </w:rPr>
              <w:t xml:space="preserve"> по необходимости</w:t>
            </w:r>
            <w:r w:rsidRPr="006A2901">
              <w:rPr>
                <w:color w:val="auto"/>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tcPr>
          <w:p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768" w:type="dxa"/>
          </w:tcPr>
          <w:p w:rsidR="007D6548" w:rsidRPr="00F86FAA" w:rsidRDefault="00261F69" w:rsidP="00E14F30">
            <w:pPr>
              <w:pStyle w:val="19"/>
              <w:ind w:firstLine="0"/>
              <w:rPr>
                <w:sz w:val="24"/>
                <w:szCs w:val="24"/>
              </w:rPr>
            </w:pPr>
            <w:r w:rsidRPr="0073035E">
              <w:rPr>
                <w:sz w:val="24"/>
                <w:szCs w:val="24"/>
              </w:rPr>
              <w:t>Состав и объем услуг определен в разделе 4 «Техническое задание» документации о закупке.</w:t>
            </w:r>
          </w:p>
        </w:tc>
      </w:tr>
      <w:tr w:rsidR="00261F69" w:rsidRPr="00F86FAA" w:rsidTr="00EF779C">
        <w:tc>
          <w:tcPr>
            <w:tcW w:w="534" w:type="dxa"/>
          </w:tcPr>
          <w:p w:rsidR="00261F69" w:rsidRPr="00F86FAA" w:rsidRDefault="00261F69" w:rsidP="009830CC">
            <w:pPr>
              <w:pStyle w:val="19"/>
              <w:ind w:firstLine="0"/>
              <w:rPr>
                <w:b/>
                <w:sz w:val="24"/>
                <w:szCs w:val="24"/>
              </w:rPr>
            </w:pPr>
            <w:r w:rsidRPr="00F86FAA">
              <w:rPr>
                <w:b/>
                <w:sz w:val="24"/>
                <w:szCs w:val="24"/>
              </w:rPr>
              <w:t>1</w:t>
            </w:r>
            <w:r>
              <w:rPr>
                <w:b/>
                <w:sz w:val="24"/>
                <w:szCs w:val="24"/>
              </w:rPr>
              <w:t>5</w:t>
            </w:r>
            <w:r w:rsidRPr="00F86FAA">
              <w:rPr>
                <w:b/>
                <w:sz w:val="24"/>
                <w:szCs w:val="24"/>
              </w:rPr>
              <w:t>.</w:t>
            </w:r>
          </w:p>
        </w:tc>
        <w:tc>
          <w:tcPr>
            <w:tcW w:w="2551" w:type="dxa"/>
          </w:tcPr>
          <w:p w:rsidR="00261F69" w:rsidRPr="00F86FAA" w:rsidRDefault="00261F69" w:rsidP="008035D3">
            <w:pPr>
              <w:pStyle w:val="Default"/>
              <w:rPr>
                <w:b/>
                <w:color w:val="auto"/>
              </w:rPr>
            </w:pPr>
            <w:r w:rsidRPr="00F86FAA">
              <w:rPr>
                <w:b/>
                <w:color w:val="auto"/>
              </w:rPr>
              <w:t xml:space="preserve">Официальный язык </w:t>
            </w:r>
          </w:p>
        </w:tc>
        <w:tc>
          <w:tcPr>
            <w:tcW w:w="6768" w:type="dxa"/>
          </w:tcPr>
          <w:p w:rsidR="00261F69" w:rsidRPr="00F86FAA" w:rsidRDefault="00261F69" w:rsidP="00CA1492">
            <w:pPr>
              <w:pStyle w:val="afe"/>
              <w:jc w:val="both"/>
              <w:rPr>
                <w:sz w:val="24"/>
                <w:szCs w:val="24"/>
              </w:rPr>
            </w:pPr>
            <w:r w:rsidRPr="00F86FAA">
              <w:rPr>
                <w:sz w:val="24"/>
                <w:szCs w:val="24"/>
              </w:rPr>
              <w:t xml:space="preserve">Русский язык. Вся переписка, связанная с проведением </w:t>
            </w:r>
            <w:r>
              <w:rPr>
                <w:sz w:val="24"/>
                <w:szCs w:val="24"/>
              </w:rPr>
              <w:t>Открытого конкурса</w:t>
            </w:r>
            <w:r w:rsidRPr="00F86FAA">
              <w:rPr>
                <w:sz w:val="24"/>
                <w:szCs w:val="24"/>
              </w:rPr>
              <w:t xml:space="preserve">, ведется </w:t>
            </w:r>
            <w:r>
              <w:rPr>
                <w:sz w:val="24"/>
                <w:szCs w:val="24"/>
              </w:rPr>
              <w:t xml:space="preserve">преимущественно в электронной форме через ЭТП </w:t>
            </w:r>
            <w:r w:rsidRPr="00F86FAA">
              <w:rPr>
                <w:sz w:val="24"/>
                <w:szCs w:val="24"/>
              </w:rPr>
              <w:t xml:space="preserve">на русском языке.  </w:t>
            </w:r>
          </w:p>
        </w:tc>
      </w:tr>
      <w:tr w:rsidR="00261F69" w:rsidRPr="00F86FAA" w:rsidTr="00EF779C">
        <w:tc>
          <w:tcPr>
            <w:tcW w:w="534" w:type="dxa"/>
          </w:tcPr>
          <w:p w:rsidR="00261F69" w:rsidRPr="00F86FAA" w:rsidRDefault="00261F69" w:rsidP="009830CC">
            <w:pPr>
              <w:pStyle w:val="19"/>
              <w:ind w:firstLine="0"/>
              <w:rPr>
                <w:b/>
                <w:sz w:val="24"/>
                <w:szCs w:val="24"/>
              </w:rPr>
            </w:pPr>
            <w:r w:rsidRPr="00F86FAA">
              <w:rPr>
                <w:b/>
                <w:sz w:val="24"/>
                <w:szCs w:val="24"/>
              </w:rPr>
              <w:t>1</w:t>
            </w:r>
            <w:r>
              <w:rPr>
                <w:b/>
                <w:sz w:val="24"/>
                <w:szCs w:val="24"/>
              </w:rPr>
              <w:t>6</w:t>
            </w:r>
            <w:r w:rsidRPr="00F86FAA">
              <w:rPr>
                <w:b/>
                <w:sz w:val="24"/>
                <w:szCs w:val="24"/>
              </w:rPr>
              <w:t>.</w:t>
            </w:r>
          </w:p>
        </w:tc>
        <w:tc>
          <w:tcPr>
            <w:tcW w:w="2551" w:type="dxa"/>
          </w:tcPr>
          <w:p w:rsidR="00261F69" w:rsidRPr="00F86FAA" w:rsidRDefault="00261F69">
            <w:pPr>
              <w:pStyle w:val="Default"/>
              <w:rPr>
                <w:b/>
                <w:color w:val="auto"/>
              </w:rPr>
            </w:pPr>
            <w:r w:rsidRPr="00F86FAA">
              <w:rPr>
                <w:b/>
                <w:color w:val="auto"/>
              </w:rPr>
              <w:t xml:space="preserve">Валюта </w:t>
            </w:r>
            <w:r>
              <w:rPr>
                <w:b/>
                <w:color w:val="auto"/>
              </w:rPr>
              <w:t>Открытого конкурса</w:t>
            </w:r>
            <w:r w:rsidRPr="00F86FAA">
              <w:rPr>
                <w:b/>
                <w:color w:val="auto"/>
              </w:rPr>
              <w:t xml:space="preserve"> </w:t>
            </w:r>
          </w:p>
        </w:tc>
        <w:tc>
          <w:tcPr>
            <w:tcW w:w="6768" w:type="dxa"/>
          </w:tcPr>
          <w:p w:rsidR="00261F69" w:rsidRPr="00F86FAA" w:rsidRDefault="00261F69" w:rsidP="00CA1492">
            <w:pPr>
              <w:pStyle w:val="19"/>
              <w:ind w:firstLine="0"/>
              <w:rPr>
                <w:b/>
                <w:sz w:val="24"/>
                <w:szCs w:val="24"/>
                <w:highlight w:val="yellow"/>
              </w:rPr>
            </w:pPr>
            <w:r w:rsidRPr="006A2901">
              <w:rPr>
                <w:sz w:val="24"/>
                <w:szCs w:val="24"/>
              </w:rPr>
              <w:t>Рубли РФ.</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6768" w:type="dxa"/>
          </w:tcPr>
          <w:p w:rsidR="00F805DC" w:rsidRPr="00F86FAA" w:rsidRDefault="00F805DC" w:rsidP="00250B42">
            <w:pPr>
              <w:ind w:firstLine="743"/>
              <w:jc w:val="both"/>
            </w:pPr>
            <w:r w:rsidRPr="006A42E2">
              <w:t>1. Помимо указанных в пунктах 2.1 и 2.2 настоящей документации</w:t>
            </w:r>
            <w:r w:rsidR="001F504B">
              <w:t xml:space="preserve"> о закупке</w:t>
            </w:r>
            <w:r w:rsidRPr="006A42E2">
              <w:t xml:space="preserve"> требований к претенденту, участнику предъявляются следующие требования:</w:t>
            </w:r>
            <w:r>
              <w:t xml:space="preserve"> </w:t>
            </w:r>
          </w:p>
          <w:p w:rsidR="00F805DC" w:rsidRPr="009A4793" w:rsidRDefault="00F805DC" w:rsidP="00250B42">
            <w:pPr>
              <w:ind w:firstLine="743"/>
              <w:jc w:val="both"/>
            </w:pPr>
            <w:r w:rsidRPr="009A4793">
              <w:t>1.1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26016E" w:rsidRPr="000F42DC" w:rsidRDefault="0026016E" w:rsidP="00250B42">
            <w:pPr>
              <w:pStyle w:val="af9"/>
              <w:ind w:firstLine="743"/>
              <w:rPr>
                <w:sz w:val="24"/>
              </w:rPr>
            </w:pPr>
            <w:r w:rsidRPr="000F42DC">
              <w:rPr>
                <w:sz w:val="24"/>
              </w:rPr>
              <w:t>1.2 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2B2A40" w:rsidRDefault="0026016E" w:rsidP="00250B42">
            <w:pPr>
              <w:pStyle w:val="af9"/>
              <w:tabs>
                <w:tab w:val="left" w:pos="1418"/>
              </w:tabs>
              <w:ind w:firstLine="743"/>
              <w:rPr>
                <w:sz w:val="24"/>
              </w:rPr>
            </w:pPr>
            <w:r w:rsidRPr="007D39D7">
              <w:rPr>
                <w:sz w:val="24"/>
              </w:rPr>
              <w:t>1.</w:t>
            </w:r>
            <w:r>
              <w:rPr>
                <w:sz w:val="24"/>
              </w:rPr>
              <w:t>3</w:t>
            </w:r>
            <w:r w:rsidRPr="007D39D7">
              <w:rPr>
                <w:sz w:val="24"/>
              </w:rPr>
              <w:t xml:space="preserve"> </w:t>
            </w:r>
            <w:r w:rsidRPr="0053757F">
              <w:rPr>
                <w:sz w:val="24"/>
              </w:rPr>
              <w:t xml:space="preserve">наличие </w:t>
            </w:r>
            <w:r w:rsidRPr="00BE1FAC">
              <w:rPr>
                <w:sz w:val="24"/>
              </w:rPr>
              <w:t xml:space="preserve">опыта оказания услуг за </w:t>
            </w:r>
            <w:r>
              <w:rPr>
                <w:sz w:val="24"/>
              </w:rPr>
              <w:t xml:space="preserve">три последних года, предшествующих году подачи Заявки, с учетом периода времени в </w:t>
            </w:r>
            <w:r w:rsidRPr="001D6B4A">
              <w:rPr>
                <w:sz w:val="24"/>
              </w:rPr>
              <w:t xml:space="preserve">текущем году до момента окончания приема Заявок с предметом аналогичным предмету Открытого конкурса (оказание услуг по оценке размера, структуры и потенциала </w:t>
            </w:r>
            <w:r w:rsidRPr="001D6B4A">
              <w:rPr>
                <w:sz w:val="24"/>
              </w:rPr>
              <w:lastRenderedPageBreak/>
              <w:t>рынка контейнерных перевозок Российской Федерации.) с организациями, являющимися собственниками подвижного состава, с суммарной</w:t>
            </w:r>
            <w:r>
              <w:rPr>
                <w:sz w:val="24"/>
              </w:rPr>
              <w:t xml:space="preserve"> стоимостью договоров не менее 50% от начальной (максимальной) цены договора</w:t>
            </w:r>
            <w:r w:rsidR="00F1431F" w:rsidRPr="002B2A40">
              <w:rPr>
                <w:sz w:val="24"/>
              </w:rPr>
              <w:t xml:space="preserve">, </w:t>
            </w:r>
            <w:r w:rsidR="002B2A40" w:rsidRPr="002B2A40">
              <w:rPr>
                <w:sz w:val="24"/>
              </w:rPr>
              <w:t>содержащих разработанные прогнозные модели рынка грузовых перевозок (прогнозная модель, построенная с учетом методов экономико-математического моделирования: статистического анализа и анализа взаимосвязей экономических факторов);</w:t>
            </w:r>
            <w:r w:rsidR="002B2A40">
              <w:rPr>
                <w:sz w:val="24"/>
              </w:rPr>
              <w:t xml:space="preserve"> </w:t>
            </w:r>
          </w:p>
          <w:p w:rsidR="00250B42" w:rsidRPr="001E5A31" w:rsidRDefault="00250B42" w:rsidP="00250B42">
            <w:pPr>
              <w:pStyle w:val="af9"/>
              <w:tabs>
                <w:tab w:val="left" w:pos="1418"/>
              </w:tabs>
              <w:ind w:firstLine="743"/>
              <w:rPr>
                <w:sz w:val="24"/>
              </w:rPr>
            </w:pPr>
            <w:r>
              <w:rPr>
                <w:sz w:val="24"/>
              </w:rPr>
              <w:t xml:space="preserve">1.4 наличие </w:t>
            </w:r>
            <w:r w:rsidRPr="00264FB3">
              <w:rPr>
                <w:sz w:val="24"/>
              </w:rPr>
              <w:t xml:space="preserve">проектной команды не менее чем из 5 (пяти) специалистов </w:t>
            </w:r>
            <w:r>
              <w:rPr>
                <w:sz w:val="24"/>
              </w:rPr>
              <w:t>с</w:t>
            </w:r>
            <w:r w:rsidRPr="00264FB3">
              <w:rPr>
                <w:sz w:val="24"/>
              </w:rPr>
              <w:t xml:space="preserve"> опыт</w:t>
            </w:r>
            <w:r>
              <w:rPr>
                <w:sz w:val="24"/>
              </w:rPr>
              <w:t>ом</w:t>
            </w:r>
            <w:r w:rsidRPr="00264FB3">
              <w:rPr>
                <w:sz w:val="24"/>
              </w:rPr>
              <w:t xml:space="preserve"> реализации исследовательско-аналитических работ по тематике контейнерных перевозок и/или транспортной отрасли в целом.</w:t>
            </w:r>
            <w:r>
              <w:rPr>
                <w:sz w:val="24"/>
              </w:rPr>
              <w:t xml:space="preserve"> </w:t>
            </w:r>
          </w:p>
          <w:p w:rsidR="00F805DC" w:rsidRPr="004E7D54" w:rsidRDefault="00F805DC" w:rsidP="00250B42">
            <w:pPr>
              <w:ind w:firstLine="743"/>
              <w:jc w:val="both"/>
            </w:pPr>
            <w:r w:rsidRPr="004E7D54">
              <w:t>2.  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F805DC" w:rsidRPr="009A4793" w:rsidRDefault="00F805DC" w:rsidP="00F805DC">
            <w:pPr>
              <w:pStyle w:val="af9"/>
              <w:tabs>
                <w:tab w:val="left" w:pos="0"/>
                <w:tab w:val="left" w:pos="1440"/>
              </w:tabs>
              <w:rPr>
                <w:sz w:val="24"/>
              </w:rPr>
            </w:pPr>
            <w:r w:rsidRPr="009A4793">
              <w:rPr>
                <w:sz w:val="24"/>
              </w:rPr>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F805DC" w:rsidRPr="009A4793" w:rsidRDefault="00F805DC" w:rsidP="00F805DC">
            <w:pPr>
              <w:pStyle w:val="af9"/>
              <w:tabs>
                <w:tab w:val="left" w:pos="0"/>
                <w:tab w:val="left" w:pos="1440"/>
              </w:tabs>
              <w:rPr>
                <w:sz w:val="24"/>
              </w:rPr>
            </w:pPr>
            <w:r w:rsidRPr="009A4793">
              <w:rPr>
                <w:sz w:val="24"/>
              </w:rPr>
              <w:t xml:space="preserve">2.2 </w:t>
            </w:r>
            <w:r w:rsidR="00426ED7" w:rsidRPr="00426ED7">
              <w:rPr>
                <w:sz w:val="24"/>
              </w:rPr>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 документа, подтверждающего получение/отправку в Федеральную налоговую службу Российской Федерации бухгалтерской (финансовой) отчетности. При отсутствии годовой бухгалтерской (финансовой) отчетности пояснительное письмо от претенд</w:t>
            </w:r>
            <w:r w:rsidR="00C94E72">
              <w:rPr>
                <w:sz w:val="24"/>
              </w:rPr>
              <w:t>ента с указанием причины ее отс</w:t>
            </w:r>
            <w:r w:rsidR="00426ED7" w:rsidRPr="00426ED7">
              <w:rPr>
                <w:sz w:val="24"/>
              </w:rPr>
              <w:t xml:space="preserve">утствия. </w:t>
            </w:r>
            <w:r w:rsidR="00426ED7">
              <w:rPr>
                <w:sz w:val="24"/>
              </w:rPr>
              <w:t>П</w:t>
            </w:r>
            <w:r w:rsidRPr="009A4793">
              <w:rPr>
                <w:sz w:val="24"/>
              </w:rPr>
              <w:t>редоставляется копия документа от каждого юридического и/или физического лица, выступающего на стороне одного претендента;</w:t>
            </w:r>
          </w:p>
          <w:p w:rsidR="00F805DC" w:rsidRPr="009A4793" w:rsidRDefault="00F805DC" w:rsidP="00F805DC">
            <w:pPr>
              <w:pStyle w:val="af9"/>
              <w:tabs>
                <w:tab w:val="left" w:pos="0"/>
                <w:tab w:val="left" w:pos="1440"/>
              </w:tabs>
              <w:rPr>
                <w:sz w:val="24"/>
              </w:rPr>
            </w:pPr>
            <w:r w:rsidRPr="009A4793">
              <w:rPr>
                <w:sz w:val="24"/>
              </w:rPr>
              <w:t xml:space="preserve">2.3 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w:t>
            </w:r>
            <w:r w:rsidR="00325CC8">
              <w:rPr>
                <w:sz w:val="24"/>
              </w:rPr>
              <w:t xml:space="preserve">более 1000 рублей </w:t>
            </w:r>
            <w:r w:rsidRPr="009A4793">
              <w:rPr>
                <w:sz w:val="24"/>
              </w:rPr>
              <w:t>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
          <w:p w:rsidR="00F805DC" w:rsidRPr="009A4793" w:rsidRDefault="00F805DC" w:rsidP="00F805DC">
            <w:pPr>
              <w:pStyle w:val="af9"/>
              <w:tabs>
                <w:tab w:val="left" w:pos="0"/>
                <w:tab w:val="left" w:pos="1440"/>
              </w:tabs>
              <w:rPr>
                <w:sz w:val="24"/>
              </w:rPr>
            </w:pPr>
            <w:r w:rsidRPr="009A4793">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F805DC" w:rsidRPr="009A4793" w:rsidRDefault="00F805DC" w:rsidP="00F805DC">
            <w:pPr>
              <w:pStyle w:val="af9"/>
              <w:tabs>
                <w:tab w:val="left" w:pos="0"/>
                <w:tab w:val="left" w:pos="1440"/>
              </w:tabs>
              <w:rPr>
                <w:sz w:val="24"/>
              </w:rPr>
            </w:pPr>
            <w:r w:rsidRPr="009A4793">
              <w:rPr>
                <w:sz w:val="24"/>
              </w:rPr>
              <w:t xml:space="preserve">Организатором на день рассмотрения Заявок проверяется информация о наличии/отсутствии задолженности </w:t>
            </w:r>
            <w:r w:rsidRPr="009A4793">
              <w:rPr>
                <w:sz w:val="24"/>
              </w:rPr>
              <w:lastRenderedPageBreak/>
              <w:t>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
          <w:p w:rsidR="00F172AF" w:rsidRPr="00F172AF" w:rsidRDefault="00F805DC" w:rsidP="00F172AF">
            <w:pPr>
              <w:pStyle w:val="af9"/>
              <w:tabs>
                <w:tab w:val="left" w:pos="0"/>
                <w:tab w:val="left" w:pos="1440"/>
              </w:tabs>
              <w:rPr>
                <w:sz w:val="24"/>
              </w:rPr>
            </w:pPr>
            <w:r w:rsidRPr="009A4793">
              <w:rPr>
                <w:sz w:val="24"/>
              </w:rPr>
              <w:t xml:space="preserve">2.4 </w:t>
            </w:r>
            <w:r w:rsidR="00F172AF" w:rsidRPr="00F172AF">
              <w:rPr>
                <w:sz w:val="24"/>
              </w:rPr>
              <w:t>в подтверждение соответствия требованию, установленному частью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w:t>
            </w:r>
            <w:r w:rsidR="00A804B4">
              <w:rPr>
                <w:sz w:val="24"/>
              </w:rPr>
              <w:t>ности с суммарной суммой</w:t>
            </w:r>
            <w:r w:rsidR="00F172AF" w:rsidRPr="00F172AF">
              <w:rPr>
                <w:sz w:val="24"/>
              </w:rPr>
              <w:t xml:space="preserve">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 едином Федеральном реестре сведений о фактах деятельности юридических лиц http://www.fedresurs.ru/companies/IsSearching.</w:t>
            </w:r>
          </w:p>
          <w:p w:rsidR="00F172AF" w:rsidRPr="00F172AF" w:rsidRDefault="00F172AF" w:rsidP="00F172AF">
            <w:pPr>
              <w:pStyle w:val="af9"/>
              <w:tabs>
                <w:tab w:val="left" w:pos="0"/>
                <w:tab w:val="left" w:pos="1440"/>
              </w:tabs>
              <w:rPr>
                <w:sz w:val="24"/>
              </w:rPr>
            </w:pPr>
            <w:r w:rsidRPr="00F172AF">
              <w:rPr>
                <w:sz w:val="24"/>
              </w:rPr>
              <w:t xml:space="preserve">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w:t>
            </w:r>
            <w:r w:rsidR="00B9790D">
              <w:rPr>
                <w:sz w:val="24"/>
              </w:rPr>
              <w:t xml:space="preserve">претендентом </w:t>
            </w:r>
            <w:r w:rsidRPr="00F172AF">
              <w:rPr>
                <w:sz w:val="24"/>
              </w:rPr>
              <w:t>постановления о прекращении исполнительного производства и т.п.).</w:t>
            </w:r>
          </w:p>
          <w:p w:rsidR="00F805DC" w:rsidRDefault="00F172AF" w:rsidP="00F172AF">
            <w:pPr>
              <w:pStyle w:val="af9"/>
              <w:tabs>
                <w:tab w:val="left" w:pos="0"/>
                <w:tab w:val="left" w:pos="1418"/>
              </w:tabs>
              <w:rPr>
                <w:sz w:val="24"/>
              </w:rPr>
            </w:pPr>
            <w:r w:rsidRPr="00F172AF">
              <w:rPr>
                <w:sz w:val="24"/>
              </w:rPr>
              <w:t>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F805DC" w:rsidRPr="00BA72DB" w:rsidRDefault="0026016E" w:rsidP="006C615F">
            <w:pPr>
              <w:pStyle w:val="af9"/>
              <w:tabs>
                <w:tab w:val="left" w:pos="1418"/>
              </w:tabs>
              <w:ind w:firstLine="743"/>
              <w:rPr>
                <w:sz w:val="24"/>
              </w:rPr>
            </w:pPr>
            <w:r w:rsidRPr="00BE1FAC">
              <w:rPr>
                <w:sz w:val="24"/>
              </w:rPr>
              <w:t xml:space="preserve">2.5 документ по форме приложения № 4 к документации о закупке о наличии опыта оказания услуг за </w:t>
            </w:r>
            <w:r>
              <w:rPr>
                <w:sz w:val="24"/>
              </w:rPr>
              <w:t>три последних года, предшествующих году подачи Заявки, с учетом периода времени в текущем году до момента окончания приема Заявок с предметом</w:t>
            </w:r>
            <w:r w:rsidRPr="00BE1FAC">
              <w:rPr>
                <w:sz w:val="24"/>
              </w:rPr>
              <w:t>, аналогичн</w:t>
            </w:r>
            <w:r>
              <w:rPr>
                <w:sz w:val="24"/>
              </w:rPr>
              <w:t>ы</w:t>
            </w:r>
            <w:r w:rsidRPr="00BE1FAC">
              <w:rPr>
                <w:sz w:val="24"/>
              </w:rPr>
              <w:t>м предмету Открытого конкурса (</w:t>
            </w:r>
            <w:r w:rsidRPr="003471BE">
              <w:rPr>
                <w:sz w:val="24"/>
              </w:rPr>
              <w:t>оказание услуг по оценке размера, структуры и потенциала рынка контейнерных перевозок Российской Федерации</w:t>
            </w:r>
            <w:r w:rsidRPr="00BE1FAC">
              <w:rPr>
                <w:sz w:val="24"/>
              </w:rPr>
              <w:t>)</w:t>
            </w:r>
            <w:r>
              <w:rPr>
                <w:sz w:val="24"/>
              </w:rPr>
              <w:t xml:space="preserve"> с организациями, являющимися собственниками подвижного состава, с суммарной стоимостью договоров не </w:t>
            </w:r>
            <w:r w:rsidRPr="002B2A40">
              <w:rPr>
                <w:sz w:val="24"/>
              </w:rPr>
              <w:t xml:space="preserve">менее 50% от начальной (максимальной) цены договора, </w:t>
            </w:r>
            <w:r w:rsidR="006C615F" w:rsidRPr="002B2A40">
              <w:rPr>
                <w:sz w:val="24"/>
              </w:rPr>
              <w:t>содержащих разработанные прогнозные модели рынка грузовых перевозок (</w:t>
            </w:r>
            <w:r w:rsidR="002B2A40" w:rsidRPr="002B2A40">
              <w:rPr>
                <w:sz w:val="24"/>
              </w:rPr>
              <w:t xml:space="preserve">прогнозная </w:t>
            </w:r>
            <w:r w:rsidR="006C615F" w:rsidRPr="002B2A40">
              <w:rPr>
                <w:sz w:val="24"/>
              </w:rPr>
              <w:t xml:space="preserve">модель, </w:t>
            </w:r>
            <w:r w:rsidR="002B2A40" w:rsidRPr="002B2A40">
              <w:rPr>
                <w:sz w:val="24"/>
              </w:rPr>
              <w:t>построенная с учетом методов экономико-математического моделирования: статистического анализа и анализа взаимосвязей экономических факторов</w:t>
            </w:r>
            <w:r w:rsidR="006C615F" w:rsidRPr="002B2A40">
              <w:rPr>
                <w:sz w:val="24"/>
              </w:rPr>
              <w:t>),</w:t>
            </w:r>
            <w:r w:rsidR="006C615F">
              <w:rPr>
                <w:sz w:val="24"/>
              </w:rPr>
              <w:t xml:space="preserve"> </w:t>
            </w:r>
            <w:r>
              <w:rPr>
                <w:sz w:val="24"/>
              </w:rPr>
              <w:t xml:space="preserve">а также с приложением </w:t>
            </w:r>
            <w:r>
              <w:rPr>
                <w:sz w:val="24"/>
              </w:rPr>
              <w:lastRenderedPageBreak/>
              <w:t>соответствующих подписанных сторонами копий указанных договоров со страницами Технического задания и копий документов, подтверждающих факт оказания услуг (накладные, акты сдачи-приемки оказанных услуг, акты сверки) в объеме и стоимости, указанных претендентом в приложении №4. Допускается в качестве подтверждения опыта предоставление официального письма контрагента претендента с указанием предмета договора, периода оказания услуг и их стоимости</w:t>
            </w:r>
            <w:r w:rsidRPr="00BE1FAC">
              <w:rPr>
                <w:sz w:val="24"/>
              </w:rPr>
              <w:t>.</w:t>
            </w:r>
            <w:r w:rsidRPr="00BE1FAC">
              <w:t xml:space="preserve"> </w:t>
            </w:r>
            <w:r w:rsidRPr="00F749B4">
              <w:rPr>
                <w:sz w:val="24"/>
              </w:rPr>
              <w:t xml:space="preserve">Письмо должно содержать </w:t>
            </w:r>
            <w:r>
              <w:rPr>
                <w:sz w:val="24"/>
              </w:rPr>
              <w:t xml:space="preserve">контактную информацию контрагента претендента; </w:t>
            </w:r>
          </w:p>
          <w:p w:rsidR="003D3596" w:rsidRPr="00DF2046" w:rsidRDefault="0026016E" w:rsidP="0026016E">
            <w:pPr>
              <w:pStyle w:val="af9"/>
              <w:tabs>
                <w:tab w:val="left" w:pos="1418"/>
              </w:tabs>
              <w:rPr>
                <w:sz w:val="24"/>
                <w:highlight w:val="cyan"/>
              </w:rPr>
            </w:pPr>
            <w:r w:rsidRPr="00264FB3">
              <w:rPr>
                <w:sz w:val="24"/>
              </w:rPr>
              <w:t>2.</w:t>
            </w:r>
            <w:r>
              <w:rPr>
                <w:sz w:val="24"/>
              </w:rPr>
              <w:t>6</w:t>
            </w:r>
            <w:r w:rsidRPr="00264FB3">
              <w:rPr>
                <w:sz w:val="24"/>
              </w:rPr>
              <w:t xml:space="preserve"> </w:t>
            </w:r>
            <w:r>
              <w:rPr>
                <w:sz w:val="24"/>
              </w:rPr>
              <w:t>сведения</w:t>
            </w:r>
            <w:r w:rsidRPr="00264FB3">
              <w:rPr>
                <w:sz w:val="24"/>
              </w:rPr>
              <w:t xml:space="preserve"> по форме приложения № 6 к документации о закупке о наличии проектной команды не менее чем из 5 (пяти) специалистов с описанием опыта и компетенций по каждому сотруднику проектной команды</w:t>
            </w:r>
            <w:r>
              <w:rPr>
                <w:sz w:val="24"/>
              </w:rPr>
              <w:t>.</w:t>
            </w:r>
            <w:r w:rsidRPr="00264FB3">
              <w:rPr>
                <w:sz w:val="24"/>
              </w:rPr>
              <w:t xml:space="preserve"> Каждый специалист должен иметь опыт реализации исследовательско-аналитических работ по тематике контейнерных перевозок и/или транспортной отрасли в целом.</w:t>
            </w: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lastRenderedPageBreak/>
              <w:t>18.</w:t>
            </w:r>
          </w:p>
        </w:tc>
        <w:tc>
          <w:tcPr>
            <w:tcW w:w="2551"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835CB1" w:rsidRPr="00250B42" w:rsidRDefault="0098468A" w:rsidP="00DF69CD">
            <w:pPr>
              <w:pStyle w:val="af9"/>
              <w:rPr>
                <w:sz w:val="24"/>
                <w:highlight w:val="yellow"/>
              </w:rPr>
            </w:pPr>
            <w:r w:rsidRPr="00250B42">
              <w:rPr>
                <w:sz w:val="24"/>
              </w:rPr>
              <w:t xml:space="preserve">Особенности не предусмотрены. </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835CB1">
              <w:rPr>
                <w:b/>
                <w:sz w:val="24"/>
                <w:szCs w:val="24"/>
              </w:rPr>
              <w:t>9</w:t>
            </w:r>
            <w:r w:rsidR="00736D40" w:rsidRPr="00F86FAA">
              <w:rPr>
                <w:b/>
                <w:sz w:val="24"/>
                <w:szCs w:val="24"/>
              </w:rPr>
              <w:t>.</w:t>
            </w:r>
          </w:p>
        </w:tc>
        <w:tc>
          <w:tcPr>
            <w:tcW w:w="2551" w:type="dxa"/>
          </w:tcPr>
          <w:p w:rsidR="007D6548" w:rsidRPr="00F86FAA" w:rsidRDefault="00736D40">
            <w:pPr>
              <w:pStyle w:val="Default"/>
              <w:rPr>
                <w:b/>
                <w:color w:val="auto"/>
              </w:rPr>
            </w:pPr>
            <w:r w:rsidRPr="00F86FAA">
              <w:rPr>
                <w:b/>
                <w:color w:val="auto"/>
              </w:rPr>
              <w:t xml:space="preserve">Критерии оценки Заявок на участие в </w:t>
            </w:r>
            <w:r w:rsidR="005D0613">
              <w:rPr>
                <w:b/>
                <w:color w:val="auto"/>
              </w:rPr>
              <w:t>Открытом конкурсе</w:t>
            </w:r>
            <w:r w:rsidR="006A76EE">
              <w:rPr>
                <w:b/>
                <w:color w:val="auto"/>
              </w:rPr>
              <w:t xml:space="preserve"> и коэффициент их значимости</w:t>
            </w:r>
            <w:r w:rsidR="00120A5C">
              <w:rPr>
                <w:b/>
                <w:color w:val="auto"/>
              </w:rPr>
              <w:t xml:space="preserve"> (Кз)</w:t>
            </w:r>
          </w:p>
        </w:tc>
        <w:tc>
          <w:tcPr>
            <w:tcW w:w="6768" w:type="dxa"/>
          </w:tcPr>
          <w:tbl>
            <w:tblPr>
              <w:tblStyle w:val="afff1"/>
              <w:tblW w:w="0" w:type="auto"/>
              <w:tblLayout w:type="fixed"/>
              <w:tblLook w:val="04A0" w:firstRow="1" w:lastRow="0" w:firstColumn="1" w:lastColumn="0" w:noHBand="0" w:noVBand="1"/>
            </w:tblPr>
            <w:tblGrid>
              <w:gridCol w:w="4423"/>
              <w:gridCol w:w="2114"/>
            </w:tblGrid>
            <w:tr w:rsidR="00250B42" w:rsidRPr="001D6B4A" w:rsidTr="00CA1492">
              <w:tc>
                <w:tcPr>
                  <w:tcW w:w="4423" w:type="dxa"/>
                </w:tcPr>
                <w:p w:rsidR="00250B42" w:rsidRPr="001D6B4A" w:rsidRDefault="00250B42" w:rsidP="00CA1492">
                  <w:pPr>
                    <w:pStyle w:val="af9"/>
                    <w:rPr>
                      <w:b/>
                      <w:i/>
                      <w:sz w:val="24"/>
                    </w:rPr>
                  </w:pPr>
                  <w:r w:rsidRPr="001D6B4A">
                    <w:rPr>
                      <w:b/>
                      <w:i/>
                      <w:sz w:val="24"/>
                    </w:rPr>
                    <w:t>Критерий оценки</w:t>
                  </w:r>
                </w:p>
              </w:tc>
              <w:tc>
                <w:tcPr>
                  <w:tcW w:w="2114" w:type="dxa"/>
                </w:tcPr>
                <w:p w:rsidR="00250B42" w:rsidRPr="001D6B4A" w:rsidRDefault="00250B42" w:rsidP="00CA1492">
                  <w:pPr>
                    <w:pStyle w:val="af9"/>
                    <w:ind w:firstLine="0"/>
                    <w:rPr>
                      <w:b/>
                      <w:i/>
                      <w:sz w:val="24"/>
                    </w:rPr>
                  </w:pPr>
                  <w:r w:rsidRPr="001D6B4A">
                    <w:rPr>
                      <w:b/>
                      <w:i/>
                      <w:sz w:val="24"/>
                    </w:rPr>
                    <w:t xml:space="preserve">Значение </w:t>
                  </w:r>
                  <w:r w:rsidRPr="001D6B4A">
                    <w:rPr>
                      <w:i/>
                      <w:sz w:val="24"/>
                    </w:rPr>
                    <w:t>Кз</w:t>
                  </w:r>
                </w:p>
              </w:tc>
            </w:tr>
            <w:tr w:rsidR="00250B42" w:rsidRPr="001D6B4A" w:rsidTr="00CA1492">
              <w:tc>
                <w:tcPr>
                  <w:tcW w:w="4423" w:type="dxa"/>
                </w:tcPr>
                <w:p w:rsidR="00250B42" w:rsidRDefault="00250B42" w:rsidP="00250B42">
                  <w:pPr>
                    <w:pStyle w:val="af9"/>
                    <w:numPr>
                      <w:ilvl w:val="0"/>
                      <w:numId w:val="27"/>
                    </w:numPr>
                    <w:ind w:left="63" w:firstLine="0"/>
                    <w:rPr>
                      <w:i/>
                      <w:sz w:val="24"/>
                    </w:rPr>
                  </w:pPr>
                  <w:r w:rsidRPr="001D6B4A">
                    <w:rPr>
                      <w:i/>
                      <w:sz w:val="24"/>
                    </w:rPr>
                    <w:t xml:space="preserve">Цена договора </w:t>
                  </w:r>
                </w:p>
              </w:tc>
              <w:tc>
                <w:tcPr>
                  <w:tcW w:w="2114" w:type="dxa"/>
                </w:tcPr>
                <w:p w:rsidR="00250B42" w:rsidRPr="001D6B4A" w:rsidRDefault="00250B42" w:rsidP="00AE03FC">
                  <w:pPr>
                    <w:pStyle w:val="af9"/>
                    <w:rPr>
                      <w:i/>
                      <w:sz w:val="24"/>
                    </w:rPr>
                  </w:pPr>
                  <w:r w:rsidRPr="001D6B4A">
                    <w:rPr>
                      <w:i/>
                      <w:sz w:val="24"/>
                    </w:rPr>
                    <w:t>Кз=0,</w:t>
                  </w:r>
                  <w:r w:rsidR="00AE03FC">
                    <w:rPr>
                      <w:i/>
                      <w:sz w:val="24"/>
                    </w:rPr>
                    <w:t>55</w:t>
                  </w:r>
                </w:p>
              </w:tc>
            </w:tr>
            <w:tr w:rsidR="00250B42" w:rsidRPr="001D6B4A" w:rsidTr="00CA1492">
              <w:tc>
                <w:tcPr>
                  <w:tcW w:w="4423" w:type="dxa"/>
                </w:tcPr>
                <w:p w:rsidR="00250B42" w:rsidRDefault="00250B42" w:rsidP="00250B42">
                  <w:pPr>
                    <w:pStyle w:val="af9"/>
                    <w:numPr>
                      <w:ilvl w:val="0"/>
                      <w:numId w:val="27"/>
                    </w:numPr>
                    <w:ind w:left="63" w:firstLine="0"/>
                    <w:rPr>
                      <w:i/>
                      <w:sz w:val="24"/>
                    </w:rPr>
                  </w:pPr>
                  <w:r w:rsidRPr="001D6B4A">
                    <w:rPr>
                      <w:i/>
                      <w:sz w:val="24"/>
                    </w:rPr>
                    <w:t xml:space="preserve">Опыт участника </w:t>
                  </w:r>
                </w:p>
              </w:tc>
              <w:tc>
                <w:tcPr>
                  <w:tcW w:w="2114" w:type="dxa"/>
                </w:tcPr>
                <w:p w:rsidR="00250B42" w:rsidRPr="001D6B4A" w:rsidRDefault="00250B42" w:rsidP="002B2A40">
                  <w:pPr>
                    <w:pStyle w:val="af9"/>
                    <w:rPr>
                      <w:i/>
                      <w:sz w:val="24"/>
                    </w:rPr>
                  </w:pPr>
                  <w:r w:rsidRPr="001D6B4A">
                    <w:rPr>
                      <w:i/>
                      <w:sz w:val="24"/>
                    </w:rPr>
                    <w:t>Кз=0,</w:t>
                  </w:r>
                  <w:r w:rsidR="002B2A40">
                    <w:rPr>
                      <w:i/>
                      <w:sz w:val="24"/>
                    </w:rPr>
                    <w:t>3</w:t>
                  </w:r>
                </w:p>
              </w:tc>
            </w:tr>
            <w:tr w:rsidR="00250B42" w:rsidRPr="001D6B4A" w:rsidTr="00CA1492">
              <w:tc>
                <w:tcPr>
                  <w:tcW w:w="4423" w:type="dxa"/>
                </w:tcPr>
                <w:p w:rsidR="00250B42" w:rsidRDefault="00250B42" w:rsidP="00250B42">
                  <w:pPr>
                    <w:pStyle w:val="af9"/>
                    <w:numPr>
                      <w:ilvl w:val="1"/>
                      <w:numId w:val="27"/>
                    </w:numPr>
                    <w:ind w:left="63" w:firstLine="0"/>
                    <w:rPr>
                      <w:i/>
                      <w:sz w:val="24"/>
                    </w:rPr>
                  </w:pPr>
                  <w:r w:rsidRPr="001D6B4A">
                    <w:rPr>
                      <w:i/>
                      <w:sz w:val="24"/>
                    </w:rPr>
                    <w:t>суммарная стоимость договоров, аналогичных предмету Открытого конкурса, в соответствии с подпунктом 2.5 части 2 пункта 17  Информационной карты документации о закупке</w:t>
                  </w:r>
                  <w:r>
                    <w:rPr>
                      <w:i/>
                      <w:sz w:val="24"/>
                    </w:rPr>
                    <w:t>;</w:t>
                  </w:r>
                </w:p>
              </w:tc>
              <w:tc>
                <w:tcPr>
                  <w:tcW w:w="2114" w:type="dxa"/>
                </w:tcPr>
                <w:p w:rsidR="00250B42" w:rsidRPr="001D6B4A" w:rsidRDefault="00250B42" w:rsidP="00CA1492">
                  <w:pPr>
                    <w:pStyle w:val="af9"/>
                    <w:rPr>
                      <w:i/>
                      <w:sz w:val="24"/>
                    </w:rPr>
                  </w:pPr>
                  <w:r>
                    <w:rPr>
                      <w:i/>
                      <w:sz w:val="24"/>
                    </w:rPr>
                    <w:t>0,1</w:t>
                  </w:r>
                </w:p>
              </w:tc>
            </w:tr>
            <w:tr w:rsidR="00250B42" w:rsidRPr="001D6B4A" w:rsidTr="00CA1492">
              <w:tc>
                <w:tcPr>
                  <w:tcW w:w="4423" w:type="dxa"/>
                </w:tcPr>
                <w:p w:rsidR="00250B42" w:rsidRDefault="00250B42" w:rsidP="00250B42">
                  <w:pPr>
                    <w:pStyle w:val="af9"/>
                    <w:numPr>
                      <w:ilvl w:val="1"/>
                      <w:numId w:val="27"/>
                    </w:numPr>
                    <w:ind w:left="63" w:firstLine="0"/>
                    <w:rPr>
                      <w:i/>
                      <w:sz w:val="24"/>
                    </w:rPr>
                  </w:pPr>
                  <w:r>
                    <w:rPr>
                      <w:i/>
                      <w:sz w:val="24"/>
                    </w:rPr>
                    <w:t xml:space="preserve">количество </w:t>
                  </w:r>
                  <w:r w:rsidR="00AE03FC" w:rsidRPr="001D6B4A">
                    <w:rPr>
                      <w:i/>
                      <w:sz w:val="24"/>
                    </w:rPr>
                    <w:t>договоров, аналогичных предмету Открытого конкурса, в соответствии с подпунктом 2.5 части 2 пункта 17  Информационной карты документации о закупке</w:t>
                  </w:r>
                  <w:r w:rsidR="00F1431F">
                    <w:rPr>
                      <w:i/>
                      <w:sz w:val="24"/>
                    </w:rPr>
                    <w:t>.</w:t>
                  </w:r>
                </w:p>
              </w:tc>
              <w:tc>
                <w:tcPr>
                  <w:tcW w:w="2114" w:type="dxa"/>
                </w:tcPr>
                <w:p w:rsidR="00250B42" w:rsidRPr="001D6B4A" w:rsidRDefault="00250B42" w:rsidP="00CA1492">
                  <w:pPr>
                    <w:pStyle w:val="af9"/>
                    <w:rPr>
                      <w:i/>
                      <w:sz w:val="24"/>
                    </w:rPr>
                  </w:pPr>
                  <w:r>
                    <w:rPr>
                      <w:i/>
                      <w:sz w:val="24"/>
                    </w:rPr>
                    <w:t>0,</w:t>
                  </w:r>
                  <w:r w:rsidR="002B2A40">
                    <w:rPr>
                      <w:i/>
                      <w:sz w:val="24"/>
                    </w:rPr>
                    <w:t>2</w:t>
                  </w:r>
                </w:p>
              </w:tc>
            </w:tr>
            <w:tr w:rsidR="00AE03FC" w:rsidRPr="00222142" w:rsidTr="00CA1492">
              <w:tc>
                <w:tcPr>
                  <w:tcW w:w="4423" w:type="dxa"/>
                </w:tcPr>
                <w:p w:rsidR="00AE03FC" w:rsidRDefault="00AE03FC" w:rsidP="006C615F">
                  <w:pPr>
                    <w:pStyle w:val="af9"/>
                    <w:ind w:left="63" w:firstLine="0"/>
                    <w:rPr>
                      <w:i/>
                      <w:sz w:val="24"/>
                    </w:rPr>
                  </w:pPr>
                  <w:r w:rsidRPr="00AE03FC">
                    <w:rPr>
                      <w:i/>
                      <w:sz w:val="24"/>
                    </w:rPr>
                    <w:t>4.</w:t>
                  </w:r>
                  <w:r>
                    <w:rPr>
                      <w:i/>
                      <w:sz w:val="24"/>
                    </w:rPr>
                    <w:t xml:space="preserve"> </w:t>
                  </w:r>
                  <w:r w:rsidR="006C615F" w:rsidRPr="001D6B4A">
                    <w:rPr>
                      <w:i/>
                      <w:sz w:val="24"/>
                    </w:rPr>
                    <w:t>Размер аванса</w:t>
                  </w:r>
                  <w:r w:rsidR="006C615F">
                    <w:rPr>
                      <w:i/>
                      <w:sz w:val="24"/>
                    </w:rPr>
                    <w:t>, руб.</w:t>
                  </w:r>
                </w:p>
              </w:tc>
              <w:tc>
                <w:tcPr>
                  <w:tcW w:w="2114" w:type="dxa"/>
                </w:tcPr>
                <w:p w:rsidR="00AE03FC" w:rsidRPr="001D6B4A" w:rsidRDefault="00AE03FC" w:rsidP="006C615F">
                  <w:pPr>
                    <w:pStyle w:val="af9"/>
                    <w:rPr>
                      <w:i/>
                      <w:sz w:val="24"/>
                    </w:rPr>
                  </w:pPr>
                  <w:r w:rsidRPr="001D6B4A">
                    <w:rPr>
                      <w:i/>
                      <w:sz w:val="24"/>
                    </w:rPr>
                    <w:t>Кз=0,</w:t>
                  </w:r>
                  <w:r w:rsidR="000D3EE3">
                    <w:rPr>
                      <w:i/>
                      <w:sz w:val="24"/>
                    </w:rPr>
                    <w:t>1</w:t>
                  </w:r>
                  <w:r w:rsidR="002B2A40">
                    <w:rPr>
                      <w:i/>
                      <w:sz w:val="24"/>
                    </w:rPr>
                    <w:t>5</w:t>
                  </w:r>
                </w:p>
              </w:tc>
            </w:tr>
          </w:tbl>
          <w:p w:rsidR="007D6548" w:rsidRPr="00F86FAA" w:rsidRDefault="007D6548" w:rsidP="003D3596">
            <w:pPr>
              <w:pStyle w:val="af9"/>
              <w:rPr>
                <w:b/>
                <w:i/>
                <w:sz w:val="24"/>
              </w:rPr>
            </w:pP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768" w:type="dxa"/>
          </w:tcPr>
          <w:p w:rsidR="007341C2" w:rsidRPr="00250B42" w:rsidRDefault="007341C2" w:rsidP="007341C2">
            <w:pPr>
              <w:pStyle w:val="-3"/>
              <w:numPr>
                <w:ilvl w:val="2"/>
                <w:numId w:val="0"/>
              </w:numPr>
              <w:tabs>
                <w:tab w:val="num" w:pos="1985"/>
              </w:tabs>
              <w:suppressAutoHyphens/>
              <w:ind w:firstLine="709"/>
              <w:rPr>
                <w:sz w:val="24"/>
              </w:rPr>
            </w:pPr>
            <w:r w:rsidRPr="00250B42">
              <w:rPr>
                <w:sz w:val="24"/>
              </w:rPr>
              <w:t xml:space="preserve">Победитель вправе направить </w:t>
            </w:r>
            <w:r w:rsidR="00DB6989" w:rsidRPr="00250B42">
              <w:rPr>
                <w:sz w:val="24"/>
              </w:rPr>
              <w:t xml:space="preserve">Заказчику </w:t>
            </w:r>
            <w:r w:rsidRPr="00250B42">
              <w:rPr>
                <w:sz w:val="24"/>
              </w:rPr>
              <w:t xml:space="preserve">предложения по внесению изменений в договор, размещенный в составе настоящей документации </w:t>
            </w:r>
            <w:r w:rsidR="002B41FD" w:rsidRPr="00250B42">
              <w:rPr>
                <w:sz w:val="24"/>
              </w:rPr>
              <w:t xml:space="preserve">о закупке </w:t>
            </w:r>
            <w:r w:rsidRPr="00250B42">
              <w:rPr>
                <w:sz w:val="24"/>
              </w:rPr>
              <w:t xml:space="preserve">(приложение № 5), до момента его подписания победителем. </w:t>
            </w:r>
          </w:p>
          <w:p w:rsidR="007341C2" w:rsidRPr="00250B42" w:rsidRDefault="007341C2" w:rsidP="007341C2">
            <w:pPr>
              <w:pStyle w:val="-3"/>
              <w:numPr>
                <w:ilvl w:val="2"/>
                <w:numId w:val="0"/>
              </w:numPr>
              <w:tabs>
                <w:tab w:val="num" w:pos="1985"/>
              </w:tabs>
              <w:suppressAutoHyphens/>
              <w:ind w:firstLine="709"/>
              <w:rPr>
                <w:sz w:val="24"/>
              </w:rPr>
            </w:pPr>
            <w:r w:rsidRPr="00250B42">
              <w:rPr>
                <w:sz w:val="24"/>
              </w:rPr>
              <w:t xml:space="preserve">Указанные предложения должны быть получены </w:t>
            </w:r>
            <w:r w:rsidR="00DB6989" w:rsidRPr="00250B42">
              <w:rPr>
                <w:sz w:val="24"/>
              </w:rPr>
              <w:t>Заказчиком</w:t>
            </w:r>
            <w:r w:rsidRPr="00250B42">
              <w:rPr>
                <w:sz w:val="24"/>
              </w:rPr>
              <w:t xml:space="preserve"> в двухсуточный срок с момента получения участником, признанного по итогам конкурса победителем, соответствующего уведомления от Заказчика.  </w:t>
            </w:r>
          </w:p>
          <w:p w:rsidR="007341C2" w:rsidRPr="00250B42" w:rsidRDefault="007341C2" w:rsidP="007341C2">
            <w:pPr>
              <w:pStyle w:val="-3"/>
              <w:numPr>
                <w:ilvl w:val="2"/>
                <w:numId w:val="0"/>
              </w:numPr>
              <w:tabs>
                <w:tab w:val="num" w:pos="1985"/>
              </w:tabs>
              <w:suppressAutoHyphens/>
              <w:ind w:firstLine="709"/>
              <w:rPr>
                <w:sz w:val="24"/>
              </w:rPr>
            </w:pPr>
            <w:r w:rsidRPr="00250B42">
              <w:rPr>
                <w:sz w:val="24"/>
              </w:rPr>
              <w:t>Изменения могут касаться только положений договора, которые не были одним из оценочных критериев для выбора побе</w:t>
            </w:r>
            <w:r w:rsidR="00493AB2" w:rsidRPr="00250B42">
              <w:rPr>
                <w:sz w:val="24"/>
              </w:rPr>
              <w:t>дителя, указанных в пункте 1</w:t>
            </w:r>
            <w:r w:rsidR="00DF69CD" w:rsidRPr="00250B42">
              <w:rPr>
                <w:sz w:val="24"/>
              </w:rPr>
              <w:t>9</w:t>
            </w:r>
            <w:r w:rsidR="00493AB2" w:rsidRPr="00250B42">
              <w:rPr>
                <w:sz w:val="24"/>
              </w:rPr>
              <w:t xml:space="preserve"> Информационной карты</w:t>
            </w:r>
            <w:r w:rsidRPr="00250B42">
              <w:rPr>
                <w:sz w:val="24"/>
              </w:rPr>
              <w:t xml:space="preserve"> настоящей документации</w:t>
            </w:r>
            <w:r w:rsidR="00493AB2" w:rsidRPr="00250B42">
              <w:rPr>
                <w:sz w:val="24"/>
              </w:rPr>
              <w:t xml:space="preserve"> о закупке</w:t>
            </w:r>
            <w:r w:rsidRPr="00250B42">
              <w:rPr>
                <w:sz w:val="24"/>
              </w:rPr>
              <w:t>.</w:t>
            </w:r>
          </w:p>
          <w:p w:rsidR="007341C2" w:rsidRPr="00250B42" w:rsidRDefault="007341C2" w:rsidP="007341C2">
            <w:pPr>
              <w:pStyle w:val="-3"/>
              <w:numPr>
                <w:ilvl w:val="2"/>
                <w:numId w:val="0"/>
              </w:numPr>
              <w:tabs>
                <w:tab w:val="num" w:pos="1985"/>
              </w:tabs>
              <w:suppressAutoHyphens/>
              <w:ind w:firstLine="709"/>
              <w:rPr>
                <w:sz w:val="24"/>
              </w:rPr>
            </w:pPr>
            <w:r w:rsidRPr="00250B42">
              <w:rPr>
                <w:sz w:val="24"/>
              </w:rPr>
              <w:lastRenderedPageBreak/>
              <w:t xml:space="preserve">Внесение изменений в договор по предложениям победителя является правом </w:t>
            </w:r>
            <w:r w:rsidR="00DF69CD" w:rsidRPr="00250B42">
              <w:rPr>
                <w:sz w:val="24"/>
              </w:rPr>
              <w:t>Заказчика</w:t>
            </w:r>
            <w:r w:rsidRPr="00250B42">
              <w:rPr>
                <w:sz w:val="24"/>
              </w:rPr>
              <w:t xml:space="preserve"> и осуществляется по усмотрению</w:t>
            </w:r>
            <w:r w:rsidR="00DF69CD" w:rsidRPr="00250B42">
              <w:rPr>
                <w:sz w:val="24"/>
              </w:rPr>
              <w:t>Заказчика</w:t>
            </w:r>
            <w:r w:rsidRPr="00250B42">
              <w:rPr>
                <w:sz w:val="24"/>
              </w:rPr>
              <w:t>.</w:t>
            </w:r>
          </w:p>
          <w:p w:rsidR="00736D40" w:rsidRPr="00F86FAA" w:rsidRDefault="007341C2" w:rsidP="00DF69CD">
            <w:pPr>
              <w:pStyle w:val="-3"/>
              <w:numPr>
                <w:ilvl w:val="2"/>
                <w:numId w:val="0"/>
              </w:numPr>
              <w:tabs>
                <w:tab w:val="num" w:pos="1985"/>
              </w:tabs>
              <w:suppressAutoHyphens/>
              <w:ind w:firstLine="709"/>
              <w:rPr>
                <w:sz w:val="24"/>
                <w:highlight w:val="cyan"/>
              </w:rPr>
            </w:pPr>
            <w:r w:rsidRPr="00250B42">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sidR="00861B45" w:rsidRPr="00250B42">
              <w:rPr>
                <w:sz w:val="24"/>
              </w:rPr>
              <w:t xml:space="preserve"> </w:t>
            </w:r>
            <w:r w:rsidR="00DF69CD" w:rsidRPr="00250B42">
              <w:rPr>
                <w:sz w:val="24"/>
              </w:rPr>
              <w:t>Заказчиком</w:t>
            </w:r>
            <w:r w:rsidRPr="00250B42">
              <w:rPr>
                <w:sz w:val="24"/>
              </w:rPr>
              <w:t>.</w:t>
            </w: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lastRenderedPageBreak/>
              <w:t>2</w:t>
            </w:r>
            <w:r w:rsidR="00835CB1">
              <w:rPr>
                <w:b/>
                <w:sz w:val="24"/>
                <w:szCs w:val="24"/>
              </w:rPr>
              <w:t>1</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Привлечение субподрядчиков, соисполнителей</w:t>
            </w:r>
          </w:p>
        </w:tc>
        <w:tc>
          <w:tcPr>
            <w:tcW w:w="6768" w:type="dxa"/>
          </w:tcPr>
          <w:p w:rsidR="007D6548" w:rsidRPr="00250B42" w:rsidRDefault="00C57DC1" w:rsidP="00250B42">
            <w:pPr>
              <w:pStyle w:val="19"/>
              <w:ind w:firstLine="0"/>
              <w:rPr>
                <w:sz w:val="24"/>
                <w:szCs w:val="24"/>
              </w:rPr>
            </w:pPr>
            <w:r w:rsidRPr="00250B42">
              <w:rPr>
                <w:sz w:val="24"/>
                <w:szCs w:val="24"/>
              </w:rPr>
              <w:t>Привлечение субподрядчиков допускается при согласовании с Заказчиком</w:t>
            </w:r>
            <w:r w:rsidR="00E90BB5" w:rsidRPr="00250B42">
              <w:rPr>
                <w:sz w:val="24"/>
                <w:szCs w:val="24"/>
              </w:rPr>
              <w:t>.</w:t>
            </w:r>
            <w:r w:rsidR="006164CD" w:rsidRPr="00250B42">
              <w:rPr>
                <w:sz w:val="24"/>
                <w:szCs w:val="24"/>
              </w:rPr>
              <w:t xml:space="preserve"> В соответствии с приложением № 7 настоящей документации</w:t>
            </w:r>
            <w:r w:rsidR="002B41FD" w:rsidRPr="00250B42">
              <w:rPr>
                <w:sz w:val="24"/>
                <w:szCs w:val="24"/>
              </w:rPr>
              <w:t xml:space="preserve"> о закупке</w:t>
            </w:r>
            <w:r w:rsidR="006164CD" w:rsidRPr="00250B42">
              <w:rPr>
                <w:sz w:val="24"/>
                <w:szCs w:val="24"/>
              </w:rPr>
              <w:t xml:space="preserve">. </w:t>
            </w:r>
          </w:p>
        </w:tc>
      </w:tr>
      <w:tr w:rsidR="001356F1" w:rsidRPr="00F86FAA" w:rsidTr="00505622">
        <w:tc>
          <w:tcPr>
            <w:tcW w:w="534" w:type="dxa"/>
          </w:tcPr>
          <w:p w:rsidR="001356F1" w:rsidRPr="00F86FAA" w:rsidRDefault="001356F1" w:rsidP="00505622">
            <w:pPr>
              <w:pStyle w:val="19"/>
              <w:ind w:firstLine="0"/>
              <w:rPr>
                <w:b/>
                <w:sz w:val="24"/>
                <w:szCs w:val="24"/>
              </w:rPr>
            </w:pPr>
            <w:r>
              <w:rPr>
                <w:b/>
                <w:sz w:val="24"/>
                <w:szCs w:val="24"/>
              </w:rPr>
              <w:t>22</w:t>
            </w:r>
            <w:r w:rsidRPr="00F86FAA">
              <w:rPr>
                <w:b/>
                <w:sz w:val="24"/>
                <w:szCs w:val="24"/>
              </w:rPr>
              <w:t>.</w:t>
            </w:r>
          </w:p>
        </w:tc>
        <w:tc>
          <w:tcPr>
            <w:tcW w:w="2551" w:type="dxa"/>
          </w:tcPr>
          <w:p w:rsidR="001356F1" w:rsidRPr="00F86FAA" w:rsidRDefault="001356F1" w:rsidP="00505622">
            <w:pPr>
              <w:pStyle w:val="Default"/>
              <w:rPr>
                <w:b/>
                <w:color w:val="auto"/>
              </w:rPr>
            </w:pPr>
            <w:r w:rsidRPr="003D2759">
              <w:rPr>
                <w:b/>
                <w:color w:val="auto"/>
              </w:rPr>
              <w:t>Срок действия Заявки</w:t>
            </w:r>
            <w:r w:rsidRPr="003D2759">
              <w:rPr>
                <w:b/>
                <w:color w:val="auto"/>
              </w:rPr>
              <w:tab/>
            </w:r>
          </w:p>
        </w:tc>
        <w:tc>
          <w:tcPr>
            <w:tcW w:w="6768" w:type="dxa"/>
          </w:tcPr>
          <w:p w:rsidR="001356F1" w:rsidRPr="00F86FAA" w:rsidRDefault="001356F1" w:rsidP="00250B42">
            <w:pPr>
              <w:pStyle w:val="19"/>
              <w:ind w:firstLine="0"/>
              <w:rPr>
                <w:i/>
                <w:sz w:val="24"/>
                <w:szCs w:val="24"/>
              </w:rPr>
            </w:pPr>
            <w:r w:rsidRPr="003D2759">
              <w:rPr>
                <w:sz w:val="24"/>
                <w:szCs w:val="24"/>
              </w:rPr>
              <w:t xml:space="preserve">Заявка должна действовать не менее </w:t>
            </w:r>
            <w:r w:rsidR="00250B42">
              <w:rPr>
                <w:sz w:val="24"/>
                <w:szCs w:val="24"/>
              </w:rPr>
              <w:t>60</w:t>
            </w:r>
            <w:r>
              <w:rPr>
                <w:sz w:val="24"/>
                <w:szCs w:val="24"/>
              </w:rPr>
              <w:t xml:space="preserve"> </w:t>
            </w:r>
            <w:r w:rsidRPr="003D2759">
              <w:rPr>
                <w:sz w:val="24"/>
                <w:szCs w:val="24"/>
              </w:rPr>
              <w:t xml:space="preserve">календарных дней с даты </w:t>
            </w:r>
            <w:r>
              <w:rPr>
                <w:sz w:val="24"/>
                <w:szCs w:val="24"/>
              </w:rPr>
              <w:t>окончания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DF6AE3" w:rsidRPr="00F86FAA" w:rsidTr="00EF779C">
        <w:tc>
          <w:tcPr>
            <w:tcW w:w="534" w:type="dxa"/>
          </w:tcPr>
          <w:p w:rsidR="00DF6AE3" w:rsidRPr="00F86FAA" w:rsidRDefault="00A856EA" w:rsidP="0051006B">
            <w:pPr>
              <w:pStyle w:val="19"/>
              <w:ind w:firstLine="0"/>
              <w:rPr>
                <w:b/>
                <w:sz w:val="24"/>
                <w:szCs w:val="24"/>
              </w:rPr>
            </w:pPr>
            <w:r w:rsidRPr="00F86FAA">
              <w:rPr>
                <w:b/>
                <w:sz w:val="24"/>
                <w:szCs w:val="24"/>
              </w:rPr>
              <w:t>2</w:t>
            </w:r>
            <w:r w:rsidR="001356F1">
              <w:rPr>
                <w:b/>
                <w:sz w:val="24"/>
                <w:szCs w:val="24"/>
              </w:rPr>
              <w:t>3</w:t>
            </w:r>
            <w:r w:rsidRPr="00F86FAA">
              <w:rPr>
                <w:b/>
                <w:sz w:val="24"/>
                <w:szCs w:val="24"/>
              </w:rPr>
              <w:t>.</w:t>
            </w:r>
          </w:p>
        </w:tc>
        <w:tc>
          <w:tcPr>
            <w:tcW w:w="2551" w:type="dxa"/>
          </w:tcPr>
          <w:p w:rsidR="00DF6AE3" w:rsidRPr="00F86FAA" w:rsidRDefault="00BB306F">
            <w:pPr>
              <w:pStyle w:val="Default"/>
              <w:rPr>
                <w:b/>
                <w:color w:val="auto"/>
              </w:rPr>
            </w:pPr>
            <w:r>
              <w:rPr>
                <w:b/>
                <w:color w:val="auto"/>
              </w:rPr>
              <w:t>Обеспечение З</w:t>
            </w:r>
            <w:r w:rsidR="00505622" w:rsidRPr="00F86FAA">
              <w:rPr>
                <w:b/>
                <w:color w:val="auto"/>
              </w:rPr>
              <w:t>аявки</w:t>
            </w:r>
          </w:p>
        </w:tc>
        <w:tc>
          <w:tcPr>
            <w:tcW w:w="6768" w:type="dxa"/>
          </w:tcPr>
          <w:p w:rsidR="00DF6AE3" w:rsidRPr="00F86FAA" w:rsidRDefault="00A856EA" w:rsidP="00804946">
            <w:pPr>
              <w:pStyle w:val="19"/>
              <w:ind w:firstLine="0"/>
              <w:rPr>
                <w:sz w:val="24"/>
                <w:szCs w:val="24"/>
              </w:rPr>
            </w:pPr>
            <w:r w:rsidRPr="00F86FAA">
              <w:rPr>
                <w:sz w:val="24"/>
                <w:szCs w:val="24"/>
              </w:rPr>
              <w:t>Не предусмотрено</w:t>
            </w:r>
          </w:p>
        </w:tc>
      </w:tr>
      <w:tr w:rsidR="004745C7" w:rsidRPr="00F86FAA" w:rsidTr="00EF779C">
        <w:tc>
          <w:tcPr>
            <w:tcW w:w="534" w:type="dxa"/>
          </w:tcPr>
          <w:p w:rsidR="004745C7" w:rsidRPr="00F86FAA" w:rsidRDefault="004745C7" w:rsidP="005E0B21">
            <w:pPr>
              <w:pStyle w:val="19"/>
              <w:ind w:firstLine="0"/>
              <w:rPr>
                <w:b/>
                <w:sz w:val="24"/>
                <w:szCs w:val="24"/>
              </w:rPr>
            </w:pPr>
            <w:r w:rsidRPr="00F86FAA">
              <w:rPr>
                <w:b/>
                <w:sz w:val="24"/>
                <w:szCs w:val="24"/>
              </w:rPr>
              <w:t>2</w:t>
            </w:r>
            <w:r w:rsidR="001356F1">
              <w:rPr>
                <w:b/>
                <w:sz w:val="24"/>
                <w:szCs w:val="24"/>
              </w:rPr>
              <w:t>4</w:t>
            </w:r>
            <w:r w:rsidRPr="00F86FAA">
              <w:rPr>
                <w:b/>
                <w:sz w:val="24"/>
                <w:szCs w:val="24"/>
              </w:rPr>
              <w:t>.</w:t>
            </w:r>
          </w:p>
        </w:tc>
        <w:tc>
          <w:tcPr>
            <w:tcW w:w="2551" w:type="dxa"/>
          </w:tcPr>
          <w:p w:rsidR="004745C7" w:rsidRPr="00F86FAA" w:rsidRDefault="00505622" w:rsidP="00DF6AE3">
            <w:pPr>
              <w:pStyle w:val="Default"/>
              <w:rPr>
                <w:b/>
                <w:color w:val="auto"/>
              </w:rPr>
            </w:pPr>
            <w:r w:rsidRPr="00F86FAA">
              <w:rPr>
                <w:b/>
                <w:color w:val="auto"/>
              </w:rPr>
              <w:t>Обеспечение исполнения договора</w:t>
            </w:r>
          </w:p>
        </w:tc>
        <w:tc>
          <w:tcPr>
            <w:tcW w:w="6768" w:type="dxa"/>
          </w:tcPr>
          <w:p w:rsidR="00250B42" w:rsidRPr="00250B42" w:rsidRDefault="00250B42" w:rsidP="00250B42">
            <w:pPr>
              <w:pStyle w:val="19"/>
              <w:rPr>
                <w:sz w:val="24"/>
                <w:szCs w:val="24"/>
              </w:rPr>
            </w:pPr>
            <w:r w:rsidRPr="00250B42">
              <w:rPr>
                <w:sz w:val="24"/>
                <w:szCs w:val="24"/>
              </w:rPr>
              <w:t xml:space="preserve">Обеспечение надлежащего исполнения договора оформляется в виде независимой гарантии, составленной в соответствии с требованиями, изложенными в приложении </w:t>
            </w:r>
            <w:r w:rsidRPr="00250B42">
              <w:rPr>
                <w:sz w:val="24"/>
                <w:szCs w:val="24"/>
              </w:rPr>
              <w:br/>
              <w:t xml:space="preserve">№ 8 к документации о закупке, выданной одним из банков, перечисленных в приложении № 9 к настоящей документации о закупке. Обеспечение надлежащего исполнения договора устанавливается в размере, равном размеру авансового платежа, указанного в финансово-коммерческом предложении победителя или лица, с которым в соответствии с положениями настоящей документации о закупке заключается договор. </w:t>
            </w:r>
          </w:p>
          <w:p w:rsidR="00250B42" w:rsidRPr="00250B42" w:rsidRDefault="00250B42" w:rsidP="00250B42">
            <w:pPr>
              <w:pStyle w:val="19"/>
              <w:rPr>
                <w:sz w:val="24"/>
                <w:szCs w:val="24"/>
              </w:rPr>
            </w:pPr>
            <w:r w:rsidRPr="00250B42">
              <w:rPr>
                <w:sz w:val="24"/>
                <w:szCs w:val="24"/>
              </w:rPr>
              <w:t>В случае, если победитель готов организовать выполнение услуг без получения авансового платежа, предоставление надлежащего обеспечения исполнения договора не требуется.</w:t>
            </w:r>
          </w:p>
          <w:p w:rsidR="00250B42" w:rsidRPr="00250B42" w:rsidRDefault="00250B42" w:rsidP="00250B42">
            <w:pPr>
              <w:pStyle w:val="19"/>
              <w:rPr>
                <w:sz w:val="24"/>
                <w:szCs w:val="24"/>
              </w:rPr>
            </w:pPr>
            <w:r w:rsidRPr="00250B42">
              <w:rPr>
                <w:sz w:val="24"/>
                <w:szCs w:val="24"/>
              </w:rPr>
              <w:t>Обеспечение надлежащего исполнения договора предоставляется до заключения договора.</w:t>
            </w:r>
          </w:p>
          <w:p w:rsidR="00250B42" w:rsidRPr="00250B42" w:rsidRDefault="00250B42" w:rsidP="00250B42">
            <w:pPr>
              <w:pStyle w:val="19"/>
              <w:rPr>
                <w:sz w:val="24"/>
                <w:szCs w:val="24"/>
              </w:rPr>
            </w:pPr>
            <w:r w:rsidRPr="00250B42">
              <w:rPr>
                <w:sz w:val="24"/>
                <w:szCs w:val="24"/>
              </w:rPr>
              <w:t>В случае если победитель не предоставил обеспечение надлежащего исполнения договора (банковскую гарантию), он считается уклонившимся от заключения договора.</w:t>
            </w:r>
          </w:p>
          <w:p w:rsidR="00250B42" w:rsidRPr="00250B42" w:rsidRDefault="00250B42" w:rsidP="00250B42">
            <w:pPr>
              <w:pStyle w:val="19"/>
              <w:rPr>
                <w:sz w:val="24"/>
                <w:szCs w:val="24"/>
              </w:rPr>
            </w:pPr>
            <w:r w:rsidRPr="00250B42">
              <w:rPr>
                <w:sz w:val="24"/>
                <w:szCs w:val="24"/>
              </w:rPr>
              <w:t>Победитель или участник, вправе согласовать предоставление банковской гарантии иным банком, направив письменное обращение Заказчику с приложением проекта банковской гарантии.</w:t>
            </w:r>
          </w:p>
          <w:p w:rsidR="004745C7" w:rsidRPr="00F86FAA" w:rsidRDefault="00250B42" w:rsidP="00250B42">
            <w:pPr>
              <w:pStyle w:val="19"/>
              <w:rPr>
                <w:sz w:val="24"/>
                <w:szCs w:val="24"/>
              </w:rPr>
            </w:pPr>
            <w:r w:rsidRPr="00250B42">
              <w:rPr>
                <w:sz w:val="24"/>
                <w:szCs w:val="24"/>
              </w:rPr>
              <w:t>Обращение о согласовании банка рассматривается в течение 5 рабочих дней с даты получения обращения. В случае если предложенный банк соответствует требованиям Заказчика к кредитным качествам и платежеспособности банков, предоставление банковской гарантии предложенным банком может быть согласовано.</w:t>
            </w: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0954FB" w:rsidRDefault="000954FB" w:rsidP="00305BD2">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Pr="00305BD2" w:rsidRDefault="000954FB" w:rsidP="00D20AD0">
      <w:pPr>
        <w:pStyle w:val="af9"/>
        <w:ind w:firstLine="0"/>
        <w:jc w:val="center"/>
        <w:outlineLvl w:val="1"/>
        <w:rPr>
          <w:b/>
          <w:sz w:val="28"/>
          <w:szCs w:val="28"/>
        </w:rPr>
      </w:pPr>
      <w:r w:rsidRPr="00305BD2">
        <w:rPr>
          <w:b/>
          <w:sz w:val="28"/>
          <w:szCs w:val="28"/>
        </w:rPr>
        <w:t xml:space="preserve">ЗАЯВКА ______________ (наименование претендента) </w:t>
      </w:r>
    </w:p>
    <w:p w:rsidR="000954FB" w:rsidRPr="00305BD2" w:rsidRDefault="000954FB" w:rsidP="00305BD2">
      <w:pPr>
        <w:jc w:val="center"/>
        <w:rPr>
          <w:b/>
          <w:sz w:val="28"/>
          <w:szCs w:val="28"/>
        </w:rPr>
      </w:pPr>
      <w:r w:rsidRPr="00305BD2">
        <w:rPr>
          <w:b/>
          <w:sz w:val="28"/>
          <w:szCs w:val="28"/>
        </w:rPr>
        <w:t xml:space="preserve">НА УЧАСТИЕ В </w:t>
      </w:r>
      <w:r w:rsidR="005D0613" w:rsidRPr="00305BD2">
        <w:rPr>
          <w:b/>
          <w:sz w:val="28"/>
          <w:szCs w:val="28"/>
        </w:rPr>
        <w:t>ОТКРЫТОМ КОНКУРСЕ</w:t>
      </w:r>
      <w:r w:rsidRPr="00305BD2">
        <w:rPr>
          <w:b/>
          <w:sz w:val="28"/>
          <w:szCs w:val="28"/>
        </w:rPr>
        <w:t xml:space="preserve"> №</w:t>
      </w:r>
      <w:r w:rsidR="00134C04" w:rsidRPr="00305BD2">
        <w:rPr>
          <w:b/>
          <w:sz w:val="28"/>
          <w:szCs w:val="28"/>
        </w:rPr>
        <w:t xml:space="preserve"> ОК</w:t>
      </w:r>
      <w:r w:rsidR="00221BE8" w:rsidRPr="00305BD2">
        <w:rPr>
          <w:b/>
          <w:sz w:val="28"/>
          <w:szCs w:val="28"/>
        </w:rPr>
        <w:tab/>
      </w:r>
      <w:r w:rsidR="004774CF" w:rsidRPr="00305BD2">
        <w:rPr>
          <w:b/>
          <w:sz w:val="28"/>
          <w:szCs w:val="28"/>
        </w:rPr>
        <w:t>-___-___-</w:t>
      </w:r>
      <w:r w:rsidRPr="00305BD2">
        <w:rPr>
          <w:b/>
          <w:sz w:val="28"/>
          <w:szCs w:val="28"/>
        </w:rPr>
        <w:t xml:space="preserve">____ </w:t>
      </w:r>
    </w:p>
    <w:p w:rsidR="000954FB" w:rsidRPr="007415F9" w:rsidRDefault="000954FB" w:rsidP="000954FB"/>
    <w:p w:rsidR="000954FB" w:rsidRPr="00002090" w:rsidRDefault="000954FB" w:rsidP="000954FB">
      <w:pPr>
        <w:pStyle w:val="afc"/>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r w:rsidR="00134C04" w:rsidRPr="004774CF">
        <w:rPr>
          <w:szCs w:val="28"/>
        </w:rPr>
        <w:t>ОК</w:t>
      </w:r>
      <w:r w:rsidR="004774CF" w:rsidRPr="004774CF">
        <w:rPr>
          <w:szCs w:val="28"/>
        </w:rPr>
        <w:t>-</w:t>
      </w:r>
      <w:r w:rsidRPr="004774CF">
        <w:rPr>
          <w:szCs w:val="28"/>
        </w:rPr>
        <w:t>___</w:t>
      </w:r>
      <w:r w:rsidR="004774CF" w:rsidRPr="004774CF">
        <w:rPr>
          <w:szCs w:val="28"/>
        </w:rPr>
        <w:t>-</w:t>
      </w:r>
      <w:r w:rsidRPr="004774CF">
        <w:rPr>
          <w:szCs w:val="28"/>
        </w:rPr>
        <w:t>___</w:t>
      </w:r>
      <w:r w:rsidR="004774CF" w:rsidRPr="004774CF">
        <w:rPr>
          <w:szCs w:val="28"/>
        </w:rPr>
        <w:t>-</w:t>
      </w:r>
      <w:r w:rsidRPr="004774CF">
        <w:rPr>
          <w:szCs w:val="28"/>
        </w:rPr>
        <w:t>____</w:t>
      </w:r>
      <w:r w:rsidRPr="00D17A81">
        <w:rPr>
          <w:szCs w:val="28"/>
          <w:u w:val="single"/>
        </w:rPr>
        <w:t xml:space="preserve"> </w:t>
      </w:r>
      <w:r w:rsidRPr="00002090">
        <w:rPr>
          <w:szCs w:val="28"/>
        </w:rPr>
        <w:t xml:space="preserve">(далее – </w:t>
      </w:r>
      <w:r w:rsidR="00093F19">
        <w:rPr>
          <w:szCs w:val="28"/>
        </w:rPr>
        <w:t>Открытый конкурс</w:t>
      </w:r>
      <w:r w:rsidRPr="00002090">
        <w:rPr>
          <w:szCs w:val="28"/>
        </w:rPr>
        <w:t xml:space="preserve">) </w:t>
      </w:r>
      <w:r>
        <w:rPr>
          <w:szCs w:val="28"/>
        </w:rPr>
        <w:t xml:space="preserve">на </w:t>
      </w:r>
      <w:r w:rsidRPr="0077656B">
        <w:rPr>
          <w:szCs w:val="28"/>
        </w:rPr>
        <w:t>____________</w:t>
      </w:r>
      <w:r>
        <w:rPr>
          <w:szCs w:val="28"/>
        </w:rPr>
        <w:t xml:space="preserve"> </w:t>
      </w:r>
      <w:r w:rsidRPr="00F0168A">
        <w:rPr>
          <w:i/>
          <w:szCs w:val="28"/>
        </w:rPr>
        <w:t xml:space="preserve">(выполнение работ по ______, оказание услуг по_____, на поставку товаров _______ - переписать из предмета </w:t>
      </w:r>
      <w:r w:rsidR="00C82AE3">
        <w:rPr>
          <w:i/>
          <w:szCs w:val="28"/>
        </w:rPr>
        <w:t xml:space="preserve">Открытого </w:t>
      </w:r>
      <w:r w:rsidRPr="00F0168A">
        <w:rPr>
          <w:i/>
          <w:szCs w:val="28"/>
        </w:rPr>
        <w:t>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sidR="00A81242">
        <w:rPr>
          <w:szCs w:val="28"/>
        </w:rPr>
        <w:t>ПАО</w:t>
      </w:r>
      <w:r>
        <w:rPr>
          <w:szCs w:val="28"/>
        </w:rPr>
        <w:t xml:space="preserve">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ознакомилось(ся) с условиями </w:t>
      </w:r>
      <w:r>
        <w:rPr>
          <w:szCs w:val="28"/>
        </w:rPr>
        <w:t>документации о закупке</w:t>
      </w:r>
      <w:r w:rsidRPr="00002090">
        <w:rPr>
          <w:szCs w:val="28"/>
        </w:rPr>
        <w:t>, с ними согласно(ен)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согласно(ен) с тем, что:</w:t>
      </w:r>
    </w:p>
    <w:p w:rsidR="000954FB" w:rsidRPr="00002090" w:rsidRDefault="000954FB" w:rsidP="00F356EB">
      <w:pPr>
        <w:pStyle w:val="afc"/>
        <w:widowControl w:val="0"/>
        <w:numPr>
          <w:ilvl w:val="0"/>
          <w:numId w:val="10"/>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00567173">
        <w:rPr>
          <w:sz w:val="28"/>
          <w:szCs w:val="20"/>
        </w:rPr>
        <w:t xml:space="preserve"> победителем обязует</w:t>
      </w:r>
      <w:r w:rsidRPr="00002090">
        <w:rPr>
          <w:sz w:val="28"/>
          <w:szCs w:val="20"/>
        </w:rPr>
        <w:t>ся:</w:t>
      </w:r>
    </w:p>
    <w:p w:rsidR="000954FB" w:rsidRDefault="000954FB" w:rsidP="00F356EB">
      <w:pPr>
        <w:numPr>
          <w:ilvl w:val="0"/>
          <w:numId w:val="11"/>
        </w:numPr>
        <w:tabs>
          <w:tab w:val="left" w:pos="1418"/>
        </w:tabs>
        <w:ind w:left="0" w:firstLine="709"/>
        <w:jc w:val="both"/>
        <w:rPr>
          <w:sz w:val="28"/>
          <w:szCs w:val="20"/>
        </w:rPr>
      </w:pPr>
      <w:r w:rsidRPr="00D27A82">
        <w:rPr>
          <w:sz w:val="28"/>
          <w:szCs w:val="20"/>
        </w:rPr>
        <w:lastRenderedPageBreak/>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00E47C93">
        <w:rPr>
          <w:sz w:val="28"/>
          <w:szCs w:val="20"/>
        </w:rPr>
        <w:t xml:space="preserve"> </w:t>
      </w:r>
      <w:r w:rsidRPr="00D27A82">
        <w:rPr>
          <w:sz w:val="28"/>
          <w:szCs w:val="20"/>
        </w:rPr>
        <w:t xml:space="preserve">дней </w:t>
      </w:r>
      <w:r w:rsidR="00945B21">
        <w:rPr>
          <w:sz w:val="28"/>
          <w:szCs w:val="20"/>
        </w:rPr>
        <w:t>(</w:t>
      </w:r>
      <w:r w:rsidR="00945B21" w:rsidRPr="00945B21">
        <w:rPr>
          <w:i/>
          <w:sz w:val="28"/>
          <w:szCs w:val="20"/>
        </w:rPr>
        <w:t>указать срок не менее указанного в пу</w:t>
      </w:r>
      <w:r w:rsidR="00505622">
        <w:rPr>
          <w:i/>
          <w:sz w:val="28"/>
          <w:szCs w:val="20"/>
        </w:rPr>
        <w:t>нкт</w:t>
      </w:r>
      <w:r w:rsidR="004E202E">
        <w:rPr>
          <w:i/>
          <w:sz w:val="28"/>
          <w:szCs w:val="20"/>
        </w:rPr>
        <w:t>е</w:t>
      </w:r>
      <w:r w:rsidR="00505622">
        <w:rPr>
          <w:i/>
          <w:sz w:val="28"/>
          <w:szCs w:val="20"/>
        </w:rPr>
        <w:t xml:space="preserve"> 22</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Pr="00D27A82">
        <w:rPr>
          <w:sz w:val="28"/>
          <w:szCs w:val="20"/>
        </w:rPr>
        <w:t>с даты</w:t>
      </w:r>
      <w:r w:rsidR="00C21D57" w:rsidRPr="00C21D57">
        <w:rPr>
          <w:sz w:val="28"/>
          <w:szCs w:val="20"/>
        </w:rPr>
        <w:t xml:space="preserve"> </w:t>
      </w:r>
      <w:r w:rsidR="00C21D57">
        <w:rPr>
          <w:sz w:val="28"/>
          <w:szCs w:val="20"/>
        </w:rPr>
        <w:t>окончания срока подачи</w:t>
      </w:r>
      <w:r w:rsidR="00613848">
        <w:rPr>
          <w:sz w:val="28"/>
          <w:szCs w:val="20"/>
        </w:rPr>
        <w:t xml:space="preserve"> </w:t>
      </w:r>
      <w:r>
        <w:rPr>
          <w:sz w:val="28"/>
          <w:szCs w:val="20"/>
        </w:rPr>
        <w:t>Заявок</w:t>
      </w:r>
      <w:r w:rsidR="00C21D57">
        <w:rPr>
          <w:sz w:val="28"/>
          <w:szCs w:val="20"/>
        </w:rPr>
        <w:t>,</w:t>
      </w:r>
      <w:r w:rsidR="00AD39CE">
        <w:rPr>
          <w:sz w:val="28"/>
          <w:szCs w:val="20"/>
        </w:rPr>
        <w:t xml:space="preserve"> указанной в пункте </w:t>
      </w:r>
      <w:r w:rsidR="00C21D57">
        <w:rPr>
          <w:sz w:val="28"/>
          <w:szCs w:val="20"/>
        </w:rPr>
        <w:t>6</w:t>
      </w:r>
      <w:r w:rsidR="00AD39CE">
        <w:rPr>
          <w:sz w:val="28"/>
          <w:szCs w:val="20"/>
        </w:rPr>
        <w:t xml:space="preserve"> Информационной карты</w:t>
      </w:r>
      <w:r>
        <w:rPr>
          <w:sz w:val="28"/>
          <w:szCs w:val="20"/>
        </w:rPr>
        <w:t>.</w:t>
      </w:r>
      <w:r w:rsidR="00E47C93">
        <w:rPr>
          <w:sz w:val="28"/>
          <w:szCs w:val="20"/>
        </w:rPr>
        <w:t xml:space="preserve"> Заявка будет оставаться для претендента</w:t>
      </w:r>
      <w:r w:rsidRPr="00D27A82">
        <w:rPr>
          <w:sz w:val="28"/>
          <w:szCs w:val="20"/>
        </w:rPr>
        <w:t xml:space="preserve"> обязательной до истечения указанного периода.</w:t>
      </w:r>
    </w:p>
    <w:p w:rsidR="000954FB" w:rsidRDefault="000954FB" w:rsidP="00F356EB">
      <w:pPr>
        <w:numPr>
          <w:ilvl w:val="0"/>
          <w:numId w:val="11"/>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а также иные сведения, необходимые для заключения договора с </w:t>
      </w:r>
      <w:r w:rsidR="00A81242">
        <w:rPr>
          <w:sz w:val="28"/>
          <w:szCs w:val="20"/>
        </w:rPr>
        <w:t>ПАО</w:t>
      </w:r>
      <w:r>
        <w:rPr>
          <w:sz w:val="28"/>
          <w:szCs w:val="20"/>
        </w:rPr>
        <w:t xml:space="preserve">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sidR="00A81242">
        <w:rPr>
          <w:sz w:val="28"/>
          <w:szCs w:val="20"/>
        </w:rPr>
        <w:t>ПАО</w:t>
      </w:r>
      <w:r>
        <w:rPr>
          <w:sz w:val="28"/>
          <w:szCs w:val="20"/>
        </w:rPr>
        <w:t xml:space="preserve">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F356EB">
      <w:pPr>
        <w:numPr>
          <w:ilvl w:val="0"/>
          <w:numId w:val="11"/>
        </w:numPr>
        <w:tabs>
          <w:tab w:val="left" w:pos="1418"/>
        </w:tabs>
        <w:ind w:left="0" w:firstLine="714"/>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F356EB">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F356EB">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9"/>
        <w:ind w:firstLine="553"/>
        <w:rPr>
          <w:rFonts w:eastAsia="Times New Roman"/>
          <w:sz w:val="28"/>
        </w:rPr>
      </w:pPr>
      <w:r>
        <w:rPr>
          <w:rFonts w:eastAsia="Times New Roman"/>
          <w:sz w:val="28"/>
        </w:rPr>
        <w:t>Настоящим подтверждается</w:t>
      </w:r>
      <w:r w:rsidR="000954FB" w:rsidRPr="00002090">
        <w:rPr>
          <w:rFonts w:eastAsia="Times New Roman"/>
          <w:sz w:val="28"/>
        </w:rPr>
        <w:t>, что:</w:t>
      </w:r>
    </w:p>
    <w:p w:rsidR="000954FB" w:rsidRPr="00002090" w:rsidRDefault="000954FB" w:rsidP="000954FB">
      <w:pPr>
        <w:pStyle w:val="af9"/>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9"/>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9"/>
        <w:ind w:firstLine="553"/>
        <w:rPr>
          <w:rFonts w:eastAsia="Times New Roman"/>
          <w:sz w:val="28"/>
        </w:rPr>
      </w:pPr>
      <w:r w:rsidRPr="00002090">
        <w:rPr>
          <w:rFonts w:eastAsia="Times New Roman"/>
          <w:sz w:val="28"/>
        </w:rPr>
        <w:t xml:space="preserve">- ________(наименование претендента) </w:t>
      </w:r>
      <w:r w:rsidR="00250548" w:rsidRPr="00250548">
        <w:rPr>
          <w:sz w:val="28"/>
          <w:szCs w:val="28"/>
        </w:rPr>
        <w:t>на дату подачи Заявки на участие в Открытом конкурсе</w:t>
      </w:r>
      <w:r w:rsidR="00250548" w:rsidRPr="00002090">
        <w:rPr>
          <w:rFonts w:eastAsia="Times New Roman"/>
          <w:sz w:val="28"/>
        </w:rPr>
        <w:t xml:space="preserve"> </w:t>
      </w:r>
      <w:r w:rsidRPr="00002090">
        <w:rPr>
          <w:rFonts w:eastAsia="Times New Roman"/>
          <w:sz w:val="28"/>
        </w:rPr>
        <w:t>не признан несостоятельным (банкротом)</w:t>
      </w:r>
      <w:r w:rsidR="00250548">
        <w:rPr>
          <w:rFonts w:eastAsia="Times New Roman"/>
          <w:sz w:val="28"/>
        </w:rPr>
        <w:t>, в том числе</w:t>
      </w:r>
      <w:r w:rsidR="00250548" w:rsidRPr="00250548">
        <w:rPr>
          <w:sz w:val="28"/>
          <w:szCs w:val="28"/>
        </w:rPr>
        <w:t xml:space="preserve"> </w:t>
      </w:r>
      <w:r w:rsidR="00250548">
        <w:rPr>
          <w:sz w:val="28"/>
          <w:szCs w:val="28"/>
        </w:rPr>
        <w:t>отсутствует возбужденные</w:t>
      </w:r>
      <w:r w:rsidR="00250548" w:rsidRPr="00250548">
        <w:rPr>
          <w:sz w:val="28"/>
          <w:szCs w:val="28"/>
        </w:rPr>
        <w:t xml:space="preserve"> в отношении него дела о несостоятельности (банкротстве)</w:t>
      </w:r>
      <w:r w:rsidRPr="00002090">
        <w:rPr>
          <w:rFonts w:eastAsia="Times New Roman"/>
          <w:sz w:val="28"/>
        </w:rPr>
        <w:t>;</w:t>
      </w:r>
    </w:p>
    <w:p w:rsidR="00250548" w:rsidRDefault="000954FB" w:rsidP="00250548">
      <w:pPr>
        <w:ind w:firstLine="540"/>
        <w:jc w:val="both"/>
        <w:rPr>
          <w:i/>
          <w:highlight w:val="cyan"/>
        </w:rPr>
      </w:pPr>
      <w:r w:rsidRPr="00002090">
        <w:rPr>
          <w:sz w:val="28"/>
        </w:rPr>
        <w:t>- на имущество ________ (наименование претендента) не наложен арест, экономическая деятельность не приостановлена;</w:t>
      </w:r>
      <w:r w:rsidR="00250548" w:rsidRPr="00250548">
        <w:rPr>
          <w:i/>
          <w:highlight w:val="cyan"/>
        </w:rPr>
        <w:t xml:space="preserve"> </w:t>
      </w:r>
    </w:p>
    <w:p w:rsidR="00250548" w:rsidRDefault="00250548" w:rsidP="00250548">
      <w:pPr>
        <w:ind w:firstLine="540"/>
        <w:jc w:val="both"/>
        <w:rPr>
          <w:sz w:val="28"/>
          <w:szCs w:val="28"/>
        </w:rPr>
      </w:pPr>
      <w:r w:rsidRPr="00250548">
        <w:rPr>
          <w:sz w:val="28"/>
          <w:szCs w:val="28"/>
        </w:rPr>
        <w:t>-</w:t>
      </w:r>
      <w:r>
        <w:rPr>
          <w:sz w:val="28"/>
          <w:szCs w:val="28"/>
        </w:rPr>
        <w:t xml:space="preserve"> </w:t>
      </w:r>
      <w:r w:rsidRPr="00250548">
        <w:rPr>
          <w:sz w:val="28"/>
          <w:szCs w:val="28"/>
        </w:rPr>
        <w:t xml:space="preserve">________(наименование претендента) </w:t>
      </w:r>
      <w:r>
        <w:rPr>
          <w:sz w:val="28"/>
          <w:szCs w:val="28"/>
        </w:rPr>
        <w:t>на дату</w:t>
      </w:r>
      <w:r w:rsidRPr="00250548">
        <w:rPr>
          <w:sz w:val="28"/>
          <w:szCs w:val="28"/>
        </w:rPr>
        <w:t xml:space="preserve"> подачи Заявки на участие в Открытом конкурсе</w:t>
      </w:r>
      <w:r>
        <w:rPr>
          <w:sz w:val="28"/>
          <w:szCs w:val="28"/>
        </w:rPr>
        <w:t>,</w:t>
      </w:r>
      <w:r w:rsidRPr="00250548">
        <w:rPr>
          <w:sz w:val="28"/>
          <w:szCs w:val="28"/>
        </w:rPr>
        <w:t xml:space="preserve">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0954FB" w:rsidP="00250548">
      <w:pPr>
        <w:ind w:firstLine="540"/>
        <w:jc w:val="both"/>
        <w:rPr>
          <w:sz w:val="28"/>
          <w:szCs w:val="28"/>
        </w:rPr>
      </w:pPr>
      <w:r w:rsidRPr="00002090">
        <w:rPr>
          <w:sz w:val="28"/>
        </w:rPr>
        <w:t>- у _______ (наименование претендента) отсутству</w:t>
      </w:r>
      <w:r>
        <w:rPr>
          <w:sz w:val="28"/>
        </w:rPr>
        <w:t>е</w:t>
      </w:r>
      <w:r w:rsidRPr="00002090">
        <w:rPr>
          <w:sz w:val="28"/>
        </w:rPr>
        <w:t>т задолженност</w:t>
      </w:r>
      <w:r>
        <w:rPr>
          <w:sz w:val="28"/>
        </w:rPr>
        <w:t>ь</w:t>
      </w:r>
      <w:r w:rsidRPr="00002090">
        <w:rPr>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371504">
        <w:rPr>
          <w:sz w:val="28"/>
          <w:szCs w:val="28"/>
        </w:rPr>
        <w:br/>
      </w:r>
      <w:r w:rsidR="00A81242">
        <w:rPr>
          <w:sz w:val="28"/>
          <w:szCs w:val="28"/>
        </w:rPr>
        <w:t>ПАО</w:t>
      </w:r>
      <w:r w:rsidRPr="008B08F6">
        <w:rPr>
          <w:sz w:val="28"/>
          <w:szCs w:val="28"/>
        </w:rPr>
        <w:t xml:space="preserve"> «ТрансКонтейнер»;</w:t>
      </w:r>
    </w:p>
    <w:p w:rsidR="000954FB" w:rsidRDefault="000954FB" w:rsidP="000954FB">
      <w:pPr>
        <w:pStyle w:val="af9"/>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w:t>
      </w:r>
      <w:r w:rsidRPr="00334560">
        <w:rPr>
          <w:sz w:val="28"/>
          <w:szCs w:val="28"/>
        </w:rPr>
        <w:lastRenderedPageBreak/>
        <w:t>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9"/>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sidR="00371504">
        <w:rPr>
          <w:rFonts w:eastAsia="Times New Roman"/>
          <w:sz w:val="28"/>
        </w:rPr>
        <w:br/>
      </w:r>
      <w:r w:rsidR="00A81242">
        <w:rPr>
          <w:rFonts w:eastAsia="Times New Roman"/>
          <w:sz w:val="28"/>
        </w:rPr>
        <w:t>ПАО</w:t>
      </w:r>
      <w:r>
        <w:rPr>
          <w:rFonts w:eastAsia="Times New Roman"/>
          <w:sz w:val="28"/>
        </w:rPr>
        <w:t xml:space="preserve">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9"/>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F84C65">
        <w:rPr>
          <w:rFonts w:eastAsia="Times New Roman"/>
          <w:sz w:val="28"/>
        </w:rPr>
        <w:t>р</w:t>
      </w:r>
      <w:r w:rsidR="00BC1922">
        <w:rPr>
          <w:rFonts w:eastAsia="Times New Roman"/>
          <w:sz w:val="28"/>
        </w:rPr>
        <w:t>аздел 4</w:t>
      </w:r>
      <w:r w:rsidRPr="0064290F">
        <w:rPr>
          <w:rFonts w:eastAsia="Times New Roman"/>
          <w:sz w:val="28"/>
        </w:rPr>
        <w:t xml:space="preserve">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af9"/>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F84C65">
        <w:rPr>
          <w:rFonts w:eastAsia="Times New Roman"/>
          <w:sz w:val="28"/>
        </w:rPr>
        <w:t>р</w:t>
      </w:r>
      <w:r w:rsidR="00BC1922">
        <w:rPr>
          <w:rFonts w:eastAsia="Times New Roman"/>
          <w:sz w:val="28"/>
        </w:rPr>
        <w:t>аздел 4</w:t>
      </w:r>
      <w:r w:rsidRPr="0064290F">
        <w:rPr>
          <w:rFonts w:eastAsia="Times New Roman"/>
          <w:sz w:val="28"/>
        </w:rPr>
        <w:t xml:space="preserve">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E47C93" w:rsidP="000954FB">
      <w:pPr>
        <w:pStyle w:val="19"/>
        <w:ind w:firstLine="709"/>
      </w:pPr>
      <w:r>
        <w:t>Своей подписью</w:t>
      </w:r>
      <w:r w:rsidR="000954FB" w:rsidRPr="00002090">
        <w:t xml:space="preserve"> удостоверя</w:t>
      </w:r>
      <w:r>
        <w:t>ю</w:t>
      </w:r>
      <w:r w:rsidR="000954FB" w:rsidRPr="00002090">
        <w:t xml:space="preserve">, что сделанные заявления и сведения, представленные в настоящей </w:t>
      </w:r>
      <w:r w:rsidR="000954FB">
        <w:t>Заяв</w:t>
      </w:r>
      <w:r w:rsidR="000954FB" w:rsidRPr="00002090">
        <w:t>ке, являются полными, точными и верными.</w:t>
      </w:r>
    </w:p>
    <w:p w:rsidR="000954FB" w:rsidRPr="00D27A82" w:rsidRDefault="000954FB" w:rsidP="000954FB">
      <w:pPr>
        <w:pStyle w:val="19"/>
        <w:ind w:firstLine="708"/>
      </w:pPr>
      <w:r w:rsidRPr="00002090">
        <w:t>В подтверждение этог</w:t>
      </w:r>
      <w:r w:rsidR="00E47C93">
        <w:t>о прилагаются</w:t>
      </w:r>
      <w:r w:rsidRPr="00002090">
        <w:t xml:space="preserve"> все необходимые документы.</w:t>
      </w:r>
    </w:p>
    <w:p w:rsidR="000954FB" w:rsidRDefault="000954FB" w:rsidP="00305BD2">
      <w:pPr>
        <w:pStyle w:val="af9"/>
        <w:ind w:firstLine="553"/>
        <w:rPr>
          <w:sz w:val="28"/>
          <w:szCs w:val="28"/>
        </w:rPr>
      </w:pPr>
    </w:p>
    <w:p w:rsidR="00305BD2" w:rsidRPr="00305BD2" w:rsidRDefault="000954FB" w:rsidP="00305BD2">
      <w:pPr>
        <w:pStyle w:val="af9"/>
        <w:ind w:firstLine="0"/>
        <w:rPr>
          <w:b/>
          <w:sz w:val="28"/>
          <w:szCs w:val="28"/>
        </w:rPr>
      </w:pPr>
      <w:r w:rsidRPr="00305BD2">
        <w:rPr>
          <w:b/>
          <w:sz w:val="28"/>
          <w:szCs w:val="28"/>
        </w:rPr>
        <w:t>Представитель</w:t>
      </w:r>
      <w:r w:rsidR="00BB306F" w:rsidRPr="00305BD2">
        <w:rPr>
          <w:b/>
          <w:sz w:val="28"/>
          <w:szCs w:val="28"/>
        </w:rPr>
        <w:t xml:space="preserve">, </w:t>
      </w:r>
    </w:p>
    <w:p w:rsidR="000954FB" w:rsidRPr="007415F9" w:rsidRDefault="00BB306F" w:rsidP="00305BD2">
      <w:pPr>
        <w:pStyle w:val="af9"/>
        <w:ind w:firstLine="0"/>
        <w:rPr>
          <w:b/>
          <w:sz w:val="28"/>
          <w:szCs w:val="28"/>
        </w:rPr>
      </w:pPr>
      <w:r w:rsidRPr="00305BD2">
        <w:rPr>
          <w:b/>
          <w:sz w:val="28"/>
          <w:szCs w:val="28"/>
        </w:rPr>
        <w:t>имеющий полномочия подписать З</w:t>
      </w:r>
      <w:r w:rsidR="000954FB" w:rsidRPr="00305BD2">
        <w:rPr>
          <w:b/>
          <w:sz w:val="28"/>
          <w:szCs w:val="28"/>
        </w:rPr>
        <w:t xml:space="preserve">аявку на участие </w:t>
      </w:r>
      <w:r w:rsidR="00E47C93" w:rsidRPr="00305BD2">
        <w:rPr>
          <w:b/>
          <w:sz w:val="28"/>
          <w:szCs w:val="28"/>
        </w:rPr>
        <w:t xml:space="preserve">в Открытом конкурсе </w:t>
      </w:r>
      <w:r w:rsidR="000954FB" w:rsidRPr="00305BD2">
        <w:rPr>
          <w:b/>
          <w:sz w:val="28"/>
          <w:szCs w:val="28"/>
        </w:rPr>
        <w:t xml:space="preserve">от имени </w:t>
      </w:r>
      <w:r w:rsidR="000954FB">
        <w:rPr>
          <w:sz w:val="28"/>
          <w:szCs w:val="28"/>
        </w:rPr>
        <w:t>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110975" w:rsidRPr="00305BD2" w:rsidRDefault="00110975" w:rsidP="00305BD2">
      <w:pPr>
        <w:pStyle w:val="19"/>
        <w:ind w:firstLine="0"/>
        <w:jc w:val="right"/>
        <w:outlineLvl w:val="0"/>
        <w:rPr>
          <w:rFonts w:eastAsia="MS Mincho"/>
          <w:szCs w:val="28"/>
        </w:rPr>
      </w:pPr>
      <w:r w:rsidRPr="00571F40">
        <w:rPr>
          <w:rFonts w:eastAsia="MS Mincho"/>
          <w:szCs w:val="28"/>
        </w:rPr>
        <w:lastRenderedPageBreak/>
        <w:t>Приложение № 2</w:t>
      </w:r>
    </w:p>
    <w:p w:rsidR="00110975" w:rsidRDefault="00110975" w:rsidP="00110975">
      <w:pPr>
        <w:ind w:firstLine="425"/>
        <w:jc w:val="right"/>
        <w:rPr>
          <w:sz w:val="28"/>
          <w:szCs w:val="28"/>
        </w:rPr>
      </w:pPr>
      <w:r w:rsidRPr="00B2711F">
        <w:rPr>
          <w:sz w:val="28"/>
          <w:szCs w:val="28"/>
        </w:rPr>
        <w:t>к документации</w:t>
      </w:r>
      <w:r>
        <w:rPr>
          <w:sz w:val="28"/>
          <w:szCs w:val="28"/>
        </w:rPr>
        <w:t xml:space="preserve"> о закупке</w:t>
      </w:r>
    </w:p>
    <w:p w:rsidR="00110975" w:rsidRDefault="00110975" w:rsidP="00110975">
      <w:pPr>
        <w:pStyle w:val="af9"/>
        <w:jc w:val="center"/>
        <w:rPr>
          <w:b/>
          <w:sz w:val="28"/>
          <w:szCs w:val="28"/>
        </w:rPr>
      </w:pPr>
    </w:p>
    <w:p w:rsidR="00110975" w:rsidRDefault="00110975" w:rsidP="00D20AD0">
      <w:pPr>
        <w:pStyle w:val="af9"/>
        <w:ind w:firstLine="0"/>
        <w:jc w:val="center"/>
        <w:outlineLvl w:val="1"/>
        <w:rPr>
          <w:b/>
          <w:sz w:val="28"/>
          <w:szCs w:val="28"/>
        </w:rPr>
      </w:pPr>
      <w:r w:rsidRPr="00D22470">
        <w:rPr>
          <w:b/>
          <w:sz w:val="28"/>
          <w:szCs w:val="28"/>
        </w:rPr>
        <w:t xml:space="preserve">СВЕДЕНИЯ О </w:t>
      </w:r>
      <w:r>
        <w:rPr>
          <w:b/>
          <w:sz w:val="28"/>
          <w:szCs w:val="28"/>
        </w:rPr>
        <w:t>ПРЕТЕНДЕНТЕ (для юридических лиц)</w:t>
      </w:r>
    </w:p>
    <w:p w:rsidR="00110975" w:rsidRDefault="00110975" w:rsidP="00110975">
      <w:pPr>
        <w:pStyle w:val="af9"/>
        <w:jc w:val="center"/>
        <w:rPr>
          <w:i/>
          <w:sz w:val="28"/>
          <w:szCs w:val="28"/>
        </w:rPr>
      </w:pPr>
      <w:r w:rsidRPr="007415F9">
        <w:rPr>
          <w:i/>
          <w:sz w:val="28"/>
          <w:szCs w:val="28"/>
        </w:rPr>
        <w:t>(в случае, если на стороне одного претендента участвует несколько лиц, сведения предоставляются на каждое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sidRPr="00CB6258">
        <w:rPr>
          <w:i/>
          <w:sz w:val="28"/>
          <w:szCs w:val="28"/>
        </w:rPr>
        <w:t xml:space="preserve"> (для претендентов-резидентов Российской Федерации)</w:t>
      </w:r>
    </w:p>
    <w:p w:rsidR="00110975" w:rsidRDefault="00110975" w:rsidP="00110975">
      <w:pPr>
        <w:pStyle w:val="af9"/>
        <w:ind w:firstLine="696"/>
        <w:rPr>
          <w:sz w:val="28"/>
          <w:szCs w:val="28"/>
        </w:rPr>
      </w:pPr>
      <w:r w:rsidRPr="007415F9">
        <w:rPr>
          <w:sz w:val="28"/>
          <w:szCs w:val="28"/>
        </w:rPr>
        <w:t>Юридический адрес ________________________________________</w:t>
      </w:r>
    </w:p>
    <w:p w:rsidR="00110975" w:rsidRDefault="00110975" w:rsidP="00110975">
      <w:pPr>
        <w:pStyle w:val="af9"/>
        <w:ind w:firstLine="696"/>
        <w:rPr>
          <w:sz w:val="28"/>
          <w:szCs w:val="28"/>
        </w:rPr>
      </w:pPr>
      <w:r w:rsidRPr="007415F9">
        <w:rPr>
          <w:sz w:val="28"/>
          <w:szCs w:val="28"/>
        </w:rPr>
        <w:t>Почтовый адрес ___________________________________________</w:t>
      </w:r>
    </w:p>
    <w:p w:rsidR="00110975" w:rsidRDefault="00110975" w:rsidP="00110975">
      <w:pPr>
        <w:pStyle w:val="af9"/>
        <w:ind w:firstLine="696"/>
        <w:rPr>
          <w:sz w:val="28"/>
          <w:szCs w:val="28"/>
        </w:rPr>
      </w:pPr>
      <w:r w:rsidRPr="007415F9">
        <w:rPr>
          <w:sz w:val="28"/>
          <w:szCs w:val="28"/>
        </w:rPr>
        <w:t>Телефон (______) __________________________________________</w:t>
      </w:r>
    </w:p>
    <w:p w:rsidR="00110975" w:rsidRDefault="00110975" w:rsidP="00110975">
      <w:pPr>
        <w:pStyle w:val="af9"/>
        <w:ind w:firstLine="698"/>
        <w:rPr>
          <w:sz w:val="28"/>
          <w:szCs w:val="28"/>
        </w:rPr>
      </w:pPr>
      <w:r w:rsidRPr="007415F9">
        <w:rPr>
          <w:sz w:val="28"/>
          <w:szCs w:val="28"/>
        </w:rPr>
        <w:t>Факс (______) _____________________________________________</w:t>
      </w:r>
    </w:p>
    <w:p w:rsidR="00110975" w:rsidRDefault="00110975" w:rsidP="00110975">
      <w:pPr>
        <w:pStyle w:val="af9"/>
        <w:ind w:firstLine="698"/>
        <w:rPr>
          <w:sz w:val="28"/>
          <w:szCs w:val="28"/>
        </w:rPr>
      </w:pPr>
      <w:r w:rsidRPr="007415F9">
        <w:rPr>
          <w:sz w:val="28"/>
          <w:szCs w:val="28"/>
        </w:rPr>
        <w:t>Адрес электронной почты __________________@_______________</w:t>
      </w:r>
    </w:p>
    <w:p w:rsidR="00110975" w:rsidRDefault="00110975" w:rsidP="00110975">
      <w:pPr>
        <w:pStyle w:val="af9"/>
        <w:ind w:firstLine="698"/>
        <w:rPr>
          <w:sz w:val="28"/>
          <w:szCs w:val="28"/>
        </w:rPr>
      </w:pPr>
      <w:r w:rsidRPr="007415F9">
        <w:rPr>
          <w:sz w:val="28"/>
          <w:szCs w:val="28"/>
        </w:rPr>
        <w:t>Зарегистрированный адрес офиса _____________________________</w:t>
      </w:r>
    </w:p>
    <w:p w:rsidR="00110975" w:rsidRDefault="00110975" w:rsidP="00110975">
      <w:pPr>
        <w:pStyle w:val="af9"/>
        <w:ind w:firstLine="698"/>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sidRPr="004A39BB">
        <w:rPr>
          <w:rFonts w:eastAsia="Times New Roman"/>
          <w:sz w:val="28"/>
          <w:u w:val="single"/>
        </w:rPr>
        <w:t>Для нерезидента Российской Федерации</w:t>
      </w:r>
      <w:r>
        <w:rPr>
          <w:rFonts w:eastAsia="Times New Roman"/>
          <w:sz w:val="28"/>
          <w:u w:val="single"/>
        </w:rPr>
        <w:t xml:space="preserve"> </w:t>
      </w:r>
      <w:r w:rsidRPr="00B47420">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9"/>
        <w:ind w:firstLine="696"/>
        <w:rPr>
          <w:sz w:val="28"/>
          <w:szCs w:val="28"/>
        </w:rPr>
      </w:pPr>
      <w:r>
        <w:rPr>
          <w:sz w:val="28"/>
          <w:szCs w:val="28"/>
        </w:rPr>
        <w:t>Н</w:t>
      </w:r>
      <w:r w:rsidRPr="00E2579A">
        <w:rPr>
          <w:sz w:val="28"/>
          <w:szCs w:val="28"/>
        </w:rPr>
        <w:t>омер налогоплательщика</w:t>
      </w:r>
      <w:r>
        <w:rPr>
          <w:sz w:val="28"/>
          <w:szCs w:val="28"/>
        </w:rPr>
        <w:t xml:space="preserve"> (идентификационный)</w:t>
      </w:r>
      <w:r w:rsidRPr="00E2579A">
        <w:rPr>
          <w:sz w:val="28"/>
          <w:szCs w:val="28"/>
        </w:rPr>
        <w:t xml:space="preserve"> _________________</w:t>
      </w:r>
    </w:p>
    <w:p w:rsidR="00110975" w:rsidRDefault="00110975" w:rsidP="00110975">
      <w:pPr>
        <w:pStyle w:val="af9"/>
        <w:ind w:firstLine="696"/>
        <w:rPr>
          <w:sz w:val="28"/>
          <w:szCs w:val="28"/>
        </w:rPr>
      </w:pPr>
      <w:r w:rsidRPr="007415F9">
        <w:rPr>
          <w:sz w:val="28"/>
          <w:szCs w:val="28"/>
        </w:rPr>
        <w:t>Юридический адрес ________________________________________</w:t>
      </w:r>
    </w:p>
    <w:p w:rsidR="00110975" w:rsidRDefault="00110975" w:rsidP="00110975">
      <w:pPr>
        <w:pStyle w:val="af9"/>
        <w:ind w:firstLine="696"/>
        <w:rPr>
          <w:sz w:val="28"/>
          <w:szCs w:val="28"/>
        </w:rPr>
      </w:pPr>
      <w:r w:rsidRPr="007415F9">
        <w:rPr>
          <w:sz w:val="28"/>
          <w:szCs w:val="28"/>
        </w:rPr>
        <w:t>Почтовый адрес ___________________________________________</w:t>
      </w:r>
    </w:p>
    <w:p w:rsidR="00110975" w:rsidRDefault="00110975" w:rsidP="00110975">
      <w:pPr>
        <w:pStyle w:val="af9"/>
        <w:ind w:firstLine="696"/>
        <w:rPr>
          <w:sz w:val="28"/>
          <w:szCs w:val="28"/>
        </w:rPr>
      </w:pPr>
      <w:r w:rsidRPr="007415F9">
        <w:rPr>
          <w:sz w:val="28"/>
          <w:szCs w:val="28"/>
        </w:rPr>
        <w:t>Телефон (______) __________________________________________</w:t>
      </w:r>
    </w:p>
    <w:p w:rsidR="00110975" w:rsidRDefault="00110975" w:rsidP="00110975">
      <w:pPr>
        <w:pStyle w:val="af9"/>
        <w:ind w:firstLine="698"/>
        <w:rPr>
          <w:sz w:val="28"/>
          <w:szCs w:val="28"/>
        </w:rPr>
      </w:pPr>
      <w:r w:rsidRPr="007415F9">
        <w:rPr>
          <w:sz w:val="28"/>
          <w:szCs w:val="28"/>
        </w:rPr>
        <w:t>Факс (______) _____________________________________________</w:t>
      </w:r>
    </w:p>
    <w:p w:rsidR="00110975" w:rsidRDefault="00110975" w:rsidP="00110975">
      <w:pPr>
        <w:pStyle w:val="af9"/>
        <w:ind w:firstLine="698"/>
        <w:rPr>
          <w:sz w:val="28"/>
          <w:szCs w:val="28"/>
        </w:rPr>
      </w:pPr>
      <w:r w:rsidRPr="007415F9">
        <w:rPr>
          <w:sz w:val="28"/>
          <w:szCs w:val="28"/>
        </w:rPr>
        <w:t>Адрес электронной почты __________________@_______________</w:t>
      </w:r>
    </w:p>
    <w:p w:rsidR="00110975" w:rsidRDefault="00110975" w:rsidP="00110975">
      <w:pPr>
        <w:pStyle w:val="af9"/>
        <w:ind w:firstLine="698"/>
        <w:rPr>
          <w:sz w:val="28"/>
          <w:szCs w:val="28"/>
        </w:rPr>
      </w:pPr>
      <w:r w:rsidRPr="007415F9">
        <w:rPr>
          <w:sz w:val="28"/>
          <w:szCs w:val="28"/>
        </w:rPr>
        <w:t>Зарегистрированный адрес офиса _____________________________</w:t>
      </w:r>
    </w:p>
    <w:p w:rsidR="00B07F62" w:rsidRPr="00B07F62" w:rsidRDefault="00B07F62" w:rsidP="00B07F62">
      <w:pPr>
        <w:pStyle w:val="af9"/>
        <w:tabs>
          <w:tab w:val="left" w:pos="1080"/>
        </w:tabs>
        <w:ind w:firstLine="698"/>
        <w:rPr>
          <w:sz w:val="28"/>
          <w:szCs w:val="28"/>
        </w:rPr>
      </w:pPr>
      <w:r w:rsidRPr="00B07F62">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sidRPr="007415F9">
        <w:rPr>
          <w:sz w:val="28"/>
          <w:szCs w:val="28"/>
        </w:rPr>
        <w:t>2. Руководитель</w:t>
      </w:r>
      <w:r>
        <w:rPr>
          <w:sz w:val="28"/>
          <w:szCs w:val="28"/>
        </w:rPr>
        <w:t>_____________________</w:t>
      </w:r>
    </w:p>
    <w:p w:rsidR="00110975" w:rsidRPr="00167626" w:rsidRDefault="00110975" w:rsidP="00110975">
      <w:pPr>
        <w:pStyle w:val="af9"/>
        <w:tabs>
          <w:tab w:val="left" w:pos="1080"/>
        </w:tabs>
        <w:ind w:firstLine="0"/>
        <w:rPr>
          <w:sz w:val="20"/>
          <w:szCs w:val="20"/>
        </w:rPr>
      </w:pPr>
    </w:p>
    <w:p w:rsidR="00110975" w:rsidRDefault="00110975" w:rsidP="00110975">
      <w:pPr>
        <w:pStyle w:val="af9"/>
        <w:tabs>
          <w:tab w:val="left" w:pos="1080"/>
        </w:tabs>
        <w:ind w:firstLine="0"/>
        <w:rPr>
          <w:sz w:val="28"/>
          <w:szCs w:val="28"/>
        </w:rPr>
      </w:pPr>
      <w:r w:rsidRPr="007415F9">
        <w:rPr>
          <w:sz w:val="28"/>
          <w:szCs w:val="28"/>
        </w:rPr>
        <w:t>3. Банковские реквизиты</w:t>
      </w:r>
      <w:r>
        <w:rPr>
          <w:sz w:val="28"/>
          <w:szCs w:val="28"/>
        </w:rPr>
        <w:t>______________</w:t>
      </w:r>
    </w:p>
    <w:p w:rsidR="00110975" w:rsidRPr="00167626" w:rsidRDefault="00110975" w:rsidP="00110975">
      <w:pPr>
        <w:pStyle w:val="af9"/>
        <w:tabs>
          <w:tab w:val="left" w:pos="1080"/>
        </w:tabs>
        <w:ind w:firstLine="0"/>
        <w:rPr>
          <w:sz w:val="20"/>
          <w:szCs w:val="20"/>
        </w:rPr>
      </w:pPr>
    </w:p>
    <w:p w:rsidR="00110975" w:rsidRPr="004A39BB" w:rsidRDefault="00110975" w:rsidP="00110975">
      <w:pPr>
        <w:pStyle w:val="af9"/>
        <w:tabs>
          <w:tab w:val="left" w:pos="1080"/>
        </w:tabs>
        <w:ind w:firstLine="0"/>
        <w:rPr>
          <w:i/>
          <w:sz w:val="28"/>
          <w:szCs w:val="28"/>
        </w:rPr>
      </w:pPr>
      <w:r w:rsidRPr="007415F9">
        <w:rPr>
          <w:sz w:val="28"/>
          <w:szCs w:val="28"/>
        </w:rPr>
        <w:t>4. Название и адрес филиалов и дочерних предприятий</w:t>
      </w:r>
      <w:r>
        <w:rPr>
          <w:sz w:val="28"/>
          <w:szCs w:val="28"/>
        </w:rPr>
        <w:t xml:space="preserve"> </w:t>
      </w:r>
      <w:r>
        <w:rPr>
          <w:i/>
          <w:sz w:val="28"/>
          <w:szCs w:val="28"/>
        </w:rPr>
        <w:t>(д</w:t>
      </w:r>
      <w:r w:rsidRPr="004A39BB">
        <w:rPr>
          <w:i/>
          <w:sz w:val="28"/>
          <w:szCs w:val="28"/>
        </w:rPr>
        <w:t>ля нерезидентов Российской Федерации, имеющих представительства в Российской Федерации</w:t>
      </w:r>
      <w:r>
        <w:rPr>
          <w:i/>
          <w:sz w:val="28"/>
          <w:szCs w:val="28"/>
        </w:rPr>
        <w:t>,</w:t>
      </w:r>
      <w:r w:rsidRPr="004A39BB">
        <w:rPr>
          <w:i/>
          <w:sz w:val="28"/>
          <w:szCs w:val="28"/>
        </w:rPr>
        <w:t xml:space="preserve"> </w:t>
      </w:r>
      <w:r>
        <w:rPr>
          <w:i/>
          <w:sz w:val="28"/>
          <w:szCs w:val="28"/>
        </w:rPr>
        <w:t xml:space="preserve">дополнительно </w:t>
      </w:r>
      <w:r w:rsidRPr="004A39BB">
        <w:rPr>
          <w:i/>
          <w:sz w:val="28"/>
          <w:szCs w:val="28"/>
        </w:rPr>
        <w:t>указываются ИНН и КПП представительства</w:t>
      </w:r>
      <w:r>
        <w:rPr>
          <w:i/>
          <w:sz w:val="28"/>
          <w:szCs w:val="28"/>
        </w:rPr>
        <w:t>)</w:t>
      </w:r>
    </w:p>
    <w:p w:rsidR="00110975" w:rsidRDefault="00110975" w:rsidP="00110975">
      <w:pPr>
        <w:pStyle w:val="af9"/>
        <w:tabs>
          <w:tab w:val="left" w:pos="1080"/>
        </w:tabs>
        <w:ind w:firstLine="0"/>
        <w:rPr>
          <w:sz w:val="28"/>
          <w:szCs w:val="28"/>
        </w:rPr>
      </w:pPr>
    </w:p>
    <w:p w:rsidR="00110975" w:rsidRDefault="00110975" w:rsidP="00110975">
      <w:pPr>
        <w:pStyle w:val="af9"/>
        <w:tabs>
          <w:tab w:val="left" w:pos="1080"/>
        </w:tabs>
        <w:ind w:firstLine="0"/>
        <w:rPr>
          <w:sz w:val="28"/>
          <w:szCs w:val="28"/>
        </w:rPr>
      </w:pPr>
    </w:p>
    <w:p w:rsidR="00110975" w:rsidRDefault="00110975" w:rsidP="00110975">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10975">
      <w:pPr>
        <w:pStyle w:val="af9"/>
        <w:tabs>
          <w:tab w:val="left" w:pos="1080"/>
        </w:tabs>
        <w:ind w:firstLine="0"/>
        <w:rPr>
          <w:sz w:val="28"/>
          <w:szCs w:val="28"/>
        </w:rPr>
      </w:pPr>
    </w:p>
    <w:p w:rsidR="00110975" w:rsidRPr="00982C0E" w:rsidRDefault="00110975" w:rsidP="00110975">
      <w:pPr>
        <w:tabs>
          <w:tab w:val="left" w:pos="9639"/>
        </w:tabs>
        <w:ind w:right="96"/>
        <w:jc w:val="both"/>
        <w:rPr>
          <w:sz w:val="28"/>
          <w:szCs w:val="28"/>
        </w:rPr>
      </w:pPr>
      <w:r>
        <w:rPr>
          <w:sz w:val="28"/>
          <w:szCs w:val="28"/>
        </w:rPr>
        <w:t xml:space="preserve">6. Так как </w:t>
      </w:r>
      <w:r w:rsidRPr="00002090">
        <w:rPr>
          <w:sz w:val="28"/>
        </w:rPr>
        <w:t>________(наименование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 xml:space="preserve">4 Федерального </w:t>
      </w:r>
      <w:r w:rsidRPr="00982C0E">
        <w:rPr>
          <w:i/>
          <w:sz w:val="28"/>
          <w:szCs w:val="28"/>
        </w:rPr>
        <w:lastRenderedPageBreak/>
        <w:t>закона от 24.07.2007 № 209-ФЗ «О развитии малого и среднего предпринимательства в Российской Федерации»)</w:t>
      </w:r>
      <w:r>
        <w:rPr>
          <w:i/>
          <w:sz w:val="28"/>
          <w:szCs w:val="28"/>
        </w:rPr>
        <w:t xml:space="preserve"> указываю следующую информацию</w:t>
      </w:r>
      <w:r w:rsidRPr="00982C0E">
        <w:rPr>
          <w:i/>
          <w:sz w:val="28"/>
          <w:szCs w:val="28"/>
        </w:rPr>
        <w:t>:</w:t>
      </w:r>
    </w:p>
    <w:p w:rsidR="00110975" w:rsidRPr="00982C0E" w:rsidRDefault="00110975" w:rsidP="00110975">
      <w:pPr>
        <w:tabs>
          <w:tab w:val="left" w:pos="9639"/>
        </w:tabs>
        <w:ind w:firstLine="720"/>
        <w:jc w:val="both"/>
        <w:rPr>
          <w:sz w:val="28"/>
          <w:szCs w:val="28"/>
        </w:rPr>
      </w:pPr>
      <w:r w:rsidRPr="00982C0E">
        <w:rPr>
          <w:sz w:val="28"/>
          <w:szCs w:val="28"/>
        </w:rPr>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год__________________________________________________</w:t>
      </w:r>
    </w:p>
    <w:p w:rsidR="00110975" w:rsidRPr="00982C0E" w:rsidRDefault="00110975" w:rsidP="00110975">
      <w:pPr>
        <w:pStyle w:val="aff6"/>
        <w:tabs>
          <w:tab w:val="left" w:pos="9639"/>
        </w:tabs>
        <w:ind w:left="0" w:right="96" w:firstLine="851"/>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110975" w:rsidRPr="00982C0E" w:rsidRDefault="00110975" w:rsidP="00110975">
      <w:pPr>
        <w:pStyle w:val="aff6"/>
        <w:tabs>
          <w:tab w:val="left" w:pos="9639"/>
        </w:tabs>
        <w:ind w:left="0" w:right="96" w:firstLine="851"/>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110975" w:rsidRPr="00982C0E" w:rsidRDefault="00110975" w:rsidP="00110975">
      <w:pPr>
        <w:autoSpaceDE w:val="0"/>
        <w:autoSpaceDN w:val="0"/>
        <w:adjustRightInd w:val="0"/>
        <w:ind w:firstLine="720"/>
        <w:jc w:val="both"/>
        <w:rPr>
          <w:sz w:val="28"/>
          <w:szCs w:val="28"/>
        </w:rPr>
      </w:pPr>
      <w:r w:rsidRPr="00982C0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w:t>
      </w:r>
      <w:r w:rsidR="00B304A9">
        <w:rPr>
          <w:sz w:val="28"/>
          <w:szCs w:val="28"/>
        </w:rPr>
        <w:t>а</w:t>
      </w:r>
      <w:r>
        <w:rPr>
          <w:sz w:val="28"/>
          <w:szCs w:val="28"/>
        </w:rPr>
        <w:t>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_______________________</w:t>
      </w:r>
      <w:r>
        <w:rPr>
          <w:sz w:val="28"/>
          <w:szCs w:val="28"/>
        </w:rPr>
        <w:t>.</w:t>
      </w:r>
    </w:p>
    <w:p w:rsidR="00110975" w:rsidRPr="007415F9" w:rsidRDefault="00110975" w:rsidP="00110975">
      <w:pPr>
        <w:pStyle w:val="af9"/>
        <w:tabs>
          <w:tab w:val="left" w:pos="1080"/>
        </w:tabs>
        <w:ind w:firstLine="720"/>
        <w:rPr>
          <w:sz w:val="28"/>
          <w:szCs w:val="28"/>
        </w:rPr>
      </w:pPr>
    </w:p>
    <w:p w:rsidR="00110975" w:rsidRDefault="00110975" w:rsidP="00110975">
      <w:pPr>
        <w:tabs>
          <w:tab w:val="left" w:pos="9639"/>
        </w:tabs>
        <w:ind w:firstLine="539"/>
        <w:rPr>
          <w:b/>
          <w:sz w:val="28"/>
          <w:szCs w:val="28"/>
        </w:rPr>
      </w:pPr>
    </w:p>
    <w:p w:rsidR="00110975" w:rsidRPr="007415F9" w:rsidRDefault="00110975" w:rsidP="00110975">
      <w:pPr>
        <w:tabs>
          <w:tab w:val="left" w:pos="9639"/>
        </w:tabs>
        <w:ind w:firstLine="539"/>
        <w:rPr>
          <w:b/>
          <w:sz w:val="28"/>
          <w:szCs w:val="28"/>
        </w:rPr>
      </w:pPr>
      <w:r w:rsidRPr="007415F9">
        <w:rPr>
          <w:b/>
          <w:sz w:val="28"/>
          <w:szCs w:val="28"/>
        </w:rPr>
        <w:t>Контактные лица</w:t>
      </w:r>
    </w:p>
    <w:p w:rsidR="00110975" w:rsidRPr="007415F9" w:rsidRDefault="00110975" w:rsidP="00110975">
      <w:pPr>
        <w:ind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110975" w:rsidRPr="007415F9" w:rsidRDefault="00110975" w:rsidP="00110975">
      <w:pPr>
        <w:tabs>
          <w:tab w:val="left" w:pos="9639"/>
        </w:tabs>
        <w:jc w:val="right"/>
        <w:rPr>
          <w:i/>
        </w:rPr>
      </w:pPr>
      <w:r w:rsidRPr="007415F9">
        <w:rPr>
          <w:i/>
        </w:rPr>
        <w:t>Контактное лицо (должность, ФИО, телефон)</w:t>
      </w:r>
    </w:p>
    <w:p w:rsidR="00110975" w:rsidRPr="007415F9" w:rsidRDefault="00110975" w:rsidP="00110975">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110975" w:rsidRPr="007415F9" w:rsidRDefault="00110975" w:rsidP="00110975">
      <w:pPr>
        <w:tabs>
          <w:tab w:val="left" w:pos="9639"/>
        </w:tabs>
        <w:jc w:val="right"/>
        <w:rPr>
          <w:i/>
        </w:rPr>
      </w:pPr>
      <w:r w:rsidRPr="007415F9">
        <w:rPr>
          <w:i/>
        </w:rPr>
        <w:t>Контактное лицо (должность, ФИО, телефон)</w:t>
      </w:r>
    </w:p>
    <w:p w:rsidR="00110975" w:rsidRPr="007415F9" w:rsidRDefault="00110975" w:rsidP="00110975">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110975" w:rsidRPr="007415F9" w:rsidRDefault="00110975" w:rsidP="00110975">
      <w:pPr>
        <w:tabs>
          <w:tab w:val="left" w:pos="9639"/>
        </w:tabs>
        <w:jc w:val="right"/>
        <w:rPr>
          <w:i/>
        </w:rPr>
      </w:pPr>
      <w:r w:rsidRPr="007415F9">
        <w:rPr>
          <w:i/>
        </w:rPr>
        <w:t>Контактное лицо (должность, ФИО, телефон)</w:t>
      </w:r>
    </w:p>
    <w:p w:rsidR="00110975" w:rsidRPr="007415F9" w:rsidRDefault="00110975" w:rsidP="00110975">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110975" w:rsidRPr="007415F9" w:rsidRDefault="00110975" w:rsidP="00110975">
      <w:pPr>
        <w:tabs>
          <w:tab w:val="left" w:pos="9639"/>
        </w:tabs>
        <w:jc w:val="right"/>
        <w:rPr>
          <w:i/>
        </w:rPr>
      </w:pPr>
      <w:r w:rsidRPr="007415F9">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D20AD0" w:rsidRPr="00305BD2" w:rsidRDefault="00D20AD0" w:rsidP="00D20AD0">
      <w:pPr>
        <w:pStyle w:val="af9"/>
        <w:ind w:firstLine="0"/>
        <w:rPr>
          <w:b/>
          <w:sz w:val="28"/>
          <w:szCs w:val="28"/>
        </w:rPr>
      </w:pPr>
      <w:r w:rsidRPr="00305BD2">
        <w:rPr>
          <w:b/>
          <w:sz w:val="28"/>
          <w:szCs w:val="28"/>
        </w:rPr>
        <w:t xml:space="preserve">Представитель, </w:t>
      </w:r>
    </w:p>
    <w:p w:rsidR="00D20AD0" w:rsidRPr="007415F9" w:rsidRDefault="00D20AD0" w:rsidP="00D20AD0">
      <w:pPr>
        <w:pStyle w:val="af9"/>
        <w:ind w:firstLine="0"/>
        <w:rPr>
          <w:b/>
          <w:sz w:val="28"/>
          <w:szCs w:val="28"/>
        </w:rPr>
      </w:pPr>
      <w:r w:rsidRPr="00305BD2">
        <w:rPr>
          <w:b/>
          <w:sz w:val="28"/>
          <w:szCs w:val="28"/>
        </w:rPr>
        <w:t xml:space="preserve">имеющий полномочия подписать Заявку на участие в Открытом конкурсе от имени </w:t>
      </w:r>
      <w:r>
        <w:rPr>
          <w:sz w:val="28"/>
          <w:szCs w:val="28"/>
        </w:rPr>
        <w:t>____________________________________________________________</w:t>
      </w:r>
    </w:p>
    <w:p w:rsidR="00D20AD0" w:rsidRPr="007415F9" w:rsidRDefault="00D20AD0" w:rsidP="00D20AD0">
      <w:pPr>
        <w:tabs>
          <w:tab w:val="left" w:pos="8640"/>
        </w:tabs>
        <w:jc w:val="center"/>
        <w:rPr>
          <w:i/>
        </w:rPr>
      </w:pPr>
      <w:r w:rsidRPr="007415F9">
        <w:rPr>
          <w:i/>
        </w:rPr>
        <w:t>(наименование претендента)</w:t>
      </w:r>
    </w:p>
    <w:p w:rsidR="00D20AD0" w:rsidRPr="00445DDD" w:rsidRDefault="00D20AD0" w:rsidP="00D20AD0">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D20AD0" w:rsidRPr="007415F9" w:rsidRDefault="00D20AD0" w:rsidP="00D20AD0">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D20AD0" w:rsidRDefault="00D20AD0" w:rsidP="00D20AD0">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110975" w:rsidRDefault="00110975" w:rsidP="00110975">
      <w:pPr>
        <w:pStyle w:val="af9"/>
        <w:jc w:val="center"/>
        <w:rPr>
          <w:b/>
          <w:sz w:val="28"/>
          <w:szCs w:val="28"/>
        </w:rPr>
      </w:pPr>
      <w:r w:rsidRPr="000802B7">
        <w:rPr>
          <w:b/>
          <w:sz w:val="28"/>
          <w:szCs w:val="28"/>
        </w:rPr>
        <w:lastRenderedPageBreak/>
        <w:t>СВЕДЕНИЯ О ПРЕТЕНДЕНТЕ (для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F356EB">
      <w:pPr>
        <w:pStyle w:val="af9"/>
        <w:numPr>
          <w:ilvl w:val="2"/>
          <w:numId w:val="12"/>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sidRPr="000802B7">
        <w:rPr>
          <w:sz w:val="28"/>
          <w:szCs w:val="28"/>
        </w:rPr>
        <w:t>Телефон (______) _________________________________</w:t>
      </w:r>
      <w:r>
        <w:rPr>
          <w:sz w:val="28"/>
          <w:szCs w:val="28"/>
        </w:rPr>
        <w:t>___</w:t>
      </w:r>
      <w:r w:rsidRPr="000802B7">
        <w:rPr>
          <w:sz w:val="28"/>
          <w:szCs w:val="28"/>
        </w:rPr>
        <w:t>____</w:t>
      </w:r>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sidRPr="000802B7">
        <w:rPr>
          <w:sz w:val="28"/>
          <w:szCs w:val="28"/>
        </w:rPr>
        <w:t>Факс (______) ___________________________________________</w:t>
      </w:r>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sidRPr="000802B7">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sidRPr="000802B7">
        <w:rPr>
          <w:sz w:val="28"/>
          <w:szCs w:val="28"/>
        </w:rPr>
        <w:t>Банковские реквизиты_______</w:t>
      </w:r>
      <w:r>
        <w:rPr>
          <w:sz w:val="28"/>
          <w:szCs w:val="28"/>
        </w:rPr>
        <w:t>______________________________</w:t>
      </w:r>
    </w:p>
    <w:p w:rsidR="00110975" w:rsidRDefault="00110975" w:rsidP="00110975">
      <w:pPr>
        <w:pStyle w:val="aff6"/>
        <w:rPr>
          <w:sz w:val="28"/>
          <w:szCs w:val="28"/>
        </w:rPr>
      </w:pPr>
    </w:p>
    <w:p w:rsidR="00110975" w:rsidRDefault="00110975" w:rsidP="00F356EB">
      <w:pPr>
        <w:pStyle w:val="af9"/>
        <w:numPr>
          <w:ilvl w:val="2"/>
          <w:numId w:val="12"/>
        </w:numPr>
        <w:tabs>
          <w:tab w:val="clear" w:pos="2160"/>
        </w:tabs>
        <w:ind w:left="720" w:firstLine="0"/>
        <w:jc w:val="left"/>
        <w:rPr>
          <w:sz w:val="28"/>
          <w:szCs w:val="28"/>
        </w:rPr>
      </w:pPr>
      <w:r w:rsidRPr="003B6742">
        <w:rPr>
          <w:sz w:val="28"/>
          <w:szCs w:val="28"/>
        </w:rPr>
        <w:t>Указание на принадлежность к субъектам малого и среднего предпринимательства ______</w:t>
      </w:r>
      <w:r>
        <w:rPr>
          <w:sz w:val="28"/>
          <w:szCs w:val="28"/>
        </w:rPr>
        <w:t>(да или нет)</w:t>
      </w:r>
    </w:p>
    <w:p w:rsidR="00110975" w:rsidRDefault="00110975" w:rsidP="00110975">
      <w:pPr>
        <w:pStyle w:val="aff6"/>
        <w:rPr>
          <w:sz w:val="28"/>
          <w:szCs w:val="28"/>
        </w:rPr>
      </w:pPr>
    </w:p>
    <w:p w:rsidR="00110975" w:rsidRDefault="00110975" w:rsidP="00110975">
      <w:pPr>
        <w:pStyle w:val="af9"/>
        <w:ind w:left="709" w:firstLine="0"/>
        <w:jc w:val="left"/>
        <w:rPr>
          <w:sz w:val="28"/>
          <w:szCs w:val="28"/>
        </w:rPr>
      </w:pPr>
    </w:p>
    <w:p w:rsidR="00D20AD0" w:rsidRPr="00305BD2" w:rsidRDefault="00D20AD0" w:rsidP="00D20AD0">
      <w:pPr>
        <w:pStyle w:val="af9"/>
        <w:ind w:firstLine="0"/>
        <w:rPr>
          <w:b/>
          <w:sz w:val="28"/>
          <w:szCs w:val="28"/>
        </w:rPr>
      </w:pPr>
      <w:r w:rsidRPr="00305BD2">
        <w:rPr>
          <w:b/>
          <w:sz w:val="28"/>
          <w:szCs w:val="28"/>
        </w:rPr>
        <w:t xml:space="preserve">Представитель, </w:t>
      </w:r>
    </w:p>
    <w:p w:rsidR="00D20AD0" w:rsidRPr="007415F9" w:rsidRDefault="00D20AD0" w:rsidP="00D20AD0">
      <w:pPr>
        <w:pStyle w:val="af9"/>
        <w:ind w:firstLine="0"/>
        <w:rPr>
          <w:b/>
          <w:sz w:val="28"/>
          <w:szCs w:val="28"/>
        </w:rPr>
      </w:pPr>
      <w:r w:rsidRPr="00305BD2">
        <w:rPr>
          <w:b/>
          <w:sz w:val="28"/>
          <w:szCs w:val="28"/>
        </w:rPr>
        <w:t xml:space="preserve">имеющий полномочия подписать Заявку на участие в Открытом конкурсе от имени </w:t>
      </w:r>
      <w:r>
        <w:rPr>
          <w:sz w:val="28"/>
          <w:szCs w:val="28"/>
        </w:rPr>
        <w:t>____________________________________________________________</w:t>
      </w:r>
    </w:p>
    <w:p w:rsidR="00D20AD0" w:rsidRPr="007415F9" w:rsidRDefault="00D20AD0" w:rsidP="00D20AD0">
      <w:pPr>
        <w:tabs>
          <w:tab w:val="left" w:pos="8640"/>
        </w:tabs>
        <w:jc w:val="center"/>
        <w:rPr>
          <w:i/>
        </w:rPr>
      </w:pPr>
      <w:r w:rsidRPr="007415F9">
        <w:rPr>
          <w:i/>
        </w:rPr>
        <w:t>(наименование претендента)</w:t>
      </w:r>
    </w:p>
    <w:p w:rsidR="00D20AD0" w:rsidRPr="00445DDD" w:rsidRDefault="00D20AD0" w:rsidP="00D20AD0">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D20AD0" w:rsidRPr="007415F9" w:rsidRDefault="00D20AD0" w:rsidP="00D20AD0">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D20AD0" w:rsidRDefault="00D20AD0" w:rsidP="00D20AD0">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0954FB" w:rsidRPr="00305BD2" w:rsidRDefault="000954FB" w:rsidP="005B6216">
      <w:pPr>
        <w:pStyle w:val="19"/>
        <w:ind w:firstLine="0"/>
        <w:jc w:val="right"/>
        <w:outlineLvl w:val="0"/>
        <w:rPr>
          <w:rFonts w:eastAsia="MS Mincho"/>
          <w:szCs w:val="28"/>
        </w:rPr>
      </w:pPr>
      <w:r w:rsidRPr="00305BD2">
        <w:rPr>
          <w:rFonts w:eastAsia="MS Mincho"/>
          <w:szCs w:val="28"/>
        </w:rPr>
        <w:lastRenderedPageBreak/>
        <w:t>Приложение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Default="000954FB" w:rsidP="00D20AD0">
      <w:pPr>
        <w:pStyle w:val="af9"/>
        <w:ind w:firstLine="0"/>
        <w:rPr>
          <w:b/>
          <w:bCs/>
          <w:sz w:val="28"/>
          <w:szCs w:val="28"/>
        </w:rPr>
      </w:pPr>
    </w:p>
    <w:p w:rsidR="000954FB" w:rsidRDefault="000954FB" w:rsidP="00D20AD0">
      <w:pPr>
        <w:pStyle w:val="af9"/>
        <w:ind w:firstLine="0"/>
        <w:rPr>
          <w:b/>
          <w:bCs/>
          <w:sz w:val="28"/>
          <w:szCs w:val="28"/>
        </w:rPr>
      </w:pPr>
    </w:p>
    <w:p w:rsidR="000954FB" w:rsidRPr="00305BD2" w:rsidRDefault="000954FB" w:rsidP="00D20AD0">
      <w:pPr>
        <w:pStyle w:val="af9"/>
        <w:ind w:firstLine="0"/>
        <w:jc w:val="center"/>
        <w:outlineLvl w:val="1"/>
        <w:rPr>
          <w:b/>
          <w:sz w:val="28"/>
          <w:szCs w:val="28"/>
        </w:rPr>
      </w:pPr>
      <w:r w:rsidRPr="00305BD2">
        <w:rPr>
          <w:b/>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8D67F8">
        <w:rPr>
          <w:sz w:val="28"/>
          <w:szCs w:val="28"/>
        </w:rPr>
        <w:t xml:space="preserve">                            </w:t>
      </w:r>
      <w:r w:rsidR="00093F19">
        <w:rPr>
          <w:sz w:val="28"/>
          <w:szCs w:val="28"/>
        </w:rPr>
        <w:t>Открытый конкурс</w:t>
      </w:r>
      <w:r w:rsidRPr="00AB21F4">
        <w:rPr>
          <w:sz w:val="28"/>
          <w:szCs w:val="28"/>
        </w:rPr>
        <w:t xml:space="preserve"> </w:t>
      </w:r>
      <w:r w:rsidR="00134C04">
        <w:rPr>
          <w:sz w:val="28"/>
          <w:szCs w:val="28"/>
        </w:rPr>
        <w:t>№ ОК</w:t>
      </w:r>
      <w:r w:rsidR="004774CF">
        <w:rPr>
          <w:sz w:val="28"/>
          <w:szCs w:val="28"/>
        </w:rPr>
        <w:t>-</w:t>
      </w:r>
      <w:r w:rsidRPr="00AB21F4">
        <w:rPr>
          <w:sz w:val="28"/>
          <w:szCs w:val="28"/>
        </w:rPr>
        <w:t>__</w:t>
      </w:r>
      <w:r>
        <w:rPr>
          <w:sz w:val="28"/>
          <w:szCs w:val="28"/>
        </w:rPr>
        <w:t>__</w:t>
      </w:r>
      <w:r w:rsidRPr="00AB21F4">
        <w:rPr>
          <w:sz w:val="28"/>
          <w:szCs w:val="28"/>
        </w:rPr>
        <w:t xml:space="preserve">_ </w:t>
      </w:r>
      <w:r>
        <w:rPr>
          <w:sz w:val="28"/>
          <w:szCs w:val="28"/>
        </w:rPr>
        <w:t xml:space="preserve"> </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954FB" w:rsidRPr="008F1253" w:rsidRDefault="000954FB" w:rsidP="000954FB">
      <w:pPr>
        <w:jc w:val="right"/>
        <w:rPr>
          <w:bCs/>
          <w:i/>
        </w:rPr>
      </w:pPr>
      <w:r w:rsidRPr="008F1253">
        <w:rPr>
          <w:bCs/>
          <w:i/>
        </w:rPr>
        <w:t>Указывается  при необходимости</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Pr="0065769F" w:rsidRDefault="000954FB" w:rsidP="000954FB">
      <w:pPr>
        <w:ind w:firstLine="708"/>
        <w:rPr>
          <w:bCs/>
          <w:sz w:val="28"/>
          <w:szCs w:val="28"/>
        </w:rPr>
      </w:pPr>
    </w:p>
    <w:tbl>
      <w:tblPr>
        <w:tblW w:w="4739" w:type="pct"/>
        <w:jc w:val="center"/>
        <w:tblInd w:w="-3035" w:type="dxa"/>
        <w:tblLayout w:type="fixed"/>
        <w:tblLook w:val="0000" w:firstRow="0" w:lastRow="0" w:firstColumn="0" w:lastColumn="0" w:noHBand="0" w:noVBand="0"/>
      </w:tblPr>
      <w:tblGrid>
        <w:gridCol w:w="1126"/>
        <w:gridCol w:w="1702"/>
        <w:gridCol w:w="1702"/>
        <w:gridCol w:w="3402"/>
        <w:gridCol w:w="1408"/>
      </w:tblGrid>
      <w:tr w:rsidR="00A92DE3" w:rsidRPr="00384CDC" w:rsidTr="00CA1492">
        <w:trPr>
          <w:trHeight w:val="2484"/>
          <w:jc w:val="center"/>
        </w:trPr>
        <w:tc>
          <w:tcPr>
            <w:tcW w:w="603" w:type="pct"/>
            <w:tcBorders>
              <w:top w:val="single" w:sz="4" w:space="0" w:color="auto"/>
              <w:left w:val="single" w:sz="4" w:space="0" w:color="auto"/>
              <w:bottom w:val="single" w:sz="4" w:space="0" w:color="auto"/>
              <w:right w:val="single" w:sz="4" w:space="0" w:color="auto"/>
            </w:tcBorders>
            <w:vAlign w:val="center"/>
          </w:tcPr>
          <w:p w:rsidR="00A92DE3" w:rsidRPr="00384CDC" w:rsidRDefault="00A92DE3" w:rsidP="00CA1492">
            <w:pPr>
              <w:jc w:val="center"/>
            </w:pPr>
            <w:r w:rsidRPr="00384CDC">
              <w:t>№ п/п</w:t>
            </w:r>
          </w:p>
        </w:tc>
        <w:tc>
          <w:tcPr>
            <w:tcW w:w="911" w:type="pct"/>
            <w:tcBorders>
              <w:top w:val="single" w:sz="4" w:space="0" w:color="auto"/>
              <w:left w:val="single" w:sz="4" w:space="0" w:color="auto"/>
              <w:bottom w:val="single" w:sz="4" w:space="0" w:color="auto"/>
              <w:right w:val="single" w:sz="4" w:space="0" w:color="auto"/>
            </w:tcBorders>
            <w:vAlign w:val="center"/>
          </w:tcPr>
          <w:p w:rsidR="00A92DE3" w:rsidRPr="00384CDC" w:rsidRDefault="00A92DE3" w:rsidP="00CA1492">
            <w:pPr>
              <w:jc w:val="center"/>
            </w:pPr>
            <w:r w:rsidRPr="00384CDC">
              <w:t xml:space="preserve">Наименование </w:t>
            </w:r>
            <w:r>
              <w:t xml:space="preserve">товаров, </w:t>
            </w:r>
            <w:r w:rsidRPr="00384CDC">
              <w:t>работ</w:t>
            </w:r>
            <w:r>
              <w:t>, услуг</w:t>
            </w:r>
          </w:p>
          <w:p w:rsidR="00A92DE3" w:rsidRPr="00384CDC" w:rsidRDefault="00A92DE3" w:rsidP="00CA1492">
            <w:pPr>
              <w:jc w:val="center"/>
            </w:pPr>
          </w:p>
        </w:tc>
        <w:tc>
          <w:tcPr>
            <w:tcW w:w="911" w:type="pct"/>
            <w:tcBorders>
              <w:top w:val="single" w:sz="4" w:space="0" w:color="auto"/>
              <w:left w:val="single" w:sz="4" w:space="0" w:color="auto"/>
              <w:bottom w:val="single" w:sz="4" w:space="0" w:color="auto"/>
              <w:right w:val="single" w:sz="4" w:space="0" w:color="auto"/>
            </w:tcBorders>
            <w:vAlign w:val="center"/>
          </w:tcPr>
          <w:p w:rsidR="00A92DE3" w:rsidRPr="00384CDC" w:rsidRDefault="00A92DE3" w:rsidP="00CA1492">
            <w:pPr>
              <w:jc w:val="center"/>
            </w:pPr>
            <w:r w:rsidRPr="00384CDC">
              <w:t xml:space="preserve">Цена за весь закупаемый объем товаров, работ, услуг в руб., </w:t>
            </w:r>
            <w:r>
              <w:t xml:space="preserve">без </w:t>
            </w:r>
            <w:r w:rsidRPr="00384CDC">
              <w:t>учет</w:t>
            </w:r>
            <w:r>
              <w:t>а</w:t>
            </w:r>
            <w:r w:rsidRPr="00384CDC">
              <w:t xml:space="preserve"> НДС </w:t>
            </w:r>
          </w:p>
        </w:tc>
        <w:tc>
          <w:tcPr>
            <w:tcW w:w="1821" w:type="pct"/>
            <w:tcBorders>
              <w:top w:val="single" w:sz="4" w:space="0" w:color="auto"/>
              <w:left w:val="single" w:sz="4" w:space="0" w:color="auto"/>
              <w:bottom w:val="single" w:sz="4" w:space="0" w:color="auto"/>
              <w:right w:val="single" w:sz="4" w:space="0" w:color="auto"/>
            </w:tcBorders>
            <w:vAlign w:val="center"/>
          </w:tcPr>
          <w:p w:rsidR="00A92DE3" w:rsidRPr="00384CDC" w:rsidRDefault="00AE03FC" w:rsidP="00CA1492">
            <w:pPr>
              <w:jc w:val="center"/>
            </w:pPr>
            <w:r>
              <w:t>Размер аванса, руб.</w:t>
            </w:r>
          </w:p>
        </w:tc>
        <w:tc>
          <w:tcPr>
            <w:tcW w:w="754" w:type="pct"/>
            <w:tcBorders>
              <w:top w:val="single" w:sz="4" w:space="0" w:color="auto"/>
              <w:left w:val="single" w:sz="4" w:space="0" w:color="auto"/>
              <w:bottom w:val="single" w:sz="4" w:space="0" w:color="auto"/>
              <w:right w:val="single" w:sz="4" w:space="0" w:color="auto"/>
            </w:tcBorders>
            <w:vAlign w:val="center"/>
          </w:tcPr>
          <w:p w:rsidR="00A92DE3" w:rsidRPr="00384CDC" w:rsidRDefault="00A92DE3" w:rsidP="00AE03FC">
            <w:pPr>
              <w:jc w:val="center"/>
            </w:pPr>
            <w:r w:rsidRPr="00384CDC">
              <w:t xml:space="preserve">Срок </w:t>
            </w:r>
            <w:r>
              <w:t xml:space="preserve">оказания услуг, </w:t>
            </w:r>
            <w:r w:rsidR="00AE03FC">
              <w:t>мес. с даты заключения договора</w:t>
            </w:r>
          </w:p>
        </w:tc>
      </w:tr>
      <w:tr w:rsidR="00A92DE3" w:rsidRPr="00384CDC" w:rsidTr="00CA1492">
        <w:trPr>
          <w:trHeight w:val="255"/>
          <w:jc w:val="center"/>
        </w:trPr>
        <w:tc>
          <w:tcPr>
            <w:tcW w:w="603" w:type="pct"/>
            <w:tcBorders>
              <w:top w:val="nil"/>
              <w:left w:val="single" w:sz="4" w:space="0" w:color="auto"/>
              <w:bottom w:val="single" w:sz="4" w:space="0" w:color="auto"/>
              <w:right w:val="single" w:sz="4" w:space="0" w:color="auto"/>
            </w:tcBorders>
            <w:noWrap/>
            <w:vAlign w:val="bottom"/>
          </w:tcPr>
          <w:p w:rsidR="00A92DE3" w:rsidRPr="00384CDC" w:rsidRDefault="00A92DE3" w:rsidP="00CA1492">
            <w:pPr>
              <w:jc w:val="center"/>
            </w:pPr>
            <w:r w:rsidRPr="00384CDC">
              <w:t>1</w:t>
            </w:r>
          </w:p>
        </w:tc>
        <w:tc>
          <w:tcPr>
            <w:tcW w:w="911" w:type="pct"/>
            <w:tcBorders>
              <w:top w:val="nil"/>
              <w:left w:val="nil"/>
              <w:bottom w:val="single" w:sz="4" w:space="0" w:color="auto"/>
              <w:right w:val="single" w:sz="4" w:space="0" w:color="auto"/>
            </w:tcBorders>
            <w:noWrap/>
            <w:vAlign w:val="bottom"/>
          </w:tcPr>
          <w:p w:rsidR="00A92DE3" w:rsidRPr="00384CDC" w:rsidRDefault="00A92DE3" w:rsidP="00CA1492">
            <w:pPr>
              <w:jc w:val="center"/>
            </w:pPr>
            <w:r w:rsidRPr="00384CDC">
              <w:t>2</w:t>
            </w:r>
          </w:p>
        </w:tc>
        <w:tc>
          <w:tcPr>
            <w:tcW w:w="911" w:type="pct"/>
            <w:tcBorders>
              <w:top w:val="single" w:sz="4" w:space="0" w:color="auto"/>
              <w:left w:val="single" w:sz="4" w:space="0" w:color="auto"/>
              <w:bottom w:val="single" w:sz="4" w:space="0" w:color="auto"/>
              <w:right w:val="single" w:sz="4" w:space="0" w:color="auto"/>
            </w:tcBorders>
            <w:noWrap/>
            <w:vAlign w:val="bottom"/>
          </w:tcPr>
          <w:p w:rsidR="00A92DE3" w:rsidRPr="00384CDC" w:rsidRDefault="00A92DE3" w:rsidP="00CA1492">
            <w:pPr>
              <w:jc w:val="center"/>
            </w:pPr>
            <w:r w:rsidRPr="00384CDC">
              <w:t>5</w:t>
            </w:r>
          </w:p>
        </w:tc>
        <w:tc>
          <w:tcPr>
            <w:tcW w:w="1821" w:type="pct"/>
            <w:tcBorders>
              <w:top w:val="single" w:sz="4" w:space="0" w:color="auto"/>
              <w:left w:val="nil"/>
              <w:bottom w:val="single" w:sz="4" w:space="0" w:color="auto"/>
              <w:right w:val="single" w:sz="4" w:space="0" w:color="auto"/>
            </w:tcBorders>
          </w:tcPr>
          <w:p w:rsidR="00A92DE3" w:rsidRPr="00384CDC" w:rsidRDefault="00A92DE3" w:rsidP="00CA1492">
            <w:pPr>
              <w:jc w:val="center"/>
            </w:pPr>
            <w:r>
              <w:t>6</w:t>
            </w:r>
          </w:p>
        </w:tc>
        <w:tc>
          <w:tcPr>
            <w:tcW w:w="754" w:type="pct"/>
            <w:tcBorders>
              <w:top w:val="single" w:sz="4" w:space="0" w:color="auto"/>
              <w:left w:val="single" w:sz="4" w:space="0" w:color="auto"/>
              <w:bottom w:val="single" w:sz="4" w:space="0" w:color="auto"/>
              <w:right w:val="single" w:sz="4" w:space="0" w:color="auto"/>
            </w:tcBorders>
            <w:noWrap/>
            <w:vAlign w:val="bottom"/>
          </w:tcPr>
          <w:p w:rsidR="00A92DE3" w:rsidRPr="00384CDC" w:rsidRDefault="00A92DE3" w:rsidP="00CA1492">
            <w:pPr>
              <w:jc w:val="center"/>
            </w:pPr>
            <w:r>
              <w:t>7</w:t>
            </w:r>
          </w:p>
        </w:tc>
      </w:tr>
      <w:tr w:rsidR="00A92DE3" w:rsidRPr="00384CDC" w:rsidTr="00CA1492">
        <w:trPr>
          <w:trHeight w:val="315"/>
          <w:jc w:val="center"/>
        </w:trPr>
        <w:tc>
          <w:tcPr>
            <w:tcW w:w="603" w:type="pct"/>
            <w:tcBorders>
              <w:top w:val="nil"/>
              <w:left w:val="single" w:sz="4" w:space="0" w:color="auto"/>
              <w:bottom w:val="single" w:sz="4" w:space="0" w:color="auto"/>
              <w:right w:val="single" w:sz="4" w:space="0" w:color="auto"/>
            </w:tcBorders>
            <w:noWrap/>
            <w:vAlign w:val="bottom"/>
          </w:tcPr>
          <w:p w:rsidR="00A92DE3" w:rsidRPr="00384CDC" w:rsidRDefault="00A92DE3" w:rsidP="00CA1492">
            <w:pPr>
              <w:jc w:val="center"/>
            </w:pPr>
          </w:p>
        </w:tc>
        <w:tc>
          <w:tcPr>
            <w:tcW w:w="911" w:type="pct"/>
            <w:tcBorders>
              <w:top w:val="nil"/>
              <w:left w:val="nil"/>
              <w:bottom w:val="single" w:sz="4" w:space="0" w:color="auto"/>
              <w:right w:val="single" w:sz="4" w:space="0" w:color="auto"/>
            </w:tcBorders>
            <w:noWrap/>
            <w:vAlign w:val="bottom"/>
          </w:tcPr>
          <w:p w:rsidR="00A92DE3" w:rsidRPr="00384CDC" w:rsidRDefault="00A92DE3" w:rsidP="00CA1492">
            <w:pPr>
              <w:jc w:val="center"/>
            </w:pPr>
          </w:p>
        </w:tc>
        <w:tc>
          <w:tcPr>
            <w:tcW w:w="911" w:type="pct"/>
            <w:tcBorders>
              <w:top w:val="single" w:sz="4" w:space="0" w:color="auto"/>
              <w:left w:val="single" w:sz="4" w:space="0" w:color="auto"/>
              <w:bottom w:val="single" w:sz="4" w:space="0" w:color="auto"/>
              <w:right w:val="single" w:sz="4" w:space="0" w:color="auto"/>
            </w:tcBorders>
            <w:noWrap/>
            <w:vAlign w:val="bottom"/>
          </w:tcPr>
          <w:p w:rsidR="00A92DE3" w:rsidRPr="00384CDC" w:rsidRDefault="00A92DE3" w:rsidP="00CA1492">
            <w:pPr>
              <w:jc w:val="center"/>
            </w:pPr>
          </w:p>
        </w:tc>
        <w:tc>
          <w:tcPr>
            <w:tcW w:w="1821" w:type="pct"/>
            <w:tcBorders>
              <w:top w:val="single" w:sz="4" w:space="0" w:color="auto"/>
              <w:left w:val="nil"/>
              <w:bottom w:val="single" w:sz="4" w:space="0" w:color="auto"/>
              <w:right w:val="single" w:sz="4" w:space="0" w:color="auto"/>
            </w:tcBorders>
          </w:tcPr>
          <w:p w:rsidR="00A92DE3" w:rsidRPr="00384CDC" w:rsidRDefault="00A92DE3" w:rsidP="00CA1492">
            <w:pPr>
              <w:jc w:val="center"/>
            </w:pPr>
          </w:p>
        </w:tc>
        <w:tc>
          <w:tcPr>
            <w:tcW w:w="754" w:type="pct"/>
            <w:tcBorders>
              <w:top w:val="single" w:sz="4" w:space="0" w:color="auto"/>
              <w:left w:val="single" w:sz="4" w:space="0" w:color="auto"/>
              <w:bottom w:val="single" w:sz="4" w:space="0" w:color="auto"/>
              <w:right w:val="single" w:sz="4" w:space="0" w:color="auto"/>
            </w:tcBorders>
            <w:noWrap/>
            <w:vAlign w:val="bottom"/>
          </w:tcPr>
          <w:p w:rsidR="00A92DE3" w:rsidRPr="00384CDC" w:rsidRDefault="00A92DE3" w:rsidP="00CA1492">
            <w:pPr>
              <w:jc w:val="center"/>
            </w:pPr>
          </w:p>
        </w:tc>
      </w:tr>
      <w:tr w:rsidR="00A92DE3" w:rsidRPr="00384CDC" w:rsidTr="00CA1492">
        <w:trPr>
          <w:trHeight w:val="335"/>
          <w:jc w:val="center"/>
        </w:trPr>
        <w:tc>
          <w:tcPr>
            <w:tcW w:w="1514" w:type="pct"/>
            <w:gridSpan w:val="2"/>
            <w:tcBorders>
              <w:top w:val="nil"/>
              <w:left w:val="single" w:sz="4" w:space="0" w:color="auto"/>
              <w:bottom w:val="single" w:sz="4" w:space="0" w:color="auto"/>
              <w:right w:val="single" w:sz="4" w:space="0" w:color="auto"/>
            </w:tcBorders>
            <w:noWrap/>
            <w:vAlign w:val="bottom"/>
          </w:tcPr>
          <w:p w:rsidR="00A92DE3" w:rsidRPr="00384CDC" w:rsidRDefault="00A92DE3" w:rsidP="00CA1492">
            <w:pPr>
              <w:jc w:val="right"/>
            </w:pPr>
            <w:r w:rsidRPr="00384CDC">
              <w:t>Итого:</w:t>
            </w:r>
          </w:p>
        </w:tc>
        <w:tc>
          <w:tcPr>
            <w:tcW w:w="911" w:type="pct"/>
            <w:tcBorders>
              <w:top w:val="single" w:sz="4" w:space="0" w:color="auto"/>
              <w:left w:val="single" w:sz="4" w:space="0" w:color="auto"/>
              <w:bottom w:val="single" w:sz="4" w:space="0" w:color="auto"/>
              <w:right w:val="single" w:sz="4" w:space="0" w:color="auto"/>
            </w:tcBorders>
            <w:noWrap/>
            <w:vAlign w:val="center"/>
          </w:tcPr>
          <w:p w:rsidR="00A92DE3" w:rsidRPr="00384CDC" w:rsidRDefault="00A92DE3" w:rsidP="00CA1492">
            <w:pPr>
              <w:jc w:val="center"/>
            </w:pPr>
          </w:p>
        </w:tc>
        <w:tc>
          <w:tcPr>
            <w:tcW w:w="1821" w:type="pct"/>
            <w:tcBorders>
              <w:top w:val="single" w:sz="4" w:space="0" w:color="auto"/>
              <w:left w:val="nil"/>
              <w:bottom w:val="single" w:sz="4" w:space="0" w:color="auto"/>
              <w:right w:val="single" w:sz="4" w:space="0" w:color="auto"/>
            </w:tcBorders>
          </w:tcPr>
          <w:p w:rsidR="00A92DE3" w:rsidRPr="00384CDC" w:rsidRDefault="00A92DE3" w:rsidP="00CA1492">
            <w:pPr>
              <w:jc w:val="center"/>
            </w:pPr>
            <w:r>
              <w:t>-</w:t>
            </w:r>
          </w:p>
        </w:tc>
        <w:tc>
          <w:tcPr>
            <w:tcW w:w="754" w:type="pct"/>
            <w:tcBorders>
              <w:top w:val="single" w:sz="4" w:space="0" w:color="auto"/>
              <w:left w:val="single" w:sz="4" w:space="0" w:color="auto"/>
              <w:bottom w:val="single" w:sz="4" w:space="0" w:color="auto"/>
              <w:right w:val="single" w:sz="4" w:space="0" w:color="auto"/>
            </w:tcBorders>
            <w:noWrap/>
            <w:vAlign w:val="center"/>
          </w:tcPr>
          <w:p w:rsidR="00A92DE3" w:rsidRPr="00384CDC" w:rsidRDefault="00A92DE3" w:rsidP="00CA1492">
            <w:pPr>
              <w:jc w:val="center"/>
            </w:pPr>
            <w:r w:rsidRPr="00384CDC">
              <w:t>-</w:t>
            </w:r>
          </w:p>
        </w:tc>
      </w:tr>
    </w:tbl>
    <w:p w:rsidR="000954FB" w:rsidRPr="000379F8" w:rsidRDefault="000954FB" w:rsidP="000954FB">
      <w:pPr>
        <w:ind w:firstLine="567"/>
        <w:jc w:val="both"/>
        <w:rPr>
          <w:color w:val="BFBFBF"/>
          <w:sz w:val="28"/>
          <w:szCs w:val="28"/>
        </w:rPr>
      </w:pPr>
    </w:p>
    <w:p w:rsidR="006A6E7D" w:rsidRDefault="006A6E7D" w:rsidP="006A6E7D">
      <w:pPr>
        <w:pStyle w:val="afc"/>
        <w:jc w:val="both"/>
        <w:rPr>
          <w:szCs w:val="28"/>
        </w:rPr>
      </w:pPr>
      <w:r>
        <w:rPr>
          <w:szCs w:val="28"/>
        </w:rPr>
        <w:t xml:space="preserve">1. Цена,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 xml:space="preserve"> по </w:t>
      </w:r>
      <w:r w:rsidRPr="00721D0D">
        <w:rPr>
          <w:i/>
          <w:sz w:val="24"/>
          <w:szCs w:val="24"/>
        </w:rPr>
        <w:t>(</w:t>
      </w:r>
      <w:r>
        <w:rPr>
          <w:i/>
          <w:sz w:val="24"/>
          <w:szCs w:val="24"/>
        </w:rPr>
        <w:t xml:space="preserve">поставке товаров, выполнению </w:t>
      </w:r>
      <w:r w:rsidRPr="00721D0D">
        <w:rPr>
          <w:i/>
          <w:sz w:val="24"/>
          <w:szCs w:val="24"/>
        </w:rPr>
        <w:t>работ,</w:t>
      </w:r>
      <w:r>
        <w:rPr>
          <w:i/>
          <w:sz w:val="24"/>
          <w:szCs w:val="24"/>
        </w:rPr>
        <w:t>оказанием</w:t>
      </w:r>
      <w:r w:rsidRPr="00721D0D">
        <w:rPr>
          <w:i/>
          <w:sz w:val="24"/>
          <w:szCs w:val="24"/>
        </w:rPr>
        <w:t xml:space="preserve"> услуг</w:t>
      </w:r>
      <w:r>
        <w:rPr>
          <w:i/>
          <w:sz w:val="24"/>
          <w:szCs w:val="24"/>
        </w:rPr>
        <w:t>)</w:t>
      </w:r>
      <w:r>
        <w:rPr>
          <w:szCs w:val="28"/>
        </w:rPr>
        <w:t>,</w:t>
      </w:r>
      <w:r w:rsidRPr="00205668">
        <w:rPr>
          <w:szCs w:val="28"/>
        </w:rPr>
        <w:t xml:space="preserve"> </w:t>
      </w:r>
      <w:r w:rsidR="00A92DE3" w:rsidRPr="00205668">
        <w:rPr>
          <w:szCs w:val="28"/>
        </w:rPr>
        <w:t>учитывает стоимость всех налогов</w:t>
      </w:r>
      <w:r w:rsidR="00A92DE3">
        <w:rPr>
          <w:szCs w:val="28"/>
        </w:rPr>
        <w:t xml:space="preserve"> (кроме НДС)</w:t>
      </w:r>
      <w:r w:rsidR="00A92DE3" w:rsidRPr="00205668">
        <w:rPr>
          <w:szCs w:val="28"/>
        </w:rPr>
        <w:t xml:space="preserve">, </w:t>
      </w:r>
      <w:r w:rsidR="00A92DE3">
        <w:rPr>
          <w:szCs w:val="28"/>
        </w:rPr>
        <w:t>а также всех затрат, расходов, связанных с оказанием услуг, в том числе подрядных. Предложение по цене также учитывает промежуточные дискуссии и встречи продолжительностью не менее 2,5 часов с участием наших ключевых представителей с Заказчиком в процессе оказания услуг (не менее 5 встреч), необходимость итоговой презентации отчета.</w:t>
      </w:r>
    </w:p>
    <w:p w:rsidR="006A6E7D" w:rsidRDefault="006A6E7D" w:rsidP="006A6E7D">
      <w:pPr>
        <w:pStyle w:val="afc"/>
        <w:jc w:val="both"/>
        <w:rPr>
          <w:szCs w:val="28"/>
        </w:rPr>
      </w:pPr>
      <w:r>
        <w:rPr>
          <w:szCs w:val="28"/>
        </w:rPr>
        <w:t>__________</w:t>
      </w:r>
      <w:r w:rsidRPr="00721D0D">
        <w:rPr>
          <w:i/>
          <w:sz w:val="24"/>
          <w:szCs w:val="24"/>
        </w:rPr>
        <w:t xml:space="preserve"> (</w:t>
      </w:r>
      <w:r>
        <w:rPr>
          <w:i/>
          <w:sz w:val="24"/>
          <w:szCs w:val="24"/>
        </w:rPr>
        <w:t>П</w:t>
      </w:r>
      <w:r w:rsidRPr="00721D0D">
        <w:rPr>
          <w:i/>
          <w:sz w:val="24"/>
          <w:szCs w:val="24"/>
        </w:rPr>
        <w:t>оставка товаров</w:t>
      </w:r>
      <w:r>
        <w:rPr>
          <w:i/>
          <w:sz w:val="24"/>
          <w:szCs w:val="24"/>
        </w:rPr>
        <w:t>,</w:t>
      </w:r>
      <w:r w:rsidRPr="00721D0D">
        <w:rPr>
          <w:i/>
          <w:sz w:val="24"/>
          <w:szCs w:val="24"/>
        </w:rPr>
        <w:t xml:space="preserve"> </w:t>
      </w:r>
      <w:r>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составляет ________/ НДС не облагается </w:t>
      </w:r>
      <w:r w:rsidRPr="00721D0D">
        <w:rPr>
          <w:i/>
          <w:sz w:val="24"/>
          <w:szCs w:val="24"/>
        </w:rPr>
        <w:t>(указать необходимое)</w:t>
      </w:r>
      <w:r w:rsidRPr="00721D0D">
        <w:rPr>
          <w:i/>
          <w:szCs w:val="28"/>
        </w:rPr>
        <w:t>.</w:t>
      </w:r>
    </w:p>
    <w:p w:rsidR="006A6E7D" w:rsidRDefault="006A6E7D" w:rsidP="006A6E7D">
      <w:pPr>
        <w:pStyle w:val="afc"/>
        <w:jc w:val="center"/>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6A6E7D" w:rsidRPr="00721D0D" w:rsidRDefault="006A6E7D" w:rsidP="006A6E7D">
      <w:pPr>
        <w:pStyle w:val="afc"/>
        <w:jc w:val="center"/>
        <w:rPr>
          <w:i/>
          <w:sz w:val="24"/>
          <w:szCs w:val="24"/>
        </w:rPr>
      </w:pPr>
      <w:r w:rsidRPr="00721D0D">
        <w:rPr>
          <w:i/>
          <w:sz w:val="24"/>
          <w:szCs w:val="24"/>
        </w:rPr>
        <w:t>(заполняется претендентом при необходимости).</w:t>
      </w:r>
    </w:p>
    <w:p w:rsidR="006A6E7D" w:rsidRPr="00D963B6" w:rsidRDefault="006A6E7D" w:rsidP="006A6E7D">
      <w:pPr>
        <w:pStyle w:val="afc"/>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w:t>
      </w:r>
      <w:r w:rsidR="00B7639C">
        <w:rPr>
          <w:i/>
          <w:sz w:val="24"/>
          <w:szCs w:val="24"/>
        </w:rPr>
        <w:br/>
        <w:t>22</w:t>
      </w:r>
      <w:r>
        <w:rPr>
          <w:i/>
          <w:sz w:val="24"/>
          <w:szCs w:val="24"/>
        </w:rPr>
        <w:t xml:space="preserve"> Информационной карты, но</w:t>
      </w:r>
      <w:r w:rsidRPr="00721D0D">
        <w:rPr>
          <w:i/>
          <w:sz w:val="24"/>
          <w:szCs w:val="24"/>
        </w:rPr>
        <w:t xml:space="preserve"> не менее 60 (шестьдесят) календарных дней</w:t>
      </w:r>
      <w:r w:rsidR="00D963B6" w:rsidRPr="00D963B6">
        <w:rPr>
          <w:sz w:val="24"/>
          <w:szCs w:val="24"/>
        </w:rPr>
        <w:t>)</w:t>
      </w:r>
      <w:r w:rsidRPr="00D963B6">
        <w:rPr>
          <w:sz w:val="24"/>
          <w:szCs w:val="24"/>
        </w:rPr>
        <w:t xml:space="preserve"> </w:t>
      </w:r>
      <w:r w:rsidR="00A95C94" w:rsidRPr="00D963B6">
        <w:rPr>
          <w:szCs w:val="28"/>
        </w:rPr>
        <w:t>с даты</w:t>
      </w:r>
      <w:r w:rsidR="00C21D57" w:rsidRPr="00C21D57">
        <w:t xml:space="preserve"> </w:t>
      </w:r>
      <w:r w:rsidR="00C21D57">
        <w:t xml:space="preserve">окончания срока подачи </w:t>
      </w:r>
      <w:r w:rsidR="00A95C94" w:rsidRPr="00D963B6">
        <w:rPr>
          <w:szCs w:val="28"/>
        </w:rPr>
        <w:t>Заявок</w:t>
      </w:r>
      <w:r w:rsidR="00C21D57">
        <w:rPr>
          <w:szCs w:val="28"/>
        </w:rPr>
        <w:t>,</w:t>
      </w:r>
      <w:r w:rsidR="00A95C94" w:rsidRPr="00D963B6">
        <w:rPr>
          <w:szCs w:val="28"/>
        </w:rPr>
        <w:t xml:space="preserve"> указанной в пункте </w:t>
      </w:r>
      <w:r w:rsidR="00C21D57">
        <w:rPr>
          <w:szCs w:val="28"/>
        </w:rPr>
        <w:t>6</w:t>
      </w:r>
      <w:r w:rsidR="00A95C94" w:rsidRPr="00D963B6">
        <w:rPr>
          <w:szCs w:val="28"/>
        </w:rPr>
        <w:t xml:space="preserve"> Информационной карты</w:t>
      </w:r>
      <w:r w:rsidRPr="00D963B6">
        <w:rPr>
          <w:szCs w:val="28"/>
        </w:rPr>
        <w:t>.</w:t>
      </w:r>
    </w:p>
    <w:p w:rsidR="006A6E7D" w:rsidRPr="00205668" w:rsidRDefault="006A6E7D" w:rsidP="006A6E7D">
      <w:pPr>
        <w:pStyle w:val="afc"/>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w:t>
      </w:r>
      <w:r w:rsidRPr="00721D0D">
        <w:rPr>
          <w:i/>
          <w:sz w:val="24"/>
          <w:szCs w:val="24"/>
        </w:rPr>
        <w:lastRenderedPageBreak/>
        <w:t>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6A6E7D" w:rsidRPr="00205668" w:rsidRDefault="006A6E7D" w:rsidP="006A6E7D">
      <w:pPr>
        <w:pStyle w:val="afc"/>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6A6E7D" w:rsidRPr="00205668" w:rsidRDefault="006A6E7D" w:rsidP="006A6E7D">
      <w:pPr>
        <w:pStyle w:val="afc"/>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w:t>
      </w:r>
      <w:r w:rsidR="00A2183E">
        <w:rPr>
          <w:szCs w:val="28"/>
        </w:rPr>
        <w:t>договор</w:t>
      </w:r>
      <w:r w:rsidRPr="00205668">
        <w:rPr>
          <w:szCs w:val="28"/>
        </w:rPr>
        <w:t xml:space="preserve"> будет </w:t>
      </w:r>
      <w:r w:rsidR="00A2183E">
        <w:rPr>
          <w:szCs w:val="28"/>
        </w:rPr>
        <w:t xml:space="preserve">заключен с другим </w:t>
      </w:r>
      <w:r>
        <w:rPr>
          <w:szCs w:val="28"/>
        </w:rPr>
        <w:t>у</w:t>
      </w:r>
      <w:r w:rsidRPr="00205668">
        <w:rPr>
          <w:szCs w:val="28"/>
        </w:rPr>
        <w:t>частник</w:t>
      </w:r>
      <w:r w:rsidR="00A2183E">
        <w:rPr>
          <w:szCs w:val="28"/>
        </w:rPr>
        <w:t>ом</w:t>
      </w:r>
      <w:r w:rsidRPr="00205668">
        <w:rPr>
          <w:szCs w:val="28"/>
        </w:rPr>
        <w:t>.</w:t>
      </w:r>
    </w:p>
    <w:p w:rsidR="006A6E7D" w:rsidRPr="00205668" w:rsidRDefault="006A6E7D" w:rsidP="006A6E7D">
      <w:pPr>
        <w:pStyle w:val="afc"/>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A92DE3" w:rsidRPr="000F42DC" w:rsidRDefault="00A92DE3" w:rsidP="00A92DE3">
      <w:pPr>
        <w:pStyle w:val="afc"/>
        <w:jc w:val="both"/>
        <w:rPr>
          <w:szCs w:val="28"/>
        </w:rPr>
      </w:pPr>
      <w:r w:rsidRPr="000F42DC">
        <w:rPr>
          <w:szCs w:val="28"/>
        </w:rPr>
        <w:t>Следующие приложения являются неотъемлемой частью настоящего финансово-коммерческого предложения:</w:t>
      </w:r>
    </w:p>
    <w:p w:rsidR="00A92DE3" w:rsidRPr="000538D8" w:rsidRDefault="00A92DE3" w:rsidP="00A92DE3">
      <w:pPr>
        <w:pStyle w:val="afc"/>
        <w:numPr>
          <w:ilvl w:val="0"/>
          <w:numId w:val="28"/>
        </w:numPr>
        <w:ind w:left="0" w:firstLine="720"/>
        <w:jc w:val="both"/>
        <w:rPr>
          <w:szCs w:val="28"/>
        </w:rPr>
      </w:pPr>
      <w:r>
        <w:t>Приложение № 1 - с</w:t>
      </w:r>
      <w:r w:rsidRPr="000538D8">
        <w:t>труктур</w:t>
      </w:r>
      <w:r>
        <w:t>а</w:t>
      </w:r>
      <w:r w:rsidRPr="000538D8">
        <w:t xml:space="preserve"> отчета по оценке размера, структуры и потенциала рынка контейнерных перевозок РФ на перспективу до 2025г. с приложением примеров 10-15 ключевых слайдов.</w:t>
      </w:r>
    </w:p>
    <w:p w:rsidR="00A92DE3" w:rsidRPr="000F42DC" w:rsidRDefault="00A92DE3" w:rsidP="00A92DE3">
      <w:pPr>
        <w:pStyle w:val="afc"/>
        <w:jc w:val="both"/>
        <w:rPr>
          <w:szCs w:val="28"/>
        </w:rPr>
      </w:pPr>
      <w:r>
        <w:rPr>
          <w:szCs w:val="28"/>
        </w:rPr>
        <w:t>2</w:t>
      </w:r>
      <w:r w:rsidRPr="000F42DC">
        <w:rPr>
          <w:szCs w:val="28"/>
        </w:rPr>
        <w:t xml:space="preserve">) </w:t>
      </w:r>
      <w:r>
        <w:rPr>
          <w:szCs w:val="28"/>
        </w:rPr>
        <w:t>П</w:t>
      </w:r>
      <w:r w:rsidRPr="000F42DC">
        <w:rPr>
          <w:szCs w:val="28"/>
        </w:rPr>
        <w:t xml:space="preserve">риложение № </w:t>
      </w:r>
      <w:r>
        <w:rPr>
          <w:szCs w:val="28"/>
        </w:rPr>
        <w:t>2</w:t>
      </w:r>
      <w:r w:rsidRPr="000F42DC">
        <w:rPr>
          <w:szCs w:val="28"/>
        </w:rPr>
        <w:t xml:space="preserve"> – </w:t>
      </w:r>
      <w:r>
        <w:rPr>
          <w:szCs w:val="28"/>
        </w:rPr>
        <w:t>к</w:t>
      </w:r>
      <w:r w:rsidRPr="000F42DC">
        <w:rPr>
          <w:szCs w:val="28"/>
        </w:rPr>
        <w:t>алендарный план  оказания услуг на ___ листах (составляется по форме соответствующего приложения к проекту договора).</w:t>
      </w:r>
    </w:p>
    <w:p w:rsidR="006A6E7D" w:rsidRPr="00384CDC" w:rsidRDefault="00A92DE3" w:rsidP="00A92DE3">
      <w:pPr>
        <w:pStyle w:val="afc"/>
        <w:jc w:val="both"/>
        <w:rPr>
          <w:szCs w:val="28"/>
        </w:rPr>
      </w:pPr>
      <w:r>
        <w:rPr>
          <w:szCs w:val="28"/>
        </w:rPr>
        <w:t>3</w:t>
      </w:r>
      <w:r w:rsidRPr="000F42DC">
        <w:rPr>
          <w:szCs w:val="28"/>
        </w:rPr>
        <w:t xml:space="preserve">) </w:t>
      </w:r>
      <w:r>
        <w:rPr>
          <w:szCs w:val="28"/>
        </w:rPr>
        <w:t>Приложение №</w:t>
      </w:r>
      <w:r w:rsidRPr="005208A8">
        <w:rPr>
          <w:szCs w:val="28"/>
        </w:rPr>
        <w:t xml:space="preserve"> 3</w:t>
      </w:r>
      <w:r>
        <w:rPr>
          <w:szCs w:val="28"/>
        </w:rPr>
        <w:t xml:space="preserve"> – с</w:t>
      </w:r>
      <w:r w:rsidRPr="000F42DC">
        <w:rPr>
          <w:szCs w:val="28"/>
        </w:rPr>
        <w:t>ведения о планируемых к привлечению субподрядных организациях (составляется по форме приложения № 7 к документации о закупке)</w:t>
      </w:r>
      <w:r w:rsidRPr="000F42DC">
        <w:t>.</w:t>
      </w:r>
    </w:p>
    <w:p w:rsidR="006A6E7D" w:rsidRDefault="006A6E7D" w:rsidP="006A6E7D">
      <w:pPr>
        <w:pStyle w:val="af9"/>
        <w:ind w:firstLine="0"/>
        <w:jc w:val="left"/>
        <w:rPr>
          <w:rFonts w:eastAsia="Times New Roman"/>
          <w:sz w:val="28"/>
          <w:szCs w:val="28"/>
        </w:rPr>
      </w:pPr>
    </w:p>
    <w:p w:rsidR="006A6E7D" w:rsidRPr="00205668" w:rsidRDefault="006A6E7D" w:rsidP="006A6E7D">
      <w:pPr>
        <w:pStyle w:val="af9"/>
        <w:ind w:firstLine="0"/>
        <w:jc w:val="left"/>
        <w:rPr>
          <w:rFonts w:eastAsia="Times New Roman"/>
          <w:sz w:val="28"/>
          <w:szCs w:val="28"/>
        </w:rPr>
      </w:pPr>
    </w:p>
    <w:p w:rsidR="00D20AD0" w:rsidRPr="00305BD2" w:rsidRDefault="00D20AD0" w:rsidP="00D20AD0">
      <w:pPr>
        <w:pStyle w:val="af9"/>
        <w:ind w:firstLine="0"/>
        <w:rPr>
          <w:b/>
          <w:sz w:val="28"/>
          <w:szCs w:val="28"/>
        </w:rPr>
      </w:pPr>
      <w:r w:rsidRPr="00305BD2">
        <w:rPr>
          <w:b/>
          <w:sz w:val="28"/>
          <w:szCs w:val="28"/>
        </w:rPr>
        <w:t xml:space="preserve">Представитель, </w:t>
      </w:r>
    </w:p>
    <w:p w:rsidR="00D20AD0" w:rsidRPr="007415F9" w:rsidRDefault="00D20AD0" w:rsidP="00D20AD0">
      <w:pPr>
        <w:pStyle w:val="af9"/>
        <w:ind w:firstLine="0"/>
        <w:rPr>
          <w:b/>
          <w:sz w:val="28"/>
          <w:szCs w:val="28"/>
        </w:rPr>
      </w:pPr>
      <w:r w:rsidRPr="00305BD2">
        <w:rPr>
          <w:b/>
          <w:sz w:val="28"/>
          <w:szCs w:val="28"/>
        </w:rPr>
        <w:t xml:space="preserve">имеющий полномочия подписать Заявку на участие в Открытом конкурсе от имени </w:t>
      </w:r>
      <w:r>
        <w:rPr>
          <w:sz w:val="28"/>
          <w:szCs w:val="28"/>
        </w:rPr>
        <w:t>____________________________________________________________</w:t>
      </w:r>
    </w:p>
    <w:p w:rsidR="00D20AD0" w:rsidRPr="007415F9" w:rsidRDefault="00D20AD0" w:rsidP="00D20AD0">
      <w:pPr>
        <w:tabs>
          <w:tab w:val="left" w:pos="8640"/>
        </w:tabs>
        <w:jc w:val="center"/>
        <w:rPr>
          <w:i/>
        </w:rPr>
      </w:pPr>
      <w:r w:rsidRPr="007415F9">
        <w:rPr>
          <w:i/>
        </w:rPr>
        <w:t>(наименование претендента)</w:t>
      </w:r>
    </w:p>
    <w:p w:rsidR="00D20AD0" w:rsidRPr="00445DDD" w:rsidRDefault="00D20AD0" w:rsidP="00D20AD0">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D20AD0" w:rsidRPr="007415F9" w:rsidRDefault="00D20AD0" w:rsidP="00D20AD0">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D20AD0" w:rsidRDefault="00D20AD0" w:rsidP="00D20AD0">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3D485E" w:rsidRPr="00305BD2" w:rsidRDefault="003D485E" w:rsidP="00305BD2">
      <w:pPr>
        <w:pStyle w:val="19"/>
        <w:ind w:firstLine="0"/>
        <w:jc w:val="right"/>
        <w:outlineLvl w:val="0"/>
        <w:rPr>
          <w:rFonts w:eastAsia="MS Mincho"/>
          <w:szCs w:val="28"/>
        </w:rPr>
      </w:pPr>
      <w:r w:rsidRPr="00305BD2">
        <w:rPr>
          <w:rFonts w:eastAsia="MS Mincho"/>
          <w:szCs w:val="28"/>
        </w:rPr>
        <w:lastRenderedPageBreak/>
        <w:t>Приложение № 4</w:t>
      </w:r>
    </w:p>
    <w:p w:rsidR="003D485E" w:rsidRPr="003D485E" w:rsidRDefault="003D485E" w:rsidP="00F356EB">
      <w:pPr>
        <w:keepNext/>
        <w:numPr>
          <w:ilvl w:val="0"/>
          <w:numId w:val="7"/>
        </w:numPr>
        <w:tabs>
          <w:tab w:val="clear" w:pos="432"/>
        </w:tabs>
        <w:ind w:left="0" w:firstLine="0"/>
        <w:jc w:val="right"/>
        <w:rPr>
          <w:rFonts w:cs="Arial"/>
          <w:bCs/>
          <w:i/>
          <w:iCs/>
          <w:sz w:val="28"/>
          <w:szCs w:val="28"/>
        </w:rPr>
      </w:pPr>
      <w:r w:rsidRPr="003D485E">
        <w:rPr>
          <w:bCs/>
          <w:sz w:val="28"/>
          <w:szCs w:val="28"/>
        </w:rPr>
        <w:t>к документации о закупке</w:t>
      </w:r>
    </w:p>
    <w:p w:rsidR="003D485E" w:rsidRPr="003D485E" w:rsidRDefault="003D485E" w:rsidP="003D485E">
      <w:pPr>
        <w:rPr>
          <w:rFonts w:eastAsia="MS Mincho"/>
          <w:sz w:val="28"/>
          <w:szCs w:val="28"/>
        </w:rPr>
      </w:pPr>
    </w:p>
    <w:p w:rsidR="00305BD2" w:rsidRPr="00305BD2" w:rsidRDefault="003D485E" w:rsidP="00D20AD0">
      <w:pPr>
        <w:pStyle w:val="af9"/>
        <w:ind w:firstLine="0"/>
        <w:jc w:val="center"/>
        <w:outlineLvl w:val="1"/>
        <w:rPr>
          <w:b/>
          <w:sz w:val="28"/>
          <w:szCs w:val="28"/>
        </w:rPr>
      </w:pPr>
      <w:r w:rsidRPr="00305BD2">
        <w:rPr>
          <w:b/>
          <w:sz w:val="28"/>
          <w:szCs w:val="28"/>
        </w:rPr>
        <w:t>Сведения об опыте выполнения работ, оказания услуг, поставки товаров</w:t>
      </w:r>
    </w:p>
    <w:p w:rsidR="003D485E" w:rsidRPr="003D485E" w:rsidRDefault="003D485E" w:rsidP="003D485E">
      <w:pPr>
        <w:jc w:val="center"/>
        <w:rPr>
          <w:b/>
          <w:bCs/>
          <w:sz w:val="28"/>
          <w:szCs w:val="28"/>
        </w:rPr>
      </w:pPr>
      <w:r w:rsidRPr="003D485E">
        <w:rPr>
          <w:b/>
          <w:bCs/>
          <w:sz w:val="28"/>
          <w:szCs w:val="28"/>
        </w:rPr>
        <w:t>по предмету Открытого конкурса № ___________, выполненных, оказанных, поставленных ____________________________________________.</w:t>
      </w:r>
    </w:p>
    <w:p w:rsidR="003D485E" w:rsidRPr="003D485E" w:rsidRDefault="003D485E" w:rsidP="003D485E">
      <w:pPr>
        <w:jc w:val="center"/>
        <w:rPr>
          <w:i/>
        </w:rPr>
      </w:pPr>
      <w:r w:rsidRPr="003D485E">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287"/>
        <w:gridCol w:w="2665"/>
        <w:gridCol w:w="1735"/>
        <w:gridCol w:w="1894"/>
        <w:gridCol w:w="1599"/>
      </w:tblGrid>
      <w:tr w:rsidR="003D485E" w:rsidRPr="003D485E" w:rsidTr="00814F46">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3D485E" w:rsidRPr="003D485E" w:rsidRDefault="003D485E" w:rsidP="003D485E">
            <w:pPr>
              <w:jc w:val="center"/>
            </w:pPr>
            <w:r w:rsidRPr="003D485E">
              <w:t>№№</w:t>
            </w:r>
          </w:p>
        </w:tc>
        <w:tc>
          <w:tcPr>
            <w:tcW w:w="0" w:type="auto"/>
            <w:tcBorders>
              <w:top w:val="single" w:sz="4" w:space="0" w:color="auto"/>
              <w:left w:val="single" w:sz="4" w:space="0" w:color="auto"/>
              <w:bottom w:val="single" w:sz="4" w:space="0" w:color="auto"/>
              <w:right w:val="single" w:sz="4" w:space="0" w:color="auto"/>
            </w:tcBorders>
            <w:vAlign w:val="center"/>
          </w:tcPr>
          <w:p w:rsidR="003D485E" w:rsidRPr="003D485E" w:rsidRDefault="003D485E" w:rsidP="003D485E">
            <w:pPr>
              <w:jc w:val="center"/>
            </w:pPr>
            <w:r w:rsidRPr="003D485E">
              <w:t>Дата и номер договора</w:t>
            </w:r>
            <w:r w:rsidRPr="003D485E">
              <w:rPr>
                <w:vertAlign w:val="superscript"/>
              </w:rPr>
              <w:footnoteReference w:id="2"/>
            </w:r>
          </w:p>
        </w:tc>
        <w:tc>
          <w:tcPr>
            <w:tcW w:w="2665" w:type="dxa"/>
            <w:tcBorders>
              <w:top w:val="single" w:sz="4" w:space="0" w:color="auto"/>
              <w:left w:val="single" w:sz="4" w:space="0" w:color="auto"/>
              <w:bottom w:val="single" w:sz="4" w:space="0" w:color="auto"/>
              <w:right w:val="single" w:sz="4" w:space="0" w:color="auto"/>
            </w:tcBorders>
            <w:vAlign w:val="center"/>
          </w:tcPr>
          <w:p w:rsidR="003D485E" w:rsidRPr="003D485E" w:rsidRDefault="003D485E" w:rsidP="00AE03FC">
            <w:pPr>
              <w:jc w:val="center"/>
            </w:pPr>
            <w:r w:rsidRPr="003D485E">
              <w:t xml:space="preserve">Предмет договора </w:t>
            </w:r>
            <w:r w:rsidR="00AE03FC">
              <w:br/>
            </w:r>
            <w:r w:rsidRPr="003D485E">
              <w:t>(</w:t>
            </w:r>
            <w:r w:rsidR="00AE03FC" w:rsidRPr="00E96FF5">
              <w:t>указываются только договоры по предмету</w:t>
            </w:r>
            <w:r w:rsidR="00AE03FC">
              <w:t xml:space="preserve">  аналогичному</w:t>
            </w:r>
            <w:r w:rsidR="00AE03FC" w:rsidRPr="00A52A23">
              <w:t xml:space="preserve"> предмету Открытого конкурса, в соответствии с </w:t>
            </w:r>
            <w:r w:rsidR="00AE03FC" w:rsidRPr="001D6B4A">
              <w:t>подпунктом 2.5 части</w:t>
            </w:r>
            <w:r w:rsidR="00AE03FC" w:rsidRPr="00A52A23">
              <w:t xml:space="preserve"> 2 пункта 17  Информационной карты</w:t>
            </w:r>
            <w:r w:rsidRPr="003D485E">
              <w:t>)</w:t>
            </w:r>
          </w:p>
        </w:tc>
        <w:tc>
          <w:tcPr>
            <w:tcW w:w="1735" w:type="dxa"/>
            <w:tcBorders>
              <w:top w:val="single" w:sz="4" w:space="0" w:color="auto"/>
              <w:left w:val="single" w:sz="4" w:space="0" w:color="auto"/>
              <w:bottom w:val="single" w:sz="4" w:space="0" w:color="auto"/>
              <w:right w:val="single" w:sz="4" w:space="0" w:color="auto"/>
            </w:tcBorders>
            <w:vAlign w:val="center"/>
          </w:tcPr>
          <w:p w:rsidR="003D485E" w:rsidRPr="003D485E" w:rsidRDefault="003D485E" w:rsidP="003D485E">
            <w:pPr>
              <w:jc w:val="center"/>
            </w:pPr>
            <w:r w:rsidRPr="003D485E">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3D485E" w:rsidRPr="003D485E" w:rsidRDefault="003D485E" w:rsidP="003D485E">
            <w:pPr>
              <w:jc w:val="center"/>
            </w:pPr>
            <w:r w:rsidRPr="003D485E">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3D485E" w:rsidRPr="003D485E" w:rsidRDefault="003D485E" w:rsidP="003D485E">
            <w:pPr>
              <w:jc w:val="center"/>
            </w:pPr>
            <w:r w:rsidRPr="003D485E">
              <w:t xml:space="preserve"> Сумма стоимости оказанных услуг по договору, без учета НДС, руб.</w:t>
            </w:r>
          </w:p>
        </w:tc>
      </w:tr>
      <w:tr w:rsidR="003D485E" w:rsidRPr="003D485E" w:rsidTr="00814F46">
        <w:trPr>
          <w:trHeight w:val="274"/>
        </w:trPr>
        <w:tc>
          <w:tcPr>
            <w:tcW w:w="0" w:type="auto"/>
            <w:tcBorders>
              <w:top w:val="single" w:sz="4" w:space="0" w:color="auto"/>
              <w:left w:val="single" w:sz="4" w:space="0" w:color="auto"/>
              <w:bottom w:val="single" w:sz="4" w:space="0" w:color="auto"/>
              <w:right w:val="single" w:sz="4" w:space="0" w:color="auto"/>
            </w:tcBorders>
          </w:tcPr>
          <w:p w:rsidR="003D485E" w:rsidRPr="003D485E" w:rsidRDefault="003D485E" w:rsidP="003D485E">
            <w:r w:rsidRPr="003D485E">
              <w:t>1.</w:t>
            </w:r>
          </w:p>
        </w:tc>
        <w:tc>
          <w:tcPr>
            <w:tcW w:w="0" w:type="auto"/>
            <w:tcBorders>
              <w:top w:val="single" w:sz="4" w:space="0" w:color="auto"/>
              <w:left w:val="single" w:sz="4" w:space="0" w:color="auto"/>
              <w:bottom w:val="single" w:sz="4" w:space="0" w:color="auto"/>
              <w:right w:val="single" w:sz="4" w:space="0" w:color="auto"/>
            </w:tcBorders>
            <w:vAlign w:val="center"/>
          </w:tcPr>
          <w:p w:rsidR="003D485E" w:rsidRPr="003D485E" w:rsidRDefault="003D485E" w:rsidP="003D485E">
            <w:pPr>
              <w:jc w:val="center"/>
            </w:pPr>
          </w:p>
        </w:tc>
        <w:tc>
          <w:tcPr>
            <w:tcW w:w="2665" w:type="dxa"/>
            <w:tcBorders>
              <w:top w:val="single" w:sz="4" w:space="0" w:color="auto"/>
              <w:left w:val="single" w:sz="4" w:space="0" w:color="auto"/>
              <w:bottom w:val="single" w:sz="4" w:space="0" w:color="auto"/>
              <w:right w:val="single" w:sz="4" w:space="0" w:color="auto"/>
            </w:tcBorders>
          </w:tcPr>
          <w:p w:rsidR="003D485E" w:rsidRPr="003D485E" w:rsidRDefault="003D485E" w:rsidP="003D485E"/>
        </w:tc>
        <w:tc>
          <w:tcPr>
            <w:tcW w:w="1735" w:type="dxa"/>
            <w:tcBorders>
              <w:top w:val="single" w:sz="4" w:space="0" w:color="auto"/>
              <w:left w:val="single" w:sz="4" w:space="0" w:color="auto"/>
              <w:bottom w:val="single" w:sz="4" w:space="0" w:color="auto"/>
              <w:right w:val="single" w:sz="4" w:space="0" w:color="auto"/>
            </w:tcBorders>
          </w:tcPr>
          <w:p w:rsidR="003D485E" w:rsidRPr="003D485E" w:rsidRDefault="003D485E" w:rsidP="003D485E"/>
        </w:tc>
        <w:tc>
          <w:tcPr>
            <w:tcW w:w="0" w:type="auto"/>
            <w:tcBorders>
              <w:top w:val="single" w:sz="4" w:space="0" w:color="auto"/>
              <w:left w:val="single" w:sz="4" w:space="0" w:color="auto"/>
              <w:bottom w:val="single" w:sz="4" w:space="0" w:color="auto"/>
              <w:right w:val="single" w:sz="4" w:space="0" w:color="auto"/>
            </w:tcBorders>
          </w:tcPr>
          <w:p w:rsidR="003D485E" w:rsidRPr="003D485E" w:rsidRDefault="003D485E" w:rsidP="003D485E"/>
        </w:tc>
        <w:tc>
          <w:tcPr>
            <w:tcW w:w="0" w:type="auto"/>
            <w:tcBorders>
              <w:top w:val="single" w:sz="4" w:space="0" w:color="auto"/>
              <w:left w:val="single" w:sz="4" w:space="0" w:color="auto"/>
              <w:bottom w:val="single" w:sz="4" w:space="0" w:color="auto"/>
              <w:right w:val="single" w:sz="4" w:space="0" w:color="auto"/>
            </w:tcBorders>
          </w:tcPr>
          <w:p w:rsidR="003D485E" w:rsidRPr="003D485E" w:rsidRDefault="003D485E" w:rsidP="003D485E"/>
        </w:tc>
      </w:tr>
      <w:tr w:rsidR="003D485E" w:rsidRPr="003D485E" w:rsidTr="00814F46">
        <w:trPr>
          <w:trHeight w:val="262"/>
        </w:trPr>
        <w:tc>
          <w:tcPr>
            <w:tcW w:w="0" w:type="auto"/>
            <w:tcBorders>
              <w:top w:val="single" w:sz="4" w:space="0" w:color="auto"/>
              <w:left w:val="single" w:sz="4" w:space="0" w:color="auto"/>
              <w:bottom w:val="single" w:sz="4" w:space="0" w:color="auto"/>
              <w:right w:val="single" w:sz="4" w:space="0" w:color="auto"/>
            </w:tcBorders>
          </w:tcPr>
          <w:p w:rsidR="003D485E" w:rsidRPr="003D485E" w:rsidRDefault="003D485E" w:rsidP="003D485E">
            <w:r w:rsidRPr="003D485E">
              <w:t>2.</w:t>
            </w:r>
          </w:p>
        </w:tc>
        <w:tc>
          <w:tcPr>
            <w:tcW w:w="0" w:type="auto"/>
            <w:tcBorders>
              <w:top w:val="single" w:sz="4" w:space="0" w:color="auto"/>
              <w:left w:val="single" w:sz="4" w:space="0" w:color="auto"/>
              <w:bottom w:val="single" w:sz="4" w:space="0" w:color="auto"/>
              <w:right w:val="single" w:sz="4" w:space="0" w:color="auto"/>
            </w:tcBorders>
            <w:vAlign w:val="center"/>
          </w:tcPr>
          <w:p w:rsidR="003D485E" w:rsidRPr="003D485E" w:rsidRDefault="003D485E" w:rsidP="003D485E">
            <w:pPr>
              <w:jc w:val="center"/>
            </w:pPr>
          </w:p>
        </w:tc>
        <w:tc>
          <w:tcPr>
            <w:tcW w:w="2665" w:type="dxa"/>
            <w:tcBorders>
              <w:top w:val="single" w:sz="4" w:space="0" w:color="auto"/>
              <w:left w:val="single" w:sz="4" w:space="0" w:color="auto"/>
              <w:bottom w:val="single" w:sz="4" w:space="0" w:color="auto"/>
              <w:right w:val="single" w:sz="4" w:space="0" w:color="auto"/>
            </w:tcBorders>
          </w:tcPr>
          <w:p w:rsidR="003D485E" w:rsidRPr="003D485E" w:rsidRDefault="003D485E" w:rsidP="003D485E"/>
        </w:tc>
        <w:tc>
          <w:tcPr>
            <w:tcW w:w="1735" w:type="dxa"/>
            <w:tcBorders>
              <w:top w:val="single" w:sz="4" w:space="0" w:color="auto"/>
              <w:left w:val="single" w:sz="4" w:space="0" w:color="auto"/>
              <w:bottom w:val="single" w:sz="4" w:space="0" w:color="auto"/>
              <w:right w:val="single" w:sz="4" w:space="0" w:color="auto"/>
            </w:tcBorders>
          </w:tcPr>
          <w:p w:rsidR="003D485E" w:rsidRPr="003D485E" w:rsidRDefault="003D485E" w:rsidP="003D485E"/>
        </w:tc>
        <w:tc>
          <w:tcPr>
            <w:tcW w:w="0" w:type="auto"/>
            <w:tcBorders>
              <w:top w:val="single" w:sz="4" w:space="0" w:color="auto"/>
              <w:left w:val="single" w:sz="4" w:space="0" w:color="auto"/>
              <w:bottom w:val="single" w:sz="4" w:space="0" w:color="auto"/>
              <w:right w:val="single" w:sz="4" w:space="0" w:color="auto"/>
            </w:tcBorders>
          </w:tcPr>
          <w:p w:rsidR="003D485E" w:rsidRPr="003D485E" w:rsidRDefault="003D485E" w:rsidP="003D485E"/>
        </w:tc>
        <w:tc>
          <w:tcPr>
            <w:tcW w:w="0" w:type="auto"/>
            <w:tcBorders>
              <w:top w:val="single" w:sz="4" w:space="0" w:color="auto"/>
              <w:left w:val="single" w:sz="4" w:space="0" w:color="auto"/>
              <w:bottom w:val="single" w:sz="4" w:space="0" w:color="auto"/>
              <w:right w:val="single" w:sz="4" w:space="0" w:color="auto"/>
            </w:tcBorders>
          </w:tcPr>
          <w:p w:rsidR="003D485E" w:rsidRPr="003D485E" w:rsidRDefault="003D485E" w:rsidP="003D485E"/>
        </w:tc>
      </w:tr>
      <w:tr w:rsidR="003D485E" w:rsidRPr="003D485E" w:rsidTr="00814F46">
        <w:trPr>
          <w:trHeight w:val="207"/>
        </w:trPr>
        <w:tc>
          <w:tcPr>
            <w:tcW w:w="0" w:type="auto"/>
            <w:tcBorders>
              <w:top w:val="single" w:sz="4" w:space="0" w:color="auto"/>
              <w:left w:val="single" w:sz="4" w:space="0" w:color="auto"/>
              <w:bottom w:val="single" w:sz="4" w:space="0" w:color="auto"/>
              <w:right w:val="single" w:sz="4" w:space="0" w:color="auto"/>
            </w:tcBorders>
          </w:tcPr>
          <w:p w:rsidR="003D485E" w:rsidRPr="003D485E" w:rsidRDefault="003D485E" w:rsidP="003D485E"/>
        </w:tc>
        <w:tc>
          <w:tcPr>
            <w:tcW w:w="0" w:type="auto"/>
            <w:gridSpan w:val="3"/>
            <w:tcBorders>
              <w:top w:val="single" w:sz="4" w:space="0" w:color="auto"/>
              <w:left w:val="single" w:sz="4" w:space="0" w:color="auto"/>
              <w:bottom w:val="single" w:sz="4" w:space="0" w:color="auto"/>
              <w:right w:val="single" w:sz="4" w:space="0" w:color="auto"/>
            </w:tcBorders>
            <w:vAlign w:val="center"/>
          </w:tcPr>
          <w:p w:rsidR="003D485E" w:rsidRPr="003D485E" w:rsidRDefault="003D485E" w:rsidP="003D485E">
            <w:pPr>
              <w:jc w:val="center"/>
            </w:pPr>
            <w:r w:rsidRPr="003D485E">
              <w:t>Итого:</w:t>
            </w:r>
          </w:p>
        </w:tc>
        <w:tc>
          <w:tcPr>
            <w:tcW w:w="0" w:type="auto"/>
            <w:tcBorders>
              <w:top w:val="single" w:sz="4" w:space="0" w:color="auto"/>
              <w:left w:val="single" w:sz="4" w:space="0" w:color="auto"/>
              <w:bottom w:val="single" w:sz="4" w:space="0" w:color="auto"/>
              <w:right w:val="single" w:sz="4" w:space="0" w:color="auto"/>
            </w:tcBorders>
          </w:tcPr>
          <w:p w:rsidR="003D485E" w:rsidRPr="003D485E" w:rsidRDefault="003D485E" w:rsidP="003D485E"/>
        </w:tc>
        <w:tc>
          <w:tcPr>
            <w:tcW w:w="0" w:type="auto"/>
            <w:tcBorders>
              <w:top w:val="single" w:sz="4" w:space="0" w:color="auto"/>
              <w:left w:val="single" w:sz="4" w:space="0" w:color="auto"/>
              <w:bottom w:val="single" w:sz="4" w:space="0" w:color="auto"/>
              <w:right w:val="single" w:sz="4" w:space="0" w:color="auto"/>
            </w:tcBorders>
          </w:tcPr>
          <w:p w:rsidR="003D485E" w:rsidRPr="003D485E" w:rsidRDefault="003D485E" w:rsidP="003D485E"/>
        </w:tc>
      </w:tr>
    </w:tbl>
    <w:p w:rsidR="003D485E" w:rsidRPr="003D485E" w:rsidRDefault="003D485E" w:rsidP="003D485E">
      <w:pPr>
        <w:jc w:val="center"/>
      </w:pPr>
    </w:p>
    <w:p w:rsidR="003D485E" w:rsidRPr="003D485E" w:rsidRDefault="003D485E" w:rsidP="003D485E">
      <w:r w:rsidRPr="003D485E">
        <w:t xml:space="preserve">Приложение: 1. копия договора </w:t>
      </w:r>
      <w:r w:rsidR="00A92DE3">
        <w:t xml:space="preserve">с Техническим заданием </w:t>
      </w:r>
      <w:r w:rsidRPr="003D485E">
        <w:t>на ____ листах.</w:t>
      </w:r>
    </w:p>
    <w:p w:rsidR="003D485E" w:rsidRPr="003D485E" w:rsidRDefault="003D485E" w:rsidP="003D485E">
      <w:r w:rsidRPr="003D485E">
        <w:tab/>
      </w:r>
      <w:r w:rsidRPr="003D485E">
        <w:tab/>
      </w:r>
      <w:r w:rsidRPr="003D485E">
        <w:tab/>
        <w:t xml:space="preserve">    2. копия акта на </w:t>
      </w:r>
      <w:r w:rsidRPr="003D485E">
        <w:tab/>
        <w:t>____ листах.</w:t>
      </w:r>
    </w:p>
    <w:p w:rsidR="003D485E" w:rsidRPr="003D485E" w:rsidRDefault="003D485E" w:rsidP="003D485E">
      <w:pPr>
        <w:jc w:val="center"/>
        <w:rPr>
          <w:b/>
          <w:szCs w:val="28"/>
        </w:rPr>
      </w:pPr>
    </w:p>
    <w:p w:rsidR="003D485E" w:rsidRPr="003D485E" w:rsidRDefault="003D485E" w:rsidP="003D485E"/>
    <w:p w:rsidR="003D485E" w:rsidRPr="003D485E" w:rsidRDefault="003D485E" w:rsidP="003D485E"/>
    <w:p w:rsidR="00D20AD0" w:rsidRPr="00305BD2" w:rsidRDefault="00D20AD0" w:rsidP="00D20AD0">
      <w:pPr>
        <w:pStyle w:val="af9"/>
        <w:ind w:firstLine="0"/>
        <w:rPr>
          <w:b/>
          <w:sz w:val="28"/>
          <w:szCs w:val="28"/>
        </w:rPr>
      </w:pPr>
      <w:r w:rsidRPr="00305BD2">
        <w:rPr>
          <w:b/>
          <w:sz w:val="28"/>
          <w:szCs w:val="28"/>
        </w:rPr>
        <w:t xml:space="preserve">Представитель, </w:t>
      </w:r>
    </w:p>
    <w:p w:rsidR="00D20AD0" w:rsidRPr="007415F9" w:rsidRDefault="00D20AD0" w:rsidP="00D20AD0">
      <w:pPr>
        <w:pStyle w:val="af9"/>
        <w:ind w:firstLine="0"/>
        <w:rPr>
          <w:b/>
          <w:sz w:val="28"/>
          <w:szCs w:val="28"/>
        </w:rPr>
      </w:pPr>
      <w:r w:rsidRPr="00305BD2">
        <w:rPr>
          <w:b/>
          <w:sz w:val="28"/>
          <w:szCs w:val="28"/>
        </w:rPr>
        <w:t xml:space="preserve">имеющий полномочия подписать Заявку на участие в Открытом конкурсе от имени </w:t>
      </w:r>
      <w:r>
        <w:rPr>
          <w:sz w:val="28"/>
          <w:szCs w:val="28"/>
        </w:rPr>
        <w:t>____________________________________________________________</w:t>
      </w:r>
    </w:p>
    <w:p w:rsidR="00D20AD0" w:rsidRPr="007415F9" w:rsidRDefault="00D20AD0" w:rsidP="00D20AD0">
      <w:pPr>
        <w:tabs>
          <w:tab w:val="left" w:pos="8640"/>
        </w:tabs>
        <w:jc w:val="center"/>
        <w:rPr>
          <w:i/>
        </w:rPr>
      </w:pPr>
      <w:r w:rsidRPr="007415F9">
        <w:rPr>
          <w:i/>
        </w:rPr>
        <w:t>(наименование претендента)</w:t>
      </w:r>
    </w:p>
    <w:p w:rsidR="00D20AD0" w:rsidRPr="00445DDD" w:rsidRDefault="00D20AD0" w:rsidP="00D20AD0">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D20AD0" w:rsidRPr="007415F9" w:rsidRDefault="00D20AD0" w:rsidP="00D20AD0">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D20AD0" w:rsidRDefault="00D20AD0" w:rsidP="00D20AD0">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A92DE3" w:rsidRPr="00D43A3B" w:rsidRDefault="00A92DE3" w:rsidP="00A92DE3">
      <w:pPr>
        <w:pStyle w:val="2"/>
        <w:spacing w:before="0" w:after="0"/>
        <w:jc w:val="right"/>
        <w:rPr>
          <w:b w:val="0"/>
        </w:rPr>
      </w:pPr>
      <w:r w:rsidRPr="00D43A3B">
        <w:rPr>
          <w:rFonts w:cs="Times New Roman"/>
          <w:b w:val="0"/>
          <w:i w:val="0"/>
          <w:iCs w:val="0"/>
        </w:rPr>
        <w:lastRenderedPageBreak/>
        <w:t>Приложение № 5</w:t>
      </w:r>
    </w:p>
    <w:p w:rsidR="00A92DE3" w:rsidRPr="00D43A3B" w:rsidRDefault="00A92DE3" w:rsidP="00A92DE3">
      <w:pPr>
        <w:pStyle w:val="2"/>
        <w:spacing w:before="0" w:after="0"/>
        <w:jc w:val="right"/>
        <w:rPr>
          <w:b w:val="0"/>
        </w:rPr>
      </w:pPr>
      <w:r w:rsidRPr="00D43A3B">
        <w:rPr>
          <w:rFonts w:cs="Times New Roman"/>
          <w:b w:val="0"/>
          <w:i w:val="0"/>
          <w:iCs w:val="0"/>
        </w:rPr>
        <w:t>к документации о закупке</w:t>
      </w:r>
    </w:p>
    <w:p w:rsidR="00A92DE3" w:rsidRDefault="00A92DE3" w:rsidP="00A92DE3">
      <w:pPr>
        <w:pStyle w:val="af9"/>
        <w:ind w:firstLine="0"/>
        <w:jc w:val="left"/>
        <w:rPr>
          <w:sz w:val="28"/>
          <w:szCs w:val="28"/>
        </w:rPr>
      </w:pPr>
    </w:p>
    <w:p w:rsidR="00A92DE3" w:rsidRPr="006A2901" w:rsidRDefault="00A92DE3" w:rsidP="00A92DE3">
      <w:pPr>
        <w:ind w:firstLine="851"/>
        <w:jc w:val="center"/>
        <w:rPr>
          <w:b/>
          <w:bCs/>
        </w:rPr>
      </w:pPr>
      <w:r w:rsidRPr="006A2901">
        <w:rPr>
          <w:b/>
          <w:bCs/>
        </w:rPr>
        <w:t>Проект Договора  №___________</w:t>
      </w:r>
    </w:p>
    <w:p w:rsidR="00A92DE3" w:rsidRPr="006A2901" w:rsidRDefault="00A92DE3" w:rsidP="00A92DE3">
      <w:pPr>
        <w:ind w:firstLine="851"/>
        <w:jc w:val="center"/>
        <w:rPr>
          <w:b/>
          <w:bCs/>
        </w:rPr>
      </w:pPr>
      <w:r w:rsidRPr="006A2901">
        <w:rPr>
          <w:b/>
          <w:bCs/>
        </w:rPr>
        <w:t>на оказание услуг</w:t>
      </w:r>
    </w:p>
    <w:p w:rsidR="00A92DE3" w:rsidRPr="006A2901" w:rsidRDefault="00A92DE3" w:rsidP="00A92DE3">
      <w:pPr>
        <w:ind w:firstLine="851"/>
        <w:jc w:val="center"/>
      </w:pPr>
    </w:p>
    <w:p w:rsidR="00A92DE3" w:rsidRPr="006A2901" w:rsidRDefault="00A92DE3" w:rsidP="00A92DE3">
      <w:pPr>
        <w:jc w:val="both"/>
      </w:pPr>
      <w:r w:rsidRPr="006A2901">
        <w:t xml:space="preserve">г. Москва                                                                                                        </w:t>
      </w:r>
      <w:r>
        <w:t xml:space="preserve">     </w:t>
      </w:r>
      <w:r w:rsidRPr="006A2901">
        <w:t>«__»_______ 201</w:t>
      </w:r>
      <w:r>
        <w:t>7</w:t>
      </w:r>
      <w:r w:rsidRPr="006A2901">
        <w:t xml:space="preserve"> г.</w:t>
      </w:r>
    </w:p>
    <w:p w:rsidR="00A92DE3" w:rsidRPr="006A2901" w:rsidRDefault="00A92DE3" w:rsidP="00A92DE3">
      <w:pPr>
        <w:ind w:firstLine="851"/>
        <w:jc w:val="both"/>
      </w:pPr>
    </w:p>
    <w:p w:rsidR="00A92DE3" w:rsidRPr="006A2901" w:rsidRDefault="00A92DE3" w:rsidP="00A92DE3">
      <w:pPr>
        <w:ind w:firstLine="851"/>
        <w:jc w:val="both"/>
      </w:pPr>
      <w:r>
        <w:t>Публичное</w:t>
      </w:r>
      <w:r w:rsidRPr="006A2901">
        <w:t xml:space="preserve"> акционерное общество «Центр по перевозке грузов в ко</w:t>
      </w:r>
      <w:r>
        <w:t>нтейнерах «ТрансКонтейнер» (П</w:t>
      </w:r>
      <w:r w:rsidRPr="006A2901">
        <w:t>АО «ТрансКонтейнер»), именуемое в дальнейшем «Заказчик», в лице</w:t>
      </w:r>
      <w:r>
        <w:t>_____________</w:t>
      </w:r>
      <w:r w:rsidRPr="006A2901">
        <w:t>, действующего на основании</w:t>
      </w:r>
      <w:r>
        <w:t xml:space="preserve"> _____________</w:t>
      </w:r>
      <w:r w:rsidRPr="006A2901">
        <w:t xml:space="preserve"> , с одной стороны, и _________________ (____________), именуемое в дальнейшем «Исполнитель», в лице _____________, действующего на основании ________, с другой стороны, именуемые в дальнейшем «Стороны», заключили настоящий договор на оказание услуг (далее – «Договор») о нижеследующем:</w:t>
      </w:r>
    </w:p>
    <w:p w:rsidR="00A92DE3" w:rsidRPr="006A2901" w:rsidRDefault="00A92DE3" w:rsidP="00A92DE3">
      <w:pPr>
        <w:ind w:firstLine="851"/>
        <w:jc w:val="both"/>
      </w:pPr>
    </w:p>
    <w:p w:rsidR="00A92DE3" w:rsidRPr="006A2901" w:rsidRDefault="00A92DE3" w:rsidP="00A92DE3">
      <w:pPr>
        <w:ind w:firstLine="851"/>
        <w:jc w:val="center"/>
      </w:pPr>
      <w:r w:rsidRPr="006A2901">
        <w:rPr>
          <w:b/>
        </w:rPr>
        <w:t>1. Предмет Договора</w:t>
      </w:r>
    </w:p>
    <w:p w:rsidR="00A92DE3" w:rsidRPr="007536EA" w:rsidRDefault="00A92DE3" w:rsidP="00A92DE3">
      <w:pPr>
        <w:numPr>
          <w:ilvl w:val="1"/>
          <w:numId w:val="29"/>
        </w:numPr>
        <w:tabs>
          <w:tab w:val="left" w:pos="0"/>
          <w:tab w:val="left" w:pos="360"/>
          <w:tab w:val="num" w:pos="1174"/>
        </w:tabs>
        <w:ind w:left="0" w:firstLine="851"/>
        <w:jc w:val="both"/>
      </w:pPr>
      <w:r w:rsidRPr="006A2901">
        <w:t xml:space="preserve">Заказчик поручает и обязуется оплатить, а Исполнитель  принимает  на  себя  обязательства </w:t>
      </w:r>
      <w:r w:rsidRPr="007536EA">
        <w:t>по оказанию услуг по оценке размера, структуры и потенциала рынка контейнерных перевозок РФ на перспективу до 2025г. (далее - Услуги).</w:t>
      </w:r>
      <w:r w:rsidRPr="007536EA">
        <w:rPr>
          <w:i/>
        </w:rPr>
        <w:t xml:space="preserve"> </w:t>
      </w:r>
    </w:p>
    <w:p w:rsidR="00A92DE3" w:rsidRPr="007536EA" w:rsidRDefault="00A92DE3" w:rsidP="00A92DE3">
      <w:pPr>
        <w:pStyle w:val="afc"/>
        <w:ind w:firstLine="851"/>
        <w:jc w:val="both"/>
        <w:rPr>
          <w:color w:val="000000"/>
          <w:sz w:val="24"/>
          <w:szCs w:val="24"/>
        </w:rPr>
      </w:pPr>
      <w:r w:rsidRPr="007536EA">
        <w:rPr>
          <w:color w:val="000000"/>
          <w:sz w:val="24"/>
          <w:szCs w:val="24"/>
        </w:rPr>
        <w:t xml:space="preserve">1.2. Содержание и требования к Услугам определяются в Техническом задании </w:t>
      </w:r>
      <w:r w:rsidRPr="007536EA">
        <w:rPr>
          <w:sz w:val="24"/>
          <w:szCs w:val="24"/>
        </w:rPr>
        <w:t>(приложение № 1), являющемся неотъемлемой частью настоящего Договора.</w:t>
      </w:r>
    </w:p>
    <w:p w:rsidR="00A92DE3" w:rsidRDefault="00A92DE3" w:rsidP="00A92DE3">
      <w:pPr>
        <w:pStyle w:val="afc"/>
        <w:ind w:firstLine="851"/>
        <w:jc w:val="both"/>
        <w:rPr>
          <w:sz w:val="24"/>
          <w:szCs w:val="24"/>
        </w:rPr>
      </w:pPr>
      <w:r w:rsidRPr="006A2901">
        <w:rPr>
          <w:sz w:val="24"/>
          <w:szCs w:val="24"/>
        </w:rPr>
        <w:t>1.3. Срок начала оказания Услуг по настоящему Договору – дата подписания</w:t>
      </w:r>
      <w:r w:rsidRPr="006A2901">
        <w:rPr>
          <w:sz w:val="24"/>
        </w:rPr>
        <w:t xml:space="preserve"> договора</w:t>
      </w:r>
      <w:r w:rsidRPr="006A2901">
        <w:rPr>
          <w:sz w:val="24"/>
          <w:szCs w:val="24"/>
        </w:rPr>
        <w:t xml:space="preserve">. Срок окончания оказания Услуг по настоящему Договору -  </w:t>
      </w:r>
      <w:r>
        <w:rPr>
          <w:sz w:val="24"/>
          <w:szCs w:val="24"/>
        </w:rPr>
        <w:t>_______________</w:t>
      </w:r>
      <w:r w:rsidRPr="006A2901">
        <w:rPr>
          <w:sz w:val="24"/>
          <w:szCs w:val="24"/>
        </w:rPr>
        <w:t>.</w:t>
      </w:r>
      <w:r>
        <w:rPr>
          <w:sz w:val="24"/>
          <w:szCs w:val="24"/>
        </w:rPr>
        <w:t xml:space="preserve"> Сроки оказания отдельных этапов Услуг определяются Календарным планом (приложение № 2), являющимся неотъемлемой частью настоящего Договора.</w:t>
      </w:r>
      <w:r w:rsidRPr="006A2901">
        <w:rPr>
          <w:sz w:val="24"/>
          <w:szCs w:val="24"/>
        </w:rPr>
        <w:t xml:space="preserve"> </w:t>
      </w:r>
    </w:p>
    <w:p w:rsidR="00A92DE3" w:rsidRPr="006A2901" w:rsidRDefault="00A92DE3" w:rsidP="00A92DE3">
      <w:pPr>
        <w:ind w:firstLine="851"/>
        <w:rPr>
          <w:b/>
        </w:rPr>
      </w:pPr>
    </w:p>
    <w:p w:rsidR="00A92DE3" w:rsidRPr="006A2901" w:rsidRDefault="00A92DE3" w:rsidP="00A92DE3">
      <w:pPr>
        <w:ind w:firstLine="851"/>
        <w:jc w:val="center"/>
        <w:rPr>
          <w:b/>
        </w:rPr>
      </w:pPr>
      <w:r w:rsidRPr="006A2901">
        <w:rPr>
          <w:b/>
        </w:rPr>
        <w:t>2. Цена Услуг и порядок оплаты</w:t>
      </w:r>
    </w:p>
    <w:p w:rsidR="00A92DE3" w:rsidRDefault="00A92DE3" w:rsidP="00A92DE3">
      <w:pPr>
        <w:ind w:firstLine="851"/>
        <w:jc w:val="both"/>
      </w:pPr>
      <w:r w:rsidRPr="006A2901">
        <w:t>2</w:t>
      </w:r>
      <w:r w:rsidRPr="007536EA">
        <w:t xml:space="preserve">.1. </w:t>
      </w:r>
      <w:r>
        <w:t xml:space="preserve">За оказанные по настоящему Договору Услуги Заказчик, в соответствии с Протоколом согласования договорной цены (приложение № 3), являющимся неотъемлемой частью настоящего Договора,  обязуется оплатить  Исполнителю ________(______________________________________)    рублей ___ копеек, </w:t>
      </w:r>
    </w:p>
    <w:p w:rsidR="00A92DE3" w:rsidRDefault="00A92DE3" w:rsidP="00A92DE3">
      <w:pPr>
        <w:ind w:firstLine="851"/>
        <w:jc w:val="both"/>
      </w:pPr>
      <w:r>
        <w:t>в   том   числе  НДС</w:t>
      </w:r>
      <w:r>
        <w:rPr>
          <w:rStyle w:val="a9"/>
        </w:rPr>
        <w:footnoteReference w:id="3"/>
      </w:r>
      <w:r>
        <w:t> – 18%  _______  (___________________________)   рублей.</w:t>
      </w:r>
    </w:p>
    <w:p w:rsidR="00A92DE3" w:rsidRPr="007536EA" w:rsidRDefault="00A92DE3" w:rsidP="00A92DE3">
      <w:pPr>
        <w:ind w:firstLine="851"/>
        <w:jc w:val="both"/>
        <w:rPr>
          <w:iCs/>
        </w:rPr>
      </w:pPr>
      <w:r w:rsidRPr="007536EA">
        <w:t xml:space="preserve">2.2. Оплата Услуг по настоящему Договору производится </w:t>
      </w:r>
      <w:r>
        <w:t>Заказчиком ______________</w:t>
      </w:r>
      <w:r w:rsidRPr="007536EA">
        <w:t xml:space="preserve">. </w:t>
      </w:r>
    </w:p>
    <w:p w:rsidR="00A92DE3" w:rsidRPr="006A2901" w:rsidRDefault="00A92DE3" w:rsidP="00A92DE3">
      <w:pPr>
        <w:pStyle w:val="afc"/>
        <w:ind w:firstLine="851"/>
        <w:rPr>
          <w:i/>
          <w:sz w:val="24"/>
          <w:szCs w:val="24"/>
        </w:rPr>
      </w:pPr>
    </w:p>
    <w:p w:rsidR="00A92DE3" w:rsidRPr="006A2901" w:rsidRDefault="00A92DE3" w:rsidP="00A92DE3">
      <w:pPr>
        <w:pStyle w:val="afc"/>
        <w:ind w:firstLine="851"/>
        <w:jc w:val="center"/>
        <w:rPr>
          <w:sz w:val="24"/>
          <w:szCs w:val="24"/>
        </w:rPr>
      </w:pPr>
      <w:r w:rsidRPr="006A2901">
        <w:rPr>
          <w:b/>
          <w:sz w:val="24"/>
          <w:szCs w:val="24"/>
        </w:rPr>
        <w:t>3. Порядок сдачи и приемки Услуг</w:t>
      </w:r>
    </w:p>
    <w:p w:rsidR="00A92DE3" w:rsidRPr="006E0ECD" w:rsidRDefault="00A92DE3" w:rsidP="00A92DE3">
      <w:pPr>
        <w:ind w:firstLine="851"/>
        <w:contextualSpacing/>
        <w:jc w:val="both"/>
      </w:pPr>
      <w:r w:rsidRPr="006A2901">
        <w:t>3.1. По завершении  оказания Услуг</w:t>
      </w:r>
      <w:r w:rsidRPr="006A2901">
        <w:rPr>
          <w:i/>
          <w:iCs/>
        </w:rPr>
        <w:t xml:space="preserve"> </w:t>
      </w:r>
      <w:r w:rsidRPr="006A2901">
        <w:t>Исполнитель в течение 5 (пяти) календарных дней представляет Заказчику</w:t>
      </w:r>
      <w:r w:rsidRPr="006E0ECD">
        <w:t>:</w:t>
      </w:r>
    </w:p>
    <w:p w:rsidR="00A92DE3" w:rsidRDefault="00A92DE3" w:rsidP="00A92DE3">
      <w:pPr>
        <w:ind w:firstLine="851"/>
        <w:contextualSpacing/>
        <w:jc w:val="both"/>
      </w:pPr>
      <w:r>
        <w:t>1)</w:t>
      </w:r>
      <w:r>
        <w:tab/>
        <w:t>акт сдачи–приемки оказанных услуг;</w:t>
      </w:r>
    </w:p>
    <w:p w:rsidR="00A92DE3" w:rsidRDefault="00A92DE3" w:rsidP="00A92DE3">
      <w:pPr>
        <w:ind w:firstLine="851"/>
        <w:contextualSpacing/>
        <w:jc w:val="both"/>
      </w:pPr>
      <w:r>
        <w:t>2)</w:t>
      </w:r>
      <w:r>
        <w:tab/>
        <w:t>отчет и выгрузки из модели в электронном виде;</w:t>
      </w:r>
    </w:p>
    <w:p w:rsidR="00A92DE3" w:rsidRDefault="00A92DE3" w:rsidP="00A92DE3">
      <w:pPr>
        <w:ind w:firstLine="851"/>
        <w:contextualSpacing/>
        <w:jc w:val="both"/>
      </w:pPr>
      <w:r>
        <w:t>3)</w:t>
      </w:r>
      <w:r>
        <w:tab/>
        <w:t>счет;</w:t>
      </w:r>
    </w:p>
    <w:p w:rsidR="00A92DE3" w:rsidRPr="006A2901" w:rsidRDefault="00A92DE3" w:rsidP="00A92DE3">
      <w:pPr>
        <w:ind w:firstLine="851"/>
        <w:contextualSpacing/>
        <w:jc w:val="both"/>
        <w:rPr>
          <w:i/>
        </w:rPr>
      </w:pPr>
      <w:r>
        <w:t>4)</w:t>
      </w:r>
      <w:r>
        <w:tab/>
      </w:r>
      <w:r w:rsidRPr="006A2901">
        <w:rPr>
          <w:i/>
        </w:rPr>
        <w:t>счет-фактуру</w:t>
      </w:r>
      <w:r w:rsidRPr="006A2901">
        <w:rPr>
          <w:rStyle w:val="a9"/>
          <w:i/>
        </w:rPr>
        <w:footnoteReference w:id="4"/>
      </w:r>
      <w:r w:rsidRPr="006A2901">
        <w:t xml:space="preserve">. </w:t>
      </w:r>
    </w:p>
    <w:p w:rsidR="00A92DE3" w:rsidRPr="006A2901" w:rsidRDefault="00A92DE3" w:rsidP="00A92DE3">
      <w:pPr>
        <w:pStyle w:val="211"/>
        <w:spacing w:line="240" w:lineRule="auto"/>
        <w:ind w:left="0" w:firstLine="851"/>
        <w:contextualSpacing/>
        <w:jc w:val="both"/>
      </w:pPr>
      <w:r w:rsidRPr="006A2901">
        <w:t xml:space="preserve">3.2. Заказчик в течение 5 (пяти) календарных дней с даты получения </w:t>
      </w:r>
      <w:r>
        <w:t xml:space="preserve">документов, указанных в пункте 3.1 настоящего договора, </w:t>
      </w:r>
      <w:r w:rsidRPr="006A2901">
        <w:t xml:space="preserve">направляет Исполнителю подписанный акт </w:t>
      </w:r>
      <w:r w:rsidRPr="006A2901">
        <w:lastRenderedPageBreak/>
        <w:t xml:space="preserve">сдачи-приемки или мотивированный отказ от приемки </w:t>
      </w:r>
      <w:r>
        <w:t xml:space="preserve">этапа </w:t>
      </w:r>
      <w:r w:rsidRPr="006A2901">
        <w:t xml:space="preserve">Услуг. При наличии мотивированного отказа Заказчика от приемки </w:t>
      </w:r>
      <w:r>
        <w:t xml:space="preserve">этапа </w:t>
      </w:r>
      <w:r w:rsidRPr="006A2901">
        <w:t>Услуг Сторонами составляется акт с перечнем необходимых доработок  и указанием сроков их выполнения.</w:t>
      </w:r>
    </w:p>
    <w:p w:rsidR="00A92DE3" w:rsidRPr="006A2901" w:rsidRDefault="00A92DE3" w:rsidP="00A92DE3">
      <w:pPr>
        <w:pStyle w:val="211"/>
        <w:spacing w:line="240" w:lineRule="auto"/>
        <w:ind w:left="0" w:firstLine="851"/>
        <w:contextualSpacing/>
        <w:jc w:val="both"/>
      </w:pPr>
      <w:r w:rsidRPr="006A2901">
        <w:t>3.3. В случае принятия Сторонами согласованного решения о прекращении оказания Услуг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оказание Услуг по настоящему Договору.</w:t>
      </w:r>
    </w:p>
    <w:p w:rsidR="00A92DE3" w:rsidRPr="006A2901" w:rsidRDefault="00A92DE3" w:rsidP="00A92DE3">
      <w:pPr>
        <w:pStyle w:val="211"/>
        <w:spacing w:line="240" w:lineRule="auto"/>
        <w:ind w:left="0" w:firstLine="851"/>
        <w:contextualSpacing/>
        <w:jc w:val="both"/>
      </w:pPr>
    </w:p>
    <w:p w:rsidR="00A92DE3" w:rsidRPr="006A2901" w:rsidRDefault="00A92DE3" w:rsidP="00A92DE3">
      <w:pPr>
        <w:pStyle w:val="afc"/>
        <w:ind w:firstLine="851"/>
        <w:jc w:val="center"/>
        <w:rPr>
          <w:sz w:val="24"/>
          <w:szCs w:val="24"/>
        </w:rPr>
      </w:pPr>
      <w:r w:rsidRPr="006A2901">
        <w:rPr>
          <w:b/>
          <w:sz w:val="24"/>
          <w:szCs w:val="24"/>
        </w:rPr>
        <w:t>4. Обязанности Сторон</w:t>
      </w:r>
    </w:p>
    <w:p w:rsidR="00A92DE3" w:rsidRPr="006A2901" w:rsidRDefault="00A92DE3" w:rsidP="00A92DE3">
      <w:pPr>
        <w:pStyle w:val="afc"/>
        <w:ind w:firstLine="851"/>
        <w:jc w:val="both"/>
        <w:rPr>
          <w:sz w:val="24"/>
          <w:szCs w:val="24"/>
        </w:rPr>
      </w:pPr>
      <w:r w:rsidRPr="006A2901">
        <w:rPr>
          <w:sz w:val="24"/>
          <w:szCs w:val="24"/>
        </w:rPr>
        <w:t>4.1. Исполнитель обязан:</w:t>
      </w:r>
    </w:p>
    <w:p w:rsidR="00A92DE3" w:rsidRPr="006A2901" w:rsidRDefault="00A92DE3" w:rsidP="00A92DE3">
      <w:pPr>
        <w:pStyle w:val="afc"/>
        <w:ind w:firstLine="851"/>
        <w:jc w:val="both"/>
        <w:rPr>
          <w:sz w:val="24"/>
          <w:szCs w:val="24"/>
        </w:rPr>
      </w:pPr>
      <w:r w:rsidRPr="006A2901">
        <w:rPr>
          <w:sz w:val="24"/>
          <w:szCs w:val="24"/>
        </w:rPr>
        <w:t xml:space="preserve">4.1.1. Оказать Услуги в соответствии с требованиями настоящего Договора. </w:t>
      </w:r>
    </w:p>
    <w:p w:rsidR="00A92DE3" w:rsidRPr="006A2901" w:rsidRDefault="00A92DE3" w:rsidP="00A92DE3">
      <w:pPr>
        <w:pStyle w:val="afc"/>
        <w:ind w:firstLine="851"/>
        <w:jc w:val="both"/>
        <w:rPr>
          <w:sz w:val="24"/>
          <w:szCs w:val="24"/>
        </w:rPr>
      </w:pPr>
      <w:r w:rsidRPr="006A2901">
        <w:rPr>
          <w:sz w:val="24"/>
          <w:szCs w:val="24"/>
        </w:rPr>
        <w:t>4.1.2. Незамедлительно информировать Заказчика в случае выявления  нецелесообразности продолжения оказания Услуг.</w:t>
      </w:r>
    </w:p>
    <w:p w:rsidR="00A92DE3" w:rsidRPr="006A2901" w:rsidRDefault="00A92DE3" w:rsidP="00A92DE3">
      <w:pPr>
        <w:pStyle w:val="afc"/>
        <w:tabs>
          <w:tab w:val="left" w:pos="1560"/>
        </w:tabs>
        <w:ind w:firstLine="851"/>
        <w:jc w:val="both"/>
        <w:rPr>
          <w:sz w:val="24"/>
          <w:szCs w:val="24"/>
        </w:rPr>
      </w:pPr>
      <w:r w:rsidRPr="006A2901">
        <w:rPr>
          <w:sz w:val="24"/>
          <w:szCs w:val="24"/>
        </w:rPr>
        <w:t xml:space="preserve">4.1.3. Не передавать оригиналы или копии документов, полученные от Заказчика, третьим лицам без предварительного письменного согласия Заказчика. </w:t>
      </w:r>
    </w:p>
    <w:p w:rsidR="00A92DE3" w:rsidRPr="006A2901" w:rsidRDefault="00A92DE3" w:rsidP="00A92DE3">
      <w:pPr>
        <w:pStyle w:val="afc"/>
        <w:ind w:firstLine="851"/>
        <w:jc w:val="both"/>
        <w:rPr>
          <w:sz w:val="24"/>
          <w:szCs w:val="24"/>
        </w:rPr>
      </w:pPr>
      <w:r w:rsidRPr="006A2901">
        <w:rPr>
          <w:sz w:val="24"/>
          <w:szCs w:val="24"/>
        </w:rPr>
        <w:t>4.2. Заказчик обязан:</w:t>
      </w:r>
    </w:p>
    <w:p w:rsidR="00A92DE3" w:rsidRPr="006A2901" w:rsidRDefault="00A92DE3" w:rsidP="00A92DE3">
      <w:pPr>
        <w:pStyle w:val="afc"/>
        <w:ind w:firstLine="851"/>
        <w:jc w:val="both"/>
        <w:rPr>
          <w:sz w:val="24"/>
          <w:szCs w:val="24"/>
        </w:rPr>
      </w:pPr>
      <w:r w:rsidRPr="006A2901">
        <w:rPr>
          <w:sz w:val="24"/>
          <w:szCs w:val="24"/>
        </w:rPr>
        <w:t>4.2.1. Передавать Исполнителю необходимую для оказания Услуг информацию и документацию.</w:t>
      </w:r>
    </w:p>
    <w:p w:rsidR="00A92DE3" w:rsidRPr="006A2901" w:rsidRDefault="00A92DE3" w:rsidP="00A92DE3">
      <w:pPr>
        <w:pStyle w:val="afc"/>
        <w:ind w:firstLine="851"/>
        <w:jc w:val="both"/>
        <w:rPr>
          <w:sz w:val="24"/>
          <w:szCs w:val="24"/>
        </w:rPr>
      </w:pPr>
      <w:r w:rsidRPr="006A2901">
        <w:rPr>
          <w:sz w:val="24"/>
          <w:szCs w:val="24"/>
        </w:rPr>
        <w:t>4.2.2. Оплатить Услуги в установленный срок в соответствии с условиями настоящего Договора.</w:t>
      </w:r>
    </w:p>
    <w:p w:rsidR="00A92DE3" w:rsidRPr="006A2901" w:rsidRDefault="00A92DE3" w:rsidP="00A92DE3">
      <w:pPr>
        <w:pStyle w:val="43"/>
        <w:ind w:firstLine="851"/>
        <w:jc w:val="both"/>
        <w:rPr>
          <w:b/>
          <w:sz w:val="24"/>
          <w:szCs w:val="24"/>
        </w:rPr>
      </w:pPr>
      <w:r w:rsidRPr="006A2901">
        <w:rPr>
          <w:sz w:val="24"/>
          <w:szCs w:val="24"/>
        </w:rPr>
        <w:t>4.2.3. Оплатить фактически произведенные до дня получения Исполнителем уведомления о расторжении настоящего Договора затраты   Исполнителя на оказание Услуг по настоящему Договору в случае досрочного расторжения настоящего Договора по инициативе Заказчика.</w:t>
      </w:r>
    </w:p>
    <w:p w:rsidR="00A92DE3" w:rsidRPr="006A2901" w:rsidRDefault="00A92DE3" w:rsidP="00A92DE3">
      <w:pPr>
        <w:rPr>
          <w:b/>
        </w:rPr>
      </w:pPr>
    </w:p>
    <w:p w:rsidR="00A92DE3" w:rsidRPr="006A2901" w:rsidRDefault="00A92DE3" w:rsidP="00A92DE3">
      <w:pPr>
        <w:ind w:firstLine="851"/>
        <w:jc w:val="center"/>
      </w:pPr>
      <w:r w:rsidRPr="006A2901">
        <w:rPr>
          <w:b/>
        </w:rPr>
        <w:t>5. Ответственность Сторон</w:t>
      </w:r>
    </w:p>
    <w:p w:rsidR="00A92DE3" w:rsidRPr="006A2901" w:rsidRDefault="00A92DE3" w:rsidP="00A92DE3">
      <w:pPr>
        <w:pStyle w:val="ConsNormal"/>
        <w:ind w:firstLine="0"/>
        <w:jc w:val="both"/>
        <w:rPr>
          <w:rFonts w:ascii="Times New Roman" w:hAnsi="Times New Roman" w:cs="Times New Roman"/>
          <w:i/>
          <w:sz w:val="24"/>
          <w:szCs w:val="24"/>
        </w:rPr>
      </w:pPr>
      <w:r w:rsidRPr="006A2901">
        <w:rPr>
          <w:rFonts w:ascii="Times New Roman" w:hAnsi="Times New Roman" w:cs="Times New Roman"/>
          <w:sz w:val="24"/>
          <w:szCs w:val="24"/>
        </w:rPr>
        <w:t xml:space="preserve">           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A92DE3" w:rsidRPr="006A2901" w:rsidRDefault="00A92DE3" w:rsidP="00A92DE3">
      <w:pPr>
        <w:ind w:firstLine="708"/>
        <w:jc w:val="both"/>
      </w:pPr>
      <w:r w:rsidRPr="006A2901">
        <w:t xml:space="preserve">5.2. В случае нарушения сроков оказания Услуг, сроков выполнения требования Заказчика, предъявленного в соответствии с пунктом 3.2 настоящего Договора, Исполнитель по требованию Заказчика уплачивает Заказчику пеню в размере </w:t>
      </w:r>
      <w:r>
        <w:t>0,1</w:t>
      </w:r>
      <w:r w:rsidRPr="006A2901">
        <w:t xml:space="preserve"> % от цены настоящего Договора за каждый день просрочки, в течение 10 (десят</w:t>
      </w:r>
      <w:r>
        <w:t>ь</w:t>
      </w:r>
      <w:r w:rsidRPr="006A2901">
        <w:t>) календарных дней с даты предъявления Заказчиком требования.</w:t>
      </w:r>
    </w:p>
    <w:p w:rsidR="00A92DE3" w:rsidRPr="006A2901" w:rsidRDefault="00A92DE3" w:rsidP="00A92DE3">
      <w:pPr>
        <w:widowControl w:val="0"/>
        <w:autoSpaceDE w:val="0"/>
        <w:ind w:right="-6" w:firstLine="720"/>
        <w:jc w:val="both"/>
      </w:pPr>
      <w:r w:rsidRPr="006A2901">
        <w:t xml:space="preserve">5.3. В случае ненадлежащего выполнения Исполнителем условий настоящего Договора, несоответствия результатов Услуг обусловленным Сторонами требованиям Исполнитель уплачивает Заказчику штраф в размере </w:t>
      </w:r>
      <w:r>
        <w:t>5</w:t>
      </w:r>
      <w:r w:rsidRPr="006A2901">
        <w:t xml:space="preserve">  % от цены настоящего Договора.</w:t>
      </w:r>
    </w:p>
    <w:p w:rsidR="00A92DE3" w:rsidRPr="006A2901" w:rsidRDefault="00A92DE3" w:rsidP="00A92DE3">
      <w:pPr>
        <w:widowControl w:val="0"/>
        <w:autoSpaceDE w:val="0"/>
        <w:ind w:right="-6" w:firstLine="720"/>
        <w:jc w:val="both"/>
      </w:pPr>
      <w:r w:rsidRPr="006A2901">
        <w:t>В случае возникновения при этом у Заказчика каких-либо убытков Исполнитель возмещает такие убытки Заказчику в полном объеме.</w:t>
      </w:r>
    </w:p>
    <w:p w:rsidR="00A92DE3" w:rsidRPr="006A2901" w:rsidRDefault="00A92DE3" w:rsidP="00A92DE3">
      <w:pPr>
        <w:pStyle w:val="aff3"/>
        <w:ind w:firstLine="708"/>
        <w:jc w:val="both"/>
        <w:rPr>
          <w:b/>
          <w:sz w:val="24"/>
          <w:szCs w:val="24"/>
        </w:rPr>
      </w:pPr>
      <w:r w:rsidRPr="006A2901">
        <w:rPr>
          <w:sz w:val="24"/>
          <w:szCs w:val="24"/>
        </w:rPr>
        <w:t>5.4. Перечисленные в настоящем Договоре штрафные санкции могут быть взысканы Заказчиком путем направления  Исполнителю соответствующего письменного требования. Исполнитель обязуется уплатить такую сумму по первому письменному требованию Заказчика.</w:t>
      </w:r>
      <w:r w:rsidRPr="006A2901">
        <w:rPr>
          <w:b/>
          <w:sz w:val="24"/>
          <w:szCs w:val="24"/>
        </w:rPr>
        <w:t xml:space="preserve"> </w:t>
      </w:r>
    </w:p>
    <w:p w:rsidR="00A92DE3" w:rsidRPr="006A2901" w:rsidRDefault="00A92DE3" w:rsidP="00A92DE3">
      <w:pPr>
        <w:pStyle w:val="ConsNormal"/>
        <w:ind w:firstLine="0"/>
        <w:rPr>
          <w:rFonts w:ascii="Times New Roman" w:hAnsi="Times New Roman" w:cs="Times New Roman"/>
          <w:b/>
          <w:sz w:val="24"/>
          <w:szCs w:val="24"/>
        </w:rPr>
      </w:pPr>
    </w:p>
    <w:p w:rsidR="00A92DE3" w:rsidRPr="006A2901" w:rsidRDefault="00A92DE3" w:rsidP="00A92DE3">
      <w:pPr>
        <w:pStyle w:val="ConsNormal"/>
        <w:ind w:firstLine="851"/>
        <w:jc w:val="center"/>
        <w:rPr>
          <w:rFonts w:ascii="Times New Roman" w:hAnsi="Times New Roman" w:cs="Times New Roman"/>
          <w:sz w:val="24"/>
          <w:szCs w:val="24"/>
        </w:rPr>
      </w:pPr>
      <w:r w:rsidRPr="006A2901">
        <w:rPr>
          <w:rFonts w:ascii="Times New Roman" w:hAnsi="Times New Roman" w:cs="Times New Roman"/>
          <w:b/>
          <w:sz w:val="24"/>
          <w:szCs w:val="24"/>
        </w:rPr>
        <w:t>6. Обстоятельства непреодолимой силы</w:t>
      </w:r>
    </w:p>
    <w:p w:rsidR="00A92DE3" w:rsidRPr="006A2901" w:rsidRDefault="00A92DE3" w:rsidP="00A92DE3">
      <w:pPr>
        <w:pStyle w:val="ConsNormal"/>
        <w:ind w:firstLine="851"/>
        <w:jc w:val="both"/>
        <w:rPr>
          <w:rFonts w:ascii="Times New Roman" w:hAnsi="Times New Roman" w:cs="Times New Roman"/>
          <w:sz w:val="24"/>
          <w:szCs w:val="24"/>
        </w:rPr>
      </w:pPr>
      <w:r w:rsidRPr="006A2901">
        <w:rPr>
          <w:rFonts w:ascii="Times New Roman" w:hAnsi="Times New Roman" w:cs="Times New Roman"/>
          <w:sz w:val="24"/>
          <w:szCs w:val="24"/>
        </w:rPr>
        <w:t xml:space="preserve">6.1.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w:t>
      </w:r>
      <w:r w:rsidRPr="006A2901">
        <w:rPr>
          <w:rFonts w:ascii="Times New Roman" w:hAnsi="Times New Roman" w:cs="Times New Roman"/>
          <w:sz w:val="24"/>
          <w:szCs w:val="24"/>
        </w:rPr>
        <w:lastRenderedPageBreak/>
        <w:t>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rsidR="00A92DE3" w:rsidRPr="006A2901" w:rsidRDefault="00A92DE3" w:rsidP="00A92DE3">
      <w:pPr>
        <w:pStyle w:val="ConsNormal"/>
        <w:ind w:firstLine="851"/>
        <w:jc w:val="both"/>
        <w:rPr>
          <w:rFonts w:ascii="Times New Roman" w:hAnsi="Times New Roman" w:cs="Times New Roman"/>
          <w:sz w:val="24"/>
          <w:szCs w:val="24"/>
        </w:rPr>
      </w:pPr>
      <w:r w:rsidRPr="006A2901">
        <w:rPr>
          <w:rFonts w:ascii="Times New Roman" w:hAnsi="Times New Roman" w:cs="Times New Roman"/>
          <w:sz w:val="24"/>
          <w:szCs w:val="24"/>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A92DE3" w:rsidRPr="006A2901" w:rsidRDefault="00A92DE3" w:rsidP="00A92DE3">
      <w:pPr>
        <w:pStyle w:val="ConsNormal"/>
        <w:ind w:firstLine="851"/>
        <w:jc w:val="both"/>
        <w:rPr>
          <w:rFonts w:ascii="Times New Roman" w:hAnsi="Times New Roman" w:cs="Times New Roman"/>
          <w:sz w:val="24"/>
          <w:szCs w:val="24"/>
        </w:rPr>
      </w:pPr>
      <w:r w:rsidRPr="006A2901">
        <w:rPr>
          <w:rFonts w:ascii="Times New Roman" w:hAnsi="Times New Roman" w:cs="Times New Roman"/>
          <w:sz w:val="24"/>
          <w:szCs w:val="24"/>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A92DE3" w:rsidRPr="006A2901" w:rsidRDefault="00A92DE3" w:rsidP="00A92DE3">
      <w:pPr>
        <w:pStyle w:val="ConsNormal"/>
        <w:ind w:firstLine="851"/>
        <w:jc w:val="both"/>
        <w:rPr>
          <w:rFonts w:ascii="Times New Roman" w:hAnsi="Times New Roman" w:cs="Times New Roman"/>
          <w:i/>
          <w:iCs/>
          <w:sz w:val="24"/>
          <w:szCs w:val="24"/>
        </w:rPr>
      </w:pPr>
      <w:r w:rsidRPr="006A2901">
        <w:rPr>
          <w:rFonts w:ascii="Times New Roman" w:hAnsi="Times New Roman" w:cs="Times New Roman"/>
          <w:sz w:val="24"/>
          <w:szCs w:val="24"/>
        </w:rPr>
        <w:t>6.4.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8.3 настоящего Договора.</w:t>
      </w:r>
    </w:p>
    <w:p w:rsidR="00A92DE3" w:rsidRPr="006A2901" w:rsidRDefault="00A92DE3" w:rsidP="00A92DE3">
      <w:pPr>
        <w:pStyle w:val="ConsNormal"/>
        <w:ind w:firstLine="851"/>
        <w:rPr>
          <w:rFonts w:ascii="Times New Roman" w:hAnsi="Times New Roman" w:cs="Times New Roman"/>
          <w:i/>
          <w:iCs/>
          <w:sz w:val="24"/>
          <w:szCs w:val="24"/>
        </w:rPr>
      </w:pPr>
    </w:p>
    <w:p w:rsidR="00A92DE3" w:rsidRPr="006A2901" w:rsidRDefault="00A92DE3" w:rsidP="00A92DE3">
      <w:pPr>
        <w:pStyle w:val="ConsNormal"/>
        <w:ind w:firstLine="851"/>
        <w:jc w:val="center"/>
        <w:rPr>
          <w:rFonts w:ascii="Times New Roman" w:hAnsi="Times New Roman" w:cs="Times New Roman"/>
          <w:sz w:val="24"/>
          <w:szCs w:val="24"/>
        </w:rPr>
      </w:pPr>
      <w:r w:rsidRPr="006A2901">
        <w:rPr>
          <w:rFonts w:ascii="Times New Roman" w:hAnsi="Times New Roman" w:cs="Times New Roman"/>
          <w:b/>
          <w:sz w:val="24"/>
          <w:szCs w:val="24"/>
        </w:rPr>
        <w:t>7. Разрешение споров</w:t>
      </w:r>
    </w:p>
    <w:p w:rsidR="00A92DE3" w:rsidRPr="006A2901" w:rsidRDefault="00A92DE3" w:rsidP="00A92DE3">
      <w:pPr>
        <w:pStyle w:val="ConsNormal"/>
        <w:ind w:firstLine="851"/>
        <w:jc w:val="both"/>
        <w:rPr>
          <w:rFonts w:ascii="Times New Roman" w:hAnsi="Times New Roman" w:cs="Times New Roman"/>
          <w:sz w:val="24"/>
          <w:szCs w:val="24"/>
        </w:rPr>
      </w:pPr>
      <w:r w:rsidRPr="006A2901">
        <w:rPr>
          <w:rFonts w:ascii="Times New Roman" w:hAnsi="Times New Roman" w:cs="Times New Roman"/>
          <w:sz w:val="24"/>
          <w:szCs w:val="24"/>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A92DE3" w:rsidRPr="006A2901" w:rsidRDefault="00A92DE3" w:rsidP="00A92DE3">
      <w:pPr>
        <w:pStyle w:val="ConsNormal"/>
        <w:ind w:firstLine="851"/>
        <w:jc w:val="both"/>
        <w:rPr>
          <w:rFonts w:ascii="Times New Roman" w:hAnsi="Times New Roman" w:cs="Times New Roman"/>
          <w:sz w:val="24"/>
          <w:szCs w:val="24"/>
        </w:rPr>
      </w:pPr>
      <w:r w:rsidRPr="006A2901">
        <w:rPr>
          <w:rFonts w:ascii="Times New Roman" w:hAnsi="Times New Roman" w:cs="Times New Roman"/>
          <w:sz w:val="24"/>
          <w:szCs w:val="24"/>
        </w:rPr>
        <w:t>7.2.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A92DE3" w:rsidRPr="006A2901" w:rsidRDefault="00A92DE3" w:rsidP="00A92DE3">
      <w:pPr>
        <w:pStyle w:val="ConsNormal"/>
        <w:ind w:firstLine="851"/>
        <w:jc w:val="both"/>
        <w:rPr>
          <w:rFonts w:ascii="Times New Roman" w:hAnsi="Times New Roman" w:cs="Times New Roman"/>
          <w:sz w:val="24"/>
          <w:szCs w:val="24"/>
        </w:rPr>
      </w:pPr>
      <w:r w:rsidRPr="006A2901">
        <w:rPr>
          <w:rFonts w:ascii="Times New Roman" w:hAnsi="Times New Roman" w:cs="Times New Roman"/>
          <w:sz w:val="24"/>
          <w:szCs w:val="24"/>
        </w:rPr>
        <w:t>7.3.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г. Москвы.</w:t>
      </w:r>
    </w:p>
    <w:p w:rsidR="00A92DE3" w:rsidRPr="006A2901" w:rsidRDefault="00A92DE3" w:rsidP="00A92DE3">
      <w:pPr>
        <w:pStyle w:val="ConsNormal"/>
        <w:ind w:firstLine="851"/>
        <w:jc w:val="both"/>
        <w:rPr>
          <w:rFonts w:ascii="Times New Roman" w:hAnsi="Times New Roman" w:cs="Times New Roman"/>
          <w:b/>
          <w:sz w:val="24"/>
          <w:szCs w:val="24"/>
        </w:rPr>
      </w:pPr>
    </w:p>
    <w:p w:rsidR="00A92DE3" w:rsidRPr="006A2901" w:rsidRDefault="00A92DE3" w:rsidP="00A92DE3">
      <w:pPr>
        <w:pStyle w:val="ConsNormal"/>
        <w:ind w:firstLine="851"/>
        <w:jc w:val="center"/>
        <w:rPr>
          <w:rFonts w:ascii="Times New Roman" w:hAnsi="Times New Roman" w:cs="Times New Roman"/>
          <w:b/>
          <w:sz w:val="24"/>
          <w:szCs w:val="24"/>
        </w:rPr>
      </w:pPr>
      <w:r w:rsidRPr="006A2901">
        <w:rPr>
          <w:rFonts w:ascii="Times New Roman" w:hAnsi="Times New Roman" w:cs="Times New Roman"/>
          <w:b/>
          <w:sz w:val="24"/>
          <w:szCs w:val="24"/>
        </w:rPr>
        <w:t>8. Порядок внесения</w:t>
      </w:r>
    </w:p>
    <w:p w:rsidR="00A92DE3" w:rsidRPr="006A2901" w:rsidRDefault="00A92DE3" w:rsidP="00A92DE3">
      <w:pPr>
        <w:pStyle w:val="ConsNormal"/>
        <w:ind w:firstLine="851"/>
        <w:jc w:val="center"/>
        <w:rPr>
          <w:rFonts w:ascii="Times New Roman" w:hAnsi="Times New Roman" w:cs="Times New Roman"/>
          <w:sz w:val="24"/>
          <w:szCs w:val="24"/>
        </w:rPr>
      </w:pPr>
      <w:r w:rsidRPr="006A2901">
        <w:rPr>
          <w:rFonts w:ascii="Times New Roman" w:hAnsi="Times New Roman" w:cs="Times New Roman"/>
          <w:b/>
          <w:sz w:val="24"/>
          <w:szCs w:val="24"/>
        </w:rPr>
        <w:t>изменений, дополнений в Договор и его расторжения</w:t>
      </w:r>
    </w:p>
    <w:p w:rsidR="00A92DE3" w:rsidRPr="006A2901" w:rsidRDefault="00A92DE3" w:rsidP="00A92DE3">
      <w:pPr>
        <w:pStyle w:val="ConsNormal"/>
        <w:ind w:firstLine="851"/>
        <w:jc w:val="both"/>
        <w:rPr>
          <w:rFonts w:ascii="Times New Roman" w:hAnsi="Times New Roman" w:cs="Times New Roman"/>
          <w:sz w:val="24"/>
          <w:szCs w:val="24"/>
        </w:rPr>
      </w:pPr>
      <w:r w:rsidRPr="006A2901">
        <w:rPr>
          <w:rFonts w:ascii="Times New Roman" w:hAnsi="Times New Roman" w:cs="Times New Roman"/>
          <w:sz w:val="24"/>
          <w:szCs w:val="24"/>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A92DE3" w:rsidRPr="006A2901" w:rsidRDefault="00A92DE3" w:rsidP="00A92DE3">
      <w:pPr>
        <w:pStyle w:val="ConsNormal"/>
        <w:ind w:firstLine="851"/>
        <w:jc w:val="both"/>
        <w:rPr>
          <w:rFonts w:ascii="Times New Roman" w:hAnsi="Times New Roman" w:cs="Times New Roman"/>
          <w:sz w:val="24"/>
          <w:szCs w:val="24"/>
        </w:rPr>
      </w:pPr>
      <w:r w:rsidRPr="006A2901">
        <w:rPr>
          <w:rFonts w:ascii="Times New Roman" w:hAnsi="Times New Roman" w:cs="Times New Roman"/>
          <w:sz w:val="24"/>
          <w:szCs w:val="24"/>
        </w:rPr>
        <w:t xml:space="preserve">8.2. Настоящий Договор может быть досрочно расторгнут Заказчиком по основаниям, предусмотренным законодательством Российской Федерации и настоящим Договором. </w:t>
      </w:r>
    </w:p>
    <w:p w:rsidR="00A92DE3" w:rsidRPr="006A2901" w:rsidRDefault="00A92DE3" w:rsidP="00A92DE3">
      <w:pPr>
        <w:pStyle w:val="ConsNormal"/>
        <w:ind w:firstLine="851"/>
        <w:jc w:val="both"/>
        <w:rPr>
          <w:rFonts w:ascii="Times New Roman" w:hAnsi="Times New Roman" w:cs="Times New Roman"/>
          <w:b/>
          <w:sz w:val="24"/>
          <w:szCs w:val="24"/>
        </w:rPr>
      </w:pPr>
      <w:r w:rsidRPr="006A2901">
        <w:rPr>
          <w:rFonts w:ascii="Times New Roman" w:hAnsi="Times New Roman" w:cs="Times New Roman"/>
          <w:sz w:val="24"/>
          <w:szCs w:val="24"/>
        </w:rPr>
        <w:t>8.3. Заказчик, решивший расторгнуть настоящий Договор, должен направить письменное уведомление о намерении расторгнуть настоящий Договор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оказанию     Услуг,    произведенные    до    даты получения Исполнителем уведомления о расторжении настоящего Договора.</w:t>
      </w:r>
    </w:p>
    <w:p w:rsidR="00A92DE3" w:rsidRPr="006A2901" w:rsidRDefault="00A92DE3" w:rsidP="00A92DE3">
      <w:pPr>
        <w:pStyle w:val="ConsNormal"/>
        <w:ind w:firstLine="851"/>
        <w:rPr>
          <w:rFonts w:ascii="Times New Roman" w:hAnsi="Times New Roman" w:cs="Times New Roman"/>
          <w:b/>
          <w:sz w:val="24"/>
          <w:szCs w:val="24"/>
        </w:rPr>
      </w:pPr>
    </w:p>
    <w:p w:rsidR="00A92DE3" w:rsidRPr="006A2901" w:rsidRDefault="00A92DE3" w:rsidP="00A92DE3">
      <w:pPr>
        <w:pStyle w:val="ConsNormal"/>
        <w:ind w:firstLine="851"/>
        <w:jc w:val="center"/>
        <w:rPr>
          <w:rFonts w:ascii="Times New Roman" w:hAnsi="Times New Roman" w:cs="Times New Roman"/>
          <w:sz w:val="24"/>
          <w:szCs w:val="24"/>
        </w:rPr>
      </w:pPr>
      <w:r w:rsidRPr="006A2901">
        <w:rPr>
          <w:rFonts w:ascii="Times New Roman" w:hAnsi="Times New Roman" w:cs="Times New Roman"/>
          <w:b/>
          <w:sz w:val="24"/>
          <w:szCs w:val="24"/>
        </w:rPr>
        <w:t>9. Срок действия Договора</w:t>
      </w:r>
    </w:p>
    <w:p w:rsidR="00A92DE3" w:rsidRPr="006A2901" w:rsidRDefault="00A92DE3" w:rsidP="00A92DE3">
      <w:pPr>
        <w:pStyle w:val="ConsNormal"/>
        <w:ind w:firstLine="851"/>
        <w:jc w:val="both"/>
        <w:rPr>
          <w:rFonts w:ascii="Times New Roman" w:hAnsi="Times New Roman" w:cs="Times New Roman"/>
          <w:b/>
          <w:bCs/>
          <w:sz w:val="24"/>
          <w:szCs w:val="24"/>
        </w:rPr>
      </w:pPr>
      <w:r w:rsidRPr="006A2901">
        <w:rPr>
          <w:rFonts w:ascii="Times New Roman" w:hAnsi="Times New Roman" w:cs="Times New Roman"/>
          <w:sz w:val="24"/>
          <w:szCs w:val="24"/>
        </w:rPr>
        <w:t>9.1. Настоящий Договор вступает в силу с даты его подписания Сторонами и действует до полного исполнения сторонамии своих обязательств.</w:t>
      </w:r>
    </w:p>
    <w:p w:rsidR="00A92DE3" w:rsidRDefault="00A92DE3" w:rsidP="00A92DE3">
      <w:pPr>
        <w:pStyle w:val="ConsNormal"/>
        <w:ind w:firstLine="851"/>
        <w:rPr>
          <w:rFonts w:ascii="Times New Roman" w:hAnsi="Times New Roman" w:cs="Times New Roman"/>
          <w:b/>
          <w:bCs/>
          <w:sz w:val="24"/>
          <w:szCs w:val="24"/>
        </w:rPr>
      </w:pPr>
    </w:p>
    <w:p w:rsidR="00A92DE3" w:rsidRPr="002014AA" w:rsidRDefault="00A92DE3" w:rsidP="00A92DE3">
      <w:pPr>
        <w:autoSpaceDE w:val="0"/>
        <w:autoSpaceDN w:val="0"/>
        <w:ind w:firstLine="709"/>
        <w:jc w:val="center"/>
      </w:pPr>
      <w:r w:rsidRPr="002014AA">
        <w:rPr>
          <w:b/>
        </w:rPr>
        <w:t>10. Антикоррупционная оговорка</w:t>
      </w:r>
    </w:p>
    <w:p w:rsidR="00A92DE3" w:rsidRPr="002014AA" w:rsidRDefault="00A92DE3" w:rsidP="00A92DE3">
      <w:pPr>
        <w:autoSpaceDE w:val="0"/>
        <w:autoSpaceDN w:val="0"/>
        <w:ind w:firstLine="709"/>
        <w:jc w:val="both"/>
      </w:pPr>
      <w:r w:rsidRPr="002014AA">
        <w:t xml:space="preserve">10.1.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w:t>
      </w:r>
      <w:r w:rsidRPr="002014AA">
        <w:lastRenderedPageBreak/>
        <w:t>получить какие-либо неправомерные преимущества или для достижения иных неправомерных целей.</w:t>
      </w:r>
    </w:p>
    <w:p w:rsidR="00A92DE3" w:rsidRPr="002014AA" w:rsidRDefault="00A92DE3" w:rsidP="00A92DE3">
      <w:pPr>
        <w:autoSpaceDE w:val="0"/>
        <w:autoSpaceDN w:val="0"/>
        <w:ind w:firstLine="709"/>
        <w:jc w:val="both"/>
      </w:pPr>
      <w:r w:rsidRPr="002014AA">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A92DE3" w:rsidRPr="002014AA" w:rsidRDefault="00A92DE3" w:rsidP="00A92DE3">
      <w:pPr>
        <w:autoSpaceDE w:val="0"/>
        <w:autoSpaceDN w:val="0"/>
        <w:ind w:firstLine="709"/>
        <w:jc w:val="both"/>
      </w:pPr>
      <w:r w:rsidRPr="002014AA">
        <w:t>10.2. В случае возникновения у Стороны подозрений, что произошло или может произойти нарушение каких-либо положений пункта 1</w:t>
      </w:r>
      <w:r>
        <w:t>0</w:t>
      </w:r>
      <w:r w:rsidRPr="002014AA">
        <w:t>.1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w:t>
      </w:r>
      <w:r>
        <w:t>0</w:t>
      </w:r>
      <w:r w:rsidRPr="002014AA">
        <w:t xml:space="preserve">.1 настоящего Договора другой Стороной, ее аффилированными лицами, работниками или посредниками. </w:t>
      </w:r>
    </w:p>
    <w:p w:rsidR="00A92DE3" w:rsidRPr="006E0ECD" w:rsidRDefault="00A92DE3" w:rsidP="00A92DE3">
      <w:pPr>
        <w:autoSpaceDE w:val="0"/>
        <w:autoSpaceDN w:val="0"/>
        <w:ind w:firstLine="709"/>
        <w:jc w:val="both"/>
      </w:pPr>
      <w:r>
        <w:t xml:space="preserve">Каналы </w:t>
      </w:r>
      <w:r w:rsidRPr="006E0ECD">
        <w:t>уведомления Исполнителя о нарушениях каких-либо положений пункта 10.1 настоящего Договора: _________________, официальный сайт ______________(для заполнения специальной формы).</w:t>
      </w:r>
    </w:p>
    <w:p w:rsidR="00A92DE3" w:rsidRPr="002014AA" w:rsidRDefault="00A92DE3" w:rsidP="00A92DE3">
      <w:pPr>
        <w:autoSpaceDE w:val="0"/>
        <w:autoSpaceDN w:val="0"/>
        <w:ind w:firstLine="709"/>
        <w:jc w:val="both"/>
      </w:pPr>
      <w:r w:rsidRPr="006E0ECD">
        <w:t>Каналы уведомления Заказчика о нарушениях</w:t>
      </w:r>
      <w:r w:rsidRPr="002014AA">
        <w:t xml:space="preserve"> каких-либо положений пункта 10.1 настоящего Договора: 8 (495) 788-17-17, официальный сайт </w:t>
      </w:r>
      <w:r w:rsidRPr="002014AA">
        <w:rPr>
          <w:lang w:val="en-US"/>
        </w:rPr>
        <w:t>www</w:t>
      </w:r>
      <w:r w:rsidRPr="002014AA">
        <w:t>.</w:t>
      </w:r>
      <w:r w:rsidRPr="002014AA">
        <w:rPr>
          <w:lang w:val="en-US"/>
        </w:rPr>
        <w:t>trcont</w:t>
      </w:r>
      <w:r w:rsidRPr="002014AA">
        <w:t>.</w:t>
      </w:r>
      <w:r w:rsidRPr="002014AA">
        <w:rPr>
          <w:lang w:val="en-US"/>
        </w:rPr>
        <w:t>ru</w:t>
      </w:r>
      <w:r w:rsidRPr="002014AA">
        <w:t>.</w:t>
      </w:r>
    </w:p>
    <w:p w:rsidR="00A92DE3" w:rsidRPr="002014AA" w:rsidRDefault="00A92DE3" w:rsidP="00A92DE3">
      <w:pPr>
        <w:autoSpaceDE w:val="0"/>
        <w:autoSpaceDN w:val="0"/>
        <w:ind w:firstLine="709"/>
        <w:jc w:val="both"/>
      </w:pPr>
      <w:r w:rsidRPr="002014AA">
        <w:t>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A92DE3" w:rsidRPr="002014AA" w:rsidRDefault="00A92DE3" w:rsidP="00A92DE3">
      <w:pPr>
        <w:autoSpaceDE w:val="0"/>
        <w:autoSpaceDN w:val="0"/>
        <w:ind w:firstLine="709"/>
        <w:jc w:val="both"/>
      </w:pPr>
      <w:r w:rsidRPr="002014AA">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A92DE3" w:rsidRDefault="00A92DE3" w:rsidP="00A92DE3">
      <w:pPr>
        <w:autoSpaceDE w:val="0"/>
        <w:autoSpaceDN w:val="0"/>
        <w:ind w:firstLine="709"/>
        <w:jc w:val="both"/>
      </w:pPr>
      <w:r w:rsidRPr="002014AA">
        <w:t xml:space="preserve">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w:t>
      </w:r>
    </w:p>
    <w:p w:rsidR="00A92DE3" w:rsidRPr="002014AA" w:rsidRDefault="00A92DE3" w:rsidP="00A92DE3">
      <w:pPr>
        <w:autoSpaceDE w:val="0"/>
        <w:autoSpaceDN w:val="0"/>
        <w:jc w:val="both"/>
      </w:pPr>
      <w:r w:rsidRPr="002014AA">
        <w:t>за 30 (тридцать) календарных дней до даты прекращения действия настоящего Договора.</w:t>
      </w:r>
      <w:r>
        <w:t xml:space="preserve"> </w:t>
      </w:r>
    </w:p>
    <w:p w:rsidR="00A92DE3" w:rsidRDefault="00A92DE3" w:rsidP="00A92DE3">
      <w:pPr>
        <w:autoSpaceDE w:val="0"/>
        <w:autoSpaceDN w:val="0"/>
        <w:ind w:firstLine="709"/>
        <w:jc w:val="center"/>
        <w:rPr>
          <w:b/>
        </w:rPr>
      </w:pPr>
    </w:p>
    <w:p w:rsidR="00A92DE3" w:rsidRPr="007D3DB2" w:rsidRDefault="00A92DE3" w:rsidP="00A92DE3">
      <w:pPr>
        <w:autoSpaceDE w:val="0"/>
        <w:autoSpaceDN w:val="0"/>
        <w:ind w:firstLine="709"/>
        <w:jc w:val="center"/>
        <w:rPr>
          <w:b/>
        </w:rPr>
      </w:pPr>
      <w:r w:rsidRPr="007D3DB2">
        <w:rPr>
          <w:b/>
        </w:rPr>
        <w:t>11. Г</w:t>
      </w:r>
      <w:r>
        <w:rPr>
          <w:b/>
        </w:rPr>
        <w:t>арантии и заверения Исполнителя</w:t>
      </w:r>
    </w:p>
    <w:p w:rsidR="00A92DE3" w:rsidRPr="00EC4AAB" w:rsidRDefault="00A92DE3" w:rsidP="00A92DE3">
      <w:pPr>
        <w:pStyle w:val="aff6"/>
        <w:numPr>
          <w:ilvl w:val="1"/>
          <w:numId w:val="30"/>
        </w:numPr>
        <w:suppressAutoHyphens w:val="0"/>
        <w:spacing w:after="200"/>
        <w:ind w:left="0" w:firstLine="709"/>
        <w:contextualSpacing/>
        <w:jc w:val="both"/>
      </w:pPr>
      <w:r w:rsidRPr="00EC4AAB">
        <w:t>Исполнитель настоящим заверяет Заказчика и гарантирует, что на дату заключения настоящего Договора:</w:t>
      </w:r>
    </w:p>
    <w:p w:rsidR="00A92DE3" w:rsidRDefault="00A92DE3" w:rsidP="00A92DE3">
      <w:pPr>
        <w:pStyle w:val="aff6"/>
        <w:numPr>
          <w:ilvl w:val="2"/>
          <w:numId w:val="31"/>
        </w:numPr>
        <w:suppressAutoHyphens w:val="0"/>
        <w:spacing w:after="200"/>
        <w:ind w:left="0" w:firstLine="709"/>
        <w:contextualSpacing/>
        <w:jc w:val="both"/>
      </w:pPr>
      <w:r w:rsidRPr="00EC4AAB">
        <w:t>Исполнитель является надлежащим образом созданным юридическим лицом, действующим в соответствии с законодательством Российской Федерации;</w:t>
      </w:r>
    </w:p>
    <w:p w:rsidR="00A92DE3" w:rsidRDefault="00A92DE3" w:rsidP="00A92DE3">
      <w:pPr>
        <w:pStyle w:val="aff6"/>
        <w:numPr>
          <w:ilvl w:val="2"/>
          <w:numId w:val="31"/>
        </w:numPr>
        <w:suppressAutoHyphens w:val="0"/>
        <w:spacing w:after="200"/>
        <w:ind w:left="0" w:firstLine="709"/>
        <w:contextualSpacing/>
        <w:jc w:val="both"/>
      </w:pPr>
      <w:r w:rsidRPr="007D3DB2">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A92DE3" w:rsidRDefault="00A92DE3" w:rsidP="00A92DE3">
      <w:pPr>
        <w:pStyle w:val="aff6"/>
        <w:numPr>
          <w:ilvl w:val="2"/>
          <w:numId w:val="31"/>
        </w:numPr>
        <w:suppressAutoHyphens w:val="0"/>
        <w:spacing w:after="200"/>
        <w:ind w:left="0" w:firstLine="709"/>
        <w:contextualSpacing/>
        <w:jc w:val="both"/>
      </w:pPr>
      <w:r w:rsidRPr="007D3DB2">
        <w:t>настоящий Договор от имени Исполнителя подписан лицом, которое надлежащим образом уполномочено совершать такие действия;</w:t>
      </w:r>
    </w:p>
    <w:p w:rsidR="00A92DE3" w:rsidRDefault="00A92DE3" w:rsidP="00A92DE3">
      <w:pPr>
        <w:pStyle w:val="aff6"/>
        <w:numPr>
          <w:ilvl w:val="2"/>
          <w:numId w:val="31"/>
        </w:numPr>
        <w:suppressAutoHyphens w:val="0"/>
        <w:spacing w:after="200"/>
        <w:ind w:left="0" w:firstLine="709"/>
        <w:contextualSpacing/>
        <w:jc w:val="both"/>
      </w:pPr>
      <w:r w:rsidRPr="007D3DB2">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w:t>
      </w:r>
      <w:r w:rsidRPr="007D3DB2">
        <w:lastRenderedPageBreak/>
        <w:t>стороной по которому является Исполнитель, а также любого положения законодательства Российской Федерации;</w:t>
      </w:r>
    </w:p>
    <w:p w:rsidR="00A92DE3" w:rsidRPr="006E0ECD" w:rsidRDefault="00A92DE3" w:rsidP="00A92DE3">
      <w:pPr>
        <w:pStyle w:val="aff6"/>
        <w:numPr>
          <w:ilvl w:val="2"/>
          <w:numId w:val="31"/>
        </w:numPr>
        <w:suppressAutoHyphens w:val="0"/>
        <w:spacing w:after="200"/>
        <w:ind w:left="0" w:firstLine="709"/>
        <w:contextualSpacing/>
        <w:jc w:val="both"/>
      </w:pPr>
      <w:r w:rsidRPr="006E0ECD">
        <w:t>не существует каких-либо обстоятельств, которые ограничивают, запрещают исполнение Исполнителем обязательств по настоящему Договору.</w:t>
      </w:r>
    </w:p>
    <w:p w:rsidR="00A92DE3" w:rsidRPr="006A2901" w:rsidRDefault="00A92DE3" w:rsidP="00A92DE3">
      <w:pPr>
        <w:pStyle w:val="ConsNormal"/>
        <w:ind w:firstLine="851"/>
        <w:jc w:val="center"/>
        <w:rPr>
          <w:rFonts w:ascii="Times New Roman" w:hAnsi="Times New Roman" w:cs="Times New Roman"/>
          <w:sz w:val="24"/>
          <w:szCs w:val="24"/>
        </w:rPr>
      </w:pPr>
      <w:r w:rsidRPr="006A2901">
        <w:rPr>
          <w:rFonts w:ascii="Times New Roman" w:hAnsi="Times New Roman" w:cs="Times New Roman"/>
          <w:b/>
          <w:bCs/>
          <w:sz w:val="24"/>
          <w:szCs w:val="24"/>
        </w:rPr>
        <w:t>1</w:t>
      </w:r>
      <w:r>
        <w:rPr>
          <w:rFonts w:ascii="Times New Roman" w:hAnsi="Times New Roman" w:cs="Times New Roman"/>
          <w:b/>
          <w:bCs/>
          <w:sz w:val="24"/>
          <w:szCs w:val="24"/>
        </w:rPr>
        <w:t>2</w:t>
      </w:r>
      <w:r w:rsidRPr="006A2901">
        <w:rPr>
          <w:rFonts w:ascii="Times New Roman" w:hAnsi="Times New Roman" w:cs="Times New Roman"/>
          <w:b/>
          <w:bCs/>
          <w:sz w:val="24"/>
          <w:szCs w:val="24"/>
        </w:rPr>
        <w:t>. Прочие условия</w:t>
      </w:r>
    </w:p>
    <w:p w:rsidR="00A92DE3" w:rsidRPr="006A2901" w:rsidRDefault="00A92DE3" w:rsidP="00A92DE3">
      <w:pPr>
        <w:pStyle w:val="43"/>
        <w:ind w:firstLine="851"/>
        <w:jc w:val="both"/>
        <w:rPr>
          <w:sz w:val="24"/>
          <w:szCs w:val="24"/>
        </w:rPr>
      </w:pPr>
      <w:r w:rsidRPr="006A2901">
        <w:rPr>
          <w:sz w:val="24"/>
          <w:szCs w:val="24"/>
        </w:rPr>
        <w:t>10.1. В случае изменения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A92DE3" w:rsidRPr="006A2901" w:rsidRDefault="00A92DE3" w:rsidP="00A92DE3">
      <w:pPr>
        <w:pStyle w:val="ConsNormal"/>
        <w:ind w:firstLine="851"/>
        <w:jc w:val="both"/>
        <w:rPr>
          <w:rFonts w:ascii="Times New Roman" w:hAnsi="Times New Roman" w:cs="Times New Roman"/>
          <w:sz w:val="24"/>
          <w:szCs w:val="24"/>
        </w:rPr>
      </w:pPr>
      <w:r w:rsidRPr="006A2901">
        <w:rPr>
          <w:rFonts w:ascii="Times New Roman" w:hAnsi="Times New Roman" w:cs="Times New Roman"/>
          <w:sz w:val="24"/>
          <w:szCs w:val="24"/>
        </w:rPr>
        <w:t>10.</w:t>
      </w:r>
      <w:r>
        <w:rPr>
          <w:rFonts w:ascii="Times New Roman" w:hAnsi="Times New Roman" w:cs="Times New Roman"/>
          <w:sz w:val="24"/>
          <w:szCs w:val="24"/>
        </w:rPr>
        <w:t>2</w:t>
      </w:r>
      <w:r w:rsidRPr="006A2901">
        <w:rPr>
          <w:rFonts w:ascii="Times New Roman" w:hAnsi="Times New Roman" w:cs="Times New Roman"/>
          <w:sz w:val="24"/>
          <w:szCs w:val="24"/>
        </w:rPr>
        <w:t>. Все приложения к настоящему Договору являются его неотъемлемыми частями.</w:t>
      </w:r>
    </w:p>
    <w:p w:rsidR="00A92DE3" w:rsidRPr="006A2901" w:rsidRDefault="00A92DE3" w:rsidP="00A92DE3">
      <w:pPr>
        <w:pStyle w:val="ConsNormal"/>
        <w:ind w:firstLine="851"/>
        <w:jc w:val="both"/>
        <w:rPr>
          <w:rFonts w:ascii="Times New Roman" w:hAnsi="Times New Roman" w:cs="Times New Roman"/>
          <w:sz w:val="24"/>
          <w:szCs w:val="24"/>
        </w:rPr>
      </w:pPr>
      <w:r w:rsidRPr="006A2901">
        <w:rPr>
          <w:rFonts w:ascii="Times New Roman" w:hAnsi="Times New Roman" w:cs="Times New Roman"/>
          <w:sz w:val="24"/>
          <w:szCs w:val="24"/>
        </w:rPr>
        <w:t>10.</w:t>
      </w:r>
      <w:r>
        <w:rPr>
          <w:rFonts w:ascii="Times New Roman" w:hAnsi="Times New Roman" w:cs="Times New Roman"/>
          <w:sz w:val="24"/>
          <w:szCs w:val="24"/>
        </w:rPr>
        <w:t>3</w:t>
      </w:r>
      <w:r w:rsidRPr="006A2901">
        <w:rPr>
          <w:rFonts w:ascii="Times New Roman" w:hAnsi="Times New Roman" w:cs="Times New Roman"/>
          <w:sz w:val="24"/>
          <w:szCs w:val="24"/>
        </w:rPr>
        <w:t>. Передача прав и обязанностей Исполнителя третьим лицам не допускается без письменного согласия Заказчика.</w:t>
      </w:r>
    </w:p>
    <w:p w:rsidR="00A92DE3" w:rsidRPr="006A2901" w:rsidRDefault="00A92DE3" w:rsidP="00A92DE3">
      <w:pPr>
        <w:pStyle w:val="ConsNormal"/>
        <w:ind w:firstLine="851"/>
        <w:jc w:val="both"/>
        <w:rPr>
          <w:rFonts w:ascii="Times New Roman" w:hAnsi="Times New Roman" w:cs="Times New Roman"/>
          <w:sz w:val="24"/>
          <w:szCs w:val="24"/>
        </w:rPr>
      </w:pPr>
      <w:r w:rsidRPr="006A2901">
        <w:rPr>
          <w:rFonts w:ascii="Times New Roman" w:hAnsi="Times New Roman" w:cs="Times New Roman"/>
          <w:sz w:val="24"/>
          <w:szCs w:val="24"/>
        </w:rPr>
        <w:t>10.</w:t>
      </w:r>
      <w:r>
        <w:rPr>
          <w:rFonts w:ascii="Times New Roman" w:hAnsi="Times New Roman" w:cs="Times New Roman"/>
          <w:sz w:val="24"/>
          <w:szCs w:val="24"/>
        </w:rPr>
        <w:t>4</w:t>
      </w:r>
      <w:r w:rsidRPr="006A2901">
        <w:rPr>
          <w:rFonts w:ascii="Times New Roman" w:hAnsi="Times New Roman" w:cs="Times New Roman"/>
          <w:sz w:val="24"/>
          <w:szCs w:val="24"/>
        </w:rPr>
        <w:t>. Все вопросы, не предусмотренные настоящим Договором, регулируются законодательством Российской Федерации.</w:t>
      </w:r>
    </w:p>
    <w:p w:rsidR="00A92DE3" w:rsidRPr="006A2901" w:rsidRDefault="00A92DE3" w:rsidP="00A92DE3">
      <w:pPr>
        <w:pStyle w:val="ConsNormal"/>
        <w:ind w:firstLine="851"/>
        <w:jc w:val="both"/>
        <w:rPr>
          <w:rFonts w:ascii="Times New Roman" w:hAnsi="Times New Roman" w:cs="Times New Roman"/>
          <w:sz w:val="24"/>
          <w:szCs w:val="24"/>
        </w:rPr>
      </w:pPr>
      <w:r w:rsidRPr="006A2901">
        <w:rPr>
          <w:rFonts w:ascii="Times New Roman" w:hAnsi="Times New Roman" w:cs="Times New Roman"/>
          <w:sz w:val="24"/>
          <w:szCs w:val="24"/>
        </w:rPr>
        <w:t>10.</w:t>
      </w:r>
      <w:r>
        <w:rPr>
          <w:rFonts w:ascii="Times New Roman" w:hAnsi="Times New Roman" w:cs="Times New Roman"/>
          <w:sz w:val="24"/>
          <w:szCs w:val="24"/>
        </w:rPr>
        <w:t>5</w:t>
      </w:r>
      <w:r w:rsidRPr="006A2901">
        <w:rPr>
          <w:rFonts w:ascii="Times New Roman" w:hAnsi="Times New Roman" w:cs="Times New Roman"/>
          <w:sz w:val="24"/>
          <w:szCs w:val="24"/>
        </w:rPr>
        <w:t>. Настоящий Договор составлен в двух экземплярах, имеющих одинаковую силу, по одному для каждой из Сторон.</w:t>
      </w:r>
    </w:p>
    <w:p w:rsidR="00A92DE3" w:rsidRPr="006A2901" w:rsidRDefault="00A92DE3" w:rsidP="00A92DE3">
      <w:pPr>
        <w:ind w:firstLine="851"/>
        <w:jc w:val="both"/>
      </w:pPr>
      <w:r w:rsidRPr="006A2901">
        <w:t>10.</w:t>
      </w:r>
      <w:r>
        <w:t>6</w:t>
      </w:r>
      <w:r w:rsidRPr="006A2901">
        <w:t>. К настоящему Договору прилагаются:</w:t>
      </w:r>
    </w:p>
    <w:p w:rsidR="00A92DE3" w:rsidRPr="006A2901" w:rsidRDefault="00A92DE3" w:rsidP="00A92DE3">
      <w:pPr>
        <w:ind w:firstLine="851"/>
        <w:jc w:val="both"/>
      </w:pPr>
      <w:r w:rsidRPr="006A2901">
        <w:t>10.</w:t>
      </w:r>
      <w:r>
        <w:t>6</w:t>
      </w:r>
      <w:r w:rsidRPr="006A2901">
        <w:t xml:space="preserve">.1. </w:t>
      </w:r>
      <w:r>
        <w:t>Спецификация №1</w:t>
      </w:r>
      <w:r w:rsidRPr="006A2901">
        <w:t xml:space="preserve">  (приложение № 1).</w:t>
      </w:r>
    </w:p>
    <w:p w:rsidR="00A92DE3" w:rsidRPr="006A2901" w:rsidRDefault="00A92DE3" w:rsidP="00A92DE3">
      <w:pPr>
        <w:rPr>
          <w:b/>
        </w:rPr>
      </w:pPr>
    </w:p>
    <w:p w:rsidR="00A92DE3" w:rsidRPr="006A2901" w:rsidRDefault="00A92DE3" w:rsidP="00A92DE3">
      <w:pPr>
        <w:ind w:firstLine="851"/>
        <w:jc w:val="center"/>
        <w:rPr>
          <w:b/>
        </w:rPr>
      </w:pPr>
      <w:r w:rsidRPr="006A2901">
        <w:rPr>
          <w:b/>
        </w:rPr>
        <w:t>11. Юридические адреса и платежные реквизиты Сторон</w:t>
      </w:r>
    </w:p>
    <w:p w:rsidR="00A92DE3" w:rsidRPr="006A2901" w:rsidRDefault="00A92DE3" w:rsidP="00A92DE3">
      <w:pPr>
        <w:pStyle w:val="afc"/>
        <w:ind w:firstLine="0"/>
        <w:jc w:val="both"/>
        <w:rPr>
          <w:sz w:val="24"/>
          <w:szCs w:val="24"/>
        </w:rPr>
      </w:pPr>
      <w:r w:rsidRPr="006A2901">
        <w:rPr>
          <w:b/>
          <w:sz w:val="24"/>
          <w:szCs w:val="24"/>
        </w:rPr>
        <w:t xml:space="preserve">Заказчик: </w:t>
      </w:r>
      <w:r>
        <w:rPr>
          <w:sz w:val="24"/>
          <w:szCs w:val="24"/>
        </w:rPr>
        <w:t xml:space="preserve"> Публичное</w:t>
      </w:r>
      <w:r w:rsidRPr="006A2901">
        <w:rPr>
          <w:sz w:val="24"/>
          <w:szCs w:val="24"/>
        </w:rPr>
        <w:t xml:space="preserve"> акционерное общество «Центр по перевозке грузов в контейнерах «ТрансКонтейнер»</w:t>
      </w:r>
    </w:p>
    <w:p w:rsidR="00A92DE3" w:rsidRPr="006A2901" w:rsidRDefault="00A92DE3" w:rsidP="00A92DE3">
      <w:pPr>
        <w:shd w:val="clear" w:color="auto" w:fill="FFFFFF"/>
        <w:jc w:val="both"/>
        <w:rPr>
          <w:spacing w:val="5"/>
        </w:rPr>
      </w:pPr>
      <w:r w:rsidRPr="006A2901">
        <w:rPr>
          <w:spacing w:val="5"/>
        </w:rPr>
        <w:t>Место нахождения: Российская Федерация, 125047, г. Москва, Оружейный пер., д.19</w:t>
      </w:r>
    </w:p>
    <w:p w:rsidR="00A92DE3" w:rsidRPr="006A2901" w:rsidRDefault="00A92DE3" w:rsidP="00A92DE3">
      <w:pPr>
        <w:jc w:val="both"/>
      </w:pPr>
      <w:r w:rsidRPr="006A2901">
        <w:t xml:space="preserve">Почтовый адрес: </w:t>
      </w:r>
      <w:r w:rsidRPr="006A2901">
        <w:rPr>
          <w:spacing w:val="5"/>
        </w:rPr>
        <w:t>125047, г. Москва, Оружейный пер., д.19</w:t>
      </w:r>
    </w:p>
    <w:p w:rsidR="00A92DE3" w:rsidRPr="006A2901" w:rsidRDefault="00A92DE3" w:rsidP="00A92DE3">
      <w:pPr>
        <w:jc w:val="both"/>
      </w:pPr>
      <w:r w:rsidRPr="006A2901">
        <w:rPr>
          <w:spacing w:val="5"/>
        </w:rPr>
        <w:t xml:space="preserve">ИНН 7708591995, ОКПО 94421386, </w:t>
      </w:r>
      <w:r w:rsidRPr="006A2901">
        <w:t xml:space="preserve">КПП 997650001, </w:t>
      </w:r>
    </w:p>
    <w:p w:rsidR="00A92DE3" w:rsidRPr="006A2901" w:rsidRDefault="00A92DE3" w:rsidP="00A92DE3">
      <w:pPr>
        <w:jc w:val="both"/>
      </w:pPr>
      <w:r>
        <w:t xml:space="preserve">Р/с 40702810200030004399 в </w:t>
      </w:r>
      <w:r w:rsidRPr="006A2901">
        <w:t>Банк ВТБ</w:t>
      </w:r>
      <w:r>
        <w:t xml:space="preserve"> (ПАО)</w:t>
      </w:r>
      <w:r w:rsidRPr="006A2901">
        <w:t xml:space="preserve"> </w:t>
      </w:r>
    </w:p>
    <w:p w:rsidR="00A92DE3" w:rsidRPr="006A2901" w:rsidRDefault="00A92DE3" w:rsidP="00A92DE3">
      <w:pPr>
        <w:jc w:val="both"/>
      </w:pPr>
      <w:r w:rsidRPr="006A2901">
        <w:t>БИК 044525187</w:t>
      </w:r>
    </w:p>
    <w:p w:rsidR="00A92DE3" w:rsidRPr="006A2901" w:rsidRDefault="00A92DE3" w:rsidP="00A92DE3">
      <w:pPr>
        <w:pStyle w:val="afc"/>
        <w:ind w:firstLine="0"/>
        <w:rPr>
          <w:sz w:val="24"/>
          <w:szCs w:val="24"/>
        </w:rPr>
      </w:pPr>
      <w:r w:rsidRPr="006A2901">
        <w:rPr>
          <w:sz w:val="24"/>
          <w:szCs w:val="24"/>
        </w:rPr>
        <w:t xml:space="preserve">К/с 30101810700000000187 в ОПЕРУ Московского ГТУ Банка России, </w:t>
      </w:r>
    </w:p>
    <w:p w:rsidR="00A92DE3" w:rsidRPr="006A2901" w:rsidRDefault="00A92DE3" w:rsidP="00A92DE3">
      <w:pPr>
        <w:shd w:val="clear" w:color="auto" w:fill="FFFFFF"/>
        <w:jc w:val="both"/>
        <w:rPr>
          <w:spacing w:val="5"/>
        </w:rPr>
      </w:pPr>
      <w:r w:rsidRPr="006A2901">
        <w:rPr>
          <w:spacing w:val="5"/>
        </w:rPr>
        <w:t>тел. (495) 788-17-17, факс (499) 262-75-78</w:t>
      </w:r>
    </w:p>
    <w:p w:rsidR="00A92DE3" w:rsidRPr="006A2901" w:rsidRDefault="00A92DE3" w:rsidP="00A92DE3">
      <w:pPr>
        <w:pStyle w:val="afc"/>
        <w:ind w:right="-144" w:firstLine="0"/>
        <w:rPr>
          <w:sz w:val="24"/>
          <w:szCs w:val="24"/>
        </w:rPr>
      </w:pPr>
      <w:r w:rsidRPr="006A2901">
        <w:rPr>
          <w:sz w:val="24"/>
          <w:szCs w:val="24"/>
          <w:lang w:val="en-US"/>
        </w:rPr>
        <w:t>E</w:t>
      </w:r>
      <w:r w:rsidRPr="006A2901">
        <w:rPr>
          <w:sz w:val="24"/>
          <w:szCs w:val="24"/>
        </w:rPr>
        <w:t>-</w:t>
      </w:r>
      <w:r w:rsidRPr="006A2901">
        <w:rPr>
          <w:sz w:val="24"/>
          <w:szCs w:val="24"/>
          <w:lang w:val="en-US"/>
        </w:rPr>
        <w:t>mail</w:t>
      </w:r>
      <w:r w:rsidRPr="006A2901">
        <w:rPr>
          <w:sz w:val="24"/>
          <w:szCs w:val="24"/>
        </w:rPr>
        <w:t xml:space="preserve">: </w:t>
      </w:r>
      <w:hyperlink r:id="rId19" w:history="1">
        <w:r w:rsidRPr="006A2901">
          <w:rPr>
            <w:rStyle w:val="a7"/>
            <w:color w:val="auto"/>
            <w:sz w:val="24"/>
            <w:szCs w:val="24"/>
            <w:lang w:val="en-US"/>
          </w:rPr>
          <w:t>trcont</w:t>
        </w:r>
        <w:r w:rsidRPr="006A2901">
          <w:rPr>
            <w:rStyle w:val="a7"/>
            <w:color w:val="auto"/>
            <w:sz w:val="24"/>
            <w:szCs w:val="24"/>
          </w:rPr>
          <w:t>@</w:t>
        </w:r>
        <w:r w:rsidRPr="006A2901">
          <w:rPr>
            <w:rStyle w:val="a7"/>
            <w:color w:val="auto"/>
            <w:sz w:val="24"/>
            <w:szCs w:val="24"/>
            <w:lang w:val="en-US"/>
          </w:rPr>
          <w:t>trcont</w:t>
        </w:r>
        <w:r w:rsidRPr="006A2901">
          <w:rPr>
            <w:rStyle w:val="a7"/>
            <w:color w:val="auto"/>
            <w:sz w:val="24"/>
            <w:szCs w:val="24"/>
          </w:rPr>
          <w:t>.</w:t>
        </w:r>
        <w:r w:rsidRPr="006A2901">
          <w:rPr>
            <w:rStyle w:val="a7"/>
            <w:color w:val="auto"/>
            <w:sz w:val="24"/>
            <w:szCs w:val="24"/>
            <w:lang w:val="en-US"/>
          </w:rPr>
          <w:t>ru</w:t>
        </w:r>
      </w:hyperlink>
    </w:p>
    <w:p w:rsidR="00A92DE3" w:rsidRPr="006A2901" w:rsidRDefault="00A92DE3" w:rsidP="00A92DE3">
      <w:pPr>
        <w:pStyle w:val="afc"/>
        <w:ind w:firstLine="0"/>
        <w:rPr>
          <w:b/>
          <w:sz w:val="24"/>
          <w:szCs w:val="24"/>
        </w:rPr>
      </w:pPr>
    </w:p>
    <w:p w:rsidR="00A92DE3" w:rsidRPr="006A2901" w:rsidRDefault="00A92DE3" w:rsidP="00A92DE3">
      <w:pPr>
        <w:pStyle w:val="afc"/>
        <w:ind w:firstLine="0"/>
        <w:rPr>
          <w:sz w:val="24"/>
          <w:szCs w:val="24"/>
        </w:rPr>
      </w:pPr>
      <w:r w:rsidRPr="006A2901">
        <w:rPr>
          <w:b/>
          <w:sz w:val="24"/>
          <w:szCs w:val="24"/>
        </w:rPr>
        <w:t>Исполнитель: ________________________________________</w:t>
      </w:r>
    </w:p>
    <w:p w:rsidR="00A92DE3" w:rsidRPr="006A2901" w:rsidRDefault="00A92DE3" w:rsidP="00A92DE3">
      <w:pPr>
        <w:pStyle w:val="afc"/>
        <w:ind w:firstLine="0"/>
        <w:rPr>
          <w:sz w:val="24"/>
          <w:szCs w:val="24"/>
        </w:rPr>
      </w:pPr>
      <w:r w:rsidRPr="006A2901">
        <w:rPr>
          <w:sz w:val="24"/>
          <w:szCs w:val="24"/>
        </w:rPr>
        <w:t>Почтовый индекс:  _________,</w:t>
      </w:r>
      <w:r w:rsidRPr="006A2901">
        <w:rPr>
          <w:b/>
          <w:sz w:val="24"/>
          <w:szCs w:val="24"/>
        </w:rPr>
        <w:t xml:space="preserve">  </w:t>
      </w:r>
      <w:r w:rsidRPr="006A2901">
        <w:rPr>
          <w:sz w:val="24"/>
          <w:szCs w:val="24"/>
        </w:rPr>
        <w:t>адрес:______________________________</w:t>
      </w:r>
    </w:p>
    <w:p w:rsidR="00A92DE3" w:rsidRPr="006A2901" w:rsidRDefault="00A92DE3" w:rsidP="00A92DE3">
      <w:pPr>
        <w:pStyle w:val="afc"/>
        <w:ind w:firstLine="0"/>
        <w:rPr>
          <w:sz w:val="24"/>
          <w:szCs w:val="24"/>
        </w:rPr>
      </w:pPr>
      <w:r w:rsidRPr="006A2901">
        <w:rPr>
          <w:sz w:val="24"/>
          <w:szCs w:val="24"/>
        </w:rPr>
        <w:t xml:space="preserve">ОГРН_______________ИНН ______________, ОКПО ______________, </w:t>
      </w:r>
    </w:p>
    <w:p w:rsidR="00A92DE3" w:rsidRPr="006A2901" w:rsidRDefault="00A92DE3" w:rsidP="00A92DE3">
      <w:pPr>
        <w:pStyle w:val="afc"/>
        <w:ind w:firstLine="0"/>
        <w:rPr>
          <w:iCs/>
          <w:sz w:val="24"/>
          <w:szCs w:val="24"/>
        </w:rPr>
      </w:pPr>
      <w:r w:rsidRPr="006A2901">
        <w:rPr>
          <w:sz w:val="24"/>
          <w:szCs w:val="24"/>
        </w:rPr>
        <w:t xml:space="preserve">ОКОНХ _________,  КПП ______________ , </w:t>
      </w:r>
    </w:p>
    <w:p w:rsidR="00A92DE3" w:rsidRPr="006A2901" w:rsidRDefault="00A92DE3" w:rsidP="00A92DE3">
      <w:pPr>
        <w:pStyle w:val="af9"/>
        <w:jc w:val="left"/>
        <w:rPr>
          <w:iCs/>
          <w:sz w:val="24"/>
        </w:rPr>
      </w:pPr>
      <w:r w:rsidRPr="006A2901">
        <w:rPr>
          <w:i/>
          <w:iCs/>
          <w:sz w:val="24"/>
        </w:rPr>
        <w:t xml:space="preserve">р/счет  ______________________ в  ____________________,            к/счет _______________________ в  ___________________________, БИК _______________, </w:t>
      </w:r>
    </w:p>
    <w:p w:rsidR="00A92DE3" w:rsidRPr="006A2901" w:rsidRDefault="00A92DE3" w:rsidP="00A92DE3">
      <w:pPr>
        <w:pStyle w:val="afc"/>
        <w:ind w:firstLine="0"/>
        <w:rPr>
          <w:sz w:val="24"/>
          <w:szCs w:val="24"/>
          <w:lang w:val="en-US"/>
        </w:rPr>
      </w:pPr>
      <w:r w:rsidRPr="006A2901">
        <w:rPr>
          <w:iCs/>
          <w:sz w:val="24"/>
          <w:szCs w:val="24"/>
        </w:rPr>
        <w:t>тел.</w:t>
      </w:r>
      <w:r w:rsidRPr="006A2901">
        <w:rPr>
          <w:i/>
          <w:sz w:val="24"/>
          <w:szCs w:val="24"/>
        </w:rPr>
        <w:t xml:space="preserve"> ________</w:t>
      </w:r>
      <w:r w:rsidRPr="006A2901">
        <w:rPr>
          <w:sz w:val="24"/>
          <w:szCs w:val="24"/>
        </w:rPr>
        <w:t>, факс _____________,</w:t>
      </w:r>
    </w:p>
    <w:p w:rsidR="00A92DE3" w:rsidRPr="006A2901" w:rsidRDefault="00A92DE3" w:rsidP="00A92DE3">
      <w:pPr>
        <w:pStyle w:val="afc"/>
        <w:ind w:firstLine="0"/>
        <w:rPr>
          <w:sz w:val="24"/>
          <w:szCs w:val="24"/>
        </w:rPr>
      </w:pPr>
      <w:r w:rsidRPr="006A2901">
        <w:rPr>
          <w:sz w:val="24"/>
          <w:szCs w:val="24"/>
          <w:lang w:val="en-US"/>
        </w:rPr>
        <w:t>E</w:t>
      </w:r>
      <w:r w:rsidRPr="006A2901">
        <w:rPr>
          <w:sz w:val="24"/>
          <w:szCs w:val="24"/>
        </w:rPr>
        <w:t>-</w:t>
      </w:r>
      <w:r w:rsidRPr="006A2901">
        <w:rPr>
          <w:sz w:val="24"/>
          <w:szCs w:val="24"/>
          <w:lang w:val="en-US"/>
        </w:rPr>
        <w:t>mail</w:t>
      </w:r>
      <w:r w:rsidRPr="006A2901">
        <w:rPr>
          <w:sz w:val="24"/>
          <w:szCs w:val="24"/>
        </w:rPr>
        <w:t xml:space="preserve"> _________________</w:t>
      </w:r>
    </w:p>
    <w:tbl>
      <w:tblPr>
        <w:tblW w:w="0" w:type="auto"/>
        <w:tblLayout w:type="fixed"/>
        <w:tblLook w:val="0000" w:firstRow="0" w:lastRow="0" w:firstColumn="0" w:lastColumn="0" w:noHBand="0" w:noVBand="0"/>
      </w:tblPr>
      <w:tblGrid>
        <w:gridCol w:w="4662"/>
        <w:gridCol w:w="4102"/>
      </w:tblGrid>
      <w:tr w:rsidR="00A92DE3" w:rsidRPr="006A2901" w:rsidTr="00CA1492">
        <w:trPr>
          <w:trHeight w:val="762"/>
        </w:trPr>
        <w:tc>
          <w:tcPr>
            <w:tcW w:w="4662" w:type="dxa"/>
            <w:shd w:val="clear" w:color="auto" w:fill="auto"/>
          </w:tcPr>
          <w:p w:rsidR="00A92DE3" w:rsidRPr="006A2901" w:rsidRDefault="00A92DE3" w:rsidP="00CA1492">
            <w:pPr>
              <w:snapToGrid w:val="0"/>
            </w:pPr>
          </w:p>
          <w:p w:rsidR="00A92DE3" w:rsidRPr="006A2901" w:rsidRDefault="00A92DE3" w:rsidP="00CA1492">
            <w:pPr>
              <w:snapToGrid w:val="0"/>
            </w:pPr>
          </w:p>
          <w:p w:rsidR="00A92DE3" w:rsidRPr="006A2901" w:rsidRDefault="00A92DE3" w:rsidP="00CA1492">
            <w:r w:rsidRPr="006A2901">
              <w:t>Заказчик:</w:t>
            </w:r>
          </w:p>
          <w:p w:rsidR="00A92DE3" w:rsidRPr="006A2901" w:rsidRDefault="00A92DE3" w:rsidP="00CA1492">
            <w:pPr>
              <w:rPr>
                <w:vertAlign w:val="superscript"/>
              </w:rPr>
            </w:pPr>
            <w:r w:rsidRPr="006A2901">
              <w:t>________    ______________</w:t>
            </w:r>
          </w:p>
          <w:p w:rsidR="00A92DE3" w:rsidRPr="006A2901" w:rsidRDefault="00A92DE3" w:rsidP="00CA1492">
            <w:r w:rsidRPr="006A2901">
              <w:rPr>
                <w:vertAlign w:val="superscript"/>
              </w:rPr>
              <w:t xml:space="preserve">(подпись)                         (Ф.И.О.)                                     </w:t>
            </w:r>
          </w:p>
        </w:tc>
        <w:tc>
          <w:tcPr>
            <w:tcW w:w="4102" w:type="dxa"/>
            <w:shd w:val="clear" w:color="auto" w:fill="auto"/>
          </w:tcPr>
          <w:p w:rsidR="00A92DE3" w:rsidRPr="006A2901" w:rsidRDefault="00A92DE3" w:rsidP="00CA1492">
            <w:pPr>
              <w:snapToGrid w:val="0"/>
            </w:pPr>
          </w:p>
          <w:p w:rsidR="00A92DE3" w:rsidRPr="006A2901" w:rsidRDefault="00A92DE3" w:rsidP="00CA1492"/>
          <w:p w:rsidR="00A92DE3" w:rsidRPr="006A2901" w:rsidRDefault="00A92DE3" w:rsidP="00CA1492">
            <w:r w:rsidRPr="006A2901">
              <w:t>Исполнитель:</w:t>
            </w:r>
          </w:p>
          <w:p w:rsidR="00A92DE3" w:rsidRPr="006A2901" w:rsidRDefault="00A92DE3" w:rsidP="00CA1492">
            <w:pPr>
              <w:rPr>
                <w:vertAlign w:val="superscript"/>
              </w:rPr>
            </w:pPr>
            <w:r w:rsidRPr="006A2901">
              <w:t>________    ______________</w:t>
            </w:r>
          </w:p>
          <w:p w:rsidR="00A92DE3" w:rsidRPr="006A2901" w:rsidRDefault="00A92DE3" w:rsidP="00CA1492">
            <w:r w:rsidRPr="006A2901">
              <w:rPr>
                <w:vertAlign w:val="superscript"/>
              </w:rPr>
              <w:t xml:space="preserve">(подпись)                        (Ф.И.О.)                                     </w:t>
            </w:r>
          </w:p>
        </w:tc>
      </w:tr>
    </w:tbl>
    <w:p w:rsidR="00A92DE3" w:rsidRPr="006A2901" w:rsidRDefault="00A92DE3" w:rsidP="00A92DE3">
      <w:pPr>
        <w:pStyle w:val="ConsNonformat"/>
        <w:widowControl/>
        <w:rPr>
          <w:rFonts w:ascii="Times New Roman" w:hAnsi="Times New Roman"/>
          <w:sz w:val="24"/>
        </w:rPr>
      </w:pPr>
    </w:p>
    <w:p w:rsidR="00A92DE3" w:rsidRPr="006A2901" w:rsidRDefault="00A92DE3" w:rsidP="00A92DE3">
      <w:pPr>
        <w:pStyle w:val="ConsNormal"/>
        <w:widowControl/>
        <w:ind w:firstLine="0"/>
        <w:jc w:val="right"/>
        <w:rPr>
          <w:rFonts w:ascii="Times New Roman" w:hAnsi="Times New Roman" w:cs="Times New Roman"/>
          <w:sz w:val="24"/>
          <w:szCs w:val="24"/>
        </w:rPr>
      </w:pPr>
    </w:p>
    <w:p w:rsidR="00A92DE3" w:rsidRPr="006A2901" w:rsidRDefault="00A92DE3" w:rsidP="00A92DE3">
      <w:pPr>
        <w:pStyle w:val="ConsNormal"/>
        <w:widowControl/>
        <w:ind w:firstLine="0"/>
        <w:jc w:val="right"/>
        <w:rPr>
          <w:rFonts w:ascii="Times New Roman" w:hAnsi="Times New Roman" w:cs="Times New Roman"/>
          <w:sz w:val="24"/>
          <w:szCs w:val="24"/>
        </w:rPr>
      </w:pPr>
    </w:p>
    <w:p w:rsidR="00A92DE3" w:rsidRPr="006A2901" w:rsidRDefault="00A92DE3" w:rsidP="00A92DE3">
      <w:pPr>
        <w:pStyle w:val="ConsNormal"/>
        <w:widowControl/>
        <w:ind w:firstLine="0"/>
        <w:jc w:val="right"/>
        <w:rPr>
          <w:rFonts w:ascii="Times New Roman" w:hAnsi="Times New Roman" w:cs="Times New Roman"/>
          <w:sz w:val="24"/>
          <w:szCs w:val="24"/>
        </w:rPr>
      </w:pPr>
    </w:p>
    <w:p w:rsidR="00A92DE3" w:rsidRPr="006A2901" w:rsidRDefault="00A92DE3" w:rsidP="00A92DE3">
      <w:pPr>
        <w:pStyle w:val="ConsNormal"/>
        <w:widowControl/>
        <w:ind w:firstLine="0"/>
        <w:jc w:val="right"/>
        <w:rPr>
          <w:rFonts w:ascii="Times New Roman" w:hAnsi="Times New Roman" w:cs="Times New Roman"/>
          <w:sz w:val="24"/>
          <w:szCs w:val="24"/>
        </w:rPr>
      </w:pPr>
    </w:p>
    <w:p w:rsidR="00A92DE3" w:rsidRPr="006A2901" w:rsidRDefault="00A92DE3" w:rsidP="00A92DE3">
      <w:pPr>
        <w:pStyle w:val="ConsNormal"/>
        <w:widowControl/>
        <w:ind w:firstLine="0"/>
        <w:jc w:val="right"/>
        <w:rPr>
          <w:rFonts w:ascii="Times New Roman" w:hAnsi="Times New Roman" w:cs="Times New Roman"/>
          <w:sz w:val="24"/>
          <w:szCs w:val="24"/>
        </w:rPr>
      </w:pPr>
    </w:p>
    <w:p w:rsidR="00A92DE3" w:rsidRPr="006A2901" w:rsidRDefault="00A92DE3" w:rsidP="00A92DE3">
      <w:pPr>
        <w:pStyle w:val="ConsNormal"/>
        <w:widowControl/>
        <w:ind w:firstLine="0"/>
        <w:jc w:val="right"/>
        <w:rPr>
          <w:rFonts w:ascii="Times New Roman" w:hAnsi="Times New Roman" w:cs="Times New Roman"/>
          <w:sz w:val="24"/>
          <w:szCs w:val="24"/>
        </w:rPr>
      </w:pPr>
    </w:p>
    <w:p w:rsidR="00A92DE3" w:rsidRDefault="00A92DE3" w:rsidP="00A92DE3">
      <w:pPr>
        <w:pStyle w:val="ConsNormal"/>
        <w:widowControl/>
        <w:ind w:firstLine="0"/>
        <w:jc w:val="right"/>
        <w:rPr>
          <w:rFonts w:ascii="Times New Roman" w:hAnsi="Times New Roman" w:cs="Times New Roman"/>
          <w:sz w:val="24"/>
          <w:szCs w:val="24"/>
        </w:rPr>
      </w:pPr>
    </w:p>
    <w:p w:rsidR="00A92DE3" w:rsidRPr="006A2901" w:rsidRDefault="00A92DE3" w:rsidP="00A92DE3">
      <w:pPr>
        <w:pStyle w:val="ConsNormal"/>
        <w:widowControl/>
        <w:ind w:firstLine="0"/>
        <w:jc w:val="right"/>
        <w:rPr>
          <w:rFonts w:ascii="Times New Roman" w:hAnsi="Times New Roman" w:cs="Times New Roman"/>
          <w:sz w:val="24"/>
          <w:szCs w:val="24"/>
        </w:rPr>
      </w:pPr>
      <w:r w:rsidRPr="006A2901">
        <w:rPr>
          <w:rFonts w:ascii="Times New Roman" w:hAnsi="Times New Roman" w:cs="Times New Roman"/>
          <w:sz w:val="24"/>
          <w:szCs w:val="24"/>
        </w:rPr>
        <w:t>Приложение № 1</w:t>
      </w:r>
    </w:p>
    <w:p w:rsidR="00A92DE3" w:rsidRPr="006A2901" w:rsidRDefault="00A92DE3" w:rsidP="00A92DE3">
      <w:pPr>
        <w:pStyle w:val="ConsNormal"/>
        <w:widowControl/>
        <w:ind w:firstLine="0"/>
        <w:jc w:val="right"/>
        <w:rPr>
          <w:rFonts w:ascii="Times New Roman" w:hAnsi="Times New Roman" w:cs="Times New Roman"/>
          <w:sz w:val="24"/>
          <w:szCs w:val="24"/>
        </w:rPr>
      </w:pPr>
      <w:r w:rsidRPr="006A2901">
        <w:rPr>
          <w:rFonts w:ascii="Times New Roman" w:hAnsi="Times New Roman" w:cs="Times New Roman"/>
          <w:sz w:val="24"/>
          <w:szCs w:val="24"/>
        </w:rPr>
        <w:t>к Договору на оказание услуг</w:t>
      </w:r>
    </w:p>
    <w:p w:rsidR="00A92DE3" w:rsidRPr="006A2901" w:rsidRDefault="00A92DE3" w:rsidP="00A92DE3">
      <w:pPr>
        <w:pStyle w:val="ConsNormal"/>
        <w:widowControl/>
        <w:ind w:firstLine="0"/>
        <w:jc w:val="right"/>
        <w:rPr>
          <w:rFonts w:ascii="Times New Roman" w:hAnsi="Times New Roman" w:cs="Times New Roman"/>
          <w:sz w:val="24"/>
          <w:szCs w:val="24"/>
        </w:rPr>
      </w:pPr>
      <w:r w:rsidRPr="006A2901">
        <w:rPr>
          <w:rFonts w:ascii="Times New Roman" w:hAnsi="Times New Roman" w:cs="Times New Roman"/>
          <w:sz w:val="24"/>
          <w:szCs w:val="24"/>
        </w:rPr>
        <w:t>№ТКд/_/___/___</w:t>
      </w:r>
    </w:p>
    <w:p w:rsidR="00A92DE3" w:rsidRPr="006A2901" w:rsidRDefault="00A92DE3" w:rsidP="00A92DE3">
      <w:pPr>
        <w:pStyle w:val="ConsNormal"/>
        <w:widowControl/>
        <w:ind w:firstLine="0"/>
        <w:jc w:val="right"/>
        <w:rPr>
          <w:rFonts w:ascii="Times New Roman" w:hAnsi="Times New Roman" w:cs="Times New Roman"/>
          <w:sz w:val="24"/>
          <w:szCs w:val="24"/>
        </w:rPr>
      </w:pPr>
      <w:r w:rsidRPr="006A2901">
        <w:rPr>
          <w:rFonts w:ascii="Times New Roman" w:hAnsi="Times New Roman" w:cs="Times New Roman"/>
          <w:sz w:val="24"/>
          <w:szCs w:val="24"/>
        </w:rPr>
        <w:t>от «___»_________201__ г.</w:t>
      </w:r>
    </w:p>
    <w:p w:rsidR="00A92DE3" w:rsidRPr="006A2901" w:rsidRDefault="00A92DE3" w:rsidP="00A92DE3">
      <w:pPr>
        <w:pStyle w:val="ConsNonformat"/>
        <w:widowControl/>
        <w:rPr>
          <w:rFonts w:ascii="Times New Roman" w:hAnsi="Times New Roman"/>
          <w:sz w:val="24"/>
        </w:rPr>
      </w:pPr>
    </w:p>
    <w:p w:rsidR="00A92DE3" w:rsidRPr="0097436C" w:rsidRDefault="00A92DE3" w:rsidP="00A92DE3">
      <w:pPr>
        <w:pStyle w:val="ConsNormal"/>
        <w:widowControl/>
        <w:tabs>
          <w:tab w:val="left" w:pos="4215"/>
        </w:tabs>
        <w:ind w:firstLine="0"/>
        <w:jc w:val="center"/>
        <w:rPr>
          <w:rFonts w:ascii="Times New Roman" w:hAnsi="Times New Roman" w:cs="Times New Roman"/>
          <w:b/>
          <w:color w:val="000000"/>
          <w:sz w:val="24"/>
          <w:szCs w:val="24"/>
        </w:rPr>
      </w:pPr>
    </w:p>
    <w:p w:rsidR="00A92DE3" w:rsidRDefault="00A92DE3" w:rsidP="00A92DE3">
      <w:pPr>
        <w:pStyle w:val="ConsNormal"/>
        <w:widowControl/>
        <w:ind w:firstLine="0"/>
        <w:jc w:val="center"/>
        <w:rPr>
          <w:rFonts w:ascii="Times New Roman" w:hAnsi="Times New Roman" w:cs="Times New Roman"/>
          <w:sz w:val="24"/>
          <w:szCs w:val="24"/>
        </w:rPr>
      </w:pPr>
      <w:r>
        <w:rPr>
          <w:rFonts w:ascii="Times New Roman" w:hAnsi="Times New Roman" w:cs="Times New Roman"/>
          <w:sz w:val="24"/>
          <w:szCs w:val="24"/>
        </w:rPr>
        <w:t>Техническое задание</w:t>
      </w:r>
    </w:p>
    <w:p w:rsidR="00A92DE3" w:rsidRDefault="00A92DE3" w:rsidP="00A92DE3">
      <w:pPr>
        <w:pStyle w:val="ConsNormal"/>
        <w:widowControl/>
        <w:ind w:firstLine="540"/>
        <w:jc w:val="both"/>
        <w:rPr>
          <w:rFonts w:ascii="Times New Roman" w:hAnsi="Times New Roman" w:cs="Times New Roman"/>
          <w:sz w:val="24"/>
          <w:szCs w:val="24"/>
        </w:rPr>
      </w:pPr>
    </w:p>
    <w:p w:rsidR="00A92DE3" w:rsidRDefault="00A92DE3" w:rsidP="00A92DE3">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1. Основание для оказания Услуг (указывается документ, на основании которого оказываются Услуги по настоящему Договору).</w:t>
      </w:r>
    </w:p>
    <w:p w:rsidR="00A92DE3" w:rsidRDefault="00A92DE3" w:rsidP="00A92DE3">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2. Цель Услуг (указываются ожидаемые результаты Услуг).</w:t>
      </w:r>
    </w:p>
    <w:p w:rsidR="00A92DE3" w:rsidRDefault="00A92DE3" w:rsidP="00A92DE3">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3. Требования к Услугам (указываются требования законодательства Российской Федерации и соответствующих государственных стандартов, которым должны соответствовать ожидаемые результаты Услуг).</w:t>
      </w:r>
    </w:p>
    <w:p w:rsidR="00A92DE3" w:rsidRDefault="00A92DE3" w:rsidP="00A92DE3">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4. Содержание Услуг (приводится краткое описание Услуг, основные этапы).</w:t>
      </w:r>
    </w:p>
    <w:p w:rsidR="00A92DE3" w:rsidRDefault="00A92DE3" w:rsidP="00A92DE3">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5. Форма предоставления результатов Услуг (указывается форма предоставления результатов Услуг, например: акт сдачи-приемки Услуг).</w:t>
      </w:r>
    </w:p>
    <w:p w:rsidR="00A92DE3" w:rsidRDefault="00A92DE3" w:rsidP="00A92DE3">
      <w:pPr>
        <w:pStyle w:val="ConsNonformat"/>
        <w:widowControl/>
        <w:rPr>
          <w:rFonts w:ascii="Times New Roman" w:hAnsi="Times New Roman" w:cs="Times New Roman"/>
          <w:sz w:val="24"/>
          <w:szCs w:val="24"/>
        </w:rPr>
      </w:pPr>
    </w:p>
    <w:p w:rsidR="00A92DE3" w:rsidRDefault="00A92DE3" w:rsidP="00A92DE3">
      <w:pPr>
        <w:pStyle w:val="ConsNonformat"/>
        <w:widowControl/>
        <w:rPr>
          <w:rFonts w:ascii="Times New Roman" w:hAnsi="Times New Roman" w:cs="Times New Roman"/>
          <w:sz w:val="24"/>
          <w:szCs w:val="24"/>
        </w:rPr>
      </w:pPr>
    </w:p>
    <w:tbl>
      <w:tblPr>
        <w:tblW w:w="0" w:type="auto"/>
        <w:tblInd w:w="223" w:type="dxa"/>
        <w:tblLayout w:type="fixed"/>
        <w:tblLook w:val="0000" w:firstRow="0" w:lastRow="0" w:firstColumn="0" w:lastColumn="0" w:noHBand="0" w:noVBand="0"/>
      </w:tblPr>
      <w:tblGrid>
        <w:gridCol w:w="4705"/>
        <w:gridCol w:w="4139"/>
      </w:tblGrid>
      <w:tr w:rsidR="00A92DE3" w:rsidTr="00CA1492">
        <w:trPr>
          <w:trHeight w:val="2074"/>
        </w:trPr>
        <w:tc>
          <w:tcPr>
            <w:tcW w:w="4705" w:type="dxa"/>
            <w:shd w:val="clear" w:color="auto" w:fill="auto"/>
          </w:tcPr>
          <w:p w:rsidR="00A92DE3" w:rsidRDefault="00A92DE3" w:rsidP="00CA1492">
            <w:r>
              <w:t>Заказчик:</w:t>
            </w:r>
          </w:p>
          <w:p w:rsidR="00A92DE3" w:rsidRDefault="00A92DE3" w:rsidP="00CA1492"/>
          <w:p w:rsidR="00A92DE3" w:rsidRDefault="00A92DE3" w:rsidP="00CA1492">
            <w:pPr>
              <w:rPr>
                <w:vertAlign w:val="superscript"/>
              </w:rPr>
            </w:pPr>
            <w:r>
              <w:t>________    ______________</w:t>
            </w:r>
          </w:p>
          <w:p w:rsidR="00A92DE3" w:rsidRDefault="00A92DE3" w:rsidP="00CA1492">
            <w:r>
              <w:rPr>
                <w:vertAlign w:val="superscript"/>
              </w:rPr>
              <w:t xml:space="preserve">(подпись)                        (Ф.И.О.)                                     </w:t>
            </w:r>
          </w:p>
        </w:tc>
        <w:tc>
          <w:tcPr>
            <w:tcW w:w="4139" w:type="dxa"/>
            <w:shd w:val="clear" w:color="auto" w:fill="auto"/>
          </w:tcPr>
          <w:p w:rsidR="00A92DE3" w:rsidRDefault="00A92DE3" w:rsidP="00CA1492">
            <w:r>
              <w:t>Исполнитель:</w:t>
            </w:r>
          </w:p>
          <w:p w:rsidR="00A92DE3" w:rsidRDefault="00A92DE3" w:rsidP="00CA1492"/>
          <w:p w:rsidR="00A92DE3" w:rsidRDefault="00A92DE3" w:rsidP="00CA1492">
            <w:pPr>
              <w:rPr>
                <w:vertAlign w:val="superscript"/>
              </w:rPr>
            </w:pPr>
            <w:r>
              <w:t>________    ______________</w:t>
            </w:r>
          </w:p>
          <w:p w:rsidR="00A92DE3" w:rsidRDefault="00A92DE3" w:rsidP="00CA1492">
            <w:r>
              <w:rPr>
                <w:vertAlign w:val="superscript"/>
              </w:rPr>
              <w:t xml:space="preserve">(подпись)                        (Ф.И.О.)                                     </w:t>
            </w:r>
          </w:p>
        </w:tc>
      </w:tr>
    </w:tbl>
    <w:p w:rsidR="00A92DE3" w:rsidRPr="006A2901" w:rsidRDefault="00A92DE3" w:rsidP="00A92DE3">
      <w:pPr>
        <w:pStyle w:val="ConsNormal"/>
        <w:widowControl/>
        <w:ind w:firstLine="0"/>
        <w:jc w:val="right"/>
        <w:rPr>
          <w:rFonts w:ascii="Times New Roman" w:hAnsi="Times New Roman" w:cs="Times New Roman"/>
          <w:sz w:val="24"/>
          <w:szCs w:val="24"/>
        </w:rPr>
      </w:pPr>
    </w:p>
    <w:p w:rsidR="00A92DE3" w:rsidRPr="006A2901" w:rsidRDefault="00A92DE3" w:rsidP="00A92DE3">
      <w:pPr>
        <w:pStyle w:val="af9"/>
        <w:ind w:firstLine="0"/>
        <w:jc w:val="right"/>
        <w:rPr>
          <w:sz w:val="28"/>
        </w:rPr>
        <w:sectPr w:rsidR="00A92DE3" w:rsidRPr="006A2901" w:rsidSect="007C51E1">
          <w:headerReference w:type="default" r:id="rId20"/>
          <w:footerReference w:type="even" r:id="rId21"/>
          <w:footerReference w:type="default" r:id="rId22"/>
          <w:pgSz w:w="11907" w:h="16840" w:code="9"/>
          <w:pgMar w:top="1134" w:right="851" w:bottom="1134" w:left="1418" w:header="794" w:footer="794" w:gutter="0"/>
          <w:cols w:space="720"/>
          <w:titlePg/>
          <w:docGrid w:linePitch="326"/>
        </w:sectPr>
      </w:pPr>
    </w:p>
    <w:p w:rsidR="00A92DE3" w:rsidRDefault="00A92DE3" w:rsidP="00A92DE3">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A92DE3" w:rsidRDefault="00A92DE3" w:rsidP="00A92DE3">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оказание услуг</w:t>
      </w:r>
    </w:p>
    <w:p w:rsidR="00A92DE3" w:rsidRDefault="00A92DE3" w:rsidP="00A92DE3">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№ТКд/1_/___/___</w:t>
      </w:r>
    </w:p>
    <w:p w:rsidR="00A92DE3" w:rsidRDefault="00A92DE3" w:rsidP="00A92DE3">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от «___»_________201__ г.</w:t>
      </w:r>
    </w:p>
    <w:p w:rsidR="00A92DE3" w:rsidRDefault="00A92DE3" w:rsidP="00A92DE3">
      <w:pPr>
        <w:pStyle w:val="ConsNormal"/>
        <w:widowControl/>
        <w:ind w:firstLine="0"/>
        <w:jc w:val="right"/>
        <w:rPr>
          <w:rFonts w:ascii="Times New Roman" w:hAnsi="Times New Roman" w:cs="Times New Roman"/>
          <w:sz w:val="24"/>
          <w:szCs w:val="24"/>
        </w:rPr>
      </w:pPr>
    </w:p>
    <w:p w:rsidR="00A92DE3" w:rsidRDefault="00A92DE3" w:rsidP="00A92DE3">
      <w:pPr>
        <w:pStyle w:val="ConsNormal"/>
        <w:widowControl/>
        <w:ind w:firstLine="0"/>
        <w:jc w:val="right"/>
        <w:rPr>
          <w:rFonts w:ascii="Times New Roman" w:hAnsi="Times New Roman" w:cs="Times New Roman"/>
          <w:sz w:val="24"/>
          <w:szCs w:val="24"/>
        </w:rPr>
      </w:pPr>
    </w:p>
    <w:p w:rsidR="00A92DE3" w:rsidRDefault="00A92DE3" w:rsidP="00A92DE3">
      <w:pPr>
        <w:pStyle w:val="ConsNonformat"/>
        <w:widowControl/>
        <w:rPr>
          <w:rFonts w:ascii="Times New Roman" w:hAnsi="Times New Roman" w:cs="Times New Roman"/>
          <w:sz w:val="24"/>
          <w:szCs w:val="24"/>
        </w:rPr>
      </w:pPr>
    </w:p>
    <w:p w:rsidR="00A92DE3" w:rsidRDefault="00A92DE3" w:rsidP="00A92DE3">
      <w:pPr>
        <w:pStyle w:val="ConsNormal"/>
        <w:widowControl/>
        <w:ind w:firstLine="0"/>
        <w:jc w:val="center"/>
        <w:rPr>
          <w:rFonts w:ascii="Times New Roman" w:hAnsi="Times New Roman" w:cs="Times New Roman"/>
          <w:sz w:val="24"/>
          <w:szCs w:val="24"/>
        </w:rPr>
      </w:pPr>
      <w:r>
        <w:rPr>
          <w:rFonts w:ascii="Times New Roman" w:hAnsi="Times New Roman" w:cs="Times New Roman"/>
          <w:sz w:val="24"/>
          <w:szCs w:val="24"/>
        </w:rPr>
        <w:t>Календарный план</w:t>
      </w:r>
    </w:p>
    <w:tbl>
      <w:tblPr>
        <w:tblW w:w="0" w:type="auto"/>
        <w:jc w:val="center"/>
        <w:tblInd w:w="70" w:type="dxa"/>
        <w:tblLayout w:type="fixed"/>
        <w:tblCellMar>
          <w:left w:w="70" w:type="dxa"/>
          <w:right w:w="70" w:type="dxa"/>
        </w:tblCellMar>
        <w:tblLook w:val="0000" w:firstRow="0" w:lastRow="0" w:firstColumn="0" w:lastColumn="0" w:noHBand="0" w:noVBand="0"/>
      </w:tblPr>
      <w:tblGrid>
        <w:gridCol w:w="1890"/>
        <w:gridCol w:w="2160"/>
        <w:gridCol w:w="2565"/>
        <w:gridCol w:w="1905"/>
      </w:tblGrid>
      <w:tr w:rsidR="00A92DE3" w:rsidTr="00CA1492">
        <w:trPr>
          <w:trHeight w:val="480"/>
          <w:jc w:val="center"/>
        </w:trPr>
        <w:tc>
          <w:tcPr>
            <w:tcW w:w="1890" w:type="dxa"/>
            <w:tcBorders>
              <w:top w:val="single" w:sz="4" w:space="0" w:color="000000"/>
              <w:left w:val="single" w:sz="4" w:space="0" w:color="000000"/>
              <w:bottom w:val="single" w:sz="4" w:space="0" w:color="000000"/>
            </w:tcBorders>
            <w:shd w:val="clear" w:color="auto" w:fill="auto"/>
          </w:tcPr>
          <w:p w:rsidR="00A92DE3" w:rsidRDefault="00A92DE3" w:rsidP="00CA1492">
            <w:pPr>
              <w:pStyle w:val="ConsCell"/>
              <w:widowControl/>
              <w:rPr>
                <w:rFonts w:ascii="Times New Roman" w:hAnsi="Times New Roman" w:cs="Times New Roman"/>
                <w:sz w:val="24"/>
                <w:szCs w:val="24"/>
              </w:rPr>
            </w:pPr>
            <w:r>
              <w:rPr>
                <w:rFonts w:ascii="Times New Roman" w:hAnsi="Times New Roman" w:cs="Times New Roman"/>
                <w:sz w:val="24"/>
                <w:szCs w:val="24"/>
              </w:rPr>
              <w:t xml:space="preserve">Наименование </w:t>
            </w:r>
            <w:r>
              <w:rPr>
                <w:rFonts w:ascii="Times New Roman" w:hAnsi="Times New Roman" w:cs="Times New Roman"/>
                <w:sz w:val="24"/>
                <w:szCs w:val="24"/>
              </w:rPr>
              <w:br/>
              <w:t xml:space="preserve">этапов Услуг </w:t>
            </w:r>
          </w:p>
        </w:tc>
        <w:tc>
          <w:tcPr>
            <w:tcW w:w="2160" w:type="dxa"/>
            <w:tcBorders>
              <w:top w:val="single" w:sz="4" w:space="0" w:color="000000"/>
              <w:left w:val="single" w:sz="4" w:space="0" w:color="000000"/>
              <w:bottom w:val="single" w:sz="4" w:space="0" w:color="000000"/>
            </w:tcBorders>
            <w:shd w:val="clear" w:color="auto" w:fill="auto"/>
          </w:tcPr>
          <w:p w:rsidR="00A92DE3" w:rsidRDefault="00A92DE3" w:rsidP="00CA1492">
            <w:pPr>
              <w:pStyle w:val="ConsCell"/>
              <w:widowControl/>
              <w:rPr>
                <w:rFonts w:ascii="Times New Roman" w:hAnsi="Times New Roman" w:cs="Times New Roman"/>
                <w:sz w:val="24"/>
                <w:szCs w:val="24"/>
              </w:rPr>
            </w:pPr>
            <w:r>
              <w:rPr>
                <w:rFonts w:ascii="Times New Roman" w:hAnsi="Times New Roman" w:cs="Times New Roman"/>
                <w:sz w:val="24"/>
                <w:szCs w:val="24"/>
              </w:rPr>
              <w:t xml:space="preserve">Цена Услуг с   </w:t>
            </w:r>
            <w:r>
              <w:rPr>
                <w:rFonts w:ascii="Times New Roman" w:hAnsi="Times New Roman" w:cs="Times New Roman"/>
                <w:sz w:val="24"/>
                <w:szCs w:val="24"/>
              </w:rPr>
              <w:br/>
              <w:t xml:space="preserve">НДС,           </w:t>
            </w:r>
            <w:r>
              <w:rPr>
                <w:rFonts w:ascii="Times New Roman" w:hAnsi="Times New Roman" w:cs="Times New Roman"/>
                <w:sz w:val="24"/>
                <w:szCs w:val="24"/>
              </w:rPr>
              <w:br/>
              <w:t xml:space="preserve">в руб.         </w:t>
            </w:r>
          </w:p>
        </w:tc>
        <w:tc>
          <w:tcPr>
            <w:tcW w:w="2565" w:type="dxa"/>
            <w:tcBorders>
              <w:top w:val="single" w:sz="4" w:space="0" w:color="000000"/>
              <w:left w:val="single" w:sz="4" w:space="0" w:color="000000"/>
              <w:bottom w:val="single" w:sz="4" w:space="0" w:color="000000"/>
            </w:tcBorders>
            <w:shd w:val="clear" w:color="auto" w:fill="auto"/>
          </w:tcPr>
          <w:p w:rsidR="00A92DE3" w:rsidRDefault="00A92DE3" w:rsidP="00CA1492">
            <w:pPr>
              <w:pStyle w:val="ConsCell"/>
              <w:widowControl/>
              <w:rPr>
                <w:rFonts w:ascii="Times New Roman" w:hAnsi="Times New Roman" w:cs="Times New Roman"/>
                <w:sz w:val="24"/>
                <w:szCs w:val="24"/>
              </w:rPr>
            </w:pPr>
            <w:r>
              <w:rPr>
                <w:rFonts w:ascii="Times New Roman" w:hAnsi="Times New Roman" w:cs="Times New Roman"/>
                <w:sz w:val="24"/>
                <w:szCs w:val="24"/>
              </w:rPr>
              <w:t xml:space="preserve">Срок оказания     </w:t>
            </w:r>
            <w:r>
              <w:rPr>
                <w:rFonts w:ascii="Times New Roman" w:hAnsi="Times New Roman" w:cs="Times New Roman"/>
                <w:sz w:val="24"/>
                <w:szCs w:val="24"/>
              </w:rPr>
              <w:br/>
              <w:t xml:space="preserve">начало-окончание  </w:t>
            </w:r>
            <w:r>
              <w:rPr>
                <w:rFonts w:ascii="Times New Roman" w:hAnsi="Times New Roman" w:cs="Times New Roman"/>
                <w:sz w:val="24"/>
                <w:szCs w:val="24"/>
              </w:rPr>
              <w:br/>
              <w:t xml:space="preserve">(месяц, год)      </w:t>
            </w:r>
          </w:p>
        </w:tc>
        <w:tc>
          <w:tcPr>
            <w:tcW w:w="1905" w:type="dxa"/>
            <w:tcBorders>
              <w:top w:val="single" w:sz="4" w:space="0" w:color="000000"/>
              <w:left w:val="single" w:sz="4" w:space="0" w:color="000000"/>
              <w:bottom w:val="single" w:sz="4" w:space="0" w:color="000000"/>
              <w:right w:val="single" w:sz="4" w:space="0" w:color="000000"/>
            </w:tcBorders>
            <w:shd w:val="clear" w:color="auto" w:fill="auto"/>
          </w:tcPr>
          <w:p w:rsidR="00A92DE3" w:rsidRDefault="00A92DE3" w:rsidP="00CA1492">
            <w:pPr>
              <w:pStyle w:val="ConsCell"/>
              <w:widowControl/>
              <w:rPr>
                <w:rFonts w:ascii="Times New Roman" w:hAnsi="Times New Roman" w:cs="Times New Roman"/>
                <w:sz w:val="24"/>
                <w:szCs w:val="24"/>
              </w:rPr>
            </w:pPr>
            <w:r>
              <w:rPr>
                <w:rFonts w:ascii="Times New Roman" w:hAnsi="Times New Roman" w:cs="Times New Roman"/>
                <w:sz w:val="24"/>
                <w:szCs w:val="24"/>
              </w:rPr>
              <w:t xml:space="preserve">Отчетные  </w:t>
            </w:r>
            <w:r>
              <w:rPr>
                <w:rFonts w:ascii="Times New Roman" w:hAnsi="Times New Roman" w:cs="Times New Roman"/>
                <w:sz w:val="24"/>
                <w:szCs w:val="24"/>
              </w:rPr>
              <w:br/>
              <w:t xml:space="preserve">документы </w:t>
            </w:r>
          </w:p>
        </w:tc>
      </w:tr>
      <w:tr w:rsidR="00A92DE3" w:rsidTr="00CA1492">
        <w:trPr>
          <w:trHeight w:val="240"/>
          <w:jc w:val="center"/>
        </w:trPr>
        <w:tc>
          <w:tcPr>
            <w:tcW w:w="1890" w:type="dxa"/>
            <w:tcBorders>
              <w:top w:val="single" w:sz="4" w:space="0" w:color="000000"/>
              <w:left w:val="single" w:sz="4" w:space="0" w:color="000000"/>
              <w:bottom w:val="single" w:sz="4" w:space="0" w:color="000000"/>
            </w:tcBorders>
            <w:shd w:val="clear" w:color="auto" w:fill="auto"/>
          </w:tcPr>
          <w:p w:rsidR="00A92DE3" w:rsidRDefault="00A92DE3" w:rsidP="00CA1492">
            <w:pPr>
              <w:pStyle w:val="Con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2160" w:type="dxa"/>
            <w:tcBorders>
              <w:top w:val="single" w:sz="4" w:space="0" w:color="000000"/>
              <w:left w:val="single" w:sz="4" w:space="0" w:color="000000"/>
              <w:bottom w:val="single" w:sz="4" w:space="0" w:color="000000"/>
            </w:tcBorders>
            <w:shd w:val="clear" w:color="auto" w:fill="auto"/>
          </w:tcPr>
          <w:p w:rsidR="00A92DE3" w:rsidRDefault="00A92DE3" w:rsidP="00CA1492">
            <w:pPr>
              <w:pStyle w:val="ConsCell"/>
              <w:widowControl/>
              <w:snapToGrid w:val="0"/>
              <w:rPr>
                <w:rFonts w:ascii="Times New Roman" w:hAnsi="Times New Roman" w:cs="Times New Roman"/>
                <w:sz w:val="24"/>
                <w:szCs w:val="24"/>
              </w:rPr>
            </w:pPr>
          </w:p>
        </w:tc>
        <w:tc>
          <w:tcPr>
            <w:tcW w:w="2565" w:type="dxa"/>
            <w:tcBorders>
              <w:top w:val="single" w:sz="4" w:space="0" w:color="000000"/>
              <w:left w:val="single" w:sz="4" w:space="0" w:color="000000"/>
              <w:bottom w:val="single" w:sz="4" w:space="0" w:color="000000"/>
            </w:tcBorders>
            <w:shd w:val="clear" w:color="auto" w:fill="auto"/>
          </w:tcPr>
          <w:p w:rsidR="00A92DE3" w:rsidRDefault="00A92DE3" w:rsidP="00CA1492">
            <w:pPr>
              <w:pStyle w:val="ConsCell"/>
              <w:widowControl/>
              <w:snapToGrid w:val="0"/>
              <w:rPr>
                <w:rFonts w:ascii="Times New Roman" w:hAnsi="Times New Roman" w:cs="Times New Roman"/>
                <w:sz w:val="24"/>
                <w:szCs w:val="24"/>
              </w:rPr>
            </w:pPr>
          </w:p>
        </w:tc>
        <w:tc>
          <w:tcPr>
            <w:tcW w:w="1905" w:type="dxa"/>
            <w:tcBorders>
              <w:top w:val="single" w:sz="4" w:space="0" w:color="000000"/>
              <w:left w:val="single" w:sz="4" w:space="0" w:color="000000"/>
              <w:bottom w:val="single" w:sz="4" w:space="0" w:color="000000"/>
              <w:right w:val="single" w:sz="4" w:space="0" w:color="000000"/>
            </w:tcBorders>
            <w:shd w:val="clear" w:color="auto" w:fill="auto"/>
          </w:tcPr>
          <w:p w:rsidR="00A92DE3" w:rsidRDefault="00A92DE3" w:rsidP="00CA1492">
            <w:pPr>
              <w:pStyle w:val="ConsCell"/>
              <w:widowControl/>
              <w:snapToGrid w:val="0"/>
              <w:rPr>
                <w:rFonts w:ascii="Times New Roman" w:hAnsi="Times New Roman" w:cs="Times New Roman"/>
                <w:sz w:val="24"/>
                <w:szCs w:val="24"/>
              </w:rPr>
            </w:pPr>
          </w:p>
        </w:tc>
      </w:tr>
      <w:tr w:rsidR="00A92DE3" w:rsidTr="00CA1492">
        <w:trPr>
          <w:trHeight w:val="240"/>
          <w:jc w:val="center"/>
        </w:trPr>
        <w:tc>
          <w:tcPr>
            <w:tcW w:w="1890" w:type="dxa"/>
            <w:tcBorders>
              <w:top w:val="single" w:sz="4" w:space="0" w:color="000000"/>
              <w:left w:val="single" w:sz="4" w:space="0" w:color="000000"/>
              <w:bottom w:val="single" w:sz="4" w:space="0" w:color="000000"/>
            </w:tcBorders>
            <w:shd w:val="clear" w:color="auto" w:fill="auto"/>
          </w:tcPr>
          <w:p w:rsidR="00A92DE3" w:rsidRDefault="00A92DE3" w:rsidP="00CA1492">
            <w:pPr>
              <w:pStyle w:val="Con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2160" w:type="dxa"/>
            <w:tcBorders>
              <w:top w:val="single" w:sz="4" w:space="0" w:color="000000"/>
              <w:left w:val="single" w:sz="4" w:space="0" w:color="000000"/>
              <w:bottom w:val="single" w:sz="4" w:space="0" w:color="000000"/>
            </w:tcBorders>
            <w:shd w:val="clear" w:color="auto" w:fill="auto"/>
          </w:tcPr>
          <w:p w:rsidR="00A92DE3" w:rsidRDefault="00A92DE3" w:rsidP="00CA1492">
            <w:pPr>
              <w:pStyle w:val="ConsCell"/>
              <w:widowControl/>
              <w:snapToGrid w:val="0"/>
              <w:rPr>
                <w:rFonts w:ascii="Times New Roman" w:hAnsi="Times New Roman" w:cs="Times New Roman"/>
                <w:sz w:val="24"/>
                <w:szCs w:val="24"/>
              </w:rPr>
            </w:pPr>
          </w:p>
        </w:tc>
        <w:tc>
          <w:tcPr>
            <w:tcW w:w="2565" w:type="dxa"/>
            <w:tcBorders>
              <w:top w:val="single" w:sz="4" w:space="0" w:color="000000"/>
              <w:left w:val="single" w:sz="4" w:space="0" w:color="000000"/>
              <w:bottom w:val="single" w:sz="4" w:space="0" w:color="000000"/>
            </w:tcBorders>
            <w:shd w:val="clear" w:color="auto" w:fill="auto"/>
          </w:tcPr>
          <w:p w:rsidR="00A92DE3" w:rsidRDefault="00A92DE3" w:rsidP="00CA1492">
            <w:pPr>
              <w:pStyle w:val="ConsCell"/>
              <w:widowControl/>
              <w:snapToGrid w:val="0"/>
              <w:rPr>
                <w:rFonts w:ascii="Times New Roman" w:hAnsi="Times New Roman" w:cs="Times New Roman"/>
                <w:sz w:val="24"/>
                <w:szCs w:val="24"/>
              </w:rPr>
            </w:pPr>
          </w:p>
        </w:tc>
        <w:tc>
          <w:tcPr>
            <w:tcW w:w="1905" w:type="dxa"/>
            <w:tcBorders>
              <w:top w:val="single" w:sz="4" w:space="0" w:color="000000"/>
              <w:left w:val="single" w:sz="4" w:space="0" w:color="000000"/>
              <w:bottom w:val="single" w:sz="4" w:space="0" w:color="000000"/>
              <w:right w:val="single" w:sz="4" w:space="0" w:color="000000"/>
            </w:tcBorders>
            <w:shd w:val="clear" w:color="auto" w:fill="auto"/>
          </w:tcPr>
          <w:p w:rsidR="00A92DE3" w:rsidRDefault="00A92DE3" w:rsidP="00CA1492">
            <w:pPr>
              <w:pStyle w:val="ConsCell"/>
              <w:widowControl/>
              <w:snapToGrid w:val="0"/>
              <w:rPr>
                <w:rFonts w:ascii="Times New Roman" w:hAnsi="Times New Roman" w:cs="Times New Roman"/>
                <w:sz w:val="24"/>
                <w:szCs w:val="24"/>
              </w:rPr>
            </w:pPr>
          </w:p>
        </w:tc>
      </w:tr>
      <w:tr w:rsidR="00A92DE3" w:rsidTr="00CA1492">
        <w:trPr>
          <w:trHeight w:val="240"/>
          <w:jc w:val="center"/>
        </w:trPr>
        <w:tc>
          <w:tcPr>
            <w:tcW w:w="1890" w:type="dxa"/>
            <w:tcBorders>
              <w:top w:val="single" w:sz="4" w:space="0" w:color="000000"/>
              <w:left w:val="single" w:sz="4" w:space="0" w:color="000000"/>
              <w:bottom w:val="single" w:sz="4" w:space="0" w:color="000000"/>
            </w:tcBorders>
            <w:shd w:val="clear" w:color="auto" w:fill="auto"/>
          </w:tcPr>
          <w:p w:rsidR="00A92DE3" w:rsidRDefault="00A92DE3" w:rsidP="00CA1492">
            <w:pPr>
              <w:pStyle w:val="Con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2160" w:type="dxa"/>
            <w:tcBorders>
              <w:top w:val="single" w:sz="4" w:space="0" w:color="000000"/>
              <w:left w:val="single" w:sz="4" w:space="0" w:color="000000"/>
              <w:bottom w:val="single" w:sz="4" w:space="0" w:color="000000"/>
            </w:tcBorders>
            <w:shd w:val="clear" w:color="auto" w:fill="auto"/>
          </w:tcPr>
          <w:p w:rsidR="00A92DE3" w:rsidRDefault="00A92DE3" w:rsidP="00CA1492">
            <w:pPr>
              <w:pStyle w:val="ConsCell"/>
              <w:widowControl/>
              <w:snapToGrid w:val="0"/>
              <w:rPr>
                <w:rFonts w:ascii="Times New Roman" w:hAnsi="Times New Roman" w:cs="Times New Roman"/>
                <w:sz w:val="24"/>
                <w:szCs w:val="24"/>
              </w:rPr>
            </w:pPr>
          </w:p>
        </w:tc>
        <w:tc>
          <w:tcPr>
            <w:tcW w:w="2565" w:type="dxa"/>
            <w:tcBorders>
              <w:top w:val="single" w:sz="4" w:space="0" w:color="000000"/>
              <w:left w:val="single" w:sz="4" w:space="0" w:color="000000"/>
              <w:bottom w:val="single" w:sz="4" w:space="0" w:color="000000"/>
            </w:tcBorders>
            <w:shd w:val="clear" w:color="auto" w:fill="auto"/>
          </w:tcPr>
          <w:p w:rsidR="00A92DE3" w:rsidRDefault="00A92DE3" w:rsidP="00CA1492">
            <w:pPr>
              <w:pStyle w:val="ConsCell"/>
              <w:widowControl/>
              <w:snapToGrid w:val="0"/>
              <w:rPr>
                <w:rFonts w:ascii="Times New Roman" w:hAnsi="Times New Roman" w:cs="Times New Roman"/>
                <w:sz w:val="24"/>
                <w:szCs w:val="24"/>
              </w:rPr>
            </w:pPr>
          </w:p>
        </w:tc>
        <w:tc>
          <w:tcPr>
            <w:tcW w:w="1905" w:type="dxa"/>
            <w:tcBorders>
              <w:top w:val="single" w:sz="4" w:space="0" w:color="000000"/>
              <w:left w:val="single" w:sz="4" w:space="0" w:color="000000"/>
              <w:bottom w:val="single" w:sz="4" w:space="0" w:color="000000"/>
              <w:right w:val="single" w:sz="4" w:space="0" w:color="000000"/>
            </w:tcBorders>
            <w:shd w:val="clear" w:color="auto" w:fill="auto"/>
          </w:tcPr>
          <w:p w:rsidR="00A92DE3" w:rsidRDefault="00A92DE3" w:rsidP="00CA1492">
            <w:pPr>
              <w:pStyle w:val="ConsCell"/>
              <w:widowControl/>
              <w:snapToGrid w:val="0"/>
              <w:rPr>
                <w:rFonts w:ascii="Times New Roman" w:hAnsi="Times New Roman" w:cs="Times New Roman"/>
                <w:sz w:val="24"/>
                <w:szCs w:val="24"/>
              </w:rPr>
            </w:pPr>
          </w:p>
        </w:tc>
      </w:tr>
    </w:tbl>
    <w:p w:rsidR="00A92DE3" w:rsidRDefault="00A92DE3" w:rsidP="00A92DE3">
      <w:pPr>
        <w:pStyle w:val="ConsNonformat"/>
        <w:widowControl/>
        <w:rPr>
          <w:rFonts w:ascii="Times New Roman" w:hAnsi="Times New Roman" w:cs="Times New Roman"/>
          <w:sz w:val="24"/>
          <w:szCs w:val="24"/>
        </w:rPr>
      </w:pPr>
    </w:p>
    <w:p w:rsidR="00A92DE3" w:rsidRDefault="00A92DE3" w:rsidP="00A92DE3">
      <w:pPr>
        <w:pStyle w:val="ConsNonformat"/>
        <w:widowControl/>
        <w:rPr>
          <w:rFonts w:ascii="Times New Roman" w:hAnsi="Times New Roman" w:cs="Times New Roman"/>
          <w:sz w:val="24"/>
          <w:szCs w:val="24"/>
        </w:rPr>
      </w:pPr>
    </w:p>
    <w:p w:rsidR="00A92DE3" w:rsidRDefault="00A92DE3" w:rsidP="00A92DE3">
      <w:pPr>
        <w:pStyle w:val="ConsNonformat"/>
        <w:widowControl/>
        <w:rPr>
          <w:rFonts w:ascii="Times New Roman" w:hAnsi="Times New Roman" w:cs="Times New Roman"/>
          <w:sz w:val="24"/>
          <w:szCs w:val="24"/>
        </w:rPr>
      </w:pPr>
    </w:p>
    <w:tbl>
      <w:tblPr>
        <w:tblW w:w="0" w:type="auto"/>
        <w:tblInd w:w="223" w:type="dxa"/>
        <w:tblLayout w:type="fixed"/>
        <w:tblLook w:val="0000" w:firstRow="0" w:lastRow="0" w:firstColumn="0" w:lastColumn="0" w:noHBand="0" w:noVBand="0"/>
      </w:tblPr>
      <w:tblGrid>
        <w:gridCol w:w="4705"/>
        <w:gridCol w:w="4139"/>
      </w:tblGrid>
      <w:tr w:rsidR="00A92DE3" w:rsidTr="00CA1492">
        <w:trPr>
          <w:trHeight w:val="2074"/>
        </w:trPr>
        <w:tc>
          <w:tcPr>
            <w:tcW w:w="4705" w:type="dxa"/>
            <w:shd w:val="clear" w:color="auto" w:fill="auto"/>
          </w:tcPr>
          <w:p w:rsidR="00A92DE3" w:rsidRDefault="00A92DE3" w:rsidP="00CA1492">
            <w:r>
              <w:t>Заказчик:</w:t>
            </w:r>
          </w:p>
          <w:p w:rsidR="00A92DE3" w:rsidRDefault="00A92DE3" w:rsidP="00CA1492"/>
          <w:p w:rsidR="00A92DE3" w:rsidRDefault="00A92DE3" w:rsidP="00CA1492">
            <w:pPr>
              <w:rPr>
                <w:vertAlign w:val="superscript"/>
              </w:rPr>
            </w:pPr>
            <w:r>
              <w:t>________    ______________</w:t>
            </w:r>
          </w:p>
          <w:p w:rsidR="00A92DE3" w:rsidRDefault="00A92DE3" w:rsidP="00CA1492">
            <w:r>
              <w:rPr>
                <w:vertAlign w:val="superscript"/>
              </w:rPr>
              <w:t xml:space="preserve">(подпись)                        (Ф.И.О.)                                     </w:t>
            </w:r>
          </w:p>
        </w:tc>
        <w:tc>
          <w:tcPr>
            <w:tcW w:w="4139" w:type="dxa"/>
            <w:shd w:val="clear" w:color="auto" w:fill="auto"/>
          </w:tcPr>
          <w:p w:rsidR="00A92DE3" w:rsidRDefault="00A92DE3" w:rsidP="00CA1492">
            <w:r>
              <w:t>Исполнитель:</w:t>
            </w:r>
          </w:p>
          <w:p w:rsidR="00A92DE3" w:rsidRDefault="00A92DE3" w:rsidP="00CA1492"/>
          <w:p w:rsidR="00A92DE3" w:rsidRDefault="00A92DE3" w:rsidP="00CA1492">
            <w:pPr>
              <w:rPr>
                <w:vertAlign w:val="superscript"/>
              </w:rPr>
            </w:pPr>
            <w:r>
              <w:t>________    ______________</w:t>
            </w:r>
          </w:p>
          <w:p w:rsidR="00A92DE3" w:rsidRDefault="00A92DE3" w:rsidP="00CA1492">
            <w:r>
              <w:rPr>
                <w:vertAlign w:val="superscript"/>
              </w:rPr>
              <w:t xml:space="preserve">(подпись)                        (Ф.И.О.)                                     </w:t>
            </w:r>
          </w:p>
        </w:tc>
      </w:tr>
    </w:tbl>
    <w:p w:rsidR="00A92DE3" w:rsidRDefault="00A92DE3" w:rsidP="00A92DE3">
      <w:pPr>
        <w:pStyle w:val="af9"/>
        <w:ind w:firstLine="0"/>
        <w:jc w:val="center"/>
        <w:rPr>
          <w:b/>
          <w:sz w:val="60"/>
          <w:szCs w:val="60"/>
          <w:highlight w:val="cyan"/>
        </w:rPr>
      </w:pPr>
    </w:p>
    <w:p w:rsidR="00A92DE3" w:rsidRDefault="00A92DE3" w:rsidP="00A92DE3">
      <w:pPr>
        <w:pStyle w:val="af9"/>
        <w:ind w:firstLine="0"/>
        <w:jc w:val="center"/>
        <w:rPr>
          <w:b/>
          <w:sz w:val="60"/>
          <w:szCs w:val="60"/>
          <w:highlight w:val="cyan"/>
        </w:rPr>
      </w:pPr>
    </w:p>
    <w:p w:rsidR="00A92DE3" w:rsidRDefault="00A92DE3" w:rsidP="00A92DE3">
      <w:pPr>
        <w:rPr>
          <w:rFonts w:eastAsia="MS Mincho"/>
          <w:b/>
          <w:i/>
          <w:sz w:val="28"/>
          <w:szCs w:val="28"/>
        </w:rPr>
      </w:pPr>
      <w:r>
        <w:rPr>
          <w:b/>
          <w:i/>
          <w:sz w:val="28"/>
          <w:szCs w:val="28"/>
        </w:rPr>
        <w:br w:type="page"/>
      </w:r>
    </w:p>
    <w:p w:rsidR="00A92DE3" w:rsidRDefault="00A92DE3" w:rsidP="00A92DE3">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3</w:t>
      </w:r>
    </w:p>
    <w:p w:rsidR="00A92DE3" w:rsidRDefault="00A92DE3" w:rsidP="00A92DE3">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оказание услуг</w:t>
      </w:r>
    </w:p>
    <w:p w:rsidR="00A92DE3" w:rsidRDefault="00A92DE3" w:rsidP="00A92DE3">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№ТКд/1_/___/___</w:t>
      </w:r>
    </w:p>
    <w:p w:rsidR="00A92DE3" w:rsidRDefault="00A92DE3" w:rsidP="00A92DE3">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от «___»_________201__ г.</w:t>
      </w:r>
    </w:p>
    <w:p w:rsidR="00A92DE3" w:rsidRDefault="00A92DE3" w:rsidP="00A92DE3">
      <w:pPr>
        <w:pStyle w:val="ConsNonformat"/>
        <w:widowControl/>
        <w:rPr>
          <w:rFonts w:ascii="Times New Roman" w:hAnsi="Times New Roman" w:cs="Times New Roman"/>
          <w:sz w:val="24"/>
          <w:szCs w:val="24"/>
        </w:rPr>
      </w:pPr>
    </w:p>
    <w:p w:rsidR="00A92DE3" w:rsidRDefault="00A92DE3" w:rsidP="00A92DE3">
      <w:pPr>
        <w:pStyle w:val="ConsNormal"/>
        <w:widowControl/>
        <w:ind w:firstLine="0"/>
        <w:jc w:val="center"/>
        <w:rPr>
          <w:rFonts w:ascii="Times New Roman" w:hAnsi="Times New Roman" w:cs="Times New Roman"/>
          <w:sz w:val="24"/>
          <w:szCs w:val="24"/>
        </w:rPr>
      </w:pPr>
      <w:r>
        <w:rPr>
          <w:rFonts w:ascii="Times New Roman" w:hAnsi="Times New Roman" w:cs="Times New Roman"/>
          <w:sz w:val="24"/>
          <w:szCs w:val="24"/>
        </w:rPr>
        <w:t>Протокол</w:t>
      </w:r>
    </w:p>
    <w:p w:rsidR="00A92DE3" w:rsidRDefault="00A92DE3" w:rsidP="00A92DE3">
      <w:pPr>
        <w:pStyle w:val="ConsNormal"/>
        <w:widowControl/>
        <w:ind w:firstLine="0"/>
        <w:jc w:val="center"/>
        <w:rPr>
          <w:rFonts w:ascii="Times New Roman" w:hAnsi="Times New Roman" w:cs="Times New Roman"/>
          <w:sz w:val="24"/>
          <w:szCs w:val="24"/>
        </w:rPr>
      </w:pPr>
      <w:r>
        <w:rPr>
          <w:rFonts w:ascii="Times New Roman" w:hAnsi="Times New Roman" w:cs="Times New Roman"/>
          <w:sz w:val="24"/>
          <w:szCs w:val="24"/>
        </w:rPr>
        <w:t>согласования договорной цены</w:t>
      </w:r>
    </w:p>
    <w:p w:rsidR="00A92DE3" w:rsidRDefault="00A92DE3" w:rsidP="00A92DE3">
      <w:pPr>
        <w:pStyle w:val="ConsNonformat"/>
        <w:widowControl/>
        <w:rPr>
          <w:rFonts w:ascii="Times New Roman" w:hAnsi="Times New Roman" w:cs="Times New Roman"/>
          <w:sz w:val="24"/>
          <w:szCs w:val="24"/>
        </w:rPr>
      </w:pPr>
    </w:p>
    <w:p w:rsidR="00A92DE3" w:rsidRDefault="00A92DE3" w:rsidP="00A92DE3">
      <w:pPr>
        <w:pStyle w:val="ConsNonformat"/>
        <w:widowControl/>
        <w:rPr>
          <w:rFonts w:ascii="Times New Roman" w:hAnsi="Times New Roman" w:cs="Times New Roman"/>
          <w:sz w:val="24"/>
          <w:szCs w:val="24"/>
        </w:rPr>
      </w:pPr>
    </w:p>
    <w:p w:rsidR="00A92DE3" w:rsidRDefault="00A92DE3" w:rsidP="00A92DE3">
      <w:pPr>
        <w:pStyle w:val="ConsNonformat"/>
        <w:widowControl/>
        <w:rPr>
          <w:rFonts w:ascii="Times New Roman" w:hAnsi="Times New Roman" w:cs="Times New Roman"/>
          <w:sz w:val="24"/>
          <w:szCs w:val="24"/>
        </w:rPr>
      </w:pPr>
    </w:p>
    <w:p w:rsidR="00A92DE3" w:rsidRDefault="00A92DE3" w:rsidP="00A92DE3">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Мы, нижеподписавшиеся,_____________ Публичного акционерного общества «Центр по перевозке грузов в контейнерах «ТрансКонтейнер» ____________________________ от лица Заказчика, с другой стороны, и ___________________________ _____________________________ от лица Исполнителя, с другой стороны, удостоверяем, что Сторонами достигнуто соглашение о величине договорной цены Услуг по настоящему Договору в размере __________________________ рублей. В том числе НДС (____%) ______(__________________________) рублей.</w:t>
      </w:r>
    </w:p>
    <w:p w:rsidR="00A92DE3" w:rsidRDefault="00A92DE3" w:rsidP="00A92DE3">
      <w:pPr>
        <w:pStyle w:val="ConsNonformat"/>
        <w:widowControl/>
        <w:rPr>
          <w:rFonts w:ascii="Times New Roman" w:hAnsi="Times New Roman" w:cs="Times New Roman"/>
          <w:sz w:val="24"/>
          <w:szCs w:val="24"/>
        </w:rPr>
      </w:pPr>
    </w:p>
    <w:p w:rsidR="00A92DE3" w:rsidRDefault="00A92DE3" w:rsidP="00A92DE3">
      <w:pPr>
        <w:pStyle w:val="ConsNonformat"/>
        <w:widowControl/>
        <w:rPr>
          <w:rFonts w:ascii="Times New Roman" w:hAnsi="Times New Roman" w:cs="Times New Roman"/>
          <w:sz w:val="24"/>
          <w:szCs w:val="24"/>
        </w:rPr>
      </w:pPr>
    </w:p>
    <w:p w:rsidR="00A92DE3" w:rsidRDefault="00A92DE3" w:rsidP="00A92DE3">
      <w:pPr>
        <w:pStyle w:val="ConsNonformat"/>
        <w:widowControl/>
        <w:rPr>
          <w:rFonts w:ascii="Times New Roman" w:hAnsi="Times New Roman" w:cs="Times New Roman"/>
          <w:sz w:val="24"/>
          <w:szCs w:val="24"/>
        </w:rPr>
      </w:pPr>
    </w:p>
    <w:tbl>
      <w:tblPr>
        <w:tblW w:w="0" w:type="auto"/>
        <w:tblInd w:w="223" w:type="dxa"/>
        <w:tblLayout w:type="fixed"/>
        <w:tblLook w:val="0000" w:firstRow="0" w:lastRow="0" w:firstColumn="0" w:lastColumn="0" w:noHBand="0" w:noVBand="0"/>
      </w:tblPr>
      <w:tblGrid>
        <w:gridCol w:w="4705"/>
        <w:gridCol w:w="4139"/>
      </w:tblGrid>
      <w:tr w:rsidR="00A92DE3" w:rsidTr="00CA1492">
        <w:trPr>
          <w:trHeight w:val="2074"/>
        </w:trPr>
        <w:tc>
          <w:tcPr>
            <w:tcW w:w="4705" w:type="dxa"/>
            <w:shd w:val="clear" w:color="auto" w:fill="auto"/>
          </w:tcPr>
          <w:p w:rsidR="00A92DE3" w:rsidRDefault="00A92DE3" w:rsidP="00CA1492">
            <w:r>
              <w:t>Заказчик:</w:t>
            </w:r>
          </w:p>
          <w:p w:rsidR="00A92DE3" w:rsidRDefault="00A92DE3" w:rsidP="00CA1492"/>
          <w:p w:rsidR="00A92DE3" w:rsidRDefault="00A92DE3" w:rsidP="00CA1492">
            <w:pPr>
              <w:rPr>
                <w:vertAlign w:val="superscript"/>
              </w:rPr>
            </w:pPr>
            <w:r>
              <w:t>________    ______________</w:t>
            </w:r>
          </w:p>
          <w:p w:rsidR="00A92DE3" w:rsidRDefault="00A92DE3" w:rsidP="00CA1492">
            <w:r>
              <w:rPr>
                <w:vertAlign w:val="superscript"/>
              </w:rPr>
              <w:t xml:space="preserve">(подпись)                        (Ф.И.О.)                                     </w:t>
            </w:r>
          </w:p>
        </w:tc>
        <w:tc>
          <w:tcPr>
            <w:tcW w:w="4139" w:type="dxa"/>
            <w:shd w:val="clear" w:color="auto" w:fill="auto"/>
          </w:tcPr>
          <w:p w:rsidR="00A92DE3" w:rsidRDefault="00A92DE3" w:rsidP="00CA1492">
            <w:r>
              <w:t>Исполнитель:</w:t>
            </w:r>
          </w:p>
          <w:p w:rsidR="00A92DE3" w:rsidRDefault="00A92DE3" w:rsidP="00CA1492"/>
          <w:p w:rsidR="00A92DE3" w:rsidRDefault="00A92DE3" w:rsidP="00CA1492">
            <w:pPr>
              <w:rPr>
                <w:vertAlign w:val="superscript"/>
              </w:rPr>
            </w:pPr>
            <w:r>
              <w:t>________    ______________</w:t>
            </w:r>
          </w:p>
          <w:p w:rsidR="00A92DE3" w:rsidRDefault="00A92DE3" w:rsidP="00CA1492">
            <w:r>
              <w:rPr>
                <w:vertAlign w:val="superscript"/>
              </w:rPr>
              <w:t xml:space="preserve">(подпись)                        (Ф.И.О.)                                     </w:t>
            </w:r>
          </w:p>
        </w:tc>
      </w:tr>
    </w:tbl>
    <w:p w:rsidR="000954FB" w:rsidRDefault="000954FB" w:rsidP="000954FB">
      <w:pPr>
        <w:rPr>
          <w:rFonts w:eastAsia="MS Mincho"/>
          <w:b/>
          <w:i/>
          <w:sz w:val="28"/>
          <w:szCs w:val="28"/>
        </w:rPr>
      </w:pPr>
      <w:r>
        <w:rPr>
          <w:b/>
          <w:i/>
          <w:sz w:val="28"/>
          <w:szCs w:val="28"/>
        </w:rPr>
        <w:br w:type="page"/>
      </w:r>
    </w:p>
    <w:p w:rsidR="000F0C9F" w:rsidRPr="001A0F71" w:rsidRDefault="000F0C9F" w:rsidP="000F0C9F">
      <w:pPr>
        <w:pStyle w:val="2"/>
        <w:spacing w:before="0" w:after="0"/>
        <w:jc w:val="right"/>
        <w:rPr>
          <w:rFonts w:cs="Times New Roman"/>
          <w:b w:val="0"/>
          <w:i w:val="0"/>
          <w:iCs w:val="0"/>
        </w:rPr>
      </w:pPr>
      <w:r w:rsidRPr="001A0F71">
        <w:rPr>
          <w:rFonts w:cs="Times New Roman"/>
          <w:b w:val="0"/>
          <w:i w:val="0"/>
          <w:iCs w:val="0"/>
        </w:rPr>
        <w:lastRenderedPageBreak/>
        <w:t>Приложение № 6</w:t>
      </w:r>
    </w:p>
    <w:p w:rsidR="000F0C9F" w:rsidRPr="001A0F71" w:rsidRDefault="000F0C9F" w:rsidP="000F0C9F">
      <w:pPr>
        <w:jc w:val="right"/>
        <w:rPr>
          <w:bCs/>
          <w:sz w:val="28"/>
          <w:szCs w:val="28"/>
        </w:rPr>
      </w:pPr>
      <w:r w:rsidRPr="001A0F71">
        <w:rPr>
          <w:iCs/>
          <w:sz w:val="28"/>
          <w:szCs w:val="28"/>
        </w:rPr>
        <w:t>к документации о закупке</w:t>
      </w:r>
    </w:p>
    <w:p w:rsidR="000F0C9F" w:rsidRPr="001A0F71" w:rsidRDefault="000F0C9F" w:rsidP="000F0C9F">
      <w:pPr>
        <w:jc w:val="center"/>
        <w:rPr>
          <w:bCs/>
          <w:sz w:val="28"/>
          <w:szCs w:val="28"/>
        </w:rPr>
      </w:pPr>
    </w:p>
    <w:p w:rsidR="000F0C9F" w:rsidRDefault="000F0C9F" w:rsidP="000F0C9F">
      <w:pPr>
        <w:jc w:val="center"/>
        <w:rPr>
          <w:b/>
          <w:bCs/>
          <w:sz w:val="28"/>
          <w:szCs w:val="28"/>
        </w:rPr>
      </w:pPr>
    </w:p>
    <w:p w:rsidR="000F0C9F" w:rsidRDefault="000F0C9F" w:rsidP="000F0C9F">
      <w:pPr>
        <w:jc w:val="center"/>
        <w:rPr>
          <w:b/>
          <w:bCs/>
          <w:sz w:val="28"/>
          <w:szCs w:val="28"/>
        </w:rPr>
      </w:pPr>
    </w:p>
    <w:p w:rsidR="000F0C9F" w:rsidRPr="00EC4337" w:rsidRDefault="000F0C9F" w:rsidP="000F0C9F">
      <w:pPr>
        <w:jc w:val="center"/>
        <w:rPr>
          <w:b/>
          <w:bCs/>
          <w:sz w:val="28"/>
          <w:szCs w:val="28"/>
        </w:rPr>
      </w:pPr>
      <w:r w:rsidRPr="00EC4337">
        <w:rPr>
          <w:b/>
          <w:bCs/>
          <w:sz w:val="28"/>
          <w:szCs w:val="28"/>
        </w:rPr>
        <w:t>СВЕДЕНИЯ О ПЕРСОНАЛЕ ПРЕТЕНДЕНТА</w:t>
      </w:r>
    </w:p>
    <w:p w:rsidR="000F0C9F" w:rsidRPr="00EC4337" w:rsidRDefault="000F0C9F" w:rsidP="000F0C9F">
      <w:pPr>
        <w:jc w:val="center"/>
        <w:rPr>
          <w:sz w:val="28"/>
          <w:szCs w:val="28"/>
        </w:rPr>
      </w:pPr>
      <w:r w:rsidRPr="00EC4337">
        <w:rPr>
          <w:sz w:val="28"/>
          <w:szCs w:val="28"/>
        </w:rPr>
        <w:t>(</w:t>
      </w:r>
      <w:r w:rsidRPr="00EC4337">
        <w:rPr>
          <w:i/>
        </w:rPr>
        <w:t>указывается персонал, который необходим для выполнения работ, оказания услуг, поставки товара, являющихся предметом Открытого конкурса</w:t>
      </w:r>
      <w:r w:rsidRPr="00EC4337">
        <w:rPr>
          <w:sz w:val="28"/>
          <w:szCs w:val="28"/>
        </w:rPr>
        <w:t>)</w:t>
      </w:r>
    </w:p>
    <w:p w:rsidR="000F0C9F" w:rsidRPr="00EC4337" w:rsidRDefault="000F0C9F" w:rsidP="000F0C9F">
      <w:pPr>
        <w:jc w:val="center"/>
      </w:pPr>
    </w:p>
    <w:p w:rsidR="000F0C9F" w:rsidRPr="00EC4337" w:rsidRDefault="000F0C9F" w:rsidP="000F0C9F">
      <w:pPr>
        <w:tabs>
          <w:tab w:val="left" w:pos="9639"/>
        </w:tabs>
        <w:jc w:val="center"/>
        <w:rPr>
          <w:b/>
          <w:bCs/>
          <w:sz w:val="28"/>
          <w:szCs w:val="28"/>
        </w:rPr>
      </w:pPr>
      <w:r w:rsidRPr="00EC4337">
        <w:rPr>
          <w:b/>
          <w:bCs/>
          <w:sz w:val="28"/>
          <w:szCs w:val="28"/>
        </w:rPr>
        <w:t>Производственный персонал (рабочие)</w:t>
      </w:r>
    </w:p>
    <w:p w:rsidR="000F0C9F" w:rsidRPr="00EC4337" w:rsidRDefault="000F0C9F" w:rsidP="000F0C9F">
      <w:pPr>
        <w:tabs>
          <w:tab w:val="left" w:pos="9639"/>
        </w:tabs>
        <w:jc w:val="center"/>
        <w:rPr>
          <w:b/>
          <w:bCs/>
          <w:sz w:val="28"/>
          <w:szCs w:val="28"/>
        </w:rPr>
      </w:pPr>
    </w:p>
    <w:tbl>
      <w:tblPr>
        <w:tblW w:w="102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1"/>
        <w:gridCol w:w="2590"/>
        <w:gridCol w:w="1070"/>
        <w:gridCol w:w="3386"/>
        <w:gridCol w:w="2451"/>
      </w:tblGrid>
      <w:tr w:rsidR="000F0C9F" w:rsidRPr="00EC4337" w:rsidTr="00CA1492">
        <w:trPr>
          <w:trHeight w:val="1000"/>
          <w:jc w:val="center"/>
        </w:trPr>
        <w:tc>
          <w:tcPr>
            <w:tcW w:w="761" w:type="dxa"/>
            <w:vAlign w:val="center"/>
          </w:tcPr>
          <w:p w:rsidR="000F0C9F" w:rsidRPr="00EC4337" w:rsidRDefault="000F0C9F" w:rsidP="00CA1492">
            <w:pPr>
              <w:tabs>
                <w:tab w:val="left" w:pos="9639"/>
              </w:tabs>
              <w:jc w:val="center"/>
            </w:pPr>
            <w:r w:rsidRPr="00EC4337">
              <w:t>№ п/п</w:t>
            </w:r>
          </w:p>
        </w:tc>
        <w:tc>
          <w:tcPr>
            <w:tcW w:w="2590" w:type="dxa"/>
            <w:vAlign w:val="center"/>
          </w:tcPr>
          <w:p w:rsidR="000F0C9F" w:rsidRPr="00EC4337" w:rsidRDefault="000F0C9F" w:rsidP="00CA1492">
            <w:pPr>
              <w:tabs>
                <w:tab w:val="left" w:pos="9639"/>
              </w:tabs>
              <w:jc w:val="center"/>
            </w:pPr>
            <w:r>
              <w:t>Занимаемая должность</w:t>
            </w:r>
          </w:p>
        </w:tc>
        <w:tc>
          <w:tcPr>
            <w:tcW w:w="1070" w:type="dxa"/>
            <w:vAlign w:val="center"/>
          </w:tcPr>
          <w:p w:rsidR="000F0C9F" w:rsidRPr="00EC4337" w:rsidRDefault="000F0C9F" w:rsidP="00CA1492">
            <w:pPr>
              <w:tabs>
                <w:tab w:val="left" w:pos="9639"/>
              </w:tabs>
              <w:jc w:val="center"/>
            </w:pPr>
            <w:r w:rsidRPr="00EC4337">
              <w:t>Ф.И.О.</w:t>
            </w:r>
          </w:p>
        </w:tc>
        <w:tc>
          <w:tcPr>
            <w:tcW w:w="3386" w:type="dxa"/>
            <w:vAlign w:val="center"/>
          </w:tcPr>
          <w:p w:rsidR="000F0C9F" w:rsidRPr="00EC4337" w:rsidRDefault="000F0C9F" w:rsidP="00CA1492">
            <w:pPr>
              <w:tabs>
                <w:tab w:val="left" w:pos="9639"/>
              </w:tabs>
              <w:jc w:val="center"/>
            </w:pPr>
            <w:r>
              <w:t>Образование и специальность</w:t>
            </w:r>
          </w:p>
        </w:tc>
        <w:tc>
          <w:tcPr>
            <w:tcW w:w="2451" w:type="dxa"/>
            <w:vAlign w:val="center"/>
          </w:tcPr>
          <w:p w:rsidR="000F0C9F" w:rsidRPr="00EC4337" w:rsidRDefault="000F0C9F" w:rsidP="00CA1492">
            <w:pPr>
              <w:tabs>
                <w:tab w:val="left" w:pos="9639"/>
              </w:tabs>
              <w:jc w:val="center"/>
            </w:pPr>
            <w:r>
              <w:t>Практический опыт работы сотрудников проектной команды в области реализации исследовательско-аналитических работ по тематике контейнерных перевозок и/или транспортной отрасли вцелом</w:t>
            </w:r>
          </w:p>
        </w:tc>
      </w:tr>
      <w:tr w:rsidR="000F0C9F" w:rsidRPr="00EC4337" w:rsidTr="00CA1492">
        <w:trPr>
          <w:jc w:val="center"/>
        </w:trPr>
        <w:tc>
          <w:tcPr>
            <w:tcW w:w="761" w:type="dxa"/>
            <w:vAlign w:val="center"/>
          </w:tcPr>
          <w:p w:rsidR="000F0C9F" w:rsidRPr="00EC4337" w:rsidRDefault="000F0C9F" w:rsidP="00CA1492">
            <w:pPr>
              <w:tabs>
                <w:tab w:val="left" w:pos="9639"/>
              </w:tabs>
              <w:jc w:val="center"/>
            </w:pPr>
            <w:r w:rsidRPr="00EC4337">
              <w:t>1</w:t>
            </w:r>
          </w:p>
        </w:tc>
        <w:tc>
          <w:tcPr>
            <w:tcW w:w="2590" w:type="dxa"/>
            <w:vAlign w:val="center"/>
          </w:tcPr>
          <w:p w:rsidR="000F0C9F" w:rsidRPr="00EC4337" w:rsidRDefault="000F0C9F" w:rsidP="00CA1492">
            <w:pPr>
              <w:tabs>
                <w:tab w:val="left" w:pos="9639"/>
              </w:tabs>
              <w:jc w:val="center"/>
            </w:pPr>
          </w:p>
        </w:tc>
        <w:tc>
          <w:tcPr>
            <w:tcW w:w="1070" w:type="dxa"/>
          </w:tcPr>
          <w:p w:rsidR="000F0C9F" w:rsidRPr="00EC4337" w:rsidRDefault="000F0C9F" w:rsidP="00CA1492">
            <w:pPr>
              <w:tabs>
                <w:tab w:val="left" w:pos="9639"/>
              </w:tabs>
              <w:jc w:val="center"/>
            </w:pPr>
          </w:p>
        </w:tc>
        <w:tc>
          <w:tcPr>
            <w:tcW w:w="3386" w:type="dxa"/>
          </w:tcPr>
          <w:p w:rsidR="000F0C9F" w:rsidRPr="00EC4337" w:rsidRDefault="000F0C9F" w:rsidP="00CA1492">
            <w:pPr>
              <w:tabs>
                <w:tab w:val="left" w:pos="9639"/>
              </w:tabs>
              <w:jc w:val="center"/>
            </w:pPr>
          </w:p>
        </w:tc>
        <w:tc>
          <w:tcPr>
            <w:tcW w:w="2451" w:type="dxa"/>
            <w:vAlign w:val="center"/>
          </w:tcPr>
          <w:p w:rsidR="000F0C9F" w:rsidRPr="00EC4337" w:rsidRDefault="000F0C9F" w:rsidP="00CA1492">
            <w:pPr>
              <w:tabs>
                <w:tab w:val="left" w:pos="9639"/>
              </w:tabs>
              <w:jc w:val="center"/>
            </w:pPr>
          </w:p>
        </w:tc>
      </w:tr>
      <w:tr w:rsidR="000F0C9F" w:rsidRPr="00EC4337" w:rsidTr="00CA1492">
        <w:trPr>
          <w:jc w:val="center"/>
        </w:trPr>
        <w:tc>
          <w:tcPr>
            <w:tcW w:w="761" w:type="dxa"/>
            <w:vAlign w:val="center"/>
          </w:tcPr>
          <w:p w:rsidR="000F0C9F" w:rsidRPr="00EC4337" w:rsidRDefault="000F0C9F" w:rsidP="00CA1492">
            <w:pPr>
              <w:tabs>
                <w:tab w:val="left" w:pos="9639"/>
              </w:tabs>
              <w:jc w:val="center"/>
            </w:pPr>
            <w:r w:rsidRPr="00EC4337">
              <w:t>2</w:t>
            </w:r>
          </w:p>
        </w:tc>
        <w:tc>
          <w:tcPr>
            <w:tcW w:w="2590" w:type="dxa"/>
            <w:vAlign w:val="center"/>
          </w:tcPr>
          <w:p w:rsidR="000F0C9F" w:rsidRPr="00EC4337" w:rsidRDefault="000F0C9F" w:rsidP="00CA1492">
            <w:pPr>
              <w:tabs>
                <w:tab w:val="left" w:pos="9639"/>
              </w:tabs>
              <w:jc w:val="center"/>
            </w:pPr>
          </w:p>
        </w:tc>
        <w:tc>
          <w:tcPr>
            <w:tcW w:w="1070" w:type="dxa"/>
          </w:tcPr>
          <w:p w:rsidR="000F0C9F" w:rsidRPr="00EC4337" w:rsidRDefault="000F0C9F" w:rsidP="00CA1492">
            <w:pPr>
              <w:tabs>
                <w:tab w:val="left" w:pos="9639"/>
              </w:tabs>
              <w:jc w:val="center"/>
            </w:pPr>
          </w:p>
        </w:tc>
        <w:tc>
          <w:tcPr>
            <w:tcW w:w="3386" w:type="dxa"/>
          </w:tcPr>
          <w:p w:rsidR="000F0C9F" w:rsidRPr="00EC4337" w:rsidRDefault="000F0C9F" w:rsidP="00CA1492">
            <w:pPr>
              <w:tabs>
                <w:tab w:val="left" w:pos="9639"/>
              </w:tabs>
              <w:jc w:val="center"/>
            </w:pPr>
          </w:p>
        </w:tc>
        <w:tc>
          <w:tcPr>
            <w:tcW w:w="2451" w:type="dxa"/>
            <w:vAlign w:val="center"/>
          </w:tcPr>
          <w:p w:rsidR="000F0C9F" w:rsidRPr="00EC4337" w:rsidRDefault="000F0C9F" w:rsidP="00CA1492">
            <w:pPr>
              <w:tabs>
                <w:tab w:val="left" w:pos="9639"/>
              </w:tabs>
              <w:jc w:val="center"/>
            </w:pPr>
          </w:p>
        </w:tc>
      </w:tr>
      <w:tr w:rsidR="000F0C9F" w:rsidRPr="00EC4337" w:rsidTr="00CA1492">
        <w:trPr>
          <w:jc w:val="center"/>
        </w:trPr>
        <w:tc>
          <w:tcPr>
            <w:tcW w:w="761" w:type="dxa"/>
            <w:vAlign w:val="center"/>
          </w:tcPr>
          <w:p w:rsidR="000F0C9F" w:rsidRPr="00EC4337" w:rsidRDefault="000F0C9F" w:rsidP="00CA1492">
            <w:pPr>
              <w:tabs>
                <w:tab w:val="left" w:pos="9639"/>
              </w:tabs>
              <w:jc w:val="center"/>
            </w:pPr>
            <w:r w:rsidRPr="00EC4337">
              <w:t>…</w:t>
            </w:r>
          </w:p>
        </w:tc>
        <w:tc>
          <w:tcPr>
            <w:tcW w:w="2590" w:type="dxa"/>
            <w:vAlign w:val="center"/>
          </w:tcPr>
          <w:p w:rsidR="000F0C9F" w:rsidRPr="00EC4337" w:rsidRDefault="000F0C9F" w:rsidP="00CA1492">
            <w:pPr>
              <w:tabs>
                <w:tab w:val="left" w:pos="9639"/>
              </w:tabs>
              <w:jc w:val="center"/>
            </w:pPr>
          </w:p>
        </w:tc>
        <w:tc>
          <w:tcPr>
            <w:tcW w:w="1070" w:type="dxa"/>
          </w:tcPr>
          <w:p w:rsidR="000F0C9F" w:rsidRPr="00EC4337" w:rsidRDefault="000F0C9F" w:rsidP="00CA1492">
            <w:pPr>
              <w:tabs>
                <w:tab w:val="left" w:pos="9639"/>
              </w:tabs>
              <w:jc w:val="center"/>
            </w:pPr>
          </w:p>
        </w:tc>
        <w:tc>
          <w:tcPr>
            <w:tcW w:w="3386" w:type="dxa"/>
          </w:tcPr>
          <w:p w:rsidR="000F0C9F" w:rsidRPr="00EC4337" w:rsidRDefault="000F0C9F" w:rsidP="00CA1492">
            <w:pPr>
              <w:tabs>
                <w:tab w:val="left" w:pos="9639"/>
              </w:tabs>
              <w:jc w:val="center"/>
            </w:pPr>
          </w:p>
        </w:tc>
        <w:tc>
          <w:tcPr>
            <w:tcW w:w="2451" w:type="dxa"/>
            <w:vAlign w:val="center"/>
          </w:tcPr>
          <w:p w:rsidR="000F0C9F" w:rsidRPr="00EC4337" w:rsidRDefault="000F0C9F" w:rsidP="00CA1492">
            <w:pPr>
              <w:tabs>
                <w:tab w:val="left" w:pos="9639"/>
              </w:tabs>
              <w:jc w:val="center"/>
            </w:pPr>
          </w:p>
        </w:tc>
      </w:tr>
    </w:tbl>
    <w:p w:rsidR="000F0C9F" w:rsidRPr="00EC4337" w:rsidRDefault="000F0C9F" w:rsidP="000F0C9F">
      <w:pPr>
        <w:pStyle w:val="af9"/>
        <w:jc w:val="left"/>
        <w:rPr>
          <w:b/>
          <w:i/>
          <w:sz w:val="28"/>
          <w:szCs w:val="28"/>
        </w:rPr>
      </w:pPr>
    </w:p>
    <w:p w:rsidR="000F0C9F" w:rsidRPr="00EC4337" w:rsidRDefault="000F0C9F" w:rsidP="000F0C9F"/>
    <w:p w:rsidR="000F0C9F" w:rsidRPr="00EC4337" w:rsidRDefault="000F0C9F" w:rsidP="000F0C9F"/>
    <w:p w:rsidR="000F0C9F" w:rsidRPr="00EC4337" w:rsidRDefault="000F0C9F" w:rsidP="000F0C9F">
      <w:pPr>
        <w:keepNext/>
        <w:ind w:firstLine="706"/>
        <w:jc w:val="both"/>
        <w:outlineLvl w:val="2"/>
        <w:rPr>
          <w:rFonts w:ascii="Arial" w:hAnsi="Arial"/>
          <w:bCs/>
          <w:sz w:val="28"/>
          <w:szCs w:val="28"/>
        </w:rPr>
      </w:pPr>
      <w:r w:rsidRPr="00EC4337">
        <w:rPr>
          <w:b/>
          <w:bCs/>
          <w:sz w:val="28"/>
          <w:szCs w:val="28"/>
        </w:rPr>
        <w:t>Представитель, имеющий полномочия подписать Заявку на участие от имени ____________________________________________________________</w:t>
      </w:r>
    </w:p>
    <w:p w:rsidR="000F0C9F" w:rsidRPr="00EC4337" w:rsidRDefault="000F0C9F" w:rsidP="000F0C9F">
      <w:pPr>
        <w:tabs>
          <w:tab w:val="left" w:pos="8640"/>
        </w:tabs>
        <w:jc w:val="center"/>
        <w:rPr>
          <w:i/>
        </w:rPr>
      </w:pPr>
      <w:r w:rsidRPr="00EC4337">
        <w:rPr>
          <w:i/>
        </w:rPr>
        <w:t>(наименование претендента)</w:t>
      </w:r>
    </w:p>
    <w:p w:rsidR="000F0C9F" w:rsidRPr="00EC4337" w:rsidRDefault="000F0C9F" w:rsidP="000F0C9F">
      <w:pPr>
        <w:rPr>
          <w:sz w:val="28"/>
          <w:szCs w:val="28"/>
          <w:lang w:eastAsia="ru-RU"/>
        </w:rPr>
      </w:pPr>
      <w:r w:rsidRPr="00EC4337">
        <w:rPr>
          <w:sz w:val="28"/>
          <w:szCs w:val="28"/>
          <w:lang w:eastAsia="ru-RU"/>
        </w:rPr>
        <w:t>____________________________________________________________________</w:t>
      </w:r>
    </w:p>
    <w:p w:rsidR="000F0C9F" w:rsidRPr="00EC4337" w:rsidRDefault="000F0C9F" w:rsidP="000F0C9F">
      <w:pPr>
        <w:rPr>
          <w:i/>
        </w:rPr>
      </w:pPr>
      <w:r w:rsidRPr="00EC4337">
        <w:rPr>
          <w:i/>
        </w:rPr>
        <w:t xml:space="preserve">       М.П.</w:t>
      </w:r>
      <w:r w:rsidRPr="00EC4337">
        <w:rPr>
          <w:i/>
        </w:rPr>
        <w:tab/>
      </w:r>
      <w:r w:rsidRPr="00EC4337">
        <w:rPr>
          <w:i/>
        </w:rPr>
        <w:tab/>
      </w:r>
      <w:r w:rsidRPr="00EC4337">
        <w:rPr>
          <w:i/>
        </w:rPr>
        <w:tab/>
        <w:t>(должность, подпись, ФИО)</w:t>
      </w:r>
    </w:p>
    <w:p w:rsidR="000F0C9F" w:rsidRPr="00C20080" w:rsidRDefault="000F0C9F" w:rsidP="000F0C9F">
      <w:pPr>
        <w:rPr>
          <w:sz w:val="28"/>
          <w:szCs w:val="28"/>
          <w:lang w:eastAsia="ru-RU"/>
        </w:rPr>
      </w:pPr>
      <w:r w:rsidRPr="00EC4337">
        <w:rPr>
          <w:sz w:val="28"/>
          <w:szCs w:val="28"/>
          <w:lang w:eastAsia="ru-RU"/>
        </w:rPr>
        <w:t>"____" _________ 201__ г.</w:t>
      </w:r>
    </w:p>
    <w:p w:rsidR="000954FB" w:rsidRPr="000F0C9F" w:rsidRDefault="00D20AD0" w:rsidP="00D20AD0">
      <w:pPr>
        <w:pStyle w:val="af9"/>
        <w:ind w:firstLine="0"/>
        <w:jc w:val="right"/>
        <w:outlineLvl w:val="0"/>
        <w:rPr>
          <w:sz w:val="28"/>
          <w:szCs w:val="28"/>
        </w:rPr>
      </w:pPr>
      <w:r w:rsidRPr="008D67F8">
        <w:rPr>
          <w:b/>
          <w:i/>
          <w:sz w:val="28"/>
          <w:szCs w:val="28"/>
          <w:highlight w:val="cyan"/>
        </w:rPr>
        <w:t xml:space="preserve"> </w:t>
      </w:r>
      <w:r w:rsidR="000954FB" w:rsidRPr="008D67F8">
        <w:rPr>
          <w:b/>
          <w:i/>
          <w:sz w:val="28"/>
          <w:szCs w:val="28"/>
          <w:highlight w:val="cyan"/>
        </w:rPr>
        <w:br w:type="page"/>
      </w:r>
      <w:r w:rsidR="000954FB" w:rsidRPr="000F0C9F">
        <w:rPr>
          <w:sz w:val="28"/>
          <w:szCs w:val="28"/>
        </w:rPr>
        <w:lastRenderedPageBreak/>
        <w:t>Приложение № 7</w:t>
      </w:r>
    </w:p>
    <w:p w:rsidR="000954FB" w:rsidRPr="000F0C9F" w:rsidRDefault="000954FB" w:rsidP="000954FB">
      <w:pPr>
        <w:pStyle w:val="af9"/>
        <w:ind w:firstLine="0"/>
        <w:jc w:val="right"/>
        <w:rPr>
          <w:sz w:val="28"/>
          <w:szCs w:val="28"/>
        </w:rPr>
      </w:pPr>
      <w:r w:rsidRPr="000F0C9F">
        <w:rPr>
          <w:sz w:val="28"/>
          <w:szCs w:val="28"/>
        </w:rPr>
        <w:t>к документации о закупке</w:t>
      </w:r>
    </w:p>
    <w:p w:rsidR="000954FB" w:rsidRPr="000F0C9F" w:rsidRDefault="000954FB" w:rsidP="000954FB">
      <w:pPr>
        <w:rPr>
          <w:sz w:val="28"/>
          <w:szCs w:val="28"/>
        </w:rPr>
      </w:pPr>
    </w:p>
    <w:p w:rsidR="000954FB" w:rsidRPr="000F0C9F" w:rsidRDefault="000954FB" w:rsidP="00013D4E">
      <w:pPr>
        <w:tabs>
          <w:tab w:val="left" w:pos="9639"/>
        </w:tabs>
        <w:jc w:val="center"/>
        <w:outlineLvl w:val="1"/>
        <w:rPr>
          <w:b/>
          <w:szCs w:val="28"/>
        </w:rPr>
      </w:pPr>
      <w:r w:rsidRPr="000F0C9F">
        <w:rPr>
          <w:b/>
          <w:bCs/>
        </w:rPr>
        <w:t>СВЕДЕНИЯ О ПЛАНИРУЕМЫХ К ПРИВЛЕЧЕНИЮ СУБПОДРЯДНЫХ</w:t>
      </w:r>
      <w:r w:rsidRPr="000F0C9F">
        <w:rPr>
          <w:b/>
          <w:szCs w:val="28"/>
        </w:rPr>
        <w:t xml:space="preserve"> ОРГАНИЗАЦИЯХ</w:t>
      </w:r>
    </w:p>
    <w:p w:rsidR="000954FB" w:rsidRPr="000F0C9F" w:rsidRDefault="000954FB" w:rsidP="000954FB">
      <w:pPr>
        <w:tabs>
          <w:tab w:val="left" w:pos="9639"/>
        </w:tabs>
        <w:ind w:firstLine="567"/>
        <w:jc w:val="center"/>
        <w:rPr>
          <w:i/>
        </w:rPr>
      </w:pPr>
      <w:r w:rsidRPr="000F0C9F">
        <w:rPr>
          <w:i/>
        </w:rPr>
        <w:t>(отдельный лист по каждому субподрядчику)</w:t>
      </w:r>
    </w:p>
    <w:p w:rsidR="000954FB" w:rsidRPr="000F0C9F" w:rsidRDefault="000954FB" w:rsidP="000954FB">
      <w:pPr>
        <w:tabs>
          <w:tab w:val="left" w:pos="9639"/>
        </w:tabs>
        <w:ind w:firstLine="567"/>
        <w:jc w:val="center"/>
        <w:rPr>
          <w:sz w:val="22"/>
        </w:rPr>
      </w:pPr>
    </w:p>
    <w:p w:rsidR="000954FB" w:rsidRPr="000F0C9F" w:rsidRDefault="000954FB" w:rsidP="000954FB">
      <w:pPr>
        <w:tabs>
          <w:tab w:val="left" w:pos="9639"/>
        </w:tabs>
        <w:ind w:firstLine="567"/>
        <w:jc w:val="center"/>
        <w:rPr>
          <w:b/>
          <w:sz w:val="28"/>
          <w:szCs w:val="28"/>
        </w:rPr>
      </w:pPr>
      <w:r w:rsidRPr="000F0C9F">
        <w:rPr>
          <w:b/>
          <w:sz w:val="28"/>
          <w:szCs w:val="28"/>
        </w:rPr>
        <w:t>Наименование организации, фирмы:</w:t>
      </w:r>
    </w:p>
    <w:p w:rsidR="000954FB" w:rsidRPr="000F0C9F" w:rsidRDefault="000954FB" w:rsidP="000954FB">
      <w:pPr>
        <w:tabs>
          <w:tab w:val="left" w:pos="9639"/>
        </w:tabs>
        <w:ind w:firstLine="567"/>
        <w:rPr>
          <w:sz w:val="22"/>
        </w:rPr>
      </w:pPr>
      <w:r w:rsidRPr="000F0C9F">
        <w:rPr>
          <w:sz w:val="22"/>
        </w:rPr>
        <w:t>____________________________________________________________________________</w:t>
      </w:r>
    </w:p>
    <w:p w:rsidR="000954FB" w:rsidRPr="000F0C9F" w:rsidRDefault="000954FB" w:rsidP="000954FB">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8"/>
        <w:gridCol w:w="1644"/>
        <w:gridCol w:w="1782"/>
        <w:gridCol w:w="3156"/>
      </w:tblGrid>
      <w:tr w:rsidR="000954FB" w:rsidRPr="000F0C9F" w:rsidTr="00BF6892">
        <w:tc>
          <w:tcPr>
            <w:tcW w:w="3138" w:type="dxa"/>
          </w:tcPr>
          <w:p w:rsidR="000954FB" w:rsidRPr="000F0C9F" w:rsidRDefault="000954FB" w:rsidP="00BF6892">
            <w:pPr>
              <w:tabs>
                <w:tab w:val="left" w:pos="9639"/>
              </w:tabs>
              <w:rPr>
                <w:szCs w:val="28"/>
              </w:rPr>
            </w:pPr>
          </w:p>
        </w:tc>
        <w:tc>
          <w:tcPr>
            <w:tcW w:w="3426" w:type="dxa"/>
            <w:gridSpan w:val="2"/>
            <w:vAlign w:val="center"/>
          </w:tcPr>
          <w:p w:rsidR="000954FB" w:rsidRPr="000F0C9F" w:rsidRDefault="000954FB" w:rsidP="00BF6892">
            <w:pPr>
              <w:tabs>
                <w:tab w:val="left" w:pos="9639"/>
              </w:tabs>
              <w:jc w:val="center"/>
              <w:rPr>
                <w:szCs w:val="28"/>
              </w:rPr>
            </w:pPr>
            <w:r w:rsidRPr="000F0C9F">
              <w:rPr>
                <w:szCs w:val="28"/>
              </w:rPr>
              <w:t>Головная фирма</w:t>
            </w:r>
          </w:p>
        </w:tc>
        <w:tc>
          <w:tcPr>
            <w:tcW w:w="3156" w:type="dxa"/>
            <w:vAlign w:val="center"/>
          </w:tcPr>
          <w:p w:rsidR="000954FB" w:rsidRPr="000F0C9F" w:rsidRDefault="000954FB" w:rsidP="00BF6892">
            <w:pPr>
              <w:tabs>
                <w:tab w:val="left" w:pos="9639"/>
              </w:tabs>
              <w:jc w:val="center"/>
              <w:rPr>
                <w:szCs w:val="28"/>
              </w:rPr>
            </w:pPr>
            <w:r w:rsidRPr="000F0C9F">
              <w:rPr>
                <w:szCs w:val="28"/>
              </w:rPr>
              <w:t>Филиалы и дочерние предприятия</w:t>
            </w:r>
          </w:p>
        </w:tc>
      </w:tr>
      <w:tr w:rsidR="000954FB" w:rsidRPr="000F0C9F" w:rsidTr="007F1DFC">
        <w:trPr>
          <w:trHeight w:val="227"/>
        </w:trPr>
        <w:tc>
          <w:tcPr>
            <w:tcW w:w="3138" w:type="dxa"/>
          </w:tcPr>
          <w:p w:rsidR="000954FB" w:rsidRPr="000F0C9F" w:rsidRDefault="000954FB" w:rsidP="00BF6892">
            <w:pPr>
              <w:tabs>
                <w:tab w:val="left" w:pos="9639"/>
              </w:tabs>
            </w:pPr>
            <w:r w:rsidRPr="000F0C9F">
              <w:t>Адрес</w:t>
            </w:r>
          </w:p>
        </w:tc>
        <w:tc>
          <w:tcPr>
            <w:tcW w:w="3426" w:type="dxa"/>
            <w:gridSpan w:val="2"/>
          </w:tcPr>
          <w:p w:rsidR="000954FB" w:rsidRPr="000F0C9F" w:rsidRDefault="000954FB" w:rsidP="00BF6892">
            <w:pPr>
              <w:tabs>
                <w:tab w:val="left" w:pos="9639"/>
              </w:tabs>
              <w:jc w:val="center"/>
            </w:pPr>
          </w:p>
        </w:tc>
        <w:tc>
          <w:tcPr>
            <w:tcW w:w="3156" w:type="dxa"/>
          </w:tcPr>
          <w:p w:rsidR="000954FB" w:rsidRPr="000F0C9F" w:rsidRDefault="000954FB" w:rsidP="00BF6892">
            <w:pPr>
              <w:tabs>
                <w:tab w:val="left" w:pos="9639"/>
              </w:tabs>
              <w:jc w:val="center"/>
            </w:pPr>
          </w:p>
        </w:tc>
      </w:tr>
      <w:tr w:rsidR="000954FB" w:rsidRPr="000F0C9F" w:rsidTr="007F1DFC">
        <w:trPr>
          <w:trHeight w:val="227"/>
        </w:trPr>
        <w:tc>
          <w:tcPr>
            <w:tcW w:w="3138" w:type="dxa"/>
          </w:tcPr>
          <w:p w:rsidR="000954FB" w:rsidRPr="000F0C9F" w:rsidRDefault="000954FB" w:rsidP="00BF6892">
            <w:pPr>
              <w:tabs>
                <w:tab w:val="left" w:pos="9639"/>
              </w:tabs>
            </w:pPr>
            <w:r w:rsidRPr="000F0C9F">
              <w:t>Телефон</w:t>
            </w:r>
          </w:p>
        </w:tc>
        <w:tc>
          <w:tcPr>
            <w:tcW w:w="3426" w:type="dxa"/>
            <w:gridSpan w:val="2"/>
          </w:tcPr>
          <w:p w:rsidR="000954FB" w:rsidRPr="000F0C9F" w:rsidRDefault="000954FB" w:rsidP="00BF6892">
            <w:pPr>
              <w:tabs>
                <w:tab w:val="left" w:pos="9639"/>
              </w:tabs>
              <w:jc w:val="center"/>
            </w:pPr>
          </w:p>
        </w:tc>
        <w:tc>
          <w:tcPr>
            <w:tcW w:w="3156" w:type="dxa"/>
          </w:tcPr>
          <w:p w:rsidR="000954FB" w:rsidRPr="000F0C9F" w:rsidRDefault="000954FB" w:rsidP="00BF6892">
            <w:pPr>
              <w:tabs>
                <w:tab w:val="left" w:pos="9639"/>
              </w:tabs>
              <w:jc w:val="center"/>
            </w:pPr>
          </w:p>
        </w:tc>
      </w:tr>
      <w:tr w:rsidR="000954FB" w:rsidRPr="000F0C9F" w:rsidTr="007F1DFC">
        <w:trPr>
          <w:trHeight w:val="227"/>
        </w:trPr>
        <w:tc>
          <w:tcPr>
            <w:tcW w:w="3138" w:type="dxa"/>
          </w:tcPr>
          <w:p w:rsidR="000954FB" w:rsidRPr="000F0C9F" w:rsidRDefault="000954FB" w:rsidP="00BF6892">
            <w:pPr>
              <w:tabs>
                <w:tab w:val="left" w:pos="9639"/>
              </w:tabs>
            </w:pPr>
            <w:r w:rsidRPr="000F0C9F">
              <w:t>Факс</w:t>
            </w:r>
          </w:p>
        </w:tc>
        <w:tc>
          <w:tcPr>
            <w:tcW w:w="3426" w:type="dxa"/>
            <w:gridSpan w:val="2"/>
          </w:tcPr>
          <w:p w:rsidR="000954FB" w:rsidRPr="000F0C9F" w:rsidRDefault="000954FB" w:rsidP="00BF6892">
            <w:pPr>
              <w:tabs>
                <w:tab w:val="left" w:pos="9639"/>
              </w:tabs>
              <w:jc w:val="center"/>
            </w:pPr>
          </w:p>
        </w:tc>
        <w:tc>
          <w:tcPr>
            <w:tcW w:w="3156" w:type="dxa"/>
          </w:tcPr>
          <w:p w:rsidR="000954FB" w:rsidRPr="000F0C9F" w:rsidRDefault="000954FB" w:rsidP="00BF6892">
            <w:pPr>
              <w:tabs>
                <w:tab w:val="left" w:pos="9639"/>
              </w:tabs>
              <w:jc w:val="center"/>
            </w:pPr>
          </w:p>
        </w:tc>
      </w:tr>
      <w:tr w:rsidR="000954FB" w:rsidRPr="000F0C9F" w:rsidTr="007F1DFC">
        <w:trPr>
          <w:trHeight w:val="227"/>
        </w:trPr>
        <w:tc>
          <w:tcPr>
            <w:tcW w:w="3138" w:type="dxa"/>
          </w:tcPr>
          <w:p w:rsidR="000954FB" w:rsidRPr="000F0C9F" w:rsidRDefault="000954FB" w:rsidP="00BF6892">
            <w:pPr>
              <w:tabs>
                <w:tab w:val="left" w:pos="9639"/>
              </w:tabs>
            </w:pPr>
            <w:r w:rsidRPr="000F0C9F">
              <w:t>Ответственное лицо</w:t>
            </w:r>
          </w:p>
        </w:tc>
        <w:tc>
          <w:tcPr>
            <w:tcW w:w="3426" w:type="dxa"/>
            <w:gridSpan w:val="2"/>
          </w:tcPr>
          <w:p w:rsidR="000954FB" w:rsidRPr="000F0C9F" w:rsidRDefault="000954FB" w:rsidP="00BF6892">
            <w:pPr>
              <w:tabs>
                <w:tab w:val="left" w:pos="9639"/>
              </w:tabs>
              <w:jc w:val="center"/>
            </w:pPr>
          </w:p>
        </w:tc>
        <w:tc>
          <w:tcPr>
            <w:tcW w:w="3156" w:type="dxa"/>
          </w:tcPr>
          <w:p w:rsidR="000954FB" w:rsidRPr="000F0C9F" w:rsidRDefault="000954FB" w:rsidP="00BF6892">
            <w:pPr>
              <w:tabs>
                <w:tab w:val="left" w:pos="9639"/>
              </w:tabs>
              <w:jc w:val="center"/>
            </w:pPr>
          </w:p>
        </w:tc>
      </w:tr>
      <w:tr w:rsidR="000954FB" w:rsidRPr="000F0C9F" w:rsidTr="007F1DFC">
        <w:trPr>
          <w:trHeight w:val="227"/>
        </w:trPr>
        <w:tc>
          <w:tcPr>
            <w:tcW w:w="3138" w:type="dxa"/>
          </w:tcPr>
          <w:p w:rsidR="000954FB" w:rsidRPr="000F0C9F" w:rsidRDefault="000954FB" w:rsidP="00BF6892">
            <w:pPr>
              <w:tabs>
                <w:tab w:val="left" w:pos="9639"/>
              </w:tabs>
            </w:pPr>
            <w:r w:rsidRPr="000F0C9F">
              <w:t>Форма (ООО, ЗАО и т.д.)</w:t>
            </w:r>
          </w:p>
        </w:tc>
        <w:tc>
          <w:tcPr>
            <w:tcW w:w="3426" w:type="dxa"/>
            <w:gridSpan w:val="2"/>
          </w:tcPr>
          <w:p w:rsidR="000954FB" w:rsidRPr="000F0C9F" w:rsidRDefault="000954FB" w:rsidP="00BF6892">
            <w:pPr>
              <w:tabs>
                <w:tab w:val="left" w:pos="9639"/>
              </w:tabs>
              <w:jc w:val="center"/>
            </w:pPr>
          </w:p>
        </w:tc>
        <w:tc>
          <w:tcPr>
            <w:tcW w:w="3156" w:type="dxa"/>
          </w:tcPr>
          <w:p w:rsidR="000954FB" w:rsidRPr="000F0C9F" w:rsidRDefault="000954FB" w:rsidP="00BF6892">
            <w:pPr>
              <w:tabs>
                <w:tab w:val="left" w:pos="9639"/>
              </w:tabs>
              <w:jc w:val="center"/>
            </w:pPr>
          </w:p>
        </w:tc>
      </w:tr>
      <w:tr w:rsidR="000954FB" w:rsidRPr="000F0C9F" w:rsidTr="007F1DFC">
        <w:trPr>
          <w:trHeight w:val="227"/>
        </w:trPr>
        <w:tc>
          <w:tcPr>
            <w:tcW w:w="3138" w:type="dxa"/>
          </w:tcPr>
          <w:p w:rsidR="000954FB" w:rsidRPr="000F0C9F" w:rsidRDefault="000954FB" w:rsidP="00BF6892">
            <w:pPr>
              <w:tabs>
                <w:tab w:val="left" w:pos="9639"/>
              </w:tabs>
            </w:pPr>
            <w:r w:rsidRPr="000F0C9F">
              <w:t>Уставный капитал</w:t>
            </w:r>
          </w:p>
        </w:tc>
        <w:tc>
          <w:tcPr>
            <w:tcW w:w="3426" w:type="dxa"/>
            <w:gridSpan w:val="2"/>
          </w:tcPr>
          <w:p w:rsidR="000954FB" w:rsidRPr="000F0C9F" w:rsidRDefault="000954FB" w:rsidP="00BF6892">
            <w:pPr>
              <w:tabs>
                <w:tab w:val="left" w:pos="9639"/>
              </w:tabs>
              <w:jc w:val="center"/>
            </w:pPr>
          </w:p>
        </w:tc>
        <w:tc>
          <w:tcPr>
            <w:tcW w:w="3156" w:type="dxa"/>
          </w:tcPr>
          <w:p w:rsidR="000954FB" w:rsidRPr="000F0C9F" w:rsidRDefault="000954FB" w:rsidP="00BF6892">
            <w:pPr>
              <w:tabs>
                <w:tab w:val="left" w:pos="9639"/>
              </w:tabs>
              <w:jc w:val="center"/>
            </w:pPr>
          </w:p>
        </w:tc>
      </w:tr>
      <w:tr w:rsidR="000954FB" w:rsidRPr="000F0C9F" w:rsidTr="007F1DFC">
        <w:trPr>
          <w:trHeight w:val="227"/>
        </w:trPr>
        <w:tc>
          <w:tcPr>
            <w:tcW w:w="3138" w:type="dxa"/>
            <w:tcBorders>
              <w:bottom w:val="nil"/>
            </w:tcBorders>
          </w:tcPr>
          <w:p w:rsidR="000954FB" w:rsidRPr="000F0C9F" w:rsidRDefault="000954FB" w:rsidP="00BF6892">
            <w:pPr>
              <w:tabs>
                <w:tab w:val="left" w:pos="9639"/>
              </w:tabs>
            </w:pPr>
            <w:r w:rsidRPr="000F0C9F">
              <w:t>Сфера деятельности</w:t>
            </w:r>
          </w:p>
        </w:tc>
        <w:tc>
          <w:tcPr>
            <w:tcW w:w="3426" w:type="dxa"/>
            <w:gridSpan w:val="2"/>
            <w:tcBorders>
              <w:bottom w:val="nil"/>
            </w:tcBorders>
          </w:tcPr>
          <w:p w:rsidR="000954FB" w:rsidRPr="000F0C9F" w:rsidRDefault="000954FB" w:rsidP="00BF6892">
            <w:pPr>
              <w:tabs>
                <w:tab w:val="left" w:pos="9639"/>
              </w:tabs>
              <w:jc w:val="center"/>
            </w:pPr>
          </w:p>
        </w:tc>
        <w:tc>
          <w:tcPr>
            <w:tcW w:w="3156" w:type="dxa"/>
            <w:tcBorders>
              <w:bottom w:val="nil"/>
            </w:tcBorders>
          </w:tcPr>
          <w:p w:rsidR="000954FB" w:rsidRPr="000F0C9F" w:rsidRDefault="000954FB" w:rsidP="00BF6892">
            <w:pPr>
              <w:tabs>
                <w:tab w:val="left" w:pos="9639"/>
              </w:tabs>
              <w:jc w:val="center"/>
            </w:pPr>
          </w:p>
        </w:tc>
      </w:tr>
      <w:tr w:rsidR="000954FB" w:rsidRPr="000F0C9F" w:rsidTr="00BF6892">
        <w:tc>
          <w:tcPr>
            <w:tcW w:w="3138" w:type="dxa"/>
            <w:tcBorders>
              <w:right w:val="nil"/>
            </w:tcBorders>
          </w:tcPr>
          <w:p w:rsidR="000954FB" w:rsidRPr="000F0C9F" w:rsidRDefault="000954FB" w:rsidP="00BF6892">
            <w:pPr>
              <w:tabs>
                <w:tab w:val="left" w:pos="9639"/>
              </w:tabs>
            </w:pPr>
            <w:r w:rsidRPr="000F0C9F">
              <w:t>Руководитель:</w:t>
            </w:r>
          </w:p>
        </w:tc>
        <w:tc>
          <w:tcPr>
            <w:tcW w:w="3426" w:type="dxa"/>
            <w:gridSpan w:val="2"/>
            <w:tcBorders>
              <w:left w:val="nil"/>
              <w:right w:val="nil"/>
            </w:tcBorders>
          </w:tcPr>
          <w:p w:rsidR="000954FB" w:rsidRPr="000F0C9F" w:rsidRDefault="000954FB" w:rsidP="00BF6892">
            <w:pPr>
              <w:tabs>
                <w:tab w:val="left" w:pos="9639"/>
              </w:tabs>
            </w:pPr>
            <w:r w:rsidRPr="000F0C9F">
              <w:t>Дата:</w:t>
            </w:r>
          </w:p>
        </w:tc>
        <w:tc>
          <w:tcPr>
            <w:tcW w:w="3156" w:type="dxa"/>
            <w:tcBorders>
              <w:left w:val="nil"/>
            </w:tcBorders>
          </w:tcPr>
          <w:p w:rsidR="000954FB" w:rsidRPr="000F0C9F" w:rsidRDefault="000954FB" w:rsidP="00BF6892">
            <w:pPr>
              <w:tabs>
                <w:tab w:val="left" w:pos="9639"/>
              </w:tabs>
            </w:pPr>
            <w:r w:rsidRPr="000F0C9F">
              <w:t>Печать/подпись (субподрядчика)</w:t>
            </w:r>
          </w:p>
        </w:tc>
      </w:tr>
      <w:tr w:rsidR="000954FB" w:rsidRPr="000F0C9F" w:rsidTr="00BF6892">
        <w:trPr>
          <w:cantSplit/>
        </w:trPr>
        <w:tc>
          <w:tcPr>
            <w:tcW w:w="9720" w:type="dxa"/>
            <w:gridSpan w:val="4"/>
          </w:tcPr>
          <w:p w:rsidR="000954FB" w:rsidRPr="000F0C9F" w:rsidRDefault="000954FB" w:rsidP="00BF6892">
            <w:pPr>
              <w:tabs>
                <w:tab w:val="left" w:pos="9639"/>
              </w:tabs>
              <w:jc w:val="center"/>
            </w:pPr>
          </w:p>
        </w:tc>
      </w:tr>
      <w:tr w:rsidR="000954FB" w:rsidRPr="000F0C9F" w:rsidTr="00BF6892">
        <w:trPr>
          <w:cantSplit/>
        </w:trPr>
        <w:tc>
          <w:tcPr>
            <w:tcW w:w="4782" w:type="dxa"/>
            <w:gridSpan w:val="2"/>
            <w:vMerge w:val="restart"/>
            <w:vAlign w:val="center"/>
          </w:tcPr>
          <w:p w:rsidR="000954FB" w:rsidRPr="000F0C9F" w:rsidRDefault="000954FB" w:rsidP="00BF6892">
            <w:pPr>
              <w:tabs>
                <w:tab w:val="left" w:pos="9639"/>
              </w:tabs>
            </w:pPr>
            <w:r w:rsidRPr="000F0C9F">
              <w:t>Виды работ, передаваемые субподрядчику по предмету конкурса</w:t>
            </w:r>
          </w:p>
        </w:tc>
        <w:tc>
          <w:tcPr>
            <w:tcW w:w="4938" w:type="dxa"/>
            <w:gridSpan w:val="2"/>
          </w:tcPr>
          <w:p w:rsidR="000954FB" w:rsidRPr="000F0C9F" w:rsidRDefault="000954FB" w:rsidP="00BF6892">
            <w:pPr>
              <w:tabs>
                <w:tab w:val="left" w:pos="9639"/>
              </w:tabs>
              <w:jc w:val="center"/>
            </w:pPr>
            <w:r w:rsidRPr="000F0C9F">
              <w:t>Передаваемые объемы работ</w:t>
            </w:r>
          </w:p>
        </w:tc>
      </w:tr>
      <w:tr w:rsidR="000954FB" w:rsidRPr="000F0C9F" w:rsidTr="00BF6892">
        <w:trPr>
          <w:cantSplit/>
        </w:trPr>
        <w:tc>
          <w:tcPr>
            <w:tcW w:w="4782" w:type="dxa"/>
            <w:gridSpan w:val="2"/>
            <w:vMerge/>
          </w:tcPr>
          <w:p w:rsidR="000954FB" w:rsidRPr="000F0C9F" w:rsidRDefault="000954FB" w:rsidP="00BF6892">
            <w:pPr>
              <w:tabs>
                <w:tab w:val="left" w:pos="9639"/>
              </w:tabs>
            </w:pPr>
          </w:p>
        </w:tc>
        <w:tc>
          <w:tcPr>
            <w:tcW w:w="1782" w:type="dxa"/>
          </w:tcPr>
          <w:p w:rsidR="000954FB" w:rsidRPr="000F0C9F" w:rsidRDefault="000954FB" w:rsidP="00BF6892">
            <w:pPr>
              <w:tabs>
                <w:tab w:val="left" w:pos="9639"/>
              </w:tabs>
              <w:jc w:val="center"/>
            </w:pPr>
            <w:r w:rsidRPr="000F0C9F">
              <w:t>В физических единицах</w:t>
            </w:r>
          </w:p>
        </w:tc>
        <w:tc>
          <w:tcPr>
            <w:tcW w:w="3156" w:type="dxa"/>
            <w:vAlign w:val="center"/>
          </w:tcPr>
          <w:p w:rsidR="000954FB" w:rsidRPr="000F0C9F" w:rsidRDefault="000954FB" w:rsidP="00BF6892">
            <w:pPr>
              <w:tabs>
                <w:tab w:val="left" w:pos="9639"/>
              </w:tabs>
              <w:jc w:val="center"/>
            </w:pPr>
            <w:r w:rsidRPr="000F0C9F">
              <w:t>В % к общему объему работ по предмету конкурса</w:t>
            </w:r>
          </w:p>
        </w:tc>
      </w:tr>
      <w:tr w:rsidR="000954FB" w:rsidRPr="000F0C9F" w:rsidTr="00BF6892">
        <w:tc>
          <w:tcPr>
            <w:tcW w:w="4782" w:type="dxa"/>
            <w:gridSpan w:val="2"/>
          </w:tcPr>
          <w:p w:rsidR="000954FB" w:rsidRPr="000F0C9F" w:rsidRDefault="000954FB" w:rsidP="00BF6892">
            <w:pPr>
              <w:tabs>
                <w:tab w:val="left" w:pos="9639"/>
              </w:tabs>
            </w:pPr>
          </w:p>
        </w:tc>
        <w:tc>
          <w:tcPr>
            <w:tcW w:w="1782" w:type="dxa"/>
          </w:tcPr>
          <w:p w:rsidR="000954FB" w:rsidRPr="000F0C9F" w:rsidRDefault="000954FB" w:rsidP="00BF6892">
            <w:pPr>
              <w:tabs>
                <w:tab w:val="left" w:pos="9639"/>
              </w:tabs>
              <w:jc w:val="center"/>
            </w:pPr>
          </w:p>
        </w:tc>
        <w:tc>
          <w:tcPr>
            <w:tcW w:w="3156" w:type="dxa"/>
          </w:tcPr>
          <w:p w:rsidR="000954FB" w:rsidRPr="000F0C9F" w:rsidRDefault="000954FB" w:rsidP="00BF6892">
            <w:pPr>
              <w:tabs>
                <w:tab w:val="left" w:pos="9639"/>
              </w:tabs>
              <w:jc w:val="center"/>
            </w:pPr>
          </w:p>
        </w:tc>
      </w:tr>
      <w:tr w:rsidR="000954FB" w:rsidRPr="000F0C9F" w:rsidTr="00BF6892">
        <w:tc>
          <w:tcPr>
            <w:tcW w:w="4782" w:type="dxa"/>
            <w:gridSpan w:val="2"/>
          </w:tcPr>
          <w:p w:rsidR="000954FB" w:rsidRPr="000F0C9F" w:rsidRDefault="000954FB" w:rsidP="00BF6892">
            <w:pPr>
              <w:tabs>
                <w:tab w:val="left" w:pos="9639"/>
              </w:tabs>
            </w:pPr>
          </w:p>
        </w:tc>
        <w:tc>
          <w:tcPr>
            <w:tcW w:w="1782" w:type="dxa"/>
          </w:tcPr>
          <w:p w:rsidR="000954FB" w:rsidRPr="000F0C9F" w:rsidRDefault="000954FB" w:rsidP="00BF6892">
            <w:pPr>
              <w:tabs>
                <w:tab w:val="left" w:pos="9639"/>
              </w:tabs>
              <w:jc w:val="center"/>
            </w:pPr>
          </w:p>
        </w:tc>
        <w:tc>
          <w:tcPr>
            <w:tcW w:w="3156" w:type="dxa"/>
          </w:tcPr>
          <w:p w:rsidR="000954FB" w:rsidRPr="000F0C9F" w:rsidRDefault="000954FB" w:rsidP="00BF6892">
            <w:pPr>
              <w:tabs>
                <w:tab w:val="left" w:pos="9639"/>
              </w:tabs>
              <w:jc w:val="center"/>
            </w:pPr>
          </w:p>
        </w:tc>
      </w:tr>
      <w:tr w:rsidR="000954FB" w:rsidRPr="000F0C9F" w:rsidTr="00BF6892">
        <w:tc>
          <w:tcPr>
            <w:tcW w:w="6564" w:type="dxa"/>
            <w:gridSpan w:val="3"/>
          </w:tcPr>
          <w:p w:rsidR="000954FB" w:rsidRPr="000F0C9F" w:rsidRDefault="000954FB" w:rsidP="00BF6892">
            <w:pPr>
              <w:tabs>
                <w:tab w:val="left" w:pos="9639"/>
              </w:tabs>
            </w:pPr>
            <w:r w:rsidRPr="000F0C9F">
              <w:t>Итого % передаваемых субподрядчику объёмов работ к общему объёму работ по предмету конкурса</w:t>
            </w:r>
          </w:p>
        </w:tc>
        <w:tc>
          <w:tcPr>
            <w:tcW w:w="3156" w:type="dxa"/>
          </w:tcPr>
          <w:p w:rsidR="000954FB" w:rsidRPr="000F0C9F" w:rsidRDefault="000954FB" w:rsidP="00BF6892">
            <w:pPr>
              <w:tabs>
                <w:tab w:val="left" w:pos="9639"/>
              </w:tabs>
              <w:jc w:val="center"/>
            </w:pPr>
          </w:p>
        </w:tc>
      </w:tr>
      <w:tr w:rsidR="000F1455" w:rsidRPr="000F0C9F" w:rsidTr="00BF6892">
        <w:tc>
          <w:tcPr>
            <w:tcW w:w="6564" w:type="dxa"/>
            <w:gridSpan w:val="3"/>
          </w:tcPr>
          <w:p w:rsidR="000F1455" w:rsidRPr="000F0C9F" w:rsidRDefault="000F1455" w:rsidP="00BF6892">
            <w:pPr>
              <w:tabs>
                <w:tab w:val="left" w:pos="9639"/>
              </w:tabs>
            </w:pPr>
            <w:r w:rsidRPr="000F0C9F">
              <w:t>Количество персонала, привлекаемого субподрядчиком к исполнению договора:</w:t>
            </w:r>
          </w:p>
        </w:tc>
        <w:tc>
          <w:tcPr>
            <w:tcW w:w="3156" w:type="dxa"/>
          </w:tcPr>
          <w:p w:rsidR="000F1455" w:rsidRPr="000F0C9F" w:rsidRDefault="000F1455" w:rsidP="00BF6892">
            <w:pPr>
              <w:tabs>
                <w:tab w:val="left" w:pos="9639"/>
              </w:tabs>
              <w:jc w:val="center"/>
            </w:pPr>
          </w:p>
        </w:tc>
      </w:tr>
    </w:tbl>
    <w:p w:rsidR="000954FB" w:rsidRPr="000F0C9F" w:rsidRDefault="000954FB" w:rsidP="000954FB">
      <w:pPr>
        <w:tabs>
          <w:tab w:val="left" w:pos="9639"/>
        </w:tabs>
        <w:ind w:firstLine="720"/>
        <w:jc w:val="both"/>
        <w:rPr>
          <w:szCs w:val="28"/>
        </w:rPr>
      </w:pPr>
      <w:r w:rsidRPr="000F0C9F">
        <w:rPr>
          <w:szCs w:val="28"/>
        </w:rPr>
        <w:t>Приложения:</w:t>
      </w:r>
    </w:p>
    <w:p w:rsidR="006A6E7D" w:rsidRPr="000F0C9F" w:rsidRDefault="000954FB" w:rsidP="006A6E7D">
      <w:pPr>
        <w:tabs>
          <w:tab w:val="left" w:pos="9639"/>
        </w:tabs>
        <w:ind w:firstLine="720"/>
        <w:jc w:val="both"/>
        <w:rPr>
          <w:szCs w:val="28"/>
        </w:rPr>
      </w:pPr>
      <w:r w:rsidRPr="000F0C9F">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w:t>
      </w:r>
      <w:r w:rsidR="00D85AEA" w:rsidRPr="000F0C9F">
        <w:rPr>
          <w:szCs w:val="28"/>
        </w:rPr>
        <w:t xml:space="preserve"> Открытого</w:t>
      </w:r>
      <w:r w:rsidRPr="000F0C9F">
        <w:rPr>
          <w:szCs w:val="28"/>
        </w:rPr>
        <w:t xml:space="preserve"> конкурса.</w:t>
      </w:r>
    </w:p>
    <w:p w:rsidR="000954FB" w:rsidRPr="000F0C9F" w:rsidRDefault="000954FB" w:rsidP="00D20AD0">
      <w:pPr>
        <w:pStyle w:val="af9"/>
        <w:ind w:firstLine="0"/>
        <w:rPr>
          <w:b/>
          <w:bCs/>
          <w:sz w:val="28"/>
          <w:szCs w:val="28"/>
        </w:rPr>
      </w:pPr>
    </w:p>
    <w:p w:rsidR="00D20AD0" w:rsidRPr="000F0C9F" w:rsidRDefault="00D20AD0" w:rsidP="00D20AD0">
      <w:pPr>
        <w:pStyle w:val="af9"/>
        <w:ind w:firstLine="0"/>
        <w:rPr>
          <w:b/>
          <w:sz w:val="28"/>
          <w:szCs w:val="28"/>
        </w:rPr>
      </w:pPr>
      <w:r w:rsidRPr="000F0C9F">
        <w:rPr>
          <w:b/>
          <w:sz w:val="28"/>
          <w:szCs w:val="28"/>
        </w:rPr>
        <w:t xml:space="preserve">Представитель, </w:t>
      </w:r>
    </w:p>
    <w:p w:rsidR="00D20AD0" w:rsidRPr="000F0C9F" w:rsidRDefault="00D20AD0" w:rsidP="00D20AD0">
      <w:pPr>
        <w:pStyle w:val="af9"/>
        <w:ind w:firstLine="0"/>
        <w:rPr>
          <w:b/>
          <w:sz w:val="28"/>
          <w:szCs w:val="28"/>
        </w:rPr>
      </w:pPr>
      <w:r w:rsidRPr="000F0C9F">
        <w:rPr>
          <w:b/>
          <w:sz w:val="28"/>
          <w:szCs w:val="28"/>
        </w:rPr>
        <w:t xml:space="preserve">имеющий полномочия подписать Заявку на участие в Открытом конкурсе от имени </w:t>
      </w:r>
      <w:r w:rsidRPr="000F0C9F">
        <w:rPr>
          <w:sz w:val="28"/>
          <w:szCs w:val="28"/>
        </w:rPr>
        <w:t>____________________________________________________________</w:t>
      </w:r>
    </w:p>
    <w:p w:rsidR="00D20AD0" w:rsidRPr="000F0C9F" w:rsidRDefault="00D20AD0" w:rsidP="00D20AD0">
      <w:pPr>
        <w:tabs>
          <w:tab w:val="left" w:pos="8640"/>
        </w:tabs>
        <w:jc w:val="center"/>
        <w:rPr>
          <w:i/>
        </w:rPr>
      </w:pPr>
      <w:r w:rsidRPr="000F0C9F">
        <w:rPr>
          <w:i/>
        </w:rPr>
        <w:t>(наименование претендента)</w:t>
      </w:r>
    </w:p>
    <w:p w:rsidR="00D20AD0" w:rsidRPr="000F0C9F" w:rsidRDefault="00D20AD0" w:rsidP="00D20AD0">
      <w:pPr>
        <w:pStyle w:val="32"/>
        <w:suppressAutoHyphens/>
        <w:spacing w:after="0"/>
        <w:rPr>
          <w:sz w:val="28"/>
          <w:szCs w:val="28"/>
        </w:rPr>
      </w:pPr>
      <w:r w:rsidRPr="000F0C9F">
        <w:rPr>
          <w:sz w:val="28"/>
          <w:szCs w:val="28"/>
        </w:rPr>
        <w:t>____________________________________________________________________</w:t>
      </w:r>
    </w:p>
    <w:p w:rsidR="00D20AD0" w:rsidRPr="000F0C9F" w:rsidRDefault="00D20AD0" w:rsidP="00D20AD0">
      <w:pPr>
        <w:rPr>
          <w:i/>
        </w:rPr>
      </w:pPr>
      <w:r w:rsidRPr="000F0C9F">
        <w:rPr>
          <w:i/>
        </w:rPr>
        <w:t xml:space="preserve">       Печать</w:t>
      </w:r>
      <w:r w:rsidRPr="000F0C9F">
        <w:rPr>
          <w:i/>
        </w:rPr>
        <w:tab/>
      </w:r>
      <w:r w:rsidRPr="000F0C9F">
        <w:rPr>
          <w:i/>
        </w:rPr>
        <w:tab/>
      </w:r>
      <w:r w:rsidRPr="000F0C9F">
        <w:rPr>
          <w:i/>
        </w:rPr>
        <w:tab/>
        <w:t>(должность, подпись, ФИО)</w:t>
      </w:r>
    </w:p>
    <w:p w:rsidR="000954FB" w:rsidRDefault="00D20AD0" w:rsidP="00D20AD0">
      <w:pPr>
        <w:pStyle w:val="32"/>
        <w:suppressAutoHyphens/>
        <w:spacing w:after="0"/>
        <w:rPr>
          <w:sz w:val="28"/>
          <w:szCs w:val="28"/>
        </w:rPr>
      </w:pPr>
      <w:r w:rsidRPr="000F0C9F">
        <w:rPr>
          <w:sz w:val="28"/>
          <w:szCs w:val="28"/>
        </w:rPr>
        <w:t>"____" _________ 201__ г.</w:t>
      </w:r>
    </w:p>
    <w:p w:rsidR="00930598" w:rsidRDefault="00930598" w:rsidP="00D20AD0">
      <w:pPr>
        <w:pStyle w:val="32"/>
        <w:suppressAutoHyphens/>
        <w:spacing w:after="0"/>
        <w:rPr>
          <w:sz w:val="28"/>
          <w:szCs w:val="28"/>
        </w:rPr>
      </w:pPr>
    </w:p>
    <w:p w:rsidR="00930598" w:rsidRDefault="00930598" w:rsidP="00D20AD0">
      <w:pPr>
        <w:pStyle w:val="32"/>
        <w:suppressAutoHyphens/>
        <w:spacing w:after="0"/>
        <w:rPr>
          <w:sz w:val="28"/>
          <w:szCs w:val="28"/>
        </w:rPr>
      </w:pPr>
    </w:p>
    <w:p w:rsidR="00930598" w:rsidRDefault="00930598" w:rsidP="00D20AD0">
      <w:pPr>
        <w:pStyle w:val="32"/>
        <w:suppressAutoHyphens/>
        <w:spacing w:after="0"/>
        <w:rPr>
          <w:sz w:val="28"/>
          <w:szCs w:val="28"/>
        </w:rPr>
      </w:pPr>
    </w:p>
    <w:p w:rsidR="00930598" w:rsidRPr="00264C40" w:rsidRDefault="00930598" w:rsidP="00930598">
      <w:pPr>
        <w:pStyle w:val="2"/>
        <w:numPr>
          <w:ilvl w:val="1"/>
          <w:numId w:val="0"/>
        </w:numPr>
        <w:tabs>
          <w:tab w:val="num" w:pos="576"/>
        </w:tabs>
        <w:spacing w:before="0" w:after="0"/>
        <w:ind w:left="576" w:hanging="576"/>
        <w:jc w:val="right"/>
        <w:rPr>
          <w:rFonts w:cs="Times New Roman"/>
          <w:b w:val="0"/>
          <w:i w:val="0"/>
          <w:iCs w:val="0"/>
        </w:rPr>
      </w:pPr>
      <w:r w:rsidRPr="00365D00">
        <w:rPr>
          <w:rFonts w:cs="Times New Roman"/>
          <w:b w:val="0"/>
          <w:bCs w:val="0"/>
          <w:i w:val="0"/>
          <w:iCs w:val="0"/>
        </w:rPr>
        <w:lastRenderedPageBreak/>
        <w:t xml:space="preserve">Приложение № </w:t>
      </w:r>
      <w:r>
        <w:rPr>
          <w:rFonts w:cs="Times New Roman"/>
          <w:b w:val="0"/>
          <w:bCs w:val="0"/>
          <w:i w:val="0"/>
          <w:iCs w:val="0"/>
        </w:rPr>
        <w:t>8</w:t>
      </w:r>
    </w:p>
    <w:p w:rsidR="00930598" w:rsidRPr="00264C40" w:rsidRDefault="00930598" w:rsidP="00930598">
      <w:pPr>
        <w:pStyle w:val="19"/>
        <w:ind w:firstLine="708"/>
        <w:jc w:val="right"/>
        <w:rPr>
          <w:szCs w:val="28"/>
        </w:rPr>
      </w:pPr>
      <w:r w:rsidRPr="00264C40">
        <w:rPr>
          <w:szCs w:val="28"/>
        </w:rPr>
        <w:t>к документации о закупке</w:t>
      </w:r>
    </w:p>
    <w:p w:rsidR="00930598" w:rsidRDefault="00930598" w:rsidP="00930598">
      <w:pPr>
        <w:rPr>
          <w:sz w:val="28"/>
        </w:rPr>
      </w:pPr>
    </w:p>
    <w:p w:rsidR="00930598" w:rsidRDefault="00930598" w:rsidP="00930598">
      <w:pPr>
        <w:tabs>
          <w:tab w:val="left" w:pos="9639"/>
        </w:tabs>
        <w:ind w:firstLine="720"/>
        <w:jc w:val="both"/>
      </w:pPr>
    </w:p>
    <w:p w:rsidR="00930598" w:rsidRDefault="00930598" w:rsidP="00930598">
      <w:pPr>
        <w:pStyle w:val="3"/>
        <w:numPr>
          <w:ilvl w:val="2"/>
          <w:numId w:val="0"/>
        </w:numPr>
        <w:tabs>
          <w:tab w:val="num" w:pos="720"/>
        </w:tabs>
        <w:spacing w:before="0" w:after="0"/>
        <w:ind w:left="720" w:hanging="720"/>
        <w:jc w:val="center"/>
        <w:rPr>
          <w:rFonts w:ascii="Times New Roman" w:hAnsi="Times New Roman"/>
          <w:sz w:val="28"/>
          <w:szCs w:val="28"/>
        </w:rPr>
      </w:pPr>
      <w:r>
        <w:rPr>
          <w:rFonts w:ascii="Times New Roman" w:hAnsi="Times New Roman"/>
          <w:b w:val="0"/>
          <w:sz w:val="28"/>
          <w:szCs w:val="28"/>
        </w:rPr>
        <w:t>ТРЕБОВАНИЯ К НЕЗАВИСИМОЙ (БАНКОВСКОЙ) ГАРАНТИИ</w:t>
      </w:r>
    </w:p>
    <w:p w:rsidR="00930598" w:rsidRDefault="00930598" w:rsidP="00930598">
      <w:pPr>
        <w:suppressAutoHyphens w:val="0"/>
        <w:jc w:val="center"/>
        <w:rPr>
          <w:sz w:val="28"/>
          <w:szCs w:val="28"/>
        </w:rPr>
      </w:pPr>
    </w:p>
    <w:p w:rsidR="00930598" w:rsidRDefault="00930598" w:rsidP="00930598">
      <w:pPr>
        <w:numPr>
          <w:ilvl w:val="0"/>
          <w:numId w:val="32"/>
        </w:numPr>
        <w:suppressAutoHyphens w:val="0"/>
        <w:ind w:left="0" w:firstLine="709"/>
        <w:jc w:val="both"/>
        <w:rPr>
          <w:rFonts w:eastAsia="MS Mincho"/>
          <w:sz w:val="20"/>
          <w:szCs w:val="20"/>
        </w:rPr>
      </w:pPr>
      <w:r>
        <w:rPr>
          <w:rFonts w:eastAsia="MS Mincho"/>
          <w:color w:val="000000"/>
          <w:sz w:val="28"/>
          <w:szCs w:val="28"/>
        </w:rPr>
        <w:t>Банковская гарантия оформляется в соответствии с требованиями §6 главы 23 Гражданского кодекса Российской Федерации и настоящей документации о закупке.</w:t>
      </w:r>
    </w:p>
    <w:p w:rsidR="00930598" w:rsidRDefault="00930598" w:rsidP="00930598">
      <w:pPr>
        <w:numPr>
          <w:ilvl w:val="0"/>
          <w:numId w:val="32"/>
        </w:numPr>
        <w:suppressAutoHyphens w:val="0"/>
        <w:ind w:left="0" w:firstLine="709"/>
        <w:jc w:val="both"/>
        <w:rPr>
          <w:rFonts w:eastAsia="MS Mincho"/>
          <w:color w:val="000000"/>
          <w:sz w:val="28"/>
          <w:szCs w:val="28"/>
        </w:rPr>
      </w:pPr>
      <w:r>
        <w:rPr>
          <w:rFonts w:eastAsia="MS Mincho"/>
          <w:color w:val="000000"/>
          <w:sz w:val="28"/>
          <w:szCs w:val="28"/>
        </w:rPr>
        <w:t>В банковской гарантии должны быть указаны:</w:t>
      </w:r>
    </w:p>
    <w:p w:rsidR="00930598" w:rsidRDefault="00930598" w:rsidP="00930598">
      <w:pPr>
        <w:numPr>
          <w:ilvl w:val="0"/>
          <w:numId w:val="33"/>
        </w:numPr>
        <w:suppressAutoHyphens w:val="0"/>
        <w:ind w:left="0" w:firstLine="709"/>
        <w:jc w:val="both"/>
        <w:rPr>
          <w:rFonts w:eastAsia="MS Mincho"/>
          <w:sz w:val="28"/>
          <w:szCs w:val="28"/>
        </w:rPr>
      </w:pPr>
      <w:r>
        <w:rPr>
          <w:rFonts w:eastAsia="MS Mincho"/>
          <w:color w:val="000000"/>
          <w:sz w:val="28"/>
          <w:szCs w:val="28"/>
        </w:rPr>
        <w:t>дата выдачи;</w:t>
      </w:r>
    </w:p>
    <w:p w:rsidR="00930598" w:rsidRDefault="00930598" w:rsidP="00930598">
      <w:pPr>
        <w:numPr>
          <w:ilvl w:val="0"/>
          <w:numId w:val="33"/>
        </w:numPr>
        <w:suppressAutoHyphens w:val="0"/>
        <w:ind w:left="0" w:firstLine="709"/>
        <w:jc w:val="both"/>
        <w:rPr>
          <w:rFonts w:eastAsia="MS Mincho"/>
          <w:sz w:val="28"/>
          <w:szCs w:val="28"/>
        </w:rPr>
      </w:pPr>
      <w:r>
        <w:rPr>
          <w:rFonts w:eastAsia="MS Mincho"/>
          <w:sz w:val="28"/>
          <w:szCs w:val="28"/>
        </w:rPr>
        <w:t>принципал – наименование, адрес, ИНН, ОГРН;</w:t>
      </w:r>
    </w:p>
    <w:p w:rsidR="00930598" w:rsidRDefault="00930598" w:rsidP="00930598">
      <w:pPr>
        <w:numPr>
          <w:ilvl w:val="0"/>
          <w:numId w:val="33"/>
        </w:numPr>
        <w:suppressAutoHyphens w:val="0"/>
        <w:ind w:left="0" w:firstLine="709"/>
        <w:jc w:val="both"/>
        <w:rPr>
          <w:rFonts w:eastAsia="MS Mincho"/>
          <w:sz w:val="28"/>
          <w:szCs w:val="28"/>
        </w:rPr>
      </w:pPr>
      <w:r>
        <w:rPr>
          <w:rFonts w:eastAsia="MS Mincho"/>
          <w:sz w:val="28"/>
          <w:szCs w:val="28"/>
        </w:rPr>
        <w:t xml:space="preserve">бенефициар (заказчик) – Публичное акционерное общество «Центр по перевозке грузов в контейнерах «ТрансКонтейнер» (ПАО «ТрансКонтейнер»), место нахождения: Российская Федерация, 125047, </w:t>
      </w:r>
      <w:r>
        <w:rPr>
          <w:rFonts w:eastAsia="MS Mincho"/>
          <w:sz w:val="28"/>
          <w:szCs w:val="28"/>
        </w:rPr>
        <w:br/>
        <w:t>г. Москва, Оружейный пер., д.19, ИНН 7708591995, ОКПО 94421386, КПП 997650001;</w:t>
      </w:r>
    </w:p>
    <w:p w:rsidR="00930598" w:rsidRDefault="00930598" w:rsidP="00930598">
      <w:pPr>
        <w:numPr>
          <w:ilvl w:val="0"/>
          <w:numId w:val="33"/>
        </w:numPr>
        <w:suppressAutoHyphens w:val="0"/>
        <w:ind w:left="0" w:firstLine="709"/>
        <w:jc w:val="both"/>
        <w:rPr>
          <w:rFonts w:eastAsia="MS Mincho"/>
          <w:sz w:val="28"/>
          <w:szCs w:val="28"/>
        </w:rPr>
      </w:pPr>
      <w:r>
        <w:rPr>
          <w:rFonts w:eastAsia="MS Mincho"/>
          <w:sz w:val="28"/>
          <w:szCs w:val="28"/>
        </w:rPr>
        <w:t>гарант – наименование б</w:t>
      </w:r>
      <w:r>
        <w:rPr>
          <w:rFonts w:eastAsia="MS Mincho"/>
          <w:bCs/>
          <w:sz w:val="28"/>
          <w:szCs w:val="28"/>
        </w:rPr>
        <w:t>анка, его адрес,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 корреспондентский счет, БИК, ИНН.</w:t>
      </w:r>
    </w:p>
    <w:p w:rsidR="00930598" w:rsidRPr="00666959" w:rsidRDefault="00930598" w:rsidP="00930598">
      <w:pPr>
        <w:numPr>
          <w:ilvl w:val="0"/>
          <w:numId w:val="33"/>
        </w:numPr>
        <w:suppressAutoHyphens w:val="0"/>
        <w:ind w:left="0" w:firstLine="709"/>
        <w:jc w:val="both"/>
        <w:rPr>
          <w:rFonts w:eastAsia="MS Mincho"/>
          <w:color w:val="000000"/>
          <w:sz w:val="28"/>
          <w:szCs w:val="28"/>
        </w:rPr>
      </w:pPr>
      <w:r w:rsidRPr="00666959">
        <w:rPr>
          <w:rFonts w:eastAsia="MS Mincho"/>
          <w:color w:val="000000"/>
          <w:sz w:val="28"/>
          <w:szCs w:val="28"/>
        </w:rPr>
        <w:t xml:space="preserve">номер и наименование настоящего открытого конкурса: </w:t>
      </w:r>
      <w:r w:rsidRPr="00666959">
        <w:rPr>
          <w:sz w:val="28"/>
          <w:szCs w:val="28"/>
        </w:rPr>
        <w:t xml:space="preserve">Открытый конкурс </w:t>
      </w:r>
      <w:r w:rsidRPr="00666959">
        <w:rPr>
          <w:sz w:val="28"/>
          <w:szCs w:val="28"/>
          <w:highlight w:val="yellow"/>
        </w:rPr>
        <w:t>№ ОК</w:t>
      </w:r>
      <w:r w:rsidRPr="00666959">
        <w:rPr>
          <w:sz w:val="28"/>
          <w:szCs w:val="28"/>
          <w:highlight w:val="yellow"/>
          <w:shd w:val="clear" w:color="auto" w:fill="FFFFFF" w:themeFill="background1"/>
        </w:rPr>
        <w:t>-______-_______-________</w:t>
      </w:r>
      <w:r w:rsidRPr="00666959">
        <w:rPr>
          <w:sz w:val="28"/>
          <w:szCs w:val="28"/>
        </w:rPr>
        <w:t xml:space="preserve"> на право заключения договора на оказание услуг по проведению оценки деятельности Совета директоров ПАО «ТрансКонтейнер».</w:t>
      </w:r>
      <w:r w:rsidRPr="00666959">
        <w:rPr>
          <w:rFonts w:eastAsia="MS Mincho"/>
          <w:color w:val="000000"/>
          <w:sz w:val="28"/>
          <w:szCs w:val="28"/>
        </w:rPr>
        <w:t>;</w:t>
      </w:r>
    </w:p>
    <w:p w:rsidR="00930598" w:rsidRDefault="00930598" w:rsidP="00930598">
      <w:pPr>
        <w:numPr>
          <w:ilvl w:val="0"/>
          <w:numId w:val="33"/>
        </w:numPr>
        <w:suppressAutoHyphens w:val="0"/>
        <w:ind w:left="0" w:firstLine="709"/>
        <w:jc w:val="both"/>
        <w:rPr>
          <w:rFonts w:eastAsia="MS Mincho"/>
          <w:color w:val="000000"/>
          <w:sz w:val="28"/>
          <w:szCs w:val="28"/>
        </w:rPr>
      </w:pPr>
      <w:r>
        <w:rPr>
          <w:rFonts w:eastAsia="MS Mincho"/>
          <w:color w:val="000000"/>
          <w:sz w:val="28"/>
          <w:szCs w:val="28"/>
        </w:rPr>
        <w:t>денежная сумма, подлежащая выплате – сумма, соответствующая размеру авансового платежа, указанного в финансово-коммерческом предложении принципала;</w:t>
      </w:r>
    </w:p>
    <w:p w:rsidR="00930598" w:rsidRDefault="00930598" w:rsidP="00930598">
      <w:pPr>
        <w:numPr>
          <w:ilvl w:val="0"/>
          <w:numId w:val="33"/>
        </w:numPr>
        <w:suppressAutoHyphens w:val="0"/>
        <w:ind w:left="0" w:firstLine="709"/>
        <w:jc w:val="both"/>
        <w:rPr>
          <w:rFonts w:eastAsia="MS Mincho"/>
          <w:color w:val="000000"/>
          <w:sz w:val="28"/>
          <w:szCs w:val="28"/>
        </w:rPr>
      </w:pPr>
      <w:r>
        <w:rPr>
          <w:rFonts w:eastAsia="MS Mincho"/>
          <w:color w:val="000000"/>
          <w:sz w:val="28"/>
          <w:szCs w:val="28"/>
        </w:rPr>
        <w:t>срок действия гарантии;</w:t>
      </w:r>
    </w:p>
    <w:p w:rsidR="00930598" w:rsidRDefault="00930598" w:rsidP="00930598">
      <w:pPr>
        <w:numPr>
          <w:ilvl w:val="0"/>
          <w:numId w:val="33"/>
        </w:numPr>
        <w:suppressAutoHyphens w:val="0"/>
        <w:ind w:left="0" w:firstLine="709"/>
        <w:jc w:val="both"/>
        <w:rPr>
          <w:rFonts w:eastAsia="MS Mincho"/>
          <w:color w:val="000000"/>
          <w:sz w:val="28"/>
          <w:szCs w:val="28"/>
        </w:rPr>
      </w:pPr>
      <w:r>
        <w:rPr>
          <w:rFonts w:eastAsia="MS Mincho"/>
          <w:color w:val="000000"/>
          <w:sz w:val="28"/>
          <w:szCs w:val="28"/>
        </w:rPr>
        <w:t>обязанность гаранта по рассмотрению требования бенефициара и осуществления платежа в пользу бенефициара в течение 5 (пяти) дней со дня, следующего за днем получения требования бенефициара (заказчика), в котором должны быть перечислены обязательства принципала по договору, обеспеченные банковской гарантией, неисполненные Принципалом, без необходимости представления решения арбитражного суда, вынесенного против принципала, а также любого иного доказательства факта нарушения принципалом своих обязательств по договору;</w:t>
      </w:r>
    </w:p>
    <w:p w:rsidR="00930598" w:rsidRDefault="00930598" w:rsidP="00930598">
      <w:pPr>
        <w:numPr>
          <w:ilvl w:val="0"/>
          <w:numId w:val="33"/>
        </w:numPr>
        <w:suppressAutoHyphens w:val="0"/>
        <w:ind w:left="0" w:firstLine="709"/>
        <w:jc w:val="both"/>
        <w:rPr>
          <w:rFonts w:eastAsia="MS Mincho"/>
          <w:color w:val="000000"/>
          <w:sz w:val="28"/>
          <w:szCs w:val="28"/>
        </w:rPr>
      </w:pPr>
      <w:r>
        <w:rPr>
          <w:rFonts w:eastAsia="MS Mincho"/>
          <w:color w:val="000000"/>
          <w:sz w:val="28"/>
          <w:szCs w:val="28"/>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930598" w:rsidRDefault="00930598" w:rsidP="00930598">
      <w:pPr>
        <w:numPr>
          <w:ilvl w:val="0"/>
          <w:numId w:val="33"/>
        </w:numPr>
        <w:suppressAutoHyphens w:val="0"/>
        <w:ind w:left="0" w:firstLine="709"/>
        <w:jc w:val="both"/>
        <w:rPr>
          <w:rFonts w:eastAsia="MS Mincho"/>
          <w:color w:val="000000"/>
          <w:sz w:val="28"/>
          <w:szCs w:val="28"/>
        </w:rPr>
      </w:pPr>
      <w:r>
        <w:rPr>
          <w:rFonts w:eastAsia="MS Mincho"/>
          <w:color w:val="000000"/>
          <w:sz w:val="28"/>
          <w:szCs w:val="28"/>
        </w:rPr>
        <w:t xml:space="preserve">условие, согласно которому исполнением обязательств гаранта по банковской гарантии является фактическое поступление денежных сумм на </w:t>
      </w:r>
      <w:r>
        <w:rPr>
          <w:rFonts w:eastAsia="MS Mincho"/>
          <w:color w:val="000000"/>
          <w:sz w:val="28"/>
          <w:szCs w:val="28"/>
        </w:rPr>
        <w:lastRenderedPageBreak/>
        <w:t>счет, на котором в соответствии с законодательством Российской Федерации учитываются операции со средствами, поступающими бенефициару;</w:t>
      </w:r>
    </w:p>
    <w:p w:rsidR="00930598" w:rsidRDefault="00930598" w:rsidP="00930598">
      <w:pPr>
        <w:numPr>
          <w:ilvl w:val="0"/>
          <w:numId w:val="33"/>
        </w:numPr>
        <w:suppressAutoHyphens w:val="0"/>
        <w:ind w:left="0" w:firstLine="709"/>
        <w:jc w:val="both"/>
        <w:rPr>
          <w:rFonts w:eastAsia="MS Mincho"/>
          <w:color w:val="000000"/>
          <w:sz w:val="28"/>
          <w:szCs w:val="28"/>
        </w:rPr>
      </w:pPr>
      <w:r>
        <w:rPr>
          <w:rFonts w:eastAsia="MS Mincho"/>
          <w:color w:val="000000"/>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rsidR="00930598" w:rsidRDefault="00930598" w:rsidP="00930598">
      <w:pPr>
        <w:numPr>
          <w:ilvl w:val="0"/>
          <w:numId w:val="33"/>
        </w:numPr>
        <w:suppressAutoHyphens w:val="0"/>
        <w:ind w:left="0" w:firstLine="709"/>
        <w:jc w:val="both"/>
        <w:rPr>
          <w:rFonts w:eastAsia="MS Mincho"/>
          <w:color w:val="000000"/>
          <w:sz w:val="28"/>
          <w:szCs w:val="28"/>
        </w:rPr>
      </w:pPr>
      <w:r>
        <w:rPr>
          <w:rFonts w:eastAsia="MS Mincho"/>
          <w:color w:val="000000"/>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930598" w:rsidRDefault="00930598" w:rsidP="00930598">
      <w:pPr>
        <w:numPr>
          <w:ilvl w:val="0"/>
          <w:numId w:val="33"/>
        </w:numPr>
        <w:suppressAutoHyphens w:val="0"/>
        <w:ind w:left="0" w:firstLine="709"/>
        <w:jc w:val="both"/>
        <w:rPr>
          <w:rFonts w:eastAsia="MS Mincho"/>
          <w:color w:val="000000"/>
          <w:sz w:val="28"/>
          <w:szCs w:val="28"/>
        </w:rPr>
      </w:pPr>
      <w:r>
        <w:rPr>
          <w:rFonts w:eastAsia="MS Mincho"/>
          <w:color w:val="000000"/>
          <w:sz w:val="28"/>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930598" w:rsidRDefault="00930598" w:rsidP="00930598">
      <w:pPr>
        <w:numPr>
          <w:ilvl w:val="0"/>
          <w:numId w:val="33"/>
        </w:numPr>
        <w:suppressAutoHyphens w:val="0"/>
        <w:ind w:left="0" w:firstLine="709"/>
        <w:jc w:val="both"/>
        <w:rPr>
          <w:rFonts w:eastAsia="MS Mincho"/>
          <w:color w:val="000000"/>
          <w:sz w:val="28"/>
          <w:szCs w:val="28"/>
        </w:rPr>
      </w:pPr>
      <w:r>
        <w:rPr>
          <w:rFonts w:eastAsia="MS Mincho"/>
          <w:color w:val="000000"/>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930598" w:rsidRDefault="00930598" w:rsidP="00930598">
      <w:pPr>
        <w:numPr>
          <w:ilvl w:val="0"/>
          <w:numId w:val="33"/>
        </w:numPr>
        <w:suppressAutoHyphens w:val="0"/>
        <w:ind w:left="0" w:firstLine="709"/>
        <w:jc w:val="both"/>
        <w:rPr>
          <w:rFonts w:eastAsia="MS Mincho"/>
          <w:color w:val="000000"/>
          <w:sz w:val="28"/>
          <w:szCs w:val="28"/>
        </w:rPr>
      </w:pPr>
      <w:r>
        <w:rPr>
          <w:rFonts w:eastAsia="MS Mincho"/>
          <w:color w:val="000000"/>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930598" w:rsidRDefault="00930598" w:rsidP="00930598">
      <w:pPr>
        <w:numPr>
          <w:ilvl w:val="0"/>
          <w:numId w:val="33"/>
        </w:numPr>
        <w:suppressAutoHyphens w:val="0"/>
        <w:ind w:left="0" w:firstLine="709"/>
        <w:jc w:val="both"/>
        <w:rPr>
          <w:rFonts w:eastAsia="MS Mincho"/>
          <w:color w:val="000000"/>
          <w:sz w:val="28"/>
          <w:szCs w:val="28"/>
        </w:rPr>
      </w:pPr>
      <w:r>
        <w:rPr>
          <w:rFonts w:eastAsia="MS Mincho"/>
          <w:color w:val="000000"/>
          <w:sz w:val="28"/>
          <w:szCs w:val="28"/>
        </w:rPr>
        <w:t>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SWIFT (СВИФТ), с соблюдением требований к форме, установленных стандартами этой системы;</w:t>
      </w:r>
    </w:p>
    <w:p w:rsidR="00930598" w:rsidRDefault="00930598" w:rsidP="00930598">
      <w:pPr>
        <w:numPr>
          <w:ilvl w:val="0"/>
          <w:numId w:val="33"/>
        </w:numPr>
        <w:suppressAutoHyphens w:val="0"/>
        <w:ind w:left="0" w:firstLine="709"/>
        <w:jc w:val="both"/>
        <w:rPr>
          <w:rFonts w:eastAsia="MS Mincho"/>
          <w:color w:val="000000"/>
          <w:sz w:val="28"/>
          <w:szCs w:val="28"/>
        </w:rPr>
      </w:pPr>
      <w:r>
        <w:rPr>
          <w:rFonts w:eastAsia="MS Mincho"/>
          <w:color w:val="000000"/>
          <w:sz w:val="28"/>
          <w:szCs w:val="28"/>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w:t>
      </w:r>
    </w:p>
    <w:p w:rsidR="00930598" w:rsidRDefault="00930598" w:rsidP="00930598">
      <w:pPr>
        <w:numPr>
          <w:ilvl w:val="0"/>
          <w:numId w:val="33"/>
        </w:numPr>
        <w:suppressAutoHyphens w:val="0"/>
        <w:ind w:left="0" w:firstLine="709"/>
        <w:jc w:val="both"/>
        <w:rPr>
          <w:rFonts w:eastAsia="MS Mincho"/>
          <w:color w:val="000000"/>
          <w:sz w:val="28"/>
          <w:szCs w:val="28"/>
        </w:rPr>
      </w:pPr>
      <w:r>
        <w:rPr>
          <w:rFonts w:eastAsia="MS Mincho"/>
          <w:color w:val="000000"/>
          <w:sz w:val="28"/>
          <w:szCs w:val="28"/>
        </w:rPr>
        <w:t>условие, согласно которому банковская гарантия вступает в силу со дня выдачи банковской гарантии;</w:t>
      </w:r>
    </w:p>
    <w:p w:rsidR="00930598" w:rsidRDefault="00930598" w:rsidP="00930598">
      <w:pPr>
        <w:numPr>
          <w:ilvl w:val="0"/>
          <w:numId w:val="33"/>
        </w:numPr>
        <w:suppressAutoHyphens w:val="0"/>
        <w:ind w:left="0" w:firstLine="709"/>
        <w:jc w:val="both"/>
        <w:rPr>
          <w:rFonts w:eastAsia="MS Mincho"/>
          <w:color w:val="000000"/>
          <w:sz w:val="28"/>
          <w:szCs w:val="28"/>
        </w:rPr>
      </w:pPr>
      <w:r>
        <w:rPr>
          <w:rFonts w:eastAsia="MS Mincho"/>
          <w:color w:val="000000"/>
          <w:sz w:val="28"/>
          <w:szCs w:val="28"/>
        </w:rPr>
        <w:t>условие, согласно которому бенефициар вправе предъявлять требование в течение всего срока действия банковской гарантии.</w:t>
      </w:r>
    </w:p>
    <w:p w:rsidR="00930598" w:rsidRDefault="00930598" w:rsidP="00930598">
      <w:pPr>
        <w:numPr>
          <w:ilvl w:val="0"/>
          <w:numId w:val="32"/>
        </w:numPr>
        <w:suppressAutoHyphens w:val="0"/>
        <w:ind w:left="0" w:firstLine="709"/>
        <w:jc w:val="both"/>
        <w:rPr>
          <w:rFonts w:eastAsia="MS Mincho"/>
          <w:color w:val="000000"/>
          <w:sz w:val="28"/>
          <w:szCs w:val="28"/>
        </w:rPr>
      </w:pPr>
      <w:r>
        <w:rPr>
          <w:rFonts w:eastAsia="MS Mincho"/>
          <w:color w:val="000000"/>
          <w:sz w:val="28"/>
          <w:szCs w:val="28"/>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а также расчета суммы, подлежащей уплате бенефициару согласно гарантии, за подписью уполномоченного представителя Бенефициара.</w:t>
      </w:r>
    </w:p>
    <w:p w:rsidR="00930598" w:rsidRDefault="00930598" w:rsidP="00930598">
      <w:pPr>
        <w:numPr>
          <w:ilvl w:val="0"/>
          <w:numId w:val="32"/>
        </w:numPr>
        <w:suppressAutoHyphens w:val="0"/>
        <w:ind w:left="0" w:firstLine="709"/>
        <w:jc w:val="both"/>
        <w:rPr>
          <w:rFonts w:eastAsia="MS Mincho"/>
          <w:color w:val="000000"/>
          <w:sz w:val="28"/>
          <w:szCs w:val="28"/>
        </w:rPr>
      </w:pPr>
      <w:r>
        <w:rPr>
          <w:rFonts w:eastAsia="MS Mincho"/>
          <w:color w:val="000000"/>
          <w:sz w:val="28"/>
          <w:szCs w:val="28"/>
        </w:rPr>
        <w:t xml:space="preserve">Вместе с банковской гарантией принципал представляет бенефициару документы, подтверждающие полномочия лица, подписавшего гарантию от </w:t>
      </w:r>
      <w:r>
        <w:rPr>
          <w:rFonts w:eastAsia="MS Mincho"/>
          <w:color w:val="000000"/>
          <w:sz w:val="28"/>
          <w:szCs w:val="28"/>
        </w:rPr>
        <w:lastRenderedPageBreak/>
        <w:t>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930598" w:rsidRDefault="00930598" w:rsidP="00930598">
      <w:pPr>
        <w:numPr>
          <w:ilvl w:val="0"/>
          <w:numId w:val="32"/>
        </w:numPr>
        <w:suppressAutoHyphens w:val="0"/>
        <w:ind w:left="0" w:firstLine="709"/>
        <w:jc w:val="both"/>
        <w:rPr>
          <w:rFonts w:eastAsia="MS Mincho"/>
          <w:color w:val="000000"/>
          <w:sz w:val="28"/>
          <w:szCs w:val="28"/>
        </w:rPr>
      </w:pPr>
      <w:r>
        <w:rPr>
          <w:rFonts w:eastAsia="MS Mincho"/>
          <w:color w:val="000000"/>
          <w:sz w:val="28"/>
          <w:szCs w:val="28"/>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930598" w:rsidRDefault="00930598" w:rsidP="00930598">
      <w:pPr>
        <w:numPr>
          <w:ilvl w:val="0"/>
          <w:numId w:val="32"/>
        </w:numPr>
        <w:suppressAutoHyphens w:val="0"/>
        <w:ind w:left="0" w:firstLine="709"/>
        <w:jc w:val="both"/>
        <w:rPr>
          <w:rFonts w:eastAsia="MS Mincho"/>
          <w:color w:val="000000"/>
          <w:sz w:val="28"/>
          <w:szCs w:val="28"/>
        </w:rPr>
      </w:pPr>
      <w:r>
        <w:rPr>
          <w:rFonts w:eastAsia="MS Mincho"/>
          <w:color w:val="000000"/>
          <w:sz w:val="28"/>
          <w:szCs w:val="28"/>
        </w:rPr>
        <w:t xml:space="preserve">Срок действия банковской гарантии должен превышать срок действия договора, заключаемого по итогам открытого конкурса, </w:t>
      </w:r>
      <w:r>
        <w:rPr>
          <w:sz w:val="28"/>
        </w:rPr>
        <w:t>не менее чем на 90 календарных дней</w:t>
      </w:r>
      <w:r>
        <w:rPr>
          <w:rFonts w:eastAsia="MS Mincho"/>
          <w:color w:val="000000"/>
          <w:sz w:val="28"/>
          <w:szCs w:val="28"/>
        </w:rPr>
        <w:t xml:space="preserve">. </w:t>
      </w:r>
    </w:p>
    <w:p w:rsidR="00930598" w:rsidRDefault="00930598" w:rsidP="00930598"/>
    <w:p w:rsidR="00930598" w:rsidRDefault="00930598" w:rsidP="00930598">
      <w:pPr>
        <w:suppressAutoHyphens w:val="0"/>
        <w:rPr>
          <w:b/>
          <w:bCs/>
          <w:sz w:val="28"/>
          <w:szCs w:val="28"/>
        </w:rPr>
      </w:pPr>
      <w:r>
        <w:rPr>
          <w:i/>
          <w:iCs/>
        </w:rPr>
        <w:br w:type="page"/>
      </w:r>
    </w:p>
    <w:p w:rsidR="00930598" w:rsidRPr="00365D00" w:rsidRDefault="00930598" w:rsidP="00930598">
      <w:pPr>
        <w:pStyle w:val="2"/>
        <w:numPr>
          <w:ilvl w:val="1"/>
          <w:numId w:val="0"/>
        </w:numPr>
        <w:tabs>
          <w:tab w:val="num" w:pos="576"/>
        </w:tabs>
        <w:spacing w:before="0" w:after="0"/>
        <w:ind w:left="576" w:hanging="576"/>
        <w:jc w:val="right"/>
        <w:rPr>
          <w:rFonts w:cs="Times New Roman"/>
          <w:b w:val="0"/>
          <w:bCs w:val="0"/>
          <w:i w:val="0"/>
          <w:iCs w:val="0"/>
        </w:rPr>
      </w:pPr>
      <w:r w:rsidRPr="00365D00">
        <w:rPr>
          <w:rFonts w:cs="Times New Roman"/>
          <w:b w:val="0"/>
          <w:bCs w:val="0"/>
          <w:i w:val="0"/>
          <w:iCs w:val="0"/>
        </w:rPr>
        <w:lastRenderedPageBreak/>
        <w:t xml:space="preserve">Приложение № </w:t>
      </w:r>
      <w:r>
        <w:rPr>
          <w:rFonts w:cs="Times New Roman"/>
          <w:b w:val="0"/>
          <w:bCs w:val="0"/>
          <w:i w:val="0"/>
          <w:iCs w:val="0"/>
        </w:rPr>
        <w:t>9</w:t>
      </w:r>
    </w:p>
    <w:p w:rsidR="00930598" w:rsidRPr="00264C40" w:rsidRDefault="00930598" w:rsidP="00930598">
      <w:pPr>
        <w:pStyle w:val="19"/>
        <w:ind w:firstLine="708"/>
        <w:jc w:val="right"/>
        <w:rPr>
          <w:szCs w:val="28"/>
        </w:rPr>
      </w:pPr>
      <w:r w:rsidRPr="00264C40">
        <w:rPr>
          <w:szCs w:val="28"/>
        </w:rPr>
        <w:t>к документации о закупке</w:t>
      </w:r>
    </w:p>
    <w:p w:rsidR="00930598" w:rsidRDefault="00930598" w:rsidP="00930598"/>
    <w:p w:rsidR="00930598" w:rsidRDefault="00930598" w:rsidP="00930598">
      <w:pPr>
        <w:pStyle w:val="3"/>
        <w:numPr>
          <w:ilvl w:val="2"/>
          <w:numId w:val="0"/>
        </w:numPr>
        <w:tabs>
          <w:tab w:val="num" w:pos="720"/>
        </w:tabs>
        <w:spacing w:before="0" w:after="0"/>
        <w:ind w:left="720" w:hanging="720"/>
        <w:jc w:val="center"/>
        <w:rPr>
          <w:rFonts w:ascii="Times New Roman" w:hAnsi="Times New Roman"/>
          <w:sz w:val="28"/>
          <w:szCs w:val="28"/>
        </w:rPr>
      </w:pPr>
      <w:r>
        <w:rPr>
          <w:rFonts w:ascii="Times New Roman" w:hAnsi="Times New Roman"/>
          <w:b w:val="0"/>
          <w:sz w:val="28"/>
          <w:szCs w:val="28"/>
        </w:rPr>
        <w:t xml:space="preserve">ПЕРЕЧЕНЬ БАНКОВ </w:t>
      </w:r>
    </w:p>
    <w:p w:rsidR="00930598" w:rsidRDefault="00930598" w:rsidP="00930598">
      <w:pPr>
        <w:widowControl w:val="0"/>
        <w:jc w:val="right"/>
        <w:rPr>
          <w:sz w:val="26"/>
          <w:szCs w:val="26"/>
        </w:rPr>
      </w:pPr>
    </w:p>
    <w:tbl>
      <w:tblPr>
        <w:tblW w:w="9645" w:type="dxa"/>
        <w:jc w:val="center"/>
        <w:tblLayout w:type="fixed"/>
        <w:tblLook w:val="04A0" w:firstRow="1" w:lastRow="0" w:firstColumn="1" w:lastColumn="0" w:noHBand="0" w:noVBand="1"/>
      </w:tblPr>
      <w:tblGrid>
        <w:gridCol w:w="906"/>
        <w:gridCol w:w="31"/>
        <w:gridCol w:w="8708"/>
      </w:tblGrid>
      <w:tr w:rsidR="00930598" w:rsidTr="00CA1492">
        <w:trPr>
          <w:trHeight w:val="460"/>
          <w:jc w:val="center"/>
        </w:trPr>
        <w:tc>
          <w:tcPr>
            <w:tcW w:w="456"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930598" w:rsidRDefault="00930598" w:rsidP="00CA1492">
            <w:pPr>
              <w:jc w:val="center"/>
              <w:rPr>
                <w:color w:val="000000"/>
                <w:sz w:val="28"/>
                <w:szCs w:val="28"/>
              </w:rPr>
            </w:pPr>
            <w:r>
              <w:rPr>
                <w:color w:val="000000"/>
                <w:sz w:val="28"/>
                <w:szCs w:val="28"/>
              </w:rPr>
              <w:t>№</w:t>
            </w:r>
          </w:p>
        </w:tc>
        <w:tc>
          <w:tcPr>
            <w:tcW w:w="4237" w:type="dxa"/>
            <w:tcBorders>
              <w:top w:val="single" w:sz="4" w:space="0" w:color="auto"/>
              <w:left w:val="nil"/>
              <w:bottom w:val="single" w:sz="4" w:space="0" w:color="auto"/>
              <w:right w:val="single" w:sz="4" w:space="0" w:color="auto"/>
            </w:tcBorders>
            <w:shd w:val="clear" w:color="auto" w:fill="FFFFFF"/>
            <w:noWrap/>
            <w:hideMark/>
          </w:tcPr>
          <w:p w:rsidR="00930598" w:rsidRDefault="00930598" w:rsidP="00CA1492">
            <w:pPr>
              <w:jc w:val="center"/>
              <w:rPr>
                <w:color w:val="000000"/>
                <w:sz w:val="28"/>
                <w:szCs w:val="28"/>
              </w:rPr>
            </w:pPr>
            <w:r>
              <w:rPr>
                <w:color w:val="000000"/>
                <w:sz w:val="28"/>
                <w:szCs w:val="28"/>
              </w:rPr>
              <w:t>Банк</w:t>
            </w:r>
          </w:p>
        </w:tc>
      </w:tr>
      <w:tr w:rsidR="00930598" w:rsidTr="00CA1492">
        <w:trPr>
          <w:trHeight w:val="268"/>
          <w:jc w:val="center"/>
        </w:trPr>
        <w:tc>
          <w:tcPr>
            <w:tcW w:w="456" w:type="dxa"/>
            <w:gridSpan w:val="2"/>
            <w:tcBorders>
              <w:top w:val="single" w:sz="4" w:space="0" w:color="auto"/>
              <w:left w:val="single" w:sz="4" w:space="0" w:color="auto"/>
              <w:bottom w:val="nil"/>
              <w:right w:val="single" w:sz="4" w:space="0" w:color="auto"/>
            </w:tcBorders>
            <w:shd w:val="clear" w:color="auto" w:fill="FFFFFF"/>
            <w:noWrap/>
            <w:hideMark/>
          </w:tcPr>
          <w:p w:rsidR="00930598" w:rsidRDefault="00930598" w:rsidP="00CA1492">
            <w:pPr>
              <w:jc w:val="center"/>
              <w:rPr>
                <w:color w:val="000000"/>
                <w:sz w:val="28"/>
                <w:szCs w:val="28"/>
              </w:rPr>
            </w:pPr>
            <w:r>
              <w:rPr>
                <w:color w:val="000000"/>
                <w:sz w:val="28"/>
                <w:szCs w:val="28"/>
              </w:rPr>
              <w:t>1</w:t>
            </w:r>
          </w:p>
        </w:tc>
        <w:tc>
          <w:tcPr>
            <w:tcW w:w="4237" w:type="dxa"/>
            <w:tcBorders>
              <w:top w:val="single" w:sz="4" w:space="0" w:color="auto"/>
              <w:left w:val="nil"/>
              <w:bottom w:val="nil"/>
              <w:right w:val="single" w:sz="4" w:space="0" w:color="auto"/>
            </w:tcBorders>
            <w:shd w:val="clear" w:color="auto" w:fill="FFFFFF"/>
            <w:hideMark/>
          </w:tcPr>
          <w:p w:rsidR="00930598" w:rsidRDefault="00930598" w:rsidP="00CA1492">
            <w:pPr>
              <w:rPr>
                <w:color w:val="000000"/>
                <w:sz w:val="28"/>
                <w:szCs w:val="28"/>
              </w:rPr>
            </w:pPr>
            <w:r>
              <w:rPr>
                <w:color w:val="000000"/>
                <w:sz w:val="28"/>
                <w:szCs w:val="28"/>
              </w:rPr>
              <w:t>ПАО Сбербанк России</w:t>
            </w:r>
          </w:p>
        </w:tc>
      </w:tr>
      <w:tr w:rsidR="00930598" w:rsidTr="00CA1492">
        <w:trPr>
          <w:trHeight w:val="171"/>
          <w:jc w:val="center"/>
        </w:trPr>
        <w:tc>
          <w:tcPr>
            <w:tcW w:w="456"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930598" w:rsidRDefault="00930598" w:rsidP="00CA1492">
            <w:pPr>
              <w:jc w:val="center"/>
              <w:rPr>
                <w:color w:val="000000"/>
                <w:sz w:val="28"/>
                <w:szCs w:val="28"/>
              </w:rPr>
            </w:pPr>
            <w:r>
              <w:rPr>
                <w:color w:val="000000"/>
                <w:sz w:val="28"/>
                <w:szCs w:val="28"/>
              </w:rPr>
              <w:t>2</w:t>
            </w:r>
          </w:p>
        </w:tc>
        <w:tc>
          <w:tcPr>
            <w:tcW w:w="4237" w:type="dxa"/>
            <w:tcBorders>
              <w:top w:val="single" w:sz="4" w:space="0" w:color="auto"/>
              <w:left w:val="nil"/>
              <w:bottom w:val="single" w:sz="4" w:space="0" w:color="auto"/>
              <w:right w:val="single" w:sz="4" w:space="0" w:color="auto"/>
            </w:tcBorders>
            <w:shd w:val="clear" w:color="auto" w:fill="FFFFFF"/>
            <w:hideMark/>
          </w:tcPr>
          <w:p w:rsidR="00930598" w:rsidRDefault="00930598" w:rsidP="00CA1492">
            <w:pPr>
              <w:rPr>
                <w:color w:val="000000"/>
                <w:sz w:val="28"/>
                <w:szCs w:val="28"/>
              </w:rPr>
            </w:pPr>
            <w:r>
              <w:rPr>
                <w:color w:val="000000"/>
                <w:sz w:val="28"/>
                <w:szCs w:val="28"/>
              </w:rPr>
              <w:t>Банк ГПБ (АО)</w:t>
            </w:r>
          </w:p>
        </w:tc>
      </w:tr>
      <w:tr w:rsidR="00930598" w:rsidTr="00CA1492">
        <w:trPr>
          <w:trHeight w:val="261"/>
          <w:jc w:val="center"/>
        </w:trPr>
        <w:tc>
          <w:tcPr>
            <w:tcW w:w="456" w:type="dxa"/>
            <w:gridSpan w:val="2"/>
            <w:tcBorders>
              <w:top w:val="nil"/>
              <w:left w:val="single" w:sz="4" w:space="0" w:color="auto"/>
              <w:bottom w:val="single" w:sz="4" w:space="0" w:color="auto"/>
              <w:right w:val="single" w:sz="4" w:space="0" w:color="auto"/>
            </w:tcBorders>
            <w:shd w:val="clear" w:color="auto" w:fill="FFFFFF"/>
            <w:noWrap/>
            <w:hideMark/>
          </w:tcPr>
          <w:p w:rsidR="00930598" w:rsidRDefault="00930598" w:rsidP="00CA1492">
            <w:pPr>
              <w:jc w:val="center"/>
              <w:rPr>
                <w:color w:val="000000"/>
                <w:sz w:val="28"/>
                <w:szCs w:val="28"/>
              </w:rPr>
            </w:pPr>
            <w:r>
              <w:rPr>
                <w:color w:val="000000"/>
                <w:sz w:val="28"/>
                <w:szCs w:val="28"/>
              </w:rPr>
              <w:t>3</w:t>
            </w:r>
          </w:p>
        </w:tc>
        <w:tc>
          <w:tcPr>
            <w:tcW w:w="4237" w:type="dxa"/>
            <w:tcBorders>
              <w:top w:val="nil"/>
              <w:left w:val="nil"/>
              <w:bottom w:val="nil"/>
              <w:right w:val="single" w:sz="4" w:space="0" w:color="auto"/>
            </w:tcBorders>
            <w:shd w:val="clear" w:color="auto" w:fill="FFFFFF"/>
            <w:hideMark/>
          </w:tcPr>
          <w:p w:rsidR="00930598" w:rsidRDefault="00930598" w:rsidP="00CA1492">
            <w:pPr>
              <w:rPr>
                <w:color w:val="000000"/>
                <w:sz w:val="28"/>
                <w:szCs w:val="28"/>
              </w:rPr>
            </w:pPr>
            <w:r>
              <w:rPr>
                <w:color w:val="000000"/>
                <w:sz w:val="28"/>
                <w:szCs w:val="28"/>
              </w:rPr>
              <w:t>Банк  ВТБ (ПАО)</w:t>
            </w:r>
          </w:p>
        </w:tc>
      </w:tr>
      <w:tr w:rsidR="00930598" w:rsidTr="00CA1492">
        <w:trPr>
          <w:trHeight w:val="188"/>
          <w:jc w:val="center"/>
        </w:trPr>
        <w:tc>
          <w:tcPr>
            <w:tcW w:w="456" w:type="dxa"/>
            <w:gridSpan w:val="2"/>
            <w:tcBorders>
              <w:top w:val="nil"/>
              <w:left w:val="single" w:sz="4" w:space="0" w:color="auto"/>
              <w:bottom w:val="single" w:sz="4" w:space="0" w:color="auto"/>
              <w:right w:val="single" w:sz="4" w:space="0" w:color="auto"/>
            </w:tcBorders>
            <w:shd w:val="clear" w:color="auto" w:fill="FFFFFF"/>
            <w:noWrap/>
            <w:hideMark/>
          </w:tcPr>
          <w:p w:rsidR="00930598" w:rsidRDefault="00930598" w:rsidP="00CA1492">
            <w:pPr>
              <w:jc w:val="center"/>
              <w:rPr>
                <w:color w:val="000000"/>
                <w:sz w:val="28"/>
                <w:szCs w:val="28"/>
              </w:rPr>
            </w:pPr>
            <w:r>
              <w:rPr>
                <w:color w:val="000000"/>
                <w:sz w:val="28"/>
                <w:szCs w:val="28"/>
              </w:rPr>
              <w:t>4</w:t>
            </w:r>
          </w:p>
        </w:tc>
        <w:tc>
          <w:tcPr>
            <w:tcW w:w="4237" w:type="dxa"/>
            <w:tcBorders>
              <w:top w:val="single" w:sz="4" w:space="0" w:color="auto"/>
              <w:left w:val="nil"/>
              <w:bottom w:val="single" w:sz="4" w:space="0" w:color="auto"/>
              <w:right w:val="single" w:sz="4" w:space="0" w:color="auto"/>
            </w:tcBorders>
            <w:shd w:val="clear" w:color="auto" w:fill="FFFFFF"/>
            <w:hideMark/>
          </w:tcPr>
          <w:p w:rsidR="00930598" w:rsidRDefault="00930598" w:rsidP="00CA1492">
            <w:pPr>
              <w:rPr>
                <w:color w:val="000000"/>
                <w:sz w:val="28"/>
                <w:szCs w:val="28"/>
              </w:rPr>
            </w:pPr>
            <w:r>
              <w:rPr>
                <w:color w:val="000000"/>
                <w:sz w:val="28"/>
                <w:szCs w:val="28"/>
              </w:rPr>
              <w:t>Банк ВТБ 24 (ПАО)</w:t>
            </w:r>
          </w:p>
        </w:tc>
      </w:tr>
      <w:tr w:rsidR="00930598" w:rsidTr="00CA1492">
        <w:trPr>
          <w:trHeight w:val="127"/>
          <w:jc w:val="center"/>
        </w:trPr>
        <w:tc>
          <w:tcPr>
            <w:tcW w:w="456" w:type="dxa"/>
            <w:gridSpan w:val="2"/>
            <w:tcBorders>
              <w:top w:val="nil"/>
              <w:left w:val="single" w:sz="4" w:space="0" w:color="auto"/>
              <w:bottom w:val="single" w:sz="4" w:space="0" w:color="auto"/>
              <w:right w:val="single" w:sz="4" w:space="0" w:color="auto"/>
            </w:tcBorders>
            <w:shd w:val="clear" w:color="auto" w:fill="FFFFFF"/>
            <w:noWrap/>
            <w:hideMark/>
          </w:tcPr>
          <w:p w:rsidR="00930598" w:rsidRDefault="00930598" w:rsidP="00CA1492">
            <w:pPr>
              <w:jc w:val="center"/>
              <w:rPr>
                <w:color w:val="000000"/>
                <w:sz w:val="28"/>
                <w:szCs w:val="28"/>
              </w:rPr>
            </w:pPr>
            <w:r>
              <w:rPr>
                <w:color w:val="000000"/>
                <w:sz w:val="28"/>
                <w:szCs w:val="28"/>
              </w:rPr>
              <w:t>5</w:t>
            </w:r>
          </w:p>
        </w:tc>
        <w:tc>
          <w:tcPr>
            <w:tcW w:w="4237" w:type="dxa"/>
            <w:tcBorders>
              <w:top w:val="single" w:sz="4" w:space="0" w:color="auto"/>
              <w:left w:val="nil"/>
              <w:bottom w:val="single" w:sz="4" w:space="0" w:color="auto"/>
              <w:right w:val="single" w:sz="4" w:space="0" w:color="auto"/>
            </w:tcBorders>
            <w:shd w:val="clear" w:color="auto" w:fill="FFFFFF"/>
            <w:hideMark/>
          </w:tcPr>
          <w:p w:rsidR="00930598" w:rsidRDefault="00930598" w:rsidP="00CA1492">
            <w:pPr>
              <w:rPr>
                <w:color w:val="000000"/>
                <w:sz w:val="28"/>
                <w:szCs w:val="28"/>
              </w:rPr>
            </w:pPr>
            <w:r>
              <w:rPr>
                <w:color w:val="000000"/>
                <w:sz w:val="28"/>
                <w:szCs w:val="28"/>
              </w:rPr>
              <w:t>ПАО Банк «ФК Открытие»</w:t>
            </w:r>
          </w:p>
        </w:tc>
      </w:tr>
      <w:tr w:rsidR="00930598" w:rsidTr="00CA1492">
        <w:trPr>
          <w:trHeight w:val="203"/>
          <w:jc w:val="center"/>
        </w:trPr>
        <w:tc>
          <w:tcPr>
            <w:tcW w:w="456" w:type="dxa"/>
            <w:gridSpan w:val="2"/>
            <w:tcBorders>
              <w:top w:val="nil"/>
              <w:left w:val="single" w:sz="4" w:space="0" w:color="auto"/>
              <w:bottom w:val="single" w:sz="4" w:space="0" w:color="auto"/>
              <w:right w:val="single" w:sz="4" w:space="0" w:color="auto"/>
            </w:tcBorders>
            <w:shd w:val="clear" w:color="auto" w:fill="FFFFFF"/>
            <w:noWrap/>
            <w:hideMark/>
          </w:tcPr>
          <w:p w:rsidR="00930598" w:rsidRDefault="00930598" w:rsidP="00CA1492">
            <w:pPr>
              <w:jc w:val="center"/>
              <w:rPr>
                <w:color w:val="000000"/>
                <w:sz w:val="28"/>
                <w:szCs w:val="28"/>
              </w:rPr>
            </w:pPr>
            <w:r>
              <w:rPr>
                <w:color w:val="000000"/>
                <w:sz w:val="28"/>
                <w:szCs w:val="28"/>
              </w:rPr>
              <w:t>6</w:t>
            </w:r>
          </w:p>
        </w:tc>
        <w:tc>
          <w:tcPr>
            <w:tcW w:w="4237" w:type="dxa"/>
            <w:tcBorders>
              <w:top w:val="single" w:sz="4" w:space="0" w:color="auto"/>
              <w:left w:val="nil"/>
              <w:bottom w:val="single" w:sz="4" w:space="0" w:color="auto"/>
              <w:right w:val="single" w:sz="4" w:space="0" w:color="auto"/>
            </w:tcBorders>
            <w:shd w:val="clear" w:color="auto" w:fill="FFFFFF"/>
            <w:hideMark/>
          </w:tcPr>
          <w:p w:rsidR="00930598" w:rsidRDefault="00930598" w:rsidP="00CA1492">
            <w:pPr>
              <w:rPr>
                <w:color w:val="000000"/>
                <w:sz w:val="28"/>
                <w:szCs w:val="28"/>
              </w:rPr>
            </w:pPr>
            <w:r>
              <w:rPr>
                <w:color w:val="000000"/>
                <w:sz w:val="28"/>
                <w:szCs w:val="28"/>
              </w:rPr>
              <w:t xml:space="preserve">АО «Альфа-Банк» </w:t>
            </w:r>
          </w:p>
        </w:tc>
      </w:tr>
      <w:tr w:rsidR="00930598" w:rsidTr="00CA1492">
        <w:trPr>
          <w:trHeight w:val="181"/>
          <w:jc w:val="center"/>
        </w:trPr>
        <w:tc>
          <w:tcPr>
            <w:tcW w:w="456" w:type="dxa"/>
            <w:gridSpan w:val="2"/>
            <w:tcBorders>
              <w:top w:val="nil"/>
              <w:left w:val="single" w:sz="4" w:space="0" w:color="auto"/>
              <w:bottom w:val="single" w:sz="4" w:space="0" w:color="auto"/>
              <w:right w:val="single" w:sz="4" w:space="0" w:color="auto"/>
            </w:tcBorders>
            <w:shd w:val="clear" w:color="auto" w:fill="FFFFFF"/>
            <w:noWrap/>
            <w:hideMark/>
          </w:tcPr>
          <w:p w:rsidR="00930598" w:rsidRDefault="00930598" w:rsidP="00CA1492">
            <w:pPr>
              <w:jc w:val="center"/>
              <w:rPr>
                <w:color w:val="000000"/>
                <w:sz w:val="28"/>
                <w:szCs w:val="28"/>
              </w:rPr>
            </w:pPr>
            <w:r>
              <w:rPr>
                <w:color w:val="000000"/>
                <w:sz w:val="28"/>
                <w:szCs w:val="28"/>
              </w:rPr>
              <w:t>7</w:t>
            </w:r>
          </w:p>
        </w:tc>
        <w:tc>
          <w:tcPr>
            <w:tcW w:w="4237" w:type="dxa"/>
            <w:tcBorders>
              <w:top w:val="nil"/>
              <w:left w:val="nil"/>
              <w:bottom w:val="single" w:sz="4" w:space="0" w:color="auto"/>
              <w:right w:val="single" w:sz="4" w:space="0" w:color="auto"/>
            </w:tcBorders>
            <w:shd w:val="clear" w:color="auto" w:fill="FFFFFF"/>
            <w:hideMark/>
          </w:tcPr>
          <w:p w:rsidR="00930598" w:rsidRDefault="00930598" w:rsidP="00CA1492">
            <w:pPr>
              <w:rPr>
                <w:color w:val="000000"/>
                <w:sz w:val="28"/>
                <w:szCs w:val="28"/>
              </w:rPr>
            </w:pPr>
            <w:r>
              <w:rPr>
                <w:color w:val="000000"/>
                <w:sz w:val="28"/>
                <w:szCs w:val="28"/>
              </w:rPr>
              <w:t>АО «Россельхозбанк»</w:t>
            </w:r>
          </w:p>
        </w:tc>
      </w:tr>
      <w:tr w:rsidR="00930598" w:rsidTr="00CA1492">
        <w:trPr>
          <w:trHeight w:val="128"/>
          <w:jc w:val="center"/>
        </w:trPr>
        <w:tc>
          <w:tcPr>
            <w:tcW w:w="456" w:type="dxa"/>
            <w:gridSpan w:val="2"/>
            <w:tcBorders>
              <w:top w:val="nil"/>
              <w:left w:val="single" w:sz="4" w:space="0" w:color="auto"/>
              <w:bottom w:val="single" w:sz="4" w:space="0" w:color="auto"/>
              <w:right w:val="single" w:sz="4" w:space="0" w:color="auto"/>
            </w:tcBorders>
            <w:shd w:val="clear" w:color="auto" w:fill="FFFFFF"/>
            <w:noWrap/>
            <w:hideMark/>
          </w:tcPr>
          <w:p w:rsidR="00930598" w:rsidRDefault="00930598" w:rsidP="00CA1492">
            <w:pPr>
              <w:jc w:val="center"/>
              <w:rPr>
                <w:color w:val="000000"/>
                <w:sz w:val="28"/>
                <w:szCs w:val="28"/>
              </w:rPr>
            </w:pPr>
            <w:r>
              <w:rPr>
                <w:color w:val="000000"/>
                <w:sz w:val="28"/>
                <w:szCs w:val="28"/>
              </w:rPr>
              <w:t>8</w:t>
            </w:r>
          </w:p>
        </w:tc>
        <w:tc>
          <w:tcPr>
            <w:tcW w:w="4237" w:type="dxa"/>
            <w:tcBorders>
              <w:top w:val="nil"/>
              <w:left w:val="nil"/>
              <w:bottom w:val="single" w:sz="4" w:space="0" w:color="auto"/>
              <w:right w:val="single" w:sz="4" w:space="0" w:color="auto"/>
            </w:tcBorders>
            <w:shd w:val="clear" w:color="auto" w:fill="FFFFFF"/>
            <w:hideMark/>
          </w:tcPr>
          <w:p w:rsidR="00930598" w:rsidRDefault="00930598" w:rsidP="00CA1492">
            <w:pPr>
              <w:rPr>
                <w:color w:val="000000"/>
                <w:sz w:val="28"/>
                <w:szCs w:val="28"/>
              </w:rPr>
            </w:pPr>
            <w:r>
              <w:rPr>
                <w:color w:val="000000"/>
                <w:sz w:val="28"/>
                <w:szCs w:val="28"/>
              </w:rPr>
              <w:t>АО ЮниКредитБанк</w:t>
            </w:r>
          </w:p>
        </w:tc>
      </w:tr>
      <w:tr w:rsidR="00930598" w:rsidTr="00CA1492">
        <w:trPr>
          <w:trHeight w:val="233"/>
          <w:jc w:val="center"/>
        </w:trPr>
        <w:tc>
          <w:tcPr>
            <w:tcW w:w="456"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930598" w:rsidRDefault="00930598" w:rsidP="00CA1492">
            <w:pPr>
              <w:jc w:val="center"/>
              <w:rPr>
                <w:color w:val="000000"/>
                <w:sz w:val="28"/>
                <w:szCs w:val="28"/>
              </w:rPr>
            </w:pPr>
            <w:r>
              <w:rPr>
                <w:color w:val="000000"/>
                <w:sz w:val="28"/>
                <w:szCs w:val="28"/>
              </w:rPr>
              <w:t>9</w:t>
            </w:r>
          </w:p>
        </w:tc>
        <w:tc>
          <w:tcPr>
            <w:tcW w:w="4237" w:type="dxa"/>
            <w:tcBorders>
              <w:top w:val="single" w:sz="4" w:space="0" w:color="auto"/>
              <w:left w:val="nil"/>
              <w:bottom w:val="nil"/>
              <w:right w:val="single" w:sz="4" w:space="0" w:color="auto"/>
            </w:tcBorders>
            <w:shd w:val="clear" w:color="auto" w:fill="FFFFFF"/>
            <w:hideMark/>
          </w:tcPr>
          <w:p w:rsidR="00930598" w:rsidRDefault="00930598" w:rsidP="00CA1492">
            <w:pPr>
              <w:rPr>
                <w:color w:val="000000"/>
                <w:sz w:val="28"/>
                <w:szCs w:val="28"/>
              </w:rPr>
            </w:pPr>
            <w:r>
              <w:rPr>
                <w:color w:val="000000"/>
                <w:sz w:val="28"/>
                <w:szCs w:val="28"/>
              </w:rPr>
              <w:t>АКБ «Абсолют Банк» (ПАО)</w:t>
            </w:r>
          </w:p>
        </w:tc>
      </w:tr>
      <w:tr w:rsidR="00930598" w:rsidTr="00CA1492">
        <w:trPr>
          <w:trHeight w:val="209"/>
          <w:jc w:val="center"/>
        </w:trPr>
        <w:tc>
          <w:tcPr>
            <w:tcW w:w="456" w:type="dxa"/>
            <w:gridSpan w:val="2"/>
            <w:tcBorders>
              <w:top w:val="nil"/>
              <w:left w:val="single" w:sz="4" w:space="0" w:color="auto"/>
              <w:bottom w:val="single" w:sz="4" w:space="0" w:color="auto"/>
              <w:right w:val="single" w:sz="4" w:space="0" w:color="auto"/>
            </w:tcBorders>
            <w:shd w:val="clear" w:color="auto" w:fill="FFFFFF"/>
            <w:noWrap/>
            <w:hideMark/>
          </w:tcPr>
          <w:p w:rsidR="00930598" w:rsidRDefault="00930598" w:rsidP="00CA1492">
            <w:pPr>
              <w:jc w:val="center"/>
              <w:rPr>
                <w:color w:val="000000"/>
                <w:sz w:val="28"/>
                <w:szCs w:val="28"/>
              </w:rPr>
            </w:pPr>
            <w:r>
              <w:rPr>
                <w:color w:val="000000"/>
                <w:sz w:val="28"/>
                <w:szCs w:val="28"/>
              </w:rPr>
              <w:t>10</w:t>
            </w:r>
          </w:p>
        </w:tc>
        <w:tc>
          <w:tcPr>
            <w:tcW w:w="4237" w:type="dxa"/>
            <w:tcBorders>
              <w:top w:val="single" w:sz="4" w:space="0" w:color="auto"/>
              <w:left w:val="nil"/>
              <w:bottom w:val="single" w:sz="4" w:space="0" w:color="auto"/>
              <w:right w:val="single" w:sz="4" w:space="0" w:color="auto"/>
            </w:tcBorders>
            <w:shd w:val="clear" w:color="auto" w:fill="FFFFFF"/>
            <w:hideMark/>
          </w:tcPr>
          <w:p w:rsidR="00930598" w:rsidRDefault="00930598" w:rsidP="00CA1492">
            <w:pPr>
              <w:rPr>
                <w:color w:val="000000"/>
                <w:sz w:val="28"/>
                <w:szCs w:val="28"/>
              </w:rPr>
            </w:pPr>
            <w:r>
              <w:rPr>
                <w:color w:val="000000"/>
                <w:sz w:val="28"/>
                <w:szCs w:val="28"/>
              </w:rPr>
              <w:t>АО КБ «Ситибанк»</w:t>
            </w:r>
          </w:p>
        </w:tc>
      </w:tr>
      <w:tr w:rsidR="00930598" w:rsidTr="00CA1492">
        <w:trPr>
          <w:trHeight w:val="315"/>
          <w:jc w:val="center"/>
        </w:trPr>
        <w:tc>
          <w:tcPr>
            <w:tcW w:w="456" w:type="dxa"/>
            <w:gridSpan w:val="2"/>
            <w:tcBorders>
              <w:top w:val="nil"/>
              <w:left w:val="single" w:sz="4" w:space="0" w:color="auto"/>
              <w:bottom w:val="single" w:sz="4" w:space="0" w:color="auto"/>
              <w:right w:val="single" w:sz="4" w:space="0" w:color="auto"/>
            </w:tcBorders>
            <w:shd w:val="clear" w:color="auto" w:fill="FFFFFF"/>
            <w:noWrap/>
            <w:hideMark/>
          </w:tcPr>
          <w:p w:rsidR="00930598" w:rsidRDefault="00930598" w:rsidP="00CA1492">
            <w:pPr>
              <w:jc w:val="center"/>
              <w:rPr>
                <w:color w:val="000000"/>
                <w:sz w:val="28"/>
                <w:szCs w:val="28"/>
              </w:rPr>
            </w:pPr>
            <w:r>
              <w:rPr>
                <w:color w:val="000000"/>
                <w:sz w:val="28"/>
                <w:szCs w:val="28"/>
              </w:rPr>
              <w:t>11</w:t>
            </w:r>
          </w:p>
        </w:tc>
        <w:tc>
          <w:tcPr>
            <w:tcW w:w="4237" w:type="dxa"/>
            <w:tcBorders>
              <w:top w:val="nil"/>
              <w:left w:val="nil"/>
              <w:bottom w:val="single" w:sz="4" w:space="0" w:color="auto"/>
              <w:right w:val="single" w:sz="4" w:space="0" w:color="auto"/>
            </w:tcBorders>
            <w:shd w:val="clear" w:color="auto" w:fill="FFFFFF"/>
            <w:hideMark/>
          </w:tcPr>
          <w:p w:rsidR="00930598" w:rsidRDefault="00930598" w:rsidP="00CA1492">
            <w:pPr>
              <w:rPr>
                <w:color w:val="000000"/>
                <w:sz w:val="28"/>
                <w:szCs w:val="28"/>
              </w:rPr>
            </w:pPr>
            <w:r>
              <w:rPr>
                <w:color w:val="000000"/>
                <w:sz w:val="28"/>
                <w:szCs w:val="28"/>
              </w:rPr>
              <w:t>ИНГ Банк (Евразия) АО</w:t>
            </w:r>
          </w:p>
        </w:tc>
      </w:tr>
      <w:tr w:rsidR="00930598" w:rsidTr="00CA1492">
        <w:trPr>
          <w:trHeight w:val="263"/>
          <w:jc w:val="center"/>
        </w:trPr>
        <w:tc>
          <w:tcPr>
            <w:tcW w:w="456" w:type="dxa"/>
            <w:gridSpan w:val="2"/>
            <w:tcBorders>
              <w:top w:val="nil"/>
              <w:left w:val="single" w:sz="4" w:space="0" w:color="auto"/>
              <w:bottom w:val="single" w:sz="4" w:space="0" w:color="auto"/>
              <w:right w:val="single" w:sz="4" w:space="0" w:color="auto"/>
            </w:tcBorders>
            <w:shd w:val="clear" w:color="auto" w:fill="FFFFFF"/>
            <w:noWrap/>
            <w:hideMark/>
          </w:tcPr>
          <w:p w:rsidR="00930598" w:rsidRDefault="00930598" w:rsidP="00CA1492">
            <w:pPr>
              <w:jc w:val="center"/>
              <w:rPr>
                <w:color w:val="000000"/>
                <w:sz w:val="28"/>
                <w:szCs w:val="28"/>
              </w:rPr>
            </w:pPr>
            <w:r>
              <w:rPr>
                <w:color w:val="000000"/>
                <w:sz w:val="28"/>
                <w:szCs w:val="28"/>
              </w:rPr>
              <w:t>12</w:t>
            </w:r>
          </w:p>
        </w:tc>
        <w:tc>
          <w:tcPr>
            <w:tcW w:w="4237" w:type="dxa"/>
            <w:tcBorders>
              <w:top w:val="nil"/>
              <w:left w:val="nil"/>
              <w:bottom w:val="single" w:sz="4" w:space="0" w:color="auto"/>
              <w:right w:val="single" w:sz="4" w:space="0" w:color="auto"/>
            </w:tcBorders>
            <w:shd w:val="clear" w:color="auto" w:fill="FFFFFF"/>
            <w:hideMark/>
          </w:tcPr>
          <w:p w:rsidR="00930598" w:rsidRDefault="00930598" w:rsidP="00CA1492">
            <w:pPr>
              <w:rPr>
                <w:color w:val="000000"/>
                <w:sz w:val="28"/>
                <w:szCs w:val="28"/>
              </w:rPr>
            </w:pPr>
            <w:r>
              <w:rPr>
                <w:color w:val="000000"/>
                <w:sz w:val="28"/>
                <w:szCs w:val="28"/>
              </w:rPr>
              <w:t>ПАО «БАНК «Санкт-Петербург»</w:t>
            </w:r>
          </w:p>
        </w:tc>
      </w:tr>
      <w:tr w:rsidR="00930598" w:rsidTr="00CA1492">
        <w:trPr>
          <w:trHeight w:val="280"/>
          <w:jc w:val="center"/>
        </w:trPr>
        <w:tc>
          <w:tcPr>
            <w:tcW w:w="456" w:type="dxa"/>
            <w:gridSpan w:val="2"/>
            <w:tcBorders>
              <w:top w:val="nil"/>
              <w:left w:val="single" w:sz="4" w:space="0" w:color="auto"/>
              <w:bottom w:val="single" w:sz="4" w:space="0" w:color="auto"/>
              <w:right w:val="single" w:sz="4" w:space="0" w:color="auto"/>
            </w:tcBorders>
            <w:shd w:val="clear" w:color="auto" w:fill="FFFFFF"/>
            <w:noWrap/>
            <w:hideMark/>
          </w:tcPr>
          <w:p w:rsidR="00930598" w:rsidRDefault="00930598" w:rsidP="00CA1492">
            <w:pPr>
              <w:jc w:val="center"/>
              <w:rPr>
                <w:color w:val="000000"/>
                <w:sz w:val="28"/>
                <w:szCs w:val="28"/>
              </w:rPr>
            </w:pPr>
            <w:r>
              <w:rPr>
                <w:color w:val="000000"/>
                <w:sz w:val="28"/>
                <w:szCs w:val="28"/>
              </w:rPr>
              <w:t>13</w:t>
            </w:r>
          </w:p>
        </w:tc>
        <w:tc>
          <w:tcPr>
            <w:tcW w:w="4237" w:type="dxa"/>
            <w:tcBorders>
              <w:top w:val="nil"/>
              <w:left w:val="nil"/>
              <w:bottom w:val="single" w:sz="4" w:space="0" w:color="auto"/>
              <w:right w:val="single" w:sz="4" w:space="0" w:color="auto"/>
            </w:tcBorders>
            <w:shd w:val="clear" w:color="auto" w:fill="FFFFFF"/>
            <w:hideMark/>
          </w:tcPr>
          <w:p w:rsidR="00930598" w:rsidRDefault="00930598" w:rsidP="00CA1492">
            <w:pPr>
              <w:rPr>
                <w:color w:val="000000"/>
                <w:sz w:val="28"/>
                <w:szCs w:val="28"/>
              </w:rPr>
            </w:pPr>
            <w:r>
              <w:rPr>
                <w:color w:val="000000"/>
                <w:sz w:val="28"/>
                <w:szCs w:val="28"/>
              </w:rPr>
              <w:t>ПАО РОСБАНК</w:t>
            </w:r>
          </w:p>
        </w:tc>
      </w:tr>
      <w:tr w:rsidR="00930598" w:rsidTr="00CA1492">
        <w:trPr>
          <w:trHeight w:val="315"/>
          <w:jc w:val="center"/>
        </w:trPr>
        <w:tc>
          <w:tcPr>
            <w:tcW w:w="456" w:type="dxa"/>
            <w:gridSpan w:val="2"/>
            <w:tcBorders>
              <w:top w:val="nil"/>
              <w:left w:val="single" w:sz="4" w:space="0" w:color="auto"/>
              <w:bottom w:val="single" w:sz="4" w:space="0" w:color="auto"/>
              <w:right w:val="single" w:sz="4" w:space="0" w:color="auto"/>
            </w:tcBorders>
            <w:shd w:val="clear" w:color="auto" w:fill="FFFFFF"/>
            <w:noWrap/>
            <w:hideMark/>
          </w:tcPr>
          <w:p w:rsidR="00930598" w:rsidRDefault="00930598" w:rsidP="00CA1492">
            <w:pPr>
              <w:jc w:val="center"/>
              <w:rPr>
                <w:color w:val="000000"/>
                <w:sz w:val="28"/>
                <w:szCs w:val="28"/>
              </w:rPr>
            </w:pPr>
            <w:r>
              <w:rPr>
                <w:color w:val="000000"/>
                <w:sz w:val="28"/>
                <w:szCs w:val="28"/>
              </w:rPr>
              <w:t>14</w:t>
            </w:r>
          </w:p>
        </w:tc>
        <w:tc>
          <w:tcPr>
            <w:tcW w:w="4237" w:type="dxa"/>
            <w:tcBorders>
              <w:top w:val="nil"/>
              <w:left w:val="nil"/>
              <w:bottom w:val="single" w:sz="4" w:space="0" w:color="auto"/>
              <w:right w:val="single" w:sz="4" w:space="0" w:color="auto"/>
            </w:tcBorders>
            <w:shd w:val="clear" w:color="auto" w:fill="FFFFFF"/>
            <w:hideMark/>
          </w:tcPr>
          <w:p w:rsidR="00930598" w:rsidRDefault="00930598" w:rsidP="00CA1492">
            <w:pPr>
              <w:rPr>
                <w:color w:val="000000"/>
                <w:sz w:val="28"/>
                <w:szCs w:val="28"/>
              </w:rPr>
            </w:pPr>
            <w:r>
              <w:rPr>
                <w:color w:val="000000"/>
                <w:sz w:val="28"/>
                <w:szCs w:val="28"/>
              </w:rPr>
              <w:t>ПАО Банк Зенит</w:t>
            </w:r>
          </w:p>
        </w:tc>
      </w:tr>
      <w:tr w:rsidR="00930598" w:rsidTr="00CA1492">
        <w:trPr>
          <w:trHeight w:val="315"/>
          <w:jc w:val="center"/>
        </w:trPr>
        <w:tc>
          <w:tcPr>
            <w:tcW w:w="456" w:type="dxa"/>
            <w:gridSpan w:val="2"/>
            <w:tcBorders>
              <w:top w:val="nil"/>
              <w:left w:val="single" w:sz="4" w:space="0" w:color="auto"/>
              <w:bottom w:val="single" w:sz="4" w:space="0" w:color="auto"/>
              <w:right w:val="single" w:sz="4" w:space="0" w:color="auto"/>
            </w:tcBorders>
            <w:shd w:val="clear" w:color="auto" w:fill="FFFFFF"/>
            <w:noWrap/>
            <w:hideMark/>
          </w:tcPr>
          <w:p w:rsidR="00930598" w:rsidRDefault="00930598" w:rsidP="00CA1492">
            <w:pPr>
              <w:jc w:val="center"/>
              <w:rPr>
                <w:color w:val="000000"/>
                <w:sz w:val="28"/>
                <w:szCs w:val="28"/>
              </w:rPr>
            </w:pPr>
            <w:r>
              <w:rPr>
                <w:color w:val="000000"/>
                <w:sz w:val="28"/>
                <w:szCs w:val="28"/>
              </w:rPr>
              <w:t>15</w:t>
            </w:r>
          </w:p>
        </w:tc>
        <w:tc>
          <w:tcPr>
            <w:tcW w:w="4237" w:type="dxa"/>
            <w:tcBorders>
              <w:top w:val="nil"/>
              <w:left w:val="nil"/>
              <w:bottom w:val="single" w:sz="4" w:space="0" w:color="auto"/>
              <w:right w:val="single" w:sz="4" w:space="0" w:color="auto"/>
            </w:tcBorders>
            <w:shd w:val="clear" w:color="auto" w:fill="FFFFFF"/>
            <w:hideMark/>
          </w:tcPr>
          <w:p w:rsidR="00930598" w:rsidRDefault="00930598" w:rsidP="00CA1492">
            <w:pPr>
              <w:rPr>
                <w:color w:val="000000"/>
                <w:sz w:val="28"/>
                <w:szCs w:val="28"/>
              </w:rPr>
            </w:pPr>
            <w:r>
              <w:rPr>
                <w:color w:val="000000"/>
                <w:sz w:val="28"/>
                <w:szCs w:val="28"/>
              </w:rPr>
              <w:t>АО «Райффайзенбанк»</w:t>
            </w:r>
          </w:p>
        </w:tc>
      </w:tr>
      <w:tr w:rsidR="00930598" w:rsidTr="00CA1492">
        <w:trPr>
          <w:trHeight w:val="173"/>
          <w:jc w:val="center"/>
        </w:trPr>
        <w:tc>
          <w:tcPr>
            <w:tcW w:w="456" w:type="dxa"/>
            <w:gridSpan w:val="2"/>
            <w:tcBorders>
              <w:top w:val="nil"/>
              <w:left w:val="single" w:sz="4" w:space="0" w:color="auto"/>
              <w:bottom w:val="single" w:sz="4" w:space="0" w:color="auto"/>
              <w:right w:val="single" w:sz="4" w:space="0" w:color="auto"/>
            </w:tcBorders>
            <w:shd w:val="clear" w:color="auto" w:fill="FFFFFF"/>
            <w:noWrap/>
            <w:hideMark/>
          </w:tcPr>
          <w:p w:rsidR="00930598" w:rsidRDefault="00930598" w:rsidP="00CA1492">
            <w:pPr>
              <w:jc w:val="center"/>
              <w:rPr>
                <w:color w:val="000000"/>
                <w:sz w:val="28"/>
                <w:szCs w:val="28"/>
              </w:rPr>
            </w:pPr>
            <w:r>
              <w:rPr>
                <w:color w:val="000000"/>
                <w:sz w:val="28"/>
                <w:szCs w:val="28"/>
              </w:rPr>
              <w:t>16</w:t>
            </w:r>
          </w:p>
        </w:tc>
        <w:tc>
          <w:tcPr>
            <w:tcW w:w="4237" w:type="dxa"/>
            <w:tcBorders>
              <w:top w:val="nil"/>
              <w:left w:val="nil"/>
              <w:bottom w:val="single" w:sz="4" w:space="0" w:color="auto"/>
              <w:right w:val="single" w:sz="4" w:space="0" w:color="auto"/>
            </w:tcBorders>
            <w:shd w:val="clear" w:color="auto" w:fill="FFFFFF"/>
            <w:hideMark/>
          </w:tcPr>
          <w:p w:rsidR="00930598" w:rsidRDefault="00930598" w:rsidP="00CA1492">
            <w:pPr>
              <w:rPr>
                <w:color w:val="000000"/>
                <w:sz w:val="28"/>
                <w:szCs w:val="28"/>
              </w:rPr>
            </w:pPr>
            <w:r>
              <w:rPr>
                <w:color w:val="000000"/>
                <w:sz w:val="28"/>
                <w:szCs w:val="28"/>
              </w:rPr>
              <w:t>АО «Нордеа Банк»</w:t>
            </w:r>
          </w:p>
        </w:tc>
      </w:tr>
      <w:tr w:rsidR="00930598" w:rsidTr="00CA1492">
        <w:trPr>
          <w:trHeight w:val="315"/>
          <w:jc w:val="center"/>
        </w:trPr>
        <w:tc>
          <w:tcPr>
            <w:tcW w:w="456" w:type="dxa"/>
            <w:gridSpan w:val="2"/>
            <w:tcBorders>
              <w:top w:val="nil"/>
              <w:left w:val="single" w:sz="4" w:space="0" w:color="auto"/>
              <w:bottom w:val="single" w:sz="4" w:space="0" w:color="auto"/>
              <w:right w:val="single" w:sz="4" w:space="0" w:color="auto"/>
            </w:tcBorders>
            <w:shd w:val="clear" w:color="auto" w:fill="FFFFFF"/>
            <w:noWrap/>
            <w:hideMark/>
          </w:tcPr>
          <w:p w:rsidR="00930598" w:rsidRDefault="00930598" w:rsidP="00CA1492">
            <w:pPr>
              <w:jc w:val="center"/>
              <w:rPr>
                <w:color w:val="000000"/>
                <w:sz w:val="28"/>
                <w:szCs w:val="28"/>
              </w:rPr>
            </w:pPr>
            <w:r>
              <w:rPr>
                <w:color w:val="000000"/>
                <w:sz w:val="28"/>
                <w:szCs w:val="28"/>
              </w:rPr>
              <w:t>17</w:t>
            </w:r>
          </w:p>
        </w:tc>
        <w:tc>
          <w:tcPr>
            <w:tcW w:w="4237" w:type="dxa"/>
            <w:tcBorders>
              <w:top w:val="nil"/>
              <w:left w:val="nil"/>
              <w:bottom w:val="single" w:sz="4" w:space="0" w:color="auto"/>
              <w:right w:val="single" w:sz="4" w:space="0" w:color="auto"/>
            </w:tcBorders>
            <w:shd w:val="clear" w:color="auto" w:fill="FFFFFF"/>
            <w:hideMark/>
          </w:tcPr>
          <w:p w:rsidR="00930598" w:rsidRDefault="00930598" w:rsidP="00CA1492">
            <w:pPr>
              <w:rPr>
                <w:color w:val="000000"/>
                <w:sz w:val="28"/>
                <w:szCs w:val="28"/>
              </w:rPr>
            </w:pPr>
            <w:r>
              <w:rPr>
                <w:color w:val="000000"/>
                <w:sz w:val="28"/>
                <w:szCs w:val="28"/>
              </w:rPr>
              <w:t>ПАО «АК БАРС» Банк</w:t>
            </w:r>
          </w:p>
        </w:tc>
      </w:tr>
      <w:tr w:rsidR="00930598" w:rsidTr="00CA1492">
        <w:trPr>
          <w:trHeight w:val="162"/>
          <w:jc w:val="center"/>
        </w:trPr>
        <w:tc>
          <w:tcPr>
            <w:tcW w:w="456" w:type="dxa"/>
            <w:gridSpan w:val="2"/>
            <w:tcBorders>
              <w:top w:val="nil"/>
              <w:left w:val="single" w:sz="4" w:space="0" w:color="auto"/>
              <w:bottom w:val="single" w:sz="4" w:space="0" w:color="auto"/>
              <w:right w:val="single" w:sz="4" w:space="0" w:color="auto"/>
            </w:tcBorders>
            <w:shd w:val="clear" w:color="auto" w:fill="FFFFFF"/>
            <w:noWrap/>
            <w:hideMark/>
          </w:tcPr>
          <w:p w:rsidR="00930598" w:rsidRDefault="00930598" w:rsidP="00CA1492">
            <w:pPr>
              <w:jc w:val="center"/>
              <w:rPr>
                <w:color w:val="000000"/>
                <w:sz w:val="28"/>
                <w:szCs w:val="28"/>
                <w:lang w:val="en-US"/>
              </w:rPr>
            </w:pPr>
            <w:r>
              <w:rPr>
                <w:color w:val="000000"/>
                <w:sz w:val="28"/>
                <w:szCs w:val="28"/>
              </w:rPr>
              <w:t>1</w:t>
            </w:r>
            <w:r>
              <w:rPr>
                <w:color w:val="000000"/>
                <w:sz w:val="28"/>
                <w:szCs w:val="28"/>
                <w:lang w:val="en-US"/>
              </w:rPr>
              <w:t>8</w:t>
            </w:r>
          </w:p>
        </w:tc>
        <w:tc>
          <w:tcPr>
            <w:tcW w:w="4237" w:type="dxa"/>
            <w:tcBorders>
              <w:top w:val="nil"/>
              <w:left w:val="nil"/>
              <w:bottom w:val="single" w:sz="4" w:space="0" w:color="auto"/>
              <w:right w:val="single" w:sz="4" w:space="0" w:color="auto"/>
            </w:tcBorders>
            <w:shd w:val="clear" w:color="auto" w:fill="FFFFFF"/>
            <w:hideMark/>
          </w:tcPr>
          <w:p w:rsidR="00930598" w:rsidRDefault="00930598" w:rsidP="00CA1492">
            <w:pPr>
              <w:rPr>
                <w:color w:val="000000"/>
                <w:sz w:val="28"/>
                <w:szCs w:val="28"/>
              </w:rPr>
            </w:pPr>
            <w:r>
              <w:rPr>
                <w:color w:val="000000"/>
                <w:sz w:val="28"/>
                <w:szCs w:val="28"/>
              </w:rPr>
              <w:t>ПАО «БИНБАНК»</w:t>
            </w:r>
          </w:p>
        </w:tc>
      </w:tr>
      <w:tr w:rsidR="00930598" w:rsidTr="00CA1492">
        <w:trPr>
          <w:trHeight w:val="253"/>
          <w:jc w:val="center"/>
        </w:trPr>
        <w:tc>
          <w:tcPr>
            <w:tcW w:w="456" w:type="dxa"/>
            <w:gridSpan w:val="2"/>
            <w:tcBorders>
              <w:top w:val="nil"/>
              <w:left w:val="single" w:sz="4" w:space="0" w:color="auto"/>
              <w:bottom w:val="single" w:sz="4" w:space="0" w:color="auto"/>
              <w:right w:val="single" w:sz="4" w:space="0" w:color="auto"/>
            </w:tcBorders>
            <w:shd w:val="clear" w:color="auto" w:fill="FFFFFF"/>
            <w:noWrap/>
            <w:hideMark/>
          </w:tcPr>
          <w:p w:rsidR="00930598" w:rsidRDefault="00930598" w:rsidP="00CA1492">
            <w:pPr>
              <w:jc w:val="center"/>
              <w:rPr>
                <w:color w:val="000000"/>
                <w:sz w:val="28"/>
                <w:szCs w:val="28"/>
                <w:lang w:val="en-US"/>
              </w:rPr>
            </w:pPr>
            <w:r>
              <w:rPr>
                <w:color w:val="000000"/>
                <w:sz w:val="28"/>
                <w:szCs w:val="28"/>
                <w:lang w:val="en-US"/>
              </w:rPr>
              <w:t>19</w:t>
            </w:r>
          </w:p>
        </w:tc>
        <w:tc>
          <w:tcPr>
            <w:tcW w:w="4237" w:type="dxa"/>
            <w:tcBorders>
              <w:top w:val="nil"/>
              <w:left w:val="nil"/>
              <w:bottom w:val="single" w:sz="4" w:space="0" w:color="auto"/>
              <w:right w:val="single" w:sz="4" w:space="0" w:color="auto"/>
            </w:tcBorders>
            <w:shd w:val="clear" w:color="auto" w:fill="FFFFFF"/>
            <w:hideMark/>
          </w:tcPr>
          <w:p w:rsidR="00930598" w:rsidRDefault="00930598" w:rsidP="00CA1492">
            <w:pPr>
              <w:rPr>
                <w:color w:val="000000"/>
                <w:sz w:val="28"/>
                <w:szCs w:val="28"/>
              </w:rPr>
            </w:pPr>
            <w:r>
              <w:rPr>
                <w:color w:val="000000"/>
                <w:sz w:val="28"/>
                <w:szCs w:val="28"/>
              </w:rPr>
              <w:t>ПАО «МДМ Банк»</w:t>
            </w:r>
          </w:p>
        </w:tc>
      </w:tr>
      <w:tr w:rsidR="00930598" w:rsidTr="00CA1492">
        <w:trPr>
          <w:trHeight w:val="315"/>
          <w:jc w:val="center"/>
        </w:trPr>
        <w:tc>
          <w:tcPr>
            <w:tcW w:w="456" w:type="dxa"/>
            <w:gridSpan w:val="2"/>
            <w:tcBorders>
              <w:top w:val="nil"/>
              <w:left w:val="single" w:sz="4" w:space="0" w:color="auto"/>
              <w:bottom w:val="single" w:sz="4" w:space="0" w:color="auto"/>
              <w:right w:val="single" w:sz="4" w:space="0" w:color="auto"/>
            </w:tcBorders>
            <w:shd w:val="clear" w:color="auto" w:fill="FFFFFF"/>
            <w:noWrap/>
            <w:hideMark/>
          </w:tcPr>
          <w:p w:rsidR="00930598" w:rsidRDefault="00930598" w:rsidP="00CA1492">
            <w:pPr>
              <w:jc w:val="center"/>
              <w:rPr>
                <w:color w:val="000000"/>
                <w:sz w:val="28"/>
                <w:szCs w:val="28"/>
                <w:lang w:val="en-US"/>
              </w:rPr>
            </w:pPr>
            <w:r>
              <w:rPr>
                <w:color w:val="000000"/>
                <w:sz w:val="28"/>
                <w:szCs w:val="28"/>
              </w:rPr>
              <w:t>2</w:t>
            </w:r>
            <w:r>
              <w:rPr>
                <w:color w:val="000000"/>
                <w:sz w:val="28"/>
                <w:szCs w:val="28"/>
                <w:lang w:val="en-US"/>
              </w:rPr>
              <w:t>0</w:t>
            </w:r>
          </w:p>
        </w:tc>
        <w:tc>
          <w:tcPr>
            <w:tcW w:w="4237" w:type="dxa"/>
            <w:tcBorders>
              <w:top w:val="nil"/>
              <w:left w:val="nil"/>
              <w:bottom w:val="single" w:sz="4" w:space="0" w:color="auto"/>
              <w:right w:val="single" w:sz="4" w:space="0" w:color="auto"/>
            </w:tcBorders>
            <w:shd w:val="clear" w:color="auto" w:fill="FFFFFF"/>
            <w:hideMark/>
          </w:tcPr>
          <w:p w:rsidR="00930598" w:rsidRDefault="00930598" w:rsidP="00CA1492">
            <w:pPr>
              <w:rPr>
                <w:color w:val="000000"/>
                <w:sz w:val="28"/>
                <w:szCs w:val="28"/>
              </w:rPr>
            </w:pPr>
            <w:r>
              <w:rPr>
                <w:color w:val="000000"/>
                <w:sz w:val="28"/>
                <w:szCs w:val="28"/>
              </w:rPr>
              <w:t>ПАО АКБ «Связь-Банк»</w:t>
            </w:r>
          </w:p>
        </w:tc>
      </w:tr>
      <w:tr w:rsidR="00930598" w:rsidTr="00CA1492">
        <w:trPr>
          <w:trHeight w:val="315"/>
          <w:jc w:val="center"/>
        </w:trPr>
        <w:tc>
          <w:tcPr>
            <w:tcW w:w="456" w:type="dxa"/>
            <w:gridSpan w:val="2"/>
            <w:tcBorders>
              <w:top w:val="nil"/>
              <w:left w:val="single" w:sz="4" w:space="0" w:color="auto"/>
              <w:bottom w:val="single" w:sz="4" w:space="0" w:color="auto"/>
              <w:right w:val="single" w:sz="4" w:space="0" w:color="auto"/>
            </w:tcBorders>
            <w:shd w:val="clear" w:color="auto" w:fill="FFFFFF"/>
            <w:noWrap/>
            <w:hideMark/>
          </w:tcPr>
          <w:p w:rsidR="00930598" w:rsidRDefault="00930598" w:rsidP="00CA1492">
            <w:pPr>
              <w:jc w:val="center"/>
              <w:rPr>
                <w:color w:val="000000"/>
                <w:sz w:val="28"/>
                <w:szCs w:val="28"/>
                <w:lang w:val="en-US"/>
              </w:rPr>
            </w:pPr>
            <w:r>
              <w:rPr>
                <w:color w:val="000000"/>
                <w:sz w:val="28"/>
                <w:szCs w:val="28"/>
              </w:rPr>
              <w:t>2</w:t>
            </w:r>
            <w:r>
              <w:rPr>
                <w:color w:val="000000"/>
                <w:sz w:val="28"/>
                <w:szCs w:val="28"/>
                <w:lang w:val="en-US"/>
              </w:rPr>
              <w:t>1</w:t>
            </w:r>
          </w:p>
        </w:tc>
        <w:tc>
          <w:tcPr>
            <w:tcW w:w="4237" w:type="dxa"/>
            <w:tcBorders>
              <w:top w:val="nil"/>
              <w:left w:val="nil"/>
              <w:bottom w:val="single" w:sz="4" w:space="0" w:color="auto"/>
              <w:right w:val="single" w:sz="4" w:space="0" w:color="auto"/>
            </w:tcBorders>
            <w:shd w:val="clear" w:color="auto" w:fill="FFFFFF"/>
            <w:hideMark/>
          </w:tcPr>
          <w:p w:rsidR="00930598" w:rsidRDefault="00930598" w:rsidP="00CA1492">
            <w:pPr>
              <w:rPr>
                <w:color w:val="000000"/>
                <w:sz w:val="28"/>
                <w:szCs w:val="28"/>
              </w:rPr>
            </w:pPr>
            <w:r>
              <w:rPr>
                <w:color w:val="000000"/>
                <w:sz w:val="28"/>
                <w:szCs w:val="28"/>
              </w:rPr>
              <w:t>АО АКБ «НОВИКОМБАНК»</w:t>
            </w:r>
          </w:p>
        </w:tc>
      </w:tr>
      <w:tr w:rsidR="00930598" w:rsidTr="00CA1492">
        <w:trPr>
          <w:trHeight w:val="315"/>
          <w:jc w:val="center"/>
        </w:trPr>
        <w:tc>
          <w:tcPr>
            <w:tcW w:w="456" w:type="dxa"/>
            <w:gridSpan w:val="2"/>
            <w:tcBorders>
              <w:top w:val="nil"/>
              <w:left w:val="single" w:sz="4" w:space="0" w:color="auto"/>
              <w:bottom w:val="single" w:sz="4" w:space="0" w:color="auto"/>
              <w:right w:val="single" w:sz="4" w:space="0" w:color="auto"/>
            </w:tcBorders>
            <w:shd w:val="clear" w:color="auto" w:fill="FFFFFF"/>
            <w:noWrap/>
            <w:hideMark/>
          </w:tcPr>
          <w:p w:rsidR="00930598" w:rsidRDefault="00930598" w:rsidP="00CA1492">
            <w:pPr>
              <w:jc w:val="center"/>
              <w:rPr>
                <w:color w:val="000000"/>
                <w:sz w:val="28"/>
                <w:szCs w:val="28"/>
                <w:lang w:val="en-US"/>
              </w:rPr>
            </w:pPr>
            <w:r>
              <w:rPr>
                <w:color w:val="000000"/>
                <w:sz w:val="28"/>
                <w:szCs w:val="28"/>
              </w:rPr>
              <w:t>2</w:t>
            </w:r>
            <w:r>
              <w:rPr>
                <w:color w:val="000000"/>
                <w:sz w:val="28"/>
                <w:szCs w:val="28"/>
                <w:lang w:val="en-US"/>
              </w:rPr>
              <w:t>2</w:t>
            </w:r>
          </w:p>
        </w:tc>
        <w:tc>
          <w:tcPr>
            <w:tcW w:w="4237" w:type="dxa"/>
            <w:tcBorders>
              <w:top w:val="nil"/>
              <w:left w:val="nil"/>
              <w:bottom w:val="single" w:sz="4" w:space="0" w:color="auto"/>
              <w:right w:val="single" w:sz="4" w:space="0" w:color="auto"/>
            </w:tcBorders>
            <w:shd w:val="clear" w:color="auto" w:fill="FFFFFF"/>
            <w:hideMark/>
          </w:tcPr>
          <w:p w:rsidR="00930598" w:rsidRDefault="00930598" w:rsidP="00CA1492">
            <w:pPr>
              <w:rPr>
                <w:color w:val="000000"/>
                <w:sz w:val="28"/>
                <w:szCs w:val="28"/>
              </w:rPr>
            </w:pPr>
            <w:r>
              <w:rPr>
                <w:color w:val="000000"/>
                <w:sz w:val="28"/>
                <w:szCs w:val="28"/>
              </w:rPr>
              <w:t>Банк «Возрождение» (ПАО)</w:t>
            </w:r>
          </w:p>
        </w:tc>
      </w:tr>
      <w:tr w:rsidR="00930598" w:rsidTr="00CA1492">
        <w:trPr>
          <w:trHeight w:val="315"/>
          <w:jc w:val="center"/>
        </w:trPr>
        <w:tc>
          <w:tcPr>
            <w:tcW w:w="456" w:type="dxa"/>
            <w:gridSpan w:val="2"/>
            <w:tcBorders>
              <w:top w:val="nil"/>
              <w:left w:val="single" w:sz="4" w:space="0" w:color="auto"/>
              <w:bottom w:val="single" w:sz="4" w:space="0" w:color="auto"/>
              <w:right w:val="single" w:sz="4" w:space="0" w:color="auto"/>
            </w:tcBorders>
            <w:shd w:val="clear" w:color="auto" w:fill="FFFFFF"/>
            <w:noWrap/>
            <w:hideMark/>
          </w:tcPr>
          <w:p w:rsidR="00930598" w:rsidRDefault="00930598" w:rsidP="00CA1492">
            <w:pPr>
              <w:jc w:val="center"/>
              <w:rPr>
                <w:color w:val="000000"/>
                <w:sz w:val="28"/>
                <w:szCs w:val="28"/>
                <w:lang w:val="en-US"/>
              </w:rPr>
            </w:pPr>
            <w:r>
              <w:rPr>
                <w:color w:val="000000"/>
                <w:sz w:val="28"/>
                <w:szCs w:val="28"/>
              </w:rPr>
              <w:t>2</w:t>
            </w:r>
            <w:r>
              <w:rPr>
                <w:color w:val="000000"/>
                <w:sz w:val="28"/>
                <w:szCs w:val="28"/>
                <w:lang w:val="en-US"/>
              </w:rPr>
              <w:t>3</w:t>
            </w:r>
          </w:p>
        </w:tc>
        <w:tc>
          <w:tcPr>
            <w:tcW w:w="4237" w:type="dxa"/>
            <w:tcBorders>
              <w:top w:val="nil"/>
              <w:left w:val="nil"/>
              <w:bottom w:val="single" w:sz="4" w:space="0" w:color="auto"/>
              <w:right w:val="single" w:sz="4" w:space="0" w:color="auto"/>
            </w:tcBorders>
            <w:shd w:val="clear" w:color="auto" w:fill="FFFFFF"/>
            <w:hideMark/>
          </w:tcPr>
          <w:p w:rsidR="00930598" w:rsidRDefault="00930598" w:rsidP="00CA1492">
            <w:pPr>
              <w:rPr>
                <w:color w:val="000000"/>
                <w:sz w:val="28"/>
                <w:szCs w:val="28"/>
              </w:rPr>
            </w:pPr>
            <w:r>
              <w:rPr>
                <w:color w:val="000000"/>
                <w:sz w:val="28"/>
                <w:szCs w:val="28"/>
              </w:rPr>
              <w:t>ПАО «Совкомбанк»</w:t>
            </w:r>
          </w:p>
        </w:tc>
      </w:tr>
      <w:tr w:rsidR="00930598" w:rsidTr="00CA1492">
        <w:trPr>
          <w:trHeight w:val="315"/>
          <w:jc w:val="center"/>
        </w:trPr>
        <w:tc>
          <w:tcPr>
            <w:tcW w:w="441" w:type="dxa"/>
            <w:tcBorders>
              <w:top w:val="nil"/>
              <w:left w:val="single" w:sz="4" w:space="0" w:color="auto"/>
              <w:bottom w:val="single" w:sz="4" w:space="0" w:color="auto"/>
              <w:right w:val="single" w:sz="4" w:space="0" w:color="auto"/>
            </w:tcBorders>
            <w:shd w:val="clear" w:color="auto" w:fill="FFFFFF"/>
            <w:noWrap/>
            <w:hideMark/>
          </w:tcPr>
          <w:p w:rsidR="00930598" w:rsidRDefault="00930598" w:rsidP="00CA1492">
            <w:pPr>
              <w:jc w:val="center"/>
              <w:rPr>
                <w:color w:val="000000"/>
                <w:sz w:val="28"/>
                <w:szCs w:val="28"/>
                <w:lang w:val="en-US"/>
              </w:rPr>
            </w:pPr>
            <w:r>
              <w:rPr>
                <w:color w:val="000000"/>
                <w:sz w:val="28"/>
                <w:szCs w:val="28"/>
              </w:rPr>
              <w:t>2</w:t>
            </w:r>
            <w:r>
              <w:rPr>
                <w:color w:val="000000"/>
                <w:sz w:val="28"/>
                <w:szCs w:val="28"/>
                <w:lang w:val="en-US"/>
              </w:rPr>
              <w:t>4</w:t>
            </w:r>
          </w:p>
        </w:tc>
        <w:tc>
          <w:tcPr>
            <w:tcW w:w="4252" w:type="dxa"/>
            <w:gridSpan w:val="2"/>
            <w:tcBorders>
              <w:top w:val="nil"/>
              <w:left w:val="nil"/>
              <w:bottom w:val="single" w:sz="4" w:space="0" w:color="auto"/>
              <w:right w:val="single" w:sz="4" w:space="0" w:color="auto"/>
            </w:tcBorders>
            <w:shd w:val="clear" w:color="auto" w:fill="FFFFFF"/>
            <w:hideMark/>
          </w:tcPr>
          <w:p w:rsidR="00930598" w:rsidRDefault="00930598" w:rsidP="00CA1492">
            <w:pPr>
              <w:rPr>
                <w:color w:val="000000"/>
                <w:sz w:val="28"/>
                <w:szCs w:val="28"/>
              </w:rPr>
            </w:pPr>
            <w:r>
              <w:rPr>
                <w:color w:val="000000"/>
                <w:sz w:val="28"/>
                <w:szCs w:val="28"/>
                <w:lang w:val="en-US"/>
              </w:rPr>
              <w:t xml:space="preserve"> </w:t>
            </w:r>
            <w:r>
              <w:rPr>
                <w:color w:val="000000"/>
                <w:sz w:val="28"/>
                <w:szCs w:val="28"/>
              </w:rPr>
              <w:t>«БНП Париба Банк» АО</w:t>
            </w:r>
          </w:p>
        </w:tc>
      </w:tr>
      <w:tr w:rsidR="00930598" w:rsidTr="00CA1492">
        <w:trPr>
          <w:trHeight w:val="315"/>
          <w:jc w:val="center"/>
        </w:trPr>
        <w:tc>
          <w:tcPr>
            <w:tcW w:w="441" w:type="dxa"/>
            <w:tcBorders>
              <w:top w:val="nil"/>
              <w:left w:val="single" w:sz="4" w:space="0" w:color="auto"/>
              <w:bottom w:val="single" w:sz="4" w:space="0" w:color="auto"/>
              <w:right w:val="single" w:sz="4" w:space="0" w:color="auto"/>
            </w:tcBorders>
            <w:shd w:val="clear" w:color="auto" w:fill="FFFFFF"/>
            <w:noWrap/>
            <w:hideMark/>
          </w:tcPr>
          <w:p w:rsidR="00930598" w:rsidRDefault="00930598" w:rsidP="00CA1492">
            <w:pPr>
              <w:jc w:val="center"/>
              <w:rPr>
                <w:color w:val="000000"/>
                <w:sz w:val="28"/>
                <w:szCs w:val="28"/>
                <w:lang w:val="en-US"/>
              </w:rPr>
            </w:pPr>
            <w:r>
              <w:rPr>
                <w:color w:val="000000"/>
                <w:sz w:val="28"/>
                <w:szCs w:val="28"/>
              </w:rPr>
              <w:t>2</w:t>
            </w:r>
            <w:r>
              <w:rPr>
                <w:color w:val="000000"/>
                <w:sz w:val="28"/>
                <w:szCs w:val="28"/>
                <w:lang w:val="en-US"/>
              </w:rPr>
              <w:t>5</w:t>
            </w:r>
          </w:p>
        </w:tc>
        <w:tc>
          <w:tcPr>
            <w:tcW w:w="4252" w:type="dxa"/>
            <w:gridSpan w:val="2"/>
            <w:tcBorders>
              <w:top w:val="nil"/>
              <w:left w:val="nil"/>
              <w:bottom w:val="single" w:sz="4" w:space="0" w:color="auto"/>
              <w:right w:val="single" w:sz="4" w:space="0" w:color="auto"/>
            </w:tcBorders>
            <w:shd w:val="clear" w:color="auto" w:fill="FFFFFF"/>
            <w:hideMark/>
          </w:tcPr>
          <w:p w:rsidR="00930598" w:rsidRDefault="00930598" w:rsidP="00CA1492">
            <w:pPr>
              <w:rPr>
                <w:color w:val="000000"/>
                <w:sz w:val="28"/>
                <w:szCs w:val="28"/>
              </w:rPr>
            </w:pPr>
            <w:r>
              <w:rPr>
                <w:color w:val="000000"/>
                <w:sz w:val="28"/>
                <w:szCs w:val="28"/>
              </w:rPr>
              <w:t>АО «ГЛОБЭКСБАНК»</w:t>
            </w:r>
          </w:p>
        </w:tc>
      </w:tr>
      <w:tr w:rsidR="00930598" w:rsidTr="00CA1492">
        <w:trPr>
          <w:trHeight w:val="315"/>
          <w:jc w:val="center"/>
        </w:trPr>
        <w:tc>
          <w:tcPr>
            <w:tcW w:w="441" w:type="dxa"/>
            <w:tcBorders>
              <w:top w:val="nil"/>
              <w:left w:val="single" w:sz="4" w:space="0" w:color="auto"/>
              <w:bottom w:val="single" w:sz="4" w:space="0" w:color="auto"/>
              <w:right w:val="single" w:sz="4" w:space="0" w:color="auto"/>
            </w:tcBorders>
            <w:shd w:val="clear" w:color="auto" w:fill="FFFFFF"/>
            <w:noWrap/>
            <w:hideMark/>
          </w:tcPr>
          <w:p w:rsidR="00930598" w:rsidRDefault="00930598" w:rsidP="00CA1492">
            <w:pPr>
              <w:jc w:val="center"/>
              <w:rPr>
                <w:color w:val="000000"/>
                <w:sz w:val="28"/>
                <w:szCs w:val="28"/>
                <w:lang w:val="en-US"/>
              </w:rPr>
            </w:pPr>
            <w:r>
              <w:rPr>
                <w:color w:val="000000"/>
                <w:sz w:val="28"/>
                <w:szCs w:val="28"/>
              </w:rPr>
              <w:t>2</w:t>
            </w:r>
            <w:r>
              <w:rPr>
                <w:color w:val="000000"/>
                <w:sz w:val="28"/>
                <w:szCs w:val="28"/>
                <w:lang w:val="en-US"/>
              </w:rPr>
              <w:t>6</w:t>
            </w:r>
          </w:p>
        </w:tc>
        <w:tc>
          <w:tcPr>
            <w:tcW w:w="4252" w:type="dxa"/>
            <w:gridSpan w:val="2"/>
            <w:tcBorders>
              <w:top w:val="nil"/>
              <w:left w:val="nil"/>
              <w:bottom w:val="single" w:sz="4" w:space="0" w:color="auto"/>
              <w:right w:val="single" w:sz="4" w:space="0" w:color="auto"/>
            </w:tcBorders>
            <w:shd w:val="clear" w:color="auto" w:fill="FFFFFF"/>
            <w:hideMark/>
          </w:tcPr>
          <w:p w:rsidR="00930598" w:rsidRDefault="00930598" w:rsidP="00CA1492">
            <w:pPr>
              <w:rPr>
                <w:color w:val="000000"/>
                <w:sz w:val="28"/>
                <w:szCs w:val="28"/>
              </w:rPr>
            </w:pPr>
            <w:r>
              <w:rPr>
                <w:color w:val="000000"/>
                <w:sz w:val="28"/>
                <w:szCs w:val="28"/>
              </w:rPr>
              <w:t>ОАО «СКБ-Банк»</w:t>
            </w:r>
          </w:p>
        </w:tc>
      </w:tr>
      <w:tr w:rsidR="00930598" w:rsidTr="00CA1492">
        <w:trPr>
          <w:trHeight w:val="315"/>
          <w:jc w:val="center"/>
        </w:trPr>
        <w:tc>
          <w:tcPr>
            <w:tcW w:w="441" w:type="dxa"/>
            <w:tcBorders>
              <w:top w:val="nil"/>
              <w:left w:val="single" w:sz="4" w:space="0" w:color="auto"/>
              <w:bottom w:val="single" w:sz="4" w:space="0" w:color="auto"/>
              <w:right w:val="single" w:sz="4" w:space="0" w:color="auto"/>
            </w:tcBorders>
            <w:shd w:val="clear" w:color="auto" w:fill="FFFFFF"/>
            <w:noWrap/>
            <w:hideMark/>
          </w:tcPr>
          <w:p w:rsidR="00930598" w:rsidRDefault="00930598" w:rsidP="00CA1492">
            <w:pPr>
              <w:jc w:val="center"/>
              <w:rPr>
                <w:color w:val="000000"/>
                <w:sz w:val="28"/>
                <w:szCs w:val="28"/>
                <w:lang w:val="en-US"/>
              </w:rPr>
            </w:pPr>
            <w:r>
              <w:rPr>
                <w:color w:val="000000"/>
                <w:sz w:val="28"/>
                <w:szCs w:val="28"/>
              </w:rPr>
              <w:t>2</w:t>
            </w:r>
            <w:r>
              <w:rPr>
                <w:color w:val="000000"/>
                <w:sz w:val="28"/>
                <w:szCs w:val="28"/>
                <w:lang w:val="en-US"/>
              </w:rPr>
              <w:t>7</w:t>
            </w:r>
          </w:p>
        </w:tc>
        <w:tc>
          <w:tcPr>
            <w:tcW w:w="4252" w:type="dxa"/>
            <w:gridSpan w:val="2"/>
            <w:tcBorders>
              <w:top w:val="nil"/>
              <w:left w:val="nil"/>
              <w:bottom w:val="single" w:sz="4" w:space="0" w:color="auto"/>
              <w:right w:val="single" w:sz="4" w:space="0" w:color="auto"/>
            </w:tcBorders>
            <w:shd w:val="clear" w:color="auto" w:fill="FFFFFF"/>
            <w:hideMark/>
          </w:tcPr>
          <w:p w:rsidR="00930598" w:rsidRDefault="00930598" w:rsidP="00CA1492">
            <w:pPr>
              <w:rPr>
                <w:color w:val="000000"/>
                <w:sz w:val="28"/>
                <w:szCs w:val="28"/>
              </w:rPr>
            </w:pPr>
            <w:r>
              <w:rPr>
                <w:color w:val="000000"/>
                <w:sz w:val="28"/>
                <w:szCs w:val="28"/>
              </w:rPr>
              <w:t>Сургутнефтегазбанк («СНГБ»)</w:t>
            </w:r>
          </w:p>
        </w:tc>
      </w:tr>
      <w:tr w:rsidR="00930598" w:rsidTr="00CA1492">
        <w:trPr>
          <w:trHeight w:val="315"/>
          <w:jc w:val="center"/>
        </w:trPr>
        <w:tc>
          <w:tcPr>
            <w:tcW w:w="441" w:type="dxa"/>
            <w:tcBorders>
              <w:top w:val="nil"/>
              <w:left w:val="single" w:sz="4" w:space="0" w:color="auto"/>
              <w:bottom w:val="single" w:sz="4" w:space="0" w:color="auto"/>
              <w:right w:val="single" w:sz="4" w:space="0" w:color="auto"/>
            </w:tcBorders>
            <w:shd w:val="clear" w:color="auto" w:fill="FFFFFF"/>
            <w:noWrap/>
            <w:hideMark/>
          </w:tcPr>
          <w:p w:rsidR="00930598" w:rsidRDefault="00930598" w:rsidP="00CA1492">
            <w:pPr>
              <w:jc w:val="center"/>
              <w:rPr>
                <w:color w:val="000000"/>
                <w:sz w:val="28"/>
                <w:szCs w:val="28"/>
                <w:lang w:val="en-US"/>
              </w:rPr>
            </w:pPr>
            <w:r>
              <w:rPr>
                <w:color w:val="000000"/>
                <w:sz w:val="28"/>
                <w:szCs w:val="28"/>
              </w:rPr>
              <w:t>2</w:t>
            </w:r>
            <w:r>
              <w:rPr>
                <w:color w:val="000000"/>
                <w:sz w:val="28"/>
                <w:szCs w:val="28"/>
                <w:lang w:val="en-US"/>
              </w:rPr>
              <w:t>8</w:t>
            </w:r>
          </w:p>
        </w:tc>
        <w:tc>
          <w:tcPr>
            <w:tcW w:w="4252" w:type="dxa"/>
            <w:gridSpan w:val="2"/>
            <w:tcBorders>
              <w:top w:val="nil"/>
              <w:left w:val="nil"/>
              <w:bottom w:val="single" w:sz="4" w:space="0" w:color="auto"/>
              <w:right w:val="single" w:sz="4" w:space="0" w:color="auto"/>
            </w:tcBorders>
            <w:shd w:val="clear" w:color="auto" w:fill="FFFFFF"/>
            <w:hideMark/>
          </w:tcPr>
          <w:p w:rsidR="00930598" w:rsidRDefault="00930598" w:rsidP="00CA1492">
            <w:pPr>
              <w:rPr>
                <w:color w:val="000000"/>
                <w:sz w:val="28"/>
                <w:szCs w:val="28"/>
              </w:rPr>
            </w:pPr>
            <w:r>
              <w:rPr>
                <w:color w:val="000000"/>
                <w:sz w:val="28"/>
                <w:szCs w:val="28"/>
              </w:rPr>
              <w:t>АКБ «РосЕвроБанк» (АО)</w:t>
            </w:r>
          </w:p>
        </w:tc>
      </w:tr>
      <w:tr w:rsidR="00930598" w:rsidTr="00CA1492">
        <w:trPr>
          <w:trHeight w:val="315"/>
          <w:jc w:val="center"/>
        </w:trPr>
        <w:tc>
          <w:tcPr>
            <w:tcW w:w="441" w:type="dxa"/>
            <w:tcBorders>
              <w:top w:val="nil"/>
              <w:left w:val="single" w:sz="4" w:space="0" w:color="auto"/>
              <w:bottom w:val="single" w:sz="4" w:space="0" w:color="auto"/>
              <w:right w:val="single" w:sz="4" w:space="0" w:color="auto"/>
            </w:tcBorders>
            <w:shd w:val="clear" w:color="auto" w:fill="FFFFFF"/>
            <w:noWrap/>
            <w:hideMark/>
          </w:tcPr>
          <w:p w:rsidR="00930598" w:rsidRDefault="00930598" w:rsidP="00CA1492">
            <w:pPr>
              <w:jc w:val="center"/>
              <w:rPr>
                <w:color w:val="000000"/>
                <w:sz w:val="28"/>
                <w:szCs w:val="28"/>
                <w:lang w:val="en-US"/>
              </w:rPr>
            </w:pPr>
            <w:r>
              <w:rPr>
                <w:color w:val="000000"/>
                <w:sz w:val="28"/>
                <w:szCs w:val="28"/>
                <w:lang w:val="en-US"/>
              </w:rPr>
              <w:t>29</w:t>
            </w:r>
          </w:p>
        </w:tc>
        <w:tc>
          <w:tcPr>
            <w:tcW w:w="4252" w:type="dxa"/>
            <w:gridSpan w:val="2"/>
            <w:tcBorders>
              <w:top w:val="nil"/>
              <w:left w:val="nil"/>
              <w:bottom w:val="single" w:sz="4" w:space="0" w:color="auto"/>
              <w:right w:val="single" w:sz="4" w:space="0" w:color="auto"/>
            </w:tcBorders>
            <w:shd w:val="clear" w:color="auto" w:fill="FFFFFF"/>
            <w:hideMark/>
          </w:tcPr>
          <w:p w:rsidR="00930598" w:rsidRDefault="00930598" w:rsidP="00CA1492">
            <w:pPr>
              <w:rPr>
                <w:color w:val="000000"/>
                <w:sz w:val="28"/>
                <w:szCs w:val="28"/>
              </w:rPr>
            </w:pPr>
            <w:r>
              <w:rPr>
                <w:color w:val="000000"/>
                <w:sz w:val="28"/>
                <w:szCs w:val="28"/>
              </w:rPr>
              <w:t>ПАО АКБ «АВАНГАРД»</w:t>
            </w:r>
          </w:p>
        </w:tc>
      </w:tr>
      <w:tr w:rsidR="00930598" w:rsidTr="00CA1492">
        <w:trPr>
          <w:trHeight w:val="157"/>
          <w:jc w:val="center"/>
        </w:trPr>
        <w:tc>
          <w:tcPr>
            <w:tcW w:w="441" w:type="dxa"/>
            <w:tcBorders>
              <w:top w:val="nil"/>
              <w:left w:val="single" w:sz="4" w:space="0" w:color="auto"/>
              <w:bottom w:val="single" w:sz="4" w:space="0" w:color="auto"/>
              <w:right w:val="single" w:sz="4" w:space="0" w:color="auto"/>
            </w:tcBorders>
            <w:shd w:val="clear" w:color="auto" w:fill="FFFFFF"/>
            <w:noWrap/>
            <w:hideMark/>
          </w:tcPr>
          <w:p w:rsidR="00930598" w:rsidRDefault="00930598" w:rsidP="00CA1492">
            <w:pPr>
              <w:jc w:val="center"/>
              <w:rPr>
                <w:color w:val="000000"/>
                <w:sz w:val="28"/>
                <w:szCs w:val="28"/>
                <w:lang w:val="en-US"/>
              </w:rPr>
            </w:pPr>
            <w:r>
              <w:rPr>
                <w:color w:val="000000"/>
                <w:sz w:val="28"/>
                <w:szCs w:val="28"/>
              </w:rPr>
              <w:t>3</w:t>
            </w:r>
            <w:r>
              <w:rPr>
                <w:color w:val="000000"/>
                <w:sz w:val="28"/>
                <w:szCs w:val="28"/>
                <w:lang w:val="en-US"/>
              </w:rPr>
              <w:t>0</w:t>
            </w:r>
          </w:p>
        </w:tc>
        <w:tc>
          <w:tcPr>
            <w:tcW w:w="4252" w:type="dxa"/>
            <w:gridSpan w:val="2"/>
            <w:tcBorders>
              <w:top w:val="nil"/>
              <w:left w:val="nil"/>
              <w:bottom w:val="single" w:sz="4" w:space="0" w:color="auto"/>
              <w:right w:val="single" w:sz="4" w:space="0" w:color="auto"/>
            </w:tcBorders>
            <w:shd w:val="clear" w:color="auto" w:fill="FFFFFF"/>
            <w:hideMark/>
          </w:tcPr>
          <w:p w:rsidR="00930598" w:rsidRDefault="00930598" w:rsidP="00CA1492">
            <w:pPr>
              <w:rPr>
                <w:color w:val="000000"/>
                <w:sz w:val="28"/>
                <w:szCs w:val="28"/>
              </w:rPr>
            </w:pPr>
            <w:r>
              <w:rPr>
                <w:color w:val="000000"/>
                <w:sz w:val="28"/>
                <w:szCs w:val="28"/>
              </w:rPr>
              <w:t>ОАО «МБСП»</w:t>
            </w:r>
          </w:p>
        </w:tc>
      </w:tr>
      <w:tr w:rsidR="00930598" w:rsidTr="00CA1492">
        <w:trPr>
          <w:trHeight w:val="151"/>
          <w:jc w:val="center"/>
        </w:trPr>
        <w:tc>
          <w:tcPr>
            <w:tcW w:w="441" w:type="dxa"/>
            <w:tcBorders>
              <w:top w:val="nil"/>
              <w:left w:val="single" w:sz="4" w:space="0" w:color="auto"/>
              <w:bottom w:val="single" w:sz="4" w:space="0" w:color="auto"/>
              <w:right w:val="single" w:sz="4" w:space="0" w:color="auto"/>
            </w:tcBorders>
            <w:shd w:val="clear" w:color="auto" w:fill="FFFFFF"/>
            <w:noWrap/>
            <w:hideMark/>
          </w:tcPr>
          <w:p w:rsidR="00930598" w:rsidRDefault="00930598" w:rsidP="00CA1492">
            <w:pPr>
              <w:jc w:val="center"/>
              <w:rPr>
                <w:color w:val="000000"/>
                <w:sz w:val="28"/>
                <w:szCs w:val="28"/>
                <w:lang w:val="en-US"/>
              </w:rPr>
            </w:pPr>
            <w:r>
              <w:rPr>
                <w:color w:val="000000"/>
                <w:sz w:val="28"/>
                <w:szCs w:val="28"/>
              </w:rPr>
              <w:t>3</w:t>
            </w:r>
            <w:r>
              <w:rPr>
                <w:color w:val="000000"/>
                <w:sz w:val="28"/>
                <w:szCs w:val="28"/>
                <w:lang w:val="en-US"/>
              </w:rPr>
              <w:t>1</w:t>
            </w:r>
          </w:p>
        </w:tc>
        <w:tc>
          <w:tcPr>
            <w:tcW w:w="4252" w:type="dxa"/>
            <w:gridSpan w:val="2"/>
            <w:tcBorders>
              <w:top w:val="nil"/>
              <w:left w:val="nil"/>
              <w:bottom w:val="single" w:sz="4" w:space="0" w:color="auto"/>
              <w:right w:val="single" w:sz="4" w:space="0" w:color="auto"/>
            </w:tcBorders>
            <w:shd w:val="clear" w:color="auto" w:fill="FFFFFF"/>
            <w:hideMark/>
          </w:tcPr>
          <w:p w:rsidR="00930598" w:rsidRDefault="00930598" w:rsidP="00CA1492">
            <w:pPr>
              <w:rPr>
                <w:color w:val="000000"/>
                <w:sz w:val="28"/>
                <w:szCs w:val="28"/>
              </w:rPr>
            </w:pPr>
            <w:r>
              <w:rPr>
                <w:color w:val="000000"/>
                <w:sz w:val="28"/>
                <w:szCs w:val="28"/>
              </w:rPr>
              <w:t xml:space="preserve"> КБ «ЛОКО-Банк» (АО)</w:t>
            </w:r>
          </w:p>
        </w:tc>
      </w:tr>
      <w:tr w:rsidR="00930598" w:rsidTr="00CA1492">
        <w:trPr>
          <w:trHeight w:val="255"/>
          <w:jc w:val="center"/>
        </w:trPr>
        <w:tc>
          <w:tcPr>
            <w:tcW w:w="441" w:type="dxa"/>
            <w:tcBorders>
              <w:top w:val="nil"/>
              <w:left w:val="single" w:sz="4" w:space="0" w:color="auto"/>
              <w:bottom w:val="single" w:sz="4" w:space="0" w:color="auto"/>
              <w:right w:val="single" w:sz="4" w:space="0" w:color="auto"/>
            </w:tcBorders>
            <w:shd w:val="clear" w:color="auto" w:fill="FFFFFF"/>
            <w:noWrap/>
            <w:hideMark/>
          </w:tcPr>
          <w:p w:rsidR="00930598" w:rsidRDefault="00930598" w:rsidP="00CA1492">
            <w:pPr>
              <w:jc w:val="center"/>
              <w:rPr>
                <w:color w:val="000000"/>
                <w:sz w:val="28"/>
                <w:szCs w:val="28"/>
                <w:lang w:val="en-US"/>
              </w:rPr>
            </w:pPr>
            <w:r>
              <w:rPr>
                <w:color w:val="000000"/>
                <w:sz w:val="28"/>
                <w:szCs w:val="28"/>
                <w:lang w:val="en-US"/>
              </w:rPr>
              <w:t>32</w:t>
            </w:r>
          </w:p>
        </w:tc>
        <w:tc>
          <w:tcPr>
            <w:tcW w:w="4252" w:type="dxa"/>
            <w:gridSpan w:val="2"/>
            <w:tcBorders>
              <w:top w:val="nil"/>
              <w:left w:val="nil"/>
              <w:bottom w:val="single" w:sz="4" w:space="0" w:color="auto"/>
              <w:right w:val="single" w:sz="4" w:space="0" w:color="auto"/>
            </w:tcBorders>
            <w:shd w:val="clear" w:color="auto" w:fill="FFFFFF"/>
            <w:hideMark/>
          </w:tcPr>
          <w:p w:rsidR="00930598" w:rsidRDefault="00930598" w:rsidP="00CA1492">
            <w:pPr>
              <w:rPr>
                <w:color w:val="000000"/>
                <w:sz w:val="28"/>
                <w:szCs w:val="28"/>
              </w:rPr>
            </w:pPr>
            <w:r>
              <w:rPr>
                <w:color w:val="000000"/>
                <w:sz w:val="28"/>
                <w:szCs w:val="28"/>
              </w:rPr>
              <w:t>ПАО «Банк УРАЛСИБ»</w:t>
            </w:r>
          </w:p>
        </w:tc>
      </w:tr>
    </w:tbl>
    <w:p w:rsidR="00930598" w:rsidRDefault="00930598" w:rsidP="00930598"/>
    <w:p w:rsidR="00930598" w:rsidRPr="00012F1B" w:rsidRDefault="00930598" w:rsidP="00930598"/>
    <w:p w:rsidR="00930598" w:rsidRDefault="00930598" w:rsidP="00D20AD0">
      <w:pPr>
        <w:pStyle w:val="32"/>
        <w:suppressAutoHyphens/>
        <w:spacing w:after="0"/>
        <w:rPr>
          <w:sz w:val="28"/>
          <w:szCs w:val="28"/>
        </w:rPr>
      </w:pPr>
    </w:p>
    <w:sectPr w:rsidR="00930598" w:rsidSect="007C51E1">
      <w:headerReference w:type="default" r:id="rId23"/>
      <w:footerReference w:type="even" r:id="rId24"/>
      <w:footerReference w:type="default" r:id="rId25"/>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B69" w:rsidRDefault="00590B69">
      <w:r>
        <w:separator/>
      </w:r>
    </w:p>
  </w:endnote>
  <w:endnote w:type="continuationSeparator" w:id="0">
    <w:p w:rsidR="00590B69" w:rsidRDefault="00590B69">
      <w:r>
        <w:continuationSeparator/>
      </w:r>
    </w:p>
  </w:endnote>
  <w:endnote w:type="continuationNotice" w:id="1">
    <w:p w:rsidR="00590B69" w:rsidRDefault="00590B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3FC" w:rsidRDefault="00AE03FC"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AE03FC" w:rsidRDefault="00AE03FC" w:rsidP="00BF6892">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3FC" w:rsidRDefault="00AE03FC">
    <w:pPr>
      <w:pStyle w:val="afd"/>
      <w:jc w:val="center"/>
    </w:pPr>
  </w:p>
  <w:p w:rsidR="00AE03FC" w:rsidRDefault="00AE03FC" w:rsidP="00BF6892">
    <w:pPr>
      <w:pStyle w:val="afd"/>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3FC" w:rsidRDefault="00AE03FC"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AE03FC" w:rsidRDefault="00AE03FC" w:rsidP="00BF6892">
    <w:pPr>
      <w:pStyle w:val="afd"/>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3FC" w:rsidRDefault="00AE03FC">
    <w:pPr>
      <w:pStyle w:val="afd"/>
      <w:jc w:val="center"/>
    </w:pPr>
  </w:p>
  <w:p w:rsidR="00AE03FC" w:rsidRDefault="00AE03FC" w:rsidP="00BF6892">
    <w:pPr>
      <w:pStyle w:val="af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B69" w:rsidRDefault="00590B69">
      <w:r>
        <w:separator/>
      </w:r>
    </w:p>
  </w:footnote>
  <w:footnote w:type="continuationSeparator" w:id="0">
    <w:p w:rsidR="00590B69" w:rsidRDefault="00590B69">
      <w:r>
        <w:continuationSeparator/>
      </w:r>
    </w:p>
  </w:footnote>
  <w:footnote w:type="continuationNotice" w:id="1">
    <w:p w:rsidR="00590B69" w:rsidRDefault="00590B69"/>
  </w:footnote>
  <w:footnote w:id="2">
    <w:p w:rsidR="00AE03FC" w:rsidRDefault="00AE03FC" w:rsidP="003D485E">
      <w:pPr>
        <w:pStyle w:val="afe"/>
      </w:pPr>
      <w:r>
        <w:rPr>
          <w:rStyle w:val="af6"/>
        </w:rPr>
        <w:footnoteRef/>
      </w:r>
      <w:r>
        <w:t xml:space="preserve"> К сведениям об опыте прилагаются</w:t>
      </w:r>
      <w:r w:rsidRPr="00E96FF5">
        <w:t xml:space="preserve"> копи</w:t>
      </w:r>
      <w:r>
        <w:t>и договоров и актов в соответствии с пункто</w:t>
      </w:r>
      <w:r w:rsidRPr="00A92DE3">
        <w:t>м 2.5 Информационной карты. При предоставлении копии договора и акта конфиденциальная информация (кроме цены), со</w:t>
      </w:r>
      <w:r>
        <w:t>ставляющая коммерческую или иную тайну, может быть удалена.</w:t>
      </w:r>
    </w:p>
  </w:footnote>
  <w:footnote w:id="3">
    <w:p w:rsidR="00AE03FC" w:rsidRPr="006764AB" w:rsidRDefault="00AE03FC" w:rsidP="00A92DE3">
      <w:pPr>
        <w:jc w:val="both"/>
        <w:rPr>
          <w:sz w:val="16"/>
          <w:szCs w:val="16"/>
        </w:rPr>
      </w:pPr>
      <w:r w:rsidRPr="006764AB">
        <w:rPr>
          <w:rStyle w:val="a9"/>
          <w:sz w:val="16"/>
          <w:szCs w:val="16"/>
        </w:rPr>
        <w:footnoteRef/>
      </w:r>
      <w:r w:rsidRPr="006764AB">
        <w:rPr>
          <w:sz w:val="16"/>
          <w:szCs w:val="16"/>
        </w:rPr>
        <w:t xml:space="preserve"> В случае применения упрощенной системы налогообложения указывается номер Уведомления, дата выдачи, орган выдавший уведомление. Пример: «НДС не облагается на основании Уведомления о возможности применения упрощенной системы налогообложения №54-12 ИФНС №8 по г. Москве от 17.11.2009 г.».</w:t>
      </w:r>
    </w:p>
  </w:footnote>
  <w:footnote w:id="4">
    <w:p w:rsidR="00AE03FC" w:rsidRPr="00F97392" w:rsidRDefault="00AE03FC" w:rsidP="00A92DE3">
      <w:pPr>
        <w:pStyle w:val="afe"/>
      </w:pPr>
      <w:r w:rsidRPr="00F97392">
        <w:rPr>
          <w:rStyle w:val="a9"/>
        </w:rPr>
        <w:footnoteRef/>
      </w:r>
      <w:r w:rsidRPr="00F97392">
        <w:rPr>
          <w:sz w:val="16"/>
          <w:szCs w:val="16"/>
        </w:rPr>
        <w:tab/>
        <w:t xml:space="preserve"> В случае применения упрощенной системы налогообложения счет-фактура не указывается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3FC" w:rsidRDefault="007A1CD8">
    <w:pPr>
      <w:pStyle w:val="afb"/>
      <w:jc w:val="center"/>
    </w:pPr>
    <w:r>
      <w:fldChar w:fldCharType="begin"/>
    </w:r>
    <w:r>
      <w:instrText xml:space="preserve"> PAGE   \* MERGEFORMAT </w:instrText>
    </w:r>
    <w:r>
      <w:fldChar w:fldCharType="separate"/>
    </w:r>
    <w:r w:rsidR="007A3B42">
      <w:rPr>
        <w:noProof/>
      </w:rPr>
      <w:t>23</w:t>
    </w:r>
    <w:r>
      <w:rPr>
        <w:noProof/>
      </w:rPr>
      <w:fldChar w:fldCharType="end"/>
    </w:r>
  </w:p>
  <w:p w:rsidR="00AE03FC" w:rsidRDefault="00AE03FC">
    <w:pPr>
      <w:pStyle w:val="af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3FC" w:rsidRDefault="007A1CD8">
    <w:pPr>
      <w:pStyle w:val="afb"/>
      <w:jc w:val="center"/>
    </w:pPr>
    <w:r>
      <w:fldChar w:fldCharType="begin"/>
    </w:r>
    <w:r>
      <w:instrText xml:space="preserve"> PAGE   \* MERGEFORMAT </w:instrText>
    </w:r>
    <w:r>
      <w:fldChar w:fldCharType="separate"/>
    </w:r>
    <w:r w:rsidR="007A3B42">
      <w:rPr>
        <w:noProof/>
      </w:rPr>
      <w:t>52</w:t>
    </w:r>
    <w:r>
      <w:rPr>
        <w:noProof/>
      </w:rPr>
      <w:fldChar w:fldCharType="end"/>
    </w:r>
  </w:p>
  <w:p w:rsidR="00AE03FC" w:rsidRDefault="00AE03FC">
    <w:pPr>
      <w:pStyle w:val="af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0706C6B"/>
    <w:multiLevelType w:val="multilevel"/>
    <w:tmpl w:val="106EB308"/>
    <w:lvl w:ilvl="0">
      <w:start w:val="4"/>
      <w:numFmt w:val="decimal"/>
      <w:lvlText w:val="%1"/>
      <w:lvlJc w:val="left"/>
      <w:pPr>
        <w:ind w:left="375" w:hanging="375"/>
      </w:pPr>
      <w:rPr>
        <w:rFonts w:hint="default"/>
      </w:rPr>
    </w:lvl>
    <w:lvl w:ilvl="1">
      <w:start w:val="1"/>
      <w:numFmt w:val="decimal"/>
      <w:lvlText w:val="%1.%2"/>
      <w:lvlJc w:val="left"/>
      <w:pPr>
        <w:ind w:left="3210" w:hanging="375"/>
      </w:pPr>
      <w:rPr>
        <w:rFonts w:hint="default"/>
      </w:rPr>
    </w:lvl>
    <w:lvl w:ilvl="2">
      <w:start w:val="1"/>
      <w:numFmt w:val="decimal"/>
      <w:lvlText w:val="%1.%2.%3"/>
      <w:lvlJc w:val="left"/>
      <w:pPr>
        <w:ind w:left="3082" w:hanging="720"/>
      </w:pPr>
      <w:rPr>
        <w:rFonts w:hint="default"/>
      </w:rPr>
    </w:lvl>
    <w:lvl w:ilvl="3">
      <w:start w:val="1"/>
      <w:numFmt w:val="decimal"/>
      <w:lvlText w:val="%1.%2.%3.%4"/>
      <w:lvlJc w:val="left"/>
      <w:pPr>
        <w:ind w:left="4623" w:hanging="1080"/>
      </w:pPr>
      <w:rPr>
        <w:rFonts w:hint="default"/>
      </w:rPr>
    </w:lvl>
    <w:lvl w:ilvl="4">
      <w:start w:val="1"/>
      <w:numFmt w:val="decimal"/>
      <w:lvlText w:val="%1.%2.%3.%4.%5"/>
      <w:lvlJc w:val="left"/>
      <w:pPr>
        <w:ind w:left="5804" w:hanging="1080"/>
      </w:pPr>
      <w:rPr>
        <w:rFonts w:hint="default"/>
      </w:rPr>
    </w:lvl>
    <w:lvl w:ilvl="5">
      <w:start w:val="1"/>
      <w:numFmt w:val="decimal"/>
      <w:lvlText w:val="%1.%2.%3.%4.%5.%6"/>
      <w:lvlJc w:val="left"/>
      <w:pPr>
        <w:ind w:left="7345" w:hanging="1440"/>
      </w:pPr>
      <w:rPr>
        <w:rFonts w:hint="default"/>
      </w:rPr>
    </w:lvl>
    <w:lvl w:ilvl="6">
      <w:start w:val="1"/>
      <w:numFmt w:val="decimal"/>
      <w:lvlText w:val="%1.%2.%3.%4.%5.%6.%7"/>
      <w:lvlJc w:val="left"/>
      <w:pPr>
        <w:ind w:left="8526" w:hanging="1440"/>
      </w:pPr>
      <w:rPr>
        <w:rFonts w:hint="default"/>
      </w:rPr>
    </w:lvl>
    <w:lvl w:ilvl="7">
      <w:start w:val="1"/>
      <w:numFmt w:val="decimal"/>
      <w:lvlText w:val="%1.%2.%3.%4.%5.%6.%7.%8"/>
      <w:lvlJc w:val="left"/>
      <w:pPr>
        <w:ind w:left="10067" w:hanging="1800"/>
      </w:pPr>
      <w:rPr>
        <w:rFonts w:hint="default"/>
      </w:rPr>
    </w:lvl>
    <w:lvl w:ilvl="8">
      <w:start w:val="1"/>
      <w:numFmt w:val="decimal"/>
      <w:lvlText w:val="%1.%2.%3.%4.%5.%6.%7.%8.%9"/>
      <w:lvlJc w:val="left"/>
      <w:pPr>
        <w:ind w:left="11608" w:hanging="2160"/>
      </w:pPr>
      <w:rPr>
        <w:rFonts w:hint="default"/>
      </w:rPr>
    </w:lvl>
  </w:abstractNum>
  <w:abstractNum w:abstractNumId="23">
    <w:nsid w:val="0923243A"/>
    <w:multiLevelType w:val="multilevel"/>
    <w:tmpl w:val="86E8FF34"/>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09F077C2"/>
    <w:multiLevelType w:val="hybridMultilevel"/>
    <w:tmpl w:val="438EF188"/>
    <w:lvl w:ilvl="0" w:tplc="0106A03C">
      <w:start w:val="1"/>
      <w:numFmt w:val="bullet"/>
      <w:lvlText w:val="-"/>
      <w:lvlJc w:val="left"/>
      <w:pPr>
        <w:ind w:left="2160" w:hanging="360"/>
      </w:pPr>
      <w:rPr>
        <w:rFonts w:ascii="Arial" w:hAnsi="Aria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5">
    <w:nsid w:val="198C32D5"/>
    <w:multiLevelType w:val="hybridMultilevel"/>
    <w:tmpl w:val="E8627594"/>
    <w:lvl w:ilvl="0" w:tplc="BA7E0B96">
      <w:start w:val="1"/>
      <w:numFmt w:val="decimal"/>
      <w:lvlText w:val="%1)"/>
      <w:lvlJc w:val="left"/>
      <w:pPr>
        <w:ind w:left="4329" w:hanging="360"/>
      </w:pPr>
      <w:rPr>
        <w:color w:val="000000"/>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6">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8477623"/>
    <w:multiLevelType w:val="multilevel"/>
    <w:tmpl w:val="CC1E332C"/>
    <w:lvl w:ilvl="0">
      <w:start w:val="1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8">
    <w:nsid w:val="2A890FF4"/>
    <w:multiLevelType w:val="multilevel"/>
    <w:tmpl w:val="9092AE30"/>
    <w:lvl w:ilvl="0">
      <w:start w:val="11"/>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9">
    <w:nsid w:val="30B72681"/>
    <w:multiLevelType w:val="hybridMultilevel"/>
    <w:tmpl w:val="0F9E7A12"/>
    <w:lvl w:ilvl="0" w:tplc="6F6AAC5A">
      <w:start w:val="1"/>
      <w:numFmt w:val="decimal"/>
      <w:lvlText w:val="%1)"/>
      <w:lvlJc w:val="left"/>
      <w:pPr>
        <w:ind w:left="1211" w:hanging="360"/>
      </w:pPr>
      <w:rPr>
        <w:rFonts w:hint="default"/>
        <w:b w:val="0"/>
        <w:u w:val="none"/>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0">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1">
    <w:nsid w:val="37196D70"/>
    <w:multiLevelType w:val="hybridMultilevel"/>
    <w:tmpl w:val="A88CA248"/>
    <w:lvl w:ilvl="0" w:tplc="F1DE5830">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2">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BED2486"/>
    <w:multiLevelType w:val="hybridMultilevel"/>
    <w:tmpl w:val="15EE914A"/>
    <w:lvl w:ilvl="0" w:tplc="018A7BE2">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3D261DD6"/>
    <w:multiLevelType w:val="multilevel"/>
    <w:tmpl w:val="804C5104"/>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5">
    <w:nsid w:val="40CA45D6"/>
    <w:multiLevelType w:val="hybridMultilevel"/>
    <w:tmpl w:val="A79EFF92"/>
    <w:lvl w:ilvl="0" w:tplc="602E43A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8">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0">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1">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2">
    <w:nsid w:val="68567586"/>
    <w:multiLevelType w:val="multilevel"/>
    <w:tmpl w:val="294A6270"/>
    <w:lvl w:ilvl="0">
      <w:start w:val="1"/>
      <w:numFmt w:val="decimal"/>
      <w:lvlText w:val="%1."/>
      <w:lvlJc w:val="left"/>
      <w:pPr>
        <w:ind w:left="675" w:hanging="675"/>
      </w:pPr>
      <w:rPr>
        <w:sz w:val="28"/>
      </w:rPr>
    </w:lvl>
    <w:lvl w:ilvl="1">
      <w:start w:val="8"/>
      <w:numFmt w:val="decimal"/>
      <w:lvlText w:val="%1.%2."/>
      <w:lvlJc w:val="left"/>
      <w:pPr>
        <w:ind w:left="675" w:hanging="675"/>
      </w:pPr>
      <w:rPr>
        <w:sz w:val="28"/>
      </w:rPr>
    </w:lvl>
    <w:lvl w:ilvl="2">
      <w:start w:val="2"/>
      <w:numFmt w:val="decimal"/>
      <w:lvlText w:val="1.%3"/>
      <w:lvlJc w:val="left"/>
      <w:pPr>
        <w:ind w:left="1428" w:hanging="720"/>
      </w:pPr>
      <w:rPr>
        <w:sz w:val="28"/>
      </w:rPr>
    </w:lvl>
    <w:lvl w:ilvl="3">
      <w:start w:val="1"/>
      <w:numFmt w:val="decimal"/>
      <w:lvlText w:val="%1.%2.%3.%4."/>
      <w:lvlJc w:val="left"/>
      <w:pPr>
        <w:ind w:left="720" w:hanging="720"/>
      </w:pPr>
      <w:rPr>
        <w:sz w:val="28"/>
      </w:rPr>
    </w:lvl>
    <w:lvl w:ilvl="4">
      <w:start w:val="1"/>
      <w:numFmt w:val="decimal"/>
      <w:lvlText w:val="%1.%2.%3.%4.%5."/>
      <w:lvlJc w:val="left"/>
      <w:pPr>
        <w:ind w:left="1080" w:hanging="1080"/>
      </w:pPr>
      <w:rPr>
        <w:sz w:val="28"/>
      </w:rPr>
    </w:lvl>
    <w:lvl w:ilvl="5">
      <w:start w:val="1"/>
      <w:numFmt w:val="decimal"/>
      <w:lvlText w:val="%1.%2.%3.%4.%5.%6."/>
      <w:lvlJc w:val="left"/>
      <w:pPr>
        <w:ind w:left="1080" w:hanging="1080"/>
      </w:pPr>
      <w:rPr>
        <w:sz w:val="28"/>
      </w:rPr>
    </w:lvl>
    <w:lvl w:ilvl="6">
      <w:start w:val="1"/>
      <w:numFmt w:val="decimal"/>
      <w:lvlText w:val="%1.%2.%3.%4.%5.%6.%7."/>
      <w:lvlJc w:val="left"/>
      <w:pPr>
        <w:ind w:left="1440" w:hanging="1440"/>
      </w:pPr>
      <w:rPr>
        <w:sz w:val="28"/>
      </w:rPr>
    </w:lvl>
    <w:lvl w:ilvl="7">
      <w:start w:val="1"/>
      <w:numFmt w:val="decimal"/>
      <w:lvlText w:val="%1.%2.%3.%4.%5.%6.%7.%8."/>
      <w:lvlJc w:val="left"/>
      <w:pPr>
        <w:ind w:left="1440" w:hanging="1440"/>
      </w:pPr>
      <w:rPr>
        <w:sz w:val="28"/>
      </w:rPr>
    </w:lvl>
    <w:lvl w:ilvl="8">
      <w:start w:val="1"/>
      <w:numFmt w:val="decimal"/>
      <w:lvlText w:val="%1.%2.%3.%4.%5.%6.%7.%8.%9."/>
      <w:lvlJc w:val="left"/>
      <w:pPr>
        <w:ind w:left="1800" w:hanging="1800"/>
      </w:pPr>
      <w:rPr>
        <w:sz w:val="28"/>
      </w:rPr>
    </w:lvl>
  </w:abstractNum>
  <w:abstractNum w:abstractNumId="43">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5">
    <w:nsid w:val="6E9478DF"/>
    <w:multiLevelType w:val="hybridMultilevel"/>
    <w:tmpl w:val="872C2A3C"/>
    <w:lvl w:ilvl="0" w:tplc="8752F988">
      <w:start w:val="1"/>
      <w:numFmt w:val="decimal"/>
      <w:lvlText w:val="%1)"/>
      <w:lvlJc w:val="left"/>
      <w:pPr>
        <w:ind w:left="1725" w:hanging="10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46"/>
  </w:num>
  <w:num w:numId="9">
    <w:abstractNumId w:val="23"/>
  </w:num>
  <w:num w:numId="10">
    <w:abstractNumId w:val="37"/>
  </w:num>
  <w:num w:numId="11">
    <w:abstractNumId w:val="41"/>
  </w:num>
  <w:num w:numId="12">
    <w:abstractNumId w:val="39"/>
  </w:num>
  <w:num w:numId="13">
    <w:abstractNumId w:val="43"/>
  </w:num>
  <w:num w:numId="14">
    <w:abstractNumId w:val="47"/>
  </w:num>
  <w:num w:numId="15">
    <w:abstractNumId w:val="36"/>
  </w:num>
  <w:num w:numId="16">
    <w:abstractNumId w:val="38"/>
  </w:num>
  <w:num w:numId="17">
    <w:abstractNumId w:val="33"/>
  </w:num>
  <w:num w:numId="18">
    <w:abstractNumId w:val="30"/>
  </w:num>
  <w:num w:numId="19">
    <w:abstractNumId w:val="32"/>
  </w:num>
  <w:num w:numId="20">
    <w:abstractNumId w:val="40"/>
  </w:num>
  <w:num w:numId="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31"/>
  </w:num>
  <w:num w:numId="24">
    <w:abstractNumId w:val="24"/>
  </w:num>
  <w:num w:numId="25">
    <w:abstractNumId w:val="29"/>
  </w:num>
  <w:num w:numId="26">
    <w:abstractNumId w:val="35"/>
  </w:num>
  <w:num w:numId="27">
    <w:abstractNumId w:val="34"/>
  </w:num>
  <w:num w:numId="28">
    <w:abstractNumId w:val="45"/>
  </w:num>
  <w:num w:numId="29">
    <w:abstractNumId w:val="1"/>
  </w:num>
  <w:num w:numId="30">
    <w:abstractNumId w:val="27"/>
  </w:num>
  <w:num w:numId="31">
    <w:abstractNumId w:val="28"/>
  </w:num>
  <w:num w:numId="32">
    <w:abstractNumId w:val="42"/>
    <w:lvlOverride w:ilvl="0">
      <w:startOverride w:val="1"/>
    </w:lvlOverride>
    <w:lvlOverride w:ilvl="1">
      <w:startOverride w:val="8"/>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2"/>
  </w:compat>
  <w:rsids>
    <w:rsidRoot w:val="00BB21E3"/>
    <w:rsid w:val="0000116C"/>
    <w:rsid w:val="00004F48"/>
    <w:rsid w:val="000058BC"/>
    <w:rsid w:val="00006894"/>
    <w:rsid w:val="00010BE3"/>
    <w:rsid w:val="000111FC"/>
    <w:rsid w:val="000136A9"/>
    <w:rsid w:val="00013D4E"/>
    <w:rsid w:val="00014C0B"/>
    <w:rsid w:val="0001556E"/>
    <w:rsid w:val="0001557C"/>
    <w:rsid w:val="000224FB"/>
    <w:rsid w:val="000236C9"/>
    <w:rsid w:val="00032BDE"/>
    <w:rsid w:val="00034376"/>
    <w:rsid w:val="00034E6C"/>
    <w:rsid w:val="000362F0"/>
    <w:rsid w:val="000374AB"/>
    <w:rsid w:val="00044646"/>
    <w:rsid w:val="00045327"/>
    <w:rsid w:val="000454C8"/>
    <w:rsid w:val="0004653B"/>
    <w:rsid w:val="00047535"/>
    <w:rsid w:val="0005366B"/>
    <w:rsid w:val="000557B3"/>
    <w:rsid w:val="0006056A"/>
    <w:rsid w:val="00060D59"/>
    <w:rsid w:val="00066A62"/>
    <w:rsid w:val="00067DAA"/>
    <w:rsid w:val="000728C1"/>
    <w:rsid w:val="000753BB"/>
    <w:rsid w:val="00076F66"/>
    <w:rsid w:val="0007720B"/>
    <w:rsid w:val="00083039"/>
    <w:rsid w:val="000846BC"/>
    <w:rsid w:val="00090344"/>
    <w:rsid w:val="00091B4D"/>
    <w:rsid w:val="00092D66"/>
    <w:rsid w:val="00093F19"/>
    <w:rsid w:val="000954FB"/>
    <w:rsid w:val="000978CE"/>
    <w:rsid w:val="000A0092"/>
    <w:rsid w:val="000A2B5E"/>
    <w:rsid w:val="000A2D97"/>
    <w:rsid w:val="000A3B81"/>
    <w:rsid w:val="000A4915"/>
    <w:rsid w:val="000A574E"/>
    <w:rsid w:val="000A679F"/>
    <w:rsid w:val="000B5302"/>
    <w:rsid w:val="000C7CAF"/>
    <w:rsid w:val="000D3EE3"/>
    <w:rsid w:val="000D5F3B"/>
    <w:rsid w:val="000E2086"/>
    <w:rsid w:val="000E5B2C"/>
    <w:rsid w:val="000E5BB8"/>
    <w:rsid w:val="000F024D"/>
    <w:rsid w:val="000F0C9F"/>
    <w:rsid w:val="000F1048"/>
    <w:rsid w:val="000F1455"/>
    <w:rsid w:val="000F3BFB"/>
    <w:rsid w:val="000F6875"/>
    <w:rsid w:val="00107C51"/>
    <w:rsid w:val="00110975"/>
    <w:rsid w:val="00112512"/>
    <w:rsid w:val="00116BFD"/>
    <w:rsid w:val="001172DB"/>
    <w:rsid w:val="001174EB"/>
    <w:rsid w:val="0012029A"/>
    <w:rsid w:val="00120404"/>
    <w:rsid w:val="00120A5C"/>
    <w:rsid w:val="00123257"/>
    <w:rsid w:val="001242D3"/>
    <w:rsid w:val="0012610C"/>
    <w:rsid w:val="00126E37"/>
    <w:rsid w:val="001348B8"/>
    <w:rsid w:val="00134C04"/>
    <w:rsid w:val="001356F1"/>
    <w:rsid w:val="0013760D"/>
    <w:rsid w:val="00146CC2"/>
    <w:rsid w:val="00150594"/>
    <w:rsid w:val="00154547"/>
    <w:rsid w:val="00157CA9"/>
    <w:rsid w:val="00164D0C"/>
    <w:rsid w:val="0016528F"/>
    <w:rsid w:val="00166B33"/>
    <w:rsid w:val="00166D95"/>
    <w:rsid w:val="00167695"/>
    <w:rsid w:val="00171FEC"/>
    <w:rsid w:val="00172294"/>
    <w:rsid w:val="001722C6"/>
    <w:rsid w:val="001749AE"/>
    <w:rsid w:val="00174FFE"/>
    <w:rsid w:val="00175830"/>
    <w:rsid w:val="00175A7B"/>
    <w:rsid w:val="00177D5C"/>
    <w:rsid w:val="00180C03"/>
    <w:rsid w:val="001823CF"/>
    <w:rsid w:val="0018682A"/>
    <w:rsid w:val="0019760E"/>
    <w:rsid w:val="001A364E"/>
    <w:rsid w:val="001A544E"/>
    <w:rsid w:val="001A61AB"/>
    <w:rsid w:val="001B150C"/>
    <w:rsid w:val="001B36FC"/>
    <w:rsid w:val="001B5653"/>
    <w:rsid w:val="001C08FD"/>
    <w:rsid w:val="001C09D8"/>
    <w:rsid w:val="001C75ED"/>
    <w:rsid w:val="001E0B8E"/>
    <w:rsid w:val="001E2F9C"/>
    <w:rsid w:val="001E3E36"/>
    <w:rsid w:val="001E6511"/>
    <w:rsid w:val="001E6E80"/>
    <w:rsid w:val="001F21DA"/>
    <w:rsid w:val="001F2F0D"/>
    <w:rsid w:val="001F32B2"/>
    <w:rsid w:val="001F504B"/>
    <w:rsid w:val="001F53E8"/>
    <w:rsid w:val="001F573F"/>
    <w:rsid w:val="001F57BC"/>
    <w:rsid w:val="0020341D"/>
    <w:rsid w:val="00210A37"/>
    <w:rsid w:val="00211C0D"/>
    <w:rsid w:val="00214105"/>
    <w:rsid w:val="00214302"/>
    <w:rsid w:val="00216C08"/>
    <w:rsid w:val="002212A0"/>
    <w:rsid w:val="002212EA"/>
    <w:rsid w:val="00221BE8"/>
    <w:rsid w:val="00222142"/>
    <w:rsid w:val="002247A2"/>
    <w:rsid w:val="002326E3"/>
    <w:rsid w:val="002376E6"/>
    <w:rsid w:val="002378E3"/>
    <w:rsid w:val="002379A3"/>
    <w:rsid w:val="00237EE7"/>
    <w:rsid w:val="002410DF"/>
    <w:rsid w:val="00243F0F"/>
    <w:rsid w:val="002463F7"/>
    <w:rsid w:val="00250548"/>
    <w:rsid w:val="00250A36"/>
    <w:rsid w:val="00250B42"/>
    <w:rsid w:val="0025270E"/>
    <w:rsid w:val="002540E1"/>
    <w:rsid w:val="00254314"/>
    <w:rsid w:val="002543D3"/>
    <w:rsid w:val="00254538"/>
    <w:rsid w:val="002572B2"/>
    <w:rsid w:val="00257F85"/>
    <w:rsid w:val="0026016E"/>
    <w:rsid w:val="00261326"/>
    <w:rsid w:val="00261F69"/>
    <w:rsid w:val="00265B2B"/>
    <w:rsid w:val="00267AAB"/>
    <w:rsid w:val="002810F4"/>
    <w:rsid w:val="0028168C"/>
    <w:rsid w:val="00282B03"/>
    <w:rsid w:val="0028576D"/>
    <w:rsid w:val="002910EA"/>
    <w:rsid w:val="00291899"/>
    <w:rsid w:val="00293CE8"/>
    <w:rsid w:val="002A1180"/>
    <w:rsid w:val="002A2796"/>
    <w:rsid w:val="002A4D3C"/>
    <w:rsid w:val="002A71D9"/>
    <w:rsid w:val="002B2A40"/>
    <w:rsid w:val="002B41FD"/>
    <w:rsid w:val="002B482F"/>
    <w:rsid w:val="002B6325"/>
    <w:rsid w:val="002C2ADC"/>
    <w:rsid w:val="002C3FF9"/>
    <w:rsid w:val="002C56A0"/>
    <w:rsid w:val="002C7848"/>
    <w:rsid w:val="002D2D73"/>
    <w:rsid w:val="002D5869"/>
    <w:rsid w:val="002E18D3"/>
    <w:rsid w:val="002E3DBF"/>
    <w:rsid w:val="002E4CCA"/>
    <w:rsid w:val="002E66D4"/>
    <w:rsid w:val="002F1275"/>
    <w:rsid w:val="002F345D"/>
    <w:rsid w:val="002F40DE"/>
    <w:rsid w:val="002F543C"/>
    <w:rsid w:val="002F6A6B"/>
    <w:rsid w:val="0030151C"/>
    <w:rsid w:val="00305BD2"/>
    <w:rsid w:val="003072B4"/>
    <w:rsid w:val="00311A92"/>
    <w:rsid w:val="00313385"/>
    <w:rsid w:val="00313F83"/>
    <w:rsid w:val="00325CC8"/>
    <w:rsid w:val="00331801"/>
    <w:rsid w:val="00331930"/>
    <w:rsid w:val="00334292"/>
    <w:rsid w:val="00335079"/>
    <w:rsid w:val="00335F0B"/>
    <w:rsid w:val="0033715C"/>
    <w:rsid w:val="00343C35"/>
    <w:rsid w:val="003571CE"/>
    <w:rsid w:val="00357415"/>
    <w:rsid w:val="0036291B"/>
    <w:rsid w:val="003630DE"/>
    <w:rsid w:val="003657D7"/>
    <w:rsid w:val="003663BC"/>
    <w:rsid w:val="00370C44"/>
    <w:rsid w:val="00371504"/>
    <w:rsid w:val="003719A4"/>
    <w:rsid w:val="003778ED"/>
    <w:rsid w:val="00386F7E"/>
    <w:rsid w:val="00391B86"/>
    <w:rsid w:val="00391D03"/>
    <w:rsid w:val="003934B6"/>
    <w:rsid w:val="00395664"/>
    <w:rsid w:val="00396B5A"/>
    <w:rsid w:val="003A0695"/>
    <w:rsid w:val="003A17CC"/>
    <w:rsid w:val="003A3A53"/>
    <w:rsid w:val="003A7044"/>
    <w:rsid w:val="003A741B"/>
    <w:rsid w:val="003B3FE8"/>
    <w:rsid w:val="003C30F3"/>
    <w:rsid w:val="003D0AAE"/>
    <w:rsid w:val="003D0E23"/>
    <w:rsid w:val="003D23C9"/>
    <w:rsid w:val="003D2759"/>
    <w:rsid w:val="003D3596"/>
    <w:rsid w:val="003D485E"/>
    <w:rsid w:val="003E181F"/>
    <w:rsid w:val="003E2C12"/>
    <w:rsid w:val="003E4FE0"/>
    <w:rsid w:val="003E74E1"/>
    <w:rsid w:val="003F31F2"/>
    <w:rsid w:val="00400975"/>
    <w:rsid w:val="004034BE"/>
    <w:rsid w:val="00410B56"/>
    <w:rsid w:val="0042174B"/>
    <w:rsid w:val="004224C0"/>
    <w:rsid w:val="004243CF"/>
    <w:rsid w:val="00425EB0"/>
    <w:rsid w:val="00426ED7"/>
    <w:rsid w:val="004272B0"/>
    <w:rsid w:val="004314C8"/>
    <w:rsid w:val="00432CF8"/>
    <w:rsid w:val="0043423C"/>
    <w:rsid w:val="0043596D"/>
    <w:rsid w:val="00435A9A"/>
    <w:rsid w:val="00437B00"/>
    <w:rsid w:val="00443169"/>
    <w:rsid w:val="0044472F"/>
    <w:rsid w:val="00444F6A"/>
    <w:rsid w:val="00445695"/>
    <w:rsid w:val="00454ECC"/>
    <w:rsid w:val="00462DE1"/>
    <w:rsid w:val="004634C8"/>
    <w:rsid w:val="0046442D"/>
    <w:rsid w:val="00467486"/>
    <w:rsid w:val="00470404"/>
    <w:rsid w:val="00470EDD"/>
    <w:rsid w:val="004745C7"/>
    <w:rsid w:val="00475935"/>
    <w:rsid w:val="0047650E"/>
    <w:rsid w:val="004765EC"/>
    <w:rsid w:val="004774A6"/>
    <w:rsid w:val="004774CF"/>
    <w:rsid w:val="0047759E"/>
    <w:rsid w:val="004808B9"/>
    <w:rsid w:val="004864C2"/>
    <w:rsid w:val="004874C1"/>
    <w:rsid w:val="00493AB2"/>
    <w:rsid w:val="004A0B79"/>
    <w:rsid w:val="004A25F0"/>
    <w:rsid w:val="004A66FA"/>
    <w:rsid w:val="004B0D75"/>
    <w:rsid w:val="004B3482"/>
    <w:rsid w:val="004B366A"/>
    <w:rsid w:val="004B4B1F"/>
    <w:rsid w:val="004C0A7F"/>
    <w:rsid w:val="004C2235"/>
    <w:rsid w:val="004C7528"/>
    <w:rsid w:val="004D2E53"/>
    <w:rsid w:val="004D44D7"/>
    <w:rsid w:val="004D4FA2"/>
    <w:rsid w:val="004D6625"/>
    <w:rsid w:val="004E13F0"/>
    <w:rsid w:val="004E1725"/>
    <w:rsid w:val="004E202E"/>
    <w:rsid w:val="004E3757"/>
    <w:rsid w:val="004E3AC2"/>
    <w:rsid w:val="004F2ABB"/>
    <w:rsid w:val="004F4D22"/>
    <w:rsid w:val="004F5E74"/>
    <w:rsid w:val="004F6737"/>
    <w:rsid w:val="00505622"/>
    <w:rsid w:val="00505842"/>
    <w:rsid w:val="005058F1"/>
    <w:rsid w:val="00506989"/>
    <w:rsid w:val="0050702D"/>
    <w:rsid w:val="0051006B"/>
    <w:rsid w:val="00510C5D"/>
    <w:rsid w:val="00511914"/>
    <w:rsid w:val="00511EDC"/>
    <w:rsid w:val="005129E1"/>
    <w:rsid w:val="00514DA3"/>
    <w:rsid w:val="0051529F"/>
    <w:rsid w:val="005171A2"/>
    <w:rsid w:val="00521353"/>
    <w:rsid w:val="00521F95"/>
    <w:rsid w:val="0052390C"/>
    <w:rsid w:val="005242ED"/>
    <w:rsid w:val="00527AB7"/>
    <w:rsid w:val="0053291E"/>
    <w:rsid w:val="00534697"/>
    <w:rsid w:val="005355A2"/>
    <w:rsid w:val="005373EF"/>
    <w:rsid w:val="00544668"/>
    <w:rsid w:val="005508EC"/>
    <w:rsid w:val="00551655"/>
    <w:rsid w:val="0056027E"/>
    <w:rsid w:val="00562186"/>
    <w:rsid w:val="0056426C"/>
    <w:rsid w:val="00565202"/>
    <w:rsid w:val="00567173"/>
    <w:rsid w:val="005716FC"/>
    <w:rsid w:val="00571D62"/>
    <w:rsid w:val="00575E36"/>
    <w:rsid w:val="0057655F"/>
    <w:rsid w:val="005834BA"/>
    <w:rsid w:val="00590A1B"/>
    <w:rsid w:val="00590B69"/>
    <w:rsid w:val="00593786"/>
    <w:rsid w:val="005A0E3B"/>
    <w:rsid w:val="005A2B08"/>
    <w:rsid w:val="005A6CE9"/>
    <w:rsid w:val="005B12F9"/>
    <w:rsid w:val="005B6216"/>
    <w:rsid w:val="005C6744"/>
    <w:rsid w:val="005D0613"/>
    <w:rsid w:val="005D6190"/>
    <w:rsid w:val="005D64F1"/>
    <w:rsid w:val="005D6803"/>
    <w:rsid w:val="005D77E9"/>
    <w:rsid w:val="005E0074"/>
    <w:rsid w:val="005E0B21"/>
    <w:rsid w:val="005E6CAE"/>
    <w:rsid w:val="005F2D24"/>
    <w:rsid w:val="005F5726"/>
    <w:rsid w:val="0060219A"/>
    <w:rsid w:val="006050B1"/>
    <w:rsid w:val="00612DC6"/>
    <w:rsid w:val="00613848"/>
    <w:rsid w:val="00614976"/>
    <w:rsid w:val="006164CD"/>
    <w:rsid w:val="006176F4"/>
    <w:rsid w:val="00621361"/>
    <w:rsid w:val="00622CF4"/>
    <w:rsid w:val="00627696"/>
    <w:rsid w:val="00633831"/>
    <w:rsid w:val="00635507"/>
    <w:rsid w:val="00636387"/>
    <w:rsid w:val="00637621"/>
    <w:rsid w:val="006400A0"/>
    <w:rsid w:val="006402DD"/>
    <w:rsid w:val="0065657D"/>
    <w:rsid w:val="006575DD"/>
    <w:rsid w:val="00664449"/>
    <w:rsid w:val="00670FD8"/>
    <w:rsid w:val="00674404"/>
    <w:rsid w:val="00677EA3"/>
    <w:rsid w:val="006801C2"/>
    <w:rsid w:val="00681C65"/>
    <w:rsid w:val="006863B5"/>
    <w:rsid w:val="00690B2B"/>
    <w:rsid w:val="00693668"/>
    <w:rsid w:val="006A1CB3"/>
    <w:rsid w:val="006A6A23"/>
    <w:rsid w:val="006A6E08"/>
    <w:rsid w:val="006A6E7D"/>
    <w:rsid w:val="006A76EE"/>
    <w:rsid w:val="006B3895"/>
    <w:rsid w:val="006B3974"/>
    <w:rsid w:val="006B3BD2"/>
    <w:rsid w:val="006C1555"/>
    <w:rsid w:val="006C32B9"/>
    <w:rsid w:val="006C3A69"/>
    <w:rsid w:val="006C4984"/>
    <w:rsid w:val="006C5D24"/>
    <w:rsid w:val="006C615F"/>
    <w:rsid w:val="006C7DC1"/>
    <w:rsid w:val="006D08CE"/>
    <w:rsid w:val="006D150B"/>
    <w:rsid w:val="006D3659"/>
    <w:rsid w:val="006D5695"/>
    <w:rsid w:val="006D5733"/>
    <w:rsid w:val="006D65BE"/>
    <w:rsid w:val="006D69DD"/>
    <w:rsid w:val="006E08A0"/>
    <w:rsid w:val="006E23DE"/>
    <w:rsid w:val="006E4289"/>
    <w:rsid w:val="006E67B8"/>
    <w:rsid w:val="006E7589"/>
    <w:rsid w:val="006F1466"/>
    <w:rsid w:val="006F2C73"/>
    <w:rsid w:val="006F3F9D"/>
    <w:rsid w:val="006F4522"/>
    <w:rsid w:val="00700A24"/>
    <w:rsid w:val="00701BE5"/>
    <w:rsid w:val="007046B2"/>
    <w:rsid w:val="00706C8C"/>
    <w:rsid w:val="0072064C"/>
    <w:rsid w:val="00722AFD"/>
    <w:rsid w:val="00723E5E"/>
    <w:rsid w:val="00725483"/>
    <w:rsid w:val="0072632D"/>
    <w:rsid w:val="007274E7"/>
    <w:rsid w:val="00727B51"/>
    <w:rsid w:val="00727D3C"/>
    <w:rsid w:val="00730FED"/>
    <w:rsid w:val="00733ADD"/>
    <w:rsid w:val="00734160"/>
    <w:rsid w:val="007341C2"/>
    <w:rsid w:val="007354CF"/>
    <w:rsid w:val="00736D40"/>
    <w:rsid w:val="00737338"/>
    <w:rsid w:val="00737675"/>
    <w:rsid w:val="00737B78"/>
    <w:rsid w:val="00742DAA"/>
    <w:rsid w:val="007434C0"/>
    <w:rsid w:val="00744920"/>
    <w:rsid w:val="00746E8D"/>
    <w:rsid w:val="00752221"/>
    <w:rsid w:val="00752FEB"/>
    <w:rsid w:val="00754AD8"/>
    <w:rsid w:val="00760ECD"/>
    <w:rsid w:val="0076195D"/>
    <w:rsid w:val="00763BD4"/>
    <w:rsid w:val="00763EDB"/>
    <w:rsid w:val="00765DAB"/>
    <w:rsid w:val="0077096E"/>
    <w:rsid w:val="0077115E"/>
    <w:rsid w:val="007747B6"/>
    <w:rsid w:val="007768E4"/>
    <w:rsid w:val="00780CDF"/>
    <w:rsid w:val="00782E92"/>
    <w:rsid w:val="00783AD5"/>
    <w:rsid w:val="00791462"/>
    <w:rsid w:val="007920EB"/>
    <w:rsid w:val="00792811"/>
    <w:rsid w:val="00794B4F"/>
    <w:rsid w:val="00797371"/>
    <w:rsid w:val="0079756E"/>
    <w:rsid w:val="007A0078"/>
    <w:rsid w:val="007A0346"/>
    <w:rsid w:val="007A1CD8"/>
    <w:rsid w:val="007A38EF"/>
    <w:rsid w:val="007A3B42"/>
    <w:rsid w:val="007A4852"/>
    <w:rsid w:val="007A58E3"/>
    <w:rsid w:val="007A6FD8"/>
    <w:rsid w:val="007B2101"/>
    <w:rsid w:val="007B26E8"/>
    <w:rsid w:val="007B36CE"/>
    <w:rsid w:val="007B3AC4"/>
    <w:rsid w:val="007B4040"/>
    <w:rsid w:val="007B5E17"/>
    <w:rsid w:val="007C1052"/>
    <w:rsid w:val="007C51E1"/>
    <w:rsid w:val="007C6D64"/>
    <w:rsid w:val="007C78E6"/>
    <w:rsid w:val="007D00C3"/>
    <w:rsid w:val="007D1BEF"/>
    <w:rsid w:val="007D50EE"/>
    <w:rsid w:val="007D5AEA"/>
    <w:rsid w:val="007D6548"/>
    <w:rsid w:val="007E34AB"/>
    <w:rsid w:val="007E48BC"/>
    <w:rsid w:val="007E5B43"/>
    <w:rsid w:val="007E72CC"/>
    <w:rsid w:val="007F1DFC"/>
    <w:rsid w:val="008035D3"/>
    <w:rsid w:val="00804946"/>
    <w:rsid w:val="00806AAF"/>
    <w:rsid w:val="008075B1"/>
    <w:rsid w:val="008102B0"/>
    <w:rsid w:val="00812135"/>
    <w:rsid w:val="00812285"/>
    <w:rsid w:val="008129CE"/>
    <w:rsid w:val="00814F46"/>
    <w:rsid w:val="008223A6"/>
    <w:rsid w:val="008314C4"/>
    <w:rsid w:val="00834551"/>
    <w:rsid w:val="00835CB1"/>
    <w:rsid w:val="008370AF"/>
    <w:rsid w:val="00837423"/>
    <w:rsid w:val="008377C6"/>
    <w:rsid w:val="008437AD"/>
    <w:rsid w:val="00847C9D"/>
    <w:rsid w:val="0085471E"/>
    <w:rsid w:val="00860529"/>
    <w:rsid w:val="008613BE"/>
    <w:rsid w:val="008614B4"/>
    <w:rsid w:val="00861659"/>
    <w:rsid w:val="00861B45"/>
    <w:rsid w:val="00861D29"/>
    <w:rsid w:val="0086287A"/>
    <w:rsid w:val="008643A6"/>
    <w:rsid w:val="00866B11"/>
    <w:rsid w:val="00871748"/>
    <w:rsid w:val="0087611C"/>
    <w:rsid w:val="00880FE9"/>
    <w:rsid w:val="008825E9"/>
    <w:rsid w:val="0089720B"/>
    <w:rsid w:val="008A10F4"/>
    <w:rsid w:val="008A664B"/>
    <w:rsid w:val="008A66CB"/>
    <w:rsid w:val="008B16B6"/>
    <w:rsid w:val="008B3819"/>
    <w:rsid w:val="008B7A42"/>
    <w:rsid w:val="008B7FB1"/>
    <w:rsid w:val="008C1BC9"/>
    <w:rsid w:val="008C4183"/>
    <w:rsid w:val="008D04DC"/>
    <w:rsid w:val="008D1FAC"/>
    <w:rsid w:val="008D2E20"/>
    <w:rsid w:val="008D2F7D"/>
    <w:rsid w:val="008D57CB"/>
    <w:rsid w:val="008D67F8"/>
    <w:rsid w:val="008E22A1"/>
    <w:rsid w:val="008E5FFE"/>
    <w:rsid w:val="008E60E5"/>
    <w:rsid w:val="008F356D"/>
    <w:rsid w:val="00901E6E"/>
    <w:rsid w:val="00903379"/>
    <w:rsid w:val="00903FBC"/>
    <w:rsid w:val="009068D2"/>
    <w:rsid w:val="00910B09"/>
    <w:rsid w:val="00914122"/>
    <w:rsid w:val="00914E3D"/>
    <w:rsid w:val="00920884"/>
    <w:rsid w:val="0092198F"/>
    <w:rsid w:val="0092359B"/>
    <w:rsid w:val="00925034"/>
    <w:rsid w:val="00926992"/>
    <w:rsid w:val="009271A2"/>
    <w:rsid w:val="00930598"/>
    <w:rsid w:val="0093234E"/>
    <w:rsid w:val="00935236"/>
    <w:rsid w:val="009370AF"/>
    <w:rsid w:val="00940169"/>
    <w:rsid w:val="00940FA2"/>
    <w:rsid w:val="009411A9"/>
    <w:rsid w:val="00945B21"/>
    <w:rsid w:val="0094610A"/>
    <w:rsid w:val="00956252"/>
    <w:rsid w:val="00956DC0"/>
    <w:rsid w:val="00960F11"/>
    <w:rsid w:val="00964188"/>
    <w:rsid w:val="009660FA"/>
    <w:rsid w:val="00966205"/>
    <w:rsid w:val="00972FF3"/>
    <w:rsid w:val="00975F02"/>
    <w:rsid w:val="00982C6F"/>
    <w:rsid w:val="009830CC"/>
    <w:rsid w:val="0098468A"/>
    <w:rsid w:val="0098473B"/>
    <w:rsid w:val="0098627F"/>
    <w:rsid w:val="00991BDD"/>
    <w:rsid w:val="00991DEB"/>
    <w:rsid w:val="0099438D"/>
    <w:rsid w:val="00994EDF"/>
    <w:rsid w:val="00997B7D"/>
    <w:rsid w:val="009A08AF"/>
    <w:rsid w:val="009A1114"/>
    <w:rsid w:val="009A1683"/>
    <w:rsid w:val="009A2536"/>
    <w:rsid w:val="009A7C6C"/>
    <w:rsid w:val="009B0A27"/>
    <w:rsid w:val="009B43DB"/>
    <w:rsid w:val="009B4838"/>
    <w:rsid w:val="009C15AA"/>
    <w:rsid w:val="009C211A"/>
    <w:rsid w:val="009D01E1"/>
    <w:rsid w:val="009D3A40"/>
    <w:rsid w:val="009D4112"/>
    <w:rsid w:val="009D561F"/>
    <w:rsid w:val="009D65A3"/>
    <w:rsid w:val="009E0C31"/>
    <w:rsid w:val="009E15ED"/>
    <w:rsid w:val="009E64D8"/>
    <w:rsid w:val="009F429C"/>
    <w:rsid w:val="009F4371"/>
    <w:rsid w:val="009F4C89"/>
    <w:rsid w:val="009F7E18"/>
    <w:rsid w:val="00A00A8B"/>
    <w:rsid w:val="00A023CD"/>
    <w:rsid w:val="00A13F75"/>
    <w:rsid w:val="00A153F5"/>
    <w:rsid w:val="00A161F5"/>
    <w:rsid w:val="00A2183E"/>
    <w:rsid w:val="00A23026"/>
    <w:rsid w:val="00A2358C"/>
    <w:rsid w:val="00A26820"/>
    <w:rsid w:val="00A2745B"/>
    <w:rsid w:val="00A33235"/>
    <w:rsid w:val="00A34231"/>
    <w:rsid w:val="00A34895"/>
    <w:rsid w:val="00A34D07"/>
    <w:rsid w:val="00A4055F"/>
    <w:rsid w:val="00A41050"/>
    <w:rsid w:val="00A43EF5"/>
    <w:rsid w:val="00A517C7"/>
    <w:rsid w:val="00A543C0"/>
    <w:rsid w:val="00A57342"/>
    <w:rsid w:val="00A60D93"/>
    <w:rsid w:val="00A616F9"/>
    <w:rsid w:val="00A62751"/>
    <w:rsid w:val="00A647EF"/>
    <w:rsid w:val="00A65B10"/>
    <w:rsid w:val="00A65B59"/>
    <w:rsid w:val="00A67169"/>
    <w:rsid w:val="00A6781A"/>
    <w:rsid w:val="00A7012D"/>
    <w:rsid w:val="00A804B4"/>
    <w:rsid w:val="00A81242"/>
    <w:rsid w:val="00A856EA"/>
    <w:rsid w:val="00A876EA"/>
    <w:rsid w:val="00A92DE3"/>
    <w:rsid w:val="00A95C94"/>
    <w:rsid w:val="00AA1DDF"/>
    <w:rsid w:val="00AA4048"/>
    <w:rsid w:val="00AA4A21"/>
    <w:rsid w:val="00AB0224"/>
    <w:rsid w:val="00AB066A"/>
    <w:rsid w:val="00AB265F"/>
    <w:rsid w:val="00AB5378"/>
    <w:rsid w:val="00AB67FE"/>
    <w:rsid w:val="00AB6F65"/>
    <w:rsid w:val="00AB727D"/>
    <w:rsid w:val="00AB7675"/>
    <w:rsid w:val="00AB7676"/>
    <w:rsid w:val="00AC0792"/>
    <w:rsid w:val="00AC0B4A"/>
    <w:rsid w:val="00AC2828"/>
    <w:rsid w:val="00AD18C4"/>
    <w:rsid w:val="00AD39CE"/>
    <w:rsid w:val="00AD4602"/>
    <w:rsid w:val="00AD4961"/>
    <w:rsid w:val="00AD5880"/>
    <w:rsid w:val="00AD6A1A"/>
    <w:rsid w:val="00AE03FC"/>
    <w:rsid w:val="00AE2756"/>
    <w:rsid w:val="00AE5D91"/>
    <w:rsid w:val="00AE660B"/>
    <w:rsid w:val="00AF4CAE"/>
    <w:rsid w:val="00AF6ABE"/>
    <w:rsid w:val="00B02654"/>
    <w:rsid w:val="00B07F62"/>
    <w:rsid w:val="00B129CC"/>
    <w:rsid w:val="00B152B6"/>
    <w:rsid w:val="00B20C51"/>
    <w:rsid w:val="00B211C1"/>
    <w:rsid w:val="00B22346"/>
    <w:rsid w:val="00B22B90"/>
    <w:rsid w:val="00B24553"/>
    <w:rsid w:val="00B25998"/>
    <w:rsid w:val="00B304A9"/>
    <w:rsid w:val="00B31747"/>
    <w:rsid w:val="00B346F5"/>
    <w:rsid w:val="00B42C10"/>
    <w:rsid w:val="00B4382C"/>
    <w:rsid w:val="00B4765F"/>
    <w:rsid w:val="00B5040A"/>
    <w:rsid w:val="00B51C2D"/>
    <w:rsid w:val="00B52CCB"/>
    <w:rsid w:val="00B53CFD"/>
    <w:rsid w:val="00B55C29"/>
    <w:rsid w:val="00B55FE0"/>
    <w:rsid w:val="00B60E20"/>
    <w:rsid w:val="00B61E06"/>
    <w:rsid w:val="00B63139"/>
    <w:rsid w:val="00B64084"/>
    <w:rsid w:val="00B654BE"/>
    <w:rsid w:val="00B7520F"/>
    <w:rsid w:val="00B75801"/>
    <w:rsid w:val="00B7639C"/>
    <w:rsid w:val="00B77F30"/>
    <w:rsid w:val="00B924BD"/>
    <w:rsid w:val="00B938CD"/>
    <w:rsid w:val="00B971DF"/>
    <w:rsid w:val="00B9790D"/>
    <w:rsid w:val="00BA1508"/>
    <w:rsid w:val="00BA72DB"/>
    <w:rsid w:val="00BB21E3"/>
    <w:rsid w:val="00BB306F"/>
    <w:rsid w:val="00BB3C30"/>
    <w:rsid w:val="00BB493C"/>
    <w:rsid w:val="00BB5B51"/>
    <w:rsid w:val="00BC1922"/>
    <w:rsid w:val="00BC2C99"/>
    <w:rsid w:val="00BC3E20"/>
    <w:rsid w:val="00BC5F73"/>
    <w:rsid w:val="00BD1075"/>
    <w:rsid w:val="00BD3B75"/>
    <w:rsid w:val="00BD47AE"/>
    <w:rsid w:val="00BD59BC"/>
    <w:rsid w:val="00BD5B44"/>
    <w:rsid w:val="00BE06D9"/>
    <w:rsid w:val="00BE5571"/>
    <w:rsid w:val="00BE7854"/>
    <w:rsid w:val="00BF0E71"/>
    <w:rsid w:val="00BF5C0A"/>
    <w:rsid w:val="00BF6892"/>
    <w:rsid w:val="00C103CF"/>
    <w:rsid w:val="00C12964"/>
    <w:rsid w:val="00C13A71"/>
    <w:rsid w:val="00C159C6"/>
    <w:rsid w:val="00C15C57"/>
    <w:rsid w:val="00C213FC"/>
    <w:rsid w:val="00C21D57"/>
    <w:rsid w:val="00C227AF"/>
    <w:rsid w:val="00C264D5"/>
    <w:rsid w:val="00C2793E"/>
    <w:rsid w:val="00C30B72"/>
    <w:rsid w:val="00C318D3"/>
    <w:rsid w:val="00C3191F"/>
    <w:rsid w:val="00C324AA"/>
    <w:rsid w:val="00C3633B"/>
    <w:rsid w:val="00C376C1"/>
    <w:rsid w:val="00C46EEA"/>
    <w:rsid w:val="00C51709"/>
    <w:rsid w:val="00C53FE9"/>
    <w:rsid w:val="00C5583D"/>
    <w:rsid w:val="00C55B25"/>
    <w:rsid w:val="00C574F0"/>
    <w:rsid w:val="00C576D0"/>
    <w:rsid w:val="00C57DC1"/>
    <w:rsid w:val="00C60714"/>
    <w:rsid w:val="00C6181A"/>
    <w:rsid w:val="00C61887"/>
    <w:rsid w:val="00C638FB"/>
    <w:rsid w:val="00C67460"/>
    <w:rsid w:val="00C712B0"/>
    <w:rsid w:val="00C74777"/>
    <w:rsid w:val="00C802A0"/>
    <w:rsid w:val="00C80BCB"/>
    <w:rsid w:val="00C82913"/>
    <w:rsid w:val="00C82AE3"/>
    <w:rsid w:val="00C872F8"/>
    <w:rsid w:val="00C87B99"/>
    <w:rsid w:val="00C93A24"/>
    <w:rsid w:val="00C94E72"/>
    <w:rsid w:val="00CA131C"/>
    <w:rsid w:val="00CA1492"/>
    <w:rsid w:val="00CA2CA6"/>
    <w:rsid w:val="00CA4698"/>
    <w:rsid w:val="00CA673D"/>
    <w:rsid w:val="00CB0819"/>
    <w:rsid w:val="00CB3BBA"/>
    <w:rsid w:val="00CB5E99"/>
    <w:rsid w:val="00CC3790"/>
    <w:rsid w:val="00CC4C1B"/>
    <w:rsid w:val="00CC6413"/>
    <w:rsid w:val="00CD0F32"/>
    <w:rsid w:val="00CD5C1D"/>
    <w:rsid w:val="00CE149D"/>
    <w:rsid w:val="00CE7EB4"/>
    <w:rsid w:val="00CF1DCB"/>
    <w:rsid w:val="00CF2E16"/>
    <w:rsid w:val="00CF401E"/>
    <w:rsid w:val="00D01C16"/>
    <w:rsid w:val="00D03894"/>
    <w:rsid w:val="00D11463"/>
    <w:rsid w:val="00D11ED5"/>
    <w:rsid w:val="00D126A9"/>
    <w:rsid w:val="00D12DC8"/>
    <w:rsid w:val="00D13938"/>
    <w:rsid w:val="00D17BAC"/>
    <w:rsid w:val="00D20AD0"/>
    <w:rsid w:val="00D217C4"/>
    <w:rsid w:val="00D253F0"/>
    <w:rsid w:val="00D25549"/>
    <w:rsid w:val="00D272EA"/>
    <w:rsid w:val="00D32FFA"/>
    <w:rsid w:val="00D33BE3"/>
    <w:rsid w:val="00D412F3"/>
    <w:rsid w:val="00D42E30"/>
    <w:rsid w:val="00D4516A"/>
    <w:rsid w:val="00D46DAB"/>
    <w:rsid w:val="00D46EFF"/>
    <w:rsid w:val="00D57C3F"/>
    <w:rsid w:val="00D6187B"/>
    <w:rsid w:val="00D64EB5"/>
    <w:rsid w:val="00D65E96"/>
    <w:rsid w:val="00D6739A"/>
    <w:rsid w:val="00D703B6"/>
    <w:rsid w:val="00D74FA8"/>
    <w:rsid w:val="00D7766E"/>
    <w:rsid w:val="00D776A2"/>
    <w:rsid w:val="00D85AEA"/>
    <w:rsid w:val="00D86EFD"/>
    <w:rsid w:val="00D91431"/>
    <w:rsid w:val="00D94307"/>
    <w:rsid w:val="00D953A5"/>
    <w:rsid w:val="00D963B6"/>
    <w:rsid w:val="00D97449"/>
    <w:rsid w:val="00D974D3"/>
    <w:rsid w:val="00DA113A"/>
    <w:rsid w:val="00DA3326"/>
    <w:rsid w:val="00DB6989"/>
    <w:rsid w:val="00DB7A63"/>
    <w:rsid w:val="00DC0783"/>
    <w:rsid w:val="00DC16C5"/>
    <w:rsid w:val="00DC4097"/>
    <w:rsid w:val="00DC427E"/>
    <w:rsid w:val="00DC58D5"/>
    <w:rsid w:val="00DC5D58"/>
    <w:rsid w:val="00DC6D82"/>
    <w:rsid w:val="00DD09A8"/>
    <w:rsid w:val="00DD1DA5"/>
    <w:rsid w:val="00DD3B11"/>
    <w:rsid w:val="00DD4105"/>
    <w:rsid w:val="00DD498D"/>
    <w:rsid w:val="00DD75A6"/>
    <w:rsid w:val="00DD7B26"/>
    <w:rsid w:val="00DE0A47"/>
    <w:rsid w:val="00DE3BCD"/>
    <w:rsid w:val="00DF031E"/>
    <w:rsid w:val="00DF185F"/>
    <w:rsid w:val="00DF2046"/>
    <w:rsid w:val="00DF69CD"/>
    <w:rsid w:val="00DF6AE3"/>
    <w:rsid w:val="00DF7161"/>
    <w:rsid w:val="00DF7C35"/>
    <w:rsid w:val="00E01423"/>
    <w:rsid w:val="00E05035"/>
    <w:rsid w:val="00E11B6E"/>
    <w:rsid w:val="00E1270E"/>
    <w:rsid w:val="00E131C5"/>
    <w:rsid w:val="00E135E4"/>
    <w:rsid w:val="00E140EC"/>
    <w:rsid w:val="00E14C0C"/>
    <w:rsid w:val="00E14CA3"/>
    <w:rsid w:val="00E14F30"/>
    <w:rsid w:val="00E15467"/>
    <w:rsid w:val="00E1780F"/>
    <w:rsid w:val="00E211DF"/>
    <w:rsid w:val="00E24379"/>
    <w:rsid w:val="00E347BF"/>
    <w:rsid w:val="00E34FFB"/>
    <w:rsid w:val="00E35BF3"/>
    <w:rsid w:val="00E3769D"/>
    <w:rsid w:val="00E40597"/>
    <w:rsid w:val="00E409C9"/>
    <w:rsid w:val="00E40D81"/>
    <w:rsid w:val="00E41C06"/>
    <w:rsid w:val="00E43DAA"/>
    <w:rsid w:val="00E47C93"/>
    <w:rsid w:val="00E570F4"/>
    <w:rsid w:val="00E572A9"/>
    <w:rsid w:val="00E6258A"/>
    <w:rsid w:val="00E63C3D"/>
    <w:rsid w:val="00E674A6"/>
    <w:rsid w:val="00E7210E"/>
    <w:rsid w:val="00E74B75"/>
    <w:rsid w:val="00E751DF"/>
    <w:rsid w:val="00E7590F"/>
    <w:rsid w:val="00E779AC"/>
    <w:rsid w:val="00E80FEF"/>
    <w:rsid w:val="00E81704"/>
    <w:rsid w:val="00E83DBB"/>
    <w:rsid w:val="00E845C6"/>
    <w:rsid w:val="00E90BB5"/>
    <w:rsid w:val="00E91758"/>
    <w:rsid w:val="00E91D7D"/>
    <w:rsid w:val="00E92117"/>
    <w:rsid w:val="00E92155"/>
    <w:rsid w:val="00E95D99"/>
    <w:rsid w:val="00EA36BD"/>
    <w:rsid w:val="00EB1B7D"/>
    <w:rsid w:val="00EB23BD"/>
    <w:rsid w:val="00EB37F5"/>
    <w:rsid w:val="00EB75F0"/>
    <w:rsid w:val="00EC35CE"/>
    <w:rsid w:val="00EC4BDA"/>
    <w:rsid w:val="00ED09C7"/>
    <w:rsid w:val="00ED7B3B"/>
    <w:rsid w:val="00EE35FA"/>
    <w:rsid w:val="00EE3988"/>
    <w:rsid w:val="00EE42BF"/>
    <w:rsid w:val="00EE6527"/>
    <w:rsid w:val="00EE7139"/>
    <w:rsid w:val="00EF2E59"/>
    <w:rsid w:val="00EF475A"/>
    <w:rsid w:val="00EF571B"/>
    <w:rsid w:val="00EF779C"/>
    <w:rsid w:val="00EF7D58"/>
    <w:rsid w:val="00F04862"/>
    <w:rsid w:val="00F05A3A"/>
    <w:rsid w:val="00F05F07"/>
    <w:rsid w:val="00F06609"/>
    <w:rsid w:val="00F06C24"/>
    <w:rsid w:val="00F07540"/>
    <w:rsid w:val="00F101B7"/>
    <w:rsid w:val="00F1431F"/>
    <w:rsid w:val="00F15C48"/>
    <w:rsid w:val="00F172AF"/>
    <w:rsid w:val="00F2152A"/>
    <w:rsid w:val="00F2335B"/>
    <w:rsid w:val="00F23E06"/>
    <w:rsid w:val="00F253AD"/>
    <w:rsid w:val="00F31C55"/>
    <w:rsid w:val="00F34B34"/>
    <w:rsid w:val="00F356EB"/>
    <w:rsid w:val="00F3754B"/>
    <w:rsid w:val="00F4187B"/>
    <w:rsid w:val="00F41AE2"/>
    <w:rsid w:val="00F43070"/>
    <w:rsid w:val="00F44A4A"/>
    <w:rsid w:val="00F509D4"/>
    <w:rsid w:val="00F52EDC"/>
    <w:rsid w:val="00F53BD9"/>
    <w:rsid w:val="00F54DC5"/>
    <w:rsid w:val="00F554EF"/>
    <w:rsid w:val="00F65CDB"/>
    <w:rsid w:val="00F727F2"/>
    <w:rsid w:val="00F75159"/>
    <w:rsid w:val="00F76448"/>
    <w:rsid w:val="00F7645B"/>
    <w:rsid w:val="00F77D26"/>
    <w:rsid w:val="00F804A4"/>
    <w:rsid w:val="00F805DC"/>
    <w:rsid w:val="00F84C65"/>
    <w:rsid w:val="00F85117"/>
    <w:rsid w:val="00F85698"/>
    <w:rsid w:val="00F86FAA"/>
    <w:rsid w:val="00F8738A"/>
    <w:rsid w:val="00F87826"/>
    <w:rsid w:val="00F91C4C"/>
    <w:rsid w:val="00F935EB"/>
    <w:rsid w:val="00F97E18"/>
    <w:rsid w:val="00FA3C13"/>
    <w:rsid w:val="00FA40D7"/>
    <w:rsid w:val="00FA44EB"/>
    <w:rsid w:val="00FA6A0D"/>
    <w:rsid w:val="00FB06DC"/>
    <w:rsid w:val="00FB1D5C"/>
    <w:rsid w:val="00FB34CC"/>
    <w:rsid w:val="00FB3EF7"/>
    <w:rsid w:val="00FB75C5"/>
    <w:rsid w:val="00FC019E"/>
    <w:rsid w:val="00FC0AF3"/>
    <w:rsid w:val="00FC53A5"/>
    <w:rsid w:val="00FC5B98"/>
    <w:rsid w:val="00FC63B6"/>
    <w:rsid w:val="00FD1A51"/>
    <w:rsid w:val="00FD49D2"/>
    <w:rsid w:val="00FE2342"/>
    <w:rsid w:val="00FE3BF1"/>
    <w:rsid w:val="00FF06F2"/>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F62"/>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uiPriority w:val="99"/>
    <w:rsid w:val="00F76448"/>
  </w:style>
  <w:style w:type="paragraph" w:styleId="afc">
    <w:name w:val="Body Text Indent"/>
    <w:basedOn w:val="a"/>
    <w:link w:val="1b"/>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c">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d">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e">
    <w:name w:val="Схема документа1"/>
    <w:basedOn w:val="a"/>
    <w:rsid w:val="00F76448"/>
    <w:pPr>
      <w:shd w:val="clear" w:color="auto" w:fill="000080"/>
    </w:pPr>
    <w:rPr>
      <w:rFonts w:ascii="Tahoma" w:hAnsi="Tahoma"/>
      <w:sz w:val="20"/>
      <w:szCs w:val="20"/>
    </w:rPr>
  </w:style>
  <w:style w:type="paragraph" w:styleId="aff4">
    <w:name w:val="annotation subject"/>
    <w:basedOn w:val="1d"/>
    <w:next w:val="1d"/>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uiPriority w:val="34"/>
    <w:qFormat/>
    <w:rsid w:val="00F76448"/>
    <w:pPr>
      <w:ind w:left="720"/>
    </w:pPr>
  </w:style>
  <w:style w:type="paragraph" w:customStyle="1" w:styleId="1f">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0">
    <w:name w:val="Название объекта1"/>
    <w:basedOn w:val="a"/>
    <w:next w:val="a"/>
    <w:rsid w:val="00F76448"/>
    <w:pPr>
      <w:ind w:left="-1797"/>
      <w:jc w:val="right"/>
    </w:pPr>
    <w:rPr>
      <w:szCs w:val="20"/>
    </w:rPr>
  </w:style>
  <w:style w:type="paragraph" w:customStyle="1" w:styleId="1f1">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2">
    <w:name w:val="1"/>
    <w:rsid w:val="00F76448"/>
    <w:pPr>
      <w:suppressAutoHyphens/>
    </w:pPr>
    <w:rPr>
      <w:rFonts w:eastAsia="Arial"/>
      <w:sz w:val="24"/>
      <w:lang w:eastAsia="ar-SA"/>
    </w:rPr>
  </w:style>
  <w:style w:type="paragraph" w:customStyle="1" w:styleId="1f3">
    <w:name w:val="Абзац списка1"/>
    <w:basedOn w:val="a"/>
    <w:rsid w:val="00F76448"/>
    <w:pPr>
      <w:ind w:left="720"/>
    </w:pPr>
    <w:rPr>
      <w:rFonts w:eastAsia="Calibri"/>
    </w:rPr>
  </w:style>
  <w:style w:type="paragraph" w:customStyle="1" w:styleId="1f4">
    <w:name w:val="Без интервала1"/>
    <w:rsid w:val="00F76448"/>
    <w:pPr>
      <w:suppressAutoHyphens/>
    </w:pPr>
    <w:rPr>
      <w:rFonts w:ascii="Calibri" w:eastAsia="Arial" w:hAnsi="Calibri"/>
      <w:sz w:val="22"/>
      <w:szCs w:val="22"/>
      <w:lang w:eastAsia="ar-SA"/>
    </w:rPr>
  </w:style>
  <w:style w:type="paragraph" w:styleId="affa">
    <w:name w:val="Normal (Web)"/>
    <w:basedOn w:val="a"/>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5"/>
    <w:unhideWhenUsed/>
    <w:rsid w:val="009C211A"/>
    <w:rPr>
      <w:sz w:val="20"/>
      <w:szCs w:val="20"/>
    </w:rPr>
  </w:style>
  <w:style w:type="character" w:customStyle="1" w:styleId="1f5">
    <w:name w:val="Текст примечания Знак1"/>
    <w:basedOn w:val="a0"/>
    <w:link w:val="afff0"/>
    <w:uiPriority w:val="99"/>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basedOn w:val="a"/>
    <w:autoRedefine/>
    <w:rsid w:val="00F8738A"/>
    <w:pPr>
      <w:tabs>
        <w:tab w:val="left" w:pos="-567"/>
        <w:tab w:val="left" w:pos="-426"/>
      </w:tabs>
      <w:autoSpaceDE w:val="0"/>
      <w:autoSpaceDN w:val="0"/>
      <w:adjustRightInd w:val="0"/>
      <w:ind w:firstLine="568"/>
      <w:jc w:val="both"/>
    </w:pPr>
    <w:rPr>
      <w:b/>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CharChar">
    <w:name w:val="Обычный Char Char"/>
    <w:link w:val="19"/>
    <w:locked/>
    <w:rsid w:val="00F8738A"/>
    <w:rPr>
      <w:rFonts w:eastAsia="Arial"/>
      <w:sz w:val="28"/>
      <w:lang w:eastAsia="ar-SA"/>
    </w:rPr>
  </w:style>
  <w:style w:type="character" w:customStyle="1" w:styleId="1b">
    <w:name w:val="Основной текст с отступом Знак1"/>
    <w:basedOn w:val="a0"/>
    <w:link w:val="afc"/>
    <w:rsid w:val="00A92DE3"/>
    <w:rPr>
      <w:sz w:val="28"/>
      <w:lang w:eastAsia="ar-SA"/>
    </w:rPr>
  </w:style>
  <w:style w:type="paragraph" w:customStyle="1" w:styleId="43">
    <w:name w:val="Обычный4"/>
    <w:rsid w:val="00A92DE3"/>
    <w:pPr>
      <w:suppressAutoHyphens/>
    </w:pPr>
    <w:rPr>
      <w:lang w:eastAsia="ar-SA"/>
    </w:rPr>
  </w:style>
  <w:style w:type="paragraph" w:customStyle="1" w:styleId="ConsNonformat">
    <w:name w:val="ConsNonformat"/>
    <w:rsid w:val="00A92DE3"/>
    <w:pPr>
      <w:widowControl w:val="0"/>
      <w:suppressAutoHyphens/>
      <w:autoSpaceDE w:val="0"/>
    </w:pPr>
    <w:rPr>
      <w:rFonts w:ascii="Courier New" w:hAnsi="Courier New" w:cs="Courier New"/>
      <w:lang w:eastAsia="ar-SA"/>
    </w:rPr>
  </w:style>
  <w:style w:type="paragraph" w:customStyle="1" w:styleId="ConsCell">
    <w:name w:val="ConsCell"/>
    <w:rsid w:val="00A92DE3"/>
    <w:pPr>
      <w:widowControl w:val="0"/>
      <w:suppressAutoHyphens/>
      <w:autoSpaceDE w:val="0"/>
    </w:pPr>
    <w:rPr>
      <w:rFonts w:ascii="Arial" w:hAnsi="Arial" w:cs="Arial"/>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www.zakupki.gov.ru"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trcont.ru" TargetMode="Externa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mailto:KuritsynAE@trcont.r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mailto:AksiutinaKM@trcont.ru" TargetMode="External"/><Relationship Id="rId23"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hyperlink" Target="mailto:trcont@trcont.ru"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trcont.ru" TargetMode="External"/><Relationship Id="rId22" Type="http://schemas.openxmlformats.org/officeDocument/2006/relationships/footer" Target="footer2.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2016-03-27T21:00:00+00:00</DocumentDate>
    <DocumentAuditory xmlns="021F9181-A199-4D55-B335-911D3DF93F0C">
      <UserInfo>
        <DisplayName/>
        <AccountId xsi:nil="true"/>
        <AccountType/>
      </UserInfo>
    </DocumentAuditory>
    <DocumentNumber xmlns="021F9181-A199-4D55-B335-911D3DF93F0C">009</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120AB5-C9A9-43B3-97E3-6EA607E17629}">
  <ds:schemaRefs>
    <ds:schemaRef ds:uri="http://schemas.openxmlformats.org/officeDocument/2006/bibliography"/>
  </ds:schemaRefs>
</ds:datastoreItem>
</file>

<file path=customXml/itemProps4.xml><?xml version="1.0" encoding="utf-8"?>
<ds:datastoreItem xmlns:ds="http://schemas.openxmlformats.org/officeDocument/2006/customXml" ds:itemID="{03975EA2-B305-4C3A-A3AD-3DA71D3C0DF3}">
  <ds:schemaRefs>
    <ds:schemaRef ds:uri="http://schemas.openxmlformats.org/officeDocument/2006/bibliography"/>
  </ds:schemaRefs>
</ds:datastoreItem>
</file>

<file path=customXml/itemProps5.xml><?xml version="1.0" encoding="utf-8"?>
<ds:datastoreItem xmlns:ds="http://schemas.openxmlformats.org/officeDocument/2006/customXml" ds:itemID="{59A8787E-1F35-4386-A99C-4269B77CEE72}">
  <ds:schemaRefs>
    <ds:schemaRef ds:uri="http://schemas.openxmlformats.org/officeDocument/2006/bibliography"/>
  </ds:schemaRefs>
</ds:datastoreItem>
</file>

<file path=customXml/itemProps6.xml><?xml version="1.0" encoding="utf-8"?>
<ds:datastoreItem xmlns:ds="http://schemas.openxmlformats.org/officeDocument/2006/customXml" ds:itemID="{3E5A5D65-C457-4032-9DE3-CCD389897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4993</TotalTime>
  <Pages>52</Pages>
  <Words>16019</Words>
  <Characters>91314</Characters>
  <Application>Microsoft Office Word</Application>
  <DocSecurity>0</DocSecurity>
  <Lines>760</Lines>
  <Paragraphs>214</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107119</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(KuritsynAE@trcont.org.mps)</dc:creator>
  <cp:lastModifiedBy>Курицын Александр Евгеньевич</cp:lastModifiedBy>
  <cp:revision>181</cp:revision>
  <cp:lastPrinted>2017-01-31T14:17:00Z</cp:lastPrinted>
  <dcterms:created xsi:type="dcterms:W3CDTF">2013-10-14T11:48:00Z</dcterms:created>
  <dcterms:modified xsi:type="dcterms:W3CDTF">2017-01-31T15:56:00Z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