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3104" w:rsidRPr="00EF26E4" w:rsidRDefault="00563104" w:rsidP="00563104">
      <w:pPr>
        <w:tabs>
          <w:tab w:val="left" w:pos="4962"/>
        </w:tabs>
        <w:ind w:left="4820"/>
        <w:rPr>
          <w:b/>
          <w:bCs/>
          <w:sz w:val="28"/>
          <w:szCs w:val="28"/>
        </w:rPr>
      </w:pPr>
      <w:r w:rsidRPr="00EF26E4">
        <w:rPr>
          <w:b/>
          <w:bCs/>
          <w:sz w:val="28"/>
          <w:szCs w:val="28"/>
        </w:rPr>
        <w:t>УТВЕРЖДАЮ</w:t>
      </w:r>
    </w:p>
    <w:p w:rsidR="00563104" w:rsidRPr="00EF26E4" w:rsidRDefault="00563104" w:rsidP="00563104">
      <w:pPr>
        <w:tabs>
          <w:tab w:val="left" w:pos="4962"/>
        </w:tabs>
        <w:ind w:left="4820"/>
        <w:rPr>
          <w:rFonts w:eastAsia="Arial Unicode MS"/>
          <w:b/>
          <w:bCs/>
          <w:sz w:val="28"/>
          <w:szCs w:val="28"/>
        </w:rPr>
      </w:pPr>
    </w:p>
    <w:p w:rsidR="00563104" w:rsidRPr="00EF26E4" w:rsidRDefault="00563104" w:rsidP="00563104">
      <w:pPr>
        <w:tabs>
          <w:tab w:val="left" w:pos="4962"/>
        </w:tabs>
        <w:ind w:left="4820"/>
        <w:rPr>
          <w:bCs/>
          <w:i/>
          <w:sz w:val="28"/>
          <w:szCs w:val="28"/>
        </w:rPr>
      </w:pPr>
      <w:r w:rsidRPr="00EF26E4">
        <w:rPr>
          <w:b/>
          <w:bCs/>
          <w:sz w:val="28"/>
          <w:szCs w:val="28"/>
        </w:rPr>
        <w:t>Председатель Конкурсной комиссии  филиала</w:t>
      </w:r>
      <w:r w:rsidRPr="00EF26E4">
        <w:rPr>
          <w:bCs/>
          <w:i/>
          <w:sz w:val="28"/>
          <w:szCs w:val="28"/>
        </w:rPr>
        <w:t xml:space="preserve"> </w:t>
      </w:r>
      <w:r w:rsidRPr="00EF26E4">
        <w:rPr>
          <w:b/>
          <w:bCs/>
          <w:sz w:val="28"/>
          <w:szCs w:val="28"/>
        </w:rPr>
        <w:t xml:space="preserve">ПАО «ТрансКонтейнер» </w:t>
      </w:r>
    </w:p>
    <w:p w:rsidR="00563104" w:rsidRPr="00EF26E4" w:rsidRDefault="00563104" w:rsidP="00563104">
      <w:pPr>
        <w:tabs>
          <w:tab w:val="left" w:pos="4962"/>
        </w:tabs>
        <w:ind w:left="4820"/>
        <w:rPr>
          <w:b/>
          <w:bCs/>
          <w:sz w:val="28"/>
          <w:szCs w:val="28"/>
        </w:rPr>
      </w:pPr>
      <w:r w:rsidRPr="00EF26E4">
        <w:rPr>
          <w:b/>
          <w:bCs/>
          <w:sz w:val="28"/>
          <w:szCs w:val="28"/>
        </w:rPr>
        <w:t>на Октябрьской железной дороге</w:t>
      </w:r>
    </w:p>
    <w:p w:rsidR="00563104" w:rsidRPr="00EF26E4" w:rsidRDefault="00563104" w:rsidP="00563104">
      <w:pPr>
        <w:tabs>
          <w:tab w:val="left" w:pos="4962"/>
        </w:tabs>
        <w:ind w:left="4820"/>
        <w:rPr>
          <w:b/>
          <w:bCs/>
          <w:sz w:val="28"/>
          <w:szCs w:val="28"/>
        </w:rPr>
      </w:pPr>
      <w:r w:rsidRPr="00EF26E4">
        <w:rPr>
          <w:b/>
          <w:bCs/>
          <w:sz w:val="28"/>
          <w:szCs w:val="28"/>
        </w:rPr>
        <w:t xml:space="preserve">__________________ Д.И. Мельничук </w:t>
      </w:r>
    </w:p>
    <w:p w:rsidR="00563104" w:rsidRPr="00EF26E4" w:rsidRDefault="00563104" w:rsidP="00563104">
      <w:pPr>
        <w:tabs>
          <w:tab w:val="left" w:pos="4962"/>
        </w:tabs>
        <w:ind w:left="4820"/>
        <w:rPr>
          <w:rFonts w:eastAsia="Arial Unicode MS"/>
        </w:rPr>
      </w:pPr>
    </w:p>
    <w:p w:rsidR="007D6548" w:rsidRDefault="00563104" w:rsidP="00563104">
      <w:pPr>
        <w:tabs>
          <w:tab w:val="left" w:pos="4962"/>
        </w:tabs>
        <w:ind w:left="4820"/>
        <w:rPr>
          <w:b/>
          <w:bCs/>
          <w:sz w:val="28"/>
        </w:rPr>
      </w:pPr>
      <w:r w:rsidRPr="00EF26E4">
        <w:rPr>
          <w:b/>
          <w:bCs/>
          <w:sz w:val="28"/>
        </w:rPr>
        <w:t>«__»________________2017</w:t>
      </w:r>
      <w:r>
        <w:rPr>
          <w:b/>
          <w:bCs/>
          <w:sz w:val="28"/>
        </w:rPr>
        <w:t xml:space="preserve"> </w:t>
      </w:r>
      <w:r w:rsidRPr="00EF26E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237110">
        <w:rPr>
          <w:szCs w:val="28"/>
        </w:rPr>
        <w:br/>
      </w:r>
      <w:r w:rsidR="0098627F" w:rsidRPr="00237110">
        <w:rPr>
          <w:szCs w:val="28"/>
        </w:rPr>
        <w:t xml:space="preserve">№ </w:t>
      </w:r>
      <w:r w:rsidR="004D44D7" w:rsidRPr="00237110">
        <w:rPr>
          <w:szCs w:val="28"/>
        </w:rPr>
        <w:t>ОК</w:t>
      </w:r>
      <w:r w:rsidR="00754C45" w:rsidRPr="00237110">
        <w:rPr>
          <w:szCs w:val="28"/>
        </w:rPr>
        <w:t>-МСП</w:t>
      </w:r>
      <w:r w:rsidR="00EB2EEB" w:rsidRPr="00237110">
        <w:rPr>
          <w:szCs w:val="28"/>
        </w:rPr>
        <w:t>-</w:t>
      </w:r>
      <w:r w:rsidR="00237110" w:rsidRPr="00237110">
        <w:rPr>
          <w:szCs w:val="28"/>
        </w:rPr>
        <w:t>НКПОКТ</w:t>
      </w:r>
      <w:r w:rsidR="00237110">
        <w:rPr>
          <w:szCs w:val="28"/>
        </w:rPr>
        <w:t>-17-0015</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является </w:t>
      </w:r>
      <w:r w:rsidR="00563104" w:rsidRPr="001D2B87">
        <w:rPr>
          <w:rFonts w:eastAsia="MS Mincho"/>
          <w:bCs/>
          <w:szCs w:val="28"/>
        </w:rPr>
        <w:t xml:space="preserve">поставка шин для автопогрузчиков </w:t>
      </w:r>
      <w:r w:rsidR="00563104">
        <w:rPr>
          <w:rFonts w:eastAsia="MS Mincho"/>
          <w:bCs/>
          <w:szCs w:val="28"/>
        </w:rPr>
        <w:t xml:space="preserve">типа </w:t>
      </w:r>
      <w:r w:rsidR="00563104" w:rsidRPr="001D2B87">
        <w:rPr>
          <w:rFonts w:eastAsia="MS Mincho"/>
          <w:bCs/>
          <w:szCs w:val="28"/>
        </w:rPr>
        <w:t xml:space="preserve">«ричстакер» для нужд контейнерного терминала </w:t>
      </w:r>
      <w:r w:rsidR="00563104">
        <w:rPr>
          <w:rFonts w:eastAsia="MS Mincho"/>
          <w:bCs/>
          <w:szCs w:val="28"/>
        </w:rPr>
        <w:t>Санкт-Петербург-Товарный-Витебский</w:t>
      </w:r>
      <w:r w:rsidR="00563104" w:rsidRPr="001D2B87">
        <w:rPr>
          <w:rFonts w:eastAsia="MS Mincho"/>
          <w:bCs/>
          <w:szCs w:val="28"/>
        </w:rPr>
        <w:t xml:space="preserve"> филиала</w:t>
      </w:r>
      <w:r w:rsidR="00563104">
        <w:rPr>
          <w:rFonts w:eastAsia="MS Mincho"/>
          <w:b/>
          <w:bCs/>
          <w:szCs w:val="28"/>
        </w:rPr>
        <w:t xml:space="preserve"> </w:t>
      </w:r>
      <w:r w:rsidR="00563104">
        <w:rPr>
          <w:szCs w:val="28"/>
        </w:rPr>
        <w:t>ПАО «ТрансКонтейнер» на Октябрьской железной дороге.</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a"/>
        <w:spacing w:before="0" w:after="0"/>
        <w:ind w:firstLine="709"/>
        <w:jc w:val="both"/>
        <w:rPr>
          <w:color w:val="000000"/>
          <w:sz w:val="27"/>
          <w:szCs w:val="27"/>
        </w:rPr>
      </w:pPr>
    </w:p>
    <w:p w:rsidR="004E2835" w:rsidRPr="00C25469" w:rsidRDefault="004E2835" w:rsidP="004E2835">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9"/>
        <w:tabs>
          <w:tab w:val="left" w:pos="1080"/>
        </w:tabs>
        <w:ind w:left="709" w:firstLine="0"/>
        <w:rPr>
          <w:b/>
          <w:sz w:val="28"/>
          <w:szCs w:val="28"/>
        </w:rPr>
      </w:pPr>
    </w:p>
    <w:p w:rsidR="00752FEB" w:rsidRPr="00D32FFA" w:rsidRDefault="00752FEB" w:rsidP="00155293">
      <w:pPr>
        <w:pStyle w:val="af9"/>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6"/>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6"/>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6"/>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7"/>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bookmarkStart w:id="0" w:name="_GoBack"/>
      <w:bookmarkEnd w:id="0"/>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6"/>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9"/>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9"/>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9"/>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9"/>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9"/>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9"/>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9"/>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9"/>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9"/>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9"/>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9"/>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9"/>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9"/>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9"/>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6"/>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6"/>
        <w:ind w:left="0" w:firstLine="720"/>
        <w:jc w:val="both"/>
        <w:rPr>
          <w:sz w:val="28"/>
          <w:szCs w:val="28"/>
        </w:rPr>
      </w:pPr>
      <w:r w:rsidRPr="00CB3BBA">
        <w:rPr>
          <w:sz w:val="28"/>
          <w:szCs w:val="28"/>
        </w:rPr>
        <w:t>наименование претендента;</w:t>
      </w:r>
    </w:p>
    <w:p w:rsidR="00CB3BBA" w:rsidRPr="00CB3BBA" w:rsidRDefault="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6"/>
        <w:ind w:left="0" w:firstLine="720"/>
        <w:jc w:val="both"/>
        <w:rPr>
          <w:sz w:val="28"/>
          <w:szCs w:val="28"/>
        </w:rPr>
      </w:pPr>
      <w:r w:rsidRPr="00CB3BBA">
        <w:rPr>
          <w:sz w:val="28"/>
          <w:szCs w:val="28"/>
        </w:rPr>
        <w:t>иная информация.</w:t>
      </w:r>
    </w:p>
    <w:p w:rsidR="00CB3BBA" w:rsidRPr="00B27D14" w:rsidRDefault="00CB3BBA" w:rsidP="00155293">
      <w:pPr>
        <w:pStyle w:val="af9"/>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9"/>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9"/>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9"/>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9"/>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9"/>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9"/>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9"/>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9"/>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7"/>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7"/>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9"/>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9"/>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9"/>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D75DA" w:rsidP="00C56383">
      <w:pPr>
        <w:pStyle w:val="af9"/>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A45A2" w:rsidRPr="007E6DE4" w:rsidRDefault="000A45A2" w:rsidP="000954FB">
                  <w:pPr>
                    <w:jc w:val="center"/>
                    <w:rPr>
                      <w:b/>
                      <w:sz w:val="28"/>
                      <w:szCs w:val="28"/>
                    </w:rPr>
                  </w:pPr>
                  <w:r w:rsidRPr="007E6DE4">
                    <w:rPr>
                      <w:b/>
                      <w:sz w:val="28"/>
                      <w:szCs w:val="28"/>
                    </w:rPr>
                    <w:t xml:space="preserve">_____________________________________________, </w:t>
                  </w:r>
                </w:p>
                <w:p w:rsidR="000A45A2" w:rsidRDefault="000A45A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A45A2" w:rsidRPr="007E6DE4" w:rsidRDefault="000A45A2" w:rsidP="000954FB">
                  <w:pPr>
                    <w:jc w:val="center"/>
                    <w:rPr>
                      <w:b/>
                      <w:sz w:val="28"/>
                      <w:szCs w:val="28"/>
                    </w:rPr>
                  </w:pPr>
                  <w:r w:rsidRPr="007E6DE4">
                    <w:rPr>
                      <w:b/>
                      <w:sz w:val="28"/>
                      <w:szCs w:val="28"/>
                    </w:rPr>
                    <w:t>________________________________________</w:t>
                  </w:r>
                </w:p>
                <w:p w:rsidR="000A45A2" w:rsidRPr="007E6DE4" w:rsidRDefault="000A45A2" w:rsidP="000954FB">
                  <w:pPr>
                    <w:jc w:val="center"/>
                    <w:rPr>
                      <w:i/>
                      <w:sz w:val="20"/>
                      <w:szCs w:val="20"/>
                    </w:rPr>
                  </w:pPr>
                  <w:r w:rsidRPr="007E6DE4">
                    <w:rPr>
                      <w:i/>
                      <w:sz w:val="20"/>
                      <w:szCs w:val="20"/>
                    </w:rPr>
                    <w:t>государство регистрации претендента</w:t>
                  </w:r>
                </w:p>
                <w:p w:rsidR="000A45A2" w:rsidRPr="007E6DE4" w:rsidRDefault="000A45A2" w:rsidP="000954FB">
                  <w:pPr>
                    <w:jc w:val="center"/>
                    <w:rPr>
                      <w:b/>
                      <w:sz w:val="28"/>
                      <w:szCs w:val="28"/>
                    </w:rPr>
                  </w:pPr>
                  <w:r w:rsidRPr="007E6DE4">
                    <w:rPr>
                      <w:b/>
                      <w:sz w:val="28"/>
                      <w:szCs w:val="28"/>
                    </w:rPr>
                    <w:t>_____________________________</w:t>
                  </w:r>
                  <w:r>
                    <w:rPr>
                      <w:b/>
                      <w:sz w:val="28"/>
                      <w:szCs w:val="28"/>
                    </w:rPr>
                    <w:t>__________________</w:t>
                  </w:r>
                </w:p>
                <w:p w:rsidR="000A45A2" w:rsidRPr="007E6DE4" w:rsidRDefault="000A45A2" w:rsidP="000954FB">
                  <w:pPr>
                    <w:jc w:val="center"/>
                    <w:rPr>
                      <w:i/>
                      <w:sz w:val="20"/>
                      <w:szCs w:val="20"/>
                    </w:rPr>
                  </w:pPr>
                  <w:r w:rsidRPr="007E6DE4">
                    <w:rPr>
                      <w:i/>
                      <w:sz w:val="20"/>
                      <w:szCs w:val="20"/>
                    </w:rPr>
                    <w:t>ИНН претендента (для претендентов-резидентов Российской Федерации)</w:t>
                  </w:r>
                </w:p>
                <w:p w:rsidR="000A45A2" w:rsidRDefault="000A45A2" w:rsidP="000954FB">
                  <w:pPr>
                    <w:jc w:val="both"/>
                  </w:pPr>
                </w:p>
                <w:p w:rsidR="000A45A2" w:rsidRDefault="000A45A2" w:rsidP="000954FB">
                  <w:pPr>
                    <w:jc w:val="center"/>
                    <w:rPr>
                      <w:b/>
                    </w:rPr>
                  </w:pPr>
                  <w:r w:rsidRPr="00923E2D">
                    <w:rPr>
                      <w:b/>
                    </w:rPr>
                    <w:t xml:space="preserve">ЗАЯВКА НА УЧАСТИЕ В </w:t>
                  </w:r>
                  <w:r>
                    <w:rPr>
                      <w:b/>
                    </w:rPr>
                    <w:t>ОТКРЫТОМ КОНКУРСЕ № ОК-МСП-НКПОКТ-17-0015</w:t>
                  </w:r>
                </w:p>
                <w:p w:rsidR="000A45A2" w:rsidRPr="00923E2D" w:rsidRDefault="000A45A2" w:rsidP="000954FB">
                  <w:pPr>
                    <w:jc w:val="center"/>
                    <w:rPr>
                      <w:b/>
                    </w:rPr>
                  </w:pPr>
                </w:p>
                <w:p w:rsidR="000A45A2" w:rsidRPr="00923E2D" w:rsidRDefault="000A45A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9"/>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9"/>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9"/>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9"/>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9"/>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DB6E87" w:rsidP="00CA28AE">
      <w:pPr>
        <w:pStyle w:val="afff2"/>
      </w:pPr>
      <w:r>
        <w:t xml:space="preserve">3.2.1. </w:t>
      </w:r>
      <w:r w:rsidR="000954FB"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000954FB" w:rsidRPr="009A1114">
        <w:t>.</w:t>
      </w:r>
    </w:p>
    <w:p w:rsidR="000954FB" w:rsidRPr="009A1114" w:rsidRDefault="00DB6E87" w:rsidP="00CA28AE">
      <w:pPr>
        <w:pStyle w:val="afff2"/>
      </w:pPr>
      <w:r>
        <w:t xml:space="preserve">3.2.2. </w:t>
      </w:r>
      <w:r w:rsidR="000954FB"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000954FB"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w:t>
      </w:r>
      <w:r w:rsidR="00475935">
        <w:t>ей изложенных цифрами и пропис</w:t>
      </w:r>
      <w:r w:rsidR="0012029A">
        <w:t>ью</w:t>
      </w:r>
      <w:r w:rsidR="000954FB" w:rsidRPr="009A1114">
        <w:t xml:space="preserve">, приоритет имеют написанные </w:t>
      </w:r>
      <w:r w:rsidR="0012029A">
        <w:t>прописью</w:t>
      </w:r>
      <w:r w:rsidR="000954FB" w:rsidRPr="009A1114">
        <w:t>.</w:t>
      </w:r>
    </w:p>
    <w:p w:rsidR="000954FB" w:rsidRPr="009A1114" w:rsidRDefault="00D82DD4" w:rsidP="00CA28AE">
      <w:pPr>
        <w:pStyle w:val="afff2"/>
      </w:pPr>
      <w:r>
        <w:t>3.2.3</w:t>
      </w:r>
      <w:r w:rsidR="00DB6E87">
        <w:t xml:space="preserve">. </w:t>
      </w:r>
      <w:r w:rsidR="000954FB"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000954FB" w:rsidRPr="009A1114">
        <w:t>проекте договора (приложение № 5 к настоящей документации</w:t>
      </w:r>
      <w:r w:rsidR="00475935">
        <w:t xml:space="preserve"> о закупке</w:t>
      </w:r>
      <w:r w:rsidR="000954FB" w:rsidRPr="009A1114">
        <w:t>)</w:t>
      </w:r>
      <w:r w:rsidR="00AF6ABE" w:rsidRPr="009A1114">
        <w:t>)</w:t>
      </w:r>
      <w:r w:rsidR="000954FB" w:rsidRPr="009A1114">
        <w:t>.</w:t>
      </w:r>
    </w:p>
    <w:p w:rsidR="000954FB" w:rsidRPr="009A1114" w:rsidRDefault="00D82DD4" w:rsidP="00CA28AE">
      <w:pPr>
        <w:pStyle w:val="afff2"/>
      </w:pPr>
      <w:r>
        <w:t xml:space="preserve">3.2.4. </w:t>
      </w:r>
      <w:r w:rsidR="000954FB" w:rsidRPr="009A1114">
        <w:t>Общая стоимость товаров, работ, услуг представляется в рублях, с учётом всех возможных расходов претендента</w:t>
      </w:r>
      <w:r w:rsidR="0037055E">
        <w:t>,</w:t>
      </w:r>
      <w:r w:rsidR="0037055E" w:rsidRPr="0037055E">
        <w:t xml:space="preserve"> </w:t>
      </w:r>
      <w:r w:rsidR="0037055E" w:rsidRPr="009A1114">
        <w:t xml:space="preserve">в том числе </w:t>
      </w:r>
      <w:r w:rsidR="0037055E">
        <w:t>предусмотренных пунктом 5 Информационной карты</w:t>
      </w:r>
      <w:r w:rsidR="000954FB" w:rsidRPr="009A1114">
        <w:t xml:space="preserve">, и всех видов налогов, кроме НДС (указывается отдельной строкой). </w:t>
      </w:r>
    </w:p>
    <w:p w:rsidR="000954FB" w:rsidRPr="009A1114" w:rsidRDefault="009A1114" w:rsidP="00CA28AE">
      <w:pPr>
        <w:pStyle w:val="afff2"/>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0954FB" w:rsidRPr="00790679" w:rsidRDefault="00D82DD4" w:rsidP="00CA28AE">
      <w:pPr>
        <w:pStyle w:val="afff2"/>
      </w:pPr>
      <w:r>
        <w:t xml:space="preserve">3.2.5. </w:t>
      </w:r>
      <w:r w:rsidR="000954FB" w:rsidRPr="000E61BB">
        <w:t xml:space="preserve">В </w:t>
      </w:r>
      <w:r w:rsidR="000E61BB" w:rsidRPr="000E61BB">
        <w:t>финансово-коммерческом предложении</w:t>
      </w:r>
      <w:r w:rsidR="000954FB" w:rsidRPr="000E61BB">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0E61BB">
        <w:t>4</w:t>
      </w:r>
      <w:r w:rsidR="000954FB" w:rsidRPr="000E61BB">
        <w:t xml:space="preserve"> настоящей документации</w:t>
      </w:r>
      <w:r w:rsidR="00475935" w:rsidRPr="000E61BB">
        <w:t xml:space="preserve"> о закупке</w:t>
      </w:r>
      <w:r w:rsidR="000954FB" w:rsidRPr="000E61BB">
        <w:t>)</w:t>
      </w:r>
      <w:r w:rsidR="00D974D3" w:rsidRPr="000E61BB">
        <w:t xml:space="preserve"> и/или И</w:t>
      </w:r>
      <w:r w:rsidR="0012610C" w:rsidRPr="000E61BB">
        <w:t>нформационной карте</w:t>
      </w:r>
      <w:r w:rsidR="00F84C65" w:rsidRPr="000E61BB">
        <w:t xml:space="preserve"> (раздел 5 настоящей документации о закупке)</w:t>
      </w:r>
      <w:r w:rsidR="000954FB" w:rsidRPr="000E61BB">
        <w:t>.</w:t>
      </w:r>
      <w:r w:rsidR="00B7641C">
        <w:t xml:space="preserve"> </w:t>
      </w:r>
      <w:r w:rsidR="00B7641C" w:rsidRPr="00D23539">
        <w:t xml:space="preserve">Параметры поставляемого Товара подтверждаются </w:t>
      </w:r>
      <w:r w:rsidR="00790679" w:rsidRPr="00D23539">
        <w:t>сведениями</w:t>
      </w:r>
      <w:r w:rsidR="00B7641C" w:rsidRPr="00D23539">
        <w:t xml:space="preserve"> о функциональных и качественных характеристиках (потребительских свойствах) с приложением копий страниц каталогов или иных документов, подтверждающих соответствие заявленных технических характеристик</w:t>
      </w:r>
      <w:r w:rsidR="00790679" w:rsidRPr="00D23539">
        <w:t xml:space="preserve"> требованиям, установленным в</w:t>
      </w:r>
      <w:r w:rsidRPr="00D23539">
        <w:t xml:space="preserve"> подпункте 4.3.1. пункта 4.3. «</w:t>
      </w:r>
      <w:r w:rsidR="00790679" w:rsidRPr="00D23539">
        <w:t>Общие требования к Товару» раздела 4 «Техническое задание» документации о закупке. Сведения предоставляются по форме Приложения №</w:t>
      </w:r>
      <w:r w:rsidR="00DB6E87" w:rsidRPr="00D23539">
        <w:t xml:space="preserve"> 1</w:t>
      </w:r>
      <w:r w:rsidR="00790679" w:rsidRPr="00D23539">
        <w:t xml:space="preserve"> к </w:t>
      </w:r>
      <w:r w:rsidR="00DB6E87" w:rsidRPr="00D23539">
        <w:t>финансово</w:t>
      </w:r>
      <w:r w:rsidR="00DB6E87">
        <w:t>-коммерческому предложению</w:t>
      </w:r>
      <w:r w:rsidR="00790679">
        <w:t xml:space="preserve"> документации о закупке. </w:t>
      </w:r>
    </w:p>
    <w:p w:rsidR="000954FB" w:rsidRPr="009A1114" w:rsidRDefault="00D82DD4" w:rsidP="00CA28AE">
      <w:pPr>
        <w:pStyle w:val="afff2"/>
      </w:pPr>
      <w:r>
        <w:t xml:space="preserve">3.2.6. </w:t>
      </w:r>
      <w:r w:rsidR="000954FB"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000954FB" w:rsidRPr="009A1114">
        <w:t xml:space="preserve"> настоящей документации</w:t>
      </w:r>
      <w:r w:rsidR="00475935">
        <w:t xml:space="preserve"> о закупке</w:t>
      </w:r>
      <w:r w:rsidR="000954FB"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000954FB" w:rsidRPr="009A1114">
        <w:t xml:space="preserve">. </w:t>
      </w:r>
    </w:p>
    <w:p w:rsidR="000954FB" w:rsidRPr="007C2A70" w:rsidRDefault="00D82DD4" w:rsidP="00CA28AE">
      <w:pPr>
        <w:pStyle w:val="afff2"/>
      </w:pPr>
      <w:r>
        <w:t xml:space="preserve">3.2.7. </w:t>
      </w:r>
      <w:r w:rsidR="000954FB" w:rsidRPr="000E61BB">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6F7F82">
        <w:t xml:space="preserve">рмляются </w:t>
      </w:r>
      <w:r w:rsidR="006F7F82" w:rsidRPr="00D23539">
        <w:t>по форме приложения № 6</w:t>
      </w:r>
      <w:r w:rsidR="000954FB" w:rsidRPr="00D23539">
        <w:t xml:space="preserve"> к настоящей документации</w:t>
      </w:r>
      <w:r w:rsidR="002B41FD" w:rsidRPr="00D23539">
        <w:t xml:space="preserve"> о закупке</w:t>
      </w:r>
      <w:r w:rsidR="000954FB" w:rsidRPr="00D23539">
        <w:t>.</w:t>
      </w:r>
    </w:p>
    <w:p w:rsidR="000954FB" w:rsidRDefault="000954FB" w:rsidP="00CA28AE">
      <w:pPr>
        <w:pStyle w:val="afff2"/>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7C2A70" w:rsidRDefault="007C2A70" w:rsidP="007C2A70">
      <w:pPr>
        <w:ind w:firstLine="709"/>
        <w:jc w:val="both"/>
        <w:rPr>
          <w:b/>
          <w:spacing w:val="1"/>
          <w:sz w:val="28"/>
          <w:szCs w:val="28"/>
        </w:rPr>
      </w:pPr>
      <w:r w:rsidRPr="008F27F6">
        <w:rPr>
          <w:b/>
          <w:spacing w:val="1"/>
          <w:sz w:val="28"/>
          <w:szCs w:val="28"/>
        </w:rPr>
        <w:t>4.1. Общие положения.</w:t>
      </w:r>
    </w:p>
    <w:p w:rsidR="007C2A70" w:rsidRDefault="007C2A70" w:rsidP="007C2A70">
      <w:pPr>
        <w:pStyle w:val="zakonpusual"/>
        <w:spacing w:before="0" w:beforeAutospacing="0" w:after="0" w:afterAutospacing="0"/>
        <w:ind w:firstLine="709"/>
        <w:rPr>
          <w:rFonts w:ascii="Times New Roman" w:hAnsi="Times New Roman"/>
          <w:sz w:val="28"/>
          <w:szCs w:val="28"/>
        </w:rPr>
      </w:pPr>
      <w:r w:rsidRPr="001D2B87">
        <w:rPr>
          <w:rFonts w:ascii="Times New Roman" w:eastAsia="MS Mincho" w:hAnsi="Times New Roman"/>
          <w:bCs/>
          <w:sz w:val="28"/>
          <w:szCs w:val="28"/>
        </w:rPr>
        <w:t xml:space="preserve">4.1.1. Предмет Заказа – поставка шин для автопогрузчиков </w:t>
      </w:r>
      <w:r>
        <w:rPr>
          <w:rFonts w:ascii="Times New Roman" w:eastAsia="MS Mincho" w:hAnsi="Times New Roman"/>
          <w:bCs/>
          <w:sz w:val="28"/>
          <w:szCs w:val="28"/>
        </w:rPr>
        <w:t xml:space="preserve">типа </w:t>
      </w:r>
      <w:r w:rsidRPr="001D2B87">
        <w:rPr>
          <w:rFonts w:ascii="Times New Roman" w:eastAsia="MS Mincho" w:hAnsi="Times New Roman"/>
          <w:bCs/>
          <w:sz w:val="28"/>
          <w:szCs w:val="28"/>
        </w:rPr>
        <w:t>«ричстакер»</w:t>
      </w:r>
      <w:r w:rsidR="009642C8">
        <w:rPr>
          <w:rFonts w:ascii="Times New Roman" w:eastAsia="MS Mincho" w:hAnsi="Times New Roman"/>
          <w:bCs/>
          <w:sz w:val="28"/>
          <w:szCs w:val="28"/>
        </w:rPr>
        <w:t xml:space="preserve"> (далее - Товар)</w:t>
      </w:r>
      <w:r w:rsidRPr="001D2B87">
        <w:rPr>
          <w:rFonts w:ascii="Times New Roman" w:eastAsia="MS Mincho" w:hAnsi="Times New Roman"/>
          <w:bCs/>
          <w:sz w:val="28"/>
          <w:szCs w:val="28"/>
        </w:rPr>
        <w:t xml:space="preserve"> для нужд контейнерного терминала </w:t>
      </w:r>
      <w:r>
        <w:rPr>
          <w:rFonts w:ascii="Times New Roman" w:eastAsia="MS Mincho" w:hAnsi="Times New Roman"/>
          <w:bCs/>
          <w:sz w:val="28"/>
          <w:szCs w:val="28"/>
        </w:rPr>
        <w:t>Санкт-Петербург-Товарный-Витебский</w:t>
      </w:r>
      <w:r w:rsidRPr="001D2B87">
        <w:rPr>
          <w:rFonts w:ascii="Times New Roman" w:eastAsia="MS Mincho" w:hAnsi="Times New Roman"/>
          <w:bCs/>
          <w:sz w:val="28"/>
          <w:szCs w:val="28"/>
        </w:rPr>
        <w:t xml:space="preserve"> филиала</w:t>
      </w:r>
      <w:r>
        <w:rPr>
          <w:rFonts w:eastAsia="MS Mincho"/>
          <w:b/>
          <w:bCs/>
          <w:sz w:val="28"/>
          <w:szCs w:val="28"/>
        </w:rPr>
        <w:t xml:space="preserve"> </w:t>
      </w:r>
      <w:r>
        <w:rPr>
          <w:rFonts w:ascii="Times New Roman" w:hAnsi="Times New Roman"/>
          <w:sz w:val="28"/>
          <w:szCs w:val="28"/>
        </w:rPr>
        <w:t>ПАО «ТрансКонтейнер» на Октябрьской железной дороге.</w:t>
      </w:r>
    </w:p>
    <w:p w:rsidR="007C2A70" w:rsidRDefault="007C2A70" w:rsidP="007C2A70">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4.1.2. </w:t>
      </w:r>
      <w:r w:rsidRPr="001D2B87">
        <w:rPr>
          <w:rFonts w:ascii="Times New Roman" w:hAnsi="Times New Roman"/>
          <w:bCs/>
          <w:sz w:val="28"/>
          <w:szCs w:val="28"/>
        </w:rPr>
        <w:t>Область применения</w:t>
      </w:r>
      <w:r w:rsidRPr="001D2B87">
        <w:rPr>
          <w:rFonts w:ascii="Times New Roman" w:hAnsi="Times New Roman"/>
          <w:b/>
          <w:bCs/>
          <w:sz w:val="28"/>
          <w:szCs w:val="28"/>
        </w:rPr>
        <w:t xml:space="preserve"> - </w:t>
      </w:r>
      <w:r>
        <w:rPr>
          <w:rFonts w:ascii="Times New Roman" w:hAnsi="Times New Roman"/>
          <w:spacing w:val="13"/>
          <w:sz w:val="28"/>
          <w:szCs w:val="28"/>
        </w:rPr>
        <w:t>ш</w:t>
      </w:r>
      <w:r w:rsidRPr="001D2B87">
        <w:rPr>
          <w:rFonts w:ascii="Times New Roman" w:hAnsi="Times New Roman"/>
          <w:spacing w:val="13"/>
          <w:sz w:val="28"/>
          <w:szCs w:val="28"/>
        </w:rPr>
        <w:t>ины</w:t>
      </w:r>
      <w:r w:rsidRPr="00C278E8">
        <w:rPr>
          <w:rFonts w:ascii="Times New Roman" w:hAnsi="Times New Roman"/>
          <w:spacing w:val="13"/>
          <w:sz w:val="28"/>
          <w:szCs w:val="28"/>
        </w:rPr>
        <w:t xml:space="preserve"> для</w:t>
      </w:r>
      <w:r w:rsidRPr="00C278E8">
        <w:rPr>
          <w:rFonts w:ascii="Times New Roman" w:hAnsi="Times New Roman"/>
          <w:sz w:val="28"/>
          <w:szCs w:val="28"/>
        </w:rPr>
        <w:t xml:space="preserve"> автопогрузчиков типа «ричстакер» </w:t>
      </w:r>
      <w:r>
        <w:rPr>
          <w:rFonts w:ascii="Times New Roman" w:hAnsi="Times New Roman"/>
          <w:sz w:val="28"/>
          <w:szCs w:val="28"/>
        </w:rPr>
        <w:t xml:space="preserve">необходимы для совершения операций погрузки-выгрузки крупнотоннажных контейнеров на контейнерном терминале. </w:t>
      </w:r>
    </w:p>
    <w:p w:rsidR="007C2A70" w:rsidRDefault="007C2A70" w:rsidP="007C2A70">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w:t>
      </w:r>
      <w:r w:rsidRPr="00EA1D25">
        <w:rPr>
          <w:rFonts w:eastAsia="MS Mincho"/>
          <w:sz w:val="28"/>
          <w:szCs w:val="28"/>
        </w:rPr>
        <w:t xml:space="preserve"> неделим,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7C2A70" w:rsidRDefault="007C2A70" w:rsidP="007C2A70">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7C2A70" w:rsidRDefault="007C2A70" w:rsidP="007C2A70">
      <w:pPr>
        <w:ind w:firstLine="709"/>
        <w:jc w:val="both"/>
        <w:rPr>
          <w:b/>
          <w:bCs/>
          <w:sz w:val="28"/>
          <w:szCs w:val="28"/>
        </w:rPr>
      </w:pPr>
    </w:p>
    <w:p w:rsidR="007C2A70" w:rsidRPr="008F27F6" w:rsidRDefault="007C2A70" w:rsidP="007C2A70">
      <w:pPr>
        <w:ind w:firstLine="709"/>
        <w:jc w:val="both"/>
        <w:rPr>
          <w:b/>
          <w:bCs/>
          <w:sz w:val="28"/>
          <w:szCs w:val="28"/>
        </w:rPr>
      </w:pPr>
      <w:r w:rsidRPr="00DC1883">
        <w:rPr>
          <w:b/>
          <w:bCs/>
          <w:sz w:val="28"/>
          <w:szCs w:val="28"/>
        </w:rPr>
        <w:t>4.2.</w:t>
      </w:r>
      <w:r>
        <w:rPr>
          <w:b/>
          <w:bCs/>
        </w:rPr>
        <w:tab/>
      </w:r>
      <w:r>
        <w:rPr>
          <w:b/>
          <w:bCs/>
          <w:sz w:val="28"/>
          <w:szCs w:val="28"/>
        </w:rPr>
        <w:t>Цена договора.</w:t>
      </w:r>
    </w:p>
    <w:p w:rsidR="007C2A70" w:rsidRPr="002779B9" w:rsidRDefault="007C2A70" w:rsidP="007C2A70">
      <w:pPr>
        <w:pStyle w:val="afc"/>
        <w:widowControl w:val="0"/>
        <w:tabs>
          <w:tab w:val="left" w:pos="0"/>
        </w:tabs>
        <w:jc w:val="both"/>
        <w:rPr>
          <w:szCs w:val="28"/>
        </w:rPr>
      </w:pPr>
      <w:r>
        <w:t xml:space="preserve">4.2.1. Начальная (максимальная) цена договора </w:t>
      </w:r>
      <w:r w:rsidRPr="00A312AB">
        <w:t>составляет 2 </w:t>
      </w:r>
      <w:r w:rsidR="00A312AB" w:rsidRPr="00A312AB">
        <w:t>449</w:t>
      </w:r>
      <w:r w:rsidRPr="00A312AB">
        <w:t> </w:t>
      </w:r>
      <w:r w:rsidR="00A312AB" w:rsidRPr="00A312AB">
        <w:t>155</w:t>
      </w:r>
      <w:r w:rsidRPr="00A312AB">
        <w:t> (</w:t>
      </w:r>
      <w:r>
        <w:t xml:space="preserve">два миллиона </w:t>
      </w:r>
      <w:r w:rsidR="00E635FA">
        <w:t>четыреста сорок девять тысяч сто пятьдесят пять</w:t>
      </w:r>
      <w:r>
        <w:t xml:space="preserve">)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 xml:space="preserve">транспортных расходов по доставке Товара на склад </w:t>
      </w:r>
      <w:r>
        <w:rPr>
          <w:bCs/>
        </w:rPr>
        <w:t>Покупателя</w:t>
      </w:r>
      <w:r w:rsidRPr="00C66287">
        <w:rPr>
          <w:bCs/>
        </w:rPr>
        <w:t xml:space="preserve">, его разгрузке, </w:t>
      </w:r>
      <w:r w:rsidRPr="004D39FF">
        <w:rPr>
          <w:bCs/>
        </w:rPr>
        <w:t>всех налогов и других обязательных платежей, без учета НДС</w:t>
      </w:r>
      <w:r w:rsidRPr="004D39FF">
        <w:t>.</w:t>
      </w:r>
      <w:r w:rsidRPr="004D39FF">
        <w:rPr>
          <w:szCs w:val="28"/>
        </w:rPr>
        <w:t xml:space="preserve"> </w:t>
      </w:r>
      <w:r w:rsidRPr="002779B9">
        <w:rPr>
          <w:szCs w:val="28"/>
        </w:rPr>
        <w:t>Сумма НДС и условия начисления определяются в соответствии с законодательством Российской Федерации.</w:t>
      </w:r>
    </w:p>
    <w:p w:rsidR="007C2A70" w:rsidRPr="004D39FF" w:rsidRDefault="007C2A70" w:rsidP="007C2A70">
      <w:pPr>
        <w:pStyle w:val="19"/>
        <w:ind w:firstLine="709"/>
        <w:rPr>
          <w:rFonts w:eastAsia="MS Mincho"/>
          <w:b/>
        </w:rPr>
      </w:pPr>
    </w:p>
    <w:p w:rsidR="007C2A70" w:rsidRPr="004D39FF" w:rsidRDefault="007C2A70" w:rsidP="007C2A70">
      <w:pPr>
        <w:pStyle w:val="19"/>
        <w:ind w:firstLine="709"/>
        <w:rPr>
          <w:rFonts w:eastAsia="MS Mincho"/>
          <w:b/>
        </w:rPr>
      </w:pPr>
      <w:r w:rsidRPr="004D39FF">
        <w:rPr>
          <w:rFonts w:eastAsia="MS Mincho"/>
          <w:b/>
        </w:rPr>
        <w:t>4.3. Общие требования к Товару.</w:t>
      </w:r>
    </w:p>
    <w:p w:rsidR="007C2A70" w:rsidRPr="004D39FF" w:rsidRDefault="007C2A70" w:rsidP="007C2A70">
      <w:pPr>
        <w:pStyle w:val="19"/>
        <w:ind w:firstLine="709"/>
      </w:pPr>
      <w:r w:rsidRPr="004D39FF">
        <w:t>4.3.1.</w:t>
      </w:r>
      <w:r w:rsidRPr="004D39FF">
        <w:tab/>
        <w:t>Товар должен:</w:t>
      </w:r>
    </w:p>
    <w:p w:rsidR="007C2A70" w:rsidRPr="004D39FF" w:rsidRDefault="007C2A70" w:rsidP="007C2A70">
      <w:pPr>
        <w:pStyle w:val="ConsNormal"/>
        <w:ind w:firstLine="567"/>
        <w:jc w:val="both"/>
        <w:rPr>
          <w:rFonts w:ascii="Times New Roman" w:hAnsi="Times New Roman" w:cs="Times New Roman"/>
          <w:sz w:val="28"/>
          <w:szCs w:val="28"/>
        </w:rPr>
      </w:pPr>
      <w:r>
        <w:rPr>
          <w:rFonts w:ascii="Times New Roman" w:hAnsi="Times New Roman"/>
          <w:sz w:val="28"/>
          <w:szCs w:val="28"/>
        </w:rPr>
        <w:t>- быть новым (2017</w:t>
      </w:r>
      <w:r w:rsidRPr="004D39FF">
        <w:rPr>
          <w:rFonts w:ascii="Times New Roman" w:hAnsi="Times New Roman"/>
          <w:sz w:val="28"/>
          <w:szCs w:val="28"/>
        </w:rPr>
        <w:t xml:space="preserve"> года выпуска), не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7C2A70" w:rsidRDefault="007C2A70" w:rsidP="007C2A70">
      <w:pPr>
        <w:pStyle w:val="zakonpusual"/>
        <w:spacing w:before="0" w:beforeAutospacing="0" w:after="0" w:afterAutospacing="0"/>
        <w:ind w:firstLine="709"/>
        <w:rPr>
          <w:rFonts w:ascii="Times New Roman" w:hAnsi="Times New Roman"/>
          <w:sz w:val="28"/>
          <w:szCs w:val="28"/>
        </w:rPr>
      </w:pPr>
      <w:r w:rsidRPr="004D39FF">
        <w:rPr>
          <w:rFonts w:ascii="Times New Roman" w:hAnsi="Times New Roman"/>
        </w:rPr>
        <w:t xml:space="preserve">- </w:t>
      </w:r>
      <w:r w:rsidRPr="007444B3">
        <w:rPr>
          <w:rFonts w:ascii="Times New Roman" w:hAnsi="Times New Roman"/>
          <w:sz w:val="28"/>
          <w:szCs w:val="28"/>
        </w:rPr>
        <w:t>быть</w:t>
      </w:r>
      <w:r>
        <w:rPr>
          <w:rFonts w:ascii="Times New Roman" w:hAnsi="Times New Roman"/>
        </w:rPr>
        <w:t xml:space="preserve"> </w:t>
      </w:r>
      <w:r w:rsidRPr="004D39FF">
        <w:rPr>
          <w:rFonts w:ascii="Times New Roman" w:hAnsi="Times New Roman"/>
          <w:sz w:val="28"/>
          <w:szCs w:val="28"/>
        </w:rPr>
        <w:t xml:space="preserve">серийным, не должен являться новой разработкой </w:t>
      </w:r>
      <w:r>
        <w:rPr>
          <w:rFonts w:ascii="Times New Roman" w:hAnsi="Times New Roman"/>
          <w:sz w:val="28"/>
          <w:szCs w:val="28"/>
        </w:rPr>
        <w:t>завода-изготовителя;</w:t>
      </w:r>
    </w:p>
    <w:p w:rsidR="007C2A70" w:rsidRPr="004D39FF" w:rsidRDefault="007C2A70" w:rsidP="007C2A70">
      <w:pPr>
        <w:pStyle w:val="zakonpusual"/>
        <w:spacing w:before="0" w:beforeAutospacing="0" w:after="0" w:afterAutospacing="0"/>
        <w:ind w:firstLine="709"/>
        <w:rPr>
          <w:rFonts w:ascii="Times New Roman" w:hAnsi="Times New Roman"/>
          <w:bCs/>
          <w:kern w:val="36"/>
          <w:sz w:val="28"/>
          <w:szCs w:val="28"/>
        </w:rPr>
      </w:pPr>
      <w:r w:rsidRPr="00DE5AB4">
        <w:rPr>
          <w:rFonts w:ascii="Times New Roman" w:hAnsi="Times New Roman"/>
          <w:sz w:val="28"/>
          <w:szCs w:val="28"/>
        </w:rPr>
        <w:t xml:space="preserve"> </w:t>
      </w:r>
      <w:r w:rsidRPr="004D39FF">
        <w:rPr>
          <w:rFonts w:ascii="Times New Roman" w:hAnsi="Times New Roman"/>
          <w:sz w:val="28"/>
          <w:szCs w:val="28"/>
        </w:rPr>
        <w:t xml:space="preserve">- поставляться </w:t>
      </w:r>
      <w:r w:rsidRPr="00365D13">
        <w:rPr>
          <w:rFonts w:ascii="Times New Roman" w:hAnsi="Times New Roman"/>
          <w:sz w:val="28"/>
          <w:szCs w:val="28"/>
        </w:rPr>
        <w:t>с одним</w:t>
      </w:r>
      <w:r>
        <w:rPr>
          <w:rFonts w:ascii="Times New Roman" w:hAnsi="Times New Roman"/>
          <w:sz w:val="28"/>
          <w:szCs w:val="28"/>
        </w:rPr>
        <w:t xml:space="preserve"> </w:t>
      </w:r>
      <w:r w:rsidRPr="004D39FF">
        <w:rPr>
          <w:rFonts w:ascii="Times New Roman" w:hAnsi="Times New Roman"/>
          <w:bCs/>
          <w:kern w:val="36"/>
          <w:sz w:val="28"/>
          <w:szCs w:val="28"/>
        </w:rPr>
        <w:t>уплотнительным</w:t>
      </w:r>
      <w:r>
        <w:rPr>
          <w:rFonts w:ascii="Times New Roman" w:hAnsi="Times New Roman"/>
          <w:bCs/>
          <w:kern w:val="36"/>
          <w:sz w:val="28"/>
          <w:szCs w:val="28"/>
        </w:rPr>
        <w:t xml:space="preserve"> кольцом</w:t>
      </w:r>
      <w:r w:rsidRPr="004D39FF">
        <w:rPr>
          <w:rFonts w:ascii="Times New Roman" w:hAnsi="Times New Roman"/>
          <w:bCs/>
          <w:kern w:val="36"/>
          <w:sz w:val="28"/>
          <w:szCs w:val="28"/>
        </w:rPr>
        <w:t xml:space="preserve"> в комплекте с каждой шиной;</w:t>
      </w:r>
    </w:p>
    <w:p w:rsidR="007C2A70" w:rsidRPr="004D39FF" w:rsidRDefault="007C2A70" w:rsidP="007C2A70">
      <w:pPr>
        <w:pStyle w:val="zakonpusual"/>
        <w:spacing w:before="0" w:beforeAutospacing="0" w:after="0" w:afterAutospacing="0"/>
        <w:ind w:firstLine="709"/>
        <w:rPr>
          <w:rFonts w:ascii="Times New Roman" w:hAnsi="Times New Roman"/>
          <w:sz w:val="28"/>
          <w:szCs w:val="28"/>
        </w:rPr>
      </w:pPr>
      <w:r w:rsidRPr="004D39FF">
        <w:rPr>
          <w:rFonts w:ascii="Times New Roman" w:hAnsi="Times New Roman"/>
          <w:sz w:val="28"/>
          <w:szCs w:val="28"/>
        </w:rPr>
        <w:t>- соответствовать техническим условиям завода-изготовителя, что должно подтверждаться серт</w:t>
      </w:r>
      <w:r w:rsidR="00136E33">
        <w:rPr>
          <w:rFonts w:ascii="Times New Roman" w:hAnsi="Times New Roman"/>
          <w:sz w:val="28"/>
          <w:szCs w:val="28"/>
        </w:rPr>
        <w:t>ификатом соответствия на Товар;</w:t>
      </w:r>
    </w:p>
    <w:p w:rsidR="007C2A70" w:rsidRDefault="007C2A70" w:rsidP="007C2A70">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bCs/>
          <w:kern w:val="36"/>
          <w:sz w:val="28"/>
          <w:szCs w:val="28"/>
        </w:rPr>
        <w:t>- иметь следующие характеристики: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260"/>
        <w:gridCol w:w="1985"/>
      </w:tblGrid>
      <w:tr w:rsidR="007C2A70" w:rsidRPr="007F052C" w:rsidTr="00F14F4A">
        <w:tc>
          <w:tcPr>
            <w:tcW w:w="4219" w:type="dxa"/>
            <w:vAlign w:val="center"/>
          </w:tcPr>
          <w:p w:rsidR="007C2A70" w:rsidRPr="005878B4" w:rsidRDefault="007C2A70" w:rsidP="007C2A7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Наименование</w:t>
            </w:r>
          </w:p>
        </w:tc>
        <w:tc>
          <w:tcPr>
            <w:tcW w:w="3260" w:type="dxa"/>
            <w:vAlign w:val="center"/>
          </w:tcPr>
          <w:p w:rsidR="007C2A70" w:rsidRPr="005878B4" w:rsidRDefault="007C2A70" w:rsidP="007C2A7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Параметры</w:t>
            </w:r>
          </w:p>
        </w:tc>
        <w:tc>
          <w:tcPr>
            <w:tcW w:w="1985" w:type="dxa"/>
            <w:vAlign w:val="center"/>
          </w:tcPr>
          <w:p w:rsidR="007C2A70" w:rsidRPr="005878B4" w:rsidRDefault="007C2A70" w:rsidP="007C2A7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ГОСТ</w:t>
            </w:r>
          </w:p>
        </w:tc>
      </w:tr>
      <w:tr w:rsidR="007C2A70" w:rsidRPr="007F052C" w:rsidTr="00F14F4A">
        <w:tc>
          <w:tcPr>
            <w:tcW w:w="4219" w:type="dxa"/>
            <w:vAlign w:val="center"/>
          </w:tcPr>
          <w:p w:rsidR="007C2A70" w:rsidRPr="00697550" w:rsidRDefault="007C2A70" w:rsidP="007C2A70">
            <w:pPr>
              <w:pStyle w:val="zakonpusual"/>
              <w:spacing w:before="0" w:beforeAutospacing="0" w:after="0" w:afterAutospacing="0"/>
              <w:ind w:firstLine="0"/>
              <w:jc w:val="center"/>
              <w:rPr>
                <w:rFonts w:ascii="Times New Roman" w:hAnsi="Times New Roman"/>
              </w:rPr>
            </w:pPr>
            <w:r w:rsidRPr="00697550">
              <w:rPr>
                <w:rFonts w:ascii="Times New Roman" w:hAnsi="Times New Roman"/>
              </w:rPr>
              <w:t>Обозначение (размер)</w:t>
            </w:r>
          </w:p>
        </w:tc>
        <w:tc>
          <w:tcPr>
            <w:tcW w:w="3260" w:type="dxa"/>
            <w:vAlign w:val="center"/>
          </w:tcPr>
          <w:p w:rsidR="007C2A70" w:rsidRPr="00697550" w:rsidRDefault="007C2A70" w:rsidP="007C2A70">
            <w:pPr>
              <w:pStyle w:val="zakonpusual"/>
              <w:spacing w:before="0" w:beforeAutospacing="0" w:after="0" w:afterAutospacing="0"/>
              <w:ind w:firstLine="0"/>
              <w:jc w:val="center"/>
              <w:rPr>
                <w:rFonts w:ascii="Times New Roman" w:hAnsi="Times New Roman"/>
              </w:rPr>
            </w:pPr>
            <w:r w:rsidRPr="00697550">
              <w:rPr>
                <w:rFonts w:ascii="Times New Roman" w:hAnsi="Times New Roman"/>
              </w:rPr>
              <w:t>18.00-25</w:t>
            </w:r>
          </w:p>
        </w:tc>
        <w:tc>
          <w:tcPr>
            <w:tcW w:w="1985" w:type="dxa"/>
            <w:vAlign w:val="center"/>
          </w:tcPr>
          <w:p w:rsidR="007C2A70" w:rsidRPr="007D0324" w:rsidRDefault="007C2A70" w:rsidP="007D0324">
            <w:pPr>
              <w:pStyle w:val="zakonpusual"/>
              <w:spacing w:before="0" w:beforeAutospacing="0" w:after="0" w:afterAutospacing="0"/>
              <w:ind w:firstLine="0"/>
              <w:jc w:val="center"/>
              <w:rPr>
                <w:rFonts w:ascii="Times New Roman" w:hAnsi="Times New Roman"/>
                <w:color w:val="auto"/>
              </w:rPr>
            </w:pPr>
            <w:r w:rsidRPr="00205863">
              <w:rPr>
                <w:rFonts w:ascii="Times New Roman" w:hAnsi="Times New Roman"/>
                <w:color w:val="auto"/>
                <w:shd w:val="clear" w:color="auto" w:fill="FFFFFF"/>
              </w:rPr>
              <w:t>ГОСТ</w:t>
            </w:r>
            <w:r w:rsidRPr="00205863">
              <w:rPr>
                <w:rStyle w:val="apple-converted-space"/>
                <w:rFonts w:ascii="Times New Roman" w:eastAsia="MS Mincho" w:hAnsi="Times New Roman"/>
                <w:color w:val="auto"/>
                <w:shd w:val="clear" w:color="auto" w:fill="FFFFFF"/>
              </w:rPr>
              <w:t> </w:t>
            </w:r>
            <w:r w:rsidR="007D0324" w:rsidRPr="007D0324">
              <w:rPr>
                <w:rStyle w:val="afff4"/>
                <w:rFonts w:ascii="Times New Roman" w:hAnsi="Times New Roman"/>
                <w:bCs/>
                <w:i w:val="0"/>
              </w:rPr>
              <w:t>8430-2003</w:t>
            </w:r>
          </w:p>
        </w:tc>
      </w:tr>
      <w:tr w:rsidR="007C2A70" w:rsidRPr="007F052C" w:rsidTr="00F14F4A">
        <w:tc>
          <w:tcPr>
            <w:tcW w:w="4219" w:type="dxa"/>
            <w:vAlign w:val="center"/>
          </w:tcPr>
          <w:p w:rsidR="007C2A70" w:rsidRPr="003C7183" w:rsidRDefault="007C2A70" w:rsidP="007C2A70">
            <w:pPr>
              <w:pStyle w:val="zakonpusual"/>
              <w:spacing w:before="0" w:beforeAutospacing="0" w:after="0" w:afterAutospacing="0"/>
              <w:ind w:firstLine="0"/>
              <w:jc w:val="center"/>
              <w:rPr>
                <w:rFonts w:ascii="Times New Roman" w:hAnsi="Times New Roman"/>
              </w:rPr>
            </w:pPr>
            <w:r w:rsidRPr="003C7183">
              <w:rPr>
                <w:rFonts w:ascii="Times New Roman" w:hAnsi="Times New Roman"/>
              </w:rPr>
              <w:t>Слойность (</w:t>
            </w:r>
            <w:r w:rsidRPr="003C7183">
              <w:rPr>
                <w:rFonts w:ascii="Times New Roman" w:hAnsi="Times New Roman"/>
                <w:lang w:val="en-US"/>
              </w:rPr>
              <w:t>PR</w:t>
            </w:r>
            <w:r w:rsidRPr="003C7183">
              <w:rPr>
                <w:rFonts w:ascii="Times New Roman" w:hAnsi="Times New Roman"/>
              </w:rPr>
              <w:t>)</w:t>
            </w:r>
          </w:p>
        </w:tc>
        <w:tc>
          <w:tcPr>
            <w:tcW w:w="3260" w:type="dxa"/>
            <w:vAlign w:val="center"/>
          </w:tcPr>
          <w:p w:rsidR="007C2A70" w:rsidRPr="003C7183" w:rsidRDefault="007C2A70" w:rsidP="007C2A70">
            <w:pPr>
              <w:autoSpaceDE w:val="0"/>
              <w:autoSpaceDN w:val="0"/>
              <w:adjustRightInd w:val="0"/>
              <w:jc w:val="center"/>
            </w:pPr>
            <w:r w:rsidRPr="003C7183">
              <w:t>40</w:t>
            </w:r>
          </w:p>
        </w:tc>
        <w:tc>
          <w:tcPr>
            <w:tcW w:w="1985" w:type="dxa"/>
            <w:vAlign w:val="center"/>
          </w:tcPr>
          <w:p w:rsidR="007C2A70" w:rsidRPr="003C7183" w:rsidRDefault="007C2A70" w:rsidP="007C2A70">
            <w:pPr>
              <w:autoSpaceDE w:val="0"/>
              <w:autoSpaceDN w:val="0"/>
              <w:adjustRightInd w:val="0"/>
              <w:jc w:val="center"/>
            </w:pPr>
            <w:r w:rsidRPr="003C7183">
              <w:t>-</w:t>
            </w:r>
          </w:p>
        </w:tc>
      </w:tr>
      <w:tr w:rsidR="007C2A70" w:rsidRPr="007F052C" w:rsidTr="00F14F4A">
        <w:tc>
          <w:tcPr>
            <w:tcW w:w="4219" w:type="dxa"/>
            <w:vAlign w:val="center"/>
          </w:tcPr>
          <w:p w:rsidR="007C2A70" w:rsidRPr="003C7183" w:rsidRDefault="007C2A70" w:rsidP="007C2A70">
            <w:pPr>
              <w:autoSpaceDE w:val="0"/>
              <w:autoSpaceDN w:val="0"/>
              <w:adjustRightInd w:val="0"/>
              <w:jc w:val="center"/>
              <w:rPr>
                <w:bCs/>
              </w:rPr>
            </w:pPr>
            <w:r w:rsidRPr="003C7183">
              <w:rPr>
                <w:bCs/>
              </w:rPr>
              <w:t>Тип (код) рисунка протектора</w:t>
            </w:r>
          </w:p>
        </w:tc>
        <w:tc>
          <w:tcPr>
            <w:tcW w:w="3260" w:type="dxa"/>
            <w:vAlign w:val="center"/>
          </w:tcPr>
          <w:p w:rsidR="007C2A70" w:rsidRPr="003C7183" w:rsidRDefault="007C2A70" w:rsidP="007C2A70">
            <w:pPr>
              <w:autoSpaceDE w:val="0"/>
              <w:autoSpaceDN w:val="0"/>
              <w:adjustRightInd w:val="0"/>
              <w:jc w:val="center"/>
              <w:rPr>
                <w:bCs/>
              </w:rPr>
            </w:pPr>
            <w:r w:rsidRPr="003C7183">
              <w:rPr>
                <w:bCs/>
              </w:rPr>
              <w:t>Е-4</w:t>
            </w:r>
          </w:p>
        </w:tc>
        <w:tc>
          <w:tcPr>
            <w:tcW w:w="1985" w:type="dxa"/>
            <w:vMerge w:val="restart"/>
            <w:vAlign w:val="center"/>
          </w:tcPr>
          <w:p w:rsidR="007C2A70" w:rsidRPr="007D0324" w:rsidRDefault="007D0324" w:rsidP="007C2A70">
            <w:pPr>
              <w:autoSpaceDE w:val="0"/>
              <w:autoSpaceDN w:val="0"/>
              <w:adjustRightInd w:val="0"/>
              <w:jc w:val="center"/>
              <w:rPr>
                <w:bCs/>
              </w:rPr>
            </w:pPr>
            <w:r w:rsidRPr="00205863">
              <w:rPr>
                <w:shd w:val="clear" w:color="auto" w:fill="FFFFFF"/>
              </w:rPr>
              <w:t>ГОСТ</w:t>
            </w:r>
            <w:r w:rsidRPr="00205863">
              <w:rPr>
                <w:rStyle w:val="apple-converted-space"/>
                <w:rFonts w:eastAsia="MS Mincho"/>
                <w:shd w:val="clear" w:color="auto" w:fill="FFFFFF"/>
              </w:rPr>
              <w:t> </w:t>
            </w:r>
            <w:r w:rsidRPr="007D0324">
              <w:rPr>
                <w:rStyle w:val="afff4"/>
                <w:bCs/>
                <w:i w:val="0"/>
              </w:rPr>
              <w:t>8430-2003</w:t>
            </w:r>
          </w:p>
        </w:tc>
      </w:tr>
      <w:tr w:rsidR="007C2A70" w:rsidRPr="007F052C" w:rsidTr="00F14F4A">
        <w:tc>
          <w:tcPr>
            <w:tcW w:w="4219" w:type="dxa"/>
            <w:vAlign w:val="center"/>
          </w:tcPr>
          <w:p w:rsidR="007C2A70" w:rsidRPr="003C7183" w:rsidRDefault="007C2A70" w:rsidP="007C2A70">
            <w:pPr>
              <w:autoSpaceDE w:val="0"/>
              <w:autoSpaceDN w:val="0"/>
              <w:adjustRightInd w:val="0"/>
              <w:jc w:val="center"/>
              <w:rPr>
                <w:bCs/>
              </w:rPr>
            </w:pPr>
            <w:r w:rsidRPr="003C7183">
              <w:rPr>
                <w:bCs/>
              </w:rPr>
              <w:t>Наружный диаметр (новый), мм</w:t>
            </w:r>
          </w:p>
        </w:tc>
        <w:tc>
          <w:tcPr>
            <w:tcW w:w="3260" w:type="dxa"/>
            <w:vAlign w:val="center"/>
          </w:tcPr>
          <w:p w:rsidR="007C2A70" w:rsidRPr="003C7183" w:rsidRDefault="007C2A70" w:rsidP="007C2A70">
            <w:pPr>
              <w:autoSpaceDE w:val="0"/>
              <w:autoSpaceDN w:val="0"/>
              <w:adjustRightInd w:val="0"/>
              <w:jc w:val="center"/>
              <w:rPr>
                <w:u w:val="single"/>
              </w:rPr>
            </w:pPr>
            <w:r w:rsidRPr="003C7183">
              <w:rPr>
                <w:bCs/>
              </w:rPr>
              <w:t>1673</w:t>
            </w:r>
            <w:r w:rsidR="002D038D" w:rsidRPr="003C7183">
              <w:rPr>
                <w:bCs/>
              </w:rPr>
              <w:t>±</w:t>
            </w:r>
            <w:r w:rsidR="002D038D">
              <w:rPr>
                <w:bCs/>
              </w:rPr>
              <w:t>25</w:t>
            </w:r>
          </w:p>
        </w:tc>
        <w:tc>
          <w:tcPr>
            <w:tcW w:w="1985" w:type="dxa"/>
            <w:vMerge/>
            <w:vAlign w:val="center"/>
          </w:tcPr>
          <w:p w:rsidR="007C2A70" w:rsidRPr="003C7183" w:rsidRDefault="007C2A70" w:rsidP="007C2A70">
            <w:pPr>
              <w:autoSpaceDE w:val="0"/>
              <w:autoSpaceDN w:val="0"/>
              <w:adjustRightInd w:val="0"/>
              <w:jc w:val="center"/>
              <w:rPr>
                <w:u w:val="single"/>
              </w:rPr>
            </w:pPr>
          </w:p>
        </w:tc>
      </w:tr>
      <w:tr w:rsidR="007C2A70" w:rsidRPr="007F052C" w:rsidTr="00F14F4A">
        <w:tc>
          <w:tcPr>
            <w:tcW w:w="4219" w:type="dxa"/>
            <w:vAlign w:val="center"/>
          </w:tcPr>
          <w:p w:rsidR="007C2A70" w:rsidRPr="003C7183" w:rsidRDefault="007C2A70" w:rsidP="007C2A70">
            <w:pPr>
              <w:autoSpaceDE w:val="0"/>
              <w:autoSpaceDN w:val="0"/>
              <w:adjustRightInd w:val="0"/>
              <w:jc w:val="center"/>
              <w:rPr>
                <w:bCs/>
              </w:rPr>
            </w:pPr>
            <w:r w:rsidRPr="003C7183">
              <w:rPr>
                <w:bCs/>
              </w:rPr>
              <w:t>Ширина профиля (новая), мм</w:t>
            </w:r>
          </w:p>
        </w:tc>
        <w:tc>
          <w:tcPr>
            <w:tcW w:w="3260" w:type="dxa"/>
            <w:vAlign w:val="center"/>
          </w:tcPr>
          <w:p w:rsidR="007C2A70" w:rsidRPr="003C7183" w:rsidRDefault="007C2A70" w:rsidP="007C2A70">
            <w:pPr>
              <w:autoSpaceDE w:val="0"/>
              <w:autoSpaceDN w:val="0"/>
              <w:adjustRightInd w:val="0"/>
              <w:jc w:val="center"/>
              <w:rPr>
                <w:bCs/>
              </w:rPr>
            </w:pPr>
            <w:r w:rsidRPr="003C7183">
              <w:rPr>
                <w:bCs/>
              </w:rPr>
              <w:t>498</w:t>
            </w:r>
            <w:r w:rsidR="002D038D" w:rsidRPr="003C7183">
              <w:rPr>
                <w:bCs/>
              </w:rPr>
              <w:t>±</w:t>
            </w:r>
            <w:r w:rsidR="002D038D">
              <w:rPr>
                <w:bCs/>
              </w:rPr>
              <w:t>15</w:t>
            </w:r>
          </w:p>
        </w:tc>
        <w:tc>
          <w:tcPr>
            <w:tcW w:w="1985" w:type="dxa"/>
            <w:vMerge/>
            <w:vAlign w:val="center"/>
          </w:tcPr>
          <w:p w:rsidR="007C2A70" w:rsidRPr="003C7183" w:rsidRDefault="007C2A70" w:rsidP="007C2A70">
            <w:pPr>
              <w:autoSpaceDE w:val="0"/>
              <w:autoSpaceDN w:val="0"/>
              <w:adjustRightInd w:val="0"/>
              <w:jc w:val="center"/>
              <w:rPr>
                <w:bCs/>
              </w:rPr>
            </w:pPr>
          </w:p>
        </w:tc>
      </w:tr>
      <w:tr w:rsidR="007C2A70" w:rsidRPr="007F052C" w:rsidTr="00F14F4A">
        <w:tc>
          <w:tcPr>
            <w:tcW w:w="4219" w:type="dxa"/>
            <w:vAlign w:val="center"/>
          </w:tcPr>
          <w:p w:rsidR="007C2A70" w:rsidRPr="003C7183" w:rsidRDefault="007C2A70" w:rsidP="007C2A70">
            <w:pPr>
              <w:autoSpaceDE w:val="0"/>
              <w:autoSpaceDN w:val="0"/>
              <w:adjustRightInd w:val="0"/>
              <w:jc w:val="center"/>
              <w:rPr>
                <w:bCs/>
              </w:rPr>
            </w:pPr>
            <w:r w:rsidRPr="003C7183">
              <w:rPr>
                <w:bCs/>
              </w:rPr>
              <w:t>Наружный диаметр (статический), мм</w:t>
            </w:r>
          </w:p>
        </w:tc>
        <w:tc>
          <w:tcPr>
            <w:tcW w:w="3260" w:type="dxa"/>
            <w:vAlign w:val="center"/>
          </w:tcPr>
          <w:p w:rsidR="007C2A70" w:rsidRPr="003C7183" w:rsidRDefault="007C2A70" w:rsidP="007C2A70">
            <w:pPr>
              <w:autoSpaceDE w:val="0"/>
              <w:autoSpaceDN w:val="0"/>
              <w:adjustRightInd w:val="0"/>
              <w:jc w:val="center"/>
            </w:pPr>
            <w:r w:rsidRPr="003C7183">
              <w:t>1758</w:t>
            </w:r>
          </w:p>
        </w:tc>
        <w:tc>
          <w:tcPr>
            <w:tcW w:w="1985" w:type="dxa"/>
            <w:vMerge/>
            <w:vAlign w:val="center"/>
          </w:tcPr>
          <w:p w:rsidR="007C2A70" w:rsidRPr="003C7183" w:rsidRDefault="007C2A70" w:rsidP="007C2A70">
            <w:pPr>
              <w:autoSpaceDE w:val="0"/>
              <w:autoSpaceDN w:val="0"/>
              <w:adjustRightInd w:val="0"/>
              <w:jc w:val="center"/>
            </w:pPr>
          </w:p>
        </w:tc>
      </w:tr>
      <w:tr w:rsidR="007C2A70" w:rsidRPr="007F052C" w:rsidTr="00F14F4A">
        <w:tc>
          <w:tcPr>
            <w:tcW w:w="4219" w:type="dxa"/>
            <w:vAlign w:val="center"/>
          </w:tcPr>
          <w:p w:rsidR="007C2A70" w:rsidRPr="003C7183" w:rsidRDefault="007C2A70" w:rsidP="007C2A70">
            <w:pPr>
              <w:autoSpaceDE w:val="0"/>
              <w:autoSpaceDN w:val="0"/>
              <w:adjustRightInd w:val="0"/>
              <w:jc w:val="center"/>
              <w:rPr>
                <w:bCs/>
              </w:rPr>
            </w:pPr>
            <w:r w:rsidRPr="003C7183">
              <w:rPr>
                <w:bCs/>
              </w:rPr>
              <w:t>Ширина профиля (статическая), мм</w:t>
            </w:r>
          </w:p>
        </w:tc>
        <w:tc>
          <w:tcPr>
            <w:tcW w:w="3260" w:type="dxa"/>
            <w:vAlign w:val="center"/>
          </w:tcPr>
          <w:p w:rsidR="007C2A70" w:rsidRPr="003C7183" w:rsidRDefault="007C2A70" w:rsidP="007C2A70">
            <w:pPr>
              <w:autoSpaceDE w:val="0"/>
              <w:autoSpaceDN w:val="0"/>
              <w:adjustRightInd w:val="0"/>
              <w:jc w:val="center"/>
              <w:rPr>
                <w:bCs/>
              </w:rPr>
            </w:pPr>
            <w:r w:rsidRPr="003C7183">
              <w:rPr>
                <w:bCs/>
              </w:rPr>
              <w:t>553</w:t>
            </w:r>
          </w:p>
        </w:tc>
        <w:tc>
          <w:tcPr>
            <w:tcW w:w="1985" w:type="dxa"/>
            <w:vMerge/>
            <w:vAlign w:val="center"/>
          </w:tcPr>
          <w:p w:rsidR="007C2A70" w:rsidRPr="003C7183" w:rsidRDefault="007C2A70" w:rsidP="007C2A70">
            <w:pPr>
              <w:autoSpaceDE w:val="0"/>
              <w:autoSpaceDN w:val="0"/>
              <w:adjustRightInd w:val="0"/>
              <w:jc w:val="center"/>
              <w:rPr>
                <w:bCs/>
              </w:rPr>
            </w:pPr>
          </w:p>
        </w:tc>
      </w:tr>
      <w:tr w:rsidR="007C2A70" w:rsidRPr="007F052C" w:rsidTr="00F14F4A">
        <w:tc>
          <w:tcPr>
            <w:tcW w:w="4219" w:type="dxa"/>
            <w:vAlign w:val="center"/>
          </w:tcPr>
          <w:p w:rsidR="007C2A70" w:rsidRPr="003C7183" w:rsidRDefault="007C2A70" w:rsidP="007C2A70">
            <w:pPr>
              <w:autoSpaceDE w:val="0"/>
              <w:autoSpaceDN w:val="0"/>
              <w:adjustRightInd w:val="0"/>
              <w:jc w:val="center"/>
            </w:pPr>
            <w:r w:rsidRPr="003C7183">
              <w:rPr>
                <w:bCs/>
              </w:rPr>
              <w:t>Статический радиус ±2.5 %, мм</w:t>
            </w:r>
          </w:p>
        </w:tc>
        <w:tc>
          <w:tcPr>
            <w:tcW w:w="3260" w:type="dxa"/>
            <w:vAlign w:val="center"/>
          </w:tcPr>
          <w:p w:rsidR="007C2A70" w:rsidRPr="003C7183" w:rsidRDefault="007C2A70" w:rsidP="007C2A70">
            <w:pPr>
              <w:autoSpaceDE w:val="0"/>
              <w:autoSpaceDN w:val="0"/>
              <w:adjustRightInd w:val="0"/>
              <w:jc w:val="center"/>
            </w:pPr>
            <w:r w:rsidRPr="003C7183">
              <w:rPr>
                <w:bCs/>
              </w:rPr>
              <w:t>772</w:t>
            </w:r>
          </w:p>
        </w:tc>
        <w:tc>
          <w:tcPr>
            <w:tcW w:w="1985" w:type="dxa"/>
            <w:vAlign w:val="center"/>
          </w:tcPr>
          <w:p w:rsidR="007C2A70" w:rsidRPr="003C7183" w:rsidRDefault="007C2A70" w:rsidP="007C2A70">
            <w:pPr>
              <w:autoSpaceDE w:val="0"/>
              <w:autoSpaceDN w:val="0"/>
              <w:adjustRightInd w:val="0"/>
              <w:jc w:val="center"/>
            </w:pPr>
            <w:r w:rsidRPr="003C7183">
              <w:t>-</w:t>
            </w:r>
          </w:p>
        </w:tc>
      </w:tr>
      <w:tr w:rsidR="007C2A70" w:rsidRPr="007F052C" w:rsidTr="00F14F4A">
        <w:tc>
          <w:tcPr>
            <w:tcW w:w="4219" w:type="dxa"/>
            <w:vAlign w:val="center"/>
          </w:tcPr>
          <w:p w:rsidR="007C2A70" w:rsidRPr="003C7183" w:rsidRDefault="007C2A70" w:rsidP="007C2A70">
            <w:pPr>
              <w:autoSpaceDE w:val="0"/>
              <w:autoSpaceDN w:val="0"/>
              <w:adjustRightInd w:val="0"/>
              <w:jc w:val="center"/>
              <w:rPr>
                <w:bCs/>
              </w:rPr>
            </w:pPr>
            <w:r w:rsidRPr="003C7183">
              <w:rPr>
                <w:bCs/>
              </w:rPr>
              <w:t>Длина окружности шины ±2.5%, мм</w:t>
            </w:r>
          </w:p>
        </w:tc>
        <w:tc>
          <w:tcPr>
            <w:tcW w:w="3260" w:type="dxa"/>
            <w:vAlign w:val="center"/>
          </w:tcPr>
          <w:p w:rsidR="007C2A70" w:rsidRPr="003C7183" w:rsidRDefault="007C2A70" w:rsidP="007C2A70">
            <w:pPr>
              <w:autoSpaceDE w:val="0"/>
              <w:autoSpaceDN w:val="0"/>
              <w:adjustRightInd w:val="0"/>
              <w:jc w:val="center"/>
            </w:pPr>
            <w:r w:rsidRPr="003C7183">
              <w:rPr>
                <w:bCs/>
              </w:rPr>
              <w:t>4935</w:t>
            </w:r>
          </w:p>
        </w:tc>
        <w:tc>
          <w:tcPr>
            <w:tcW w:w="1985" w:type="dxa"/>
            <w:vAlign w:val="center"/>
          </w:tcPr>
          <w:p w:rsidR="007C2A70" w:rsidRPr="003C7183" w:rsidRDefault="007C2A70" w:rsidP="007C2A70">
            <w:pPr>
              <w:autoSpaceDE w:val="0"/>
              <w:autoSpaceDN w:val="0"/>
              <w:adjustRightInd w:val="0"/>
              <w:jc w:val="center"/>
            </w:pPr>
            <w:r w:rsidRPr="003C7183">
              <w:t>-</w:t>
            </w:r>
          </w:p>
        </w:tc>
      </w:tr>
      <w:tr w:rsidR="007C2A70" w:rsidRPr="007F052C" w:rsidTr="00F14F4A">
        <w:tc>
          <w:tcPr>
            <w:tcW w:w="4219" w:type="dxa"/>
            <w:vAlign w:val="center"/>
          </w:tcPr>
          <w:p w:rsidR="007C2A70" w:rsidRPr="003C7183" w:rsidRDefault="007C2A70" w:rsidP="007C2A70">
            <w:pPr>
              <w:jc w:val="center"/>
              <w:rPr>
                <w:bCs/>
              </w:rPr>
            </w:pPr>
            <w:r w:rsidRPr="003C7183">
              <w:rPr>
                <w:bCs/>
              </w:rPr>
              <w:t>Давление воздуха, кПа</w:t>
            </w:r>
          </w:p>
        </w:tc>
        <w:tc>
          <w:tcPr>
            <w:tcW w:w="3260" w:type="dxa"/>
            <w:vAlign w:val="center"/>
          </w:tcPr>
          <w:p w:rsidR="007C2A70" w:rsidRPr="003C7183" w:rsidRDefault="007C2A70" w:rsidP="007C2A70">
            <w:pPr>
              <w:jc w:val="center"/>
            </w:pPr>
            <w:r w:rsidRPr="003C7183">
              <w:rPr>
                <w:bCs/>
              </w:rPr>
              <w:t>1000</w:t>
            </w:r>
          </w:p>
        </w:tc>
        <w:tc>
          <w:tcPr>
            <w:tcW w:w="1985" w:type="dxa"/>
            <w:vAlign w:val="center"/>
          </w:tcPr>
          <w:p w:rsidR="007C2A70" w:rsidRPr="003C7183" w:rsidRDefault="007C2A70" w:rsidP="007C2A70">
            <w:pPr>
              <w:jc w:val="center"/>
            </w:pPr>
            <w:r w:rsidRPr="003C7183">
              <w:t>-</w:t>
            </w:r>
          </w:p>
        </w:tc>
      </w:tr>
      <w:tr w:rsidR="007C2A70" w:rsidRPr="007F052C" w:rsidTr="00F14F4A">
        <w:tc>
          <w:tcPr>
            <w:tcW w:w="4219" w:type="dxa"/>
            <w:vAlign w:val="center"/>
          </w:tcPr>
          <w:p w:rsidR="007C2A70" w:rsidRPr="003C7183" w:rsidRDefault="007C2A70" w:rsidP="007C2A70">
            <w:pPr>
              <w:jc w:val="center"/>
            </w:pPr>
            <w:r w:rsidRPr="003C7183">
              <w:rPr>
                <w:bCs/>
              </w:rPr>
              <w:t>Несущая способность</w:t>
            </w:r>
          </w:p>
        </w:tc>
        <w:tc>
          <w:tcPr>
            <w:tcW w:w="3260" w:type="dxa"/>
            <w:vAlign w:val="center"/>
          </w:tcPr>
          <w:p w:rsidR="007C2A70" w:rsidRPr="003C7183" w:rsidRDefault="007C2A70" w:rsidP="007C2A70">
            <w:pPr>
              <w:jc w:val="center"/>
            </w:pPr>
            <w:r w:rsidRPr="003C7183">
              <w:t>25 км/ч – не менее 22 750 кг</w:t>
            </w:r>
          </w:p>
        </w:tc>
        <w:tc>
          <w:tcPr>
            <w:tcW w:w="1985" w:type="dxa"/>
            <w:vAlign w:val="center"/>
          </w:tcPr>
          <w:p w:rsidR="007C2A70" w:rsidRPr="003C7183" w:rsidRDefault="007C2A70" w:rsidP="007C2A70">
            <w:pPr>
              <w:jc w:val="center"/>
            </w:pPr>
            <w:r w:rsidRPr="003C7183">
              <w:t>-</w:t>
            </w:r>
          </w:p>
        </w:tc>
      </w:tr>
      <w:tr w:rsidR="007C2A70" w:rsidRPr="007F052C" w:rsidTr="00F14F4A">
        <w:tc>
          <w:tcPr>
            <w:tcW w:w="4219" w:type="dxa"/>
            <w:vAlign w:val="center"/>
          </w:tcPr>
          <w:p w:rsidR="007C2A70" w:rsidRPr="00697550" w:rsidRDefault="007C2A70" w:rsidP="007C2A70">
            <w:pPr>
              <w:jc w:val="center"/>
              <w:rPr>
                <w:bCs/>
              </w:rPr>
            </w:pPr>
            <w:r w:rsidRPr="00697550">
              <w:rPr>
                <w:bCs/>
              </w:rPr>
              <w:t>Глубина протектора</w:t>
            </w:r>
          </w:p>
        </w:tc>
        <w:tc>
          <w:tcPr>
            <w:tcW w:w="3260" w:type="dxa"/>
            <w:vAlign w:val="center"/>
          </w:tcPr>
          <w:p w:rsidR="007C2A70" w:rsidRPr="00697550" w:rsidRDefault="007C2A70" w:rsidP="007C2A70">
            <w:pPr>
              <w:jc w:val="center"/>
            </w:pPr>
            <w:r w:rsidRPr="00697550">
              <w:rPr>
                <w:bCs/>
              </w:rPr>
              <w:t>не менее 56 мм</w:t>
            </w:r>
          </w:p>
        </w:tc>
        <w:tc>
          <w:tcPr>
            <w:tcW w:w="1985" w:type="dxa"/>
            <w:vAlign w:val="center"/>
          </w:tcPr>
          <w:p w:rsidR="007C2A70" w:rsidRPr="00697550" w:rsidRDefault="007C2A70" w:rsidP="007C2A70">
            <w:pPr>
              <w:jc w:val="center"/>
            </w:pPr>
            <w:r>
              <w:t>-</w:t>
            </w:r>
          </w:p>
        </w:tc>
      </w:tr>
      <w:tr w:rsidR="007C2A70" w:rsidRPr="007F052C" w:rsidTr="00F14F4A">
        <w:tc>
          <w:tcPr>
            <w:tcW w:w="4219" w:type="dxa"/>
            <w:vAlign w:val="center"/>
          </w:tcPr>
          <w:p w:rsidR="007C2A70" w:rsidRPr="00697550" w:rsidRDefault="007C2A70" w:rsidP="007C2A70">
            <w:pPr>
              <w:jc w:val="center"/>
            </w:pPr>
            <w:r w:rsidRPr="00697550">
              <w:t>Тип шин</w:t>
            </w:r>
          </w:p>
        </w:tc>
        <w:tc>
          <w:tcPr>
            <w:tcW w:w="3260" w:type="dxa"/>
            <w:vAlign w:val="center"/>
          </w:tcPr>
          <w:p w:rsidR="007C2A70" w:rsidRPr="00697550" w:rsidRDefault="007C2A70" w:rsidP="007C2A70">
            <w:pPr>
              <w:jc w:val="center"/>
            </w:pPr>
            <w:r>
              <w:t xml:space="preserve">Бескамерная </w:t>
            </w:r>
            <w:r w:rsidRPr="00697550">
              <w:t>TL</w:t>
            </w:r>
          </w:p>
        </w:tc>
        <w:tc>
          <w:tcPr>
            <w:tcW w:w="1985" w:type="dxa"/>
            <w:vAlign w:val="center"/>
          </w:tcPr>
          <w:p w:rsidR="007C2A70" w:rsidRPr="00697550" w:rsidRDefault="007D0324" w:rsidP="007C2A70">
            <w:pPr>
              <w:jc w:val="center"/>
            </w:pPr>
            <w:r w:rsidRPr="00205863">
              <w:rPr>
                <w:shd w:val="clear" w:color="auto" w:fill="FFFFFF"/>
              </w:rPr>
              <w:t>ГОСТ</w:t>
            </w:r>
            <w:r w:rsidRPr="00205863">
              <w:rPr>
                <w:rStyle w:val="apple-converted-space"/>
                <w:rFonts w:eastAsia="MS Mincho"/>
                <w:shd w:val="clear" w:color="auto" w:fill="FFFFFF"/>
              </w:rPr>
              <w:t> </w:t>
            </w:r>
            <w:r w:rsidRPr="007D0324">
              <w:rPr>
                <w:rStyle w:val="afff4"/>
                <w:bCs/>
                <w:i w:val="0"/>
              </w:rPr>
              <w:t>8430-2003</w:t>
            </w:r>
          </w:p>
        </w:tc>
      </w:tr>
    </w:tbl>
    <w:p w:rsidR="007C2A70" w:rsidRDefault="007C2A70" w:rsidP="007C2A70">
      <w:pPr>
        <w:pStyle w:val="19"/>
        <w:ind w:firstLine="709"/>
        <w:rPr>
          <w:rFonts w:eastAsia="MS Mincho"/>
          <w:bCs/>
          <w:szCs w:val="28"/>
        </w:rPr>
      </w:pPr>
      <w:r w:rsidRPr="00981616">
        <w:rPr>
          <w:bCs/>
          <w:kern w:val="36"/>
          <w:szCs w:val="28"/>
        </w:rPr>
        <w:t xml:space="preserve">4.3.2. </w:t>
      </w:r>
      <w:r>
        <w:rPr>
          <w:bCs/>
          <w:kern w:val="36"/>
          <w:szCs w:val="28"/>
        </w:rPr>
        <w:t>Параметры отличные от ГОСТа обосновываются тяжелой категорией условий</w:t>
      </w:r>
      <w:r w:rsidRPr="00981616">
        <w:rPr>
          <w:bCs/>
          <w:kern w:val="36"/>
          <w:szCs w:val="28"/>
        </w:rPr>
        <w:t xml:space="preserve"> эксплуатации</w:t>
      </w:r>
      <w:r>
        <w:rPr>
          <w:bCs/>
          <w:kern w:val="36"/>
          <w:szCs w:val="28"/>
        </w:rPr>
        <w:t xml:space="preserve"> шин </w:t>
      </w:r>
      <w:r>
        <w:rPr>
          <w:bCs/>
          <w:kern w:val="36"/>
          <w:szCs w:val="28"/>
          <w:lang w:val="en-US"/>
        </w:rPr>
        <w:t>III</w:t>
      </w:r>
      <w:r w:rsidRPr="00614DE4">
        <w:rPr>
          <w:bCs/>
          <w:kern w:val="36"/>
          <w:szCs w:val="28"/>
        </w:rPr>
        <w:t xml:space="preserve"> </w:t>
      </w:r>
      <w:r>
        <w:rPr>
          <w:bCs/>
          <w:kern w:val="36"/>
          <w:szCs w:val="28"/>
        </w:rPr>
        <w:t>(Т)</w:t>
      </w:r>
      <w:r w:rsidRPr="00981616">
        <w:rPr>
          <w:bCs/>
          <w:kern w:val="36"/>
          <w:szCs w:val="28"/>
        </w:rPr>
        <w:t xml:space="preserve"> на площадках с неоднородным покрытием на </w:t>
      </w:r>
      <w:r w:rsidRPr="00981616">
        <w:rPr>
          <w:rFonts w:eastAsia="MS Mincho"/>
          <w:bCs/>
          <w:szCs w:val="28"/>
        </w:rPr>
        <w:t>контейнерном терминале Сан</w:t>
      </w:r>
      <w:r>
        <w:rPr>
          <w:rFonts w:eastAsia="MS Mincho"/>
          <w:bCs/>
          <w:szCs w:val="28"/>
        </w:rPr>
        <w:t xml:space="preserve">кт-Петербург–Товарный–Витебский и </w:t>
      </w:r>
      <w:r w:rsidRPr="00981616">
        <w:rPr>
          <w:rFonts w:eastAsia="MS Mincho"/>
          <w:bCs/>
          <w:szCs w:val="28"/>
        </w:rPr>
        <w:t>рекомендациям</w:t>
      </w:r>
      <w:r>
        <w:rPr>
          <w:rFonts w:eastAsia="MS Mincho"/>
          <w:bCs/>
          <w:szCs w:val="28"/>
        </w:rPr>
        <w:t>и</w:t>
      </w:r>
      <w:r w:rsidRPr="00981616">
        <w:rPr>
          <w:rFonts w:eastAsia="MS Mincho"/>
          <w:bCs/>
          <w:szCs w:val="28"/>
        </w:rPr>
        <w:t xml:space="preserve"> официальных представителей по обслуживанию автопогрузчиков типа «ричстакер»</w:t>
      </w:r>
      <w:r>
        <w:rPr>
          <w:rFonts w:eastAsia="MS Mincho"/>
          <w:bCs/>
          <w:szCs w:val="28"/>
        </w:rPr>
        <w:t>.</w:t>
      </w:r>
    </w:p>
    <w:p w:rsidR="007C2A70" w:rsidRPr="00444303" w:rsidRDefault="007C2A70" w:rsidP="007C2A70">
      <w:pPr>
        <w:pStyle w:val="19"/>
        <w:ind w:firstLine="709"/>
        <w:rPr>
          <w:rFonts w:eastAsia="MS Mincho"/>
        </w:rPr>
      </w:pPr>
    </w:p>
    <w:p w:rsidR="007C2A70" w:rsidRPr="00865335" w:rsidRDefault="007C2A70" w:rsidP="007C2A70">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4.4. Т</w:t>
      </w:r>
      <w:r w:rsidRPr="00865335">
        <w:rPr>
          <w:rFonts w:ascii="Times New Roman" w:hAnsi="Times New Roman"/>
          <w:b/>
          <w:bCs/>
          <w:sz w:val="28"/>
          <w:szCs w:val="28"/>
        </w:rPr>
        <w:t xml:space="preserve">ребования к </w:t>
      </w:r>
      <w:r>
        <w:rPr>
          <w:rFonts w:ascii="Times New Roman" w:hAnsi="Times New Roman"/>
          <w:b/>
          <w:bCs/>
          <w:sz w:val="28"/>
          <w:szCs w:val="28"/>
        </w:rPr>
        <w:t>поставке Товара</w:t>
      </w:r>
      <w:r w:rsidRPr="00865335">
        <w:rPr>
          <w:rFonts w:ascii="Times New Roman" w:hAnsi="Times New Roman"/>
          <w:b/>
          <w:bCs/>
          <w:sz w:val="28"/>
          <w:szCs w:val="28"/>
        </w:rPr>
        <w:t>.</w:t>
      </w:r>
    </w:p>
    <w:p w:rsidR="007C2A70" w:rsidRDefault="007C2A70" w:rsidP="007C2A70">
      <w:pPr>
        <w:pStyle w:val="19"/>
        <w:ind w:firstLine="709"/>
        <w:rPr>
          <w:iCs/>
          <w:color w:val="000000"/>
        </w:rPr>
      </w:pPr>
      <w:r>
        <w:rPr>
          <w:iCs/>
          <w:spacing w:val="-2"/>
        </w:rPr>
        <w:t>4.4.1</w:t>
      </w:r>
      <w:r w:rsidRPr="00CB21E4">
        <w:rPr>
          <w:iCs/>
          <w:spacing w:val="-2"/>
        </w:rPr>
        <w:t>.</w:t>
      </w:r>
      <w:r w:rsidRPr="00F81C3D">
        <w:rPr>
          <w:iCs/>
          <w:spacing w:val="-2"/>
        </w:rPr>
        <w:t xml:space="preserve"> Поставщик обязан поставить Товар на объект Заказчика</w:t>
      </w:r>
      <w:r w:rsidRPr="00F81C3D">
        <w:rPr>
          <w:iCs/>
          <w:color w:val="000000"/>
        </w:rPr>
        <w:t xml:space="preserve"> своими силами и за свой счет.</w:t>
      </w:r>
    </w:p>
    <w:p w:rsidR="007C2A70" w:rsidRDefault="007C2A70" w:rsidP="007C2A70">
      <w:pPr>
        <w:pStyle w:val="style13262683980000000596msonormal"/>
        <w:shd w:val="clear" w:color="auto" w:fill="FFFFFF"/>
        <w:spacing w:before="0" w:beforeAutospacing="0" w:after="0" w:afterAutospacing="0"/>
        <w:ind w:firstLine="709"/>
        <w:jc w:val="both"/>
        <w:rPr>
          <w:sz w:val="28"/>
          <w:szCs w:val="28"/>
        </w:rPr>
      </w:pPr>
      <w:r>
        <w:rPr>
          <w:iCs/>
          <w:color w:val="000000"/>
          <w:sz w:val="28"/>
          <w:szCs w:val="28"/>
        </w:rPr>
        <w:t>4.4.2</w:t>
      </w:r>
      <w:r w:rsidRPr="0011034D">
        <w:rPr>
          <w:iCs/>
          <w:color w:val="000000"/>
          <w:sz w:val="28"/>
          <w:szCs w:val="28"/>
        </w:rPr>
        <w:t>.</w:t>
      </w:r>
      <w:r>
        <w:rPr>
          <w:iCs/>
          <w:color w:val="000000"/>
        </w:rPr>
        <w:t xml:space="preserve"> </w:t>
      </w:r>
      <w:r>
        <w:rPr>
          <w:sz w:val="28"/>
          <w:szCs w:val="28"/>
        </w:rPr>
        <w:t>П</w:t>
      </w:r>
      <w:r w:rsidRPr="00D7685B">
        <w:rPr>
          <w:sz w:val="28"/>
          <w:szCs w:val="28"/>
        </w:rPr>
        <w:t xml:space="preserve">оставка должна осуществляться автотранспортом </w:t>
      </w:r>
      <w:r>
        <w:rPr>
          <w:sz w:val="28"/>
          <w:szCs w:val="28"/>
        </w:rPr>
        <w:t>Поставщика</w:t>
      </w:r>
      <w:r w:rsidRPr="00D7685B">
        <w:rPr>
          <w:sz w:val="28"/>
          <w:szCs w:val="28"/>
        </w:rPr>
        <w:t xml:space="preserve"> на склад </w:t>
      </w:r>
      <w:r>
        <w:rPr>
          <w:sz w:val="28"/>
          <w:szCs w:val="28"/>
        </w:rPr>
        <w:t>Покупателя</w:t>
      </w:r>
      <w:r w:rsidRPr="00D7685B">
        <w:rPr>
          <w:sz w:val="28"/>
          <w:szCs w:val="28"/>
        </w:rPr>
        <w:t xml:space="preserve"> по будним дням с 08 час. 30 мин. до 16 час. 30 мин. </w:t>
      </w:r>
      <w:r>
        <w:rPr>
          <w:sz w:val="28"/>
          <w:szCs w:val="28"/>
        </w:rPr>
        <w:t xml:space="preserve">по Московскому </w:t>
      </w:r>
      <w:r w:rsidRPr="007F3485">
        <w:rPr>
          <w:sz w:val="28"/>
          <w:szCs w:val="28"/>
        </w:rPr>
        <w:t>времени.</w:t>
      </w:r>
    </w:p>
    <w:p w:rsidR="007C2A70" w:rsidRDefault="007C2A70" w:rsidP="007C2A70">
      <w:pPr>
        <w:pStyle w:val="style13262683980000000596msonormal"/>
        <w:shd w:val="clear" w:color="auto" w:fill="FFFFFF"/>
        <w:spacing w:before="0" w:beforeAutospacing="0" w:after="0" w:afterAutospacing="0"/>
        <w:ind w:firstLine="709"/>
        <w:jc w:val="both"/>
        <w:rPr>
          <w:sz w:val="28"/>
          <w:szCs w:val="28"/>
        </w:rPr>
      </w:pPr>
    </w:p>
    <w:p w:rsidR="007C2A70" w:rsidRPr="00D25C5D" w:rsidRDefault="007C2A70" w:rsidP="007C2A70">
      <w:pPr>
        <w:pStyle w:val="style13262683980000000596msonormal"/>
        <w:shd w:val="clear" w:color="auto" w:fill="FFFFFF"/>
        <w:spacing w:before="0" w:beforeAutospacing="0" w:after="0" w:afterAutospacing="0"/>
        <w:ind w:firstLine="709"/>
        <w:jc w:val="both"/>
        <w:rPr>
          <w:b/>
          <w:sz w:val="28"/>
          <w:szCs w:val="28"/>
        </w:rPr>
      </w:pPr>
      <w:r w:rsidRPr="00250C2D">
        <w:rPr>
          <w:b/>
          <w:sz w:val="28"/>
          <w:szCs w:val="28"/>
        </w:rPr>
        <w:t>4.5. Требования к упаковке Товара.</w:t>
      </w:r>
    </w:p>
    <w:p w:rsidR="007C2A70" w:rsidRDefault="007C2A70" w:rsidP="007C2A70">
      <w:pPr>
        <w:pStyle w:val="style13262683980000000596msonormal"/>
        <w:shd w:val="clear" w:color="auto" w:fill="FFFFFF"/>
        <w:spacing w:before="0" w:beforeAutospacing="0" w:after="0" w:afterAutospacing="0"/>
        <w:ind w:firstLine="709"/>
        <w:jc w:val="both"/>
        <w:rPr>
          <w:sz w:val="28"/>
          <w:szCs w:val="28"/>
        </w:rPr>
      </w:pPr>
      <w:r>
        <w:rPr>
          <w:sz w:val="28"/>
          <w:szCs w:val="28"/>
        </w:rPr>
        <w:t>4.5.1. Упаковка в соответствии с конструкторской документацией.</w:t>
      </w:r>
    </w:p>
    <w:p w:rsidR="007C2A70" w:rsidRPr="007F3485" w:rsidRDefault="007C2A70" w:rsidP="007C2A70">
      <w:pPr>
        <w:pStyle w:val="style13262683980000000596msonormal"/>
        <w:shd w:val="clear" w:color="auto" w:fill="FFFFFF"/>
        <w:spacing w:before="0" w:beforeAutospacing="0" w:after="0" w:afterAutospacing="0"/>
        <w:ind w:firstLine="709"/>
        <w:jc w:val="both"/>
        <w:rPr>
          <w:sz w:val="28"/>
          <w:szCs w:val="28"/>
        </w:rPr>
      </w:pPr>
    </w:p>
    <w:p w:rsidR="007C2A70" w:rsidRPr="008F27F6" w:rsidRDefault="007C2A70" w:rsidP="007C2A70">
      <w:pPr>
        <w:ind w:firstLine="709"/>
        <w:jc w:val="both"/>
        <w:rPr>
          <w:sz w:val="28"/>
          <w:szCs w:val="28"/>
        </w:rPr>
      </w:pPr>
      <w:r>
        <w:rPr>
          <w:b/>
          <w:bCs/>
          <w:sz w:val="28"/>
          <w:szCs w:val="28"/>
        </w:rPr>
        <w:t>4.6</w:t>
      </w:r>
      <w:r w:rsidRPr="008F27F6">
        <w:rPr>
          <w:b/>
          <w:bCs/>
          <w:sz w:val="28"/>
          <w:szCs w:val="28"/>
        </w:rPr>
        <w:t>.</w:t>
      </w:r>
      <w:r w:rsidRPr="008F27F6">
        <w:rPr>
          <w:sz w:val="28"/>
          <w:szCs w:val="28"/>
        </w:rPr>
        <w:t xml:space="preserve"> </w:t>
      </w:r>
      <w:r w:rsidRPr="008F27F6">
        <w:rPr>
          <w:b/>
          <w:bCs/>
          <w:sz w:val="28"/>
          <w:szCs w:val="28"/>
        </w:rPr>
        <w:t>Место, сроки (периоды</w:t>
      </w:r>
      <w:r>
        <w:rPr>
          <w:b/>
          <w:bCs/>
          <w:sz w:val="28"/>
          <w:szCs w:val="28"/>
        </w:rPr>
        <w:t>) поставки.</w:t>
      </w:r>
    </w:p>
    <w:p w:rsidR="007C2A70" w:rsidRPr="008F27F6" w:rsidRDefault="007C2A70" w:rsidP="007C2A70">
      <w:pPr>
        <w:ind w:firstLine="709"/>
        <w:jc w:val="both"/>
        <w:rPr>
          <w:sz w:val="28"/>
          <w:szCs w:val="28"/>
        </w:rPr>
      </w:pPr>
      <w:r>
        <w:rPr>
          <w:sz w:val="28"/>
          <w:szCs w:val="28"/>
        </w:rPr>
        <w:t xml:space="preserve">4.6.1. </w:t>
      </w:r>
      <w:r w:rsidRPr="008F27F6">
        <w:rPr>
          <w:sz w:val="28"/>
          <w:szCs w:val="28"/>
        </w:rPr>
        <w:t xml:space="preserve">Место </w:t>
      </w:r>
      <w:r>
        <w:rPr>
          <w:sz w:val="28"/>
          <w:szCs w:val="28"/>
        </w:rPr>
        <w:t>поставки</w:t>
      </w:r>
      <w:r w:rsidRPr="008F27F6">
        <w:rPr>
          <w:sz w:val="28"/>
          <w:szCs w:val="28"/>
        </w:rPr>
        <w:t>:</w:t>
      </w:r>
    </w:p>
    <w:p w:rsidR="007C2A70" w:rsidRPr="009D2BC7" w:rsidRDefault="007C2A70" w:rsidP="007C2A70">
      <w:pPr>
        <w:ind w:firstLine="709"/>
        <w:jc w:val="both"/>
        <w:rPr>
          <w:sz w:val="32"/>
          <w:szCs w:val="32"/>
        </w:rPr>
      </w:pPr>
      <w:r w:rsidRPr="0095688E">
        <w:rPr>
          <w:sz w:val="28"/>
          <w:szCs w:val="28"/>
        </w:rPr>
        <w:t xml:space="preserve">- </w:t>
      </w:r>
      <w:r>
        <w:rPr>
          <w:sz w:val="28"/>
          <w:szCs w:val="28"/>
        </w:rPr>
        <w:t>192007, г. Санкт-Петербург, Лиговский проспект, д.240, лит. А, контейнерный терминал Санкт-Петербург-Товарный-Витебский филиала ПАО «ТрансКонтейнер» на Октябрьской железной дороге.</w:t>
      </w:r>
    </w:p>
    <w:p w:rsidR="007C2A70" w:rsidRPr="00A447FE" w:rsidRDefault="007C2A70" w:rsidP="007C2A70">
      <w:pPr>
        <w:ind w:firstLine="709"/>
        <w:jc w:val="both"/>
        <w:rPr>
          <w:sz w:val="28"/>
          <w:szCs w:val="28"/>
        </w:rPr>
      </w:pPr>
      <w:r>
        <w:rPr>
          <w:sz w:val="28"/>
          <w:szCs w:val="28"/>
        </w:rPr>
        <w:t>4.6</w:t>
      </w:r>
      <w:r w:rsidRPr="009C2B3C">
        <w:rPr>
          <w:sz w:val="28"/>
          <w:szCs w:val="28"/>
        </w:rPr>
        <w:t>.2. Срок поставки Товара</w:t>
      </w:r>
      <w:r>
        <w:rPr>
          <w:sz w:val="28"/>
          <w:szCs w:val="28"/>
        </w:rPr>
        <w:t xml:space="preserve"> – </w:t>
      </w:r>
      <w:r w:rsidRPr="004D39FF">
        <w:rPr>
          <w:sz w:val="28"/>
          <w:szCs w:val="28"/>
        </w:rPr>
        <w:t xml:space="preserve">в течение </w:t>
      </w:r>
      <w:r>
        <w:rPr>
          <w:sz w:val="28"/>
          <w:szCs w:val="28"/>
        </w:rPr>
        <w:t>5</w:t>
      </w:r>
      <w:r w:rsidRPr="004D39FF">
        <w:rPr>
          <w:sz w:val="28"/>
          <w:szCs w:val="28"/>
        </w:rPr>
        <w:t xml:space="preserve"> (</w:t>
      </w:r>
      <w:r>
        <w:rPr>
          <w:sz w:val="28"/>
          <w:szCs w:val="28"/>
        </w:rPr>
        <w:t>пяти</w:t>
      </w:r>
      <w:r w:rsidRPr="004D39FF">
        <w:rPr>
          <w:sz w:val="28"/>
          <w:szCs w:val="28"/>
        </w:rPr>
        <w:t>) рабочих дней</w:t>
      </w:r>
      <w:r w:rsidRPr="009C2B3C">
        <w:rPr>
          <w:sz w:val="28"/>
          <w:szCs w:val="28"/>
        </w:rPr>
        <w:t xml:space="preserve"> с даты</w:t>
      </w:r>
      <w:r w:rsidRPr="00A447FE">
        <w:rPr>
          <w:sz w:val="28"/>
          <w:szCs w:val="28"/>
        </w:rPr>
        <w:t xml:space="preserve"> заключения Договора.</w:t>
      </w:r>
    </w:p>
    <w:p w:rsidR="007C2A70" w:rsidRPr="00BE5EBC" w:rsidRDefault="007C2A70" w:rsidP="007C2A70">
      <w:pPr>
        <w:ind w:firstLine="709"/>
        <w:jc w:val="both"/>
        <w:rPr>
          <w:sz w:val="28"/>
          <w:szCs w:val="28"/>
        </w:rPr>
      </w:pPr>
    </w:p>
    <w:p w:rsidR="007C2A70" w:rsidRDefault="007C2A70" w:rsidP="007C2A70">
      <w:pPr>
        <w:ind w:firstLine="709"/>
        <w:jc w:val="both"/>
        <w:rPr>
          <w:b/>
          <w:bCs/>
          <w:sz w:val="28"/>
          <w:szCs w:val="28"/>
        </w:rPr>
      </w:pPr>
      <w:r>
        <w:rPr>
          <w:b/>
          <w:bCs/>
          <w:sz w:val="28"/>
          <w:szCs w:val="28"/>
        </w:rPr>
        <w:t>4.7</w:t>
      </w:r>
      <w:r w:rsidRPr="009C38C9">
        <w:rPr>
          <w:b/>
          <w:bCs/>
          <w:sz w:val="28"/>
          <w:szCs w:val="28"/>
        </w:rPr>
        <w:t>. Правила приемки</w:t>
      </w:r>
      <w:r>
        <w:rPr>
          <w:b/>
          <w:bCs/>
          <w:sz w:val="28"/>
          <w:szCs w:val="28"/>
        </w:rPr>
        <w:t>.</w:t>
      </w:r>
    </w:p>
    <w:p w:rsidR="007C2A70" w:rsidRPr="00383102" w:rsidRDefault="007C2A70" w:rsidP="007C2A70">
      <w:pPr>
        <w:widowControl w:val="0"/>
        <w:autoSpaceDE w:val="0"/>
        <w:autoSpaceDN w:val="0"/>
        <w:adjustRightInd w:val="0"/>
        <w:ind w:firstLine="709"/>
        <w:jc w:val="both"/>
        <w:rPr>
          <w:sz w:val="28"/>
          <w:szCs w:val="28"/>
        </w:rPr>
      </w:pPr>
      <w:r>
        <w:rPr>
          <w:sz w:val="28"/>
          <w:szCs w:val="28"/>
        </w:rPr>
        <w:t xml:space="preserve">4.7.1. </w:t>
      </w:r>
      <w:r w:rsidRPr="00C139B4">
        <w:rPr>
          <w:sz w:val="28"/>
          <w:szCs w:val="28"/>
        </w:rPr>
        <w:t xml:space="preserve">Приемка Товара осуществляется представителями Поставщика и </w:t>
      </w:r>
      <w:r>
        <w:rPr>
          <w:sz w:val="28"/>
          <w:szCs w:val="28"/>
        </w:rPr>
        <w:t>Покупателя</w:t>
      </w:r>
      <w:r w:rsidRPr="00C139B4">
        <w:rPr>
          <w:sz w:val="28"/>
          <w:szCs w:val="28"/>
        </w:rPr>
        <w:t xml:space="preserve"> с подписанием товарной накладной (Т</w:t>
      </w:r>
      <w:r>
        <w:rPr>
          <w:sz w:val="28"/>
          <w:szCs w:val="28"/>
        </w:rPr>
        <w:t xml:space="preserve">ОРГ-12) в месте приемки Товара. </w:t>
      </w:r>
      <w:r w:rsidRPr="00383102">
        <w:rPr>
          <w:sz w:val="28"/>
          <w:szCs w:val="28"/>
        </w:rPr>
        <w:t>Представитель Покупателя перед приемкой Товара предъявляет Поставщику следующие документы:</w:t>
      </w:r>
    </w:p>
    <w:p w:rsidR="007C2A70" w:rsidRPr="00383102" w:rsidRDefault="007C2A70" w:rsidP="007C2A70">
      <w:pPr>
        <w:widowControl w:val="0"/>
        <w:autoSpaceDE w:val="0"/>
        <w:autoSpaceDN w:val="0"/>
        <w:adjustRightInd w:val="0"/>
        <w:ind w:firstLine="709"/>
        <w:jc w:val="both"/>
        <w:rPr>
          <w:sz w:val="28"/>
          <w:szCs w:val="28"/>
        </w:rPr>
      </w:pPr>
      <w:r>
        <w:rPr>
          <w:sz w:val="28"/>
          <w:szCs w:val="28"/>
        </w:rPr>
        <w:t xml:space="preserve">- </w:t>
      </w:r>
      <w:r w:rsidRPr="00383102">
        <w:rPr>
          <w:sz w:val="28"/>
          <w:szCs w:val="28"/>
        </w:rPr>
        <w:t>документ, удостоверяющий личность представителя Покупателя;</w:t>
      </w:r>
    </w:p>
    <w:p w:rsidR="007C2A70" w:rsidRDefault="007C2A70" w:rsidP="007C2A70">
      <w:pPr>
        <w:widowControl w:val="0"/>
        <w:autoSpaceDE w:val="0"/>
        <w:autoSpaceDN w:val="0"/>
        <w:adjustRightInd w:val="0"/>
        <w:ind w:firstLine="709"/>
        <w:jc w:val="both"/>
        <w:rPr>
          <w:sz w:val="28"/>
          <w:szCs w:val="28"/>
        </w:rPr>
      </w:pPr>
      <w:r>
        <w:rPr>
          <w:sz w:val="28"/>
          <w:szCs w:val="28"/>
        </w:rPr>
        <w:t xml:space="preserve">- </w:t>
      </w:r>
      <w:r w:rsidRPr="00383102">
        <w:rPr>
          <w:sz w:val="28"/>
          <w:szCs w:val="28"/>
        </w:rPr>
        <w:t xml:space="preserve">доверенность на представителя Покупателя, </w:t>
      </w:r>
      <w:r>
        <w:rPr>
          <w:sz w:val="28"/>
          <w:szCs w:val="28"/>
        </w:rPr>
        <w:t>оформленную надлежащим образом;</w:t>
      </w:r>
    </w:p>
    <w:p w:rsidR="007C2A70" w:rsidRPr="00A1794C" w:rsidRDefault="007C2A70" w:rsidP="007C2A70">
      <w:pPr>
        <w:widowControl w:val="0"/>
        <w:autoSpaceDE w:val="0"/>
        <w:autoSpaceDN w:val="0"/>
        <w:adjustRightInd w:val="0"/>
        <w:ind w:firstLine="709"/>
        <w:jc w:val="both"/>
        <w:rPr>
          <w:bCs/>
          <w:sz w:val="28"/>
          <w:szCs w:val="28"/>
        </w:rPr>
      </w:pPr>
      <w:r>
        <w:rPr>
          <w:bCs/>
          <w:sz w:val="28"/>
          <w:szCs w:val="28"/>
        </w:rPr>
        <w:t>4.7</w:t>
      </w:r>
      <w:r w:rsidRPr="00F35F41">
        <w:rPr>
          <w:bCs/>
          <w:sz w:val="28"/>
          <w:szCs w:val="28"/>
        </w:rPr>
        <w:t xml:space="preserve">.2. При приемке Товара представитель </w:t>
      </w:r>
      <w:r>
        <w:rPr>
          <w:bCs/>
          <w:sz w:val="28"/>
          <w:szCs w:val="28"/>
        </w:rPr>
        <w:t>Покупателя</w:t>
      </w:r>
      <w:r w:rsidRPr="00F35F41">
        <w:rPr>
          <w:bCs/>
          <w:sz w:val="28"/>
          <w:szCs w:val="28"/>
        </w:rPr>
        <w:t xml:space="preserve"> осуществляет его проверку по количеству, качеству в соответствии с соглас</w:t>
      </w:r>
      <w:r>
        <w:rPr>
          <w:bCs/>
          <w:sz w:val="28"/>
          <w:szCs w:val="28"/>
        </w:rPr>
        <w:t xml:space="preserve">ованной Сторонами Спецификацией, </w:t>
      </w:r>
      <w:r w:rsidRPr="00A1794C">
        <w:rPr>
          <w:bCs/>
          <w:sz w:val="28"/>
          <w:szCs w:val="28"/>
        </w:rPr>
        <w:t xml:space="preserve">содержащей: </w:t>
      </w:r>
    </w:p>
    <w:p w:rsidR="007C2A70" w:rsidRPr="00A1794C" w:rsidRDefault="007C2A70" w:rsidP="007C2A70">
      <w:pPr>
        <w:widowControl w:val="0"/>
        <w:autoSpaceDE w:val="0"/>
        <w:autoSpaceDN w:val="0"/>
        <w:adjustRightInd w:val="0"/>
        <w:ind w:firstLine="709"/>
        <w:jc w:val="both"/>
        <w:rPr>
          <w:bCs/>
          <w:sz w:val="28"/>
          <w:szCs w:val="28"/>
        </w:rPr>
      </w:pPr>
      <w:r w:rsidRPr="00A1794C">
        <w:rPr>
          <w:bCs/>
          <w:sz w:val="28"/>
          <w:szCs w:val="28"/>
        </w:rPr>
        <w:t xml:space="preserve">- товарный знак и (или) наименование </w:t>
      </w:r>
      <w:r>
        <w:rPr>
          <w:bCs/>
          <w:sz w:val="28"/>
          <w:szCs w:val="28"/>
        </w:rPr>
        <w:t>завода</w:t>
      </w:r>
      <w:r w:rsidRPr="00A1794C">
        <w:rPr>
          <w:bCs/>
          <w:sz w:val="28"/>
          <w:szCs w:val="28"/>
        </w:rPr>
        <w:t>-изготовителя;</w:t>
      </w:r>
    </w:p>
    <w:p w:rsidR="007C2A70" w:rsidRPr="00A1794C" w:rsidRDefault="007C2A70" w:rsidP="007C2A70">
      <w:pPr>
        <w:widowControl w:val="0"/>
        <w:autoSpaceDE w:val="0"/>
        <w:autoSpaceDN w:val="0"/>
        <w:adjustRightInd w:val="0"/>
        <w:ind w:firstLine="709"/>
        <w:jc w:val="both"/>
        <w:rPr>
          <w:bCs/>
          <w:sz w:val="28"/>
          <w:szCs w:val="28"/>
        </w:rPr>
      </w:pPr>
      <w:r w:rsidRPr="00A1794C">
        <w:rPr>
          <w:bCs/>
          <w:sz w:val="28"/>
          <w:szCs w:val="28"/>
        </w:rPr>
        <w:t>- обозначение, модель шин и их число;</w:t>
      </w:r>
    </w:p>
    <w:p w:rsidR="007C2A70" w:rsidRPr="00A1794C" w:rsidRDefault="007C2A70" w:rsidP="007C2A70">
      <w:pPr>
        <w:widowControl w:val="0"/>
        <w:autoSpaceDE w:val="0"/>
        <w:autoSpaceDN w:val="0"/>
        <w:adjustRightInd w:val="0"/>
        <w:ind w:firstLine="709"/>
        <w:jc w:val="both"/>
        <w:rPr>
          <w:bCs/>
          <w:sz w:val="28"/>
          <w:szCs w:val="28"/>
        </w:rPr>
      </w:pPr>
      <w:r w:rsidRPr="00A1794C">
        <w:rPr>
          <w:bCs/>
          <w:sz w:val="28"/>
          <w:szCs w:val="28"/>
        </w:rPr>
        <w:t>-</w:t>
      </w:r>
      <w:r>
        <w:rPr>
          <w:bCs/>
          <w:sz w:val="28"/>
          <w:szCs w:val="28"/>
        </w:rPr>
        <w:t xml:space="preserve"> </w:t>
      </w:r>
      <w:r w:rsidRPr="00A1794C">
        <w:rPr>
          <w:bCs/>
          <w:sz w:val="28"/>
          <w:szCs w:val="28"/>
        </w:rPr>
        <w:t>номер партии;</w:t>
      </w:r>
    </w:p>
    <w:p w:rsidR="007C2A70" w:rsidRPr="00F35F41" w:rsidRDefault="007C2A70" w:rsidP="007C2A70">
      <w:pPr>
        <w:widowControl w:val="0"/>
        <w:autoSpaceDE w:val="0"/>
        <w:autoSpaceDN w:val="0"/>
        <w:adjustRightInd w:val="0"/>
        <w:ind w:firstLine="709"/>
        <w:jc w:val="both"/>
        <w:rPr>
          <w:bCs/>
          <w:sz w:val="28"/>
          <w:szCs w:val="28"/>
        </w:rPr>
      </w:pPr>
      <w:r w:rsidRPr="00A1794C">
        <w:rPr>
          <w:bCs/>
          <w:sz w:val="28"/>
          <w:szCs w:val="28"/>
        </w:rPr>
        <w:t>- дату отгрузки.</w:t>
      </w:r>
    </w:p>
    <w:p w:rsidR="007C2A70" w:rsidRPr="00F35F41" w:rsidRDefault="007C2A70" w:rsidP="007C2A70">
      <w:pPr>
        <w:widowControl w:val="0"/>
        <w:autoSpaceDE w:val="0"/>
        <w:autoSpaceDN w:val="0"/>
        <w:adjustRightInd w:val="0"/>
        <w:ind w:firstLine="709"/>
        <w:jc w:val="both"/>
        <w:rPr>
          <w:sz w:val="28"/>
          <w:szCs w:val="28"/>
        </w:rPr>
      </w:pPr>
      <w:r>
        <w:rPr>
          <w:sz w:val="28"/>
          <w:szCs w:val="28"/>
        </w:rPr>
        <w:t>4.7</w:t>
      </w:r>
      <w:r w:rsidRPr="00F35F41">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C2A70" w:rsidRPr="00D30B42" w:rsidRDefault="007C2A70" w:rsidP="007C2A70">
      <w:pPr>
        <w:ind w:firstLine="709"/>
        <w:jc w:val="both"/>
        <w:rPr>
          <w:sz w:val="28"/>
          <w:szCs w:val="28"/>
        </w:rPr>
      </w:pPr>
      <w:r>
        <w:rPr>
          <w:sz w:val="28"/>
          <w:szCs w:val="28"/>
        </w:rPr>
        <w:t>4.7</w:t>
      </w:r>
      <w:r w:rsidRPr="00F35F41">
        <w:rPr>
          <w:sz w:val="28"/>
          <w:szCs w:val="28"/>
        </w:rPr>
        <w:t xml:space="preserve">.4. Датой поставки Товара считается дата подписания Сторонами </w:t>
      </w:r>
      <w:r w:rsidRPr="00D30B42">
        <w:rPr>
          <w:sz w:val="28"/>
          <w:szCs w:val="28"/>
        </w:rPr>
        <w:t xml:space="preserve">товарной накладной (ТОРГ-12). </w:t>
      </w:r>
    </w:p>
    <w:p w:rsidR="007C2A70" w:rsidRPr="00D30B42" w:rsidRDefault="007C2A70" w:rsidP="007C2A70">
      <w:pPr>
        <w:pStyle w:val="zakonpusual"/>
        <w:spacing w:before="0" w:beforeAutospacing="0" w:after="0" w:afterAutospacing="0"/>
        <w:ind w:firstLine="0"/>
        <w:rPr>
          <w:rFonts w:ascii="Times New Roman" w:hAnsi="Times New Roman"/>
          <w:sz w:val="28"/>
          <w:szCs w:val="28"/>
        </w:rPr>
      </w:pPr>
    </w:p>
    <w:p w:rsidR="007C2A70" w:rsidRDefault="007C2A70" w:rsidP="007C2A70">
      <w:pPr>
        <w:ind w:firstLine="709"/>
        <w:jc w:val="both"/>
        <w:rPr>
          <w:b/>
          <w:bCs/>
          <w:sz w:val="28"/>
          <w:szCs w:val="28"/>
        </w:rPr>
      </w:pPr>
      <w:r>
        <w:rPr>
          <w:b/>
          <w:bCs/>
          <w:sz w:val="28"/>
          <w:szCs w:val="28"/>
        </w:rPr>
        <w:t>4.8</w:t>
      </w:r>
      <w:r w:rsidRPr="00D30B42">
        <w:rPr>
          <w:b/>
          <w:bCs/>
          <w:sz w:val="28"/>
          <w:szCs w:val="28"/>
        </w:rPr>
        <w:t>. Гарантия качества Товара.</w:t>
      </w:r>
    </w:p>
    <w:p w:rsidR="007C2A70" w:rsidRPr="002D4785" w:rsidRDefault="007C2A70" w:rsidP="007C2A70">
      <w:pPr>
        <w:ind w:firstLine="709"/>
        <w:jc w:val="both"/>
        <w:rPr>
          <w:sz w:val="28"/>
          <w:szCs w:val="28"/>
        </w:rPr>
      </w:pPr>
      <w:r w:rsidRPr="00E74CB4">
        <w:rPr>
          <w:bCs/>
          <w:sz w:val="28"/>
          <w:szCs w:val="28"/>
        </w:rPr>
        <w:t xml:space="preserve">4.8.1. </w:t>
      </w:r>
      <w:r w:rsidRPr="00E74CB4">
        <w:rPr>
          <w:sz w:val="28"/>
          <w:szCs w:val="28"/>
        </w:rPr>
        <w:t xml:space="preserve">Гарантия качества Товара в период с даты подписания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w:t>
      </w:r>
      <w:r>
        <w:rPr>
          <w:sz w:val="28"/>
          <w:szCs w:val="28"/>
        </w:rPr>
        <w:t xml:space="preserve">должна составлять не </w:t>
      </w:r>
      <w:r w:rsidRPr="00E74CB4">
        <w:rPr>
          <w:sz w:val="28"/>
          <w:szCs w:val="28"/>
        </w:rPr>
        <w:t>менее одного года.</w:t>
      </w:r>
    </w:p>
    <w:p w:rsidR="007C2A70" w:rsidRPr="00DE0D3B" w:rsidRDefault="007C2A70" w:rsidP="007C2A70">
      <w:pPr>
        <w:ind w:firstLine="709"/>
        <w:jc w:val="both"/>
        <w:rPr>
          <w:bCs/>
        </w:rPr>
      </w:pPr>
      <w:r w:rsidRPr="00DE0D3B">
        <w:rPr>
          <w:bCs/>
          <w:sz w:val="28"/>
          <w:szCs w:val="28"/>
        </w:rPr>
        <w:t>В теч</w:t>
      </w:r>
      <w:r>
        <w:rPr>
          <w:bCs/>
          <w:sz w:val="28"/>
          <w:szCs w:val="28"/>
        </w:rPr>
        <w:t>ение гарантийного срока Товара П</w:t>
      </w:r>
      <w:r w:rsidRPr="00DE0D3B">
        <w:rPr>
          <w:bCs/>
          <w:sz w:val="28"/>
          <w:szCs w:val="28"/>
        </w:rPr>
        <w:t>оставщик должен гарантировать полнофункциональную работу (пригодность) Товара.</w:t>
      </w:r>
    </w:p>
    <w:p w:rsidR="007C2A70" w:rsidRPr="00542B6A" w:rsidRDefault="007C2A70" w:rsidP="007C2A70">
      <w:pPr>
        <w:pStyle w:val="aff6"/>
        <w:suppressAutoHyphens w:val="0"/>
        <w:ind w:left="0" w:firstLine="710"/>
        <w:contextualSpacing/>
        <w:jc w:val="both"/>
        <w:rPr>
          <w:sz w:val="28"/>
          <w:szCs w:val="28"/>
        </w:rPr>
      </w:pPr>
      <w:r>
        <w:rPr>
          <w:sz w:val="28"/>
          <w:szCs w:val="28"/>
        </w:rPr>
        <w:t>4.8</w:t>
      </w:r>
      <w:r w:rsidRPr="00542B6A">
        <w:rPr>
          <w:sz w:val="28"/>
          <w:szCs w:val="28"/>
        </w:rPr>
        <w:t>.2.</w:t>
      </w:r>
      <w:r w:rsidRPr="00542B6A">
        <w:rPr>
          <w:sz w:val="28"/>
          <w:szCs w:val="28"/>
        </w:rPr>
        <w:tab/>
      </w:r>
      <w:r w:rsidRPr="00542B6A">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7C2A70" w:rsidRPr="00D30B42" w:rsidRDefault="007C2A70" w:rsidP="007C2A70">
      <w:pPr>
        <w:pStyle w:val="ConsNormal"/>
        <w:widowControl/>
        <w:tabs>
          <w:tab w:val="left" w:pos="1134"/>
        </w:tabs>
        <w:ind w:firstLine="709"/>
        <w:jc w:val="both"/>
        <w:rPr>
          <w:rStyle w:val="FontStyle20"/>
          <w:sz w:val="28"/>
          <w:szCs w:val="28"/>
        </w:rPr>
      </w:pPr>
      <w:r>
        <w:rPr>
          <w:rStyle w:val="FontStyle20"/>
          <w:sz w:val="28"/>
          <w:szCs w:val="28"/>
        </w:rPr>
        <w:t>4.8.3.</w:t>
      </w:r>
      <w:r>
        <w:rPr>
          <w:rStyle w:val="FontStyle20"/>
          <w:sz w:val="28"/>
          <w:szCs w:val="28"/>
        </w:rPr>
        <w:tab/>
      </w:r>
      <w:r w:rsidRPr="00D30B42">
        <w:rPr>
          <w:rStyle w:val="FontStyle20"/>
          <w:sz w:val="28"/>
          <w:szCs w:val="28"/>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7C2A70" w:rsidRPr="00D30B42" w:rsidRDefault="007C2A70" w:rsidP="007C2A70">
      <w:pPr>
        <w:ind w:firstLine="709"/>
        <w:jc w:val="both"/>
        <w:rPr>
          <w:rStyle w:val="FontStyle20"/>
          <w:sz w:val="28"/>
          <w:szCs w:val="28"/>
        </w:rPr>
      </w:pPr>
      <w:r w:rsidRPr="00D30B42">
        <w:rPr>
          <w:rStyle w:val="FontStyle20"/>
          <w:sz w:val="28"/>
          <w:szCs w:val="28"/>
        </w:rPr>
        <w:t>Расходы на экспертизу несет Поставщик.</w:t>
      </w:r>
    </w:p>
    <w:p w:rsidR="007C2A70" w:rsidRPr="00D30B42" w:rsidRDefault="007C2A70" w:rsidP="007C2A70">
      <w:pPr>
        <w:ind w:firstLine="709"/>
        <w:jc w:val="both"/>
        <w:rPr>
          <w:rStyle w:val="FontStyle20"/>
          <w:sz w:val="28"/>
          <w:szCs w:val="28"/>
        </w:rPr>
      </w:pPr>
      <w:r>
        <w:rPr>
          <w:rStyle w:val="FontStyle20"/>
          <w:sz w:val="28"/>
          <w:szCs w:val="28"/>
        </w:rPr>
        <w:t>4.8.4.</w:t>
      </w:r>
      <w:r>
        <w:rPr>
          <w:rStyle w:val="FontStyle20"/>
          <w:sz w:val="28"/>
          <w:szCs w:val="28"/>
        </w:rPr>
        <w:tab/>
      </w:r>
      <w:r w:rsidRPr="00D30B42">
        <w:rPr>
          <w:rStyle w:val="FontStyle20"/>
          <w:sz w:val="28"/>
          <w:szCs w:val="28"/>
        </w:rPr>
        <w:t>В случае установления экспертизой производственного брака Поставщик обязуется произвести замену Товара на идентичный новый Товар</w:t>
      </w:r>
      <w:r w:rsidR="00433B17">
        <w:rPr>
          <w:rStyle w:val="FontStyle20"/>
          <w:sz w:val="28"/>
          <w:szCs w:val="28"/>
        </w:rPr>
        <w:t xml:space="preserve"> 2017</w:t>
      </w:r>
      <w:r>
        <w:rPr>
          <w:rStyle w:val="FontStyle20"/>
          <w:sz w:val="28"/>
          <w:szCs w:val="28"/>
        </w:rPr>
        <w:t xml:space="preserve"> года выпуска,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7C2A70" w:rsidRPr="00D30B42" w:rsidRDefault="007C2A70" w:rsidP="007C2A70">
      <w:pPr>
        <w:pStyle w:val="aff3"/>
        <w:ind w:firstLine="709"/>
        <w:jc w:val="both"/>
        <w:rPr>
          <w:sz w:val="28"/>
          <w:szCs w:val="28"/>
        </w:rPr>
      </w:pPr>
      <w:r>
        <w:rPr>
          <w:sz w:val="28"/>
          <w:szCs w:val="28"/>
        </w:rPr>
        <w:t>4.8.5.</w:t>
      </w:r>
      <w:r>
        <w:rPr>
          <w:sz w:val="28"/>
          <w:szCs w:val="28"/>
        </w:rPr>
        <w:tab/>
      </w:r>
      <w:r w:rsidRPr="00D30B42">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D30B42">
        <w:rPr>
          <w:sz w:val="24"/>
          <w:szCs w:val="24"/>
        </w:rPr>
        <w:t>.</w:t>
      </w:r>
    </w:p>
    <w:p w:rsidR="007C2A70" w:rsidRPr="00D30B42" w:rsidRDefault="007C2A70" w:rsidP="007C2A70">
      <w:pPr>
        <w:ind w:firstLine="709"/>
        <w:jc w:val="both"/>
        <w:rPr>
          <w:bCs/>
          <w:sz w:val="28"/>
          <w:szCs w:val="28"/>
        </w:rPr>
      </w:pPr>
      <w:r>
        <w:rPr>
          <w:bCs/>
          <w:sz w:val="28"/>
          <w:szCs w:val="28"/>
        </w:rPr>
        <w:t>4.8.6.</w:t>
      </w:r>
      <w:r>
        <w:rPr>
          <w:bCs/>
          <w:sz w:val="28"/>
          <w:szCs w:val="28"/>
        </w:rPr>
        <w:tab/>
      </w:r>
      <w:r w:rsidRPr="00D30B42">
        <w:rPr>
          <w:bCs/>
          <w:sz w:val="28"/>
          <w:szCs w:val="28"/>
        </w:rPr>
        <w:t xml:space="preserve">Замена Товара производится в 10-ти дневный срок после получения Заявки </w:t>
      </w:r>
      <w:r>
        <w:rPr>
          <w:bCs/>
          <w:sz w:val="28"/>
          <w:szCs w:val="28"/>
        </w:rPr>
        <w:t>Покупателя</w:t>
      </w:r>
      <w:r w:rsidRPr="00D30B42">
        <w:rPr>
          <w:bCs/>
          <w:sz w:val="28"/>
          <w:szCs w:val="28"/>
        </w:rPr>
        <w:t xml:space="preserve"> о выявленных дефектах.</w:t>
      </w:r>
    </w:p>
    <w:p w:rsidR="007C2A70" w:rsidRPr="008D2207" w:rsidRDefault="007C2A70" w:rsidP="007C2A70">
      <w:pPr>
        <w:ind w:firstLine="709"/>
        <w:jc w:val="both"/>
        <w:rPr>
          <w:bCs/>
          <w:sz w:val="28"/>
          <w:szCs w:val="28"/>
        </w:rPr>
      </w:pPr>
    </w:p>
    <w:p w:rsidR="007C2A70" w:rsidRDefault="007C2A70" w:rsidP="007C2A70">
      <w:pPr>
        <w:ind w:firstLine="709"/>
        <w:jc w:val="both"/>
        <w:rPr>
          <w:b/>
          <w:bCs/>
          <w:spacing w:val="-9"/>
          <w:sz w:val="28"/>
          <w:szCs w:val="28"/>
        </w:rPr>
      </w:pPr>
      <w:r>
        <w:rPr>
          <w:b/>
          <w:bCs/>
          <w:spacing w:val="-9"/>
          <w:sz w:val="28"/>
          <w:szCs w:val="28"/>
        </w:rPr>
        <w:t>4.9</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404"/>
        <w:gridCol w:w="1076"/>
        <w:gridCol w:w="1793"/>
        <w:gridCol w:w="1657"/>
      </w:tblGrid>
      <w:tr w:rsidR="007C2A70" w:rsidRPr="001C320A" w:rsidTr="007C2A70">
        <w:tc>
          <w:tcPr>
            <w:tcW w:w="709" w:type="dxa"/>
            <w:vAlign w:val="center"/>
          </w:tcPr>
          <w:p w:rsidR="007C2A70" w:rsidRPr="00911FB8" w:rsidRDefault="007C2A70" w:rsidP="007C2A70">
            <w:pPr>
              <w:pStyle w:val="27"/>
              <w:suppressAutoHyphens/>
              <w:ind w:left="0"/>
              <w:jc w:val="center"/>
              <w:rPr>
                <w:noProof/>
              </w:rPr>
            </w:pPr>
            <w:r w:rsidRPr="00911FB8">
              <w:rPr>
                <w:noProof/>
              </w:rPr>
              <w:t>№ п/п</w:t>
            </w:r>
          </w:p>
        </w:tc>
        <w:tc>
          <w:tcPr>
            <w:tcW w:w="4404" w:type="dxa"/>
            <w:vAlign w:val="center"/>
          </w:tcPr>
          <w:p w:rsidR="007C2A70" w:rsidRPr="00911FB8" w:rsidRDefault="007C2A70" w:rsidP="007C2A70">
            <w:pPr>
              <w:pStyle w:val="27"/>
              <w:suppressAutoHyphens/>
              <w:ind w:left="0"/>
              <w:jc w:val="center"/>
              <w:rPr>
                <w:noProof/>
              </w:rPr>
            </w:pPr>
            <w:r w:rsidRPr="00911FB8">
              <w:rPr>
                <w:noProof/>
              </w:rPr>
              <w:t>Наименование Товара</w:t>
            </w:r>
          </w:p>
        </w:tc>
        <w:tc>
          <w:tcPr>
            <w:tcW w:w="1076" w:type="dxa"/>
            <w:vAlign w:val="center"/>
          </w:tcPr>
          <w:p w:rsidR="007C2A70" w:rsidRPr="00911FB8" w:rsidRDefault="007C2A70" w:rsidP="007C2A70">
            <w:pPr>
              <w:pStyle w:val="27"/>
              <w:suppressAutoHyphens/>
              <w:ind w:left="0"/>
              <w:jc w:val="center"/>
              <w:rPr>
                <w:noProof/>
              </w:rPr>
            </w:pPr>
            <w:r w:rsidRPr="00911FB8">
              <w:rPr>
                <w:noProof/>
              </w:rPr>
              <w:t>Ед. изм.</w:t>
            </w:r>
          </w:p>
        </w:tc>
        <w:tc>
          <w:tcPr>
            <w:tcW w:w="1793" w:type="dxa"/>
            <w:vAlign w:val="center"/>
          </w:tcPr>
          <w:p w:rsidR="007C2A70" w:rsidRPr="00911FB8" w:rsidRDefault="007C2A70" w:rsidP="007C2A70">
            <w:pPr>
              <w:pStyle w:val="27"/>
              <w:suppressAutoHyphens/>
              <w:ind w:left="0"/>
              <w:jc w:val="center"/>
              <w:rPr>
                <w:noProof/>
              </w:rPr>
            </w:pPr>
            <w:r w:rsidRPr="00911FB8">
              <w:rPr>
                <w:noProof/>
              </w:rPr>
              <w:t xml:space="preserve">Кол-во </w:t>
            </w:r>
            <w:r>
              <w:rPr>
                <w:noProof/>
              </w:rPr>
              <w:t>шин</w:t>
            </w:r>
          </w:p>
          <w:p w:rsidR="007C2A70" w:rsidRPr="00911FB8" w:rsidRDefault="007C2A70" w:rsidP="007C2A70">
            <w:pPr>
              <w:pStyle w:val="27"/>
              <w:suppressAutoHyphens/>
              <w:ind w:left="0"/>
              <w:jc w:val="center"/>
              <w:rPr>
                <w:noProof/>
              </w:rPr>
            </w:pPr>
            <w:r w:rsidRPr="00911FB8">
              <w:rPr>
                <w:noProof/>
              </w:rPr>
              <w:t>(не менее указанного)</w:t>
            </w:r>
          </w:p>
        </w:tc>
        <w:tc>
          <w:tcPr>
            <w:tcW w:w="1657" w:type="dxa"/>
            <w:shd w:val="clear" w:color="auto" w:fill="auto"/>
            <w:vAlign w:val="center"/>
          </w:tcPr>
          <w:p w:rsidR="007C2A70" w:rsidRPr="001C320A" w:rsidRDefault="007C2A70" w:rsidP="007C2A70">
            <w:pPr>
              <w:suppressAutoHyphens w:val="0"/>
              <w:jc w:val="center"/>
            </w:pPr>
            <w:r>
              <w:t>Макс. цена за ед. Т</w:t>
            </w:r>
            <w:r w:rsidRPr="001C320A">
              <w:t>овара</w:t>
            </w:r>
            <w:r>
              <w:t xml:space="preserve"> (в руб. без учета НДС)</w:t>
            </w:r>
          </w:p>
        </w:tc>
      </w:tr>
      <w:tr w:rsidR="007C2A70" w:rsidRPr="001C320A" w:rsidTr="007C2A70">
        <w:trPr>
          <w:trHeight w:val="625"/>
        </w:trPr>
        <w:tc>
          <w:tcPr>
            <w:tcW w:w="709" w:type="dxa"/>
            <w:vAlign w:val="center"/>
          </w:tcPr>
          <w:p w:rsidR="007C2A70" w:rsidRPr="00911FB8" w:rsidRDefault="007C2A70" w:rsidP="007C2A70">
            <w:pPr>
              <w:pStyle w:val="27"/>
              <w:suppressAutoHyphens/>
              <w:ind w:left="0"/>
              <w:jc w:val="center"/>
              <w:rPr>
                <w:noProof/>
              </w:rPr>
            </w:pPr>
            <w:r w:rsidRPr="00911FB8">
              <w:rPr>
                <w:noProof/>
              </w:rPr>
              <w:t>1.</w:t>
            </w:r>
          </w:p>
        </w:tc>
        <w:tc>
          <w:tcPr>
            <w:tcW w:w="4404" w:type="dxa"/>
            <w:vAlign w:val="center"/>
          </w:tcPr>
          <w:p w:rsidR="007C2A70" w:rsidRPr="00A516BF" w:rsidRDefault="007C2A70" w:rsidP="007C2A70">
            <w:pPr>
              <w:pStyle w:val="aff6"/>
              <w:suppressAutoHyphens w:val="0"/>
              <w:ind w:left="0"/>
              <w:contextualSpacing/>
              <w:jc w:val="center"/>
            </w:pPr>
            <w:r w:rsidRPr="00A516BF">
              <w:rPr>
                <w:bCs/>
                <w:color w:val="000000"/>
                <w:kern w:val="36"/>
              </w:rPr>
              <w:t>Шина 18.00-25</w:t>
            </w:r>
          </w:p>
        </w:tc>
        <w:tc>
          <w:tcPr>
            <w:tcW w:w="1076" w:type="dxa"/>
            <w:vAlign w:val="center"/>
          </w:tcPr>
          <w:p w:rsidR="007C2A70" w:rsidRPr="00A516BF" w:rsidRDefault="007C2A70" w:rsidP="007C2A70">
            <w:pPr>
              <w:pStyle w:val="27"/>
              <w:suppressAutoHyphens/>
              <w:ind w:left="0"/>
              <w:jc w:val="center"/>
              <w:rPr>
                <w:noProof/>
              </w:rPr>
            </w:pPr>
            <w:r w:rsidRPr="00A516BF">
              <w:rPr>
                <w:noProof/>
              </w:rPr>
              <w:t>Шт.</w:t>
            </w:r>
          </w:p>
        </w:tc>
        <w:tc>
          <w:tcPr>
            <w:tcW w:w="1793" w:type="dxa"/>
            <w:vAlign w:val="center"/>
          </w:tcPr>
          <w:p w:rsidR="007C2A70" w:rsidRPr="00A516BF" w:rsidRDefault="009D09C3" w:rsidP="007C2A70">
            <w:pPr>
              <w:pStyle w:val="27"/>
              <w:suppressAutoHyphens/>
              <w:ind w:left="0"/>
              <w:jc w:val="center"/>
              <w:rPr>
                <w:noProof/>
              </w:rPr>
            </w:pPr>
            <w:r w:rsidRPr="00A516BF">
              <w:rPr>
                <w:noProof/>
              </w:rPr>
              <w:t>1</w:t>
            </w:r>
            <w:r w:rsidR="00A312AB" w:rsidRPr="00A516BF">
              <w:rPr>
                <w:noProof/>
              </w:rPr>
              <w:t>5</w:t>
            </w:r>
          </w:p>
        </w:tc>
        <w:tc>
          <w:tcPr>
            <w:tcW w:w="1657" w:type="dxa"/>
            <w:shd w:val="clear" w:color="auto" w:fill="auto"/>
            <w:vAlign w:val="center"/>
          </w:tcPr>
          <w:p w:rsidR="007C2A70" w:rsidRPr="00A516BF" w:rsidRDefault="00A312AB" w:rsidP="007C2A70">
            <w:pPr>
              <w:suppressAutoHyphens w:val="0"/>
              <w:jc w:val="center"/>
            </w:pPr>
            <w:r w:rsidRPr="00A516BF">
              <w:t>163 277,00</w:t>
            </w:r>
          </w:p>
        </w:tc>
      </w:tr>
    </w:tbl>
    <w:p w:rsidR="007C2A70" w:rsidRDefault="007C2A70" w:rsidP="007C2A70">
      <w:pPr>
        <w:ind w:firstLine="709"/>
        <w:jc w:val="both"/>
        <w:rPr>
          <w:b/>
          <w:bCs/>
          <w:sz w:val="28"/>
          <w:szCs w:val="28"/>
        </w:rPr>
      </w:pPr>
    </w:p>
    <w:p w:rsidR="007C2A70" w:rsidRPr="008D2207" w:rsidRDefault="007C2A70" w:rsidP="007C2A70">
      <w:pPr>
        <w:ind w:firstLine="709"/>
        <w:jc w:val="both"/>
        <w:rPr>
          <w:b/>
          <w:bCs/>
          <w:sz w:val="28"/>
          <w:szCs w:val="28"/>
        </w:rPr>
      </w:pPr>
      <w:r>
        <w:rPr>
          <w:b/>
          <w:bCs/>
          <w:sz w:val="28"/>
          <w:szCs w:val="28"/>
        </w:rPr>
        <w:t>4.10</w:t>
      </w:r>
      <w:r w:rsidRPr="008D2207">
        <w:rPr>
          <w:b/>
          <w:bCs/>
          <w:sz w:val="28"/>
          <w:szCs w:val="28"/>
        </w:rPr>
        <w:t>. Требования к установке Товара.</w:t>
      </w:r>
    </w:p>
    <w:p w:rsidR="007C2A70" w:rsidRPr="008D2207" w:rsidRDefault="007C2A70" w:rsidP="007C2A70">
      <w:pPr>
        <w:ind w:firstLine="709"/>
        <w:jc w:val="both"/>
        <w:rPr>
          <w:bCs/>
          <w:sz w:val="28"/>
          <w:szCs w:val="28"/>
        </w:rPr>
      </w:pPr>
      <w:r>
        <w:rPr>
          <w:bCs/>
          <w:sz w:val="28"/>
          <w:szCs w:val="28"/>
        </w:rPr>
        <w:t xml:space="preserve">4.10.1. </w:t>
      </w:r>
      <w:r w:rsidRPr="008D2207">
        <w:rPr>
          <w:bCs/>
          <w:sz w:val="28"/>
          <w:szCs w:val="28"/>
        </w:rPr>
        <w:t xml:space="preserve">Шиномонтаж осуществляется </w:t>
      </w:r>
      <w:r>
        <w:rPr>
          <w:bCs/>
          <w:sz w:val="28"/>
          <w:szCs w:val="28"/>
        </w:rPr>
        <w:t>Покупателем</w:t>
      </w:r>
      <w:r w:rsidRPr="008D2207">
        <w:rPr>
          <w:bCs/>
          <w:sz w:val="28"/>
          <w:szCs w:val="28"/>
        </w:rPr>
        <w:t xml:space="preserve"> самостоятельно </w:t>
      </w:r>
      <w:r>
        <w:rPr>
          <w:bCs/>
          <w:sz w:val="28"/>
          <w:szCs w:val="28"/>
        </w:rPr>
        <w:t>с</w:t>
      </w:r>
      <w:r w:rsidRPr="008D2207">
        <w:rPr>
          <w:bCs/>
          <w:sz w:val="28"/>
          <w:szCs w:val="28"/>
        </w:rPr>
        <w:t xml:space="preserve"> помощ</w:t>
      </w:r>
      <w:r>
        <w:rPr>
          <w:bCs/>
          <w:sz w:val="28"/>
          <w:szCs w:val="28"/>
        </w:rPr>
        <w:t>ью</w:t>
      </w:r>
      <w:r w:rsidRPr="008D2207">
        <w:rPr>
          <w:bCs/>
          <w:sz w:val="28"/>
          <w:szCs w:val="28"/>
        </w:rPr>
        <w:t xml:space="preserve"> </w:t>
      </w:r>
      <w:r>
        <w:rPr>
          <w:bCs/>
          <w:sz w:val="28"/>
          <w:szCs w:val="28"/>
        </w:rPr>
        <w:t>сторонней</w:t>
      </w:r>
      <w:r w:rsidRPr="008D2207">
        <w:rPr>
          <w:bCs/>
          <w:sz w:val="28"/>
          <w:szCs w:val="28"/>
        </w:rPr>
        <w:t xml:space="preserve"> организации</w:t>
      </w:r>
      <w:r>
        <w:rPr>
          <w:bCs/>
          <w:sz w:val="28"/>
          <w:szCs w:val="28"/>
        </w:rPr>
        <w:t xml:space="preserve"> по обслуживанию автопогрузчиков типа «ричстакер»</w:t>
      </w:r>
      <w:r w:rsidRPr="008D2207">
        <w:rPr>
          <w:bCs/>
          <w:sz w:val="28"/>
          <w:szCs w:val="28"/>
        </w:rPr>
        <w:t>.</w:t>
      </w:r>
    </w:p>
    <w:p w:rsidR="007C2A70" w:rsidRDefault="007C2A70" w:rsidP="007C2A70">
      <w:pPr>
        <w:pStyle w:val="style13262683980000000596msonormal"/>
        <w:shd w:val="clear" w:color="auto" w:fill="FFFFFF"/>
        <w:spacing w:before="0" w:beforeAutospacing="0" w:after="0" w:afterAutospacing="0"/>
        <w:jc w:val="both"/>
        <w:rPr>
          <w:spacing w:val="20"/>
          <w:sz w:val="28"/>
          <w:szCs w:val="28"/>
        </w:rPr>
      </w:pPr>
    </w:p>
    <w:p w:rsidR="007C2A70" w:rsidRPr="00B723DC" w:rsidRDefault="007C2A70" w:rsidP="007C2A70">
      <w:pPr>
        <w:ind w:firstLine="709"/>
        <w:jc w:val="both"/>
        <w:rPr>
          <w:b/>
          <w:bCs/>
          <w:sz w:val="28"/>
          <w:szCs w:val="28"/>
        </w:rPr>
      </w:pPr>
      <w:r>
        <w:rPr>
          <w:b/>
          <w:bCs/>
          <w:sz w:val="28"/>
          <w:szCs w:val="28"/>
        </w:rPr>
        <w:t>4.11</w:t>
      </w:r>
      <w:r w:rsidRPr="00B723DC">
        <w:rPr>
          <w:b/>
          <w:bCs/>
          <w:sz w:val="28"/>
          <w:szCs w:val="28"/>
        </w:rPr>
        <w:t>. Форма, срок и порядок оплаты.</w:t>
      </w:r>
    </w:p>
    <w:p w:rsidR="007C2A70" w:rsidRDefault="007C2A70" w:rsidP="009D149F">
      <w:pPr>
        <w:pStyle w:val="1"/>
        <w:spacing w:before="0" w:after="0"/>
        <w:ind w:firstLine="277"/>
        <w:jc w:val="both"/>
        <w:rPr>
          <w:b w:val="0"/>
          <w:sz w:val="28"/>
          <w:szCs w:val="28"/>
        </w:rPr>
      </w:pPr>
      <w:r>
        <w:rPr>
          <w:b w:val="0"/>
          <w:sz w:val="28"/>
          <w:szCs w:val="28"/>
        </w:rPr>
        <w:t>4.11</w:t>
      </w:r>
      <w:r w:rsidRPr="00B723DC">
        <w:rPr>
          <w:b w:val="0"/>
          <w:sz w:val="28"/>
          <w:szCs w:val="28"/>
        </w:rPr>
        <w:t xml:space="preserve">.1. Авансирование не предусмотрено. Оплата Товара производится </w:t>
      </w:r>
      <w:r>
        <w:rPr>
          <w:b w:val="0"/>
          <w:sz w:val="28"/>
          <w:szCs w:val="28"/>
        </w:rPr>
        <w:t>Покупателем</w:t>
      </w:r>
      <w:r w:rsidRPr="00B723DC">
        <w:rPr>
          <w:b w:val="0"/>
          <w:sz w:val="28"/>
          <w:szCs w:val="28"/>
        </w:rPr>
        <w:t xml:space="preserve"> в течение 30 (тридцати) календарных дней с даты получения </w:t>
      </w:r>
      <w:r>
        <w:rPr>
          <w:b w:val="0"/>
          <w:sz w:val="28"/>
          <w:szCs w:val="28"/>
        </w:rPr>
        <w:t>Покупателем</w:t>
      </w:r>
      <w:r w:rsidRPr="00B723DC">
        <w:rPr>
          <w:b w:val="0"/>
          <w:sz w:val="28"/>
          <w:szCs w:val="28"/>
        </w:rPr>
        <w:t xml:space="preserve"> оригинала счета, счета-фактуры и товарной накладной (ТОРГ-12), подписанной уполномоченными представителями Сторон.</w:t>
      </w:r>
    </w:p>
    <w:p w:rsidR="007C2A70" w:rsidRDefault="007C2A70" w:rsidP="007C2A70">
      <w:pPr>
        <w:ind w:firstLine="709"/>
        <w:jc w:val="both"/>
        <w:rPr>
          <w:sz w:val="28"/>
          <w:szCs w:val="28"/>
        </w:rPr>
      </w:pPr>
      <w:r w:rsidRPr="00A2624C">
        <w:rPr>
          <w:sz w:val="28"/>
          <w:szCs w:val="28"/>
        </w:rPr>
        <w:t xml:space="preserve">Датой оплаты является дата списания денежных средств с расчетного счета </w:t>
      </w:r>
      <w:r>
        <w:rPr>
          <w:sz w:val="28"/>
          <w:szCs w:val="28"/>
        </w:rPr>
        <w:t>Покупателя.</w:t>
      </w:r>
    </w:p>
    <w:p w:rsidR="000B68AF" w:rsidRDefault="000B68AF" w:rsidP="007C2A70">
      <w:pPr>
        <w:pStyle w:val="aff9"/>
        <w:ind w:firstLine="709"/>
        <w:jc w:val="both"/>
        <w:rPr>
          <w:rFonts w:ascii="Times New Roman" w:hAnsi="Times New Roman"/>
          <w:b/>
          <w:bCs/>
          <w:sz w:val="28"/>
          <w:szCs w:val="28"/>
        </w:rPr>
      </w:pPr>
    </w:p>
    <w:p w:rsidR="007C2A70" w:rsidRPr="00A864EB" w:rsidRDefault="007C2A70" w:rsidP="007C2A70">
      <w:pPr>
        <w:pStyle w:val="aff9"/>
        <w:ind w:firstLine="709"/>
        <w:jc w:val="both"/>
        <w:rPr>
          <w:rFonts w:ascii="Times New Roman" w:hAnsi="Times New Roman"/>
          <w:b/>
          <w:bCs/>
          <w:sz w:val="28"/>
          <w:szCs w:val="28"/>
        </w:rPr>
      </w:pPr>
      <w:r>
        <w:rPr>
          <w:rFonts w:ascii="Times New Roman" w:hAnsi="Times New Roman"/>
          <w:b/>
          <w:bCs/>
          <w:sz w:val="28"/>
          <w:szCs w:val="28"/>
        </w:rPr>
        <w:t>4.12</w:t>
      </w:r>
      <w:r w:rsidRPr="00A864EB">
        <w:rPr>
          <w:rFonts w:ascii="Times New Roman" w:hAnsi="Times New Roman"/>
          <w:b/>
          <w:bCs/>
          <w:sz w:val="28"/>
          <w:szCs w:val="28"/>
        </w:rPr>
        <w:t xml:space="preserve">. Квалификационные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7C2A70" w:rsidRPr="00772F1F" w:rsidRDefault="007C2A70" w:rsidP="007C2A70">
      <w:pPr>
        <w:pStyle w:val="aff9"/>
        <w:ind w:firstLine="709"/>
        <w:jc w:val="both"/>
        <w:rPr>
          <w:rFonts w:ascii="Times New Roman" w:hAnsi="Times New Roman"/>
          <w:sz w:val="28"/>
          <w:szCs w:val="28"/>
        </w:rPr>
      </w:pPr>
      <w:r w:rsidRPr="00144A71">
        <w:rPr>
          <w:rFonts w:ascii="Times New Roman" w:hAnsi="Times New Roman"/>
          <w:sz w:val="28"/>
          <w:szCs w:val="28"/>
        </w:rPr>
        <w:t>4.12.1. Наличие опыта</w:t>
      </w:r>
      <w:r>
        <w:rPr>
          <w:rFonts w:ascii="Times New Roman" w:hAnsi="Times New Roman"/>
          <w:sz w:val="28"/>
          <w:szCs w:val="28"/>
        </w:rPr>
        <w:t xml:space="preserve"> поставки товара </w:t>
      </w:r>
      <w:r w:rsidRPr="00772F1F">
        <w:rPr>
          <w:rFonts w:ascii="Times New Roman" w:hAnsi="Times New Roman"/>
          <w:sz w:val="28"/>
          <w:szCs w:val="28"/>
        </w:rPr>
        <w:t xml:space="preserve">за три последних года предшествующих году подачи Заявки, с учетом, периода времени в текущем году до момента окончания приема Заявок, с </w:t>
      </w:r>
      <w:r w:rsidRPr="0071283B">
        <w:rPr>
          <w:rFonts w:ascii="Times New Roman" w:hAnsi="Times New Roman"/>
          <w:sz w:val="28"/>
          <w:szCs w:val="28"/>
        </w:rPr>
        <w:t>предметом (поставка шин для автопогрузчиков), с суммарной стоимостью договоров не менее 50 % от начальной (максимальной) цены договора.</w:t>
      </w:r>
    </w:p>
    <w:p w:rsidR="007C2A70" w:rsidRDefault="007C2A70" w:rsidP="007C2A70">
      <w:pPr>
        <w:ind w:firstLine="709"/>
        <w:jc w:val="both"/>
        <w:rPr>
          <w:sz w:val="28"/>
          <w:szCs w:val="28"/>
        </w:rPr>
      </w:pPr>
      <w:r>
        <w:rPr>
          <w:sz w:val="28"/>
          <w:szCs w:val="28"/>
        </w:rPr>
        <w:t xml:space="preserve">4.12.2. Поставщик должен обеспечить Покупателю </w:t>
      </w:r>
      <w:r>
        <w:rPr>
          <w:sz w:val="28"/>
          <w:szCs w:val="28"/>
          <w:lang w:eastAsia="ru-RU"/>
        </w:rPr>
        <w:t>соблюдение правил внутреннего распорядка во время нахождения на территории Покупателя;</w:t>
      </w:r>
    </w:p>
    <w:p w:rsidR="007963AF" w:rsidRDefault="007963AF"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E2308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5F012E">
            <w:pPr>
              <w:jc w:val="both"/>
            </w:pPr>
            <w:r>
              <w:t>Открытый конкурс</w:t>
            </w:r>
            <w:r w:rsidR="00B4382C" w:rsidRPr="00F86FAA">
              <w:t xml:space="preserve"> № </w:t>
            </w:r>
            <w:r>
              <w:t>ОК</w:t>
            </w:r>
            <w:r w:rsidR="00754C45" w:rsidRPr="005F012E">
              <w:t>-МСП</w:t>
            </w:r>
            <w:r w:rsidR="005F012E" w:rsidRPr="005F012E">
              <w:t>-НКПОКТ-17-0015</w:t>
            </w:r>
            <w:r w:rsidR="00B4382C" w:rsidRPr="005F012E">
              <w:t xml:space="preserve"> на </w:t>
            </w:r>
            <w:r w:rsidR="000D71A7" w:rsidRPr="005F012E">
              <w:rPr>
                <w:rFonts w:eastAsia="MS Mincho"/>
                <w:bCs/>
              </w:rPr>
              <w:t>поставку</w:t>
            </w:r>
            <w:r w:rsidR="000D71A7" w:rsidRPr="000D71A7">
              <w:rPr>
                <w:rFonts w:eastAsia="MS Mincho"/>
                <w:bCs/>
              </w:rPr>
              <w:t xml:space="preserve"> шин для автопогрузчиков типа «ричстакер» для нужд контейнерного терминала Санкт-Петербург-Товарный-Витебский филиала</w:t>
            </w:r>
            <w:r w:rsidR="000D71A7" w:rsidRPr="000D71A7">
              <w:rPr>
                <w:rFonts w:eastAsia="MS Mincho"/>
                <w:b/>
                <w:bCs/>
              </w:rPr>
              <w:t xml:space="preserve"> </w:t>
            </w:r>
            <w:r w:rsidR="000D71A7" w:rsidRPr="000D71A7">
              <w:t>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D05EF" w:rsidRPr="001A742B" w:rsidRDefault="00DD3B11" w:rsidP="004D05EF">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w:t>
            </w:r>
            <w:r w:rsidR="00656C49">
              <w:rPr>
                <w:sz w:val="24"/>
                <w:szCs w:val="24"/>
              </w:rPr>
              <w:t xml:space="preserve">ункции Организатора выполняет: </w:t>
            </w:r>
            <w:r w:rsidR="004D05EF" w:rsidRPr="001A742B">
              <w:rPr>
                <w:sz w:val="24"/>
                <w:szCs w:val="24"/>
              </w:rPr>
              <w:t xml:space="preserve">Постоянная рабочая группа </w:t>
            </w:r>
            <w:r w:rsidR="004D05EF">
              <w:rPr>
                <w:sz w:val="24"/>
                <w:szCs w:val="24"/>
              </w:rPr>
              <w:t>Конкурсной комиссии филиала ПАО «</w:t>
            </w:r>
            <w:r w:rsidR="004D05EF" w:rsidRPr="001A742B">
              <w:rPr>
                <w:sz w:val="24"/>
                <w:szCs w:val="24"/>
              </w:rPr>
              <w:t>ТрансКонтейнер» на Октябрьской железной дороге</w:t>
            </w:r>
            <w:r w:rsidR="004D05EF">
              <w:rPr>
                <w:sz w:val="24"/>
                <w:szCs w:val="24"/>
              </w:rPr>
              <w:t>.</w:t>
            </w:r>
          </w:p>
          <w:p w:rsidR="004D05EF" w:rsidRPr="00A17644" w:rsidRDefault="004D05EF" w:rsidP="004D05EF">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4D05EF" w:rsidRDefault="004D05EF" w:rsidP="004D05EF">
            <w:pPr>
              <w:jc w:val="both"/>
            </w:pPr>
            <w:r w:rsidRPr="00B06068">
              <w:rPr>
                <w:b/>
              </w:rPr>
              <w:t>Контактное(ые) лицо(а) Заказчика:</w:t>
            </w:r>
            <w:r>
              <w:t xml:space="preserve"> Степанов Дмитрий Владимирович,Т</w:t>
            </w:r>
            <w:r w:rsidRPr="00C64E36">
              <w:t xml:space="preserve">елефон: </w:t>
            </w:r>
            <w:r>
              <w:t>+7 (812) 458-91-22,</w:t>
            </w:r>
          </w:p>
          <w:p w:rsidR="004D05EF" w:rsidRDefault="004D05EF" w:rsidP="004D05EF">
            <w:pPr>
              <w:jc w:val="both"/>
            </w:pPr>
            <w:r>
              <w:t>Факс: + 7</w:t>
            </w:r>
            <w:r w:rsidRPr="004203C0">
              <w:t xml:space="preserve"> (812) 457-52-08</w:t>
            </w:r>
            <w:r>
              <w:t>.</w:t>
            </w:r>
          </w:p>
          <w:p w:rsidR="004D05EF" w:rsidRDefault="004D05EF" w:rsidP="004D05EF">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Pr="007061CB">
              <w:rPr>
                <w:szCs w:val="28"/>
              </w:rPr>
              <w:t>Stepanovdv@trcont.ru</w:t>
            </w:r>
          </w:p>
          <w:p w:rsidR="004D05EF" w:rsidRDefault="004D05EF" w:rsidP="004D05EF">
            <w:pPr>
              <w:pStyle w:val="19"/>
              <w:ind w:firstLine="0"/>
              <w:rPr>
                <w:sz w:val="24"/>
                <w:szCs w:val="24"/>
              </w:rPr>
            </w:pPr>
            <w:r w:rsidRPr="00B06068">
              <w:rPr>
                <w:b/>
                <w:sz w:val="24"/>
                <w:szCs w:val="24"/>
              </w:rPr>
              <w:t>Контактное(ые) лицо(а) Организатора:</w:t>
            </w:r>
            <w:r w:rsidRPr="00F65A93">
              <w:rPr>
                <w:sz w:val="24"/>
                <w:szCs w:val="24"/>
              </w:rPr>
              <w:t xml:space="preserve"> </w:t>
            </w:r>
            <w:r>
              <w:rPr>
                <w:sz w:val="24"/>
                <w:szCs w:val="24"/>
              </w:rPr>
              <w:t>Медведева Мария Павловна, тел. +7(812) 458-91-15, доб. 30-87,</w:t>
            </w:r>
            <w:r w:rsidRPr="00F65A93">
              <w:rPr>
                <w:sz w:val="24"/>
                <w:szCs w:val="24"/>
              </w:rPr>
              <w:t xml:space="preserve"> </w:t>
            </w:r>
          </w:p>
          <w:p w:rsidR="004D05EF" w:rsidRDefault="004D05EF" w:rsidP="004D05EF">
            <w:pPr>
              <w:pStyle w:val="19"/>
              <w:ind w:firstLine="0"/>
              <w:rPr>
                <w:sz w:val="24"/>
                <w:szCs w:val="24"/>
              </w:rPr>
            </w:pPr>
            <w:r w:rsidRPr="00F65A93">
              <w:rPr>
                <w:sz w:val="24"/>
                <w:szCs w:val="24"/>
              </w:rPr>
              <w:t>факс +7(812) 457-52-08</w:t>
            </w:r>
            <w:r>
              <w:rPr>
                <w:sz w:val="24"/>
                <w:szCs w:val="24"/>
              </w:rPr>
              <w:t xml:space="preserve">, </w:t>
            </w:r>
          </w:p>
          <w:p w:rsidR="00670FD8" w:rsidRPr="00F86FAA" w:rsidRDefault="004D05EF" w:rsidP="004D05EF">
            <w:pPr>
              <w:pStyle w:val="19"/>
              <w:ind w:firstLine="0"/>
              <w:rPr>
                <w:sz w:val="24"/>
                <w:szCs w:val="24"/>
              </w:rPr>
            </w:pP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tc>
      </w:tr>
      <w:tr w:rsidR="000A679F" w:rsidRPr="00F86FAA" w:rsidTr="00C17617">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C17617" w:rsidRDefault="00C17617" w:rsidP="00C17617">
            <w:pPr>
              <w:pStyle w:val="19"/>
              <w:ind w:firstLine="0"/>
              <w:rPr>
                <w:sz w:val="24"/>
                <w:szCs w:val="24"/>
              </w:rPr>
            </w:pPr>
            <w:r w:rsidRPr="00C17617">
              <w:rPr>
                <w:sz w:val="24"/>
                <w:szCs w:val="24"/>
              </w:rPr>
              <w:t>«27» апреля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8" w:history="1">
              <w:r w:rsidR="007434C0" w:rsidRPr="008C671C">
                <w:rPr>
                  <w:rStyle w:val="a7"/>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19" w:history="1">
              <w:r w:rsidR="008C671C" w:rsidRPr="008C671C">
                <w:rPr>
                  <w:rStyle w:val="a7"/>
                  <w:sz w:val="24"/>
                  <w:szCs w:val="24"/>
                </w:rPr>
                <w:t>www.zakupki.gov.ru</w:t>
              </w:r>
            </w:hyperlink>
            <w:r w:rsidR="008C671C" w:rsidRPr="008C671C">
              <w:rPr>
                <w:sz w:val="24"/>
                <w:szCs w:val="24"/>
              </w:rPr>
              <w:t>) (далее – Официальный сайт).</w:t>
            </w:r>
          </w:p>
          <w:p w:rsidR="005834BA" w:rsidRPr="00033B41" w:rsidRDefault="001356F1" w:rsidP="00DD11CB">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1414EB" w:rsidRDefault="001414EB" w:rsidP="006D65BE">
            <w:pPr>
              <w:pStyle w:val="19"/>
              <w:ind w:firstLine="0"/>
              <w:rPr>
                <w:i/>
                <w:sz w:val="24"/>
                <w:szCs w:val="24"/>
              </w:rPr>
            </w:pPr>
            <w:r w:rsidRPr="001414EB">
              <w:rPr>
                <w:sz w:val="24"/>
                <w:szCs w:val="24"/>
              </w:rPr>
              <w:t xml:space="preserve">Начальная (максимальная) цена договора составляет </w:t>
            </w:r>
            <w:r w:rsidR="00A516BF" w:rsidRPr="00A516BF">
              <w:rPr>
                <w:sz w:val="24"/>
                <w:szCs w:val="24"/>
              </w:rPr>
              <w:t>2 449 155 (два миллиона четыреста сорок девять тысяч сто пятьдесят пять)</w:t>
            </w:r>
            <w:r w:rsidRPr="001414EB">
              <w:rPr>
                <w:sz w:val="24"/>
                <w:szCs w:val="24"/>
              </w:rPr>
              <w:t xml:space="preserve"> рублей 00 копеек с учетом всех расходов Поставщика, </w:t>
            </w:r>
            <w:r w:rsidRPr="001414EB">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Pr="001414EB">
              <w:rPr>
                <w:sz w:val="24"/>
                <w:szCs w:val="24"/>
              </w:rPr>
              <w:t>.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042A59">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042A59">
              <w:rPr>
                <w:sz w:val="24"/>
                <w:szCs w:val="24"/>
              </w:rPr>
              <w:t xml:space="preserve"> и до 17</w:t>
            </w:r>
            <w:r>
              <w:rPr>
                <w:sz w:val="24"/>
                <w:szCs w:val="24"/>
              </w:rPr>
              <w:t xml:space="preserve"> часов 00 минут</w:t>
            </w:r>
            <w:r>
              <w:rPr>
                <w:sz w:val="24"/>
                <w:szCs w:val="24"/>
              </w:rPr>
              <w:br/>
            </w:r>
            <w:r w:rsidRPr="00042A59">
              <w:rPr>
                <w:sz w:val="24"/>
                <w:szCs w:val="24"/>
              </w:rPr>
              <w:t>«</w:t>
            </w:r>
            <w:r w:rsidR="00042A59" w:rsidRPr="00042A59">
              <w:rPr>
                <w:sz w:val="24"/>
                <w:szCs w:val="24"/>
              </w:rPr>
              <w:t>18</w:t>
            </w:r>
            <w:r w:rsidRPr="00042A59">
              <w:rPr>
                <w:sz w:val="24"/>
                <w:szCs w:val="24"/>
              </w:rPr>
              <w:t xml:space="preserve">» </w:t>
            </w:r>
            <w:r w:rsidR="00042A59" w:rsidRPr="00042A59">
              <w:rPr>
                <w:sz w:val="24"/>
                <w:szCs w:val="24"/>
              </w:rPr>
              <w:t>мая</w:t>
            </w:r>
            <w:r w:rsidR="00EB2EEB" w:rsidRPr="00042A59">
              <w:rPr>
                <w:sz w:val="24"/>
                <w:szCs w:val="24"/>
              </w:rPr>
              <w:t xml:space="preserve"> 201</w:t>
            </w:r>
            <w:r w:rsidR="00881A1B" w:rsidRPr="00042A59">
              <w:rPr>
                <w:sz w:val="24"/>
                <w:szCs w:val="24"/>
              </w:rPr>
              <w:t>7</w:t>
            </w:r>
            <w:r w:rsidRPr="00042A59">
              <w:rPr>
                <w:sz w:val="24"/>
                <w:szCs w:val="24"/>
              </w:rPr>
              <w:t xml:space="preserve"> г. по адресу</w:t>
            </w:r>
            <w:r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42A59">
            <w:pPr>
              <w:pStyle w:val="19"/>
              <w:ind w:firstLine="0"/>
              <w:rPr>
                <w:i/>
                <w:sz w:val="24"/>
                <w:szCs w:val="24"/>
              </w:rPr>
            </w:pPr>
            <w:r>
              <w:rPr>
                <w:sz w:val="24"/>
                <w:szCs w:val="24"/>
              </w:rPr>
              <w:t xml:space="preserve">Вскрытие </w:t>
            </w:r>
            <w:r w:rsidRPr="00042A59">
              <w:rPr>
                <w:sz w:val="24"/>
                <w:szCs w:val="24"/>
              </w:rPr>
              <w:t>Заявок состоится «</w:t>
            </w:r>
            <w:r w:rsidR="00042A59" w:rsidRPr="00042A59">
              <w:rPr>
                <w:sz w:val="24"/>
                <w:szCs w:val="24"/>
              </w:rPr>
              <w:t>19</w:t>
            </w:r>
            <w:r w:rsidR="00742DAA" w:rsidRPr="00042A59">
              <w:rPr>
                <w:sz w:val="24"/>
                <w:szCs w:val="24"/>
              </w:rPr>
              <w:t xml:space="preserve">» </w:t>
            </w:r>
            <w:r w:rsidR="00042A59" w:rsidRPr="00042A59">
              <w:rPr>
                <w:sz w:val="24"/>
                <w:szCs w:val="24"/>
              </w:rPr>
              <w:t>мая</w:t>
            </w:r>
            <w:r w:rsidR="00742DAA" w:rsidRPr="00042A59">
              <w:rPr>
                <w:sz w:val="24"/>
                <w:szCs w:val="24"/>
              </w:rPr>
              <w:t xml:space="preserve"> 20</w:t>
            </w:r>
            <w:r w:rsidR="00EB2EEB" w:rsidRPr="00042A59">
              <w:rPr>
                <w:sz w:val="24"/>
                <w:szCs w:val="24"/>
              </w:rPr>
              <w:t>1</w:t>
            </w:r>
            <w:r w:rsidR="00881A1B" w:rsidRPr="00042A59">
              <w:rPr>
                <w:sz w:val="24"/>
                <w:szCs w:val="24"/>
              </w:rPr>
              <w:t>7</w:t>
            </w:r>
            <w:r w:rsidR="00EB2EEB" w:rsidRPr="00042A59">
              <w:rPr>
                <w:sz w:val="24"/>
                <w:szCs w:val="24"/>
              </w:rPr>
              <w:t xml:space="preserve"> </w:t>
            </w:r>
            <w:r w:rsidRPr="00042A59">
              <w:rPr>
                <w:sz w:val="24"/>
                <w:szCs w:val="24"/>
              </w:rPr>
              <w:t xml:space="preserve">г. в </w:t>
            </w:r>
            <w:r w:rsidR="00042A59" w:rsidRPr="00042A59">
              <w:rPr>
                <w:sz w:val="24"/>
                <w:szCs w:val="24"/>
              </w:rPr>
              <w:t>10</w:t>
            </w:r>
            <w:r w:rsidRPr="00042A59">
              <w:rPr>
                <w:sz w:val="24"/>
                <w:szCs w:val="24"/>
              </w:rPr>
              <w:t xml:space="preserve"> часов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417478">
            <w:pPr>
              <w:pStyle w:val="19"/>
              <w:ind w:firstLine="0"/>
              <w:rPr>
                <w:sz w:val="24"/>
                <w:szCs w:val="24"/>
                <w:highlight w:val="cyan"/>
              </w:rPr>
            </w:pPr>
            <w:r w:rsidRPr="00417478">
              <w:rPr>
                <w:sz w:val="24"/>
                <w:szCs w:val="24"/>
              </w:rPr>
              <w:t xml:space="preserve">Оценка и сопоставление Заявок состоится </w:t>
            </w:r>
            <w:r w:rsidRPr="00417478">
              <w:rPr>
                <w:sz w:val="24"/>
                <w:szCs w:val="24"/>
              </w:rPr>
              <w:br/>
              <w:t>«</w:t>
            </w:r>
            <w:r w:rsidR="00417478" w:rsidRPr="00417478">
              <w:rPr>
                <w:sz w:val="24"/>
                <w:szCs w:val="24"/>
              </w:rPr>
              <w:t>24</w:t>
            </w:r>
            <w:r w:rsidR="00EB2EEB" w:rsidRPr="00417478">
              <w:rPr>
                <w:sz w:val="24"/>
                <w:szCs w:val="24"/>
              </w:rPr>
              <w:t xml:space="preserve">» </w:t>
            </w:r>
            <w:r w:rsidR="00417478" w:rsidRPr="00417478">
              <w:rPr>
                <w:sz w:val="24"/>
                <w:szCs w:val="24"/>
              </w:rPr>
              <w:t>мая</w:t>
            </w:r>
            <w:r w:rsidR="00EB2EEB" w:rsidRPr="00417478">
              <w:rPr>
                <w:sz w:val="24"/>
                <w:szCs w:val="24"/>
              </w:rPr>
              <w:t xml:space="preserve"> 201</w:t>
            </w:r>
            <w:r w:rsidR="00881A1B" w:rsidRPr="00417478">
              <w:rPr>
                <w:sz w:val="24"/>
                <w:szCs w:val="24"/>
              </w:rPr>
              <w:t>7</w:t>
            </w:r>
            <w:r w:rsidRPr="00417478">
              <w:rPr>
                <w:sz w:val="24"/>
                <w:szCs w:val="24"/>
              </w:rPr>
              <w:t xml:space="preserve"> г. в </w:t>
            </w:r>
            <w:r w:rsidR="00417478" w:rsidRPr="00417478">
              <w:rPr>
                <w:sz w:val="24"/>
                <w:szCs w:val="24"/>
              </w:rPr>
              <w:t>10</w:t>
            </w:r>
            <w:r w:rsidRPr="00417478">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06C41" w:rsidRPr="00452B3E" w:rsidRDefault="00006C41" w:rsidP="00006C41">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«ТрансКонтейнер» на Октябрьской железной дороге.</w:t>
            </w:r>
          </w:p>
          <w:p w:rsidR="009830CC" w:rsidRPr="009830CC" w:rsidRDefault="00006C41" w:rsidP="00006C41">
            <w:pPr>
              <w:pStyle w:val="19"/>
              <w:ind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1747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417478">
              <w:rPr>
                <w:sz w:val="24"/>
                <w:szCs w:val="24"/>
              </w:rPr>
              <w:t>позднее</w:t>
            </w:r>
            <w:r w:rsidRPr="00417478">
              <w:rPr>
                <w:sz w:val="24"/>
                <w:szCs w:val="24"/>
              </w:rPr>
              <w:t xml:space="preserve"> </w:t>
            </w:r>
            <w:r w:rsidR="00417478" w:rsidRPr="00417478">
              <w:rPr>
                <w:sz w:val="24"/>
                <w:szCs w:val="24"/>
              </w:rPr>
              <w:t>10</w:t>
            </w:r>
            <w:r w:rsidR="00331930" w:rsidRPr="00417478">
              <w:rPr>
                <w:sz w:val="24"/>
                <w:szCs w:val="24"/>
              </w:rPr>
              <w:t xml:space="preserve"> часов 00 минут</w:t>
            </w:r>
            <w:r w:rsidR="0077115E" w:rsidRPr="00417478">
              <w:rPr>
                <w:sz w:val="24"/>
                <w:szCs w:val="24"/>
              </w:rPr>
              <w:br/>
            </w:r>
            <w:r w:rsidR="00331930" w:rsidRPr="00417478">
              <w:rPr>
                <w:sz w:val="24"/>
                <w:szCs w:val="24"/>
              </w:rPr>
              <w:t xml:space="preserve">местного времени </w:t>
            </w:r>
            <w:r w:rsidRPr="00417478">
              <w:rPr>
                <w:sz w:val="24"/>
                <w:szCs w:val="24"/>
              </w:rPr>
              <w:t>«</w:t>
            </w:r>
            <w:r w:rsidR="00417478" w:rsidRPr="00417478">
              <w:rPr>
                <w:sz w:val="24"/>
                <w:szCs w:val="24"/>
              </w:rPr>
              <w:t>29</w:t>
            </w:r>
            <w:r w:rsidR="00EB2EEB" w:rsidRPr="00417478">
              <w:rPr>
                <w:sz w:val="24"/>
                <w:szCs w:val="24"/>
              </w:rPr>
              <w:t xml:space="preserve">» </w:t>
            </w:r>
            <w:r w:rsidR="00417478" w:rsidRPr="00417478">
              <w:rPr>
                <w:sz w:val="24"/>
                <w:szCs w:val="24"/>
              </w:rPr>
              <w:t>мая</w:t>
            </w:r>
            <w:r w:rsidR="00EB2EEB" w:rsidRPr="00417478">
              <w:rPr>
                <w:sz w:val="24"/>
                <w:szCs w:val="24"/>
              </w:rPr>
              <w:t xml:space="preserve"> 201</w:t>
            </w:r>
            <w:r w:rsidR="00881A1B" w:rsidRPr="00417478">
              <w:rPr>
                <w:sz w:val="24"/>
                <w:szCs w:val="24"/>
              </w:rPr>
              <w:t>7</w:t>
            </w:r>
            <w:r w:rsidR="0077115E" w:rsidRPr="00417478">
              <w:rPr>
                <w:sz w:val="24"/>
                <w:szCs w:val="24"/>
              </w:rPr>
              <w:t xml:space="preserve"> г. </w:t>
            </w:r>
            <w:r w:rsidRPr="00417478">
              <w:rPr>
                <w:sz w:val="24"/>
                <w:szCs w:val="24"/>
              </w:rPr>
              <w:t>по адресу, указанному в пункте 9 Информационной карты</w:t>
            </w:r>
            <w:r w:rsidR="0077115E" w:rsidRPr="00417478">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06C41" w:rsidRDefault="00006C41" w:rsidP="00FC53A5">
            <w:pPr>
              <w:pStyle w:val="19"/>
              <w:ind w:firstLine="0"/>
              <w:rPr>
                <w:sz w:val="24"/>
                <w:szCs w:val="24"/>
              </w:rPr>
            </w:pPr>
            <w:r w:rsidRPr="00006C41">
              <w:rPr>
                <w:sz w:val="24"/>
                <w:szCs w:val="24"/>
              </w:rPr>
              <w:t>Авансирование не предусмотрено. Оплата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B397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AB3976"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AB3976" w:rsidRPr="00AB3976">
              <w:t>в течение 5 (пяти) рабочих дней с даты заключения договора.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65997" w:rsidRPr="00765997">
              <w:t>192007, г. Санкт-Петербург, Лиговский проспект, д.240, лит. А, контейнерный терминал Санкт-Петербург-Товарный-Витебский филиала ПАО «ТрансКонтейнер» на Октябрьской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516BF" w:rsidP="00E14F30">
            <w:pPr>
              <w:pStyle w:val="19"/>
              <w:ind w:firstLine="0"/>
              <w:rPr>
                <w:sz w:val="24"/>
                <w:szCs w:val="24"/>
              </w:rPr>
            </w:pPr>
            <w:r w:rsidRPr="00A516BF">
              <w:rPr>
                <w:sz w:val="24"/>
                <w:szCs w:val="24"/>
              </w:rPr>
              <w:t>Не менее 15</w:t>
            </w:r>
            <w:r w:rsidR="00804843" w:rsidRPr="00A516BF">
              <w:rPr>
                <w:sz w:val="24"/>
                <w:szCs w:val="24"/>
              </w:rPr>
              <w:t xml:space="preserve"> штук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B0EF1">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3B0EF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B0EF1" w:rsidRDefault="003B0EF1" w:rsidP="003B0EF1">
            <w:pPr>
              <w:pStyle w:val="19"/>
              <w:ind w:firstLine="0"/>
              <w:rPr>
                <w:b/>
                <w:sz w:val="24"/>
                <w:szCs w:val="24"/>
                <w:highlight w:val="yellow"/>
              </w:rPr>
            </w:pPr>
            <w:r w:rsidRPr="003B0EF1">
              <w:rPr>
                <w:sz w:val="24"/>
                <w:szCs w:val="24"/>
              </w:rPr>
              <w:t>Р</w:t>
            </w:r>
            <w:r w:rsidR="003A0695" w:rsidRPr="003B0EF1">
              <w:rPr>
                <w:sz w:val="24"/>
                <w:szCs w:val="24"/>
              </w:rPr>
              <w:t>убли</w:t>
            </w:r>
            <w:r w:rsidR="004A25F0" w:rsidRPr="003B0EF1">
              <w:rPr>
                <w:sz w:val="24"/>
                <w:szCs w:val="24"/>
              </w:rPr>
              <w:t xml:space="preserve"> РФ</w:t>
            </w:r>
            <w:r w:rsidRPr="003B0EF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C94B9A" w:rsidRDefault="006602D5" w:rsidP="006602D5">
            <w:pPr>
              <w:ind w:firstLine="540"/>
              <w:jc w:val="both"/>
              <w:rPr>
                <w:b/>
              </w:rPr>
            </w:pPr>
            <w:r w:rsidRPr="008E3B54">
              <w:rPr>
                <w:b/>
              </w:rPr>
              <w:t>1. Помимо указанных в пунктах 2.1 и 2.2 настоящей документации требований к претенденту</w:t>
            </w:r>
            <w:r w:rsidRPr="00C94B9A">
              <w:rPr>
                <w:b/>
              </w:rPr>
              <w:t xml:space="preserve">, участнику предъявляются следующие требования: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7C7A86" w:rsidRDefault="007C7A86" w:rsidP="006602D5">
            <w:pPr>
              <w:pStyle w:val="af9"/>
              <w:ind w:firstLine="539"/>
              <w:rPr>
                <w:sz w:val="24"/>
              </w:rPr>
            </w:pPr>
            <w:r w:rsidRPr="007C7A86">
              <w:rPr>
                <w:sz w:val="24"/>
              </w:rPr>
              <w:t>1.2</w:t>
            </w:r>
            <w:r w:rsidR="006602D5" w:rsidRPr="007C7A86">
              <w:rPr>
                <w:sz w:val="24"/>
              </w:rPr>
              <w:t xml:space="preserve"> отсутствие за последние три года просроченной задолженности</w:t>
            </w:r>
            <w:r w:rsidR="00F214E1" w:rsidRPr="007C7A86">
              <w:rPr>
                <w:sz w:val="24"/>
              </w:rPr>
              <w:t xml:space="preserve"> </w:t>
            </w:r>
            <w:r w:rsidR="006602D5" w:rsidRPr="007C7A86">
              <w:rPr>
                <w:sz w:val="24"/>
              </w:rPr>
              <w:t>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1E5A31" w:rsidRDefault="007C7A86" w:rsidP="006602D5">
            <w:pPr>
              <w:pStyle w:val="af9"/>
              <w:ind w:firstLine="539"/>
              <w:rPr>
                <w:sz w:val="24"/>
              </w:rPr>
            </w:pPr>
            <w:r>
              <w:rPr>
                <w:sz w:val="24"/>
              </w:rPr>
              <w:t>1.3</w:t>
            </w:r>
            <w:r w:rsidR="00353EC2" w:rsidRPr="007D39D7">
              <w:rPr>
                <w:sz w:val="24"/>
              </w:rPr>
              <w:t xml:space="preserve"> наличие опыта постав</w:t>
            </w:r>
            <w:r w:rsidR="00B9521D">
              <w:rPr>
                <w:sz w:val="24"/>
              </w:rPr>
              <w:t xml:space="preserve">ки товара </w:t>
            </w:r>
            <w:r w:rsidR="00353EC2" w:rsidRPr="007D39D7">
              <w:rPr>
                <w:sz w:val="24"/>
              </w:rPr>
              <w:t xml:space="preserve">за </w:t>
            </w:r>
            <w:r w:rsidR="00353EC2">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00353EC2" w:rsidRPr="007D39D7">
              <w:rPr>
                <w:sz w:val="24"/>
              </w:rPr>
              <w:t xml:space="preserve">с предметом </w:t>
            </w:r>
            <w:r w:rsidR="00B9521D" w:rsidRPr="00B9521D">
              <w:rPr>
                <w:sz w:val="24"/>
              </w:rPr>
              <w:t>(поставка шин для автопогрузчиков)</w:t>
            </w:r>
            <w:r w:rsidR="00353EC2" w:rsidRPr="00B9521D">
              <w:rPr>
                <w:sz w:val="24"/>
              </w:rPr>
              <w:t>,</w:t>
            </w:r>
            <w:r w:rsidR="00353EC2" w:rsidRPr="007D39D7">
              <w:rPr>
                <w:sz w:val="24"/>
              </w:rPr>
              <w:t xml:space="preserve"> с суммарной стоимостью договоров не менее </w:t>
            </w:r>
            <w:r w:rsidR="00B9521D" w:rsidRPr="00B9521D">
              <w:rPr>
                <w:sz w:val="24"/>
              </w:rPr>
              <w:t>50</w:t>
            </w:r>
            <w:r w:rsidR="00353EC2" w:rsidRPr="00B9521D">
              <w:rPr>
                <w:sz w:val="24"/>
              </w:rPr>
              <w:t xml:space="preserve"> % от</w:t>
            </w:r>
            <w:r w:rsidR="00353EC2" w:rsidRPr="007D39D7">
              <w:rPr>
                <w:sz w:val="24"/>
              </w:rPr>
              <w:t xml:space="preserve"> начально</w:t>
            </w:r>
            <w:r w:rsidR="00353EC2">
              <w:rPr>
                <w:sz w:val="24"/>
              </w:rPr>
              <w:t>й (максимальной) цены договора.</w:t>
            </w:r>
          </w:p>
          <w:p w:rsidR="006602D5" w:rsidRPr="00C94B9A" w:rsidRDefault="00C94B9A" w:rsidP="006602D5">
            <w:pPr>
              <w:ind w:firstLine="540"/>
              <w:jc w:val="both"/>
              <w:rPr>
                <w:b/>
              </w:rPr>
            </w:pPr>
            <w:r w:rsidRPr="00C94B9A">
              <w:rPr>
                <w:b/>
              </w:rPr>
              <w:t xml:space="preserve">2. </w:t>
            </w:r>
            <w:r w:rsidR="006602D5" w:rsidRPr="00C94B9A">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6602D5" w:rsidP="006602D5">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9"/>
              <w:tabs>
                <w:tab w:val="left" w:pos="0"/>
                <w:tab w:val="left" w:pos="1440"/>
              </w:tabs>
              <w:rPr>
                <w:sz w:val="24"/>
              </w:rPr>
            </w:pPr>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9"/>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6602D5">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F2B67" w:rsidRPr="008F2B67" w:rsidRDefault="006602D5" w:rsidP="008F2B67">
            <w:pPr>
              <w:pStyle w:val="af9"/>
              <w:tabs>
                <w:tab w:val="left" w:pos="0"/>
                <w:tab w:val="left" w:pos="1440"/>
              </w:tabs>
              <w:rPr>
                <w:sz w:val="24"/>
              </w:rPr>
            </w:pPr>
            <w:r w:rsidRPr="009A4793">
              <w:rPr>
                <w:sz w:val="24"/>
              </w:rPr>
              <w:t xml:space="preserve">2.4 </w:t>
            </w:r>
            <w:r w:rsidR="008F2B67"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8F2B67">
            <w:pPr>
              <w:pStyle w:val="af9"/>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8F2B67">
            <w:pPr>
              <w:pStyle w:val="af9"/>
              <w:tabs>
                <w:tab w:val="left" w:pos="0"/>
                <w:tab w:val="left" w:pos="1418"/>
              </w:tabs>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A3682" w:rsidRDefault="00CA3682" w:rsidP="006602D5">
            <w:pPr>
              <w:pStyle w:val="af9"/>
              <w:tabs>
                <w:tab w:val="left" w:pos="0"/>
                <w:tab w:val="left" w:pos="1418"/>
              </w:tabs>
              <w:rPr>
                <w:sz w:val="24"/>
              </w:rPr>
            </w:pPr>
            <w:r w:rsidRPr="001B6214">
              <w:rPr>
                <w:sz w:val="24"/>
              </w:rPr>
              <w:t xml:space="preserve">2.5 </w:t>
            </w:r>
            <w:r w:rsidR="00A04B58" w:rsidRPr="001B6214">
              <w:rPr>
                <w:sz w:val="24"/>
              </w:rPr>
              <w:t>документ по форме Приложения №</w:t>
            </w:r>
            <w:r w:rsidR="00AD2684" w:rsidRPr="001B6214">
              <w:rPr>
                <w:sz w:val="24"/>
              </w:rPr>
              <w:t>1</w:t>
            </w:r>
            <w:r w:rsidR="00862A6E" w:rsidRPr="001B6214">
              <w:rPr>
                <w:sz w:val="24"/>
              </w:rPr>
              <w:t xml:space="preserve"> к </w:t>
            </w:r>
            <w:r w:rsidR="00AD2684" w:rsidRPr="001B6214">
              <w:rPr>
                <w:sz w:val="24"/>
              </w:rPr>
              <w:t>финансово-коммерческому предложению</w:t>
            </w:r>
            <w:r w:rsidRPr="001B6214">
              <w:rPr>
                <w:sz w:val="24"/>
              </w:rPr>
              <w:t xml:space="preserve"> о функциональных и качественных характеристиках (потребительских свойствах),</w:t>
            </w:r>
            <w:r w:rsidR="00A04B58" w:rsidRPr="001B6214">
              <w:rPr>
                <w:sz w:val="24"/>
              </w:rPr>
              <w:t xml:space="preserve"> о качестве закупаемого товара с приложением копий страниц каталогов или иных докумен</w:t>
            </w:r>
            <w:r w:rsidR="00A04B58">
              <w:rPr>
                <w:sz w:val="24"/>
              </w:rPr>
              <w:t>тов, подтверждающих соответствие заявленных технических характеристик указанным</w:t>
            </w:r>
            <w:r w:rsidR="00862A6E">
              <w:rPr>
                <w:sz w:val="24"/>
              </w:rPr>
              <w:t xml:space="preserve"> в </w:t>
            </w:r>
            <w:r w:rsidR="00EE75A6">
              <w:rPr>
                <w:sz w:val="24"/>
              </w:rPr>
              <w:t xml:space="preserve">подпункте </w:t>
            </w:r>
            <w:r w:rsidR="00824647">
              <w:rPr>
                <w:sz w:val="24"/>
              </w:rPr>
              <w:t>4.3.1. пунк</w:t>
            </w:r>
            <w:r w:rsidR="001B6214">
              <w:rPr>
                <w:sz w:val="24"/>
              </w:rPr>
              <w:t>та 4.3</w:t>
            </w:r>
            <w:r w:rsidR="00824647">
              <w:rPr>
                <w:sz w:val="24"/>
              </w:rPr>
              <w:t xml:space="preserve"> </w:t>
            </w:r>
            <w:r w:rsidR="00EE75A6" w:rsidRPr="00EE75A6">
              <w:rPr>
                <w:sz w:val="24"/>
              </w:rPr>
              <w:t>«Общие требования к Товару» раздела 4 «Техническое задание» документации о закупке</w:t>
            </w:r>
            <w:r w:rsidRPr="00EE75A6">
              <w:rPr>
                <w:sz w:val="24"/>
              </w:rPr>
              <w:t>;</w:t>
            </w:r>
          </w:p>
          <w:p w:rsidR="003D3596" w:rsidRPr="00F554EF" w:rsidRDefault="00547927" w:rsidP="00723CB4">
            <w:pPr>
              <w:pStyle w:val="af9"/>
              <w:tabs>
                <w:tab w:val="left" w:pos="1418"/>
              </w:tabs>
              <w:rPr>
                <w:i/>
                <w:sz w:val="24"/>
              </w:rPr>
            </w:pPr>
            <w:r w:rsidRPr="000C5E93">
              <w:rPr>
                <w:sz w:val="24"/>
              </w:rPr>
              <w:t xml:space="preserve">2.6 </w:t>
            </w:r>
            <w:r w:rsidR="00353EC2" w:rsidRPr="000C5E93">
              <w:rPr>
                <w:sz w:val="24"/>
              </w:rPr>
              <w:t>документ по форме приложения № 4 к документации о закупке о наличии опы</w:t>
            </w:r>
            <w:r w:rsidR="006103B6" w:rsidRPr="000C5E93">
              <w:rPr>
                <w:sz w:val="24"/>
              </w:rPr>
              <w:t xml:space="preserve">та поставки товара </w:t>
            </w:r>
            <w:r w:rsidR="00353EC2" w:rsidRPr="000C5E93">
              <w:rPr>
                <w:sz w:val="24"/>
              </w:rPr>
              <w:t xml:space="preserve">за три последних года предшествующих году подачи Заявки, и период времени в текущем году до момента окончания приема Заявок, с предметом </w:t>
            </w:r>
            <w:r w:rsidR="006103B6" w:rsidRPr="000C5E93">
              <w:rPr>
                <w:sz w:val="24"/>
              </w:rPr>
              <w:t>(поставка шин для автопогрузчиков</w:t>
            </w:r>
            <w:r w:rsidR="00353EC2" w:rsidRPr="000C5E93">
              <w:rPr>
                <w:sz w:val="24"/>
              </w:rPr>
              <w:t xml:space="preserve">), и суммарной стоимостью договоров не менее </w:t>
            </w:r>
            <w:r w:rsidR="00723CB4" w:rsidRPr="000C5E93">
              <w:rPr>
                <w:sz w:val="24"/>
              </w:rPr>
              <w:t>50</w:t>
            </w:r>
            <w:r w:rsidR="00353EC2" w:rsidRPr="000C5E93">
              <w:rPr>
                <w:sz w:val="24"/>
              </w:rPr>
              <w:t xml:space="preserve"> % цены договора, а также с приложением соответствующих подписанных сторонами копий указанных договоров, и копий документов подтве</w:t>
            </w:r>
            <w:r w:rsidR="00723CB4" w:rsidRPr="000C5E93">
              <w:rPr>
                <w:sz w:val="24"/>
              </w:rPr>
              <w:t xml:space="preserve">рждающих факт поставки товаров </w:t>
            </w:r>
            <w:r w:rsidR="00353EC2" w:rsidRPr="000C5E93">
              <w:rPr>
                <w:sz w:val="24"/>
              </w:rPr>
              <w:t>(накладные,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w:t>
            </w:r>
            <w:r w:rsidR="00723CB4" w:rsidRPr="000C5E93">
              <w:rPr>
                <w:sz w:val="24"/>
              </w:rPr>
              <w:t xml:space="preserve">овора, периода поставки товара </w:t>
            </w:r>
            <w:r w:rsidR="00353EC2" w:rsidRPr="000C5E93">
              <w:rPr>
                <w:sz w:val="24"/>
              </w:rPr>
              <w:t>и их стоимости. Письмо должно содержать контактную информацию контрагента претендента</w:t>
            </w:r>
            <w:r w:rsidR="000856F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9"/>
              <w:rPr>
                <w:i/>
                <w:sz w:val="24"/>
                <w:highlight w:val="yellow"/>
              </w:rPr>
            </w:pPr>
            <w:r w:rsidRPr="00A004B7">
              <w:rPr>
                <w:sz w:val="24"/>
              </w:rPr>
              <w:t xml:space="preserve">Не ранее чем </w:t>
            </w:r>
            <w:r w:rsidR="002F3D1D">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1"/>
              <w:tblW w:w="0" w:type="auto"/>
              <w:tblLayout w:type="fixed"/>
              <w:tblLook w:val="04A0"/>
            </w:tblPr>
            <w:tblGrid>
              <w:gridCol w:w="5274"/>
              <w:gridCol w:w="1263"/>
            </w:tblGrid>
            <w:tr w:rsidR="00547927" w:rsidTr="00970939">
              <w:tc>
                <w:tcPr>
                  <w:tcW w:w="5274" w:type="dxa"/>
                  <w:vAlign w:val="center"/>
                </w:tcPr>
                <w:p w:rsidR="00547927" w:rsidRPr="00DD4932" w:rsidRDefault="00547927" w:rsidP="00970939">
                  <w:pPr>
                    <w:pStyle w:val="af9"/>
                    <w:ind w:firstLine="397"/>
                    <w:jc w:val="center"/>
                    <w:rPr>
                      <w:b/>
                      <w:bCs/>
                      <w:sz w:val="24"/>
                    </w:rPr>
                  </w:pPr>
                  <w:r w:rsidRPr="00DD4932">
                    <w:rPr>
                      <w:b/>
                      <w:bCs/>
                      <w:sz w:val="24"/>
                    </w:rPr>
                    <w:t>Наименование критерия</w:t>
                  </w:r>
                </w:p>
              </w:tc>
              <w:tc>
                <w:tcPr>
                  <w:tcW w:w="1263" w:type="dxa"/>
                </w:tcPr>
                <w:p w:rsidR="00547927" w:rsidRPr="00447E93" w:rsidRDefault="00A7268A" w:rsidP="00970939">
                  <w:pPr>
                    <w:pStyle w:val="af9"/>
                    <w:ind w:firstLine="0"/>
                    <w:jc w:val="center"/>
                    <w:rPr>
                      <w:b/>
                      <w:sz w:val="24"/>
                      <w:highlight w:val="cyan"/>
                    </w:rPr>
                  </w:pPr>
                  <w:r>
                    <w:rPr>
                      <w:b/>
                      <w:sz w:val="24"/>
                    </w:rPr>
                    <w:t xml:space="preserve">Значение </w:t>
                  </w:r>
                  <w:r w:rsidR="00547927" w:rsidRPr="00447E93">
                    <w:rPr>
                      <w:b/>
                      <w:sz w:val="24"/>
                    </w:rPr>
                    <w:t>К</w:t>
                  </w:r>
                  <w:r w:rsidR="00547927">
                    <w:rPr>
                      <w:b/>
                      <w:sz w:val="24"/>
                    </w:rPr>
                    <w:t>з</w:t>
                  </w:r>
                </w:p>
              </w:tc>
            </w:tr>
            <w:tr w:rsidR="00547927" w:rsidTr="00970939">
              <w:tc>
                <w:tcPr>
                  <w:tcW w:w="5274" w:type="dxa"/>
                </w:tcPr>
                <w:p w:rsidR="00547927" w:rsidRPr="00FA2C2C" w:rsidRDefault="00547927" w:rsidP="00970939">
                  <w:pPr>
                    <w:pStyle w:val="af9"/>
                    <w:ind w:firstLine="0"/>
                    <w:rPr>
                      <w:sz w:val="24"/>
                    </w:rPr>
                  </w:pPr>
                  <w:r w:rsidRPr="00FA2C2C">
                    <w:rPr>
                      <w:sz w:val="24"/>
                    </w:rPr>
                    <w:t>Цена единицы Товара, руб. без учета НДС</w:t>
                  </w:r>
                </w:p>
              </w:tc>
              <w:tc>
                <w:tcPr>
                  <w:tcW w:w="1263" w:type="dxa"/>
                  <w:vAlign w:val="center"/>
                </w:tcPr>
                <w:p w:rsidR="00547927" w:rsidRPr="00FA2C2C" w:rsidRDefault="00547927" w:rsidP="00970939">
                  <w:pPr>
                    <w:pStyle w:val="af9"/>
                    <w:ind w:firstLine="0"/>
                    <w:jc w:val="center"/>
                    <w:rPr>
                      <w:sz w:val="24"/>
                    </w:rPr>
                  </w:pPr>
                  <w:r>
                    <w:rPr>
                      <w:sz w:val="24"/>
                    </w:rPr>
                    <w:t>Кз=</w:t>
                  </w:r>
                  <w:r w:rsidRPr="00FA2C2C">
                    <w:rPr>
                      <w:sz w:val="24"/>
                    </w:rPr>
                    <w:t>0,55</w:t>
                  </w:r>
                </w:p>
              </w:tc>
            </w:tr>
            <w:tr w:rsidR="00547927" w:rsidTr="00970939">
              <w:tc>
                <w:tcPr>
                  <w:tcW w:w="5274" w:type="dxa"/>
                </w:tcPr>
                <w:p w:rsidR="00547927" w:rsidRPr="00FA2C2C" w:rsidRDefault="00547927" w:rsidP="00970939">
                  <w:pPr>
                    <w:pStyle w:val="af9"/>
                    <w:ind w:firstLine="0"/>
                    <w:rPr>
                      <w:sz w:val="24"/>
                    </w:rPr>
                  </w:pPr>
                  <w:r w:rsidRPr="00FA2C2C">
                    <w:rPr>
                      <w:sz w:val="24"/>
                    </w:rPr>
                    <w:t>Количество Товара, шт.</w:t>
                  </w:r>
                </w:p>
              </w:tc>
              <w:tc>
                <w:tcPr>
                  <w:tcW w:w="1263" w:type="dxa"/>
                  <w:vAlign w:val="center"/>
                </w:tcPr>
                <w:p w:rsidR="00547927" w:rsidRPr="00FA2C2C" w:rsidRDefault="00547927" w:rsidP="00970939">
                  <w:pPr>
                    <w:pStyle w:val="af9"/>
                    <w:ind w:firstLine="0"/>
                    <w:jc w:val="center"/>
                    <w:rPr>
                      <w:sz w:val="24"/>
                    </w:rPr>
                  </w:pPr>
                  <w:r>
                    <w:rPr>
                      <w:sz w:val="24"/>
                    </w:rPr>
                    <w:t>Кз=</w:t>
                  </w:r>
                  <w:r w:rsidRPr="00FA2C2C">
                    <w:rPr>
                      <w:sz w:val="24"/>
                    </w:rPr>
                    <w:t>0,15</w:t>
                  </w:r>
                </w:p>
              </w:tc>
            </w:tr>
            <w:tr w:rsidR="00547927" w:rsidTr="00970939">
              <w:tc>
                <w:tcPr>
                  <w:tcW w:w="5274" w:type="dxa"/>
                </w:tcPr>
                <w:p w:rsidR="00547927" w:rsidRPr="00FA2C2C" w:rsidRDefault="00547927" w:rsidP="00970939">
                  <w:pPr>
                    <w:pStyle w:val="af9"/>
                    <w:ind w:firstLine="0"/>
                    <w:rPr>
                      <w:sz w:val="24"/>
                    </w:rPr>
                  </w:pPr>
                  <w:r w:rsidRPr="00FA2C2C">
                    <w:rPr>
                      <w:sz w:val="24"/>
                    </w:rPr>
                    <w:t xml:space="preserve">Форма, срок и порядок оплаты </w:t>
                  </w:r>
                </w:p>
              </w:tc>
              <w:tc>
                <w:tcPr>
                  <w:tcW w:w="1263" w:type="dxa"/>
                  <w:vAlign w:val="center"/>
                </w:tcPr>
                <w:p w:rsidR="00547927" w:rsidRPr="00FA2C2C" w:rsidRDefault="00547927" w:rsidP="00970939">
                  <w:pPr>
                    <w:pStyle w:val="af9"/>
                    <w:ind w:firstLine="0"/>
                    <w:jc w:val="center"/>
                    <w:rPr>
                      <w:sz w:val="24"/>
                    </w:rPr>
                  </w:pPr>
                  <w:r>
                    <w:rPr>
                      <w:sz w:val="24"/>
                    </w:rPr>
                    <w:t>Кз=</w:t>
                  </w:r>
                  <w:r w:rsidRPr="00FA2C2C">
                    <w:rPr>
                      <w:sz w:val="24"/>
                    </w:rPr>
                    <w:t>0,10</w:t>
                  </w:r>
                </w:p>
              </w:tc>
            </w:tr>
            <w:tr w:rsidR="00547927" w:rsidTr="00970939">
              <w:tc>
                <w:tcPr>
                  <w:tcW w:w="5274" w:type="dxa"/>
                </w:tcPr>
                <w:p w:rsidR="00547927" w:rsidRPr="00FA2C2C" w:rsidRDefault="00547927" w:rsidP="00970939">
                  <w:pPr>
                    <w:pStyle w:val="af9"/>
                    <w:ind w:firstLine="0"/>
                    <w:rPr>
                      <w:sz w:val="24"/>
                    </w:rPr>
                  </w:pPr>
                  <w:r w:rsidRPr="00FA2C2C">
                    <w:rPr>
                      <w:sz w:val="24"/>
                    </w:rPr>
                    <w:t>Срок (период) поставки Товара</w:t>
                  </w:r>
                  <w:r w:rsidRPr="00FA2C2C">
                    <w:rPr>
                      <w:sz w:val="28"/>
                      <w:szCs w:val="28"/>
                    </w:rPr>
                    <w:t xml:space="preserve"> </w:t>
                  </w:r>
                </w:p>
              </w:tc>
              <w:tc>
                <w:tcPr>
                  <w:tcW w:w="1263" w:type="dxa"/>
                  <w:vAlign w:val="center"/>
                </w:tcPr>
                <w:p w:rsidR="00547927" w:rsidRPr="00FA2C2C" w:rsidRDefault="00547927" w:rsidP="00970939">
                  <w:pPr>
                    <w:pStyle w:val="af9"/>
                    <w:ind w:firstLine="0"/>
                    <w:jc w:val="center"/>
                    <w:rPr>
                      <w:sz w:val="24"/>
                    </w:rPr>
                  </w:pPr>
                  <w:r>
                    <w:rPr>
                      <w:sz w:val="24"/>
                    </w:rPr>
                    <w:t>Кз=</w:t>
                  </w:r>
                  <w:r w:rsidRPr="00FA2C2C">
                    <w:rPr>
                      <w:sz w:val="24"/>
                    </w:rPr>
                    <w:t>0,10</w:t>
                  </w:r>
                </w:p>
              </w:tc>
            </w:tr>
            <w:tr w:rsidR="00547927" w:rsidTr="00970939">
              <w:tc>
                <w:tcPr>
                  <w:tcW w:w="5274" w:type="dxa"/>
                </w:tcPr>
                <w:p w:rsidR="00547927" w:rsidRPr="00FA2C2C" w:rsidRDefault="00547927" w:rsidP="000B3311">
                  <w:pPr>
                    <w:pStyle w:val="af9"/>
                    <w:ind w:firstLine="0"/>
                    <w:rPr>
                      <w:i/>
                      <w:sz w:val="24"/>
                    </w:rPr>
                  </w:pPr>
                  <w:r w:rsidRPr="000B3311">
                    <w:rPr>
                      <w:sz w:val="24"/>
                    </w:rPr>
                    <w:t>Опыт участника:</w:t>
                  </w:r>
                  <w:r w:rsidRPr="000B3311">
                    <w:rPr>
                      <w:i/>
                      <w:sz w:val="24"/>
                    </w:rPr>
                    <w:t xml:space="preserve"> </w:t>
                  </w:r>
                  <w:r w:rsidRPr="000B3311">
                    <w:rPr>
                      <w:sz w:val="24"/>
                    </w:rPr>
                    <w:t xml:space="preserve">суммарная стоимость договоров, аналогичных предмету </w:t>
                  </w:r>
                  <w:r w:rsidR="000B3311" w:rsidRPr="000B3311">
                    <w:rPr>
                      <w:sz w:val="24"/>
                    </w:rPr>
                    <w:t>Открытого конкурса</w:t>
                  </w:r>
                  <w:r w:rsidRPr="000B3311">
                    <w:rPr>
                      <w:sz w:val="24"/>
                    </w:rPr>
                    <w:t>,</w:t>
                  </w:r>
                  <w:r w:rsidR="000B3311" w:rsidRPr="000B3311">
                    <w:rPr>
                      <w:sz w:val="24"/>
                    </w:rPr>
                    <w:t xml:space="preserve"> в соответствии с подпунктом 2.6</w:t>
                  </w:r>
                  <w:r w:rsidRPr="000B3311">
                    <w:rPr>
                      <w:sz w:val="24"/>
                    </w:rPr>
                    <w:t xml:space="preserve"> части 2 пункта 17 Информационной карты.</w:t>
                  </w:r>
                </w:p>
              </w:tc>
              <w:tc>
                <w:tcPr>
                  <w:tcW w:w="1263" w:type="dxa"/>
                  <w:vAlign w:val="center"/>
                </w:tcPr>
                <w:p w:rsidR="00547927" w:rsidRPr="00FA2C2C" w:rsidRDefault="00547927" w:rsidP="00970939">
                  <w:pPr>
                    <w:pStyle w:val="af9"/>
                    <w:ind w:firstLine="0"/>
                    <w:jc w:val="center"/>
                    <w:rPr>
                      <w:sz w:val="24"/>
                    </w:rPr>
                  </w:pPr>
                  <w:r>
                    <w:rPr>
                      <w:sz w:val="24"/>
                    </w:rPr>
                    <w:t>Кз=</w:t>
                  </w:r>
                  <w:r w:rsidRPr="00FA2C2C">
                    <w:rPr>
                      <w:sz w:val="24"/>
                    </w:rPr>
                    <w:t>0,</w:t>
                  </w:r>
                  <w:r w:rsidR="000B3311">
                    <w:rPr>
                      <w:sz w:val="24"/>
                    </w:rPr>
                    <w:t>10</w:t>
                  </w:r>
                </w:p>
              </w:tc>
            </w:tr>
            <w:tr w:rsidR="00547927" w:rsidTr="00970939">
              <w:tc>
                <w:tcPr>
                  <w:tcW w:w="5274" w:type="dxa"/>
                </w:tcPr>
                <w:p w:rsidR="00547927" w:rsidRPr="00447E93" w:rsidRDefault="00547927" w:rsidP="00970939">
                  <w:pPr>
                    <w:pStyle w:val="af9"/>
                    <w:ind w:firstLine="0"/>
                    <w:rPr>
                      <w:sz w:val="24"/>
                      <w:highlight w:val="cyan"/>
                    </w:rPr>
                  </w:pPr>
                  <w:r w:rsidRPr="00447E93">
                    <w:rPr>
                      <w:sz w:val="24"/>
                    </w:rPr>
                    <w:t>Общая сумма по всем критериям</w:t>
                  </w:r>
                </w:p>
              </w:tc>
              <w:tc>
                <w:tcPr>
                  <w:tcW w:w="1263" w:type="dxa"/>
                  <w:vAlign w:val="center"/>
                </w:tcPr>
                <w:p w:rsidR="00547927" w:rsidRPr="00447E93" w:rsidRDefault="00547927" w:rsidP="00970939">
                  <w:pPr>
                    <w:pStyle w:val="af9"/>
                    <w:ind w:firstLine="0"/>
                    <w:jc w:val="center"/>
                    <w:rPr>
                      <w:sz w:val="24"/>
                      <w:highlight w:val="cyan"/>
                    </w:rPr>
                  </w:pPr>
                  <w:r w:rsidRPr="00447E93">
                    <w:rPr>
                      <w:sz w:val="24"/>
                    </w:rPr>
                    <w:t>1,0</w:t>
                  </w:r>
                </w:p>
              </w:tc>
            </w:tr>
            <w:tr w:rsidR="00A7268A" w:rsidTr="00970939">
              <w:tc>
                <w:tcPr>
                  <w:tcW w:w="5274" w:type="dxa"/>
                </w:tcPr>
                <w:p w:rsidR="00A7268A" w:rsidRPr="00447E93" w:rsidRDefault="00A7268A" w:rsidP="00970939">
                  <w:pPr>
                    <w:pStyle w:val="af9"/>
                    <w:ind w:firstLine="0"/>
                    <w:rPr>
                      <w:sz w:val="24"/>
                    </w:rPr>
                  </w:pPr>
                </w:p>
              </w:tc>
              <w:tc>
                <w:tcPr>
                  <w:tcW w:w="1263" w:type="dxa"/>
                  <w:vAlign w:val="center"/>
                </w:tcPr>
                <w:p w:rsidR="00A7268A" w:rsidRDefault="00A7268A" w:rsidP="00970939">
                  <w:pPr>
                    <w:pStyle w:val="af9"/>
                    <w:ind w:firstLine="0"/>
                    <w:jc w:val="center"/>
                    <w:rPr>
                      <w:sz w:val="24"/>
                    </w:rPr>
                  </w:pPr>
                </w:p>
              </w:tc>
            </w:tr>
          </w:tbl>
          <w:p w:rsidR="007D6548" w:rsidRPr="00F86FAA" w:rsidRDefault="007D6548" w:rsidP="00A7268A">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C753C" w:rsidRDefault="007341C2" w:rsidP="007341C2">
            <w:pPr>
              <w:pStyle w:val="-3"/>
              <w:numPr>
                <w:ilvl w:val="2"/>
                <w:numId w:val="0"/>
              </w:numPr>
              <w:tabs>
                <w:tab w:val="num" w:pos="1985"/>
              </w:tabs>
              <w:suppressAutoHyphens/>
              <w:ind w:firstLine="709"/>
              <w:rPr>
                <w:sz w:val="24"/>
              </w:rPr>
            </w:pPr>
            <w:r w:rsidRPr="003C753C">
              <w:rPr>
                <w:sz w:val="24"/>
              </w:rPr>
              <w:t xml:space="preserve"> Победитель вправе направить </w:t>
            </w:r>
            <w:r w:rsidR="00DB6989" w:rsidRPr="003C753C">
              <w:rPr>
                <w:sz w:val="24"/>
              </w:rPr>
              <w:t xml:space="preserve">Заказчику </w:t>
            </w:r>
            <w:r w:rsidRPr="003C753C">
              <w:rPr>
                <w:sz w:val="24"/>
              </w:rPr>
              <w:t xml:space="preserve">предложения по внесению изменений в договор, размещенный в составе настоящей документации </w:t>
            </w:r>
            <w:r w:rsidR="002B41FD" w:rsidRPr="003C753C">
              <w:rPr>
                <w:sz w:val="24"/>
              </w:rPr>
              <w:t xml:space="preserve">о закупке </w:t>
            </w:r>
            <w:r w:rsidRPr="003C753C">
              <w:rPr>
                <w:sz w:val="24"/>
              </w:rPr>
              <w:t xml:space="preserve">(приложение № 5), до момента его подписания победителем. </w:t>
            </w:r>
          </w:p>
          <w:p w:rsidR="007341C2" w:rsidRPr="003C753C" w:rsidRDefault="007341C2" w:rsidP="007341C2">
            <w:pPr>
              <w:pStyle w:val="-3"/>
              <w:numPr>
                <w:ilvl w:val="2"/>
                <w:numId w:val="0"/>
              </w:numPr>
              <w:tabs>
                <w:tab w:val="num" w:pos="1985"/>
              </w:tabs>
              <w:suppressAutoHyphens/>
              <w:ind w:firstLine="709"/>
              <w:rPr>
                <w:sz w:val="24"/>
              </w:rPr>
            </w:pPr>
            <w:r w:rsidRPr="003C753C">
              <w:rPr>
                <w:sz w:val="24"/>
              </w:rPr>
              <w:t xml:space="preserve">Указанные предложения должны быть получены </w:t>
            </w:r>
            <w:r w:rsidR="00DB6989" w:rsidRPr="003C753C">
              <w:rPr>
                <w:sz w:val="24"/>
              </w:rPr>
              <w:t>Заказчиком</w:t>
            </w:r>
            <w:r w:rsidRPr="003C753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C753C" w:rsidRDefault="007341C2" w:rsidP="007341C2">
            <w:pPr>
              <w:pStyle w:val="-3"/>
              <w:numPr>
                <w:ilvl w:val="2"/>
                <w:numId w:val="0"/>
              </w:numPr>
              <w:tabs>
                <w:tab w:val="num" w:pos="1985"/>
              </w:tabs>
              <w:suppressAutoHyphens/>
              <w:ind w:firstLine="709"/>
              <w:rPr>
                <w:sz w:val="24"/>
              </w:rPr>
            </w:pPr>
            <w:r w:rsidRPr="003C753C">
              <w:rPr>
                <w:sz w:val="24"/>
              </w:rPr>
              <w:t>Изменения могут касаться только положений договора, которые не были одним из оценочных критериев для выбора побе</w:t>
            </w:r>
            <w:r w:rsidR="00493AB2" w:rsidRPr="003C753C">
              <w:rPr>
                <w:sz w:val="24"/>
              </w:rPr>
              <w:t>дителя, указанных в пункте 1</w:t>
            </w:r>
            <w:r w:rsidR="00DF69CD" w:rsidRPr="003C753C">
              <w:rPr>
                <w:sz w:val="24"/>
              </w:rPr>
              <w:t>9</w:t>
            </w:r>
            <w:r w:rsidR="00493AB2" w:rsidRPr="003C753C">
              <w:rPr>
                <w:sz w:val="24"/>
              </w:rPr>
              <w:t xml:space="preserve"> Информационной карты</w:t>
            </w:r>
            <w:r w:rsidRPr="003C753C">
              <w:rPr>
                <w:sz w:val="24"/>
              </w:rPr>
              <w:t xml:space="preserve"> настоящей документации</w:t>
            </w:r>
            <w:r w:rsidR="00493AB2" w:rsidRPr="003C753C">
              <w:rPr>
                <w:sz w:val="24"/>
              </w:rPr>
              <w:t xml:space="preserve"> о закупке</w:t>
            </w:r>
            <w:r w:rsidRPr="003C753C">
              <w:rPr>
                <w:sz w:val="24"/>
              </w:rPr>
              <w:t>.</w:t>
            </w:r>
          </w:p>
          <w:p w:rsidR="007341C2" w:rsidRPr="003C753C" w:rsidRDefault="007341C2" w:rsidP="007341C2">
            <w:pPr>
              <w:pStyle w:val="-3"/>
              <w:numPr>
                <w:ilvl w:val="2"/>
                <w:numId w:val="0"/>
              </w:numPr>
              <w:tabs>
                <w:tab w:val="num" w:pos="1985"/>
              </w:tabs>
              <w:suppressAutoHyphens/>
              <w:ind w:firstLine="709"/>
              <w:rPr>
                <w:sz w:val="24"/>
              </w:rPr>
            </w:pPr>
            <w:r w:rsidRPr="003C753C">
              <w:rPr>
                <w:sz w:val="24"/>
              </w:rPr>
              <w:t xml:space="preserve">Внесение изменений в договор по предложениям победителя является правом </w:t>
            </w:r>
            <w:r w:rsidR="00DF69CD" w:rsidRPr="003C753C">
              <w:rPr>
                <w:sz w:val="24"/>
              </w:rPr>
              <w:t>Заказчика</w:t>
            </w:r>
            <w:r w:rsidRPr="003C753C">
              <w:rPr>
                <w:sz w:val="24"/>
              </w:rPr>
              <w:t xml:space="preserve"> и осуществляется по усмотрению</w:t>
            </w:r>
            <w:r w:rsidR="00DF69CD" w:rsidRPr="003C753C">
              <w:rPr>
                <w:sz w:val="24"/>
              </w:rPr>
              <w:t>Заказчика</w:t>
            </w:r>
            <w:r w:rsidRPr="003C753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3C753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C753C">
              <w:rPr>
                <w:sz w:val="24"/>
              </w:rPr>
              <w:t xml:space="preserve"> </w:t>
            </w:r>
            <w:r w:rsidR="00DF69CD" w:rsidRPr="003C753C">
              <w:rPr>
                <w:sz w:val="24"/>
              </w:rPr>
              <w:t>Заказчиком</w:t>
            </w:r>
            <w:r w:rsidRPr="003C753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70939" w:rsidRDefault="006F7F82" w:rsidP="006164CD">
            <w:pPr>
              <w:pStyle w:val="19"/>
              <w:ind w:firstLine="0"/>
              <w:rPr>
                <w:sz w:val="24"/>
                <w:szCs w:val="24"/>
              </w:rPr>
            </w:pPr>
            <w:r>
              <w:rPr>
                <w:sz w:val="24"/>
                <w:szCs w:val="24"/>
              </w:rPr>
              <w:t xml:space="preserve">В </w:t>
            </w:r>
            <w:r w:rsidRPr="00E47A01">
              <w:rPr>
                <w:sz w:val="24"/>
                <w:szCs w:val="24"/>
              </w:rPr>
              <w:t>соответствии с приложением № 6</w:t>
            </w:r>
            <w:r w:rsidR="006164CD" w:rsidRPr="00E47A01">
              <w:rPr>
                <w:sz w:val="24"/>
                <w:szCs w:val="24"/>
              </w:rPr>
              <w:t xml:space="preserve"> </w:t>
            </w:r>
            <w:r w:rsidR="00522041" w:rsidRPr="00E47A01">
              <w:rPr>
                <w:sz w:val="24"/>
                <w:szCs w:val="24"/>
              </w:rPr>
              <w:t xml:space="preserve">к </w:t>
            </w:r>
            <w:r w:rsidR="006164CD" w:rsidRPr="00E47A01">
              <w:rPr>
                <w:sz w:val="24"/>
                <w:szCs w:val="24"/>
              </w:rPr>
              <w:t>настоящей</w:t>
            </w:r>
            <w:r w:rsidR="006164CD" w:rsidRPr="003A46CA">
              <w:rPr>
                <w:sz w:val="24"/>
                <w:szCs w:val="24"/>
              </w:rPr>
              <w:t xml:space="preserve"> документации</w:t>
            </w:r>
            <w:r w:rsidR="002B41FD" w:rsidRPr="003A46CA">
              <w:rPr>
                <w:sz w:val="24"/>
                <w:szCs w:val="24"/>
              </w:rPr>
              <w:t xml:space="preserve"> о закупке</w:t>
            </w:r>
            <w:r w:rsidR="006164CD" w:rsidRPr="003A46CA">
              <w:rPr>
                <w:sz w:val="24"/>
                <w:szCs w:val="24"/>
              </w:rPr>
              <w:t>.</w:t>
            </w:r>
            <w:r w:rsidR="006164CD" w:rsidRPr="00970939">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717761">
            <w:pPr>
              <w:pStyle w:val="19"/>
              <w:ind w:firstLine="0"/>
              <w:rPr>
                <w:i/>
                <w:sz w:val="24"/>
                <w:szCs w:val="24"/>
              </w:rPr>
            </w:pPr>
            <w:r w:rsidRPr="003D2759">
              <w:rPr>
                <w:sz w:val="24"/>
                <w:szCs w:val="24"/>
              </w:rPr>
              <w:t xml:space="preserve">Заявка должна действовать не менее </w:t>
            </w:r>
            <w:r w:rsidR="00717761">
              <w:rPr>
                <w:sz w:val="24"/>
                <w:szCs w:val="24"/>
              </w:rPr>
              <w:t>60</w:t>
            </w:r>
            <w:r>
              <w:rPr>
                <w:sz w:val="24"/>
                <w:szCs w:val="24"/>
              </w:rPr>
              <w:t xml:space="preserve"> </w:t>
            </w:r>
            <w:r w:rsidRPr="00717761">
              <w:rPr>
                <w:sz w:val="24"/>
                <w:szCs w:val="24"/>
              </w:rPr>
              <w:t>(</w:t>
            </w:r>
            <w:r w:rsidR="00717761" w:rsidRPr="00717761">
              <w:rPr>
                <w:sz w:val="24"/>
                <w:szCs w:val="24"/>
              </w:rPr>
              <w:t>шестидесяти</w:t>
            </w:r>
            <w:r w:rsidRPr="00717761">
              <w:rPr>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717761" w:rsidRDefault="00A856EA" w:rsidP="00717761">
            <w:pPr>
              <w:pStyle w:val="19"/>
              <w:ind w:firstLine="34"/>
              <w:rPr>
                <w:sz w:val="24"/>
                <w:szCs w:val="24"/>
              </w:rPr>
            </w:pPr>
            <w:r w:rsidRPr="00717761">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717761" w:rsidRDefault="004745C7" w:rsidP="00717761">
            <w:pPr>
              <w:pStyle w:val="19"/>
              <w:ind w:firstLine="34"/>
              <w:rPr>
                <w:sz w:val="24"/>
                <w:szCs w:val="24"/>
              </w:rPr>
            </w:pPr>
            <w:r w:rsidRPr="00717761">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E47A01">
        <w:rPr>
          <w:rFonts w:cs="Times New Roman"/>
          <w:i w:val="0"/>
        </w:rPr>
        <w:br/>
      </w:r>
      <w:r w:rsidRPr="00445DDD">
        <w:rPr>
          <w:rFonts w:cs="Times New Roman"/>
          <w:i w:val="0"/>
        </w:rPr>
        <w:t>№</w:t>
      </w:r>
      <w:r w:rsidR="00134C04">
        <w:rPr>
          <w:rFonts w:cs="Times New Roman"/>
          <w:i w:val="0"/>
        </w:rPr>
        <w:t xml:space="preserve"> ОК</w:t>
      </w:r>
      <w:r w:rsidR="00754C45">
        <w:rPr>
          <w:rFonts w:cs="Times New Roman"/>
          <w:i w:val="0"/>
        </w:rPr>
        <w:t>-МСП</w:t>
      </w:r>
      <w:r w:rsidR="00E47A01">
        <w:rPr>
          <w:rFonts w:cs="Times New Roman"/>
          <w:i w:val="0"/>
        </w:rPr>
        <w:t>-НКПОКТ-17-0015</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E47A01">
        <w:rPr>
          <w:szCs w:val="28"/>
          <w:u w:val="single"/>
        </w:rPr>
        <w:t>МСП-НКПОКТ-17-0015</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6F29F5">
        <w:rPr>
          <w:rFonts w:eastAsia="MS Mincho"/>
          <w:bCs/>
          <w:szCs w:val="28"/>
        </w:rPr>
        <w:t>поставку</w:t>
      </w:r>
      <w:r w:rsidR="006F29F5" w:rsidRPr="001D2B87">
        <w:rPr>
          <w:rFonts w:eastAsia="MS Mincho"/>
          <w:bCs/>
          <w:szCs w:val="28"/>
        </w:rPr>
        <w:t xml:space="preserve"> шин для автопогрузчиков </w:t>
      </w:r>
      <w:r w:rsidR="006F29F5">
        <w:rPr>
          <w:rFonts w:eastAsia="MS Mincho"/>
          <w:bCs/>
          <w:szCs w:val="28"/>
        </w:rPr>
        <w:t xml:space="preserve">типа </w:t>
      </w:r>
      <w:r w:rsidR="006F29F5" w:rsidRPr="001D2B87">
        <w:rPr>
          <w:rFonts w:eastAsia="MS Mincho"/>
          <w:bCs/>
          <w:szCs w:val="28"/>
        </w:rPr>
        <w:t xml:space="preserve">«ричстакер» для нужд контейнерного терминала </w:t>
      </w:r>
      <w:r w:rsidR="006F29F5">
        <w:rPr>
          <w:rFonts w:eastAsia="MS Mincho"/>
          <w:bCs/>
          <w:szCs w:val="28"/>
        </w:rPr>
        <w:t>Санкт-Петербург-Товарный-Витебский</w:t>
      </w:r>
      <w:r w:rsidR="006F29F5" w:rsidRPr="001D2B87">
        <w:rPr>
          <w:rFonts w:eastAsia="MS Mincho"/>
          <w:bCs/>
          <w:szCs w:val="28"/>
        </w:rPr>
        <w:t xml:space="preserve"> филиала</w:t>
      </w:r>
      <w:r w:rsidR="006F29F5">
        <w:rPr>
          <w:rFonts w:eastAsia="MS Mincho"/>
          <w:b/>
          <w:bCs/>
          <w:szCs w:val="28"/>
        </w:rPr>
        <w:t xml:space="preserve"> </w:t>
      </w:r>
      <w:r w:rsidR="006F29F5">
        <w:rPr>
          <w:szCs w:val="28"/>
        </w:rPr>
        <w:t>ПАО «ТрансКонтейнер» на Октябрьской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c"/>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9"/>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Default="00865513" w:rsidP="00865513">
      <w:pPr>
        <w:rPr>
          <w:sz w:val="28"/>
          <w:szCs w:val="28"/>
          <w:lang w:eastAsia="ru-RU"/>
        </w:rPr>
      </w:pPr>
      <w:r w:rsidRPr="00C20080">
        <w:rPr>
          <w:sz w:val="28"/>
          <w:szCs w:val="28"/>
          <w:lang w:eastAsia="ru-RU"/>
        </w:rPr>
        <w:t>____________________________________</w:t>
      </w:r>
      <w:r w:rsidR="00DA6258">
        <w:rPr>
          <w:sz w:val="28"/>
          <w:szCs w:val="28"/>
          <w:lang w:eastAsia="ru-RU"/>
        </w:rPr>
        <w:t>______________________________</w:t>
      </w:r>
    </w:p>
    <w:p w:rsidR="00DA6258" w:rsidRPr="00C20080" w:rsidRDefault="00DA6258" w:rsidP="00865513">
      <w:pPr>
        <w:rPr>
          <w:sz w:val="28"/>
          <w:szCs w:val="28"/>
          <w:lang w:eastAsia="ru-RU"/>
        </w:rPr>
      </w:pP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9"/>
        <w:jc w:val="center"/>
        <w:rPr>
          <w:b/>
          <w:sz w:val="28"/>
          <w:szCs w:val="28"/>
        </w:rPr>
      </w:pPr>
    </w:p>
    <w:p w:rsidR="009E0B1C" w:rsidRDefault="009E0B1C" w:rsidP="009E0B1C">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9"/>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9"/>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9"/>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9E0B1C" w:rsidRDefault="009E0B1C" w:rsidP="009E0B1C">
      <w:pPr>
        <w:pStyle w:val="af9"/>
        <w:ind w:firstLine="0"/>
        <w:rPr>
          <w:sz w:val="20"/>
          <w:szCs w:val="20"/>
        </w:rPr>
      </w:pPr>
    </w:p>
    <w:p w:rsidR="009E0B1C" w:rsidRPr="00B07F62" w:rsidRDefault="009E0B1C" w:rsidP="009E0B1C">
      <w:pPr>
        <w:pStyle w:val="af9"/>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9"/>
        <w:rPr>
          <w:rFonts w:eastAsia="Times New Roman"/>
          <w:spacing w:val="-13"/>
          <w:sz w:val="28"/>
          <w:szCs w:val="28"/>
        </w:rPr>
      </w:pPr>
    </w:p>
    <w:p w:rsidR="009E0B1C" w:rsidRDefault="009E0B1C" w:rsidP="009E0B1C">
      <w:pPr>
        <w:pStyle w:val="af9"/>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9"/>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3"/>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9"/>
        <w:jc w:val="center"/>
        <w:rPr>
          <w:b/>
          <w:sz w:val="28"/>
          <w:szCs w:val="28"/>
        </w:rPr>
      </w:pPr>
      <w:r w:rsidRPr="000802B7">
        <w:rPr>
          <w:b/>
          <w:sz w:val="28"/>
          <w:szCs w:val="28"/>
        </w:rPr>
        <w:t>СВЕДЕНИЯ О ПРЕТЕНДЕНТЕ (для физических лиц)</w:t>
      </w:r>
    </w:p>
    <w:p w:rsidR="009E0B1C" w:rsidRPr="000802B7" w:rsidRDefault="009E0B1C" w:rsidP="009E0B1C">
      <w:pPr>
        <w:pStyle w:val="af9"/>
        <w:jc w:val="center"/>
        <w:rPr>
          <w:b/>
          <w:sz w:val="28"/>
          <w:szCs w:val="28"/>
        </w:rPr>
      </w:pPr>
    </w:p>
    <w:p w:rsidR="009E0B1C" w:rsidRPr="000802B7" w:rsidRDefault="009E0B1C" w:rsidP="009E0B1C">
      <w:pPr>
        <w:pStyle w:val="af9"/>
        <w:jc w:val="center"/>
        <w:rPr>
          <w:b/>
          <w:sz w:val="28"/>
          <w:szCs w:val="28"/>
        </w:rPr>
      </w:pPr>
    </w:p>
    <w:p w:rsidR="009E0B1C" w:rsidRPr="00AF56CE" w:rsidRDefault="009E0B1C" w:rsidP="009E0B1C">
      <w:pPr>
        <w:pStyle w:val="af9"/>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9"/>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9"/>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9E0B1C" w:rsidRPr="00AF56CE" w:rsidRDefault="009E0B1C" w:rsidP="009E0B1C">
      <w:pPr>
        <w:pStyle w:val="af9"/>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6"/>
        <w:rPr>
          <w:sz w:val="28"/>
          <w:szCs w:val="28"/>
        </w:rPr>
      </w:pPr>
    </w:p>
    <w:p w:rsidR="009E0B1C" w:rsidRDefault="009E0B1C" w:rsidP="009E0B1C">
      <w:pPr>
        <w:pStyle w:val="af9"/>
        <w:ind w:left="709" w:firstLine="0"/>
        <w:jc w:val="left"/>
        <w:rPr>
          <w:sz w:val="28"/>
          <w:szCs w:val="28"/>
        </w:rPr>
      </w:pPr>
    </w:p>
    <w:p w:rsidR="009E0B1C" w:rsidRPr="007415F9" w:rsidRDefault="009E0B1C" w:rsidP="009E0B1C">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6"/>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6"/>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w:t>
      </w:r>
      <w:r w:rsidR="001C0CAA">
        <w:rPr>
          <w:bCs/>
          <w:iCs/>
          <w:sz w:val="28"/>
          <w:szCs w:val="28"/>
        </w:rPr>
        <w:t>ий адрес):_____________________</w:t>
      </w:r>
    </w:p>
    <w:p w:rsidR="00E244F8" w:rsidRPr="009827DA" w:rsidRDefault="00E244F8" w:rsidP="001C0CAA">
      <w:pPr>
        <w:pStyle w:val="aff6"/>
        <w:suppressAutoHyphens w:val="0"/>
        <w:ind w:left="645"/>
        <w:jc w:val="both"/>
        <w:rPr>
          <w:bCs/>
          <w:iCs/>
          <w:sz w:val="28"/>
          <w:szCs w:val="28"/>
        </w:rPr>
      </w:pPr>
      <w:r>
        <w:rPr>
          <w:bCs/>
          <w:iCs/>
          <w:sz w:val="28"/>
          <w:szCs w:val="28"/>
        </w:rPr>
        <w:t>______________________________________________________________</w:t>
      </w:r>
      <w:r w:rsidR="001C0CAA">
        <w:rPr>
          <w:bCs/>
          <w:iCs/>
          <w:sz w:val="28"/>
          <w:szCs w:val="28"/>
        </w:rPr>
        <w:t>_</w:t>
      </w:r>
    </w:p>
    <w:p w:rsidR="00E244F8" w:rsidRDefault="00E244F8" w:rsidP="001C0CAA">
      <w:pPr>
        <w:suppressAutoHyphens w:val="0"/>
        <w:jc w:val="both"/>
        <w:rPr>
          <w:bCs/>
          <w:iCs/>
          <w:sz w:val="28"/>
          <w:szCs w:val="28"/>
        </w:rPr>
      </w:pPr>
      <w:r w:rsidRPr="00FD060D">
        <w:rPr>
          <w:bCs/>
          <w:iCs/>
          <w:sz w:val="28"/>
          <w:szCs w:val="28"/>
        </w:rPr>
        <w:t xml:space="preserve">    2. ИНН/КПП: __________________</w:t>
      </w:r>
      <w:r>
        <w:rPr>
          <w:bCs/>
          <w:iCs/>
          <w:sz w:val="28"/>
          <w:szCs w:val="28"/>
        </w:rPr>
        <w:t>________________________________</w:t>
      </w:r>
      <w:r w:rsidR="001C0CAA">
        <w:rPr>
          <w:bCs/>
          <w:iCs/>
          <w:sz w:val="28"/>
          <w:szCs w:val="28"/>
        </w:rPr>
        <w:t>____</w:t>
      </w:r>
    </w:p>
    <w:p w:rsidR="00E244F8" w:rsidRPr="00FD060D" w:rsidRDefault="00E244F8" w:rsidP="001C0CAA">
      <w:pPr>
        <w:suppressAutoHyphens w:val="0"/>
        <w:jc w:val="both"/>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1C0CAA">
      <w:pPr>
        <w:suppressAutoHyphens w:val="0"/>
        <w:jc w:val="both"/>
        <w:rPr>
          <w:bCs/>
          <w:iCs/>
          <w:sz w:val="28"/>
          <w:szCs w:val="28"/>
        </w:rPr>
      </w:pPr>
      <w:r>
        <w:rPr>
          <w:bCs/>
          <w:iCs/>
          <w:sz w:val="28"/>
          <w:szCs w:val="28"/>
        </w:rPr>
        <w:t xml:space="preserve">    3. ОГРН: _______</w:t>
      </w:r>
      <w:r w:rsidRPr="00FD060D">
        <w:rPr>
          <w:bCs/>
          <w:iCs/>
          <w:sz w:val="28"/>
          <w:szCs w:val="28"/>
        </w:rPr>
        <w:t>__________________</w:t>
      </w:r>
      <w:r w:rsidR="001C0CAA">
        <w:rPr>
          <w:bCs/>
          <w:iCs/>
          <w:sz w:val="28"/>
          <w:szCs w:val="28"/>
        </w:rPr>
        <w:t>_________________________________</w:t>
      </w:r>
    </w:p>
    <w:p w:rsidR="00E244F8" w:rsidRPr="00DF38A8" w:rsidRDefault="00E244F8" w:rsidP="001C0CAA">
      <w:pPr>
        <w:suppressAutoHyphens w:val="0"/>
        <w:ind w:firstLine="284"/>
        <w:jc w:val="both"/>
        <w:rPr>
          <w:bCs/>
          <w:iCs/>
          <w:sz w:val="28"/>
          <w:szCs w:val="28"/>
        </w:rPr>
      </w:pPr>
    </w:p>
    <w:p w:rsidR="00E244F8" w:rsidRDefault="00E244F8" w:rsidP="001C0CAA">
      <w:pPr>
        <w:suppressAutoHyphens w:val="0"/>
        <w:ind w:firstLine="284"/>
        <w:jc w:val="both"/>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r w:rsidR="001C0CAA">
        <w:rPr>
          <w:bCs/>
          <w:iCs/>
          <w:sz w:val="28"/>
          <w:szCs w:val="28"/>
        </w:rPr>
        <w:t>__</w:t>
      </w:r>
    </w:p>
    <w:p w:rsidR="00E244F8" w:rsidRPr="00DF38A8" w:rsidRDefault="00E244F8" w:rsidP="001C0CAA">
      <w:pPr>
        <w:suppressAutoHyphens w:val="0"/>
        <w:ind w:firstLine="284"/>
        <w:jc w:val="both"/>
        <w:rPr>
          <w:bCs/>
          <w:iCs/>
          <w:sz w:val="28"/>
          <w:szCs w:val="28"/>
        </w:rPr>
      </w:pPr>
    </w:p>
    <w:p w:rsidR="00E244F8" w:rsidRPr="008C42F3" w:rsidRDefault="00E244F8" w:rsidP="001C0CAA">
      <w:pPr>
        <w:suppressAutoHyphens w:val="0"/>
        <w:ind w:firstLine="284"/>
        <w:jc w:val="both"/>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1C0CAA">
      <w:pPr>
        <w:suppressAutoHyphens w:val="0"/>
        <w:ind w:firstLine="284"/>
        <w:jc w:val="both"/>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r w:rsidR="001C0CAA">
        <w:rPr>
          <w:bCs/>
          <w:iCs/>
          <w:sz w:val="28"/>
          <w:szCs w:val="28"/>
        </w:rPr>
        <w:t>_</w:t>
      </w:r>
    </w:p>
    <w:p w:rsidR="00E244F8" w:rsidRPr="008C42F3" w:rsidRDefault="00E244F8" w:rsidP="001C0CAA">
      <w:pPr>
        <w:suppressAutoHyphens w:val="0"/>
        <w:ind w:firstLine="284"/>
        <w:jc w:val="both"/>
        <w:rPr>
          <w:bCs/>
          <w:iCs/>
          <w:sz w:val="28"/>
          <w:szCs w:val="28"/>
        </w:rPr>
      </w:pPr>
      <w:r w:rsidRPr="008C42F3">
        <w:rPr>
          <w:bCs/>
          <w:iCs/>
          <w:sz w:val="28"/>
          <w:szCs w:val="28"/>
        </w:rPr>
        <w:t>Факс (______) _____________________________________________</w:t>
      </w:r>
      <w:r>
        <w:rPr>
          <w:bCs/>
          <w:iCs/>
          <w:sz w:val="28"/>
          <w:szCs w:val="28"/>
        </w:rPr>
        <w:t>______</w:t>
      </w:r>
      <w:r w:rsidR="001C0CAA">
        <w:rPr>
          <w:bCs/>
          <w:iCs/>
          <w:sz w:val="28"/>
          <w:szCs w:val="28"/>
        </w:rPr>
        <w:t>__</w:t>
      </w:r>
    </w:p>
    <w:p w:rsidR="00E244F8" w:rsidRPr="008C42F3" w:rsidRDefault="00E244F8" w:rsidP="001C0CAA">
      <w:pPr>
        <w:suppressAutoHyphens w:val="0"/>
        <w:ind w:firstLine="284"/>
        <w:jc w:val="both"/>
        <w:rPr>
          <w:bCs/>
          <w:iCs/>
          <w:sz w:val="28"/>
          <w:szCs w:val="28"/>
        </w:rPr>
      </w:pPr>
      <w:r w:rsidRPr="008C42F3">
        <w:rPr>
          <w:bCs/>
          <w:iCs/>
          <w:sz w:val="28"/>
          <w:szCs w:val="28"/>
        </w:rPr>
        <w:t>Адрес электронной почты __________________@_______________</w:t>
      </w:r>
      <w:r>
        <w:rPr>
          <w:bCs/>
          <w:iCs/>
          <w:sz w:val="28"/>
          <w:szCs w:val="28"/>
        </w:rPr>
        <w:t>______</w:t>
      </w:r>
      <w:r w:rsidR="001C0CAA">
        <w:rPr>
          <w:bCs/>
          <w:iCs/>
          <w:sz w:val="28"/>
          <w:szCs w:val="28"/>
        </w:rPr>
        <w:t>__</w:t>
      </w:r>
    </w:p>
    <w:p w:rsidR="00E244F8" w:rsidRPr="008C42F3" w:rsidRDefault="00E244F8" w:rsidP="001C0CAA">
      <w:pPr>
        <w:suppressAutoHyphens w:val="0"/>
        <w:ind w:firstLine="284"/>
        <w:jc w:val="both"/>
        <w:rPr>
          <w:bCs/>
          <w:iCs/>
          <w:sz w:val="28"/>
          <w:szCs w:val="28"/>
        </w:rPr>
      </w:pPr>
      <w:r w:rsidRPr="008C42F3">
        <w:rPr>
          <w:bCs/>
          <w:iCs/>
          <w:sz w:val="28"/>
          <w:szCs w:val="28"/>
        </w:rPr>
        <w:t>Зарегистрированный адрес офи</w:t>
      </w:r>
      <w:r>
        <w:rPr>
          <w:bCs/>
          <w:iCs/>
          <w:sz w:val="28"/>
          <w:szCs w:val="28"/>
        </w:rPr>
        <w:t>са __________________________________</w:t>
      </w:r>
      <w:r w:rsidR="001C0CAA">
        <w:rPr>
          <w:bCs/>
          <w:iCs/>
          <w:sz w:val="28"/>
          <w:szCs w:val="28"/>
        </w:rPr>
        <w:t>__</w:t>
      </w:r>
    </w:p>
    <w:p w:rsidR="00E244F8" w:rsidRDefault="00E244F8" w:rsidP="001C0CAA">
      <w:pPr>
        <w:suppressAutoHyphens w:val="0"/>
        <w:ind w:firstLine="284"/>
        <w:jc w:val="both"/>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r w:rsidR="001C0CAA">
        <w:rPr>
          <w:bCs/>
          <w:iCs/>
          <w:sz w:val="28"/>
          <w:szCs w:val="28"/>
        </w:rPr>
        <w:t>__</w:t>
      </w:r>
    </w:p>
    <w:p w:rsidR="00E244F8" w:rsidRPr="00DF38A8" w:rsidRDefault="00E244F8" w:rsidP="001C0CAA">
      <w:pPr>
        <w:suppressAutoHyphens w:val="0"/>
        <w:ind w:firstLine="284"/>
        <w:jc w:val="both"/>
        <w:rPr>
          <w:bCs/>
          <w:iCs/>
          <w:sz w:val="28"/>
          <w:szCs w:val="28"/>
        </w:rPr>
      </w:pPr>
    </w:p>
    <w:p w:rsidR="00E244F8" w:rsidRPr="008C42F3" w:rsidRDefault="00E244F8" w:rsidP="001C0CAA">
      <w:pPr>
        <w:suppressAutoHyphens w:val="0"/>
        <w:ind w:firstLine="284"/>
        <w:jc w:val="both"/>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r w:rsidR="001C0CAA">
        <w:rPr>
          <w:bCs/>
          <w:iCs/>
          <w:sz w:val="28"/>
          <w:szCs w:val="28"/>
        </w:rPr>
        <w:t>__</w:t>
      </w:r>
    </w:p>
    <w:p w:rsidR="00E244F8" w:rsidRPr="00DF38A8" w:rsidRDefault="00E244F8" w:rsidP="001C0CAA">
      <w:pPr>
        <w:suppressAutoHyphens w:val="0"/>
        <w:ind w:firstLine="284"/>
        <w:jc w:val="both"/>
        <w:rPr>
          <w:bCs/>
          <w:iCs/>
          <w:sz w:val="28"/>
          <w:szCs w:val="28"/>
        </w:rPr>
      </w:pPr>
    </w:p>
    <w:p w:rsidR="00E244F8" w:rsidRDefault="00E244F8" w:rsidP="001C0CAA">
      <w:pPr>
        <w:suppressAutoHyphens w:val="0"/>
        <w:ind w:firstLine="284"/>
        <w:jc w:val="both"/>
        <w:rPr>
          <w:bCs/>
          <w:iCs/>
          <w:sz w:val="28"/>
          <w:szCs w:val="28"/>
        </w:rPr>
      </w:pPr>
      <w:r w:rsidRPr="008C42F3">
        <w:rPr>
          <w:bCs/>
          <w:iCs/>
          <w:sz w:val="28"/>
          <w:szCs w:val="28"/>
        </w:rPr>
        <w:t>Банковские реквизиты_____________</w:t>
      </w:r>
      <w:r>
        <w:rPr>
          <w:bCs/>
          <w:iCs/>
          <w:sz w:val="28"/>
          <w:szCs w:val="28"/>
        </w:rPr>
        <w:t>_______________________________</w:t>
      </w:r>
      <w:r w:rsidR="001C0CAA">
        <w:rPr>
          <w:bCs/>
          <w:iCs/>
          <w:sz w:val="28"/>
          <w:szCs w:val="28"/>
        </w:rPr>
        <w:t>__</w:t>
      </w:r>
    </w:p>
    <w:p w:rsidR="00E244F8" w:rsidRPr="00DF38A8" w:rsidRDefault="00E244F8" w:rsidP="001C0CAA">
      <w:pPr>
        <w:suppressAutoHyphens w:val="0"/>
        <w:ind w:firstLine="284"/>
        <w:jc w:val="both"/>
        <w:rPr>
          <w:bCs/>
          <w:iCs/>
          <w:sz w:val="28"/>
          <w:szCs w:val="28"/>
        </w:rPr>
      </w:pPr>
    </w:p>
    <w:p w:rsidR="00E244F8" w:rsidRDefault="00E244F8" w:rsidP="001C0CAA">
      <w:pPr>
        <w:suppressAutoHyphens w:val="0"/>
        <w:ind w:firstLine="284"/>
        <w:jc w:val="both"/>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r w:rsidR="001C0CAA">
        <w:rPr>
          <w:bCs/>
          <w:iCs/>
          <w:sz w:val="28"/>
          <w:szCs w:val="28"/>
        </w:rPr>
        <w:t>__</w:t>
      </w:r>
    </w:p>
    <w:p w:rsidR="00E244F8" w:rsidRDefault="00E244F8" w:rsidP="001C0CAA">
      <w:pPr>
        <w:suppressAutoHyphens w:val="0"/>
        <w:ind w:firstLine="284"/>
        <w:jc w:val="both"/>
        <w:rPr>
          <w:bCs/>
          <w:iCs/>
          <w:sz w:val="28"/>
          <w:szCs w:val="28"/>
        </w:rPr>
      </w:pPr>
      <w:r>
        <w:rPr>
          <w:bCs/>
          <w:iCs/>
          <w:sz w:val="28"/>
          <w:szCs w:val="28"/>
        </w:rPr>
        <w:t>_______________________________________________________________</w:t>
      </w:r>
      <w:r w:rsidR="001C0CAA">
        <w:rPr>
          <w:bCs/>
          <w:iCs/>
          <w:sz w:val="28"/>
          <w:szCs w:val="28"/>
        </w:rPr>
        <w:t>___</w:t>
      </w:r>
    </w:p>
    <w:p w:rsidR="00E244F8" w:rsidRPr="00DF38A8" w:rsidRDefault="00E244F8" w:rsidP="001C0CAA">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6"/>
          <w:bCs/>
          <w:iCs/>
          <w:sz w:val="28"/>
          <w:szCs w:val="28"/>
        </w:rPr>
        <w:footnoteReference w:id="2"/>
      </w:r>
      <w:r w:rsidRPr="00FD060D">
        <w:rPr>
          <w:bCs/>
          <w:iCs/>
          <w:sz w:val="28"/>
          <w:szCs w:val="28"/>
        </w:rPr>
        <w:t>:</w:t>
      </w:r>
    </w:p>
    <w:p w:rsidR="00E244F8" w:rsidRPr="001118A3" w:rsidRDefault="00E244F8" w:rsidP="00E244F8">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6"/>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6"/>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r w:rsidR="00A03012">
        <w:rPr>
          <w:b/>
          <w:bCs/>
          <w:sz w:val="28"/>
          <w:szCs w:val="28"/>
        </w:rPr>
        <w:t>____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3958C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3958C8">
        <w:rPr>
          <w:sz w:val="28"/>
          <w:szCs w:val="28"/>
        </w:rPr>
        <w:t>НКПОКТ-17-0015</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000" w:type="pct"/>
        <w:tblLayout w:type="fixed"/>
        <w:tblLook w:val="0000"/>
      </w:tblPr>
      <w:tblGrid>
        <w:gridCol w:w="673"/>
        <w:gridCol w:w="1138"/>
        <w:gridCol w:w="1275"/>
        <w:gridCol w:w="991"/>
        <w:gridCol w:w="1275"/>
        <w:gridCol w:w="1843"/>
        <w:gridCol w:w="1277"/>
        <w:gridCol w:w="1381"/>
      </w:tblGrid>
      <w:tr w:rsidR="006F29F5" w:rsidRPr="00384CDC" w:rsidTr="00DB6E87">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r w:rsidRPr="00384CDC">
              <w:t>№ п/п</w:t>
            </w:r>
          </w:p>
        </w:tc>
        <w:tc>
          <w:tcPr>
            <w:tcW w:w="577"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r w:rsidRPr="00384CDC">
              <w:t xml:space="preserve">Наименование </w:t>
            </w:r>
            <w:r>
              <w:t xml:space="preserve">Товара </w:t>
            </w:r>
          </w:p>
          <w:p w:rsidR="006F29F5" w:rsidRPr="00384CDC" w:rsidRDefault="006F29F5" w:rsidP="00C750B4">
            <w:pPr>
              <w:jc w:val="center"/>
            </w:pPr>
          </w:p>
        </w:tc>
        <w:tc>
          <w:tcPr>
            <w:tcW w:w="647"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r w:rsidRPr="00384CDC">
              <w:t xml:space="preserve">Цена </w:t>
            </w:r>
            <w:r>
              <w:t>за единицу Т</w:t>
            </w:r>
            <w:r w:rsidRPr="00384CDC">
              <w:t>овар</w:t>
            </w:r>
            <w:r>
              <w:t xml:space="preserve">а </w:t>
            </w:r>
            <w:r w:rsidRPr="00384CDC">
              <w:t xml:space="preserve">в руб., </w:t>
            </w:r>
            <w:r>
              <w:t xml:space="preserve">без </w:t>
            </w:r>
            <w:r w:rsidRPr="00384CDC">
              <w:t>учет</w:t>
            </w:r>
            <w:r>
              <w:t>а</w:t>
            </w:r>
            <w:r w:rsidRPr="00384CDC">
              <w:t xml:space="preserve"> НДС</w:t>
            </w:r>
          </w:p>
        </w:tc>
        <w:tc>
          <w:tcPr>
            <w:tcW w:w="503"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r w:rsidRPr="002A537B">
              <w:rPr>
                <w:color w:val="000000"/>
                <w:lang w:eastAsia="ru-RU"/>
              </w:rPr>
              <w:t>Кол-во Товара</w:t>
            </w:r>
          </w:p>
        </w:tc>
        <w:tc>
          <w:tcPr>
            <w:tcW w:w="647"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r w:rsidRPr="002A537B">
              <w:rPr>
                <w:color w:val="000000"/>
                <w:lang w:eastAsia="ru-RU"/>
              </w:rPr>
              <w:t>Общая стоимость Товара, руб.</w:t>
            </w:r>
            <w:r>
              <w:rPr>
                <w:color w:val="000000"/>
                <w:lang w:eastAsia="ru-RU"/>
              </w:rPr>
              <w:t xml:space="preserve"> без НДС</w:t>
            </w:r>
            <w:r w:rsidRPr="00384CDC">
              <w:t xml:space="preserve"> </w:t>
            </w:r>
          </w:p>
        </w:tc>
        <w:tc>
          <w:tcPr>
            <w:tcW w:w="935"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r w:rsidRPr="002A537B">
              <w:rPr>
                <w:color w:val="000000"/>
                <w:lang w:eastAsia="ru-RU"/>
              </w:rPr>
              <w:t>Форма, срок и порядок оплаты</w:t>
            </w:r>
            <w:r>
              <w:rPr>
                <w:color w:val="000000"/>
                <w:lang w:eastAsia="ru-RU"/>
              </w:rPr>
              <w:t xml:space="preserve"> (в календ.дн.)</w:t>
            </w:r>
          </w:p>
        </w:tc>
        <w:tc>
          <w:tcPr>
            <w:tcW w:w="648"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r w:rsidRPr="00384CDC">
              <w:t xml:space="preserve">Срок </w:t>
            </w:r>
            <w:r>
              <w:t xml:space="preserve">поставки Товара </w:t>
            </w:r>
            <w:r w:rsidR="003A580C" w:rsidRPr="003A580C">
              <w:t xml:space="preserve">с даты заключения Договора </w:t>
            </w:r>
            <w:r>
              <w:t>(в раб. днях)</w:t>
            </w:r>
          </w:p>
        </w:tc>
        <w:tc>
          <w:tcPr>
            <w:tcW w:w="701" w:type="pct"/>
            <w:tcBorders>
              <w:top w:val="single" w:sz="4" w:space="0" w:color="auto"/>
              <w:left w:val="nil"/>
              <w:bottom w:val="single" w:sz="4" w:space="0" w:color="auto"/>
              <w:right w:val="single" w:sz="4" w:space="0" w:color="auto"/>
            </w:tcBorders>
            <w:vAlign w:val="center"/>
          </w:tcPr>
          <w:p w:rsidR="006F29F5" w:rsidRPr="00384CDC" w:rsidRDefault="006F29F5" w:rsidP="00C750B4">
            <w:pPr>
              <w:jc w:val="center"/>
            </w:pPr>
            <w:r>
              <w:rPr>
                <w:color w:val="000000"/>
                <w:lang w:eastAsia="ru-RU"/>
              </w:rPr>
              <w:t>Гарантия качества Товара</w:t>
            </w:r>
            <w:r>
              <w:t xml:space="preserve"> </w:t>
            </w:r>
          </w:p>
        </w:tc>
      </w:tr>
      <w:tr w:rsidR="006F29F5" w:rsidRPr="00384CDC" w:rsidTr="00DB6E87">
        <w:trPr>
          <w:trHeight w:val="255"/>
        </w:trPr>
        <w:tc>
          <w:tcPr>
            <w:tcW w:w="341" w:type="pct"/>
            <w:tcBorders>
              <w:top w:val="nil"/>
              <w:left w:val="single" w:sz="4" w:space="0" w:color="auto"/>
              <w:bottom w:val="single" w:sz="4" w:space="0" w:color="auto"/>
              <w:right w:val="single" w:sz="4" w:space="0" w:color="auto"/>
            </w:tcBorders>
            <w:noWrap/>
            <w:vAlign w:val="bottom"/>
          </w:tcPr>
          <w:p w:rsidR="006F29F5" w:rsidRPr="00384CDC" w:rsidRDefault="006F29F5" w:rsidP="00C750B4">
            <w:pPr>
              <w:jc w:val="center"/>
            </w:pPr>
            <w:r w:rsidRPr="00384CDC">
              <w:t>1</w:t>
            </w:r>
          </w:p>
        </w:tc>
        <w:tc>
          <w:tcPr>
            <w:tcW w:w="577" w:type="pct"/>
            <w:tcBorders>
              <w:top w:val="nil"/>
              <w:left w:val="nil"/>
              <w:bottom w:val="single" w:sz="4" w:space="0" w:color="auto"/>
              <w:right w:val="single" w:sz="4" w:space="0" w:color="auto"/>
            </w:tcBorders>
            <w:noWrap/>
            <w:vAlign w:val="bottom"/>
          </w:tcPr>
          <w:p w:rsidR="006F29F5" w:rsidRPr="00384CDC" w:rsidRDefault="006F29F5" w:rsidP="00C750B4">
            <w:pPr>
              <w:jc w:val="center"/>
            </w:pPr>
            <w:r w:rsidRPr="00384CDC">
              <w:t>2</w:t>
            </w:r>
          </w:p>
        </w:tc>
        <w:tc>
          <w:tcPr>
            <w:tcW w:w="647" w:type="pct"/>
            <w:tcBorders>
              <w:top w:val="single" w:sz="4" w:space="0" w:color="auto"/>
              <w:left w:val="nil"/>
              <w:bottom w:val="single" w:sz="4" w:space="0" w:color="auto"/>
              <w:right w:val="single" w:sz="4" w:space="0" w:color="auto"/>
            </w:tcBorders>
          </w:tcPr>
          <w:p w:rsidR="006F29F5" w:rsidRPr="00384CDC" w:rsidRDefault="006F29F5" w:rsidP="00C750B4">
            <w:pPr>
              <w:jc w:val="center"/>
            </w:pPr>
            <w:r w:rsidRPr="00384CDC">
              <w:t>3</w:t>
            </w:r>
          </w:p>
        </w:tc>
        <w:tc>
          <w:tcPr>
            <w:tcW w:w="503" w:type="pct"/>
            <w:tcBorders>
              <w:top w:val="single" w:sz="4" w:space="0" w:color="auto"/>
              <w:left w:val="single" w:sz="4" w:space="0" w:color="auto"/>
              <w:bottom w:val="single" w:sz="4" w:space="0" w:color="auto"/>
              <w:right w:val="single" w:sz="4" w:space="0" w:color="auto"/>
            </w:tcBorders>
          </w:tcPr>
          <w:p w:rsidR="006F29F5" w:rsidRPr="00384CDC" w:rsidRDefault="006F29F5" w:rsidP="00C750B4">
            <w:pPr>
              <w:jc w:val="center"/>
            </w:pPr>
            <w:r w:rsidRPr="00384CDC">
              <w:t>4</w:t>
            </w:r>
          </w:p>
        </w:tc>
        <w:tc>
          <w:tcPr>
            <w:tcW w:w="647" w:type="pct"/>
            <w:tcBorders>
              <w:top w:val="single" w:sz="4" w:space="0" w:color="auto"/>
              <w:left w:val="single" w:sz="4" w:space="0" w:color="auto"/>
              <w:bottom w:val="single" w:sz="4" w:space="0" w:color="auto"/>
              <w:right w:val="single" w:sz="4" w:space="0" w:color="auto"/>
            </w:tcBorders>
            <w:noWrap/>
            <w:vAlign w:val="bottom"/>
          </w:tcPr>
          <w:p w:rsidR="006F29F5" w:rsidRPr="00384CDC" w:rsidRDefault="006F29F5" w:rsidP="00C750B4">
            <w:pPr>
              <w:jc w:val="center"/>
            </w:pPr>
            <w:r w:rsidRPr="00384CDC">
              <w:t>5</w:t>
            </w:r>
          </w:p>
        </w:tc>
        <w:tc>
          <w:tcPr>
            <w:tcW w:w="935" w:type="pct"/>
            <w:tcBorders>
              <w:top w:val="single" w:sz="4" w:space="0" w:color="auto"/>
              <w:left w:val="nil"/>
              <w:bottom w:val="single" w:sz="4" w:space="0" w:color="auto"/>
              <w:right w:val="single" w:sz="4" w:space="0" w:color="auto"/>
            </w:tcBorders>
          </w:tcPr>
          <w:p w:rsidR="006F29F5" w:rsidRPr="00384CDC" w:rsidRDefault="006F29F5" w:rsidP="00C750B4">
            <w:pPr>
              <w:jc w:val="center"/>
            </w:pPr>
            <w:r>
              <w:t>6</w:t>
            </w:r>
          </w:p>
        </w:tc>
        <w:tc>
          <w:tcPr>
            <w:tcW w:w="648" w:type="pct"/>
            <w:tcBorders>
              <w:top w:val="single" w:sz="4" w:space="0" w:color="auto"/>
              <w:left w:val="single" w:sz="4" w:space="0" w:color="auto"/>
              <w:bottom w:val="single" w:sz="4" w:space="0" w:color="auto"/>
              <w:right w:val="single" w:sz="4" w:space="0" w:color="auto"/>
            </w:tcBorders>
            <w:noWrap/>
            <w:vAlign w:val="bottom"/>
          </w:tcPr>
          <w:p w:rsidR="006F29F5" w:rsidRPr="00384CDC" w:rsidRDefault="006F29F5" w:rsidP="00C750B4">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6F29F5" w:rsidRPr="00384CDC" w:rsidRDefault="006F29F5" w:rsidP="00C750B4">
            <w:pPr>
              <w:jc w:val="center"/>
            </w:pPr>
            <w:r>
              <w:t>8</w:t>
            </w:r>
          </w:p>
        </w:tc>
      </w:tr>
      <w:tr w:rsidR="006F29F5" w:rsidRPr="00384CDC" w:rsidTr="00DB6E87">
        <w:trPr>
          <w:trHeight w:val="1082"/>
        </w:trPr>
        <w:tc>
          <w:tcPr>
            <w:tcW w:w="341" w:type="pct"/>
            <w:tcBorders>
              <w:top w:val="nil"/>
              <w:left w:val="single" w:sz="4" w:space="0" w:color="auto"/>
              <w:bottom w:val="single" w:sz="4" w:space="0" w:color="auto"/>
              <w:right w:val="single" w:sz="4" w:space="0" w:color="auto"/>
            </w:tcBorders>
            <w:noWrap/>
            <w:vAlign w:val="center"/>
          </w:tcPr>
          <w:p w:rsidR="006F29F5" w:rsidRPr="00384CDC" w:rsidRDefault="006F29F5" w:rsidP="00C750B4">
            <w:pPr>
              <w:jc w:val="center"/>
            </w:pPr>
          </w:p>
        </w:tc>
        <w:tc>
          <w:tcPr>
            <w:tcW w:w="577" w:type="pct"/>
            <w:tcBorders>
              <w:top w:val="nil"/>
              <w:left w:val="nil"/>
              <w:bottom w:val="single" w:sz="4" w:space="0" w:color="auto"/>
              <w:right w:val="single" w:sz="4" w:space="0" w:color="auto"/>
            </w:tcBorders>
            <w:noWrap/>
            <w:vAlign w:val="center"/>
          </w:tcPr>
          <w:p w:rsidR="006F29F5" w:rsidRPr="00384CDC" w:rsidRDefault="006F29F5" w:rsidP="00C750B4">
            <w:pPr>
              <w:jc w:val="center"/>
            </w:pPr>
          </w:p>
        </w:tc>
        <w:tc>
          <w:tcPr>
            <w:tcW w:w="647" w:type="pct"/>
            <w:tcBorders>
              <w:top w:val="single" w:sz="4" w:space="0" w:color="auto"/>
              <w:left w:val="nil"/>
              <w:bottom w:val="single" w:sz="4" w:space="0" w:color="auto"/>
              <w:right w:val="single" w:sz="4" w:space="0" w:color="auto"/>
            </w:tcBorders>
            <w:vAlign w:val="center"/>
          </w:tcPr>
          <w:p w:rsidR="006F29F5" w:rsidRPr="00384CDC" w:rsidRDefault="006F29F5" w:rsidP="00C750B4">
            <w:pPr>
              <w:jc w:val="center"/>
            </w:pPr>
          </w:p>
        </w:tc>
        <w:tc>
          <w:tcPr>
            <w:tcW w:w="503" w:type="pct"/>
            <w:tcBorders>
              <w:top w:val="single" w:sz="4" w:space="0" w:color="auto"/>
              <w:left w:val="single" w:sz="4" w:space="0" w:color="auto"/>
              <w:bottom w:val="single" w:sz="4" w:space="0" w:color="auto"/>
              <w:right w:val="single" w:sz="4" w:space="0" w:color="auto"/>
            </w:tcBorders>
            <w:vAlign w:val="center"/>
          </w:tcPr>
          <w:p w:rsidR="006F29F5" w:rsidRPr="00384CDC" w:rsidRDefault="006F29F5" w:rsidP="00C750B4">
            <w:pPr>
              <w:jc w:val="center"/>
            </w:pPr>
          </w:p>
        </w:tc>
        <w:tc>
          <w:tcPr>
            <w:tcW w:w="647" w:type="pct"/>
            <w:tcBorders>
              <w:top w:val="single" w:sz="4" w:space="0" w:color="auto"/>
              <w:left w:val="single" w:sz="4" w:space="0" w:color="auto"/>
              <w:bottom w:val="single" w:sz="4" w:space="0" w:color="auto"/>
              <w:right w:val="single" w:sz="4" w:space="0" w:color="auto"/>
            </w:tcBorders>
            <w:noWrap/>
            <w:vAlign w:val="center"/>
          </w:tcPr>
          <w:p w:rsidR="006F29F5" w:rsidRPr="00384CDC" w:rsidRDefault="006F29F5" w:rsidP="00C750B4">
            <w:pPr>
              <w:jc w:val="center"/>
            </w:pPr>
          </w:p>
        </w:tc>
        <w:tc>
          <w:tcPr>
            <w:tcW w:w="935" w:type="pct"/>
            <w:tcBorders>
              <w:top w:val="single" w:sz="4" w:space="0" w:color="auto"/>
              <w:left w:val="nil"/>
              <w:bottom w:val="single" w:sz="4" w:space="0" w:color="auto"/>
              <w:right w:val="single" w:sz="4" w:space="0" w:color="auto"/>
            </w:tcBorders>
            <w:vAlign w:val="center"/>
          </w:tcPr>
          <w:p w:rsidR="006F29F5" w:rsidRPr="00384CDC" w:rsidRDefault="00C750B4" w:rsidP="003A580C">
            <w:pPr>
              <w:jc w:val="center"/>
            </w:pPr>
            <w:r w:rsidRPr="00C750B4">
              <w:rPr>
                <w:sz w:val="20"/>
                <w:szCs w:val="20"/>
              </w:rPr>
              <w:t xml:space="preserve">Оплата Товара производится в течение </w:t>
            </w:r>
            <w:r w:rsidR="003A580C">
              <w:rPr>
                <w:sz w:val="20"/>
                <w:szCs w:val="20"/>
              </w:rPr>
              <w:t>___</w:t>
            </w:r>
            <w:r w:rsidRPr="00C750B4">
              <w:rPr>
                <w:sz w:val="20"/>
                <w:szCs w:val="20"/>
              </w:rPr>
              <w:t xml:space="preserve"> (</w:t>
            </w:r>
            <w:r w:rsidR="003A580C">
              <w:rPr>
                <w:sz w:val="20"/>
                <w:szCs w:val="20"/>
              </w:rPr>
              <w:t>______</w:t>
            </w:r>
            <w:r w:rsidRPr="00C750B4">
              <w:rPr>
                <w:sz w:val="20"/>
                <w:szCs w:val="20"/>
              </w:rPr>
              <w:t>)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r w:rsidRPr="00B723DC">
              <w:rPr>
                <w:sz w:val="28"/>
                <w:szCs w:val="28"/>
              </w:rPr>
              <w:t>.</w:t>
            </w:r>
          </w:p>
        </w:tc>
        <w:tc>
          <w:tcPr>
            <w:tcW w:w="648" w:type="pct"/>
            <w:tcBorders>
              <w:top w:val="single" w:sz="4" w:space="0" w:color="auto"/>
              <w:left w:val="single" w:sz="4" w:space="0" w:color="auto"/>
              <w:bottom w:val="single" w:sz="4" w:space="0" w:color="auto"/>
              <w:right w:val="single" w:sz="4" w:space="0" w:color="auto"/>
            </w:tcBorders>
            <w:noWrap/>
            <w:vAlign w:val="center"/>
          </w:tcPr>
          <w:p w:rsidR="006F29F5" w:rsidRPr="00384CDC" w:rsidRDefault="006F29F5" w:rsidP="00C750B4">
            <w:pPr>
              <w:jc w:val="center"/>
            </w:pPr>
          </w:p>
        </w:tc>
        <w:tc>
          <w:tcPr>
            <w:tcW w:w="701" w:type="pct"/>
            <w:tcBorders>
              <w:top w:val="nil"/>
              <w:left w:val="nil"/>
              <w:bottom w:val="single" w:sz="4" w:space="0" w:color="auto"/>
              <w:right w:val="single" w:sz="4" w:space="0" w:color="auto"/>
            </w:tcBorders>
            <w:noWrap/>
            <w:vAlign w:val="center"/>
          </w:tcPr>
          <w:p w:rsidR="006F29F5" w:rsidRPr="00C750B4" w:rsidRDefault="006F29F5" w:rsidP="00C750B4">
            <w:pPr>
              <w:jc w:val="center"/>
              <w:rPr>
                <w:sz w:val="20"/>
                <w:szCs w:val="20"/>
              </w:rPr>
            </w:pPr>
            <w:r w:rsidRPr="00C750B4">
              <w:rPr>
                <w:sz w:val="20"/>
                <w:szCs w:val="20"/>
              </w:rPr>
              <w:t>Определяется заводом-изготовителем, но не менее ______ года/лет.</w:t>
            </w:r>
          </w:p>
        </w:tc>
      </w:tr>
    </w:tbl>
    <w:p w:rsidR="000954FB" w:rsidRPr="000379F8" w:rsidRDefault="000954FB" w:rsidP="000954FB">
      <w:pPr>
        <w:ind w:firstLine="567"/>
        <w:jc w:val="both"/>
        <w:rPr>
          <w:color w:val="BFBFBF"/>
          <w:sz w:val="28"/>
          <w:szCs w:val="28"/>
        </w:rPr>
      </w:pPr>
    </w:p>
    <w:p w:rsidR="003A580C" w:rsidRDefault="006A6E7D" w:rsidP="006A6E7D">
      <w:pPr>
        <w:pStyle w:val="afc"/>
        <w:jc w:val="both"/>
        <w:rPr>
          <w:bCs/>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364AB5">
        <w:rPr>
          <w:rFonts w:eastAsia="MS Mincho"/>
          <w:bCs/>
          <w:szCs w:val="28"/>
        </w:rPr>
        <w:t>поставке</w:t>
      </w:r>
      <w:r w:rsidR="00364AB5" w:rsidRPr="001D2B87">
        <w:rPr>
          <w:rFonts w:eastAsia="MS Mincho"/>
          <w:bCs/>
          <w:szCs w:val="28"/>
        </w:rPr>
        <w:t xml:space="preserve"> шин для автопогрузчиков </w:t>
      </w:r>
      <w:r w:rsidR="00364AB5">
        <w:rPr>
          <w:rFonts w:eastAsia="MS Mincho"/>
          <w:bCs/>
          <w:szCs w:val="28"/>
        </w:rPr>
        <w:t xml:space="preserve">типа </w:t>
      </w:r>
      <w:r w:rsidR="00364AB5" w:rsidRPr="001D2B87">
        <w:rPr>
          <w:rFonts w:eastAsia="MS Mincho"/>
          <w:bCs/>
          <w:szCs w:val="28"/>
        </w:rPr>
        <w:t xml:space="preserve">«ричстакер» для нужд контейнерного терминала </w:t>
      </w:r>
      <w:r w:rsidR="00364AB5">
        <w:rPr>
          <w:rFonts w:eastAsia="MS Mincho"/>
          <w:bCs/>
          <w:szCs w:val="28"/>
        </w:rPr>
        <w:t>Санкт-Петербург-Товарный-Витебский</w:t>
      </w:r>
      <w:r w:rsidR="00364AB5" w:rsidRPr="001D2B87">
        <w:rPr>
          <w:rFonts w:eastAsia="MS Mincho"/>
          <w:bCs/>
          <w:szCs w:val="28"/>
        </w:rPr>
        <w:t xml:space="preserve"> филиала</w:t>
      </w:r>
      <w:r w:rsidR="00364AB5">
        <w:rPr>
          <w:rFonts w:eastAsia="MS Mincho"/>
          <w:b/>
          <w:bCs/>
          <w:szCs w:val="28"/>
        </w:rPr>
        <w:t xml:space="preserve"> </w:t>
      </w:r>
      <w:r w:rsidR="00364AB5">
        <w:rPr>
          <w:szCs w:val="28"/>
        </w:rPr>
        <w:t>ПАО «ТрансКонтейнер» на Октябрьской железной дороге</w:t>
      </w:r>
      <w:r>
        <w:rPr>
          <w:szCs w:val="28"/>
        </w:rPr>
        <w:t>,</w:t>
      </w:r>
      <w:r w:rsidRPr="00205668">
        <w:rPr>
          <w:szCs w:val="28"/>
        </w:rPr>
        <w:t xml:space="preserve"> </w:t>
      </w:r>
      <w:r w:rsidR="003A580C" w:rsidRPr="00187F4E">
        <w:rPr>
          <w:szCs w:val="28"/>
        </w:rPr>
        <w:t xml:space="preserve">учитывает стоимость всех налогов (кроме НДС), материалов, изделий и расходов, связанных с доставкой, </w:t>
      </w:r>
      <w:r w:rsidR="003A580C" w:rsidRPr="00187F4E">
        <w:rPr>
          <w:bCs/>
          <w:szCs w:val="28"/>
        </w:rPr>
        <w:t xml:space="preserve">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w:t>
      </w:r>
      <w:r w:rsidR="003A580C">
        <w:rPr>
          <w:bCs/>
          <w:szCs w:val="28"/>
        </w:rPr>
        <w:t>и другие обязательные</w:t>
      </w:r>
      <w:r w:rsidR="003A580C" w:rsidRPr="00187F4E">
        <w:rPr>
          <w:bCs/>
          <w:szCs w:val="28"/>
        </w:rPr>
        <w:t xml:space="preserve"> платеж</w:t>
      </w:r>
      <w:r w:rsidR="003A580C">
        <w:rPr>
          <w:bCs/>
          <w:szCs w:val="28"/>
        </w:rPr>
        <w:t>и.</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C525A9">
      <w:pPr>
        <w:pStyle w:val="afc"/>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C525A9">
      <w:pPr>
        <w:pStyle w:val="afc"/>
        <w:jc w:val="both"/>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c"/>
        <w:jc w:val="both"/>
        <w:rPr>
          <w:szCs w:val="28"/>
        </w:rPr>
      </w:pPr>
      <w:r w:rsidRPr="00205668">
        <w:rPr>
          <w:szCs w:val="28"/>
        </w:rPr>
        <w:t> </w:t>
      </w:r>
      <w:r w:rsidRPr="00C525A9">
        <w:rPr>
          <w:szCs w:val="28"/>
        </w:rPr>
        <w:t>Следующие приложения являются неотъемлемой частью настоящего финансово-коммерческого предложения:</w:t>
      </w:r>
    </w:p>
    <w:p w:rsidR="00CA28AE" w:rsidRPr="0039621D" w:rsidRDefault="00CA28AE" w:rsidP="00CA28AE">
      <w:pPr>
        <w:pStyle w:val="afff2"/>
      </w:pPr>
      <w:r w:rsidRPr="00CA28AE">
        <w:t xml:space="preserve">1) </w:t>
      </w:r>
      <w:r>
        <w:t>Сведения</w:t>
      </w:r>
      <w:r w:rsidRPr="00CA28AE">
        <w:t xml:space="preserve"> о функциональных и качественных характеристиках (потребительских свойствах) с приложением копий страниц каталогов или иных документов, подтверждающих соответствие заявленных технических характеристик требованиям, установленным в подпункте </w:t>
      </w:r>
      <w:r>
        <w:t xml:space="preserve">4.3.1. пункта 4.3. </w:t>
      </w:r>
      <w:r w:rsidRPr="00CA28AE">
        <w:t>«Общие требования к Товару» раздела 4 «Техническое задание» документации о закупке</w:t>
      </w:r>
      <w:r>
        <w:t xml:space="preserve"> (составляется </w:t>
      </w:r>
      <w:r w:rsidRPr="00CA28AE">
        <w:t xml:space="preserve">по форме </w:t>
      </w:r>
      <w:r w:rsidRPr="0039621D">
        <w:t>приложения №</w:t>
      </w:r>
      <w:r w:rsidR="0021116B" w:rsidRPr="0039621D">
        <w:t xml:space="preserve"> 1</w:t>
      </w:r>
      <w:r w:rsidRPr="0039621D">
        <w:t xml:space="preserve"> к </w:t>
      </w:r>
      <w:r w:rsidR="0021116B" w:rsidRPr="0039621D">
        <w:t>настоящему финансово-коммерческому предложению</w:t>
      </w:r>
      <w:r w:rsidRPr="0039621D">
        <w:t xml:space="preserve">). </w:t>
      </w:r>
    </w:p>
    <w:p w:rsidR="006A6E7D" w:rsidRPr="00C525A9" w:rsidRDefault="00CA28AE" w:rsidP="006A6E7D">
      <w:pPr>
        <w:pStyle w:val="afc"/>
        <w:jc w:val="both"/>
        <w:rPr>
          <w:szCs w:val="28"/>
        </w:rPr>
      </w:pPr>
      <w:r w:rsidRPr="0039621D">
        <w:rPr>
          <w:szCs w:val="28"/>
        </w:rPr>
        <w:t>2</w:t>
      </w:r>
      <w:r w:rsidR="006A6E7D" w:rsidRPr="0039621D">
        <w:rPr>
          <w:szCs w:val="28"/>
        </w:rPr>
        <w:t xml:space="preserve">) Сведения о планируемых к привлечению субподрядных организациях (составляется по форме </w:t>
      </w:r>
      <w:r w:rsidR="006F7F82" w:rsidRPr="0039621D">
        <w:rPr>
          <w:szCs w:val="28"/>
        </w:rPr>
        <w:t>приложения № 6</w:t>
      </w:r>
      <w:r w:rsidR="006A6E7D" w:rsidRPr="0039621D">
        <w:rPr>
          <w:szCs w:val="28"/>
        </w:rPr>
        <w:t xml:space="preserve"> к докум</w:t>
      </w:r>
      <w:r w:rsidR="006A6E7D" w:rsidRPr="00C525A9">
        <w:rPr>
          <w:szCs w:val="28"/>
        </w:rPr>
        <w:t>ентации о закупке</w:t>
      </w:r>
      <w:r w:rsidR="00C525A9" w:rsidRPr="00C525A9">
        <w:rPr>
          <w:szCs w:val="28"/>
        </w:rPr>
        <w:t>), в случае если таковые намереваются привлекаться</w:t>
      </w:r>
      <w:r w:rsidR="006A6E7D" w:rsidRPr="00C525A9">
        <w:t>.</w:t>
      </w: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D82DD4" w:rsidRDefault="00D82DD4">
      <w:pPr>
        <w:suppressAutoHyphens w:val="0"/>
        <w:rPr>
          <w:rFonts w:cs="Arial"/>
          <w:b/>
          <w:bCs/>
          <w:i/>
          <w:iCs/>
          <w:sz w:val="28"/>
          <w:szCs w:val="28"/>
        </w:rPr>
      </w:pPr>
      <w:r>
        <w:rPr>
          <w:rFonts w:cs="Arial"/>
          <w:b/>
          <w:bCs/>
          <w:i/>
          <w:iCs/>
          <w:sz w:val="28"/>
          <w:szCs w:val="28"/>
        </w:rPr>
        <w:br w:type="page"/>
      </w:r>
    </w:p>
    <w:p w:rsidR="00D82DD4" w:rsidRDefault="00D82DD4" w:rsidP="00D82DD4">
      <w:pPr>
        <w:suppressAutoHyphens w:val="0"/>
        <w:jc w:val="right"/>
        <w:rPr>
          <w:rFonts w:cs="Arial"/>
          <w:b/>
          <w:bCs/>
          <w:i/>
          <w:iCs/>
          <w:sz w:val="28"/>
          <w:szCs w:val="28"/>
        </w:rPr>
      </w:pPr>
      <w:r>
        <w:rPr>
          <w:rFonts w:cs="Arial"/>
          <w:b/>
          <w:bCs/>
          <w:i/>
          <w:iCs/>
          <w:sz w:val="28"/>
          <w:szCs w:val="28"/>
        </w:rPr>
        <w:t xml:space="preserve">Приложение № 1 </w:t>
      </w:r>
    </w:p>
    <w:p w:rsidR="007F189B" w:rsidRDefault="00D82DD4" w:rsidP="00D82DD4">
      <w:pPr>
        <w:suppressAutoHyphens w:val="0"/>
        <w:jc w:val="right"/>
        <w:rPr>
          <w:rFonts w:cs="Arial"/>
          <w:b/>
          <w:bCs/>
          <w:i/>
          <w:iCs/>
          <w:sz w:val="28"/>
          <w:szCs w:val="28"/>
        </w:rPr>
      </w:pPr>
      <w:r>
        <w:rPr>
          <w:rFonts w:cs="Arial"/>
          <w:b/>
          <w:bCs/>
          <w:i/>
          <w:iCs/>
          <w:sz w:val="28"/>
          <w:szCs w:val="28"/>
        </w:rPr>
        <w:t>к финансово-коммерческому предложению</w:t>
      </w:r>
    </w:p>
    <w:p w:rsidR="00D82DD4" w:rsidRDefault="00D82DD4">
      <w:pPr>
        <w:suppressAutoHyphens w:val="0"/>
        <w:rPr>
          <w:rFonts w:cs="Arial"/>
          <w:b/>
          <w:bCs/>
          <w:i/>
          <w:iCs/>
          <w:sz w:val="28"/>
          <w:szCs w:val="28"/>
        </w:rPr>
      </w:pPr>
    </w:p>
    <w:p w:rsidR="00D82DD4" w:rsidRDefault="00D82DD4" w:rsidP="00D82DD4">
      <w:pPr>
        <w:pStyle w:val="af9"/>
        <w:jc w:val="center"/>
        <w:rPr>
          <w:b/>
          <w:sz w:val="28"/>
          <w:szCs w:val="28"/>
        </w:rPr>
      </w:pPr>
      <w:r>
        <w:rPr>
          <w:b/>
          <w:sz w:val="28"/>
          <w:szCs w:val="28"/>
        </w:rPr>
        <w:t>Сведения</w:t>
      </w:r>
      <w:r w:rsidRPr="00C86CA9">
        <w:rPr>
          <w:b/>
          <w:sz w:val="28"/>
          <w:szCs w:val="28"/>
        </w:rPr>
        <w:t xml:space="preserve"> о функциональных и качественных характеристиках (потребительских свойствах), о качестве закупаемого товара</w:t>
      </w:r>
      <w:r>
        <w:rPr>
          <w:rStyle w:val="af6"/>
          <w:b/>
          <w:sz w:val="28"/>
          <w:szCs w:val="28"/>
        </w:rPr>
        <w:footnoteReference w:id="5"/>
      </w:r>
    </w:p>
    <w:p w:rsidR="00D82DD4" w:rsidRPr="00C86CA9" w:rsidRDefault="00D82DD4" w:rsidP="00D82DD4">
      <w:pPr>
        <w:pStyle w:val="af9"/>
        <w:jc w:val="center"/>
        <w:rPr>
          <w:b/>
          <w:i/>
          <w:sz w:val="28"/>
          <w:szCs w:val="28"/>
          <w:highlight w:val="cy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53"/>
      </w:tblGrid>
      <w:tr w:rsidR="00D82DD4" w:rsidRPr="007F052C" w:rsidTr="00396B42">
        <w:tc>
          <w:tcPr>
            <w:tcW w:w="5353" w:type="dxa"/>
            <w:vAlign w:val="center"/>
          </w:tcPr>
          <w:p w:rsidR="00D82DD4" w:rsidRPr="005878B4" w:rsidRDefault="00D82DD4" w:rsidP="0040594C">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Наименование</w:t>
            </w:r>
          </w:p>
        </w:tc>
        <w:tc>
          <w:tcPr>
            <w:tcW w:w="4253" w:type="dxa"/>
            <w:vAlign w:val="center"/>
          </w:tcPr>
          <w:p w:rsidR="00D82DD4" w:rsidRPr="005878B4" w:rsidRDefault="00D82DD4" w:rsidP="0040594C">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Параметры</w:t>
            </w:r>
          </w:p>
        </w:tc>
      </w:tr>
      <w:tr w:rsidR="00D82DD4" w:rsidRPr="007F052C" w:rsidTr="00396B42">
        <w:tc>
          <w:tcPr>
            <w:tcW w:w="5353" w:type="dxa"/>
            <w:vAlign w:val="center"/>
          </w:tcPr>
          <w:p w:rsidR="00D82DD4" w:rsidRPr="00697550" w:rsidRDefault="00D82DD4" w:rsidP="0040594C">
            <w:pPr>
              <w:pStyle w:val="zakonpusual"/>
              <w:spacing w:before="0" w:beforeAutospacing="0" w:after="0" w:afterAutospacing="0"/>
              <w:ind w:firstLine="0"/>
              <w:rPr>
                <w:rFonts w:ascii="Times New Roman" w:hAnsi="Times New Roman"/>
              </w:rPr>
            </w:pPr>
            <w:r w:rsidRPr="00697550">
              <w:rPr>
                <w:rFonts w:ascii="Times New Roman" w:hAnsi="Times New Roman"/>
              </w:rPr>
              <w:t>Обозначение (размер)</w:t>
            </w:r>
          </w:p>
        </w:tc>
        <w:tc>
          <w:tcPr>
            <w:tcW w:w="4253" w:type="dxa"/>
            <w:vAlign w:val="center"/>
          </w:tcPr>
          <w:p w:rsidR="00D82DD4" w:rsidRPr="00697550" w:rsidRDefault="00D82DD4" w:rsidP="0040594C">
            <w:pPr>
              <w:pStyle w:val="zakonpusual"/>
              <w:spacing w:before="0" w:beforeAutospacing="0" w:after="0" w:afterAutospacing="0"/>
              <w:ind w:firstLine="0"/>
              <w:jc w:val="center"/>
              <w:rPr>
                <w:rFonts w:ascii="Times New Roman" w:hAnsi="Times New Roman"/>
              </w:rPr>
            </w:pPr>
          </w:p>
        </w:tc>
      </w:tr>
      <w:tr w:rsidR="00D82DD4" w:rsidRPr="007F052C" w:rsidTr="00396B42">
        <w:tc>
          <w:tcPr>
            <w:tcW w:w="5353" w:type="dxa"/>
            <w:vAlign w:val="center"/>
          </w:tcPr>
          <w:p w:rsidR="00D82DD4" w:rsidRPr="003C7183" w:rsidRDefault="00D82DD4" w:rsidP="0040594C">
            <w:pPr>
              <w:pStyle w:val="zakonpusual"/>
              <w:spacing w:before="0" w:beforeAutospacing="0" w:after="0" w:afterAutospacing="0"/>
              <w:ind w:firstLine="0"/>
              <w:rPr>
                <w:rFonts w:ascii="Times New Roman" w:hAnsi="Times New Roman"/>
              </w:rPr>
            </w:pPr>
            <w:r w:rsidRPr="003C7183">
              <w:rPr>
                <w:rFonts w:ascii="Times New Roman" w:hAnsi="Times New Roman"/>
              </w:rPr>
              <w:t>Слойность (</w:t>
            </w:r>
            <w:r w:rsidRPr="003C7183">
              <w:rPr>
                <w:rFonts w:ascii="Times New Roman" w:hAnsi="Times New Roman"/>
                <w:lang w:val="en-US"/>
              </w:rPr>
              <w:t>PR</w:t>
            </w:r>
            <w:r w:rsidRPr="003C7183">
              <w:rPr>
                <w:rFonts w:ascii="Times New Roman" w:hAnsi="Times New Roman"/>
              </w:rPr>
              <w:t>)</w:t>
            </w:r>
          </w:p>
        </w:tc>
        <w:tc>
          <w:tcPr>
            <w:tcW w:w="4253" w:type="dxa"/>
            <w:vAlign w:val="center"/>
          </w:tcPr>
          <w:p w:rsidR="00D82DD4" w:rsidRPr="003C7183" w:rsidRDefault="00D82DD4" w:rsidP="0040594C">
            <w:pPr>
              <w:autoSpaceDE w:val="0"/>
              <w:autoSpaceDN w:val="0"/>
              <w:adjustRightInd w:val="0"/>
              <w:jc w:val="center"/>
            </w:pPr>
          </w:p>
        </w:tc>
      </w:tr>
      <w:tr w:rsidR="00D82DD4" w:rsidRPr="007F052C" w:rsidTr="00396B42">
        <w:tc>
          <w:tcPr>
            <w:tcW w:w="5353" w:type="dxa"/>
            <w:vAlign w:val="center"/>
          </w:tcPr>
          <w:p w:rsidR="00D82DD4" w:rsidRPr="003C7183" w:rsidRDefault="00D82DD4" w:rsidP="0040594C">
            <w:pPr>
              <w:autoSpaceDE w:val="0"/>
              <w:autoSpaceDN w:val="0"/>
              <w:adjustRightInd w:val="0"/>
              <w:jc w:val="both"/>
              <w:rPr>
                <w:bCs/>
              </w:rPr>
            </w:pPr>
            <w:r w:rsidRPr="003C7183">
              <w:rPr>
                <w:bCs/>
              </w:rPr>
              <w:t>Тип (код) рисунка протектора</w:t>
            </w:r>
          </w:p>
        </w:tc>
        <w:tc>
          <w:tcPr>
            <w:tcW w:w="4253" w:type="dxa"/>
            <w:vAlign w:val="center"/>
          </w:tcPr>
          <w:p w:rsidR="00D82DD4" w:rsidRPr="003C7183" w:rsidRDefault="00D82DD4" w:rsidP="0040594C">
            <w:pPr>
              <w:autoSpaceDE w:val="0"/>
              <w:autoSpaceDN w:val="0"/>
              <w:adjustRightInd w:val="0"/>
              <w:jc w:val="center"/>
              <w:rPr>
                <w:bCs/>
              </w:rPr>
            </w:pPr>
          </w:p>
        </w:tc>
      </w:tr>
      <w:tr w:rsidR="00D82DD4" w:rsidRPr="007F052C" w:rsidTr="00396B42">
        <w:tc>
          <w:tcPr>
            <w:tcW w:w="5353" w:type="dxa"/>
            <w:vAlign w:val="center"/>
          </w:tcPr>
          <w:p w:rsidR="00D82DD4" w:rsidRPr="003C7183" w:rsidRDefault="00D82DD4" w:rsidP="0040594C">
            <w:pPr>
              <w:autoSpaceDE w:val="0"/>
              <w:autoSpaceDN w:val="0"/>
              <w:adjustRightInd w:val="0"/>
              <w:jc w:val="both"/>
              <w:rPr>
                <w:bCs/>
              </w:rPr>
            </w:pPr>
            <w:r w:rsidRPr="003C7183">
              <w:rPr>
                <w:bCs/>
              </w:rPr>
              <w:t>Наружный диаметр (новый), мм</w:t>
            </w:r>
          </w:p>
        </w:tc>
        <w:tc>
          <w:tcPr>
            <w:tcW w:w="4253" w:type="dxa"/>
            <w:vAlign w:val="center"/>
          </w:tcPr>
          <w:p w:rsidR="00D82DD4" w:rsidRPr="003C7183" w:rsidRDefault="00D82DD4" w:rsidP="0040594C">
            <w:pPr>
              <w:autoSpaceDE w:val="0"/>
              <w:autoSpaceDN w:val="0"/>
              <w:adjustRightInd w:val="0"/>
              <w:jc w:val="center"/>
              <w:rPr>
                <w:u w:val="single"/>
              </w:rPr>
            </w:pPr>
          </w:p>
        </w:tc>
      </w:tr>
      <w:tr w:rsidR="00D82DD4" w:rsidRPr="007F052C" w:rsidTr="00396B42">
        <w:tc>
          <w:tcPr>
            <w:tcW w:w="5353" w:type="dxa"/>
            <w:vAlign w:val="center"/>
          </w:tcPr>
          <w:p w:rsidR="00D82DD4" w:rsidRPr="003C7183" w:rsidRDefault="00D82DD4" w:rsidP="0040594C">
            <w:pPr>
              <w:autoSpaceDE w:val="0"/>
              <w:autoSpaceDN w:val="0"/>
              <w:adjustRightInd w:val="0"/>
              <w:jc w:val="both"/>
              <w:rPr>
                <w:bCs/>
              </w:rPr>
            </w:pPr>
            <w:r w:rsidRPr="003C7183">
              <w:rPr>
                <w:bCs/>
              </w:rPr>
              <w:t>Ширина профиля (новая), мм</w:t>
            </w:r>
          </w:p>
        </w:tc>
        <w:tc>
          <w:tcPr>
            <w:tcW w:w="4253" w:type="dxa"/>
            <w:vAlign w:val="center"/>
          </w:tcPr>
          <w:p w:rsidR="00D82DD4" w:rsidRPr="003C7183" w:rsidRDefault="00D82DD4" w:rsidP="0040594C">
            <w:pPr>
              <w:autoSpaceDE w:val="0"/>
              <w:autoSpaceDN w:val="0"/>
              <w:adjustRightInd w:val="0"/>
              <w:jc w:val="center"/>
              <w:rPr>
                <w:bCs/>
              </w:rPr>
            </w:pPr>
          </w:p>
        </w:tc>
      </w:tr>
      <w:tr w:rsidR="00D82DD4" w:rsidRPr="007F052C" w:rsidTr="00396B42">
        <w:tc>
          <w:tcPr>
            <w:tcW w:w="5353" w:type="dxa"/>
            <w:vAlign w:val="center"/>
          </w:tcPr>
          <w:p w:rsidR="00D82DD4" w:rsidRPr="003C7183" w:rsidRDefault="00D82DD4" w:rsidP="0040594C">
            <w:pPr>
              <w:autoSpaceDE w:val="0"/>
              <w:autoSpaceDN w:val="0"/>
              <w:adjustRightInd w:val="0"/>
              <w:jc w:val="both"/>
              <w:rPr>
                <w:bCs/>
              </w:rPr>
            </w:pPr>
            <w:r w:rsidRPr="003C7183">
              <w:rPr>
                <w:bCs/>
              </w:rPr>
              <w:t>Наружный диаметр (статический), мм</w:t>
            </w:r>
          </w:p>
        </w:tc>
        <w:tc>
          <w:tcPr>
            <w:tcW w:w="4253" w:type="dxa"/>
            <w:vAlign w:val="center"/>
          </w:tcPr>
          <w:p w:rsidR="00D82DD4" w:rsidRPr="003C7183" w:rsidRDefault="00D82DD4" w:rsidP="0040594C">
            <w:pPr>
              <w:autoSpaceDE w:val="0"/>
              <w:autoSpaceDN w:val="0"/>
              <w:adjustRightInd w:val="0"/>
              <w:jc w:val="center"/>
            </w:pPr>
          </w:p>
        </w:tc>
      </w:tr>
      <w:tr w:rsidR="00D82DD4" w:rsidRPr="007F052C" w:rsidTr="00396B42">
        <w:tc>
          <w:tcPr>
            <w:tcW w:w="5353" w:type="dxa"/>
            <w:vAlign w:val="center"/>
          </w:tcPr>
          <w:p w:rsidR="00D82DD4" w:rsidRPr="003C7183" w:rsidRDefault="00D82DD4" w:rsidP="0040594C">
            <w:pPr>
              <w:autoSpaceDE w:val="0"/>
              <w:autoSpaceDN w:val="0"/>
              <w:adjustRightInd w:val="0"/>
              <w:jc w:val="both"/>
              <w:rPr>
                <w:bCs/>
              </w:rPr>
            </w:pPr>
            <w:r w:rsidRPr="003C7183">
              <w:rPr>
                <w:bCs/>
              </w:rPr>
              <w:t>Ширина профиля (статическая), мм</w:t>
            </w:r>
          </w:p>
        </w:tc>
        <w:tc>
          <w:tcPr>
            <w:tcW w:w="4253" w:type="dxa"/>
            <w:vAlign w:val="center"/>
          </w:tcPr>
          <w:p w:rsidR="00D82DD4" w:rsidRPr="003C7183" w:rsidRDefault="00D82DD4" w:rsidP="0040594C">
            <w:pPr>
              <w:autoSpaceDE w:val="0"/>
              <w:autoSpaceDN w:val="0"/>
              <w:adjustRightInd w:val="0"/>
              <w:jc w:val="center"/>
              <w:rPr>
                <w:bCs/>
              </w:rPr>
            </w:pPr>
          </w:p>
        </w:tc>
      </w:tr>
      <w:tr w:rsidR="00D82DD4" w:rsidRPr="007F052C" w:rsidTr="00396B42">
        <w:tc>
          <w:tcPr>
            <w:tcW w:w="5353" w:type="dxa"/>
            <w:vAlign w:val="center"/>
          </w:tcPr>
          <w:p w:rsidR="00D82DD4" w:rsidRPr="003C7183" w:rsidRDefault="00D82DD4" w:rsidP="0040594C">
            <w:pPr>
              <w:autoSpaceDE w:val="0"/>
              <w:autoSpaceDN w:val="0"/>
              <w:adjustRightInd w:val="0"/>
              <w:jc w:val="both"/>
            </w:pPr>
            <w:r w:rsidRPr="003C7183">
              <w:rPr>
                <w:bCs/>
              </w:rPr>
              <w:t>Статический радиус ±2.5 %, мм</w:t>
            </w:r>
          </w:p>
        </w:tc>
        <w:tc>
          <w:tcPr>
            <w:tcW w:w="4253" w:type="dxa"/>
            <w:vAlign w:val="center"/>
          </w:tcPr>
          <w:p w:rsidR="00D82DD4" w:rsidRPr="003C7183" w:rsidRDefault="00D82DD4" w:rsidP="0040594C">
            <w:pPr>
              <w:autoSpaceDE w:val="0"/>
              <w:autoSpaceDN w:val="0"/>
              <w:adjustRightInd w:val="0"/>
              <w:jc w:val="center"/>
            </w:pPr>
          </w:p>
        </w:tc>
      </w:tr>
      <w:tr w:rsidR="00D82DD4" w:rsidRPr="007F052C" w:rsidTr="00396B42">
        <w:tc>
          <w:tcPr>
            <w:tcW w:w="5353" w:type="dxa"/>
            <w:vAlign w:val="center"/>
          </w:tcPr>
          <w:p w:rsidR="00D82DD4" w:rsidRPr="003C7183" w:rsidRDefault="00D82DD4" w:rsidP="0040594C">
            <w:pPr>
              <w:autoSpaceDE w:val="0"/>
              <w:autoSpaceDN w:val="0"/>
              <w:adjustRightInd w:val="0"/>
              <w:jc w:val="both"/>
              <w:rPr>
                <w:bCs/>
              </w:rPr>
            </w:pPr>
            <w:r w:rsidRPr="003C7183">
              <w:rPr>
                <w:bCs/>
              </w:rPr>
              <w:t>Длина окружности шины ±2.5%, мм</w:t>
            </w:r>
          </w:p>
        </w:tc>
        <w:tc>
          <w:tcPr>
            <w:tcW w:w="4253" w:type="dxa"/>
            <w:vAlign w:val="center"/>
          </w:tcPr>
          <w:p w:rsidR="00D82DD4" w:rsidRPr="003C7183" w:rsidRDefault="00D82DD4" w:rsidP="0040594C">
            <w:pPr>
              <w:autoSpaceDE w:val="0"/>
              <w:autoSpaceDN w:val="0"/>
              <w:adjustRightInd w:val="0"/>
              <w:jc w:val="center"/>
            </w:pPr>
          </w:p>
        </w:tc>
      </w:tr>
      <w:tr w:rsidR="00D82DD4" w:rsidRPr="007F052C" w:rsidTr="00396B42">
        <w:tc>
          <w:tcPr>
            <w:tcW w:w="5353" w:type="dxa"/>
            <w:vAlign w:val="center"/>
          </w:tcPr>
          <w:p w:rsidR="00D82DD4" w:rsidRPr="003C7183" w:rsidRDefault="00D82DD4" w:rsidP="0040594C">
            <w:pPr>
              <w:jc w:val="both"/>
              <w:rPr>
                <w:bCs/>
              </w:rPr>
            </w:pPr>
            <w:r w:rsidRPr="003C7183">
              <w:rPr>
                <w:bCs/>
              </w:rPr>
              <w:t>Давление воздуха, кПа</w:t>
            </w:r>
          </w:p>
        </w:tc>
        <w:tc>
          <w:tcPr>
            <w:tcW w:w="4253" w:type="dxa"/>
            <w:vAlign w:val="center"/>
          </w:tcPr>
          <w:p w:rsidR="00D82DD4" w:rsidRPr="003C7183" w:rsidRDefault="00D82DD4" w:rsidP="0040594C">
            <w:pPr>
              <w:jc w:val="center"/>
            </w:pPr>
          </w:p>
        </w:tc>
      </w:tr>
      <w:tr w:rsidR="00D82DD4" w:rsidRPr="007F052C" w:rsidTr="00396B42">
        <w:tc>
          <w:tcPr>
            <w:tcW w:w="5353" w:type="dxa"/>
            <w:vAlign w:val="center"/>
          </w:tcPr>
          <w:p w:rsidR="00D82DD4" w:rsidRPr="003C7183" w:rsidRDefault="00D82DD4" w:rsidP="0040594C">
            <w:pPr>
              <w:jc w:val="both"/>
            </w:pPr>
            <w:r w:rsidRPr="003C7183">
              <w:rPr>
                <w:bCs/>
              </w:rPr>
              <w:t>Несущая способность</w:t>
            </w:r>
          </w:p>
        </w:tc>
        <w:tc>
          <w:tcPr>
            <w:tcW w:w="4253" w:type="dxa"/>
            <w:vAlign w:val="center"/>
          </w:tcPr>
          <w:p w:rsidR="00D82DD4" w:rsidRPr="003C7183" w:rsidRDefault="00D82DD4" w:rsidP="0040594C">
            <w:pPr>
              <w:jc w:val="center"/>
            </w:pPr>
          </w:p>
        </w:tc>
      </w:tr>
      <w:tr w:rsidR="00D82DD4" w:rsidRPr="007F052C" w:rsidTr="00396B42">
        <w:tc>
          <w:tcPr>
            <w:tcW w:w="5353" w:type="dxa"/>
            <w:vAlign w:val="center"/>
          </w:tcPr>
          <w:p w:rsidR="00D82DD4" w:rsidRPr="00697550" w:rsidRDefault="00D82DD4" w:rsidP="0040594C">
            <w:pPr>
              <w:jc w:val="both"/>
              <w:rPr>
                <w:bCs/>
              </w:rPr>
            </w:pPr>
            <w:r w:rsidRPr="00697550">
              <w:rPr>
                <w:bCs/>
              </w:rPr>
              <w:t>Глубина протектора</w:t>
            </w:r>
          </w:p>
        </w:tc>
        <w:tc>
          <w:tcPr>
            <w:tcW w:w="4253" w:type="dxa"/>
            <w:vAlign w:val="center"/>
          </w:tcPr>
          <w:p w:rsidR="00D82DD4" w:rsidRPr="00697550" w:rsidRDefault="00D82DD4" w:rsidP="0040594C">
            <w:pPr>
              <w:jc w:val="center"/>
            </w:pPr>
          </w:p>
        </w:tc>
      </w:tr>
      <w:tr w:rsidR="00D82DD4" w:rsidRPr="007F052C" w:rsidTr="00396B42">
        <w:tc>
          <w:tcPr>
            <w:tcW w:w="5353" w:type="dxa"/>
            <w:vAlign w:val="center"/>
          </w:tcPr>
          <w:p w:rsidR="00D82DD4" w:rsidRPr="00697550" w:rsidRDefault="00D82DD4" w:rsidP="0040594C">
            <w:pPr>
              <w:jc w:val="both"/>
            </w:pPr>
            <w:r w:rsidRPr="00697550">
              <w:t>Тип шин</w:t>
            </w:r>
          </w:p>
        </w:tc>
        <w:tc>
          <w:tcPr>
            <w:tcW w:w="4253" w:type="dxa"/>
            <w:vAlign w:val="center"/>
          </w:tcPr>
          <w:p w:rsidR="00D82DD4" w:rsidRPr="00697550" w:rsidRDefault="00D82DD4" w:rsidP="0040594C">
            <w:pPr>
              <w:jc w:val="center"/>
            </w:pPr>
          </w:p>
        </w:tc>
      </w:tr>
    </w:tbl>
    <w:p w:rsidR="00D82DD4" w:rsidRDefault="00D82DD4" w:rsidP="00D82DD4">
      <w:pPr>
        <w:rPr>
          <w:highlight w:val="cyan"/>
        </w:rPr>
      </w:pPr>
    </w:p>
    <w:p w:rsidR="00D82DD4" w:rsidRDefault="00D82DD4" w:rsidP="00D82DD4">
      <w:r w:rsidRPr="00500753">
        <w:t xml:space="preserve">Приложение: </w:t>
      </w:r>
      <w:r>
        <w:t xml:space="preserve">1. </w:t>
      </w:r>
      <w:r w:rsidRPr="00500753">
        <w:t>копии страниц каталогов</w:t>
      </w:r>
      <w:r>
        <w:t xml:space="preserve"> на _____ листах</w:t>
      </w:r>
    </w:p>
    <w:p w:rsidR="00D82DD4" w:rsidRPr="00500753" w:rsidRDefault="00D82DD4" w:rsidP="00D82DD4">
      <w:r>
        <w:tab/>
      </w:r>
      <w:r>
        <w:tab/>
      </w:r>
      <w:r>
        <w:tab/>
        <w:t xml:space="preserve">    2. копии иных документов на  _____ листах.</w:t>
      </w:r>
    </w:p>
    <w:p w:rsidR="00D82DD4" w:rsidRDefault="00D82DD4" w:rsidP="00D82DD4">
      <w:pPr>
        <w:pStyle w:val="af9"/>
        <w:ind w:firstLine="0"/>
        <w:jc w:val="left"/>
        <w:rPr>
          <w:rFonts w:eastAsia="Times New Roman"/>
          <w:sz w:val="28"/>
          <w:szCs w:val="28"/>
        </w:rPr>
      </w:pPr>
    </w:p>
    <w:p w:rsidR="00D82DD4" w:rsidRPr="00C20080" w:rsidRDefault="00D82DD4" w:rsidP="00D82DD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82DD4" w:rsidRPr="00C20080" w:rsidRDefault="00D82DD4" w:rsidP="00D82DD4">
      <w:pPr>
        <w:tabs>
          <w:tab w:val="left" w:pos="8640"/>
        </w:tabs>
        <w:jc w:val="center"/>
        <w:rPr>
          <w:i/>
        </w:rPr>
      </w:pPr>
      <w:r w:rsidRPr="00C20080">
        <w:rPr>
          <w:i/>
        </w:rPr>
        <w:t>(наименование претендента)</w:t>
      </w:r>
    </w:p>
    <w:p w:rsidR="00D82DD4" w:rsidRPr="00C20080" w:rsidRDefault="00D82DD4" w:rsidP="00D82DD4">
      <w:pPr>
        <w:rPr>
          <w:sz w:val="28"/>
          <w:szCs w:val="28"/>
          <w:lang w:eastAsia="ru-RU"/>
        </w:rPr>
      </w:pPr>
      <w:r w:rsidRPr="00C20080">
        <w:rPr>
          <w:sz w:val="28"/>
          <w:szCs w:val="28"/>
          <w:lang w:eastAsia="ru-RU"/>
        </w:rPr>
        <w:t>____________________________________________________________________</w:t>
      </w:r>
    </w:p>
    <w:p w:rsidR="00D82DD4" w:rsidRPr="00C20080" w:rsidRDefault="00D82DD4" w:rsidP="00D82DD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2DD4" w:rsidRPr="00C20080" w:rsidRDefault="00D82DD4" w:rsidP="00D82DD4">
      <w:pPr>
        <w:rPr>
          <w:sz w:val="28"/>
          <w:szCs w:val="28"/>
          <w:lang w:eastAsia="ru-RU"/>
        </w:rPr>
      </w:pPr>
      <w:r w:rsidRPr="00C20080">
        <w:rPr>
          <w:sz w:val="28"/>
          <w:szCs w:val="28"/>
          <w:lang w:eastAsia="ru-RU"/>
        </w:rPr>
        <w:t>"____" _________ 201__ г.</w:t>
      </w:r>
    </w:p>
    <w:p w:rsidR="00D82DD4" w:rsidRDefault="00D82DD4" w:rsidP="00D82DD4">
      <w:pPr>
        <w:suppressAutoHyphens w:val="0"/>
        <w:rPr>
          <w:rFonts w:cs="Arial"/>
          <w:b/>
          <w:bCs/>
          <w:i/>
          <w:iCs/>
          <w:sz w:val="28"/>
          <w:szCs w:val="28"/>
        </w:rPr>
      </w:pPr>
      <w:r w:rsidRPr="008D67F8">
        <w:rPr>
          <w:b/>
          <w:i/>
          <w:highlight w:val="cyan"/>
        </w:rP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9"/>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105D88">
        <w:rPr>
          <w:b/>
          <w:bCs/>
          <w:sz w:val="28"/>
          <w:szCs w:val="28"/>
        </w:rPr>
        <w:t>ОК-МСП-НКПОКТ-17-0015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7"/>
        <w:gridCol w:w="2665"/>
        <w:gridCol w:w="1735"/>
        <w:gridCol w:w="1893"/>
        <w:gridCol w:w="1598"/>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6"/>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A0CC9" w:rsidRDefault="000954FB" w:rsidP="00B00452">
      <w:pPr>
        <w:pStyle w:val="2"/>
        <w:spacing w:before="0" w:after="0"/>
        <w:jc w:val="right"/>
        <w:rPr>
          <w:b w:val="0"/>
        </w:rPr>
      </w:pPr>
      <w:r w:rsidRPr="001A0CC9">
        <w:rPr>
          <w:rFonts w:cs="Times New Roman"/>
          <w:b w:val="0"/>
          <w:i w:val="0"/>
          <w:iCs w:val="0"/>
        </w:rPr>
        <w:t>Приложение № 5</w:t>
      </w:r>
    </w:p>
    <w:p w:rsidR="000954FB" w:rsidRPr="001A0CC9" w:rsidRDefault="000954FB" w:rsidP="005D02E7">
      <w:pPr>
        <w:pStyle w:val="2"/>
        <w:spacing w:before="0" w:after="0"/>
        <w:jc w:val="right"/>
        <w:rPr>
          <w:b w:val="0"/>
        </w:rPr>
      </w:pPr>
      <w:r w:rsidRPr="001A0CC9">
        <w:rPr>
          <w:rFonts w:cs="Times New Roman"/>
          <w:b w:val="0"/>
          <w:i w:val="0"/>
          <w:iCs w:val="0"/>
        </w:rPr>
        <w:t>к документации о закупке</w:t>
      </w:r>
    </w:p>
    <w:p w:rsidR="000954FB" w:rsidRDefault="000954FB" w:rsidP="000954FB">
      <w:pPr>
        <w:pStyle w:val="af9"/>
        <w:ind w:firstLine="0"/>
        <w:jc w:val="left"/>
        <w:rPr>
          <w:sz w:val="28"/>
          <w:szCs w:val="28"/>
        </w:rPr>
      </w:pPr>
    </w:p>
    <w:p w:rsidR="002001A5" w:rsidRPr="009F7F45" w:rsidRDefault="002001A5" w:rsidP="002001A5">
      <w:pPr>
        <w:pStyle w:val="af9"/>
        <w:ind w:firstLine="0"/>
        <w:jc w:val="center"/>
        <w:rPr>
          <w:b/>
          <w:sz w:val="24"/>
        </w:rPr>
      </w:pPr>
      <w:r w:rsidRPr="009F7F45">
        <w:rPr>
          <w:b/>
          <w:sz w:val="24"/>
        </w:rPr>
        <w:t>ПРОЕКТ ДОГОВОРА</w:t>
      </w:r>
    </w:p>
    <w:p w:rsidR="002001A5" w:rsidRPr="009F7F45" w:rsidRDefault="002001A5" w:rsidP="002001A5">
      <w:pPr>
        <w:jc w:val="center"/>
        <w:rPr>
          <w:b/>
          <w:bCs/>
        </w:rPr>
      </w:pPr>
      <w:r w:rsidRPr="009F7F45">
        <w:rPr>
          <w:b/>
          <w:bCs/>
        </w:rPr>
        <w:t>Договор поставки №______________</w:t>
      </w:r>
    </w:p>
    <w:p w:rsidR="002001A5" w:rsidRPr="009F7F45" w:rsidRDefault="002001A5" w:rsidP="002001A5">
      <w:pPr>
        <w:ind w:firstLine="709"/>
        <w:jc w:val="center"/>
      </w:pPr>
    </w:p>
    <w:tbl>
      <w:tblPr>
        <w:tblW w:w="9621" w:type="dxa"/>
        <w:tblInd w:w="-15" w:type="dxa"/>
        <w:tblLook w:val="0600"/>
      </w:tblPr>
      <w:tblGrid>
        <w:gridCol w:w="4608"/>
        <w:gridCol w:w="5013"/>
      </w:tblGrid>
      <w:tr w:rsidR="002001A5" w:rsidRPr="009F7F45" w:rsidTr="00396B42">
        <w:trPr>
          <w:trHeight w:val="363"/>
        </w:trPr>
        <w:tc>
          <w:tcPr>
            <w:tcW w:w="4608" w:type="dxa"/>
          </w:tcPr>
          <w:p w:rsidR="002001A5" w:rsidRPr="009F7F45" w:rsidRDefault="002001A5" w:rsidP="00396B42">
            <w:pPr>
              <w:jc w:val="both"/>
            </w:pPr>
            <w:r w:rsidRPr="009F7F45">
              <w:t>Санкт-Петербург</w:t>
            </w:r>
          </w:p>
        </w:tc>
        <w:tc>
          <w:tcPr>
            <w:tcW w:w="5013" w:type="dxa"/>
          </w:tcPr>
          <w:p w:rsidR="002001A5" w:rsidRPr="009F7F45" w:rsidRDefault="002001A5" w:rsidP="00396B42">
            <w:pPr>
              <w:ind w:firstLine="709"/>
              <w:jc w:val="right"/>
            </w:pPr>
            <w:r w:rsidRPr="009F7F45">
              <w:t>«______» ____________ 2017 г.</w:t>
            </w:r>
          </w:p>
        </w:tc>
      </w:tr>
    </w:tbl>
    <w:p w:rsidR="002001A5" w:rsidRPr="009F7F45" w:rsidRDefault="002001A5" w:rsidP="002001A5">
      <w:pPr>
        <w:ind w:firstLine="709"/>
        <w:jc w:val="both"/>
      </w:pPr>
    </w:p>
    <w:p w:rsidR="002001A5" w:rsidRPr="009F7F45" w:rsidRDefault="002001A5" w:rsidP="002001A5">
      <w:pPr>
        <w:spacing w:after="120"/>
        <w:ind w:firstLine="709"/>
        <w:jc w:val="both"/>
      </w:pPr>
      <w:r w:rsidRPr="009F7F45">
        <w:rPr>
          <w:b/>
        </w:rPr>
        <w:t>Публичное акционерное общество «Центр по перевозке грузов в контейнерах «ТрансКонтейнер» (ПАО «ТрансКонтейнер»)</w:t>
      </w:r>
      <w:r w:rsidRPr="009F7F45">
        <w:t xml:space="preserve">, именуемое в дальнейшем </w:t>
      </w:r>
      <w:r w:rsidRPr="009F7F45">
        <w:rPr>
          <w:b/>
        </w:rPr>
        <w:t>«Покупатель»</w:t>
      </w:r>
      <w:r w:rsidRPr="009F7F45">
        <w:t>, в лице _____________ филиала ПАО «ТрансКонтейнер» на Октябрьской железной дороге</w:t>
      </w:r>
      <w:r w:rsidRPr="009F7F45">
        <w:rPr>
          <w:b/>
        </w:rPr>
        <w:t xml:space="preserve"> </w:t>
      </w:r>
      <w:r w:rsidRPr="009F7F45">
        <w:t xml:space="preserve">______________ действующего на основании ____________________, с одной стороны, и </w:t>
      </w:r>
    </w:p>
    <w:p w:rsidR="002001A5" w:rsidRPr="009F7F45" w:rsidRDefault="002001A5" w:rsidP="002001A5">
      <w:pPr>
        <w:spacing w:after="120"/>
        <w:ind w:firstLine="709"/>
        <w:jc w:val="both"/>
      </w:pPr>
      <w:r w:rsidRPr="009F7F45">
        <w:rPr>
          <w:rStyle w:val="39"/>
          <w:b/>
        </w:rPr>
        <w:t>_______________</w:t>
      </w:r>
      <w:r w:rsidRPr="00906442">
        <w:t xml:space="preserve">, </w:t>
      </w:r>
      <w:r w:rsidRPr="009F7F45">
        <w:t xml:space="preserve">именуемое в дальнейшем </w:t>
      </w:r>
      <w:r w:rsidRPr="009F7F45">
        <w:rPr>
          <w:b/>
        </w:rPr>
        <w:t>«Поставщик»,</w:t>
      </w:r>
      <w:r w:rsidRPr="009F7F45">
        <w:t xml:space="preserve"> в лице _____________, действующего на </w:t>
      </w:r>
      <w:r w:rsidRPr="009F7F45">
        <w:rPr>
          <w:color w:val="000000"/>
        </w:rPr>
        <w:t>основании _____________,</w:t>
      </w:r>
      <w:r w:rsidRPr="009F7F45">
        <w:t xml:space="preserve"> с другой стороны, </w:t>
      </w:r>
    </w:p>
    <w:p w:rsidR="002001A5" w:rsidRPr="009F7F45" w:rsidRDefault="002001A5" w:rsidP="002001A5">
      <w:pPr>
        <w:spacing w:after="120"/>
        <w:ind w:firstLine="709"/>
        <w:jc w:val="both"/>
      </w:pPr>
      <w:r w:rsidRPr="009F7F45">
        <w:t xml:space="preserve">именуемые в дальнейшем «Стороны», </w:t>
      </w:r>
      <w:r w:rsidRPr="009F7F45">
        <w:rPr>
          <w:bCs/>
        </w:rPr>
        <w:t xml:space="preserve">в соответствии с Протоколом № ____ заседания конкурсной комиссии филиала ПАО «ТрансКонтейнер» на Октябрьской железной дороге, состоявшегося «___» ____________ 2017 года, </w:t>
      </w:r>
      <w:r w:rsidRPr="009F7F45">
        <w:t>заключили настоящий договор поставки (далее </w:t>
      </w:r>
      <w:r w:rsidRPr="009F7F45">
        <w:noBreakHyphen/>
        <w:t> «Договор») о нижеследующем:</w:t>
      </w:r>
    </w:p>
    <w:p w:rsidR="002001A5" w:rsidRPr="009F7F45" w:rsidRDefault="002001A5" w:rsidP="002001A5">
      <w:pPr>
        <w:spacing w:after="120"/>
        <w:ind w:firstLine="709"/>
        <w:jc w:val="center"/>
        <w:rPr>
          <w:color w:val="000000"/>
        </w:rPr>
      </w:pPr>
    </w:p>
    <w:p w:rsidR="002001A5" w:rsidRPr="009F7F45" w:rsidRDefault="002001A5" w:rsidP="002001A5">
      <w:pPr>
        <w:pStyle w:val="aff6"/>
        <w:numPr>
          <w:ilvl w:val="0"/>
          <w:numId w:val="40"/>
        </w:numPr>
        <w:suppressAutoHyphens w:val="0"/>
        <w:spacing w:after="120"/>
        <w:ind w:left="0" w:firstLine="709"/>
        <w:jc w:val="center"/>
        <w:rPr>
          <w:b/>
          <w:bCs/>
        </w:rPr>
      </w:pPr>
      <w:r w:rsidRPr="009F7F45">
        <w:rPr>
          <w:b/>
          <w:bCs/>
        </w:rPr>
        <w:t>Предмет Договора</w:t>
      </w:r>
    </w:p>
    <w:p w:rsidR="002001A5" w:rsidRPr="009F7F45" w:rsidRDefault="002001A5" w:rsidP="002001A5">
      <w:pPr>
        <w:pStyle w:val="zakonpusual"/>
        <w:numPr>
          <w:ilvl w:val="1"/>
          <w:numId w:val="44"/>
        </w:numPr>
        <w:spacing w:before="0" w:beforeAutospacing="0" w:after="120" w:afterAutospacing="0"/>
        <w:ind w:left="0" w:firstLine="709"/>
        <w:rPr>
          <w:rFonts w:ascii="Times New Roman" w:hAnsi="Times New Roman"/>
        </w:rPr>
      </w:pPr>
      <w:r w:rsidRPr="009F7F45">
        <w:rPr>
          <w:rFonts w:ascii="Times New Roman" w:hAnsi="Times New Roman"/>
        </w:rPr>
        <w:t xml:space="preserve">По настоящему Договору Поставщик обязуется поставить, а Покупатель принять и оплатить </w:t>
      </w:r>
      <w:r w:rsidRPr="009F7F45">
        <w:rPr>
          <w:rFonts w:ascii="Times New Roman" w:eastAsia="MS Mincho" w:hAnsi="Times New Roman"/>
          <w:b/>
          <w:bCs/>
        </w:rPr>
        <w:t>шины для автопогрузчиков типа «ричстакер»</w:t>
      </w:r>
      <w:r w:rsidRPr="009F7F45">
        <w:rPr>
          <w:rFonts w:ascii="Times New Roman" w:eastAsia="MS Mincho" w:hAnsi="Times New Roman"/>
          <w:bCs/>
        </w:rPr>
        <w:t xml:space="preserve"> </w:t>
      </w:r>
      <w:r w:rsidRPr="009F7F45">
        <w:rPr>
          <w:rFonts w:ascii="Times New Roman" w:hAnsi="Times New Roman"/>
        </w:rPr>
        <w:t xml:space="preserve">(далее – «Товар») </w:t>
      </w:r>
      <w:r w:rsidRPr="009F7F45">
        <w:rPr>
          <w:rFonts w:ascii="Times New Roman" w:eastAsia="MS Mincho" w:hAnsi="Times New Roman"/>
          <w:bCs/>
        </w:rPr>
        <w:t>для нужд контейнерного терминала Са</w:t>
      </w:r>
      <w:r>
        <w:rPr>
          <w:rFonts w:ascii="Times New Roman" w:eastAsia="MS Mincho" w:hAnsi="Times New Roman"/>
          <w:bCs/>
        </w:rPr>
        <w:t>нкт</w:t>
      </w:r>
      <w:r>
        <w:rPr>
          <w:rFonts w:ascii="Times New Roman" w:eastAsia="MS Mincho" w:hAnsi="Times New Roman"/>
          <w:bCs/>
        </w:rPr>
        <w:noBreakHyphen/>
      </w:r>
      <w:r w:rsidRPr="009F7F45">
        <w:rPr>
          <w:rFonts w:ascii="Times New Roman" w:eastAsia="MS Mincho" w:hAnsi="Times New Roman"/>
          <w:bCs/>
        </w:rPr>
        <w:t>Петербург</w:t>
      </w:r>
      <w:r>
        <w:rPr>
          <w:rFonts w:ascii="Times New Roman" w:eastAsia="MS Mincho" w:hAnsi="Times New Roman"/>
          <w:bCs/>
        </w:rPr>
        <w:noBreakHyphen/>
        <w:t>Т</w:t>
      </w:r>
      <w:r w:rsidRPr="009F7F45">
        <w:rPr>
          <w:rFonts w:ascii="Times New Roman" w:eastAsia="MS Mincho" w:hAnsi="Times New Roman"/>
          <w:bCs/>
        </w:rPr>
        <w:t>оварный</w:t>
      </w:r>
      <w:r>
        <w:rPr>
          <w:rFonts w:ascii="Times New Roman" w:eastAsia="MS Mincho" w:hAnsi="Times New Roman"/>
          <w:bCs/>
        </w:rPr>
        <w:noBreakHyphen/>
      </w:r>
      <w:r w:rsidRPr="009F7F45">
        <w:rPr>
          <w:rFonts w:ascii="Times New Roman" w:eastAsia="MS Mincho" w:hAnsi="Times New Roman"/>
          <w:bCs/>
        </w:rPr>
        <w:t>Витебский филиала</w:t>
      </w:r>
      <w:r w:rsidRPr="009F7F45">
        <w:rPr>
          <w:rFonts w:ascii="Times New Roman" w:eastAsia="MS Mincho" w:hAnsi="Times New Roman"/>
          <w:b/>
          <w:bCs/>
        </w:rPr>
        <w:t xml:space="preserve"> </w:t>
      </w:r>
      <w:r w:rsidRPr="009F7F45">
        <w:rPr>
          <w:rFonts w:ascii="Times New Roman" w:hAnsi="Times New Roman"/>
        </w:rPr>
        <w:t>ПАО «ТрансКонтейнер» на Октябрьской железной дороге.</w:t>
      </w:r>
    </w:p>
    <w:p w:rsidR="002001A5" w:rsidRPr="009F7F45" w:rsidRDefault="002001A5" w:rsidP="002001A5">
      <w:pPr>
        <w:pStyle w:val="zakonpusual"/>
        <w:numPr>
          <w:ilvl w:val="1"/>
          <w:numId w:val="44"/>
        </w:numPr>
        <w:spacing w:before="0" w:beforeAutospacing="0" w:after="120" w:afterAutospacing="0"/>
        <w:ind w:left="0" w:firstLine="709"/>
        <w:rPr>
          <w:rFonts w:ascii="Times New Roman" w:hAnsi="Times New Roman"/>
        </w:rPr>
      </w:pPr>
      <w:r w:rsidRPr="009F7F45">
        <w:rPr>
          <w:rFonts w:ascii="Times New Roman" w:hAnsi="Times New Roman"/>
        </w:rPr>
        <w:t>Наименование, количество, стоимость, а также дополнительные требования к поставляемому Товару определяются Сторонами в Спецификаци</w:t>
      </w:r>
      <w:r>
        <w:rPr>
          <w:rFonts w:ascii="Times New Roman" w:hAnsi="Times New Roman"/>
        </w:rPr>
        <w:t xml:space="preserve">и № 1, являющейся  </w:t>
      </w:r>
      <w:r w:rsidRPr="009F7F45">
        <w:rPr>
          <w:rFonts w:ascii="Times New Roman" w:hAnsi="Times New Roman"/>
          <w:spacing w:val="-1"/>
        </w:rPr>
        <w:t>Приложени</w:t>
      </w:r>
      <w:r>
        <w:rPr>
          <w:rFonts w:ascii="Times New Roman" w:hAnsi="Times New Roman"/>
          <w:spacing w:val="-1"/>
        </w:rPr>
        <w:t>ем</w:t>
      </w:r>
      <w:r w:rsidRPr="009F7F45">
        <w:rPr>
          <w:rFonts w:ascii="Times New Roman" w:hAnsi="Times New Roman"/>
          <w:spacing w:val="-1"/>
        </w:rPr>
        <w:t> № </w:t>
      </w:r>
      <w:r>
        <w:rPr>
          <w:rFonts w:ascii="Times New Roman" w:hAnsi="Times New Roman"/>
          <w:spacing w:val="-1"/>
        </w:rPr>
        <w:t xml:space="preserve">1 к </w:t>
      </w:r>
      <w:r w:rsidRPr="009F7F45">
        <w:rPr>
          <w:rFonts w:ascii="Times New Roman" w:hAnsi="Times New Roman"/>
        </w:rPr>
        <w:t>настояще</w:t>
      </w:r>
      <w:r>
        <w:rPr>
          <w:rFonts w:ascii="Times New Roman" w:hAnsi="Times New Roman"/>
        </w:rPr>
        <w:t>му Договору</w:t>
      </w:r>
      <w:r w:rsidRPr="009F7F45">
        <w:rPr>
          <w:rFonts w:ascii="Times New Roman" w:hAnsi="Times New Roman"/>
        </w:rPr>
        <w:t>.</w:t>
      </w:r>
    </w:p>
    <w:p w:rsidR="002001A5" w:rsidRPr="009F7F45" w:rsidRDefault="002001A5" w:rsidP="002001A5">
      <w:pPr>
        <w:pStyle w:val="zakonpusual"/>
        <w:numPr>
          <w:ilvl w:val="1"/>
          <w:numId w:val="44"/>
        </w:numPr>
        <w:spacing w:before="0" w:beforeAutospacing="0" w:after="120" w:afterAutospacing="0"/>
        <w:ind w:left="0" w:firstLine="709"/>
        <w:rPr>
          <w:rFonts w:ascii="Times New Roman" w:hAnsi="Times New Roman"/>
        </w:rPr>
      </w:pPr>
      <w:r w:rsidRPr="009F7F45">
        <w:rPr>
          <w:rFonts w:ascii="Times New Roman" w:hAnsi="Times New Roman"/>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001A5" w:rsidRPr="00982931" w:rsidRDefault="002001A5" w:rsidP="002001A5">
      <w:pPr>
        <w:pStyle w:val="zakonpusual"/>
        <w:numPr>
          <w:ilvl w:val="1"/>
          <w:numId w:val="44"/>
        </w:numPr>
        <w:spacing w:before="0" w:beforeAutospacing="0" w:after="120" w:afterAutospacing="0"/>
        <w:ind w:left="0" w:firstLine="709"/>
        <w:rPr>
          <w:rFonts w:ascii="Times New Roman" w:hAnsi="Times New Roman"/>
        </w:rPr>
      </w:pPr>
      <w:r w:rsidRPr="00982931">
        <w:rPr>
          <w:rFonts w:ascii="Times New Roman" w:hAnsi="Times New Roman"/>
        </w:rPr>
        <w:t>В случае обязательной сертификации Товар должен поставлят</w:t>
      </w:r>
      <w:r>
        <w:rPr>
          <w:rFonts w:ascii="Times New Roman" w:hAnsi="Times New Roman"/>
        </w:rPr>
        <w:t>ься с сертификатом соответствия</w:t>
      </w:r>
      <w:r w:rsidRPr="00982931">
        <w:rPr>
          <w:rFonts w:ascii="Times New Roman" w:hAnsi="Times New Roman"/>
        </w:rPr>
        <w:t>.</w:t>
      </w:r>
    </w:p>
    <w:p w:rsidR="002001A5" w:rsidRDefault="002001A5" w:rsidP="002001A5">
      <w:pPr>
        <w:pStyle w:val="zakonpusual"/>
        <w:numPr>
          <w:ilvl w:val="1"/>
          <w:numId w:val="44"/>
        </w:numPr>
        <w:spacing w:before="0" w:beforeAutospacing="0" w:after="120" w:afterAutospacing="0"/>
        <w:ind w:left="0" w:firstLine="709"/>
        <w:rPr>
          <w:rFonts w:ascii="Times New Roman" w:hAnsi="Times New Roman"/>
        </w:rPr>
      </w:pPr>
      <w:r w:rsidRPr="00982931">
        <w:rPr>
          <w:rFonts w:ascii="Times New Roman" w:hAnsi="Times New Roman"/>
        </w:rPr>
        <w:t>Срок поставки Товара – в течение</w:t>
      </w:r>
      <w:r>
        <w:rPr>
          <w:rFonts w:ascii="Times New Roman" w:hAnsi="Times New Roman"/>
        </w:rPr>
        <w:t xml:space="preserve"> _____ (</w:t>
      </w:r>
      <w:r w:rsidRPr="00982931">
        <w:rPr>
          <w:rFonts w:ascii="Times New Roman" w:hAnsi="Times New Roman"/>
        </w:rPr>
        <w:t>____) рабочих дней с даты заключения Договора.</w:t>
      </w:r>
    </w:p>
    <w:p w:rsidR="002001A5" w:rsidRPr="009F7F45" w:rsidRDefault="002001A5" w:rsidP="002001A5">
      <w:pPr>
        <w:spacing w:after="120"/>
        <w:ind w:firstLine="709"/>
        <w:jc w:val="both"/>
      </w:pPr>
    </w:p>
    <w:p w:rsidR="002001A5" w:rsidRPr="009F7F45" w:rsidRDefault="002001A5" w:rsidP="002001A5">
      <w:pPr>
        <w:pStyle w:val="aff6"/>
        <w:numPr>
          <w:ilvl w:val="0"/>
          <w:numId w:val="36"/>
        </w:numPr>
        <w:tabs>
          <w:tab w:val="clear" w:pos="720"/>
        </w:tabs>
        <w:suppressAutoHyphens w:val="0"/>
        <w:spacing w:after="120"/>
        <w:ind w:left="0" w:firstLine="709"/>
        <w:jc w:val="center"/>
        <w:rPr>
          <w:b/>
          <w:bCs/>
        </w:rPr>
      </w:pPr>
      <w:r w:rsidRPr="009F7F45">
        <w:rPr>
          <w:b/>
          <w:bCs/>
        </w:rPr>
        <w:t>Цена Договора и порядок расчетов</w:t>
      </w:r>
    </w:p>
    <w:p w:rsidR="002001A5" w:rsidRPr="009F7F45" w:rsidRDefault="002001A5" w:rsidP="002001A5">
      <w:pPr>
        <w:numPr>
          <w:ilvl w:val="1"/>
          <w:numId w:val="36"/>
        </w:numPr>
        <w:shd w:val="clear" w:color="auto" w:fill="FFFFFF"/>
        <w:tabs>
          <w:tab w:val="clear" w:pos="1146"/>
        </w:tabs>
        <w:suppressAutoHyphens w:val="0"/>
        <w:autoSpaceDN w:val="0"/>
        <w:adjustRightInd w:val="0"/>
        <w:spacing w:after="120"/>
        <w:ind w:left="0" w:firstLine="709"/>
        <w:jc w:val="both"/>
      </w:pPr>
      <w:r w:rsidRPr="009F7F45">
        <w:rPr>
          <w:color w:val="000000"/>
          <w:spacing w:val="-1"/>
        </w:rPr>
        <w:t xml:space="preserve">Общая цена настоящего Договора в соответствии </w:t>
      </w:r>
      <w:r>
        <w:rPr>
          <w:color w:val="000000"/>
          <w:spacing w:val="-1"/>
        </w:rPr>
        <w:t>со Спецификацией</w:t>
      </w:r>
      <w:r w:rsidRPr="009F7F45">
        <w:rPr>
          <w:color w:val="000000"/>
          <w:spacing w:val="-1"/>
        </w:rPr>
        <w:t xml:space="preserve"> </w:t>
      </w:r>
      <w:r>
        <w:rPr>
          <w:color w:val="000000"/>
          <w:spacing w:val="-1"/>
        </w:rPr>
        <w:t xml:space="preserve">№1 </w:t>
      </w:r>
      <w:r w:rsidRPr="009F7F45">
        <w:rPr>
          <w:color w:val="000000"/>
          <w:spacing w:val="-1"/>
        </w:rPr>
        <w:t xml:space="preserve">составляет </w:t>
      </w:r>
      <w:r w:rsidRPr="009F7F45">
        <w:rPr>
          <w:b/>
          <w:color w:val="000000"/>
          <w:spacing w:val="-1"/>
        </w:rPr>
        <w:t>_____</w:t>
      </w:r>
      <w:r w:rsidRPr="009F7F45">
        <w:rPr>
          <w:b/>
        </w:rPr>
        <w:t xml:space="preserve"> (_________) рублей 00 копеек, в том числе НДС 18 % в сумме _______ (_______) рублей 00 копеек,</w:t>
      </w:r>
      <w:r w:rsidRPr="009F7F45">
        <w:t xml:space="preserve"> с учетом всех расходов Поставщика, </w:t>
      </w:r>
      <w:r w:rsidRPr="009F7F45">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сборов и других обязательных платежей.</w:t>
      </w:r>
    </w:p>
    <w:p w:rsidR="002001A5" w:rsidRPr="009F7F45" w:rsidRDefault="002001A5" w:rsidP="002001A5">
      <w:pPr>
        <w:numPr>
          <w:ilvl w:val="1"/>
          <w:numId w:val="36"/>
        </w:numPr>
        <w:shd w:val="clear" w:color="auto" w:fill="FFFFFF"/>
        <w:tabs>
          <w:tab w:val="clear" w:pos="1146"/>
        </w:tabs>
        <w:suppressAutoHyphens w:val="0"/>
        <w:autoSpaceDN w:val="0"/>
        <w:adjustRightInd w:val="0"/>
        <w:spacing w:after="120"/>
        <w:ind w:left="0" w:firstLine="709"/>
        <w:jc w:val="both"/>
      </w:pPr>
      <w:r w:rsidRPr="009F7F45">
        <w:t>Авансирование не предусмотрено. Оплата каждой партии Товара по настоящему Договору производится Покупателем в течение 30 (тридцати) календарных дней с даты подписания товарной накладной (ТОРГ-12) (Приложение № </w:t>
      </w:r>
      <w:r>
        <w:t>2</w:t>
      </w:r>
      <w:r w:rsidRPr="009F7F45">
        <w:t>) на основании выставленного Поставщиком счета и счета-фактуры. Датой оплаты является дата списания денежных средств с расчетного счета Покупателя.</w:t>
      </w:r>
    </w:p>
    <w:p w:rsidR="002001A5" w:rsidRPr="009F7F45" w:rsidRDefault="002001A5" w:rsidP="002001A5">
      <w:pPr>
        <w:shd w:val="clear" w:color="auto" w:fill="FFFFFF"/>
        <w:suppressAutoHyphens w:val="0"/>
        <w:autoSpaceDN w:val="0"/>
        <w:adjustRightInd w:val="0"/>
        <w:spacing w:after="120"/>
        <w:ind w:firstLine="709"/>
        <w:jc w:val="both"/>
      </w:pPr>
    </w:p>
    <w:p w:rsidR="002001A5" w:rsidRPr="009F7F45" w:rsidRDefault="002001A5" w:rsidP="002001A5">
      <w:pPr>
        <w:widowControl w:val="0"/>
        <w:numPr>
          <w:ilvl w:val="0"/>
          <w:numId w:val="36"/>
        </w:numPr>
        <w:tabs>
          <w:tab w:val="clear" w:pos="720"/>
        </w:tabs>
        <w:suppressAutoHyphens w:val="0"/>
        <w:spacing w:after="120"/>
        <w:ind w:left="0" w:firstLine="709"/>
        <w:jc w:val="center"/>
        <w:rPr>
          <w:b/>
          <w:bCs/>
        </w:rPr>
      </w:pPr>
      <w:r w:rsidRPr="009F7F45">
        <w:rPr>
          <w:b/>
          <w:bCs/>
        </w:rPr>
        <w:t>Условия поставки Товара</w:t>
      </w:r>
    </w:p>
    <w:p w:rsidR="002001A5" w:rsidRPr="000054D9" w:rsidRDefault="002001A5" w:rsidP="002001A5">
      <w:pPr>
        <w:pStyle w:val="aff6"/>
        <w:numPr>
          <w:ilvl w:val="1"/>
          <w:numId w:val="36"/>
        </w:numPr>
        <w:spacing w:after="120"/>
        <w:ind w:left="0" w:firstLine="709"/>
        <w:jc w:val="both"/>
        <w:rPr>
          <w:b/>
        </w:rPr>
      </w:pPr>
      <w:r w:rsidRPr="00AE039B">
        <w:t>Поставка Товара Покупателю по настоящему Договору осуществляется силами Поставщика</w:t>
      </w:r>
      <w:r>
        <w:t xml:space="preserve"> и за счет Поставщика </w:t>
      </w:r>
      <w:r w:rsidRPr="00AE039B">
        <w:t xml:space="preserve">по адресу Покупателя: </w:t>
      </w:r>
      <w:r w:rsidRPr="000054D9">
        <w:rPr>
          <w:b/>
        </w:rPr>
        <w:t>Российская Федерация, 192007, г. Санкт-Петербург, Лиговский проспект, д.240, лит. А.</w:t>
      </w:r>
    </w:p>
    <w:p w:rsidR="002001A5" w:rsidRDefault="002001A5" w:rsidP="002001A5">
      <w:pPr>
        <w:pStyle w:val="aff6"/>
        <w:numPr>
          <w:ilvl w:val="1"/>
          <w:numId w:val="36"/>
        </w:numPr>
        <w:spacing w:after="120"/>
        <w:ind w:left="0" w:firstLine="709"/>
        <w:jc w:val="both"/>
      </w:pPr>
      <w:r>
        <w:t>П</w:t>
      </w:r>
      <w:r w:rsidRPr="00AE039B">
        <w:t xml:space="preserve">оставка должна осуществляться автотранспортом </w:t>
      </w:r>
      <w:r>
        <w:t>Поставщика</w:t>
      </w:r>
      <w:r w:rsidRPr="00AE039B">
        <w:t xml:space="preserve"> на скл</w:t>
      </w:r>
      <w:r>
        <w:t xml:space="preserve">ад Покупателя по будним дням с 08 час </w:t>
      </w:r>
      <w:r w:rsidRPr="00AE039B">
        <w:t>30</w:t>
      </w:r>
      <w:r>
        <w:t xml:space="preserve"> мин. до 16 час.</w:t>
      </w:r>
      <w:r w:rsidRPr="00AE039B">
        <w:t>30</w:t>
      </w:r>
      <w:r>
        <w:t xml:space="preserve"> мин. по</w:t>
      </w:r>
      <w:r w:rsidRPr="00AE039B">
        <w:t xml:space="preserve"> </w:t>
      </w:r>
      <w:r>
        <w:t>Московскому</w:t>
      </w:r>
      <w:r w:rsidRPr="00AE039B">
        <w:t xml:space="preserve"> времени.</w:t>
      </w:r>
    </w:p>
    <w:p w:rsidR="002001A5" w:rsidRPr="00311557" w:rsidRDefault="002001A5" w:rsidP="002001A5">
      <w:pPr>
        <w:pStyle w:val="aff6"/>
        <w:numPr>
          <w:ilvl w:val="1"/>
          <w:numId w:val="36"/>
        </w:numPr>
        <w:spacing w:after="120"/>
        <w:ind w:left="0" w:firstLine="709"/>
        <w:jc w:val="both"/>
      </w:pPr>
      <w:r w:rsidRPr="001608CD">
        <w:t xml:space="preserve">Объем </w:t>
      </w:r>
      <w:r>
        <w:t xml:space="preserve">Товара определен </w:t>
      </w:r>
      <w:r w:rsidRPr="009F7F45">
        <w:t>в Спецификаци</w:t>
      </w:r>
      <w:r>
        <w:t xml:space="preserve">и № 1, являющейся  </w:t>
      </w:r>
      <w:r w:rsidRPr="009F7F45">
        <w:rPr>
          <w:spacing w:val="-1"/>
        </w:rPr>
        <w:t>Приложени</w:t>
      </w:r>
      <w:r>
        <w:rPr>
          <w:spacing w:val="-1"/>
        </w:rPr>
        <w:t>ем</w:t>
      </w:r>
      <w:r w:rsidRPr="009F7F45">
        <w:rPr>
          <w:spacing w:val="-1"/>
        </w:rPr>
        <w:t> № </w:t>
      </w:r>
      <w:r>
        <w:rPr>
          <w:spacing w:val="-1"/>
        </w:rPr>
        <w:t xml:space="preserve">1 к </w:t>
      </w:r>
      <w:r w:rsidRPr="009F7F45">
        <w:t>настояще</w:t>
      </w:r>
      <w:r>
        <w:t>му Договору.</w:t>
      </w:r>
      <w:r w:rsidRPr="001608CD">
        <w:t xml:space="preserve"> </w:t>
      </w:r>
      <w:r w:rsidRPr="00311557">
        <w:rPr>
          <w:color w:val="000000"/>
        </w:rPr>
        <w:t>Фактическое количество определяется исходя из текущих потребностей филиала ПАО «ТрансКонтейнер» на Октябрьской железной дороге. Покупатель не берет на себя обязательство по закупке товара в полном объеме, указанном в Приложении №</w:t>
      </w:r>
      <w:r>
        <w:rPr>
          <w:color w:val="000000"/>
        </w:rPr>
        <w:t> </w:t>
      </w:r>
      <w:r w:rsidRPr="00311557">
        <w:rPr>
          <w:color w:val="000000"/>
        </w:rPr>
        <w:t>1 к настоящему Договору.</w:t>
      </w:r>
    </w:p>
    <w:p w:rsidR="002001A5" w:rsidRDefault="002001A5" w:rsidP="002001A5">
      <w:pPr>
        <w:pStyle w:val="aff6"/>
        <w:numPr>
          <w:ilvl w:val="1"/>
          <w:numId w:val="36"/>
        </w:numPr>
        <w:spacing w:after="120"/>
        <w:ind w:left="0" w:firstLine="709"/>
        <w:jc w:val="both"/>
      </w:pPr>
      <w:r w:rsidRPr="00AE039B">
        <w:t xml:space="preserve">Приемка Товара осуществляется представителями </w:t>
      </w:r>
      <w:r>
        <w:t>Поставщика</w:t>
      </w:r>
      <w:r w:rsidRPr="00AE039B">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001A5" w:rsidRDefault="002001A5" w:rsidP="002001A5">
      <w:pPr>
        <w:pStyle w:val="aff6"/>
        <w:numPr>
          <w:ilvl w:val="2"/>
          <w:numId w:val="36"/>
        </w:numPr>
        <w:spacing w:after="120"/>
        <w:ind w:left="0" w:firstLine="709"/>
        <w:jc w:val="both"/>
      </w:pPr>
      <w:r w:rsidRPr="00AE039B">
        <w:t xml:space="preserve">документ, удостоверяющий личность представителя Покупателя; </w:t>
      </w:r>
    </w:p>
    <w:p w:rsidR="002001A5" w:rsidRPr="00AE039B" w:rsidRDefault="002001A5" w:rsidP="002001A5">
      <w:pPr>
        <w:pStyle w:val="aff6"/>
        <w:numPr>
          <w:ilvl w:val="2"/>
          <w:numId w:val="36"/>
        </w:numPr>
        <w:spacing w:after="120"/>
        <w:ind w:left="0" w:firstLine="709"/>
        <w:jc w:val="both"/>
      </w:pPr>
      <w:r w:rsidRPr="00AE039B">
        <w:t xml:space="preserve">доверенность на представителя Покупателя, оформленную надлежащим образом. </w:t>
      </w:r>
    </w:p>
    <w:p w:rsidR="002001A5" w:rsidRDefault="002001A5" w:rsidP="002001A5">
      <w:pPr>
        <w:pStyle w:val="aff6"/>
        <w:widowControl w:val="0"/>
        <w:numPr>
          <w:ilvl w:val="1"/>
          <w:numId w:val="36"/>
        </w:numPr>
        <w:autoSpaceDE w:val="0"/>
        <w:autoSpaceDN w:val="0"/>
        <w:adjustRightInd w:val="0"/>
        <w:spacing w:after="120"/>
        <w:ind w:left="0" w:firstLine="709"/>
        <w:jc w:val="both"/>
        <w:rPr>
          <w:bCs/>
        </w:rPr>
      </w:pPr>
      <w:r w:rsidRPr="00311557">
        <w:rPr>
          <w:bCs/>
        </w:rPr>
        <w:t>При приемке Товара представитель Покупателя осуществляет его проверку по количеству, качеству в соответствии с согласованной Сторонами Спецификацией</w:t>
      </w:r>
      <w:r>
        <w:rPr>
          <w:bCs/>
        </w:rPr>
        <w:t xml:space="preserve"> №1</w:t>
      </w:r>
      <w:r w:rsidRPr="00311557">
        <w:rPr>
          <w:bCs/>
        </w:rPr>
        <w:t xml:space="preserve">, содержащей: </w:t>
      </w:r>
    </w:p>
    <w:p w:rsidR="002001A5" w:rsidRDefault="002001A5" w:rsidP="002001A5">
      <w:pPr>
        <w:pStyle w:val="aff6"/>
        <w:widowControl w:val="0"/>
        <w:numPr>
          <w:ilvl w:val="2"/>
          <w:numId w:val="36"/>
        </w:numPr>
        <w:autoSpaceDE w:val="0"/>
        <w:autoSpaceDN w:val="0"/>
        <w:adjustRightInd w:val="0"/>
        <w:spacing w:after="120"/>
        <w:ind w:left="0" w:firstLine="709"/>
        <w:jc w:val="both"/>
        <w:rPr>
          <w:bCs/>
        </w:rPr>
      </w:pPr>
      <w:r w:rsidRPr="00311557">
        <w:rPr>
          <w:bCs/>
        </w:rPr>
        <w:t>товарный знак и (или) наименование завода-изготовителя;</w:t>
      </w:r>
    </w:p>
    <w:p w:rsidR="002001A5" w:rsidRDefault="002001A5" w:rsidP="002001A5">
      <w:pPr>
        <w:pStyle w:val="aff6"/>
        <w:widowControl w:val="0"/>
        <w:numPr>
          <w:ilvl w:val="2"/>
          <w:numId w:val="36"/>
        </w:numPr>
        <w:autoSpaceDE w:val="0"/>
        <w:autoSpaceDN w:val="0"/>
        <w:adjustRightInd w:val="0"/>
        <w:spacing w:after="120"/>
        <w:ind w:left="0" w:firstLine="709"/>
        <w:jc w:val="both"/>
        <w:rPr>
          <w:bCs/>
        </w:rPr>
      </w:pPr>
      <w:r w:rsidRPr="00311557">
        <w:rPr>
          <w:bCs/>
        </w:rPr>
        <w:t>обозначение, модель шин и их число;</w:t>
      </w:r>
    </w:p>
    <w:p w:rsidR="002001A5" w:rsidRDefault="002001A5" w:rsidP="002001A5">
      <w:pPr>
        <w:pStyle w:val="aff6"/>
        <w:widowControl w:val="0"/>
        <w:numPr>
          <w:ilvl w:val="2"/>
          <w:numId w:val="36"/>
        </w:numPr>
        <w:autoSpaceDE w:val="0"/>
        <w:autoSpaceDN w:val="0"/>
        <w:adjustRightInd w:val="0"/>
        <w:spacing w:after="120"/>
        <w:ind w:left="0" w:firstLine="709"/>
        <w:jc w:val="both"/>
        <w:rPr>
          <w:bCs/>
        </w:rPr>
      </w:pPr>
      <w:r w:rsidRPr="00311557">
        <w:rPr>
          <w:bCs/>
        </w:rPr>
        <w:t>номер партии;</w:t>
      </w:r>
    </w:p>
    <w:p w:rsidR="002001A5" w:rsidRPr="007F309C" w:rsidRDefault="002001A5" w:rsidP="002001A5">
      <w:pPr>
        <w:pStyle w:val="aff6"/>
        <w:widowControl w:val="0"/>
        <w:numPr>
          <w:ilvl w:val="2"/>
          <w:numId w:val="36"/>
        </w:numPr>
        <w:autoSpaceDE w:val="0"/>
        <w:autoSpaceDN w:val="0"/>
        <w:adjustRightInd w:val="0"/>
        <w:spacing w:after="120"/>
        <w:ind w:left="0" w:firstLine="709"/>
        <w:jc w:val="both"/>
        <w:rPr>
          <w:bCs/>
        </w:rPr>
      </w:pPr>
      <w:r w:rsidRPr="00311557">
        <w:rPr>
          <w:bCs/>
        </w:rPr>
        <w:t>дату отгрузки.</w:t>
      </w:r>
    </w:p>
    <w:p w:rsidR="002001A5" w:rsidRDefault="002001A5" w:rsidP="002001A5">
      <w:pPr>
        <w:pStyle w:val="aff6"/>
        <w:widowControl w:val="0"/>
        <w:numPr>
          <w:ilvl w:val="1"/>
          <w:numId w:val="36"/>
        </w:numPr>
        <w:autoSpaceDE w:val="0"/>
        <w:autoSpaceDN w:val="0"/>
        <w:adjustRightInd w:val="0"/>
        <w:spacing w:after="120"/>
        <w:ind w:left="0" w:firstLine="709"/>
        <w:jc w:val="both"/>
      </w:pPr>
      <w:r w:rsidRPr="007F309C">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2001A5" w:rsidRPr="007F309C" w:rsidRDefault="002001A5" w:rsidP="002001A5">
      <w:pPr>
        <w:pStyle w:val="aff6"/>
        <w:widowControl w:val="0"/>
        <w:numPr>
          <w:ilvl w:val="1"/>
          <w:numId w:val="36"/>
        </w:numPr>
        <w:autoSpaceDE w:val="0"/>
        <w:autoSpaceDN w:val="0"/>
        <w:adjustRightInd w:val="0"/>
        <w:spacing w:after="120"/>
        <w:ind w:left="0" w:firstLine="709"/>
        <w:jc w:val="both"/>
      </w:pPr>
      <w:r w:rsidRPr="007F309C">
        <w:t xml:space="preserve">Датой поставки Товара считается дата подписания Сторонами товарной накладной (ТОРГ-12). </w:t>
      </w:r>
    </w:p>
    <w:p w:rsidR="002001A5" w:rsidRPr="007F309C" w:rsidRDefault="002001A5" w:rsidP="002001A5">
      <w:pPr>
        <w:pStyle w:val="aff6"/>
        <w:widowControl w:val="0"/>
        <w:autoSpaceDE w:val="0"/>
        <w:autoSpaceDN w:val="0"/>
        <w:adjustRightInd w:val="0"/>
        <w:spacing w:after="120"/>
        <w:ind w:left="0" w:firstLine="709"/>
        <w:jc w:val="both"/>
        <w:rPr>
          <w:bCs/>
        </w:rPr>
      </w:pPr>
    </w:p>
    <w:p w:rsidR="002001A5" w:rsidRPr="007F309C" w:rsidRDefault="002001A5" w:rsidP="002001A5">
      <w:pPr>
        <w:pStyle w:val="ConsNormal"/>
        <w:numPr>
          <w:ilvl w:val="0"/>
          <w:numId w:val="39"/>
        </w:numPr>
        <w:suppressAutoHyphens w:val="0"/>
        <w:autoSpaceDE/>
        <w:spacing w:after="120"/>
        <w:ind w:left="0" w:firstLine="709"/>
        <w:jc w:val="center"/>
        <w:rPr>
          <w:rFonts w:ascii="Times New Roman" w:hAnsi="Times New Roman" w:cs="Times New Roman"/>
          <w:b/>
          <w:bCs/>
          <w:sz w:val="24"/>
          <w:szCs w:val="24"/>
        </w:rPr>
      </w:pPr>
      <w:r w:rsidRPr="007F309C">
        <w:rPr>
          <w:rFonts w:ascii="Times New Roman" w:hAnsi="Times New Roman" w:cs="Times New Roman"/>
          <w:b/>
          <w:bCs/>
          <w:sz w:val="24"/>
          <w:szCs w:val="24"/>
        </w:rPr>
        <w:t>Обязанности Сторон</w:t>
      </w:r>
    </w:p>
    <w:p w:rsidR="002001A5" w:rsidRPr="007F309C" w:rsidRDefault="002001A5" w:rsidP="002001A5">
      <w:pPr>
        <w:pStyle w:val="ConsNormal"/>
        <w:widowControl/>
        <w:numPr>
          <w:ilvl w:val="1"/>
          <w:numId w:val="39"/>
        </w:numPr>
        <w:suppressAutoHyphens w:val="0"/>
        <w:autoSpaceDE/>
        <w:spacing w:after="120"/>
        <w:ind w:left="0" w:firstLine="709"/>
        <w:jc w:val="both"/>
        <w:rPr>
          <w:rFonts w:ascii="Times New Roman" w:hAnsi="Times New Roman" w:cs="Times New Roman"/>
          <w:bCs/>
          <w:sz w:val="24"/>
          <w:szCs w:val="24"/>
        </w:rPr>
      </w:pPr>
      <w:r w:rsidRPr="007F309C">
        <w:rPr>
          <w:rFonts w:ascii="Times New Roman" w:hAnsi="Times New Roman" w:cs="Times New Roman"/>
          <w:bCs/>
          <w:sz w:val="24"/>
          <w:szCs w:val="24"/>
        </w:rPr>
        <w:t>Поставщик обязан:</w:t>
      </w:r>
    </w:p>
    <w:p w:rsidR="002001A5" w:rsidRPr="007F309C" w:rsidRDefault="002001A5" w:rsidP="002001A5">
      <w:pPr>
        <w:pStyle w:val="ConsNormal"/>
        <w:widowControl/>
        <w:numPr>
          <w:ilvl w:val="2"/>
          <w:numId w:val="39"/>
        </w:numPr>
        <w:suppressAutoHyphens w:val="0"/>
        <w:autoSpaceDE/>
        <w:spacing w:after="120"/>
        <w:ind w:left="0" w:firstLine="709"/>
        <w:jc w:val="both"/>
        <w:rPr>
          <w:rFonts w:ascii="Times New Roman" w:hAnsi="Times New Roman" w:cs="Times New Roman"/>
          <w:bCs/>
          <w:sz w:val="24"/>
          <w:szCs w:val="24"/>
        </w:rPr>
      </w:pPr>
      <w:r w:rsidRPr="007F309C">
        <w:rPr>
          <w:rFonts w:ascii="Times New Roman" w:hAnsi="Times New Roman" w:cs="Times New Roman"/>
          <w:bCs/>
          <w:sz w:val="24"/>
          <w:szCs w:val="24"/>
        </w:rPr>
        <w:t>Осуществ</w:t>
      </w:r>
      <w:r>
        <w:rPr>
          <w:rFonts w:ascii="Times New Roman" w:hAnsi="Times New Roman" w:cs="Times New Roman"/>
          <w:bCs/>
          <w:sz w:val="24"/>
          <w:szCs w:val="24"/>
        </w:rPr>
        <w:t>и</w:t>
      </w:r>
      <w:r w:rsidRPr="007F309C">
        <w:rPr>
          <w:rFonts w:ascii="Times New Roman" w:hAnsi="Times New Roman" w:cs="Times New Roman"/>
          <w:bCs/>
          <w:sz w:val="24"/>
          <w:szCs w:val="24"/>
        </w:rPr>
        <w:t>ть поставку Товара в количестве и сроки, предусмотренные условиями настоящего Договора и Спецификаци</w:t>
      </w:r>
      <w:r>
        <w:rPr>
          <w:rFonts w:ascii="Times New Roman" w:hAnsi="Times New Roman" w:cs="Times New Roman"/>
          <w:bCs/>
          <w:sz w:val="24"/>
          <w:szCs w:val="24"/>
        </w:rPr>
        <w:t>ей</w:t>
      </w:r>
      <w:r w:rsidRPr="007F309C">
        <w:rPr>
          <w:rFonts w:ascii="Times New Roman" w:hAnsi="Times New Roman" w:cs="Times New Roman"/>
          <w:bCs/>
          <w:sz w:val="24"/>
          <w:szCs w:val="24"/>
        </w:rPr>
        <w:t xml:space="preserve"> № 1. </w:t>
      </w:r>
    </w:p>
    <w:p w:rsidR="002001A5" w:rsidRPr="007F309C" w:rsidRDefault="002001A5" w:rsidP="002001A5">
      <w:pPr>
        <w:pStyle w:val="ConsNormal"/>
        <w:widowControl/>
        <w:numPr>
          <w:ilvl w:val="2"/>
          <w:numId w:val="39"/>
        </w:numPr>
        <w:suppressAutoHyphens w:val="0"/>
        <w:autoSpaceDE/>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001A5" w:rsidRPr="007F309C" w:rsidRDefault="002001A5" w:rsidP="002001A5">
      <w:pPr>
        <w:pStyle w:val="ConsNormal"/>
        <w:widowControl/>
        <w:numPr>
          <w:ilvl w:val="2"/>
          <w:numId w:val="39"/>
        </w:numPr>
        <w:suppressAutoHyphens w:val="0"/>
        <w:autoSpaceDE/>
        <w:spacing w:after="120"/>
        <w:ind w:left="0" w:firstLine="709"/>
        <w:jc w:val="both"/>
        <w:rPr>
          <w:rFonts w:ascii="Times New Roman" w:hAnsi="Times New Roman" w:cs="Times New Roman"/>
          <w:bCs/>
          <w:sz w:val="24"/>
          <w:szCs w:val="24"/>
        </w:rPr>
      </w:pPr>
      <w:r w:rsidRPr="007F309C">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001A5" w:rsidRPr="007F309C" w:rsidRDefault="002001A5" w:rsidP="002001A5">
      <w:pPr>
        <w:pStyle w:val="ConsNormal"/>
        <w:widowControl/>
        <w:numPr>
          <w:ilvl w:val="2"/>
          <w:numId w:val="39"/>
        </w:numPr>
        <w:suppressAutoHyphens w:val="0"/>
        <w:autoSpaceDE/>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согласно Приложению № 3 к настоящему Договору.</w:t>
      </w:r>
    </w:p>
    <w:p w:rsidR="002001A5" w:rsidRPr="007F309C" w:rsidRDefault="002001A5" w:rsidP="002001A5">
      <w:pPr>
        <w:pStyle w:val="ConsNormal"/>
        <w:widowControl/>
        <w:numPr>
          <w:ilvl w:val="2"/>
          <w:numId w:val="39"/>
        </w:numPr>
        <w:suppressAutoHyphens w:val="0"/>
        <w:autoSpaceDE/>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3 к настоящему Договору.</w:t>
      </w:r>
    </w:p>
    <w:p w:rsidR="002001A5" w:rsidRPr="007F309C" w:rsidRDefault="002001A5" w:rsidP="002001A5">
      <w:pPr>
        <w:pStyle w:val="ConsNormal"/>
        <w:widowControl/>
        <w:numPr>
          <w:ilvl w:val="2"/>
          <w:numId w:val="39"/>
        </w:numPr>
        <w:suppressAutoHyphens w:val="0"/>
        <w:autoSpaceDE/>
        <w:spacing w:after="120"/>
        <w:ind w:left="0" w:firstLine="709"/>
        <w:jc w:val="both"/>
        <w:rPr>
          <w:rFonts w:ascii="Times New Roman" w:hAnsi="Times New Roman" w:cs="Times New Roman"/>
          <w:bCs/>
          <w:sz w:val="24"/>
          <w:szCs w:val="24"/>
        </w:rPr>
      </w:pPr>
      <w:r w:rsidRPr="007F309C">
        <w:rPr>
          <w:rFonts w:ascii="Times New Roman" w:hAnsi="Times New Roman" w:cs="Times New Roman"/>
          <w:sz w:val="24"/>
          <w:szCs w:val="24"/>
        </w:rPr>
        <w:t>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001A5" w:rsidRPr="007F309C" w:rsidRDefault="002001A5" w:rsidP="002001A5">
      <w:pPr>
        <w:pStyle w:val="ConsNormal"/>
        <w:widowControl/>
        <w:numPr>
          <w:ilvl w:val="1"/>
          <w:numId w:val="39"/>
        </w:numPr>
        <w:spacing w:after="120"/>
        <w:ind w:left="0" w:firstLine="709"/>
        <w:jc w:val="both"/>
        <w:rPr>
          <w:rFonts w:ascii="Times New Roman" w:hAnsi="Times New Roman" w:cs="Times New Roman"/>
          <w:bCs/>
          <w:sz w:val="24"/>
          <w:szCs w:val="24"/>
        </w:rPr>
      </w:pPr>
      <w:r w:rsidRPr="007F309C">
        <w:rPr>
          <w:rFonts w:ascii="Times New Roman" w:hAnsi="Times New Roman" w:cs="Times New Roman"/>
          <w:bCs/>
          <w:sz w:val="24"/>
          <w:szCs w:val="24"/>
        </w:rPr>
        <w:t>Покупатель обязан:</w:t>
      </w:r>
    </w:p>
    <w:p w:rsidR="002001A5" w:rsidRPr="007F309C" w:rsidRDefault="002001A5" w:rsidP="002001A5">
      <w:pPr>
        <w:pStyle w:val="ConsNormal"/>
        <w:widowControl/>
        <w:numPr>
          <w:ilvl w:val="2"/>
          <w:numId w:val="39"/>
        </w:numPr>
        <w:spacing w:after="120"/>
        <w:ind w:left="0" w:firstLine="709"/>
        <w:jc w:val="both"/>
        <w:rPr>
          <w:rFonts w:ascii="Times New Roman" w:hAnsi="Times New Roman" w:cs="Times New Roman"/>
          <w:bCs/>
          <w:sz w:val="24"/>
          <w:szCs w:val="24"/>
        </w:rPr>
      </w:pPr>
      <w:r w:rsidRPr="007F309C">
        <w:rPr>
          <w:rFonts w:ascii="Times New Roman" w:hAnsi="Times New Roman" w:cs="Times New Roman"/>
          <w:bCs/>
          <w:sz w:val="24"/>
          <w:szCs w:val="24"/>
        </w:rPr>
        <w:t>Оплатить Товар в размерах и в сроки, установленные настоящим Договором.</w:t>
      </w:r>
    </w:p>
    <w:p w:rsidR="002001A5" w:rsidRPr="007F309C" w:rsidRDefault="002001A5" w:rsidP="002001A5">
      <w:pPr>
        <w:pStyle w:val="ConsNormal"/>
        <w:widowControl/>
        <w:numPr>
          <w:ilvl w:val="2"/>
          <w:numId w:val="39"/>
        </w:numPr>
        <w:spacing w:after="120"/>
        <w:ind w:left="0" w:firstLine="709"/>
        <w:jc w:val="both"/>
        <w:rPr>
          <w:rFonts w:ascii="Times New Roman" w:hAnsi="Times New Roman" w:cs="Times New Roman"/>
          <w:bCs/>
          <w:sz w:val="24"/>
          <w:szCs w:val="24"/>
        </w:rPr>
      </w:pPr>
      <w:r w:rsidRPr="007F309C">
        <w:rPr>
          <w:rFonts w:ascii="Times New Roman" w:hAnsi="Times New Roman" w:cs="Times New Roman"/>
          <w:bCs/>
          <w:sz w:val="24"/>
          <w:szCs w:val="24"/>
        </w:rPr>
        <w:t>Осуществлять проверку при приемке Товара по количеству и качеству в соответствии со Спецификацией</w:t>
      </w:r>
      <w:r>
        <w:rPr>
          <w:rFonts w:ascii="Times New Roman" w:hAnsi="Times New Roman" w:cs="Times New Roman"/>
          <w:bCs/>
          <w:sz w:val="24"/>
          <w:szCs w:val="24"/>
        </w:rPr>
        <w:t xml:space="preserve"> №1</w:t>
      </w:r>
      <w:r w:rsidRPr="007F309C">
        <w:rPr>
          <w:rFonts w:ascii="Times New Roman" w:hAnsi="Times New Roman" w:cs="Times New Roman"/>
          <w:bCs/>
          <w:sz w:val="24"/>
          <w:szCs w:val="24"/>
        </w:rPr>
        <w:t>.</w:t>
      </w:r>
    </w:p>
    <w:p w:rsidR="002001A5" w:rsidRPr="007F309C" w:rsidRDefault="002001A5" w:rsidP="002001A5">
      <w:pPr>
        <w:pStyle w:val="ConsNormal"/>
        <w:widowControl/>
        <w:numPr>
          <w:ilvl w:val="2"/>
          <w:numId w:val="39"/>
        </w:numPr>
        <w:spacing w:after="120"/>
        <w:ind w:left="0" w:firstLine="709"/>
        <w:jc w:val="both"/>
        <w:rPr>
          <w:rFonts w:ascii="Times New Roman" w:hAnsi="Times New Roman" w:cs="Times New Roman"/>
          <w:bCs/>
          <w:sz w:val="24"/>
          <w:szCs w:val="24"/>
        </w:rPr>
      </w:pPr>
      <w:r w:rsidRPr="007F309C">
        <w:rPr>
          <w:rFonts w:ascii="Times New Roman" w:hAnsi="Times New Roman" w:cs="Times New Roman"/>
          <w:bCs/>
          <w:sz w:val="24"/>
          <w:szCs w:val="24"/>
        </w:rPr>
        <w:t>Обеспечить явку своего представителя во время приемки Товара.</w:t>
      </w:r>
    </w:p>
    <w:p w:rsidR="002001A5" w:rsidRPr="007F309C" w:rsidRDefault="002001A5" w:rsidP="002001A5">
      <w:pPr>
        <w:pStyle w:val="ConsNormal"/>
        <w:widowControl/>
        <w:spacing w:after="120"/>
        <w:ind w:firstLine="709"/>
        <w:jc w:val="both"/>
        <w:rPr>
          <w:rFonts w:ascii="Times New Roman" w:hAnsi="Times New Roman" w:cs="Times New Roman"/>
          <w:bCs/>
          <w:sz w:val="24"/>
          <w:szCs w:val="24"/>
        </w:rPr>
      </w:pPr>
    </w:p>
    <w:p w:rsidR="002001A5" w:rsidRPr="007F309C" w:rsidRDefault="002001A5" w:rsidP="002001A5">
      <w:pPr>
        <w:pStyle w:val="aff6"/>
        <w:widowControl w:val="0"/>
        <w:numPr>
          <w:ilvl w:val="0"/>
          <w:numId w:val="39"/>
        </w:numPr>
        <w:spacing w:after="120"/>
        <w:ind w:left="0" w:firstLine="709"/>
        <w:jc w:val="center"/>
        <w:rPr>
          <w:rFonts w:eastAsia="Arial"/>
          <w:b/>
        </w:rPr>
      </w:pPr>
      <w:r w:rsidRPr="007F309C">
        <w:rPr>
          <w:rFonts w:eastAsia="Arial"/>
          <w:b/>
        </w:rPr>
        <w:t>Переход права собственности и рисков</w:t>
      </w:r>
    </w:p>
    <w:p w:rsidR="002001A5" w:rsidRPr="007F309C" w:rsidRDefault="002001A5" w:rsidP="002001A5">
      <w:pPr>
        <w:pStyle w:val="aff6"/>
        <w:widowControl w:val="0"/>
        <w:numPr>
          <w:ilvl w:val="1"/>
          <w:numId w:val="39"/>
        </w:numPr>
        <w:spacing w:after="120"/>
        <w:ind w:left="0" w:firstLine="709"/>
        <w:jc w:val="both"/>
        <w:rPr>
          <w:rFonts w:eastAsia="Arial"/>
          <w:bCs/>
        </w:rPr>
      </w:pPr>
      <w:r w:rsidRPr="007F309C">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001A5" w:rsidRPr="007F309C" w:rsidRDefault="002001A5" w:rsidP="002001A5">
      <w:pPr>
        <w:pStyle w:val="aff6"/>
        <w:widowControl w:val="0"/>
        <w:spacing w:after="120"/>
        <w:ind w:left="0" w:firstLine="709"/>
        <w:jc w:val="both"/>
        <w:rPr>
          <w:rFonts w:eastAsia="Arial"/>
          <w:bCs/>
        </w:rPr>
      </w:pPr>
    </w:p>
    <w:p w:rsidR="002001A5" w:rsidRPr="007F309C" w:rsidRDefault="002001A5" w:rsidP="002001A5">
      <w:pPr>
        <w:pStyle w:val="aff6"/>
        <w:widowControl w:val="0"/>
        <w:numPr>
          <w:ilvl w:val="0"/>
          <w:numId w:val="39"/>
        </w:numPr>
        <w:spacing w:after="120"/>
        <w:ind w:left="0" w:firstLine="709"/>
        <w:jc w:val="center"/>
        <w:rPr>
          <w:rFonts w:eastAsia="Arial"/>
          <w:b/>
          <w:bCs/>
        </w:rPr>
      </w:pPr>
      <w:r w:rsidRPr="007F309C">
        <w:rPr>
          <w:rFonts w:eastAsia="Arial"/>
          <w:b/>
          <w:bCs/>
        </w:rPr>
        <w:t>Упаковка Товара</w:t>
      </w:r>
    </w:p>
    <w:p w:rsidR="002001A5" w:rsidRPr="007F309C" w:rsidRDefault="002001A5" w:rsidP="002001A5">
      <w:pPr>
        <w:pStyle w:val="aff6"/>
        <w:widowControl w:val="0"/>
        <w:numPr>
          <w:ilvl w:val="1"/>
          <w:numId w:val="39"/>
        </w:numPr>
        <w:suppressAutoHyphens w:val="0"/>
        <w:spacing w:after="120"/>
        <w:ind w:left="0" w:firstLine="709"/>
        <w:jc w:val="both"/>
        <w:rPr>
          <w:rFonts w:eastAsia="Arial"/>
          <w:b/>
          <w:bCs/>
        </w:rPr>
      </w:pPr>
      <w:r w:rsidRPr="007F309C">
        <w:rPr>
          <w:rFonts w:eastAsia="Arial"/>
        </w:rPr>
        <w:t xml:space="preserve">Поставщик обязуется поставить Товар в упаковке в </w:t>
      </w:r>
      <w:r w:rsidRPr="007F309C">
        <w:t xml:space="preserve">соответствии с конструкторской документацией, </w:t>
      </w:r>
      <w:r w:rsidRPr="007F309C">
        <w:rPr>
          <w:rFonts w:eastAsia="Arial"/>
        </w:rPr>
        <w:t>позволяющей обеспечить сохранность Товара от повреждений при его отгрузке, перевозке и хранении.</w:t>
      </w:r>
    </w:p>
    <w:p w:rsidR="002001A5" w:rsidRPr="007F309C" w:rsidRDefault="002001A5" w:rsidP="002001A5">
      <w:pPr>
        <w:pStyle w:val="aff6"/>
        <w:widowControl w:val="0"/>
        <w:spacing w:after="120"/>
        <w:ind w:left="0" w:firstLine="709"/>
        <w:jc w:val="both"/>
        <w:rPr>
          <w:rFonts w:eastAsia="Arial"/>
          <w:bCs/>
        </w:rPr>
      </w:pPr>
    </w:p>
    <w:p w:rsidR="002001A5" w:rsidRPr="007F309C" w:rsidRDefault="002001A5" w:rsidP="002001A5">
      <w:pPr>
        <w:pStyle w:val="ConsNormal"/>
        <w:numPr>
          <w:ilvl w:val="0"/>
          <w:numId w:val="39"/>
        </w:numPr>
        <w:spacing w:after="120"/>
        <w:ind w:left="0" w:firstLine="709"/>
        <w:jc w:val="center"/>
        <w:rPr>
          <w:rFonts w:ascii="Times New Roman" w:hAnsi="Times New Roman" w:cs="Times New Roman"/>
          <w:b/>
          <w:sz w:val="24"/>
          <w:szCs w:val="24"/>
        </w:rPr>
      </w:pPr>
      <w:r w:rsidRPr="007F309C">
        <w:rPr>
          <w:rFonts w:ascii="Times New Roman" w:hAnsi="Times New Roman" w:cs="Times New Roman"/>
          <w:b/>
          <w:sz w:val="24"/>
          <w:szCs w:val="24"/>
        </w:rPr>
        <w:t>Комплектность, качество и гарантии</w:t>
      </w:r>
    </w:p>
    <w:p w:rsidR="002001A5" w:rsidRPr="007F309C" w:rsidRDefault="002001A5" w:rsidP="002001A5">
      <w:pPr>
        <w:pStyle w:val="ConsNormal"/>
        <w:numPr>
          <w:ilvl w:val="1"/>
          <w:numId w:val="39"/>
        </w:numPr>
        <w:spacing w:after="120"/>
        <w:ind w:left="0" w:firstLine="709"/>
        <w:jc w:val="both"/>
        <w:rPr>
          <w:rFonts w:ascii="Times New Roman" w:hAnsi="Times New Roman" w:cs="Times New Roman"/>
          <w:b/>
          <w:sz w:val="24"/>
          <w:szCs w:val="24"/>
        </w:rPr>
      </w:pPr>
      <w:r w:rsidRPr="007F309C">
        <w:rPr>
          <w:rFonts w:ascii="Times New Roman" w:hAnsi="Times New Roman" w:cs="Times New Roman"/>
          <w:sz w:val="24"/>
          <w:szCs w:val="24"/>
        </w:rPr>
        <w:t>Комплектность и качество Товара должны соответствовать техническим условиям производителя Товара:</w:t>
      </w:r>
    </w:p>
    <w:p w:rsidR="002001A5" w:rsidRPr="007F309C" w:rsidRDefault="002001A5" w:rsidP="002001A5">
      <w:pPr>
        <w:pStyle w:val="ConsNormal"/>
        <w:numPr>
          <w:ilvl w:val="2"/>
          <w:numId w:val="39"/>
        </w:numPr>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должен быть новым, 2017 года выпуска (не допускается поставка выставочных образцов и Товара, ранее находившегося в эксплуатации</w:t>
      </w:r>
      <w:r>
        <w:rPr>
          <w:rFonts w:ascii="Times New Roman" w:hAnsi="Times New Roman" w:cs="Times New Roman"/>
          <w:sz w:val="24"/>
          <w:szCs w:val="24"/>
        </w:rPr>
        <w:t>)</w:t>
      </w:r>
      <w:r w:rsidRPr="007F309C">
        <w:rPr>
          <w:rFonts w:ascii="Times New Roman" w:hAnsi="Times New Roman" w:cs="Times New Roman"/>
          <w:sz w:val="24"/>
          <w:szCs w:val="24"/>
        </w:rPr>
        <w:t>;</w:t>
      </w:r>
    </w:p>
    <w:p w:rsidR="002001A5" w:rsidRPr="007F309C" w:rsidRDefault="002001A5" w:rsidP="002001A5">
      <w:pPr>
        <w:pStyle w:val="ConsNormal"/>
        <w:numPr>
          <w:ilvl w:val="2"/>
          <w:numId w:val="39"/>
        </w:numPr>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должен быть серийным, не должен являться новой разработкой завода-изготовителя;</w:t>
      </w:r>
    </w:p>
    <w:p w:rsidR="002001A5" w:rsidRPr="007F309C" w:rsidRDefault="002001A5" w:rsidP="002001A5">
      <w:pPr>
        <w:pStyle w:val="ConsNormal"/>
        <w:numPr>
          <w:ilvl w:val="2"/>
          <w:numId w:val="39"/>
        </w:numPr>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должен поставляться с одним уплотнительным кольцом в комплекте с каждой шиной;</w:t>
      </w:r>
    </w:p>
    <w:p w:rsidR="002001A5" w:rsidRPr="007F309C" w:rsidRDefault="002001A5" w:rsidP="002001A5">
      <w:pPr>
        <w:pStyle w:val="ConsNormal"/>
        <w:numPr>
          <w:ilvl w:val="2"/>
          <w:numId w:val="39"/>
        </w:numPr>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продукция</w:t>
      </w:r>
      <w:r>
        <w:rPr>
          <w:rFonts w:ascii="Times New Roman" w:hAnsi="Times New Roman" w:cs="Times New Roman"/>
          <w:sz w:val="24"/>
          <w:szCs w:val="24"/>
        </w:rPr>
        <w:t xml:space="preserve"> (Товар)</w:t>
      </w:r>
      <w:r w:rsidRPr="007F309C">
        <w:rPr>
          <w:rFonts w:ascii="Times New Roman" w:hAnsi="Times New Roman" w:cs="Times New Roman"/>
          <w:sz w:val="24"/>
          <w:szCs w:val="24"/>
        </w:rPr>
        <w:t>, подлежащая обязательной сертификации, должна иметь сертификат соответствия.</w:t>
      </w:r>
    </w:p>
    <w:p w:rsidR="002001A5" w:rsidRPr="007F309C" w:rsidRDefault="002001A5" w:rsidP="002001A5">
      <w:pPr>
        <w:pStyle w:val="aff6"/>
        <w:numPr>
          <w:ilvl w:val="1"/>
          <w:numId w:val="39"/>
        </w:numPr>
        <w:spacing w:after="120"/>
        <w:ind w:left="0" w:firstLine="709"/>
        <w:jc w:val="both"/>
      </w:pPr>
      <w:r w:rsidRPr="007F309C">
        <w:t>Гарантия качества Товара в период с даты подписания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_________ года (лет).</w:t>
      </w:r>
    </w:p>
    <w:p w:rsidR="002001A5" w:rsidRPr="007F309C" w:rsidRDefault="002001A5" w:rsidP="002001A5">
      <w:pPr>
        <w:pStyle w:val="aff6"/>
        <w:numPr>
          <w:ilvl w:val="1"/>
          <w:numId w:val="39"/>
        </w:numPr>
        <w:spacing w:after="120"/>
        <w:ind w:left="0" w:firstLine="709"/>
        <w:jc w:val="both"/>
      </w:pPr>
      <w:r w:rsidRPr="007F309C">
        <w:t xml:space="preserve"> В </w:t>
      </w:r>
      <w:r w:rsidRPr="007F309C">
        <w:rPr>
          <w:bCs/>
        </w:rPr>
        <w:t>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w:t>
      </w:r>
    </w:p>
    <w:p w:rsidR="002001A5" w:rsidRPr="007F309C" w:rsidRDefault="002001A5" w:rsidP="002001A5">
      <w:pPr>
        <w:pStyle w:val="aff6"/>
        <w:numPr>
          <w:ilvl w:val="1"/>
          <w:numId w:val="39"/>
        </w:numPr>
        <w:spacing w:after="120"/>
        <w:ind w:left="0" w:firstLine="709"/>
        <w:jc w:val="both"/>
        <w:rPr>
          <w:rStyle w:val="FontStyle20"/>
        </w:rPr>
      </w:pPr>
      <w:r w:rsidRPr="007F309C">
        <w:rPr>
          <w:rStyle w:val="FontStyle20"/>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2001A5" w:rsidRPr="007F309C" w:rsidRDefault="002001A5" w:rsidP="002001A5">
      <w:pPr>
        <w:pStyle w:val="aff6"/>
        <w:numPr>
          <w:ilvl w:val="1"/>
          <w:numId w:val="39"/>
        </w:numPr>
        <w:spacing w:after="120"/>
        <w:ind w:left="0" w:firstLine="709"/>
        <w:jc w:val="both"/>
        <w:rPr>
          <w:rStyle w:val="FontStyle20"/>
        </w:rPr>
      </w:pPr>
      <w:r w:rsidRPr="007F309C">
        <w:rPr>
          <w:rStyle w:val="FontStyle20"/>
        </w:rPr>
        <w:t>В случае установления экспертизой производственного брака Поставщик обязуется произвести за</w:t>
      </w:r>
      <w:r>
        <w:rPr>
          <w:rStyle w:val="FontStyle20"/>
        </w:rPr>
        <w:t xml:space="preserve">мену Товара на идентичный Товар, </w:t>
      </w:r>
      <w:r w:rsidRPr="007F309C">
        <w:rPr>
          <w:rStyle w:val="FontStyle20"/>
        </w:rPr>
        <w:t>не находившийся в эксплуатации (новый Товар 201</w:t>
      </w:r>
      <w:r>
        <w:rPr>
          <w:rStyle w:val="FontStyle20"/>
        </w:rPr>
        <w:t>7</w:t>
      </w:r>
      <w:r w:rsidRPr="007F309C">
        <w:rPr>
          <w:rStyle w:val="FontStyle20"/>
        </w:rPr>
        <w:t xml:space="preserve"> года выпуска).</w:t>
      </w:r>
    </w:p>
    <w:p w:rsidR="002001A5" w:rsidRPr="007F309C" w:rsidRDefault="002001A5" w:rsidP="002001A5">
      <w:pPr>
        <w:pStyle w:val="aff6"/>
        <w:numPr>
          <w:ilvl w:val="1"/>
          <w:numId w:val="39"/>
        </w:numPr>
        <w:spacing w:after="120"/>
        <w:ind w:left="0" w:firstLine="709"/>
        <w:jc w:val="both"/>
      </w:pPr>
      <w:r w:rsidRPr="007F309C">
        <w:rPr>
          <w:bCs/>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001A5" w:rsidRPr="007F309C" w:rsidRDefault="002001A5" w:rsidP="002001A5">
      <w:pPr>
        <w:pStyle w:val="aff6"/>
        <w:numPr>
          <w:ilvl w:val="1"/>
          <w:numId w:val="39"/>
        </w:numPr>
        <w:spacing w:after="120"/>
        <w:ind w:left="0" w:firstLine="709"/>
        <w:jc w:val="both"/>
      </w:pPr>
      <w:r w:rsidRPr="007F309C">
        <w:rPr>
          <w:bCs/>
        </w:rPr>
        <w:t>Устранение дефектов или замена Товара производится в 10-ти дневный срок после получения Заявки Покупателя о выявленных дефектах.</w:t>
      </w:r>
    </w:p>
    <w:p w:rsidR="002001A5" w:rsidRPr="007F309C" w:rsidRDefault="002001A5" w:rsidP="002001A5">
      <w:pPr>
        <w:pStyle w:val="aff6"/>
        <w:numPr>
          <w:ilvl w:val="1"/>
          <w:numId w:val="39"/>
        </w:numPr>
        <w:spacing w:after="120"/>
        <w:ind w:left="0" w:firstLine="709"/>
        <w:jc w:val="both"/>
      </w:pPr>
      <w:r w:rsidRPr="007F309C">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001A5" w:rsidRPr="007F309C" w:rsidRDefault="002001A5" w:rsidP="002001A5">
      <w:pPr>
        <w:pStyle w:val="ConsNormal"/>
        <w:spacing w:after="120"/>
        <w:ind w:firstLine="709"/>
        <w:jc w:val="both"/>
        <w:rPr>
          <w:rFonts w:ascii="Times New Roman" w:hAnsi="Times New Roman" w:cs="Times New Roman"/>
          <w:sz w:val="24"/>
          <w:szCs w:val="24"/>
        </w:rPr>
      </w:pPr>
    </w:p>
    <w:p w:rsidR="002001A5" w:rsidRPr="007F309C" w:rsidRDefault="002001A5" w:rsidP="002001A5">
      <w:pPr>
        <w:pStyle w:val="aff6"/>
        <w:numPr>
          <w:ilvl w:val="0"/>
          <w:numId w:val="39"/>
        </w:numPr>
        <w:spacing w:after="120"/>
        <w:ind w:left="0" w:firstLine="709"/>
        <w:jc w:val="center"/>
        <w:rPr>
          <w:b/>
          <w:bCs/>
        </w:rPr>
      </w:pPr>
      <w:r w:rsidRPr="007F309C">
        <w:rPr>
          <w:b/>
          <w:bCs/>
        </w:rPr>
        <w:t>Ответственность Сторон</w:t>
      </w:r>
    </w:p>
    <w:p w:rsidR="002001A5" w:rsidRPr="007F309C" w:rsidRDefault="002001A5" w:rsidP="002001A5">
      <w:pPr>
        <w:pStyle w:val="aff6"/>
        <w:numPr>
          <w:ilvl w:val="1"/>
          <w:numId w:val="39"/>
        </w:numPr>
        <w:spacing w:after="120"/>
        <w:ind w:left="0" w:firstLine="709"/>
        <w:jc w:val="both"/>
      </w:pPr>
      <w:r w:rsidRPr="007F309C">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001A5" w:rsidRPr="007F309C" w:rsidRDefault="002001A5" w:rsidP="002001A5">
      <w:pPr>
        <w:pStyle w:val="aff9"/>
        <w:numPr>
          <w:ilvl w:val="1"/>
          <w:numId w:val="39"/>
        </w:numPr>
        <w:spacing w:after="120"/>
        <w:ind w:left="0" w:firstLine="709"/>
        <w:jc w:val="both"/>
        <w:rPr>
          <w:rFonts w:ascii="Times New Roman" w:hAnsi="Times New Roman"/>
          <w:sz w:val="24"/>
          <w:szCs w:val="24"/>
        </w:rPr>
      </w:pPr>
      <w:r w:rsidRPr="007F309C">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2001A5" w:rsidRPr="007F309C" w:rsidRDefault="002001A5" w:rsidP="002001A5">
      <w:pPr>
        <w:pStyle w:val="aff6"/>
        <w:numPr>
          <w:ilvl w:val="1"/>
          <w:numId w:val="39"/>
        </w:numPr>
        <w:spacing w:after="120"/>
        <w:ind w:left="0" w:firstLine="709"/>
        <w:jc w:val="both"/>
      </w:pPr>
      <w:r w:rsidRPr="007F309C">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001A5" w:rsidRPr="007F309C" w:rsidRDefault="002001A5" w:rsidP="002001A5">
      <w:pPr>
        <w:spacing w:after="120"/>
        <w:ind w:firstLine="709"/>
        <w:jc w:val="both"/>
      </w:pPr>
    </w:p>
    <w:p w:rsidR="002001A5" w:rsidRPr="00BB577B" w:rsidRDefault="002001A5" w:rsidP="002001A5">
      <w:pPr>
        <w:pStyle w:val="aff6"/>
        <w:widowControl w:val="0"/>
        <w:numPr>
          <w:ilvl w:val="0"/>
          <w:numId w:val="39"/>
        </w:numPr>
        <w:autoSpaceDE w:val="0"/>
        <w:autoSpaceDN w:val="0"/>
        <w:adjustRightInd w:val="0"/>
        <w:spacing w:after="120"/>
        <w:ind w:left="0" w:firstLine="709"/>
        <w:jc w:val="center"/>
        <w:rPr>
          <w:b/>
        </w:rPr>
      </w:pPr>
      <w:r w:rsidRPr="00BB577B">
        <w:rPr>
          <w:b/>
        </w:rPr>
        <w:t>Обстоятельства непреодолимой силы</w:t>
      </w:r>
    </w:p>
    <w:p w:rsidR="002001A5" w:rsidRPr="007F309C"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001A5" w:rsidRPr="007F309C"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01A5" w:rsidRPr="009F7F45"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7F309C">
        <w:rPr>
          <w:rFonts w:ascii="Times New Roman" w:hAnsi="Times New Roman" w:cs="Times New Roman"/>
          <w:sz w:val="24"/>
          <w:szCs w:val="24"/>
        </w:rPr>
        <w:t>Сторона, которая не исполняет свои</w:t>
      </w:r>
      <w:r w:rsidRPr="009F7F45">
        <w:rPr>
          <w:rFonts w:ascii="Times New Roman" w:hAnsi="Times New Roman" w:cs="Times New Roman"/>
          <w:sz w:val="24"/>
          <w:szCs w:val="24"/>
        </w:rPr>
        <w:t xml:space="preserve">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01A5"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001A5" w:rsidRPr="009F7F45" w:rsidRDefault="002001A5" w:rsidP="002001A5">
      <w:pPr>
        <w:pStyle w:val="ConsNormal"/>
        <w:spacing w:after="120"/>
        <w:ind w:firstLine="709"/>
        <w:jc w:val="both"/>
        <w:rPr>
          <w:rFonts w:ascii="Times New Roman" w:hAnsi="Times New Roman" w:cs="Times New Roman"/>
          <w:sz w:val="24"/>
          <w:szCs w:val="24"/>
        </w:rPr>
      </w:pPr>
    </w:p>
    <w:p w:rsidR="002001A5" w:rsidRPr="009F7F45" w:rsidRDefault="002001A5" w:rsidP="002001A5">
      <w:pPr>
        <w:pStyle w:val="aff6"/>
        <w:widowControl w:val="0"/>
        <w:numPr>
          <w:ilvl w:val="0"/>
          <w:numId w:val="39"/>
        </w:numPr>
        <w:autoSpaceDE w:val="0"/>
        <w:autoSpaceDN w:val="0"/>
        <w:adjustRightInd w:val="0"/>
        <w:spacing w:after="120"/>
        <w:ind w:left="0" w:firstLine="709"/>
        <w:jc w:val="center"/>
      </w:pPr>
      <w:r w:rsidRPr="009F7F45">
        <w:rPr>
          <w:b/>
        </w:rPr>
        <w:t>Разрешение споров</w:t>
      </w:r>
    </w:p>
    <w:p w:rsidR="002001A5" w:rsidRPr="009F7F45" w:rsidRDefault="002001A5" w:rsidP="002001A5">
      <w:pPr>
        <w:pStyle w:val="aff6"/>
        <w:widowControl w:val="0"/>
        <w:numPr>
          <w:ilvl w:val="1"/>
          <w:numId w:val="39"/>
        </w:numPr>
        <w:autoSpaceDE w:val="0"/>
        <w:autoSpaceDN w:val="0"/>
        <w:adjustRightInd w:val="0"/>
        <w:spacing w:after="120"/>
        <w:ind w:left="0" w:firstLine="709"/>
        <w:jc w:val="both"/>
      </w:pPr>
      <w:r w:rsidRPr="009F7F45">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001A5" w:rsidRPr="009F7F45" w:rsidRDefault="002001A5" w:rsidP="002001A5">
      <w:pPr>
        <w:pStyle w:val="aff6"/>
        <w:widowControl w:val="0"/>
        <w:numPr>
          <w:ilvl w:val="1"/>
          <w:numId w:val="39"/>
        </w:numPr>
        <w:autoSpaceDE w:val="0"/>
        <w:autoSpaceDN w:val="0"/>
        <w:adjustRightInd w:val="0"/>
        <w:spacing w:after="120"/>
        <w:ind w:left="0" w:firstLine="709"/>
        <w:jc w:val="both"/>
      </w:pPr>
      <w:r w:rsidRPr="009F7F45">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001A5" w:rsidRPr="009F7F45"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2001A5" w:rsidRPr="009F7F45" w:rsidRDefault="002001A5" w:rsidP="002001A5">
      <w:pPr>
        <w:pStyle w:val="ConsNormal"/>
        <w:spacing w:after="120"/>
        <w:ind w:firstLine="709"/>
        <w:jc w:val="center"/>
        <w:rPr>
          <w:rFonts w:ascii="Times New Roman" w:hAnsi="Times New Roman" w:cs="Times New Roman"/>
          <w:b/>
          <w:sz w:val="24"/>
          <w:szCs w:val="24"/>
        </w:rPr>
      </w:pPr>
    </w:p>
    <w:p w:rsidR="002001A5" w:rsidRPr="009F7F45" w:rsidRDefault="002001A5" w:rsidP="002001A5">
      <w:pPr>
        <w:pStyle w:val="ConsNormal"/>
        <w:numPr>
          <w:ilvl w:val="0"/>
          <w:numId w:val="39"/>
        </w:numPr>
        <w:ind w:left="0" w:firstLine="709"/>
        <w:jc w:val="center"/>
        <w:rPr>
          <w:rFonts w:ascii="Times New Roman" w:hAnsi="Times New Roman" w:cs="Times New Roman"/>
          <w:b/>
          <w:sz w:val="24"/>
          <w:szCs w:val="24"/>
        </w:rPr>
      </w:pPr>
      <w:r w:rsidRPr="009F7F45">
        <w:rPr>
          <w:rFonts w:ascii="Times New Roman" w:hAnsi="Times New Roman" w:cs="Times New Roman"/>
          <w:b/>
          <w:sz w:val="24"/>
          <w:szCs w:val="24"/>
        </w:rPr>
        <w:t>Порядок внесения</w:t>
      </w:r>
    </w:p>
    <w:p w:rsidR="002001A5" w:rsidRPr="009F7F45" w:rsidRDefault="002001A5" w:rsidP="002001A5">
      <w:pPr>
        <w:pStyle w:val="ConsNormal"/>
        <w:spacing w:after="120"/>
        <w:ind w:firstLine="709"/>
        <w:jc w:val="center"/>
        <w:rPr>
          <w:rFonts w:ascii="Times New Roman" w:hAnsi="Times New Roman" w:cs="Times New Roman"/>
          <w:b/>
          <w:sz w:val="24"/>
          <w:szCs w:val="24"/>
        </w:rPr>
      </w:pPr>
      <w:r w:rsidRPr="009F7F45">
        <w:rPr>
          <w:rFonts w:ascii="Times New Roman" w:hAnsi="Times New Roman" w:cs="Times New Roman"/>
          <w:b/>
          <w:sz w:val="24"/>
          <w:szCs w:val="24"/>
        </w:rPr>
        <w:t>изменений, дополнений в Договор и его расторжения</w:t>
      </w:r>
    </w:p>
    <w:p w:rsidR="002001A5" w:rsidRPr="009F7F45"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2001A5" w:rsidRPr="009F7F45"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 xml:space="preserve">Настоящий Договор может быть досрочно расторгнут Покупателем во внесудебном порядке в любой момент </w:t>
      </w:r>
      <w:r>
        <w:rPr>
          <w:rFonts w:ascii="Times New Roman" w:hAnsi="Times New Roman" w:cs="Times New Roman"/>
          <w:sz w:val="24"/>
          <w:szCs w:val="24"/>
        </w:rPr>
        <w:t xml:space="preserve">времени, </w:t>
      </w:r>
      <w:r w:rsidRPr="009F7F45">
        <w:rPr>
          <w:rFonts w:ascii="Times New Roman" w:hAnsi="Times New Roman" w:cs="Times New Roman"/>
          <w:sz w:val="24"/>
          <w:szCs w:val="24"/>
        </w:rPr>
        <w:t xml:space="preserve">путём направления </w:t>
      </w:r>
      <w:r>
        <w:rPr>
          <w:rFonts w:ascii="Times New Roman" w:hAnsi="Times New Roman" w:cs="Times New Roman"/>
          <w:sz w:val="24"/>
          <w:szCs w:val="24"/>
        </w:rPr>
        <w:t xml:space="preserve">Поставщику </w:t>
      </w:r>
      <w:r w:rsidRPr="009F7F45">
        <w:rPr>
          <w:rFonts w:ascii="Times New Roman" w:hAnsi="Times New Roman" w:cs="Times New Roman"/>
          <w:sz w:val="24"/>
          <w:szCs w:val="24"/>
        </w:rPr>
        <w:t>письменного уведомления о намерении расторгнуть настоящий Договор</w:t>
      </w:r>
      <w:r>
        <w:rPr>
          <w:rFonts w:ascii="Times New Roman" w:hAnsi="Times New Roman" w:cs="Times New Roman"/>
          <w:sz w:val="24"/>
          <w:szCs w:val="24"/>
        </w:rPr>
        <w:t xml:space="preserve">, </w:t>
      </w:r>
      <w:r w:rsidRPr="009F7F45">
        <w:rPr>
          <w:rFonts w:ascii="Times New Roman" w:hAnsi="Times New Roman" w:cs="Times New Roman"/>
          <w:sz w:val="24"/>
          <w:szCs w:val="24"/>
        </w:rPr>
        <w:t xml:space="preserve">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001A5"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В случае досрочного расторжения настоящего Договора по основаниям, предусмотренным законодательством Российской</w:t>
      </w:r>
      <w:r>
        <w:rPr>
          <w:rFonts w:ascii="Times New Roman" w:hAnsi="Times New Roman" w:cs="Times New Roman"/>
          <w:sz w:val="24"/>
          <w:szCs w:val="24"/>
        </w:rPr>
        <w:t xml:space="preserve"> </w:t>
      </w:r>
      <w:r w:rsidRPr="009F7F45">
        <w:rPr>
          <w:rFonts w:ascii="Times New Roman" w:hAnsi="Times New Roman" w:cs="Times New Roman"/>
          <w:sz w:val="24"/>
          <w:szCs w:val="24"/>
        </w:rPr>
        <w:t xml:space="preserve">Федерации и настоящим Договором, Поставщик обязуется возвратить Покупателю </w:t>
      </w:r>
      <w:r>
        <w:rPr>
          <w:rFonts w:ascii="Times New Roman" w:hAnsi="Times New Roman" w:cs="Times New Roman"/>
          <w:sz w:val="24"/>
          <w:szCs w:val="24"/>
        </w:rPr>
        <w:t>платежи</w:t>
      </w:r>
      <w:r w:rsidRPr="009F7F45">
        <w:rPr>
          <w:rFonts w:ascii="Times New Roman" w:hAnsi="Times New Roman" w:cs="Times New Roman"/>
          <w:sz w:val="24"/>
          <w:szCs w:val="24"/>
        </w:rPr>
        <w:t xml:space="preserve"> в части, превышающей стоимость поставленного Товара</w:t>
      </w:r>
      <w:r>
        <w:rPr>
          <w:rFonts w:ascii="Times New Roman" w:hAnsi="Times New Roman" w:cs="Times New Roman"/>
          <w:sz w:val="24"/>
          <w:szCs w:val="24"/>
        </w:rPr>
        <w:t xml:space="preserve"> (при наличии таковых платежей)</w:t>
      </w:r>
      <w:r w:rsidRPr="009F7F45">
        <w:rPr>
          <w:rFonts w:ascii="Times New Roman" w:hAnsi="Times New Roman" w:cs="Times New Roman"/>
          <w:sz w:val="24"/>
          <w:szCs w:val="24"/>
        </w:rPr>
        <w:t xml:space="preserve">, в течение 3 (трех) банковских дней с даты расторжения настоящего Договора. </w:t>
      </w:r>
    </w:p>
    <w:p w:rsidR="002001A5" w:rsidRPr="009F7F45" w:rsidRDefault="002001A5" w:rsidP="002001A5">
      <w:pPr>
        <w:pStyle w:val="ConsNormal"/>
        <w:spacing w:after="120"/>
        <w:ind w:firstLine="709"/>
        <w:jc w:val="both"/>
        <w:rPr>
          <w:rFonts w:ascii="Times New Roman" w:hAnsi="Times New Roman" w:cs="Times New Roman"/>
          <w:sz w:val="24"/>
          <w:szCs w:val="24"/>
        </w:rPr>
      </w:pPr>
    </w:p>
    <w:p w:rsidR="002001A5" w:rsidRPr="00BB577B" w:rsidRDefault="002001A5" w:rsidP="002001A5">
      <w:pPr>
        <w:pStyle w:val="aff6"/>
        <w:numPr>
          <w:ilvl w:val="0"/>
          <w:numId w:val="39"/>
        </w:numPr>
        <w:spacing w:after="120"/>
        <w:ind w:left="0" w:firstLine="709"/>
        <w:jc w:val="center"/>
        <w:rPr>
          <w:b/>
          <w:snapToGrid w:val="0"/>
        </w:rPr>
      </w:pPr>
      <w:r w:rsidRPr="00BB577B">
        <w:rPr>
          <w:b/>
          <w:snapToGrid w:val="0"/>
        </w:rPr>
        <w:t>Срок действия Договора</w:t>
      </w:r>
    </w:p>
    <w:p w:rsidR="002001A5" w:rsidRDefault="002001A5" w:rsidP="002001A5">
      <w:pPr>
        <w:pStyle w:val="ConsNormal"/>
        <w:numPr>
          <w:ilvl w:val="1"/>
          <w:numId w:val="39"/>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 xml:space="preserve">Настоящий Договор вступает в силу с даты его подписания Сторонами и действует </w:t>
      </w:r>
      <w:r w:rsidRPr="009F7F45">
        <w:rPr>
          <w:rFonts w:ascii="Times New Roman" w:hAnsi="Times New Roman" w:cs="Times New Roman"/>
          <w:b/>
          <w:sz w:val="24"/>
          <w:szCs w:val="24"/>
        </w:rPr>
        <w:t>по «</w:t>
      </w:r>
      <w:r>
        <w:rPr>
          <w:rFonts w:ascii="Times New Roman" w:hAnsi="Times New Roman" w:cs="Times New Roman"/>
          <w:b/>
          <w:sz w:val="24"/>
          <w:szCs w:val="24"/>
        </w:rPr>
        <w:t>31</w:t>
      </w:r>
      <w:r w:rsidRPr="009F7F45">
        <w:rPr>
          <w:rFonts w:ascii="Times New Roman" w:hAnsi="Times New Roman" w:cs="Times New Roman"/>
          <w:b/>
          <w:sz w:val="24"/>
          <w:szCs w:val="24"/>
        </w:rPr>
        <w:t xml:space="preserve">» </w:t>
      </w:r>
      <w:r>
        <w:rPr>
          <w:rFonts w:ascii="Times New Roman" w:hAnsi="Times New Roman" w:cs="Times New Roman"/>
          <w:b/>
          <w:sz w:val="24"/>
          <w:szCs w:val="24"/>
        </w:rPr>
        <w:t xml:space="preserve">августа </w:t>
      </w:r>
      <w:r w:rsidRPr="009F7F45">
        <w:rPr>
          <w:rFonts w:ascii="Times New Roman" w:hAnsi="Times New Roman" w:cs="Times New Roman"/>
          <w:b/>
          <w:sz w:val="24"/>
          <w:szCs w:val="24"/>
        </w:rPr>
        <w:t>2017 года включительно</w:t>
      </w:r>
      <w:r w:rsidRPr="009F7F45">
        <w:rPr>
          <w:rFonts w:ascii="Times New Roman" w:hAnsi="Times New Roman" w:cs="Times New Roman"/>
          <w:sz w:val="24"/>
          <w:szCs w:val="24"/>
        </w:rPr>
        <w:t xml:space="preserve">, а в части </w:t>
      </w:r>
      <w:r>
        <w:rPr>
          <w:rFonts w:ascii="Times New Roman" w:hAnsi="Times New Roman" w:cs="Times New Roman"/>
          <w:sz w:val="24"/>
          <w:szCs w:val="24"/>
        </w:rPr>
        <w:t>расчетов</w:t>
      </w:r>
      <w:r w:rsidRPr="009F7F45">
        <w:rPr>
          <w:rFonts w:ascii="Times New Roman" w:hAnsi="Times New Roman" w:cs="Times New Roman"/>
          <w:sz w:val="24"/>
          <w:szCs w:val="24"/>
        </w:rPr>
        <w:t xml:space="preserve"> – до полного исполнения Сторонами своих обязательств по настоящему Договору.</w:t>
      </w:r>
    </w:p>
    <w:p w:rsidR="002001A5" w:rsidRPr="009F7F45" w:rsidRDefault="002001A5" w:rsidP="002001A5">
      <w:pPr>
        <w:pStyle w:val="ConsNormal"/>
        <w:spacing w:after="120"/>
        <w:ind w:firstLine="709"/>
        <w:jc w:val="both"/>
        <w:rPr>
          <w:rFonts w:ascii="Times New Roman" w:hAnsi="Times New Roman" w:cs="Times New Roman"/>
          <w:sz w:val="24"/>
          <w:szCs w:val="24"/>
        </w:rPr>
      </w:pPr>
    </w:p>
    <w:p w:rsidR="002001A5" w:rsidRPr="00BB577B" w:rsidRDefault="002001A5" w:rsidP="002001A5">
      <w:pPr>
        <w:pStyle w:val="aff6"/>
        <w:numPr>
          <w:ilvl w:val="0"/>
          <w:numId w:val="39"/>
        </w:numPr>
        <w:autoSpaceDE w:val="0"/>
        <w:autoSpaceDN w:val="0"/>
        <w:spacing w:after="120"/>
        <w:ind w:left="0" w:firstLine="709"/>
        <w:jc w:val="center"/>
        <w:rPr>
          <w:b/>
          <w:snapToGrid w:val="0"/>
        </w:rPr>
      </w:pPr>
      <w:r w:rsidRPr="00BB577B">
        <w:rPr>
          <w:b/>
          <w:snapToGrid w:val="0"/>
        </w:rPr>
        <w:t>Антикоррупционная оговорка</w:t>
      </w:r>
    </w:p>
    <w:p w:rsidR="002001A5" w:rsidRPr="00BB577B" w:rsidRDefault="002001A5" w:rsidP="002001A5">
      <w:pPr>
        <w:pStyle w:val="aff6"/>
        <w:numPr>
          <w:ilvl w:val="1"/>
          <w:numId w:val="39"/>
        </w:numPr>
        <w:autoSpaceDE w:val="0"/>
        <w:autoSpaceDN w:val="0"/>
        <w:spacing w:after="120"/>
        <w:ind w:left="0" w:firstLine="709"/>
        <w:jc w:val="both"/>
        <w:rPr>
          <w:snapToGrid w:val="0"/>
        </w:rPr>
      </w:pPr>
      <w:r w:rsidRPr="00BB577B">
        <w:rPr>
          <w:snapToGrid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001A5" w:rsidRPr="009F7F45" w:rsidRDefault="002001A5" w:rsidP="002001A5">
      <w:pPr>
        <w:autoSpaceDE w:val="0"/>
        <w:autoSpaceDN w:val="0"/>
        <w:spacing w:after="120"/>
        <w:ind w:firstLine="709"/>
        <w:jc w:val="both"/>
        <w:rPr>
          <w:snapToGrid w:val="0"/>
        </w:rPr>
      </w:pPr>
      <w:r w:rsidRPr="009F7F45">
        <w:rPr>
          <w:snapToGrid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01A5" w:rsidRPr="00BB577B" w:rsidRDefault="002001A5" w:rsidP="002001A5">
      <w:pPr>
        <w:pStyle w:val="aff6"/>
        <w:numPr>
          <w:ilvl w:val="1"/>
          <w:numId w:val="39"/>
        </w:numPr>
        <w:autoSpaceDE w:val="0"/>
        <w:autoSpaceDN w:val="0"/>
        <w:spacing w:after="120"/>
        <w:ind w:left="0" w:firstLine="709"/>
        <w:jc w:val="both"/>
        <w:rPr>
          <w:snapToGrid w:val="0"/>
        </w:rPr>
      </w:pPr>
      <w:r w:rsidRPr="00BB577B">
        <w:rPr>
          <w:snapToGrid w:val="0"/>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2001A5" w:rsidRPr="009F7F45" w:rsidRDefault="002001A5" w:rsidP="002001A5">
      <w:pPr>
        <w:autoSpaceDE w:val="0"/>
        <w:autoSpaceDN w:val="0"/>
        <w:spacing w:after="120"/>
        <w:ind w:firstLine="709"/>
        <w:jc w:val="both"/>
        <w:rPr>
          <w:snapToGrid w:val="0"/>
        </w:rPr>
      </w:pPr>
      <w:r w:rsidRPr="009F7F45">
        <w:rPr>
          <w:snapToGrid w:val="0"/>
        </w:rPr>
        <w:t xml:space="preserve">Каналы уведомления Поставщика о нарушениях каких-либо положений пункта 13.1 настоящего </w:t>
      </w:r>
      <w:r w:rsidRPr="00013317">
        <w:rPr>
          <w:snapToGrid w:val="0"/>
        </w:rPr>
        <w:t>Договора</w:t>
      </w:r>
      <w:r w:rsidRPr="00BF3CF5">
        <w:rPr>
          <w:snapToGrid w:val="0"/>
        </w:rPr>
        <w:t>: _________________</w:t>
      </w:r>
    </w:p>
    <w:p w:rsidR="002001A5" w:rsidRPr="009F7F45" w:rsidRDefault="002001A5" w:rsidP="002001A5">
      <w:pPr>
        <w:autoSpaceDE w:val="0"/>
        <w:autoSpaceDN w:val="0"/>
        <w:spacing w:after="120"/>
        <w:ind w:firstLine="709"/>
        <w:jc w:val="both"/>
        <w:rPr>
          <w:snapToGrid w:val="0"/>
        </w:rPr>
      </w:pPr>
      <w:r w:rsidRPr="009F7F45">
        <w:rPr>
          <w:snapToGrid w:val="0"/>
        </w:rPr>
        <w:t>Каналы уведомления Покупателя о нарушениях каких-либо положений пункта 13.1 настоящего Договора: 8 (495) 788-17-17, 8 (812) 458-68-05 официальный сайт www.trcont.ru.</w:t>
      </w:r>
    </w:p>
    <w:p w:rsidR="002001A5" w:rsidRPr="009F7F45" w:rsidRDefault="002001A5" w:rsidP="002001A5">
      <w:pPr>
        <w:autoSpaceDE w:val="0"/>
        <w:autoSpaceDN w:val="0"/>
        <w:spacing w:after="120"/>
        <w:ind w:firstLine="709"/>
        <w:jc w:val="both"/>
        <w:rPr>
          <w:snapToGrid w:val="0"/>
        </w:rPr>
      </w:pPr>
      <w:r w:rsidRPr="009F7F45">
        <w:rPr>
          <w:snapToGrid w:val="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001A5" w:rsidRPr="00BB577B" w:rsidRDefault="002001A5" w:rsidP="002001A5">
      <w:pPr>
        <w:pStyle w:val="aff6"/>
        <w:numPr>
          <w:ilvl w:val="1"/>
          <w:numId w:val="39"/>
        </w:numPr>
        <w:autoSpaceDE w:val="0"/>
        <w:autoSpaceDN w:val="0"/>
        <w:spacing w:after="120"/>
        <w:ind w:left="0" w:firstLine="709"/>
        <w:jc w:val="both"/>
        <w:rPr>
          <w:snapToGrid w:val="0"/>
        </w:rPr>
      </w:pPr>
      <w:r w:rsidRPr="00BB577B">
        <w:rPr>
          <w:snapToGrid w:val="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01A5" w:rsidRPr="00BB577B" w:rsidRDefault="002001A5" w:rsidP="002001A5">
      <w:pPr>
        <w:pStyle w:val="aff6"/>
        <w:numPr>
          <w:ilvl w:val="1"/>
          <w:numId w:val="39"/>
        </w:numPr>
        <w:autoSpaceDE w:val="0"/>
        <w:autoSpaceDN w:val="0"/>
        <w:spacing w:after="120"/>
        <w:ind w:left="0" w:firstLine="709"/>
        <w:jc w:val="both"/>
        <w:rPr>
          <w:snapToGrid w:val="0"/>
        </w:rPr>
      </w:pPr>
      <w:r w:rsidRPr="00BB577B">
        <w:rPr>
          <w:snapToGrid w:val="0"/>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001A5" w:rsidRPr="009F7F45" w:rsidRDefault="002001A5" w:rsidP="002001A5">
      <w:pPr>
        <w:autoSpaceDE w:val="0"/>
        <w:autoSpaceDN w:val="0"/>
        <w:spacing w:after="120"/>
        <w:ind w:firstLine="709"/>
        <w:jc w:val="both"/>
        <w:rPr>
          <w:snapToGrid w:val="0"/>
        </w:rPr>
      </w:pPr>
    </w:p>
    <w:p w:rsidR="002001A5" w:rsidRPr="00BB577B" w:rsidRDefault="002001A5" w:rsidP="002001A5">
      <w:pPr>
        <w:pStyle w:val="aff6"/>
        <w:numPr>
          <w:ilvl w:val="0"/>
          <w:numId w:val="39"/>
        </w:numPr>
        <w:autoSpaceDE w:val="0"/>
        <w:autoSpaceDN w:val="0"/>
        <w:spacing w:after="120"/>
        <w:ind w:left="0" w:firstLine="709"/>
        <w:jc w:val="center"/>
        <w:rPr>
          <w:b/>
          <w:snapToGrid w:val="0"/>
        </w:rPr>
      </w:pPr>
      <w:r w:rsidRPr="00BB577B">
        <w:rPr>
          <w:b/>
          <w:snapToGrid w:val="0"/>
        </w:rPr>
        <w:t>Гарантии и заверения Поставщика</w:t>
      </w:r>
    </w:p>
    <w:p w:rsidR="002001A5" w:rsidRPr="009F7F45" w:rsidRDefault="002001A5" w:rsidP="002001A5">
      <w:pPr>
        <w:pStyle w:val="aff6"/>
        <w:widowControl w:val="0"/>
        <w:numPr>
          <w:ilvl w:val="1"/>
          <w:numId w:val="41"/>
        </w:numPr>
        <w:suppressAutoHyphens w:val="0"/>
        <w:spacing w:after="120"/>
        <w:ind w:left="0" w:firstLine="709"/>
        <w:jc w:val="both"/>
        <w:rPr>
          <w:snapToGrid w:val="0"/>
        </w:rPr>
      </w:pPr>
      <w:r w:rsidRPr="009F7F45">
        <w:rPr>
          <w:snapToGrid w:val="0"/>
        </w:rPr>
        <w:t>Поставщик настоящим заверяет Покупателя и гарантирует, что на дату заключения настоящего Договора:</w:t>
      </w:r>
    </w:p>
    <w:p w:rsidR="002001A5" w:rsidRPr="009F7F45" w:rsidRDefault="002001A5" w:rsidP="002001A5">
      <w:pPr>
        <w:pStyle w:val="aff6"/>
        <w:widowControl w:val="0"/>
        <w:numPr>
          <w:ilvl w:val="2"/>
          <w:numId w:val="41"/>
        </w:numPr>
        <w:suppressAutoHyphens w:val="0"/>
        <w:spacing w:after="120"/>
        <w:ind w:left="0" w:firstLine="709"/>
        <w:jc w:val="both"/>
        <w:rPr>
          <w:snapToGrid w:val="0"/>
        </w:rPr>
      </w:pPr>
      <w:r w:rsidRPr="009F7F45">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2001A5" w:rsidRPr="009F7F45" w:rsidRDefault="002001A5" w:rsidP="002001A5">
      <w:pPr>
        <w:pStyle w:val="aff6"/>
        <w:widowControl w:val="0"/>
        <w:numPr>
          <w:ilvl w:val="2"/>
          <w:numId w:val="41"/>
        </w:numPr>
        <w:suppressAutoHyphens w:val="0"/>
        <w:spacing w:after="120"/>
        <w:ind w:left="0" w:firstLine="709"/>
        <w:jc w:val="both"/>
        <w:rPr>
          <w:snapToGrid w:val="0"/>
        </w:rPr>
      </w:pPr>
      <w:r w:rsidRPr="009F7F45">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001A5" w:rsidRPr="009F7F45" w:rsidRDefault="002001A5" w:rsidP="002001A5">
      <w:pPr>
        <w:pStyle w:val="aff6"/>
        <w:widowControl w:val="0"/>
        <w:numPr>
          <w:ilvl w:val="2"/>
          <w:numId w:val="41"/>
        </w:numPr>
        <w:suppressAutoHyphens w:val="0"/>
        <w:spacing w:after="120"/>
        <w:ind w:left="0" w:firstLine="709"/>
        <w:jc w:val="both"/>
        <w:rPr>
          <w:snapToGrid w:val="0"/>
        </w:rPr>
      </w:pPr>
      <w:r w:rsidRPr="009F7F45">
        <w:rPr>
          <w:snapToGrid w:val="0"/>
        </w:rPr>
        <w:t>настоящий Договор от имени Поставщика подписан лицом, которое надлежащим образом уполномочено совершать такие действия;</w:t>
      </w:r>
    </w:p>
    <w:p w:rsidR="002001A5" w:rsidRPr="009F7F45" w:rsidRDefault="002001A5" w:rsidP="002001A5">
      <w:pPr>
        <w:pStyle w:val="aff6"/>
        <w:widowControl w:val="0"/>
        <w:numPr>
          <w:ilvl w:val="2"/>
          <w:numId w:val="41"/>
        </w:numPr>
        <w:suppressAutoHyphens w:val="0"/>
        <w:spacing w:after="120"/>
        <w:ind w:left="0" w:firstLine="709"/>
        <w:jc w:val="both"/>
        <w:rPr>
          <w:snapToGrid w:val="0"/>
        </w:rPr>
      </w:pPr>
      <w:r w:rsidRPr="009F7F45">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001A5" w:rsidRDefault="002001A5" w:rsidP="002001A5">
      <w:pPr>
        <w:pStyle w:val="aff6"/>
        <w:widowControl w:val="0"/>
        <w:numPr>
          <w:ilvl w:val="2"/>
          <w:numId w:val="41"/>
        </w:numPr>
        <w:suppressAutoHyphens w:val="0"/>
        <w:spacing w:after="120"/>
        <w:ind w:left="0" w:firstLine="709"/>
        <w:jc w:val="both"/>
        <w:rPr>
          <w:snapToGrid w:val="0"/>
        </w:rPr>
      </w:pPr>
      <w:r w:rsidRPr="009F7F45">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2001A5" w:rsidRPr="0011047D" w:rsidRDefault="002001A5" w:rsidP="002001A5">
      <w:pPr>
        <w:widowControl w:val="0"/>
        <w:suppressAutoHyphens w:val="0"/>
        <w:spacing w:after="120"/>
        <w:ind w:firstLine="709"/>
        <w:jc w:val="both"/>
        <w:rPr>
          <w:snapToGrid w:val="0"/>
        </w:rPr>
      </w:pPr>
    </w:p>
    <w:p w:rsidR="002001A5" w:rsidRPr="009F7F45" w:rsidRDefault="002001A5" w:rsidP="002001A5">
      <w:pPr>
        <w:pStyle w:val="ConsNormal"/>
        <w:numPr>
          <w:ilvl w:val="0"/>
          <w:numId w:val="41"/>
        </w:numPr>
        <w:spacing w:after="120"/>
        <w:ind w:left="0" w:firstLine="709"/>
        <w:jc w:val="center"/>
        <w:rPr>
          <w:rFonts w:ascii="Times New Roman" w:hAnsi="Times New Roman" w:cs="Times New Roman"/>
          <w:b/>
          <w:bCs/>
          <w:sz w:val="24"/>
          <w:szCs w:val="24"/>
        </w:rPr>
      </w:pPr>
      <w:r w:rsidRPr="009F7F45">
        <w:rPr>
          <w:rFonts w:ascii="Times New Roman" w:hAnsi="Times New Roman" w:cs="Times New Roman"/>
          <w:b/>
          <w:bCs/>
          <w:sz w:val="24"/>
          <w:szCs w:val="24"/>
        </w:rPr>
        <w:t>Прочие условия</w:t>
      </w:r>
    </w:p>
    <w:p w:rsidR="002001A5" w:rsidRPr="009F7F45" w:rsidRDefault="002001A5" w:rsidP="002001A5">
      <w:pPr>
        <w:pStyle w:val="ConsNormal"/>
        <w:numPr>
          <w:ilvl w:val="1"/>
          <w:numId w:val="41"/>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001A5" w:rsidRPr="009F7F45" w:rsidRDefault="002001A5" w:rsidP="002001A5">
      <w:pPr>
        <w:pStyle w:val="ConsNormal"/>
        <w:numPr>
          <w:ilvl w:val="1"/>
          <w:numId w:val="41"/>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Передача прав и обязанностей Поставщика третьим лицам не допускается без письменного согласия Покупателя.</w:t>
      </w:r>
    </w:p>
    <w:p w:rsidR="002001A5" w:rsidRPr="009F7F45" w:rsidRDefault="002001A5" w:rsidP="002001A5">
      <w:pPr>
        <w:pStyle w:val="ConsNormal"/>
        <w:numPr>
          <w:ilvl w:val="1"/>
          <w:numId w:val="41"/>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Все приложения к настоящему Договору являются его неотъемлемыми частями.</w:t>
      </w:r>
    </w:p>
    <w:p w:rsidR="002001A5" w:rsidRPr="009F7F45" w:rsidRDefault="002001A5" w:rsidP="002001A5">
      <w:pPr>
        <w:pStyle w:val="ConsNormal"/>
        <w:numPr>
          <w:ilvl w:val="1"/>
          <w:numId w:val="41"/>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2001A5" w:rsidRPr="009F7F45" w:rsidRDefault="002001A5" w:rsidP="002001A5">
      <w:pPr>
        <w:pStyle w:val="ConsNormal"/>
        <w:numPr>
          <w:ilvl w:val="1"/>
          <w:numId w:val="41"/>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2001A5" w:rsidRPr="009F7F45" w:rsidRDefault="002001A5" w:rsidP="002001A5">
      <w:pPr>
        <w:pStyle w:val="ConsNormal"/>
        <w:numPr>
          <w:ilvl w:val="1"/>
          <w:numId w:val="43"/>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 xml:space="preserve">К настоящему Договору прилагается: </w:t>
      </w:r>
    </w:p>
    <w:p w:rsidR="002001A5" w:rsidRPr="009F7F45" w:rsidRDefault="002001A5" w:rsidP="002001A5">
      <w:pPr>
        <w:pStyle w:val="ConsNormal"/>
        <w:numPr>
          <w:ilvl w:val="2"/>
          <w:numId w:val="43"/>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Спецификация</w:t>
      </w:r>
      <w:r>
        <w:rPr>
          <w:rFonts w:ascii="Times New Roman" w:hAnsi="Times New Roman" w:cs="Times New Roman"/>
          <w:sz w:val="24"/>
          <w:szCs w:val="24"/>
        </w:rPr>
        <w:t xml:space="preserve"> № 1 </w:t>
      </w:r>
      <w:r w:rsidRPr="009F7F45">
        <w:rPr>
          <w:rFonts w:ascii="Times New Roman" w:hAnsi="Times New Roman" w:cs="Times New Roman"/>
          <w:sz w:val="24"/>
          <w:szCs w:val="24"/>
        </w:rPr>
        <w:t>(Приложение № </w:t>
      </w:r>
      <w:r>
        <w:rPr>
          <w:rFonts w:ascii="Times New Roman" w:hAnsi="Times New Roman" w:cs="Times New Roman"/>
          <w:sz w:val="24"/>
          <w:szCs w:val="24"/>
        </w:rPr>
        <w:t>1</w:t>
      </w:r>
      <w:r w:rsidRPr="009F7F45">
        <w:rPr>
          <w:rFonts w:ascii="Times New Roman" w:hAnsi="Times New Roman" w:cs="Times New Roman"/>
          <w:sz w:val="24"/>
          <w:szCs w:val="24"/>
        </w:rPr>
        <w:t>);</w:t>
      </w:r>
    </w:p>
    <w:p w:rsidR="002001A5" w:rsidRDefault="002001A5" w:rsidP="002001A5">
      <w:pPr>
        <w:pStyle w:val="ConsNormal"/>
        <w:numPr>
          <w:ilvl w:val="2"/>
          <w:numId w:val="43"/>
        </w:numPr>
        <w:spacing w:after="120"/>
        <w:ind w:left="0" w:firstLine="709"/>
        <w:jc w:val="both"/>
        <w:rPr>
          <w:rFonts w:ascii="Times New Roman" w:hAnsi="Times New Roman" w:cs="Times New Roman"/>
          <w:sz w:val="24"/>
          <w:szCs w:val="24"/>
        </w:rPr>
      </w:pPr>
      <w:r w:rsidRPr="009F7F45">
        <w:rPr>
          <w:rFonts w:ascii="Times New Roman" w:hAnsi="Times New Roman" w:cs="Times New Roman"/>
          <w:sz w:val="24"/>
          <w:szCs w:val="24"/>
        </w:rPr>
        <w:t>Форма «Товарная накладная» (ТОРГ - 12) (Приложение № </w:t>
      </w:r>
      <w:r>
        <w:rPr>
          <w:rFonts w:ascii="Times New Roman" w:hAnsi="Times New Roman" w:cs="Times New Roman"/>
          <w:sz w:val="24"/>
          <w:szCs w:val="24"/>
        </w:rPr>
        <w:t>2</w:t>
      </w:r>
      <w:r w:rsidRPr="009F7F45">
        <w:rPr>
          <w:rFonts w:ascii="Times New Roman" w:hAnsi="Times New Roman" w:cs="Times New Roman"/>
          <w:sz w:val="24"/>
          <w:szCs w:val="24"/>
        </w:rPr>
        <w:t>);</w:t>
      </w:r>
    </w:p>
    <w:p w:rsidR="002001A5" w:rsidRPr="009F7F45" w:rsidRDefault="002001A5" w:rsidP="002001A5">
      <w:pPr>
        <w:pStyle w:val="ConsNormal"/>
        <w:numPr>
          <w:ilvl w:val="2"/>
          <w:numId w:val="43"/>
        </w:numPr>
        <w:spacing w:after="120"/>
        <w:ind w:left="0" w:firstLine="709"/>
        <w:jc w:val="both"/>
        <w:rPr>
          <w:rFonts w:ascii="Times New Roman" w:hAnsi="Times New Roman" w:cs="Times New Roman"/>
          <w:sz w:val="24"/>
          <w:szCs w:val="24"/>
        </w:rPr>
      </w:pPr>
      <w:r w:rsidRPr="009F7F45">
        <w:rPr>
          <w:rFonts w:ascii="Times New Roman" w:hAnsi="Times New Roman" w:cs="Times New Roman"/>
          <w:snapToGrid w:val="0"/>
          <w:sz w:val="24"/>
          <w:szCs w:val="24"/>
        </w:rPr>
        <w:t>Сведения о цепочке собственников</w:t>
      </w:r>
      <w:r>
        <w:rPr>
          <w:rFonts w:ascii="Times New Roman" w:hAnsi="Times New Roman" w:cs="Times New Roman"/>
          <w:snapToGrid w:val="0"/>
          <w:sz w:val="24"/>
          <w:szCs w:val="24"/>
        </w:rPr>
        <w:t xml:space="preserve"> контрагента</w:t>
      </w:r>
      <w:r w:rsidRPr="009F7F45">
        <w:rPr>
          <w:rFonts w:ascii="Times New Roman" w:hAnsi="Times New Roman" w:cs="Times New Roman"/>
          <w:snapToGrid w:val="0"/>
          <w:sz w:val="24"/>
          <w:szCs w:val="24"/>
        </w:rPr>
        <w:t xml:space="preserve"> (Приложение № </w:t>
      </w:r>
      <w:r>
        <w:rPr>
          <w:rFonts w:ascii="Times New Roman" w:hAnsi="Times New Roman" w:cs="Times New Roman"/>
          <w:snapToGrid w:val="0"/>
          <w:sz w:val="24"/>
          <w:szCs w:val="24"/>
        </w:rPr>
        <w:t>3</w:t>
      </w:r>
      <w:r w:rsidRPr="009F7F45">
        <w:rPr>
          <w:rFonts w:ascii="Times New Roman" w:hAnsi="Times New Roman" w:cs="Times New Roman"/>
          <w:snapToGrid w:val="0"/>
          <w:sz w:val="24"/>
          <w:szCs w:val="24"/>
        </w:rPr>
        <w:t>).</w:t>
      </w:r>
    </w:p>
    <w:p w:rsidR="002001A5" w:rsidRPr="009F7F45" w:rsidRDefault="002001A5" w:rsidP="002001A5">
      <w:pPr>
        <w:pStyle w:val="ConsNormal"/>
        <w:spacing w:after="120"/>
        <w:ind w:firstLine="709"/>
        <w:jc w:val="both"/>
        <w:rPr>
          <w:rFonts w:ascii="Times New Roman" w:hAnsi="Times New Roman" w:cs="Times New Roman"/>
          <w:sz w:val="24"/>
          <w:szCs w:val="24"/>
        </w:rPr>
      </w:pPr>
    </w:p>
    <w:p w:rsidR="002001A5" w:rsidRPr="009F7F45" w:rsidRDefault="002001A5" w:rsidP="002001A5">
      <w:pPr>
        <w:pStyle w:val="aff6"/>
        <w:numPr>
          <w:ilvl w:val="0"/>
          <w:numId w:val="42"/>
        </w:numPr>
        <w:ind w:left="0" w:firstLine="709"/>
        <w:jc w:val="center"/>
        <w:rPr>
          <w:b/>
          <w:bCs/>
          <w:color w:val="000000"/>
        </w:rPr>
      </w:pPr>
      <w:r w:rsidRPr="009F7F45">
        <w:rPr>
          <w:b/>
          <w:bCs/>
          <w:color w:val="000000"/>
        </w:rPr>
        <w:t>Юридические адреса и платежные реквизиты Сторон</w:t>
      </w:r>
    </w:p>
    <w:p w:rsidR="002001A5" w:rsidRPr="009F7F45" w:rsidRDefault="002001A5" w:rsidP="002001A5">
      <w:pPr>
        <w:pStyle w:val="aff6"/>
        <w:ind w:left="525"/>
        <w:jc w:val="center"/>
        <w:rPr>
          <w:b/>
          <w:bCs/>
          <w:color w:val="000000"/>
        </w:rPr>
      </w:pPr>
    </w:p>
    <w:tbl>
      <w:tblPr>
        <w:tblW w:w="9896" w:type="dxa"/>
        <w:tblInd w:w="108" w:type="dxa"/>
        <w:tblLayout w:type="fixed"/>
        <w:tblLook w:val="0600"/>
      </w:tblPr>
      <w:tblGrid>
        <w:gridCol w:w="29"/>
        <w:gridCol w:w="4916"/>
        <w:gridCol w:w="4553"/>
        <w:gridCol w:w="398"/>
      </w:tblGrid>
      <w:tr w:rsidR="002001A5" w:rsidRPr="009F7F45" w:rsidTr="00396B42">
        <w:trPr>
          <w:gridBefore w:val="1"/>
          <w:wBefore w:w="29" w:type="dxa"/>
          <w:trHeight w:val="936"/>
        </w:trPr>
        <w:tc>
          <w:tcPr>
            <w:tcW w:w="4916" w:type="dxa"/>
          </w:tcPr>
          <w:p w:rsidR="002001A5" w:rsidRPr="009F7F45" w:rsidRDefault="002001A5" w:rsidP="00396B42">
            <w:pPr>
              <w:pStyle w:val="28"/>
              <w:spacing w:after="0" w:line="240" w:lineRule="auto"/>
              <w:rPr>
                <w:b/>
              </w:rPr>
            </w:pPr>
            <w:r w:rsidRPr="009F7F45">
              <w:rPr>
                <w:b/>
              </w:rPr>
              <w:t>Покупатель:</w:t>
            </w:r>
          </w:p>
          <w:p w:rsidR="002001A5" w:rsidRPr="009F7F45" w:rsidRDefault="002001A5" w:rsidP="00396B42">
            <w:pPr>
              <w:pStyle w:val="28"/>
              <w:spacing w:after="0" w:line="240" w:lineRule="auto"/>
              <w:rPr>
                <w:b/>
              </w:rPr>
            </w:pPr>
          </w:p>
          <w:tbl>
            <w:tblPr>
              <w:tblStyle w:val="afff1"/>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tblPr>
            <w:tblGrid>
              <w:gridCol w:w="4678"/>
            </w:tblGrid>
            <w:tr w:rsidR="002001A5" w:rsidRPr="009F7F45" w:rsidTr="00396B42">
              <w:trPr>
                <w:jc w:val="center"/>
              </w:trPr>
              <w:tc>
                <w:tcPr>
                  <w:tcW w:w="4678" w:type="dxa"/>
                  <w:vAlign w:val="center"/>
                </w:tcPr>
                <w:p w:rsidR="002001A5" w:rsidRPr="009F7F45" w:rsidRDefault="002001A5" w:rsidP="00396B42">
                  <w:pPr>
                    <w:pStyle w:val="aff9"/>
                    <w:ind w:left="-113"/>
                    <w:rPr>
                      <w:rFonts w:ascii="Times New Roman" w:hAnsi="Times New Roman"/>
                      <w:b/>
                      <w:sz w:val="24"/>
                      <w:szCs w:val="24"/>
                    </w:rPr>
                  </w:pPr>
                  <w:r w:rsidRPr="009F7F45">
                    <w:rPr>
                      <w:rFonts w:ascii="Times New Roman" w:hAnsi="Times New Roman"/>
                      <w:b/>
                      <w:sz w:val="24"/>
                      <w:szCs w:val="24"/>
                    </w:rPr>
                    <w:t>Публичное акционерное общество «Центр по перевозке грузов в контейнерах «ТрансКонтейнер»</w:t>
                  </w:r>
                </w:p>
                <w:p w:rsidR="002001A5" w:rsidRPr="009F7F45" w:rsidRDefault="002001A5" w:rsidP="00396B42">
                  <w:pPr>
                    <w:pStyle w:val="aff9"/>
                    <w:ind w:left="-113"/>
                    <w:rPr>
                      <w:rFonts w:ascii="Times New Roman" w:hAnsi="Times New Roman"/>
                      <w:sz w:val="24"/>
                      <w:szCs w:val="24"/>
                    </w:rPr>
                  </w:pPr>
                  <w:r w:rsidRPr="009F7F45">
                    <w:rPr>
                      <w:rFonts w:ascii="Times New Roman" w:hAnsi="Times New Roman"/>
                      <w:b/>
                      <w:sz w:val="24"/>
                      <w:szCs w:val="24"/>
                    </w:rPr>
                    <w:t>(ПАО «ТрансКонтейнер»)</w:t>
                  </w:r>
                </w:p>
              </w:tc>
            </w:tr>
            <w:tr w:rsidR="002001A5" w:rsidRPr="009F7F45" w:rsidTr="00396B42">
              <w:trPr>
                <w:jc w:val="center"/>
              </w:trPr>
              <w:tc>
                <w:tcPr>
                  <w:tcW w:w="4678" w:type="dxa"/>
                  <w:vAlign w:val="center"/>
                </w:tcPr>
                <w:p w:rsidR="002001A5" w:rsidRPr="009F7F45" w:rsidRDefault="002001A5" w:rsidP="00396B42">
                  <w:pPr>
                    <w:pStyle w:val="28"/>
                    <w:spacing w:after="0" w:line="240" w:lineRule="auto"/>
                    <w:ind w:left="-113"/>
                  </w:pPr>
                </w:p>
                <w:p w:rsidR="002001A5" w:rsidRPr="009F7F45" w:rsidRDefault="002001A5" w:rsidP="00396B42">
                  <w:pPr>
                    <w:pStyle w:val="28"/>
                    <w:spacing w:after="0" w:line="240" w:lineRule="auto"/>
                    <w:ind w:left="-113"/>
                  </w:pPr>
                  <w:r w:rsidRPr="009F7F45">
                    <w:t>Место нахождения: 125047, Москва, Оружейный пер., д.</w:t>
                  </w:r>
                  <w:r>
                    <w:t> </w:t>
                  </w:r>
                  <w:r w:rsidRPr="009F7F45">
                    <w:t>19</w:t>
                  </w:r>
                </w:p>
                <w:p w:rsidR="002001A5" w:rsidRPr="009F7F45" w:rsidRDefault="002001A5" w:rsidP="00396B42">
                  <w:pPr>
                    <w:ind w:left="-113"/>
                  </w:pPr>
                  <w:r w:rsidRPr="009F7F45">
                    <w:rPr>
                      <w:rFonts w:eastAsia="Calibri"/>
                    </w:rPr>
                    <w:t>ОГРН 1067746341024,</w:t>
                  </w:r>
                </w:p>
                <w:p w:rsidR="002001A5" w:rsidRPr="009F7F45" w:rsidRDefault="002001A5" w:rsidP="00396B42">
                  <w:pPr>
                    <w:ind w:left="-113"/>
                  </w:pPr>
                  <w:r w:rsidRPr="009F7F45">
                    <w:rPr>
                      <w:rFonts w:eastAsia="Calibri"/>
                    </w:rPr>
                    <w:t>ИНН 7708591995, КПП 997650001</w:t>
                  </w:r>
                </w:p>
                <w:p w:rsidR="002001A5" w:rsidRPr="009F7F45" w:rsidRDefault="002001A5" w:rsidP="00396B42">
                  <w:pPr>
                    <w:pStyle w:val="28"/>
                    <w:spacing w:after="0" w:line="240" w:lineRule="auto"/>
                    <w:ind w:left="-113"/>
                    <w:rPr>
                      <w:b/>
                    </w:rPr>
                  </w:pPr>
                </w:p>
                <w:p w:rsidR="002001A5" w:rsidRPr="009F7F45" w:rsidRDefault="002001A5" w:rsidP="00396B42">
                  <w:pPr>
                    <w:pStyle w:val="28"/>
                    <w:spacing w:after="0" w:line="240" w:lineRule="auto"/>
                    <w:ind w:left="-113"/>
                    <w:rPr>
                      <w:b/>
                    </w:rPr>
                  </w:pPr>
                  <w:r w:rsidRPr="009F7F45">
                    <w:rPr>
                      <w:b/>
                    </w:rPr>
                    <w:t>Филиал ПАО «ТрансКонтейнер»</w:t>
                  </w:r>
                </w:p>
                <w:p w:rsidR="002001A5" w:rsidRPr="009F7F45" w:rsidRDefault="002001A5" w:rsidP="00396B42">
                  <w:pPr>
                    <w:pStyle w:val="28"/>
                    <w:spacing w:after="0" w:line="240" w:lineRule="auto"/>
                    <w:ind w:left="-113"/>
                    <w:rPr>
                      <w:b/>
                    </w:rPr>
                  </w:pPr>
                  <w:r w:rsidRPr="009F7F45">
                    <w:rPr>
                      <w:b/>
                    </w:rPr>
                    <w:t>на Октябрьской железной дороге:</w:t>
                  </w:r>
                </w:p>
                <w:p w:rsidR="002001A5" w:rsidRPr="009F7F45" w:rsidRDefault="002001A5" w:rsidP="00396B42">
                  <w:pPr>
                    <w:pStyle w:val="28"/>
                    <w:spacing w:after="0" w:line="240" w:lineRule="auto"/>
                    <w:ind w:left="-113"/>
                  </w:pPr>
                  <w:r w:rsidRPr="009F7F45">
                    <w:t>Место нахождения: 192007, Санкт-Петербург, Лиговский пр., д. 240, лит. А</w:t>
                  </w:r>
                </w:p>
                <w:p w:rsidR="002001A5" w:rsidRPr="009F7F45" w:rsidRDefault="002001A5" w:rsidP="00396B42">
                  <w:pPr>
                    <w:pStyle w:val="28"/>
                    <w:spacing w:after="0" w:line="240" w:lineRule="auto"/>
                    <w:ind w:left="-113"/>
                  </w:pPr>
                  <w:r w:rsidRPr="009F7F45">
                    <w:t>ИНН 7708591995, КПП 781643001,</w:t>
                  </w:r>
                </w:p>
                <w:p w:rsidR="002001A5" w:rsidRPr="009F7F45" w:rsidRDefault="002001A5" w:rsidP="00396B42">
                  <w:pPr>
                    <w:ind w:left="-113"/>
                    <w:rPr>
                      <w:rFonts w:eastAsia="Calibri"/>
                      <w:b/>
                    </w:rPr>
                  </w:pPr>
                  <w:r w:rsidRPr="009F7F45">
                    <w:rPr>
                      <w:rFonts w:eastAsia="Calibri"/>
                      <w:b/>
                    </w:rPr>
                    <w:t>р/с 40702810637000006238 в Филиале ОПЕРУ ПАО Банк ВТБ в г. Санкт</w:t>
                  </w:r>
                  <w:r w:rsidRPr="009F7F45">
                    <w:rPr>
                      <w:rFonts w:eastAsia="Calibri"/>
                      <w:b/>
                    </w:rPr>
                    <w:noBreakHyphen/>
                    <w:t>Петербурге</w:t>
                  </w:r>
                </w:p>
                <w:p w:rsidR="002001A5" w:rsidRPr="009F7F45" w:rsidRDefault="002001A5" w:rsidP="00396B42">
                  <w:pPr>
                    <w:ind w:left="-113"/>
                    <w:rPr>
                      <w:rFonts w:eastAsia="Calibri"/>
                      <w:b/>
                    </w:rPr>
                  </w:pPr>
                  <w:r w:rsidRPr="009F7F45">
                    <w:rPr>
                      <w:rFonts w:eastAsia="Calibri"/>
                      <w:b/>
                    </w:rPr>
                    <w:t>к/с 30101810200000000704,</w:t>
                  </w:r>
                </w:p>
                <w:p w:rsidR="002001A5" w:rsidRPr="009F7F45" w:rsidRDefault="002001A5" w:rsidP="00396B42">
                  <w:pPr>
                    <w:ind w:left="-113"/>
                    <w:rPr>
                      <w:b/>
                    </w:rPr>
                  </w:pPr>
                  <w:r w:rsidRPr="009F7F45">
                    <w:rPr>
                      <w:rFonts w:eastAsia="Calibri"/>
                      <w:b/>
                    </w:rPr>
                    <w:t>БИК 044030704</w:t>
                  </w:r>
                </w:p>
                <w:p w:rsidR="002001A5" w:rsidRPr="009F7F45" w:rsidRDefault="002001A5" w:rsidP="00396B42">
                  <w:pPr>
                    <w:ind w:left="-113"/>
                    <w:rPr>
                      <w:rFonts w:eastAsia="Calibri"/>
                      <w:b/>
                    </w:rPr>
                  </w:pPr>
                  <w:r w:rsidRPr="009F7F45">
                    <w:rPr>
                      <w:rFonts w:eastAsia="Calibri"/>
                    </w:rPr>
                    <w:t>ОКПО 15201081, ОКВЭД 52.29</w:t>
                  </w:r>
                </w:p>
                <w:p w:rsidR="002001A5" w:rsidRPr="009F7F45" w:rsidRDefault="002001A5" w:rsidP="00396B42">
                  <w:pPr>
                    <w:pStyle w:val="28"/>
                    <w:spacing w:after="0" w:line="240" w:lineRule="auto"/>
                    <w:ind w:left="-113"/>
                  </w:pPr>
                  <w:r w:rsidRPr="009F7F45">
                    <w:t xml:space="preserve">Тел. (812) 458-68-00, </w:t>
                  </w:r>
                  <w:r w:rsidRPr="009F7F45">
                    <w:rPr>
                      <w:color w:val="000000"/>
                      <w:spacing w:val="5"/>
                    </w:rPr>
                    <w:t>факс (812) 458-68-01</w:t>
                  </w:r>
                </w:p>
                <w:p w:rsidR="002001A5" w:rsidRPr="009F7F45" w:rsidRDefault="002001A5" w:rsidP="00396B42">
                  <w:pPr>
                    <w:ind w:left="-113"/>
                    <w:rPr>
                      <w:rFonts w:eastAsia="Calibri"/>
                      <w:b/>
                      <w:bCs/>
                    </w:rPr>
                  </w:pPr>
                </w:p>
              </w:tc>
            </w:tr>
          </w:tbl>
          <w:p w:rsidR="002001A5" w:rsidRPr="009F7F45" w:rsidRDefault="002001A5" w:rsidP="00396B42"/>
        </w:tc>
        <w:tc>
          <w:tcPr>
            <w:tcW w:w="4951" w:type="dxa"/>
            <w:gridSpan w:val="2"/>
          </w:tcPr>
          <w:p w:rsidR="002001A5" w:rsidRPr="009F7F45" w:rsidRDefault="002001A5" w:rsidP="00396B42">
            <w:pPr>
              <w:pStyle w:val="af9"/>
              <w:ind w:firstLine="0"/>
              <w:rPr>
                <w:b/>
                <w:sz w:val="24"/>
              </w:rPr>
            </w:pPr>
            <w:r w:rsidRPr="009F7F45">
              <w:rPr>
                <w:b/>
                <w:sz w:val="24"/>
              </w:rPr>
              <w:t xml:space="preserve">Поставщик: </w:t>
            </w:r>
          </w:p>
          <w:p w:rsidR="002001A5" w:rsidRPr="009F7F45" w:rsidRDefault="002001A5" w:rsidP="00396B42"/>
          <w:p w:rsidR="002001A5" w:rsidRPr="009F7F45" w:rsidRDefault="002001A5" w:rsidP="00396B42"/>
          <w:p w:rsidR="002001A5" w:rsidRPr="009F7F45" w:rsidRDefault="002001A5" w:rsidP="00396B42"/>
        </w:tc>
      </w:tr>
      <w:tr w:rsidR="002001A5" w:rsidRPr="009F7F45" w:rsidTr="00396B42">
        <w:trPr>
          <w:gridAfter w:val="1"/>
          <w:wAfter w:w="398" w:type="dxa"/>
          <w:trHeight w:val="1395"/>
        </w:trPr>
        <w:tc>
          <w:tcPr>
            <w:tcW w:w="4945" w:type="dxa"/>
            <w:gridSpan w:val="2"/>
          </w:tcPr>
          <w:p w:rsidR="002001A5" w:rsidRPr="009F7F45" w:rsidRDefault="002001A5" w:rsidP="00396B42">
            <w:pPr>
              <w:ind w:right="318"/>
              <w:jc w:val="both"/>
              <w:rPr>
                <w:b/>
              </w:rPr>
            </w:pPr>
            <w:r w:rsidRPr="009F7F45">
              <w:rPr>
                <w:b/>
              </w:rPr>
              <w:t>Покупатель:</w:t>
            </w:r>
          </w:p>
          <w:p w:rsidR="002001A5" w:rsidRPr="009F7F45" w:rsidRDefault="002001A5" w:rsidP="00396B42">
            <w:pPr>
              <w:ind w:right="318"/>
              <w:jc w:val="both"/>
            </w:pPr>
            <w:r w:rsidRPr="009F7F45">
              <w:t>Директор</w:t>
            </w:r>
            <w:r>
              <w:t xml:space="preserve"> </w:t>
            </w:r>
            <w:r w:rsidRPr="009F7F45">
              <w:t xml:space="preserve">филиала </w:t>
            </w:r>
          </w:p>
          <w:p w:rsidR="002001A5" w:rsidRPr="009F7F45" w:rsidRDefault="002001A5" w:rsidP="00396B42">
            <w:pPr>
              <w:ind w:right="318"/>
              <w:jc w:val="both"/>
            </w:pPr>
            <w:r w:rsidRPr="009F7F45">
              <w:t xml:space="preserve">ПАО «ТрансКонтейнер» </w:t>
            </w:r>
          </w:p>
          <w:p w:rsidR="002001A5" w:rsidRPr="009F7F45" w:rsidRDefault="002001A5" w:rsidP="00396B42">
            <w:pPr>
              <w:ind w:right="318"/>
              <w:jc w:val="both"/>
            </w:pPr>
            <w:r w:rsidRPr="009F7F45">
              <w:t xml:space="preserve">на Октябрьской железной дороге </w:t>
            </w:r>
          </w:p>
          <w:p w:rsidR="002001A5" w:rsidRPr="009F7F45" w:rsidRDefault="002001A5" w:rsidP="00396B42">
            <w:pPr>
              <w:ind w:right="318"/>
              <w:jc w:val="both"/>
            </w:pPr>
          </w:p>
          <w:p w:rsidR="002001A5" w:rsidRPr="009F7F45" w:rsidRDefault="002001A5" w:rsidP="00396B42">
            <w:pPr>
              <w:ind w:right="318"/>
              <w:jc w:val="both"/>
            </w:pPr>
          </w:p>
          <w:p w:rsidR="002001A5" w:rsidRPr="009F7F45" w:rsidRDefault="002001A5" w:rsidP="00396B42">
            <w:pPr>
              <w:ind w:right="318"/>
              <w:jc w:val="both"/>
            </w:pPr>
            <w:r w:rsidRPr="009F7F45">
              <w:t>________________/Д.И. Мельничук/</w:t>
            </w:r>
          </w:p>
          <w:p w:rsidR="002001A5" w:rsidRPr="009F7F45" w:rsidRDefault="002001A5" w:rsidP="00396B42">
            <w:pPr>
              <w:ind w:right="318"/>
              <w:jc w:val="both"/>
            </w:pPr>
            <w:r w:rsidRPr="009F7F45">
              <w:t>м.п.</w:t>
            </w:r>
          </w:p>
        </w:tc>
        <w:tc>
          <w:tcPr>
            <w:tcW w:w="4553" w:type="dxa"/>
          </w:tcPr>
          <w:p w:rsidR="002001A5" w:rsidRPr="009F7F45" w:rsidRDefault="002001A5" w:rsidP="00396B42">
            <w:pPr>
              <w:jc w:val="both"/>
              <w:rPr>
                <w:b/>
              </w:rPr>
            </w:pPr>
            <w:r w:rsidRPr="009F7F45">
              <w:rPr>
                <w:b/>
              </w:rPr>
              <w:t>Поставщик:</w:t>
            </w:r>
          </w:p>
          <w:p w:rsidR="002001A5" w:rsidRPr="009F7F45" w:rsidRDefault="002001A5" w:rsidP="00396B42">
            <w:pPr>
              <w:jc w:val="both"/>
            </w:pPr>
          </w:p>
          <w:p w:rsidR="002001A5" w:rsidRPr="009F7F45" w:rsidRDefault="002001A5" w:rsidP="00396B42">
            <w:pPr>
              <w:jc w:val="both"/>
            </w:pPr>
          </w:p>
          <w:p w:rsidR="002001A5" w:rsidRPr="009F7F45" w:rsidRDefault="002001A5" w:rsidP="00396B42">
            <w:pPr>
              <w:jc w:val="both"/>
            </w:pPr>
            <w:r w:rsidRPr="009F7F45">
              <w:t>_____________________________</w:t>
            </w:r>
          </w:p>
          <w:p w:rsidR="002001A5" w:rsidRPr="009F7F45" w:rsidRDefault="002001A5" w:rsidP="00396B42">
            <w:pPr>
              <w:jc w:val="both"/>
            </w:pPr>
          </w:p>
          <w:p w:rsidR="002001A5" w:rsidRPr="009F7F45" w:rsidRDefault="002001A5" w:rsidP="00396B42">
            <w:pPr>
              <w:jc w:val="both"/>
            </w:pPr>
          </w:p>
          <w:p w:rsidR="002001A5" w:rsidRPr="009F7F45" w:rsidRDefault="002001A5" w:rsidP="00396B42">
            <w:pPr>
              <w:jc w:val="both"/>
            </w:pPr>
            <w:r w:rsidRPr="009F7F45">
              <w:t>_______________ /______________/</w:t>
            </w:r>
          </w:p>
          <w:p w:rsidR="002001A5" w:rsidRPr="009F7F45" w:rsidRDefault="002001A5" w:rsidP="00396B42">
            <w:pPr>
              <w:jc w:val="both"/>
            </w:pPr>
            <w:r w:rsidRPr="009F7F45">
              <w:rPr>
                <w:vertAlign w:val="superscript"/>
              </w:rPr>
              <w:t>.</w:t>
            </w:r>
          </w:p>
        </w:tc>
      </w:tr>
    </w:tbl>
    <w:p w:rsidR="002001A5" w:rsidRPr="009F7F45" w:rsidRDefault="002001A5" w:rsidP="002001A5">
      <w:pPr>
        <w:pStyle w:val="aff6"/>
        <w:ind w:left="525"/>
        <w:jc w:val="center"/>
        <w:rPr>
          <w:b/>
          <w:bCs/>
          <w:color w:val="000000"/>
        </w:rPr>
      </w:pPr>
    </w:p>
    <w:p w:rsidR="002001A5" w:rsidRPr="009F7F45" w:rsidRDefault="002001A5" w:rsidP="002001A5">
      <w:pPr>
        <w:suppressAutoHyphens w:val="0"/>
        <w:spacing w:after="200" w:line="276" w:lineRule="auto"/>
        <w:rPr>
          <w:b/>
          <w:bCs/>
          <w:color w:val="000000"/>
        </w:rPr>
      </w:pPr>
      <w:r w:rsidRPr="009F7F45">
        <w:rPr>
          <w:b/>
          <w:bCs/>
          <w:color w:val="000000"/>
        </w:rPr>
        <w:br w:type="page"/>
      </w:r>
    </w:p>
    <w:p w:rsidR="002001A5" w:rsidRPr="009F7F45" w:rsidRDefault="002001A5" w:rsidP="002001A5">
      <w:pPr>
        <w:suppressAutoHyphens w:val="0"/>
        <w:ind w:firstLine="680"/>
      </w:pPr>
    </w:p>
    <w:p w:rsidR="002001A5" w:rsidRPr="009F7F45" w:rsidRDefault="002001A5" w:rsidP="002001A5">
      <w:pPr>
        <w:ind w:firstLine="567"/>
        <w:jc w:val="right"/>
      </w:pPr>
      <w:r w:rsidRPr="009F7F45">
        <w:t>Приложение № </w:t>
      </w:r>
      <w:r>
        <w:t>1</w:t>
      </w:r>
      <w:r w:rsidRPr="009F7F45">
        <w:t xml:space="preserve"> </w:t>
      </w:r>
    </w:p>
    <w:p w:rsidR="002001A5" w:rsidRPr="009F7F45" w:rsidRDefault="002001A5" w:rsidP="002001A5">
      <w:pPr>
        <w:ind w:firstLine="567"/>
        <w:jc w:val="right"/>
      </w:pPr>
      <w:r w:rsidRPr="009F7F45">
        <w:t xml:space="preserve">к Договору поставки </w:t>
      </w:r>
    </w:p>
    <w:p w:rsidR="002001A5" w:rsidRPr="009F7F45" w:rsidRDefault="002001A5" w:rsidP="002001A5">
      <w:pPr>
        <w:ind w:firstLine="567"/>
        <w:jc w:val="right"/>
      </w:pPr>
      <w:r w:rsidRPr="009F7F45">
        <w:t>от _____.______.2017 №____________</w:t>
      </w:r>
      <w:r>
        <w:t>____</w:t>
      </w:r>
    </w:p>
    <w:p w:rsidR="002001A5" w:rsidRPr="009F7F45" w:rsidRDefault="002001A5" w:rsidP="002001A5">
      <w:pPr>
        <w:pStyle w:val="aff6"/>
        <w:ind w:left="525"/>
        <w:jc w:val="center"/>
        <w:rPr>
          <w:b/>
          <w:bCs/>
          <w:color w:val="000000"/>
        </w:rPr>
      </w:pPr>
    </w:p>
    <w:p w:rsidR="002001A5" w:rsidRPr="009F7F45" w:rsidRDefault="002001A5" w:rsidP="002001A5">
      <w:pPr>
        <w:ind w:firstLine="567"/>
        <w:jc w:val="right"/>
      </w:pPr>
    </w:p>
    <w:p w:rsidR="002001A5" w:rsidRPr="009F7F45" w:rsidRDefault="002001A5" w:rsidP="002001A5">
      <w:pPr>
        <w:jc w:val="both"/>
      </w:pPr>
    </w:p>
    <w:p w:rsidR="002001A5" w:rsidRDefault="002001A5" w:rsidP="002001A5">
      <w:pPr>
        <w:ind w:firstLine="567"/>
        <w:jc w:val="center"/>
        <w:rPr>
          <w:b/>
        </w:rPr>
      </w:pPr>
      <w:r w:rsidRPr="009F7F45">
        <w:rPr>
          <w:b/>
        </w:rPr>
        <w:t>Спецификация № </w:t>
      </w:r>
      <w:r>
        <w:rPr>
          <w:b/>
        </w:rPr>
        <w:t>1</w:t>
      </w:r>
      <w:r w:rsidRPr="009F7F45">
        <w:rPr>
          <w:b/>
        </w:rPr>
        <w:t xml:space="preserve"> от ____________</w:t>
      </w:r>
    </w:p>
    <w:p w:rsidR="002001A5" w:rsidRDefault="002001A5" w:rsidP="002001A5">
      <w:pPr>
        <w:ind w:firstLine="567"/>
        <w:jc w:val="center"/>
        <w:rPr>
          <w:b/>
        </w:rPr>
      </w:pPr>
    </w:p>
    <w:p w:rsidR="002001A5" w:rsidRPr="009F7F45" w:rsidRDefault="002001A5" w:rsidP="002001A5">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939"/>
        <w:gridCol w:w="1559"/>
        <w:gridCol w:w="1418"/>
        <w:gridCol w:w="992"/>
        <w:gridCol w:w="851"/>
        <w:gridCol w:w="1134"/>
        <w:gridCol w:w="1134"/>
        <w:gridCol w:w="1417"/>
      </w:tblGrid>
      <w:tr w:rsidR="002001A5" w:rsidRPr="00013317" w:rsidTr="00396B42">
        <w:trPr>
          <w:trHeight w:val="571"/>
        </w:trPr>
        <w:tc>
          <w:tcPr>
            <w:tcW w:w="445" w:type="dxa"/>
            <w:vAlign w:val="center"/>
          </w:tcPr>
          <w:p w:rsidR="002001A5" w:rsidRPr="00013317" w:rsidRDefault="002001A5" w:rsidP="00396B42">
            <w:pPr>
              <w:ind w:firstLine="6"/>
              <w:jc w:val="center"/>
              <w:rPr>
                <w:sz w:val="20"/>
                <w:szCs w:val="20"/>
              </w:rPr>
            </w:pPr>
            <w:r w:rsidRPr="00013317">
              <w:rPr>
                <w:sz w:val="20"/>
                <w:szCs w:val="20"/>
              </w:rPr>
              <w:t>№</w:t>
            </w:r>
          </w:p>
          <w:p w:rsidR="002001A5" w:rsidRPr="00013317" w:rsidRDefault="002001A5" w:rsidP="00396B42">
            <w:pPr>
              <w:ind w:firstLine="6"/>
              <w:jc w:val="center"/>
              <w:rPr>
                <w:sz w:val="20"/>
                <w:szCs w:val="20"/>
              </w:rPr>
            </w:pPr>
            <w:r w:rsidRPr="00013317">
              <w:rPr>
                <w:sz w:val="20"/>
                <w:szCs w:val="20"/>
              </w:rPr>
              <w:t>п/п</w:t>
            </w:r>
          </w:p>
        </w:tc>
        <w:tc>
          <w:tcPr>
            <w:tcW w:w="939" w:type="dxa"/>
            <w:vAlign w:val="center"/>
          </w:tcPr>
          <w:p w:rsidR="002001A5" w:rsidRPr="00013317" w:rsidRDefault="002001A5" w:rsidP="00396B42">
            <w:pPr>
              <w:jc w:val="center"/>
              <w:rPr>
                <w:sz w:val="20"/>
                <w:szCs w:val="20"/>
              </w:rPr>
            </w:pPr>
            <w:r w:rsidRPr="00013317">
              <w:rPr>
                <w:sz w:val="20"/>
                <w:szCs w:val="20"/>
              </w:rPr>
              <w:t>Наименование Товара</w:t>
            </w:r>
          </w:p>
        </w:tc>
        <w:tc>
          <w:tcPr>
            <w:tcW w:w="1559" w:type="dxa"/>
          </w:tcPr>
          <w:p w:rsidR="002001A5" w:rsidRPr="00013317" w:rsidRDefault="002001A5" w:rsidP="00396B42">
            <w:pPr>
              <w:jc w:val="center"/>
              <w:rPr>
                <w:sz w:val="20"/>
                <w:szCs w:val="20"/>
              </w:rPr>
            </w:pPr>
            <w:r w:rsidRPr="00013317">
              <w:rPr>
                <w:bCs/>
                <w:sz w:val="20"/>
                <w:szCs w:val="20"/>
              </w:rPr>
              <w:t>Товарный знак и (или) наименование предприятия-изготовителя</w:t>
            </w:r>
          </w:p>
        </w:tc>
        <w:tc>
          <w:tcPr>
            <w:tcW w:w="1418" w:type="dxa"/>
            <w:vAlign w:val="center"/>
          </w:tcPr>
          <w:p w:rsidR="002001A5" w:rsidRPr="00013317" w:rsidRDefault="002001A5" w:rsidP="00396B42">
            <w:pPr>
              <w:jc w:val="center"/>
              <w:rPr>
                <w:sz w:val="20"/>
                <w:szCs w:val="20"/>
              </w:rPr>
            </w:pPr>
            <w:r w:rsidRPr="00013317">
              <w:rPr>
                <w:bCs/>
                <w:sz w:val="20"/>
                <w:szCs w:val="20"/>
              </w:rPr>
              <w:t>Обозначение, модель Товара</w:t>
            </w:r>
          </w:p>
        </w:tc>
        <w:tc>
          <w:tcPr>
            <w:tcW w:w="992" w:type="dxa"/>
            <w:vAlign w:val="center"/>
          </w:tcPr>
          <w:p w:rsidR="002001A5" w:rsidRPr="00013317" w:rsidRDefault="002001A5" w:rsidP="00396B42">
            <w:pPr>
              <w:jc w:val="center"/>
              <w:rPr>
                <w:sz w:val="20"/>
                <w:szCs w:val="20"/>
              </w:rPr>
            </w:pPr>
            <w:r w:rsidRPr="00013317">
              <w:rPr>
                <w:sz w:val="20"/>
                <w:szCs w:val="20"/>
              </w:rPr>
              <w:t>Номер партии</w:t>
            </w:r>
          </w:p>
        </w:tc>
        <w:tc>
          <w:tcPr>
            <w:tcW w:w="851" w:type="dxa"/>
            <w:vAlign w:val="center"/>
          </w:tcPr>
          <w:p w:rsidR="002001A5" w:rsidRPr="00013317" w:rsidRDefault="002001A5" w:rsidP="00396B42">
            <w:pPr>
              <w:jc w:val="center"/>
              <w:rPr>
                <w:sz w:val="20"/>
                <w:szCs w:val="20"/>
              </w:rPr>
            </w:pPr>
            <w:r w:rsidRPr="00013317">
              <w:rPr>
                <w:sz w:val="20"/>
                <w:szCs w:val="20"/>
              </w:rPr>
              <w:t>Кол-во</w:t>
            </w:r>
          </w:p>
        </w:tc>
        <w:tc>
          <w:tcPr>
            <w:tcW w:w="1134" w:type="dxa"/>
            <w:vAlign w:val="center"/>
          </w:tcPr>
          <w:p w:rsidR="002001A5" w:rsidRPr="00013317" w:rsidRDefault="002001A5" w:rsidP="00396B42">
            <w:pPr>
              <w:jc w:val="center"/>
              <w:rPr>
                <w:sz w:val="20"/>
                <w:szCs w:val="20"/>
              </w:rPr>
            </w:pPr>
            <w:r w:rsidRPr="00013317">
              <w:rPr>
                <w:sz w:val="20"/>
                <w:szCs w:val="20"/>
              </w:rPr>
              <w:t>Ед. измерения</w:t>
            </w:r>
          </w:p>
        </w:tc>
        <w:tc>
          <w:tcPr>
            <w:tcW w:w="1134" w:type="dxa"/>
            <w:vAlign w:val="center"/>
          </w:tcPr>
          <w:p w:rsidR="002001A5" w:rsidRPr="00013317" w:rsidRDefault="002001A5" w:rsidP="00396B42">
            <w:pPr>
              <w:jc w:val="center"/>
              <w:rPr>
                <w:sz w:val="20"/>
                <w:szCs w:val="20"/>
              </w:rPr>
            </w:pPr>
            <w:r w:rsidRPr="00013317">
              <w:rPr>
                <w:sz w:val="20"/>
                <w:szCs w:val="20"/>
              </w:rPr>
              <w:t>Цена за ед., руб, с НДС 18%</w:t>
            </w:r>
          </w:p>
        </w:tc>
        <w:tc>
          <w:tcPr>
            <w:tcW w:w="1417" w:type="dxa"/>
            <w:vAlign w:val="center"/>
          </w:tcPr>
          <w:p w:rsidR="002001A5" w:rsidRPr="00013317" w:rsidRDefault="002001A5" w:rsidP="00396B42">
            <w:pPr>
              <w:jc w:val="center"/>
              <w:rPr>
                <w:sz w:val="20"/>
                <w:szCs w:val="20"/>
              </w:rPr>
            </w:pPr>
            <w:r w:rsidRPr="00013317">
              <w:rPr>
                <w:sz w:val="20"/>
                <w:szCs w:val="20"/>
              </w:rPr>
              <w:t>Стоимость, руб, с НДС 18%</w:t>
            </w:r>
          </w:p>
        </w:tc>
      </w:tr>
      <w:tr w:rsidR="002001A5" w:rsidRPr="00013317" w:rsidTr="00396B42">
        <w:trPr>
          <w:trHeight w:val="571"/>
        </w:trPr>
        <w:tc>
          <w:tcPr>
            <w:tcW w:w="445" w:type="dxa"/>
            <w:vAlign w:val="center"/>
          </w:tcPr>
          <w:p w:rsidR="002001A5" w:rsidRPr="00013317" w:rsidRDefault="002001A5" w:rsidP="00396B42">
            <w:pPr>
              <w:ind w:firstLine="6"/>
              <w:jc w:val="center"/>
              <w:rPr>
                <w:sz w:val="20"/>
                <w:szCs w:val="20"/>
              </w:rPr>
            </w:pPr>
            <w:r w:rsidRPr="00013317">
              <w:rPr>
                <w:sz w:val="20"/>
                <w:szCs w:val="20"/>
              </w:rPr>
              <w:t>1.</w:t>
            </w:r>
          </w:p>
        </w:tc>
        <w:tc>
          <w:tcPr>
            <w:tcW w:w="939" w:type="dxa"/>
          </w:tcPr>
          <w:p w:rsidR="002001A5" w:rsidRPr="00013317" w:rsidRDefault="002001A5" w:rsidP="00396B42">
            <w:pPr>
              <w:rPr>
                <w:sz w:val="20"/>
                <w:szCs w:val="20"/>
              </w:rPr>
            </w:pPr>
          </w:p>
        </w:tc>
        <w:tc>
          <w:tcPr>
            <w:tcW w:w="1559" w:type="dxa"/>
          </w:tcPr>
          <w:p w:rsidR="002001A5" w:rsidRPr="00013317" w:rsidRDefault="002001A5" w:rsidP="00396B42">
            <w:pPr>
              <w:jc w:val="center"/>
              <w:rPr>
                <w:sz w:val="20"/>
                <w:szCs w:val="20"/>
                <w:lang w:val="en-US"/>
              </w:rPr>
            </w:pPr>
          </w:p>
        </w:tc>
        <w:tc>
          <w:tcPr>
            <w:tcW w:w="1418" w:type="dxa"/>
          </w:tcPr>
          <w:p w:rsidR="002001A5" w:rsidRPr="00013317" w:rsidRDefault="002001A5" w:rsidP="00396B42">
            <w:pPr>
              <w:jc w:val="center"/>
              <w:rPr>
                <w:sz w:val="20"/>
                <w:szCs w:val="20"/>
                <w:lang w:val="en-US"/>
              </w:rPr>
            </w:pPr>
          </w:p>
        </w:tc>
        <w:tc>
          <w:tcPr>
            <w:tcW w:w="992" w:type="dxa"/>
          </w:tcPr>
          <w:p w:rsidR="002001A5" w:rsidRPr="00013317" w:rsidRDefault="002001A5" w:rsidP="00396B42">
            <w:pPr>
              <w:jc w:val="center"/>
              <w:rPr>
                <w:sz w:val="20"/>
                <w:szCs w:val="20"/>
                <w:lang w:val="en-US"/>
              </w:rPr>
            </w:pPr>
          </w:p>
        </w:tc>
        <w:tc>
          <w:tcPr>
            <w:tcW w:w="851" w:type="dxa"/>
            <w:vAlign w:val="center"/>
          </w:tcPr>
          <w:p w:rsidR="002001A5" w:rsidRPr="00013317" w:rsidRDefault="002001A5" w:rsidP="00396B42">
            <w:pPr>
              <w:jc w:val="center"/>
              <w:rPr>
                <w:sz w:val="20"/>
                <w:szCs w:val="20"/>
                <w:lang w:val="en-US"/>
              </w:rPr>
            </w:pPr>
          </w:p>
        </w:tc>
        <w:tc>
          <w:tcPr>
            <w:tcW w:w="1134" w:type="dxa"/>
            <w:vAlign w:val="center"/>
          </w:tcPr>
          <w:p w:rsidR="002001A5" w:rsidRPr="00013317" w:rsidRDefault="002001A5" w:rsidP="00396B42">
            <w:pPr>
              <w:jc w:val="center"/>
              <w:rPr>
                <w:sz w:val="20"/>
                <w:szCs w:val="20"/>
                <w:lang w:val="en-US"/>
              </w:rPr>
            </w:pPr>
          </w:p>
        </w:tc>
        <w:tc>
          <w:tcPr>
            <w:tcW w:w="1134" w:type="dxa"/>
            <w:vAlign w:val="center"/>
          </w:tcPr>
          <w:p w:rsidR="002001A5" w:rsidRPr="00013317" w:rsidRDefault="002001A5" w:rsidP="00396B42">
            <w:pPr>
              <w:jc w:val="center"/>
              <w:rPr>
                <w:sz w:val="20"/>
                <w:szCs w:val="20"/>
                <w:lang w:val="en-US"/>
              </w:rPr>
            </w:pPr>
          </w:p>
        </w:tc>
        <w:tc>
          <w:tcPr>
            <w:tcW w:w="1417" w:type="dxa"/>
            <w:vAlign w:val="center"/>
          </w:tcPr>
          <w:p w:rsidR="002001A5" w:rsidRPr="00013317" w:rsidRDefault="002001A5" w:rsidP="00396B42">
            <w:pPr>
              <w:jc w:val="center"/>
              <w:rPr>
                <w:sz w:val="20"/>
                <w:szCs w:val="20"/>
                <w:lang w:val="en-US"/>
              </w:rPr>
            </w:pPr>
          </w:p>
        </w:tc>
      </w:tr>
      <w:tr w:rsidR="002001A5" w:rsidRPr="00013317" w:rsidTr="00396B42">
        <w:trPr>
          <w:trHeight w:val="571"/>
        </w:trPr>
        <w:tc>
          <w:tcPr>
            <w:tcW w:w="1384" w:type="dxa"/>
            <w:gridSpan w:val="2"/>
          </w:tcPr>
          <w:p w:rsidR="002001A5" w:rsidRPr="00013317" w:rsidRDefault="002001A5" w:rsidP="00396B42">
            <w:pPr>
              <w:rPr>
                <w:sz w:val="20"/>
                <w:szCs w:val="20"/>
              </w:rPr>
            </w:pPr>
          </w:p>
        </w:tc>
        <w:tc>
          <w:tcPr>
            <w:tcW w:w="1559" w:type="dxa"/>
          </w:tcPr>
          <w:p w:rsidR="002001A5" w:rsidRPr="00013317" w:rsidRDefault="002001A5" w:rsidP="00396B42">
            <w:pPr>
              <w:rPr>
                <w:sz w:val="20"/>
                <w:szCs w:val="20"/>
              </w:rPr>
            </w:pPr>
          </w:p>
        </w:tc>
        <w:tc>
          <w:tcPr>
            <w:tcW w:w="1418" w:type="dxa"/>
          </w:tcPr>
          <w:p w:rsidR="002001A5" w:rsidRPr="00013317" w:rsidRDefault="002001A5" w:rsidP="00396B42">
            <w:pPr>
              <w:rPr>
                <w:sz w:val="20"/>
                <w:szCs w:val="20"/>
              </w:rPr>
            </w:pPr>
          </w:p>
        </w:tc>
        <w:tc>
          <w:tcPr>
            <w:tcW w:w="4111" w:type="dxa"/>
            <w:gridSpan w:val="4"/>
          </w:tcPr>
          <w:p w:rsidR="002001A5" w:rsidRPr="00013317" w:rsidRDefault="002001A5" w:rsidP="00396B42">
            <w:pPr>
              <w:rPr>
                <w:sz w:val="20"/>
                <w:szCs w:val="20"/>
              </w:rPr>
            </w:pPr>
            <w:r w:rsidRPr="00013317">
              <w:rPr>
                <w:sz w:val="20"/>
                <w:szCs w:val="20"/>
              </w:rPr>
              <w:t>ИТОГО</w:t>
            </w:r>
          </w:p>
          <w:p w:rsidR="002001A5" w:rsidRPr="00013317" w:rsidRDefault="002001A5" w:rsidP="00396B42">
            <w:pPr>
              <w:rPr>
                <w:sz w:val="20"/>
                <w:szCs w:val="20"/>
              </w:rPr>
            </w:pPr>
            <w:r w:rsidRPr="00013317">
              <w:rPr>
                <w:sz w:val="20"/>
                <w:szCs w:val="20"/>
              </w:rPr>
              <w:t>в т.ч. НДС (18%)</w:t>
            </w:r>
          </w:p>
        </w:tc>
        <w:tc>
          <w:tcPr>
            <w:tcW w:w="1417" w:type="dxa"/>
          </w:tcPr>
          <w:p w:rsidR="002001A5" w:rsidRPr="00013317" w:rsidRDefault="002001A5" w:rsidP="00396B42">
            <w:pPr>
              <w:jc w:val="center"/>
              <w:rPr>
                <w:sz w:val="20"/>
                <w:szCs w:val="20"/>
              </w:rPr>
            </w:pPr>
          </w:p>
        </w:tc>
      </w:tr>
    </w:tbl>
    <w:p w:rsidR="002001A5" w:rsidRPr="009F7F45" w:rsidRDefault="002001A5" w:rsidP="002001A5">
      <w:pPr>
        <w:widowControl w:val="0"/>
        <w:autoSpaceDE w:val="0"/>
        <w:autoSpaceDN w:val="0"/>
        <w:adjustRightInd w:val="0"/>
        <w:ind w:firstLine="709"/>
        <w:jc w:val="both"/>
        <w:rPr>
          <w:bCs/>
        </w:rPr>
      </w:pPr>
    </w:p>
    <w:p w:rsidR="002001A5" w:rsidRPr="009F7F45" w:rsidRDefault="002001A5" w:rsidP="002001A5">
      <w:pPr>
        <w:spacing w:after="120"/>
        <w:ind w:firstLine="567"/>
        <w:jc w:val="both"/>
      </w:pPr>
      <w:r w:rsidRPr="009F7F45">
        <w:t>Дата отгрузки _______________</w:t>
      </w:r>
    </w:p>
    <w:p w:rsidR="002001A5" w:rsidRPr="009F7F45" w:rsidRDefault="002001A5" w:rsidP="002001A5">
      <w:pPr>
        <w:spacing w:after="120"/>
        <w:ind w:firstLine="567"/>
        <w:jc w:val="both"/>
      </w:pPr>
      <w:r w:rsidRPr="009F7F45">
        <w:t>Гарантия качества Товара в период с даты подписания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_________ года.</w:t>
      </w:r>
    </w:p>
    <w:p w:rsidR="002001A5" w:rsidRPr="009F7F45" w:rsidRDefault="002001A5" w:rsidP="002001A5">
      <w:pPr>
        <w:spacing w:after="120"/>
        <w:ind w:firstLine="567"/>
        <w:jc w:val="both"/>
      </w:pPr>
      <w:r w:rsidRPr="009F7F45">
        <w:t>Дополнительные требования к поставляемому Товару: _________________________</w:t>
      </w:r>
    </w:p>
    <w:p w:rsidR="002001A5" w:rsidRPr="009F7F45" w:rsidRDefault="002001A5" w:rsidP="002001A5">
      <w:pPr>
        <w:spacing w:after="120"/>
        <w:ind w:firstLine="567"/>
        <w:jc w:val="both"/>
      </w:pPr>
      <w:r w:rsidRPr="009F7F45">
        <w:t>Общая стоимость Товара составляет ________ руб. (______________________________) рублей ___ копеек.</w:t>
      </w:r>
    </w:p>
    <w:p w:rsidR="002001A5" w:rsidRPr="009F7F45" w:rsidRDefault="002001A5" w:rsidP="002001A5">
      <w:pPr>
        <w:spacing w:after="120"/>
        <w:ind w:firstLine="567"/>
        <w:jc w:val="both"/>
      </w:pPr>
      <w:r w:rsidRPr="009F7F45">
        <w:t>В том числе НДС по ставке 18% составляет ________ руб. (___________________) рублей ___ копеек.</w:t>
      </w:r>
    </w:p>
    <w:p w:rsidR="002001A5" w:rsidRPr="009F7F45" w:rsidRDefault="002001A5" w:rsidP="002001A5">
      <w:pPr>
        <w:ind w:firstLine="567"/>
        <w:jc w:val="both"/>
      </w:pPr>
    </w:p>
    <w:p w:rsidR="002001A5" w:rsidRPr="009F7F45" w:rsidRDefault="002001A5" w:rsidP="002001A5">
      <w:pPr>
        <w:rPr>
          <w:b/>
          <w:u w:val="single"/>
        </w:rPr>
      </w:pPr>
    </w:p>
    <w:p w:rsidR="002001A5" w:rsidRPr="009F7F45" w:rsidRDefault="002001A5" w:rsidP="002001A5">
      <w:pPr>
        <w:rPr>
          <w:b/>
          <w:u w:val="single"/>
        </w:rPr>
      </w:pPr>
      <w:r w:rsidRPr="009F7F45">
        <w:rPr>
          <w:b/>
          <w:u w:val="single"/>
        </w:rPr>
        <w:t>ФОРМА ДОКУМЕНТА СОГЛАСОВАНА:</w:t>
      </w:r>
    </w:p>
    <w:p w:rsidR="002001A5" w:rsidRPr="009F7F45" w:rsidRDefault="002001A5" w:rsidP="002001A5">
      <w:pPr>
        <w:rPr>
          <w:b/>
          <w:u w:val="single"/>
        </w:rPr>
      </w:pPr>
    </w:p>
    <w:p w:rsidR="002001A5" w:rsidRPr="009F7F45" w:rsidRDefault="002001A5" w:rsidP="002001A5">
      <w:pPr>
        <w:jc w:val="both"/>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001A5" w:rsidRPr="009F7F45" w:rsidTr="00396B42">
        <w:tc>
          <w:tcPr>
            <w:tcW w:w="4785" w:type="dxa"/>
          </w:tcPr>
          <w:p w:rsidR="002001A5" w:rsidRPr="009F7F45" w:rsidRDefault="002001A5" w:rsidP="00396B42">
            <w:pPr>
              <w:ind w:right="318"/>
              <w:jc w:val="both"/>
              <w:rPr>
                <w:b/>
              </w:rPr>
            </w:pPr>
            <w:r w:rsidRPr="009F7F45">
              <w:rPr>
                <w:b/>
              </w:rPr>
              <w:t>Покупатель:</w:t>
            </w:r>
          </w:p>
          <w:p w:rsidR="002001A5" w:rsidRPr="009F7F45" w:rsidRDefault="002001A5" w:rsidP="00396B42">
            <w:pPr>
              <w:ind w:right="318"/>
              <w:jc w:val="both"/>
            </w:pPr>
            <w:r w:rsidRPr="009F7F45">
              <w:t>Директор</w:t>
            </w:r>
            <w:r>
              <w:t xml:space="preserve"> </w:t>
            </w:r>
            <w:r w:rsidRPr="009F7F45">
              <w:t xml:space="preserve">филиала </w:t>
            </w:r>
          </w:p>
          <w:p w:rsidR="002001A5" w:rsidRPr="009F7F45" w:rsidRDefault="002001A5" w:rsidP="00396B42">
            <w:pPr>
              <w:ind w:right="318"/>
              <w:jc w:val="both"/>
            </w:pPr>
            <w:r w:rsidRPr="009F7F45">
              <w:t xml:space="preserve">ПАО «ТрансКонтейнер» </w:t>
            </w:r>
          </w:p>
          <w:p w:rsidR="002001A5" w:rsidRPr="009F7F45" w:rsidRDefault="002001A5" w:rsidP="00396B42">
            <w:pPr>
              <w:ind w:right="318"/>
              <w:jc w:val="both"/>
            </w:pPr>
            <w:r w:rsidRPr="009F7F45">
              <w:t xml:space="preserve">на Октябрьской железной дороге </w:t>
            </w:r>
          </w:p>
          <w:p w:rsidR="002001A5" w:rsidRPr="009F7F45" w:rsidRDefault="002001A5" w:rsidP="00396B42">
            <w:pPr>
              <w:ind w:right="318"/>
              <w:jc w:val="both"/>
            </w:pPr>
          </w:p>
          <w:p w:rsidR="002001A5" w:rsidRPr="009F7F45" w:rsidRDefault="002001A5" w:rsidP="00396B42">
            <w:pPr>
              <w:ind w:right="318"/>
              <w:jc w:val="both"/>
            </w:pPr>
          </w:p>
          <w:p w:rsidR="002001A5" w:rsidRPr="009F7F45" w:rsidRDefault="002001A5" w:rsidP="00396B42">
            <w:pPr>
              <w:ind w:right="318"/>
              <w:jc w:val="both"/>
            </w:pPr>
            <w:r w:rsidRPr="009F7F45">
              <w:t>________________/Д.И. Мельничук/</w:t>
            </w:r>
          </w:p>
          <w:p w:rsidR="002001A5" w:rsidRPr="009F7F45" w:rsidRDefault="002001A5" w:rsidP="00396B42">
            <w:pPr>
              <w:ind w:right="318"/>
              <w:jc w:val="both"/>
            </w:pPr>
            <w:r w:rsidRPr="009F7F45">
              <w:t>м.п.</w:t>
            </w:r>
          </w:p>
        </w:tc>
        <w:tc>
          <w:tcPr>
            <w:tcW w:w="4785" w:type="dxa"/>
          </w:tcPr>
          <w:p w:rsidR="002001A5" w:rsidRPr="009F7F45" w:rsidRDefault="002001A5" w:rsidP="00396B42">
            <w:pPr>
              <w:jc w:val="both"/>
              <w:rPr>
                <w:b/>
              </w:rPr>
            </w:pPr>
            <w:r w:rsidRPr="009F7F45">
              <w:rPr>
                <w:b/>
              </w:rPr>
              <w:t>Поставщик:</w:t>
            </w:r>
          </w:p>
          <w:p w:rsidR="002001A5" w:rsidRPr="009F7F45" w:rsidRDefault="002001A5" w:rsidP="00396B42">
            <w:pPr>
              <w:jc w:val="both"/>
            </w:pPr>
          </w:p>
          <w:p w:rsidR="002001A5" w:rsidRPr="009F7F45" w:rsidRDefault="002001A5" w:rsidP="00396B42">
            <w:pPr>
              <w:jc w:val="both"/>
            </w:pPr>
          </w:p>
          <w:p w:rsidR="002001A5" w:rsidRPr="009F7F45" w:rsidRDefault="002001A5" w:rsidP="00396B42">
            <w:pPr>
              <w:jc w:val="both"/>
            </w:pPr>
            <w:r w:rsidRPr="009F7F45">
              <w:t>_____________________________</w:t>
            </w:r>
          </w:p>
          <w:p w:rsidR="002001A5" w:rsidRPr="009F7F45" w:rsidRDefault="002001A5" w:rsidP="00396B42">
            <w:pPr>
              <w:jc w:val="both"/>
            </w:pPr>
          </w:p>
          <w:p w:rsidR="002001A5" w:rsidRPr="009F7F45" w:rsidRDefault="002001A5" w:rsidP="00396B42">
            <w:pPr>
              <w:jc w:val="both"/>
            </w:pPr>
          </w:p>
          <w:p w:rsidR="002001A5" w:rsidRPr="009F7F45" w:rsidRDefault="002001A5" w:rsidP="00396B42">
            <w:pPr>
              <w:jc w:val="both"/>
            </w:pPr>
            <w:r w:rsidRPr="009F7F45">
              <w:t>_______________ /______________/</w:t>
            </w:r>
          </w:p>
          <w:p w:rsidR="002001A5" w:rsidRPr="009F7F45" w:rsidRDefault="002001A5" w:rsidP="00396B42">
            <w:pPr>
              <w:jc w:val="both"/>
            </w:pPr>
            <w:r w:rsidRPr="009F7F45">
              <w:rPr>
                <w:vertAlign w:val="superscript"/>
              </w:rPr>
              <w:t>.</w:t>
            </w:r>
          </w:p>
        </w:tc>
      </w:tr>
    </w:tbl>
    <w:p w:rsidR="002001A5" w:rsidRPr="009F7F45" w:rsidRDefault="002001A5" w:rsidP="002001A5">
      <w:pPr>
        <w:jc w:val="both"/>
      </w:pPr>
    </w:p>
    <w:p w:rsidR="002001A5" w:rsidRPr="009F7F45" w:rsidRDefault="002001A5" w:rsidP="002001A5">
      <w:pPr>
        <w:ind w:firstLine="567"/>
      </w:pPr>
    </w:p>
    <w:p w:rsidR="002001A5" w:rsidRPr="009F7F45" w:rsidRDefault="002001A5" w:rsidP="002001A5">
      <w:pPr>
        <w:suppressAutoHyphens w:val="0"/>
        <w:ind w:firstLine="680"/>
        <w:jc w:val="right"/>
      </w:pPr>
      <w:r w:rsidRPr="009F7F45">
        <w:t xml:space="preserve"> </w:t>
      </w:r>
    </w:p>
    <w:p w:rsidR="002001A5" w:rsidRDefault="002001A5" w:rsidP="002001A5">
      <w:pPr>
        <w:suppressAutoHyphens w:val="0"/>
        <w:ind w:firstLine="680"/>
        <w:jc w:val="right"/>
        <w:sectPr w:rsidR="002001A5" w:rsidSect="000A45A2">
          <w:footerReference w:type="default" r:id="rId20"/>
          <w:pgSz w:w="11906" w:h="16838"/>
          <w:pgMar w:top="1134" w:right="851" w:bottom="1134" w:left="1418" w:header="709" w:footer="709" w:gutter="0"/>
          <w:cols w:space="708"/>
          <w:docGrid w:linePitch="360"/>
        </w:sectPr>
      </w:pPr>
      <w:r w:rsidRPr="009F7F45">
        <w:br w:type="page"/>
      </w:r>
    </w:p>
    <w:p w:rsidR="002001A5" w:rsidRPr="00575CBE" w:rsidRDefault="002001A5" w:rsidP="002001A5">
      <w:pPr>
        <w:ind w:firstLine="567"/>
        <w:jc w:val="right"/>
      </w:pPr>
      <w:r w:rsidRPr="00575CBE">
        <w:t xml:space="preserve">Приложение № </w:t>
      </w:r>
      <w:r>
        <w:t xml:space="preserve">2 </w:t>
      </w:r>
      <w:r w:rsidRPr="00575CBE">
        <w:t xml:space="preserve">к Договору поставки </w:t>
      </w:r>
    </w:p>
    <w:p w:rsidR="002001A5" w:rsidRPr="00575CBE" w:rsidRDefault="002001A5" w:rsidP="002001A5">
      <w:pPr>
        <w:ind w:firstLine="567"/>
        <w:jc w:val="right"/>
      </w:pPr>
      <w:r w:rsidRPr="00575CBE">
        <w:t>от _____.______.2017 №_________________</w:t>
      </w:r>
    </w:p>
    <w:p w:rsidR="002001A5" w:rsidRPr="00DC411C" w:rsidRDefault="002001A5" w:rsidP="002001A5">
      <w:pPr>
        <w:ind w:firstLine="567"/>
        <w:jc w:val="right"/>
        <w:rPr>
          <w:sz w:val="22"/>
          <w:szCs w:val="22"/>
        </w:rPr>
      </w:pPr>
    </w:p>
    <w:p w:rsidR="002001A5" w:rsidRPr="00575CBE" w:rsidRDefault="002001A5" w:rsidP="002001A5">
      <w:pPr>
        <w:rPr>
          <w:b/>
          <w:sz w:val="16"/>
          <w:szCs w:val="16"/>
          <w:u w:val="single"/>
        </w:rPr>
      </w:pPr>
      <w:r w:rsidRPr="00575CBE">
        <w:rPr>
          <w:b/>
          <w:sz w:val="16"/>
          <w:szCs w:val="16"/>
          <w:u w:val="single"/>
        </w:rPr>
        <w:t>ФОРМА ДОКУМЕНТА:</w:t>
      </w:r>
    </w:p>
    <w:p w:rsidR="002001A5" w:rsidRPr="00C46A31" w:rsidRDefault="002001A5" w:rsidP="002001A5">
      <w:pPr>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2001A5" w:rsidRPr="00C46A31" w:rsidRDefault="002001A5" w:rsidP="002001A5">
      <w:pPr>
        <w:jc w:val="right"/>
        <w:rPr>
          <w:sz w:val="15"/>
          <w:szCs w:val="15"/>
        </w:rPr>
      </w:pPr>
      <w:r w:rsidRPr="00C46A31">
        <w:rPr>
          <w:sz w:val="15"/>
          <w:szCs w:val="15"/>
        </w:rPr>
        <w:t>Утверждена постановлением Госкомстата России</w:t>
      </w:r>
    </w:p>
    <w:p w:rsidR="002001A5" w:rsidRPr="00C46A31" w:rsidRDefault="002001A5" w:rsidP="002001A5">
      <w:pPr>
        <w:jc w:val="right"/>
        <w:rPr>
          <w:sz w:val="15"/>
          <w:szCs w:val="15"/>
        </w:rPr>
      </w:pPr>
      <w:r w:rsidRPr="00C46A31">
        <w:rPr>
          <w:sz w:val="15"/>
          <w:szCs w:val="15"/>
        </w:rPr>
        <w:t xml:space="preserve">от 25.12.98 </w:t>
      </w:r>
      <w:r>
        <w:rPr>
          <w:sz w:val="15"/>
          <w:szCs w:val="15"/>
        </w:rPr>
        <w:t>№ </w:t>
      </w:r>
      <w:r w:rsidRPr="00C46A31">
        <w:rPr>
          <w:sz w:val="15"/>
          <w:szCs w:val="15"/>
        </w:rPr>
        <w:t>132</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5"/>
        <w:gridCol w:w="465"/>
        <w:gridCol w:w="5206"/>
        <w:gridCol w:w="5130"/>
        <w:gridCol w:w="49"/>
        <w:gridCol w:w="1031"/>
        <w:gridCol w:w="1215"/>
      </w:tblGrid>
      <w:tr w:rsidR="002001A5" w:rsidRPr="00C46A31" w:rsidTr="00396B42">
        <w:trPr>
          <w:cantSplit/>
          <w:trHeight w:val="233"/>
        </w:trPr>
        <w:tc>
          <w:tcPr>
            <w:tcW w:w="13096" w:type="dxa"/>
            <w:gridSpan w:val="6"/>
            <w:tcBorders>
              <w:top w:val="nil"/>
              <w:left w:val="nil"/>
              <w:bottom w:val="nil"/>
            </w:tcBorders>
          </w:tcPr>
          <w:p w:rsidR="002001A5" w:rsidRPr="00C46A31" w:rsidRDefault="002001A5" w:rsidP="00396B42">
            <w:pPr>
              <w:jc w:val="center"/>
              <w:rPr>
                <w:sz w:val="15"/>
                <w:szCs w:val="15"/>
              </w:rPr>
            </w:pPr>
          </w:p>
        </w:tc>
        <w:tc>
          <w:tcPr>
            <w:tcW w:w="1215" w:type="dxa"/>
            <w:tcBorders>
              <w:bottom w:val="single" w:sz="12" w:space="0" w:color="auto"/>
            </w:tcBorders>
          </w:tcPr>
          <w:p w:rsidR="002001A5" w:rsidRPr="00C46A31" w:rsidRDefault="002001A5" w:rsidP="00396B42">
            <w:pPr>
              <w:jc w:val="center"/>
              <w:rPr>
                <w:sz w:val="15"/>
                <w:szCs w:val="15"/>
              </w:rPr>
            </w:pPr>
            <w:r w:rsidRPr="00C46A31">
              <w:rPr>
                <w:sz w:val="15"/>
                <w:szCs w:val="15"/>
              </w:rPr>
              <w:t>Код</w:t>
            </w:r>
          </w:p>
        </w:tc>
      </w:tr>
      <w:tr w:rsidR="002001A5" w:rsidRPr="00C46A31" w:rsidTr="00396B42">
        <w:trPr>
          <w:cantSplit/>
          <w:trHeight w:val="378"/>
        </w:trPr>
        <w:tc>
          <w:tcPr>
            <w:tcW w:w="13096" w:type="dxa"/>
            <w:gridSpan w:val="6"/>
            <w:tcBorders>
              <w:top w:val="nil"/>
              <w:left w:val="nil"/>
              <w:bottom w:val="nil"/>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Форма по ОКУД</w:t>
            </w:r>
          </w:p>
        </w:tc>
        <w:tc>
          <w:tcPr>
            <w:tcW w:w="1215" w:type="dxa"/>
            <w:tcBorders>
              <w:top w:val="single" w:sz="12" w:space="0" w:color="auto"/>
              <w:left w:val="nil"/>
              <w:right w:val="single" w:sz="12" w:space="0" w:color="auto"/>
            </w:tcBorders>
            <w:vAlign w:val="bottom"/>
          </w:tcPr>
          <w:p w:rsidR="002001A5" w:rsidRPr="00C46A31" w:rsidRDefault="002001A5" w:rsidP="00396B42">
            <w:pPr>
              <w:jc w:val="center"/>
              <w:rPr>
                <w:sz w:val="15"/>
                <w:szCs w:val="15"/>
              </w:rPr>
            </w:pPr>
            <w:r w:rsidRPr="00C46A31">
              <w:rPr>
                <w:sz w:val="15"/>
                <w:szCs w:val="15"/>
              </w:rPr>
              <w:t>0330212</w:t>
            </w:r>
          </w:p>
        </w:tc>
      </w:tr>
      <w:tr w:rsidR="002001A5" w:rsidRPr="00C46A31" w:rsidTr="00396B42">
        <w:trPr>
          <w:trHeight w:val="378"/>
        </w:trPr>
        <w:tc>
          <w:tcPr>
            <w:tcW w:w="12016" w:type="dxa"/>
            <w:gridSpan w:val="4"/>
            <w:tcBorders>
              <w:top w:val="nil"/>
              <w:left w:val="nil"/>
              <w:right w:val="nil"/>
            </w:tcBorders>
            <w:vAlign w:val="bottom"/>
          </w:tcPr>
          <w:p w:rsidR="002001A5" w:rsidRPr="00C46A31" w:rsidRDefault="002001A5" w:rsidP="00396B42">
            <w:pPr>
              <w:jc w:val="center"/>
              <w:rPr>
                <w:sz w:val="15"/>
                <w:szCs w:val="15"/>
              </w:rPr>
            </w:pPr>
          </w:p>
        </w:tc>
        <w:tc>
          <w:tcPr>
            <w:tcW w:w="1080" w:type="dxa"/>
            <w:gridSpan w:val="2"/>
            <w:tcBorders>
              <w:top w:val="nil"/>
              <w:left w:val="nil"/>
              <w:bottom w:val="nil"/>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по ОКПО</w:t>
            </w:r>
          </w:p>
        </w:tc>
        <w:tc>
          <w:tcPr>
            <w:tcW w:w="1215" w:type="dxa"/>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2016" w:type="dxa"/>
            <w:gridSpan w:val="4"/>
            <w:tcBorders>
              <w:top w:val="nil"/>
              <w:left w:val="nil"/>
              <w:bottom w:val="nil"/>
              <w:right w:val="nil"/>
            </w:tcBorders>
          </w:tcPr>
          <w:p w:rsidR="002001A5" w:rsidRPr="00C46A31" w:rsidRDefault="002001A5" w:rsidP="00396B42">
            <w:pPr>
              <w:jc w:val="center"/>
              <w:rPr>
                <w:sz w:val="15"/>
                <w:szCs w:val="15"/>
              </w:rPr>
            </w:pPr>
            <w:r w:rsidRPr="00C46A31">
              <w:rPr>
                <w:sz w:val="15"/>
                <w:szCs w:val="15"/>
              </w:rPr>
              <w:t>организация-грузоотправитель, адрес, телефон, факс, банковские реквизиты</w:t>
            </w:r>
          </w:p>
        </w:tc>
        <w:tc>
          <w:tcPr>
            <w:tcW w:w="1080" w:type="dxa"/>
            <w:gridSpan w:val="2"/>
            <w:tcBorders>
              <w:top w:val="nil"/>
              <w:left w:val="nil"/>
              <w:bottom w:val="nil"/>
              <w:right w:val="single" w:sz="12" w:space="0" w:color="auto"/>
            </w:tcBorders>
            <w:vAlign w:val="bottom"/>
          </w:tcPr>
          <w:p w:rsidR="002001A5" w:rsidRPr="00C46A31" w:rsidRDefault="002001A5" w:rsidP="00396B42">
            <w:pPr>
              <w:jc w:val="center"/>
              <w:rPr>
                <w:sz w:val="15"/>
                <w:szCs w:val="15"/>
              </w:rPr>
            </w:pPr>
          </w:p>
        </w:tc>
        <w:tc>
          <w:tcPr>
            <w:tcW w:w="1215" w:type="dxa"/>
            <w:vMerge w:val="restart"/>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3096" w:type="dxa"/>
            <w:gridSpan w:val="6"/>
            <w:tcBorders>
              <w:top w:val="nil"/>
              <w:left w:val="nil"/>
              <w:right w:val="single" w:sz="12" w:space="0" w:color="auto"/>
            </w:tcBorders>
            <w:vAlign w:val="bottom"/>
          </w:tcPr>
          <w:p w:rsidR="002001A5" w:rsidRPr="00C46A31" w:rsidRDefault="002001A5" w:rsidP="00396B42">
            <w:pPr>
              <w:jc w:val="center"/>
              <w:rPr>
                <w:sz w:val="15"/>
                <w:szCs w:val="15"/>
              </w:rPr>
            </w:pPr>
          </w:p>
        </w:tc>
        <w:tc>
          <w:tcPr>
            <w:tcW w:w="1215" w:type="dxa"/>
            <w:vMerge/>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17"/>
        </w:trPr>
        <w:tc>
          <w:tcPr>
            <w:tcW w:w="6886" w:type="dxa"/>
            <w:gridSpan w:val="3"/>
            <w:tcBorders>
              <w:top w:val="nil"/>
              <w:left w:val="nil"/>
              <w:bottom w:val="nil"/>
              <w:right w:val="nil"/>
            </w:tcBorders>
          </w:tcPr>
          <w:p w:rsidR="002001A5" w:rsidRPr="00C46A31" w:rsidRDefault="002001A5" w:rsidP="00396B42">
            <w:pPr>
              <w:jc w:val="right"/>
              <w:rPr>
                <w:sz w:val="15"/>
                <w:szCs w:val="15"/>
              </w:rPr>
            </w:pPr>
            <w:r w:rsidRPr="00C46A31">
              <w:rPr>
                <w:sz w:val="15"/>
                <w:szCs w:val="15"/>
              </w:rPr>
              <w:t>структурное подразделение</w:t>
            </w:r>
          </w:p>
        </w:tc>
        <w:tc>
          <w:tcPr>
            <w:tcW w:w="6210" w:type="dxa"/>
            <w:gridSpan w:val="3"/>
            <w:tcBorders>
              <w:top w:val="nil"/>
              <w:left w:val="nil"/>
              <w:bottom w:val="nil"/>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Вид деятельности по ОКДП</w:t>
            </w:r>
          </w:p>
        </w:tc>
        <w:tc>
          <w:tcPr>
            <w:tcW w:w="1215" w:type="dxa"/>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680" w:type="dxa"/>
            <w:gridSpan w:val="2"/>
            <w:tcBorders>
              <w:top w:val="nil"/>
              <w:left w:val="nil"/>
              <w:bottom w:val="nil"/>
              <w:right w:val="nil"/>
            </w:tcBorders>
            <w:vAlign w:val="bottom"/>
          </w:tcPr>
          <w:p w:rsidR="002001A5" w:rsidRPr="00C46A31" w:rsidRDefault="002001A5" w:rsidP="00396B42">
            <w:pPr>
              <w:ind w:right="57"/>
              <w:rPr>
                <w:sz w:val="15"/>
                <w:szCs w:val="15"/>
              </w:rPr>
            </w:pPr>
            <w:r w:rsidRPr="00C46A31">
              <w:rPr>
                <w:sz w:val="15"/>
                <w:szCs w:val="15"/>
              </w:rPr>
              <w:t>Грузополучатель</w:t>
            </w:r>
          </w:p>
        </w:tc>
        <w:tc>
          <w:tcPr>
            <w:tcW w:w="10385" w:type="dxa"/>
            <w:gridSpan w:val="3"/>
            <w:tcBorders>
              <w:top w:val="nil"/>
              <w:left w:val="nil"/>
              <w:right w:val="nil"/>
            </w:tcBorders>
            <w:vAlign w:val="bottom"/>
          </w:tcPr>
          <w:p w:rsidR="002001A5" w:rsidRPr="00C46A31" w:rsidRDefault="002001A5" w:rsidP="00396B42">
            <w:pPr>
              <w:ind w:right="57"/>
              <w:jc w:val="center"/>
              <w:rPr>
                <w:sz w:val="15"/>
                <w:szCs w:val="15"/>
              </w:rPr>
            </w:pPr>
          </w:p>
        </w:tc>
        <w:tc>
          <w:tcPr>
            <w:tcW w:w="1031" w:type="dxa"/>
            <w:tcBorders>
              <w:top w:val="nil"/>
              <w:left w:val="nil"/>
              <w:bottom w:val="nil"/>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по ОКПО</w:t>
            </w:r>
          </w:p>
        </w:tc>
        <w:tc>
          <w:tcPr>
            <w:tcW w:w="1215" w:type="dxa"/>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680" w:type="dxa"/>
            <w:gridSpan w:val="2"/>
            <w:tcBorders>
              <w:top w:val="nil"/>
              <w:left w:val="nil"/>
              <w:bottom w:val="nil"/>
              <w:right w:val="nil"/>
            </w:tcBorders>
          </w:tcPr>
          <w:p w:rsidR="002001A5" w:rsidRPr="00C46A31" w:rsidRDefault="002001A5" w:rsidP="00396B42">
            <w:pPr>
              <w:ind w:right="57"/>
              <w:jc w:val="right"/>
              <w:rPr>
                <w:sz w:val="15"/>
                <w:szCs w:val="15"/>
              </w:rPr>
            </w:pPr>
          </w:p>
        </w:tc>
        <w:tc>
          <w:tcPr>
            <w:tcW w:w="10385" w:type="dxa"/>
            <w:gridSpan w:val="3"/>
            <w:tcBorders>
              <w:left w:val="nil"/>
              <w:bottom w:val="nil"/>
              <w:right w:val="nil"/>
            </w:tcBorders>
          </w:tcPr>
          <w:p w:rsidR="002001A5" w:rsidRPr="00C46A31" w:rsidRDefault="002001A5" w:rsidP="00396B42">
            <w:pPr>
              <w:ind w:right="57"/>
              <w:jc w:val="center"/>
              <w:rPr>
                <w:sz w:val="15"/>
                <w:szCs w:val="15"/>
              </w:rPr>
            </w:pPr>
            <w:r w:rsidRPr="00C46A31">
              <w:rPr>
                <w:sz w:val="15"/>
                <w:szCs w:val="15"/>
              </w:rPr>
              <w:t>организация, адрес, телефон, факс, банковские реквизиты</w:t>
            </w:r>
          </w:p>
        </w:tc>
        <w:tc>
          <w:tcPr>
            <w:tcW w:w="1031" w:type="dxa"/>
            <w:tcBorders>
              <w:top w:val="nil"/>
              <w:left w:val="nil"/>
              <w:bottom w:val="nil"/>
              <w:right w:val="single" w:sz="12" w:space="0" w:color="auto"/>
            </w:tcBorders>
          </w:tcPr>
          <w:p w:rsidR="002001A5" w:rsidRPr="00C46A31" w:rsidRDefault="002001A5" w:rsidP="00396B42">
            <w:pPr>
              <w:ind w:right="57"/>
              <w:jc w:val="right"/>
              <w:rPr>
                <w:sz w:val="15"/>
                <w:szCs w:val="15"/>
              </w:rPr>
            </w:pPr>
          </w:p>
        </w:tc>
        <w:tc>
          <w:tcPr>
            <w:tcW w:w="1215" w:type="dxa"/>
            <w:vMerge w:val="restart"/>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17"/>
        </w:trPr>
        <w:tc>
          <w:tcPr>
            <w:tcW w:w="1215" w:type="dxa"/>
            <w:tcBorders>
              <w:top w:val="nil"/>
              <w:left w:val="nil"/>
              <w:bottom w:val="nil"/>
              <w:right w:val="nil"/>
            </w:tcBorders>
            <w:vAlign w:val="bottom"/>
          </w:tcPr>
          <w:p w:rsidR="002001A5" w:rsidRPr="00C46A31" w:rsidRDefault="002001A5" w:rsidP="00396B42">
            <w:pPr>
              <w:ind w:right="57"/>
              <w:rPr>
                <w:sz w:val="15"/>
                <w:szCs w:val="15"/>
              </w:rPr>
            </w:pPr>
            <w:r w:rsidRPr="00C46A31">
              <w:rPr>
                <w:sz w:val="15"/>
                <w:szCs w:val="15"/>
              </w:rPr>
              <w:t>Поставщик</w:t>
            </w:r>
          </w:p>
        </w:tc>
        <w:tc>
          <w:tcPr>
            <w:tcW w:w="10850" w:type="dxa"/>
            <w:gridSpan w:val="4"/>
            <w:tcBorders>
              <w:top w:val="nil"/>
              <w:left w:val="nil"/>
              <w:right w:val="nil"/>
            </w:tcBorders>
            <w:vAlign w:val="bottom"/>
          </w:tcPr>
          <w:p w:rsidR="002001A5" w:rsidRPr="00C46A31" w:rsidRDefault="002001A5" w:rsidP="00396B42">
            <w:pPr>
              <w:ind w:right="57"/>
              <w:jc w:val="center"/>
              <w:rPr>
                <w:sz w:val="15"/>
                <w:szCs w:val="15"/>
              </w:rPr>
            </w:pPr>
          </w:p>
        </w:tc>
        <w:tc>
          <w:tcPr>
            <w:tcW w:w="1031" w:type="dxa"/>
            <w:tcBorders>
              <w:top w:val="nil"/>
              <w:left w:val="nil"/>
              <w:bottom w:val="nil"/>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по ОКПО</w:t>
            </w:r>
          </w:p>
        </w:tc>
        <w:tc>
          <w:tcPr>
            <w:tcW w:w="1215" w:type="dxa"/>
            <w:vMerge/>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17"/>
        </w:trPr>
        <w:tc>
          <w:tcPr>
            <w:tcW w:w="1215" w:type="dxa"/>
            <w:tcBorders>
              <w:top w:val="nil"/>
              <w:left w:val="nil"/>
              <w:bottom w:val="nil"/>
              <w:right w:val="nil"/>
            </w:tcBorders>
          </w:tcPr>
          <w:p w:rsidR="002001A5" w:rsidRPr="00C46A31" w:rsidRDefault="002001A5" w:rsidP="00396B42">
            <w:pPr>
              <w:ind w:right="57"/>
              <w:jc w:val="right"/>
              <w:rPr>
                <w:sz w:val="15"/>
                <w:szCs w:val="15"/>
              </w:rPr>
            </w:pPr>
          </w:p>
        </w:tc>
        <w:tc>
          <w:tcPr>
            <w:tcW w:w="10850" w:type="dxa"/>
            <w:gridSpan w:val="4"/>
            <w:tcBorders>
              <w:left w:val="nil"/>
              <w:bottom w:val="nil"/>
              <w:right w:val="nil"/>
            </w:tcBorders>
          </w:tcPr>
          <w:p w:rsidR="002001A5" w:rsidRPr="00C46A31" w:rsidRDefault="002001A5" w:rsidP="00396B42">
            <w:pPr>
              <w:ind w:right="57"/>
              <w:jc w:val="center"/>
              <w:rPr>
                <w:sz w:val="15"/>
                <w:szCs w:val="15"/>
              </w:rPr>
            </w:pPr>
            <w:r w:rsidRPr="00C46A31">
              <w:rPr>
                <w:sz w:val="15"/>
                <w:szCs w:val="15"/>
              </w:rPr>
              <w:t>организация, адрес, телефон, факс, банковские реквизиты</w:t>
            </w:r>
          </w:p>
        </w:tc>
        <w:tc>
          <w:tcPr>
            <w:tcW w:w="1031" w:type="dxa"/>
            <w:tcBorders>
              <w:top w:val="nil"/>
              <w:left w:val="nil"/>
              <w:bottom w:val="nil"/>
              <w:right w:val="single" w:sz="12" w:space="0" w:color="auto"/>
            </w:tcBorders>
          </w:tcPr>
          <w:p w:rsidR="002001A5" w:rsidRPr="00C46A31" w:rsidRDefault="002001A5" w:rsidP="00396B42">
            <w:pPr>
              <w:ind w:right="57"/>
              <w:jc w:val="right"/>
              <w:rPr>
                <w:sz w:val="15"/>
                <w:szCs w:val="15"/>
              </w:rPr>
            </w:pPr>
          </w:p>
        </w:tc>
        <w:tc>
          <w:tcPr>
            <w:tcW w:w="1215" w:type="dxa"/>
            <w:vMerge w:val="restart"/>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215" w:type="dxa"/>
            <w:tcBorders>
              <w:top w:val="nil"/>
              <w:left w:val="nil"/>
              <w:bottom w:val="nil"/>
              <w:right w:val="nil"/>
            </w:tcBorders>
            <w:vAlign w:val="bottom"/>
          </w:tcPr>
          <w:p w:rsidR="002001A5" w:rsidRPr="00C46A31" w:rsidRDefault="002001A5" w:rsidP="00396B42">
            <w:pPr>
              <w:ind w:right="57"/>
              <w:rPr>
                <w:sz w:val="15"/>
                <w:szCs w:val="15"/>
              </w:rPr>
            </w:pPr>
            <w:r w:rsidRPr="00C46A31">
              <w:rPr>
                <w:sz w:val="15"/>
                <w:szCs w:val="15"/>
              </w:rPr>
              <w:t>Плательщик</w:t>
            </w:r>
          </w:p>
        </w:tc>
        <w:tc>
          <w:tcPr>
            <w:tcW w:w="10850" w:type="dxa"/>
            <w:gridSpan w:val="4"/>
            <w:tcBorders>
              <w:top w:val="nil"/>
              <w:left w:val="nil"/>
              <w:right w:val="nil"/>
            </w:tcBorders>
            <w:vAlign w:val="bottom"/>
          </w:tcPr>
          <w:p w:rsidR="002001A5" w:rsidRPr="00C46A31" w:rsidRDefault="002001A5" w:rsidP="00396B42">
            <w:pPr>
              <w:ind w:right="57"/>
              <w:jc w:val="center"/>
              <w:rPr>
                <w:sz w:val="15"/>
                <w:szCs w:val="15"/>
              </w:rPr>
            </w:pPr>
          </w:p>
        </w:tc>
        <w:tc>
          <w:tcPr>
            <w:tcW w:w="1031" w:type="dxa"/>
            <w:tcBorders>
              <w:top w:val="nil"/>
              <w:left w:val="nil"/>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по ОКПО</w:t>
            </w:r>
          </w:p>
        </w:tc>
        <w:tc>
          <w:tcPr>
            <w:tcW w:w="1215" w:type="dxa"/>
            <w:vMerge/>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215" w:type="dxa"/>
            <w:tcBorders>
              <w:top w:val="nil"/>
              <w:left w:val="nil"/>
              <w:bottom w:val="nil"/>
              <w:right w:val="nil"/>
            </w:tcBorders>
          </w:tcPr>
          <w:p w:rsidR="002001A5" w:rsidRPr="00C46A31" w:rsidRDefault="002001A5" w:rsidP="00396B42">
            <w:pPr>
              <w:ind w:right="57"/>
              <w:jc w:val="right"/>
              <w:rPr>
                <w:sz w:val="15"/>
                <w:szCs w:val="15"/>
              </w:rPr>
            </w:pPr>
          </w:p>
        </w:tc>
        <w:tc>
          <w:tcPr>
            <w:tcW w:w="10850" w:type="dxa"/>
            <w:gridSpan w:val="4"/>
            <w:tcBorders>
              <w:left w:val="nil"/>
              <w:bottom w:val="nil"/>
            </w:tcBorders>
          </w:tcPr>
          <w:p w:rsidR="002001A5" w:rsidRPr="00C46A31" w:rsidRDefault="002001A5" w:rsidP="00396B42">
            <w:pPr>
              <w:ind w:right="57"/>
              <w:jc w:val="center"/>
              <w:rPr>
                <w:sz w:val="15"/>
                <w:szCs w:val="15"/>
              </w:rPr>
            </w:pPr>
            <w:r w:rsidRPr="00C46A31">
              <w:rPr>
                <w:sz w:val="15"/>
                <w:szCs w:val="15"/>
              </w:rPr>
              <w:t>организация, адрес, телефон, факс, банковские реквизиты</w:t>
            </w:r>
          </w:p>
        </w:tc>
        <w:tc>
          <w:tcPr>
            <w:tcW w:w="1031" w:type="dxa"/>
            <w:vMerge w:val="restart"/>
            <w:tcBorders>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номер</w:t>
            </w:r>
          </w:p>
        </w:tc>
        <w:tc>
          <w:tcPr>
            <w:tcW w:w="1215" w:type="dxa"/>
            <w:vMerge w:val="restart"/>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17"/>
        </w:trPr>
        <w:tc>
          <w:tcPr>
            <w:tcW w:w="1215" w:type="dxa"/>
            <w:tcBorders>
              <w:top w:val="nil"/>
              <w:left w:val="nil"/>
              <w:bottom w:val="nil"/>
              <w:right w:val="nil"/>
            </w:tcBorders>
            <w:vAlign w:val="bottom"/>
          </w:tcPr>
          <w:p w:rsidR="002001A5" w:rsidRPr="00C46A31" w:rsidRDefault="002001A5" w:rsidP="00396B42">
            <w:pPr>
              <w:ind w:right="57"/>
              <w:rPr>
                <w:sz w:val="15"/>
                <w:szCs w:val="15"/>
              </w:rPr>
            </w:pPr>
            <w:r w:rsidRPr="00C46A31">
              <w:rPr>
                <w:sz w:val="15"/>
                <w:szCs w:val="15"/>
              </w:rPr>
              <w:t>Основание</w:t>
            </w:r>
          </w:p>
        </w:tc>
        <w:tc>
          <w:tcPr>
            <w:tcW w:w="10850" w:type="dxa"/>
            <w:gridSpan w:val="4"/>
            <w:tcBorders>
              <w:top w:val="nil"/>
              <w:left w:val="nil"/>
            </w:tcBorders>
            <w:vAlign w:val="bottom"/>
          </w:tcPr>
          <w:p w:rsidR="002001A5" w:rsidRPr="00C46A31" w:rsidRDefault="002001A5" w:rsidP="00396B42">
            <w:pPr>
              <w:ind w:right="57"/>
              <w:jc w:val="center"/>
              <w:rPr>
                <w:sz w:val="15"/>
                <w:szCs w:val="15"/>
              </w:rPr>
            </w:pPr>
          </w:p>
        </w:tc>
        <w:tc>
          <w:tcPr>
            <w:tcW w:w="1031" w:type="dxa"/>
            <w:vMerge/>
            <w:tcBorders>
              <w:right w:val="single" w:sz="12" w:space="0" w:color="auto"/>
            </w:tcBorders>
            <w:vAlign w:val="bottom"/>
          </w:tcPr>
          <w:p w:rsidR="002001A5" w:rsidRPr="00C46A31" w:rsidRDefault="002001A5" w:rsidP="00396B42">
            <w:pPr>
              <w:ind w:right="57"/>
              <w:jc w:val="right"/>
              <w:rPr>
                <w:sz w:val="15"/>
                <w:szCs w:val="15"/>
              </w:rPr>
            </w:pPr>
          </w:p>
        </w:tc>
        <w:tc>
          <w:tcPr>
            <w:tcW w:w="1215" w:type="dxa"/>
            <w:vMerge/>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215" w:type="dxa"/>
            <w:tcBorders>
              <w:top w:val="nil"/>
              <w:left w:val="nil"/>
              <w:bottom w:val="nil"/>
              <w:right w:val="nil"/>
            </w:tcBorders>
            <w:vAlign w:val="bottom"/>
          </w:tcPr>
          <w:p w:rsidR="002001A5" w:rsidRPr="00C46A31" w:rsidRDefault="002001A5" w:rsidP="00396B42">
            <w:pPr>
              <w:ind w:right="57"/>
              <w:rPr>
                <w:sz w:val="15"/>
                <w:szCs w:val="15"/>
              </w:rPr>
            </w:pPr>
          </w:p>
        </w:tc>
        <w:tc>
          <w:tcPr>
            <w:tcW w:w="10850" w:type="dxa"/>
            <w:gridSpan w:val="4"/>
            <w:tcBorders>
              <w:left w:val="nil"/>
              <w:bottom w:val="nil"/>
            </w:tcBorders>
          </w:tcPr>
          <w:p w:rsidR="002001A5" w:rsidRPr="00C46A31" w:rsidRDefault="002001A5" w:rsidP="00396B42">
            <w:pPr>
              <w:ind w:right="57"/>
              <w:jc w:val="center"/>
              <w:rPr>
                <w:sz w:val="15"/>
                <w:szCs w:val="15"/>
              </w:rPr>
            </w:pPr>
            <w:r w:rsidRPr="00C46A31">
              <w:rPr>
                <w:sz w:val="15"/>
                <w:szCs w:val="15"/>
              </w:rPr>
              <w:t>договор, заказ-наряд</w:t>
            </w:r>
          </w:p>
        </w:tc>
        <w:tc>
          <w:tcPr>
            <w:tcW w:w="1031" w:type="dxa"/>
            <w:tcBorders>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дата</w:t>
            </w:r>
          </w:p>
        </w:tc>
        <w:tc>
          <w:tcPr>
            <w:tcW w:w="1215" w:type="dxa"/>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215" w:type="dxa"/>
            <w:tcBorders>
              <w:top w:val="nil"/>
              <w:left w:val="nil"/>
              <w:bottom w:val="nil"/>
              <w:right w:val="nil"/>
            </w:tcBorders>
            <w:vAlign w:val="bottom"/>
          </w:tcPr>
          <w:p w:rsidR="002001A5" w:rsidRPr="00C46A31" w:rsidRDefault="002001A5" w:rsidP="00396B42">
            <w:pPr>
              <w:ind w:right="57"/>
              <w:rPr>
                <w:sz w:val="15"/>
                <w:szCs w:val="15"/>
              </w:rPr>
            </w:pPr>
          </w:p>
        </w:tc>
        <w:tc>
          <w:tcPr>
            <w:tcW w:w="10850" w:type="dxa"/>
            <w:gridSpan w:val="4"/>
            <w:tcBorders>
              <w:top w:val="nil"/>
              <w:left w:val="nil"/>
              <w:bottom w:val="nil"/>
            </w:tcBorders>
            <w:vAlign w:val="bottom"/>
          </w:tcPr>
          <w:p w:rsidR="002001A5" w:rsidRPr="00C46A31" w:rsidRDefault="002001A5" w:rsidP="00396B42">
            <w:pPr>
              <w:ind w:right="57"/>
              <w:jc w:val="right"/>
              <w:rPr>
                <w:sz w:val="15"/>
                <w:szCs w:val="15"/>
              </w:rPr>
            </w:pPr>
            <w:r w:rsidRPr="00C46A31">
              <w:rPr>
                <w:sz w:val="15"/>
                <w:szCs w:val="15"/>
              </w:rPr>
              <w:t>Транспортная накладная</w:t>
            </w:r>
          </w:p>
        </w:tc>
        <w:tc>
          <w:tcPr>
            <w:tcW w:w="1031" w:type="dxa"/>
            <w:tcBorders>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номер</w:t>
            </w:r>
          </w:p>
        </w:tc>
        <w:tc>
          <w:tcPr>
            <w:tcW w:w="1215" w:type="dxa"/>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17"/>
        </w:trPr>
        <w:tc>
          <w:tcPr>
            <w:tcW w:w="1215" w:type="dxa"/>
            <w:tcBorders>
              <w:top w:val="nil"/>
              <w:left w:val="nil"/>
              <w:bottom w:val="nil"/>
              <w:right w:val="nil"/>
            </w:tcBorders>
            <w:vAlign w:val="bottom"/>
          </w:tcPr>
          <w:p w:rsidR="002001A5" w:rsidRPr="00C46A31" w:rsidRDefault="002001A5" w:rsidP="00396B42">
            <w:pPr>
              <w:ind w:right="57"/>
              <w:rPr>
                <w:sz w:val="15"/>
                <w:szCs w:val="15"/>
              </w:rPr>
            </w:pPr>
          </w:p>
        </w:tc>
        <w:tc>
          <w:tcPr>
            <w:tcW w:w="10850" w:type="dxa"/>
            <w:gridSpan w:val="4"/>
            <w:tcBorders>
              <w:top w:val="nil"/>
              <w:left w:val="nil"/>
              <w:bottom w:val="nil"/>
            </w:tcBorders>
            <w:vAlign w:val="bottom"/>
          </w:tcPr>
          <w:p w:rsidR="002001A5" w:rsidRPr="00C46A31" w:rsidRDefault="002001A5" w:rsidP="00396B42">
            <w:pPr>
              <w:ind w:right="57"/>
              <w:jc w:val="center"/>
              <w:rPr>
                <w:sz w:val="15"/>
                <w:szCs w:val="15"/>
              </w:rPr>
            </w:pPr>
          </w:p>
        </w:tc>
        <w:tc>
          <w:tcPr>
            <w:tcW w:w="1031" w:type="dxa"/>
            <w:tcBorders>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дата</w:t>
            </w:r>
          </w:p>
        </w:tc>
        <w:tc>
          <w:tcPr>
            <w:tcW w:w="1215" w:type="dxa"/>
            <w:tcBorders>
              <w:left w:val="nil"/>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cantSplit/>
          <w:trHeight w:val="233"/>
        </w:trPr>
        <w:tc>
          <w:tcPr>
            <w:tcW w:w="1215" w:type="dxa"/>
            <w:tcBorders>
              <w:top w:val="nil"/>
              <w:left w:val="nil"/>
              <w:bottom w:val="nil"/>
              <w:right w:val="nil"/>
            </w:tcBorders>
            <w:vAlign w:val="bottom"/>
          </w:tcPr>
          <w:p w:rsidR="002001A5" w:rsidRPr="00C46A31" w:rsidRDefault="002001A5" w:rsidP="00396B42">
            <w:pPr>
              <w:ind w:right="57"/>
              <w:rPr>
                <w:sz w:val="15"/>
                <w:szCs w:val="15"/>
              </w:rPr>
            </w:pPr>
          </w:p>
        </w:tc>
        <w:tc>
          <w:tcPr>
            <w:tcW w:w="11880" w:type="dxa"/>
            <w:gridSpan w:val="5"/>
            <w:tcBorders>
              <w:top w:val="nil"/>
              <w:left w:val="nil"/>
              <w:bottom w:val="nil"/>
              <w:right w:val="single" w:sz="12" w:space="0" w:color="auto"/>
            </w:tcBorders>
            <w:vAlign w:val="bottom"/>
          </w:tcPr>
          <w:p w:rsidR="002001A5" w:rsidRPr="00C46A31" w:rsidRDefault="002001A5" w:rsidP="00396B42">
            <w:pPr>
              <w:ind w:right="57"/>
              <w:jc w:val="right"/>
              <w:rPr>
                <w:sz w:val="15"/>
                <w:szCs w:val="15"/>
              </w:rPr>
            </w:pPr>
            <w:r w:rsidRPr="00C46A31">
              <w:rPr>
                <w:sz w:val="15"/>
                <w:szCs w:val="15"/>
              </w:rPr>
              <w:t>Вид операции</w:t>
            </w:r>
          </w:p>
        </w:tc>
        <w:tc>
          <w:tcPr>
            <w:tcW w:w="1215" w:type="dxa"/>
            <w:tcBorders>
              <w:left w:val="nil"/>
              <w:bottom w:val="single" w:sz="12" w:space="0" w:color="auto"/>
              <w:right w:val="single" w:sz="12" w:space="0" w:color="auto"/>
            </w:tcBorders>
            <w:vAlign w:val="bottom"/>
          </w:tcPr>
          <w:p w:rsidR="002001A5" w:rsidRPr="00C46A31" w:rsidRDefault="002001A5" w:rsidP="00396B42">
            <w:pPr>
              <w:jc w:val="center"/>
              <w:rPr>
                <w:sz w:val="15"/>
                <w:szCs w:val="15"/>
              </w:rPr>
            </w:pPr>
          </w:p>
        </w:tc>
      </w:tr>
    </w:tbl>
    <w:p w:rsidR="002001A5" w:rsidRPr="00C46A31" w:rsidRDefault="002001A5" w:rsidP="002001A5">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2001A5" w:rsidRPr="00C46A31" w:rsidTr="00396B42">
        <w:trPr>
          <w:cantSplit/>
          <w:trHeight w:val="284"/>
          <w:jc w:val="center"/>
        </w:trPr>
        <w:tc>
          <w:tcPr>
            <w:tcW w:w="3289" w:type="dxa"/>
            <w:tcBorders>
              <w:top w:val="nil"/>
              <w:left w:val="nil"/>
              <w:bottom w:val="nil"/>
            </w:tcBorders>
            <w:vAlign w:val="center"/>
          </w:tcPr>
          <w:p w:rsidR="002001A5" w:rsidRPr="00C46A31" w:rsidRDefault="002001A5" w:rsidP="002001A5">
            <w:pPr>
              <w:pStyle w:val="3"/>
              <w:jc w:val="center"/>
              <w:rPr>
                <w:sz w:val="15"/>
                <w:szCs w:val="15"/>
              </w:rPr>
            </w:pPr>
          </w:p>
        </w:tc>
        <w:tc>
          <w:tcPr>
            <w:tcW w:w="1886" w:type="dxa"/>
            <w:tcBorders>
              <w:bottom w:val="single" w:sz="12" w:space="0" w:color="auto"/>
            </w:tcBorders>
            <w:vAlign w:val="center"/>
          </w:tcPr>
          <w:p w:rsidR="002001A5" w:rsidRPr="00C46A31" w:rsidRDefault="002001A5" w:rsidP="00396B42">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2001A5" w:rsidRPr="00C46A31" w:rsidRDefault="002001A5" w:rsidP="00396B42">
            <w:pPr>
              <w:ind w:right="57"/>
              <w:jc w:val="center"/>
              <w:rPr>
                <w:sz w:val="15"/>
                <w:szCs w:val="15"/>
              </w:rPr>
            </w:pPr>
            <w:r w:rsidRPr="00C46A31">
              <w:rPr>
                <w:sz w:val="15"/>
                <w:szCs w:val="15"/>
              </w:rPr>
              <w:t>Дата составления</w:t>
            </w:r>
          </w:p>
        </w:tc>
      </w:tr>
      <w:tr w:rsidR="002001A5" w:rsidRPr="00C46A31" w:rsidTr="00396B42">
        <w:trPr>
          <w:cantSplit/>
          <w:trHeight w:val="284"/>
          <w:jc w:val="center"/>
        </w:trPr>
        <w:tc>
          <w:tcPr>
            <w:tcW w:w="3289" w:type="dxa"/>
            <w:tcBorders>
              <w:top w:val="nil"/>
              <w:left w:val="nil"/>
              <w:bottom w:val="nil"/>
              <w:right w:val="single" w:sz="12" w:space="0" w:color="auto"/>
            </w:tcBorders>
            <w:vAlign w:val="center"/>
          </w:tcPr>
          <w:p w:rsidR="002001A5" w:rsidRPr="00C46A31" w:rsidRDefault="002001A5" w:rsidP="00396B42">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2001A5" w:rsidRPr="00C46A31" w:rsidRDefault="002001A5" w:rsidP="00396B42">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2001A5" w:rsidRPr="00C46A31" w:rsidRDefault="002001A5" w:rsidP="00396B42">
            <w:pPr>
              <w:jc w:val="center"/>
              <w:rPr>
                <w:sz w:val="15"/>
                <w:szCs w:val="15"/>
              </w:rPr>
            </w:pPr>
          </w:p>
        </w:tc>
      </w:tr>
    </w:tbl>
    <w:p w:rsidR="002001A5" w:rsidRPr="00C46A31" w:rsidRDefault="002001A5" w:rsidP="002001A5">
      <w:pPr>
        <w:rPr>
          <w:sz w:val="15"/>
          <w:szCs w:val="15"/>
        </w:rPr>
      </w:pP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4"/>
        <w:gridCol w:w="2024"/>
        <w:gridCol w:w="809"/>
        <w:gridCol w:w="1079"/>
        <w:gridCol w:w="944"/>
        <w:gridCol w:w="945"/>
        <w:gridCol w:w="944"/>
        <w:gridCol w:w="675"/>
        <w:gridCol w:w="944"/>
        <w:gridCol w:w="1079"/>
        <w:gridCol w:w="944"/>
        <w:gridCol w:w="1079"/>
        <w:gridCol w:w="675"/>
        <w:gridCol w:w="809"/>
        <w:gridCol w:w="810"/>
      </w:tblGrid>
      <w:tr w:rsidR="002001A5" w:rsidRPr="00C46A31" w:rsidTr="00396B42">
        <w:trPr>
          <w:trHeight w:val="188"/>
        </w:trPr>
        <w:tc>
          <w:tcPr>
            <w:tcW w:w="544" w:type="dxa"/>
            <w:vMerge w:val="restart"/>
          </w:tcPr>
          <w:p w:rsidR="002001A5" w:rsidRPr="00C46A31" w:rsidRDefault="002001A5" w:rsidP="00396B42">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по-</w:t>
            </w:r>
            <w:r w:rsidRPr="00C46A31">
              <w:rPr>
                <w:sz w:val="15"/>
                <w:szCs w:val="15"/>
              </w:rPr>
              <w:br/>
              <w:t>рядку</w:t>
            </w:r>
          </w:p>
        </w:tc>
        <w:tc>
          <w:tcPr>
            <w:tcW w:w="2833" w:type="dxa"/>
            <w:gridSpan w:val="2"/>
          </w:tcPr>
          <w:p w:rsidR="002001A5" w:rsidRPr="00C46A31" w:rsidRDefault="002001A5" w:rsidP="00396B42">
            <w:pPr>
              <w:jc w:val="center"/>
              <w:rPr>
                <w:sz w:val="15"/>
                <w:szCs w:val="15"/>
              </w:rPr>
            </w:pPr>
            <w:r w:rsidRPr="00C46A31">
              <w:rPr>
                <w:sz w:val="15"/>
                <w:szCs w:val="15"/>
              </w:rPr>
              <w:t>Товар</w:t>
            </w:r>
          </w:p>
        </w:tc>
        <w:tc>
          <w:tcPr>
            <w:tcW w:w="2023" w:type="dxa"/>
            <w:gridSpan w:val="2"/>
          </w:tcPr>
          <w:p w:rsidR="002001A5" w:rsidRPr="00C46A31" w:rsidRDefault="002001A5" w:rsidP="00396B42">
            <w:pPr>
              <w:jc w:val="center"/>
              <w:rPr>
                <w:sz w:val="15"/>
                <w:szCs w:val="15"/>
              </w:rPr>
            </w:pPr>
            <w:r w:rsidRPr="00C46A31">
              <w:rPr>
                <w:sz w:val="15"/>
                <w:szCs w:val="15"/>
              </w:rPr>
              <w:t>Единица измерения</w:t>
            </w:r>
          </w:p>
        </w:tc>
        <w:tc>
          <w:tcPr>
            <w:tcW w:w="945" w:type="dxa"/>
            <w:vMerge w:val="restart"/>
          </w:tcPr>
          <w:p w:rsidR="002001A5" w:rsidRPr="00C46A31" w:rsidRDefault="002001A5" w:rsidP="00396B42">
            <w:pPr>
              <w:jc w:val="center"/>
              <w:rPr>
                <w:sz w:val="15"/>
                <w:szCs w:val="15"/>
              </w:rPr>
            </w:pPr>
            <w:r w:rsidRPr="00C46A31">
              <w:rPr>
                <w:sz w:val="15"/>
                <w:szCs w:val="15"/>
              </w:rPr>
              <w:t>Вид упаковки</w:t>
            </w:r>
          </w:p>
        </w:tc>
        <w:tc>
          <w:tcPr>
            <w:tcW w:w="1619" w:type="dxa"/>
            <w:gridSpan w:val="2"/>
          </w:tcPr>
          <w:p w:rsidR="002001A5" w:rsidRPr="00C46A31" w:rsidRDefault="002001A5" w:rsidP="00396B42">
            <w:pPr>
              <w:jc w:val="center"/>
              <w:rPr>
                <w:sz w:val="15"/>
                <w:szCs w:val="15"/>
              </w:rPr>
            </w:pPr>
            <w:r w:rsidRPr="00C46A31">
              <w:rPr>
                <w:sz w:val="15"/>
                <w:szCs w:val="15"/>
              </w:rPr>
              <w:t>Количество</w:t>
            </w:r>
          </w:p>
        </w:tc>
        <w:tc>
          <w:tcPr>
            <w:tcW w:w="944" w:type="dxa"/>
            <w:vMerge w:val="restart"/>
          </w:tcPr>
          <w:p w:rsidR="002001A5" w:rsidRPr="00C46A31" w:rsidRDefault="002001A5" w:rsidP="00396B42">
            <w:pPr>
              <w:jc w:val="center"/>
              <w:rPr>
                <w:sz w:val="15"/>
                <w:szCs w:val="15"/>
              </w:rPr>
            </w:pPr>
            <w:r w:rsidRPr="00C46A31">
              <w:rPr>
                <w:sz w:val="15"/>
                <w:szCs w:val="15"/>
              </w:rPr>
              <w:t>Масса брутто</w:t>
            </w:r>
          </w:p>
        </w:tc>
        <w:tc>
          <w:tcPr>
            <w:tcW w:w="1079" w:type="dxa"/>
            <w:vMerge w:val="restart"/>
          </w:tcPr>
          <w:p w:rsidR="002001A5" w:rsidRPr="00C46A31" w:rsidRDefault="002001A5" w:rsidP="00396B42">
            <w:pPr>
              <w:jc w:val="center"/>
              <w:rPr>
                <w:sz w:val="15"/>
                <w:szCs w:val="15"/>
              </w:rPr>
            </w:pPr>
            <w:r w:rsidRPr="00C46A31">
              <w:rPr>
                <w:sz w:val="15"/>
                <w:szCs w:val="15"/>
              </w:rPr>
              <w:t>Количество (масса нетто)</w:t>
            </w:r>
          </w:p>
        </w:tc>
        <w:tc>
          <w:tcPr>
            <w:tcW w:w="944" w:type="dxa"/>
            <w:vMerge w:val="restart"/>
          </w:tcPr>
          <w:p w:rsidR="002001A5" w:rsidRPr="00C46A31" w:rsidRDefault="002001A5" w:rsidP="00396B42">
            <w:pPr>
              <w:jc w:val="center"/>
              <w:rPr>
                <w:sz w:val="15"/>
                <w:szCs w:val="15"/>
              </w:rPr>
            </w:pPr>
            <w:r w:rsidRPr="00C46A31">
              <w:rPr>
                <w:sz w:val="15"/>
                <w:szCs w:val="15"/>
              </w:rPr>
              <w:t>Цена,</w:t>
            </w:r>
            <w:r w:rsidRPr="00C46A31">
              <w:rPr>
                <w:sz w:val="15"/>
                <w:szCs w:val="15"/>
              </w:rPr>
              <w:br/>
              <w:t>руб. коп.</w:t>
            </w:r>
          </w:p>
        </w:tc>
        <w:tc>
          <w:tcPr>
            <w:tcW w:w="1079" w:type="dxa"/>
            <w:vMerge w:val="restart"/>
          </w:tcPr>
          <w:p w:rsidR="002001A5" w:rsidRPr="00C46A31" w:rsidRDefault="002001A5" w:rsidP="00396B42">
            <w:pPr>
              <w:jc w:val="center"/>
              <w:rPr>
                <w:sz w:val="15"/>
                <w:szCs w:val="15"/>
              </w:rPr>
            </w:pPr>
            <w:r w:rsidRPr="00C46A31">
              <w:rPr>
                <w:sz w:val="15"/>
                <w:szCs w:val="15"/>
              </w:rPr>
              <w:t>Сумма без учета НДС, руб. коп.</w:t>
            </w:r>
          </w:p>
        </w:tc>
        <w:tc>
          <w:tcPr>
            <w:tcW w:w="1484" w:type="dxa"/>
            <w:gridSpan w:val="2"/>
          </w:tcPr>
          <w:p w:rsidR="002001A5" w:rsidRPr="00C46A31" w:rsidRDefault="002001A5" w:rsidP="00396B42">
            <w:pPr>
              <w:jc w:val="center"/>
              <w:rPr>
                <w:sz w:val="15"/>
                <w:szCs w:val="15"/>
              </w:rPr>
            </w:pPr>
            <w:r w:rsidRPr="00C46A31">
              <w:rPr>
                <w:sz w:val="15"/>
                <w:szCs w:val="15"/>
              </w:rPr>
              <w:t>НДС</w:t>
            </w:r>
          </w:p>
        </w:tc>
        <w:tc>
          <w:tcPr>
            <w:tcW w:w="810" w:type="dxa"/>
            <w:vMerge w:val="restart"/>
          </w:tcPr>
          <w:p w:rsidR="002001A5" w:rsidRPr="00C46A31" w:rsidRDefault="002001A5" w:rsidP="00396B42">
            <w:pPr>
              <w:jc w:val="center"/>
              <w:rPr>
                <w:sz w:val="15"/>
                <w:szCs w:val="15"/>
              </w:rPr>
            </w:pPr>
            <w:r w:rsidRPr="00C46A31">
              <w:rPr>
                <w:sz w:val="15"/>
                <w:szCs w:val="15"/>
              </w:rPr>
              <w:t>Сумма с учетом НДС,</w:t>
            </w:r>
            <w:r w:rsidRPr="00C46A31">
              <w:rPr>
                <w:sz w:val="15"/>
                <w:szCs w:val="15"/>
              </w:rPr>
              <w:br/>
              <w:t>руб. коп.</w:t>
            </w:r>
          </w:p>
        </w:tc>
      </w:tr>
      <w:tr w:rsidR="002001A5" w:rsidRPr="00C46A31" w:rsidTr="00396B42">
        <w:trPr>
          <w:trHeight w:val="154"/>
        </w:trPr>
        <w:tc>
          <w:tcPr>
            <w:tcW w:w="544" w:type="dxa"/>
            <w:vMerge/>
          </w:tcPr>
          <w:p w:rsidR="002001A5" w:rsidRPr="00C46A31" w:rsidRDefault="002001A5" w:rsidP="00396B42">
            <w:pPr>
              <w:tabs>
                <w:tab w:val="left" w:pos="720"/>
              </w:tabs>
              <w:jc w:val="center"/>
              <w:rPr>
                <w:sz w:val="15"/>
                <w:szCs w:val="15"/>
              </w:rPr>
            </w:pPr>
          </w:p>
        </w:tc>
        <w:tc>
          <w:tcPr>
            <w:tcW w:w="2024" w:type="dxa"/>
          </w:tcPr>
          <w:p w:rsidR="002001A5" w:rsidRPr="00C46A31" w:rsidRDefault="002001A5" w:rsidP="00396B42">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809" w:type="dxa"/>
          </w:tcPr>
          <w:p w:rsidR="002001A5" w:rsidRPr="00C46A31" w:rsidRDefault="002001A5" w:rsidP="00396B42">
            <w:pPr>
              <w:jc w:val="center"/>
              <w:rPr>
                <w:sz w:val="15"/>
                <w:szCs w:val="15"/>
              </w:rPr>
            </w:pPr>
            <w:r w:rsidRPr="00C46A31">
              <w:rPr>
                <w:sz w:val="15"/>
                <w:szCs w:val="15"/>
              </w:rPr>
              <w:t>код</w:t>
            </w:r>
          </w:p>
        </w:tc>
        <w:tc>
          <w:tcPr>
            <w:tcW w:w="1079" w:type="dxa"/>
          </w:tcPr>
          <w:p w:rsidR="002001A5" w:rsidRPr="00C46A31" w:rsidRDefault="002001A5" w:rsidP="00396B42">
            <w:pPr>
              <w:jc w:val="center"/>
              <w:rPr>
                <w:sz w:val="15"/>
                <w:szCs w:val="15"/>
              </w:rPr>
            </w:pPr>
            <w:r w:rsidRPr="00C46A31">
              <w:rPr>
                <w:sz w:val="15"/>
                <w:szCs w:val="15"/>
              </w:rPr>
              <w:t>наимено-</w:t>
            </w:r>
            <w:r w:rsidRPr="00C46A31">
              <w:rPr>
                <w:sz w:val="15"/>
                <w:szCs w:val="15"/>
              </w:rPr>
              <w:br/>
              <w:t>вание</w:t>
            </w:r>
          </w:p>
        </w:tc>
        <w:tc>
          <w:tcPr>
            <w:tcW w:w="944" w:type="dxa"/>
          </w:tcPr>
          <w:p w:rsidR="002001A5" w:rsidRPr="00C46A31" w:rsidRDefault="002001A5" w:rsidP="00396B42">
            <w:pPr>
              <w:jc w:val="center"/>
              <w:rPr>
                <w:sz w:val="15"/>
                <w:szCs w:val="15"/>
              </w:rPr>
            </w:pPr>
            <w:r w:rsidRPr="00C46A31">
              <w:rPr>
                <w:sz w:val="15"/>
                <w:szCs w:val="15"/>
              </w:rPr>
              <w:t>код по ОКЕИ</w:t>
            </w:r>
          </w:p>
        </w:tc>
        <w:tc>
          <w:tcPr>
            <w:tcW w:w="945" w:type="dxa"/>
            <w:vMerge/>
          </w:tcPr>
          <w:p w:rsidR="002001A5" w:rsidRPr="00C46A31" w:rsidRDefault="002001A5" w:rsidP="00396B42">
            <w:pPr>
              <w:jc w:val="center"/>
              <w:rPr>
                <w:sz w:val="15"/>
                <w:szCs w:val="15"/>
              </w:rPr>
            </w:pPr>
          </w:p>
        </w:tc>
        <w:tc>
          <w:tcPr>
            <w:tcW w:w="944" w:type="dxa"/>
          </w:tcPr>
          <w:p w:rsidR="002001A5" w:rsidRPr="00C46A31" w:rsidRDefault="002001A5" w:rsidP="00396B42">
            <w:pPr>
              <w:jc w:val="center"/>
              <w:rPr>
                <w:sz w:val="15"/>
                <w:szCs w:val="15"/>
              </w:rPr>
            </w:pPr>
            <w:r w:rsidRPr="00C46A31">
              <w:rPr>
                <w:sz w:val="15"/>
                <w:szCs w:val="15"/>
              </w:rPr>
              <w:t>в одном месте</w:t>
            </w:r>
          </w:p>
        </w:tc>
        <w:tc>
          <w:tcPr>
            <w:tcW w:w="675" w:type="dxa"/>
          </w:tcPr>
          <w:p w:rsidR="002001A5" w:rsidRPr="00C46A31" w:rsidRDefault="002001A5" w:rsidP="00396B42">
            <w:pPr>
              <w:jc w:val="center"/>
              <w:rPr>
                <w:sz w:val="15"/>
                <w:szCs w:val="15"/>
              </w:rPr>
            </w:pPr>
            <w:r w:rsidRPr="00C46A31">
              <w:rPr>
                <w:sz w:val="15"/>
                <w:szCs w:val="15"/>
              </w:rPr>
              <w:t>мест,</w:t>
            </w:r>
            <w:r w:rsidRPr="00C46A31">
              <w:rPr>
                <w:sz w:val="15"/>
                <w:szCs w:val="15"/>
              </w:rPr>
              <w:br/>
              <w:t>штук</w:t>
            </w:r>
          </w:p>
        </w:tc>
        <w:tc>
          <w:tcPr>
            <w:tcW w:w="944" w:type="dxa"/>
            <w:vMerge/>
          </w:tcPr>
          <w:p w:rsidR="002001A5" w:rsidRPr="00C46A31" w:rsidRDefault="002001A5" w:rsidP="00396B42">
            <w:pPr>
              <w:jc w:val="center"/>
              <w:rPr>
                <w:sz w:val="15"/>
                <w:szCs w:val="15"/>
              </w:rPr>
            </w:pPr>
          </w:p>
        </w:tc>
        <w:tc>
          <w:tcPr>
            <w:tcW w:w="1079" w:type="dxa"/>
            <w:vMerge/>
          </w:tcPr>
          <w:p w:rsidR="002001A5" w:rsidRPr="00C46A31" w:rsidRDefault="002001A5" w:rsidP="00396B42">
            <w:pPr>
              <w:jc w:val="center"/>
              <w:rPr>
                <w:sz w:val="15"/>
                <w:szCs w:val="15"/>
              </w:rPr>
            </w:pPr>
          </w:p>
        </w:tc>
        <w:tc>
          <w:tcPr>
            <w:tcW w:w="944" w:type="dxa"/>
            <w:vMerge/>
          </w:tcPr>
          <w:p w:rsidR="002001A5" w:rsidRPr="00C46A31" w:rsidRDefault="002001A5" w:rsidP="00396B42">
            <w:pPr>
              <w:jc w:val="center"/>
              <w:rPr>
                <w:sz w:val="15"/>
                <w:szCs w:val="15"/>
              </w:rPr>
            </w:pPr>
          </w:p>
        </w:tc>
        <w:tc>
          <w:tcPr>
            <w:tcW w:w="1079" w:type="dxa"/>
            <w:vMerge/>
          </w:tcPr>
          <w:p w:rsidR="002001A5" w:rsidRPr="00C46A31" w:rsidRDefault="002001A5" w:rsidP="00396B42">
            <w:pPr>
              <w:jc w:val="center"/>
              <w:rPr>
                <w:sz w:val="15"/>
                <w:szCs w:val="15"/>
              </w:rPr>
            </w:pPr>
          </w:p>
        </w:tc>
        <w:tc>
          <w:tcPr>
            <w:tcW w:w="675" w:type="dxa"/>
          </w:tcPr>
          <w:p w:rsidR="002001A5" w:rsidRPr="00C46A31" w:rsidRDefault="002001A5" w:rsidP="00396B42">
            <w:pPr>
              <w:jc w:val="center"/>
              <w:rPr>
                <w:sz w:val="15"/>
                <w:szCs w:val="15"/>
              </w:rPr>
            </w:pPr>
            <w:r w:rsidRPr="00C46A31">
              <w:rPr>
                <w:sz w:val="15"/>
                <w:szCs w:val="15"/>
              </w:rPr>
              <w:t>ставка, %</w:t>
            </w:r>
          </w:p>
        </w:tc>
        <w:tc>
          <w:tcPr>
            <w:tcW w:w="809" w:type="dxa"/>
          </w:tcPr>
          <w:p w:rsidR="002001A5" w:rsidRPr="00C46A31" w:rsidRDefault="002001A5" w:rsidP="00396B42">
            <w:pPr>
              <w:jc w:val="center"/>
              <w:rPr>
                <w:sz w:val="15"/>
                <w:szCs w:val="15"/>
              </w:rPr>
            </w:pPr>
            <w:r w:rsidRPr="00C46A31">
              <w:rPr>
                <w:sz w:val="15"/>
                <w:szCs w:val="15"/>
              </w:rPr>
              <w:t>сумма, руб. коп.</w:t>
            </w:r>
          </w:p>
        </w:tc>
        <w:tc>
          <w:tcPr>
            <w:tcW w:w="810" w:type="dxa"/>
            <w:vMerge/>
          </w:tcPr>
          <w:p w:rsidR="002001A5" w:rsidRPr="00C46A31" w:rsidRDefault="002001A5" w:rsidP="00396B42">
            <w:pPr>
              <w:jc w:val="center"/>
              <w:rPr>
                <w:sz w:val="15"/>
                <w:szCs w:val="15"/>
              </w:rPr>
            </w:pPr>
          </w:p>
        </w:tc>
      </w:tr>
      <w:tr w:rsidR="002001A5" w:rsidRPr="00C46A31" w:rsidTr="00396B42">
        <w:trPr>
          <w:trHeight w:val="175"/>
        </w:trPr>
        <w:tc>
          <w:tcPr>
            <w:tcW w:w="544" w:type="dxa"/>
            <w:vAlign w:val="center"/>
          </w:tcPr>
          <w:p w:rsidR="002001A5" w:rsidRPr="00C46A31" w:rsidRDefault="002001A5" w:rsidP="00396B42">
            <w:pPr>
              <w:tabs>
                <w:tab w:val="left" w:pos="720"/>
              </w:tabs>
              <w:jc w:val="center"/>
              <w:rPr>
                <w:sz w:val="15"/>
                <w:szCs w:val="15"/>
              </w:rPr>
            </w:pPr>
            <w:r w:rsidRPr="00C46A31">
              <w:rPr>
                <w:sz w:val="15"/>
                <w:szCs w:val="15"/>
              </w:rPr>
              <w:t>1</w:t>
            </w:r>
          </w:p>
        </w:tc>
        <w:tc>
          <w:tcPr>
            <w:tcW w:w="2024" w:type="dxa"/>
            <w:vAlign w:val="center"/>
          </w:tcPr>
          <w:p w:rsidR="002001A5" w:rsidRPr="00C46A31" w:rsidRDefault="002001A5" w:rsidP="00396B42">
            <w:pPr>
              <w:jc w:val="center"/>
              <w:rPr>
                <w:sz w:val="15"/>
                <w:szCs w:val="15"/>
              </w:rPr>
            </w:pPr>
            <w:r w:rsidRPr="00C46A31">
              <w:rPr>
                <w:sz w:val="15"/>
                <w:szCs w:val="15"/>
              </w:rPr>
              <w:t>2</w:t>
            </w:r>
          </w:p>
        </w:tc>
        <w:tc>
          <w:tcPr>
            <w:tcW w:w="809"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3</w:t>
            </w:r>
          </w:p>
        </w:tc>
        <w:tc>
          <w:tcPr>
            <w:tcW w:w="1079" w:type="dxa"/>
            <w:vAlign w:val="center"/>
          </w:tcPr>
          <w:p w:rsidR="002001A5" w:rsidRPr="00C46A31" w:rsidRDefault="002001A5" w:rsidP="00396B42">
            <w:pPr>
              <w:jc w:val="center"/>
              <w:rPr>
                <w:sz w:val="15"/>
                <w:szCs w:val="15"/>
              </w:rPr>
            </w:pPr>
            <w:r w:rsidRPr="00C46A31">
              <w:rPr>
                <w:sz w:val="15"/>
                <w:szCs w:val="15"/>
              </w:rPr>
              <w:t>4</w:t>
            </w:r>
          </w:p>
        </w:tc>
        <w:tc>
          <w:tcPr>
            <w:tcW w:w="944"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5</w:t>
            </w:r>
          </w:p>
        </w:tc>
        <w:tc>
          <w:tcPr>
            <w:tcW w:w="945"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6</w:t>
            </w:r>
          </w:p>
        </w:tc>
        <w:tc>
          <w:tcPr>
            <w:tcW w:w="944"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7</w:t>
            </w:r>
          </w:p>
        </w:tc>
        <w:tc>
          <w:tcPr>
            <w:tcW w:w="675"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8</w:t>
            </w:r>
          </w:p>
        </w:tc>
        <w:tc>
          <w:tcPr>
            <w:tcW w:w="944"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9</w:t>
            </w:r>
          </w:p>
        </w:tc>
        <w:tc>
          <w:tcPr>
            <w:tcW w:w="1079"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10</w:t>
            </w:r>
          </w:p>
        </w:tc>
        <w:tc>
          <w:tcPr>
            <w:tcW w:w="944"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11</w:t>
            </w:r>
          </w:p>
        </w:tc>
        <w:tc>
          <w:tcPr>
            <w:tcW w:w="1079"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12</w:t>
            </w:r>
          </w:p>
        </w:tc>
        <w:tc>
          <w:tcPr>
            <w:tcW w:w="675" w:type="dxa"/>
            <w:vAlign w:val="center"/>
          </w:tcPr>
          <w:p w:rsidR="002001A5" w:rsidRPr="00C46A31" w:rsidRDefault="002001A5" w:rsidP="00396B42">
            <w:pPr>
              <w:jc w:val="center"/>
              <w:rPr>
                <w:sz w:val="15"/>
                <w:szCs w:val="15"/>
              </w:rPr>
            </w:pPr>
            <w:r w:rsidRPr="00C46A31">
              <w:rPr>
                <w:sz w:val="15"/>
                <w:szCs w:val="15"/>
              </w:rPr>
              <w:t>13</w:t>
            </w:r>
          </w:p>
        </w:tc>
        <w:tc>
          <w:tcPr>
            <w:tcW w:w="809"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14</w:t>
            </w:r>
          </w:p>
        </w:tc>
        <w:tc>
          <w:tcPr>
            <w:tcW w:w="810" w:type="dxa"/>
            <w:tcBorders>
              <w:bottom w:val="single" w:sz="12" w:space="0" w:color="auto"/>
            </w:tcBorders>
            <w:vAlign w:val="center"/>
          </w:tcPr>
          <w:p w:rsidR="002001A5" w:rsidRPr="00C46A31" w:rsidRDefault="002001A5" w:rsidP="00396B42">
            <w:pPr>
              <w:jc w:val="center"/>
              <w:rPr>
                <w:sz w:val="15"/>
                <w:szCs w:val="15"/>
              </w:rPr>
            </w:pPr>
            <w:r w:rsidRPr="00C46A31">
              <w:rPr>
                <w:sz w:val="15"/>
                <w:szCs w:val="15"/>
              </w:rPr>
              <w:t>15</w:t>
            </w:r>
          </w:p>
        </w:tc>
      </w:tr>
      <w:tr w:rsidR="002001A5" w:rsidRPr="00C46A31" w:rsidTr="00396B42">
        <w:trPr>
          <w:trHeight w:val="305"/>
        </w:trPr>
        <w:tc>
          <w:tcPr>
            <w:tcW w:w="544" w:type="dxa"/>
            <w:vAlign w:val="bottom"/>
          </w:tcPr>
          <w:p w:rsidR="002001A5" w:rsidRPr="00C46A31" w:rsidRDefault="002001A5" w:rsidP="00396B42">
            <w:pPr>
              <w:jc w:val="center"/>
              <w:rPr>
                <w:sz w:val="15"/>
                <w:szCs w:val="15"/>
              </w:rPr>
            </w:pPr>
          </w:p>
        </w:tc>
        <w:tc>
          <w:tcPr>
            <w:tcW w:w="2024" w:type="dxa"/>
            <w:tcBorders>
              <w:right w:val="single" w:sz="12" w:space="0" w:color="auto"/>
            </w:tcBorders>
            <w:vAlign w:val="bottom"/>
          </w:tcPr>
          <w:p w:rsidR="002001A5" w:rsidRPr="00C46A31" w:rsidRDefault="002001A5" w:rsidP="00396B42">
            <w:pPr>
              <w:jc w:val="center"/>
              <w:rPr>
                <w:sz w:val="15"/>
                <w:szCs w:val="15"/>
              </w:rPr>
            </w:pPr>
          </w:p>
        </w:tc>
        <w:tc>
          <w:tcPr>
            <w:tcW w:w="809" w:type="dxa"/>
            <w:tcBorders>
              <w:top w:val="single" w:sz="12" w:space="0" w:color="auto"/>
              <w:left w:val="single" w:sz="12" w:space="0" w:color="auto"/>
              <w:right w:val="single" w:sz="12" w:space="0" w:color="auto"/>
            </w:tcBorders>
            <w:vAlign w:val="bottom"/>
          </w:tcPr>
          <w:p w:rsidR="002001A5" w:rsidRPr="00C46A31" w:rsidRDefault="002001A5" w:rsidP="00396B42">
            <w:pPr>
              <w:jc w:val="center"/>
              <w:rPr>
                <w:sz w:val="15"/>
                <w:szCs w:val="15"/>
              </w:rPr>
            </w:pPr>
          </w:p>
        </w:tc>
        <w:tc>
          <w:tcPr>
            <w:tcW w:w="1079" w:type="dxa"/>
            <w:tcBorders>
              <w:left w:val="single" w:sz="12" w:space="0" w:color="auto"/>
              <w:right w:val="single" w:sz="12" w:space="0" w:color="auto"/>
            </w:tcBorders>
            <w:vAlign w:val="bottom"/>
          </w:tcPr>
          <w:p w:rsidR="002001A5" w:rsidRPr="00C46A31" w:rsidRDefault="002001A5" w:rsidP="00396B42">
            <w:pPr>
              <w:jc w:val="center"/>
              <w:rPr>
                <w:sz w:val="15"/>
                <w:szCs w:val="15"/>
              </w:rPr>
            </w:pPr>
          </w:p>
        </w:tc>
        <w:tc>
          <w:tcPr>
            <w:tcW w:w="944" w:type="dxa"/>
            <w:tcBorders>
              <w:top w:val="single" w:sz="12" w:space="0" w:color="auto"/>
              <w:left w:val="single" w:sz="12" w:space="0" w:color="auto"/>
            </w:tcBorders>
            <w:vAlign w:val="bottom"/>
          </w:tcPr>
          <w:p w:rsidR="002001A5" w:rsidRPr="00C46A31" w:rsidRDefault="002001A5" w:rsidP="00396B42">
            <w:pPr>
              <w:jc w:val="center"/>
              <w:rPr>
                <w:sz w:val="15"/>
                <w:szCs w:val="15"/>
              </w:rPr>
            </w:pPr>
          </w:p>
        </w:tc>
        <w:tc>
          <w:tcPr>
            <w:tcW w:w="945" w:type="dxa"/>
            <w:tcBorders>
              <w:top w:val="single" w:sz="12" w:space="0" w:color="auto"/>
            </w:tcBorders>
            <w:vAlign w:val="bottom"/>
          </w:tcPr>
          <w:p w:rsidR="002001A5" w:rsidRPr="00C46A31" w:rsidRDefault="002001A5" w:rsidP="00396B42">
            <w:pPr>
              <w:jc w:val="center"/>
              <w:rPr>
                <w:sz w:val="15"/>
                <w:szCs w:val="15"/>
              </w:rPr>
            </w:pPr>
          </w:p>
        </w:tc>
        <w:tc>
          <w:tcPr>
            <w:tcW w:w="944" w:type="dxa"/>
            <w:tcBorders>
              <w:top w:val="single" w:sz="12" w:space="0" w:color="auto"/>
            </w:tcBorders>
            <w:vAlign w:val="bottom"/>
          </w:tcPr>
          <w:p w:rsidR="002001A5" w:rsidRPr="00C46A31" w:rsidRDefault="002001A5" w:rsidP="00396B42">
            <w:pPr>
              <w:jc w:val="center"/>
              <w:rPr>
                <w:sz w:val="15"/>
                <w:szCs w:val="15"/>
              </w:rPr>
            </w:pPr>
          </w:p>
        </w:tc>
        <w:tc>
          <w:tcPr>
            <w:tcW w:w="675" w:type="dxa"/>
            <w:tcBorders>
              <w:top w:val="single" w:sz="12" w:space="0" w:color="auto"/>
            </w:tcBorders>
            <w:vAlign w:val="bottom"/>
          </w:tcPr>
          <w:p w:rsidR="002001A5" w:rsidRPr="00C46A31" w:rsidRDefault="002001A5" w:rsidP="00396B42">
            <w:pPr>
              <w:jc w:val="center"/>
              <w:rPr>
                <w:sz w:val="15"/>
                <w:szCs w:val="15"/>
              </w:rPr>
            </w:pPr>
          </w:p>
        </w:tc>
        <w:tc>
          <w:tcPr>
            <w:tcW w:w="944" w:type="dxa"/>
            <w:tcBorders>
              <w:top w:val="single" w:sz="12" w:space="0" w:color="auto"/>
            </w:tcBorders>
            <w:vAlign w:val="bottom"/>
          </w:tcPr>
          <w:p w:rsidR="002001A5" w:rsidRPr="00C46A31" w:rsidRDefault="002001A5" w:rsidP="00396B42">
            <w:pPr>
              <w:jc w:val="center"/>
              <w:rPr>
                <w:sz w:val="15"/>
                <w:szCs w:val="15"/>
              </w:rPr>
            </w:pPr>
          </w:p>
        </w:tc>
        <w:tc>
          <w:tcPr>
            <w:tcW w:w="1079" w:type="dxa"/>
            <w:tcBorders>
              <w:top w:val="single" w:sz="12" w:space="0" w:color="auto"/>
            </w:tcBorders>
            <w:vAlign w:val="bottom"/>
          </w:tcPr>
          <w:p w:rsidR="002001A5" w:rsidRPr="00C46A31" w:rsidRDefault="002001A5" w:rsidP="00396B42">
            <w:pPr>
              <w:jc w:val="center"/>
              <w:rPr>
                <w:sz w:val="15"/>
                <w:szCs w:val="15"/>
              </w:rPr>
            </w:pPr>
          </w:p>
        </w:tc>
        <w:tc>
          <w:tcPr>
            <w:tcW w:w="944" w:type="dxa"/>
            <w:tcBorders>
              <w:top w:val="single" w:sz="12" w:space="0" w:color="auto"/>
            </w:tcBorders>
            <w:vAlign w:val="bottom"/>
          </w:tcPr>
          <w:p w:rsidR="002001A5" w:rsidRPr="00C46A31" w:rsidRDefault="002001A5" w:rsidP="00396B42">
            <w:pPr>
              <w:jc w:val="center"/>
              <w:rPr>
                <w:sz w:val="15"/>
                <w:szCs w:val="15"/>
              </w:rPr>
            </w:pPr>
          </w:p>
        </w:tc>
        <w:tc>
          <w:tcPr>
            <w:tcW w:w="1079" w:type="dxa"/>
            <w:tcBorders>
              <w:top w:val="single" w:sz="12" w:space="0" w:color="auto"/>
              <w:right w:val="single" w:sz="12" w:space="0" w:color="auto"/>
            </w:tcBorders>
            <w:vAlign w:val="bottom"/>
          </w:tcPr>
          <w:p w:rsidR="002001A5" w:rsidRPr="00C46A31" w:rsidRDefault="002001A5" w:rsidP="00396B42">
            <w:pPr>
              <w:jc w:val="center"/>
              <w:rPr>
                <w:sz w:val="15"/>
                <w:szCs w:val="15"/>
              </w:rPr>
            </w:pPr>
          </w:p>
        </w:tc>
        <w:tc>
          <w:tcPr>
            <w:tcW w:w="675" w:type="dxa"/>
            <w:tcBorders>
              <w:left w:val="single" w:sz="12" w:space="0" w:color="auto"/>
              <w:right w:val="single" w:sz="12" w:space="0" w:color="auto"/>
            </w:tcBorders>
            <w:vAlign w:val="bottom"/>
          </w:tcPr>
          <w:p w:rsidR="002001A5" w:rsidRPr="00C46A31" w:rsidRDefault="002001A5" w:rsidP="00396B42">
            <w:pPr>
              <w:jc w:val="center"/>
              <w:rPr>
                <w:sz w:val="15"/>
                <w:szCs w:val="15"/>
              </w:rPr>
            </w:pPr>
          </w:p>
        </w:tc>
        <w:tc>
          <w:tcPr>
            <w:tcW w:w="809" w:type="dxa"/>
            <w:tcBorders>
              <w:top w:val="single" w:sz="12" w:space="0" w:color="auto"/>
              <w:left w:val="single" w:sz="12" w:space="0" w:color="auto"/>
            </w:tcBorders>
            <w:vAlign w:val="bottom"/>
          </w:tcPr>
          <w:p w:rsidR="002001A5" w:rsidRPr="00C46A31" w:rsidRDefault="002001A5" w:rsidP="00396B42">
            <w:pPr>
              <w:jc w:val="center"/>
              <w:rPr>
                <w:sz w:val="15"/>
                <w:szCs w:val="15"/>
              </w:rPr>
            </w:pPr>
          </w:p>
        </w:tc>
        <w:tc>
          <w:tcPr>
            <w:tcW w:w="810" w:type="dxa"/>
            <w:tcBorders>
              <w:top w:val="single" w:sz="12" w:space="0" w:color="auto"/>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trHeight w:val="305"/>
        </w:trPr>
        <w:tc>
          <w:tcPr>
            <w:tcW w:w="544" w:type="dxa"/>
            <w:vAlign w:val="bottom"/>
          </w:tcPr>
          <w:p w:rsidR="002001A5" w:rsidRPr="00C46A31" w:rsidRDefault="002001A5" w:rsidP="00396B42">
            <w:pPr>
              <w:jc w:val="center"/>
              <w:rPr>
                <w:sz w:val="15"/>
                <w:szCs w:val="15"/>
              </w:rPr>
            </w:pPr>
          </w:p>
        </w:tc>
        <w:tc>
          <w:tcPr>
            <w:tcW w:w="2024" w:type="dxa"/>
            <w:tcBorders>
              <w:right w:val="single" w:sz="12" w:space="0" w:color="auto"/>
            </w:tcBorders>
            <w:vAlign w:val="bottom"/>
          </w:tcPr>
          <w:p w:rsidR="002001A5" w:rsidRPr="00C46A31" w:rsidRDefault="002001A5" w:rsidP="00396B42">
            <w:pPr>
              <w:jc w:val="center"/>
              <w:rPr>
                <w:sz w:val="15"/>
                <w:szCs w:val="15"/>
              </w:rPr>
            </w:pPr>
          </w:p>
        </w:tc>
        <w:tc>
          <w:tcPr>
            <w:tcW w:w="809" w:type="dxa"/>
            <w:tcBorders>
              <w:left w:val="single" w:sz="12" w:space="0" w:color="auto"/>
              <w:right w:val="single" w:sz="12" w:space="0" w:color="auto"/>
            </w:tcBorders>
            <w:vAlign w:val="bottom"/>
          </w:tcPr>
          <w:p w:rsidR="002001A5" w:rsidRPr="00C46A31" w:rsidRDefault="002001A5" w:rsidP="00396B42">
            <w:pPr>
              <w:jc w:val="center"/>
              <w:rPr>
                <w:sz w:val="15"/>
                <w:szCs w:val="15"/>
              </w:rPr>
            </w:pPr>
          </w:p>
        </w:tc>
        <w:tc>
          <w:tcPr>
            <w:tcW w:w="1079" w:type="dxa"/>
            <w:tcBorders>
              <w:left w:val="single" w:sz="12" w:space="0" w:color="auto"/>
              <w:right w:val="single" w:sz="12" w:space="0" w:color="auto"/>
            </w:tcBorders>
            <w:vAlign w:val="bottom"/>
          </w:tcPr>
          <w:p w:rsidR="002001A5" w:rsidRPr="00C46A31" w:rsidRDefault="002001A5" w:rsidP="00396B42">
            <w:pPr>
              <w:jc w:val="center"/>
              <w:rPr>
                <w:sz w:val="15"/>
                <w:szCs w:val="15"/>
              </w:rPr>
            </w:pPr>
          </w:p>
        </w:tc>
        <w:tc>
          <w:tcPr>
            <w:tcW w:w="944" w:type="dxa"/>
            <w:tcBorders>
              <w:left w:val="single" w:sz="12" w:space="0" w:color="auto"/>
            </w:tcBorders>
            <w:vAlign w:val="bottom"/>
          </w:tcPr>
          <w:p w:rsidR="002001A5" w:rsidRPr="00C46A31" w:rsidRDefault="002001A5" w:rsidP="00396B42">
            <w:pPr>
              <w:jc w:val="center"/>
              <w:rPr>
                <w:sz w:val="15"/>
                <w:szCs w:val="15"/>
              </w:rPr>
            </w:pPr>
          </w:p>
        </w:tc>
        <w:tc>
          <w:tcPr>
            <w:tcW w:w="945" w:type="dxa"/>
            <w:vAlign w:val="bottom"/>
          </w:tcPr>
          <w:p w:rsidR="002001A5" w:rsidRPr="00C46A31" w:rsidRDefault="002001A5" w:rsidP="00396B42">
            <w:pPr>
              <w:jc w:val="center"/>
              <w:rPr>
                <w:sz w:val="15"/>
                <w:szCs w:val="15"/>
              </w:rPr>
            </w:pPr>
          </w:p>
        </w:tc>
        <w:tc>
          <w:tcPr>
            <w:tcW w:w="944" w:type="dxa"/>
            <w:vAlign w:val="bottom"/>
          </w:tcPr>
          <w:p w:rsidR="002001A5" w:rsidRPr="00C46A31" w:rsidRDefault="002001A5" w:rsidP="00396B42">
            <w:pPr>
              <w:jc w:val="center"/>
              <w:rPr>
                <w:sz w:val="15"/>
                <w:szCs w:val="15"/>
              </w:rPr>
            </w:pPr>
          </w:p>
        </w:tc>
        <w:tc>
          <w:tcPr>
            <w:tcW w:w="675" w:type="dxa"/>
            <w:vAlign w:val="bottom"/>
          </w:tcPr>
          <w:p w:rsidR="002001A5" w:rsidRPr="00C46A31" w:rsidRDefault="002001A5" w:rsidP="00396B42">
            <w:pPr>
              <w:jc w:val="center"/>
              <w:rPr>
                <w:sz w:val="15"/>
                <w:szCs w:val="15"/>
              </w:rPr>
            </w:pPr>
          </w:p>
        </w:tc>
        <w:tc>
          <w:tcPr>
            <w:tcW w:w="944" w:type="dxa"/>
            <w:vAlign w:val="bottom"/>
          </w:tcPr>
          <w:p w:rsidR="002001A5" w:rsidRPr="00C46A31" w:rsidRDefault="002001A5" w:rsidP="00396B42">
            <w:pPr>
              <w:jc w:val="center"/>
              <w:rPr>
                <w:sz w:val="15"/>
                <w:szCs w:val="15"/>
              </w:rPr>
            </w:pPr>
          </w:p>
        </w:tc>
        <w:tc>
          <w:tcPr>
            <w:tcW w:w="1079" w:type="dxa"/>
            <w:vAlign w:val="bottom"/>
          </w:tcPr>
          <w:p w:rsidR="002001A5" w:rsidRPr="00C46A31" w:rsidRDefault="002001A5" w:rsidP="00396B42">
            <w:pPr>
              <w:jc w:val="center"/>
              <w:rPr>
                <w:sz w:val="15"/>
                <w:szCs w:val="15"/>
              </w:rPr>
            </w:pPr>
          </w:p>
        </w:tc>
        <w:tc>
          <w:tcPr>
            <w:tcW w:w="944" w:type="dxa"/>
            <w:vAlign w:val="bottom"/>
          </w:tcPr>
          <w:p w:rsidR="002001A5" w:rsidRPr="00C46A31" w:rsidRDefault="002001A5" w:rsidP="00396B42">
            <w:pPr>
              <w:jc w:val="center"/>
              <w:rPr>
                <w:sz w:val="15"/>
                <w:szCs w:val="15"/>
              </w:rPr>
            </w:pPr>
          </w:p>
        </w:tc>
        <w:tc>
          <w:tcPr>
            <w:tcW w:w="1079" w:type="dxa"/>
            <w:tcBorders>
              <w:right w:val="single" w:sz="12" w:space="0" w:color="auto"/>
            </w:tcBorders>
            <w:vAlign w:val="bottom"/>
          </w:tcPr>
          <w:p w:rsidR="002001A5" w:rsidRPr="00C46A31" w:rsidRDefault="002001A5" w:rsidP="00396B42">
            <w:pPr>
              <w:jc w:val="center"/>
              <w:rPr>
                <w:sz w:val="15"/>
                <w:szCs w:val="15"/>
              </w:rPr>
            </w:pPr>
          </w:p>
        </w:tc>
        <w:tc>
          <w:tcPr>
            <w:tcW w:w="675" w:type="dxa"/>
            <w:tcBorders>
              <w:left w:val="single" w:sz="12" w:space="0" w:color="auto"/>
              <w:right w:val="single" w:sz="12" w:space="0" w:color="auto"/>
            </w:tcBorders>
            <w:vAlign w:val="bottom"/>
          </w:tcPr>
          <w:p w:rsidR="002001A5" w:rsidRPr="00C46A31" w:rsidRDefault="002001A5" w:rsidP="00396B42">
            <w:pPr>
              <w:jc w:val="center"/>
              <w:rPr>
                <w:sz w:val="15"/>
                <w:szCs w:val="15"/>
              </w:rPr>
            </w:pPr>
          </w:p>
        </w:tc>
        <w:tc>
          <w:tcPr>
            <w:tcW w:w="809" w:type="dxa"/>
            <w:tcBorders>
              <w:left w:val="single" w:sz="12" w:space="0" w:color="auto"/>
            </w:tcBorders>
            <w:vAlign w:val="bottom"/>
          </w:tcPr>
          <w:p w:rsidR="002001A5" w:rsidRPr="00C46A31" w:rsidRDefault="002001A5" w:rsidP="00396B42">
            <w:pPr>
              <w:jc w:val="center"/>
              <w:rPr>
                <w:sz w:val="15"/>
                <w:szCs w:val="15"/>
              </w:rPr>
            </w:pPr>
          </w:p>
        </w:tc>
        <w:tc>
          <w:tcPr>
            <w:tcW w:w="810" w:type="dxa"/>
            <w:tcBorders>
              <w:right w:val="single" w:sz="12" w:space="0" w:color="auto"/>
            </w:tcBorders>
            <w:vAlign w:val="bottom"/>
          </w:tcPr>
          <w:p w:rsidR="002001A5" w:rsidRPr="00C46A31" w:rsidRDefault="002001A5" w:rsidP="00396B42">
            <w:pPr>
              <w:jc w:val="center"/>
              <w:rPr>
                <w:sz w:val="15"/>
                <w:szCs w:val="15"/>
              </w:rPr>
            </w:pPr>
          </w:p>
        </w:tc>
      </w:tr>
      <w:tr w:rsidR="002001A5" w:rsidRPr="00C46A31" w:rsidTr="00396B42">
        <w:trPr>
          <w:trHeight w:val="305"/>
        </w:trPr>
        <w:tc>
          <w:tcPr>
            <w:tcW w:w="544" w:type="dxa"/>
            <w:tcBorders>
              <w:left w:val="nil"/>
              <w:bottom w:val="nil"/>
              <w:right w:val="nil"/>
            </w:tcBorders>
            <w:vAlign w:val="bottom"/>
          </w:tcPr>
          <w:p w:rsidR="002001A5" w:rsidRPr="00C46A31" w:rsidRDefault="002001A5" w:rsidP="00396B42">
            <w:pPr>
              <w:jc w:val="center"/>
              <w:rPr>
                <w:sz w:val="15"/>
                <w:szCs w:val="15"/>
              </w:rPr>
            </w:pPr>
          </w:p>
        </w:tc>
        <w:tc>
          <w:tcPr>
            <w:tcW w:w="2024" w:type="dxa"/>
            <w:tcBorders>
              <w:left w:val="nil"/>
              <w:bottom w:val="nil"/>
              <w:right w:val="nil"/>
            </w:tcBorders>
            <w:vAlign w:val="bottom"/>
          </w:tcPr>
          <w:p w:rsidR="002001A5" w:rsidRPr="00C46A31" w:rsidRDefault="002001A5" w:rsidP="00396B42">
            <w:pPr>
              <w:jc w:val="center"/>
              <w:rPr>
                <w:sz w:val="15"/>
                <w:szCs w:val="15"/>
              </w:rPr>
            </w:pPr>
          </w:p>
        </w:tc>
        <w:tc>
          <w:tcPr>
            <w:tcW w:w="809" w:type="dxa"/>
            <w:tcBorders>
              <w:top w:val="single" w:sz="12" w:space="0" w:color="auto"/>
              <w:left w:val="nil"/>
              <w:bottom w:val="nil"/>
              <w:right w:val="nil"/>
            </w:tcBorders>
            <w:vAlign w:val="bottom"/>
          </w:tcPr>
          <w:p w:rsidR="002001A5" w:rsidRPr="00C46A31" w:rsidRDefault="002001A5" w:rsidP="00396B42">
            <w:pPr>
              <w:jc w:val="center"/>
              <w:rPr>
                <w:sz w:val="15"/>
                <w:szCs w:val="15"/>
              </w:rPr>
            </w:pPr>
          </w:p>
        </w:tc>
        <w:tc>
          <w:tcPr>
            <w:tcW w:w="1079" w:type="dxa"/>
            <w:tcBorders>
              <w:left w:val="nil"/>
              <w:bottom w:val="nil"/>
              <w:right w:val="nil"/>
            </w:tcBorders>
            <w:vAlign w:val="bottom"/>
          </w:tcPr>
          <w:p w:rsidR="002001A5" w:rsidRPr="00C46A31" w:rsidRDefault="002001A5" w:rsidP="00396B42">
            <w:pPr>
              <w:jc w:val="center"/>
              <w:rPr>
                <w:sz w:val="15"/>
                <w:szCs w:val="15"/>
              </w:rPr>
            </w:pPr>
          </w:p>
        </w:tc>
        <w:tc>
          <w:tcPr>
            <w:tcW w:w="944" w:type="dxa"/>
            <w:tcBorders>
              <w:top w:val="single" w:sz="12" w:space="0" w:color="auto"/>
              <w:left w:val="nil"/>
              <w:bottom w:val="nil"/>
              <w:right w:val="nil"/>
            </w:tcBorders>
            <w:vAlign w:val="bottom"/>
          </w:tcPr>
          <w:p w:rsidR="002001A5" w:rsidRPr="00C46A31" w:rsidRDefault="002001A5" w:rsidP="00396B42">
            <w:pPr>
              <w:jc w:val="center"/>
              <w:rPr>
                <w:sz w:val="15"/>
                <w:szCs w:val="15"/>
              </w:rPr>
            </w:pPr>
          </w:p>
        </w:tc>
        <w:tc>
          <w:tcPr>
            <w:tcW w:w="945" w:type="dxa"/>
            <w:tcBorders>
              <w:top w:val="single" w:sz="12" w:space="0" w:color="auto"/>
              <w:left w:val="nil"/>
              <w:bottom w:val="nil"/>
              <w:right w:val="nil"/>
            </w:tcBorders>
            <w:vAlign w:val="bottom"/>
          </w:tcPr>
          <w:p w:rsidR="002001A5" w:rsidRPr="00C46A31" w:rsidRDefault="002001A5" w:rsidP="00396B42">
            <w:pPr>
              <w:jc w:val="center"/>
              <w:rPr>
                <w:sz w:val="15"/>
                <w:szCs w:val="15"/>
              </w:rPr>
            </w:pPr>
          </w:p>
        </w:tc>
        <w:tc>
          <w:tcPr>
            <w:tcW w:w="944" w:type="dxa"/>
            <w:tcBorders>
              <w:top w:val="single" w:sz="12" w:space="0" w:color="auto"/>
              <w:left w:val="nil"/>
              <w:bottom w:val="nil"/>
            </w:tcBorders>
            <w:vAlign w:val="bottom"/>
          </w:tcPr>
          <w:p w:rsidR="002001A5" w:rsidRPr="00C46A31" w:rsidRDefault="002001A5" w:rsidP="00396B42">
            <w:pPr>
              <w:ind w:right="57"/>
              <w:jc w:val="right"/>
              <w:rPr>
                <w:sz w:val="15"/>
                <w:szCs w:val="15"/>
              </w:rPr>
            </w:pPr>
            <w:r w:rsidRPr="00C46A31">
              <w:rPr>
                <w:sz w:val="15"/>
                <w:szCs w:val="15"/>
              </w:rPr>
              <w:t>Итого</w:t>
            </w:r>
          </w:p>
        </w:tc>
        <w:tc>
          <w:tcPr>
            <w:tcW w:w="675" w:type="dxa"/>
            <w:tcBorders>
              <w:top w:val="single" w:sz="12" w:space="0" w:color="auto"/>
            </w:tcBorders>
            <w:vAlign w:val="bottom"/>
          </w:tcPr>
          <w:p w:rsidR="002001A5" w:rsidRPr="00C46A31" w:rsidRDefault="002001A5" w:rsidP="00396B42">
            <w:pPr>
              <w:jc w:val="center"/>
              <w:rPr>
                <w:sz w:val="15"/>
                <w:szCs w:val="15"/>
              </w:rPr>
            </w:pPr>
          </w:p>
        </w:tc>
        <w:tc>
          <w:tcPr>
            <w:tcW w:w="944" w:type="dxa"/>
            <w:tcBorders>
              <w:top w:val="single" w:sz="12" w:space="0" w:color="auto"/>
            </w:tcBorders>
            <w:vAlign w:val="bottom"/>
          </w:tcPr>
          <w:p w:rsidR="002001A5" w:rsidRPr="00C46A31" w:rsidRDefault="002001A5" w:rsidP="00396B42">
            <w:pPr>
              <w:jc w:val="center"/>
              <w:rPr>
                <w:sz w:val="15"/>
                <w:szCs w:val="15"/>
              </w:rPr>
            </w:pPr>
          </w:p>
        </w:tc>
        <w:tc>
          <w:tcPr>
            <w:tcW w:w="1079" w:type="dxa"/>
            <w:tcBorders>
              <w:top w:val="single" w:sz="12" w:space="0" w:color="auto"/>
            </w:tcBorders>
            <w:vAlign w:val="bottom"/>
          </w:tcPr>
          <w:p w:rsidR="002001A5" w:rsidRPr="00C46A31" w:rsidRDefault="002001A5" w:rsidP="00396B42">
            <w:pPr>
              <w:jc w:val="center"/>
              <w:rPr>
                <w:sz w:val="15"/>
                <w:szCs w:val="15"/>
              </w:rPr>
            </w:pPr>
          </w:p>
        </w:tc>
        <w:tc>
          <w:tcPr>
            <w:tcW w:w="944" w:type="dxa"/>
            <w:tcBorders>
              <w:top w:val="single" w:sz="12" w:space="0" w:color="auto"/>
            </w:tcBorders>
            <w:vAlign w:val="bottom"/>
          </w:tcPr>
          <w:p w:rsidR="002001A5" w:rsidRPr="00C46A31" w:rsidRDefault="002001A5" w:rsidP="00396B42">
            <w:pPr>
              <w:jc w:val="center"/>
              <w:rPr>
                <w:sz w:val="15"/>
                <w:szCs w:val="15"/>
              </w:rPr>
            </w:pPr>
            <w:r w:rsidRPr="00C46A31">
              <w:rPr>
                <w:sz w:val="15"/>
                <w:szCs w:val="15"/>
              </w:rPr>
              <w:t>х</w:t>
            </w:r>
          </w:p>
        </w:tc>
        <w:tc>
          <w:tcPr>
            <w:tcW w:w="1079" w:type="dxa"/>
            <w:tcBorders>
              <w:top w:val="single" w:sz="12" w:space="0" w:color="auto"/>
            </w:tcBorders>
            <w:vAlign w:val="bottom"/>
          </w:tcPr>
          <w:p w:rsidR="002001A5" w:rsidRPr="00C46A31" w:rsidRDefault="002001A5" w:rsidP="00396B42">
            <w:pPr>
              <w:jc w:val="center"/>
              <w:rPr>
                <w:sz w:val="15"/>
                <w:szCs w:val="15"/>
              </w:rPr>
            </w:pPr>
          </w:p>
        </w:tc>
        <w:tc>
          <w:tcPr>
            <w:tcW w:w="675" w:type="dxa"/>
            <w:vAlign w:val="bottom"/>
          </w:tcPr>
          <w:p w:rsidR="002001A5" w:rsidRPr="00C46A31" w:rsidRDefault="002001A5" w:rsidP="00396B42">
            <w:pPr>
              <w:jc w:val="center"/>
              <w:rPr>
                <w:sz w:val="15"/>
                <w:szCs w:val="15"/>
              </w:rPr>
            </w:pPr>
            <w:r w:rsidRPr="00C46A31">
              <w:rPr>
                <w:sz w:val="15"/>
                <w:szCs w:val="15"/>
              </w:rPr>
              <w:t>х</w:t>
            </w:r>
          </w:p>
        </w:tc>
        <w:tc>
          <w:tcPr>
            <w:tcW w:w="809" w:type="dxa"/>
            <w:tcBorders>
              <w:top w:val="single" w:sz="12" w:space="0" w:color="auto"/>
            </w:tcBorders>
            <w:vAlign w:val="bottom"/>
          </w:tcPr>
          <w:p w:rsidR="002001A5" w:rsidRPr="00C46A31" w:rsidRDefault="002001A5" w:rsidP="00396B42">
            <w:pPr>
              <w:jc w:val="center"/>
              <w:rPr>
                <w:sz w:val="15"/>
                <w:szCs w:val="15"/>
              </w:rPr>
            </w:pPr>
          </w:p>
        </w:tc>
        <w:tc>
          <w:tcPr>
            <w:tcW w:w="810" w:type="dxa"/>
            <w:tcBorders>
              <w:top w:val="single" w:sz="12" w:space="0" w:color="auto"/>
            </w:tcBorders>
            <w:vAlign w:val="bottom"/>
          </w:tcPr>
          <w:p w:rsidR="002001A5" w:rsidRPr="00C46A31" w:rsidRDefault="002001A5" w:rsidP="00396B42">
            <w:pPr>
              <w:jc w:val="center"/>
              <w:rPr>
                <w:sz w:val="15"/>
                <w:szCs w:val="15"/>
              </w:rPr>
            </w:pPr>
          </w:p>
        </w:tc>
      </w:tr>
    </w:tbl>
    <w:p w:rsidR="002001A5" w:rsidRPr="00481F9A" w:rsidRDefault="002001A5" w:rsidP="002001A5">
      <w:pPr>
        <w:spacing w:after="40"/>
        <w:jc w:val="right"/>
        <w:rPr>
          <w:sz w:val="16"/>
          <w:szCs w:val="16"/>
        </w:rPr>
      </w:pPr>
      <w:r w:rsidRPr="00C46A31">
        <w:rPr>
          <w:sz w:val="15"/>
          <w:szCs w:val="15"/>
        </w:rPr>
        <w:br w:type="page"/>
      </w:r>
      <w:r w:rsidRPr="00481F9A">
        <w:rPr>
          <w:sz w:val="16"/>
          <w:szCs w:val="16"/>
        </w:rPr>
        <w:t xml:space="preserve">Оборотная сторона формы </w:t>
      </w:r>
      <w:r>
        <w:rPr>
          <w:sz w:val="16"/>
          <w:szCs w:val="16"/>
        </w:rPr>
        <w:t>№ </w:t>
      </w:r>
      <w:r w:rsidRPr="00481F9A">
        <w:rPr>
          <w:sz w:val="16"/>
          <w:szCs w:val="16"/>
        </w:rPr>
        <w:t>ТОРГ-12</w:t>
      </w:r>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
        <w:gridCol w:w="2008"/>
        <w:gridCol w:w="727"/>
        <w:gridCol w:w="1146"/>
        <w:gridCol w:w="937"/>
        <w:gridCol w:w="877"/>
        <w:gridCol w:w="960"/>
        <w:gridCol w:w="706"/>
        <w:gridCol w:w="937"/>
        <w:gridCol w:w="1071"/>
        <w:gridCol w:w="937"/>
        <w:gridCol w:w="1070"/>
        <w:gridCol w:w="669"/>
        <w:gridCol w:w="803"/>
        <w:gridCol w:w="803"/>
      </w:tblGrid>
      <w:tr w:rsidR="002001A5" w:rsidRPr="00481F9A" w:rsidTr="00396B42">
        <w:trPr>
          <w:trHeight w:val="206"/>
        </w:trPr>
        <w:tc>
          <w:tcPr>
            <w:tcW w:w="540" w:type="dxa"/>
            <w:vMerge w:val="restart"/>
          </w:tcPr>
          <w:p w:rsidR="002001A5" w:rsidRPr="00481F9A" w:rsidRDefault="002001A5" w:rsidP="00396B42">
            <w:pPr>
              <w:tabs>
                <w:tab w:val="left" w:pos="720"/>
              </w:tabs>
              <w:jc w:val="center"/>
              <w:rPr>
                <w:sz w:val="16"/>
                <w:szCs w:val="16"/>
              </w:rPr>
            </w:pPr>
            <w:r w:rsidRPr="00481F9A">
              <w:rPr>
                <w:sz w:val="16"/>
                <w:szCs w:val="16"/>
              </w:rPr>
              <w:t>Номер по по-</w:t>
            </w:r>
            <w:r w:rsidRPr="00481F9A">
              <w:rPr>
                <w:sz w:val="16"/>
                <w:szCs w:val="16"/>
              </w:rPr>
              <w:br/>
              <w:t>рядку</w:t>
            </w:r>
          </w:p>
        </w:tc>
        <w:tc>
          <w:tcPr>
            <w:tcW w:w="2735" w:type="dxa"/>
            <w:gridSpan w:val="2"/>
          </w:tcPr>
          <w:p w:rsidR="002001A5" w:rsidRPr="00481F9A" w:rsidRDefault="002001A5" w:rsidP="00396B42">
            <w:pPr>
              <w:jc w:val="center"/>
              <w:rPr>
                <w:sz w:val="16"/>
                <w:szCs w:val="16"/>
              </w:rPr>
            </w:pPr>
            <w:r w:rsidRPr="00481F9A">
              <w:rPr>
                <w:sz w:val="16"/>
                <w:szCs w:val="16"/>
              </w:rPr>
              <w:t>Товар</w:t>
            </w:r>
          </w:p>
        </w:tc>
        <w:tc>
          <w:tcPr>
            <w:tcW w:w="2083" w:type="dxa"/>
            <w:gridSpan w:val="2"/>
          </w:tcPr>
          <w:p w:rsidR="002001A5" w:rsidRPr="00481F9A" w:rsidRDefault="002001A5" w:rsidP="00396B42">
            <w:pPr>
              <w:jc w:val="center"/>
              <w:rPr>
                <w:sz w:val="16"/>
                <w:szCs w:val="16"/>
              </w:rPr>
            </w:pPr>
            <w:r w:rsidRPr="00481F9A">
              <w:rPr>
                <w:sz w:val="16"/>
                <w:szCs w:val="16"/>
              </w:rPr>
              <w:t>Единица измерения</w:t>
            </w:r>
          </w:p>
        </w:tc>
        <w:tc>
          <w:tcPr>
            <w:tcW w:w="877" w:type="dxa"/>
            <w:vMerge w:val="restart"/>
          </w:tcPr>
          <w:p w:rsidR="002001A5" w:rsidRPr="00481F9A" w:rsidRDefault="002001A5" w:rsidP="00396B42">
            <w:pPr>
              <w:jc w:val="center"/>
              <w:rPr>
                <w:sz w:val="16"/>
                <w:szCs w:val="16"/>
              </w:rPr>
            </w:pPr>
            <w:r w:rsidRPr="00481F9A">
              <w:rPr>
                <w:sz w:val="16"/>
                <w:szCs w:val="16"/>
              </w:rPr>
              <w:t>Вид упаковки</w:t>
            </w:r>
          </w:p>
        </w:tc>
        <w:tc>
          <w:tcPr>
            <w:tcW w:w="1666" w:type="dxa"/>
            <w:gridSpan w:val="2"/>
          </w:tcPr>
          <w:p w:rsidR="002001A5" w:rsidRPr="00481F9A" w:rsidRDefault="002001A5" w:rsidP="00396B42">
            <w:pPr>
              <w:jc w:val="center"/>
              <w:rPr>
                <w:sz w:val="16"/>
                <w:szCs w:val="16"/>
              </w:rPr>
            </w:pPr>
            <w:r w:rsidRPr="00481F9A">
              <w:rPr>
                <w:sz w:val="16"/>
                <w:szCs w:val="16"/>
              </w:rPr>
              <w:t>Количество</w:t>
            </w:r>
          </w:p>
        </w:tc>
        <w:tc>
          <w:tcPr>
            <w:tcW w:w="937" w:type="dxa"/>
            <w:vMerge w:val="restart"/>
          </w:tcPr>
          <w:p w:rsidR="002001A5" w:rsidRPr="00481F9A" w:rsidRDefault="002001A5" w:rsidP="00396B42">
            <w:pPr>
              <w:jc w:val="center"/>
              <w:rPr>
                <w:sz w:val="16"/>
                <w:szCs w:val="16"/>
              </w:rPr>
            </w:pPr>
            <w:r w:rsidRPr="00481F9A">
              <w:rPr>
                <w:sz w:val="16"/>
                <w:szCs w:val="16"/>
              </w:rPr>
              <w:t>Масса брутто</w:t>
            </w:r>
          </w:p>
        </w:tc>
        <w:tc>
          <w:tcPr>
            <w:tcW w:w="1071" w:type="dxa"/>
            <w:vMerge w:val="restart"/>
          </w:tcPr>
          <w:p w:rsidR="002001A5" w:rsidRPr="00481F9A" w:rsidRDefault="002001A5" w:rsidP="00396B42">
            <w:pPr>
              <w:jc w:val="center"/>
              <w:rPr>
                <w:sz w:val="16"/>
                <w:szCs w:val="16"/>
              </w:rPr>
            </w:pPr>
            <w:r w:rsidRPr="00481F9A">
              <w:rPr>
                <w:sz w:val="16"/>
                <w:szCs w:val="16"/>
              </w:rPr>
              <w:t>Количество (масса нетто)</w:t>
            </w:r>
          </w:p>
        </w:tc>
        <w:tc>
          <w:tcPr>
            <w:tcW w:w="937" w:type="dxa"/>
            <w:vMerge w:val="restart"/>
          </w:tcPr>
          <w:p w:rsidR="002001A5" w:rsidRPr="00481F9A" w:rsidRDefault="002001A5" w:rsidP="00396B42">
            <w:pPr>
              <w:jc w:val="center"/>
              <w:rPr>
                <w:sz w:val="16"/>
                <w:szCs w:val="16"/>
              </w:rPr>
            </w:pPr>
            <w:r w:rsidRPr="00481F9A">
              <w:rPr>
                <w:sz w:val="16"/>
                <w:szCs w:val="16"/>
              </w:rPr>
              <w:t>Цена,</w:t>
            </w:r>
            <w:r w:rsidRPr="00481F9A">
              <w:rPr>
                <w:sz w:val="16"/>
                <w:szCs w:val="16"/>
              </w:rPr>
              <w:br/>
              <w:t>руб. коп.</w:t>
            </w:r>
          </w:p>
        </w:tc>
        <w:tc>
          <w:tcPr>
            <w:tcW w:w="1070" w:type="dxa"/>
            <w:vMerge w:val="restart"/>
          </w:tcPr>
          <w:p w:rsidR="002001A5" w:rsidRPr="00481F9A" w:rsidRDefault="002001A5" w:rsidP="00396B42">
            <w:pPr>
              <w:jc w:val="center"/>
              <w:rPr>
                <w:sz w:val="16"/>
                <w:szCs w:val="16"/>
              </w:rPr>
            </w:pPr>
            <w:r w:rsidRPr="00481F9A">
              <w:rPr>
                <w:sz w:val="16"/>
                <w:szCs w:val="16"/>
              </w:rPr>
              <w:t>Сумма без учета НДС, руб. коп.</w:t>
            </w:r>
          </w:p>
        </w:tc>
        <w:tc>
          <w:tcPr>
            <w:tcW w:w="1472" w:type="dxa"/>
            <w:gridSpan w:val="2"/>
          </w:tcPr>
          <w:p w:rsidR="002001A5" w:rsidRPr="00481F9A" w:rsidRDefault="002001A5" w:rsidP="00396B42">
            <w:pPr>
              <w:jc w:val="center"/>
              <w:rPr>
                <w:sz w:val="16"/>
                <w:szCs w:val="16"/>
              </w:rPr>
            </w:pPr>
            <w:r w:rsidRPr="00481F9A">
              <w:rPr>
                <w:sz w:val="16"/>
                <w:szCs w:val="16"/>
              </w:rPr>
              <w:t>НДС</w:t>
            </w:r>
          </w:p>
        </w:tc>
        <w:tc>
          <w:tcPr>
            <w:tcW w:w="803" w:type="dxa"/>
            <w:vMerge w:val="restart"/>
          </w:tcPr>
          <w:p w:rsidR="002001A5" w:rsidRPr="00481F9A" w:rsidRDefault="002001A5" w:rsidP="00396B42">
            <w:pPr>
              <w:jc w:val="center"/>
              <w:rPr>
                <w:sz w:val="16"/>
                <w:szCs w:val="16"/>
              </w:rPr>
            </w:pPr>
            <w:r w:rsidRPr="00481F9A">
              <w:rPr>
                <w:sz w:val="16"/>
                <w:szCs w:val="16"/>
              </w:rPr>
              <w:t>Сумма с учетом НДС,</w:t>
            </w:r>
            <w:r w:rsidRPr="00481F9A">
              <w:rPr>
                <w:sz w:val="16"/>
                <w:szCs w:val="16"/>
              </w:rPr>
              <w:br/>
              <w:t>руб. коп.</w:t>
            </w:r>
          </w:p>
        </w:tc>
      </w:tr>
      <w:tr w:rsidR="002001A5" w:rsidRPr="00481F9A" w:rsidTr="00396B42">
        <w:trPr>
          <w:trHeight w:val="158"/>
        </w:trPr>
        <w:tc>
          <w:tcPr>
            <w:tcW w:w="540" w:type="dxa"/>
            <w:vMerge/>
          </w:tcPr>
          <w:p w:rsidR="002001A5" w:rsidRPr="00481F9A" w:rsidRDefault="002001A5" w:rsidP="00396B42">
            <w:pPr>
              <w:tabs>
                <w:tab w:val="left" w:pos="720"/>
              </w:tabs>
              <w:jc w:val="center"/>
              <w:rPr>
                <w:sz w:val="16"/>
                <w:szCs w:val="16"/>
              </w:rPr>
            </w:pPr>
          </w:p>
        </w:tc>
        <w:tc>
          <w:tcPr>
            <w:tcW w:w="2008" w:type="dxa"/>
          </w:tcPr>
          <w:p w:rsidR="002001A5" w:rsidRPr="00481F9A" w:rsidRDefault="002001A5" w:rsidP="00396B42">
            <w:pPr>
              <w:jc w:val="center"/>
              <w:rPr>
                <w:sz w:val="16"/>
                <w:szCs w:val="16"/>
              </w:rPr>
            </w:pPr>
            <w:r w:rsidRPr="00481F9A">
              <w:rPr>
                <w:sz w:val="16"/>
                <w:szCs w:val="16"/>
              </w:rPr>
              <w:t>наименование, характерис-</w:t>
            </w:r>
            <w:r w:rsidRPr="00481F9A">
              <w:rPr>
                <w:sz w:val="16"/>
                <w:szCs w:val="16"/>
              </w:rPr>
              <w:br/>
              <w:t>тика, сорт, артикул товара</w:t>
            </w:r>
          </w:p>
        </w:tc>
        <w:tc>
          <w:tcPr>
            <w:tcW w:w="727" w:type="dxa"/>
          </w:tcPr>
          <w:p w:rsidR="002001A5" w:rsidRPr="00481F9A" w:rsidRDefault="002001A5" w:rsidP="00396B42">
            <w:pPr>
              <w:jc w:val="center"/>
              <w:rPr>
                <w:sz w:val="16"/>
                <w:szCs w:val="16"/>
              </w:rPr>
            </w:pPr>
            <w:r w:rsidRPr="00481F9A">
              <w:rPr>
                <w:sz w:val="16"/>
                <w:szCs w:val="16"/>
              </w:rPr>
              <w:t>код</w:t>
            </w:r>
          </w:p>
        </w:tc>
        <w:tc>
          <w:tcPr>
            <w:tcW w:w="1146" w:type="dxa"/>
          </w:tcPr>
          <w:p w:rsidR="002001A5" w:rsidRPr="00481F9A" w:rsidRDefault="002001A5" w:rsidP="00396B42">
            <w:pPr>
              <w:jc w:val="center"/>
              <w:rPr>
                <w:sz w:val="16"/>
                <w:szCs w:val="16"/>
              </w:rPr>
            </w:pPr>
            <w:r w:rsidRPr="00481F9A">
              <w:rPr>
                <w:sz w:val="16"/>
                <w:szCs w:val="16"/>
              </w:rPr>
              <w:t>наимено-</w:t>
            </w:r>
            <w:r w:rsidRPr="00481F9A">
              <w:rPr>
                <w:sz w:val="16"/>
                <w:szCs w:val="16"/>
              </w:rPr>
              <w:br/>
              <w:t>вание</w:t>
            </w:r>
          </w:p>
        </w:tc>
        <w:tc>
          <w:tcPr>
            <w:tcW w:w="937" w:type="dxa"/>
          </w:tcPr>
          <w:p w:rsidR="002001A5" w:rsidRPr="00481F9A" w:rsidRDefault="002001A5" w:rsidP="00396B42">
            <w:pPr>
              <w:jc w:val="center"/>
              <w:rPr>
                <w:sz w:val="16"/>
                <w:szCs w:val="16"/>
              </w:rPr>
            </w:pPr>
            <w:r w:rsidRPr="00481F9A">
              <w:rPr>
                <w:sz w:val="16"/>
                <w:szCs w:val="16"/>
              </w:rPr>
              <w:t>код по ОКЕИ</w:t>
            </w:r>
          </w:p>
        </w:tc>
        <w:tc>
          <w:tcPr>
            <w:tcW w:w="877" w:type="dxa"/>
            <w:vMerge/>
          </w:tcPr>
          <w:p w:rsidR="002001A5" w:rsidRPr="00481F9A" w:rsidRDefault="002001A5" w:rsidP="00396B42">
            <w:pPr>
              <w:jc w:val="center"/>
              <w:rPr>
                <w:sz w:val="16"/>
                <w:szCs w:val="16"/>
              </w:rPr>
            </w:pPr>
          </w:p>
        </w:tc>
        <w:tc>
          <w:tcPr>
            <w:tcW w:w="960" w:type="dxa"/>
          </w:tcPr>
          <w:p w:rsidR="002001A5" w:rsidRPr="00481F9A" w:rsidRDefault="002001A5" w:rsidP="00396B42">
            <w:pPr>
              <w:jc w:val="center"/>
              <w:rPr>
                <w:sz w:val="16"/>
                <w:szCs w:val="16"/>
              </w:rPr>
            </w:pPr>
            <w:r w:rsidRPr="00481F9A">
              <w:rPr>
                <w:sz w:val="16"/>
                <w:szCs w:val="16"/>
              </w:rPr>
              <w:t>в одном месте</w:t>
            </w:r>
          </w:p>
        </w:tc>
        <w:tc>
          <w:tcPr>
            <w:tcW w:w="706" w:type="dxa"/>
          </w:tcPr>
          <w:p w:rsidR="002001A5" w:rsidRPr="00481F9A" w:rsidRDefault="002001A5" w:rsidP="00396B42">
            <w:pPr>
              <w:jc w:val="center"/>
              <w:rPr>
                <w:sz w:val="16"/>
                <w:szCs w:val="16"/>
              </w:rPr>
            </w:pPr>
            <w:r w:rsidRPr="00481F9A">
              <w:rPr>
                <w:sz w:val="16"/>
                <w:szCs w:val="16"/>
              </w:rPr>
              <w:t>мест,</w:t>
            </w:r>
            <w:r w:rsidRPr="00481F9A">
              <w:rPr>
                <w:sz w:val="16"/>
                <w:szCs w:val="16"/>
              </w:rPr>
              <w:br/>
              <w:t>штук</w:t>
            </w:r>
          </w:p>
        </w:tc>
        <w:tc>
          <w:tcPr>
            <w:tcW w:w="937" w:type="dxa"/>
            <w:vMerge/>
          </w:tcPr>
          <w:p w:rsidR="002001A5" w:rsidRPr="00481F9A" w:rsidRDefault="002001A5" w:rsidP="00396B42">
            <w:pPr>
              <w:jc w:val="center"/>
              <w:rPr>
                <w:sz w:val="16"/>
                <w:szCs w:val="16"/>
              </w:rPr>
            </w:pPr>
          </w:p>
        </w:tc>
        <w:tc>
          <w:tcPr>
            <w:tcW w:w="1071" w:type="dxa"/>
            <w:vMerge/>
          </w:tcPr>
          <w:p w:rsidR="002001A5" w:rsidRPr="00481F9A" w:rsidRDefault="002001A5" w:rsidP="00396B42">
            <w:pPr>
              <w:jc w:val="center"/>
              <w:rPr>
                <w:sz w:val="16"/>
                <w:szCs w:val="16"/>
              </w:rPr>
            </w:pPr>
          </w:p>
        </w:tc>
        <w:tc>
          <w:tcPr>
            <w:tcW w:w="937" w:type="dxa"/>
            <w:vMerge/>
          </w:tcPr>
          <w:p w:rsidR="002001A5" w:rsidRPr="00481F9A" w:rsidRDefault="002001A5" w:rsidP="00396B42">
            <w:pPr>
              <w:jc w:val="center"/>
              <w:rPr>
                <w:sz w:val="16"/>
                <w:szCs w:val="16"/>
              </w:rPr>
            </w:pPr>
          </w:p>
        </w:tc>
        <w:tc>
          <w:tcPr>
            <w:tcW w:w="1070" w:type="dxa"/>
            <w:vMerge/>
          </w:tcPr>
          <w:p w:rsidR="002001A5" w:rsidRPr="00481F9A" w:rsidRDefault="002001A5" w:rsidP="00396B42">
            <w:pPr>
              <w:jc w:val="center"/>
              <w:rPr>
                <w:sz w:val="16"/>
                <w:szCs w:val="16"/>
              </w:rPr>
            </w:pPr>
          </w:p>
        </w:tc>
        <w:tc>
          <w:tcPr>
            <w:tcW w:w="669" w:type="dxa"/>
          </w:tcPr>
          <w:p w:rsidR="002001A5" w:rsidRPr="00481F9A" w:rsidRDefault="002001A5" w:rsidP="00396B42">
            <w:pPr>
              <w:jc w:val="center"/>
              <w:rPr>
                <w:sz w:val="16"/>
                <w:szCs w:val="16"/>
              </w:rPr>
            </w:pPr>
            <w:r w:rsidRPr="00481F9A">
              <w:rPr>
                <w:sz w:val="16"/>
                <w:szCs w:val="16"/>
              </w:rPr>
              <w:t>ставка, %</w:t>
            </w:r>
          </w:p>
        </w:tc>
        <w:tc>
          <w:tcPr>
            <w:tcW w:w="802" w:type="dxa"/>
          </w:tcPr>
          <w:p w:rsidR="002001A5" w:rsidRPr="00481F9A" w:rsidRDefault="002001A5" w:rsidP="00396B42">
            <w:pPr>
              <w:jc w:val="center"/>
              <w:rPr>
                <w:sz w:val="16"/>
                <w:szCs w:val="16"/>
              </w:rPr>
            </w:pPr>
            <w:r w:rsidRPr="00481F9A">
              <w:rPr>
                <w:sz w:val="16"/>
                <w:szCs w:val="16"/>
              </w:rPr>
              <w:t>сумма, руб. коп.</w:t>
            </w:r>
          </w:p>
        </w:tc>
        <w:tc>
          <w:tcPr>
            <w:tcW w:w="803" w:type="dxa"/>
            <w:vMerge/>
          </w:tcPr>
          <w:p w:rsidR="002001A5" w:rsidRPr="00481F9A" w:rsidRDefault="002001A5" w:rsidP="00396B42">
            <w:pPr>
              <w:jc w:val="center"/>
              <w:rPr>
                <w:sz w:val="16"/>
                <w:szCs w:val="16"/>
              </w:rPr>
            </w:pPr>
          </w:p>
        </w:tc>
      </w:tr>
      <w:tr w:rsidR="002001A5" w:rsidRPr="00481F9A" w:rsidTr="00396B42">
        <w:trPr>
          <w:trHeight w:val="206"/>
        </w:trPr>
        <w:tc>
          <w:tcPr>
            <w:tcW w:w="540" w:type="dxa"/>
            <w:vAlign w:val="center"/>
          </w:tcPr>
          <w:p w:rsidR="002001A5" w:rsidRPr="00481F9A" w:rsidRDefault="002001A5" w:rsidP="00396B42">
            <w:pPr>
              <w:tabs>
                <w:tab w:val="left" w:pos="720"/>
              </w:tabs>
              <w:jc w:val="center"/>
              <w:rPr>
                <w:sz w:val="16"/>
                <w:szCs w:val="16"/>
              </w:rPr>
            </w:pPr>
            <w:r w:rsidRPr="00481F9A">
              <w:rPr>
                <w:sz w:val="16"/>
                <w:szCs w:val="16"/>
              </w:rPr>
              <w:t>1</w:t>
            </w:r>
          </w:p>
        </w:tc>
        <w:tc>
          <w:tcPr>
            <w:tcW w:w="2008" w:type="dxa"/>
            <w:vAlign w:val="center"/>
          </w:tcPr>
          <w:p w:rsidR="002001A5" w:rsidRPr="00481F9A" w:rsidRDefault="002001A5" w:rsidP="00396B42">
            <w:pPr>
              <w:jc w:val="center"/>
              <w:rPr>
                <w:sz w:val="16"/>
                <w:szCs w:val="16"/>
              </w:rPr>
            </w:pPr>
            <w:r w:rsidRPr="00481F9A">
              <w:rPr>
                <w:sz w:val="16"/>
                <w:szCs w:val="16"/>
              </w:rPr>
              <w:t>2</w:t>
            </w:r>
          </w:p>
        </w:tc>
        <w:tc>
          <w:tcPr>
            <w:tcW w:w="727"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3</w:t>
            </w:r>
          </w:p>
        </w:tc>
        <w:tc>
          <w:tcPr>
            <w:tcW w:w="1146" w:type="dxa"/>
            <w:vAlign w:val="center"/>
          </w:tcPr>
          <w:p w:rsidR="002001A5" w:rsidRPr="00481F9A" w:rsidRDefault="002001A5" w:rsidP="00396B42">
            <w:pPr>
              <w:jc w:val="center"/>
              <w:rPr>
                <w:sz w:val="16"/>
                <w:szCs w:val="16"/>
              </w:rPr>
            </w:pPr>
            <w:r w:rsidRPr="00481F9A">
              <w:rPr>
                <w:sz w:val="16"/>
                <w:szCs w:val="16"/>
              </w:rPr>
              <w:t>4</w:t>
            </w:r>
          </w:p>
        </w:tc>
        <w:tc>
          <w:tcPr>
            <w:tcW w:w="937"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5</w:t>
            </w:r>
          </w:p>
        </w:tc>
        <w:tc>
          <w:tcPr>
            <w:tcW w:w="877"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6</w:t>
            </w:r>
          </w:p>
        </w:tc>
        <w:tc>
          <w:tcPr>
            <w:tcW w:w="960"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7</w:t>
            </w:r>
          </w:p>
        </w:tc>
        <w:tc>
          <w:tcPr>
            <w:tcW w:w="706"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8</w:t>
            </w:r>
          </w:p>
        </w:tc>
        <w:tc>
          <w:tcPr>
            <w:tcW w:w="937"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9</w:t>
            </w:r>
          </w:p>
        </w:tc>
        <w:tc>
          <w:tcPr>
            <w:tcW w:w="1071"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10</w:t>
            </w:r>
          </w:p>
        </w:tc>
        <w:tc>
          <w:tcPr>
            <w:tcW w:w="937"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11</w:t>
            </w:r>
          </w:p>
        </w:tc>
        <w:tc>
          <w:tcPr>
            <w:tcW w:w="1070"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12</w:t>
            </w:r>
          </w:p>
        </w:tc>
        <w:tc>
          <w:tcPr>
            <w:tcW w:w="669" w:type="dxa"/>
            <w:vAlign w:val="center"/>
          </w:tcPr>
          <w:p w:rsidR="002001A5" w:rsidRPr="00481F9A" w:rsidRDefault="002001A5" w:rsidP="00396B42">
            <w:pPr>
              <w:jc w:val="center"/>
              <w:rPr>
                <w:sz w:val="16"/>
                <w:szCs w:val="16"/>
              </w:rPr>
            </w:pPr>
            <w:r w:rsidRPr="00481F9A">
              <w:rPr>
                <w:sz w:val="16"/>
                <w:szCs w:val="16"/>
              </w:rPr>
              <w:t>13</w:t>
            </w:r>
          </w:p>
        </w:tc>
        <w:tc>
          <w:tcPr>
            <w:tcW w:w="802"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14</w:t>
            </w:r>
          </w:p>
        </w:tc>
        <w:tc>
          <w:tcPr>
            <w:tcW w:w="803" w:type="dxa"/>
            <w:tcBorders>
              <w:bottom w:val="single" w:sz="12" w:space="0" w:color="auto"/>
            </w:tcBorders>
            <w:vAlign w:val="center"/>
          </w:tcPr>
          <w:p w:rsidR="002001A5" w:rsidRPr="00481F9A" w:rsidRDefault="002001A5" w:rsidP="00396B42">
            <w:pPr>
              <w:jc w:val="center"/>
              <w:rPr>
                <w:sz w:val="16"/>
                <w:szCs w:val="16"/>
              </w:rPr>
            </w:pPr>
            <w:r w:rsidRPr="00481F9A">
              <w:rPr>
                <w:sz w:val="16"/>
                <w:szCs w:val="16"/>
              </w:rPr>
              <w:t>15</w:t>
            </w:r>
          </w:p>
        </w:tc>
      </w:tr>
      <w:tr w:rsidR="002001A5" w:rsidRPr="00481F9A" w:rsidTr="00396B42">
        <w:trPr>
          <w:trHeight w:val="313"/>
        </w:trPr>
        <w:tc>
          <w:tcPr>
            <w:tcW w:w="540" w:type="dxa"/>
            <w:vAlign w:val="bottom"/>
          </w:tcPr>
          <w:p w:rsidR="002001A5" w:rsidRPr="00481F9A" w:rsidRDefault="002001A5" w:rsidP="00396B42">
            <w:pPr>
              <w:jc w:val="center"/>
              <w:rPr>
                <w:sz w:val="16"/>
                <w:szCs w:val="16"/>
              </w:rPr>
            </w:pPr>
          </w:p>
        </w:tc>
        <w:tc>
          <w:tcPr>
            <w:tcW w:w="2008" w:type="dxa"/>
            <w:tcBorders>
              <w:right w:val="single" w:sz="12" w:space="0" w:color="auto"/>
            </w:tcBorders>
            <w:vAlign w:val="bottom"/>
          </w:tcPr>
          <w:p w:rsidR="002001A5" w:rsidRPr="00481F9A" w:rsidRDefault="002001A5" w:rsidP="00396B42">
            <w:pPr>
              <w:jc w:val="center"/>
              <w:rPr>
                <w:sz w:val="16"/>
                <w:szCs w:val="16"/>
              </w:rPr>
            </w:pPr>
          </w:p>
        </w:tc>
        <w:tc>
          <w:tcPr>
            <w:tcW w:w="727" w:type="dxa"/>
            <w:tcBorders>
              <w:left w:val="single" w:sz="12" w:space="0" w:color="auto"/>
              <w:right w:val="single" w:sz="12" w:space="0" w:color="auto"/>
            </w:tcBorders>
            <w:vAlign w:val="bottom"/>
          </w:tcPr>
          <w:p w:rsidR="002001A5" w:rsidRPr="00481F9A" w:rsidRDefault="002001A5" w:rsidP="00396B42">
            <w:pPr>
              <w:jc w:val="center"/>
              <w:rPr>
                <w:sz w:val="16"/>
                <w:szCs w:val="16"/>
              </w:rPr>
            </w:pPr>
          </w:p>
        </w:tc>
        <w:tc>
          <w:tcPr>
            <w:tcW w:w="1146" w:type="dxa"/>
            <w:tcBorders>
              <w:left w:val="single" w:sz="12" w:space="0" w:color="auto"/>
              <w:right w:val="single" w:sz="12" w:space="0" w:color="auto"/>
            </w:tcBorders>
            <w:vAlign w:val="bottom"/>
          </w:tcPr>
          <w:p w:rsidR="002001A5" w:rsidRPr="00481F9A" w:rsidRDefault="002001A5" w:rsidP="00396B42">
            <w:pPr>
              <w:jc w:val="center"/>
              <w:rPr>
                <w:sz w:val="16"/>
                <w:szCs w:val="16"/>
              </w:rPr>
            </w:pPr>
          </w:p>
        </w:tc>
        <w:tc>
          <w:tcPr>
            <w:tcW w:w="937" w:type="dxa"/>
            <w:tcBorders>
              <w:left w:val="single" w:sz="12" w:space="0" w:color="auto"/>
            </w:tcBorders>
            <w:vAlign w:val="bottom"/>
          </w:tcPr>
          <w:p w:rsidR="002001A5" w:rsidRPr="00481F9A" w:rsidRDefault="002001A5" w:rsidP="00396B42">
            <w:pPr>
              <w:jc w:val="center"/>
              <w:rPr>
                <w:sz w:val="16"/>
                <w:szCs w:val="16"/>
              </w:rPr>
            </w:pPr>
          </w:p>
        </w:tc>
        <w:tc>
          <w:tcPr>
            <w:tcW w:w="877" w:type="dxa"/>
            <w:vAlign w:val="bottom"/>
          </w:tcPr>
          <w:p w:rsidR="002001A5" w:rsidRPr="00481F9A" w:rsidRDefault="002001A5" w:rsidP="00396B42">
            <w:pPr>
              <w:jc w:val="center"/>
              <w:rPr>
                <w:sz w:val="16"/>
                <w:szCs w:val="16"/>
              </w:rPr>
            </w:pPr>
          </w:p>
        </w:tc>
        <w:tc>
          <w:tcPr>
            <w:tcW w:w="960" w:type="dxa"/>
            <w:vAlign w:val="bottom"/>
          </w:tcPr>
          <w:p w:rsidR="002001A5" w:rsidRPr="00481F9A" w:rsidRDefault="002001A5" w:rsidP="00396B42">
            <w:pPr>
              <w:jc w:val="center"/>
              <w:rPr>
                <w:sz w:val="16"/>
                <w:szCs w:val="16"/>
              </w:rPr>
            </w:pPr>
          </w:p>
        </w:tc>
        <w:tc>
          <w:tcPr>
            <w:tcW w:w="706" w:type="dxa"/>
            <w:vAlign w:val="bottom"/>
          </w:tcPr>
          <w:p w:rsidR="002001A5" w:rsidRPr="00481F9A" w:rsidRDefault="002001A5" w:rsidP="00396B42">
            <w:pPr>
              <w:jc w:val="center"/>
              <w:rPr>
                <w:sz w:val="16"/>
                <w:szCs w:val="16"/>
              </w:rPr>
            </w:pPr>
          </w:p>
        </w:tc>
        <w:tc>
          <w:tcPr>
            <w:tcW w:w="937" w:type="dxa"/>
            <w:vAlign w:val="bottom"/>
          </w:tcPr>
          <w:p w:rsidR="002001A5" w:rsidRPr="00481F9A" w:rsidRDefault="002001A5" w:rsidP="00396B42">
            <w:pPr>
              <w:jc w:val="center"/>
              <w:rPr>
                <w:sz w:val="16"/>
                <w:szCs w:val="16"/>
              </w:rPr>
            </w:pPr>
          </w:p>
        </w:tc>
        <w:tc>
          <w:tcPr>
            <w:tcW w:w="1071" w:type="dxa"/>
            <w:vAlign w:val="bottom"/>
          </w:tcPr>
          <w:p w:rsidR="002001A5" w:rsidRPr="00481F9A" w:rsidRDefault="002001A5" w:rsidP="00396B42">
            <w:pPr>
              <w:jc w:val="center"/>
              <w:rPr>
                <w:sz w:val="16"/>
                <w:szCs w:val="16"/>
              </w:rPr>
            </w:pPr>
          </w:p>
        </w:tc>
        <w:tc>
          <w:tcPr>
            <w:tcW w:w="937" w:type="dxa"/>
            <w:vAlign w:val="bottom"/>
          </w:tcPr>
          <w:p w:rsidR="002001A5" w:rsidRPr="00481F9A" w:rsidRDefault="002001A5" w:rsidP="00396B42">
            <w:pPr>
              <w:jc w:val="center"/>
              <w:rPr>
                <w:sz w:val="16"/>
                <w:szCs w:val="16"/>
              </w:rPr>
            </w:pPr>
          </w:p>
        </w:tc>
        <w:tc>
          <w:tcPr>
            <w:tcW w:w="1070" w:type="dxa"/>
            <w:tcBorders>
              <w:right w:val="single" w:sz="12" w:space="0" w:color="auto"/>
            </w:tcBorders>
            <w:vAlign w:val="bottom"/>
          </w:tcPr>
          <w:p w:rsidR="002001A5" w:rsidRPr="00481F9A" w:rsidRDefault="002001A5" w:rsidP="00396B42">
            <w:pPr>
              <w:jc w:val="center"/>
              <w:rPr>
                <w:sz w:val="16"/>
                <w:szCs w:val="16"/>
              </w:rPr>
            </w:pPr>
          </w:p>
        </w:tc>
        <w:tc>
          <w:tcPr>
            <w:tcW w:w="669" w:type="dxa"/>
            <w:tcBorders>
              <w:left w:val="single" w:sz="12" w:space="0" w:color="auto"/>
              <w:right w:val="single" w:sz="12" w:space="0" w:color="auto"/>
            </w:tcBorders>
            <w:vAlign w:val="bottom"/>
          </w:tcPr>
          <w:p w:rsidR="002001A5" w:rsidRPr="00481F9A" w:rsidRDefault="002001A5" w:rsidP="00396B42">
            <w:pPr>
              <w:jc w:val="center"/>
              <w:rPr>
                <w:sz w:val="16"/>
                <w:szCs w:val="16"/>
              </w:rPr>
            </w:pPr>
          </w:p>
        </w:tc>
        <w:tc>
          <w:tcPr>
            <w:tcW w:w="802" w:type="dxa"/>
            <w:tcBorders>
              <w:left w:val="single" w:sz="12" w:space="0" w:color="auto"/>
            </w:tcBorders>
            <w:vAlign w:val="bottom"/>
          </w:tcPr>
          <w:p w:rsidR="002001A5" w:rsidRPr="00481F9A" w:rsidRDefault="002001A5" w:rsidP="00396B42">
            <w:pPr>
              <w:jc w:val="center"/>
              <w:rPr>
                <w:sz w:val="16"/>
                <w:szCs w:val="16"/>
              </w:rPr>
            </w:pPr>
          </w:p>
        </w:tc>
        <w:tc>
          <w:tcPr>
            <w:tcW w:w="803" w:type="dxa"/>
            <w:tcBorders>
              <w:right w:val="single" w:sz="12" w:space="0" w:color="auto"/>
            </w:tcBorders>
            <w:vAlign w:val="bottom"/>
          </w:tcPr>
          <w:p w:rsidR="002001A5" w:rsidRPr="00481F9A" w:rsidRDefault="002001A5" w:rsidP="00396B42">
            <w:pPr>
              <w:jc w:val="center"/>
              <w:rPr>
                <w:sz w:val="16"/>
                <w:szCs w:val="16"/>
              </w:rPr>
            </w:pPr>
          </w:p>
        </w:tc>
      </w:tr>
      <w:tr w:rsidR="002001A5" w:rsidRPr="00481F9A" w:rsidTr="00396B42">
        <w:trPr>
          <w:trHeight w:val="286"/>
        </w:trPr>
        <w:tc>
          <w:tcPr>
            <w:tcW w:w="540" w:type="dxa"/>
            <w:vAlign w:val="bottom"/>
          </w:tcPr>
          <w:p w:rsidR="002001A5" w:rsidRPr="00481F9A" w:rsidRDefault="002001A5" w:rsidP="00396B42">
            <w:pPr>
              <w:jc w:val="center"/>
              <w:rPr>
                <w:sz w:val="16"/>
                <w:szCs w:val="16"/>
              </w:rPr>
            </w:pPr>
          </w:p>
        </w:tc>
        <w:tc>
          <w:tcPr>
            <w:tcW w:w="2008" w:type="dxa"/>
            <w:tcBorders>
              <w:right w:val="single" w:sz="12" w:space="0" w:color="auto"/>
            </w:tcBorders>
            <w:vAlign w:val="bottom"/>
          </w:tcPr>
          <w:p w:rsidR="002001A5" w:rsidRPr="00481F9A" w:rsidRDefault="002001A5" w:rsidP="00396B42">
            <w:pPr>
              <w:jc w:val="center"/>
              <w:rPr>
                <w:sz w:val="16"/>
                <w:szCs w:val="16"/>
              </w:rPr>
            </w:pPr>
          </w:p>
        </w:tc>
        <w:tc>
          <w:tcPr>
            <w:tcW w:w="727" w:type="dxa"/>
            <w:tcBorders>
              <w:left w:val="single" w:sz="12" w:space="0" w:color="auto"/>
              <w:bottom w:val="single" w:sz="12" w:space="0" w:color="auto"/>
              <w:right w:val="single" w:sz="12" w:space="0" w:color="auto"/>
            </w:tcBorders>
            <w:vAlign w:val="bottom"/>
          </w:tcPr>
          <w:p w:rsidR="002001A5" w:rsidRPr="00481F9A" w:rsidRDefault="002001A5" w:rsidP="00396B42">
            <w:pPr>
              <w:jc w:val="center"/>
              <w:rPr>
                <w:sz w:val="16"/>
                <w:szCs w:val="16"/>
              </w:rPr>
            </w:pPr>
          </w:p>
        </w:tc>
        <w:tc>
          <w:tcPr>
            <w:tcW w:w="1146" w:type="dxa"/>
            <w:tcBorders>
              <w:left w:val="single" w:sz="12" w:space="0" w:color="auto"/>
              <w:right w:val="single" w:sz="12" w:space="0" w:color="auto"/>
            </w:tcBorders>
            <w:vAlign w:val="bottom"/>
          </w:tcPr>
          <w:p w:rsidR="002001A5" w:rsidRPr="00481F9A" w:rsidRDefault="002001A5" w:rsidP="00396B42">
            <w:pPr>
              <w:jc w:val="center"/>
              <w:rPr>
                <w:sz w:val="16"/>
                <w:szCs w:val="16"/>
              </w:rPr>
            </w:pPr>
          </w:p>
        </w:tc>
        <w:tc>
          <w:tcPr>
            <w:tcW w:w="937" w:type="dxa"/>
            <w:tcBorders>
              <w:left w:val="single" w:sz="12" w:space="0" w:color="auto"/>
              <w:bottom w:val="single" w:sz="12" w:space="0" w:color="auto"/>
            </w:tcBorders>
            <w:vAlign w:val="bottom"/>
          </w:tcPr>
          <w:p w:rsidR="002001A5" w:rsidRPr="00481F9A" w:rsidRDefault="002001A5" w:rsidP="00396B42">
            <w:pPr>
              <w:jc w:val="center"/>
              <w:rPr>
                <w:sz w:val="16"/>
                <w:szCs w:val="16"/>
              </w:rPr>
            </w:pPr>
          </w:p>
        </w:tc>
        <w:tc>
          <w:tcPr>
            <w:tcW w:w="877" w:type="dxa"/>
            <w:tcBorders>
              <w:bottom w:val="single" w:sz="12" w:space="0" w:color="auto"/>
            </w:tcBorders>
            <w:vAlign w:val="bottom"/>
          </w:tcPr>
          <w:p w:rsidR="002001A5" w:rsidRPr="00481F9A" w:rsidRDefault="002001A5" w:rsidP="00396B42">
            <w:pPr>
              <w:jc w:val="center"/>
              <w:rPr>
                <w:sz w:val="16"/>
                <w:szCs w:val="16"/>
              </w:rPr>
            </w:pPr>
          </w:p>
        </w:tc>
        <w:tc>
          <w:tcPr>
            <w:tcW w:w="960" w:type="dxa"/>
            <w:tcBorders>
              <w:bottom w:val="single" w:sz="12" w:space="0" w:color="auto"/>
            </w:tcBorders>
            <w:vAlign w:val="bottom"/>
          </w:tcPr>
          <w:p w:rsidR="002001A5" w:rsidRPr="00481F9A" w:rsidRDefault="002001A5" w:rsidP="00396B42">
            <w:pPr>
              <w:jc w:val="center"/>
              <w:rPr>
                <w:sz w:val="16"/>
                <w:szCs w:val="16"/>
              </w:rPr>
            </w:pPr>
          </w:p>
        </w:tc>
        <w:tc>
          <w:tcPr>
            <w:tcW w:w="706" w:type="dxa"/>
            <w:tcBorders>
              <w:bottom w:val="single" w:sz="12" w:space="0" w:color="auto"/>
            </w:tcBorders>
            <w:vAlign w:val="bottom"/>
          </w:tcPr>
          <w:p w:rsidR="002001A5" w:rsidRPr="00481F9A" w:rsidRDefault="002001A5" w:rsidP="00396B42">
            <w:pPr>
              <w:jc w:val="center"/>
              <w:rPr>
                <w:sz w:val="16"/>
                <w:szCs w:val="16"/>
              </w:rPr>
            </w:pPr>
          </w:p>
        </w:tc>
        <w:tc>
          <w:tcPr>
            <w:tcW w:w="937" w:type="dxa"/>
            <w:tcBorders>
              <w:bottom w:val="single" w:sz="12" w:space="0" w:color="auto"/>
            </w:tcBorders>
            <w:vAlign w:val="bottom"/>
          </w:tcPr>
          <w:p w:rsidR="002001A5" w:rsidRPr="00481F9A" w:rsidRDefault="002001A5" w:rsidP="00396B42">
            <w:pPr>
              <w:jc w:val="center"/>
              <w:rPr>
                <w:sz w:val="16"/>
                <w:szCs w:val="16"/>
              </w:rPr>
            </w:pPr>
          </w:p>
        </w:tc>
        <w:tc>
          <w:tcPr>
            <w:tcW w:w="1071" w:type="dxa"/>
            <w:tcBorders>
              <w:bottom w:val="single" w:sz="12" w:space="0" w:color="auto"/>
            </w:tcBorders>
            <w:vAlign w:val="bottom"/>
          </w:tcPr>
          <w:p w:rsidR="002001A5" w:rsidRPr="00481F9A" w:rsidRDefault="002001A5" w:rsidP="00396B42">
            <w:pPr>
              <w:jc w:val="center"/>
              <w:rPr>
                <w:sz w:val="16"/>
                <w:szCs w:val="16"/>
              </w:rPr>
            </w:pPr>
          </w:p>
        </w:tc>
        <w:tc>
          <w:tcPr>
            <w:tcW w:w="937" w:type="dxa"/>
            <w:tcBorders>
              <w:bottom w:val="single" w:sz="12" w:space="0" w:color="auto"/>
            </w:tcBorders>
            <w:vAlign w:val="bottom"/>
          </w:tcPr>
          <w:p w:rsidR="002001A5" w:rsidRPr="00481F9A" w:rsidRDefault="002001A5" w:rsidP="00396B42">
            <w:pPr>
              <w:jc w:val="center"/>
              <w:rPr>
                <w:sz w:val="16"/>
                <w:szCs w:val="16"/>
              </w:rPr>
            </w:pPr>
          </w:p>
        </w:tc>
        <w:tc>
          <w:tcPr>
            <w:tcW w:w="1070" w:type="dxa"/>
            <w:tcBorders>
              <w:bottom w:val="single" w:sz="12" w:space="0" w:color="auto"/>
              <w:right w:val="single" w:sz="12" w:space="0" w:color="auto"/>
            </w:tcBorders>
            <w:vAlign w:val="bottom"/>
          </w:tcPr>
          <w:p w:rsidR="002001A5" w:rsidRPr="00481F9A" w:rsidRDefault="002001A5" w:rsidP="00396B42">
            <w:pPr>
              <w:jc w:val="center"/>
              <w:rPr>
                <w:sz w:val="16"/>
                <w:szCs w:val="16"/>
              </w:rPr>
            </w:pPr>
          </w:p>
        </w:tc>
        <w:tc>
          <w:tcPr>
            <w:tcW w:w="669" w:type="dxa"/>
            <w:tcBorders>
              <w:left w:val="single" w:sz="12" w:space="0" w:color="auto"/>
              <w:right w:val="single" w:sz="12" w:space="0" w:color="auto"/>
            </w:tcBorders>
            <w:vAlign w:val="bottom"/>
          </w:tcPr>
          <w:p w:rsidR="002001A5" w:rsidRPr="00481F9A" w:rsidRDefault="002001A5" w:rsidP="00396B42">
            <w:pPr>
              <w:jc w:val="center"/>
              <w:rPr>
                <w:sz w:val="16"/>
                <w:szCs w:val="16"/>
              </w:rPr>
            </w:pPr>
          </w:p>
        </w:tc>
        <w:tc>
          <w:tcPr>
            <w:tcW w:w="802" w:type="dxa"/>
            <w:tcBorders>
              <w:left w:val="single" w:sz="12" w:space="0" w:color="auto"/>
              <w:bottom w:val="single" w:sz="12" w:space="0" w:color="auto"/>
            </w:tcBorders>
            <w:vAlign w:val="bottom"/>
          </w:tcPr>
          <w:p w:rsidR="002001A5" w:rsidRPr="00481F9A" w:rsidRDefault="002001A5" w:rsidP="00396B42">
            <w:pPr>
              <w:jc w:val="center"/>
              <w:rPr>
                <w:sz w:val="16"/>
                <w:szCs w:val="16"/>
              </w:rPr>
            </w:pPr>
          </w:p>
        </w:tc>
        <w:tc>
          <w:tcPr>
            <w:tcW w:w="803" w:type="dxa"/>
            <w:tcBorders>
              <w:bottom w:val="single" w:sz="12" w:space="0" w:color="auto"/>
              <w:right w:val="single" w:sz="12" w:space="0" w:color="auto"/>
            </w:tcBorders>
            <w:vAlign w:val="bottom"/>
          </w:tcPr>
          <w:p w:rsidR="002001A5" w:rsidRPr="00481F9A" w:rsidRDefault="002001A5" w:rsidP="00396B42">
            <w:pPr>
              <w:jc w:val="center"/>
              <w:rPr>
                <w:sz w:val="16"/>
                <w:szCs w:val="16"/>
              </w:rPr>
            </w:pPr>
          </w:p>
        </w:tc>
      </w:tr>
      <w:tr w:rsidR="002001A5" w:rsidRPr="00481F9A" w:rsidTr="00396B42">
        <w:trPr>
          <w:trHeight w:val="124"/>
        </w:trPr>
        <w:tc>
          <w:tcPr>
            <w:tcW w:w="540" w:type="dxa"/>
            <w:tcBorders>
              <w:left w:val="nil"/>
              <w:bottom w:val="nil"/>
              <w:right w:val="nil"/>
            </w:tcBorders>
            <w:vAlign w:val="bottom"/>
          </w:tcPr>
          <w:p w:rsidR="002001A5" w:rsidRPr="00481F9A" w:rsidRDefault="002001A5" w:rsidP="00396B42">
            <w:pPr>
              <w:jc w:val="center"/>
              <w:rPr>
                <w:sz w:val="16"/>
                <w:szCs w:val="16"/>
              </w:rPr>
            </w:pPr>
          </w:p>
        </w:tc>
        <w:tc>
          <w:tcPr>
            <w:tcW w:w="2008" w:type="dxa"/>
            <w:tcBorders>
              <w:left w:val="nil"/>
              <w:bottom w:val="nil"/>
              <w:right w:val="nil"/>
            </w:tcBorders>
            <w:vAlign w:val="bottom"/>
          </w:tcPr>
          <w:p w:rsidR="002001A5" w:rsidRPr="00481F9A" w:rsidRDefault="002001A5" w:rsidP="00396B42">
            <w:pPr>
              <w:jc w:val="center"/>
              <w:rPr>
                <w:sz w:val="16"/>
                <w:szCs w:val="16"/>
              </w:rPr>
            </w:pPr>
          </w:p>
        </w:tc>
        <w:tc>
          <w:tcPr>
            <w:tcW w:w="727" w:type="dxa"/>
            <w:tcBorders>
              <w:top w:val="single" w:sz="12" w:space="0" w:color="auto"/>
              <w:left w:val="nil"/>
              <w:bottom w:val="nil"/>
              <w:right w:val="nil"/>
            </w:tcBorders>
            <w:vAlign w:val="bottom"/>
          </w:tcPr>
          <w:p w:rsidR="002001A5" w:rsidRPr="00481F9A" w:rsidRDefault="002001A5" w:rsidP="00396B42">
            <w:pPr>
              <w:jc w:val="center"/>
              <w:rPr>
                <w:sz w:val="16"/>
                <w:szCs w:val="16"/>
              </w:rPr>
            </w:pPr>
          </w:p>
        </w:tc>
        <w:tc>
          <w:tcPr>
            <w:tcW w:w="1146" w:type="dxa"/>
            <w:tcBorders>
              <w:left w:val="nil"/>
              <w:bottom w:val="nil"/>
              <w:right w:val="nil"/>
            </w:tcBorders>
            <w:vAlign w:val="bottom"/>
          </w:tcPr>
          <w:p w:rsidR="002001A5" w:rsidRPr="00481F9A" w:rsidRDefault="002001A5" w:rsidP="00396B42">
            <w:pPr>
              <w:jc w:val="center"/>
              <w:rPr>
                <w:sz w:val="16"/>
                <w:szCs w:val="16"/>
              </w:rPr>
            </w:pPr>
          </w:p>
        </w:tc>
        <w:tc>
          <w:tcPr>
            <w:tcW w:w="937" w:type="dxa"/>
            <w:tcBorders>
              <w:top w:val="single" w:sz="12" w:space="0" w:color="auto"/>
              <w:left w:val="nil"/>
              <w:bottom w:val="nil"/>
              <w:right w:val="nil"/>
            </w:tcBorders>
            <w:vAlign w:val="bottom"/>
          </w:tcPr>
          <w:p w:rsidR="002001A5" w:rsidRPr="00481F9A" w:rsidRDefault="002001A5" w:rsidP="00396B42">
            <w:pPr>
              <w:jc w:val="center"/>
              <w:rPr>
                <w:sz w:val="16"/>
                <w:szCs w:val="16"/>
              </w:rPr>
            </w:pPr>
          </w:p>
        </w:tc>
        <w:tc>
          <w:tcPr>
            <w:tcW w:w="877" w:type="dxa"/>
            <w:tcBorders>
              <w:top w:val="single" w:sz="12" w:space="0" w:color="auto"/>
              <w:left w:val="nil"/>
              <w:bottom w:val="nil"/>
              <w:right w:val="nil"/>
            </w:tcBorders>
            <w:vAlign w:val="bottom"/>
          </w:tcPr>
          <w:p w:rsidR="002001A5" w:rsidRPr="00481F9A" w:rsidRDefault="002001A5" w:rsidP="00396B42">
            <w:pPr>
              <w:jc w:val="center"/>
              <w:rPr>
                <w:sz w:val="16"/>
                <w:szCs w:val="16"/>
              </w:rPr>
            </w:pPr>
          </w:p>
        </w:tc>
        <w:tc>
          <w:tcPr>
            <w:tcW w:w="960" w:type="dxa"/>
            <w:tcBorders>
              <w:top w:val="single" w:sz="12" w:space="0" w:color="auto"/>
              <w:left w:val="nil"/>
              <w:bottom w:val="nil"/>
            </w:tcBorders>
            <w:vAlign w:val="bottom"/>
          </w:tcPr>
          <w:p w:rsidR="002001A5" w:rsidRPr="00481F9A" w:rsidRDefault="002001A5" w:rsidP="00396B42">
            <w:pPr>
              <w:ind w:right="57"/>
              <w:jc w:val="right"/>
              <w:rPr>
                <w:sz w:val="16"/>
                <w:szCs w:val="16"/>
              </w:rPr>
            </w:pPr>
            <w:r w:rsidRPr="00481F9A">
              <w:rPr>
                <w:sz w:val="16"/>
                <w:szCs w:val="16"/>
              </w:rPr>
              <w:t>Итого</w:t>
            </w:r>
          </w:p>
        </w:tc>
        <w:tc>
          <w:tcPr>
            <w:tcW w:w="706" w:type="dxa"/>
            <w:tcBorders>
              <w:top w:val="single" w:sz="12" w:space="0" w:color="auto"/>
            </w:tcBorders>
            <w:vAlign w:val="bottom"/>
          </w:tcPr>
          <w:p w:rsidR="002001A5" w:rsidRPr="00481F9A" w:rsidRDefault="002001A5" w:rsidP="00396B42">
            <w:pPr>
              <w:jc w:val="center"/>
              <w:rPr>
                <w:sz w:val="16"/>
                <w:szCs w:val="16"/>
              </w:rPr>
            </w:pPr>
          </w:p>
        </w:tc>
        <w:tc>
          <w:tcPr>
            <w:tcW w:w="937" w:type="dxa"/>
            <w:tcBorders>
              <w:top w:val="single" w:sz="12" w:space="0" w:color="auto"/>
            </w:tcBorders>
            <w:vAlign w:val="bottom"/>
          </w:tcPr>
          <w:p w:rsidR="002001A5" w:rsidRPr="00481F9A" w:rsidRDefault="002001A5" w:rsidP="00396B42">
            <w:pPr>
              <w:jc w:val="center"/>
              <w:rPr>
                <w:sz w:val="16"/>
                <w:szCs w:val="16"/>
              </w:rPr>
            </w:pPr>
          </w:p>
        </w:tc>
        <w:tc>
          <w:tcPr>
            <w:tcW w:w="1071" w:type="dxa"/>
            <w:tcBorders>
              <w:top w:val="single" w:sz="12" w:space="0" w:color="auto"/>
            </w:tcBorders>
            <w:vAlign w:val="bottom"/>
          </w:tcPr>
          <w:p w:rsidR="002001A5" w:rsidRPr="00481F9A" w:rsidRDefault="002001A5" w:rsidP="00396B42">
            <w:pPr>
              <w:jc w:val="center"/>
              <w:rPr>
                <w:sz w:val="16"/>
                <w:szCs w:val="16"/>
              </w:rPr>
            </w:pPr>
          </w:p>
        </w:tc>
        <w:tc>
          <w:tcPr>
            <w:tcW w:w="937" w:type="dxa"/>
            <w:tcBorders>
              <w:top w:val="single" w:sz="12" w:space="0" w:color="auto"/>
            </w:tcBorders>
            <w:vAlign w:val="bottom"/>
          </w:tcPr>
          <w:p w:rsidR="002001A5" w:rsidRPr="00481F9A" w:rsidRDefault="002001A5" w:rsidP="00396B42">
            <w:pPr>
              <w:jc w:val="center"/>
              <w:rPr>
                <w:sz w:val="16"/>
                <w:szCs w:val="16"/>
              </w:rPr>
            </w:pPr>
            <w:r w:rsidRPr="00481F9A">
              <w:rPr>
                <w:sz w:val="16"/>
                <w:szCs w:val="16"/>
              </w:rPr>
              <w:t>х</w:t>
            </w:r>
          </w:p>
        </w:tc>
        <w:tc>
          <w:tcPr>
            <w:tcW w:w="1070" w:type="dxa"/>
            <w:tcBorders>
              <w:top w:val="single" w:sz="12" w:space="0" w:color="auto"/>
            </w:tcBorders>
            <w:vAlign w:val="bottom"/>
          </w:tcPr>
          <w:p w:rsidR="002001A5" w:rsidRPr="00481F9A" w:rsidRDefault="002001A5" w:rsidP="00396B42">
            <w:pPr>
              <w:jc w:val="center"/>
              <w:rPr>
                <w:sz w:val="16"/>
                <w:szCs w:val="16"/>
              </w:rPr>
            </w:pPr>
          </w:p>
        </w:tc>
        <w:tc>
          <w:tcPr>
            <w:tcW w:w="669" w:type="dxa"/>
            <w:vAlign w:val="bottom"/>
          </w:tcPr>
          <w:p w:rsidR="002001A5" w:rsidRPr="00481F9A" w:rsidRDefault="002001A5" w:rsidP="00396B42">
            <w:pPr>
              <w:jc w:val="center"/>
              <w:rPr>
                <w:sz w:val="16"/>
                <w:szCs w:val="16"/>
              </w:rPr>
            </w:pPr>
            <w:r w:rsidRPr="00481F9A">
              <w:rPr>
                <w:sz w:val="16"/>
                <w:szCs w:val="16"/>
              </w:rPr>
              <w:t>х</w:t>
            </w:r>
          </w:p>
        </w:tc>
        <w:tc>
          <w:tcPr>
            <w:tcW w:w="802" w:type="dxa"/>
            <w:tcBorders>
              <w:top w:val="single" w:sz="12" w:space="0" w:color="auto"/>
            </w:tcBorders>
            <w:vAlign w:val="bottom"/>
          </w:tcPr>
          <w:p w:rsidR="002001A5" w:rsidRPr="00481F9A" w:rsidRDefault="002001A5" w:rsidP="00396B42">
            <w:pPr>
              <w:jc w:val="center"/>
              <w:rPr>
                <w:sz w:val="16"/>
                <w:szCs w:val="16"/>
              </w:rPr>
            </w:pPr>
          </w:p>
        </w:tc>
        <w:tc>
          <w:tcPr>
            <w:tcW w:w="803" w:type="dxa"/>
            <w:tcBorders>
              <w:top w:val="single" w:sz="12" w:space="0" w:color="auto"/>
            </w:tcBorders>
            <w:vAlign w:val="bottom"/>
          </w:tcPr>
          <w:p w:rsidR="002001A5" w:rsidRPr="00481F9A" w:rsidRDefault="002001A5" w:rsidP="00396B42">
            <w:pPr>
              <w:jc w:val="center"/>
              <w:rPr>
                <w:sz w:val="16"/>
                <w:szCs w:val="16"/>
              </w:rPr>
            </w:pPr>
          </w:p>
        </w:tc>
      </w:tr>
      <w:tr w:rsidR="002001A5" w:rsidRPr="00481F9A" w:rsidTr="00396B42">
        <w:trPr>
          <w:trHeight w:val="83"/>
        </w:trPr>
        <w:tc>
          <w:tcPr>
            <w:tcW w:w="540" w:type="dxa"/>
            <w:tcBorders>
              <w:top w:val="nil"/>
              <w:left w:val="nil"/>
              <w:bottom w:val="nil"/>
              <w:right w:val="nil"/>
            </w:tcBorders>
            <w:vAlign w:val="bottom"/>
          </w:tcPr>
          <w:p w:rsidR="002001A5" w:rsidRPr="00481F9A" w:rsidRDefault="002001A5" w:rsidP="00396B42">
            <w:pPr>
              <w:jc w:val="center"/>
              <w:rPr>
                <w:sz w:val="16"/>
                <w:szCs w:val="16"/>
              </w:rPr>
            </w:pPr>
          </w:p>
        </w:tc>
        <w:tc>
          <w:tcPr>
            <w:tcW w:w="2008" w:type="dxa"/>
            <w:tcBorders>
              <w:top w:val="nil"/>
              <w:left w:val="nil"/>
              <w:bottom w:val="nil"/>
              <w:right w:val="nil"/>
            </w:tcBorders>
            <w:vAlign w:val="bottom"/>
          </w:tcPr>
          <w:p w:rsidR="002001A5" w:rsidRPr="00481F9A" w:rsidRDefault="002001A5" w:rsidP="00396B42">
            <w:pPr>
              <w:jc w:val="center"/>
              <w:rPr>
                <w:sz w:val="16"/>
                <w:szCs w:val="16"/>
              </w:rPr>
            </w:pPr>
          </w:p>
        </w:tc>
        <w:tc>
          <w:tcPr>
            <w:tcW w:w="727" w:type="dxa"/>
            <w:tcBorders>
              <w:top w:val="nil"/>
              <w:left w:val="nil"/>
              <w:bottom w:val="nil"/>
              <w:right w:val="nil"/>
            </w:tcBorders>
            <w:vAlign w:val="bottom"/>
          </w:tcPr>
          <w:p w:rsidR="002001A5" w:rsidRPr="00481F9A" w:rsidRDefault="002001A5" w:rsidP="00396B42">
            <w:pPr>
              <w:jc w:val="center"/>
              <w:rPr>
                <w:sz w:val="16"/>
                <w:szCs w:val="16"/>
              </w:rPr>
            </w:pPr>
          </w:p>
        </w:tc>
        <w:tc>
          <w:tcPr>
            <w:tcW w:w="1146" w:type="dxa"/>
            <w:tcBorders>
              <w:top w:val="nil"/>
              <w:left w:val="nil"/>
              <w:bottom w:val="nil"/>
              <w:right w:val="nil"/>
            </w:tcBorders>
            <w:vAlign w:val="bottom"/>
          </w:tcPr>
          <w:p w:rsidR="002001A5" w:rsidRPr="00481F9A" w:rsidRDefault="002001A5" w:rsidP="00396B42">
            <w:pPr>
              <w:jc w:val="center"/>
              <w:rPr>
                <w:sz w:val="16"/>
                <w:szCs w:val="16"/>
              </w:rPr>
            </w:pPr>
          </w:p>
        </w:tc>
        <w:tc>
          <w:tcPr>
            <w:tcW w:w="937" w:type="dxa"/>
            <w:tcBorders>
              <w:top w:val="nil"/>
              <w:left w:val="nil"/>
              <w:bottom w:val="nil"/>
              <w:right w:val="nil"/>
            </w:tcBorders>
            <w:vAlign w:val="bottom"/>
          </w:tcPr>
          <w:p w:rsidR="002001A5" w:rsidRPr="00481F9A" w:rsidRDefault="002001A5" w:rsidP="00396B42">
            <w:pPr>
              <w:jc w:val="center"/>
              <w:rPr>
                <w:sz w:val="16"/>
                <w:szCs w:val="16"/>
              </w:rPr>
            </w:pPr>
          </w:p>
        </w:tc>
        <w:tc>
          <w:tcPr>
            <w:tcW w:w="1837" w:type="dxa"/>
            <w:gridSpan w:val="2"/>
            <w:tcBorders>
              <w:top w:val="nil"/>
              <w:left w:val="nil"/>
              <w:bottom w:val="nil"/>
            </w:tcBorders>
            <w:vAlign w:val="bottom"/>
          </w:tcPr>
          <w:p w:rsidR="002001A5" w:rsidRPr="00481F9A" w:rsidRDefault="002001A5" w:rsidP="00396B42">
            <w:pPr>
              <w:ind w:right="57"/>
              <w:jc w:val="right"/>
              <w:rPr>
                <w:sz w:val="16"/>
                <w:szCs w:val="16"/>
              </w:rPr>
            </w:pPr>
            <w:r w:rsidRPr="00481F9A">
              <w:rPr>
                <w:sz w:val="16"/>
                <w:szCs w:val="16"/>
              </w:rPr>
              <w:t>Всего по накладной</w:t>
            </w:r>
          </w:p>
        </w:tc>
        <w:tc>
          <w:tcPr>
            <w:tcW w:w="706" w:type="dxa"/>
            <w:vAlign w:val="bottom"/>
          </w:tcPr>
          <w:p w:rsidR="002001A5" w:rsidRPr="00481F9A" w:rsidRDefault="002001A5" w:rsidP="00396B42">
            <w:pPr>
              <w:jc w:val="center"/>
              <w:rPr>
                <w:sz w:val="16"/>
                <w:szCs w:val="16"/>
              </w:rPr>
            </w:pPr>
          </w:p>
        </w:tc>
        <w:tc>
          <w:tcPr>
            <w:tcW w:w="937" w:type="dxa"/>
            <w:vAlign w:val="bottom"/>
          </w:tcPr>
          <w:p w:rsidR="002001A5" w:rsidRPr="00481F9A" w:rsidRDefault="002001A5" w:rsidP="00396B42">
            <w:pPr>
              <w:jc w:val="center"/>
              <w:rPr>
                <w:sz w:val="16"/>
                <w:szCs w:val="16"/>
              </w:rPr>
            </w:pPr>
          </w:p>
        </w:tc>
        <w:tc>
          <w:tcPr>
            <w:tcW w:w="1071" w:type="dxa"/>
            <w:vAlign w:val="bottom"/>
          </w:tcPr>
          <w:p w:rsidR="002001A5" w:rsidRPr="00481F9A" w:rsidRDefault="002001A5" w:rsidP="00396B42">
            <w:pPr>
              <w:jc w:val="center"/>
              <w:rPr>
                <w:sz w:val="16"/>
                <w:szCs w:val="16"/>
              </w:rPr>
            </w:pPr>
          </w:p>
        </w:tc>
        <w:tc>
          <w:tcPr>
            <w:tcW w:w="937" w:type="dxa"/>
            <w:vAlign w:val="bottom"/>
          </w:tcPr>
          <w:p w:rsidR="002001A5" w:rsidRPr="00481F9A" w:rsidRDefault="002001A5" w:rsidP="00396B42">
            <w:pPr>
              <w:jc w:val="center"/>
              <w:rPr>
                <w:sz w:val="16"/>
                <w:szCs w:val="16"/>
              </w:rPr>
            </w:pPr>
            <w:r w:rsidRPr="00481F9A">
              <w:rPr>
                <w:sz w:val="16"/>
                <w:szCs w:val="16"/>
              </w:rPr>
              <w:t>х</w:t>
            </w:r>
          </w:p>
        </w:tc>
        <w:tc>
          <w:tcPr>
            <w:tcW w:w="1070" w:type="dxa"/>
            <w:vAlign w:val="bottom"/>
          </w:tcPr>
          <w:p w:rsidR="002001A5" w:rsidRPr="00481F9A" w:rsidRDefault="002001A5" w:rsidP="00396B42">
            <w:pPr>
              <w:jc w:val="center"/>
              <w:rPr>
                <w:sz w:val="16"/>
                <w:szCs w:val="16"/>
              </w:rPr>
            </w:pPr>
          </w:p>
        </w:tc>
        <w:tc>
          <w:tcPr>
            <w:tcW w:w="669" w:type="dxa"/>
            <w:vAlign w:val="bottom"/>
          </w:tcPr>
          <w:p w:rsidR="002001A5" w:rsidRPr="00481F9A" w:rsidRDefault="002001A5" w:rsidP="00396B42">
            <w:pPr>
              <w:jc w:val="center"/>
              <w:rPr>
                <w:sz w:val="16"/>
                <w:szCs w:val="16"/>
              </w:rPr>
            </w:pPr>
            <w:r w:rsidRPr="00481F9A">
              <w:rPr>
                <w:sz w:val="16"/>
                <w:szCs w:val="16"/>
              </w:rPr>
              <w:t>х</w:t>
            </w:r>
          </w:p>
        </w:tc>
        <w:tc>
          <w:tcPr>
            <w:tcW w:w="802" w:type="dxa"/>
            <w:vAlign w:val="bottom"/>
          </w:tcPr>
          <w:p w:rsidR="002001A5" w:rsidRPr="00481F9A" w:rsidRDefault="002001A5" w:rsidP="00396B42">
            <w:pPr>
              <w:jc w:val="center"/>
              <w:rPr>
                <w:sz w:val="16"/>
                <w:szCs w:val="16"/>
              </w:rPr>
            </w:pPr>
          </w:p>
        </w:tc>
        <w:tc>
          <w:tcPr>
            <w:tcW w:w="803" w:type="dxa"/>
            <w:vAlign w:val="bottom"/>
          </w:tcPr>
          <w:p w:rsidR="002001A5" w:rsidRPr="00481F9A" w:rsidRDefault="002001A5" w:rsidP="00396B42">
            <w:pPr>
              <w:jc w:val="center"/>
              <w:rPr>
                <w:sz w:val="16"/>
                <w:szCs w:val="16"/>
              </w:rPr>
            </w:pPr>
          </w:p>
        </w:tc>
      </w:tr>
    </w:tbl>
    <w:p w:rsidR="002001A5" w:rsidRPr="00481F9A" w:rsidRDefault="002001A5" w:rsidP="002001A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2001A5" w:rsidRPr="00481F9A" w:rsidTr="00396B42">
        <w:trPr>
          <w:trHeight w:val="69"/>
        </w:trPr>
        <w:tc>
          <w:tcPr>
            <w:tcW w:w="3683" w:type="dxa"/>
            <w:gridSpan w:val="2"/>
            <w:tcBorders>
              <w:top w:val="nil"/>
              <w:left w:val="nil"/>
              <w:bottom w:val="nil"/>
              <w:right w:val="nil"/>
            </w:tcBorders>
            <w:vAlign w:val="bottom"/>
          </w:tcPr>
          <w:p w:rsidR="002001A5" w:rsidRPr="00481F9A" w:rsidRDefault="002001A5" w:rsidP="00396B42">
            <w:pPr>
              <w:rPr>
                <w:sz w:val="16"/>
                <w:szCs w:val="16"/>
              </w:rPr>
            </w:pPr>
            <w:r w:rsidRPr="00481F9A">
              <w:rPr>
                <w:sz w:val="16"/>
                <w:szCs w:val="16"/>
              </w:rPr>
              <w:t>Товарная накладная имеет приложение на</w:t>
            </w:r>
          </w:p>
        </w:tc>
        <w:tc>
          <w:tcPr>
            <w:tcW w:w="6433" w:type="dxa"/>
            <w:tcBorders>
              <w:top w:val="nil"/>
              <w:left w:val="nil"/>
              <w:right w:val="nil"/>
            </w:tcBorders>
            <w:vAlign w:val="bottom"/>
          </w:tcPr>
          <w:p w:rsidR="002001A5" w:rsidRPr="00481F9A" w:rsidRDefault="002001A5" w:rsidP="00396B42">
            <w:pPr>
              <w:jc w:val="center"/>
              <w:rPr>
                <w:sz w:val="16"/>
                <w:szCs w:val="16"/>
              </w:rPr>
            </w:pPr>
          </w:p>
        </w:tc>
        <w:tc>
          <w:tcPr>
            <w:tcW w:w="2637" w:type="dxa"/>
            <w:tcBorders>
              <w:top w:val="nil"/>
              <w:left w:val="nil"/>
              <w:bottom w:val="nil"/>
              <w:right w:val="nil"/>
            </w:tcBorders>
            <w:vAlign w:val="bottom"/>
          </w:tcPr>
          <w:p w:rsidR="002001A5" w:rsidRPr="00481F9A" w:rsidRDefault="002001A5" w:rsidP="00396B42">
            <w:pPr>
              <w:ind w:left="57"/>
              <w:rPr>
                <w:sz w:val="16"/>
                <w:szCs w:val="16"/>
              </w:rPr>
            </w:pPr>
            <w:r w:rsidRPr="00481F9A">
              <w:rPr>
                <w:sz w:val="16"/>
                <w:szCs w:val="16"/>
              </w:rPr>
              <w:t>листах</w:t>
            </w:r>
          </w:p>
        </w:tc>
      </w:tr>
      <w:tr w:rsidR="002001A5" w:rsidRPr="00481F9A" w:rsidTr="00396B42">
        <w:trPr>
          <w:trHeight w:val="157"/>
        </w:trPr>
        <w:tc>
          <w:tcPr>
            <w:tcW w:w="1058"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и содержит</w:t>
            </w:r>
          </w:p>
        </w:tc>
        <w:tc>
          <w:tcPr>
            <w:tcW w:w="9057" w:type="dxa"/>
            <w:gridSpan w:val="2"/>
            <w:tcBorders>
              <w:top w:val="nil"/>
              <w:left w:val="nil"/>
              <w:right w:val="nil"/>
            </w:tcBorders>
            <w:vAlign w:val="bottom"/>
          </w:tcPr>
          <w:p w:rsidR="002001A5" w:rsidRPr="00481F9A" w:rsidRDefault="002001A5" w:rsidP="00396B42">
            <w:pPr>
              <w:jc w:val="center"/>
              <w:rPr>
                <w:sz w:val="16"/>
                <w:szCs w:val="16"/>
              </w:rPr>
            </w:pPr>
          </w:p>
        </w:tc>
        <w:tc>
          <w:tcPr>
            <w:tcW w:w="2637" w:type="dxa"/>
            <w:tcBorders>
              <w:top w:val="nil"/>
              <w:left w:val="nil"/>
              <w:bottom w:val="nil"/>
              <w:right w:val="nil"/>
            </w:tcBorders>
            <w:vAlign w:val="bottom"/>
          </w:tcPr>
          <w:p w:rsidR="002001A5" w:rsidRPr="00481F9A" w:rsidRDefault="002001A5" w:rsidP="00396B42">
            <w:pPr>
              <w:ind w:left="57"/>
              <w:rPr>
                <w:spacing w:val="-2"/>
                <w:sz w:val="16"/>
                <w:szCs w:val="16"/>
              </w:rPr>
            </w:pPr>
            <w:r w:rsidRPr="00481F9A">
              <w:rPr>
                <w:spacing w:val="-2"/>
                <w:sz w:val="16"/>
                <w:szCs w:val="16"/>
              </w:rPr>
              <w:t>порядковых номеров записей</w:t>
            </w:r>
          </w:p>
        </w:tc>
      </w:tr>
      <w:tr w:rsidR="002001A5" w:rsidRPr="00481F9A" w:rsidTr="00396B42">
        <w:trPr>
          <w:trHeight w:val="61"/>
        </w:trPr>
        <w:tc>
          <w:tcPr>
            <w:tcW w:w="1058" w:type="dxa"/>
            <w:tcBorders>
              <w:top w:val="nil"/>
              <w:left w:val="nil"/>
              <w:bottom w:val="nil"/>
              <w:right w:val="nil"/>
            </w:tcBorders>
            <w:vAlign w:val="bottom"/>
          </w:tcPr>
          <w:p w:rsidR="002001A5" w:rsidRPr="00481F9A" w:rsidRDefault="002001A5" w:rsidP="00396B42">
            <w:pPr>
              <w:rPr>
                <w:sz w:val="16"/>
                <w:szCs w:val="16"/>
              </w:rPr>
            </w:pPr>
          </w:p>
        </w:tc>
        <w:tc>
          <w:tcPr>
            <w:tcW w:w="9057" w:type="dxa"/>
            <w:gridSpan w:val="2"/>
            <w:tcBorders>
              <w:left w:val="nil"/>
              <w:bottom w:val="nil"/>
              <w:right w:val="nil"/>
            </w:tcBorders>
            <w:vAlign w:val="bottom"/>
          </w:tcPr>
          <w:p w:rsidR="002001A5" w:rsidRPr="00481F9A" w:rsidRDefault="002001A5" w:rsidP="00396B42">
            <w:pPr>
              <w:jc w:val="center"/>
              <w:rPr>
                <w:sz w:val="16"/>
                <w:szCs w:val="16"/>
              </w:rPr>
            </w:pPr>
            <w:r w:rsidRPr="00481F9A">
              <w:rPr>
                <w:sz w:val="16"/>
                <w:szCs w:val="16"/>
              </w:rPr>
              <w:t>прописью</w:t>
            </w:r>
          </w:p>
        </w:tc>
        <w:tc>
          <w:tcPr>
            <w:tcW w:w="2637" w:type="dxa"/>
            <w:tcBorders>
              <w:top w:val="nil"/>
              <w:left w:val="nil"/>
              <w:bottom w:val="nil"/>
              <w:right w:val="nil"/>
            </w:tcBorders>
            <w:vAlign w:val="bottom"/>
          </w:tcPr>
          <w:p w:rsidR="002001A5" w:rsidRPr="00481F9A" w:rsidRDefault="002001A5" w:rsidP="00396B42">
            <w:pPr>
              <w:rPr>
                <w:sz w:val="16"/>
                <w:szCs w:val="16"/>
              </w:rPr>
            </w:pPr>
          </w:p>
        </w:tc>
      </w:tr>
    </w:tbl>
    <w:tbl>
      <w:tblPr>
        <w:tblpPr w:leftFromText="180" w:rightFromText="180" w:vertAnchor="text" w:horzAnchor="margin" w:tblpY="44"/>
        <w:tblW w:w="14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84"/>
        <w:gridCol w:w="236"/>
        <w:gridCol w:w="354"/>
        <w:gridCol w:w="250"/>
        <w:gridCol w:w="775"/>
        <w:gridCol w:w="118"/>
        <w:gridCol w:w="105"/>
        <w:gridCol w:w="1380"/>
        <w:gridCol w:w="132"/>
        <w:gridCol w:w="183"/>
        <w:gridCol w:w="539"/>
        <w:gridCol w:w="513"/>
        <w:gridCol w:w="197"/>
        <w:gridCol w:w="514"/>
        <w:gridCol w:w="11"/>
        <w:gridCol w:w="81"/>
        <w:gridCol w:w="92"/>
        <w:gridCol w:w="881"/>
        <w:gridCol w:w="775"/>
        <w:gridCol w:w="79"/>
        <w:gridCol w:w="592"/>
        <w:gridCol w:w="250"/>
        <w:gridCol w:w="1024"/>
        <w:gridCol w:w="118"/>
        <w:gridCol w:w="79"/>
        <w:gridCol w:w="394"/>
        <w:gridCol w:w="421"/>
        <w:gridCol w:w="276"/>
        <w:gridCol w:w="315"/>
        <w:gridCol w:w="133"/>
        <w:gridCol w:w="1278"/>
        <w:gridCol w:w="29"/>
        <w:gridCol w:w="138"/>
        <w:gridCol w:w="21"/>
      </w:tblGrid>
      <w:tr w:rsidR="002001A5" w:rsidRPr="00C925E8" w:rsidTr="00396B42">
        <w:trPr>
          <w:trHeight w:val="601"/>
        </w:trPr>
        <w:tc>
          <w:tcPr>
            <w:tcW w:w="3822" w:type="dxa"/>
            <w:gridSpan w:val="7"/>
            <w:tcBorders>
              <w:top w:val="nil"/>
              <w:left w:val="nil"/>
              <w:bottom w:val="nil"/>
              <w:right w:val="nil"/>
            </w:tcBorders>
            <w:vAlign w:val="bottom"/>
          </w:tcPr>
          <w:tbl>
            <w:tblPr>
              <w:tblpPr w:leftFromText="180" w:rightFromText="180" w:vertAnchor="text" w:horzAnchor="margin" w:tblpY="-942"/>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20"/>
              <w:gridCol w:w="4425"/>
              <w:gridCol w:w="1865"/>
              <w:gridCol w:w="5417"/>
              <w:gridCol w:w="1671"/>
            </w:tblGrid>
            <w:tr w:rsidR="002001A5" w:rsidRPr="00C925E8" w:rsidTr="00396B42">
              <w:trPr>
                <w:trHeight w:val="53"/>
              </w:trPr>
              <w:tc>
                <w:tcPr>
                  <w:tcW w:w="5445" w:type="dxa"/>
                  <w:gridSpan w:val="2"/>
                  <w:tcBorders>
                    <w:top w:val="nil"/>
                    <w:left w:val="nil"/>
                    <w:bottom w:val="nil"/>
                    <w:right w:val="nil"/>
                  </w:tcBorders>
                  <w:vAlign w:val="bottom"/>
                </w:tcPr>
                <w:p w:rsidR="002001A5" w:rsidRPr="00C925E8" w:rsidRDefault="002001A5" w:rsidP="00396B42">
                  <w:pPr>
                    <w:jc w:val="center"/>
                    <w:rPr>
                      <w:sz w:val="16"/>
                      <w:szCs w:val="16"/>
                    </w:rPr>
                  </w:pPr>
                </w:p>
              </w:tc>
              <w:tc>
                <w:tcPr>
                  <w:tcW w:w="1865" w:type="dxa"/>
                  <w:tcBorders>
                    <w:top w:val="nil"/>
                    <w:left w:val="nil"/>
                    <w:bottom w:val="nil"/>
                    <w:right w:val="nil"/>
                  </w:tcBorders>
                  <w:vAlign w:val="bottom"/>
                </w:tcPr>
                <w:p w:rsidR="002001A5" w:rsidRPr="00C925E8" w:rsidRDefault="002001A5" w:rsidP="00396B42">
                  <w:pPr>
                    <w:ind w:left="57"/>
                    <w:rPr>
                      <w:sz w:val="16"/>
                      <w:szCs w:val="16"/>
                    </w:rPr>
                  </w:pPr>
                  <w:r w:rsidRPr="00C925E8">
                    <w:rPr>
                      <w:sz w:val="16"/>
                      <w:szCs w:val="16"/>
                    </w:rPr>
                    <w:t>Масса груза (нетто)</w:t>
                  </w:r>
                </w:p>
              </w:tc>
              <w:tc>
                <w:tcPr>
                  <w:tcW w:w="5417" w:type="dxa"/>
                  <w:tcBorders>
                    <w:top w:val="nil"/>
                    <w:left w:val="nil"/>
                    <w:right w:val="single" w:sz="12" w:space="0" w:color="auto"/>
                  </w:tcBorders>
                  <w:vAlign w:val="bottom"/>
                </w:tcPr>
                <w:p w:rsidR="002001A5" w:rsidRPr="00C925E8" w:rsidRDefault="002001A5" w:rsidP="00396B42">
                  <w:pPr>
                    <w:jc w:val="center"/>
                    <w:rPr>
                      <w:sz w:val="16"/>
                      <w:szCs w:val="16"/>
                    </w:rPr>
                  </w:pPr>
                </w:p>
              </w:tc>
              <w:tc>
                <w:tcPr>
                  <w:tcW w:w="1671" w:type="dxa"/>
                  <w:tcBorders>
                    <w:top w:val="single" w:sz="12" w:space="0" w:color="auto"/>
                    <w:left w:val="single" w:sz="12" w:space="0" w:color="auto"/>
                    <w:right w:val="single" w:sz="12" w:space="0" w:color="auto"/>
                  </w:tcBorders>
                  <w:vAlign w:val="bottom"/>
                </w:tcPr>
                <w:p w:rsidR="002001A5" w:rsidRPr="00C925E8" w:rsidRDefault="002001A5" w:rsidP="00396B42">
                  <w:pPr>
                    <w:jc w:val="center"/>
                    <w:rPr>
                      <w:sz w:val="16"/>
                      <w:szCs w:val="16"/>
                    </w:rPr>
                  </w:pPr>
                </w:p>
              </w:tc>
            </w:tr>
            <w:tr w:rsidR="002001A5" w:rsidRPr="00C925E8" w:rsidTr="00396B42">
              <w:trPr>
                <w:trHeight w:val="196"/>
              </w:trPr>
              <w:tc>
                <w:tcPr>
                  <w:tcW w:w="5445" w:type="dxa"/>
                  <w:gridSpan w:val="2"/>
                  <w:tcBorders>
                    <w:top w:val="nil"/>
                    <w:left w:val="nil"/>
                    <w:bottom w:val="nil"/>
                    <w:right w:val="nil"/>
                  </w:tcBorders>
                </w:tcPr>
                <w:p w:rsidR="002001A5" w:rsidRPr="00C925E8" w:rsidRDefault="002001A5" w:rsidP="00396B42">
                  <w:pPr>
                    <w:jc w:val="center"/>
                    <w:rPr>
                      <w:sz w:val="16"/>
                      <w:szCs w:val="16"/>
                    </w:rPr>
                  </w:pPr>
                </w:p>
              </w:tc>
              <w:tc>
                <w:tcPr>
                  <w:tcW w:w="1865" w:type="dxa"/>
                  <w:tcBorders>
                    <w:top w:val="nil"/>
                    <w:left w:val="nil"/>
                    <w:bottom w:val="nil"/>
                    <w:right w:val="nil"/>
                  </w:tcBorders>
                </w:tcPr>
                <w:p w:rsidR="002001A5" w:rsidRPr="00C925E8" w:rsidRDefault="002001A5" w:rsidP="00396B42">
                  <w:pPr>
                    <w:ind w:left="57"/>
                    <w:rPr>
                      <w:sz w:val="16"/>
                      <w:szCs w:val="16"/>
                    </w:rPr>
                  </w:pPr>
                </w:p>
              </w:tc>
              <w:tc>
                <w:tcPr>
                  <w:tcW w:w="5417" w:type="dxa"/>
                  <w:tcBorders>
                    <w:left w:val="nil"/>
                    <w:bottom w:val="nil"/>
                    <w:right w:val="single" w:sz="12" w:space="0" w:color="auto"/>
                  </w:tcBorders>
                </w:tcPr>
                <w:p w:rsidR="002001A5" w:rsidRPr="00C925E8" w:rsidRDefault="002001A5" w:rsidP="00396B42">
                  <w:pPr>
                    <w:jc w:val="center"/>
                    <w:rPr>
                      <w:sz w:val="16"/>
                      <w:szCs w:val="16"/>
                    </w:rPr>
                  </w:pPr>
                  <w:r w:rsidRPr="00C925E8">
                    <w:rPr>
                      <w:sz w:val="16"/>
                      <w:szCs w:val="16"/>
                    </w:rPr>
                    <w:t>прописью</w:t>
                  </w:r>
                </w:p>
              </w:tc>
              <w:tc>
                <w:tcPr>
                  <w:tcW w:w="1671" w:type="dxa"/>
                  <w:vMerge w:val="restart"/>
                  <w:tcBorders>
                    <w:left w:val="single" w:sz="12" w:space="0" w:color="auto"/>
                    <w:bottom w:val="single" w:sz="12" w:space="0" w:color="auto"/>
                    <w:right w:val="single" w:sz="12" w:space="0" w:color="auto"/>
                  </w:tcBorders>
                  <w:vAlign w:val="bottom"/>
                </w:tcPr>
                <w:p w:rsidR="002001A5" w:rsidRPr="00C925E8" w:rsidRDefault="002001A5" w:rsidP="00396B42">
                  <w:pPr>
                    <w:jc w:val="center"/>
                    <w:rPr>
                      <w:sz w:val="16"/>
                      <w:szCs w:val="16"/>
                    </w:rPr>
                  </w:pPr>
                </w:p>
              </w:tc>
            </w:tr>
            <w:tr w:rsidR="002001A5" w:rsidRPr="00C925E8" w:rsidTr="00396B42">
              <w:trPr>
                <w:trHeight w:val="34"/>
              </w:trPr>
              <w:tc>
                <w:tcPr>
                  <w:tcW w:w="1020" w:type="dxa"/>
                  <w:tcBorders>
                    <w:top w:val="nil"/>
                    <w:left w:val="nil"/>
                    <w:bottom w:val="nil"/>
                    <w:right w:val="nil"/>
                  </w:tcBorders>
                  <w:vAlign w:val="bottom"/>
                </w:tcPr>
                <w:p w:rsidR="002001A5" w:rsidRPr="00C925E8" w:rsidRDefault="002001A5" w:rsidP="00396B42">
                  <w:pPr>
                    <w:rPr>
                      <w:sz w:val="16"/>
                      <w:szCs w:val="16"/>
                    </w:rPr>
                  </w:pPr>
                  <w:r w:rsidRPr="00C925E8">
                    <w:rPr>
                      <w:sz w:val="16"/>
                      <w:szCs w:val="16"/>
                    </w:rPr>
                    <w:t>Всего мест</w:t>
                  </w:r>
                </w:p>
              </w:tc>
              <w:tc>
                <w:tcPr>
                  <w:tcW w:w="4425" w:type="dxa"/>
                  <w:tcBorders>
                    <w:top w:val="nil"/>
                    <w:left w:val="nil"/>
                    <w:right w:val="nil"/>
                  </w:tcBorders>
                  <w:vAlign w:val="bottom"/>
                </w:tcPr>
                <w:p w:rsidR="002001A5" w:rsidRPr="00C925E8" w:rsidRDefault="002001A5" w:rsidP="00396B42">
                  <w:pPr>
                    <w:jc w:val="center"/>
                    <w:rPr>
                      <w:sz w:val="16"/>
                      <w:szCs w:val="16"/>
                    </w:rPr>
                  </w:pPr>
                </w:p>
              </w:tc>
              <w:tc>
                <w:tcPr>
                  <w:tcW w:w="1865" w:type="dxa"/>
                  <w:tcBorders>
                    <w:top w:val="nil"/>
                    <w:left w:val="nil"/>
                    <w:bottom w:val="nil"/>
                    <w:right w:val="nil"/>
                  </w:tcBorders>
                  <w:vAlign w:val="bottom"/>
                </w:tcPr>
                <w:p w:rsidR="002001A5" w:rsidRPr="00C925E8" w:rsidRDefault="002001A5" w:rsidP="00396B42">
                  <w:pPr>
                    <w:ind w:left="57"/>
                    <w:rPr>
                      <w:sz w:val="16"/>
                      <w:szCs w:val="16"/>
                    </w:rPr>
                  </w:pPr>
                  <w:r w:rsidRPr="00C925E8">
                    <w:rPr>
                      <w:sz w:val="16"/>
                      <w:szCs w:val="16"/>
                    </w:rPr>
                    <w:t>Масса груза (брутто)</w:t>
                  </w:r>
                </w:p>
              </w:tc>
              <w:tc>
                <w:tcPr>
                  <w:tcW w:w="5417" w:type="dxa"/>
                  <w:tcBorders>
                    <w:top w:val="nil"/>
                    <w:left w:val="nil"/>
                    <w:right w:val="single" w:sz="12" w:space="0" w:color="auto"/>
                  </w:tcBorders>
                  <w:vAlign w:val="bottom"/>
                </w:tcPr>
                <w:p w:rsidR="002001A5" w:rsidRPr="00C925E8" w:rsidRDefault="002001A5" w:rsidP="00396B42">
                  <w:pPr>
                    <w:jc w:val="center"/>
                    <w:rPr>
                      <w:sz w:val="16"/>
                      <w:szCs w:val="16"/>
                    </w:rPr>
                  </w:pPr>
                </w:p>
              </w:tc>
              <w:tc>
                <w:tcPr>
                  <w:tcW w:w="1671" w:type="dxa"/>
                  <w:vMerge/>
                  <w:tcBorders>
                    <w:top w:val="nil"/>
                    <w:left w:val="single" w:sz="12" w:space="0" w:color="auto"/>
                    <w:bottom w:val="single" w:sz="12" w:space="0" w:color="auto"/>
                    <w:right w:val="single" w:sz="12" w:space="0" w:color="auto"/>
                  </w:tcBorders>
                  <w:vAlign w:val="bottom"/>
                </w:tcPr>
                <w:p w:rsidR="002001A5" w:rsidRPr="00C925E8" w:rsidRDefault="002001A5" w:rsidP="00396B42">
                  <w:pPr>
                    <w:jc w:val="center"/>
                    <w:rPr>
                      <w:sz w:val="16"/>
                      <w:szCs w:val="16"/>
                    </w:rPr>
                  </w:pPr>
                </w:p>
              </w:tc>
            </w:tr>
            <w:tr w:rsidR="002001A5" w:rsidRPr="00C925E8" w:rsidTr="00396B42">
              <w:trPr>
                <w:trHeight w:val="33"/>
              </w:trPr>
              <w:tc>
                <w:tcPr>
                  <w:tcW w:w="1020" w:type="dxa"/>
                  <w:tcBorders>
                    <w:top w:val="nil"/>
                    <w:left w:val="nil"/>
                    <w:bottom w:val="nil"/>
                    <w:right w:val="nil"/>
                  </w:tcBorders>
                </w:tcPr>
                <w:p w:rsidR="002001A5" w:rsidRPr="00C925E8" w:rsidRDefault="002001A5" w:rsidP="00396B42">
                  <w:pPr>
                    <w:rPr>
                      <w:sz w:val="16"/>
                      <w:szCs w:val="16"/>
                    </w:rPr>
                  </w:pPr>
                </w:p>
              </w:tc>
              <w:tc>
                <w:tcPr>
                  <w:tcW w:w="4425" w:type="dxa"/>
                  <w:tcBorders>
                    <w:left w:val="nil"/>
                    <w:bottom w:val="nil"/>
                    <w:right w:val="nil"/>
                  </w:tcBorders>
                </w:tcPr>
                <w:p w:rsidR="002001A5" w:rsidRPr="00C925E8" w:rsidRDefault="002001A5" w:rsidP="00396B42">
                  <w:pPr>
                    <w:jc w:val="center"/>
                    <w:rPr>
                      <w:sz w:val="16"/>
                      <w:szCs w:val="16"/>
                    </w:rPr>
                  </w:pPr>
                  <w:r w:rsidRPr="00C925E8">
                    <w:rPr>
                      <w:sz w:val="16"/>
                      <w:szCs w:val="16"/>
                    </w:rPr>
                    <w:t>прописью</w:t>
                  </w:r>
                </w:p>
              </w:tc>
              <w:tc>
                <w:tcPr>
                  <w:tcW w:w="1865" w:type="dxa"/>
                  <w:tcBorders>
                    <w:top w:val="nil"/>
                    <w:left w:val="nil"/>
                    <w:bottom w:val="nil"/>
                    <w:right w:val="nil"/>
                  </w:tcBorders>
                </w:tcPr>
                <w:p w:rsidR="002001A5" w:rsidRPr="00C925E8" w:rsidRDefault="002001A5" w:rsidP="00396B42">
                  <w:pPr>
                    <w:jc w:val="center"/>
                    <w:rPr>
                      <w:sz w:val="16"/>
                      <w:szCs w:val="16"/>
                    </w:rPr>
                  </w:pPr>
                </w:p>
              </w:tc>
              <w:tc>
                <w:tcPr>
                  <w:tcW w:w="5417" w:type="dxa"/>
                  <w:tcBorders>
                    <w:left w:val="nil"/>
                    <w:bottom w:val="nil"/>
                    <w:right w:val="nil"/>
                  </w:tcBorders>
                </w:tcPr>
                <w:p w:rsidR="002001A5" w:rsidRPr="00C925E8" w:rsidRDefault="002001A5" w:rsidP="00396B42">
                  <w:pPr>
                    <w:jc w:val="center"/>
                    <w:rPr>
                      <w:sz w:val="16"/>
                      <w:szCs w:val="16"/>
                    </w:rPr>
                  </w:pPr>
                  <w:r w:rsidRPr="00C925E8">
                    <w:rPr>
                      <w:sz w:val="16"/>
                      <w:szCs w:val="16"/>
                    </w:rPr>
                    <w:t>прописью</w:t>
                  </w:r>
                </w:p>
              </w:tc>
              <w:tc>
                <w:tcPr>
                  <w:tcW w:w="1671" w:type="dxa"/>
                  <w:tcBorders>
                    <w:top w:val="single" w:sz="12" w:space="0" w:color="auto"/>
                    <w:left w:val="nil"/>
                    <w:bottom w:val="nil"/>
                    <w:right w:val="nil"/>
                  </w:tcBorders>
                </w:tcPr>
                <w:p w:rsidR="002001A5" w:rsidRPr="00C925E8" w:rsidRDefault="002001A5" w:rsidP="00396B42">
                  <w:pPr>
                    <w:jc w:val="center"/>
                    <w:rPr>
                      <w:sz w:val="16"/>
                      <w:szCs w:val="16"/>
                    </w:rPr>
                  </w:pPr>
                </w:p>
              </w:tc>
            </w:tr>
          </w:tbl>
          <w:p w:rsidR="002001A5" w:rsidRPr="00481F9A" w:rsidRDefault="002001A5" w:rsidP="00396B42">
            <w:pPr>
              <w:ind w:left="-426" w:firstLine="426"/>
              <w:rPr>
                <w:sz w:val="16"/>
                <w:szCs w:val="16"/>
              </w:rPr>
            </w:pPr>
            <w:r w:rsidRPr="00481F9A">
              <w:rPr>
                <w:sz w:val="16"/>
                <w:szCs w:val="16"/>
              </w:rPr>
              <w:t>Приложение (паспорта, сертификаты и т.п.) на</w:t>
            </w:r>
          </w:p>
        </w:tc>
        <w:tc>
          <w:tcPr>
            <w:tcW w:w="2747" w:type="dxa"/>
            <w:gridSpan w:val="5"/>
            <w:tcBorders>
              <w:top w:val="nil"/>
              <w:left w:val="nil"/>
              <w:right w:val="nil"/>
            </w:tcBorders>
            <w:vAlign w:val="bottom"/>
          </w:tcPr>
          <w:p w:rsidR="002001A5" w:rsidRPr="00481F9A" w:rsidRDefault="002001A5" w:rsidP="00396B42">
            <w:pPr>
              <w:jc w:val="center"/>
              <w:rPr>
                <w:sz w:val="16"/>
                <w:szCs w:val="16"/>
              </w:rPr>
            </w:pPr>
          </w:p>
        </w:tc>
        <w:tc>
          <w:tcPr>
            <w:tcW w:w="711" w:type="dxa"/>
            <w:gridSpan w:val="2"/>
            <w:tcBorders>
              <w:top w:val="nil"/>
              <w:left w:val="nil"/>
              <w:bottom w:val="nil"/>
              <w:right w:val="nil"/>
            </w:tcBorders>
            <w:vAlign w:val="bottom"/>
          </w:tcPr>
          <w:p w:rsidR="002001A5" w:rsidRPr="00481F9A" w:rsidRDefault="002001A5" w:rsidP="00396B42">
            <w:pPr>
              <w:rPr>
                <w:sz w:val="16"/>
                <w:szCs w:val="16"/>
              </w:rPr>
            </w:pPr>
            <w:r w:rsidRPr="00481F9A">
              <w:rPr>
                <w:sz w:val="16"/>
                <w:szCs w:val="16"/>
              </w:rPr>
              <w:t xml:space="preserve"> листах</w:t>
            </w: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1656" w:type="dxa"/>
            <w:gridSpan w:val="2"/>
            <w:tcBorders>
              <w:top w:val="nil"/>
              <w:left w:val="nil"/>
              <w:bottom w:val="nil"/>
              <w:right w:val="nil"/>
            </w:tcBorders>
            <w:vAlign w:val="bottom"/>
          </w:tcPr>
          <w:p w:rsidR="002001A5" w:rsidRPr="00481F9A" w:rsidRDefault="002001A5" w:rsidP="00396B42">
            <w:pPr>
              <w:ind w:left="-296" w:firstLine="296"/>
              <w:rPr>
                <w:sz w:val="16"/>
                <w:szCs w:val="16"/>
              </w:rPr>
            </w:pPr>
            <w:r w:rsidRPr="00481F9A">
              <w:rPr>
                <w:sz w:val="16"/>
                <w:szCs w:val="16"/>
              </w:rPr>
              <w:t>По доверенности №</w:t>
            </w:r>
          </w:p>
        </w:tc>
        <w:tc>
          <w:tcPr>
            <w:tcW w:w="2142" w:type="dxa"/>
            <w:gridSpan w:val="6"/>
            <w:tcBorders>
              <w:top w:val="nil"/>
              <w:left w:val="nil"/>
              <w:right w:val="nil"/>
            </w:tcBorders>
            <w:vAlign w:val="bottom"/>
          </w:tcPr>
          <w:p w:rsidR="002001A5" w:rsidRPr="00481F9A" w:rsidRDefault="002001A5" w:rsidP="00396B42">
            <w:pPr>
              <w:jc w:val="center"/>
              <w:rPr>
                <w:sz w:val="16"/>
                <w:szCs w:val="16"/>
              </w:rPr>
            </w:pPr>
          </w:p>
        </w:tc>
        <w:tc>
          <w:tcPr>
            <w:tcW w:w="394" w:type="dxa"/>
            <w:tcBorders>
              <w:top w:val="nil"/>
              <w:left w:val="nil"/>
              <w:bottom w:val="nil"/>
              <w:right w:val="nil"/>
            </w:tcBorders>
            <w:vAlign w:val="bottom"/>
          </w:tcPr>
          <w:p w:rsidR="002001A5" w:rsidRPr="00481F9A" w:rsidRDefault="002001A5" w:rsidP="00396B42">
            <w:pPr>
              <w:jc w:val="right"/>
              <w:rPr>
                <w:sz w:val="16"/>
                <w:szCs w:val="16"/>
              </w:rPr>
            </w:pPr>
            <w:r w:rsidRPr="00481F9A">
              <w:rPr>
                <w:sz w:val="16"/>
                <w:szCs w:val="16"/>
              </w:rPr>
              <w:t>от «</w:t>
            </w:r>
          </w:p>
        </w:tc>
        <w:tc>
          <w:tcPr>
            <w:tcW w:w="421" w:type="dxa"/>
            <w:tcBorders>
              <w:top w:val="nil"/>
              <w:left w:val="nil"/>
              <w:right w:val="nil"/>
            </w:tcBorders>
            <w:vAlign w:val="bottom"/>
          </w:tcPr>
          <w:p w:rsidR="002001A5" w:rsidRPr="00481F9A" w:rsidRDefault="002001A5" w:rsidP="00396B42">
            <w:pPr>
              <w:jc w:val="center"/>
              <w:rPr>
                <w:sz w:val="16"/>
                <w:szCs w:val="16"/>
              </w:rPr>
            </w:pPr>
          </w:p>
        </w:tc>
        <w:tc>
          <w:tcPr>
            <w:tcW w:w="276"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w:t>
            </w:r>
          </w:p>
        </w:tc>
        <w:tc>
          <w:tcPr>
            <w:tcW w:w="1893" w:type="dxa"/>
            <w:gridSpan w:val="5"/>
            <w:tcBorders>
              <w:top w:val="nil"/>
              <w:left w:val="nil"/>
              <w:right w:val="nil"/>
            </w:tcBorders>
            <w:vAlign w:val="bottom"/>
          </w:tcPr>
          <w:p w:rsidR="002001A5" w:rsidRPr="00481F9A" w:rsidRDefault="002001A5" w:rsidP="00396B42">
            <w:pPr>
              <w:jc w:val="center"/>
              <w:rPr>
                <w:sz w:val="16"/>
                <w:szCs w:val="16"/>
              </w:rPr>
            </w:pPr>
          </w:p>
        </w:tc>
        <w:tc>
          <w:tcPr>
            <w:tcW w:w="21" w:type="dxa"/>
            <w:tcBorders>
              <w:top w:val="nil"/>
              <w:left w:val="nil"/>
              <w:bottom w:val="nil"/>
              <w:right w:val="nil"/>
            </w:tcBorders>
            <w:vAlign w:val="bottom"/>
          </w:tcPr>
          <w:p w:rsidR="002001A5" w:rsidRPr="00C925E8" w:rsidRDefault="002001A5" w:rsidP="00396B42">
            <w:pPr>
              <w:rPr>
                <w:sz w:val="16"/>
                <w:szCs w:val="16"/>
              </w:rPr>
            </w:pPr>
            <w:r w:rsidRPr="00C925E8">
              <w:rPr>
                <w:sz w:val="16"/>
                <w:szCs w:val="16"/>
              </w:rPr>
              <w:t xml:space="preserve"> года,</w:t>
            </w:r>
          </w:p>
        </w:tc>
      </w:tr>
      <w:tr w:rsidR="002001A5" w:rsidRPr="00C925E8" w:rsidTr="00396B42">
        <w:trPr>
          <w:gridAfter w:val="2"/>
          <w:wAfter w:w="159" w:type="dxa"/>
          <w:trHeight w:val="147"/>
        </w:trPr>
        <w:tc>
          <w:tcPr>
            <w:tcW w:w="3822" w:type="dxa"/>
            <w:gridSpan w:val="7"/>
            <w:tcBorders>
              <w:top w:val="nil"/>
              <w:left w:val="nil"/>
              <w:bottom w:val="nil"/>
              <w:right w:val="nil"/>
            </w:tcBorders>
          </w:tcPr>
          <w:p w:rsidR="002001A5" w:rsidRPr="00481F9A" w:rsidRDefault="002001A5" w:rsidP="00396B42">
            <w:pPr>
              <w:jc w:val="center"/>
              <w:rPr>
                <w:sz w:val="16"/>
                <w:szCs w:val="16"/>
              </w:rPr>
            </w:pPr>
          </w:p>
        </w:tc>
        <w:tc>
          <w:tcPr>
            <w:tcW w:w="2747" w:type="dxa"/>
            <w:gridSpan w:val="5"/>
            <w:tcBorders>
              <w:left w:val="nil"/>
              <w:bottom w:val="nil"/>
              <w:right w:val="nil"/>
            </w:tcBorders>
          </w:tcPr>
          <w:p w:rsidR="002001A5" w:rsidRPr="00481F9A" w:rsidRDefault="002001A5" w:rsidP="00396B42">
            <w:pPr>
              <w:jc w:val="center"/>
              <w:rPr>
                <w:sz w:val="16"/>
                <w:szCs w:val="16"/>
              </w:rPr>
            </w:pPr>
            <w:r w:rsidRPr="00481F9A">
              <w:rPr>
                <w:sz w:val="16"/>
                <w:szCs w:val="16"/>
              </w:rPr>
              <w:t>прописью</w:t>
            </w:r>
          </w:p>
        </w:tc>
        <w:tc>
          <w:tcPr>
            <w:tcW w:w="711" w:type="dxa"/>
            <w:gridSpan w:val="2"/>
            <w:tcBorders>
              <w:top w:val="nil"/>
              <w:left w:val="nil"/>
              <w:bottom w:val="nil"/>
              <w:right w:val="nil"/>
            </w:tcBorders>
          </w:tcPr>
          <w:p w:rsidR="002001A5" w:rsidRPr="00481F9A" w:rsidRDefault="002001A5" w:rsidP="00396B42">
            <w:pPr>
              <w:jc w:val="center"/>
              <w:rPr>
                <w:sz w:val="16"/>
                <w:szCs w:val="16"/>
              </w:rPr>
            </w:pPr>
          </w:p>
        </w:tc>
        <w:tc>
          <w:tcPr>
            <w:tcW w:w="92" w:type="dxa"/>
            <w:gridSpan w:val="2"/>
            <w:tcBorders>
              <w:top w:val="nil"/>
              <w:left w:val="nil"/>
              <w:bottom w:val="nil"/>
            </w:tcBorders>
          </w:tcPr>
          <w:p w:rsidR="002001A5" w:rsidRPr="00481F9A" w:rsidRDefault="002001A5" w:rsidP="00396B42">
            <w:pPr>
              <w:jc w:val="center"/>
              <w:rPr>
                <w:sz w:val="16"/>
                <w:szCs w:val="16"/>
              </w:rPr>
            </w:pPr>
          </w:p>
        </w:tc>
        <w:tc>
          <w:tcPr>
            <w:tcW w:w="92" w:type="dxa"/>
            <w:tcBorders>
              <w:top w:val="nil"/>
              <w:bottom w:val="nil"/>
              <w:right w:val="nil"/>
            </w:tcBorders>
          </w:tcPr>
          <w:p w:rsidR="002001A5" w:rsidRPr="00481F9A" w:rsidRDefault="002001A5" w:rsidP="00396B42">
            <w:pPr>
              <w:jc w:val="center"/>
              <w:rPr>
                <w:sz w:val="16"/>
                <w:szCs w:val="16"/>
              </w:rPr>
            </w:pPr>
          </w:p>
        </w:tc>
        <w:tc>
          <w:tcPr>
            <w:tcW w:w="6644" w:type="dxa"/>
            <w:gridSpan w:val="15"/>
            <w:tcBorders>
              <w:top w:val="nil"/>
              <w:left w:val="nil"/>
              <w:bottom w:val="nil"/>
              <w:right w:val="nil"/>
            </w:tcBorders>
          </w:tcPr>
          <w:p w:rsidR="002001A5" w:rsidRPr="00481F9A" w:rsidRDefault="002001A5" w:rsidP="00396B42">
            <w:pPr>
              <w:jc w:val="center"/>
              <w:rPr>
                <w:sz w:val="16"/>
                <w:szCs w:val="16"/>
              </w:rPr>
            </w:pPr>
          </w:p>
        </w:tc>
      </w:tr>
      <w:tr w:rsidR="002001A5" w:rsidRPr="00C925E8" w:rsidTr="00396B42">
        <w:trPr>
          <w:gridAfter w:val="2"/>
          <w:wAfter w:w="159" w:type="dxa"/>
          <w:trHeight w:val="196"/>
        </w:trPr>
        <w:tc>
          <w:tcPr>
            <w:tcW w:w="2220" w:type="dxa"/>
            <w:gridSpan w:val="2"/>
            <w:tcBorders>
              <w:top w:val="nil"/>
              <w:left w:val="nil"/>
              <w:bottom w:val="nil"/>
              <w:right w:val="nil"/>
            </w:tcBorders>
            <w:vAlign w:val="bottom"/>
          </w:tcPr>
          <w:p w:rsidR="002001A5" w:rsidRPr="00481F9A" w:rsidRDefault="002001A5" w:rsidP="00396B42">
            <w:pPr>
              <w:rPr>
                <w:sz w:val="16"/>
                <w:szCs w:val="16"/>
              </w:rPr>
            </w:pPr>
            <w:r w:rsidRPr="00481F9A">
              <w:rPr>
                <w:sz w:val="16"/>
                <w:szCs w:val="16"/>
              </w:rPr>
              <w:t>Всего отпущено на сумму</w:t>
            </w:r>
          </w:p>
        </w:tc>
        <w:tc>
          <w:tcPr>
            <w:tcW w:w="5060" w:type="dxa"/>
            <w:gridSpan w:val="12"/>
            <w:tcBorders>
              <w:top w:val="nil"/>
              <w:left w:val="nil"/>
              <w:right w:val="nil"/>
            </w:tcBorders>
            <w:vAlign w:val="bottom"/>
          </w:tcPr>
          <w:p w:rsidR="002001A5" w:rsidRPr="00481F9A" w:rsidRDefault="002001A5" w:rsidP="00396B42">
            <w:pPr>
              <w:jc w:val="center"/>
              <w:rPr>
                <w:sz w:val="16"/>
                <w:szCs w:val="16"/>
              </w:rPr>
            </w:pP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881"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выданной</w:t>
            </w:r>
          </w:p>
        </w:tc>
        <w:tc>
          <w:tcPr>
            <w:tcW w:w="5763" w:type="dxa"/>
            <w:gridSpan w:val="14"/>
            <w:tcBorders>
              <w:top w:val="nil"/>
              <w:left w:val="nil"/>
              <w:right w:val="nil"/>
            </w:tcBorders>
            <w:vAlign w:val="bottom"/>
          </w:tcPr>
          <w:p w:rsidR="002001A5" w:rsidRPr="00481F9A" w:rsidRDefault="002001A5" w:rsidP="00396B42">
            <w:pPr>
              <w:jc w:val="center"/>
              <w:rPr>
                <w:sz w:val="16"/>
                <w:szCs w:val="16"/>
              </w:rPr>
            </w:pPr>
          </w:p>
        </w:tc>
      </w:tr>
      <w:tr w:rsidR="002001A5" w:rsidRPr="00C925E8" w:rsidTr="00396B42">
        <w:trPr>
          <w:gridAfter w:val="2"/>
          <w:wAfter w:w="159" w:type="dxa"/>
          <w:trHeight w:val="147"/>
        </w:trPr>
        <w:tc>
          <w:tcPr>
            <w:tcW w:w="2220" w:type="dxa"/>
            <w:gridSpan w:val="2"/>
            <w:tcBorders>
              <w:top w:val="nil"/>
              <w:left w:val="nil"/>
              <w:bottom w:val="nil"/>
              <w:right w:val="nil"/>
            </w:tcBorders>
          </w:tcPr>
          <w:p w:rsidR="002001A5" w:rsidRPr="00481F9A" w:rsidRDefault="002001A5" w:rsidP="00396B42">
            <w:pPr>
              <w:jc w:val="center"/>
              <w:rPr>
                <w:sz w:val="16"/>
                <w:szCs w:val="16"/>
              </w:rPr>
            </w:pPr>
          </w:p>
        </w:tc>
        <w:tc>
          <w:tcPr>
            <w:tcW w:w="5060" w:type="dxa"/>
            <w:gridSpan w:val="12"/>
            <w:tcBorders>
              <w:left w:val="nil"/>
              <w:bottom w:val="nil"/>
              <w:right w:val="nil"/>
            </w:tcBorders>
          </w:tcPr>
          <w:p w:rsidR="002001A5" w:rsidRPr="00481F9A" w:rsidRDefault="002001A5" w:rsidP="00396B42">
            <w:pPr>
              <w:jc w:val="center"/>
              <w:rPr>
                <w:sz w:val="16"/>
                <w:szCs w:val="16"/>
              </w:rPr>
            </w:pPr>
            <w:r w:rsidRPr="00481F9A">
              <w:rPr>
                <w:sz w:val="16"/>
                <w:szCs w:val="16"/>
              </w:rPr>
              <w:t>прописью</w:t>
            </w:r>
          </w:p>
        </w:tc>
        <w:tc>
          <w:tcPr>
            <w:tcW w:w="92" w:type="dxa"/>
            <w:gridSpan w:val="2"/>
            <w:tcBorders>
              <w:top w:val="nil"/>
              <w:left w:val="nil"/>
              <w:bottom w:val="nil"/>
            </w:tcBorders>
          </w:tcPr>
          <w:p w:rsidR="002001A5" w:rsidRPr="00481F9A" w:rsidRDefault="002001A5" w:rsidP="00396B42">
            <w:pPr>
              <w:jc w:val="center"/>
              <w:rPr>
                <w:sz w:val="16"/>
                <w:szCs w:val="16"/>
              </w:rPr>
            </w:pPr>
          </w:p>
        </w:tc>
        <w:tc>
          <w:tcPr>
            <w:tcW w:w="92" w:type="dxa"/>
            <w:tcBorders>
              <w:top w:val="nil"/>
              <w:bottom w:val="nil"/>
              <w:right w:val="nil"/>
            </w:tcBorders>
          </w:tcPr>
          <w:p w:rsidR="002001A5" w:rsidRPr="00481F9A" w:rsidRDefault="002001A5" w:rsidP="00396B42">
            <w:pPr>
              <w:jc w:val="center"/>
              <w:rPr>
                <w:sz w:val="16"/>
                <w:szCs w:val="16"/>
              </w:rPr>
            </w:pPr>
          </w:p>
        </w:tc>
        <w:tc>
          <w:tcPr>
            <w:tcW w:w="881" w:type="dxa"/>
            <w:tcBorders>
              <w:top w:val="nil"/>
              <w:left w:val="nil"/>
              <w:bottom w:val="nil"/>
              <w:right w:val="nil"/>
            </w:tcBorders>
          </w:tcPr>
          <w:p w:rsidR="002001A5" w:rsidRPr="00481F9A" w:rsidRDefault="002001A5" w:rsidP="00396B42">
            <w:pPr>
              <w:jc w:val="center"/>
              <w:rPr>
                <w:sz w:val="16"/>
                <w:szCs w:val="16"/>
              </w:rPr>
            </w:pPr>
          </w:p>
        </w:tc>
        <w:tc>
          <w:tcPr>
            <w:tcW w:w="5763" w:type="dxa"/>
            <w:gridSpan w:val="14"/>
            <w:tcBorders>
              <w:left w:val="nil"/>
              <w:bottom w:val="nil"/>
              <w:right w:val="nil"/>
            </w:tcBorders>
          </w:tcPr>
          <w:p w:rsidR="002001A5" w:rsidRPr="00481F9A" w:rsidRDefault="002001A5" w:rsidP="00396B42">
            <w:pPr>
              <w:jc w:val="center"/>
              <w:rPr>
                <w:sz w:val="16"/>
                <w:szCs w:val="16"/>
              </w:rPr>
            </w:pPr>
            <w:r w:rsidRPr="00481F9A">
              <w:rPr>
                <w:sz w:val="16"/>
                <w:szCs w:val="16"/>
              </w:rPr>
              <w:t xml:space="preserve">кем, кому (организация, должность, фамилия, и., о.) </w:t>
            </w:r>
          </w:p>
        </w:tc>
      </w:tr>
      <w:tr w:rsidR="002001A5" w:rsidRPr="00C925E8" w:rsidTr="00396B42">
        <w:trPr>
          <w:gridAfter w:val="2"/>
          <w:wAfter w:w="159" w:type="dxa"/>
          <w:trHeight w:val="189"/>
        </w:trPr>
        <w:tc>
          <w:tcPr>
            <w:tcW w:w="5517" w:type="dxa"/>
            <w:gridSpan w:val="10"/>
            <w:tcBorders>
              <w:top w:val="nil"/>
              <w:left w:val="nil"/>
              <w:right w:val="nil"/>
            </w:tcBorders>
            <w:vAlign w:val="bottom"/>
          </w:tcPr>
          <w:p w:rsidR="002001A5" w:rsidRPr="00481F9A" w:rsidRDefault="002001A5" w:rsidP="00396B42">
            <w:pPr>
              <w:jc w:val="center"/>
              <w:rPr>
                <w:sz w:val="16"/>
                <w:szCs w:val="16"/>
              </w:rPr>
            </w:pPr>
          </w:p>
        </w:tc>
        <w:tc>
          <w:tcPr>
            <w:tcW w:w="539"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 xml:space="preserve"> руб.</w:t>
            </w:r>
          </w:p>
        </w:tc>
        <w:tc>
          <w:tcPr>
            <w:tcW w:w="710" w:type="dxa"/>
            <w:gridSpan w:val="2"/>
            <w:tcBorders>
              <w:top w:val="nil"/>
              <w:left w:val="nil"/>
              <w:right w:val="nil"/>
            </w:tcBorders>
            <w:vAlign w:val="bottom"/>
          </w:tcPr>
          <w:p w:rsidR="002001A5" w:rsidRPr="00481F9A" w:rsidRDefault="002001A5" w:rsidP="00396B42">
            <w:pPr>
              <w:jc w:val="center"/>
              <w:rPr>
                <w:sz w:val="16"/>
                <w:szCs w:val="16"/>
              </w:rPr>
            </w:pPr>
          </w:p>
        </w:tc>
        <w:tc>
          <w:tcPr>
            <w:tcW w:w="514"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 xml:space="preserve"> коп.</w:t>
            </w: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6644" w:type="dxa"/>
            <w:gridSpan w:val="15"/>
            <w:tcBorders>
              <w:top w:val="nil"/>
              <w:left w:val="nil"/>
              <w:right w:val="nil"/>
            </w:tcBorders>
            <w:vAlign w:val="bottom"/>
          </w:tcPr>
          <w:p w:rsidR="002001A5" w:rsidRPr="00481F9A" w:rsidRDefault="002001A5" w:rsidP="00396B42">
            <w:pPr>
              <w:jc w:val="center"/>
              <w:rPr>
                <w:sz w:val="16"/>
                <w:szCs w:val="16"/>
              </w:rPr>
            </w:pPr>
          </w:p>
        </w:tc>
      </w:tr>
      <w:tr w:rsidR="002001A5" w:rsidRPr="00C925E8" w:rsidTr="00396B42">
        <w:trPr>
          <w:gridAfter w:val="2"/>
          <w:wAfter w:w="159" w:type="dxa"/>
          <w:trHeight w:val="112"/>
        </w:trPr>
        <w:tc>
          <w:tcPr>
            <w:tcW w:w="1984"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Отпуск груза разрешил</w:t>
            </w:r>
          </w:p>
        </w:tc>
        <w:tc>
          <w:tcPr>
            <w:tcW w:w="1615" w:type="dxa"/>
            <w:gridSpan w:val="4"/>
            <w:tcBorders>
              <w:top w:val="nil"/>
              <w:left w:val="nil"/>
              <w:right w:val="nil"/>
            </w:tcBorders>
            <w:vAlign w:val="bottom"/>
          </w:tcPr>
          <w:p w:rsidR="002001A5" w:rsidRPr="00481F9A" w:rsidRDefault="002001A5" w:rsidP="00396B42">
            <w:pPr>
              <w:jc w:val="center"/>
              <w:rPr>
                <w:sz w:val="16"/>
                <w:szCs w:val="16"/>
              </w:rPr>
            </w:pPr>
          </w:p>
        </w:tc>
        <w:tc>
          <w:tcPr>
            <w:tcW w:w="118" w:type="dxa"/>
            <w:tcBorders>
              <w:top w:val="nil"/>
              <w:left w:val="nil"/>
              <w:bottom w:val="nil"/>
              <w:right w:val="nil"/>
            </w:tcBorders>
            <w:vAlign w:val="bottom"/>
          </w:tcPr>
          <w:p w:rsidR="002001A5" w:rsidRPr="00481F9A" w:rsidRDefault="002001A5" w:rsidP="00396B42">
            <w:pPr>
              <w:jc w:val="center"/>
              <w:rPr>
                <w:sz w:val="16"/>
                <w:szCs w:val="16"/>
              </w:rPr>
            </w:pPr>
          </w:p>
        </w:tc>
        <w:tc>
          <w:tcPr>
            <w:tcW w:w="1485" w:type="dxa"/>
            <w:gridSpan w:val="2"/>
            <w:tcBorders>
              <w:top w:val="nil"/>
              <w:left w:val="nil"/>
              <w:right w:val="nil"/>
            </w:tcBorders>
            <w:vAlign w:val="bottom"/>
          </w:tcPr>
          <w:p w:rsidR="002001A5" w:rsidRPr="00481F9A" w:rsidRDefault="002001A5" w:rsidP="00396B42">
            <w:pPr>
              <w:jc w:val="center"/>
              <w:rPr>
                <w:sz w:val="16"/>
                <w:szCs w:val="16"/>
              </w:rPr>
            </w:pPr>
          </w:p>
        </w:tc>
        <w:tc>
          <w:tcPr>
            <w:tcW w:w="132" w:type="dxa"/>
            <w:tcBorders>
              <w:top w:val="nil"/>
              <w:left w:val="nil"/>
              <w:bottom w:val="nil"/>
              <w:right w:val="nil"/>
            </w:tcBorders>
            <w:vAlign w:val="bottom"/>
          </w:tcPr>
          <w:p w:rsidR="002001A5" w:rsidRPr="00481F9A" w:rsidRDefault="002001A5" w:rsidP="00396B42">
            <w:pPr>
              <w:jc w:val="center"/>
              <w:rPr>
                <w:sz w:val="16"/>
                <w:szCs w:val="16"/>
              </w:rPr>
            </w:pPr>
          </w:p>
        </w:tc>
        <w:tc>
          <w:tcPr>
            <w:tcW w:w="1946" w:type="dxa"/>
            <w:gridSpan w:val="5"/>
            <w:tcBorders>
              <w:top w:val="nil"/>
              <w:left w:val="nil"/>
              <w:right w:val="nil"/>
            </w:tcBorders>
            <w:vAlign w:val="bottom"/>
          </w:tcPr>
          <w:p w:rsidR="002001A5" w:rsidRPr="00481F9A" w:rsidRDefault="002001A5" w:rsidP="00396B42">
            <w:pPr>
              <w:jc w:val="center"/>
              <w:rPr>
                <w:sz w:val="16"/>
                <w:szCs w:val="16"/>
              </w:rPr>
            </w:pP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6644" w:type="dxa"/>
            <w:gridSpan w:val="15"/>
            <w:tcBorders>
              <w:left w:val="nil"/>
              <w:right w:val="nil"/>
            </w:tcBorders>
            <w:vAlign w:val="bottom"/>
          </w:tcPr>
          <w:p w:rsidR="002001A5" w:rsidRPr="00481F9A" w:rsidRDefault="002001A5" w:rsidP="00396B42">
            <w:pPr>
              <w:jc w:val="center"/>
              <w:rPr>
                <w:sz w:val="16"/>
                <w:szCs w:val="16"/>
              </w:rPr>
            </w:pPr>
          </w:p>
        </w:tc>
      </w:tr>
      <w:tr w:rsidR="002001A5" w:rsidRPr="00C925E8" w:rsidTr="00396B42">
        <w:trPr>
          <w:gridAfter w:val="2"/>
          <w:wAfter w:w="159" w:type="dxa"/>
          <w:trHeight w:val="147"/>
        </w:trPr>
        <w:tc>
          <w:tcPr>
            <w:tcW w:w="1984" w:type="dxa"/>
            <w:tcBorders>
              <w:top w:val="nil"/>
              <w:left w:val="nil"/>
              <w:bottom w:val="nil"/>
              <w:right w:val="nil"/>
            </w:tcBorders>
            <w:vAlign w:val="bottom"/>
          </w:tcPr>
          <w:p w:rsidR="002001A5" w:rsidRPr="00481F9A" w:rsidRDefault="002001A5" w:rsidP="00396B42">
            <w:pPr>
              <w:jc w:val="center"/>
              <w:rPr>
                <w:sz w:val="16"/>
                <w:szCs w:val="16"/>
              </w:rPr>
            </w:pPr>
          </w:p>
        </w:tc>
        <w:tc>
          <w:tcPr>
            <w:tcW w:w="1615" w:type="dxa"/>
            <w:gridSpan w:val="4"/>
            <w:tcBorders>
              <w:left w:val="nil"/>
              <w:bottom w:val="nil"/>
              <w:right w:val="nil"/>
            </w:tcBorders>
            <w:vAlign w:val="bottom"/>
          </w:tcPr>
          <w:p w:rsidR="002001A5" w:rsidRPr="00481F9A" w:rsidRDefault="002001A5" w:rsidP="00396B42">
            <w:pPr>
              <w:jc w:val="center"/>
              <w:rPr>
                <w:sz w:val="16"/>
                <w:szCs w:val="16"/>
              </w:rPr>
            </w:pPr>
            <w:r w:rsidRPr="00481F9A">
              <w:rPr>
                <w:sz w:val="16"/>
                <w:szCs w:val="16"/>
              </w:rPr>
              <w:t>должность</w:t>
            </w:r>
          </w:p>
        </w:tc>
        <w:tc>
          <w:tcPr>
            <w:tcW w:w="118" w:type="dxa"/>
            <w:tcBorders>
              <w:top w:val="nil"/>
              <w:left w:val="nil"/>
              <w:bottom w:val="nil"/>
              <w:right w:val="nil"/>
            </w:tcBorders>
            <w:vAlign w:val="bottom"/>
          </w:tcPr>
          <w:p w:rsidR="002001A5" w:rsidRPr="00481F9A" w:rsidRDefault="002001A5" w:rsidP="00396B42">
            <w:pPr>
              <w:jc w:val="center"/>
              <w:rPr>
                <w:sz w:val="16"/>
                <w:szCs w:val="16"/>
              </w:rPr>
            </w:pPr>
          </w:p>
        </w:tc>
        <w:tc>
          <w:tcPr>
            <w:tcW w:w="1485" w:type="dxa"/>
            <w:gridSpan w:val="2"/>
            <w:tcBorders>
              <w:left w:val="nil"/>
              <w:bottom w:val="nil"/>
              <w:right w:val="nil"/>
            </w:tcBorders>
            <w:vAlign w:val="bottom"/>
          </w:tcPr>
          <w:p w:rsidR="002001A5" w:rsidRPr="00481F9A" w:rsidRDefault="002001A5" w:rsidP="00396B42">
            <w:pPr>
              <w:jc w:val="center"/>
              <w:rPr>
                <w:sz w:val="16"/>
                <w:szCs w:val="16"/>
              </w:rPr>
            </w:pPr>
            <w:r w:rsidRPr="00481F9A">
              <w:rPr>
                <w:sz w:val="16"/>
                <w:szCs w:val="16"/>
              </w:rPr>
              <w:t>подпись</w:t>
            </w:r>
          </w:p>
        </w:tc>
        <w:tc>
          <w:tcPr>
            <w:tcW w:w="132" w:type="dxa"/>
            <w:tcBorders>
              <w:top w:val="nil"/>
              <w:left w:val="nil"/>
              <w:bottom w:val="nil"/>
              <w:right w:val="nil"/>
            </w:tcBorders>
            <w:vAlign w:val="bottom"/>
          </w:tcPr>
          <w:p w:rsidR="002001A5" w:rsidRPr="00481F9A" w:rsidRDefault="002001A5" w:rsidP="00396B42">
            <w:pPr>
              <w:jc w:val="center"/>
              <w:rPr>
                <w:sz w:val="16"/>
                <w:szCs w:val="16"/>
              </w:rPr>
            </w:pPr>
          </w:p>
        </w:tc>
        <w:tc>
          <w:tcPr>
            <w:tcW w:w="1946" w:type="dxa"/>
            <w:gridSpan w:val="5"/>
            <w:tcBorders>
              <w:left w:val="nil"/>
              <w:bottom w:val="nil"/>
              <w:right w:val="nil"/>
            </w:tcBorders>
            <w:vAlign w:val="bottom"/>
          </w:tcPr>
          <w:p w:rsidR="002001A5" w:rsidRPr="00481F9A" w:rsidRDefault="002001A5" w:rsidP="00396B42">
            <w:pPr>
              <w:jc w:val="center"/>
              <w:rPr>
                <w:sz w:val="16"/>
                <w:szCs w:val="16"/>
              </w:rPr>
            </w:pPr>
            <w:r w:rsidRPr="00481F9A">
              <w:rPr>
                <w:sz w:val="16"/>
                <w:szCs w:val="16"/>
              </w:rPr>
              <w:t>расшифровка подписи</w:t>
            </w: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6644" w:type="dxa"/>
            <w:gridSpan w:val="15"/>
            <w:tcBorders>
              <w:left w:val="nil"/>
              <w:bottom w:val="nil"/>
              <w:right w:val="nil"/>
            </w:tcBorders>
            <w:vAlign w:val="bottom"/>
          </w:tcPr>
          <w:p w:rsidR="002001A5" w:rsidRPr="00481F9A" w:rsidRDefault="002001A5" w:rsidP="00396B42">
            <w:pPr>
              <w:jc w:val="center"/>
              <w:rPr>
                <w:sz w:val="16"/>
                <w:szCs w:val="16"/>
              </w:rPr>
            </w:pPr>
          </w:p>
        </w:tc>
      </w:tr>
      <w:tr w:rsidR="002001A5" w:rsidRPr="00C925E8" w:rsidTr="00396B42">
        <w:trPr>
          <w:gridAfter w:val="2"/>
          <w:wAfter w:w="159" w:type="dxa"/>
          <w:trHeight w:val="58"/>
        </w:trPr>
        <w:tc>
          <w:tcPr>
            <w:tcW w:w="3599" w:type="dxa"/>
            <w:gridSpan w:val="5"/>
            <w:tcBorders>
              <w:top w:val="nil"/>
              <w:left w:val="nil"/>
              <w:bottom w:val="nil"/>
              <w:right w:val="nil"/>
            </w:tcBorders>
            <w:vAlign w:val="bottom"/>
          </w:tcPr>
          <w:p w:rsidR="002001A5" w:rsidRPr="00481F9A" w:rsidRDefault="002001A5" w:rsidP="00396B42">
            <w:pPr>
              <w:rPr>
                <w:sz w:val="16"/>
                <w:szCs w:val="16"/>
              </w:rPr>
            </w:pPr>
            <w:r w:rsidRPr="00481F9A">
              <w:rPr>
                <w:sz w:val="16"/>
                <w:szCs w:val="16"/>
              </w:rPr>
              <w:t>Главный (старший) бухгалтер</w:t>
            </w:r>
          </w:p>
        </w:tc>
        <w:tc>
          <w:tcPr>
            <w:tcW w:w="118" w:type="dxa"/>
            <w:tcBorders>
              <w:top w:val="nil"/>
              <w:left w:val="nil"/>
              <w:bottom w:val="nil"/>
              <w:right w:val="nil"/>
            </w:tcBorders>
            <w:vAlign w:val="bottom"/>
          </w:tcPr>
          <w:p w:rsidR="002001A5" w:rsidRPr="00481F9A" w:rsidRDefault="002001A5" w:rsidP="00396B42">
            <w:pPr>
              <w:jc w:val="center"/>
              <w:rPr>
                <w:sz w:val="16"/>
                <w:szCs w:val="16"/>
              </w:rPr>
            </w:pPr>
          </w:p>
        </w:tc>
        <w:tc>
          <w:tcPr>
            <w:tcW w:w="1485" w:type="dxa"/>
            <w:gridSpan w:val="2"/>
            <w:tcBorders>
              <w:top w:val="nil"/>
              <w:left w:val="nil"/>
              <w:right w:val="nil"/>
            </w:tcBorders>
            <w:vAlign w:val="bottom"/>
          </w:tcPr>
          <w:p w:rsidR="002001A5" w:rsidRPr="00481F9A" w:rsidRDefault="002001A5" w:rsidP="00396B42">
            <w:pPr>
              <w:jc w:val="center"/>
              <w:rPr>
                <w:sz w:val="16"/>
                <w:szCs w:val="16"/>
              </w:rPr>
            </w:pPr>
          </w:p>
        </w:tc>
        <w:tc>
          <w:tcPr>
            <w:tcW w:w="132" w:type="dxa"/>
            <w:tcBorders>
              <w:top w:val="nil"/>
              <w:left w:val="nil"/>
              <w:bottom w:val="nil"/>
              <w:right w:val="nil"/>
            </w:tcBorders>
            <w:vAlign w:val="bottom"/>
          </w:tcPr>
          <w:p w:rsidR="002001A5" w:rsidRPr="00481F9A" w:rsidRDefault="002001A5" w:rsidP="00396B42">
            <w:pPr>
              <w:jc w:val="center"/>
              <w:rPr>
                <w:sz w:val="16"/>
                <w:szCs w:val="16"/>
              </w:rPr>
            </w:pPr>
          </w:p>
        </w:tc>
        <w:tc>
          <w:tcPr>
            <w:tcW w:w="1946" w:type="dxa"/>
            <w:gridSpan w:val="5"/>
            <w:tcBorders>
              <w:top w:val="nil"/>
              <w:left w:val="nil"/>
              <w:right w:val="nil"/>
            </w:tcBorders>
            <w:vAlign w:val="bottom"/>
          </w:tcPr>
          <w:p w:rsidR="002001A5" w:rsidRPr="00481F9A" w:rsidRDefault="002001A5" w:rsidP="00396B42">
            <w:pPr>
              <w:jc w:val="center"/>
              <w:rPr>
                <w:sz w:val="16"/>
                <w:szCs w:val="16"/>
              </w:rPr>
            </w:pP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1735" w:type="dxa"/>
            <w:gridSpan w:val="3"/>
            <w:tcBorders>
              <w:top w:val="nil"/>
              <w:left w:val="nil"/>
              <w:bottom w:val="nil"/>
              <w:right w:val="nil"/>
            </w:tcBorders>
            <w:vAlign w:val="bottom"/>
          </w:tcPr>
          <w:p w:rsidR="002001A5" w:rsidRPr="00481F9A" w:rsidRDefault="002001A5" w:rsidP="00396B42">
            <w:pPr>
              <w:rPr>
                <w:sz w:val="16"/>
                <w:szCs w:val="16"/>
              </w:rPr>
            </w:pPr>
            <w:r w:rsidRPr="00481F9A">
              <w:rPr>
                <w:sz w:val="16"/>
                <w:szCs w:val="16"/>
              </w:rPr>
              <w:t>Груз принял</w:t>
            </w:r>
          </w:p>
        </w:tc>
        <w:tc>
          <w:tcPr>
            <w:tcW w:w="1866" w:type="dxa"/>
            <w:gridSpan w:val="3"/>
            <w:tcBorders>
              <w:top w:val="nil"/>
              <w:left w:val="nil"/>
              <w:right w:val="nil"/>
            </w:tcBorders>
            <w:vAlign w:val="bottom"/>
          </w:tcPr>
          <w:p w:rsidR="002001A5" w:rsidRPr="00481F9A" w:rsidRDefault="002001A5" w:rsidP="00396B42">
            <w:pPr>
              <w:jc w:val="center"/>
              <w:rPr>
                <w:sz w:val="16"/>
                <w:szCs w:val="16"/>
              </w:rPr>
            </w:pPr>
          </w:p>
        </w:tc>
        <w:tc>
          <w:tcPr>
            <w:tcW w:w="118" w:type="dxa"/>
            <w:tcBorders>
              <w:top w:val="nil"/>
              <w:left w:val="nil"/>
              <w:bottom w:val="nil"/>
              <w:right w:val="nil"/>
            </w:tcBorders>
            <w:vAlign w:val="bottom"/>
          </w:tcPr>
          <w:p w:rsidR="002001A5" w:rsidRPr="00481F9A" w:rsidRDefault="002001A5" w:rsidP="00396B42">
            <w:pPr>
              <w:jc w:val="center"/>
              <w:rPr>
                <w:sz w:val="16"/>
                <w:szCs w:val="16"/>
              </w:rPr>
            </w:pPr>
          </w:p>
        </w:tc>
        <w:tc>
          <w:tcPr>
            <w:tcW w:w="1485" w:type="dxa"/>
            <w:gridSpan w:val="5"/>
            <w:tcBorders>
              <w:top w:val="nil"/>
              <w:left w:val="nil"/>
              <w:right w:val="nil"/>
            </w:tcBorders>
            <w:vAlign w:val="bottom"/>
          </w:tcPr>
          <w:p w:rsidR="002001A5" w:rsidRPr="00481F9A" w:rsidRDefault="002001A5" w:rsidP="00396B42">
            <w:pPr>
              <w:jc w:val="center"/>
              <w:rPr>
                <w:sz w:val="16"/>
                <w:szCs w:val="16"/>
              </w:rPr>
            </w:pPr>
          </w:p>
        </w:tc>
        <w:tc>
          <w:tcPr>
            <w:tcW w:w="133" w:type="dxa"/>
            <w:tcBorders>
              <w:top w:val="nil"/>
              <w:left w:val="nil"/>
              <w:bottom w:val="nil"/>
              <w:right w:val="nil"/>
            </w:tcBorders>
            <w:vAlign w:val="bottom"/>
          </w:tcPr>
          <w:p w:rsidR="002001A5" w:rsidRPr="00481F9A" w:rsidRDefault="002001A5" w:rsidP="00396B42">
            <w:pPr>
              <w:jc w:val="center"/>
              <w:rPr>
                <w:sz w:val="16"/>
                <w:szCs w:val="16"/>
              </w:rPr>
            </w:pPr>
          </w:p>
        </w:tc>
        <w:tc>
          <w:tcPr>
            <w:tcW w:w="1307" w:type="dxa"/>
            <w:gridSpan w:val="2"/>
            <w:tcBorders>
              <w:top w:val="nil"/>
              <w:left w:val="nil"/>
              <w:right w:val="nil"/>
            </w:tcBorders>
            <w:vAlign w:val="bottom"/>
          </w:tcPr>
          <w:p w:rsidR="002001A5" w:rsidRPr="00481F9A" w:rsidRDefault="002001A5" w:rsidP="00396B42">
            <w:pPr>
              <w:jc w:val="center"/>
              <w:rPr>
                <w:sz w:val="16"/>
                <w:szCs w:val="16"/>
              </w:rPr>
            </w:pPr>
          </w:p>
        </w:tc>
      </w:tr>
      <w:tr w:rsidR="002001A5" w:rsidRPr="00C925E8" w:rsidTr="00396B42">
        <w:trPr>
          <w:gridAfter w:val="2"/>
          <w:wAfter w:w="159" w:type="dxa"/>
          <w:trHeight w:val="305"/>
        </w:trPr>
        <w:tc>
          <w:tcPr>
            <w:tcW w:w="1984" w:type="dxa"/>
            <w:tcBorders>
              <w:top w:val="nil"/>
              <w:left w:val="nil"/>
              <w:bottom w:val="nil"/>
              <w:right w:val="nil"/>
            </w:tcBorders>
          </w:tcPr>
          <w:p w:rsidR="002001A5" w:rsidRPr="00481F9A" w:rsidRDefault="002001A5" w:rsidP="00396B42">
            <w:pPr>
              <w:jc w:val="center"/>
              <w:rPr>
                <w:sz w:val="16"/>
                <w:szCs w:val="16"/>
              </w:rPr>
            </w:pPr>
          </w:p>
        </w:tc>
        <w:tc>
          <w:tcPr>
            <w:tcW w:w="1615" w:type="dxa"/>
            <w:gridSpan w:val="4"/>
            <w:tcBorders>
              <w:top w:val="nil"/>
              <w:left w:val="nil"/>
              <w:bottom w:val="nil"/>
              <w:right w:val="nil"/>
            </w:tcBorders>
          </w:tcPr>
          <w:p w:rsidR="002001A5" w:rsidRPr="00481F9A" w:rsidRDefault="002001A5" w:rsidP="00396B42">
            <w:pPr>
              <w:jc w:val="center"/>
              <w:rPr>
                <w:sz w:val="16"/>
                <w:szCs w:val="16"/>
              </w:rPr>
            </w:pPr>
          </w:p>
        </w:tc>
        <w:tc>
          <w:tcPr>
            <w:tcW w:w="118" w:type="dxa"/>
            <w:tcBorders>
              <w:left w:val="nil"/>
              <w:bottom w:val="nil"/>
              <w:right w:val="nil"/>
            </w:tcBorders>
          </w:tcPr>
          <w:p w:rsidR="002001A5" w:rsidRPr="00481F9A" w:rsidRDefault="002001A5" w:rsidP="00396B42">
            <w:pPr>
              <w:jc w:val="center"/>
              <w:rPr>
                <w:sz w:val="16"/>
                <w:szCs w:val="16"/>
              </w:rPr>
            </w:pPr>
          </w:p>
        </w:tc>
        <w:tc>
          <w:tcPr>
            <w:tcW w:w="1485" w:type="dxa"/>
            <w:gridSpan w:val="2"/>
            <w:tcBorders>
              <w:left w:val="nil"/>
              <w:bottom w:val="nil"/>
              <w:right w:val="nil"/>
            </w:tcBorders>
          </w:tcPr>
          <w:p w:rsidR="002001A5" w:rsidRPr="00481F9A" w:rsidRDefault="002001A5" w:rsidP="00396B42">
            <w:pPr>
              <w:jc w:val="center"/>
              <w:rPr>
                <w:sz w:val="16"/>
                <w:szCs w:val="16"/>
              </w:rPr>
            </w:pPr>
            <w:r w:rsidRPr="00481F9A">
              <w:rPr>
                <w:sz w:val="16"/>
                <w:szCs w:val="16"/>
              </w:rPr>
              <w:t>подпись</w:t>
            </w:r>
          </w:p>
        </w:tc>
        <w:tc>
          <w:tcPr>
            <w:tcW w:w="132" w:type="dxa"/>
            <w:tcBorders>
              <w:left w:val="nil"/>
              <w:bottom w:val="nil"/>
              <w:right w:val="nil"/>
            </w:tcBorders>
          </w:tcPr>
          <w:p w:rsidR="002001A5" w:rsidRPr="00481F9A" w:rsidRDefault="002001A5" w:rsidP="00396B42">
            <w:pPr>
              <w:jc w:val="center"/>
              <w:rPr>
                <w:sz w:val="16"/>
                <w:szCs w:val="16"/>
              </w:rPr>
            </w:pPr>
          </w:p>
        </w:tc>
        <w:tc>
          <w:tcPr>
            <w:tcW w:w="1946" w:type="dxa"/>
            <w:gridSpan w:val="5"/>
            <w:tcBorders>
              <w:left w:val="nil"/>
              <w:bottom w:val="nil"/>
              <w:right w:val="nil"/>
            </w:tcBorders>
          </w:tcPr>
          <w:p w:rsidR="002001A5" w:rsidRPr="00481F9A" w:rsidRDefault="002001A5" w:rsidP="00396B42">
            <w:pPr>
              <w:jc w:val="center"/>
              <w:rPr>
                <w:sz w:val="16"/>
                <w:szCs w:val="16"/>
              </w:rPr>
            </w:pPr>
            <w:r w:rsidRPr="00481F9A">
              <w:rPr>
                <w:sz w:val="16"/>
                <w:szCs w:val="16"/>
              </w:rPr>
              <w:t>расшифровка подписи</w:t>
            </w:r>
          </w:p>
        </w:tc>
        <w:tc>
          <w:tcPr>
            <w:tcW w:w="92" w:type="dxa"/>
            <w:gridSpan w:val="2"/>
            <w:tcBorders>
              <w:top w:val="nil"/>
              <w:left w:val="nil"/>
              <w:bottom w:val="nil"/>
            </w:tcBorders>
          </w:tcPr>
          <w:p w:rsidR="002001A5" w:rsidRPr="00481F9A" w:rsidRDefault="002001A5" w:rsidP="00396B42">
            <w:pPr>
              <w:jc w:val="center"/>
              <w:rPr>
                <w:sz w:val="16"/>
                <w:szCs w:val="16"/>
              </w:rPr>
            </w:pPr>
          </w:p>
        </w:tc>
        <w:tc>
          <w:tcPr>
            <w:tcW w:w="92" w:type="dxa"/>
            <w:tcBorders>
              <w:top w:val="nil"/>
              <w:bottom w:val="nil"/>
              <w:right w:val="nil"/>
            </w:tcBorders>
          </w:tcPr>
          <w:p w:rsidR="002001A5" w:rsidRPr="00481F9A" w:rsidRDefault="002001A5" w:rsidP="00396B42">
            <w:pPr>
              <w:jc w:val="center"/>
              <w:rPr>
                <w:sz w:val="16"/>
                <w:szCs w:val="16"/>
              </w:rPr>
            </w:pPr>
          </w:p>
        </w:tc>
        <w:tc>
          <w:tcPr>
            <w:tcW w:w="1735" w:type="dxa"/>
            <w:gridSpan w:val="3"/>
            <w:tcBorders>
              <w:top w:val="nil"/>
              <w:left w:val="nil"/>
              <w:bottom w:val="nil"/>
              <w:right w:val="nil"/>
            </w:tcBorders>
          </w:tcPr>
          <w:p w:rsidR="002001A5" w:rsidRPr="00481F9A" w:rsidRDefault="002001A5" w:rsidP="00396B42">
            <w:pPr>
              <w:jc w:val="center"/>
              <w:rPr>
                <w:sz w:val="16"/>
                <w:szCs w:val="16"/>
              </w:rPr>
            </w:pPr>
          </w:p>
        </w:tc>
        <w:tc>
          <w:tcPr>
            <w:tcW w:w="1866" w:type="dxa"/>
            <w:gridSpan w:val="3"/>
            <w:tcBorders>
              <w:left w:val="nil"/>
              <w:bottom w:val="nil"/>
              <w:right w:val="nil"/>
            </w:tcBorders>
          </w:tcPr>
          <w:p w:rsidR="002001A5" w:rsidRPr="00481F9A" w:rsidRDefault="002001A5" w:rsidP="00396B42">
            <w:pPr>
              <w:jc w:val="center"/>
              <w:rPr>
                <w:sz w:val="16"/>
                <w:szCs w:val="16"/>
              </w:rPr>
            </w:pPr>
            <w:r w:rsidRPr="00481F9A">
              <w:rPr>
                <w:sz w:val="16"/>
                <w:szCs w:val="16"/>
              </w:rPr>
              <w:t>должность</w:t>
            </w:r>
          </w:p>
        </w:tc>
        <w:tc>
          <w:tcPr>
            <w:tcW w:w="118" w:type="dxa"/>
            <w:tcBorders>
              <w:top w:val="nil"/>
              <w:left w:val="nil"/>
              <w:bottom w:val="nil"/>
              <w:right w:val="nil"/>
            </w:tcBorders>
          </w:tcPr>
          <w:p w:rsidR="002001A5" w:rsidRPr="00481F9A" w:rsidRDefault="002001A5" w:rsidP="00396B42">
            <w:pPr>
              <w:jc w:val="center"/>
              <w:rPr>
                <w:sz w:val="16"/>
                <w:szCs w:val="16"/>
              </w:rPr>
            </w:pPr>
          </w:p>
        </w:tc>
        <w:tc>
          <w:tcPr>
            <w:tcW w:w="1485" w:type="dxa"/>
            <w:gridSpan w:val="5"/>
            <w:tcBorders>
              <w:left w:val="nil"/>
              <w:bottom w:val="nil"/>
              <w:right w:val="nil"/>
            </w:tcBorders>
          </w:tcPr>
          <w:p w:rsidR="002001A5" w:rsidRPr="00481F9A" w:rsidRDefault="002001A5" w:rsidP="00396B42">
            <w:pPr>
              <w:jc w:val="center"/>
              <w:rPr>
                <w:sz w:val="16"/>
                <w:szCs w:val="16"/>
              </w:rPr>
            </w:pPr>
            <w:r w:rsidRPr="00481F9A">
              <w:rPr>
                <w:sz w:val="16"/>
                <w:szCs w:val="16"/>
              </w:rPr>
              <w:t>подпись</w:t>
            </w:r>
          </w:p>
        </w:tc>
        <w:tc>
          <w:tcPr>
            <w:tcW w:w="133" w:type="dxa"/>
            <w:tcBorders>
              <w:top w:val="nil"/>
              <w:left w:val="nil"/>
              <w:bottom w:val="nil"/>
              <w:right w:val="nil"/>
            </w:tcBorders>
          </w:tcPr>
          <w:p w:rsidR="002001A5" w:rsidRPr="00481F9A" w:rsidRDefault="002001A5" w:rsidP="00396B42">
            <w:pPr>
              <w:jc w:val="center"/>
              <w:rPr>
                <w:sz w:val="16"/>
                <w:szCs w:val="16"/>
              </w:rPr>
            </w:pPr>
          </w:p>
        </w:tc>
        <w:tc>
          <w:tcPr>
            <w:tcW w:w="1307" w:type="dxa"/>
            <w:gridSpan w:val="2"/>
            <w:tcBorders>
              <w:left w:val="nil"/>
              <w:bottom w:val="nil"/>
              <w:right w:val="nil"/>
            </w:tcBorders>
          </w:tcPr>
          <w:p w:rsidR="002001A5" w:rsidRPr="00481F9A" w:rsidRDefault="002001A5" w:rsidP="00396B42">
            <w:pPr>
              <w:jc w:val="center"/>
              <w:rPr>
                <w:sz w:val="16"/>
                <w:szCs w:val="16"/>
              </w:rPr>
            </w:pPr>
            <w:r w:rsidRPr="00481F9A">
              <w:rPr>
                <w:sz w:val="16"/>
                <w:szCs w:val="16"/>
              </w:rPr>
              <w:t>расшифровка подписи</w:t>
            </w:r>
          </w:p>
        </w:tc>
      </w:tr>
      <w:tr w:rsidR="002001A5" w:rsidRPr="00C925E8" w:rsidTr="00396B42">
        <w:trPr>
          <w:gridAfter w:val="2"/>
          <w:wAfter w:w="159" w:type="dxa"/>
          <w:trHeight w:val="58"/>
        </w:trPr>
        <w:tc>
          <w:tcPr>
            <w:tcW w:w="1984"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Отпуск груза произвел</w:t>
            </w:r>
          </w:p>
        </w:tc>
        <w:tc>
          <w:tcPr>
            <w:tcW w:w="1615" w:type="dxa"/>
            <w:gridSpan w:val="4"/>
            <w:tcBorders>
              <w:top w:val="nil"/>
              <w:left w:val="nil"/>
              <w:right w:val="nil"/>
            </w:tcBorders>
            <w:vAlign w:val="bottom"/>
          </w:tcPr>
          <w:p w:rsidR="002001A5" w:rsidRPr="00481F9A" w:rsidRDefault="002001A5" w:rsidP="00396B42">
            <w:pPr>
              <w:jc w:val="center"/>
              <w:rPr>
                <w:sz w:val="16"/>
                <w:szCs w:val="16"/>
              </w:rPr>
            </w:pPr>
          </w:p>
        </w:tc>
        <w:tc>
          <w:tcPr>
            <w:tcW w:w="118" w:type="dxa"/>
            <w:tcBorders>
              <w:top w:val="nil"/>
              <w:left w:val="nil"/>
              <w:bottom w:val="nil"/>
              <w:right w:val="nil"/>
            </w:tcBorders>
            <w:vAlign w:val="bottom"/>
          </w:tcPr>
          <w:p w:rsidR="002001A5" w:rsidRPr="00481F9A" w:rsidRDefault="002001A5" w:rsidP="00396B42">
            <w:pPr>
              <w:jc w:val="center"/>
              <w:rPr>
                <w:sz w:val="16"/>
                <w:szCs w:val="16"/>
              </w:rPr>
            </w:pPr>
          </w:p>
        </w:tc>
        <w:tc>
          <w:tcPr>
            <w:tcW w:w="1485" w:type="dxa"/>
            <w:gridSpan w:val="2"/>
            <w:tcBorders>
              <w:top w:val="nil"/>
              <w:left w:val="nil"/>
              <w:right w:val="nil"/>
            </w:tcBorders>
            <w:vAlign w:val="bottom"/>
          </w:tcPr>
          <w:p w:rsidR="002001A5" w:rsidRPr="00481F9A" w:rsidRDefault="002001A5" w:rsidP="00396B42">
            <w:pPr>
              <w:jc w:val="center"/>
              <w:rPr>
                <w:sz w:val="16"/>
                <w:szCs w:val="16"/>
              </w:rPr>
            </w:pPr>
          </w:p>
        </w:tc>
        <w:tc>
          <w:tcPr>
            <w:tcW w:w="132" w:type="dxa"/>
            <w:tcBorders>
              <w:top w:val="nil"/>
              <w:left w:val="nil"/>
              <w:bottom w:val="nil"/>
              <w:right w:val="nil"/>
            </w:tcBorders>
            <w:vAlign w:val="bottom"/>
          </w:tcPr>
          <w:p w:rsidR="002001A5" w:rsidRPr="00481F9A" w:rsidRDefault="002001A5" w:rsidP="00396B42">
            <w:pPr>
              <w:jc w:val="center"/>
              <w:rPr>
                <w:sz w:val="16"/>
                <w:szCs w:val="16"/>
              </w:rPr>
            </w:pPr>
          </w:p>
        </w:tc>
        <w:tc>
          <w:tcPr>
            <w:tcW w:w="1946" w:type="dxa"/>
            <w:gridSpan w:val="5"/>
            <w:tcBorders>
              <w:top w:val="nil"/>
              <w:left w:val="nil"/>
              <w:right w:val="nil"/>
            </w:tcBorders>
            <w:vAlign w:val="bottom"/>
          </w:tcPr>
          <w:p w:rsidR="002001A5" w:rsidRPr="00481F9A" w:rsidRDefault="002001A5" w:rsidP="00396B42">
            <w:pPr>
              <w:jc w:val="center"/>
              <w:rPr>
                <w:sz w:val="16"/>
                <w:szCs w:val="16"/>
              </w:rPr>
            </w:pP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1735" w:type="dxa"/>
            <w:gridSpan w:val="3"/>
            <w:tcBorders>
              <w:top w:val="nil"/>
              <w:left w:val="nil"/>
              <w:bottom w:val="nil"/>
              <w:right w:val="nil"/>
            </w:tcBorders>
            <w:vAlign w:val="bottom"/>
          </w:tcPr>
          <w:p w:rsidR="002001A5" w:rsidRPr="00481F9A" w:rsidRDefault="002001A5" w:rsidP="00396B42">
            <w:pPr>
              <w:rPr>
                <w:sz w:val="16"/>
                <w:szCs w:val="16"/>
              </w:rPr>
            </w:pPr>
            <w:r w:rsidRPr="00481F9A">
              <w:rPr>
                <w:sz w:val="16"/>
                <w:szCs w:val="16"/>
              </w:rPr>
              <w:t>Груз получил</w:t>
            </w:r>
          </w:p>
        </w:tc>
        <w:tc>
          <w:tcPr>
            <w:tcW w:w="1866" w:type="dxa"/>
            <w:gridSpan w:val="3"/>
            <w:tcBorders>
              <w:top w:val="nil"/>
              <w:left w:val="nil"/>
              <w:right w:val="nil"/>
            </w:tcBorders>
            <w:vAlign w:val="bottom"/>
          </w:tcPr>
          <w:p w:rsidR="002001A5" w:rsidRPr="00481F9A" w:rsidRDefault="002001A5" w:rsidP="00396B42">
            <w:pPr>
              <w:jc w:val="center"/>
              <w:rPr>
                <w:sz w:val="16"/>
                <w:szCs w:val="16"/>
              </w:rPr>
            </w:pPr>
          </w:p>
        </w:tc>
        <w:tc>
          <w:tcPr>
            <w:tcW w:w="118" w:type="dxa"/>
            <w:tcBorders>
              <w:top w:val="nil"/>
              <w:left w:val="nil"/>
              <w:bottom w:val="nil"/>
              <w:right w:val="nil"/>
            </w:tcBorders>
            <w:vAlign w:val="bottom"/>
          </w:tcPr>
          <w:p w:rsidR="002001A5" w:rsidRPr="00481F9A" w:rsidRDefault="002001A5" w:rsidP="00396B42">
            <w:pPr>
              <w:jc w:val="center"/>
              <w:rPr>
                <w:sz w:val="16"/>
                <w:szCs w:val="16"/>
              </w:rPr>
            </w:pPr>
          </w:p>
        </w:tc>
        <w:tc>
          <w:tcPr>
            <w:tcW w:w="1485" w:type="dxa"/>
            <w:gridSpan w:val="5"/>
            <w:tcBorders>
              <w:top w:val="nil"/>
              <w:left w:val="nil"/>
              <w:right w:val="nil"/>
            </w:tcBorders>
            <w:vAlign w:val="bottom"/>
          </w:tcPr>
          <w:p w:rsidR="002001A5" w:rsidRPr="00481F9A" w:rsidRDefault="002001A5" w:rsidP="00396B42">
            <w:pPr>
              <w:jc w:val="center"/>
              <w:rPr>
                <w:sz w:val="16"/>
                <w:szCs w:val="16"/>
              </w:rPr>
            </w:pPr>
          </w:p>
        </w:tc>
        <w:tc>
          <w:tcPr>
            <w:tcW w:w="133" w:type="dxa"/>
            <w:tcBorders>
              <w:top w:val="nil"/>
              <w:left w:val="nil"/>
              <w:bottom w:val="nil"/>
              <w:right w:val="nil"/>
            </w:tcBorders>
            <w:vAlign w:val="bottom"/>
          </w:tcPr>
          <w:p w:rsidR="002001A5" w:rsidRPr="00481F9A" w:rsidRDefault="002001A5" w:rsidP="00396B42">
            <w:pPr>
              <w:jc w:val="center"/>
              <w:rPr>
                <w:sz w:val="16"/>
                <w:szCs w:val="16"/>
              </w:rPr>
            </w:pPr>
          </w:p>
        </w:tc>
        <w:tc>
          <w:tcPr>
            <w:tcW w:w="1307" w:type="dxa"/>
            <w:gridSpan w:val="2"/>
            <w:tcBorders>
              <w:top w:val="nil"/>
              <w:left w:val="nil"/>
              <w:right w:val="nil"/>
            </w:tcBorders>
            <w:vAlign w:val="bottom"/>
          </w:tcPr>
          <w:p w:rsidR="002001A5" w:rsidRPr="00481F9A" w:rsidRDefault="002001A5" w:rsidP="00396B42">
            <w:pPr>
              <w:jc w:val="center"/>
              <w:rPr>
                <w:sz w:val="16"/>
                <w:szCs w:val="16"/>
              </w:rPr>
            </w:pPr>
          </w:p>
        </w:tc>
      </w:tr>
      <w:tr w:rsidR="002001A5" w:rsidRPr="00C925E8" w:rsidTr="00396B42">
        <w:trPr>
          <w:gridAfter w:val="2"/>
          <w:wAfter w:w="159" w:type="dxa"/>
          <w:trHeight w:val="305"/>
        </w:trPr>
        <w:tc>
          <w:tcPr>
            <w:tcW w:w="1984" w:type="dxa"/>
            <w:tcBorders>
              <w:top w:val="nil"/>
              <w:left w:val="nil"/>
              <w:bottom w:val="nil"/>
              <w:right w:val="nil"/>
            </w:tcBorders>
          </w:tcPr>
          <w:p w:rsidR="002001A5" w:rsidRPr="00481F9A" w:rsidRDefault="002001A5" w:rsidP="00396B42">
            <w:pPr>
              <w:jc w:val="center"/>
              <w:rPr>
                <w:sz w:val="16"/>
                <w:szCs w:val="16"/>
              </w:rPr>
            </w:pPr>
          </w:p>
        </w:tc>
        <w:tc>
          <w:tcPr>
            <w:tcW w:w="1615" w:type="dxa"/>
            <w:gridSpan w:val="4"/>
            <w:tcBorders>
              <w:left w:val="nil"/>
              <w:bottom w:val="nil"/>
              <w:right w:val="nil"/>
            </w:tcBorders>
          </w:tcPr>
          <w:p w:rsidR="002001A5" w:rsidRPr="00481F9A" w:rsidRDefault="002001A5" w:rsidP="00396B42">
            <w:pPr>
              <w:jc w:val="center"/>
              <w:rPr>
                <w:sz w:val="16"/>
                <w:szCs w:val="16"/>
              </w:rPr>
            </w:pPr>
            <w:r w:rsidRPr="00481F9A">
              <w:rPr>
                <w:sz w:val="16"/>
                <w:szCs w:val="16"/>
              </w:rPr>
              <w:t>должность</w:t>
            </w:r>
          </w:p>
        </w:tc>
        <w:tc>
          <w:tcPr>
            <w:tcW w:w="118" w:type="dxa"/>
            <w:tcBorders>
              <w:top w:val="nil"/>
              <w:left w:val="nil"/>
              <w:bottom w:val="nil"/>
              <w:right w:val="nil"/>
            </w:tcBorders>
          </w:tcPr>
          <w:p w:rsidR="002001A5" w:rsidRPr="00481F9A" w:rsidRDefault="002001A5" w:rsidP="00396B42">
            <w:pPr>
              <w:jc w:val="center"/>
              <w:rPr>
                <w:sz w:val="16"/>
                <w:szCs w:val="16"/>
              </w:rPr>
            </w:pPr>
          </w:p>
        </w:tc>
        <w:tc>
          <w:tcPr>
            <w:tcW w:w="1485" w:type="dxa"/>
            <w:gridSpan w:val="2"/>
            <w:tcBorders>
              <w:left w:val="nil"/>
              <w:bottom w:val="nil"/>
              <w:right w:val="nil"/>
            </w:tcBorders>
          </w:tcPr>
          <w:p w:rsidR="002001A5" w:rsidRPr="00481F9A" w:rsidRDefault="002001A5" w:rsidP="00396B42">
            <w:pPr>
              <w:jc w:val="center"/>
              <w:rPr>
                <w:sz w:val="16"/>
                <w:szCs w:val="16"/>
              </w:rPr>
            </w:pPr>
            <w:r w:rsidRPr="00481F9A">
              <w:rPr>
                <w:sz w:val="16"/>
                <w:szCs w:val="16"/>
              </w:rPr>
              <w:t>подпись</w:t>
            </w:r>
          </w:p>
        </w:tc>
        <w:tc>
          <w:tcPr>
            <w:tcW w:w="132" w:type="dxa"/>
            <w:tcBorders>
              <w:top w:val="nil"/>
              <w:left w:val="nil"/>
              <w:bottom w:val="nil"/>
              <w:right w:val="nil"/>
            </w:tcBorders>
          </w:tcPr>
          <w:p w:rsidR="002001A5" w:rsidRPr="00481F9A" w:rsidRDefault="002001A5" w:rsidP="00396B42">
            <w:pPr>
              <w:jc w:val="center"/>
              <w:rPr>
                <w:sz w:val="16"/>
                <w:szCs w:val="16"/>
              </w:rPr>
            </w:pPr>
          </w:p>
        </w:tc>
        <w:tc>
          <w:tcPr>
            <w:tcW w:w="1946" w:type="dxa"/>
            <w:gridSpan w:val="5"/>
            <w:tcBorders>
              <w:left w:val="nil"/>
              <w:bottom w:val="nil"/>
              <w:right w:val="nil"/>
            </w:tcBorders>
          </w:tcPr>
          <w:p w:rsidR="002001A5" w:rsidRPr="00481F9A" w:rsidRDefault="002001A5" w:rsidP="00396B42">
            <w:pPr>
              <w:jc w:val="center"/>
              <w:rPr>
                <w:sz w:val="16"/>
                <w:szCs w:val="16"/>
              </w:rPr>
            </w:pPr>
            <w:r w:rsidRPr="00481F9A">
              <w:rPr>
                <w:sz w:val="16"/>
                <w:szCs w:val="16"/>
              </w:rPr>
              <w:t>расшифровка подписи</w:t>
            </w:r>
          </w:p>
        </w:tc>
        <w:tc>
          <w:tcPr>
            <w:tcW w:w="92" w:type="dxa"/>
            <w:gridSpan w:val="2"/>
            <w:tcBorders>
              <w:top w:val="nil"/>
              <w:left w:val="nil"/>
              <w:bottom w:val="nil"/>
            </w:tcBorders>
          </w:tcPr>
          <w:p w:rsidR="002001A5" w:rsidRPr="00481F9A" w:rsidRDefault="002001A5" w:rsidP="00396B42">
            <w:pPr>
              <w:jc w:val="center"/>
              <w:rPr>
                <w:sz w:val="16"/>
                <w:szCs w:val="16"/>
              </w:rPr>
            </w:pPr>
          </w:p>
        </w:tc>
        <w:tc>
          <w:tcPr>
            <w:tcW w:w="92" w:type="dxa"/>
            <w:tcBorders>
              <w:top w:val="nil"/>
              <w:bottom w:val="nil"/>
              <w:right w:val="nil"/>
            </w:tcBorders>
          </w:tcPr>
          <w:p w:rsidR="002001A5" w:rsidRPr="00481F9A" w:rsidRDefault="002001A5" w:rsidP="00396B42">
            <w:pPr>
              <w:jc w:val="center"/>
              <w:rPr>
                <w:sz w:val="16"/>
                <w:szCs w:val="16"/>
              </w:rPr>
            </w:pPr>
          </w:p>
        </w:tc>
        <w:tc>
          <w:tcPr>
            <w:tcW w:w="1735" w:type="dxa"/>
            <w:gridSpan w:val="3"/>
            <w:tcBorders>
              <w:top w:val="nil"/>
              <w:left w:val="nil"/>
              <w:bottom w:val="nil"/>
              <w:right w:val="nil"/>
            </w:tcBorders>
          </w:tcPr>
          <w:p w:rsidR="002001A5" w:rsidRPr="00481F9A" w:rsidRDefault="002001A5" w:rsidP="00396B42">
            <w:pPr>
              <w:rPr>
                <w:sz w:val="16"/>
                <w:szCs w:val="16"/>
              </w:rPr>
            </w:pPr>
            <w:r w:rsidRPr="00481F9A">
              <w:rPr>
                <w:sz w:val="16"/>
                <w:szCs w:val="16"/>
              </w:rPr>
              <w:t>грузополучатель</w:t>
            </w:r>
          </w:p>
        </w:tc>
        <w:tc>
          <w:tcPr>
            <w:tcW w:w="1866" w:type="dxa"/>
            <w:gridSpan w:val="3"/>
            <w:tcBorders>
              <w:left w:val="nil"/>
              <w:bottom w:val="nil"/>
              <w:right w:val="nil"/>
            </w:tcBorders>
          </w:tcPr>
          <w:p w:rsidR="002001A5" w:rsidRPr="00481F9A" w:rsidRDefault="002001A5" w:rsidP="00396B42">
            <w:pPr>
              <w:jc w:val="center"/>
              <w:rPr>
                <w:sz w:val="16"/>
                <w:szCs w:val="16"/>
              </w:rPr>
            </w:pPr>
            <w:r w:rsidRPr="00481F9A">
              <w:rPr>
                <w:sz w:val="16"/>
                <w:szCs w:val="16"/>
              </w:rPr>
              <w:t>должность</w:t>
            </w:r>
          </w:p>
        </w:tc>
        <w:tc>
          <w:tcPr>
            <w:tcW w:w="118" w:type="dxa"/>
            <w:tcBorders>
              <w:top w:val="nil"/>
              <w:left w:val="nil"/>
              <w:bottom w:val="nil"/>
              <w:right w:val="nil"/>
            </w:tcBorders>
          </w:tcPr>
          <w:p w:rsidR="002001A5" w:rsidRPr="00481F9A" w:rsidRDefault="002001A5" w:rsidP="00396B42">
            <w:pPr>
              <w:jc w:val="center"/>
              <w:rPr>
                <w:sz w:val="16"/>
                <w:szCs w:val="16"/>
              </w:rPr>
            </w:pPr>
          </w:p>
        </w:tc>
        <w:tc>
          <w:tcPr>
            <w:tcW w:w="1485" w:type="dxa"/>
            <w:gridSpan w:val="5"/>
            <w:tcBorders>
              <w:left w:val="nil"/>
              <w:bottom w:val="nil"/>
              <w:right w:val="nil"/>
            </w:tcBorders>
          </w:tcPr>
          <w:p w:rsidR="002001A5" w:rsidRPr="00481F9A" w:rsidRDefault="002001A5" w:rsidP="00396B42">
            <w:pPr>
              <w:jc w:val="center"/>
              <w:rPr>
                <w:sz w:val="16"/>
                <w:szCs w:val="16"/>
              </w:rPr>
            </w:pPr>
            <w:r w:rsidRPr="00481F9A">
              <w:rPr>
                <w:sz w:val="16"/>
                <w:szCs w:val="16"/>
              </w:rPr>
              <w:t>подпись</w:t>
            </w:r>
          </w:p>
        </w:tc>
        <w:tc>
          <w:tcPr>
            <w:tcW w:w="133" w:type="dxa"/>
            <w:tcBorders>
              <w:top w:val="nil"/>
              <w:left w:val="nil"/>
              <w:bottom w:val="nil"/>
              <w:right w:val="nil"/>
            </w:tcBorders>
          </w:tcPr>
          <w:p w:rsidR="002001A5" w:rsidRPr="00481F9A" w:rsidRDefault="002001A5" w:rsidP="00396B42">
            <w:pPr>
              <w:jc w:val="center"/>
              <w:rPr>
                <w:sz w:val="16"/>
                <w:szCs w:val="16"/>
              </w:rPr>
            </w:pPr>
          </w:p>
        </w:tc>
        <w:tc>
          <w:tcPr>
            <w:tcW w:w="1307" w:type="dxa"/>
            <w:gridSpan w:val="2"/>
            <w:tcBorders>
              <w:left w:val="nil"/>
              <w:bottom w:val="nil"/>
              <w:right w:val="nil"/>
            </w:tcBorders>
          </w:tcPr>
          <w:p w:rsidR="002001A5" w:rsidRPr="00481F9A" w:rsidRDefault="002001A5" w:rsidP="00396B42">
            <w:pPr>
              <w:jc w:val="center"/>
              <w:rPr>
                <w:sz w:val="16"/>
                <w:szCs w:val="16"/>
              </w:rPr>
            </w:pPr>
            <w:r w:rsidRPr="00481F9A">
              <w:rPr>
                <w:sz w:val="16"/>
                <w:szCs w:val="16"/>
              </w:rPr>
              <w:t>расшифровка подписи</w:t>
            </w:r>
          </w:p>
        </w:tc>
      </w:tr>
      <w:tr w:rsidR="002001A5" w:rsidRPr="00C925E8" w:rsidTr="00396B42">
        <w:trPr>
          <w:gridAfter w:val="2"/>
          <w:wAfter w:w="159" w:type="dxa"/>
          <w:trHeight w:val="58"/>
        </w:trPr>
        <w:tc>
          <w:tcPr>
            <w:tcW w:w="1984" w:type="dxa"/>
            <w:tcBorders>
              <w:top w:val="nil"/>
              <w:left w:val="nil"/>
              <w:bottom w:val="nil"/>
              <w:right w:val="nil"/>
            </w:tcBorders>
            <w:vAlign w:val="bottom"/>
          </w:tcPr>
          <w:p w:rsidR="002001A5" w:rsidRPr="00481F9A" w:rsidRDefault="002001A5" w:rsidP="00396B42">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590" w:type="dxa"/>
            <w:gridSpan w:val="2"/>
            <w:tcBorders>
              <w:top w:val="nil"/>
              <w:left w:val="nil"/>
              <w:right w:val="nil"/>
            </w:tcBorders>
            <w:vAlign w:val="bottom"/>
          </w:tcPr>
          <w:p w:rsidR="002001A5" w:rsidRPr="00481F9A" w:rsidRDefault="002001A5" w:rsidP="00396B42">
            <w:pPr>
              <w:jc w:val="center"/>
              <w:rPr>
                <w:sz w:val="16"/>
                <w:szCs w:val="16"/>
              </w:rPr>
            </w:pPr>
          </w:p>
        </w:tc>
        <w:tc>
          <w:tcPr>
            <w:tcW w:w="250"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w:t>
            </w:r>
          </w:p>
        </w:tc>
        <w:tc>
          <w:tcPr>
            <w:tcW w:w="2510" w:type="dxa"/>
            <w:gridSpan w:val="5"/>
            <w:tcBorders>
              <w:top w:val="nil"/>
              <w:left w:val="nil"/>
              <w:right w:val="nil"/>
            </w:tcBorders>
            <w:vAlign w:val="bottom"/>
          </w:tcPr>
          <w:p w:rsidR="002001A5" w:rsidRPr="00481F9A" w:rsidRDefault="002001A5" w:rsidP="00396B42">
            <w:pPr>
              <w:jc w:val="center"/>
              <w:rPr>
                <w:sz w:val="16"/>
                <w:szCs w:val="16"/>
              </w:rPr>
            </w:pPr>
          </w:p>
        </w:tc>
        <w:tc>
          <w:tcPr>
            <w:tcW w:w="1946" w:type="dxa"/>
            <w:gridSpan w:val="5"/>
            <w:tcBorders>
              <w:top w:val="nil"/>
              <w:left w:val="nil"/>
              <w:bottom w:val="nil"/>
              <w:right w:val="nil"/>
            </w:tcBorders>
            <w:vAlign w:val="bottom"/>
          </w:tcPr>
          <w:p w:rsidR="002001A5" w:rsidRPr="00481F9A" w:rsidRDefault="002001A5" w:rsidP="00396B42">
            <w:pPr>
              <w:rPr>
                <w:sz w:val="16"/>
                <w:szCs w:val="16"/>
              </w:rPr>
            </w:pPr>
            <w:r w:rsidRPr="00481F9A">
              <w:rPr>
                <w:sz w:val="16"/>
                <w:szCs w:val="16"/>
              </w:rPr>
              <w:t xml:space="preserve"> года</w:t>
            </w:r>
          </w:p>
        </w:tc>
        <w:tc>
          <w:tcPr>
            <w:tcW w:w="92" w:type="dxa"/>
            <w:gridSpan w:val="2"/>
            <w:tcBorders>
              <w:top w:val="nil"/>
              <w:left w:val="nil"/>
              <w:bottom w:val="nil"/>
            </w:tcBorders>
            <w:vAlign w:val="bottom"/>
          </w:tcPr>
          <w:p w:rsidR="002001A5" w:rsidRPr="00481F9A" w:rsidRDefault="002001A5" w:rsidP="00396B42">
            <w:pPr>
              <w:jc w:val="center"/>
              <w:rPr>
                <w:sz w:val="16"/>
                <w:szCs w:val="16"/>
              </w:rPr>
            </w:pPr>
          </w:p>
        </w:tc>
        <w:tc>
          <w:tcPr>
            <w:tcW w:w="92" w:type="dxa"/>
            <w:tcBorders>
              <w:top w:val="nil"/>
              <w:bottom w:val="nil"/>
              <w:right w:val="nil"/>
            </w:tcBorders>
            <w:vAlign w:val="bottom"/>
          </w:tcPr>
          <w:p w:rsidR="002001A5" w:rsidRPr="00481F9A" w:rsidRDefault="002001A5" w:rsidP="00396B42">
            <w:pPr>
              <w:jc w:val="center"/>
              <w:rPr>
                <w:sz w:val="16"/>
                <w:szCs w:val="16"/>
              </w:rPr>
            </w:pPr>
          </w:p>
        </w:tc>
        <w:tc>
          <w:tcPr>
            <w:tcW w:w="1735" w:type="dxa"/>
            <w:gridSpan w:val="3"/>
            <w:tcBorders>
              <w:top w:val="nil"/>
              <w:left w:val="nil"/>
              <w:bottom w:val="nil"/>
              <w:right w:val="nil"/>
            </w:tcBorders>
            <w:vAlign w:val="bottom"/>
          </w:tcPr>
          <w:p w:rsidR="002001A5" w:rsidRPr="00481F9A" w:rsidRDefault="002001A5" w:rsidP="00396B42">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592" w:type="dxa"/>
            <w:tcBorders>
              <w:top w:val="nil"/>
              <w:left w:val="nil"/>
              <w:right w:val="nil"/>
            </w:tcBorders>
            <w:vAlign w:val="bottom"/>
          </w:tcPr>
          <w:p w:rsidR="002001A5" w:rsidRPr="00481F9A" w:rsidRDefault="002001A5" w:rsidP="00396B42">
            <w:pPr>
              <w:jc w:val="center"/>
              <w:rPr>
                <w:sz w:val="16"/>
                <w:szCs w:val="16"/>
              </w:rPr>
            </w:pPr>
          </w:p>
        </w:tc>
        <w:tc>
          <w:tcPr>
            <w:tcW w:w="250" w:type="dxa"/>
            <w:tcBorders>
              <w:top w:val="nil"/>
              <w:left w:val="nil"/>
              <w:bottom w:val="nil"/>
              <w:right w:val="nil"/>
            </w:tcBorders>
            <w:vAlign w:val="bottom"/>
          </w:tcPr>
          <w:p w:rsidR="002001A5" w:rsidRPr="00481F9A" w:rsidRDefault="002001A5" w:rsidP="00396B42">
            <w:pPr>
              <w:rPr>
                <w:sz w:val="16"/>
                <w:szCs w:val="16"/>
              </w:rPr>
            </w:pPr>
            <w:r w:rsidRPr="00481F9A">
              <w:rPr>
                <w:sz w:val="16"/>
                <w:szCs w:val="16"/>
              </w:rPr>
              <w:t>»</w:t>
            </w:r>
          </w:p>
        </w:tc>
        <w:tc>
          <w:tcPr>
            <w:tcW w:w="2760" w:type="dxa"/>
            <w:gridSpan w:val="8"/>
            <w:tcBorders>
              <w:top w:val="nil"/>
              <w:left w:val="nil"/>
              <w:right w:val="nil"/>
            </w:tcBorders>
            <w:vAlign w:val="bottom"/>
          </w:tcPr>
          <w:p w:rsidR="002001A5" w:rsidRPr="00481F9A" w:rsidRDefault="002001A5" w:rsidP="00396B42">
            <w:pPr>
              <w:jc w:val="center"/>
              <w:rPr>
                <w:sz w:val="16"/>
                <w:szCs w:val="16"/>
              </w:rPr>
            </w:pPr>
          </w:p>
        </w:tc>
        <w:tc>
          <w:tcPr>
            <w:tcW w:w="1307" w:type="dxa"/>
            <w:gridSpan w:val="2"/>
            <w:tcBorders>
              <w:top w:val="nil"/>
              <w:left w:val="nil"/>
              <w:bottom w:val="nil"/>
              <w:right w:val="nil"/>
            </w:tcBorders>
            <w:vAlign w:val="bottom"/>
          </w:tcPr>
          <w:p w:rsidR="002001A5" w:rsidRPr="00481F9A" w:rsidRDefault="002001A5" w:rsidP="00396B42">
            <w:pPr>
              <w:rPr>
                <w:sz w:val="16"/>
                <w:szCs w:val="16"/>
              </w:rPr>
            </w:pPr>
            <w:r w:rsidRPr="00481F9A">
              <w:rPr>
                <w:sz w:val="16"/>
                <w:szCs w:val="16"/>
              </w:rPr>
              <w:t xml:space="preserve"> года</w:t>
            </w:r>
          </w:p>
        </w:tc>
      </w:tr>
      <w:tr w:rsidR="002001A5" w:rsidRPr="004E11F5" w:rsidTr="00396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88" w:type="dxa"/>
          <w:trHeight w:val="1150"/>
        </w:trPr>
        <w:tc>
          <w:tcPr>
            <w:tcW w:w="7291" w:type="dxa"/>
            <w:gridSpan w:val="15"/>
          </w:tcPr>
          <w:p w:rsidR="002001A5" w:rsidRPr="009F7F45" w:rsidRDefault="002001A5" w:rsidP="00396B42">
            <w:pPr>
              <w:rPr>
                <w:b/>
                <w:u w:val="single"/>
              </w:rPr>
            </w:pPr>
            <w:r w:rsidRPr="009F7F45">
              <w:rPr>
                <w:b/>
                <w:u w:val="single"/>
              </w:rPr>
              <w:t>ФОРМА ДОКУМЕНТА СОГЛАСОВАНА:</w:t>
            </w:r>
          </w:p>
          <w:p w:rsidR="002001A5" w:rsidRPr="009F7F45" w:rsidRDefault="002001A5" w:rsidP="00396B42">
            <w:pPr>
              <w:ind w:right="318"/>
              <w:jc w:val="both"/>
              <w:rPr>
                <w:b/>
              </w:rPr>
            </w:pPr>
            <w:r w:rsidRPr="009F7F45">
              <w:rPr>
                <w:b/>
              </w:rPr>
              <w:t>Покупатель:</w:t>
            </w:r>
          </w:p>
          <w:p w:rsidR="002001A5" w:rsidRPr="009F7F45" w:rsidRDefault="002001A5" w:rsidP="00396B42">
            <w:pPr>
              <w:ind w:right="318"/>
              <w:jc w:val="both"/>
            </w:pPr>
            <w:r w:rsidRPr="009F7F45">
              <w:t>Директор</w:t>
            </w:r>
            <w:r>
              <w:t xml:space="preserve"> </w:t>
            </w:r>
            <w:r w:rsidRPr="009F7F45">
              <w:t xml:space="preserve">филиала </w:t>
            </w:r>
          </w:p>
          <w:p w:rsidR="002001A5" w:rsidRPr="009F7F45" w:rsidRDefault="002001A5" w:rsidP="00396B42">
            <w:pPr>
              <w:ind w:right="318"/>
              <w:jc w:val="both"/>
            </w:pPr>
            <w:r w:rsidRPr="009F7F45">
              <w:t xml:space="preserve">ПАО «ТрансКонтейнер» </w:t>
            </w:r>
          </w:p>
          <w:p w:rsidR="002001A5" w:rsidRPr="009F7F45" w:rsidRDefault="002001A5" w:rsidP="00396B42">
            <w:pPr>
              <w:ind w:right="318"/>
              <w:jc w:val="both"/>
            </w:pPr>
            <w:r w:rsidRPr="009F7F45">
              <w:t xml:space="preserve">на Октябрьской железной дороге </w:t>
            </w:r>
          </w:p>
          <w:p w:rsidR="002001A5" w:rsidRPr="009F7F45" w:rsidRDefault="002001A5" w:rsidP="00396B42">
            <w:pPr>
              <w:ind w:right="318"/>
              <w:jc w:val="both"/>
            </w:pPr>
          </w:p>
          <w:p w:rsidR="002001A5" w:rsidRPr="009F7F45" w:rsidRDefault="002001A5" w:rsidP="00396B42">
            <w:pPr>
              <w:ind w:right="318"/>
              <w:jc w:val="both"/>
            </w:pPr>
            <w:r w:rsidRPr="009F7F45">
              <w:t>________________/Д.И. Мельничук/</w:t>
            </w:r>
          </w:p>
          <w:p w:rsidR="002001A5" w:rsidRPr="009F7F45" w:rsidRDefault="002001A5" w:rsidP="00396B42">
            <w:pPr>
              <w:ind w:right="318"/>
              <w:jc w:val="both"/>
            </w:pPr>
            <w:r w:rsidRPr="009F7F45">
              <w:t>м.п.</w:t>
            </w:r>
          </w:p>
        </w:tc>
        <w:tc>
          <w:tcPr>
            <w:tcW w:w="6788" w:type="dxa"/>
            <w:gridSpan w:val="16"/>
          </w:tcPr>
          <w:p w:rsidR="002001A5" w:rsidRPr="009F7F45" w:rsidRDefault="002001A5" w:rsidP="00396B42">
            <w:pPr>
              <w:rPr>
                <w:b/>
                <w:u w:val="single"/>
              </w:rPr>
            </w:pPr>
            <w:r w:rsidRPr="009F7F45">
              <w:rPr>
                <w:b/>
                <w:u w:val="single"/>
              </w:rPr>
              <w:t>ФОРМА ДОКУМЕНТА СОГЛАСОВАНА:</w:t>
            </w:r>
          </w:p>
          <w:p w:rsidR="002001A5" w:rsidRPr="009F7F45" w:rsidRDefault="002001A5" w:rsidP="00396B42">
            <w:pPr>
              <w:jc w:val="both"/>
              <w:rPr>
                <w:b/>
              </w:rPr>
            </w:pPr>
            <w:r w:rsidRPr="009F7F45">
              <w:rPr>
                <w:b/>
              </w:rPr>
              <w:t>Поставщик:</w:t>
            </w:r>
          </w:p>
          <w:p w:rsidR="002001A5" w:rsidRPr="009F7F45" w:rsidRDefault="002001A5" w:rsidP="00396B42">
            <w:pPr>
              <w:jc w:val="both"/>
            </w:pPr>
          </w:p>
          <w:p w:rsidR="002001A5" w:rsidRPr="009F7F45" w:rsidRDefault="002001A5" w:rsidP="00396B42">
            <w:pPr>
              <w:jc w:val="both"/>
            </w:pPr>
            <w:r w:rsidRPr="009F7F45">
              <w:t>_____________________________</w:t>
            </w:r>
          </w:p>
          <w:p w:rsidR="002001A5" w:rsidRPr="009F7F45" w:rsidRDefault="002001A5" w:rsidP="00396B42">
            <w:pPr>
              <w:jc w:val="both"/>
            </w:pPr>
          </w:p>
          <w:p w:rsidR="002001A5" w:rsidRPr="009F7F45" w:rsidRDefault="002001A5" w:rsidP="00396B42">
            <w:pPr>
              <w:jc w:val="both"/>
            </w:pPr>
          </w:p>
          <w:p w:rsidR="002001A5" w:rsidRPr="009F7F45" w:rsidRDefault="002001A5" w:rsidP="00396B42">
            <w:pPr>
              <w:jc w:val="both"/>
            </w:pPr>
            <w:r w:rsidRPr="009F7F45">
              <w:t>_______________ /______________/</w:t>
            </w:r>
          </w:p>
          <w:p w:rsidR="002001A5" w:rsidRPr="009F7F45" w:rsidRDefault="002001A5" w:rsidP="00396B42">
            <w:pPr>
              <w:jc w:val="both"/>
            </w:pPr>
            <w:r w:rsidRPr="009F7F45">
              <w:rPr>
                <w:vertAlign w:val="superscript"/>
              </w:rPr>
              <w:t>.</w:t>
            </w:r>
          </w:p>
        </w:tc>
      </w:tr>
    </w:tbl>
    <w:p w:rsidR="002001A5" w:rsidRDefault="002001A5" w:rsidP="002001A5">
      <w:pPr>
        <w:sectPr w:rsidR="002001A5" w:rsidSect="000A45A2">
          <w:pgSz w:w="16838" w:h="11906" w:orient="landscape"/>
          <w:pgMar w:top="1134" w:right="851" w:bottom="1134" w:left="1418" w:header="709" w:footer="709" w:gutter="0"/>
          <w:cols w:space="708"/>
          <w:docGrid w:linePitch="360"/>
        </w:sectPr>
      </w:pPr>
    </w:p>
    <w:p w:rsidR="002001A5" w:rsidRDefault="002001A5" w:rsidP="002001A5">
      <w:pPr>
        <w:ind w:firstLine="567"/>
        <w:jc w:val="right"/>
        <w:rPr>
          <w:sz w:val="22"/>
          <w:szCs w:val="22"/>
        </w:rPr>
      </w:pPr>
    </w:p>
    <w:p w:rsidR="002001A5" w:rsidRPr="009F7F45" w:rsidRDefault="002001A5" w:rsidP="002001A5">
      <w:pPr>
        <w:suppressAutoHyphens w:val="0"/>
        <w:ind w:firstLine="680"/>
        <w:jc w:val="right"/>
      </w:pPr>
      <w:r w:rsidRPr="009F7F45">
        <w:t>Приложение № </w:t>
      </w:r>
      <w:r>
        <w:t>3</w:t>
      </w:r>
      <w:r w:rsidRPr="009F7F45">
        <w:t xml:space="preserve"> </w:t>
      </w:r>
    </w:p>
    <w:p w:rsidR="002001A5" w:rsidRPr="009F7F45" w:rsidRDefault="002001A5" w:rsidP="002001A5">
      <w:pPr>
        <w:ind w:firstLine="567"/>
        <w:jc w:val="right"/>
      </w:pPr>
      <w:r w:rsidRPr="009F7F45">
        <w:t xml:space="preserve">к Договору поставки </w:t>
      </w:r>
    </w:p>
    <w:p w:rsidR="002001A5" w:rsidRDefault="002001A5" w:rsidP="002001A5">
      <w:pPr>
        <w:jc w:val="right"/>
      </w:pPr>
      <w:r w:rsidRPr="009F7F45">
        <w:t>от _____.______.2017 №_________________</w:t>
      </w:r>
    </w:p>
    <w:p w:rsidR="002001A5" w:rsidRDefault="002001A5" w:rsidP="002001A5">
      <w:pPr>
        <w:jc w:val="center"/>
      </w:pPr>
    </w:p>
    <w:p w:rsidR="002001A5" w:rsidRDefault="002001A5" w:rsidP="002001A5">
      <w:pPr>
        <w:jc w:val="center"/>
        <w:rPr>
          <w:b/>
        </w:rPr>
      </w:pPr>
    </w:p>
    <w:p w:rsidR="002001A5" w:rsidRPr="00314E42" w:rsidRDefault="002001A5" w:rsidP="002001A5">
      <w:pPr>
        <w:jc w:val="center"/>
        <w:rPr>
          <w:b/>
        </w:rPr>
      </w:pPr>
      <w:r w:rsidRPr="00314E42">
        <w:rPr>
          <w:b/>
        </w:rPr>
        <w:t>Сведения о цепочке собственников</w:t>
      </w:r>
      <w:r>
        <w:rPr>
          <w:b/>
        </w:rPr>
        <w:t xml:space="preserve"> контрагента</w:t>
      </w:r>
    </w:p>
    <w:p w:rsidR="002001A5" w:rsidRPr="00314E42" w:rsidRDefault="002001A5" w:rsidP="002001A5">
      <w:pPr>
        <w:jc w:val="center"/>
        <w:rPr>
          <w:b/>
        </w:rPr>
      </w:pPr>
      <w:r w:rsidRPr="00314E42">
        <w:rPr>
          <w:b/>
        </w:rPr>
        <w:t>(включая бенефициаров</w:t>
      </w:r>
      <w:r w:rsidRPr="00314E42">
        <w:rPr>
          <w:rStyle w:val="af6"/>
        </w:rPr>
        <w:t xml:space="preserve">, </w:t>
      </w:r>
      <w:r w:rsidRPr="00314E42">
        <w:rPr>
          <w:b/>
        </w:rPr>
        <w:t>в т.ч. конечных)</w:t>
      </w:r>
    </w:p>
    <w:p w:rsidR="002001A5" w:rsidRDefault="002001A5" w:rsidP="002001A5"/>
    <w:p w:rsidR="002001A5" w:rsidRPr="00314E42" w:rsidRDefault="002001A5" w:rsidP="002001A5"/>
    <w:p w:rsidR="002001A5" w:rsidRPr="00314E42" w:rsidRDefault="002001A5" w:rsidP="002001A5">
      <w:pPr>
        <w:pStyle w:val="aff6"/>
        <w:numPr>
          <w:ilvl w:val="0"/>
          <w:numId w:val="37"/>
        </w:numPr>
        <w:suppressAutoHyphens w:val="0"/>
        <w:ind w:left="709" w:hanging="709"/>
        <w:rPr>
          <w:b/>
        </w:rPr>
      </w:pPr>
      <w:r w:rsidRPr="00314E42">
        <w:rPr>
          <w:b/>
        </w:rPr>
        <w:t>«Общая информация о контрагенте»:</w:t>
      </w:r>
    </w:p>
    <w:p w:rsidR="002001A5" w:rsidRPr="00314E42" w:rsidRDefault="002001A5" w:rsidP="002001A5">
      <w:pPr>
        <w:pStyle w:val="aff6"/>
        <w:numPr>
          <w:ilvl w:val="1"/>
          <w:numId w:val="37"/>
        </w:numPr>
        <w:suppressAutoHyphens w:val="0"/>
        <w:ind w:left="709" w:hanging="709"/>
      </w:pPr>
      <w:r w:rsidRPr="00314E42">
        <w:t xml:space="preserve">Наименование (сокращенное): </w:t>
      </w:r>
    </w:p>
    <w:p w:rsidR="002001A5" w:rsidRPr="00314E42" w:rsidRDefault="002001A5" w:rsidP="002001A5">
      <w:pPr>
        <w:pStyle w:val="aff6"/>
        <w:numPr>
          <w:ilvl w:val="1"/>
          <w:numId w:val="37"/>
        </w:numPr>
        <w:suppressAutoHyphens w:val="0"/>
        <w:ind w:left="709" w:hanging="709"/>
      </w:pPr>
      <w:r w:rsidRPr="00314E42">
        <w:t xml:space="preserve">ОГРН/ИНН: </w:t>
      </w:r>
    </w:p>
    <w:p w:rsidR="002001A5" w:rsidRPr="00314E42" w:rsidRDefault="002001A5" w:rsidP="002001A5">
      <w:pPr>
        <w:pStyle w:val="aff6"/>
        <w:numPr>
          <w:ilvl w:val="1"/>
          <w:numId w:val="37"/>
        </w:numPr>
        <w:suppressAutoHyphens w:val="0"/>
        <w:ind w:left="709" w:hanging="709"/>
      </w:pPr>
      <w:r w:rsidRPr="00314E42">
        <w:t xml:space="preserve">Адрес местонахождения (по ЕГРЮЛ): </w:t>
      </w:r>
    </w:p>
    <w:p w:rsidR="002001A5" w:rsidRPr="00314E42" w:rsidRDefault="002001A5" w:rsidP="002001A5">
      <w:pPr>
        <w:pStyle w:val="aff6"/>
        <w:numPr>
          <w:ilvl w:val="1"/>
          <w:numId w:val="37"/>
        </w:numPr>
        <w:suppressAutoHyphens w:val="0"/>
        <w:ind w:left="709" w:hanging="709"/>
      </w:pPr>
      <w:r w:rsidRPr="00314E42">
        <w:t xml:space="preserve">Адрес местонахождения (фактический): </w:t>
      </w:r>
    </w:p>
    <w:p w:rsidR="002001A5" w:rsidRPr="00314E42" w:rsidRDefault="002001A5" w:rsidP="002001A5">
      <w:pPr>
        <w:pStyle w:val="aff6"/>
        <w:numPr>
          <w:ilvl w:val="1"/>
          <w:numId w:val="37"/>
        </w:numPr>
        <w:suppressAutoHyphens w:val="0"/>
        <w:ind w:left="709" w:hanging="709"/>
      </w:pPr>
      <w:r w:rsidRPr="00314E42">
        <w:t xml:space="preserve">Должность и ФИО (полностью) руководителя: </w:t>
      </w:r>
    </w:p>
    <w:p w:rsidR="002001A5" w:rsidRPr="00314E42" w:rsidRDefault="002001A5" w:rsidP="002001A5">
      <w:pPr>
        <w:pStyle w:val="aff6"/>
        <w:spacing w:after="120"/>
        <w:ind w:left="709"/>
      </w:pPr>
    </w:p>
    <w:p w:rsidR="002001A5" w:rsidRPr="00314E42" w:rsidRDefault="002001A5" w:rsidP="002001A5">
      <w:pPr>
        <w:pStyle w:val="aff6"/>
        <w:numPr>
          <w:ilvl w:val="0"/>
          <w:numId w:val="37"/>
        </w:numPr>
        <w:suppressAutoHyphens w:val="0"/>
        <w:spacing w:after="120"/>
        <w:ind w:left="709" w:hanging="709"/>
      </w:pPr>
      <w:r w:rsidRPr="00314E42">
        <w:rPr>
          <w:b/>
        </w:rPr>
        <w:t xml:space="preserve"> «Информация о цепочке собственников (участников, акционеров и пр.) контрагента, включая бенефициаров (в т.ч. конечных)»</w:t>
      </w:r>
    </w:p>
    <w:p w:rsidR="002001A5" w:rsidRPr="00314E42" w:rsidRDefault="002001A5" w:rsidP="002001A5">
      <w:pPr>
        <w:pStyle w:val="aff6"/>
        <w:ind w:left="709" w:hanging="709"/>
        <w:rPr>
          <w:b/>
          <w:i/>
          <w:u w:val="single"/>
        </w:rPr>
      </w:pPr>
      <w:r w:rsidRPr="00314E42">
        <w:rPr>
          <w:b/>
          <w:i/>
          <w:u w:val="single"/>
        </w:rPr>
        <w:t>Для физических лиц (заполняется на каждого собственника):</w:t>
      </w:r>
    </w:p>
    <w:p w:rsidR="002001A5" w:rsidRPr="00314E42" w:rsidRDefault="002001A5" w:rsidP="002001A5">
      <w:pPr>
        <w:pStyle w:val="aff6"/>
        <w:numPr>
          <w:ilvl w:val="1"/>
          <w:numId w:val="37"/>
        </w:numPr>
        <w:suppressAutoHyphens w:val="0"/>
        <w:ind w:left="709" w:hanging="709"/>
      </w:pPr>
      <w:r w:rsidRPr="00314E42">
        <w:t>Вид собственника (</w:t>
      </w:r>
      <w:r w:rsidRPr="00314E42">
        <w:rPr>
          <w:b/>
          <w:i/>
        </w:rPr>
        <w:t>участник, акционер, бенефициар, иное - указать</w:t>
      </w:r>
      <w:r w:rsidRPr="00314E42">
        <w:t xml:space="preserve">): </w:t>
      </w:r>
    </w:p>
    <w:p w:rsidR="002001A5" w:rsidRPr="00314E42" w:rsidRDefault="002001A5" w:rsidP="002001A5">
      <w:pPr>
        <w:pStyle w:val="aff6"/>
        <w:numPr>
          <w:ilvl w:val="1"/>
          <w:numId w:val="37"/>
        </w:numPr>
        <w:suppressAutoHyphens w:val="0"/>
        <w:ind w:left="709" w:hanging="709"/>
      </w:pPr>
      <w:r w:rsidRPr="00314E42">
        <w:t xml:space="preserve">ФИО полностью: </w:t>
      </w:r>
    </w:p>
    <w:p w:rsidR="002001A5" w:rsidRPr="00314E42" w:rsidRDefault="002001A5" w:rsidP="002001A5">
      <w:pPr>
        <w:pStyle w:val="aff6"/>
        <w:numPr>
          <w:ilvl w:val="1"/>
          <w:numId w:val="37"/>
        </w:numPr>
        <w:suppressAutoHyphens w:val="0"/>
        <w:ind w:left="709" w:hanging="709"/>
      </w:pPr>
      <w:r w:rsidRPr="00314E42">
        <w:t xml:space="preserve">Реквизиты документа, удостоверяющего личность (наименование документа, серия, номер): </w:t>
      </w:r>
    </w:p>
    <w:p w:rsidR="002001A5" w:rsidRPr="00314E42" w:rsidRDefault="002001A5" w:rsidP="002001A5">
      <w:pPr>
        <w:pStyle w:val="aff6"/>
        <w:numPr>
          <w:ilvl w:val="1"/>
          <w:numId w:val="37"/>
        </w:numPr>
        <w:suppressAutoHyphens w:val="0"/>
        <w:ind w:left="709" w:hanging="709"/>
      </w:pPr>
      <w:r w:rsidRPr="00314E42">
        <w:t xml:space="preserve">Адрес регистрации: </w:t>
      </w:r>
    </w:p>
    <w:p w:rsidR="002001A5" w:rsidRPr="00314E42" w:rsidRDefault="002001A5" w:rsidP="002001A5">
      <w:pPr>
        <w:pStyle w:val="aff6"/>
        <w:ind w:left="709" w:hanging="709"/>
      </w:pPr>
    </w:p>
    <w:p w:rsidR="002001A5" w:rsidRPr="00314E42" w:rsidRDefault="002001A5" w:rsidP="002001A5">
      <w:pPr>
        <w:pStyle w:val="aff6"/>
        <w:ind w:left="709" w:hanging="709"/>
        <w:rPr>
          <w:b/>
          <w:i/>
          <w:u w:val="single"/>
        </w:rPr>
      </w:pPr>
      <w:r w:rsidRPr="00314E42">
        <w:rPr>
          <w:b/>
          <w:i/>
          <w:u w:val="single"/>
        </w:rPr>
        <w:t>Для юридических лиц (заполняется на каждого собственника):</w:t>
      </w:r>
    </w:p>
    <w:p w:rsidR="002001A5" w:rsidRPr="00314E42" w:rsidRDefault="002001A5" w:rsidP="002001A5">
      <w:pPr>
        <w:pStyle w:val="aff6"/>
        <w:numPr>
          <w:ilvl w:val="1"/>
          <w:numId w:val="38"/>
        </w:numPr>
        <w:suppressAutoHyphens w:val="0"/>
        <w:ind w:left="709" w:hanging="709"/>
        <w:contextualSpacing/>
      </w:pPr>
      <w:r w:rsidRPr="00314E42">
        <w:t>Вид собственника (</w:t>
      </w:r>
      <w:r w:rsidRPr="00314E42">
        <w:rPr>
          <w:b/>
          <w:i/>
        </w:rPr>
        <w:t>участник, акционер, бенефициар, иное - указать</w:t>
      </w:r>
      <w:r w:rsidRPr="00314E42">
        <w:t>):</w:t>
      </w:r>
    </w:p>
    <w:p w:rsidR="002001A5" w:rsidRPr="00314E42" w:rsidRDefault="002001A5" w:rsidP="002001A5">
      <w:pPr>
        <w:pStyle w:val="aff6"/>
        <w:numPr>
          <w:ilvl w:val="1"/>
          <w:numId w:val="38"/>
        </w:numPr>
        <w:suppressAutoHyphens w:val="0"/>
        <w:ind w:left="709" w:hanging="709"/>
      </w:pPr>
      <w:r w:rsidRPr="00314E42">
        <w:t xml:space="preserve">Наименование (сокращенное): </w:t>
      </w:r>
    </w:p>
    <w:p w:rsidR="002001A5" w:rsidRPr="00314E42" w:rsidRDefault="002001A5" w:rsidP="002001A5">
      <w:pPr>
        <w:pStyle w:val="aff6"/>
        <w:numPr>
          <w:ilvl w:val="1"/>
          <w:numId w:val="38"/>
        </w:numPr>
        <w:suppressAutoHyphens w:val="0"/>
        <w:ind w:left="709" w:hanging="709"/>
      </w:pPr>
      <w:r w:rsidRPr="00314E42">
        <w:t xml:space="preserve">ОГРН/ИНН: </w:t>
      </w:r>
    </w:p>
    <w:p w:rsidR="002001A5" w:rsidRPr="00314E42" w:rsidRDefault="002001A5" w:rsidP="002001A5">
      <w:pPr>
        <w:pStyle w:val="aff6"/>
        <w:numPr>
          <w:ilvl w:val="1"/>
          <w:numId w:val="38"/>
        </w:numPr>
        <w:suppressAutoHyphens w:val="0"/>
        <w:ind w:left="709" w:hanging="709"/>
      </w:pPr>
      <w:r w:rsidRPr="00314E42">
        <w:t xml:space="preserve">Адрес местонахождения (по ЕГРЮЛ): </w:t>
      </w:r>
    </w:p>
    <w:p w:rsidR="002001A5" w:rsidRPr="00314E42" w:rsidRDefault="002001A5" w:rsidP="002001A5">
      <w:pPr>
        <w:pStyle w:val="aff6"/>
        <w:numPr>
          <w:ilvl w:val="1"/>
          <w:numId w:val="38"/>
        </w:numPr>
        <w:suppressAutoHyphens w:val="0"/>
        <w:ind w:left="709" w:hanging="709"/>
      </w:pPr>
      <w:r w:rsidRPr="00314E42">
        <w:t xml:space="preserve">Адрес местонахождения (фактический): </w:t>
      </w:r>
    </w:p>
    <w:p w:rsidR="002001A5" w:rsidRPr="00314E42" w:rsidRDefault="002001A5" w:rsidP="002001A5">
      <w:pPr>
        <w:pStyle w:val="aff6"/>
        <w:numPr>
          <w:ilvl w:val="1"/>
          <w:numId w:val="38"/>
        </w:numPr>
        <w:suppressAutoHyphens w:val="0"/>
        <w:ind w:left="709" w:hanging="709"/>
      </w:pPr>
      <w:r w:rsidRPr="00314E42">
        <w:t xml:space="preserve">Должность и ФИО (полностью) руководителя: </w:t>
      </w:r>
    </w:p>
    <w:p w:rsidR="002001A5" w:rsidRPr="00314E42" w:rsidRDefault="002001A5" w:rsidP="002001A5">
      <w:pPr>
        <w:jc w:val="both"/>
        <w:rPr>
          <w:u w:val="single"/>
        </w:rPr>
      </w:pPr>
      <w:r w:rsidRPr="00314E42">
        <w:rPr>
          <w:u w:val="single"/>
        </w:rPr>
        <w:t>Примечание:</w:t>
      </w:r>
    </w:p>
    <w:p w:rsidR="002001A5" w:rsidRPr="00314E42" w:rsidRDefault="002001A5" w:rsidP="002001A5">
      <w:pPr>
        <w:jc w:val="both"/>
      </w:pPr>
      <w:r w:rsidRPr="00314E42">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2001A5" w:rsidRDefault="002001A5" w:rsidP="002001A5">
      <w:pPr>
        <w:pStyle w:val="ConsNormal"/>
        <w:widowControl/>
        <w:ind w:firstLine="0"/>
        <w:jc w:val="both"/>
        <w:rPr>
          <w:rFonts w:ascii="Times New Roman" w:hAnsi="Times New Roman" w:cs="Times New Roman"/>
          <w:sz w:val="24"/>
          <w:szCs w:val="24"/>
        </w:rPr>
      </w:pPr>
    </w:p>
    <w:p w:rsidR="002001A5" w:rsidRDefault="002001A5" w:rsidP="002001A5"/>
    <w:p w:rsidR="002001A5" w:rsidRDefault="002001A5" w:rsidP="002001A5"/>
    <w:p w:rsidR="002001A5" w:rsidRDefault="002001A5" w:rsidP="002001A5">
      <w:r>
        <w:t>Должность руководителя и наименование контрагента:</w:t>
      </w:r>
      <w:r>
        <w:tab/>
        <w:t>____________________</w:t>
      </w:r>
    </w:p>
    <w:p w:rsidR="002001A5" w:rsidRDefault="002001A5" w:rsidP="002001A5">
      <w:r>
        <w:t>ФИО руководителя и его подпись:</w:t>
      </w:r>
      <w:r>
        <w:tab/>
      </w:r>
      <w:r>
        <w:tab/>
      </w:r>
      <w:r>
        <w:tab/>
      </w:r>
      <w:r>
        <w:tab/>
        <w:t>____________________</w:t>
      </w:r>
    </w:p>
    <w:p w:rsidR="002001A5" w:rsidRDefault="002001A5" w:rsidP="002001A5">
      <w:r>
        <w:t>Печать контрагента:</w:t>
      </w:r>
      <w:r>
        <w:tab/>
      </w:r>
      <w:r>
        <w:tab/>
      </w:r>
      <w:r>
        <w:tab/>
      </w:r>
      <w:r>
        <w:tab/>
      </w:r>
      <w:r>
        <w:tab/>
      </w:r>
      <w:r>
        <w:tab/>
        <w:t>м.п.</w:t>
      </w:r>
    </w:p>
    <w:p w:rsidR="000856F9" w:rsidRDefault="000856F9" w:rsidP="000856F9"/>
    <w:p w:rsidR="00C86CA9" w:rsidRDefault="00C86CA9">
      <w:pPr>
        <w:suppressAutoHyphens w:val="0"/>
        <w:rPr>
          <w:b/>
          <w:i/>
          <w:sz w:val="28"/>
          <w:szCs w:val="28"/>
        </w:rPr>
      </w:pPr>
      <w:r>
        <w:rPr>
          <w:b/>
          <w:i/>
          <w:sz w:val="28"/>
          <w:szCs w:val="28"/>
        </w:rPr>
        <w:br w:type="page"/>
      </w:r>
    </w:p>
    <w:p w:rsidR="00C86CA9" w:rsidRDefault="00C86CA9" w:rsidP="000954FB">
      <w:pPr>
        <w:rPr>
          <w:rFonts w:eastAsia="MS Mincho"/>
          <w:b/>
          <w:i/>
          <w:sz w:val="28"/>
          <w:szCs w:val="28"/>
        </w:rPr>
      </w:pPr>
    </w:p>
    <w:p w:rsidR="000954FB" w:rsidRPr="00052298" w:rsidRDefault="00D82DD4" w:rsidP="00B00452">
      <w:pPr>
        <w:pStyle w:val="2"/>
        <w:spacing w:before="0" w:after="0"/>
        <w:jc w:val="right"/>
        <w:rPr>
          <w:rFonts w:cs="Times New Roman"/>
          <w:b w:val="0"/>
          <w:i w:val="0"/>
          <w:iCs w:val="0"/>
        </w:rPr>
      </w:pPr>
      <w:r>
        <w:rPr>
          <w:rFonts w:cs="Times New Roman"/>
          <w:b w:val="0"/>
          <w:i w:val="0"/>
          <w:iCs w:val="0"/>
        </w:rPr>
        <w:t>Приложение № 6</w:t>
      </w:r>
    </w:p>
    <w:p w:rsidR="000954FB" w:rsidRPr="00052298" w:rsidRDefault="000954FB" w:rsidP="001E086B">
      <w:pPr>
        <w:pStyle w:val="2"/>
        <w:spacing w:before="0" w:after="0"/>
        <w:jc w:val="right"/>
        <w:rPr>
          <w:rFonts w:cs="Times New Roman"/>
          <w:b w:val="0"/>
          <w:i w:val="0"/>
          <w:iCs w:val="0"/>
        </w:rPr>
      </w:pPr>
      <w:r w:rsidRPr="00052298">
        <w:rPr>
          <w:rFonts w:cs="Times New Roman"/>
          <w:b w:val="0"/>
          <w:i w:val="0"/>
          <w:iCs w:val="0"/>
        </w:rPr>
        <w:t>к документации о закупке</w:t>
      </w:r>
    </w:p>
    <w:p w:rsidR="000954FB" w:rsidRPr="001A0CC9" w:rsidRDefault="000954FB" w:rsidP="000954FB">
      <w:pPr>
        <w:rPr>
          <w:sz w:val="28"/>
          <w:szCs w:val="28"/>
        </w:rPr>
      </w:pPr>
    </w:p>
    <w:p w:rsidR="000954FB" w:rsidRPr="001A0CC9" w:rsidRDefault="000954FB" w:rsidP="000954FB">
      <w:pPr>
        <w:tabs>
          <w:tab w:val="left" w:pos="9639"/>
        </w:tabs>
        <w:ind w:firstLine="567"/>
        <w:jc w:val="center"/>
        <w:rPr>
          <w:b/>
          <w:szCs w:val="28"/>
        </w:rPr>
      </w:pPr>
      <w:r w:rsidRPr="001A0CC9">
        <w:rPr>
          <w:b/>
          <w:szCs w:val="28"/>
        </w:rPr>
        <w:t>СВЕДЕНИЯ О ПЛАНИРУЕМЫХ К ПРИВЛЕЧЕНИЮ СУБПОДРЯДНЫХ ОРГАНИЗАЦИЯХ</w:t>
      </w:r>
    </w:p>
    <w:p w:rsidR="000954FB" w:rsidRPr="001A0CC9" w:rsidRDefault="000954FB" w:rsidP="000954FB">
      <w:pPr>
        <w:tabs>
          <w:tab w:val="left" w:pos="9639"/>
        </w:tabs>
        <w:ind w:firstLine="567"/>
        <w:jc w:val="center"/>
        <w:rPr>
          <w:i/>
        </w:rPr>
      </w:pPr>
      <w:r w:rsidRPr="001A0CC9">
        <w:rPr>
          <w:i/>
        </w:rPr>
        <w:t>(отдельный лист по каждому субподрядчику)</w:t>
      </w:r>
    </w:p>
    <w:p w:rsidR="000954FB" w:rsidRPr="001A0CC9" w:rsidRDefault="000954FB" w:rsidP="000954FB">
      <w:pPr>
        <w:tabs>
          <w:tab w:val="left" w:pos="9639"/>
        </w:tabs>
        <w:ind w:firstLine="567"/>
        <w:jc w:val="center"/>
        <w:rPr>
          <w:sz w:val="22"/>
        </w:rPr>
      </w:pPr>
    </w:p>
    <w:p w:rsidR="000954FB" w:rsidRPr="001A0CC9" w:rsidRDefault="000954FB" w:rsidP="000954FB">
      <w:pPr>
        <w:tabs>
          <w:tab w:val="left" w:pos="9639"/>
        </w:tabs>
        <w:ind w:firstLine="567"/>
        <w:jc w:val="center"/>
        <w:rPr>
          <w:b/>
          <w:sz w:val="28"/>
          <w:szCs w:val="28"/>
        </w:rPr>
      </w:pPr>
      <w:r w:rsidRPr="001A0CC9">
        <w:rPr>
          <w:b/>
          <w:sz w:val="28"/>
          <w:szCs w:val="28"/>
        </w:rPr>
        <w:t>Наименование организации, фирмы:</w:t>
      </w:r>
    </w:p>
    <w:p w:rsidR="000954FB" w:rsidRPr="001A0CC9" w:rsidRDefault="000954FB" w:rsidP="000954FB">
      <w:pPr>
        <w:tabs>
          <w:tab w:val="left" w:pos="9639"/>
        </w:tabs>
        <w:ind w:firstLine="567"/>
        <w:rPr>
          <w:sz w:val="22"/>
        </w:rPr>
      </w:pPr>
      <w:r w:rsidRPr="001A0CC9">
        <w:rPr>
          <w:sz w:val="22"/>
        </w:rPr>
        <w:t>____________________________________________________________________________</w:t>
      </w:r>
    </w:p>
    <w:p w:rsidR="000954FB" w:rsidRPr="001A0CC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A0CC9" w:rsidTr="00BF6892">
        <w:tc>
          <w:tcPr>
            <w:tcW w:w="3138" w:type="dxa"/>
          </w:tcPr>
          <w:p w:rsidR="000954FB" w:rsidRPr="001A0CC9" w:rsidRDefault="000954FB" w:rsidP="00BF6892">
            <w:pPr>
              <w:tabs>
                <w:tab w:val="left" w:pos="9639"/>
              </w:tabs>
              <w:rPr>
                <w:szCs w:val="28"/>
              </w:rPr>
            </w:pPr>
          </w:p>
        </w:tc>
        <w:tc>
          <w:tcPr>
            <w:tcW w:w="3426" w:type="dxa"/>
            <w:gridSpan w:val="2"/>
            <w:vAlign w:val="center"/>
          </w:tcPr>
          <w:p w:rsidR="000954FB" w:rsidRPr="001A0CC9" w:rsidRDefault="000954FB" w:rsidP="00BF6892">
            <w:pPr>
              <w:tabs>
                <w:tab w:val="left" w:pos="9639"/>
              </w:tabs>
              <w:jc w:val="center"/>
              <w:rPr>
                <w:szCs w:val="28"/>
              </w:rPr>
            </w:pPr>
            <w:r w:rsidRPr="001A0CC9">
              <w:rPr>
                <w:szCs w:val="28"/>
              </w:rPr>
              <w:t>Головная фирма</w:t>
            </w:r>
          </w:p>
        </w:tc>
        <w:tc>
          <w:tcPr>
            <w:tcW w:w="3156" w:type="dxa"/>
            <w:vAlign w:val="center"/>
          </w:tcPr>
          <w:p w:rsidR="000954FB" w:rsidRPr="001A0CC9" w:rsidRDefault="000954FB" w:rsidP="00BF6892">
            <w:pPr>
              <w:tabs>
                <w:tab w:val="left" w:pos="9639"/>
              </w:tabs>
              <w:jc w:val="center"/>
              <w:rPr>
                <w:szCs w:val="28"/>
              </w:rPr>
            </w:pPr>
            <w:r w:rsidRPr="001A0CC9">
              <w:rPr>
                <w:szCs w:val="28"/>
              </w:rPr>
              <w:t>Филиалы и дочерние предприятия</w:t>
            </w:r>
          </w:p>
        </w:tc>
      </w:tr>
      <w:tr w:rsidR="000954FB" w:rsidRPr="001A0CC9" w:rsidTr="00BF6892">
        <w:trPr>
          <w:trHeight w:val="391"/>
        </w:trPr>
        <w:tc>
          <w:tcPr>
            <w:tcW w:w="3138" w:type="dxa"/>
          </w:tcPr>
          <w:p w:rsidR="000954FB" w:rsidRPr="001A0CC9" w:rsidRDefault="000954FB" w:rsidP="00BF6892">
            <w:pPr>
              <w:tabs>
                <w:tab w:val="left" w:pos="9639"/>
              </w:tabs>
            </w:pPr>
            <w:r w:rsidRPr="001A0CC9">
              <w:t>Адрес</w:t>
            </w:r>
          </w:p>
        </w:tc>
        <w:tc>
          <w:tcPr>
            <w:tcW w:w="3426" w:type="dxa"/>
            <w:gridSpan w:val="2"/>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rPr>
          <w:trHeight w:val="346"/>
        </w:trPr>
        <w:tc>
          <w:tcPr>
            <w:tcW w:w="3138" w:type="dxa"/>
          </w:tcPr>
          <w:p w:rsidR="000954FB" w:rsidRPr="001A0CC9" w:rsidRDefault="000954FB" w:rsidP="00BF6892">
            <w:pPr>
              <w:tabs>
                <w:tab w:val="left" w:pos="9639"/>
              </w:tabs>
            </w:pPr>
            <w:r w:rsidRPr="001A0CC9">
              <w:t>Телефон</w:t>
            </w:r>
          </w:p>
        </w:tc>
        <w:tc>
          <w:tcPr>
            <w:tcW w:w="3426" w:type="dxa"/>
            <w:gridSpan w:val="2"/>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rPr>
          <w:trHeight w:val="355"/>
        </w:trPr>
        <w:tc>
          <w:tcPr>
            <w:tcW w:w="3138" w:type="dxa"/>
          </w:tcPr>
          <w:p w:rsidR="000954FB" w:rsidRPr="001A0CC9" w:rsidRDefault="000954FB" w:rsidP="00BF6892">
            <w:pPr>
              <w:tabs>
                <w:tab w:val="left" w:pos="9639"/>
              </w:tabs>
            </w:pPr>
            <w:r w:rsidRPr="001A0CC9">
              <w:t>Факс</w:t>
            </w:r>
          </w:p>
        </w:tc>
        <w:tc>
          <w:tcPr>
            <w:tcW w:w="3426" w:type="dxa"/>
            <w:gridSpan w:val="2"/>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rPr>
          <w:trHeight w:val="351"/>
        </w:trPr>
        <w:tc>
          <w:tcPr>
            <w:tcW w:w="3138" w:type="dxa"/>
          </w:tcPr>
          <w:p w:rsidR="000954FB" w:rsidRPr="001A0CC9" w:rsidRDefault="000954FB" w:rsidP="00BF6892">
            <w:pPr>
              <w:tabs>
                <w:tab w:val="left" w:pos="9639"/>
              </w:tabs>
            </w:pPr>
            <w:r w:rsidRPr="001A0CC9">
              <w:t>Ответственное лицо</w:t>
            </w:r>
          </w:p>
        </w:tc>
        <w:tc>
          <w:tcPr>
            <w:tcW w:w="3426" w:type="dxa"/>
            <w:gridSpan w:val="2"/>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rPr>
          <w:trHeight w:val="348"/>
        </w:trPr>
        <w:tc>
          <w:tcPr>
            <w:tcW w:w="3138" w:type="dxa"/>
          </w:tcPr>
          <w:p w:rsidR="000954FB" w:rsidRPr="001A0CC9" w:rsidRDefault="000954FB" w:rsidP="00BF6892">
            <w:pPr>
              <w:tabs>
                <w:tab w:val="left" w:pos="9639"/>
              </w:tabs>
            </w:pPr>
            <w:r w:rsidRPr="001A0CC9">
              <w:t>Форма (ООО, ЗАО и т.д.)</w:t>
            </w:r>
          </w:p>
        </w:tc>
        <w:tc>
          <w:tcPr>
            <w:tcW w:w="3426" w:type="dxa"/>
            <w:gridSpan w:val="2"/>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rPr>
          <w:trHeight w:val="343"/>
        </w:trPr>
        <w:tc>
          <w:tcPr>
            <w:tcW w:w="3138" w:type="dxa"/>
          </w:tcPr>
          <w:p w:rsidR="000954FB" w:rsidRPr="001A0CC9" w:rsidRDefault="000954FB" w:rsidP="00BF6892">
            <w:pPr>
              <w:tabs>
                <w:tab w:val="left" w:pos="9639"/>
              </w:tabs>
            </w:pPr>
            <w:r w:rsidRPr="001A0CC9">
              <w:t>Уставный капитал</w:t>
            </w:r>
          </w:p>
        </w:tc>
        <w:tc>
          <w:tcPr>
            <w:tcW w:w="3426" w:type="dxa"/>
            <w:gridSpan w:val="2"/>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rPr>
          <w:trHeight w:val="505"/>
        </w:trPr>
        <w:tc>
          <w:tcPr>
            <w:tcW w:w="3138" w:type="dxa"/>
            <w:tcBorders>
              <w:bottom w:val="nil"/>
            </w:tcBorders>
          </w:tcPr>
          <w:p w:rsidR="000954FB" w:rsidRPr="001A0CC9" w:rsidRDefault="000954FB" w:rsidP="00BF6892">
            <w:pPr>
              <w:tabs>
                <w:tab w:val="left" w:pos="9639"/>
              </w:tabs>
            </w:pPr>
            <w:r w:rsidRPr="001A0CC9">
              <w:t>Сфера деятельности</w:t>
            </w:r>
          </w:p>
        </w:tc>
        <w:tc>
          <w:tcPr>
            <w:tcW w:w="3426" w:type="dxa"/>
            <w:gridSpan w:val="2"/>
            <w:tcBorders>
              <w:bottom w:val="nil"/>
            </w:tcBorders>
          </w:tcPr>
          <w:p w:rsidR="000954FB" w:rsidRPr="001A0CC9" w:rsidRDefault="000954FB" w:rsidP="00BF6892">
            <w:pPr>
              <w:tabs>
                <w:tab w:val="left" w:pos="9639"/>
              </w:tabs>
              <w:jc w:val="center"/>
            </w:pPr>
          </w:p>
        </w:tc>
        <w:tc>
          <w:tcPr>
            <w:tcW w:w="3156" w:type="dxa"/>
            <w:tcBorders>
              <w:bottom w:val="nil"/>
            </w:tcBorders>
          </w:tcPr>
          <w:p w:rsidR="000954FB" w:rsidRPr="001A0CC9" w:rsidRDefault="000954FB" w:rsidP="00BF6892">
            <w:pPr>
              <w:tabs>
                <w:tab w:val="left" w:pos="9639"/>
              </w:tabs>
              <w:jc w:val="center"/>
            </w:pPr>
          </w:p>
        </w:tc>
      </w:tr>
      <w:tr w:rsidR="000954FB" w:rsidRPr="001A0CC9" w:rsidTr="00BF6892">
        <w:tc>
          <w:tcPr>
            <w:tcW w:w="3138" w:type="dxa"/>
            <w:tcBorders>
              <w:right w:val="nil"/>
            </w:tcBorders>
          </w:tcPr>
          <w:p w:rsidR="000954FB" w:rsidRPr="001A0CC9" w:rsidRDefault="000954FB" w:rsidP="00BF6892">
            <w:pPr>
              <w:tabs>
                <w:tab w:val="left" w:pos="9639"/>
              </w:tabs>
            </w:pPr>
            <w:r w:rsidRPr="001A0CC9">
              <w:t>Руководитель:</w:t>
            </w:r>
          </w:p>
        </w:tc>
        <w:tc>
          <w:tcPr>
            <w:tcW w:w="3426" w:type="dxa"/>
            <w:gridSpan w:val="2"/>
            <w:tcBorders>
              <w:left w:val="nil"/>
              <w:right w:val="nil"/>
            </w:tcBorders>
          </w:tcPr>
          <w:p w:rsidR="000954FB" w:rsidRPr="001A0CC9" w:rsidRDefault="000954FB" w:rsidP="00BF6892">
            <w:pPr>
              <w:tabs>
                <w:tab w:val="left" w:pos="9639"/>
              </w:tabs>
            </w:pPr>
            <w:r w:rsidRPr="001A0CC9">
              <w:t>Дата:</w:t>
            </w:r>
          </w:p>
        </w:tc>
        <w:tc>
          <w:tcPr>
            <w:tcW w:w="3156" w:type="dxa"/>
            <w:tcBorders>
              <w:left w:val="nil"/>
            </w:tcBorders>
          </w:tcPr>
          <w:p w:rsidR="000954FB" w:rsidRPr="001A0CC9" w:rsidRDefault="000954FB" w:rsidP="00BF6892">
            <w:pPr>
              <w:tabs>
                <w:tab w:val="left" w:pos="9639"/>
              </w:tabs>
            </w:pPr>
            <w:r w:rsidRPr="001A0CC9">
              <w:t>Печать/подпись (субподрядчика)</w:t>
            </w:r>
          </w:p>
        </w:tc>
      </w:tr>
      <w:tr w:rsidR="000954FB" w:rsidRPr="001A0CC9" w:rsidTr="00BF6892">
        <w:trPr>
          <w:cantSplit/>
        </w:trPr>
        <w:tc>
          <w:tcPr>
            <w:tcW w:w="9720" w:type="dxa"/>
            <w:gridSpan w:val="4"/>
          </w:tcPr>
          <w:p w:rsidR="000954FB" w:rsidRPr="001A0CC9" w:rsidRDefault="000954FB" w:rsidP="00BF6892">
            <w:pPr>
              <w:tabs>
                <w:tab w:val="left" w:pos="9639"/>
              </w:tabs>
              <w:jc w:val="center"/>
            </w:pPr>
          </w:p>
        </w:tc>
      </w:tr>
      <w:tr w:rsidR="000954FB" w:rsidRPr="001A0CC9" w:rsidTr="00BF6892">
        <w:trPr>
          <w:cantSplit/>
        </w:trPr>
        <w:tc>
          <w:tcPr>
            <w:tcW w:w="4782" w:type="dxa"/>
            <w:gridSpan w:val="2"/>
            <w:vMerge w:val="restart"/>
            <w:vAlign w:val="center"/>
          </w:tcPr>
          <w:p w:rsidR="000954FB" w:rsidRPr="001A0CC9" w:rsidRDefault="000954FB" w:rsidP="00BF6892">
            <w:pPr>
              <w:tabs>
                <w:tab w:val="left" w:pos="9639"/>
              </w:tabs>
            </w:pPr>
            <w:r w:rsidRPr="001A0CC9">
              <w:t>Виды работ, передаваемые субподрядчику по предмету конкурса</w:t>
            </w:r>
          </w:p>
        </w:tc>
        <w:tc>
          <w:tcPr>
            <w:tcW w:w="4938" w:type="dxa"/>
            <w:gridSpan w:val="2"/>
          </w:tcPr>
          <w:p w:rsidR="000954FB" w:rsidRPr="001A0CC9" w:rsidRDefault="000954FB" w:rsidP="00BF6892">
            <w:pPr>
              <w:tabs>
                <w:tab w:val="left" w:pos="9639"/>
              </w:tabs>
              <w:jc w:val="center"/>
            </w:pPr>
            <w:r w:rsidRPr="001A0CC9">
              <w:t>Передаваемые объемы работ</w:t>
            </w:r>
          </w:p>
        </w:tc>
      </w:tr>
      <w:tr w:rsidR="000954FB" w:rsidRPr="001A0CC9" w:rsidTr="00BF6892">
        <w:trPr>
          <w:cantSplit/>
        </w:trPr>
        <w:tc>
          <w:tcPr>
            <w:tcW w:w="4782" w:type="dxa"/>
            <w:gridSpan w:val="2"/>
            <w:vMerge/>
          </w:tcPr>
          <w:p w:rsidR="000954FB" w:rsidRPr="001A0CC9" w:rsidRDefault="000954FB" w:rsidP="00BF6892">
            <w:pPr>
              <w:tabs>
                <w:tab w:val="left" w:pos="9639"/>
              </w:tabs>
            </w:pPr>
          </w:p>
        </w:tc>
        <w:tc>
          <w:tcPr>
            <w:tcW w:w="1782" w:type="dxa"/>
          </w:tcPr>
          <w:p w:rsidR="000954FB" w:rsidRPr="001A0CC9" w:rsidRDefault="000954FB" w:rsidP="00BF6892">
            <w:pPr>
              <w:tabs>
                <w:tab w:val="left" w:pos="9639"/>
              </w:tabs>
              <w:jc w:val="center"/>
            </w:pPr>
            <w:r w:rsidRPr="001A0CC9">
              <w:t>В физических единицах</w:t>
            </w:r>
          </w:p>
        </w:tc>
        <w:tc>
          <w:tcPr>
            <w:tcW w:w="3156" w:type="dxa"/>
            <w:vAlign w:val="center"/>
          </w:tcPr>
          <w:p w:rsidR="000954FB" w:rsidRPr="001A0CC9" w:rsidRDefault="000954FB" w:rsidP="00BF6892">
            <w:pPr>
              <w:tabs>
                <w:tab w:val="left" w:pos="9639"/>
              </w:tabs>
              <w:jc w:val="center"/>
            </w:pPr>
            <w:r w:rsidRPr="001A0CC9">
              <w:t>В % к общему объему работ по предмету конкурса</w:t>
            </w:r>
          </w:p>
        </w:tc>
      </w:tr>
      <w:tr w:rsidR="000954FB" w:rsidRPr="001A0CC9" w:rsidTr="00BF6892">
        <w:tc>
          <w:tcPr>
            <w:tcW w:w="4782" w:type="dxa"/>
            <w:gridSpan w:val="2"/>
          </w:tcPr>
          <w:p w:rsidR="000954FB" w:rsidRPr="001A0CC9" w:rsidRDefault="000954FB" w:rsidP="00BF6892">
            <w:pPr>
              <w:tabs>
                <w:tab w:val="left" w:pos="9639"/>
              </w:tabs>
            </w:pPr>
          </w:p>
        </w:tc>
        <w:tc>
          <w:tcPr>
            <w:tcW w:w="1782" w:type="dxa"/>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c>
          <w:tcPr>
            <w:tcW w:w="4782" w:type="dxa"/>
            <w:gridSpan w:val="2"/>
          </w:tcPr>
          <w:p w:rsidR="000954FB" w:rsidRPr="001A0CC9" w:rsidRDefault="000954FB" w:rsidP="00BF6892">
            <w:pPr>
              <w:tabs>
                <w:tab w:val="left" w:pos="9639"/>
              </w:tabs>
            </w:pPr>
          </w:p>
        </w:tc>
        <w:tc>
          <w:tcPr>
            <w:tcW w:w="1782" w:type="dxa"/>
          </w:tcPr>
          <w:p w:rsidR="000954FB" w:rsidRPr="001A0CC9" w:rsidRDefault="000954FB" w:rsidP="00BF6892">
            <w:pPr>
              <w:tabs>
                <w:tab w:val="left" w:pos="9639"/>
              </w:tabs>
              <w:jc w:val="center"/>
            </w:pPr>
          </w:p>
        </w:tc>
        <w:tc>
          <w:tcPr>
            <w:tcW w:w="3156" w:type="dxa"/>
          </w:tcPr>
          <w:p w:rsidR="000954FB" w:rsidRPr="001A0CC9" w:rsidRDefault="000954FB" w:rsidP="00BF6892">
            <w:pPr>
              <w:tabs>
                <w:tab w:val="left" w:pos="9639"/>
              </w:tabs>
              <w:jc w:val="center"/>
            </w:pPr>
          </w:p>
        </w:tc>
      </w:tr>
      <w:tr w:rsidR="000954FB" w:rsidRPr="001A0CC9" w:rsidTr="00BF6892">
        <w:tc>
          <w:tcPr>
            <w:tcW w:w="6564" w:type="dxa"/>
            <w:gridSpan w:val="3"/>
          </w:tcPr>
          <w:p w:rsidR="000954FB" w:rsidRPr="001A0CC9" w:rsidRDefault="000954FB" w:rsidP="00BF6892">
            <w:pPr>
              <w:tabs>
                <w:tab w:val="left" w:pos="9639"/>
              </w:tabs>
            </w:pPr>
            <w:r w:rsidRPr="001A0CC9">
              <w:t>Итого % передаваемых субподрядчику объёмов работ к общему объёму работ по предмету конкурса</w:t>
            </w:r>
          </w:p>
        </w:tc>
        <w:tc>
          <w:tcPr>
            <w:tcW w:w="3156" w:type="dxa"/>
          </w:tcPr>
          <w:p w:rsidR="000954FB" w:rsidRPr="001A0CC9" w:rsidRDefault="000954FB" w:rsidP="00BF6892">
            <w:pPr>
              <w:tabs>
                <w:tab w:val="left" w:pos="9639"/>
              </w:tabs>
              <w:jc w:val="center"/>
            </w:pPr>
          </w:p>
        </w:tc>
      </w:tr>
      <w:tr w:rsidR="00D05295" w:rsidRPr="001A0CC9" w:rsidTr="00BF6892">
        <w:tc>
          <w:tcPr>
            <w:tcW w:w="6564" w:type="dxa"/>
            <w:gridSpan w:val="3"/>
          </w:tcPr>
          <w:p w:rsidR="00D05295" w:rsidRPr="001A0CC9" w:rsidRDefault="00D05295" w:rsidP="00BF6892">
            <w:pPr>
              <w:tabs>
                <w:tab w:val="left" w:pos="9639"/>
              </w:tabs>
            </w:pPr>
            <w:r w:rsidRPr="001A0CC9">
              <w:t>Количество персонала, привлекаемого субподрядчиком к исполнению договора:</w:t>
            </w:r>
          </w:p>
        </w:tc>
        <w:tc>
          <w:tcPr>
            <w:tcW w:w="3156" w:type="dxa"/>
          </w:tcPr>
          <w:p w:rsidR="00D05295" w:rsidRPr="001A0CC9" w:rsidRDefault="00D05295" w:rsidP="00BF6892">
            <w:pPr>
              <w:tabs>
                <w:tab w:val="left" w:pos="9639"/>
              </w:tabs>
              <w:jc w:val="center"/>
            </w:pPr>
          </w:p>
        </w:tc>
      </w:tr>
    </w:tbl>
    <w:p w:rsidR="000954FB" w:rsidRPr="001A0CC9" w:rsidRDefault="000954FB" w:rsidP="000954FB">
      <w:pPr>
        <w:tabs>
          <w:tab w:val="left" w:pos="9639"/>
        </w:tabs>
        <w:ind w:firstLine="720"/>
        <w:jc w:val="both"/>
        <w:rPr>
          <w:szCs w:val="28"/>
        </w:rPr>
      </w:pPr>
      <w:r w:rsidRPr="001A0CC9">
        <w:rPr>
          <w:szCs w:val="28"/>
        </w:rPr>
        <w:t>Приложения:</w:t>
      </w:r>
    </w:p>
    <w:p w:rsidR="006A6E7D" w:rsidRPr="001A0CC9" w:rsidRDefault="000954FB" w:rsidP="006A6E7D">
      <w:pPr>
        <w:tabs>
          <w:tab w:val="left" w:pos="9639"/>
        </w:tabs>
        <w:ind w:firstLine="720"/>
        <w:jc w:val="both"/>
        <w:rPr>
          <w:szCs w:val="28"/>
        </w:rPr>
      </w:pPr>
      <w:r w:rsidRPr="001A0CC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1A0CC9" w:rsidRDefault="007F189B" w:rsidP="006A6E7D">
      <w:pPr>
        <w:tabs>
          <w:tab w:val="left" w:pos="9639"/>
        </w:tabs>
        <w:ind w:firstLine="720"/>
        <w:jc w:val="both"/>
        <w:rPr>
          <w:szCs w:val="28"/>
        </w:rPr>
      </w:pPr>
    </w:p>
    <w:p w:rsidR="00081E25" w:rsidRDefault="00081E25" w:rsidP="00081E25">
      <w:pPr>
        <w:pStyle w:val="af9"/>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86008F" w:rsidRDefault="00B66758" w:rsidP="00B00452">
      <w:pPr>
        <w:pStyle w:val="2"/>
        <w:spacing w:before="0" w:after="0"/>
        <w:jc w:val="right"/>
        <w:rPr>
          <w:rFonts w:cs="Times New Roman"/>
          <w:b w:val="0"/>
          <w:i w:val="0"/>
          <w:iCs w:val="0"/>
        </w:rPr>
      </w:pPr>
      <w:r>
        <w:rPr>
          <w:highlight w:val="cyan"/>
        </w:rPr>
        <w:br w:type="page"/>
      </w:r>
      <w:r w:rsidR="00D82DD4">
        <w:rPr>
          <w:rFonts w:cs="Times New Roman"/>
          <w:b w:val="0"/>
          <w:i w:val="0"/>
          <w:iCs w:val="0"/>
        </w:rPr>
        <w:t>Приложение № 7</w:t>
      </w:r>
    </w:p>
    <w:p w:rsidR="00B66758" w:rsidRPr="0086008F" w:rsidRDefault="00B66758" w:rsidP="001E086B">
      <w:pPr>
        <w:pStyle w:val="2"/>
        <w:spacing w:before="0" w:after="0"/>
        <w:jc w:val="right"/>
        <w:rPr>
          <w:rFonts w:cs="Times New Roman"/>
          <w:i w:val="0"/>
          <w:iCs w:val="0"/>
        </w:rPr>
      </w:pPr>
      <w:r w:rsidRPr="0086008F">
        <w:rPr>
          <w:rFonts w:cs="Times New Roman"/>
          <w:b w:val="0"/>
          <w:i w:val="0"/>
          <w:iCs w:val="0"/>
        </w:rPr>
        <w:t>к документации о закупке</w:t>
      </w:r>
    </w:p>
    <w:p w:rsidR="00B66758" w:rsidRDefault="00B66758" w:rsidP="00B66758">
      <w:pPr>
        <w:pStyle w:val="af9"/>
        <w:ind w:firstLine="0"/>
        <w:jc w:val="right"/>
        <w:rPr>
          <w:sz w:val="28"/>
          <w:szCs w:val="28"/>
          <w:highlight w:val="cyan"/>
        </w:rPr>
      </w:pPr>
    </w:p>
    <w:p w:rsidR="0086008F" w:rsidRPr="00676C36" w:rsidRDefault="0086008F" w:rsidP="0086008F">
      <w:pPr>
        <w:pStyle w:val="af9"/>
        <w:ind w:firstLine="0"/>
        <w:jc w:val="center"/>
        <w:rPr>
          <w:b/>
          <w:sz w:val="24"/>
        </w:rPr>
      </w:pPr>
      <w:r w:rsidRPr="00676C36">
        <w:rPr>
          <w:b/>
          <w:sz w:val="24"/>
        </w:rPr>
        <w:t>ОПИСЬ ДОКУМЕНТОВ</w:t>
      </w:r>
    </w:p>
    <w:p w:rsidR="0086008F" w:rsidRPr="00676C36" w:rsidRDefault="0086008F" w:rsidP="0086008F">
      <w:pPr>
        <w:pStyle w:val="af9"/>
        <w:ind w:firstLine="0"/>
        <w:jc w:val="center"/>
        <w:rPr>
          <w:b/>
          <w:sz w:val="24"/>
        </w:rPr>
      </w:pPr>
      <w:r w:rsidRPr="00676C36">
        <w:rPr>
          <w:b/>
          <w:sz w:val="24"/>
        </w:rPr>
        <w:t xml:space="preserve">входящих в состав заявки на участие в Открытом </w:t>
      </w:r>
      <w:r w:rsidRPr="008C1456">
        <w:rPr>
          <w:b/>
          <w:sz w:val="24"/>
        </w:rPr>
        <w:t>конкурсе</w:t>
      </w:r>
      <w:r w:rsidR="0039621D">
        <w:rPr>
          <w:b/>
          <w:sz w:val="24"/>
        </w:rPr>
        <w:br/>
      </w:r>
      <w:r w:rsidRPr="0039621D">
        <w:rPr>
          <w:b/>
          <w:sz w:val="24"/>
        </w:rPr>
        <w:t>№ ОК-</w:t>
      </w:r>
      <w:r w:rsidR="0039621D" w:rsidRPr="0039621D">
        <w:rPr>
          <w:b/>
          <w:sz w:val="24"/>
        </w:rPr>
        <w:t>МСП-НКПОКТ-17-0015</w:t>
      </w:r>
    </w:p>
    <w:p w:rsidR="0086008F" w:rsidRPr="00676C36" w:rsidRDefault="0086008F" w:rsidP="0086008F">
      <w:pPr>
        <w:pStyle w:val="af9"/>
        <w:ind w:firstLine="0"/>
        <w:jc w:val="center"/>
        <w:rPr>
          <w:sz w:val="24"/>
        </w:rPr>
      </w:pPr>
    </w:p>
    <w:p w:rsidR="0086008F" w:rsidRDefault="0086008F" w:rsidP="0086008F">
      <w:pPr>
        <w:pStyle w:val="af9"/>
        <w:rPr>
          <w:sz w:val="24"/>
        </w:rPr>
      </w:pPr>
      <w:r>
        <w:rPr>
          <w:sz w:val="24"/>
        </w:rPr>
        <w:t>Настоящим_________________________подтверждает подлинность и достоверность</w:t>
      </w:r>
    </w:p>
    <w:p w:rsidR="0086008F" w:rsidRPr="00676C36" w:rsidRDefault="0086008F" w:rsidP="0086008F">
      <w:pPr>
        <w:pStyle w:val="af9"/>
        <w:rPr>
          <w:sz w:val="24"/>
        </w:rPr>
      </w:pPr>
      <w:r>
        <w:rPr>
          <w:i/>
          <w:sz w:val="18"/>
          <w:szCs w:val="18"/>
        </w:rPr>
        <w:t xml:space="preserve">                         (наименование участника закупки)</w:t>
      </w:r>
    </w:p>
    <w:p w:rsidR="0086008F" w:rsidRDefault="0086008F" w:rsidP="0086008F">
      <w:pPr>
        <w:pStyle w:val="af9"/>
        <w:rPr>
          <w:sz w:val="24"/>
        </w:rPr>
      </w:pPr>
      <w:r w:rsidRPr="0039621D">
        <w:rPr>
          <w:sz w:val="24"/>
        </w:rPr>
        <w:t>представленных в состав заявки на участие в Открытом конкурсе</w:t>
      </w:r>
      <w:r w:rsidRPr="0039621D">
        <w:rPr>
          <w:sz w:val="24"/>
        </w:rPr>
        <w:br/>
        <w:t xml:space="preserve"> № ОК-</w:t>
      </w:r>
      <w:r w:rsidR="0039621D" w:rsidRPr="0039621D">
        <w:rPr>
          <w:sz w:val="24"/>
        </w:rPr>
        <w:t>МСП-НКПОКТ-17-0015</w:t>
      </w:r>
      <w:r w:rsidRPr="0039621D">
        <w:rPr>
          <w:sz w:val="24"/>
        </w:rPr>
        <w:t xml:space="preserve"> следующих документов и сведений:</w:t>
      </w:r>
    </w:p>
    <w:p w:rsidR="0086008F" w:rsidRDefault="0086008F" w:rsidP="0086008F">
      <w:pPr>
        <w:pStyle w:val="af9"/>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86008F" w:rsidRPr="00B872E5" w:rsidTr="00B77D49">
        <w:tc>
          <w:tcPr>
            <w:tcW w:w="534" w:type="dxa"/>
          </w:tcPr>
          <w:p w:rsidR="0086008F" w:rsidRPr="00B872E5" w:rsidRDefault="0086008F" w:rsidP="00B7641C">
            <w:pPr>
              <w:pStyle w:val="af9"/>
              <w:ind w:firstLine="0"/>
              <w:jc w:val="center"/>
              <w:rPr>
                <w:sz w:val="20"/>
                <w:szCs w:val="20"/>
              </w:rPr>
            </w:pPr>
            <w:r w:rsidRPr="00B872E5">
              <w:rPr>
                <w:sz w:val="20"/>
                <w:szCs w:val="20"/>
              </w:rPr>
              <w:t>№ п/п</w:t>
            </w:r>
          </w:p>
        </w:tc>
        <w:tc>
          <w:tcPr>
            <w:tcW w:w="6270" w:type="dxa"/>
            <w:vAlign w:val="center"/>
          </w:tcPr>
          <w:p w:rsidR="0086008F" w:rsidRPr="00B872E5" w:rsidRDefault="0086008F" w:rsidP="00B7641C">
            <w:pPr>
              <w:pStyle w:val="af9"/>
              <w:ind w:right="-108" w:firstLine="0"/>
              <w:jc w:val="center"/>
              <w:rPr>
                <w:sz w:val="20"/>
                <w:szCs w:val="20"/>
              </w:rPr>
            </w:pPr>
            <w:r w:rsidRPr="00B872E5">
              <w:rPr>
                <w:sz w:val="20"/>
                <w:szCs w:val="20"/>
              </w:rPr>
              <w:t>Наименование</w:t>
            </w:r>
          </w:p>
        </w:tc>
        <w:tc>
          <w:tcPr>
            <w:tcW w:w="1560" w:type="dxa"/>
          </w:tcPr>
          <w:p w:rsidR="0086008F" w:rsidRPr="00B872E5" w:rsidRDefault="0086008F" w:rsidP="00B7641C">
            <w:pPr>
              <w:pStyle w:val="af9"/>
              <w:ind w:firstLine="0"/>
              <w:jc w:val="center"/>
              <w:rPr>
                <w:sz w:val="20"/>
                <w:szCs w:val="20"/>
              </w:rPr>
            </w:pPr>
            <w:r w:rsidRPr="00B872E5">
              <w:rPr>
                <w:sz w:val="20"/>
                <w:szCs w:val="20"/>
              </w:rPr>
              <w:t>Количество листов</w:t>
            </w:r>
          </w:p>
        </w:tc>
        <w:tc>
          <w:tcPr>
            <w:tcW w:w="1134" w:type="dxa"/>
          </w:tcPr>
          <w:p w:rsidR="0086008F" w:rsidRPr="00B872E5" w:rsidRDefault="0086008F" w:rsidP="00B7641C">
            <w:pPr>
              <w:pStyle w:val="af9"/>
              <w:ind w:firstLine="0"/>
              <w:jc w:val="center"/>
              <w:rPr>
                <w:sz w:val="20"/>
                <w:szCs w:val="20"/>
              </w:rPr>
            </w:pPr>
            <w:r w:rsidRPr="00B872E5">
              <w:rPr>
                <w:sz w:val="20"/>
                <w:szCs w:val="20"/>
              </w:rPr>
              <w:t>Номер страницы</w:t>
            </w:r>
          </w:p>
        </w:tc>
      </w:tr>
      <w:tr w:rsidR="0086008F" w:rsidRPr="00B872E5" w:rsidTr="00B77D49">
        <w:tc>
          <w:tcPr>
            <w:tcW w:w="534" w:type="dxa"/>
          </w:tcPr>
          <w:p w:rsidR="0086008F" w:rsidRPr="00B872E5" w:rsidRDefault="0086008F" w:rsidP="00B7641C">
            <w:pPr>
              <w:pStyle w:val="Default"/>
              <w:rPr>
                <w:color w:val="auto"/>
                <w:sz w:val="18"/>
                <w:szCs w:val="18"/>
              </w:rPr>
            </w:pPr>
            <w:r>
              <w:rPr>
                <w:color w:val="auto"/>
                <w:sz w:val="18"/>
                <w:szCs w:val="18"/>
              </w:rPr>
              <w:t>1.</w:t>
            </w:r>
          </w:p>
        </w:tc>
        <w:tc>
          <w:tcPr>
            <w:tcW w:w="6270" w:type="dxa"/>
            <w:vAlign w:val="center"/>
          </w:tcPr>
          <w:p w:rsidR="0086008F" w:rsidRPr="00B872E5" w:rsidRDefault="0086008F" w:rsidP="00B7641C">
            <w:pPr>
              <w:pStyle w:val="Default"/>
              <w:rPr>
                <w:color w:val="auto"/>
                <w:sz w:val="18"/>
                <w:szCs w:val="18"/>
              </w:rPr>
            </w:pPr>
          </w:p>
        </w:tc>
        <w:tc>
          <w:tcPr>
            <w:tcW w:w="1560" w:type="dxa"/>
          </w:tcPr>
          <w:p w:rsidR="0086008F" w:rsidRPr="00B872E5" w:rsidRDefault="0086008F" w:rsidP="00B7641C">
            <w:pPr>
              <w:pStyle w:val="af9"/>
              <w:ind w:firstLine="0"/>
              <w:jc w:val="left"/>
              <w:rPr>
                <w:sz w:val="20"/>
                <w:szCs w:val="20"/>
              </w:rPr>
            </w:pPr>
          </w:p>
        </w:tc>
        <w:tc>
          <w:tcPr>
            <w:tcW w:w="1134" w:type="dxa"/>
          </w:tcPr>
          <w:p w:rsidR="0086008F" w:rsidRPr="00B872E5" w:rsidRDefault="0086008F" w:rsidP="00B7641C">
            <w:pPr>
              <w:pStyle w:val="af9"/>
              <w:ind w:firstLine="0"/>
              <w:jc w:val="left"/>
              <w:rPr>
                <w:sz w:val="20"/>
                <w:szCs w:val="20"/>
              </w:rPr>
            </w:pPr>
          </w:p>
        </w:tc>
      </w:tr>
      <w:tr w:rsidR="0086008F" w:rsidRPr="00B872E5" w:rsidTr="00B77D49">
        <w:tc>
          <w:tcPr>
            <w:tcW w:w="534" w:type="dxa"/>
          </w:tcPr>
          <w:p w:rsidR="0086008F" w:rsidRPr="00B872E5" w:rsidRDefault="0086008F" w:rsidP="00B7641C">
            <w:pPr>
              <w:pStyle w:val="Default"/>
              <w:rPr>
                <w:color w:val="auto"/>
                <w:sz w:val="18"/>
                <w:szCs w:val="18"/>
              </w:rPr>
            </w:pPr>
            <w:r>
              <w:rPr>
                <w:color w:val="auto"/>
                <w:sz w:val="18"/>
                <w:szCs w:val="18"/>
              </w:rPr>
              <w:t>2.</w:t>
            </w:r>
          </w:p>
        </w:tc>
        <w:tc>
          <w:tcPr>
            <w:tcW w:w="6270" w:type="dxa"/>
            <w:vAlign w:val="center"/>
          </w:tcPr>
          <w:p w:rsidR="0086008F" w:rsidRPr="00B872E5" w:rsidRDefault="0086008F" w:rsidP="00B7641C">
            <w:pPr>
              <w:pStyle w:val="Default"/>
              <w:rPr>
                <w:color w:val="auto"/>
                <w:sz w:val="18"/>
                <w:szCs w:val="18"/>
              </w:rPr>
            </w:pPr>
          </w:p>
        </w:tc>
        <w:tc>
          <w:tcPr>
            <w:tcW w:w="1560" w:type="dxa"/>
          </w:tcPr>
          <w:p w:rsidR="0086008F" w:rsidRPr="00B872E5" w:rsidRDefault="0086008F" w:rsidP="00B7641C">
            <w:pPr>
              <w:pStyle w:val="af9"/>
              <w:ind w:firstLine="0"/>
              <w:jc w:val="left"/>
              <w:rPr>
                <w:sz w:val="20"/>
                <w:szCs w:val="20"/>
              </w:rPr>
            </w:pPr>
          </w:p>
        </w:tc>
        <w:tc>
          <w:tcPr>
            <w:tcW w:w="1134" w:type="dxa"/>
          </w:tcPr>
          <w:p w:rsidR="0086008F" w:rsidRPr="00B872E5" w:rsidRDefault="0086008F" w:rsidP="00B7641C">
            <w:pPr>
              <w:pStyle w:val="af9"/>
              <w:ind w:firstLine="0"/>
              <w:jc w:val="left"/>
              <w:rPr>
                <w:sz w:val="20"/>
                <w:szCs w:val="20"/>
              </w:rPr>
            </w:pPr>
          </w:p>
        </w:tc>
      </w:tr>
      <w:tr w:rsidR="0086008F" w:rsidRPr="00B872E5" w:rsidTr="00B77D49">
        <w:tc>
          <w:tcPr>
            <w:tcW w:w="534" w:type="dxa"/>
          </w:tcPr>
          <w:p w:rsidR="0086008F" w:rsidRPr="00B872E5" w:rsidRDefault="0086008F" w:rsidP="00B7641C">
            <w:pPr>
              <w:pStyle w:val="Default"/>
              <w:rPr>
                <w:color w:val="auto"/>
                <w:sz w:val="18"/>
                <w:szCs w:val="18"/>
              </w:rPr>
            </w:pPr>
            <w:r>
              <w:rPr>
                <w:color w:val="auto"/>
                <w:sz w:val="18"/>
                <w:szCs w:val="18"/>
              </w:rPr>
              <w:t>...</w:t>
            </w:r>
          </w:p>
        </w:tc>
        <w:tc>
          <w:tcPr>
            <w:tcW w:w="6270" w:type="dxa"/>
            <w:vAlign w:val="center"/>
          </w:tcPr>
          <w:p w:rsidR="0086008F" w:rsidRPr="00B872E5" w:rsidRDefault="0086008F" w:rsidP="00B7641C">
            <w:pPr>
              <w:pStyle w:val="Default"/>
              <w:rPr>
                <w:color w:val="auto"/>
                <w:sz w:val="18"/>
                <w:szCs w:val="18"/>
              </w:rPr>
            </w:pPr>
          </w:p>
        </w:tc>
        <w:tc>
          <w:tcPr>
            <w:tcW w:w="1560" w:type="dxa"/>
          </w:tcPr>
          <w:p w:rsidR="0086008F" w:rsidRPr="00B872E5" w:rsidRDefault="0086008F" w:rsidP="00B7641C">
            <w:pPr>
              <w:pStyle w:val="af9"/>
              <w:ind w:firstLine="0"/>
              <w:jc w:val="left"/>
              <w:rPr>
                <w:sz w:val="20"/>
                <w:szCs w:val="20"/>
              </w:rPr>
            </w:pPr>
          </w:p>
        </w:tc>
        <w:tc>
          <w:tcPr>
            <w:tcW w:w="1134" w:type="dxa"/>
          </w:tcPr>
          <w:p w:rsidR="0086008F" w:rsidRPr="00B872E5" w:rsidRDefault="0086008F" w:rsidP="00B7641C">
            <w:pPr>
              <w:pStyle w:val="af9"/>
              <w:ind w:firstLine="0"/>
              <w:jc w:val="left"/>
              <w:rPr>
                <w:sz w:val="20"/>
                <w:szCs w:val="20"/>
              </w:rPr>
            </w:pPr>
          </w:p>
        </w:tc>
      </w:tr>
      <w:tr w:rsidR="0086008F" w:rsidRPr="00B872E5" w:rsidTr="00B77D49">
        <w:tc>
          <w:tcPr>
            <w:tcW w:w="534" w:type="dxa"/>
          </w:tcPr>
          <w:p w:rsidR="0086008F" w:rsidRPr="00B872E5" w:rsidRDefault="0086008F" w:rsidP="00B7641C">
            <w:pPr>
              <w:pStyle w:val="Default"/>
              <w:rPr>
                <w:color w:val="auto"/>
                <w:sz w:val="18"/>
                <w:szCs w:val="18"/>
              </w:rPr>
            </w:pPr>
          </w:p>
        </w:tc>
        <w:tc>
          <w:tcPr>
            <w:tcW w:w="6270" w:type="dxa"/>
            <w:vAlign w:val="center"/>
          </w:tcPr>
          <w:p w:rsidR="0086008F" w:rsidRPr="00B872E5" w:rsidRDefault="0086008F" w:rsidP="00B7641C">
            <w:pPr>
              <w:pStyle w:val="Default"/>
              <w:rPr>
                <w:color w:val="auto"/>
                <w:sz w:val="18"/>
                <w:szCs w:val="18"/>
              </w:rPr>
            </w:pPr>
            <w:r>
              <w:rPr>
                <w:color w:val="auto"/>
                <w:sz w:val="18"/>
                <w:szCs w:val="18"/>
              </w:rPr>
              <w:t>Электронный носитель информации</w:t>
            </w:r>
          </w:p>
        </w:tc>
        <w:tc>
          <w:tcPr>
            <w:tcW w:w="1560" w:type="dxa"/>
          </w:tcPr>
          <w:p w:rsidR="0086008F" w:rsidRPr="00B872E5" w:rsidRDefault="0086008F" w:rsidP="00B7641C">
            <w:pPr>
              <w:pStyle w:val="af9"/>
              <w:ind w:firstLine="0"/>
              <w:jc w:val="left"/>
              <w:rPr>
                <w:sz w:val="20"/>
                <w:szCs w:val="20"/>
              </w:rPr>
            </w:pPr>
          </w:p>
        </w:tc>
        <w:tc>
          <w:tcPr>
            <w:tcW w:w="1134" w:type="dxa"/>
          </w:tcPr>
          <w:p w:rsidR="0086008F" w:rsidRPr="00B872E5" w:rsidRDefault="0086008F" w:rsidP="00B7641C">
            <w:pPr>
              <w:pStyle w:val="af9"/>
              <w:ind w:firstLine="0"/>
              <w:jc w:val="left"/>
              <w:rPr>
                <w:sz w:val="20"/>
                <w:szCs w:val="20"/>
              </w:rPr>
            </w:pPr>
          </w:p>
        </w:tc>
      </w:tr>
    </w:tbl>
    <w:p w:rsidR="0086008F" w:rsidRDefault="0086008F" w:rsidP="0086008F">
      <w:pPr>
        <w:pStyle w:val="af9"/>
        <w:ind w:firstLine="0"/>
        <w:jc w:val="left"/>
        <w:rPr>
          <w:sz w:val="24"/>
        </w:rPr>
      </w:pPr>
    </w:p>
    <w:p w:rsidR="0086008F" w:rsidRPr="00676C36" w:rsidRDefault="0086008F" w:rsidP="0086008F">
      <w:pPr>
        <w:pStyle w:val="af9"/>
        <w:ind w:firstLine="0"/>
        <w:jc w:val="left"/>
        <w:rPr>
          <w:sz w:val="24"/>
        </w:rPr>
      </w:pPr>
    </w:p>
    <w:p w:rsidR="0086008F" w:rsidRPr="00136237" w:rsidRDefault="0086008F" w:rsidP="0086008F"/>
    <w:p w:rsidR="0086008F" w:rsidRPr="00C677ED" w:rsidRDefault="0086008F" w:rsidP="0086008F">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6008F" w:rsidRPr="00C677ED" w:rsidRDefault="0086008F" w:rsidP="0086008F">
      <w:pPr>
        <w:tabs>
          <w:tab w:val="left" w:pos="8640"/>
        </w:tabs>
        <w:jc w:val="center"/>
        <w:rPr>
          <w:i/>
        </w:rPr>
      </w:pPr>
      <w:r w:rsidRPr="00C677ED">
        <w:rPr>
          <w:i/>
        </w:rPr>
        <w:t>(наименование претендента)</w:t>
      </w:r>
    </w:p>
    <w:p w:rsidR="0086008F" w:rsidRPr="00C677ED" w:rsidRDefault="0086008F" w:rsidP="0086008F">
      <w:pPr>
        <w:pStyle w:val="33"/>
        <w:suppressAutoHyphens/>
        <w:spacing w:after="0"/>
        <w:rPr>
          <w:sz w:val="28"/>
          <w:szCs w:val="28"/>
        </w:rPr>
      </w:pPr>
      <w:r w:rsidRPr="00C677ED">
        <w:rPr>
          <w:sz w:val="28"/>
          <w:szCs w:val="28"/>
        </w:rPr>
        <w:t>____________________________________________________________________</w:t>
      </w:r>
    </w:p>
    <w:p w:rsidR="0086008F" w:rsidRPr="00C677ED" w:rsidRDefault="0086008F" w:rsidP="0086008F">
      <w:pPr>
        <w:rPr>
          <w:i/>
        </w:rPr>
      </w:pPr>
      <w:r w:rsidRPr="00C677ED">
        <w:rPr>
          <w:i/>
        </w:rPr>
        <w:t xml:space="preserve">       Печать</w:t>
      </w:r>
      <w:r w:rsidRPr="00C677ED">
        <w:rPr>
          <w:i/>
        </w:rPr>
        <w:tab/>
      </w:r>
      <w:r w:rsidRPr="00C677ED">
        <w:rPr>
          <w:i/>
        </w:rPr>
        <w:tab/>
      </w:r>
      <w:r w:rsidRPr="00C677ED">
        <w:rPr>
          <w:i/>
        </w:rPr>
        <w:tab/>
        <w:t>(должность, подпись, ФИО)</w:t>
      </w:r>
    </w:p>
    <w:p w:rsidR="0086008F" w:rsidRDefault="0086008F" w:rsidP="0086008F">
      <w:pPr>
        <w:pStyle w:val="33"/>
        <w:suppressAutoHyphens/>
        <w:spacing w:after="0"/>
        <w:rPr>
          <w:sz w:val="28"/>
          <w:szCs w:val="28"/>
        </w:rPr>
      </w:pPr>
      <w:r>
        <w:rPr>
          <w:sz w:val="28"/>
          <w:szCs w:val="28"/>
        </w:rPr>
        <w:t>"____" _________ 201__ г.</w:t>
      </w:r>
    </w:p>
    <w:p w:rsidR="000954FB" w:rsidRDefault="000954FB" w:rsidP="0086008F">
      <w:pPr>
        <w:pStyle w:val="af9"/>
        <w:ind w:firstLine="0"/>
        <w:jc w:val="center"/>
        <w:rPr>
          <w:sz w:val="28"/>
          <w:szCs w:val="28"/>
        </w:rPr>
      </w:pPr>
    </w:p>
    <w:sectPr w:rsidR="000954FB" w:rsidSect="000A45A2">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A2" w:rsidRDefault="000A45A2">
      <w:r>
        <w:separator/>
      </w:r>
    </w:p>
  </w:endnote>
  <w:endnote w:type="continuationSeparator" w:id="0">
    <w:p w:rsidR="000A45A2" w:rsidRDefault="000A4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0060"/>
      <w:docPartObj>
        <w:docPartGallery w:val="Page Numbers (Bottom of Page)"/>
        <w:docPartUnique/>
      </w:docPartObj>
    </w:sdtPr>
    <w:sdtContent>
      <w:p w:rsidR="000A45A2" w:rsidRDefault="000A45A2">
        <w:pPr>
          <w:pStyle w:val="afd"/>
          <w:jc w:val="right"/>
        </w:pPr>
      </w:p>
      <w:p w:rsidR="000A45A2" w:rsidRDefault="002D75DA">
        <w:pPr>
          <w:pStyle w:val="afd"/>
          <w:jc w:val="right"/>
        </w:pPr>
        <w:fldSimple w:instr=" PAGE   \* MERGEFORMAT ">
          <w:r w:rsidR="002D038D">
            <w:rPr>
              <w:noProof/>
            </w:rPr>
            <w:t>1</w:t>
          </w:r>
        </w:fldSimple>
      </w:p>
    </w:sdtContent>
  </w:sdt>
  <w:p w:rsidR="000A45A2" w:rsidRDefault="000A45A2">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A2" w:rsidRDefault="002D75DA" w:rsidP="00BF6892">
    <w:pPr>
      <w:pStyle w:val="afd"/>
      <w:framePr w:wrap="around" w:vAnchor="text" w:hAnchor="margin" w:xAlign="right" w:y="1"/>
      <w:rPr>
        <w:rStyle w:val="a5"/>
      </w:rPr>
    </w:pPr>
    <w:r>
      <w:rPr>
        <w:rStyle w:val="a5"/>
      </w:rPr>
      <w:fldChar w:fldCharType="begin"/>
    </w:r>
    <w:r w:rsidR="000A45A2">
      <w:rPr>
        <w:rStyle w:val="a5"/>
      </w:rPr>
      <w:instrText xml:space="preserve">PAGE  </w:instrText>
    </w:r>
    <w:r>
      <w:rPr>
        <w:rStyle w:val="a5"/>
      </w:rPr>
      <w:fldChar w:fldCharType="separate"/>
    </w:r>
    <w:r w:rsidR="000A45A2">
      <w:rPr>
        <w:rStyle w:val="a5"/>
        <w:noProof/>
      </w:rPr>
      <w:t>28</w:t>
    </w:r>
    <w:r>
      <w:rPr>
        <w:rStyle w:val="a5"/>
      </w:rPr>
      <w:fldChar w:fldCharType="end"/>
    </w:r>
  </w:p>
  <w:p w:rsidR="000A45A2" w:rsidRDefault="000A45A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A2" w:rsidRDefault="000A45A2">
    <w:pPr>
      <w:pStyle w:val="afd"/>
      <w:jc w:val="center"/>
    </w:pPr>
  </w:p>
  <w:p w:rsidR="000A45A2" w:rsidRDefault="000A45A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A2" w:rsidRDefault="000A45A2">
      <w:r>
        <w:separator/>
      </w:r>
    </w:p>
  </w:footnote>
  <w:footnote w:type="continuationSeparator" w:id="0">
    <w:p w:rsidR="000A45A2" w:rsidRDefault="000A45A2">
      <w:r>
        <w:continuationSeparator/>
      </w:r>
    </w:p>
  </w:footnote>
  <w:footnote w:id="1">
    <w:p w:rsidR="000A45A2" w:rsidRDefault="000A45A2" w:rsidP="00E244F8">
      <w:pPr>
        <w:pStyle w:val="afe"/>
      </w:pPr>
      <w:r>
        <w:rPr>
          <w:rStyle w:val="af6"/>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0A45A2" w:rsidRDefault="000A45A2" w:rsidP="00E244F8">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0A45A2" w:rsidRDefault="000A45A2" w:rsidP="00E244F8">
      <w:pPr>
        <w:pStyle w:val="afe"/>
      </w:pPr>
      <w:r>
        <w:rPr>
          <w:rStyle w:val="af6"/>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0A45A2" w:rsidRDefault="000A45A2" w:rsidP="00E244F8">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0A45A2" w:rsidRDefault="000A45A2" w:rsidP="00D82DD4">
      <w:pPr>
        <w:pStyle w:val="afe"/>
      </w:pPr>
      <w:r>
        <w:rPr>
          <w:rStyle w:val="af6"/>
        </w:rPr>
        <w:footnoteRef/>
      </w:r>
      <w:r>
        <w:t xml:space="preserve"> Простое копирование технических характеристик, указанных в подпункте 4.3.1. пункта 4.3. «Общие требования к Товару» раздела 4 «Техническое задание» документации о закупке без предоставления копий страниц каталогов или иных документов, подтверждающих соответствие заявленных характеристик, не будет рассматриваться как предложение претендента в отношении объекта закупки.</w:t>
      </w:r>
    </w:p>
  </w:footnote>
  <w:footnote w:id="6">
    <w:p w:rsidR="000A45A2" w:rsidRDefault="000A45A2" w:rsidP="00DE2CB9">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w:t>
      </w:r>
      <w:r w:rsidRPr="00124430">
        <w:t>пунктом 2.6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A2" w:rsidRDefault="002D75DA" w:rsidP="00C177CB">
    <w:pPr>
      <w:pStyle w:val="afb"/>
      <w:jc w:val="center"/>
    </w:pPr>
    <w:fldSimple w:instr=" PAGE   \* MERGEFORMAT ">
      <w:r w:rsidR="002D038D">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7045337"/>
    <w:multiLevelType w:val="hybridMultilevel"/>
    <w:tmpl w:val="87CC483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1BB81E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954D54"/>
    <w:multiLevelType w:val="multilevel"/>
    <w:tmpl w:val="5F7802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F4615B"/>
    <w:multiLevelType w:val="multilevel"/>
    <w:tmpl w:val="7EA8894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493792"/>
    <w:multiLevelType w:val="multilevel"/>
    <w:tmpl w:val="4906DE7C"/>
    <w:lvl w:ilvl="0">
      <w:start w:val="15"/>
      <w:numFmt w:val="decimal"/>
      <w:lvlText w:val="%1."/>
      <w:lvlJc w:val="left"/>
      <w:pPr>
        <w:ind w:left="660" w:hanging="660"/>
      </w:pPr>
      <w:rPr>
        <w:rFonts w:hint="default"/>
      </w:rPr>
    </w:lvl>
    <w:lvl w:ilvl="1">
      <w:start w:val="6"/>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6"/>
  </w:num>
  <w:num w:numId="10">
    <w:abstractNumId w:val="39"/>
  </w:num>
  <w:num w:numId="11">
    <w:abstractNumId w:val="24"/>
  </w:num>
  <w:num w:numId="12">
    <w:abstractNumId w:val="37"/>
  </w:num>
  <w:num w:numId="13">
    <w:abstractNumId w:val="41"/>
  </w:num>
  <w:num w:numId="14">
    <w:abstractNumId w:val="42"/>
  </w:num>
  <w:num w:numId="15">
    <w:abstractNumId w:val="29"/>
  </w:num>
  <w:num w:numId="16">
    <w:abstractNumId w:val="33"/>
  </w:num>
  <w:num w:numId="17">
    <w:abstractNumId w:val="46"/>
  </w:num>
  <w:num w:numId="18">
    <w:abstractNumId w:val="36"/>
  </w:num>
  <w:num w:numId="19">
    <w:abstractNumId w:val="38"/>
  </w:num>
  <w:num w:numId="20">
    <w:abstractNumId w:val="35"/>
  </w:num>
  <w:num w:numId="21">
    <w:abstractNumId w:val="31"/>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0"/>
  </w:num>
  <w:num w:numId="36">
    <w:abstractNumId w:val="45"/>
  </w:num>
  <w:num w:numId="37">
    <w:abstractNumId w:val="22"/>
  </w:num>
  <w:num w:numId="38">
    <w:abstractNumId w:val="25"/>
  </w:num>
  <w:num w:numId="39">
    <w:abstractNumId w:val="32"/>
  </w:num>
  <w:num w:numId="40">
    <w:abstractNumId w:val="34"/>
  </w:num>
  <w:num w:numId="41">
    <w:abstractNumId w:val="48"/>
  </w:num>
  <w:num w:numId="42">
    <w:abstractNumId w:val="23"/>
  </w:num>
  <w:num w:numId="43">
    <w:abstractNumId w:val="47"/>
  </w:num>
  <w:num w:numId="44">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06C41"/>
    <w:rsid w:val="00010BE3"/>
    <w:rsid w:val="000136A9"/>
    <w:rsid w:val="00014C0B"/>
    <w:rsid w:val="0001556E"/>
    <w:rsid w:val="0001557C"/>
    <w:rsid w:val="00017D37"/>
    <w:rsid w:val="000224FB"/>
    <w:rsid w:val="000236C9"/>
    <w:rsid w:val="00032BDE"/>
    <w:rsid w:val="00033B41"/>
    <w:rsid w:val="00034376"/>
    <w:rsid w:val="00034AAA"/>
    <w:rsid w:val="00034E6C"/>
    <w:rsid w:val="000362F0"/>
    <w:rsid w:val="000374AB"/>
    <w:rsid w:val="0004111A"/>
    <w:rsid w:val="00042A59"/>
    <w:rsid w:val="00044B1C"/>
    <w:rsid w:val="000454C8"/>
    <w:rsid w:val="00051E0C"/>
    <w:rsid w:val="00052298"/>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856F9"/>
    <w:rsid w:val="00090344"/>
    <w:rsid w:val="00092D66"/>
    <w:rsid w:val="00093D12"/>
    <w:rsid w:val="00093F19"/>
    <w:rsid w:val="000954FB"/>
    <w:rsid w:val="000978CE"/>
    <w:rsid w:val="000A0092"/>
    <w:rsid w:val="000A2B5E"/>
    <w:rsid w:val="000A2D97"/>
    <w:rsid w:val="000A3B81"/>
    <w:rsid w:val="000A45A2"/>
    <w:rsid w:val="000A4915"/>
    <w:rsid w:val="000A574E"/>
    <w:rsid w:val="000A679F"/>
    <w:rsid w:val="000B3311"/>
    <w:rsid w:val="000B5302"/>
    <w:rsid w:val="000B64A3"/>
    <w:rsid w:val="000B68AF"/>
    <w:rsid w:val="000C31D3"/>
    <w:rsid w:val="000C5E93"/>
    <w:rsid w:val="000C7CAF"/>
    <w:rsid w:val="000D5F3B"/>
    <w:rsid w:val="000D71A7"/>
    <w:rsid w:val="000E15C9"/>
    <w:rsid w:val="000E5B2C"/>
    <w:rsid w:val="000E5BB8"/>
    <w:rsid w:val="000E61BB"/>
    <w:rsid w:val="000F024D"/>
    <w:rsid w:val="000F1048"/>
    <w:rsid w:val="000F1225"/>
    <w:rsid w:val="000F6875"/>
    <w:rsid w:val="00105D88"/>
    <w:rsid w:val="00107C51"/>
    <w:rsid w:val="00110975"/>
    <w:rsid w:val="00112512"/>
    <w:rsid w:val="001143D3"/>
    <w:rsid w:val="0011676A"/>
    <w:rsid w:val="00116BFD"/>
    <w:rsid w:val="001174EB"/>
    <w:rsid w:val="0012029A"/>
    <w:rsid w:val="00120404"/>
    <w:rsid w:val="00120A5C"/>
    <w:rsid w:val="001242D3"/>
    <w:rsid w:val="00124430"/>
    <w:rsid w:val="0012610C"/>
    <w:rsid w:val="00126E37"/>
    <w:rsid w:val="00134C04"/>
    <w:rsid w:val="001356F1"/>
    <w:rsid w:val="00136E33"/>
    <w:rsid w:val="0013760D"/>
    <w:rsid w:val="001414EB"/>
    <w:rsid w:val="00141DDF"/>
    <w:rsid w:val="0014650A"/>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0CC9"/>
    <w:rsid w:val="001A364E"/>
    <w:rsid w:val="001A40A4"/>
    <w:rsid w:val="001A544E"/>
    <w:rsid w:val="001A61AB"/>
    <w:rsid w:val="001B150C"/>
    <w:rsid w:val="001B36FC"/>
    <w:rsid w:val="001B4627"/>
    <w:rsid w:val="001B5653"/>
    <w:rsid w:val="001B6214"/>
    <w:rsid w:val="001C08FD"/>
    <w:rsid w:val="001C09D8"/>
    <w:rsid w:val="001C0CAA"/>
    <w:rsid w:val="001C75ED"/>
    <w:rsid w:val="001E086B"/>
    <w:rsid w:val="001E0B8E"/>
    <w:rsid w:val="001E3E36"/>
    <w:rsid w:val="001E6511"/>
    <w:rsid w:val="001E6E80"/>
    <w:rsid w:val="001F21DA"/>
    <w:rsid w:val="001F2D30"/>
    <w:rsid w:val="001F2F0D"/>
    <w:rsid w:val="001F32B2"/>
    <w:rsid w:val="001F53E8"/>
    <w:rsid w:val="002001A5"/>
    <w:rsid w:val="0020341D"/>
    <w:rsid w:val="00205C94"/>
    <w:rsid w:val="00210126"/>
    <w:rsid w:val="0021116B"/>
    <w:rsid w:val="00214105"/>
    <w:rsid w:val="00216C08"/>
    <w:rsid w:val="002212A0"/>
    <w:rsid w:val="002212EA"/>
    <w:rsid w:val="00221BE8"/>
    <w:rsid w:val="00222142"/>
    <w:rsid w:val="00222816"/>
    <w:rsid w:val="002247A2"/>
    <w:rsid w:val="00224E33"/>
    <w:rsid w:val="002317F5"/>
    <w:rsid w:val="002326E3"/>
    <w:rsid w:val="00237110"/>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038D"/>
    <w:rsid w:val="002D5869"/>
    <w:rsid w:val="002D75DA"/>
    <w:rsid w:val="002E18D3"/>
    <w:rsid w:val="002E3176"/>
    <w:rsid w:val="002E3DBF"/>
    <w:rsid w:val="002E4853"/>
    <w:rsid w:val="002E66D4"/>
    <w:rsid w:val="002F1275"/>
    <w:rsid w:val="002F345D"/>
    <w:rsid w:val="002F3D1D"/>
    <w:rsid w:val="002F40DE"/>
    <w:rsid w:val="002F543C"/>
    <w:rsid w:val="002F6A6B"/>
    <w:rsid w:val="002F710E"/>
    <w:rsid w:val="0030151C"/>
    <w:rsid w:val="0030360A"/>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4AB5"/>
    <w:rsid w:val="003657D7"/>
    <w:rsid w:val="003663BC"/>
    <w:rsid w:val="0037055E"/>
    <w:rsid w:val="00370C44"/>
    <w:rsid w:val="00371504"/>
    <w:rsid w:val="00374469"/>
    <w:rsid w:val="00386F7E"/>
    <w:rsid w:val="00390DB8"/>
    <w:rsid w:val="00391D03"/>
    <w:rsid w:val="003934B6"/>
    <w:rsid w:val="00395664"/>
    <w:rsid w:val="003958C8"/>
    <w:rsid w:val="0039621D"/>
    <w:rsid w:val="00396B42"/>
    <w:rsid w:val="003A0695"/>
    <w:rsid w:val="003A2CA3"/>
    <w:rsid w:val="003A3A53"/>
    <w:rsid w:val="003A46CA"/>
    <w:rsid w:val="003A4E6A"/>
    <w:rsid w:val="003A580C"/>
    <w:rsid w:val="003A7044"/>
    <w:rsid w:val="003A741B"/>
    <w:rsid w:val="003B0EF1"/>
    <w:rsid w:val="003B3FE8"/>
    <w:rsid w:val="003C30F3"/>
    <w:rsid w:val="003C34DE"/>
    <w:rsid w:val="003C753C"/>
    <w:rsid w:val="003C7620"/>
    <w:rsid w:val="003D2759"/>
    <w:rsid w:val="003D3596"/>
    <w:rsid w:val="003D6504"/>
    <w:rsid w:val="003E2C12"/>
    <w:rsid w:val="003E4FE0"/>
    <w:rsid w:val="003E5CBF"/>
    <w:rsid w:val="003F06DE"/>
    <w:rsid w:val="003F31F2"/>
    <w:rsid w:val="00400975"/>
    <w:rsid w:val="0040594C"/>
    <w:rsid w:val="00410B56"/>
    <w:rsid w:val="00417478"/>
    <w:rsid w:val="004224C0"/>
    <w:rsid w:val="004229F5"/>
    <w:rsid w:val="00425123"/>
    <w:rsid w:val="004272B0"/>
    <w:rsid w:val="004314C8"/>
    <w:rsid w:val="00431B5B"/>
    <w:rsid w:val="00432CF8"/>
    <w:rsid w:val="00433B17"/>
    <w:rsid w:val="0043423C"/>
    <w:rsid w:val="0043596D"/>
    <w:rsid w:val="00435A9A"/>
    <w:rsid w:val="00443169"/>
    <w:rsid w:val="00444F6A"/>
    <w:rsid w:val="00445695"/>
    <w:rsid w:val="00454ECC"/>
    <w:rsid w:val="004634C8"/>
    <w:rsid w:val="0046442D"/>
    <w:rsid w:val="004675F2"/>
    <w:rsid w:val="00470EDD"/>
    <w:rsid w:val="004745C7"/>
    <w:rsid w:val="00475935"/>
    <w:rsid w:val="00475D82"/>
    <w:rsid w:val="0047650E"/>
    <w:rsid w:val="004765EC"/>
    <w:rsid w:val="004774A6"/>
    <w:rsid w:val="0047759E"/>
    <w:rsid w:val="004808B9"/>
    <w:rsid w:val="004874C1"/>
    <w:rsid w:val="00493AB2"/>
    <w:rsid w:val="00495CB0"/>
    <w:rsid w:val="004A25F0"/>
    <w:rsid w:val="004A2A54"/>
    <w:rsid w:val="004A58A4"/>
    <w:rsid w:val="004A66FA"/>
    <w:rsid w:val="004B0D75"/>
    <w:rsid w:val="004B3482"/>
    <w:rsid w:val="004B6D94"/>
    <w:rsid w:val="004B70CA"/>
    <w:rsid w:val="004C0A7F"/>
    <w:rsid w:val="004C2235"/>
    <w:rsid w:val="004C7528"/>
    <w:rsid w:val="004D05EF"/>
    <w:rsid w:val="004D44D7"/>
    <w:rsid w:val="004D4FA2"/>
    <w:rsid w:val="004D6625"/>
    <w:rsid w:val="004E13F0"/>
    <w:rsid w:val="004E1725"/>
    <w:rsid w:val="004E202E"/>
    <w:rsid w:val="004E2835"/>
    <w:rsid w:val="004E3757"/>
    <w:rsid w:val="004E3AC2"/>
    <w:rsid w:val="004F2ABB"/>
    <w:rsid w:val="004F5E74"/>
    <w:rsid w:val="004F6737"/>
    <w:rsid w:val="00500753"/>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041"/>
    <w:rsid w:val="0052390C"/>
    <w:rsid w:val="005242ED"/>
    <w:rsid w:val="00527AB7"/>
    <w:rsid w:val="0053291E"/>
    <w:rsid w:val="00534697"/>
    <w:rsid w:val="005373EF"/>
    <w:rsid w:val="00544668"/>
    <w:rsid w:val="00545B89"/>
    <w:rsid w:val="00547927"/>
    <w:rsid w:val="00547AA5"/>
    <w:rsid w:val="005508EC"/>
    <w:rsid w:val="00551655"/>
    <w:rsid w:val="0056027E"/>
    <w:rsid w:val="00563104"/>
    <w:rsid w:val="00563D8D"/>
    <w:rsid w:val="0056426C"/>
    <w:rsid w:val="00565202"/>
    <w:rsid w:val="00567173"/>
    <w:rsid w:val="005716FC"/>
    <w:rsid w:val="00571D62"/>
    <w:rsid w:val="00575E36"/>
    <w:rsid w:val="00582AE8"/>
    <w:rsid w:val="005834BA"/>
    <w:rsid w:val="00583777"/>
    <w:rsid w:val="00590A1B"/>
    <w:rsid w:val="00593786"/>
    <w:rsid w:val="0059412E"/>
    <w:rsid w:val="00596F0C"/>
    <w:rsid w:val="005A0E3B"/>
    <w:rsid w:val="005A2B08"/>
    <w:rsid w:val="005A3C5B"/>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3B7F"/>
    <w:rsid w:val="005E6CAE"/>
    <w:rsid w:val="005F012E"/>
    <w:rsid w:val="005F2D24"/>
    <w:rsid w:val="005F5726"/>
    <w:rsid w:val="0060219A"/>
    <w:rsid w:val="0060599E"/>
    <w:rsid w:val="006103B6"/>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96FC4"/>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9F5"/>
    <w:rsid w:val="006F2C73"/>
    <w:rsid w:val="006F3F9D"/>
    <w:rsid w:val="006F4522"/>
    <w:rsid w:val="006F5A74"/>
    <w:rsid w:val="006F7F82"/>
    <w:rsid w:val="00700A24"/>
    <w:rsid w:val="00702349"/>
    <w:rsid w:val="007046B2"/>
    <w:rsid w:val="00706C8C"/>
    <w:rsid w:val="00717761"/>
    <w:rsid w:val="0072064C"/>
    <w:rsid w:val="00722AFD"/>
    <w:rsid w:val="00723CB4"/>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997"/>
    <w:rsid w:val="00765DAB"/>
    <w:rsid w:val="007706FB"/>
    <w:rsid w:val="0077096E"/>
    <w:rsid w:val="0077115E"/>
    <w:rsid w:val="007718F0"/>
    <w:rsid w:val="007747B6"/>
    <w:rsid w:val="007768E4"/>
    <w:rsid w:val="00782E92"/>
    <w:rsid w:val="00783AD5"/>
    <w:rsid w:val="00786801"/>
    <w:rsid w:val="00790679"/>
    <w:rsid w:val="00791462"/>
    <w:rsid w:val="007920EB"/>
    <w:rsid w:val="00792811"/>
    <w:rsid w:val="00794B4F"/>
    <w:rsid w:val="007963A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2A70"/>
    <w:rsid w:val="007C51E1"/>
    <w:rsid w:val="007C62FF"/>
    <w:rsid w:val="007C7A86"/>
    <w:rsid w:val="007D00C3"/>
    <w:rsid w:val="007D0324"/>
    <w:rsid w:val="007D50EE"/>
    <w:rsid w:val="007D6548"/>
    <w:rsid w:val="007E34AB"/>
    <w:rsid w:val="007E48BC"/>
    <w:rsid w:val="007E5B43"/>
    <w:rsid w:val="007E72CC"/>
    <w:rsid w:val="007F189B"/>
    <w:rsid w:val="007F5150"/>
    <w:rsid w:val="008035D3"/>
    <w:rsid w:val="00804843"/>
    <w:rsid w:val="00804946"/>
    <w:rsid w:val="00806AAF"/>
    <w:rsid w:val="008075B1"/>
    <w:rsid w:val="008102B0"/>
    <w:rsid w:val="00812285"/>
    <w:rsid w:val="008203A0"/>
    <w:rsid w:val="008223A6"/>
    <w:rsid w:val="00824647"/>
    <w:rsid w:val="008314C4"/>
    <w:rsid w:val="00834551"/>
    <w:rsid w:val="00835CB1"/>
    <w:rsid w:val="008370AF"/>
    <w:rsid w:val="00837423"/>
    <w:rsid w:val="008377C6"/>
    <w:rsid w:val="008437AD"/>
    <w:rsid w:val="00847C9D"/>
    <w:rsid w:val="00850FF5"/>
    <w:rsid w:val="008528C0"/>
    <w:rsid w:val="0086008F"/>
    <w:rsid w:val="00860529"/>
    <w:rsid w:val="008613BE"/>
    <w:rsid w:val="008614B4"/>
    <w:rsid w:val="00861659"/>
    <w:rsid w:val="00861B45"/>
    <w:rsid w:val="00861D29"/>
    <w:rsid w:val="0086287A"/>
    <w:rsid w:val="00862A6E"/>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5AEF"/>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3B54"/>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579AA"/>
    <w:rsid w:val="00960F11"/>
    <w:rsid w:val="00964188"/>
    <w:rsid w:val="009642C8"/>
    <w:rsid w:val="009660FA"/>
    <w:rsid w:val="00970939"/>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C4BC5"/>
    <w:rsid w:val="009D09C3"/>
    <w:rsid w:val="009D149F"/>
    <w:rsid w:val="009D14A2"/>
    <w:rsid w:val="009D3A40"/>
    <w:rsid w:val="009D4112"/>
    <w:rsid w:val="009E0B1C"/>
    <w:rsid w:val="009E62D2"/>
    <w:rsid w:val="009E64D8"/>
    <w:rsid w:val="009F3CFE"/>
    <w:rsid w:val="009F4371"/>
    <w:rsid w:val="009F4C89"/>
    <w:rsid w:val="009F7E18"/>
    <w:rsid w:val="00A004B7"/>
    <w:rsid w:val="00A00A8B"/>
    <w:rsid w:val="00A023CD"/>
    <w:rsid w:val="00A03012"/>
    <w:rsid w:val="00A04B58"/>
    <w:rsid w:val="00A07073"/>
    <w:rsid w:val="00A13F75"/>
    <w:rsid w:val="00A153F5"/>
    <w:rsid w:val="00A161F5"/>
    <w:rsid w:val="00A165E8"/>
    <w:rsid w:val="00A201F3"/>
    <w:rsid w:val="00A2183E"/>
    <w:rsid w:val="00A223AB"/>
    <w:rsid w:val="00A23026"/>
    <w:rsid w:val="00A2358C"/>
    <w:rsid w:val="00A250D1"/>
    <w:rsid w:val="00A26820"/>
    <w:rsid w:val="00A2745B"/>
    <w:rsid w:val="00A312AB"/>
    <w:rsid w:val="00A33235"/>
    <w:rsid w:val="00A33711"/>
    <w:rsid w:val="00A34231"/>
    <w:rsid w:val="00A34895"/>
    <w:rsid w:val="00A34D07"/>
    <w:rsid w:val="00A4055F"/>
    <w:rsid w:val="00A41050"/>
    <w:rsid w:val="00A43EF5"/>
    <w:rsid w:val="00A512B6"/>
    <w:rsid w:val="00A516BF"/>
    <w:rsid w:val="00A517C7"/>
    <w:rsid w:val="00A543C0"/>
    <w:rsid w:val="00A572C1"/>
    <w:rsid w:val="00A57342"/>
    <w:rsid w:val="00A60D93"/>
    <w:rsid w:val="00A616F9"/>
    <w:rsid w:val="00A62751"/>
    <w:rsid w:val="00A647EF"/>
    <w:rsid w:val="00A65B10"/>
    <w:rsid w:val="00A65B59"/>
    <w:rsid w:val="00A67169"/>
    <w:rsid w:val="00A6781A"/>
    <w:rsid w:val="00A7268A"/>
    <w:rsid w:val="00A81242"/>
    <w:rsid w:val="00A856EA"/>
    <w:rsid w:val="00A876EA"/>
    <w:rsid w:val="00A90928"/>
    <w:rsid w:val="00A92264"/>
    <w:rsid w:val="00A93203"/>
    <w:rsid w:val="00A95C94"/>
    <w:rsid w:val="00AA1DDF"/>
    <w:rsid w:val="00AA4048"/>
    <w:rsid w:val="00AA4A21"/>
    <w:rsid w:val="00AB0224"/>
    <w:rsid w:val="00AB066A"/>
    <w:rsid w:val="00AB265F"/>
    <w:rsid w:val="00AB3976"/>
    <w:rsid w:val="00AB5378"/>
    <w:rsid w:val="00AB67FE"/>
    <w:rsid w:val="00AB727D"/>
    <w:rsid w:val="00AB7676"/>
    <w:rsid w:val="00AC0792"/>
    <w:rsid w:val="00AC0B4A"/>
    <w:rsid w:val="00AC2828"/>
    <w:rsid w:val="00AD18C4"/>
    <w:rsid w:val="00AD268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641C"/>
    <w:rsid w:val="00B77D49"/>
    <w:rsid w:val="00B77F30"/>
    <w:rsid w:val="00B924BD"/>
    <w:rsid w:val="00B938CD"/>
    <w:rsid w:val="00B9521D"/>
    <w:rsid w:val="00BA1508"/>
    <w:rsid w:val="00BB0035"/>
    <w:rsid w:val="00BB21E3"/>
    <w:rsid w:val="00BB306F"/>
    <w:rsid w:val="00BB3C30"/>
    <w:rsid w:val="00BB5B51"/>
    <w:rsid w:val="00BC1922"/>
    <w:rsid w:val="00BC3BE2"/>
    <w:rsid w:val="00BC3E20"/>
    <w:rsid w:val="00BD59BC"/>
    <w:rsid w:val="00BD5B44"/>
    <w:rsid w:val="00BE06D9"/>
    <w:rsid w:val="00BE5571"/>
    <w:rsid w:val="00BF3CF5"/>
    <w:rsid w:val="00BF5C0A"/>
    <w:rsid w:val="00BF6892"/>
    <w:rsid w:val="00C13A71"/>
    <w:rsid w:val="00C159C6"/>
    <w:rsid w:val="00C15C57"/>
    <w:rsid w:val="00C17301"/>
    <w:rsid w:val="00C17617"/>
    <w:rsid w:val="00C177CB"/>
    <w:rsid w:val="00C213FC"/>
    <w:rsid w:val="00C21D57"/>
    <w:rsid w:val="00C2337B"/>
    <w:rsid w:val="00C241EF"/>
    <w:rsid w:val="00C264D5"/>
    <w:rsid w:val="00C2793E"/>
    <w:rsid w:val="00C318D3"/>
    <w:rsid w:val="00C3191F"/>
    <w:rsid w:val="00C324AA"/>
    <w:rsid w:val="00C3633B"/>
    <w:rsid w:val="00C376C1"/>
    <w:rsid w:val="00C46EEA"/>
    <w:rsid w:val="00C51709"/>
    <w:rsid w:val="00C525A9"/>
    <w:rsid w:val="00C530D8"/>
    <w:rsid w:val="00C53DE9"/>
    <w:rsid w:val="00C53FE9"/>
    <w:rsid w:val="00C5583D"/>
    <w:rsid w:val="00C56383"/>
    <w:rsid w:val="00C574F0"/>
    <w:rsid w:val="00C57683"/>
    <w:rsid w:val="00C576D0"/>
    <w:rsid w:val="00C60714"/>
    <w:rsid w:val="00C6181A"/>
    <w:rsid w:val="00C61887"/>
    <w:rsid w:val="00C638FB"/>
    <w:rsid w:val="00C74777"/>
    <w:rsid w:val="00C750B4"/>
    <w:rsid w:val="00C755B4"/>
    <w:rsid w:val="00C75F3F"/>
    <w:rsid w:val="00C802A0"/>
    <w:rsid w:val="00C80BCB"/>
    <w:rsid w:val="00C82913"/>
    <w:rsid w:val="00C838FD"/>
    <w:rsid w:val="00C86CA9"/>
    <w:rsid w:val="00C872F8"/>
    <w:rsid w:val="00C87B99"/>
    <w:rsid w:val="00C90C4B"/>
    <w:rsid w:val="00C94B9A"/>
    <w:rsid w:val="00CA28AE"/>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11463"/>
    <w:rsid w:val="00D11ED5"/>
    <w:rsid w:val="00D126A9"/>
    <w:rsid w:val="00D12DC8"/>
    <w:rsid w:val="00D13938"/>
    <w:rsid w:val="00D17BAC"/>
    <w:rsid w:val="00D217C4"/>
    <w:rsid w:val="00D23539"/>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6E54"/>
    <w:rsid w:val="00D7766E"/>
    <w:rsid w:val="00D81DBC"/>
    <w:rsid w:val="00D82DD4"/>
    <w:rsid w:val="00D86EFD"/>
    <w:rsid w:val="00D91431"/>
    <w:rsid w:val="00D94307"/>
    <w:rsid w:val="00D953A5"/>
    <w:rsid w:val="00D963B6"/>
    <w:rsid w:val="00D97449"/>
    <w:rsid w:val="00D974D3"/>
    <w:rsid w:val="00DA113A"/>
    <w:rsid w:val="00DA34BB"/>
    <w:rsid w:val="00DA6258"/>
    <w:rsid w:val="00DB6989"/>
    <w:rsid w:val="00DB6E87"/>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308D"/>
    <w:rsid w:val="00E24379"/>
    <w:rsid w:val="00E244F8"/>
    <w:rsid w:val="00E26EEA"/>
    <w:rsid w:val="00E27C4C"/>
    <w:rsid w:val="00E347BF"/>
    <w:rsid w:val="00E34FFB"/>
    <w:rsid w:val="00E35BF3"/>
    <w:rsid w:val="00E3769D"/>
    <w:rsid w:val="00E40597"/>
    <w:rsid w:val="00E409C9"/>
    <w:rsid w:val="00E41C06"/>
    <w:rsid w:val="00E43DAA"/>
    <w:rsid w:val="00E47A01"/>
    <w:rsid w:val="00E47C93"/>
    <w:rsid w:val="00E572A9"/>
    <w:rsid w:val="00E6258A"/>
    <w:rsid w:val="00E635FA"/>
    <w:rsid w:val="00E63C3D"/>
    <w:rsid w:val="00E674A6"/>
    <w:rsid w:val="00E7210E"/>
    <w:rsid w:val="00E751DF"/>
    <w:rsid w:val="00E7590F"/>
    <w:rsid w:val="00E76689"/>
    <w:rsid w:val="00E80FEF"/>
    <w:rsid w:val="00E81704"/>
    <w:rsid w:val="00E82323"/>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E75A6"/>
    <w:rsid w:val="00EF2E59"/>
    <w:rsid w:val="00EF42FD"/>
    <w:rsid w:val="00EF475A"/>
    <w:rsid w:val="00EF571B"/>
    <w:rsid w:val="00EF779C"/>
    <w:rsid w:val="00EF7D58"/>
    <w:rsid w:val="00F04862"/>
    <w:rsid w:val="00F05A3A"/>
    <w:rsid w:val="00F05F07"/>
    <w:rsid w:val="00F06609"/>
    <w:rsid w:val="00F06C24"/>
    <w:rsid w:val="00F07540"/>
    <w:rsid w:val="00F101B7"/>
    <w:rsid w:val="00F14F4A"/>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5CA4"/>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3"/>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CA28AE"/>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E2835"/>
    <w:rPr>
      <w:rFonts w:cs="Arial"/>
      <w:b/>
      <w:bCs/>
      <w:i/>
      <w:iCs/>
      <w:sz w:val="28"/>
      <w:szCs w:val="28"/>
      <w:lang w:eastAsia="ar-SA"/>
    </w:rPr>
  </w:style>
  <w:style w:type="paragraph" w:customStyle="1" w:styleId="style13262683980000000596msonormal">
    <w:name w:val="style_13262683980000000596msonormal"/>
    <w:basedOn w:val="a"/>
    <w:uiPriority w:val="99"/>
    <w:rsid w:val="007C2A70"/>
    <w:pPr>
      <w:suppressAutoHyphens w:val="0"/>
      <w:spacing w:before="100" w:beforeAutospacing="1" w:after="100" w:afterAutospacing="1"/>
    </w:pPr>
    <w:rPr>
      <w:lang w:eastAsia="ru-RU"/>
    </w:rPr>
  </w:style>
  <w:style w:type="paragraph" w:customStyle="1" w:styleId="zakonpusual">
    <w:name w:val="zakon_pusual"/>
    <w:basedOn w:val="a"/>
    <w:uiPriority w:val="99"/>
    <w:rsid w:val="007C2A7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7C2A70"/>
    <w:rPr>
      <w:rFonts w:ascii="Times New Roman" w:hAnsi="Times New Roman" w:cs="Times New Roman"/>
      <w:sz w:val="26"/>
      <w:szCs w:val="26"/>
    </w:rPr>
  </w:style>
  <w:style w:type="paragraph" w:customStyle="1" w:styleId="27">
    <w:name w:val="Абзац списка2"/>
    <w:basedOn w:val="a"/>
    <w:uiPriority w:val="99"/>
    <w:rsid w:val="007C2A70"/>
    <w:pPr>
      <w:suppressAutoHyphens w:val="0"/>
      <w:ind w:left="720"/>
    </w:pPr>
  </w:style>
  <w:style w:type="character" w:customStyle="1" w:styleId="1c">
    <w:name w:val="Основной текст с отступом Знак1"/>
    <w:basedOn w:val="a0"/>
    <w:link w:val="afc"/>
    <w:rsid w:val="007C2A70"/>
    <w:rPr>
      <w:sz w:val="28"/>
      <w:lang w:eastAsia="ar-SA"/>
    </w:rPr>
  </w:style>
  <w:style w:type="character" w:styleId="afff4">
    <w:name w:val="Emphasis"/>
    <w:basedOn w:val="a0"/>
    <w:uiPriority w:val="20"/>
    <w:qFormat/>
    <w:rsid w:val="007C2A70"/>
    <w:rPr>
      <w:i/>
      <w:iCs/>
    </w:rPr>
  </w:style>
  <w:style w:type="character" w:customStyle="1" w:styleId="31">
    <w:name w:val="Заголовок 3 Знак1"/>
    <w:aliases w:val="Гоник_Заголовок 3 Знак,H3 Знак,h3 Знак"/>
    <w:basedOn w:val="a0"/>
    <w:link w:val="3"/>
    <w:uiPriority w:val="99"/>
    <w:locked/>
    <w:rsid w:val="0086008F"/>
    <w:rPr>
      <w:rFonts w:ascii="Arial" w:hAnsi="Arial"/>
      <w:b/>
      <w:bCs/>
      <w:sz w:val="26"/>
      <w:szCs w:val="26"/>
      <w:lang w:eastAsia="ar-SA"/>
    </w:rPr>
  </w:style>
  <w:style w:type="character" w:customStyle="1" w:styleId="1b">
    <w:name w:val="Верхний колонтитул Знак1"/>
    <w:basedOn w:val="a0"/>
    <w:link w:val="afb"/>
    <w:uiPriority w:val="99"/>
    <w:rsid w:val="000856F9"/>
    <w:rPr>
      <w:sz w:val="24"/>
      <w:szCs w:val="24"/>
      <w:lang w:eastAsia="ar-SA"/>
    </w:rPr>
  </w:style>
  <w:style w:type="character" w:customStyle="1" w:styleId="1d">
    <w:name w:val="Нижний колонтитул Знак1"/>
    <w:basedOn w:val="a0"/>
    <w:link w:val="afd"/>
    <w:uiPriority w:val="99"/>
    <w:rsid w:val="000856F9"/>
    <w:rPr>
      <w:rFonts w:eastAsia="MS Mincho"/>
      <w:spacing w:val="-2"/>
      <w:sz w:val="24"/>
      <w:szCs w:val="24"/>
      <w:lang w:eastAsia="ar-SA"/>
    </w:rPr>
  </w:style>
  <w:style w:type="character" w:customStyle="1" w:styleId="39">
    <w:name w:val="Основной текст3"/>
    <w:basedOn w:val="a0"/>
    <w:uiPriority w:val="99"/>
    <w:rsid w:val="000856F9"/>
    <w:rPr>
      <w:rFonts w:ascii="Times New Roman" w:hAnsi="Times New Roman" w:cs="Times New Roman"/>
      <w:color w:val="000000"/>
      <w:spacing w:val="0"/>
      <w:w w:val="100"/>
      <w:position w:val="0"/>
      <w:shd w:val="clear" w:color="auto" w:fill="FFFFFF"/>
      <w:lang w:val="ru-RU" w:eastAsia="ru-RU"/>
    </w:rPr>
  </w:style>
  <w:style w:type="paragraph" w:styleId="28">
    <w:name w:val="Body Text 2"/>
    <w:basedOn w:val="a"/>
    <w:link w:val="29"/>
    <w:uiPriority w:val="99"/>
    <w:unhideWhenUsed/>
    <w:rsid w:val="000856F9"/>
    <w:pPr>
      <w:spacing w:after="120" w:line="480" w:lineRule="auto"/>
    </w:pPr>
  </w:style>
  <w:style w:type="character" w:customStyle="1" w:styleId="29">
    <w:name w:val="Основной текст 2 Знак"/>
    <w:basedOn w:val="a0"/>
    <w:link w:val="28"/>
    <w:uiPriority w:val="99"/>
    <w:rsid w:val="000856F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6D210-AA0A-41DB-A7EB-838BA75D8A7E}">
  <ds:schemaRefs>
    <ds:schemaRef ds:uri="http://schemas.openxmlformats.org/officeDocument/2006/bibliography"/>
  </ds:schemaRefs>
</ds:datastoreItem>
</file>

<file path=customXml/itemProps4.xml><?xml version="1.0" encoding="utf-8"?>
<ds:datastoreItem xmlns:ds="http://schemas.openxmlformats.org/officeDocument/2006/customXml" ds:itemID="{2CCB003D-D0E1-4281-8A49-7928A36461DC}">
  <ds:schemaRefs>
    <ds:schemaRef ds:uri="http://schemas.openxmlformats.org/officeDocument/2006/bibliography"/>
  </ds:schemaRefs>
</ds:datastoreItem>
</file>

<file path=customXml/itemProps5.xml><?xml version="1.0" encoding="utf-8"?>
<ds:datastoreItem xmlns:ds="http://schemas.openxmlformats.org/officeDocument/2006/customXml" ds:itemID="{35D7A6B3-946F-4084-9F10-C12E115003DD}">
  <ds:schemaRefs>
    <ds:schemaRef ds:uri="http://schemas.openxmlformats.org/officeDocument/2006/bibliography"/>
  </ds:schemaRefs>
</ds:datastoreItem>
</file>

<file path=customXml/itemProps6.xml><?xml version="1.0" encoding="utf-8"?>
<ds:datastoreItem xmlns:ds="http://schemas.openxmlformats.org/officeDocument/2006/customXml" ds:itemID="{266D4758-47DE-43E2-B2B8-BA576D33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58</Pages>
  <Words>17571</Words>
  <Characters>100161</Characters>
  <Application>Microsoft Office Word</Application>
  <DocSecurity>0</DocSecurity>
  <Lines>834</Lines>
  <Paragraphs>234</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ОК-МСП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4.11.1. Авансирование не предусмотрено. Оплата Товара производится Покупателем в</vt:lpstr>
      <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ОК-МСП-НКПОКТ-17-0015</vt:lpstr>
      <vt:lpstr>        _______________________________________________________________</vt:lpstr>
      <vt:lpstr>    Приложение № 2</vt:lpstr>
      <vt:lpstr>    к документации о закупке</vt:lpstr>
      <vt:lpstr>    СВЕДЕНИЯ О ПРЕТЕНДЕНТЕ (для юридических лиц)</vt:lpstr>
      <vt:lpstr>    "____" _____________ 201__ г. </vt:lpstr>
      <vt:lpstr>    Приложение № 2а</vt:lpstr>
      <vt:lpstr>    к документации о закупке</vt:lpstr>
      <vt:lpstr>        Представитель, имеющий полномочия подписать Заявку на участие в Открытом конкурс</vt:lpstr>
      <vt:lpstr>        _______________________________________________________________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vector>
  </TitlesOfParts>
  <Company>ОАО "ТрансКонтейнер"</Company>
  <LinksUpToDate>false</LinksUpToDate>
  <CharactersWithSpaces>117498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48</cp:revision>
  <cp:lastPrinted>2014-09-23T06:50:00Z</cp:lastPrinted>
  <dcterms:created xsi:type="dcterms:W3CDTF">2017-04-19T07:46:00Z</dcterms:created>
  <dcterms:modified xsi:type="dcterms:W3CDTF">2017-04-28T05:17:00Z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