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2B1FEF" w:rsidRDefault="00FA5DD2" w:rsidP="00CE33AB">
      <w:pPr>
        <w:tabs>
          <w:tab w:val="left" w:pos="4962"/>
        </w:tabs>
        <w:ind w:left="4820" w:right="-851"/>
        <w:rPr>
          <w:b/>
          <w:bCs/>
          <w:sz w:val="28"/>
          <w:szCs w:val="28"/>
        </w:rPr>
      </w:pPr>
      <w:r w:rsidRPr="002B1FEF">
        <w:rPr>
          <w:b/>
          <w:bCs/>
          <w:sz w:val="28"/>
          <w:szCs w:val="28"/>
        </w:rPr>
        <w:t>УТВЕРЖДАЮ</w:t>
      </w:r>
    </w:p>
    <w:p w:rsidR="00FA5DD2" w:rsidRPr="002B1FEF" w:rsidRDefault="00FA5DD2" w:rsidP="00FA5DD2">
      <w:pPr>
        <w:tabs>
          <w:tab w:val="left" w:pos="4962"/>
        </w:tabs>
        <w:ind w:left="4820"/>
        <w:rPr>
          <w:rFonts w:eastAsia="Arial Unicode MS"/>
          <w:b/>
          <w:bCs/>
          <w:sz w:val="28"/>
          <w:szCs w:val="28"/>
        </w:rPr>
      </w:pPr>
    </w:p>
    <w:p w:rsidR="00FA5DD2" w:rsidRPr="002B1FEF" w:rsidRDefault="00FA5DD2" w:rsidP="00FA5DD2">
      <w:pPr>
        <w:tabs>
          <w:tab w:val="left" w:pos="4962"/>
        </w:tabs>
        <w:ind w:left="4820"/>
        <w:rPr>
          <w:b/>
          <w:bCs/>
          <w:sz w:val="28"/>
          <w:szCs w:val="28"/>
        </w:rPr>
      </w:pPr>
      <w:r w:rsidRPr="002B1FEF">
        <w:rPr>
          <w:b/>
          <w:bCs/>
          <w:sz w:val="28"/>
          <w:szCs w:val="28"/>
        </w:rPr>
        <w:t xml:space="preserve">Председатель Конкурсной комиссии </w:t>
      </w:r>
      <w:r w:rsidR="002B1FEF" w:rsidRPr="002B1FEF">
        <w:rPr>
          <w:b/>
          <w:bCs/>
          <w:sz w:val="28"/>
          <w:szCs w:val="28"/>
        </w:rPr>
        <w:t xml:space="preserve">филиала </w:t>
      </w:r>
      <w:r w:rsidRPr="002B1FEF">
        <w:rPr>
          <w:b/>
          <w:bCs/>
          <w:sz w:val="28"/>
          <w:szCs w:val="28"/>
        </w:rPr>
        <w:t xml:space="preserve">ПАО «ТрансКонтейнер» </w:t>
      </w:r>
    </w:p>
    <w:p w:rsidR="002B1FEF" w:rsidRPr="002B1FEF" w:rsidRDefault="002B1FEF" w:rsidP="00FA5DD2">
      <w:pPr>
        <w:tabs>
          <w:tab w:val="left" w:pos="4962"/>
        </w:tabs>
        <w:ind w:left="4820"/>
        <w:rPr>
          <w:b/>
          <w:bCs/>
          <w:sz w:val="28"/>
          <w:szCs w:val="28"/>
        </w:rPr>
      </w:pPr>
      <w:r w:rsidRPr="002B1FEF">
        <w:rPr>
          <w:b/>
          <w:bCs/>
          <w:sz w:val="28"/>
          <w:szCs w:val="28"/>
        </w:rPr>
        <w:t>на Дальневосточной железной дороге</w:t>
      </w:r>
    </w:p>
    <w:p w:rsidR="002B1FEF" w:rsidRPr="002B1FEF" w:rsidRDefault="002B1FEF" w:rsidP="00FA5DD2">
      <w:pPr>
        <w:tabs>
          <w:tab w:val="left" w:pos="4962"/>
        </w:tabs>
        <w:ind w:left="4820"/>
        <w:rPr>
          <w:b/>
          <w:bCs/>
          <w:sz w:val="28"/>
          <w:szCs w:val="28"/>
        </w:rPr>
      </w:pPr>
    </w:p>
    <w:p w:rsidR="00FA5DD2" w:rsidRPr="002B1FEF" w:rsidRDefault="00FA5DD2" w:rsidP="00FA5DD2">
      <w:pPr>
        <w:tabs>
          <w:tab w:val="left" w:pos="4962"/>
        </w:tabs>
        <w:ind w:left="4820"/>
        <w:rPr>
          <w:b/>
          <w:bCs/>
          <w:sz w:val="28"/>
          <w:szCs w:val="28"/>
        </w:rPr>
      </w:pPr>
      <w:r w:rsidRPr="002B1FEF">
        <w:rPr>
          <w:b/>
          <w:bCs/>
          <w:sz w:val="28"/>
          <w:szCs w:val="28"/>
        </w:rPr>
        <w:t>___________________</w:t>
      </w:r>
      <w:r w:rsidR="002B1FEF" w:rsidRPr="002B1FEF">
        <w:rPr>
          <w:b/>
          <w:bCs/>
          <w:sz w:val="28"/>
          <w:szCs w:val="28"/>
        </w:rPr>
        <w:t>П.С. Силин</w:t>
      </w:r>
    </w:p>
    <w:p w:rsidR="00FA5DD2" w:rsidRPr="00FA5DD2" w:rsidRDefault="00FA5DD2" w:rsidP="00FA5DD2">
      <w:pPr>
        <w:tabs>
          <w:tab w:val="left" w:pos="4962"/>
        </w:tabs>
        <w:ind w:left="4820"/>
        <w:rPr>
          <w:b/>
          <w:bCs/>
          <w:sz w:val="28"/>
        </w:rPr>
      </w:pPr>
      <w:r w:rsidRPr="002B1FEF">
        <w:rPr>
          <w:b/>
          <w:bCs/>
          <w:sz w:val="28"/>
        </w:rPr>
        <w:t>«___»________________201</w:t>
      </w:r>
      <w:r w:rsidR="00200619" w:rsidRPr="002B1FEF">
        <w:rPr>
          <w:b/>
          <w:bCs/>
          <w:sz w:val="28"/>
        </w:rPr>
        <w:t>7</w:t>
      </w:r>
      <w:r w:rsidRPr="002B1FEF">
        <w:rPr>
          <w:b/>
          <w:bCs/>
          <w:sz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1A29D4">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A64C92"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w:t>
      </w:r>
      <w:r w:rsidRPr="00A64C92">
        <w:t xml:space="preserve">порядке закупки товаров, работ, услуг для нужд </w:t>
      </w:r>
      <w:r w:rsidRPr="00A64C92">
        <w:br/>
        <w:t>ПАО</w:t>
      </w:r>
      <w:r w:rsidRPr="00A64C92" w:rsidDel="0091787B">
        <w:t xml:space="preserve"> </w:t>
      </w:r>
      <w:r w:rsidRPr="00A64C92">
        <w:t xml:space="preserve">«ТрансКонтейнер», утвержденным решением </w:t>
      </w:r>
      <w:r w:rsidR="00442A03" w:rsidRPr="00A64C92">
        <w:t>с</w:t>
      </w:r>
      <w:r w:rsidRPr="00A64C92">
        <w:t xml:space="preserve">овета директоров </w:t>
      </w:r>
      <w:r w:rsidRPr="00A64C92">
        <w:br/>
        <w:t xml:space="preserve">ПАО «ТрансКонтейнер» от </w:t>
      </w:r>
      <w:r w:rsidR="00442A03" w:rsidRPr="00A64C92">
        <w:t xml:space="preserve">21 декабря </w:t>
      </w:r>
      <w:r w:rsidRPr="00A64C92">
        <w:t>2016 г. (далее – Положение о закупках), проводит закупку способом размещения оферты (далее – процедура</w:t>
      </w:r>
      <w:r w:rsidRPr="0007096B">
        <w:t xml:space="preserve"> Размещение оферты) </w:t>
      </w:r>
      <w:r w:rsidRPr="00A64C92">
        <w:t>№ РО-</w:t>
      </w:r>
      <w:r w:rsidR="00A64C92" w:rsidRPr="00A64C92">
        <w:t>НКПДВЖД</w:t>
      </w:r>
      <w:r w:rsidRPr="00A64C92">
        <w:t>-</w:t>
      </w:r>
      <w:r w:rsidR="00A64C92" w:rsidRPr="00A64C92">
        <w:t>17</w:t>
      </w:r>
      <w:r w:rsidRPr="00A64C92">
        <w:t>-</w:t>
      </w:r>
      <w:r w:rsidR="00A64C92" w:rsidRPr="00A64C92">
        <w:t>0014</w:t>
      </w:r>
      <w:r w:rsidRPr="00A64C92">
        <w:t>.</w:t>
      </w:r>
    </w:p>
    <w:p w:rsidR="00A64C92" w:rsidRPr="00A64C92" w:rsidRDefault="004B0172" w:rsidP="00E2332E">
      <w:pPr>
        <w:pStyle w:val="19"/>
        <w:numPr>
          <w:ilvl w:val="2"/>
          <w:numId w:val="1"/>
        </w:numPr>
        <w:ind w:left="0" w:firstLine="709"/>
      </w:pPr>
      <w:r w:rsidRPr="00A64C92">
        <w:rPr>
          <w:szCs w:val="28"/>
        </w:rPr>
        <w:t xml:space="preserve">Предметом настоящей процедуры Размещения оферты является </w:t>
      </w:r>
      <w:r w:rsidR="00DA2448" w:rsidRPr="00A64C92">
        <w:rPr>
          <w:szCs w:val="28"/>
        </w:rPr>
        <w:t xml:space="preserve">оказание и/или организация оказания </w:t>
      </w:r>
      <w:r w:rsidR="00A64C92" w:rsidRPr="00A64C92">
        <w:rPr>
          <w:szCs w:val="28"/>
        </w:rPr>
        <w:t>транспортно-экспедиционных услуг в отношении грузов/контейнеров в портах Дальнего Востока.</w:t>
      </w:r>
    </w:p>
    <w:p w:rsidR="00BD375F" w:rsidRPr="00EA5BFB" w:rsidRDefault="00A64C92" w:rsidP="00A64C92">
      <w:pPr>
        <w:pStyle w:val="19"/>
        <w:ind w:firstLine="709"/>
      </w:pPr>
      <w:r w:rsidRPr="00EA5BFB">
        <w:rPr>
          <w:szCs w:val="28"/>
        </w:rPr>
        <w:t xml:space="preserve">Под оказанием и/или организацией оказания транспортно-экспедиционных услуг подразумевается </w:t>
      </w:r>
      <w:r w:rsidR="00DA2448" w:rsidRPr="00EA5BFB">
        <w:rPr>
          <w:szCs w:val="28"/>
        </w:rPr>
        <w:t>внутрипорто</w:t>
      </w:r>
      <w:r w:rsidR="00155B50" w:rsidRPr="00EA5BFB">
        <w:rPr>
          <w:szCs w:val="28"/>
        </w:rPr>
        <w:t>вая обработка</w:t>
      </w:r>
      <w:r w:rsidR="00DA2448" w:rsidRPr="00EA5BFB">
        <w:rPr>
          <w:szCs w:val="28"/>
        </w:rPr>
        <w:t xml:space="preserve">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w:t>
      </w:r>
      <w:r w:rsidR="00155B50" w:rsidRPr="00EA5BFB">
        <w:rPr>
          <w:szCs w:val="28"/>
        </w:rPr>
        <w:t>/перемещение</w:t>
      </w:r>
      <w:r w:rsidR="00DA2448" w:rsidRPr="00EA5BFB">
        <w:rPr>
          <w:szCs w:val="28"/>
        </w:rPr>
        <w:t>, хранение</w:t>
      </w:r>
      <w:r w:rsidR="00BD41A5" w:rsidRPr="00EA5BFB">
        <w:rPr>
          <w:szCs w:val="28"/>
        </w:rPr>
        <w:t>, автодоставку</w:t>
      </w:r>
      <w:r w:rsidRPr="00EA5BFB">
        <w:rPr>
          <w:szCs w:val="28"/>
        </w:rPr>
        <w:t xml:space="preserve"> контейнеров</w:t>
      </w:r>
      <w:r w:rsidR="002B1FEF" w:rsidRPr="00EA5BFB">
        <w:rPr>
          <w:szCs w:val="28"/>
        </w:rPr>
        <w:t>,</w:t>
      </w:r>
      <w:r w:rsidR="00DA2448" w:rsidRPr="00EA5BFB">
        <w:rPr>
          <w:szCs w:val="28"/>
        </w:rPr>
        <w:t xml:space="preserve"> </w:t>
      </w:r>
      <w:r w:rsidRPr="00EA5BFB">
        <w:rPr>
          <w:szCs w:val="28"/>
        </w:rPr>
        <w:t xml:space="preserve">а так же </w:t>
      </w:r>
      <w:r w:rsidR="00DA2448" w:rsidRPr="00EA5BFB">
        <w:rPr>
          <w:szCs w:val="28"/>
        </w:rPr>
        <w:t>оказание иных транспортно-экспедиционных услуг, связанных с перевалкой грузов/контейнеров</w:t>
      </w:r>
      <w:r w:rsidR="00BD375F" w:rsidRPr="00EA5BFB">
        <w:rPr>
          <w:lang w:eastAsia="ru-RU"/>
        </w:rPr>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w:t>
      </w:r>
      <w:r w:rsidRPr="0007096B">
        <w:lastRenderedPageBreak/>
        <w:t>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w:t>
      </w:r>
      <w:r w:rsidR="007D6548" w:rsidRPr="0007096B">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1A29D4">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1A29D4">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8E0BC5">
        <w:t>Заявки</w:t>
      </w:r>
      <w:r w:rsidR="000C1094" w:rsidRPr="008E0BC5">
        <w:t xml:space="preserve"> </w:t>
      </w:r>
      <w:r w:rsidRPr="008E0BC5">
        <w:t>рассматриваются</w:t>
      </w:r>
      <w:r w:rsidR="008B49AD" w:rsidRPr="008E0BC5">
        <w:t>,</w:t>
      </w:r>
      <w:r w:rsidRPr="008E0BC5">
        <w:t xml:space="preserve"> как обязательства претендентов.</w:t>
      </w:r>
      <w:r w:rsidR="00535190" w:rsidRPr="008E0BC5">
        <w:br/>
      </w:r>
      <w:r w:rsidR="0003420F" w:rsidRPr="008E0BC5">
        <w:t>П</w:t>
      </w:r>
      <w:r w:rsidRPr="008E0BC5">
        <w:t>АО «</w:t>
      </w:r>
      <w:r w:rsidR="0003420F" w:rsidRPr="008E0BC5">
        <w:t>ТрансКонтейнер</w:t>
      </w:r>
      <w:r w:rsidRPr="008E0BC5">
        <w:t xml:space="preserve">» </w:t>
      </w:r>
      <w:r w:rsidR="00535190" w:rsidRPr="008E0BC5">
        <w:t>вправе требовать от победителя /</w:t>
      </w:r>
      <w:r w:rsidRPr="008E0BC5">
        <w:t xml:space="preserve">победителей </w:t>
      </w:r>
      <w:r w:rsidR="00687F5C" w:rsidRPr="008E0BC5">
        <w:t xml:space="preserve">процедуры Размещения оферты </w:t>
      </w:r>
      <w:r w:rsidRPr="008E0BC5">
        <w:t xml:space="preserve">заключения договора на условиях, предложенных в его Заявке. </w:t>
      </w:r>
      <w:r w:rsidRPr="008E0BC5">
        <w:rPr>
          <w:szCs w:val="28"/>
        </w:rPr>
        <w:t>Для всех</w:t>
      </w:r>
      <w:r w:rsidRPr="0007096B">
        <w:rPr>
          <w:szCs w:val="28"/>
        </w:rPr>
        <w:t xml:space="preserve">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 xml:space="preserve">отказаться от ее проведения в соответствии со статьей 436 Гражданского кодекса Российской </w:t>
      </w:r>
      <w:r>
        <w:rPr>
          <w:szCs w:val="28"/>
        </w:rPr>
        <w:lastRenderedPageBreak/>
        <w:t>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1A29D4">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1A29D4">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d"/>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d"/>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w:t>
      </w:r>
      <w:r w:rsidR="007D6548" w:rsidRPr="0007096B">
        <w:rPr>
          <w:sz w:val="28"/>
          <w:szCs w:val="28"/>
        </w:rPr>
        <w:lastRenderedPageBreak/>
        <w:t xml:space="preserve">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76735" w:rsidRPr="009350DD" w:rsidRDefault="00076735" w:rsidP="00076735">
      <w:pPr>
        <w:pStyle w:val="2"/>
        <w:spacing w:before="0" w:after="0"/>
        <w:ind w:firstLine="709"/>
        <w:jc w:val="both"/>
        <w:rPr>
          <w:rFonts w:eastAsia="MS Mincho" w:cs="Times New Roman"/>
          <w:i w:val="0"/>
          <w:iCs w:val="0"/>
        </w:rPr>
      </w:pPr>
      <w:r w:rsidRPr="009350DD">
        <w:rPr>
          <w:rFonts w:eastAsia="MS Mincho" w:cs="Times New Roman"/>
          <w:i w:val="0"/>
          <w:iCs w:val="0"/>
        </w:rPr>
        <w:t>1.4. Антикоррупционная оговорка</w:t>
      </w:r>
    </w:p>
    <w:p w:rsidR="00076735" w:rsidRPr="009350DD" w:rsidRDefault="00076735" w:rsidP="00076735">
      <w:pPr>
        <w:pStyle w:val="afff"/>
        <w:spacing w:before="0" w:after="0"/>
        <w:ind w:firstLine="709"/>
        <w:jc w:val="both"/>
        <w:rPr>
          <w:color w:val="000000"/>
          <w:sz w:val="27"/>
          <w:szCs w:val="27"/>
        </w:rPr>
      </w:pPr>
    </w:p>
    <w:p w:rsidR="00076735" w:rsidRPr="009350DD" w:rsidRDefault="00076735" w:rsidP="00076735">
      <w:pPr>
        <w:pStyle w:val="afd"/>
        <w:rPr>
          <w:sz w:val="28"/>
          <w:szCs w:val="28"/>
        </w:rPr>
      </w:pPr>
      <w:r w:rsidRPr="009350DD">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76735" w:rsidRPr="009350DD" w:rsidRDefault="00076735" w:rsidP="00076735">
      <w:pPr>
        <w:pStyle w:val="afff"/>
        <w:spacing w:before="0" w:after="0"/>
        <w:ind w:firstLine="709"/>
        <w:jc w:val="both"/>
        <w:rPr>
          <w:color w:val="000000"/>
          <w:sz w:val="28"/>
          <w:szCs w:val="28"/>
        </w:rPr>
      </w:pPr>
      <w:r w:rsidRPr="009350DD">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6735" w:rsidRPr="009350DD" w:rsidRDefault="00076735" w:rsidP="00076735">
      <w:pPr>
        <w:pStyle w:val="afff"/>
        <w:spacing w:before="0" w:after="0"/>
        <w:ind w:firstLine="709"/>
        <w:jc w:val="both"/>
        <w:rPr>
          <w:color w:val="000000"/>
          <w:sz w:val="28"/>
          <w:szCs w:val="28"/>
        </w:rPr>
      </w:pPr>
      <w:r w:rsidRPr="009350DD">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9350DD">
        <w:rPr>
          <w:sz w:val="28"/>
          <w:szCs w:val="28"/>
        </w:rPr>
        <w:t xml:space="preserve"> </w:t>
      </w:r>
      <w:r w:rsidRPr="009350DD">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76735" w:rsidRPr="009350DD" w:rsidRDefault="00076735" w:rsidP="00076735">
      <w:pPr>
        <w:pStyle w:val="afff"/>
        <w:spacing w:before="0" w:after="0"/>
        <w:ind w:firstLine="709"/>
        <w:jc w:val="both"/>
        <w:rPr>
          <w:color w:val="000000"/>
          <w:sz w:val="28"/>
          <w:szCs w:val="28"/>
        </w:rPr>
      </w:pPr>
      <w:r w:rsidRPr="009350DD">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sidRPr="009350DD">
        <w:rPr>
          <w:color w:val="000000"/>
          <w:sz w:val="28"/>
          <w:szCs w:val="28"/>
        </w:rPr>
        <w:lastRenderedPageBreak/>
        <w:t xml:space="preserve">посредниками каких-либо положений пункта 1.4.1 настоящей документации о закупке. </w:t>
      </w:r>
    </w:p>
    <w:p w:rsidR="00076735" w:rsidRPr="009350DD" w:rsidRDefault="00076735" w:rsidP="00076735">
      <w:pPr>
        <w:pStyle w:val="afff"/>
        <w:spacing w:before="0" w:after="0"/>
        <w:ind w:firstLine="709"/>
        <w:jc w:val="both"/>
        <w:rPr>
          <w:color w:val="000000"/>
          <w:sz w:val="28"/>
          <w:szCs w:val="28"/>
        </w:rPr>
      </w:pPr>
      <w:r w:rsidRPr="009350DD">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9350DD">
          <w:rPr>
            <w:rStyle w:val="a9"/>
            <w:sz w:val="28"/>
            <w:szCs w:val="28"/>
          </w:rPr>
          <w:t>Линия доверия «стоп коррупция»</w:t>
        </w:r>
      </w:hyperlink>
      <w:r w:rsidRPr="009350DD">
        <w:rPr>
          <w:color w:val="000000"/>
          <w:sz w:val="28"/>
          <w:szCs w:val="28"/>
        </w:rPr>
        <w:t xml:space="preserve">, электронная почта </w:t>
      </w:r>
      <w:hyperlink r:id="rId12" w:history="1">
        <w:r w:rsidRPr="009350DD">
          <w:rPr>
            <w:rStyle w:val="a9"/>
            <w:sz w:val="28"/>
            <w:szCs w:val="28"/>
          </w:rPr>
          <w:t>anticorr@trcont.ru</w:t>
        </w:r>
      </w:hyperlink>
      <w:r w:rsidRPr="009350DD">
        <w:rPr>
          <w:color w:val="000000"/>
          <w:sz w:val="28"/>
          <w:szCs w:val="28"/>
        </w:rPr>
        <w:t>.</w:t>
      </w:r>
    </w:p>
    <w:p w:rsidR="00076735" w:rsidRPr="009350DD" w:rsidRDefault="00076735" w:rsidP="00076735">
      <w:pPr>
        <w:pStyle w:val="afff"/>
        <w:spacing w:before="0" w:after="0"/>
        <w:ind w:firstLine="709"/>
        <w:jc w:val="both"/>
        <w:rPr>
          <w:color w:val="000000"/>
          <w:sz w:val="28"/>
          <w:szCs w:val="28"/>
        </w:rPr>
      </w:pPr>
      <w:r w:rsidRPr="009350DD">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76735" w:rsidRPr="009350DD" w:rsidRDefault="00076735" w:rsidP="00076735">
      <w:pPr>
        <w:pStyle w:val="afff"/>
        <w:spacing w:before="0" w:after="0"/>
        <w:ind w:firstLine="709"/>
        <w:jc w:val="both"/>
        <w:rPr>
          <w:color w:val="000000"/>
          <w:sz w:val="28"/>
          <w:szCs w:val="28"/>
        </w:rPr>
      </w:pPr>
      <w:r w:rsidRPr="009350DD">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76735" w:rsidRPr="00386466" w:rsidRDefault="00076735" w:rsidP="00076735">
      <w:pPr>
        <w:pStyle w:val="afff"/>
        <w:spacing w:before="0" w:after="0"/>
        <w:ind w:firstLine="709"/>
        <w:jc w:val="both"/>
        <w:rPr>
          <w:color w:val="000000"/>
          <w:sz w:val="28"/>
          <w:szCs w:val="28"/>
        </w:rPr>
      </w:pPr>
      <w:r w:rsidRPr="009350DD">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d"/>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1A29D4">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1A29D4">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d"/>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d"/>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d"/>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d"/>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d"/>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d"/>
        <w:tabs>
          <w:tab w:val="left" w:pos="1080"/>
        </w:tabs>
        <w:rPr>
          <w:sz w:val="28"/>
          <w:szCs w:val="28"/>
        </w:rPr>
      </w:pPr>
    </w:p>
    <w:p w:rsidR="002410DF" w:rsidRPr="00E2332E" w:rsidRDefault="002410DF" w:rsidP="001A29D4">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1A29D4">
      <w:pPr>
        <w:pStyle w:val="affb"/>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d"/>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54FF2" w:rsidRDefault="004874C1" w:rsidP="008D599A">
      <w:pPr>
        <w:pStyle w:val="afd"/>
        <w:numPr>
          <w:ilvl w:val="0"/>
          <w:numId w:val="3"/>
        </w:numPr>
        <w:tabs>
          <w:tab w:val="left" w:pos="1440"/>
        </w:tabs>
        <w:ind w:left="0" w:firstLine="720"/>
        <w:rPr>
          <w:sz w:val="28"/>
          <w:szCs w:val="28"/>
        </w:rPr>
      </w:pPr>
      <w:r w:rsidRPr="0007096B">
        <w:rPr>
          <w:sz w:val="28"/>
          <w:szCs w:val="28"/>
        </w:rPr>
        <w:lastRenderedPageBreak/>
        <w:t xml:space="preserve">надлежащим образом оформленные приложения к настоящей документации: </w:t>
      </w:r>
    </w:p>
    <w:p w:rsidR="00454FF2" w:rsidRDefault="007710B6" w:rsidP="00454FF2">
      <w:pPr>
        <w:pStyle w:val="afd"/>
        <w:tabs>
          <w:tab w:val="left" w:pos="1440"/>
        </w:tabs>
        <w:ind w:left="720" w:firstLine="0"/>
        <w:rPr>
          <w:sz w:val="28"/>
          <w:szCs w:val="28"/>
        </w:rPr>
      </w:pPr>
      <w:r>
        <w:rPr>
          <w:sz w:val="28"/>
          <w:szCs w:val="28"/>
        </w:rPr>
        <w:t xml:space="preserve">приложение </w:t>
      </w:r>
      <w:r w:rsidR="004874C1" w:rsidRPr="0007096B">
        <w:rPr>
          <w:sz w:val="28"/>
          <w:szCs w:val="28"/>
        </w:rPr>
        <w:t xml:space="preserve">№ 1 (Заявка), </w:t>
      </w:r>
    </w:p>
    <w:p w:rsidR="00454FF2" w:rsidRDefault="007710B6" w:rsidP="00454FF2">
      <w:pPr>
        <w:pStyle w:val="afd"/>
        <w:tabs>
          <w:tab w:val="left" w:pos="1440"/>
        </w:tabs>
        <w:ind w:left="720" w:firstLine="0"/>
        <w:rPr>
          <w:sz w:val="28"/>
          <w:szCs w:val="28"/>
        </w:rPr>
      </w:pPr>
      <w:r>
        <w:rPr>
          <w:sz w:val="28"/>
          <w:szCs w:val="28"/>
        </w:rPr>
        <w:t xml:space="preserve">приложение </w:t>
      </w:r>
      <w:r w:rsidR="004874C1" w:rsidRPr="0007096B">
        <w:rPr>
          <w:sz w:val="28"/>
          <w:szCs w:val="28"/>
        </w:rPr>
        <w:t xml:space="preserve">№ 2 (Сведения о претенденте) </w:t>
      </w:r>
    </w:p>
    <w:p w:rsidR="004874C1" w:rsidRDefault="007710B6" w:rsidP="00454FF2">
      <w:pPr>
        <w:pStyle w:val="afd"/>
        <w:tabs>
          <w:tab w:val="left" w:pos="1440"/>
        </w:tabs>
        <w:ind w:left="720" w:firstLine="0"/>
        <w:rPr>
          <w:sz w:val="28"/>
          <w:szCs w:val="28"/>
        </w:rPr>
      </w:pPr>
      <w:r>
        <w:rPr>
          <w:sz w:val="28"/>
          <w:szCs w:val="28"/>
        </w:rPr>
        <w:t xml:space="preserve">приложение </w:t>
      </w:r>
      <w:r w:rsidR="00333EDA" w:rsidRPr="0007096B">
        <w:rPr>
          <w:sz w:val="28"/>
          <w:szCs w:val="28"/>
        </w:rPr>
        <w:t>№ </w:t>
      </w:r>
      <w:r w:rsidR="004874C1" w:rsidRPr="0007096B">
        <w:rPr>
          <w:sz w:val="28"/>
          <w:szCs w:val="28"/>
        </w:rPr>
        <w:t>3 (</w:t>
      </w:r>
      <w:r w:rsidR="00576502" w:rsidRPr="0007096B">
        <w:rPr>
          <w:sz w:val="28"/>
          <w:szCs w:val="28"/>
        </w:rPr>
        <w:t>П</w:t>
      </w:r>
      <w:r w:rsidR="004874C1" w:rsidRPr="0007096B">
        <w:rPr>
          <w:sz w:val="28"/>
          <w:szCs w:val="28"/>
        </w:rPr>
        <w:t>редложение</w:t>
      </w:r>
      <w:r w:rsidR="00576502" w:rsidRPr="0007096B">
        <w:rPr>
          <w:sz w:val="28"/>
          <w:szCs w:val="28"/>
        </w:rPr>
        <w:t xml:space="preserve"> о сотрудничестве</w:t>
      </w:r>
      <w:r w:rsidR="004874C1"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004874C1" w:rsidRPr="0007096B">
        <w:rPr>
          <w:sz w:val="28"/>
          <w:szCs w:val="28"/>
        </w:rPr>
        <w:t>);</w:t>
      </w:r>
    </w:p>
    <w:p w:rsidR="00454FF2" w:rsidRPr="0007096B" w:rsidRDefault="00454FF2" w:rsidP="00454FF2">
      <w:pPr>
        <w:pStyle w:val="afd"/>
        <w:tabs>
          <w:tab w:val="left" w:pos="1440"/>
        </w:tabs>
        <w:ind w:left="720" w:firstLine="0"/>
        <w:rPr>
          <w:sz w:val="28"/>
          <w:szCs w:val="28"/>
        </w:rPr>
      </w:pPr>
      <w:r>
        <w:rPr>
          <w:sz w:val="28"/>
          <w:szCs w:val="28"/>
        </w:rPr>
        <w:t>приложение № 4 (Проект договора)</w:t>
      </w:r>
    </w:p>
    <w:p w:rsidR="007D6548" w:rsidRPr="0007096B" w:rsidRDefault="007D6548" w:rsidP="008D599A">
      <w:pPr>
        <w:pStyle w:val="afd"/>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d"/>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d"/>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d"/>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d"/>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1A29D4">
      <w:pPr>
        <w:pStyle w:val="affb"/>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d"/>
        <w:tabs>
          <w:tab w:val="left" w:pos="0"/>
          <w:tab w:val="left" w:pos="1440"/>
        </w:tabs>
        <w:ind w:left="720" w:firstLine="0"/>
        <w:rPr>
          <w:sz w:val="28"/>
        </w:rPr>
      </w:pPr>
      <w:r w:rsidRPr="0007096B">
        <w:rPr>
          <w:sz w:val="28"/>
        </w:rPr>
        <w:t xml:space="preserve"> </w:t>
      </w:r>
    </w:p>
    <w:p w:rsidR="003C30F3" w:rsidRPr="00E2332E" w:rsidRDefault="003C30F3" w:rsidP="001A29D4">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d"/>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d"/>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d"/>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8E0BC5" w:rsidRDefault="00FF06F2" w:rsidP="00842D35">
      <w:pPr>
        <w:pStyle w:val="afd"/>
        <w:numPr>
          <w:ilvl w:val="2"/>
          <w:numId w:val="5"/>
        </w:numPr>
        <w:tabs>
          <w:tab w:val="left" w:pos="720"/>
          <w:tab w:val="left" w:pos="900"/>
        </w:tabs>
        <w:ind w:firstLine="720"/>
        <w:rPr>
          <w:sz w:val="28"/>
        </w:rPr>
      </w:pPr>
      <w:r w:rsidRPr="008E0BC5">
        <w:rPr>
          <w:sz w:val="28"/>
          <w:szCs w:val="28"/>
        </w:rPr>
        <w:t xml:space="preserve">Заявка должна действовать не менее </w:t>
      </w:r>
      <w:r w:rsidR="00782E92" w:rsidRPr="008E0BC5">
        <w:rPr>
          <w:sz w:val="28"/>
          <w:szCs w:val="28"/>
        </w:rPr>
        <w:t xml:space="preserve">срока, указанного в </w:t>
      </w:r>
      <w:r w:rsidR="00DE7960" w:rsidRPr="008E0BC5">
        <w:rPr>
          <w:sz w:val="28"/>
          <w:szCs w:val="28"/>
        </w:rPr>
        <w:t>пункте </w:t>
      </w:r>
      <w:r w:rsidR="003D2759" w:rsidRPr="008E0BC5">
        <w:rPr>
          <w:sz w:val="28"/>
          <w:szCs w:val="28"/>
        </w:rPr>
        <w:t xml:space="preserve">7 </w:t>
      </w:r>
      <w:r w:rsidR="00004F48" w:rsidRPr="008E0BC5">
        <w:rPr>
          <w:sz w:val="28"/>
          <w:szCs w:val="28"/>
        </w:rPr>
        <w:t>Информационной карты</w:t>
      </w:r>
      <w:r w:rsidRPr="008E0BC5">
        <w:rPr>
          <w:sz w:val="28"/>
          <w:szCs w:val="28"/>
        </w:rPr>
        <w:t>.</w:t>
      </w:r>
      <w:r w:rsidR="00757FED" w:rsidRPr="008E0BC5">
        <w:t xml:space="preserve"> </w:t>
      </w:r>
      <w:r w:rsidR="00757FED" w:rsidRPr="008E0BC5">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d"/>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d"/>
        <w:numPr>
          <w:ilvl w:val="2"/>
          <w:numId w:val="5"/>
        </w:numPr>
        <w:tabs>
          <w:tab w:val="left" w:pos="720"/>
        </w:tabs>
        <w:ind w:firstLine="720"/>
        <w:rPr>
          <w:sz w:val="28"/>
          <w:szCs w:val="28"/>
        </w:rPr>
      </w:pPr>
      <w:r w:rsidRPr="0007096B">
        <w:rPr>
          <w:rFonts w:eastAsia="Times New Roman"/>
          <w:color w:val="000000"/>
          <w:sz w:val="28"/>
          <w:szCs w:val="28"/>
        </w:rPr>
        <w:lastRenderedPageBreak/>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d"/>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d"/>
        <w:numPr>
          <w:ilvl w:val="2"/>
          <w:numId w:val="5"/>
        </w:numPr>
        <w:tabs>
          <w:tab w:val="left" w:pos="720"/>
        </w:tabs>
        <w:ind w:firstLine="720"/>
        <w:rPr>
          <w:sz w:val="28"/>
          <w:szCs w:val="28"/>
        </w:rPr>
      </w:pPr>
      <w:r w:rsidRPr="008E0BC5">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8E0BC5">
        <w:rPr>
          <w:sz w:val="28"/>
          <w:szCs w:val="28"/>
        </w:rPr>
        <w:t>И</w:t>
      </w:r>
      <w:r w:rsidR="007C1052" w:rsidRPr="008E0BC5">
        <w:rPr>
          <w:sz w:val="28"/>
          <w:szCs w:val="28"/>
        </w:rPr>
        <w:t>нформация</w:t>
      </w:r>
      <w:r w:rsidR="007C1052" w:rsidRPr="0007096B">
        <w:rPr>
          <w:sz w:val="28"/>
          <w:szCs w:val="28"/>
        </w:rPr>
        <w:t xml:space="preserve">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d"/>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d"/>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Default="007D6548">
      <w:pPr>
        <w:pStyle w:val="Default"/>
      </w:pPr>
    </w:p>
    <w:p w:rsidR="00501A81" w:rsidRDefault="00501A81">
      <w:pPr>
        <w:pStyle w:val="Default"/>
      </w:pPr>
    </w:p>
    <w:p w:rsidR="00021241" w:rsidRDefault="00021241">
      <w:pPr>
        <w:pStyle w:val="Default"/>
      </w:pPr>
    </w:p>
    <w:p w:rsidR="00021241" w:rsidRDefault="00021241">
      <w:pPr>
        <w:pStyle w:val="Default"/>
      </w:pPr>
    </w:p>
    <w:p w:rsidR="00021241" w:rsidRDefault="00021241">
      <w:pPr>
        <w:pStyle w:val="Default"/>
      </w:pPr>
    </w:p>
    <w:p w:rsidR="00501A81" w:rsidRPr="0007096B" w:rsidRDefault="00501A81">
      <w:pPr>
        <w:pStyle w:val="Default"/>
      </w:pPr>
    </w:p>
    <w:p w:rsidR="003C30F3" w:rsidRPr="00E2332E" w:rsidRDefault="003C30F3" w:rsidP="001A29D4">
      <w:pPr>
        <w:pStyle w:val="2"/>
        <w:numPr>
          <w:ilvl w:val="1"/>
          <w:numId w:val="18"/>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d"/>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d"/>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d"/>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d"/>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d"/>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d"/>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d"/>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1A29D4">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1A29D4">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w:t>
      </w:r>
      <w:r w:rsidRPr="0007096B">
        <w:rPr>
          <w:sz w:val="28"/>
          <w:szCs w:val="28"/>
        </w:rPr>
        <w:lastRenderedPageBreak/>
        <w:t xml:space="preserve">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1A29D4">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1A29D4">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1A29D4">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1A29D4">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1A29D4">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1A29D4">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d"/>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d"/>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d"/>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d"/>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d"/>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d"/>
        <w:ind w:firstLine="720"/>
        <w:rPr>
          <w:sz w:val="28"/>
        </w:rPr>
      </w:pPr>
      <w:r w:rsidRPr="0007096B">
        <w:rPr>
          <w:sz w:val="28"/>
        </w:rPr>
        <w:lastRenderedPageBreak/>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d"/>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d"/>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1A29D4">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1A29D4">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1A29D4">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1A29D4">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1A29D4">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d"/>
        <w:rPr>
          <w:sz w:val="28"/>
          <w:szCs w:val="28"/>
        </w:rPr>
      </w:pPr>
    </w:p>
    <w:p w:rsidR="00370C44" w:rsidRPr="00E2332E" w:rsidRDefault="00370C44" w:rsidP="001A29D4">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d"/>
        <w:ind w:left="1724" w:firstLine="0"/>
        <w:rPr>
          <w:b/>
          <w:sz w:val="28"/>
        </w:rPr>
      </w:pPr>
    </w:p>
    <w:p w:rsidR="007D6548" w:rsidRPr="0007096B" w:rsidRDefault="007D6548" w:rsidP="001A29D4">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1A29D4">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1A29D4">
      <w:pPr>
        <w:numPr>
          <w:ilvl w:val="0"/>
          <w:numId w:val="14"/>
        </w:numPr>
        <w:ind w:left="0" w:firstLine="709"/>
        <w:jc w:val="both"/>
        <w:rPr>
          <w:sz w:val="28"/>
          <w:szCs w:val="28"/>
        </w:rPr>
      </w:pPr>
      <w:r w:rsidRPr="0007096B">
        <w:rPr>
          <w:sz w:val="28"/>
          <w:szCs w:val="28"/>
        </w:rPr>
        <w:lastRenderedPageBreak/>
        <w:t>Участники или их представители не могут присутствовать на заседании Конкурсной комиссии.</w:t>
      </w:r>
    </w:p>
    <w:p w:rsidR="007D6548" w:rsidRPr="0007096B" w:rsidRDefault="007D6548" w:rsidP="001A29D4">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1A29D4">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1A29D4">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1A29D4">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1A29D4">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d"/>
        <w:tabs>
          <w:tab w:val="left" w:pos="1680"/>
        </w:tabs>
        <w:ind w:left="709" w:firstLine="0"/>
        <w:rPr>
          <w:sz w:val="28"/>
          <w:szCs w:val="28"/>
        </w:rPr>
      </w:pPr>
    </w:p>
    <w:p w:rsidR="007D6548" w:rsidRPr="00E2332E" w:rsidRDefault="007D6548" w:rsidP="001A29D4">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1A29D4">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1A29D4">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1A29D4">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1A29D4">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1A29D4">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1A29D4">
      <w:pPr>
        <w:numPr>
          <w:ilvl w:val="0"/>
          <w:numId w:val="13"/>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1A29D4">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501A81" w:rsidRPr="00DA2448" w:rsidRDefault="001A324F" w:rsidP="00DA2448">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w:t>
      </w:r>
      <w:r w:rsidR="004B0172">
        <w:rPr>
          <w:sz w:val="28"/>
          <w:szCs w:val="28"/>
        </w:rPr>
        <w:t>более оптимальным для Заказчика.</w:t>
      </w:r>
    </w:p>
    <w:p w:rsidR="00501A81" w:rsidRDefault="00501A81" w:rsidP="00E2332E">
      <w:pPr>
        <w:jc w:val="center"/>
        <w:outlineLvl w:val="0"/>
        <w:rPr>
          <w:b/>
          <w:bCs/>
          <w:sz w:val="32"/>
          <w:szCs w:val="32"/>
        </w:rPr>
      </w:pPr>
    </w:p>
    <w:p w:rsidR="007C2232" w:rsidRDefault="007C2232" w:rsidP="00E2332E">
      <w:pPr>
        <w:jc w:val="center"/>
        <w:outlineLvl w:val="0"/>
        <w:rPr>
          <w:b/>
          <w:bCs/>
          <w:sz w:val="32"/>
          <w:szCs w:val="32"/>
        </w:rPr>
      </w:pPr>
    </w:p>
    <w:p w:rsidR="007C2232" w:rsidRDefault="007C2232" w:rsidP="00E2332E">
      <w:pPr>
        <w:jc w:val="center"/>
        <w:outlineLvl w:val="0"/>
        <w:rPr>
          <w:b/>
          <w:bCs/>
          <w:sz w:val="32"/>
          <w:szCs w:val="32"/>
        </w:rPr>
      </w:pPr>
    </w:p>
    <w:p w:rsidR="007C2232" w:rsidRDefault="007C2232" w:rsidP="00E2332E">
      <w:pPr>
        <w:jc w:val="center"/>
        <w:outlineLvl w:val="0"/>
        <w:rPr>
          <w:b/>
          <w:bCs/>
          <w:sz w:val="32"/>
          <w:szCs w:val="32"/>
        </w:rPr>
      </w:pPr>
    </w:p>
    <w:p w:rsidR="007C2232" w:rsidRDefault="007C2232" w:rsidP="00E2332E">
      <w:pPr>
        <w:jc w:val="center"/>
        <w:outlineLvl w:val="0"/>
        <w:rPr>
          <w:b/>
          <w:bCs/>
          <w:sz w:val="32"/>
          <w:szCs w:val="32"/>
        </w:rPr>
      </w:pPr>
    </w:p>
    <w:p w:rsidR="007C2232" w:rsidRDefault="007C2232" w:rsidP="00E2332E">
      <w:pPr>
        <w:jc w:val="center"/>
        <w:outlineLvl w:val="0"/>
        <w:rPr>
          <w:b/>
          <w:bCs/>
          <w:sz w:val="32"/>
          <w:szCs w:val="32"/>
        </w:rPr>
      </w:pPr>
    </w:p>
    <w:p w:rsidR="007C2232" w:rsidRDefault="007C2232" w:rsidP="00E2332E">
      <w:pPr>
        <w:jc w:val="center"/>
        <w:outlineLvl w:val="0"/>
        <w:rPr>
          <w:b/>
          <w:bCs/>
          <w:sz w:val="32"/>
          <w:szCs w:val="32"/>
        </w:rPr>
      </w:pPr>
    </w:p>
    <w:p w:rsidR="007C2232" w:rsidRDefault="007C2232" w:rsidP="00E2332E">
      <w:pPr>
        <w:jc w:val="center"/>
        <w:outlineLvl w:val="0"/>
        <w:rPr>
          <w:b/>
          <w:bCs/>
          <w:sz w:val="32"/>
          <w:szCs w:val="32"/>
        </w:rPr>
      </w:pPr>
    </w:p>
    <w:p w:rsidR="007C2232" w:rsidRDefault="007C2232" w:rsidP="00E2332E">
      <w:pPr>
        <w:jc w:val="center"/>
        <w:outlineLvl w:val="0"/>
        <w:rPr>
          <w:b/>
          <w:bCs/>
          <w:sz w:val="32"/>
          <w:szCs w:val="32"/>
        </w:rPr>
      </w:pPr>
    </w:p>
    <w:p w:rsidR="00C014E4" w:rsidRDefault="00C014E4" w:rsidP="00E2332E">
      <w:pPr>
        <w:jc w:val="center"/>
        <w:outlineLvl w:val="0"/>
        <w:rPr>
          <w:b/>
          <w:bCs/>
          <w:sz w:val="32"/>
          <w:szCs w:val="32"/>
        </w:rPr>
      </w:pPr>
    </w:p>
    <w:p w:rsidR="00C014E4" w:rsidRDefault="00C014E4" w:rsidP="00E2332E">
      <w:pPr>
        <w:jc w:val="center"/>
        <w:outlineLvl w:val="0"/>
        <w:rPr>
          <w:b/>
          <w:bCs/>
          <w:sz w:val="32"/>
          <w:szCs w:val="32"/>
        </w:rPr>
      </w:pPr>
    </w:p>
    <w:p w:rsidR="00C014E4" w:rsidRDefault="00C014E4" w:rsidP="00E2332E">
      <w:pPr>
        <w:jc w:val="center"/>
        <w:outlineLvl w:val="0"/>
        <w:rPr>
          <w:b/>
          <w:bCs/>
          <w:sz w:val="32"/>
          <w:szCs w:val="32"/>
        </w:rPr>
      </w:pPr>
    </w:p>
    <w:p w:rsidR="00C014E4" w:rsidRDefault="00C014E4" w:rsidP="00E2332E">
      <w:pPr>
        <w:jc w:val="center"/>
        <w:outlineLvl w:val="0"/>
        <w:rPr>
          <w:b/>
          <w:bCs/>
          <w:sz w:val="32"/>
          <w:szCs w:val="32"/>
        </w:rPr>
      </w:pPr>
    </w:p>
    <w:p w:rsidR="007C2232" w:rsidRDefault="007C2232" w:rsidP="00E2332E">
      <w:pPr>
        <w:jc w:val="center"/>
        <w:outlineLvl w:val="0"/>
        <w:rPr>
          <w:b/>
          <w:bCs/>
          <w:sz w:val="32"/>
          <w:szCs w:val="32"/>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d"/>
        <w:rPr>
          <w:b/>
          <w:bCs/>
          <w:sz w:val="28"/>
          <w:szCs w:val="28"/>
        </w:rPr>
      </w:pPr>
    </w:p>
    <w:p w:rsidR="000954FB" w:rsidRPr="00DD02C8" w:rsidRDefault="000954FB" w:rsidP="00DD02C8">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842D35">
      <w:pPr>
        <w:pStyle w:val="afd"/>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d"/>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w:t>
      </w:r>
      <w:r w:rsidR="00C014E4">
        <w:rPr>
          <w:sz w:val="28"/>
        </w:rPr>
        <w:t>ен</w:t>
      </w:r>
      <w:r w:rsidR="000954FB" w:rsidRPr="0007096B">
        <w:rPr>
          <w:sz w:val="28"/>
          <w:szCs w:val="28"/>
        </w:rPr>
        <w:t xml:space="preserve"> иметь следующую маркировку:</w:t>
      </w:r>
    </w:p>
    <w:p w:rsidR="000954FB" w:rsidRPr="0007096B" w:rsidRDefault="00917092" w:rsidP="000954FB">
      <w:pPr>
        <w:pStyle w:val="afd"/>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2.95pt;margin-top:.3pt;width:441.4pt;height:170.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" strokeweight="1.5pt">
            <v:textbox>
              <w:txbxContent>
                <w:p w:rsidR="008979F7" w:rsidRPr="007E6DE4" w:rsidRDefault="008979F7" w:rsidP="000954FB">
                  <w:pPr>
                    <w:jc w:val="center"/>
                    <w:rPr>
                      <w:b/>
                      <w:sz w:val="28"/>
                      <w:szCs w:val="28"/>
                    </w:rPr>
                  </w:pPr>
                  <w:r w:rsidRPr="007E6DE4">
                    <w:rPr>
                      <w:b/>
                      <w:sz w:val="28"/>
                      <w:szCs w:val="28"/>
                    </w:rPr>
                    <w:t xml:space="preserve">_____________________________________________, </w:t>
                  </w:r>
                </w:p>
                <w:p w:rsidR="008979F7" w:rsidRDefault="008979F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979F7" w:rsidRPr="007E6DE4" w:rsidRDefault="008979F7" w:rsidP="000954FB">
                  <w:pPr>
                    <w:jc w:val="center"/>
                    <w:rPr>
                      <w:b/>
                      <w:sz w:val="28"/>
                      <w:szCs w:val="28"/>
                    </w:rPr>
                  </w:pPr>
                  <w:r w:rsidRPr="007E6DE4">
                    <w:rPr>
                      <w:b/>
                      <w:sz w:val="28"/>
                      <w:szCs w:val="28"/>
                    </w:rPr>
                    <w:t>________________________________________</w:t>
                  </w:r>
                </w:p>
                <w:p w:rsidR="008979F7" w:rsidRPr="007E6DE4" w:rsidRDefault="008979F7" w:rsidP="000954FB">
                  <w:pPr>
                    <w:jc w:val="center"/>
                    <w:rPr>
                      <w:i/>
                      <w:sz w:val="20"/>
                      <w:szCs w:val="20"/>
                    </w:rPr>
                  </w:pPr>
                  <w:r w:rsidRPr="007E6DE4">
                    <w:rPr>
                      <w:i/>
                      <w:sz w:val="20"/>
                      <w:szCs w:val="20"/>
                    </w:rPr>
                    <w:t>государство регистрации претендента</w:t>
                  </w:r>
                </w:p>
                <w:p w:rsidR="008979F7" w:rsidRPr="007E6DE4" w:rsidRDefault="008979F7" w:rsidP="000954FB">
                  <w:pPr>
                    <w:jc w:val="center"/>
                    <w:rPr>
                      <w:b/>
                      <w:sz w:val="28"/>
                      <w:szCs w:val="28"/>
                    </w:rPr>
                  </w:pPr>
                  <w:r w:rsidRPr="007E6DE4">
                    <w:rPr>
                      <w:b/>
                      <w:sz w:val="28"/>
                      <w:szCs w:val="28"/>
                    </w:rPr>
                    <w:t>_____________________________</w:t>
                  </w:r>
                  <w:r>
                    <w:rPr>
                      <w:b/>
                      <w:sz w:val="28"/>
                      <w:szCs w:val="28"/>
                    </w:rPr>
                    <w:t>__________________</w:t>
                  </w:r>
                </w:p>
                <w:p w:rsidR="008979F7" w:rsidRPr="007E6DE4" w:rsidRDefault="008979F7" w:rsidP="000954FB">
                  <w:pPr>
                    <w:jc w:val="center"/>
                    <w:rPr>
                      <w:i/>
                      <w:sz w:val="20"/>
                      <w:szCs w:val="20"/>
                    </w:rPr>
                  </w:pPr>
                  <w:r w:rsidRPr="007E6DE4">
                    <w:rPr>
                      <w:i/>
                      <w:sz w:val="20"/>
                      <w:szCs w:val="20"/>
                    </w:rPr>
                    <w:t>ИНН претендента (для претендентов-резидентов Российской Федерации)</w:t>
                  </w:r>
                </w:p>
                <w:p w:rsidR="008979F7" w:rsidRDefault="008979F7" w:rsidP="000954FB">
                  <w:pPr>
                    <w:jc w:val="both"/>
                  </w:pPr>
                </w:p>
                <w:p w:rsidR="008979F7" w:rsidRDefault="008979F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979F7" w:rsidRDefault="008979F7"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8979F7" w:rsidRPr="00552A44" w:rsidRDefault="008979F7" w:rsidP="000954FB">
                  <w:pPr>
                    <w:jc w:val="center"/>
                    <w:rPr>
                      <w:b/>
                    </w:rPr>
                  </w:pPr>
                  <w:r w:rsidRPr="00552A44">
                    <w:rPr>
                      <w:b/>
                      <w:szCs w:val="28"/>
                    </w:rPr>
                    <w:t>(лот №_________ )</w:t>
                  </w:r>
                </w:p>
              </w:txbxContent>
            </v:textbox>
          </v:shape>
        </w:pict>
      </w: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DD02C8">
      <w:pPr>
        <w:pStyle w:val="afd"/>
        <w:ind w:firstLine="0"/>
        <w:rPr>
          <w:sz w:val="28"/>
        </w:rPr>
      </w:pPr>
    </w:p>
    <w:p w:rsidR="000954FB" w:rsidRDefault="000954FB" w:rsidP="000954FB">
      <w:pPr>
        <w:pStyle w:val="afd"/>
        <w:rPr>
          <w:sz w:val="28"/>
          <w:szCs w:val="28"/>
        </w:rPr>
      </w:pPr>
    </w:p>
    <w:p w:rsidR="00C25538" w:rsidRPr="0007096B" w:rsidRDefault="00C25538" w:rsidP="000954FB">
      <w:pPr>
        <w:pStyle w:val="afd"/>
        <w:rPr>
          <w:sz w:val="28"/>
          <w:szCs w:val="28"/>
        </w:rPr>
      </w:pPr>
    </w:p>
    <w:p w:rsidR="000954FB" w:rsidRPr="0007096B" w:rsidRDefault="009B3D3C" w:rsidP="00842D35">
      <w:pPr>
        <w:pStyle w:val="afd"/>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C014E4">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d"/>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d"/>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d"/>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lastRenderedPageBreak/>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d"/>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88605C" w:rsidRPr="00C25538" w:rsidRDefault="0088605C" w:rsidP="00E16306">
      <w:pPr>
        <w:suppressAutoHyphens w:val="0"/>
        <w:spacing w:before="100" w:beforeAutospacing="1"/>
        <w:ind w:firstLine="709"/>
        <w:jc w:val="both"/>
        <w:rPr>
          <w:color w:val="000000"/>
          <w:sz w:val="28"/>
          <w:szCs w:val="28"/>
          <w:lang w:eastAsia="ru-RU"/>
        </w:rPr>
      </w:pPr>
      <w:r w:rsidRPr="00C25538">
        <w:rPr>
          <w:color w:val="000000"/>
          <w:sz w:val="28"/>
          <w:szCs w:val="28"/>
          <w:lang w:eastAsia="ru-RU"/>
        </w:rPr>
        <w:t xml:space="preserve">3.2.1. Предложение о сотрудничестве должно быть оформлено в соответствии с приложением № 3 к настоящей документации. </w:t>
      </w:r>
    </w:p>
    <w:p w:rsidR="00C25538" w:rsidRPr="00C25538" w:rsidRDefault="0088605C" w:rsidP="00E16306">
      <w:pPr>
        <w:suppressAutoHyphens w:val="0"/>
        <w:ind w:firstLine="709"/>
        <w:jc w:val="both"/>
        <w:rPr>
          <w:sz w:val="28"/>
          <w:szCs w:val="28"/>
        </w:rPr>
      </w:pPr>
      <w:r w:rsidRPr="00C25538">
        <w:rPr>
          <w:color w:val="000000"/>
          <w:sz w:val="28"/>
          <w:szCs w:val="28"/>
          <w:lang w:eastAsia="ru-RU"/>
        </w:rPr>
        <w:t xml:space="preserve">3.2.2. </w:t>
      </w:r>
      <w:r w:rsidR="00C25538" w:rsidRPr="00C25538">
        <w:rPr>
          <w:sz w:val="28"/>
          <w:szCs w:val="28"/>
        </w:rPr>
        <w:t>Предложение о сотрудничестве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25538" w:rsidRPr="00C25538" w:rsidRDefault="0088605C" w:rsidP="00E16306">
      <w:pPr>
        <w:suppressAutoHyphens w:val="0"/>
        <w:ind w:firstLine="709"/>
        <w:jc w:val="both"/>
        <w:rPr>
          <w:sz w:val="28"/>
          <w:szCs w:val="28"/>
        </w:rPr>
      </w:pPr>
      <w:r w:rsidRPr="00C25538">
        <w:rPr>
          <w:color w:val="000000"/>
          <w:sz w:val="28"/>
          <w:szCs w:val="28"/>
          <w:lang w:eastAsia="ru-RU"/>
        </w:rPr>
        <w:t xml:space="preserve">3.2.3.  </w:t>
      </w:r>
      <w:r w:rsidR="00C25538" w:rsidRPr="00C25538">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88605C" w:rsidRPr="00C25538" w:rsidRDefault="0088605C" w:rsidP="00E16306">
      <w:pPr>
        <w:suppressAutoHyphens w:val="0"/>
        <w:ind w:firstLine="709"/>
        <w:jc w:val="both"/>
        <w:rPr>
          <w:color w:val="000000"/>
          <w:sz w:val="28"/>
          <w:szCs w:val="28"/>
        </w:rPr>
      </w:pPr>
      <w:r w:rsidRPr="00C25538">
        <w:rPr>
          <w:color w:val="000000"/>
          <w:sz w:val="28"/>
          <w:szCs w:val="28"/>
          <w:lang w:eastAsia="ru-RU"/>
        </w:rPr>
        <w:t xml:space="preserve">3.2.4. </w:t>
      </w:r>
      <w:r w:rsidR="00C25538" w:rsidRPr="00C25538">
        <w:rPr>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8605C" w:rsidRPr="00C25538" w:rsidRDefault="0088605C" w:rsidP="00E16306">
      <w:pPr>
        <w:suppressAutoHyphens w:val="0"/>
        <w:ind w:firstLine="709"/>
        <w:jc w:val="both"/>
        <w:rPr>
          <w:color w:val="000000"/>
          <w:sz w:val="28"/>
          <w:szCs w:val="28"/>
          <w:lang w:eastAsia="ru-RU"/>
        </w:rPr>
      </w:pPr>
      <w:r w:rsidRPr="00C25538">
        <w:rPr>
          <w:color w:val="000000"/>
          <w:sz w:val="28"/>
          <w:szCs w:val="28"/>
        </w:rPr>
        <w:t xml:space="preserve">3.2.5. </w:t>
      </w:r>
      <w:r w:rsidR="00C25538" w:rsidRPr="00C25538">
        <w:rPr>
          <w:sz w:val="28"/>
          <w:szCs w:val="28"/>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88605C" w:rsidRPr="00C25538" w:rsidRDefault="0088605C" w:rsidP="00E16306">
      <w:pPr>
        <w:suppressAutoHyphens w:val="0"/>
        <w:ind w:firstLine="709"/>
        <w:jc w:val="both"/>
        <w:rPr>
          <w:sz w:val="28"/>
          <w:szCs w:val="28"/>
          <w:lang w:eastAsia="ru-RU"/>
        </w:rPr>
      </w:pPr>
      <w:r w:rsidRPr="00C25538">
        <w:rPr>
          <w:color w:val="000000"/>
          <w:sz w:val="28"/>
          <w:szCs w:val="28"/>
          <w:lang w:eastAsia="ru-RU"/>
        </w:rPr>
        <w:t xml:space="preserve">3.2.6. </w:t>
      </w:r>
      <w:r w:rsidR="00C25538" w:rsidRPr="00C25538">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p>
    <w:p w:rsidR="000954FB" w:rsidRPr="00AF222A" w:rsidRDefault="000954FB" w:rsidP="002F78AD">
      <w:pPr>
        <w:pStyle w:val="a"/>
        <w:numPr>
          <w:ilvl w:val="0"/>
          <w:numId w:val="0"/>
        </w:numPr>
        <w:ind w:left="720"/>
        <w:rPr>
          <w:b w:val="0"/>
          <w:i w:val="0"/>
        </w:rPr>
      </w:pPr>
    </w:p>
    <w:p w:rsidR="0072361A" w:rsidRDefault="0072361A" w:rsidP="00AF222A">
      <w:pPr>
        <w:pStyle w:val="a"/>
        <w:numPr>
          <w:ilvl w:val="0"/>
          <w:numId w:val="0"/>
        </w:numPr>
        <w:ind w:left="720"/>
        <w:rPr>
          <w:b w:val="0"/>
          <w:i w:val="0"/>
        </w:rPr>
      </w:pPr>
    </w:p>
    <w:p w:rsidR="007C2232" w:rsidRDefault="007C2232" w:rsidP="00AF222A">
      <w:pPr>
        <w:pStyle w:val="a"/>
        <w:numPr>
          <w:ilvl w:val="0"/>
          <w:numId w:val="0"/>
        </w:numPr>
        <w:ind w:left="720"/>
        <w:rPr>
          <w:b w:val="0"/>
          <w:i w:val="0"/>
        </w:rPr>
      </w:pPr>
    </w:p>
    <w:p w:rsidR="00501A81" w:rsidRDefault="00501A81" w:rsidP="00412439">
      <w:pPr>
        <w:pStyle w:val="a"/>
        <w:numPr>
          <w:ilvl w:val="0"/>
          <w:numId w:val="0"/>
        </w:numPr>
        <w:rPr>
          <w:b w:val="0"/>
          <w:i w:val="0"/>
        </w:rPr>
      </w:pPr>
    </w:p>
    <w:p w:rsidR="00412439" w:rsidRDefault="00412439" w:rsidP="00412439">
      <w:pPr>
        <w:pStyle w:val="a"/>
        <w:numPr>
          <w:ilvl w:val="0"/>
          <w:numId w:val="0"/>
        </w:numPr>
        <w:rPr>
          <w:b w:val="0"/>
          <w:i w:val="0"/>
        </w:rPr>
      </w:pPr>
    </w:p>
    <w:p w:rsidR="009A52AD" w:rsidRDefault="009A52AD" w:rsidP="00AF222A">
      <w:pPr>
        <w:pStyle w:val="a"/>
        <w:numPr>
          <w:ilvl w:val="0"/>
          <w:numId w:val="0"/>
        </w:numPr>
        <w:ind w:left="720"/>
        <w:rPr>
          <w:b w:val="0"/>
          <w:i w:val="0"/>
        </w:rPr>
      </w:pPr>
    </w:p>
    <w:p w:rsidR="009A52AD" w:rsidRPr="00AF222A" w:rsidRDefault="009A52AD" w:rsidP="00AF222A">
      <w:pPr>
        <w:pStyle w:val="a"/>
        <w:numPr>
          <w:ilvl w:val="0"/>
          <w:numId w:val="0"/>
        </w:numPr>
        <w:ind w:left="720"/>
        <w:rPr>
          <w:b w:val="0"/>
          <w:i w:val="0"/>
        </w:rPr>
      </w:pPr>
    </w:p>
    <w:p w:rsidR="000954FB"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A0229C" w:rsidRPr="00E2332E" w:rsidRDefault="00A0229C" w:rsidP="00E2332E">
      <w:pPr>
        <w:jc w:val="center"/>
        <w:outlineLvl w:val="0"/>
        <w:rPr>
          <w:b/>
          <w:bCs/>
          <w:sz w:val="32"/>
          <w:szCs w:val="32"/>
        </w:rPr>
      </w:pPr>
    </w:p>
    <w:p w:rsidR="008E0BC5" w:rsidRPr="004F2F6D" w:rsidRDefault="0023287E" w:rsidP="004F2F6D">
      <w:pPr>
        <w:suppressAutoHyphens w:val="0"/>
        <w:spacing w:before="100" w:beforeAutospacing="1" w:after="100" w:afterAutospacing="1" w:line="240" w:lineRule="atLeast"/>
        <w:ind w:firstLine="709"/>
        <w:contextualSpacing/>
        <w:jc w:val="both"/>
        <w:rPr>
          <w:sz w:val="28"/>
          <w:szCs w:val="28"/>
          <w:lang w:eastAsia="ru-RU"/>
        </w:rPr>
      </w:pPr>
      <w:r w:rsidRPr="004F2F6D">
        <w:rPr>
          <w:sz w:val="28"/>
          <w:szCs w:val="28"/>
          <w:lang w:eastAsia="ru-RU"/>
        </w:rPr>
        <w:t>4.1.</w:t>
      </w:r>
      <w:r w:rsidR="00DA0747" w:rsidRPr="004F2F6D">
        <w:rPr>
          <w:sz w:val="28"/>
          <w:szCs w:val="28"/>
          <w:lang w:eastAsia="ru-RU"/>
        </w:rPr>
        <w:t>Претендент</w:t>
      </w:r>
      <w:r w:rsidR="007060DA" w:rsidRPr="004F2F6D">
        <w:rPr>
          <w:sz w:val="28"/>
          <w:szCs w:val="28"/>
          <w:lang w:eastAsia="ru-RU"/>
        </w:rPr>
        <w:t xml:space="preserve"> должен иметь возможность оказать услуги, предусмотренные предметом </w:t>
      </w:r>
      <w:r w:rsidR="007060DA" w:rsidRPr="004F2F6D">
        <w:rPr>
          <w:sz w:val="28"/>
          <w:szCs w:val="28"/>
        </w:rPr>
        <w:t>процедуры Размещения оферты</w:t>
      </w:r>
      <w:r w:rsidR="007060DA" w:rsidRPr="004F2F6D">
        <w:rPr>
          <w:sz w:val="28"/>
          <w:szCs w:val="28"/>
          <w:lang w:eastAsia="ru-RU"/>
        </w:rPr>
        <w:t>, указанным в пункте 1.1.2. настоящей документации о закупке.</w:t>
      </w:r>
      <w:r w:rsidR="007214E4" w:rsidRPr="004F2F6D">
        <w:rPr>
          <w:sz w:val="28"/>
          <w:szCs w:val="28"/>
          <w:lang w:eastAsia="ru-RU"/>
        </w:rPr>
        <w:t xml:space="preserve"> </w:t>
      </w:r>
    </w:p>
    <w:p w:rsidR="007060DA" w:rsidRPr="004F2F6D" w:rsidRDefault="008E0BC5" w:rsidP="004F2F6D">
      <w:pPr>
        <w:suppressAutoHyphens w:val="0"/>
        <w:spacing w:before="100" w:beforeAutospacing="1" w:after="100" w:afterAutospacing="1" w:line="240" w:lineRule="atLeast"/>
        <w:ind w:firstLine="709"/>
        <w:contextualSpacing/>
        <w:jc w:val="both"/>
        <w:rPr>
          <w:sz w:val="28"/>
          <w:szCs w:val="28"/>
          <w:lang w:eastAsia="ru-RU"/>
        </w:rPr>
      </w:pPr>
      <w:r w:rsidRPr="004F2F6D">
        <w:rPr>
          <w:sz w:val="28"/>
          <w:szCs w:val="28"/>
          <w:lang w:eastAsia="ru-RU"/>
        </w:rPr>
        <w:t>4.2.Претенде</w:t>
      </w:r>
      <w:r w:rsidR="00DA0747" w:rsidRPr="004F2F6D">
        <w:rPr>
          <w:sz w:val="28"/>
          <w:szCs w:val="28"/>
          <w:lang w:eastAsia="ru-RU"/>
        </w:rPr>
        <w:t>н</w:t>
      </w:r>
      <w:r w:rsidRPr="004F2F6D">
        <w:rPr>
          <w:sz w:val="28"/>
          <w:szCs w:val="28"/>
          <w:lang w:eastAsia="ru-RU"/>
        </w:rPr>
        <w:t>т</w:t>
      </w:r>
      <w:r w:rsidR="00DA0747" w:rsidRPr="004F2F6D">
        <w:rPr>
          <w:sz w:val="28"/>
          <w:szCs w:val="28"/>
          <w:lang w:eastAsia="ru-RU"/>
        </w:rPr>
        <w:t xml:space="preserve"> должен использовать в своей деятельности </w:t>
      </w:r>
      <w:r w:rsidR="008A7201" w:rsidRPr="004F2F6D">
        <w:rPr>
          <w:sz w:val="28"/>
          <w:szCs w:val="28"/>
          <w:lang w:eastAsia="ru-RU"/>
        </w:rPr>
        <w:t xml:space="preserve">Автоматизированную Систему </w:t>
      </w:r>
      <w:r w:rsidR="00DA0747" w:rsidRPr="004F2F6D">
        <w:rPr>
          <w:sz w:val="28"/>
          <w:szCs w:val="28"/>
          <w:lang w:eastAsia="ru-RU"/>
        </w:rPr>
        <w:t xml:space="preserve">с возможностью передачи Заказчику информации </w:t>
      </w:r>
      <w:r w:rsidR="008A7201" w:rsidRPr="004F2F6D">
        <w:rPr>
          <w:sz w:val="28"/>
          <w:szCs w:val="28"/>
          <w:lang w:eastAsia="ru-RU"/>
        </w:rPr>
        <w:t>о подходе, обработке, погрузки/выдачи грузов/контейнеров</w:t>
      </w:r>
      <w:r w:rsidR="00DA0747" w:rsidRPr="004F2F6D">
        <w:rPr>
          <w:sz w:val="28"/>
          <w:szCs w:val="28"/>
          <w:lang w:eastAsia="ru-RU"/>
        </w:rPr>
        <w:t xml:space="preserve"> в электронном виде</w:t>
      </w:r>
      <w:r w:rsidR="008A7201" w:rsidRPr="004F2F6D">
        <w:rPr>
          <w:sz w:val="28"/>
          <w:szCs w:val="28"/>
          <w:lang w:eastAsia="ru-RU"/>
        </w:rPr>
        <w:t xml:space="preserve">. </w:t>
      </w:r>
    </w:p>
    <w:p w:rsidR="007060DA" w:rsidRPr="004F2F6D" w:rsidRDefault="007060DA" w:rsidP="004F2F6D">
      <w:pPr>
        <w:suppressAutoHyphens w:val="0"/>
        <w:spacing w:before="100" w:beforeAutospacing="1" w:after="100" w:afterAutospacing="1"/>
        <w:ind w:firstLine="709"/>
        <w:contextualSpacing/>
        <w:jc w:val="both"/>
        <w:rPr>
          <w:sz w:val="28"/>
          <w:szCs w:val="28"/>
          <w:lang w:eastAsia="ru-RU"/>
        </w:rPr>
      </w:pPr>
      <w:r w:rsidRPr="004F2F6D">
        <w:rPr>
          <w:sz w:val="28"/>
          <w:szCs w:val="28"/>
          <w:lang w:eastAsia="ru-RU"/>
        </w:rPr>
        <w:t>4.</w:t>
      </w:r>
      <w:r w:rsidR="004F2F6D" w:rsidRPr="004F2F6D">
        <w:rPr>
          <w:sz w:val="28"/>
          <w:szCs w:val="28"/>
          <w:lang w:eastAsia="ru-RU"/>
        </w:rPr>
        <w:t>3</w:t>
      </w:r>
      <w:r w:rsidRPr="004F2F6D">
        <w:rPr>
          <w:sz w:val="28"/>
          <w:szCs w:val="28"/>
          <w:lang w:eastAsia="ru-RU"/>
        </w:rPr>
        <w:t>.</w:t>
      </w:r>
      <w:r w:rsidRPr="004F2F6D">
        <w:rPr>
          <w:color w:val="000000"/>
          <w:sz w:val="28"/>
          <w:szCs w:val="28"/>
          <w:lang w:eastAsia="ru-RU"/>
        </w:rPr>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w:t>
      </w:r>
      <w:r w:rsidR="0023287E" w:rsidRPr="004F2F6D">
        <w:rPr>
          <w:color w:val="000000"/>
          <w:sz w:val="28"/>
          <w:szCs w:val="28"/>
          <w:lang w:eastAsia="ru-RU"/>
        </w:rPr>
        <w:t xml:space="preserve"> </w:t>
      </w:r>
      <w:r w:rsidR="00B134B0" w:rsidRPr="00A0229C">
        <w:rPr>
          <w:sz w:val="28"/>
          <w:szCs w:val="28"/>
          <w:lang w:eastAsia="ru-RU"/>
        </w:rPr>
        <w:t>ГОСТ Р 52298-2004),</w:t>
      </w:r>
      <w:r w:rsidRPr="004F2F6D">
        <w:rPr>
          <w:color w:val="000000"/>
          <w:sz w:val="28"/>
          <w:szCs w:val="28"/>
          <w:lang w:eastAsia="ru-RU"/>
        </w:rPr>
        <w:t xml:space="preserve"> обычаями делового оборота, настоящей документацией о закупке.</w:t>
      </w:r>
      <w:r w:rsidRPr="004F2F6D">
        <w:rPr>
          <w:sz w:val="28"/>
          <w:szCs w:val="28"/>
          <w:lang w:eastAsia="ru-RU"/>
        </w:rPr>
        <w:t xml:space="preserve"> </w:t>
      </w:r>
    </w:p>
    <w:p w:rsidR="004F2F6D" w:rsidRPr="004F2F6D" w:rsidRDefault="007060DA" w:rsidP="004F2F6D">
      <w:pPr>
        <w:suppressAutoHyphens w:val="0"/>
        <w:spacing w:before="100" w:beforeAutospacing="1" w:after="100" w:afterAutospacing="1"/>
        <w:ind w:firstLine="709"/>
        <w:contextualSpacing/>
        <w:jc w:val="both"/>
        <w:rPr>
          <w:sz w:val="28"/>
          <w:szCs w:val="28"/>
          <w:lang w:eastAsia="ru-RU"/>
        </w:rPr>
      </w:pPr>
      <w:r w:rsidRPr="004F2F6D">
        <w:rPr>
          <w:sz w:val="28"/>
          <w:szCs w:val="28"/>
          <w:lang w:eastAsia="ru-RU"/>
        </w:rPr>
        <w:t>4.</w:t>
      </w:r>
      <w:r w:rsidR="00D346A3">
        <w:rPr>
          <w:sz w:val="28"/>
          <w:szCs w:val="28"/>
          <w:lang w:eastAsia="ru-RU"/>
        </w:rPr>
        <w:t>4</w:t>
      </w:r>
      <w:r w:rsidR="0023287E" w:rsidRPr="004F2F6D">
        <w:rPr>
          <w:sz w:val="28"/>
          <w:szCs w:val="28"/>
          <w:lang w:eastAsia="ru-RU"/>
        </w:rPr>
        <w:t>.</w:t>
      </w:r>
      <w:r w:rsidR="004F2F6D" w:rsidRPr="004F2F6D">
        <w:rPr>
          <w:sz w:val="28"/>
          <w:szCs w:val="28"/>
          <w:lang w:eastAsia="ru-RU"/>
        </w:rPr>
        <w:t xml:space="preserve">В </w:t>
      </w:r>
      <w:r w:rsidR="00AF42E9">
        <w:rPr>
          <w:sz w:val="28"/>
          <w:szCs w:val="28"/>
          <w:lang w:eastAsia="ru-RU"/>
        </w:rPr>
        <w:t xml:space="preserve">Предложение о сотрудничестве, </w:t>
      </w:r>
      <w:r w:rsidR="004F2F6D" w:rsidRPr="004F2F6D">
        <w:rPr>
          <w:sz w:val="28"/>
          <w:szCs w:val="28"/>
          <w:lang w:eastAsia="ru-RU"/>
        </w:rPr>
        <w:t>приложени</w:t>
      </w:r>
      <w:r w:rsidR="00AF42E9">
        <w:rPr>
          <w:sz w:val="28"/>
          <w:szCs w:val="28"/>
          <w:lang w:eastAsia="ru-RU"/>
        </w:rPr>
        <w:t xml:space="preserve">е № 3 документации о закупке, </w:t>
      </w:r>
      <w:r w:rsidR="004F2F6D" w:rsidRPr="004F2F6D">
        <w:rPr>
          <w:sz w:val="28"/>
          <w:szCs w:val="28"/>
          <w:lang w:eastAsia="ru-RU"/>
        </w:rPr>
        <w:t>Претендентом указыва</w:t>
      </w:r>
      <w:r w:rsidR="00AF42E9">
        <w:rPr>
          <w:sz w:val="28"/>
          <w:szCs w:val="28"/>
          <w:lang w:eastAsia="ru-RU"/>
        </w:rPr>
        <w:t>е</w:t>
      </w:r>
      <w:r w:rsidR="004F2F6D" w:rsidRPr="004F2F6D">
        <w:rPr>
          <w:sz w:val="28"/>
          <w:szCs w:val="28"/>
          <w:lang w:eastAsia="ru-RU"/>
        </w:rPr>
        <w:t>тся:</w:t>
      </w:r>
    </w:p>
    <w:p w:rsidR="00110D28" w:rsidRPr="009E3D96" w:rsidRDefault="00D346A3" w:rsidP="004F2F6D">
      <w:pPr>
        <w:suppressAutoHyphens w:val="0"/>
        <w:spacing w:before="100" w:beforeAutospacing="1" w:after="100" w:afterAutospacing="1"/>
        <w:ind w:firstLine="709"/>
        <w:contextualSpacing/>
        <w:jc w:val="both"/>
        <w:rPr>
          <w:sz w:val="28"/>
          <w:szCs w:val="28"/>
          <w:lang w:eastAsia="ru-RU"/>
        </w:rPr>
      </w:pPr>
      <w:r>
        <w:rPr>
          <w:sz w:val="28"/>
          <w:szCs w:val="28"/>
          <w:lang w:eastAsia="ru-RU"/>
        </w:rPr>
        <w:t>4.4.1.</w:t>
      </w:r>
      <w:r w:rsidR="004F2F6D" w:rsidRPr="009E3D96">
        <w:rPr>
          <w:sz w:val="28"/>
          <w:szCs w:val="28"/>
          <w:lang w:eastAsia="ru-RU"/>
        </w:rPr>
        <w:t xml:space="preserve"> Наименование, место нахождения порта/причала в границах которого</w:t>
      </w:r>
      <w:r w:rsidR="00110D28" w:rsidRPr="009E3D96">
        <w:rPr>
          <w:sz w:val="28"/>
          <w:szCs w:val="28"/>
          <w:lang w:eastAsia="ru-RU"/>
        </w:rPr>
        <w:t xml:space="preserve"> Претендент обязу</w:t>
      </w:r>
      <w:r w:rsidR="00CE40E9">
        <w:rPr>
          <w:sz w:val="28"/>
          <w:szCs w:val="28"/>
          <w:lang w:eastAsia="ru-RU"/>
        </w:rPr>
        <w:t>ется оказывать услуги Заказчику;</w:t>
      </w:r>
    </w:p>
    <w:p w:rsidR="00110D28" w:rsidRPr="009E3D96" w:rsidRDefault="00D346A3" w:rsidP="004F2F6D">
      <w:pPr>
        <w:suppressAutoHyphens w:val="0"/>
        <w:spacing w:before="100" w:beforeAutospacing="1" w:after="100" w:afterAutospacing="1"/>
        <w:ind w:firstLine="709"/>
        <w:contextualSpacing/>
        <w:jc w:val="both"/>
        <w:rPr>
          <w:sz w:val="28"/>
          <w:szCs w:val="28"/>
          <w:lang w:eastAsia="ru-RU"/>
        </w:rPr>
      </w:pPr>
      <w:r>
        <w:rPr>
          <w:sz w:val="28"/>
          <w:szCs w:val="28"/>
          <w:lang w:eastAsia="ru-RU"/>
        </w:rPr>
        <w:t>4.4.2.</w:t>
      </w:r>
      <w:r w:rsidR="00110D28" w:rsidRPr="009E3D96">
        <w:rPr>
          <w:sz w:val="28"/>
          <w:szCs w:val="28"/>
          <w:lang w:eastAsia="ru-RU"/>
        </w:rPr>
        <w:t xml:space="preserve"> </w:t>
      </w:r>
      <w:r w:rsidR="00CE40E9">
        <w:rPr>
          <w:sz w:val="28"/>
          <w:szCs w:val="28"/>
          <w:lang w:eastAsia="ru-RU"/>
        </w:rPr>
        <w:t>Сообщение, в котором Претендент готов оказывать услуги, указывается путем проставления знака «</w:t>
      </w:r>
      <w:r w:rsidR="00CE40E9">
        <w:rPr>
          <w:sz w:val="28"/>
          <w:szCs w:val="28"/>
          <w:lang w:val="en-US" w:eastAsia="ru-RU"/>
        </w:rPr>
        <w:t>V</w:t>
      </w:r>
      <w:r w:rsidR="00CE40E9">
        <w:rPr>
          <w:sz w:val="28"/>
          <w:szCs w:val="28"/>
          <w:lang w:eastAsia="ru-RU"/>
        </w:rPr>
        <w:t>»;</w:t>
      </w:r>
    </w:p>
    <w:p w:rsidR="00AF42E9" w:rsidRPr="009E3D96" w:rsidRDefault="00D346A3" w:rsidP="00110D28">
      <w:pPr>
        <w:suppressAutoHyphens w:val="0"/>
        <w:spacing w:before="100" w:beforeAutospacing="1" w:after="100" w:afterAutospacing="1"/>
        <w:ind w:firstLine="709"/>
        <w:contextualSpacing/>
        <w:jc w:val="both"/>
        <w:rPr>
          <w:sz w:val="28"/>
          <w:szCs w:val="28"/>
          <w:lang w:eastAsia="ru-RU"/>
        </w:rPr>
      </w:pPr>
      <w:r>
        <w:rPr>
          <w:sz w:val="28"/>
          <w:szCs w:val="28"/>
          <w:lang w:eastAsia="ru-RU"/>
        </w:rPr>
        <w:t>4.4.3.</w:t>
      </w:r>
      <w:r w:rsidR="00110D28" w:rsidRPr="009E3D96">
        <w:rPr>
          <w:sz w:val="28"/>
          <w:szCs w:val="28"/>
          <w:lang w:eastAsia="ru-RU"/>
        </w:rPr>
        <w:t xml:space="preserve"> </w:t>
      </w:r>
      <w:r w:rsidR="00110D28" w:rsidRPr="00CE40E9">
        <w:rPr>
          <w:sz w:val="28"/>
          <w:szCs w:val="28"/>
          <w:lang w:eastAsia="ru-RU"/>
        </w:rPr>
        <w:t xml:space="preserve">Перечень услуг, которые Претендент готов оказать Заказчику в разрезе каждого вида </w:t>
      </w:r>
      <w:r w:rsidR="0073370E" w:rsidRPr="00CE40E9">
        <w:rPr>
          <w:sz w:val="28"/>
          <w:szCs w:val="28"/>
          <w:lang w:eastAsia="ru-RU"/>
        </w:rPr>
        <w:t>сообщения</w:t>
      </w:r>
      <w:r w:rsidR="00CE40E9">
        <w:rPr>
          <w:sz w:val="28"/>
          <w:szCs w:val="28"/>
          <w:lang w:eastAsia="ru-RU"/>
        </w:rPr>
        <w:t>;</w:t>
      </w:r>
    </w:p>
    <w:p w:rsidR="00743EDD" w:rsidRDefault="00AF42E9" w:rsidP="00AF42E9">
      <w:pPr>
        <w:suppressAutoHyphens w:val="0"/>
        <w:spacing w:before="100" w:beforeAutospacing="1" w:after="100" w:afterAutospacing="1"/>
        <w:ind w:firstLine="709"/>
        <w:contextualSpacing/>
        <w:jc w:val="both"/>
        <w:rPr>
          <w:sz w:val="28"/>
          <w:szCs w:val="28"/>
          <w:lang w:eastAsia="ru-RU"/>
        </w:rPr>
      </w:pPr>
      <w:r w:rsidRPr="009E3D96">
        <w:rPr>
          <w:sz w:val="28"/>
          <w:szCs w:val="28"/>
          <w:lang w:eastAsia="ru-RU"/>
        </w:rPr>
        <w:t>4</w:t>
      </w:r>
      <w:r w:rsidR="00D346A3">
        <w:rPr>
          <w:sz w:val="28"/>
          <w:szCs w:val="28"/>
          <w:lang w:eastAsia="ru-RU"/>
        </w:rPr>
        <w:t>.4.4.</w:t>
      </w:r>
      <w:r w:rsidRPr="009E3D96">
        <w:rPr>
          <w:sz w:val="28"/>
          <w:szCs w:val="28"/>
          <w:lang w:eastAsia="ru-RU"/>
        </w:rPr>
        <w:t xml:space="preserve"> </w:t>
      </w:r>
      <w:r w:rsidR="00CE40E9" w:rsidRPr="009E3D96">
        <w:rPr>
          <w:sz w:val="28"/>
          <w:szCs w:val="28"/>
          <w:lang w:eastAsia="ru-RU"/>
        </w:rPr>
        <w:t>При необходимости, перечень услуг, для оказания которых требуется заключение отдельных договоров, соглашений или подписание Заказчиком иных документов</w:t>
      </w:r>
      <w:r w:rsidR="00CE40E9">
        <w:rPr>
          <w:sz w:val="28"/>
          <w:szCs w:val="28"/>
          <w:lang w:eastAsia="ru-RU"/>
        </w:rPr>
        <w:t>;</w:t>
      </w:r>
    </w:p>
    <w:p w:rsidR="009E3D96" w:rsidRDefault="00D346A3" w:rsidP="00AF42E9">
      <w:pPr>
        <w:suppressAutoHyphens w:val="0"/>
        <w:spacing w:before="100" w:beforeAutospacing="1" w:after="100" w:afterAutospacing="1"/>
        <w:ind w:firstLine="709"/>
        <w:contextualSpacing/>
        <w:jc w:val="both"/>
        <w:rPr>
          <w:sz w:val="28"/>
          <w:szCs w:val="28"/>
          <w:lang w:eastAsia="ru-RU"/>
        </w:rPr>
      </w:pPr>
      <w:r>
        <w:rPr>
          <w:sz w:val="28"/>
          <w:szCs w:val="28"/>
          <w:lang w:eastAsia="ru-RU"/>
        </w:rPr>
        <w:t>4.4.5.</w:t>
      </w:r>
      <w:r w:rsidR="009E3D96">
        <w:rPr>
          <w:sz w:val="28"/>
          <w:szCs w:val="28"/>
          <w:lang w:eastAsia="ru-RU"/>
        </w:rPr>
        <w:t xml:space="preserve"> Применение Претендентом в своей деятельности ставки налога на добавленную стоимость, НДС.</w:t>
      </w:r>
    </w:p>
    <w:p w:rsidR="00CE40E9" w:rsidRDefault="00A65AF0" w:rsidP="00CE40E9">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4.5. </w:t>
      </w:r>
      <w:r w:rsidR="00CE40E9">
        <w:rPr>
          <w:sz w:val="28"/>
          <w:szCs w:val="28"/>
          <w:lang w:eastAsia="ru-RU"/>
        </w:rPr>
        <w:t xml:space="preserve">Стоимость услуг, указанных Претендентом в Предложении о сотрудничестве (приложение № 3), согласуется в процессе исполнения </w:t>
      </w:r>
      <w:r w:rsidR="00CE40E9" w:rsidRPr="009E3D96">
        <w:rPr>
          <w:sz w:val="28"/>
          <w:szCs w:val="28"/>
          <w:lang w:eastAsia="ru-RU"/>
        </w:rPr>
        <w:t>заключаемого по результатам проведения настоящей закупки</w:t>
      </w:r>
      <w:r w:rsidR="00CE40E9">
        <w:rPr>
          <w:sz w:val="28"/>
          <w:szCs w:val="28"/>
          <w:lang w:eastAsia="ru-RU"/>
        </w:rPr>
        <w:t xml:space="preserve"> договора без проведения дополнительных конкурсных процедур. </w:t>
      </w:r>
    </w:p>
    <w:p w:rsidR="007060DA" w:rsidRPr="009E3D96" w:rsidRDefault="0023287E" w:rsidP="004F2F6D">
      <w:pPr>
        <w:suppressAutoHyphens w:val="0"/>
        <w:spacing w:before="100" w:beforeAutospacing="1" w:after="100" w:afterAutospacing="1"/>
        <w:ind w:firstLine="709"/>
        <w:contextualSpacing/>
        <w:jc w:val="both"/>
        <w:rPr>
          <w:sz w:val="28"/>
          <w:szCs w:val="28"/>
          <w:lang w:eastAsia="ru-RU"/>
        </w:rPr>
      </w:pPr>
      <w:r w:rsidRPr="009E3D96">
        <w:rPr>
          <w:sz w:val="28"/>
          <w:szCs w:val="28"/>
          <w:lang w:eastAsia="ru-RU"/>
        </w:rPr>
        <w:t>4.</w:t>
      </w:r>
      <w:r w:rsidR="00A65AF0">
        <w:rPr>
          <w:sz w:val="28"/>
          <w:szCs w:val="28"/>
          <w:lang w:eastAsia="ru-RU"/>
        </w:rPr>
        <w:t>6</w:t>
      </w:r>
      <w:r w:rsidRPr="009E3D96">
        <w:rPr>
          <w:sz w:val="28"/>
          <w:szCs w:val="28"/>
          <w:lang w:eastAsia="ru-RU"/>
        </w:rPr>
        <w:t>.</w:t>
      </w:r>
      <w:r w:rsidR="00CE40E9">
        <w:rPr>
          <w:sz w:val="28"/>
          <w:szCs w:val="28"/>
          <w:lang w:eastAsia="ru-RU"/>
        </w:rPr>
        <w:t xml:space="preserve"> </w:t>
      </w:r>
      <w:r w:rsidR="007060DA" w:rsidRPr="009E3D96">
        <w:rPr>
          <w:sz w:val="28"/>
          <w:szCs w:val="28"/>
          <w:lang w:eastAsia="ru-RU"/>
        </w:rPr>
        <w:t>В процессе исполнения заключаемого по результатам проведения настоящей закупки договора, сторонами могут быть согласованы услуги и их стоимост</w:t>
      </w:r>
      <w:r w:rsidR="0073370E">
        <w:rPr>
          <w:sz w:val="28"/>
          <w:szCs w:val="28"/>
          <w:lang w:eastAsia="ru-RU"/>
        </w:rPr>
        <w:t>ь</w:t>
      </w:r>
      <w:r w:rsidR="007060DA" w:rsidRPr="009E3D96">
        <w:rPr>
          <w:sz w:val="28"/>
          <w:szCs w:val="28"/>
          <w:lang w:eastAsia="ru-RU"/>
        </w:rPr>
        <w:t xml:space="preserve">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9E3D96" w:rsidRDefault="007060DA" w:rsidP="009E3D96">
      <w:pPr>
        <w:suppressAutoHyphens w:val="0"/>
        <w:spacing w:before="100" w:beforeAutospacing="1" w:after="100" w:afterAutospacing="1"/>
        <w:ind w:firstLine="709"/>
        <w:contextualSpacing/>
        <w:jc w:val="both"/>
        <w:rPr>
          <w:sz w:val="28"/>
          <w:szCs w:val="28"/>
        </w:rPr>
      </w:pPr>
      <w:r w:rsidRPr="009E3D96">
        <w:rPr>
          <w:sz w:val="28"/>
          <w:szCs w:val="28"/>
          <w:lang w:eastAsia="ru-RU"/>
        </w:rPr>
        <w:t>4.</w:t>
      </w:r>
      <w:r w:rsidR="008D7C8D">
        <w:rPr>
          <w:sz w:val="28"/>
          <w:szCs w:val="28"/>
          <w:lang w:eastAsia="ru-RU"/>
        </w:rPr>
        <w:t>7</w:t>
      </w:r>
      <w:r w:rsidRPr="009E3D96">
        <w:rPr>
          <w:sz w:val="28"/>
          <w:szCs w:val="28"/>
          <w:lang w:eastAsia="ru-RU"/>
        </w:rPr>
        <w:t xml:space="preserve">. </w:t>
      </w:r>
      <w:r w:rsidRPr="009E3D96">
        <w:rPr>
          <w:color w:val="000000"/>
          <w:sz w:val="28"/>
          <w:szCs w:val="28"/>
        </w:rPr>
        <w:t xml:space="preserve">Максимальная (совокупная) цена договора/договоров, заключаемых по итогам процедуры Размещения оферты, составляет </w:t>
      </w:r>
      <w:r w:rsidR="009A0184" w:rsidRPr="009E3D96">
        <w:rPr>
          <w:color w:val="000000"/>
          <w:sz w:val="28"/>
          <w:szCs w:val="28"/>
        </w:rPr>
        <w:t>4</w:t>
      </w:r>
      <w:r w:rsidR="00CA6982" w:rsidRPr="009E3D96">
        <w:rPr>
          <w:color w:val="000000"/>
          <w:sz w:val="28"/>
          <w:szCs w:val="28"/>
        </w:rPr>
        <w:t> </w:t>
      </w:r>
      <w:r w:rsidR="009A0184" w:rsidRPr="009E3D96">
        <w:rPr>
          <w:color w:val="000000"/>
          <w:sz w:val="28"/>
          <w:szCs w:val="28"/>
        </w:rPr>
        <w:t>495</w:t>
      </w:r>
      <w:r w:rsidR="00CA6982" w:rsidRPr="009E3D96">
        <w:rPr>
          <w:color w:val="000000"/>
          <w:sz w:val="28"/>
          <w:szCs w:val="28"/>
        </w:rPr>
        <w:t> </w:t>
      </w:r>
      <w:r w:rsidR="009A0184" w:rsidRPr="009E3D96">
        <w:rPr>
          <w:color w:val="000000"/>
          <w:sz w:val="28"/>
          <w:szCs w:val="28"/>
        </w:rPr>
        <w:t>733</w:t>
      </w:r>
      <w:r w:rsidR="00CA6982" w:rsidRPr="009E3D96">
        <w:rPr>
          <w:color w:val="000000"/>
          <w:sz w:val="28"/>
          <w:szCs w:val="28"/>
        </w:rPr>
        <w:t> </w:t>
      </w:r>
      <w:r w:rsidR="009A0184" w:rsidRPr="009E3D96">
        <w:rPr>
          <w:color w:val="000000"/>
          <w:sz w:val="28"/>
          <w:szCs w:val="28"/>
        </w:rPr>
        <w:t>000</w:t>
      </w:r>
      <w:r w:rsidR="00CA6982" w:rsidRPr="009E3D96">
        <w:rPr>
          <w:color w:val="000000"/>
          <w:sz w:val="28"/>
          <w:szCs w:val="28"/>
        </w:rPr>
        <w:t>,00</w:t>
      </w:r>
      <w:r w:rsidRPr="009E3D96">
        <w:rPr>
          <w:color w:val="000000"/>
          <w:sz w:val="28"/>
          <w:szCs w:val="28"/>
        </w:rPr>
        <w:t xml:space="preserve"> (</w:t>
      </w:r>
      <w:r w:rsidR="009A0184" w:rsidRPr="009E3D96">
        <w:rPr>
          <w:color w:val="000000"/>
          <w:sz w:val="28"/>
          <w:szCs w:val="28"/>
        </w:rPr>
        <w:t>четыре миллиарда четыреста девяносто пять миллионов семьсот тридцать три тысячи</w:t>
      </w:r>
      <w:r w:rsidRPr="009E3D96">
        <w:rPr>
          <w:color w:val="000000"/>
          <w:sz w:val="28"/>
          <w:szCs w:val="28"/>
        </w:rPr>
        <w:t xml:space="preserve">) рублей 00 копеек, </w:t>
      </w:r>
      <w:r w:rsidR="00CE40E9" w:rsidRPr="00CE40E9">
        <w:rPr>
          <w:color w:val="000000"/>
          <w:sz w:val="28"/>
          <w:szCs w:val="28"/>
        </w:rPr>
        <w:t>с учетом всех налогов, за исключением НДС, расходов по оказанию услуг/выполнению работ,  внесение государственных и иных сборов, расходы, связанные с коммерческой эксплуатацией материальных</w:t>
      </w:r>
      <w:r w:rsidR="00CE40E9" w:rsidRPr="00CE40E9">
        <w:rPr>
          <w:sz w:val="28"/>
          <w:szCs w:val="28"/>
        </w:rPr>
        <w:t xml:space="preserve"> средств, оплатой услуг, стоимости специальных разрешений, иные расходы, связанные с </w:t>
      </w:r>
      <w:r w:rsidR="00CE40E9" w:rsidRPr="00CE40E9">
        <w:rPr>
          <w:sz w:val="28"/>
          <w:szCs w:val="28"/>
        </w:rPr>
        <w:lastRenderedPageBreak/>
        <w:t>исполнением договора.</w:t>
      </w:r>
      <w:r w:rsidR="009E3D96" w:rsidRPr="00CE40E9">
        <w:rPr>
          <w:color w:val="000000"/>
          <w:sz w:val="28"/>
          <w:szCs w:val="28"/>
        </w:rPr>
        <w:t xml:space="preserve"> </w:t>
      </w:r>
      <w:r w:rsidRPr="00CE40E9">
        <w:rPr>
          <w:sz w:val="28"/>
          <w:szCs w:val="28"/>
        </w:rPr>
        <w:t>Сумма НДС</w:t>
      </w:r>
      <w:r w:rsidRPr="009E3D96">
        <w:rPr>
          <w:sz w:val="28"/>
          <w:szCs w:val="28"/>
        </w:rPr>
        <w:t xml:space="preserve"> и условия начисления определяются в соответствии с законодательством Российской Федерации</w:t>
      </w:r>
      <w:r w:rsidR="009E3D96" w:rsidRPr="009E3D96">
        <w:rPr>
          <w:sz w:val="28"/>
          <w:szCs w:val="28"/>
        </w:rPr>
        <w:t>.</w:t>
      </w:r>
    </w:p>
    <w:p w:rsidR="00B134B0" w:rsidRPr="009E3D96" w:rsidRDefault="007060DA" w:rsidP="009E3D96">
      <w:pPr>
        <w:suppressAutoHyphens w:val="0"/>
        <w:spacing w:before="100" w:beforeAutospacing="1" w:after="100" w:afterAutospacing="1"/>
        <w:ind w:firstLine="709"/>
        <w:contextualSpacing/>
        <w:jc w:val="both"/>
        <w:rPr>
          <w:color w:val="7030A0"/>
          <w:sz w:val="28"/>
          <w:szCs w:val="28"/>
        </w:rPr>
      </w:pPr>
      <w:r w:rsidRPr="009E3D96">
        <w:rPr>
          <w:sz w:val="28"/>
          <w:szCs w:val="28"/>
        </w:rPr>
        <w:t>4.</w:t>
      </w:r>
      <w:r w:rsidR="008D7C8D">
        <w:rPr>
          <w:sz w:val="28"/>
          <w:szCs w:val="28"/>
        </w:rPr>
        <w:t>8</w:t>
      </w:r>
      <w:r w:rsidRPr="009E3D96">
        <w:rPr>
          <w:sz w:val="28"/>
          <w:szCs w:val="28"/>
        </w:rPr>
        <w:t>.</w:t>
      </w:r>
      <w:r w:rsidR="00B21DED" w:rsidRPr="009E3D96">
        <w:rPr>
          <w:sz w:val="28"/>
          <w:szCs w:val="28"/>
        </w:rPr>
        <w:t xml:space="preserve">Победитель </w:t>
      </w:r>
      <w:r w:rsidRPr="009E3D96">
        <w:rPr>
          <w:sz w:val="28"/>
          <w:szCs w:val="28"/>
        </w:rPr>
        <w:t xml:space="preserve">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A0229C" w:rsidRDefault="009E3D96" w:rsidP="00A0229C">
      <w:pPr>
        <w:suppressAutoHyphens w:val="0"/>
        <w:spacing w:before="100" w:beforeAutospacing="1" w:after="100" w:afterAutospacing="1"/>
        <w:ind w:firstLine="709"/>
        <w:contextualSpacing/>
        <w:jc w:val="both"/>
        <w:rPr>
          <w:sz w:val="28"/>
          <w:szCs w:val="28"/>
          <w:lang w:eastAsia="ru-RU"/>
        </w:rPr>
      </w:pPr>
      <w:r w:rsidRPr="00D346A3">
        <w:rPr>
          <w:sz w:val="28"/>
          <w:szCs w:val="28"/>
          <w:lang w:eastAsia="ru-RU"/>
        </w:rPr>
        <w:t>4.</w:t>
      </w:r>
      <w:r w:rsidR="008D7C8D">
        <w:rPr>
          <w:sz w:val="28"/>
          <w:szCs w:val="28"/>
          <w:lang w:eastAsia="ru-RU"/>
        </w:rPr>
        <w:t>9</w:t>
      </w:r>
      <w:r w:rsidRPr="00D346A3">
        <w:rPr>
          <w:sz w:val="28"/>
          <w:szCs w:val="28"/>
          <w:lang w:eastAsia="ru-RU"/>
        </w:rPr>
        <w:t xml:space="preserve">. Требования </w:t>
      </w:r>
      <w:r w:rsidR="00D346A3" w:rsidRPr="00D346A3">
        <w:rPr>
          <w:sz w:val="28"/>
          <w:szCs w:val="28"/>
          <w:lang w:eastAsia="ru-RU"/>
        </w:rPr>
        <w:t>к Претенденту при оказании и/или организации оказания услуг в портах/причалах Дальнего Востока</w:t>
      </w:r>
      <w:r w:rsidR="00D71BB8" w:rsidRPr="00D346A3">
        <w:rPr>
          <w:sz w:val="28"/>
          <w:szCs w:val="28"/>
          <w:lang w:eastAsia="ru-RU"/>
        </w:rPr>
        <w:t>:</w:t>
      </w:r>
    </w:p>
    <w:p w:rsidR="00B134B0" w:rsidRPr="00D346A3" w:rsidRDefault="00541982" w:rsidP="00A0229C">
      <w:pPr>
        <w:suppressAutoHyphens w:val="0"/>
        <w:spacing w:before="100" w:beforeAutospacing="1" w:after="100" w:afterAutospacing="1"/>
        <w:ind w:firstLine="709"/>
        <w:contextualSpacing/>
        <w:jc w:val="both"/>
        <w:rPr>
          <w:sz w:val="28"/>
          <w:szCs w:val="28"/>
          <w:lang w:eastAsia="ru-RU"/>
        </w:rPr>
      </w:pPr>
      <w:r w:rsidRPr="00D346A3">
        <w:rPr>
          <w:sz w:val="28"/>
          <w:szCs w:val="28"/>
          <w:lang w:eastAsia="ru-RU"/>
        </w:rPr>
        <w:t>4.</w:t>
      </w:r>
      <w:r w:rsidR="00CE40E9">
        <w:rPr>
          <w:sz w:val="28"/>
          <w:szCs w:val="28"/>
          <w:lang w:eastAsia="ru-RU"/>
        </w:rPr>
        <w:t>9</w:t>
      </w:r>
      <w:r w:rsidRPr="00D346A3">
        <w:rPr>
          <w:sz w:val="28"/>
          <w:szCs w:val="28"/>
          <w:lang w:eastAsia="ru-RU"/>
        </w:rPr>
        <w:t>.1</w:t>
      </w:r>
      <w:r w:rsidR="002E5AA6" w:rsidRPr="00D346A3">
        <w:rPr>
          <w:sz w:val="28"/>
          <w:szCs w:val="28"/>
          <w:lang w:eastAsia="ru-RU"/>
        </w:rPr>
        <w:t>.</w:t>
      </w:r>
      <w:r w:rsidRPr="00D346A3">
        <w:rPr>
          <w:sz w:val="28"/>
          <w:szCs w:val="28"/>
          <w:lang w:eastAsia="ru-RU"/>
        </w:rPr>
        <w:t xml:space="preserve"> Выполнение</w:t>
      </w:r>
      <w:r w:rsidR="00B45DFB" w:rsidRPr="00D346A3">
        <w:rPr>
          <w:sz w:val="28"/>
          <w:szCs w:val="28"/>
          <w:lang w:eastAsia="ru-RU"/>
        </w:rPr>
        <w:t xml:space="preserve"> полного комплекса работ</w:t>
      </w:r>
      <w:r w:rsidRPr="00D346A3">
        <w:rPr>
          <w:sz w:val="28"/>
          <w:szCs w:val="28"/>
          <w:lang w:eastAsia="ru-RU"/>
        </w:rPr>
        <w:t xml:space="preserve"> </w:t>
      </w:r>
      <w:r w:rsidR="00D346A3" w:rsidRPr="00D346A3">
        <w:rPr>
          <w:sz w:val="28"/>
          <w:szCs w:val="28"/>
          <w:lang w:eastAsia="ru-RU"/>
        </w:rPr>
        <w:t>связанных с</w:t>
      </w:r>
      <w:r w:rsidRPr="00D346A3">
        <w:rPr>
          <w:sz w:val="28"/>
          <w:szCs w:val="28"/>
          <w:lang w:eastAsia="ru-RU"/>
        </w:rPr>
        <w:t xml:space="preserve"> оказ</w:t>
      </w:r>
      <w:r w:rsidR="00D346A3" w:rsidRPr="00D346A3">
        <w:rPr>
          <w:sz w:val="28"/>
          <w:szCs w:val="28"/>
          <w:lang w:eastAsia="ru-RU"/>
        </w:rPr>
        <w:t>анием</w:t>
      </w:r>
      <w:r w:rsidRPr="00D346A3">
        <w:rPr>
          <w:sz w:val="28"/>
          <w:szCs w:val="28"/>
          <w:lang w:eastAsia="ru-RU"/>
        </w:rPr>
        <w:t xml:space="preserve"> </w:t>
      </w:r>
      <w:r w:rsidR="00B45DFB" w:rsidRPr="00D346A3">
        <w:rPr>
          <w:sz w:val="28"/>
          <w:szCs w:val="28"/>
          <w:lang w:eastAsia="ru-RU"/>
        </w:rPr>
        <w:t>услуг</w:t>
      </w:r>
      <w:r w:rsidRPr="00D346A3">
        <w:rPr>
          <w:sz w:val="28"/>
          <w:szCs w:val="28"/>
          <w:lang w:eastAsia="ru-RU"/>
        </w:rPr>
        <w:t xml:space="preserve"> по перевалке </w:t>
      </w:r>
      <w:r w:rsidR="004A2672" w:rsidRPr="00D346A3">
        <w:rPr>
          <w:sz w:val="28"/>
          <w:szCs w:val="28"/>
          <w:lang w:eastAsia="ru-RU"/>
        </w:rPr>
        <w:t xml:space="preserve"> контейнерных </w:t>
      </w:r>
      <w:r w:rsidRPr="00D346A3">
        <w:rPr>
          <w:sz w:val="28"/>
          <w:szCs w:val="28"/>
          <w:lang w:eastAsia="ru-RU"/>
        </w:rPr>
        <w:t>грузов Заказчика с момента прибытия груза в порт</w:t>
      </w:r>
      <w:r w:rsidR="00B45DFB" w:rsidRPr="00D346A3">
        <w:rPr>
          <w:sz w:val="28"/>
          <w:szCs w:val="28"/>
          <w:lang w:eastAsia="ru-RU"/>
        </w:rPr>
        <w:t xml:space="preserve"> </w:t>
      </w:r>
      <w:r w:rsidRPr="00D346A3">
        <w:rPr>
          <w:sz w:val="28"/>
          <w:szCs w:val="28"/>
          <w:lang w:eastAsia="ru-RU"/>
        </w:rPr>
        <w:t>до</w:t>
      </w:r>
      <w:r w:rsidR="004A2672" w:rsidRPr="00D346A3">
        <w:rPr>
          <w:sz w:val="28"/>
          <w:szCs w:val="28"/>
          <w:lang w:eastAsia="ru-RU"/>
        </w:rPr>
        <w:t xml:space="preserve"> момента</w:t>
      </w:r>
      <w:r w:rsidRPr="00D346A3">
        <w:rPr>
          <w:sz w:val="28"/>
          <w:szCs w:val="28"/>
          <w:lang w:eastAsia="ru-RU"/>
        </w:rPr>
        <w:t xml:space="preserve"> погрузки на транспортное средство.</w:t>
      </w:r>
    </w:p>
    <w:p w:rsidR="00B134B0" w:rsidRPr="00D346A3" w:rsidRDefault="00541982" w:rsidP="00A0229C">
      <w:pPr>
        <w:suppressAutoHyphens w:val="0"/>
        <w:spacing w:before="100" w:beforeAutospacing="1" w:after="100" w:afterAutospacing="1"/>
        <w:ind w:firstLine="709"/>
        <w:contextualSpacing/>
        <w:jc w:val="both"/>
        <w:rPr>
          <w:sz w:val="28"/>
          <w:szCs w:val="28"/>
          <w:lang w:eastAsia="ru-RU"/>
        </w:rPr>
      </w:pPr>
      <w:r w:rsidRPr="00D346A3">
        <w:rPr>
          <w:sz w:val="28"/>
          <w:szCs w:val="28"/>
          <w:lang w:eastAsia="ru-RU"/>
        </w:rPr>
        <w:t>4.</w:t>
      </w:r>
      <w:r w:rsidR="00CE40E9">
        <w:rPr>
          <w:sz w:val="28"/>
          <w:szCs w:val="28"/>
          <w:lang w:eastAsia="ru-RU"/>
        </w:rPr>
        <w:t>9</w:t>
      </w:r>
      <w:r w:rsidRPr="00D346A3">
        <w:rPr>
          <w:sz w:val="28"/>
          <w:szCs w:val="28"/>
          <w:lang w:eastAsia="ru-RU"/>
        </w:rPr>
        <w:t xml:space="preserve">.2. Прием контейнеров в порт и сдача контейнера перевозчику </w:t>
      </w:r>
      <w:r w:rsidR="004A2672" w:rsidRPr="00D346A3">
        <w:rPr>
          <w:sz w:val="28"/>
          <w:szCs w:val="28"/>
          <w:lang w:eastAsia="ru-RU"/>
        </w:rPr>
        <w:t>с</w:t>
      </w:r>
      <w:r w:rsidRPr="00D346A3">
        <w:rPr>
          <w:sz w:val="28"/>
          <w:szCs w:val="28"/>
          <w:lang w:eastAsia="ru-RU"/>
        </w:rPr>
        <w:t xml:space="preserve"> наружн</w:t>
      </w:r>
      <w:r w:rsidR="004A2672" w:rsidRPr="00D346A3">
        <w:rPr>
          <w:sz w:val="28"/>
          <w:szCs w:val="28"/>
          <w:lang w:eastAsia="ru-RU"/>
        </w:rPr>
        <w:t>ым</w:t>
      </w:r>
      <w:r w:rsidRPr="00D346A3">
        <w:rPr>
          <w:sz w:val="28"/>
          <w:szCs w:val="28"/>
          <w:lang w:eastAsia="ru-RU"/>
        </w:rPr>
        <w:t xml:space="preserve"> осмотр</w:t>
      </w:r>
      <w:r w:rsidR="004A2672" w:rsidRPr="00D346A3">
        <w:rPr>
          <w:sz w:val="28"/>
          <w:szCs w:val="28"/>
          <w:lang w:eastAsia="ru-RU"/>
        </w:rPr>
        <w:t>ом</w:t>
      </w:r>
      <w:r w:rsidRPr="00D346A3">
        <w:rPr>
          <w:sz w:val="28"/>
          <w:szCs w:val="28"/>
          <w:lang w:eastAsia="ru-RU"/>
        </w:rPr>
        <w:t xml:space="preserve"> контейнера за пломбами отправителя, с проверкой целостности </w:t>
      </w:r>
      <w:r w:rsidR="00D346A3" w:rsidRPr="00D346A3">
        <w:rPr>
          <w:sz w:val="28"/>
          <w:szCs w:val="28"/>
          <w:lang w:eastAsia="ru-RU"/>
        </w:rPr>
        <w:t xml:space="preserve">контейнеров, </w:t>
      </w:r>
      <w:r w:rsidRPr="00D346A3">
        <w:rPr>
          <w:sz w:val="28"/>
          <w:szCs w:val="28"/>
          <w:lang w:eastAsia="ru-RU"/>
        </w:rPr>
        <w:t>пломб</w:t>
      </w:r>
      <w:r w:rsidR="00B976AF">
        <w:rPr>
          <w:sz w:val="28"/>
          <w:szCs w:val="28"/>
          <w:lang w:eastAsia="ru-RU"/>
        </w:rPr>
        <w:t>, наличия сопроводительных документов. Производить</w:t>
      </w:r>
      <w:r w:rsidR="00D346A3" w:rsidRPr="00D346A3">
        <w:rPr>
          <w:sz w:val="28"/>
          <w:szCs w:val="28"/>
          <w:lang w:eastAsia="ru-RU"/>
        </w:rPr>
        <w:t xml:space="preserve"> документальн</w:t>
      </w:r>
      <w:r w:rsidR="00B976AF">
        <w:rPr>
          <w:sz w:val="28"/>
          <w:szCs w:val="28"/>
          <w:lang w:eastAsia="ru-RU"/>
        </w:rPr>
        <w:t>ое</w:t>
      </w:r>
      <w:r w:rsidR="00D346A3" w:rsidRPr="00D346A3">
        <w:rPr>
          <w:sz w:val="28"/>
          <w:szCs w:val="28"/>
          <w:lang w:eastAsia="ru-RU"/>
        </w:rPr>
        <w:t xml:space="preserve"> оформление приема/передачи</w:t>
      </w:r>
      <w:r w:rsidR="00051373">
        <w:rPr>
          <w:sz w:val="28"/>
          <w:szCs w:val="28"/>
          <w:lang w:eastAsia="ru-RU"/>
        </w:rPr>
        <w:t xml:space="preserve"> и информирование Заказчика</w:t>
      </w:r>
      <w:r w:rsidRPr="00D346A3">
        <w:rPr>
          <w:sz w:val="28"/>
          <w:szCs w:val="28"/>
          <w:lang w:eastAsia="ru-RU"/>
        </w:rPr>
        <w:t>.</w:t>
      </w:r>
    </w:p>
    <w:p w:rsidR="00B134B0" w:rsidRPr="00D346A3" w:rsidRDefault="00C873EA" w:rsidP="004F2F6D">
      <w:pPr>
        <w:suppressAutoHyphens w:val="0"/>
        <w:spacing w:before="100" w:beforeAutospacing="1" w:after="100" w:afterAutospacing="1"/>
        <w:ind w:firstLine="709"/>
        <w:contextualSpacing/>
        <w:jc w:val="both"/>
        <w:rPr>
          <w:sz w:val="28"/>
          <w:szCs w:val="28"/>
          <w:lang w:eastAsia="ru-RU"/>
        </w:rPr>
      </w:pPr>
      <w:r w:rsidRPr="00D346A3">
        <w:rPr>
          <w:sz w:val="28"/>
          <w:szCs w:val="28"/>
          <w:lang w:eastAsia="ru-RU"/>
        </w:rPr>
        <w:t>4.</w:t>
      </w:r>
      <w:r w:rsidR="00CE40E9">
        <w:rPr>
          <w:sz w:val="28"/>
          <w:szCs w:val="28"/>
          <w:lang w:eastAsia="ru-RU"/>
        </w:rPr>
        <w:t>9</w:t>
      </w:r>
      <w:r w:rsidRPr="00D346A3">
        <w:rPr>
          <w:sz w:val="28"/>
          <w:szCs w:val="28"/>
          <w:lang w:eastAsia="ru-RU"/>
        </w:rPr>
        <w:t xml:space="preserve">.3. </w:t>
      </w:r>
      <w:r w:rsidR="00D346A3" w:rsidRPr="00D346A3">
        <w:rPr>
          <w:sz w:val="28"/>
          <w:szCs w:val="28"/>
          <w:lang w:eastAsia="ru-RU"/>
        </w:rPr>
        <w:t>Проведение работ по</w:t>
      </w:r>
      <w:r w:rsidRPr="00D346A3">
        <w:rPr>
          <w:sz w:val="28"/>
          <w:szCs w:val="28"/>
          <w:lang w:eastAsia="ru-RU"/>
        </w:rPr>
        <w:t xml:space="preserve"> перевалк</w:t>
      </w:r>
      <w:r w:rsidR="00D346A3" w:rsidRPr="00D346A3">
        <w:rPr>
          <w:sz w:val="28"/>
          <w:szCs w:val="28"/>
          <w:lang w:eastAsia="ru-RU"/>
        </w:rPr>
        <w:t>е</w:t>
      </w:r>
      <w:r w:rsidRPr="00D346A3">
        <w:rPr>
          <w:sz w:val="28"/>
          <w:szCs w:val="28"/>
          <w:lang w:eastAsia="ru-RU"/>
        </w:rPr>
        <w:t xml:space="preserve"> контейнеров с опасным грузом,  негабаритных, специальных контейнеров</w:t>
      </w:r>
      <w:r w:rsidR="00D346A3" w:rsidRPr="00D346A3">
        <w:rPr>
          <w:sz w:val="28"/>
          <w:szCs w:val="28"/>
          <w:lang w:eastAsia="ru-RU"/>
        </w:rPr>
        <w:t>,</w:t>
      </w:r>
      <w:r w:rsidRPr="00D346A3">
        <w:rPr>
          <w:sz w:val="28"/>
          <w:szCs w:val="28"/>
          <w:lang w:eastAsia="ru-RU"/>
        </w:rPr>
        <w:t xml:space="preserve"> груженых рефрижераторных контейнеров с подключением к электропитанию.</w:t>
      </w:r>
    </w:p>
    <w:p w:rsidR="00B134B0" w:rsidRPr="001F3B5B" w:rsidRDefault="00C873EA" w:rsidP="004F2F6D">
      <w:pPr>
        <w:suppressAutoHyphens w:val="0"/>
        <w:spacing w:before="100" w:beforeAutospacing="1" w:after="100" w:afterAutospacing="1"/>
        <w:ind w:firstLine="709"/>
        <w:contextualSpacing/>
        <w:jc w:val="both"/>
        <w:rPr>
          <w:sz w:val="28"/>
          <w:szCs w:val="28"/>
          <w:lang w:eastAsia="ru-RU"/>
        </w:rPr>
      </w:pPr>
      <w:r w:rsidRPr="001F3B5B">
        <w:rPr>
          <w:sz w:val="28"/>
          <w:szCs w:val="28"/>
          <w:lang w:eastAsia="ru-RU"/>
        </w:rPr>
        <w:t>4.</w:t>
      </w:r>
      <w:r w:rsidR="00CE40E9">
        <w:rPr>
          <w:sz w:val="28"/>
          <w:szCs w:val="28"/>
          <w:lang w:eastAsia="ru-RU"/>
        </w:rPr>
        <w:t>9</w:t>
      </w:r>
      <w:r w:rsidRPr="001F3B5B">
        <w:rPr>
          <w:sz w:val="28"/>
          <w:szCs w:val="28"/>
          <w:lang w:eastAsia="ru-RU"/>
        </w:rPr>
        <w:t xml:space="preserve">.4. Согласование  заявок </w:t>
      </w:r>
      <w:r w:rsidR="00D346A3" w:rsidRPr="001F3B5B">
        <w:rPr>
          <w:sz w:val="28"/>
          <w:szCs w:val="28"/>
          <w:lang w:eastAsia="ru-RU"/>
        </w:rPr>
        <w:t xml:space="preserve">и проведение работ по </w:t>
      </w:r>
      <w:r w:rsidRPr="001F3B5B">
        <w:rPr>
          <w:sz w:val="28"/>
          <w:szCs w:val="28"/>
          <w:lang w:eastAsia="ru-RU"/>
        </w:rPr>
        <w:t>подач</w:t>
      </w:r>
      <w:r w:rsidR="00D346A3" w:rsidRPr="001F3B5B">
        <w:rPr>
          <w:sz w:val="28"/>
          <w:szCs w:val="28"/>
          <w:lang w:eastAsia="ru-RU"/>
        </w:rPr>
        <w:t>е</w:t>
      </w:r>
      <w:r w:rsidRPr="001F3B5B">
        <w:rPr>
          <w:sz w:val="28"/>
          <w:szCs w:val="28"/>
          <w:lang w:eastAsia="ru-RU"/>
        </w:rPr>
        <w:t>/уборк</w:t>
      </w:r>
      <w:r w:rsidR="00D346A3" w:rsidRPr="001F3B5B">
        <w:rPr>
          <w:sz w:val="28"/>
          <w:szCs w:val="28"/>
          <w:lang w:eastAsia="ru-RU"/>
        </w:rPr>
        <w:t>е</w:t>
      </w:r>
      <w:r w:rsidRPr="001F3B5B">
        <w:rPr>
          <w:sz w:val="28"/>
          <w:szCs w:val="28"/>
          <w:lang w:eastAsia="ru-RU"/>
        </w:rPr>
        <w:t xml:space="preserve"> подвижного состава (платформ, вагонов) для  осуществления погрузки</w:t>
      </w:r>
      <w:r w:rsidR="00D346A3" w:rsidRPr="001F3B5B">
        <w:rPr>
          <w:sz w:val="28"/>
          <w:szCs w:val="28"/>
          <w:lang w:eastAsia="ru-RU"/>
        </w:rPr>
        <w:t>/выгрузки</w:t>
      </w:r>
      <w:r w:rsidRPr="001F3B5B">
        <w:rPr>
          <w:sz w:val="28"/>
          <w:szCs w:val="28"/>
          <w:lang w:eastAsia="ru-RU"/>
        </w:rPr>
        <w:t xml:space="preserve"> контейнеров Заказчика.</w:t>
      </w:r>
      <w:r w:rsidR="00D346A3" w:rsidRPr="001F3B5B">
        <w:rPr>
          <w:sz w:val="28"/>
          <w:szCs w:val="28"/>
          <w:lang w:eastAsia="ru-RU"/>
        </w:rPr>
        <w:t xml:space="preserve"> При отсутствие подъездных путей, </w:t>
      </w:r>
      <w:r w:rsidR="00B976AF">
        <w:rPr>
          <w:sz w:val="28"/>
          <w:szCs w:val="28"/>
          <w:lang w:eastAsia="ru-RU"/>
        </w:rPr>
        <w:t>осуществлять в</w:t>
      </w:r>
      <w:r w:rsidR="00D346A3" w:rsidRPr="001F3B5B">
        <w:rPr>
          <w:sz w:val="28"/>
          <w:szCs w:val="28"/>
          <w:lang w:eastAsia="ru-RU"/>
        </w:rPr>
        <w:t>ывозе</w:t>
      </w:r>
      <w:r w:rsidR="00B976AF">
        <w:rPr>
          <w:sz w:val="28"/>
          <w:szCs w:val="28"/>
          <w:lang w:eastAsia="ru-RU"/>
        </w:rPr>
        <w:t xml:space="preserve"> </w:t>
      </w:r>
      <w:r w:rsidR="00D346A3" w:rsidRPr="001F3B5B">
        <w:rPr>
          <w:sz w:val="28"/>
          <w:szCs w:val="28"/>
          <w:lang w:eastAsia="ru-RU"/>
        </w:rPr>
        <w:t xml:space="preserve">контейнеров Заказчика автомобильным транспортом до железнодорожных станций </w:t>
      </w:r>
      <w:r w:rsidR="001F3B5B" w:rsidRPr="001F3B5B">
        <w:rPr>
          <w:sz w:val="28"/>
          <w:szCs w:val="28"/>
          <w:lang w:eastAsia="ru-RU"/>
        </w:rPr>
        <w:t>указанных в заявке Заказчика.</w:t>
      </w:r>
    </w:p>
    <w:p w:rsidR="00B134B0" w:rsidRPr="001F3B5B" w:rsidRDefault="00710B68" w:rsidP="004F2F6D">
      <w:pPr>
        <w:suppressAutoHyphens w:val="0"/>
        <w:spacing w:before="100" w:beforeAutospacing="1" w:after="100" w:afterAutospacing="1"/>
        <w:ind w:firstLine="709"/>
        <w:contextualSpacing/>
        <w:jc w:val="both"/>
        <w:rPr>
          <w:sz w:val="28"/>
          <w:szCs w:val="28"/>
          <w:lang w:eastAsia="ru-RU"/>
        </w:rPr>
      </w:pPr>
      <w:r w:rsidRPr="001F3B5B">
        <w:rPr>
          <w:sz w:val="28"/>
          <w:szCs w:val="28"/>
          <w:lang w:eastAsia="ru-RU"/>
        </w:rPr>
        <w:t>4.</w:t>
      </w:r>
      <w:r w:rsidR="00CE40E9">
        <w:rPr>
          <w:sz w:val="28"/>
          <w:szCs w:val="28"/>
          <w:lang w:eastAsia="ru-RU"/>
        </w:rPr>
        <w:t>9</w:t>
      </w:r>
      <w:r w:rsidRPr="001F3B5B">
        <w:rPr>
          <w:sz w:val="28"/>
          <w:szCs w:val="28"/>
          <w:lang w:eastAsia="ru-RU"/>
        </w:rPr>
        <w:t>.5. По заявке Заказчика производить подработку, переупаковку, маркировку грузов</w:t>
      </w:r>
      <w:r w:rsidR="004C3408" w:rsidRPr="001F3B5B">
        <w:rPr>
          <w:sz w:val="28"/>
          <w:szCs w:val="28"/>
          <w:lang w:eastAsia="ru-RU"/>
        </w:rPr>
        <w:t xml:space="preserve">, </w:t>
      </w:r>
      <w:r w:rsidR="001F3B5B" w:rsidRPr="001F3B5B">
        <w:rPr>
          <w:sz w:val="28"/>
          <w:szCs w:val="28"/>
          <w:lang w:eastAsia="ru-RU"/>
        </w:rPr>
        <w:t xml:space="preserve">выгрузку/погрузку груза с/в контейнера/склада </w:t>
      </w:r>
      <w:r w:rsidR="004C3408" w:rsidRPr="001F3B5B">
        <w:rPr>
          <w:sz w:val="28"/>
          <w:szCs w:val="28"/>
          <w:lang w:eastAsia="ru-RU"/>
        </w:rPr>
        <w:t>прибывших в порт с нарушениями и повреждениями.</w:t>
      </w:r>
    </w:p>
    <w:p w:rsidR="00B134B0" w:rsidRPr="001F3B5B" w:rsidRDefault="007214E4" w:rsidP="004F2F6D">
      <w:pPr>
        <w:suppressAutoHyphens w:val="0"/>
        <w:spacing w:before="100" w:beforeAutospacing="1" w:after="100" w:afterAutospacing="1"/>
        <w:ind w:firstLine="709"/>
        <w:contextualSpacing/>
        <w:jc w:val="both"/>
        <w:rPr>
          <w:sz w:val="28"/>
          <w:szCs w:val="28"/>
          <w:lang w:eastAsia="ru-RU"/>
        </w:rPr>
      </w:pPr>
      <w:r w:rsidRPr="001F3B5B">
        <w:rPr>
          <w:sz w:val="28"/>
          <w:szCs w:val="28"/>
          <w:lang w:eastAsia="ru-RU"/>
        </w:rPr>
        <w:t>4.</w:t>
      </w:r>
      <w:r w:rsidR="00CE40E9">
        <w:rPr>
          <w:sz w:val="28"/>
          <w:szCs w:val="28"/>
          <w:lang w:eastAsia="ru-RU"/>
        </w:rPr>
        <w:t>9</w:t>
      </w:r>
      <w:r w:rsidRPr="001F3B5B">
        <w:rPr>
          <w:sz w:val="28"/>
          <w:szCs w:val="28"/>
          <w:lang w:eastAsia="ru-RU"/>
        </w:rPr>
        <w:t>.</w:t>
      </w:r>
      <w:r w:rsidR="00755BBC" w:rsidRPr="001F3B5B">
        <w:rPr>
          <w:sz w:val="28"/>
          <w:szCs w:val="28"/>
          <w:lang w:eastAsia="ru-RU"/>
        </w:rPr>
        <w:t>6</w:t>
      </w:r>
      <w:r w:rsidRPr="001F3B5B">
        <w:rPr>
          <w:sz w:val="28"/>
          <w:szCs w:val="28"/>
          <w:lang w:eastAsia="ru-RU"/>
        </w:rPr>
        <w:t>.Обеспеч</w:t>
      </w:r>
      <w:r w:rsidR="00743EDD" w:rsidRPr="001F3B5B">
        <w:rPr>
          <w:sz w:val="28"/>
          <w:szCs w:val="28"/>
          <w:lang w:eastAsia="ru-RU"/>
        </w:rPr>
        <w:t>и</w:t>
      </w:r>
      <w:r w:rsidR="001F3B5B" w:rsidRPr="001F3B5B">
        <w:rPr>
          <w:sz w:val="28"/>
          <w:szCs w:val="28"/>
          <w:lang w:eastAsia="ru-RU"/>
        </w:rPr>
        <w:t>вать</w:t>
      </w:r>
      <w:r w:rsidRPr="001F3B5B">
        <w:rPr>
          <w:sz w:val="28"/>
          <w:szCs w:val="28"/>
          <w:lang w:eastAsia="ru-RU"/>
        </w:rPr>
        <w:t xml:space="preserve"> сохранност</w:t>
      </w:r>
      <w:r w:rsidR="00743EDD" w:rsidRPr="001F3B5B">
        <w:rPr>
          <w:sz w:val="28"/>
          <w:szCs w:val="28"/>
          <w:lang w:eastAsia="ru-RU"/>
        </w:rPr>
        <w:t>ь</w:t>
      </w:r>
      <w:r w:rsidRPr="001F3B5B">
        <w:rPr>
          <w:sz w:val="28"/>
          <w:szCs w:val="28"/>
          <w:lang w:eastAsia="ru-RU"/>
        </w:rPr>
        <w:t xml:space="preserve"> груза</w:t>
      </w:r>
      <w:r w:rsidR="00743EDD" w:rsidRPr="001F3B5B">
        <w:rPr>
          <w:sz w:val="28"/>
          <w:szCs w:val="28"/>
          <w:lang w:eastAsia="ru-RU"/>
        </w:rPr>
        <w:t xml:space="preserve">/контейнера </w:t>
      </w:r>
      <w:r w:rsidR="00755BBC" w:rsidRPr="001F3B5B">
        <w:rPr>
          <w:sz w:val="28"/>
          <w:szCs w:val="28"/>
          <w:lang w:eastAsia="ru-RU"/>
        </w:rPr>
        <w:t xml:space="preserve">Заказчика </w:t>
      </w:r>
      <w:r w:rsidRPr="001F3B5B">
        <w:rPr>
          <w:sz w:val="28"/>
          <w:szCs w:val="28"/>
          <w:lang w:eastAsia="ru-RU"/>
        </w:rPr>
        <w:t>в порту</w:t>
      </w:r>
      <w:r w:rsidR="001F3B5B" w:rsidRPr="001F3B5B">
        <w:rPr>
          <w:sz w:val="28"/>
          <w:szCs w:val="28"/>
          <w:lang w:eastAsia="ru-RU"/>
        </w:rPr>
        <w:t>/причале</w:t>
      </w:r>
      <w:r w:rsidRPr="001F3B5B">
        <w:rPr>
          <w:sz w:val="28"/>
          <w:szCs w:val="28"/>
          <w:lang w:eastAsia="ru-RU"/>
        </w:rPr>
        <w:t xml:space="preserve"> с момента прибытия до момента </w:t>
      </w:r>
      <w:r w:rsidR="00C07ACD" w:rsidRPr="001F3B5B">
        <w:rPr>
          <w:sz w:val="28"/>
          <w:szCs w:val="28"/>
          <w:lang w:eastAsia="ru-RU"/>
        </w:rPr>
        <w:t>погрузки/выдачи контейнера</w:t>
      </w:r>
      <w:r w:rsidRPr="001F3B5B">
        <w:rPr>
          <w:sz w:val="28"/>
          <w:szCs w:val="28"/>
          <w:lang w:eastAsia="ru-RU"/>
        </w:rPr>
        <w:t>.</w:t>
      </w:r>
    </w:p>
    <w:p w:rsidR="00B134B0" w:rsidRDefault="004C3408" w:rsidP="004F2F6D">
      <w:pPr>
        <w:suppressAutoHyphens w:val="0"/>
        <w:spacing w:before="100" w:beforeAutospacing="1" w:after="100" w:afterAutospacing="1"/>
        <w:ind w:firstLine="709"/>
        <w:contextualSpacing/>
        <w:jc w:val="both"/>
        <w:rPr>
          <w:sz w:val="28"/>
          <w:szCs w:val="28"/>
          <w:lang w:eastAsia="ru-RU"/>
        </w:rPr>
      </w:pPr>
      <w:r w:rsidRPr="001F3B5B">
        <w:rPr>
          <w:sz w:val="28"/>
          <w:szCs w:val="28"/>
          <w:lang w:eastAsia="ru-RU"/>
        </w:rPr>
        <w:t>4.</w:t>
      </w:r>
      <w:r w:rsidR="00CE40E9">
        <w:rPr>
          <w:sz w:val="28"/>
          <w:szCs w:val="28"/>
          <w:lang w:eastAsia="ru-RU"/>
        </w:rPr>
        <w:t>9</w:t>
      </w:r>
      <w:r w:rsidRPr="001F3B5B">
        <w:rPr>
          <w:sz w:val="28"/>
          <w:szCs w:val="28"/>
          <w:lang w:eastAsia="ru-RU"/>
        </w:rPr>
        <w:t>.</w:t>
      </w:r>
      <w:r w:rsidR="00755BBC" w:rsidRPr="001F3B5B">
        <w:rPr>
          <w:sz w:val="28"/>
          <w:szCs w:val="28"/>
          <w:lang w:eastAsia="ru-RU"/>
        </w:rPr>
        <w:t>7</w:t>
      </w:r>
      <w:r w:rsidRPr="001F3B5B">
        <w:rPr>
          <w:sz w:val="28"/>
          <w:szCs w:val="28"/>
          <w:lang w:eastAsia="ru-RU"/>
        </w:rPr>
        <w:t>.Информирова</w:t>
      </w:r>
      <w:r w:rsidR="001F3B5B" w:rsidRPr="001F3B5B">
        <w:rPr>
          <w:sz w:val="28"/>
          <w:szCs w:val="28"/>
          <w:lang w:eastAsia="ru-RU"/>
        </w:rPr>
        <w:t>ть</w:t>
      </w:r>
      <w:r w:rsidRPr="001F3B5B">
        <w:rPr>
          <w:sz w:val="28"/>
          <w:szCs w:val="28"/>
          <w:lang w:eastAsia="ru-RU"/>
        </w:rPr>
        <w:t xml:space="preserve"> Заказчика при предъявлении требований таможенных </w:t>
      </w:r>
      <w:r w:rsidR="001F3B5B">
        <w:rPr>
          <w:sz w:val="28"/>
          <w:szCs w:val="28"/>
          <w:lang w:eastAsia="ru-RU"/>
        </w:rPr>
        <w:t xml:space="preserve">или контролирующих </w:t>
      </w:r>
      <w:r w:rsidRPr="001F3B5B">
        <w:rPr>
          <w:sz w:val="28"/>
          <w:szCs w:val="28"/>
          <w:lang w:eastAsia="ru-RU"/>
        </w:rPr>
        <w:t>органов</w:t>
      </w:r>
      <w:r w:rsidR="001F3B5B">
        <w:rPr>
          <w:sz w:val="28"/>
          <w:szCs w:val="28"/>
          <w:lang w:eastAsia="ru-RU"/>
        </w:rPr>
        <w:t xml:space="preserve">, </w:t>
      </w:r>
      <w:r w:rsidR="001F3B5B" w:rsidRPr="001F3B5B">
        <w:rPr>
          <w:sz w:val="28"/>
          <w:szCs w:val="28"/>
          <w:lang w:eastAsia="ru-RU"/>
        </w:rPr>
        <w:t>согласно предписани</w:t>
      </w:r>
      <w:r w:rsidR="00E55E65">
        <w:rPr>
          <w:sz w:val="28"/>
          <w:szCs w:val="28"/>
          <w:lang w:eastAsia="ru-RU"/>
        </w:rPr>
        <w:t>й</w:t>
      </w:r>
      <w:r w:rsidR="00B976AF">
        <w:rPr>
          <w:sz w:val="28"/>
          <w:szCs w:val="28"/>
          <w:lang w:eastAsia="ru-RU"/>
        </w:rPr>
        <w:t>,</w:t>
      </w:r>
      <w:r w:rsidRPr="001F3B5B">
        <w:rPr>
          <w:sz w:val="28"/>
          <w:szCs w:val="28"/>
          <w:lang w:eastAsia="ru-RU"/>
        </w:rPr>
        <w:t xml:space="preserve"> о </w:t>
      </w:r>
      <w:r w:rsidR="001F3B5B" w:rsidRPr="001F3B5B">
        <w:rPr>
          <w:sz w:val="28"/>
          <w:szCs w:val="28"/>
          <w:lang w:eastAsia="ru-RU"/>
        </w:rPr>
        <w:t xml:space="preserve">различных видах </w:t>
      </w:r>
      <w:r w:rsidRPr="001F3B5B">
        <w:rPr>
          <w:sz w:val="28"/>
          <w:szCs w:val="28"/>
          <w:lang w:eastAsia="ru-RU"/>
        </w:rPr>
        <w:t>досмотр</w:t>
      </w:r>
      <w:r w:rsidR="001F3B5B" w:rsidRPr="001F3B5B">
        <w:rPr>
          <w:sz w:val="28"/>
          <w:szCs w:val="28"/>
          <w:lang w:eastAsia="ru-RU"/>
        </w:rPr>
        <w:t xml:space="preserve">а, </w:t>
      </w:r>
      <w:r w:rsidRPr="001F3B5B">
        <w:rPr>
          <w:sz w:val="28"/>
          <w:szCs w:val="28"/>
          <w:lang w:eastAsia="ru-RU"/>
        </w:rPr>
        <w:t>контейнеров/грузов.</w:t>
      </w:r>
    </w:p>
    <w:p w:rsidR="00EA57C2" w:rsidRPr="00EA57C2" w:rsidRDefault="004A2672" w:rsidP="004F2F6D">
      <w:pPr>
        <w:suppressAutoHyphens w:val="0"/>
        <w:spacing w:before="100" w:beforeAutospacing="1" w:after="100" w:afterAutospacing="1"/>
        <w:ind w:firstLine="709"/>
        <w:contextualSpacing/>
        <w:mirrorIndents/>
        <w:jc w:val="both"/>
        <w:rPr>
          <w:sz w:val="28"/>
          <w:szCs w:val="28"/>
          <w:lang w:eastAsia="ru-RU"/>
        </w:rPr>
      </w:pPr>
      <w:r w:rsidRPr="00EA57C2">
        <w:rPr>
          <w:sz w:val="28"/>
          <w:szCs w:val="28"/>
          <w:lang w:eastAsia="ru-RU"/>
        </w:rPr>
        <w:t>4.</w:t>
      </w:r>
      <w:r w:rsidR="00CE40E9">
        <w:rPr>
          <w:sz w:val="28"/>
          <w:szCs w:val="28"/>
          <w:lang w:eastAsia="ru-RU"/>
        </w:rPr>
        <w:t>9</w:t>
      </w:r>
      <w:r w:rsidRPr="00EA57C2">
        <w:rPr>
          <w:sz w:val="28"/>
          <w:szCs w:val="28"/>
          <w:lang w:eastAsia="ru-RU"/>
        </w:rPr>
        <w:t>.</w:t>
      </w:r>
      <w:r w:rsidR="00EA57C2" w:rsidRPr="00EA57C2">
        <w:rPr>
          <w:sz w:val="28"/>
          <w:szCs w:val="28"/>
          <w:lang w:eastAsia="ru-RU"/>
        </w:rPr>
        <w:t>8</w:t>
      </w:r>
      <w:r w:rsidRPr="00EA57C2">
        <w:rPr>
          <w:sz w:val="28"/>
          <w:szCs w:val="28"/>
          <w:lang w:eastAsia="ru-RU"/>
        </w:rPr>
        <w:t xml:space="preserve">.Принимать на хранение </w:t>
      </w:r>
      <w:r w:rsidR="00755BBC" w:rsidRPr="00EA57C2">
        <w:rPr>
          <w:sz w:val="28"/>
          <w:szCs w:val="28"/>
          <w:lang w:eastAsia="ru-RU"/>
        </w:rPr>
        <w:t xml:space="preserve">контейнеры </w:t>
      </w:r>
      <w:r w:rsidRPr="00EA57C2">
        <w:rPr>
          <w:sz w:val="28"/>
          <w:szCs w:val="28"/>
          <w:lang w:eastAsia="ru-RU"/>
        </w:rPr>
        <w:t>Заказчика</w:t>
      </w:r>
      <w:r w:rsidR="00E55E65">
        <w:rPr>
          <w:sz w:val="28"/>
          <w:szCs w:val="28"/>
          <w:lang w:eastAsia="ru-RU"/>
        </w:rPr>
        <w:t xml:space="preserve"> с указанием</w:t>
      </w:r>
      <w:r w:rsidR="00B976AF">
        <w:rPr>
          <w:sz w:val="28"/>
          <w:szCs w:val="28"/>
          <w:lang w:eastAsia="ru-RU"/>
        </w:rPr>
        <w:t xml:space="preserve"> нормативно</w:t>
      </w:r>
      <w:r w:rsidR="00E55E65">
        <w:rPr>
          <w:sz w:val="28"/>
          <w:szCs w:val="28"/>
          <w:lang w:eastAsia="ru-RU"/>
        </w:rPr>
        <w:t>го</w:t>
      </w:r>
      <w:r w:rsidR="00B976AF">
        <w:rPr>
          <w:sz w:val="28"/>
          <w:szCs w:val="28"/>
          <w:lang w:eastAsia="ru-RU"/>
        </w:rPr>
        <w:t xml:space="preserve"> количеств</w:t>
      </w:r>
      <w:r w:rsidR="00E55E65">
        <w:rPr>
          <w:sz w:val="28"/>
          <w:szCs w:val="28"/>
          <w:lang w:eastAsia="ru-RU"/>
        </w:rPr>
        <w:t>а</w:t>
      </w:r>
      <w:r w:rsidR="00B976AF">
        <w:rPr>
          <w:sz w:val="28"/>
          <w:szCs w:val="28"/>
          <w:lang w:eastAsia="ru-RU"/>
        </w:rPr>
        <w:t xml:space="preserve"> суток хранения. Определ</w:t>
      </w:r>
      <w:r w:rsidR="00E55E65">
        <w:rPr>
          <w:sz w:val="28"/>
          <w:szCs w:val="28"/>
          <w:lang w:eastAsia="ru-RU"/>
        </w:rPr>
        <w:t>я</w:t>
      </w:r>
      <w:r w:rsidR="00B976AF">
        <w:rPr>
          <w:sz w:val="28"/>
          <w:szCs w:val="28"/>
          <w:lang w:eastAsia="ru-RU"/>
        </w:rPr>
        <w:t>ть окончанием технологического накопления контейнеров</w:t>
      </w:r>
      <w:r w:rsidR="00E55E65">
        <w:rPr>
          <w:sz w:val="28"/>
          <w:szCs w:val="28"/>
          <w:lang w:eastAsia="ru-RU"/>
        </w:rPr>
        <w:t>,</w:t>
      </w:r>
      <w:r w:rsidR="00B976AF">
        <w:rPr>
          <w:sz w:val="28"/>
          <w:szCs w:val="28"/>
          <w:lang w:eastAsia="ru-RU"/>
        </w:rPr>
        <w:t xml:space="preserve"> дату сдачи контейнера на погрузку. </w:t>
      </w:r>
    </w:p>
    <w:p w:rsidR="00B134B0" w:rsidRDefault="00C35C6D" w:rsidP="004F2F6D">
      <w:pPr>
        <w:suppressAutoHyphens w:val="0"/>
        <w:spacing w:before="100" w:beforeAutospacing="1" w:after="100" w:afterAutospacing="1"/>
        <w:ind w:firstLine="709"/>
        <w:contextualSpacing/>
        <w:mirrorIndents/>
        <w:jc w:val="both"/>
        <w:rPr>
          <w:sz w:val="28"/>
          <w:szCs w:val="28"/>
          <w:lang w:eastAsia="ru-RU"/>
        </w:rPr>
      </w:pPr>
      <w:r w:rsidRPr="00EA57C2">
        <w:rPr>
          <w:sz w:val="28"/>
          <w:szCs w:val="28"/>
          <w:lang w:eastAsia="ru-RU"/>
        </w:rPr>
        <w:t>4.</w:t>
      </w:r>
      <w:r w:rsidR="00CE40E9">
        <w:rPr>
          <w:sz w:val="28"/>
          <w:szCs w:val="28"/>
          <w:lang w:eastAsia="ru-RU"/>
        </w:rPr>
        <w:t>9</w:t>
      </w:r>
      <w:r w:rsidR="00C873EA" w:rsidRPr="00EA57C2">
        <w:rPr>
          <w:sz w:val="28"/>
          <w:szCs w:val="28"/>
          <w:lang w:eastAsia="ru-RU"/>
        </w:rPr>
        <w:t>.</w:t>
      </w:r>
      <w:r w:rsidR="00EA57C2" w:rsidRPr="00EA57C2">
        <w:rPr>
          <w:sz w:val="28"/>
          <w:szCs w:val="28"/>
          <w:lang w:eastAsia="ru-RU"/>
        </w:rPr>
        <w:t>9</w:t>
      </w:r>
      <w:r w:rsidR="00710B68" w:rsidRPr="00EA57C2">
        <w:rPr>
          <w:sz w:val="28"/>
          <w:szCs w:val="28"/>
          <w:lang w:eastAsia="ru-RU"/>
        </w:rPr>
        <w:t>.</w:t>
      </w:r>
      <w:r w:rsidR="00C873EA" w:rsidRPr="00EA57C2">
        <w:rPr>
          <w:sz w:val="28"/>
          <w:szCs w:val="28"/>
          <w:lang w:eastAsia="ru-RU"/>
        </w:rPr>
        <w:t xml:space="preserve"> </w:t>
      </w:r>
      <w:r w:rsidR="00710B68" w:rsidRPr="00EA57C2">
        <w:rPr>
          <w:sz w:val="28"/>
          <w:szCs w:val="28"/>
          <w:lang w:eastAsia="ru-RU"/>
        </w:rPr>
        <w:t xml:space="preserve">Оказывать прочие услуги, </w:t>
      </w:r>
      <w:r w:rsidR="004C3408" w:rsidRPr="00EA57C2">
        <w:rPr>
          <w:sz w:val="28"/>
          <w:szCs w:val="28"/>
          <w:lang w:eastAsia="ru-RU"/>
        </w:rPr>
        <w:t xml:space="preserve">по заявкам Заказчика, </w:t>
      </w:r>
      <w:r w:rsidR="004A2672" w:rsidRPr="00EA57C2">
        <w:rPr>
          <w:sz w:val="28"/>
          <w:szCs w:val="28"/>
          <w:lang w:eastAsia="ru-RU"/>
        </w:rPr>
        <w:t>связанные с перевалкой грузов Заказчика</w:t>
      </w:r>
      <w:r w:rsidR="00D037D2" w:rsidRPr="00EA57C2">
        <w:rPr>
          <w:sz w:val="28"/>
          <w:szCs w:val="28"/>
        </w:rPr>
        <w:t>(</w:t>
      </w:r>
      <w:r w:rsidR="00EA57C2" w:rsidRPr="00EA57C2">
        <w:rPr>
          <w:sz w:val="28"/>
          <w:szCs w:val="28"/>
          <w:lang w:eastAsia="ru-RU"/>
        </w:rPr>
        <w:t>крепление груза в вагонах/контейнерах, сепарацию,</w:t>
      </w:r>
      <w:r w:rsidR="00EA57C2" w:rsidRPr="00EA57C2">
        <w:rPr>
          <w:sz w:val="28"/>
          <w:szCs w:val="28"/>
        </w:rPr>
        <w:t xml:space="preserve"> </w:t>
      </w:r>
      <w:r w:rsidR="00D037D2" w:rsidRPr="00EA57C2">
        <w:rPr>
          <w:sz w:val="28"/>
          <w:szCs w:val="28"/>
        </w:rPr>
        <w:t>ПРР, взвешивание, сортировка, упаковка и т.д.)</w:t>
      </w:r>
      <w:r w:rsidR="004A2672" w:rsidRPr="00EA57C2">
        <w:rPr>
          <w:sz w:val="28"/>
          <w:szCs w:val="28"/>
          <w:lang w:eastAsia="ru-RU"/>
        </w:rPr>
        <w:t>.</w:t>
      </w:r>
    </w:p>
    <w:p w:rsidR="006516D7" w:rsidRDefault="006516D7" w:rsidP="004F2F6D">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4.</w:t>
      </w:r>
      <w:r w:rsidR="00CE40E9">
        <w:rPr>
          <w:sz w:val="28"/>
          <w:szCs w:val="28"/>
          <w:lang w:eastAsia="ru-RU"/>
        </w:rPr>
        <w:t>9</w:t>
      </w:r>
      <w:r>
        <w:rPr>
          <w:sz w:val="28"/>
          <w:szCs w:val="28"/>
          <w:lang w:eastAsia="ru-RU"/>
        </w:rPr>
        <w:t>.</w:t>
      </w:r>
      <w:r w:rsidR="00A65AF0">
        <w:rPr>
          <w:sz w:val="28"/>
          <w:szCs w:val="28"/>
          <w:lang w:eastAsia="ru-RU"/>
        </w:rPr>
        <w:t>10</w:t>
      </w:r>
      <w:r w:rsidR="00E55E65">
        <w:rPr>
          <w:sz w:val="28"/>
          <w:szCs w:val="28"/>
          <w:lang w:eastAsia="ru-RU"/>
        </w:rPr>
        <w:t>.</w:t>
      </w:r>
      <w:r>
        <w:rPr>
          <w:sz w:val="28"/>
          <w:szCs w:val="28"/>
          <w:lang w:eastAsia="ru-RU"/>
        </w:rPr>
        <w:t xml:space="preserve"> Производить </w:t>
      </w:r>
      <w:r w:rsidR="00E55E65">
        <w:rPr>
          <w:sz w:val="28"/>
          <w:szCs w:val="28"/>
          <w:lang w:eastAsia="ru-RU"/>
        </w:rPr>
        <w:t xml:space="preserve">совместно с Заказчиком </w:t>
      </w:r>
      <w:r>
        <w:rPr>
          <w:sz w:val="28"/>
          <w:szCs w:val="28"/>
          <w:lang w:eastAsia="ru-RU"/>
        </w:rPr>
        <w:t>ежесуточное планирование отгрузок контейнеров.</w:t>
      </w:r>
    </w:p>
    <w:p w:rsidR="00E2694F" w:rsidRDefault="00F54DA2" w:rsidP="004F2F6D">
      <w:pPr>
        <w:suppressAutoHyphens w:val="0"/>
        <w:spacing w:before="100" w:beforeAutospacing="1" w:after="100" w:afterAutospacing="1"/>
        <w:ind w:firstLine="709"/>
        <w:contextualSpacing/>
        <w:mirrorIndents/>
        <w:jc w:val="both"/>
        <w:rPr>
          <w:sz w:val="28"/>
          <w:szCs w:val="28"/>
        </w:rPr>
      </w:pPr>
      <w:r w:rsidRPr="00F54DA2">
        <w:rPr>
          <w:sz w:val="28"/>
          <w:szCs w:val="28"/>
          <w:lang w:eastAsia="ru-RU"/>
        </w:rPr>
        <w:t>4.</w:t>
      </w:r>
      <w:r w:rsidR="008D7C8D">
        <w:rPr>
          <w:sz w:val="28"/>
          <w:szCs w:val="28"/>
          <w:lang w:eastAsia="ru-RU"/>
        </w:rPr>
        <w:t>1</w:t>
      </w:r>
      <w:r w:rsidR="00CE40E9">
        <w:rPr>
          <w:sz w:val="28"/>
          <w:szCs w:val="28"/>
          <w:lang w:eastAsia="ru-RU"/>
        </w:rPr>
        <w:t>0</w:t>
      </w:r>
      <w:r w:rsidRPr="00F54DA2">
        <w:rPr>
          <w:sz w:val="28"/>
          <w:szCs w:val="28"/>
          <w:lang w:eastAsia="ru-RU"/>
        </w:rPr>
        <w:t xml:space="preserve">. </w:t>
      </w:r>
      <w:r w:rsidR="00E2694F" w:rsidRPr="00F54DA2">
        <w:rPr>
          <w:sz w:val="28"/>
          <w:szCs w:val="28"/>
          <w:lang w:eastAsia="ru-RU"/>
        </w:rPr>
        <w:t xml:space="preserve">Объем услуг </w:t>
      </w:r>
      <w:r w:rsidR="0064421B">
        <w:rPr>
          <w:sz w:val="28"/>
          <w:szCs w:val="28"/>
          <w:lang w:eastAsia="ru-RU"/>
        </w:rPr>
        <w:t xml:space="preserve">по каждому причалу/порту </w:t>
      </w:r>
      <w:r w:rsidR="00E2694F" w:rsidRPr="00F54DA2">
        <w:rPr>
          <w:sz w:val="28"/>
          <w:szCs w:val="28"/>
          <w:lang w:eastAsia="ru-RU"/>
        </w:rPr>
        <w:t>определяется в соответствии с заявками Заказчика</w:t>
      </w:r>
      <w:r w:rsidR="00E2694F" w:rsidRPr="00F54DA2">
        <w:rPr>
          <w:lang w:eastAsia="ru-RU"/>
        </w:rPr>
        <w:t>.</w:t>
      </w:r>
      <w:r>
        <w:rPr>
          <w:lang w:eastAsia="ru-RU"/>
        </w:rPr>
        <w:t xml:space="preserve"> </w:t>
      </w:r>
      <w:r w:rsidR="00F86658" w:rsidRPr="00F86658">
        <w:rPr>
          <w:sz w:val="28"/>
          <w:szCs w:val="28"/>
          <w:lang w:eastAsia="ru-RU"/>
        </w:rPr>
        <w:t>К з</w:t>
      </w:r>
      <w:r w:rsidR="00F86658" w:rsidRPr="00F86658">
        <w:rPr>
          <w:sz w:val="28"/>
          <w:szCs w:val="28"/>
        </w:rPr>
        <w:t>аказчику не предъявляются обязательства по заказу какого-либо определенного объема услуг</w:t>
      </w:r>
      <w:r w:rsidR="00F86658">
        <w:rPr>
          <w:sz w:val="28"/>
          <w:szCs w:val="28"/>
        </w:rPr>
        <w:t>.</w:t>
      </w:r>
    </w:p>
    <w:p w:rsidR="00A65AF0" w:rsidRDefault="00A65AF0" w:rsidP="004F2F6D">
      <w:pPr>
        <w:suppressAutoHyphens w:val="0"/>
        <w:spacing w:before="100" w:beforeAutospacing="1" w:after="100" w:afterAutospacing="1"/>
        <w:ind w:firstLine="709"/>
        <w:contextualSpacing/>
        <w:mirrorIndents/>
        <w:jc w:val="both"/>
        <w:rPr>
          <w:sz w:val="28"/>
          <w:szCs w:val="28"/>
        </w:rPr>
      </w:pPr>
      <w:r>
        <w:rPr>
          <w:sz w:val="28"/>
          <w:szCs w:val="28"/>
        </w:rPr>
        <w:t>4.1</w:t>
      </w:r>
      <w:r w:rsidR="00CE40E9">
        <w:rPr>
          <w:sz w:val="28"/>
          <w:szCs w:val="28"/>
        </w:rPr>
        <w:t>1</w:t>
      </w:r>
      <w:r>
        <w:rPr>
          <w:sz w:val="28"/>
          <w:szCs w:val="28"/>
        </w:rPr>
        <w:t xml:space="preserve">. </w:t>
      </w:r>
      <w:r w:rsidR="00E55E65" w:rsidRPr="00E55E65">
        <w:rPr>
          <w:sz w:val="28"/>
          <w:szCs w:val="28"/>
          <w:lang w:eastAsia="ru-RU"/>
        </w:rPr>
        <w:t>Срок оказания услуг – Услуги оказываются Победителем по заявкам Заказчика в период</w:t>
      </w:r>
      <w:r w:rsidR="00E55E65">
        <w:rPr>
          <w:sz w:val="28"/>
          <w:szCs w:val="28"/>
          <w:lang w:eastAsia="ru-RU"/>
        </w:rPr>
        <w:t>,</w:t>
      </w:r>
      <w:r w:rsidR="00E55E65" w:rsidRPr="00E55E65">
        <w:rPr>
          <w:sz w:val="28"/>
          <w:szCs w:val="28"/>
          <w:lang w:eastAsia="ru-RU"/>
        </w:rPr>
        <w:t xml:space="preserve"> с даты подписания договора до 31 декабря 2020 года включительно</w:t>
      </w:r>
      <w:r w:rsidRPr="00E55E65">
        <w:rPr>
          <w:sz w:val="28"/>
          <w:szCs w:val="28"/>
        </w:rPr>
        <w:t>.</w:t>
      </w:r>
    </w:p>
    <w:p w:rsidR="00E55E65" w:rsidRPr="00C35C6D" w:rsidRDefault="00E55E65" w:rsidP="00E55E65">
      <w:pPr>
        <w:suppressAutoHyphens w:val="0"/>
        <w:spacing w:before="100" w:beforeAutospacing="1" w:after="100" w:afterAutospacing="1"/>
        <w:ind w:firstLine="709"/>
        <w:jc w:val="both"/>
        <w:rPr>
          <w:sz w:val="28"/>
          <w:szCs w:val="28"/>
          <w:lang w:eastAsia="ru-RU"/>
        </w:rPr>
      </w:pPr>
      <w:r>
        <w:rPr>
          <w:sz w:val="28"/>
          <w:szCs w:val="28"/>
        </w:rPr>
        <w:lastRenderedPageBreak/>
        <w:t xml:space="preserve">4.12. </w:t>
      </w:r>
      <w:r>
        <w:rPr>
          <w:sz w:val="28"/>
          <w:szCs w:val="28"/>
          <w:lang w:eastAsia="ru-RU"/>
        </w:rPr>
        <w:t xml:space="preserve">Согласно информации, указанной в предложении о сотрудничестве, об услугах и/или дополнительных услугах, оказываемых Претендентом, возможно заключение с одним Победителем нескольких договоров на разные виды услуг в рамках предмета настоящей закупки. </w:t>
      </w:r>
    </w:p>
    <w:p w:rsidR="00E55E65" w:rsidRDefault="00E55E65" w:rsidP="004F2F6D">
      <w:pPr>
        <w:suppressAutoHyphens w:val="0"/>
        <w:spacing w:before="100" w:beforeAutospacing="1" w:after="100" w:afterAutospacing="1"/>
        <w:ind w:firstLine="709"/>
        <w:contextualSpacing/>
        <w:mirrorIndents/>
        <w:jc w:val="both"/>
        <w:rPr>
          <w:sz w:val="28"/>
          <w:szCs w:val="28"/>
        </w:rPr>
      </w:pPr>
    </w:p>
    <w:p w:rsidR="00D61FBD" w:rsidRDefault="00D61FBD" w:rsidP="00E2332E">
      <w:pPr>
        <w:jc w:val="center"/>
        <w:outlineLvl w:val="0"/>
        <w:rPr>
          <w:b/>
          <w:bCs/>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16753A" w:rsidRDefault="002E18D3" w:rsidP="00AF2A69">
            <w:pPr>
              <w:pStyle w:val="Default"/>
              <w:ind w:firstLine="284"/>
              <w:jc w:val="center"/>
              <w:rPr>
                <w:b/>
                <w:color w:val="auto"/>
              </w:rPr>
            </w:pPr>
            <w:r w:rsidRPr="0016753A">
              <w:rPr>
                <w:b/>
                <w:color w:val="auto"/>
              </w:rPr>
              <w:t>Содержание</w:t>
            </w:r>
            <w:r w:rsidR="00733ADD" w:rsidRPr="0016753A">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B134B0" w:rsidRDefault="00B134B0" w:rsidP="008D7C8D">
            <w:pPr>
              <w:pStyle w:val="19"/>
              <w:ind w:left="34" w:firstLine="425"/>
              <w:rPr>
                <w:lang w:eastAsia="ru-RU"/>
              </w:rPr>
            </w:pPr>
            <w:r w:rsidRPr="009A52AD">
              <w:rPr>
                <w:sz w:val="24"/>
                <w:szCs w:val="24"/>
              </w:rPr>
              <w:t xml:space="preserve">Размещение оферты № </w:t>
            </w:r>
            <w:r w:rsidR="009A52AD" w:rsidRPr="009A52AD">
              <w:rPr>
                <w:sz w:val="24"/>
                <w:szCs w:val="24"/>
              </w:rPr>
              <w:t>РО-НКПДВЖД-17-0014</w:t>
            </w:r>
            <w:r w:rsidRPr="009A52AD">
              <w:rPr>
                <w:sz w:val="24"/>
                <w:szCs w:val="24"/>
              </w:rPr>
              <w:t xml:space="preserve"> на право заключения </w:t>
            </w:r>
            <w:r w:rsidRPr="009A52AD">
              <w:rPr>
                <w:sz w:val="24"/>
                <w:szCs w:val="24"/>
                <w:lang w:eastAsia="ru-RU"/>
              </w:rPr>
              <w:t xml:space="preserve">договора/договоров </w:t>
            </w:r>
            <w:r w:rsidR="009A52AD" w:rsidRPr="009A52AD">
              <w:rPr>
                <w:sz w:val="24"/>
                <w:szCs w:val="24"/>
                <w:lang w:eastAsia="ru-RU"/>
              </w:rPr>
              <w:t xml:space="preserve">на </w:t>
            </w:r>
            <w:r w:rsidR="009A52AD" w:rsidRPr="009A52AD">
              <w:rPr>
                <w:sz w:val="24"/>
                <w:szCs w:val="24"/>
              </w:rPr>
              <w:t>оказание и/или организацию оказания транспортно-экспедиционных услуг в отношении грузов/контейнеров в портах Дальнего Востока.</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D01A9" w:rsidRPr="009A52AD" w:rsidRDefault="00AD01A9" w:rsidP="009A52AD">
            <w:pPr>
              <w:pStyle w:val="19"/>
              <w:ind w:firstLine="459"/>
              <w:rPr>
                <w:sz w:val="24"/>
                <w:szCs w:val="24"/>
              </w:rPr>
            </w:pPr>
            <w:r w:rsidRPr="009A52AD">
              <w:rPr>
                <w:sz w:val="24"/>
                <w:szCs w:val="24"/>
              </w:rPr>
              <w:t xml:space="preserve">Организатором является ПАО «ТрансКонтейнер». Функции Организатора выполняет:  </w:t>
            </w:r>
          </w:p>
          <w:p w:rsidR="00AD01A9" w:rsidRPr="009A52AD" w:rsidRDefault="00AD01A9" w:rsidP="00AD01A9">
            <w:pPr>
              <w:pStyle w:val="19"/>
              <w:ind w:firstLine="0"/>
              <w:rPr>
                <w:sz w:val="24"/>
                <w:szCs w:val="24"/>
              </w:rPr>
            </w:pPr>
            <w:r w:rsidRPr="009A52AD">
              <w:rPr>
                <w:sz w:val="24"/>
                <w:szCs w:val="24"/>
              </w:rPr>
              <w:t xml:space="preserve">Постоянная рабочая группа Конкурсной комиссии филиала ПАО «ТрансКонтейнер» на Дальневосточной железной дороге. </w:t>
            </w:r>
          </w:p>
          <w:p w:rsidR="00AD01A9" w:rsidRPr="009A52AD" w:rsidRDefault="00AD01A9" w:rsidP="00AD01A9">
            <w:pPr>
              <w:jc w:val="both"/>
            </w:pPr>
            <w:r w:rsidRPr="009A52AD">
              <w:t>Адрес:Российская Федерация, 680000, Хабаровск, ул.Дзержинского, д.65.</w:t>
            </w:r>
          </w:p>
          <w:p w:rsidR="00582178" w:rsidRPr="009A52AD" w:rsidRDefault="00AD01A9" w:rsidP="009C5FD4">
            <w:pPr>
              <w:pStyle w:val="19"/>
              <w:ind w:firstLine="459"/>
              <w:rPr>
                <w:sz w:val="24"/>
                <w:szCs w:val="24"/>
                <w:highlight w:val="green"/>
              </w:rPr>
            </w:pPr>
            <w:r w:rsidRPr="009A52AD">
              <w:rPr>
                <w:sz w:val="24"/>
                <w:szCs w:val="24"/>
              </w:rPr>
              <w:t>Контактное(ые) лицо(а) Заказчика:</w:t>
            </w:r>
            <w:r w:rsidR="009A52AD">
              <w:rPr>
                <w:sz w:val="24"/>
                <w:szCs w:val="24"/>
              </w:rPr>
              <w:t xml:space="preserve"> Труш Евгения Анатольевна</w:t>
            </w:r>
            <w:r w:rsidRPr="009A52AD">
              <w:rPr>
                <w:sz w:val="24"/>
                <w:szCs w:val="24"/>
              </w:rPr>
              <w:t>, тел./факс</w:t>
            </w:r>
            <w:r w:rsidR="009A52AD">
              <w:rPr>
                <w:sz w:val="24"/>
                <w:szCs w:val="24"/>
              </w:rPr>
              <w:t xml:space="preserve"> +7 (423) 276-59-42</w:t>
            </w:r>
            <w:r w:rsidRPr="009A52AD">
              <w:rPr>
                <w:sz w:val="24"/>
                <w:szCs w:val="24"/>
              </w:rPr>
              <w:t xml:space="preserve"> электронный адрес </w:t>
            </w:r>
            <w:proofErr w:type="spellStart"/>
            <w:r w:rsidR="009A52AD">
              <w:rPr>
                <w:sz w:val="24"/>
                <w:szCs w:val="24"/>
                <w:lang w:val="en-US"/>
              </w:rPr>
              <w:t>TrushEA</w:t>
            </w:r>
            <w:proofErr w:type="spellEnd"/>
            <w:r w:rsidR="00917092">
              <w:fldChar w:fldCharType="begin"/>
            </w:r>
            <w:r w:rsidR="00EE73F9">
              <w:instrText>HYPERLINK "mailto:NikolaevaOV@trcont.ru"</w:instrText>
            </w:r>
            <w:r w:rsidR="00917092">
              <w:fldChar w:fldCharType="separate"/>
            </w:r>
            <w:r w:rsidR="00C07ACD" w:rsidRPr="009A52AD">
              <w:rPr>
                <w:rStyle w:val="a9"/>
                <w:color w:val="auto"/>
                <w:sz w:val="24"/>
                <w:szCs w:val="24"/>
              </w:rPr>
              <w:t>@</w:t>
            </w:r>
            <w:proofErr w:type="spellStart"/>
            <w:r w:rsidR="00C07ACD" w:rsidRPr="009A52AD">
              <w:rPr>
                <w:rStyle w:val="a9"/>
                <w:color w:val="auto"/>
                <w:sz w:val="24"/>
                <w:szCs w:val="24"/>
              </w:rPr>
              <w:t>trcont.ru</w:t>
            </w:r>
            <w:proofErr w:type="spellEnd"/>
            <w:r w:rsidR="00917092">
              <w:fldChar w:fldCharType="end"/>
            </w:r>
            <w:r w:rsidRPr="009A52AD">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9F3400" w:rsidRDefault="000A679F" w:rsidP="00736D40">
            <w:pPr>
              <w:pStyle w:val="Default"/>
              <w:rPr>
                <w:b/>
                <w:color w:val="auto"/>
              </w:rPr>
            </w:pPr>
            <w:r w:rsidRPr="009F3400">
              <w:rPr>
                <w:b/>
                <w:color w:val="auto"/>
              </w:rPr>
              <w:t>Дата опубликования извещения о</w:t>
            </w:r>
            <w:r w:rsidR="00E14F30" w:rsidRPr="009F3400">
              <w:rPr>
                <w:b/>
                <w:color w:val="auto"/>
              </w:rPr>
              <w:t xml:space="preserve"> проведении </w:t>
            </w:r>
            <w:r w:rsidR="00AF0C20" w:rsidRPr="009F3400">
              <w:rPr>
                <w:b/>
                <w:color w:val="auto"/>
              </w:rPr>
              <w:t>процедуры Размещения оферты</w:t>
            </w:r>
          </w:p>
        </w:tc>
        <w:tc>
          <w:tcPr>
            <w:tcW w:w="6768" w:type="dxa"/>
            <w:shd w:val="clear" w:color="auto" w:fill="auto"/>
          </w:tcPr>
          <w:p w:rsidR="000A679F" w:rsidRPr="009F3400" w:rsidRDefault="007A047D" w:rsidP="009A52AD">
            <w:pPr>
              <w:pStyle w:val="19"/>
              <w:ind w:firstLine="284"/>
              <w:rPr>
                <w:b/>
                <w:sz w:val="24"/>
                <w:szCs w:val="24"/>
              </w:rPr>
            </w:pPr>
            <w:r w:rsidRPr="009F3400">
              <w:rPr>
                <w:sz w:val="24"/>
                <w:szCs w:val="24"/>
              </w:rPr>
              <w:t>«</w:t>
            </w:r>
            <w:r w:rsidR="009A52AD" w:rsidRPr="009F3400">
              <w:rPr>
                <w:sz w:val="24"/>
                <w:szCs w:val="24"/>
                <w:lang w:val="en-US"/>
              </w:rPr>
              <w:t>28</w:t>
            </w:r>
            <w:r w:rsidR="00FA3C13" w:rsidRPr="009F3400">
              <w:rPr>
                <w:sz w:val="24"/>
                <w:szCs w:val="24"/>
              </w:rPr>
              <w:t>»</w:t>
            </w:r>
            <w:r w:rsidR="009A52AD" w:rsidRPr="009F3400">
              <w:rPr>
                <w:sz w:val="24"/>
                <w:szCs w:val="24"/>
                <w:lang w:val="en-US"/>
              </w:rPr>
              <w:t xml:space="preserve"> </w:t>
            </w:r>
            <w:r w:rsidR="009A52AD" w:rsidRPr="009F3400">
              <w:rPr>
                <w:sz w:val="24"/>
                <w:szCs w:val="24"/>
              </w:rPr>
              <w:t>апреля</w:t>
            </w:r>
            <w:r w:rsidR="00E75C64" w:rsidRPr="009F3400">
              <w:rPr>
                <w:sz w:val="24"/>
                <w:szCs w:val="24"/>
              </w:rPr>
              <w:t xml:space="preserve"> </w:t>
            </w:r>
            <w:r w:rsidR="00FA3C13" w:rsidRPr="009F3400">
              <w:rPr>
                <w:sz w:val="24"/>
                <w:szCs w:val="24"/>
              </w:rPr>
              <w:t>201</w:t>
            </w:r>
            <w:r w:rsidR="00F45D27" w:rsidRPr="009F3400">
              <w:rPr>
                <w:sz w:val="24"/>
                <w:szCs w:val="24"/>
              </w:rPr>
              <w:t>7</w:t>
            </w:r>
            <w:r w:rsidR="00810A80" w:rsidRPr="009F3400">
              <w:rPr>
                <w:sz w:val="24"/>
                <w:szCs w:val="24"/>
              </w:rPr>
              <w:t xml:space="preserve"> </w:t>
            </w:r>
            <w:r w:rsidR="00FA3C13" w:rsidRPr="009F3400">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AD01A9" w:rsidRPr="00A17BB1" w:rsidRDefault="00AD01A9" w:rsidP="009C5FD4">
            <w:pPr>
              <w:pStyle w:val="19"/>
              <w:ind w:firstLine="459"/>
              <w:rPr>
                <w:sz w:val="24"/>
                <w:szCs w:val="24"/>
              </w:rPr>
            </w:pPr>
            <w:r w:rsidRPr="00A17BB1">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history="1">
              <w:r w:rsidRPr="00A17BB1">
                <w:rPr>
                  <w:rStyle w:val="a9"/>
                  <w:sz w:val="24"/>
                  <w:szCs w:val="24"/>
                </w:rPr>
                <w:t>http://www.</w:t>
              </w:r>
              <w:r w:rsidRPr="00A17BB1">
                <w:rPr>
                  <w:rStyle w:val="a9"/>
                  <w:sz w:val="24"/>
                  <w:szCs w:val="24"/>
                  <w:lang w:val="en-US"/>
                </w:rPr>
                <w:t>trcont</w:t>
              </w:r>
              <w:r w:rsidRPr="00A17BB1">
                <w:rPr>
                  <w:rStyle w:val="a9"/>
                  <w:sz w:val="24"/>
                  <w:szCs w:val="24"/>
                </w:rPr>
                <w:t>.</w:t>
              </w:r>
              <w:r w:rsidRPr="00A17BB1">
                <w:rPr>
                  <w:rStyle w:val="a9"/>
                  <w:sz w:val="24"/>
                  <w:szCs w:val="24"/>
                  <w:lang w:val="en-US"/>
                </w:rPr>
                <w:t>ru</w:t>
              </w:r>
            </w:hyperlink>
            <w:r w:rsidRPr="00A17BB1">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sidRPr="00A17BB1">
                <w:rPr>
                  <w:rStyle w:val="a9"/>
                  <w:sz w:val="24"/>
                  <w:szCs w:val="24"/>
                </w:rPr>
                <w:t>www.zakupki.gov.ru</w:t>
              </w:r>
            </w:hyperlink>
            <w:r w:rsidRPr="00A17BB1">
              <w:rPr>
                <w:sz w:val="24"/>
                <w:szCs w:val="24"/>
              </w:rPr>
              <w:t>) (далее – Официальный сайт).</w:t>
            </w:r>
          </w:p>
          <w:p w:rsidR="005834BA" w:rsidRPr="00AD07FA" w:rsidRDefault="00AD01A9" w:rsidP="009C5FD4">
            <w:pPr>
              <w:pStyle w:val="19"/>
              <w:ind w:firstLine="459"/>
              <w:rPr>
                <w:rFonts w:eastAsia="Times New Roman"/>
                <w:i/>
                <w:sz w:val="24"/>
                <w:szCs w:val="24"/>
              </w:rPr>
            </w:pPr>
            <w:r w:rsidRPr="00A17BB1">
              <w:rPr>
                <w:sz w:val="24"/>
                <w:szCs w:val="24"/>
              </w:rPr>
              <w:t xml:space="preserve">В случае возникновения технических и иных неполадок </w:t>
            </w:r>
            <w:r w:rsidRPr="00A17BB1">
              <w:rPr>
                <w:sz w:val="24"/>
                <w:szCs w:val="24"/>
              </w:rPr>
              <w:lastRenderedPageBreak/>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AD07FA" w:rsidRDefault="0088605C" w:rsidP="00E55E65">
            <w:pPr>
              <w:pStyle w:val="19"/>
              <w:ind w:firstLine="459"/>
              <w:rPr>
                <w:sz w:val="24"/>
                <w:szCs w:val="24"/>
              </w:rPr>
            </w:pPr>
            <w:r w:rsidRPr="009C5FD4">
              <w:rPr>
                <w:color w:val="000000"/>
                <w:sz w:val="24"/>
                <w:szCs w:val="24"/>
              </w:rPr>
              <w:t>Максимальная (совокупная) цена договора/договоров, заключаемых по итогам процедуры Размещения оферты, составляет</w:t>
            </w:r>
            <w:r w:rsidRPr="009C5FD4">
              <w:rPr>
                <w:sz w:val="24"/>
                <w:szCs w:val="24"/>
              </w:rPr>
              <w:t xml:space="preserve"> </w:t>
            </w:r>
            <w:r w:rsidR="009A0184" w:rsidRPr="009C5FD4">
              <w:rPr>
                <w:color w:val="000000"/>
                <w:sz w:val="24"/>
                <w:szCs w:val="24"/>
              </w:rPr>
              <w:t>4</w:t>
            </w:r>
            <w:r w:rsidR="008D7C8D">
              <w:rPr>
                <w:color w:val="000000"/>
                <w:sz w:val="24"/>
                <w:szCs w:val="24"/>
              </w:rPr>
              <w:t> </w:t>
            </w:r>
            <w:r w:rsidR="009A0184" w:rsidRPr="009C5FD4">
              <w:rPr>
                <w:color w:val="000000"/>
                <w:sz w:val="24"/>
                <w:szCs w:val="24"/>
              </w:rPr>
              <w:t>495</w:t>
            </w:r>
            <w:r w:rsidR="008D7C8D">
              <w:rPr>
                <w:color w:val="000000"/>
                <w:sz w:val="24"/>
                <w:szCs w:val="24"/>
              </w:rPr>
              <w:t> </w:t>
            </w:r>
            <w:r w:rsidR="009A0184" w:rsidRPr="009C5FD4">
              <w:rPr>
                <w:color w:val="000000"/>
                <w:sz w:val="24"/>
                <w:szCs w:val="24"/>
              </w:rPr>
              <w:t>733</w:t>
            </w:r>
            <w:r w:rsidR="008D7C8D">
              <w:rPr>
                <w:color w:val="000000"/>
                <w:sz w:val="24"/>
                <w:szCs w:val="24"/>
              </w:rPr>
              <w:t xml:space="preserve"> </w:t>
            </w:r>
            <w:r w:rsidR="009A0184" w:rsidRPr="009C5FD4">
              <w:rPr>
                <w:color w:val="000000"/>
                <w:sz w:val="24"/>
                <w:szCs w:val="24"/>
              </w:rPr>
              <w:t xml:space="preserve">000 (четыре миллиарда четыреста </w:t>
            </w:r>
            <w:r w:rsidR="009A0184" w:rsidRPr="00E55E65">
              <w:rPr>
                <w:color w:val="000000"/>
                <w:sz w:val="24"/>
                <w:szCs w:val="24"/>
              </w:rPr>
              <w:t xml:space="preserve">девяносто пять миллионов семьсот тридцать три тысячи) </w:t>
            </w:r>
            <w:r w:rsidRPr="00E55E65">
              <w:rPr>
                <w:sz w:val="24"/>
                <w:szCs w:val="24"/>
              </w:rPr>
              <w:t>рублей</w:t>
            </w:r>
            <w:r w:rsidRPr="009C5FD4">
              <w:rPr>
                <w:color w:val="000000"/>
                <w:sz w:val="24"/>
                <w:szCs w:val="24"/>
              </w:rPr>
              <w:t xml:space="preserve"> 00 копеек, </w:t>
            </w:r>
            <w:r w:rsidR="00E55E65" w:rsidRPr="00E55E65">
              <w:rPr>
                <w:color w:val="000000"/>
                <w:sz w:val="24"/>
                <w:szCs w:val="24"/>
              </w:rPr>
              <w:t>с учетом всех налогов, за исключением НДС, расходов по оказанию услуг/выполнению работ,  внесение государственных и иных сборов, расходы, связанные с коммерческой эксплуатацией материальных</w:t>
            </w:r>
            <w:r w:rsidR="00E55E65" w:rsidRPr="00E55E65">
              <w:rPr>
                <w:sz w:val="24"/>
                <w:szCs w:val="24"/>
              </w:rPr>
              <w:t xml:space="preserve"> средств, оплатой услуг, стоимости специальных разрешений, иные расходы, связанные с исполнением договора</w:t>
            </w:r>
            <w:r w:rsidR="009C5FD4" w:rsidRPr="00E55E65">
              <w:rPr>
                <w:color w:val="000000"/>
                <w:sz w:val="24"/>
                <w:szCs w:val="24"/>
              </w:rPr>
              <w:t>.</w:t>
            </w:r>
            <w:r w:rsidRPr="009C5FD4">
              <w:rPr>
                <w:color w:val="000000"/>
                <w:sz w:val="24"/>
                <w:szCs w:val="24"/>
              </w:rPr>
              <w:t xml:space="preserve"> </w:t>
            </w:r>
            <w:r w:rsidRPr="009C5FD4">
              <w:rPr>
                <w:sz w:val="24"/>
                <w:szCs w:val="24"/>
              </w:rPr>
              <w:t>Сумма НДС и условия начисления определяются в соответствии с законодательством Российской Федерации</w:t>
            </w:r>
            <w:r w:rsidR="009C5FD4">
              <w:rPr>
                <w:sz w:val="24"/>
                <w:szCs w:val="24"/>
              </w:rPr>
              <w:t>.</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A17BB1" w:rsidRDefault="00AD01A9" w:rsidP="003F6317">
            <w:pPr>
              <w:pStyle w:val="19"/>
              <w:ind w:firstLine="459"/>
              <w:rPr>
                <w:sz w:val="24"/>
                <w:szCs w:val="24"/>
              </w:rPr>
            </w:pPr>
            <w:r w:rsidRPr="00A17BB1">
              <w:rPr>
                <w:sz w:val="24"/>
                <w:szCs w:val="24"/>
              </w:rPr>
              <w:t xml:space="preserve">Заявки принимаются ежедневно по рабочим дням с </w:t>
            </w:r>
            <w:r w:rsidR="009C5FD4">
              <w:rPr>
                <w:sz w:val="24"/>
                <w:szCs w:val="24"/>
              </w:rPr>
              <w:t xml:space="preserve">9 </w:t>
            </w:r>
            <w:r w:rsidRPr="00A17BB1">
              <w:rPr>
                <w:sz w:val="24"/>
                <w:szCs w:val="24"/>
              </w:rPr>
              <w:t xml:space="preserve">часов </w:t>
            </w:r>
            <w:r w:rsidR="009C5FD4">
              <w:rPr>
                <w:sz w:val="24"/>
                <w:szCs w:val="24"/>
              </w:rPr>
              <w:t>3</w:t>
            </w:r>
            <w:r w:rsidRPr="00A17BB1">
              <w:rPr>
                <w:sz w:val="24"/>
                <w:szCs w:val="24"/>
              </w:rPr>
              <w:t>0 минут до 12 часов 00 минут и с 1</w:t>
            </w:r>
            <w:r w:rsidR="009C5FD4">
              <w:rPr>
                <w:sz w:val="24"/>
                <w:szCs w:val="24"/>
              </w:rPr>
              <w:t>3</w:t>
            </w:r>
            <w:r w:rsidRPr="00A17BB1">
              <w:rPr>
                <w:sz w:val="24"/>
                <w:szCs w:val="24"/>
              </w:rPr>
              <w:t xml:space="preserve"> часов 00 минут до 17 часов 00 минут (в пятницу и предпраздничные дни до 16 часов 00 минут)</w:t>
            </w:r>
            <w:r w:rsidRPr="00A17BB1">
              <w:t xml:space="preserve"> </w:t>
            </w:r>
            <w:r w:rsidRPr="00A17BB1">
              <w:rPr>
                <w:sz w:val="24"/>
                <w:szCs w:val="24"/>
              </w:rPr>
              <w:t>местного времени с даты, указанной в пункте 3 Информационной карты по «</w:t>
            </w:r>
            <w:r w:rsidR="009C5FD4">
              <w:rPr>
                <w:sz w:val="24"/>
                <w:szCs w:val="24"/>
              </w:rPr>
              <w:t>30</w:t>
            </w:r>
            <w:r w:rsidRPr="00A17BB1">
              <w:rPr>
                <w:sz w:val="24"/>
                <w:szCs w:val="24"/>
              </w:rPr>
              <w:t xml:space="preserve">» </w:t>
            </w:r>
            <w:r w:rsidR="009C5FD4">
              <w:rPr>
                <w:sz w:val="24"/>
                <w:szCs w:val="24"/>
              </w:rPr>
              <w:t xml:space="preserve">сентября </w:t>
            </w:r>
            <w:r w:rsidRPr="00A17BB1">
              <w:rPr>
                <w:sz w:val="24"/>
                <w:szCs w:val="24"/>
              </w:rPr>
              <w:t>20</w:t>
            </w:r>
            <w:r w:rsidR="003F6317">
              <w:rPr>
                <w:sz w:val="24"/>
                <w:szCs w:val="24"/>
              </w:rPr>
              <w:t>20</w:t>
            </w:r>
            <w:r w:rsidRPr="00A17BB1">
              <w:rPr>
                <w:sz w:val="24"/>
                <w:szCs w:val="24"/>
              </w:rPr>
              <w:t>г. по адресу, указанному в пункте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A17BB1" w:rsidRDefault="0088605C" w:rsidP="009C5FD4">
            <w:pPr>
              <w:pStyle w:val="Default"/>
              <w:ind w:firstLine="459"/>
              <w:jc w:val="both"/>
            </w:pPr>
            <w:r w:rsidRPr="00A17BB1">
              <w:rPr>
                <w:lang w:eastAsia="ru-RU"/>
              </w:rPr>
              <w:t>Заявка должна действовать не менее 60 календарных дней 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9F3400" w:rsidRDefault="008D1579" w:rsidP="008035D3">
            <w:pPr>
              <w:pStyle w:val="Default"/>
              <w:rPr>
                <w:b/>
                <w:color w:val="auto"/>
              </w:rPr>
            </w:pPr>
            <w:r w:rsidRPr="009F3400">
              <w:rPr>
                <w:b/>
                <w:color w:val="auto"/>
              </w:rPr>
              <w:t>Рассмотрение</w:t>
            </w:r>
            <w:r w:rsidR="00F86FAA" w:rsidRPr="009F3400">
              <w:rPr>
                <w:b/>
                <w:color w:val="auto"/>
              </w:rPr>
              <w:t xml:space="preserve"> </w:t>
            </w:r>
            <w:r w:rsidR="006D5B33" w:rsidRPr="009F3400">
              <w:rPr>
                <w:b/>
                <w:color w:val="auto"/>
              </w:rPr>
              <w:t xml:space="preserve">и сопоставление </w:t>
            </w:r>
            <w:r w:rsidR="00F86FAA" w:rsidRPr="009F3400">
              <w:rPr>
                <w:b/>
                <w:color w:val="auto"/>
              </w:rPr>
              <w:t>Заявок</w:t>
            </w:r>
          </w:p>
        </w:tc>
        <w:tc>
          <w:tcPr>
            <w:tcW w:w="6768" w:type="dxa"/>
          </w:tcPr>
          <w:p w:rsidR="0088605C" w:rsidRPr="009F3400" w:rsidRDefault="0088605C" w:rsidP="009C5FD4">
            <w:pPr>
              <w:pStyle w:val="19"/>
              <w:ind w:firstLine="459"/>
              <w:rPr>
                <w:sz w:val="24"/>
                <w:szCs w:val="24"/>
              </w:rPr>
            </w:pPr>
            <w:r w:rsidRPr="009F3400">
              <w:rPr>
                <w:sz w:val="24"/>
                <w:szCs w:val="24"/>
              </w:rPr>
              <w:t>Без ограничения срока подачи Заявок:</w:t>
            </w:r>
          </w:p>
          <w:p w:rsidR="0088605C" w:rsidRPr="009F3400" w:rsidRDefault="0088605C" w:rsidP="009C5FD4">
            <w:pPr>
              <w:pStyle w:val="19"/>
              <w:ind w:firstLine="459"/>
              <w:rPr>
                <w:sz w:val="24"/>
                <w:szCs w:val="24"/>
              </w:rPr>
            </w:pPr>
            <w:r w:rsidRPr="009F3400">
              <w:rPr>
                <w:sz w:val="24"/>
                <w:szCs w:val="24"/>
              </w:rPr>
              <w:t>Рассмотрение и сопоставление Заявок осуществляется по адресу, указанному в пункте 2 Информационной карты поэтапно:</w:t>
            </w:r>
          </w:p>
          <w:p w:rsidR="0088605C" w:rsidRPr="009F3400" w:rsidRDefault="0088605C" w:rsidP="009C5FD4">
            <w:pPr>
              <w:pStyle w:val="19"/>
              <w:ind w:firstLine="459"/>
              <w:rPr>
                <w:sz w:val="24"/>
                <w:szCs w:val="24"/>
              </w:rPr>
            </w:pPr>
            <w:r w:rsidRPr="009F3400">
              <w:rPr>
                <w:sz w:val="24"/>
                <w:szCs w:val="24"/>
              </w:rPr>
              <w:t>1) По первому этапу при наличии Заявок состоится «</w:t>
            </w:r>
            <w:r w:rsidR="00A14E48">
              <w:rPr>
                <w:sz w:val="24"/>
                <w:szCs w:val="24"/>
              </w:rPr>
              <w:t>26</w:t>
            </w:r>
            <w:r w:rsidRPr="009F3400">
              <w:rPr>
                <w:sz w:val="24"/>
                <w:szCs w:val="24"/>
              </w:rPr>
              <w:t xml:space="preserve">» </w:t>
            </w:r>
            <w:r w:rsidR="009F3400" w:rsidRPr="009F3400">
              <w:rPr>
                <w:sz w:val="24"/>
                <w:szCs w:val="24"/>
              </w:rPr>
              <w:t xml:space="preserve">мая </w:t>
            </w:r>
            <w:r w:rsidRPr="009F3400">
              <w:rPr>
                <w:sz w:val="24"/>
                <w:szCs w:val="24"/>
              </w:rPr>
              <w:t>2017 г. в 14 часов 00 минут местного времени;</w:t>
            </w:r>
          </w:p>
          <w:p w:rsidR="00E5578B" w:rsidRDefault="0088605C" w:rsidP="00E5578B">
            <w:pPr>
              <w:pStyle w:val="19"/>
              <w:ind w:firstLine="459"/>
              <w:rPr>
                <w:sz w:val="24"/>
                <w:szCs w:val="24"/>
              </w:rPr>
            </w:pPr>
            <w:r w:rsidRPr="009F3400">
              <w:rPr>
                <w:sz w:val="24"/>
                <w:szCs w:val="24"/>
              </w:rPr>
              <w:t xml:space="preserve">2) </w:t>
            </w:r>
            <w:r w:rsidR="00E5578B" w:rsidRPr="009F3400">
              <w:rPr>
                <w:sz w:val="24"/>
                <w:szCs w:val="24"/>
              </w:rPr>
              <w:t xml:space="preserve">Второй </w:t>
            </w:r>
            <w:r w:rsidR="00A14E48">
              <w:rPr>
                <w:sz w:val="24"/>
                <w:szCs w:val="24"/>
              </w:rPr>
              <w:t>этап</w:t>
            </w:r>
            <w:r w:rsidR="00E5578B" w:rsidRPr="009F3400">
              <w:rPr>
                <w:sz w:val="24"/>
                <w:szCs w:val="24"/>
              </w:rPr>
              <w:t xml:space="preserve"> при поступлении Заявок после предыдущего этапа - последнюю рабочую пятницу </w:t>
            </w:r>
            <w:r w:rsidR="00743CBB">
              <w:rPr>
                <w:sz w:val="24"/>
                <w:szCs w:val="24"/>
              </w:rPr>
              <w:t>месяца</w:t>
            </w:r>
            <w:r w:rsidR="00E5578B" w:rsidRPr="009F3400">
              <w:rPr>
                <w:sz w:val="24"/>
                <w:szCs w:val="24"/>
              </w:rPr>
              <w:t>;</w:t>
            </w:r>
          </w:p>
          <w:p w:rsidR="00A14E48" w:rsidRPr="009F3400" w:rsidRDefault="00A14E48" w:rsidP="00E5578B">
            <w:pPr>
              <w:pStyle w:val="19"/>
              <w:ind w:firstLine="459"/>
              <w:rPr>
                <w:sz w:val="24"/>
                <w:szCs w:val="24"/>
              </w:rPr>
            </w:pPr>
            <w:r>
              <w:rPr>
                <w:sz w:val="24"/>
                <w:szCs w:val="24"/>
              </w:rPr>
              <w:t>3)</w:t>
            </w:r>
            <w:r w:rsidRPr="009F3400">
              <w:rPr>
                <w:sz w:val="24"/>
                <w:szCs w:val="24"/>
              </w:rPr>
              <w:t xml:space="preserve"> </w:t>
            </w:r>
            <w:r>
              <w:rPr>
                <w:sz w:val="24"/>
                <w:szCs w:val="24"/>
              </w:rPr>
              <w:t xml:space="preserve">Третий </w:t>
            </w:r>
            <w:r w:rsidRPr="009F3400">
              <w:rPr>
                <w:sz w:val="24"/>
                <w:szCs w:val="24"/>
              </w:rPr>
              <w:t xml:space="preserve">и последующие этапы при поступлении Заявок после предыдущего этапа </w:t>
            </w:r>
            <w:r w:rsidRPr="005B126B">
              <w:rPr>
                <w:sz w:val="24"/>
                <w:szCs w:val="24"/>
              </w:rPr>
              <w:t xml:space="preserve">- </w:t>
            </w:r>
            <w:r w:rsidR="0018319D" w:rsidRPr="005B126B">
              <w:rPr>
                <w:sz w:val="24"/>
                <w:szCs w:val="24"/>
              </w:rPr>
              <w:t>последнюю рабочую пятницу 2-го месяца каждого квартала</w:t>
            </w:r>
            <w:proofErr w:type="gramStart"/>
            <w:r w:rsidR="0018319D" w:rsidRPr="005B126B">
              <w:rPr>
                <w:sz w:val="24"/>
                <w:szCs w:val="24"/>
              </w:rPr>
              <w:t>;</w:t>
            </w:r>
            <w:r w:rsidRPr="005B126B">
              <w:rPr>
                <w:sz w:val="24"/>
                <w:szCs w:val="24"/>
              </w:rPr>
              <w:t>;</w:t>
            </w:r>
            <w:proofErr w:type="gramEnd"/>
          </w:p>
          <w:p w:rsidR="00A765BF" w:rsidRPr="009F3400" w:rsidRDefault="0018319D" w:rsidP="00E5578B">
            <w:pPr>
              <w:pStyle w:val="19"/>
              <w:ind w:firstLine="459"/>
              <w:rPr>
                <w:sz w:val="24"/>
                <w:szCs w:val="24"/>
              </w:rPr>
            </w:pPr>
            <w:r>
              <w:rPr>
                <w:sz w:val="24"/>
                <w:szCs w:val="24"/>
              </w:rPr>
              <w:t>4</w:t>
            </w:r>
            <w:r w:rsidR="00E5578B" w:rsidRPr="009F3400">
              <w:rPr>
                <w:sz w:val="24"/>
                <w:szCs w:val="24"/>
              </w:rPr>
              <w:t xml:space="preserve">) Последний этап - не позднее 10 календарных дней </w:t>
            </w:r>
            <w:proofErr w:type="gramStart"/>
            <w:r w:rsidR="00E5578B" w:rsidRPr="009F3400">
              <w:rPr>
                <w:sz w:val="24"/>
                <w:szCs w:val="24"/>
              </w:rPr>
              <w:t>с даты окончания</w:t>
            </w:r>
            <w:proofErr w:type="gramEnd"/>
            <w:r w:rsidR="00E5578B" w:rsidRPr="009F3400">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A17BB1" w:rsidRDefault="00C35C6D" w:rsidP="00FA19BD">
            <w:pPr>
              <w:pStyle w:val="19"/>
              <w:ind w:firstLine="459"/>
              <w:rPr>
                <w:sz w:val="24"/>
                <w:szCs w:val="24"/>
              </w:rPr>
            </w:pPr>
            <w:r w:rsidRPr="00A17BB1">
              <w:rPr>
                <w:sz w:val="24"/>
                <w:szCs w:val="24"/>
              </w:rPr>
              <w:t xml:space="preserve">Решение об итогах процедуры Размещения оферты принимается Конкурсной комиссией </w:t>
            </w:r>
            <w:r w:rsidRPr="00A17BB1">
              <w:rPr>
                <w:sz w:val="24"/>
              </w:rPr>
              <w:t>ПАО «ТрансКонтейнер» Адрес</w:t>
            </w:r>
            <w:r w:rsidRPr="00A17BB1">
              <w:rPr>
                <w:sz w:val="24"/>
                <w:szCs w:val="24"/>
              </w:rPr>
              <w:t>: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9F3400" w:rsidRDefault="009830CC" w:rsidP="008035D3">
            <w:pPr>
              <w:pStyle w:val="Default"/>
              <w:rPr>
                <w:b/>
                <w:color w:val="auto"/>
              </w:rPr>
            </w:pPr>
            <w:r w:rsidRPr="009F3400">
              <w:rPr>
                <w:b/>
                <w:color w:val="auto"/>
              </w:rPr>
              <w:t>Подведение итогов</w:t>
            </w:r>
          </w:p>
        </w:tc>
        <w:tc>
          <w:tcPr>
            <w:tcW w:w="6768" w:type="dxa"/>
          </w:tcPr>
          <w:p w:rsidR="0088605C" w:rsidRPr="009F3400" w:rsidRDefault="0088605C" w:rsidP="00FA19BD">
            <w:pPr>
              <w:pStyle w:val="19"/>
              <w:ind w:firstLine="459"/>
              <w:rPr>
                <w:sz w:val="24"/>
                <w:szCs w:val="24"/>
              </w:rPr>
            </w:pPr>
            <w:r w:rsidRPr="009F3400">
              <w:rPr>
                <w:sz w:val="24"/>
                <w:szCs w:val="24"/>
              </w:rPr>
              <w:t xml:space="preserve">Подведение итогов осуществляется по адресу, указанному в пункте 9 Информационной карты поэтапно: </w:t>
            </w:r>
          </w:p>
          <w:p w:rsidR="0088605C" w:rsidRPr="009F3400" w:rsidRDefault="0088605C" w:rsidP="00FA19BD">
            <w:pPr>
              <w:pStyle w:val="19"/>
              <w:ind w:firstLine="459"/>
              <w:rPr>
                <w:sz w:val="24"/>
                <w:szCs w:val="24"/>
              </w:rPr>
            </w:pPr>
            <w:r w:rsidRPr="009F3400">
              <w:rPr>
                <w:sz w:val="24"/>
                <w:szCs w:val="24"/>
              </w:rPr>
              <w:t xml:space="preserve">1) По первому этапу при наличии Заявок состоится не позднее 14 часов 00 минут местного </w:t>
            </w:r>
            <w:r w:rsidRPr="00BF6BDF">
              <w:rPr>
                <w:sz w:val="24"/>
                <w:szCs w:val="24"/>
              </w:rPr>
              <w:t>времени «</w:t>
            </w:r>
            <w:r w:rsidR="001A518B" w:rsidRPr="00BF6BDF">
              <w:rPr>
                <w:sz w:val="24"/>
                <w:szCs w:val="24"/>
              </w:rPr>
              <w:t>15</w:t>
            </w:r>
            <w:r w:rsidRPr="00BF6BDF">
              <w:rPr>
                <w:sz w:val="24"/>
                <w:szCs w:val="24"/>
              </w:rPr>
              <w:t xml:space="preserve">» </w:t>
            </w:r>
            <w:r w:rsidR="009F3400" w:rsidRPr="00BF6BDF">
              <w:rPr>
                <w:sz w:val="24"/>
                <w:szCs w:val="24"/>
              </w:rPr>
              <w:t>ию</w:t>
            </w:r>
            <w:r w:rsidR="00F64B6F" w:rsidRPr="00BF6BDF">
              <w:rPr>
                <w:sz w:val="24"/>
                <w:szCs w:val="24"/>
              </w:rPr>
              <w:t>н</w:t>
            </w:r>
            <w:r w:rsidR="009F3400" w:rsidRPr="00BF6BDF">
              <w:rPr>
                <w:sz w:val="24"/>
                <w:szCs w:val="24"/>
              </w:rPr>
              <w:t>я</w:t>
            </w:r>
            <w:r w:rsidRPr="009F3400">
              <w:rPr>
                <w:sz w:val="24"/>
                <w:szCs w:val="24"/>
              </w:rPr>
              <w:t xml:space="preserve"> 2017 г.;</w:t>
            </w:r>
          </w:p>
          <w:p w:rsidR="003E2C12" w:rsidRPr="009F3400" w:rsidRDefault="0088605C" w:rsidP="00FA19BD">
            <w:pPr>
              <w:pStyle w:val="19"/>
              <w:ind w:firstLine="459"/>
              <w:rPr>
                <w:sz w:val="24"/>
                <w:szCs w:val="24"/>
              </w:rPr>
            </w:pPr>
            <w:r w:rsidRPr="009F3400">
              <w:rPr>
                <w:sz w:val="24"/>
                <w:szCs w:val="24"/>
              </w:rPr>
              <w:t xml:space="preserve">2) Второй и последующие этапы при поступлении Заявок </w:t>
            </w:r>
            <w:r w:rsidRPr="009F3400">
              <w:rPr>
                <w:sz w:val="24"/>
                <w:szCs w:val="24"/>
              </w:rPr>
              <w:lastRenderedPageBreak/>
              <w:t>не позднее 21 календарного дня с даты рассмотрения и сопоставления Заявок соответствующего этапа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AD07FA" w:rsidRDefault="00A03156" w:rsidP="00A03156">
            <w:pPr>
              <w:pStyle w:val="19"/>
              <w:ind w:firstLine="284"/>
              <w:rPr>
                <w:sz w:val="24"/>
                <w:szCs w:val="24"/>
              </w:rPr>
            </w:pPr>
            <w:r w:rsidRPr="007066D6">
              <w:rPr>
                <w:sz w:val="24"/>
                <w:szCs w:val="24"/>
              </w:rPr>
              <w:t>Допускается</w:t>
            </w:r>
            <w:r w:rsidR="004F08ED" w:rsidRPr="007066D6">
              <w:rPr>
                <w:sz w:val="24"/>
                <w:szCs w:val="24"/>
              </w:rPr>
              <w:t xml:space="preserve"> 100% авансовый платеж</w:t>
            </w:r>
            <w:r w:rsidR="00AD07FA" w:rsidRPr="007066D6">
              <w:rPr>
                <w:sz w:val="24"/>
                <w:szCs w:val="24"/>
              </w:rPr>
              <w:t xml:space="preserve"> от стоимости планируемых услуг</w:t>
            </w:r>
            <w:r w:rsidR="004F08ED" w:rsidRPr="007066D6">
              <w:rPr>
                <w:sz w:val="24"/>
                <w:szCs w:val="24"/>
              </w:rPr>
              <w:t xml:space="preserve">. Стоимость планируемых </w:t>
            </w:r>
            <w:r w:rsidR="009058AB" w:rsidRPr="007066D6">
              <w:rPr>
                <w:sz w:val="24"/>
                <w:szCs w:val="24"/>
              </w:rPr>
              <w:t xml:space="preserve">на отчетный период </w:t>
            </w:r>
            <w:r w:rsidR="004F08ED" w:rsidRPr="007066D6">
              <w:rPr>
                <w:sz w:val="24"/>
                <w:szCs w:val="24"/>
              </w:rPr>
              <w:t>услуг определяется Заказчиком самостоятельно согласно тарифам Исполнителя</w:t>
            </w:r>
            <w:r w:rsidR="002337D9" w:rsidRPr="007066D6">
              <w:rPr>
                <w:sz w:val="24"/>
                <w:szCs w:val="24"/>
              </w:rPr>
              <w:t xml:space="preserve"> </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AD07FA" w:rsidRDefault="007066D6" w:rsidP="00FA19BD">
            <w:pPr>
              <w:pStyle w:val="19"/>
              <w:ind w:firstLine="284"/>
              <w:rPr>
                <w:b/>
                <w:sz w:val="24"/>
                <w:szCs w:val="24"/>
              </w:rPr>
            </w:pPr>
            <w:r w:rsidRPr="007066D6">
              <w:rPr>
                <w:sz w:val="24"/>
                <w:szCs w:val="24"/>
              </w:rPr>
              <w:t>1</w:t>
            </w:r>
            <w:r w:rsidR="00FA19BD">
              <w:rPr>
                <w:sz w:val="24"/>
                <w:szCs w:val="24"/>
              </w:rPr>
              <w:t xml:space="preserve"> (один) </w:t>
            </w:r>
            <w:r w:rsidR="008A4C57" w:rsidRPr="007066D6">
              <w:rPr>
                <w:sz w:val="24"/>
                <w:szCs w:val="24"/>
              </w:rPr>
              <w:t>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8D7C8D" w:rsidRDefault="002337D9" w:rsidP="00FA19BD">
            <w:pPr>
              <w:pStyle w:val="Default"/>
              <w:ind w:firstLine="459"/>
              <w:jc w:val="both"/>
              <w:rPr>
                <w:color w:val="auto"/>
              </w:rPr>
            </w:pPr>
            <w:r w:rsidRPr="008D7C8D">
              <w:rPr>
                <w:b/>
                <w:bCs/>
                <w:color w:val="auto"/>
              </w:rPr>
              <w:t xml:space="preserve">Срок </w:t>
            </w:r>
            <w:r w:rsidRPr="008D7C8D">
              <w:rPr>
                <w:b/>
                <w:color w:val="auto"/>
              </w:rPr>
              <w:t>выполнения работ, оказания услуг, поставки товара и т.д.</w:t>
            </w:r>
            <w:r w:rsidRPr="008D7C8D">
              <w:rPr>
                <w:b/>
                <w:bCs/>
                <w:color w:val="auto"/>
              </w:rPr>
              <w:t xml:space="preserve">: </w:t>
            </w:r>
            <w:r w:rsidRPr="008D7C8D">
              <w:rPr>
                <w:color w:val="auto"/>
              </w:rPr>
              <w:t>с даты заключения договора</w:t>
            </w:r>
            <w:r w:rsidR="00AD07FA" w:rsidRPr="008D7C8D">
              <w:rPr>
                <w:color w:val="auto"/>
              </w:rPr>
              <w:t>/договоров</w:t>
            </w:r>
            <w:r w:rsidRPr="008D7C8D">
              <w:rPr>
                <w:color w:val="auto"/>
              </w:rPr>
              <w:t xml:space="preserve"> до </w:t>
            </w:r>
            <w:r w:rsidR="00A81025" w:rsidRPr="008D7C8D">
              <w:rPr>
                <w:color w:val="auto"/>
              </w:rPr>
              <w:t>3</w:t>
            </w:r>
            <w:r w:rsidR="00FA19BD" w:rsidRPr="008D7C8D">
              <w:rPr>
                <w:color w:val="auto"/>
              </w:rPr>
              <w:t>1</w:t>
            </w:r>
            <w:r w:rsidRPr="008D7C8D">
              <w:rPr>
                <w:color w:val="auto"/>
              </w:rPr>
              <w:t xml:space="preserve"> </w:t>
            </w:r>
            <w:r w:rsidR="00FA19BD" w:rsidRPr="008D7C8D">
              <w:rPr>
                <w:color w:val="auto"/>
              </w:rPr>
              <w:t>декабря</w:t>
            </w:r>
            <w:r w:rsidR="00A03156" w:rsidRPr="008D7C8D">
              <w:rPr>
                <w:color w:val="auto"/>
              </w:rPr>
              <w:t xml:space="preserve"> 2020 г. включительно</w:t>
            </w:r>
            <w:r w:rsidR="00FA19BD" w:rsidRPr="008D7C8D">
              <w:rPr>
                <w:color w:val="auto"/>
              </w:rPr>
              <w:t>.</w:t>
            </w:r>
          </w:p>
          <w:p w:rsidR="007D6548" w:rsidRPr="008D7C8D" w:rsidRDefault="002337D9" w:rsidP="008D7C8D">
            <w:pPr>
              <w:pStyle w:val="Default"/>
              <w:ind w:firstLine="459"/>
              <w:jc w:val="both"/>
              <w:rPr>
                <w:b/>
                <w:color w:val="auto"/>
              </w:rPr>
            </w:pPr>
            <w:r w:rsidRPr="008D7C8D">
              <w:rPr>
                <w:b/>
                <w:bCs/>
                <w:color w:val="auto"/>
              </w:rPr>
              <w:t xml:space="preserve">Место </w:t>
            </w:r>
            <w:r w:rsidRPr="008D7C8D">
              <w:rPr>
                <w:b/>
                <w:color w:val="auto"/>
              </w:rPr>
              <w:t xml:space="preserve">выполнения работ, оказания услуг, поставки товара и т.д.: </w:t>
            </w:r>
            <w:r w:rsidR="004F08ED" w:rsidRPr="008D7C8D">
              <w:rPr>
                <w:color w:val="auto"/>
              </w:rPr>
              <w:t xml:space="preserve">Россия , </w:t>
            </w:r>
            <w:r w:rsidR="008D7C8D" w:rsidRPr="008D7C8D">
              <w:rPr>
                <w:color w:val="auto"/>
              </w:rPr>
              <w:t>порты Дальнего Востока.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8D7C8D" w:rsidRDefault="00CB21DD" w:rsidP="00DA5448">
            <w:pPr>
              <w:pStyle w:val="19"/>
              <w:ind w:firstLine="284"/>
              <w:rPr>
                <w:sz w:val="24"/>
                <w:szCs w:val="24"/>
              </w:rPr>
            </w:pPr>
            <w:r w:rsidRPr="008D7C8D">
              <w:rPr>
                <w:sz w:val="24"/>
                <w:szCs w:val="24"/>
              </w:rPr>
              <w:t>Состав и объем услуг определен в разделе 4 «Техническое задание».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A17BB1" w:rsidRDefault="0088605C" w:rsidP="00435C29">
            <w:pPr>
              <w:pStyle w:val="Default"/>
              <w:ind w:firstLine="459"/>
              <w:jc w:val="both"/>
            </w:pPr>
            <w:r w:rsidRPr="00A17BB1">
              <w:t>Русский язык. Вся переписка, связанная с проведением Открытого конкурса, ведется на русском языке</w:t>
            </w:r>
            <w:r w:rsidR="00435C29">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17BB1" w:rsidRDefault="006F0807" w:rsidP="00435C29">
            <w:pPr>
              <w:pStyle w:val="19"/>
              <w:ind w:firstLine="459"/>
              <w:rPr>
                <w:b/>
                <w:sz w:val="24"/>
                <w:szCs w:val="24"/>
              </w:rPr>
            </w:pPr>
            <w:r w:rsidRPr="00A17BB1">
              <w:rPr>
                <w:sz w:val="24"/>
                <w:szCs w:val="24"/>
              </w:rPr>
              <w:t>Рубли РФ</w:t>
            </w:r>
            <w:r w:rsidR="00435C29">
              <w:rPr>
                <w:sz w:val="24"/>
                <w:szCs w:val="24"/>
              </w:rPr>
              <w:t>.</w:t>
            </w:r>
            <w:r w:rsidR="002337D9" w:rsidRPr="00A17BB1">
              <w:rPr>
                <w:sz w:val="24"/>
                <w:szCs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88605C" w:rsidRPr="00435C29" w:rsidRDefault="0088605C" w:rsidP="00631474">
            <w:pPr>
              <w:ind w:firstLine="459"/>
              <w:jc w:val="both"/>
            </w:pPr>
            <w:r w:rsidRPr="00435C29">
              <w:t xml:space="preserve">1. Помимо указанных в пунктах 2.1 и 2.2 настоящей документации требований к претенденту, участнику предъявляются следующие требования: </w:t>
            </w:r>
          </w:p>
          <w:p w:rsidR="0088605C" w:rsidRPr="00435C29" w:rsidRDefault="0088605C" w:rsidP="00631474">
            <w:pPr>
              <w:ind w:firstLine="459"/>
              <w:jc w:val="both"/>
            </w:pPr>
            <w:r w:rsidRPr="00435C29">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процедуре Размещения оферты.</w:t>
            </w:r>
          </w:p>
          <w:p w:rsidR="0088605C" w:rsidRPr="00435C29" w:rsidRDefault="0088605C" w:rsidP="00631474">
            <w:pPr>
              <w:pStyle w:val="afd"/>
              <w:ind w:firstLine="459"/>
              <w:rPr>
                <w:sz w:val="24"/>
              </w:rPr>
            </w:pPr>
            <w:r w:rsidRPr="00435C29">
              <w:rPr>
                <w:sz w:val="24"/>
                <w:lang w:eastAsia="ru-RU"/>
              </w:rPr>
              <w:t>1.2 наличие опыта поставки товаров, выполнения работ, оказания услуг и т.д. за один календарный год предшествующих году подачи Заявки претендентом, а также за период текущего года до даты подачи Заявки претендентом с предметом, аналогичному предм</w:t>
            </w:r>
            <w:r w:rsidR="00C07875" w:rsidRPr="00435C29">
              <w:rPr>
                <w:sz w:val="24"/>
                <w:lang w:eastAsia="ru-RU"/>
              </w:rPr>
              <w:t>ету процедуры Размещения оферты.</w:t>
            </w:r>
          </w:p>
          <w:p w:rsidR="0088605C" w:rsidRPr="00435C29" w:rsidRDefault="0088605C" w:rsidP="00631474">
            <w:pPr>
              <w:pStyle w:val="afd"/>
              <w:ind w:firstLine="459"/>
              <w:rPr>
                <w:sz w:val="24"/>
              </w:rPr>
            </w:pPr>
            <w:r w:rsidRPr="00435C29">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21241" w:rsidRPr="00435C29" w:rsidRDefault="00021241" w:rsidP="00631474">
            <w:pPr>
              <w:pStyle w:val="afd"/>
              <w:ind w:firstLine="459"/>
              <w:rPr>
                <w:sz w:val="24"/>
              </w:rPr>
            </w:pPr>
            <w:r w:rsidRPr="00435C29">
              <w:rPr>
                <w:sz w:val="24"/>
              </w:rPr>
              <w:t xml:space="preserve">1.4 претендент должен </w:t>
            </w:r>
            <w:r w:rsidR="009058AB" w:rsidRPr="00435C29">
              <w:rPr>
                <w:sz w:val="24"/>
              </w:rPr>
              <w:t xml:space="preserve">иметь статус морского порта, </w:t>
            </w:r>
            <w:r w:rsidRPr="00435C29">
              <w:rPr>
                <w:sz w:val="24"/>
              </w:rPr>
              <w:t xml:space="preserve">либо иметь </w:t>
            </w:r>
            <w:r w:rsidR="009058AB" w:rsidRPr="00435C29">
              <w:rPr>
                <w:sz w:val="24"/>
              </w:rPr>
              <w:t>действующи</w:t>
            </w:r>
            <w:r w:rsidR="008D7C8D">
              <w:rPr>
                <w:sz w:val="24"/>
              </w:rPr>
              <w:t>е</w:t>
            </w:r>
            <w:r w:rsidR="009058AB" w:rsidRPr="00435C29">
              <w:rPr>
                <w:sz w:val="24"/>
              </w:rPr>
              <w:t xml:space="preserve"> </w:t>
            </w:r>
            <w:r w:rsidRPr="00435C29">
              <w:rPr>
                <w:sz w:val="24"/>
              </w:rPr>
              <w:t xml:space="preserve">договоры с </w:t>
            </w:r>
            <w:r w:rsidR="008D7C8D">
              <w:rPr>
                <w:sz w:val="24"/>
              </w:rPr>
              <w:t>морскими портами/причалами</w:t>
            </w:r>
            <w:r w:rsidR="00C21AA4">
              <w:rPr>
                <w:sz w:val="24"/>
              </w:rPr>
              <w:t>, В случае привлечения третьих лиц, приложить действующие с морскими портами/причалами заверенные Претендентом копии договоров</w:t>
            </w:r>
            <w:r w:rsidRPr="00435C29">
              <w:rPr>
                <w:sz w:val="24"/>
              </w:rPr>
              <w:t>;</w:t>
            </w:r>
          </w:p>
          <w:p w:rsidR="00435C29" w:rsidRPr="009A52AD" w:rsidRDefault="0088605C" w:rsidP="00631474">
            <w:pPr>
              <w:pStyle w:val="19"/>
              <w:ind w:left="34" w:firstLine="459"/>
              <w:rPr>
                <w:sz w:val="24"/>
                <w:szCs w:val="24"/>
              </w:rPr>
            </w:pPr>
            <w:r w:rsidRPr="00435C29">
              <w:rPr>
                <w:sz w:val="24"/>
                <w:lang w:eastAsia="ru-RU"/>
              </w:rPr>
              <w:t>1.</w:t>
            </w:r>
            <w:r w:rsidR="00021241" w:rsidRPr="00435C29">
              <w:rPr>
                <w:sz w:val="24"/>
                <w:lang w:eastAsia="ru-RU"/>
              </w:rPr>
              <w:t>5</w:t>
            </w:r>
            <w:r w:rsidRPr="00435C29">
              <w:rPr>
                <w:sz w:val="24"/>
                <w:lang w:eastAsia="ru-RU"/>
              </w:rPr>
              <w:t xml:space="preserve"> претендент должен иметь возможность </w:t>
            </w:r>
            <w:r w:rsidR="0037691F" w:rsidRPr="00435C29">
              <w:rPr>
                <w:sz w:val="24"/>
                <w:lang w:eastAsia="ru-RU"/>
              </w:rPr>
              <w:t xml:space="preserve">оказывать </w:t>
            </w:r>
            <w:r w:rsidR="00435C29" w:rsidRPr="009A52AD">
              <w:rPr>
                <w:sz w:val="24"/>
                <w:szCs w:val="24"/>
              </w:rPr>
              <w:t>и/или организ</w:t>
            </w:r>
            <w:r w:rsidR="00435C29">
              <w:rPr>
                <w:sz w:val="24"/>
                <w:szCs w:val="24"/>
              </w:rPr>
              <w:t>овать</w:t>
            </w:r>
            <w:r w:rsidR="00435C29" w:rsidRPr="009A52AD">
              <w:rPr>
                <w:sz w:val="24"/>
                <w:szCs w:val="24"/>
              </w:rPr>
              <w:t xml:space="preserve"> оказани</w:t>
            </w:r>
            <w:r w:rsidR="00435C29">
              <w:rPr>
                <w:sz w:val="24"/>
                <w:szCs w:val="24"/>
              </w:rPr>
              <w:t>е</w:t>
            </w:r>
            <w:r w:rsidR="00435C29" w:rsidRPr="009A52AD">
              <w:rPr>
                <w:sz w:val="24"/>
                <w:szCs w:val="24"/>
              </w:rPr>
              <w:t xml:space="preserve"> транспортно-экспедиционных услуг в отношении грузов/контейнеров в портах Дальнего Востока.</w:t>
            </w:r>
          </w:p>
          <w:p w:rsidR="00435C29" w:rsidRDefault="00435C29" w:rsidP="00631474">
            <w:pPr>
              <w:pStyle w:val="afd"/>
              <w:ind w:firstLine="459"/>
              <w:rPr>
                <w:highlight w:val="yellow"/>
              </w:rPr>
            </w:pPr>
            <w:r w:rsidRPr="009A52AD">
              <w:rPr>
                <w:sz w:val="24"/>
              </w:rPr>
              <w:t xml:space="preserve">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w:t>
            </w:r>
            <w:r w:rsidRPr="009A52AD">
              <w:rPr>
                <w:sz w:val="24"/>
              </w:rPr>
              <w:lastRenderedPageBreak/>
              <w:t>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r w:rsidRPr="009A52AD">
              <w:rPr>
                <w:sz w:val="24"/>
                <w:lang w:eastAsia="ru-RU"/>
              </w:rPr>
              <w:t>.</w:t>
            </w:r>
            <w:r w:rsidR="000A3550" w:rsidRPr="00021241">
              <w:rPr>
                <w:highlight w:val="yellow"/>
              </w:rPr>
              <w:t xml:space="preserve"> </w:t>
            </w:r>
          </w:p>
          <w:p w:rsidR="00435C29" w:rsidRDefault="000A3550" w:rsidP="00631474">
            <w:pPr>
              <w:pStyle w:val="afd"/>
              <w:ind w:firstLine="459"/>
              <w:rPr>
                <w:sz w:val="24"/>
              </w:rPr>
            </w:pPr>
            <w:r w:rsidRPr="00435C29">
              <w:rPr>
                <w:sz w:val="24"/>
              </w:rPr>
              <w:t>1.</w:t>
            </w:r>
            <w:r w:rsidR="00021241" w:rsidRPr="00435C29">
              <w:rPr>
                <w:sz w:val="24"/>
              </w:rPr>
              <w:t>6</w:t>
            </w:r>
            <w:r w:rsidRPr="00435C29">
              <w:rPr>
                <w:sz w:val="24"/>
              </w:rPr>
              <w:t xml:space="preserve"> претендент должен подтвердить принятие на себя обязательства по оказанию всех услуг из перечисленных в форме предложения о сотрудничестве (Приложение №3 к документации о закупке);</w:t>
            </w:r>
          </w:p>
          <w:p w:rsidR="00F32A82" w:rsidRPr="00F32A82" w:rsidRDefault="00836E15" w:rsidP="00631474">
            <w:pPr>
              <w:pStyle w:val="afd"/>
              <w:ind w:firstLine="459"/>
              <w:rPr>
                <w:sz w:val="24"/>
                <w:lang w:eastAsia="ru-RU"/>
              </w:rPr>
            </w:pPr>
            <w:r w:rsidRPr="00F32A82">
              <w:rPr>
                <w:sz w:val="24"/>
              </w:rPr>
              <w:t xml:space="preserve">2.  Претендент, помимо документов, указанных в пункте 2.3 настоящей документации о закупке, в составе заявки должен </w:t>
            </w:r>
            <w:r w:rsidRPr="00F32A82">
              <w:rPr>
                <w:sz w:val="24"/>
                <w:lang w:eastAsia="ru-RU"/>
              </w:rPr>
              <w:t>предоставить следующие документы, заверенные подписью и печатью претендента:</w:t>
            </w:r>
          </w:p>
          <w:p w:rsidR="00F32A82" w:rsidRPr="00F32A82" w:rsidRDefault="00FB0A1B" w:rsidP="00631474">
            <w:pPr>
              <w:pStyle w:val="afd"/>
              <w:ind w:firstLine="459"/>
              <w:rPr>
                <w:sz w:val="24"/>
              </w:rPr>
            </w:pPr>
            <w:r w:rsidRPr="00F32A82">
              <w:rPr>
                <w:sz w:val="24"/>
              </w:rPr>
              <w:t>2.1. в случае если претендент,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32A82" w:rsidRPr="00F32A82" w:rsidRDefault="00FB0A1B" w:rsidP="00631474">
            <w:pPr>
              <w:pStyle w:val="afd"/>
              <w:ind w:firstLine="459"/>
              <w:rPr>
                <w:sz w:val="24"/>
              </w:rPr>
            </w:pPr>
            <w:r w:rsidRPr="00F32A82">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p>
          <w:p w:rsidR="00B134B0" w:rsidRPr="00F32A82" w:rsidRDefault="00FB0A1B" w:rsidP="00631474">
            <w:pPr>
              <w:pStyle w:val="afd"/>
              <w:ind w:firstLine="459"/>
              <w:rPr>
                <w:sz w:val="24"/>
                <w:lang w:eastAsia="ru-RU"/>
              </w:rPr>
            </w:pPr>
            <w:r w:rsidRPr="00F32A82">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5" w:history="1">
              <w:r w:rsidRPr="00F32A82">
                <w:rPr>
                  <w:rStyle w:val="a9"/>
                  <w:sz w:val="24"/>
                </w:rPr>
                <w:t>https://service.nalog.ru/zd.do</w:t>
              </w:r>
            </w:hyperlink>
            <w:r w:rsidRPr="00F32A82">
              <w:rPr>
                <w:sz w:val="24"/>
              </w:rPr>
              <w:t>).</w:t>
            </w:r>
          </w:p>
          <w:p w:rsidR="00FB0A1B" w:rsidRPr="00F32A82" w:rsidRDefault="00FB0A1B" w:rsidP="00631474">
            <w:pPr>
              <w:pStyle w:val="afd"/>
              <w:tabs>
                <w:tab w:val="left" w:pos="0"/>
                <w:tab w:val="left" w:pos="1440"/>
              </w:tabs>
              <w:ind w:firstLine="459"/>
              <w:rPr>
                <w:sz w:val="24"/>
              </w:rPr>
            </w:pPr>
            <w:r w:rsidRPr="00F32A82">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32A82" w:rsidRDefault="00FB0A1B" w:rsidP="00631474">
            <w:pPr>
              <w:pStyle w:val="afd"/>
              <w:tabs>
                <w:tab w:val="left" w:pos="0"/>
                <w:tab w:val="left" w:pos="1440"/>
              </w:tabs>
              <w:ind w:firstLine="459"/>
              <w:rPr>
                <w:sz w:val="24"/>
              </w:rPr>
            </w:pPr>
            <w:r w:rsidRPr="00F32A82">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00F32A82" w:rsidRPr="00E028BB">
                <w:rPr>
                  <w:rStyle w:val="a9"/>
                  <w:sz w:val="24"/>
                </w:rPr>
                <w:t>https://service.nalog.ru/zd.do)</w:t>
              </w:r>
            </w:hyperlink>
            <w:r w:rsidRPr="00F32A82">
              <w:rPr>
                <w:sz w:val="24"/>
              </w:rPr>
              <w:t>);</w:t>
            </w:r>
          </w:p>
          <w:p w:rsidR="002337D9" w:rsidRPr="00F32A82" w:rsidRDefault="00FB0A1B" w:rsidP="00631474">
            <w:pPr>
              <w:pStyle w:val="afd"/>
              <w:tabs>
                <w:tab w:val="left" w:pos="0"/>
                <w:tab w:val="left" w:pos="1440"/>
              </w:tabs>
              <w:ind w:firstLine="459"/>
              <w:rPr>
                <w:sz w:val="24"/>
                <w:lang w:eastAsia="ru-RU"/>
              </w:rPr>
            </w:pPr>
            <w:r w:rsidRPr="00F32A82">
              <w:rPr>
                <w:sz w:val="24"/>
                <w:lang w:eastAsia="ru-RU"/>
              </w:rPr>
              <w:t>2.</w:t>
            </w:r>
            <w:r w:rsidR="00D32A2C" w:rsidRPr="00F32A82">
              <w:rPr>
                <w:sz w:val="24"/>
                <w:lang w:eastAsia="ru-RU"/>
              </w:rPr>
              <w:t>4</w:t>
            </w:r>
            <w:r w:rsidRPr="00F32A82">
              <w:rPr>
                <w:sz w:val="24"/>
                <w:lang w:eastAsia="ru-RU"/>
              </w:rPr>
              <w:t xml:space="preserve">  в случае если претендент оказывает услуги, указанные </w:t>
            </w:r>
            <w:r w:rsidRPr="00F32A82">
              <w:rPr>
                <w:sz w:val="24"/>
                <w:lang w:eastAsia="ru-RU"/>
              </w:rPr>
              <w:lastRenderedPageBreak/>
              <w:t xml:space="preserve">им в приложении № 3 документации о закупке, собственными силами, претендент должен предоставить документ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w:t>
            </w:r>
            <w:r w:rsidR="007F55AA">
              <w:rPr>
                <w:sz w:val="24"/>
                <w:lang w:eastAsia="ru-RU"/>
              </w:rPr>
              <w:t>средствами механизации, грузовым автотранспортом</w:t>
            </w:r>
            <w:r w:rsidR="00972DC1" w:rsidRPr="00F32A82">
              <w:rPr>
                <w:sz w:val="24"/>
                <w:lang w:eastAsia="ru-RU"/>
              </w:rPr>
              <w:t>, грузоподъемными механизмами</w:t>
            </w:r>
            <w:r w:rsidR="00DB7238">
              <w:rPr>
                <w:sz w:val="24"/>
                <w:lang w:eastAsia="ru-RU"/>
              </w:rPr>
              <w:t xml:space="preserve"> и т.д.</w:t>
            </w:r>
          </w:p>
          <w:p w:rsidR="000A3550" w:rsidRPr="00675C57" w:rsidRDefault="00876A7A" w:rsidP="00631474">
            <w:pPr>
              <w:pStyle w:val="19"/>
              <w:ind w:left="34" w:firstLine="459"/>
              <w:rPr>
                <w:highlight w:val="yellow"/>
                <w:lang w:eastAsia="ru-RU"/>
              </w:rPr>
            </w:pPr>
            <w:r>
              <w:rPr>
                <w:sz w:val="24"/>
              </w:rPr>
              <w:t xml:space="preserve">2.5. </w:t>
            </w:r>
            <w:r w:rsidRPr="006439C3">
              <w:rPr>
                <w:sz w:val="24"/>
              </w:rPr>
              <w:t xml:space="preserve">документ по форме приложения № 4 к документации о закупке о наличии опыта выполнения работ, оказания услуг </w:t>
            </w:r>
            <w:r>
              <w:rPr>
                <w:sz w:val="24"/>
              </w:rPr>
              <w:t>за один последний</w:t>
            </w:r>
            <w:r w:rsidRPr="006439C3">
              <w:rPr>
                <w:sz w:val="24"/>
              </w:rPr>
              <w:t xml:space="preserve"> год</w:t>
            </w:r>
            <w:r>
              <w:rPr>
                <w:sz w:val="24"/>
              </w:rPr>
              <w:t>,</w:t>
            </w:r>
            <w:r w:rsidRPr="006439C3">
              <w:rPr>
                <w:sz w:val="24"/>
              </w:rPr>
              <w:t xml:space="preserve"> предшествующи</w:t>
            </w:r>
            <w:r>
              <w:rPr>
                <w:sz w:val="24"/>
              </w:rPr>
              <w:t>й</w:t>
            </w:r>
            <w:r w:rsidRPr="006439C3">
              <w:rPr>
                <w:sz w:val="24"/>
              </w:rPr>
              <w:t xml:space="preserve"> году подачи Заявки, и период времени в текущем году до момента окончания приема Заявок, с предметом (</w:t>
            </w:r>
            <w:r w:rsidR="00F32A82" w:rsidRPr="009A52AD">
              <w:rPr>
                <w:sz w:val="24"/>
                <w:szCs w:val="24"/>
              </w:rPr>
              <w:t xml:space="preserve">оказание и/или организацию оказания транспортно-экспедиционных услуг в отношении грузов/контейнеров в портах </w:t>
            </w:r>
            <w:r w:rsidR="00F32A82" w:rsidRPr="00856209">
              <w:rPr>
                <w:sz w:val="24"/>
                <w:szCs w:val="24"/>
              </w:rPr>
              <w:t>Дальнего Востока</w:t>
            </w:r>
            <w:r w:rsidRPr="00856209">
              <w:rPr>
                <w:sz w:val="24"/>
              </w:rPr>
              <w:t>),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оказанных услуг, акты сверки) в объеме и стоимости</w:t>
            </w:r>
            <w:r w:rsidRPr="006439C3">
              <w:rPr>
                <w:sz w:val="24"/>
              </w:rPr>
              <w:t>,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43785B">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836E15" w:rsidRPr="00A17BB1" w:rsidRDefault="00836E15" w:rsidP="00631474">
            <w:pPr>
              <w:tabs>
                <w:tab w:val="left" w:pos="1418"/>
              </w:tabs>
              <w:ind w:firstLine="459"/>
              <w:jc w:val="both"/>
            </w:pPr>
            <w:r w:rsidRPr="00A17BB1">
              <w:t>В случае регистрации претендента на территории иностранных государств, претендент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36E15" w:rsidRPr="00A17BB1" w:rsidRDefault="00836E15" w:rsidP="00631474">
            <w:pPr>
              <w:tabs>
                <w:tab w:val="left" w:pos="1418"/>
              </w:tabs>
              <w:ind w:firstLine="459"/>
              <w:jc w:val="both"/>
            </w:pPr>
            <w:r w:rsidRPr="00A17BB1">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A17BB1" w:rsidRDefault="00836E15" w:rsidP="00631474">
            <w:pPr>
              <w:pStyle w:val="-3"/>
              <w:numPr>
                <w:ilvl w:val="2"/>
                <w:numId w:val="0"/>
              </w:numPr>
              <w:tabs>
                <w:tab w:val="num" w:pos="1985"/>
              </w:tabs>
              <w:ind w:firstLine="459"/>
              <w:rPr>
                <w:sz w:val="24"/>
                <w:lang w:eastAsia="ar-SA"/>
              </w:rPr>
            </w:pPr>
            <w:r w:rsidRPr="00A17BB1">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A17BB1" w:rsidRDefault="002337D9" w:rsidP="00631474">
            <w:pPr>
              <w:pStyle w:val="-3"/>
              <w:numPr>
                <w:ilvl w:val="2"/>
                <w:numId w:val="0"/>
              </w:numPr>
              <w:tabs>
                <w:tab w:val="num" w:pos="1985"/>
              </w:tabs>
              <w:ind w:firstLine="459"/>
              <w:rPr>
                <w:b/>
                <w:i/>
                <w:sz w:val="24"/>
              </w:rPr>
            </w:pPr>
            <w:r w:rsidRPr="00A17BB1">
              <w:rPr>
                <w:sz w:val="24"/>
              </w:rPr>
              <w:t xml:space="preserve">Соответствие требованиям, указанным в пунктах 2.1 и 2.2 настоящей документации о закупке, в Техническом задании </w:t>
            </w:r>
            <w:r w:rsidR="00B23A22" w:rsidRPr="00A17BB1">
              <w:rPr>
                <w:sz w:val="24"/>
              </w:rPr>
              <w:t>(раздел 4</w:t>
            </w:r>
            <w:r w:rsidR="009E14F3" w:rsidRPr="00A17BB1">
              <w:rPr>
                <w:sz w:val="24"/>
              </w:rPr>
              <w:t xml:space="preserve"> Техническое задание документации о закупке</w:t>
            </w:r>
            <w:r w:rsidR="00B23A22" w:rsidRPr="00A17BB1">
              <w:rPr>
                <w:sz w:val="24"/>
              </w:rPr>
              <w:t>) и части</w:t>
            </w:r>
            <w:r w:rsidRPr="00A17BB1">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 xml:space="preserve">Особенности заключения </w:t>
            </w:r>
            <w:r w:rsidRPr="0007096B">
              <w:rPr>
                <w:b/>
                <w:color w:val="auto"/>
              </w:rPr>
              <w:lastRenderedPageBreak/>
              <w:t>договора</w:t>
            </w:r>
          </w:p>
        </w:tc>
        <w:tc>
          <w:tcPr>
            <w:tcW w:w="6768" w:type="dxa"/>
          </w:tcPr>
          <w:p w:rsidR="00D037D2" w:rsidRPr="00F32A82" w:rsidRDefault="00D037D2" w:rsidP="00631474">
            <w:pPr>
              <w:tabs>
                <w:tab w:val="left" w:pos="1985"/>
              </w:tabs>
              <w:ind w:firstLine="459"/>
              <w:jc w:val="both"/>
            </w:pPr>
            <w:r w:rsidRPr="00F32A82">
              <w:rPr>
                <w:sz w:val="26"/>
              </w:rPr>
              <w:lastRenderedPageBreak/>
              <w:t xml:space="preserve">1. </w:t>
            </w:r>
            <w:r w:rsidRPr="00F32A82">
              <w:t xml:space="preserve">Договор </w:t>
            </w:r>
            <w:r w:rsidR="00856209">
              <w:t xml:space="preserve">может быть </w:t>
            </w:r>
            <w:r w:rsidRPr="00F32A82">
              <w:t>заключ</w:t>
            </w:r>
            <w:r w:rsidR="00856209">
              <w:t>ен, как по форме Заказчика, так и</w:t>
            </w:r>
            <w:r w:rsidRPr="00F32A82">
              <w:t xml:space="preserve"> по форме, предложенной </w:t>
            </w:r>
            <w:r w:rsidR="00856209">
              <w:t>П</w:t>
            </w:r>
            <w:r w:rsidRPr="00F32A82">
              <w:t xml:space="preserve">обедителем, с учетом </w:t>
            </w:r>
            <w:r w:rsidRPr="00F32A82">
              <w:lastRenderedPageBreak/>
              <w:t>возможных замечаний Заказчика (корректировок) и включения в него следующих положений:</w:t>
            </w:r>
          </w:p>
          <w:p w:rsidR="00D037D2" w:rsidRPr="00F32A82" w:rsidRDefault="00D037D2" w:rsidP="00631474">
            <w:pPr>
              <w:pStyle w:val="-3"/>
              <w:numPr>
                <w:ilvl w:val="2"/>
                <w:numId w:val="0"/>
              </w:numPr>
              <w:tabs>
                <w:tab w:val="num" w:pos="1985"/>
              </w:tabs>
              <w:suppressAutoHyphens/>
              <w:ind w:firstLine="459"/>
              <w:rPr>
                <w:sz w:val="24"/>
              </w:rPr>
            </w:pPr>
            <w:r w:rsidRPr="00F32A82">
              <w:rPr>
                <w:sz w:val="24"/>
              </w:rPr>
              <w:t>1.</w:t>
            </w:r>
            <w:r w:rsidR="000B534F" w:rsidRPr="00F32A82">
              <w:rPr>
                <w:sz w:val="24"/>
              </w:rPr>
              <w:t>1</w:t>
            </w:r>
            <w:r w:rsidR="00A81025" w:rsidRPr="00F32A82">
              <w:rPr>
                <w:sz w:val="24"/>
              </w:rPr>
              <w:t xml:space="preserve"> </w:t>
            </w:r>
            <w:r w:rsidRPr="00F32A82">
              <w:rPr>
                <w:sz w:val="24"/>
              </w:rPr>
              <w:t>предметом договора должно являться оказание/организация услуг указанных в пункте 1 настоящей Информационной карты;</w:t>
            </w:r>
          </w:p>
          <w:p w:rsidR="00D037D2" w:rsidRPr="00F32A82" w:rsidRDefault="000B534F" w:rsidP="00631474">
            <w:pPr>
              <w:pStyle w:val="-3"/>
              <w:numPr>
                <w:ilvl w:val="2"/>
                <w:numId w:val="0"/>
              </w:numPr>
              <w:tabs>
                <w:tab w:val="num" w:pos="1985"/>
              </w:tabs>
              <w:suppressAutoHyphens/>
              <w:ind w:firstLine="459"/>
              <w:rPr>
                <w:sz w:val="24"/>
              </w:rPr>
            </w:pPr>
            <w:r w:rsidRPr="00F32A82">
              <w:rPr>
                <w:sz w:val="24"/>
              </w:rPr>
              <w:t>1</w:t>
            </w:r>
            <w:r w:rsidR="00D037D2" w:rsidRPr="00F32A82">
              <w:rPr>
                <w:sz w:val="24"/>
              </w:rPr>
              <w:t>.</w:t>
            </w:r>
            <w:r w:rsidRPr="00F32A82">
              <w:rPr>
                <w:sz w:val="24"/>
              </w:rPr>
              <w:t>2</w:t>
            </w:r>
            <w:r w:rsidR="00D037D2" w:rsidRPr="00F32A82">
              <w:rPr>
                <w:sz w:val="24"/>
              </w:rPr>
              <w:t xml:space="preserve"> оказание услуг осуществляется по заявкам Заказчика (к Заказчику не предъявляются обязательства по заказу какого-либо определенного объема услуг);</w:t>
            </w:r>
          </w:p>
          <w:p w:rsidR="00D037D2" w:rsidRPr="004C4214" w:rsidRDefault="000B534F" w:rsidP="00631474">
            <w:pPr>
              <w:pStyle w:val="-3"/>
              <w:numPr>
                <w:ilvl w:val="2"/>
                <w:numId w:val="0"/>
              </w:numPr>
              <w:tabs>
                <w:tab w:val="num" w:pos="1985"/>
              </w:tabs>
              <w:suppressAutoHyphens/>
              <w:ind w:firstLine="459"/>
              <w:rPr>
                <w:sz w:val="24"/>
              </w:rPr>
            </w:pPr>
            <w:r w:rsidRPr="00F32A82">
              <w:rPr>
                <w:sz w:val="24"/>
              </w:rPr>
              <w:t>1</w:t>
            </w:r>
            <w:r w:rsidR="00D037D2" w:rsidRPr="00F32A82">
              <w:rPr>
                <w:sz w:val="24"/>
              </w:rPr>
              <w:t>.</w:t>
            </w:r>
            <w:r w:rsidRPr="00F32A82">
              <w:rPr>
                <w:sz w:val="24"/>
              </w:rPr>
              <w:t>3</w:t>
            </w:r>
            <w:r w:rsidR="00D037D2" w:rsidRPr="00F32A82">
              <w:rPr>
                <w:sz w:val="24"/>
              </w:rPr>
              <w:t xml:space="preserve"> обязательств, указанных в </w:t>
            </w:r>
            <w:r w:rsidR="00D037D2" w:rsidRPr="00E2694F">
              <w:rPr>
                <w:sz w:val="24"/>
              </w:rPr>
              <w:t>пункте 4.</w:t>
            </w:r>
            <w:r w:rsidR="004C4214" w:rsidRPr="00E2694F">
              <w:rPr>
                <w:sz w:val="24"/>
              </w:rPr>
              <w:t>8</w:t>
            </w:r>
            <w:r w:rsidR="00D037D2" w:rsidRPr="00E2694F">
              <w:rPr>
                <w:sz w:val="24"/>
              </w:rPr>
              <w:t>. технического</w:t>
            </w:r>
            <w:r w:rsidR="00D037D2" w:rsidRPr="004C4214">
              <w:rPr>
                <w:sz w:val="24"/>
              </w:rPr>
              <w:t xml:space="preserve"> задания настоящей Документации о закупке;</w:t>
            </w:r>
          </w:p>
          <w:p w:rsidR="00D037D2" w:rsidRPr="00E2694F" w:rsidRDefault="000B534F" w:rsidP="00631474">
            <w:pPr>
              <w:pStyle w:val="-3"/>
              <w:numPr>
                <w:ilvl w:val="2"/>
                <w:numId w:val="0"/>
              </w:numPr>
              <w:tabs>
                <w:tab w:val="num" w:pos="1985"/>
              </w:tabs>
              <w:suppressAutoHyphens/>
              <w:ind w:firstLine="459"/>
              <w:rPr>
                <w:sz w:val="24"/>
              </w:rPr>
            </w:pPr>
            <w:r w:rsidRPr="00E2694F">
              <w:rPr>
                <w:sz w:val="24"/>
              </w:rPr>
              <w:t>1</w:t>
            </w:r>
            <w:r w:rsidR="00D037D2" w:rsidRPr="00E2694F">
              <w:rPr>
                <w:sz w:val="24"/>
              </w:rPr>
              <w:t>.</w:t>
            </w:r>
            <w:r w:rsidRPr="00E2694F">
              <w:rPr>
                <w:sz w:val="24"/>
              </w:rPr>
              <w:t>4</w:t>
            </w:r>
            <w:r w:rsidR="00D037D2" w:rsidRPr="00E2694F">
              <w:rPr>
                <w:sz w:val="24"/>
              </w:rPr>
              <w:t xml:space="preserve"> сроков оплаты на условиях не хуже, указанных в пункте 11 информационной карты документации о закупке;</w:t>
            </w:r>
          </w:p>
          <w:p w:rsidR="00D037D2" w:rsidRPr="004C4214" w:rsidRDefault="000B534F" w:rsidP="00631474">
            <w:pPr>
              <w:pStyle w:val="-3"/>
              <w:numPr>
                <w:ilvl w:val="2"/>
                <w:numId w:val="0"/>
              </w:numPr>
              <w:tabs>
                <w:tab w:val="num" w:pos="1985"/>
              </w:tabs>
              <w:suppressAutoHyphens/>
              <w:ind w:firstLine="459"/>
              <w:rPr>
                <w:sz w:val="24"/>
              </w:rPr>
            </w:pPr>
            <w:r w:rsidRPr="00E2694F">
              <w:rPr>
                <w:sz w:val="24"/>
              </w:rPr>
              <w:t>1</w:t>
            </w:r>
            <w:r w:rsidR="00D037D2" w:rsidRPr="00E2694F">
              <w:rPr>
                <w:sz w:val="24"/>
              </w:rPr>
              <w:t>.</w:t>
            </w:r>
            <w:r w:rsidRPr="00E2694F">
              <w:rPr>
                <w:sz w:val="24"/>
              </w:rPr>
              <w:t xml:space="preserve">5 </w:t>
            </w:r>
            <w:r w:rsidR="00D037D2" w:rsidRPr="00E2694F">
              <w:rPr>
                <w:sz w:val="24"/>
              </w:rPr>
              <w:t>установление размера</w:t>
            </w:r>
            <w:r w:rsidR="00D037D2" w:rsidRPr="004C4214">
              <w:rPr>
                <w:sz w:val="24"/>
              </w:rPr>
              <w:t xml:space="preserve"> ответственности за повреждение (утрату) грузов и контейнеров Заказчика;</w:t>
            </w:r>
          </w:p>
          <w:p w:rsidR="00D037D2" w:rsidRPr="004C4214" w:rsidRDefault="000B534F" w:rsidP="00631474">
            <w:pPr>
              <w:pStyle w:val="-3"/>
              <w:numPr>
                <w:ilvl w:val="2"/>
                <w:numId w:val="0"/>
              </w:numPr>
              <w:tabs>
                <w:tab w:val="num" w:pos="1985"/>
              </w:tabs>
              <w:suppressAutoHyphens/>
              <w:ind w:firstLine="459"/>
              <w:rPr>
                <w:sz w:val="24"/>
              </w:rPr>
            </w:pPr>
            <w:r w:rsidRPr="004C4214">
              <w:rPr>
                <w:sz w:val="24"/>
              </w:rPr>
              <w:t>1.</w:t>
            </w:r>
            <w:r w:rsidR="00D037D2" w:rsidRPr="004C4214">
              <w:rPr>
                <w:sz w:val="24"/>
              </w:rPr>
              <w:t>6. антикоррупционной оговорки;</w:t>
            </w:r>
          </w:p>
          <w:p w:rsidR="00D037D2" w:rsidRPr="004C4214" w:rsidRDefault="000B534F" w:rsidP="00631474">
            <w:pPr>
              <w:pStyle w:val="-3"/>
              <w:numPr>
                <w:ilvl w:val="2"/>
                <w:numId w:val="0"/>
              </w:numPr>
              <w:tabs>
                <w:tab w:val="num" w:pos="1985"/>
              </w:tabs>
              <w:suppressAutoHyphens/>
              <w:ind w:firstLine="459"/>
              <w:rPr>
                <w:sz w:val="24"/>
              </w:rPr>
            </w:pPr>
            <w:r w:rsidRPr="004C4214">
              <w:rPr>
                <w:sz w:val="24"/>
              </w:rPr>
              <w:t>1.</w:t>
            </w:r>
            <w:r w:rsidR="00D037D2" w:rsidRPr="004C4214">
              <w:rPr>
                <w:sz w:val="24"/>
              </w:rPr>
              <w:t>7. гарантий и заверений исполнителя;</w:t>
            </w:r>
          </w:p>
          <w:p w:rsidR="003F0B25" w:rsidRDefault="000B534F" w:rsidP="00631474">
            <w:pPr>
              <w:pStyle w:val="-3"/>
              <w:numPr>
                <w:ilvl w:val="2"/>
                <w:numId w:val="0"/>
              </w:numPr>
              <w:tabs>
                <w:tab w:val="num" w:pos="1985"/>
              </w:tabs>
              <w:suppressAutoHyphens/>
              <w:ind w:firstLine="459"/>
              <w:rPr>
                <w:sz w:val="24"/>
              </w:rPr>
            </w:pPr>
            <w:r w:rsidRPr="004C4214">
              <w:rPr>
                <w:sz w:val="24"/>
              </w:rPr>
              <w:t>1.</w:t>
            </w:r>
            <w:r w:rsidR="00D037D2" w:rsidRPr="004C4214">
              <w:rPr>
                <w:sz w:val="24"/>
              </w:rPr>
              <w:t>8. порядка разрешения споров.</w:t>
            </w:r>
          </w:p>
          <w:p w:rsidR="00856209" w:rsidRPr="004C4214" w:rsidRDefault="003F0B25" w:rsidP="00856209">
            <w:pPr>
              <w:pStyle w:val="-3"/>
              <w:tabs>
                <w:tab w:val="clear" w:pos="1985"/>
              </w:tabs>
              <w:suppressAutoHyphens/>
              <w:ind w:left="34" w:firstLine="425"/>
              <w:rPr>
                <w:sz w:val="24"/>
              </w:rPr>
            </w:pPr>
            <w:r w:rsidRPr="00422E2B">
              <w:rPr>
                <w:sz w:val="24"/>
              </w:rPr>
              <w:t>2.</w:t>
            </w:r>
            <w:r w:rsidRPr="00422E2B">
              <w:rPr>
                <w:b/>
                <w:sz w:val="24"/>
              </w:rPr>
              <w:t xml:space="preserve"> </w:t>
            </w:r>
            <w:r w:rsidR="00856209" w:rsidRPr="004C4214">
              <w:rPr>
                <w:sz w:val="24"/>
              </w:rPr>
              <w:t>С победителями может быть заключено несколько договоров на разные виды услуг из числа указанных в пункте 1 Информационной карты</w:t>
            </w:r>
            <w:r w:rsidR="00856209">
              <w:rPr>
                <w:sz w:val="24"/>
              </w:rPr>
              <w:t xml:space="preserve"> с возможностью перезаключения договора на каждый последующий календарный год по согласованию с Заказчиком.</w:t>
            </w:r>
          </w:p>
          <w:p w:rsidR="00D32A2C" w:rsidRPr="004C4214" w:rsidRDefault="00856209" w:rsidP="00631474">
            <w:pPr>
              <w:pStyle w:val="-3"/>
              <w:numPr>
                <w:ilvl w:val="2"/>
                <w:numId w:val="0"/>
              </w:numPr>
              <w:tabs>
                <w:tab w:val="num" w:pos="1985"/>
              </w:tabs>
              <w:suppressAutoHyphens/>
              <w:ind w:firstLine="459"/>
              <w:rPr>
                <w:sz w:val="24"/>
              </w:rPr>
            </w:pPr>
            <w:r>
              <w:rPr>
                <w:sz w:val="24"/>
              </w:rPr>
              <w:t>3</w:t>
            </w:r>
            <w:r w:rsidR="003F0B25">
              <w:rPr>
                <w:sz w:val="24"/>
              </w:rPr>
              <w:t>.</w:t>
            </w:r>
            <w:r>
              <w:rPr>
                <w:sz w:val="24"/>
              </w:rPr>
              <w:t xml:space="preserve"> </w:t>
            </w:r>
            <w:r w:rsidR="00D32A2C" w:rsidRPr="004C4214">
              <w:rPr>
                <w:sz w:val="24"/>
              </w:rPr>
              <w:t>В процессе исполнения договора сторонами могут быть согласованы услуги и их стоимость, не указанные в документации и предложении о сотрудничестве, без проведения доп.конкурсных процедур.</w:t>
            </w:r>
          </w:p>
          <w:p w:rsidR="002337D9" w:rsidRPr="0007096B" w:rsidRDefault="00856209" w:rsidP="00856209">
            <w:pPr>
              <w:pStyle w:val="-3"/>
              <w:numPr>
                <w:ilvl w:val="2"/>
                <w:numId w:val="0"/>
              </w:numPr>
              <w:tabs>
                <w:tab w:val="num" w:pos="1985"/>
              </w:tabs>
              <w:suppressAutoHyphens/>
              <w:ind w:firstLine="459"/>
              <w:rPr>
                <w:sz w:val="24"/>
              </w:rPr>
            </w:pPr>
            <w:r>
              <w:rPr>
                <w:sz w:val="24"/>
              </w:rPr>
              <w:t>4</w:t>
            </w:r>
            <w:r w:rsidR="003F0B25">
              <w:rPr>
                <w:sz w:val="24"/>
              </w:rPr>
              <w:t>.</w:t>
            </w:r>
            <w:r>
              <w:rPr>
                <w:sz w:val="24"/>
              </w:rPr>
              <w:t xml:space="preserve"> </w:t>
            </w:r>
            <w:r w:rsidR="00836E15" w:rsidRPr="004C4214">
              <w:rPr>
                <w:sz w:val="24"/>
              </w:rPr>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r w:rsidR="00D61FBD">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174149" w:rsidRDefault="00174149" w:rsidP="00F32A82">
            <w:pPr>
              <w:pStyle w:val="19"/>
              <w:ind w:firstLine="317"/>
              <w:rPr>
                <w:sz w:val="24"/>
                <w:szCs w:val="24"/>
                <w:highlight w:val="green"/>
              </w:rPr>
            </w:pPr>
            <w:r w:rsidRPr="00A17BB1">
              <w:rPr>
                <w:sz w:val="24"/>
                <w:szCs w:val="24"/>
                <w:lang w:eastAsia="ru-RU"/>
              </w:rPr>
              <w:t>Не более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4C4214"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C4214" w:rsidRDefault="00193411" w:rsidP="004C4214">
            <w:pPr>
              <w:pStyle w:val="19"/>
              <w:ind w:firstLine="284"/>
              <w:rPr>
                <w:i/>
                <w:sz w:val="24"/>
                <w:szCs w:val="24"/>
              </w:rPr>
            </w:pPr>
            <w:r w:rsidRPr="004C4214">
              <w:rPr>
                <w:sz w:val="24"/>
                <w:szCs w:val="24"/>
              </w:rPr>
              <w:t xml:space="preserve">С даты подписания договора до </w:t>
            </w:r>
            <w:r w:rsidR="00A81025" w:rsidRPr="004C4214">
              <w:rPr>
                <w:sz w:val="24"/>
                <w:szCs w:val="24"/>
              </w:rPr>
              <w:t>3</w:t>
            </w:r>
            <w:r w:rsidR="004C4214" w:rsidRPr="004C4214">
              <w:rPr>
                <w:sz w:val="24"/>
                <w:szCs w:val="24"/>
              </w:rPr>
              <w:t>1</w:t>
            </w:r>
            <w:r w:rsidRPr="004C4214">
              <w:rPr>
                <w:sz w:val="24"/>
                <w:szCs w:val="24"/>
              </w:rPr>
              <w:t xml:space="preserve"> </w:t>
            </w:r>
            <w:r w:rsidR="004C4214" w:rsidRPr="004C4214">
              <w:rPr>
                <w:sz w:val="24"/>
                <w:szCs w:val="24"/>
              </w:rPr>
              <w:t>декабря</w:t>
            </w:r>
            <w:r w:rsidRPr="004C4214">
              <w:rPr>
                <w:sz w:val="24"/>
                <w:szCs w:val="24"/>
              </w:rPr>
              <w:t xml:space="preserve"> 20</w:t>
            </w:r>
            <w:r w:rsidR="000B534F" w:rsidRPr="004C4214">
              <w:rPr>
                <w:sz w:val="24"/>
                <w:szCs w:val="24"/>
              </w:rPr>
              <w:t>20</w:t>
            </w:r>
            <w:r w:rsidRPr="004C4214">
              <w:rPr>
                <w:sz w:val="24"/>
                <w:szCs w:val="24"/>
              </w:rPr>
              <w:t xml:space="preserve"> года</w:t>
            </w:r>
            <w:r w:rsidR="000A3550" w:rsidRPr="004C4214">
              <w:rPr>
                <w:sz w:val="24"/>
                <w:szCs w:val="24"/>
              </w:rPr>
              <w:t>.</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174149" w:rsidRDefault="00836E15" w:rsidP="004C4214">
            <w:pPr>
              <w:suppressAutoHyphens w:val="0"/>
              <w:spacing w:before="100" w:beforeAutospacing="1" w:after="100" w:afterAutospacing="1"/>
              <w:ind w:firstLine="317"/>
              <w:rPr>
                <w:highlight w:val="green"/>
              </w:rPr>
            </w:pPr>
            <w:r w:rsidRPr="00A17BB1">
              <w:rPr>
                <w:lang w:eastAsia="ru-RU"/>
              </w:rPr>
              <w:t xml:space="preserve">Привлечение субподрядчиков (соисполнителей) допускается.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675C57" w:rsidRDefault="00675C57">
      <w:pPr>
        <w:suppressAutoHyphens w:val="0"/>
        <w:rPr>
          <w:rFonts w:eastAsia="MS Mincho"/>
          <w:sz w:val="28"/>
          <w:szCs w:val="28"/>
        </w:rPr>
      </w:pPr>
    </w:p>
    <w:p w:rsidR="009A0F4C" w:rsidRDefault="009A0F4C">
      <w:pPr>
        <w:suppressAutoHyphens w:val="0"/>
        <w:rPr>
          <w:rFonts w:eastAsia="MS Mincho"/>
          <w:sz w:val="28"/>
          <w:szCs w:val="28"/>
          <w:lang w:val="en-US"/>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0"/>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C6022B">
        <w:rPr>
          <w:b/>
        </w:rPr>
        <w:t>НКПДВЖД</w:t>
      </w:r>
      <w:r w:rsidR="0072531B" w:rsidRPr="009D65DA">
        <w:rPr>
          <w:b/>
        </w:rPr>
        <w:t>-</w:t>
      </w:r>
      <w:r w:rsidR="00C6022B">
        <w:rPr>
          <w:b/>
        </w:rPr>
        <w:t>17</w:t>
      </w:r>
      <w:r w:rsidR="0072531B" w:rsidRPr="009D65DA">
        <w:rPr>
          <w:b/>
        </w:rPr>
        <w:t>-</w:t>
      </w:r>
      <w:r w:rsidR="00C6022B">
        <w:rPr>
          <w:b/>
        </w:rPr>
        <w:t>0014</w:t>
      </w:r>
      <w:r w:rsidR="0003420F" w:rsidRPr="009D65DA">
        <w:rPr>
          <w:b/>
        </w:rPr>
        <w:t>.</w:t>
      </w:r>
    </w:p>
    <w:p w:rsidR="009C7AEB" w:rsidRPr="009D65DA" w:rsidRDefault="009C7AEB" w:rsidP="009D65DA">
      <w:pPr>
        <w:pStyle w:val="aff0"/>
        <w:ind w:firstLine="0"/>
        <w:jc w:val="center"/>
        <w:rPr>
          <w:b/>
        </w:rPr>
      </w:pPr>
      <w:r w:rsidRPr="009D65DA">
        <w:rPr>
          <w:b/>
        </w:rPr>
        <w:t>(АКЦЕПТ ОФЕРТЫ)</w:t>
      </w:r>
    </w:p>
    <w:p w:rsidR="000954FB" w:rsidRPr="0007096B" w:rsidRDefault="000954FB" w:rsidP="000954FB"/>
    <w:p w:rsidR="00D710E9" w:rsidRDefault="000954FB" w:rsidP="00212A4D">
      <w:pPr>
        <w:pStyle w:val="aff0"/>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C6022B" w:rsidRPr="00C6022B">
        <w:rPr>
          <w:b/>
        </w:rPr>
        <w:t xml:space="preserve"> </w:t>
      </w:r>
      <w:r w:rsidR="00C6022B" w:rsidRPr="00C6022B">
        <w:t>НКПДВЖД-17-0014</w:t>
      </w:r>
      <w:r w:rsidR="00685EAD" w:rsidRPr="00C6022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C6022B" w:rsidRPr="00C6022B">
        <w:t xml:space="preserve"> НКПДВЖД-17-0014</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f0"/>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0"/>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d"/>
        <w:ind w:firstLine="553"/>
        <w:rPr>
          <w:rFonts w:eastAsia="Times New Roman"/>
          <w:sz w:val="28"/>
        </w:rPr>
      </w:pPr>
    </w:p>
    <w:p w:rsidR="000954FB" w:rsidRDefault="000954FB" w:rsidP="000954FB">
      <w:pPr>
        <w:pStyle w:val="afd"/>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d"/>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d"/>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d"/>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d"/>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w:t>
      </w:r>
      <w:r w:rsidRPr="008B08F6">
        <w:rPr>
          <w:sz w:val="28"/>
          <w:szCs w:val="28"/>
        </w:rPr>
        <w:lastRenderedPageBreak/>
        <w:t>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d"/>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d"/>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d"/>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d"/>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d"/>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Default="00D26396" w:rsidP="00D26396">
      <w:pPr>
        <w:rPr>
          <w:b/>
          <w:i/>
          <w:sz w:val="28"/>
          <w:szCs w:val="28"/>
          <w:lang w:eastAsia="ru-RU"/>
        </w:rPr>
      </w:pPr>
    </w:p>
    <w:p w:rsidR="000B534F" w:rsidRDefault="000B534F" w:rsidP="00D26396">
      <w:pPr>
        <w:rPr>
          <w:b/>
          <w:i/>
          <w:sz w:val="28"/>
          <w:szCs w:val="28"/>
          <w:lang w:eastAsia="ru-RU"/>
        </w:rPr>
      </w:pPr>
    </w:p>
    <w:p w:rsidR="000B534F" w:rsidRDefault="000B534F" w:rsidP="00D26396">
      <w:pPr>
        <w:rPr>
          <w:b/>
          <w:i/>
          <w:sz w:val="28"/>
          <w:szCs w:val="28"/>
          <w:lang w:eastAsia="ru-RU"/>
        </w:rPr>
      </w:pPr>
    </w:p>
    <w:p w:rsidR="00C6022B" w:rsidRDefault="00C6022B" w:rsidP="00D26396">
      <w:pPr>
        <w:rPr>
          <w:b/>
          <w:i/>
          <w:sz w:val="28"/>
          <w:szCs w:val="28"/>
          <w:lang w:eastAsia="ru-RU"/>
        </w:rPr>
      </w:pPr>
    </w:p>
    <w:p w:rsidR="000B534F" w:rsidRDefault="000B534F" w:rsidP="00D26396">
      <w:pPr>
        <w:rPr>
          <w:b/>
          <w:i/>
          <w:sz w:val="28"/>
          <w:szCs w:val="28"/>
          <w:lang w:eastAsia="ru-RU"/>
        </w:rPr>
      </w:pPr>
    </w:p>
    <w:p w:rsidR="000B534F" w:rsidRPr="00D26396" w:rsidRDefault="000B534F"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d"/>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C6022B" w:rsidRPr="00C6022B">
              <w:t xml:space="preserve"> </w:t>
            </w:r>
            <w:r w:rsidR="00C6022B" w:rsidRPr="00C6022B">
              <w:rPr>
                <w:sz w:val="28"/>
                <w:szCs w:val="28"/>
              </w:rPr>
              <w:t>НКПДВЖД-17-0014</w:t>
            </w:r>
          </w:p>
        </w:tc>
      </w:tr>
    </w:tbl>
    <w:p w:rsidR="00164DD2" w:rsidRPr="0007096B" w:rsidRDefault="00164DD2" w:rsidP="000954FB">
      <w:pPr>
        <w:rPr>
          <w:sz w:val="28"/>
          <w:szCs w:val="28"/>
        </w:rPr>
      </w:pPr>
    </w:p>
    <w:p w:rsidR="00942BF8" w:rsidRPr="00942BF8" w:rsidRDefault="0038335A" w:rsidP="00942BF8">
      <w:pPr>
        <w:pStyle w:val="affb"/>
        <w:numPr>
          <w:ilvl w:val="0"/>
          <w:numId w:val="35"/>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обязательство организовывать и/или оказывать по заявк</w:t>
      </w:r>
      <w:r w:rsidR="00942BF8" w:rsidRPr="00942BF8">
        <w:rPr>
          <w:sz w:val="28"/>
          <w:szCs w:val="28"/>
          <w:lang w:eastAsia="ru-RU"/>
        </w:rPr>
        <w:t xml:space="preserve">ам Заказчика услуги в                  </w:t>
      </w:r>
      <w:r w:rsidR="00942BF8" w:rsidRPr="00942BF8">
        <w:rPr>
          <w:sz w:val="28"/>
          <w:szCs w:val="28"/>
          <w:u w:val="single"/>
          <w:lang w:eastAsia="ru-RU"/>
        </w:rPr>
        <w:t>(</w:t>
      </w:r>
      <w:r w:rsidR="00942BF8" w:rsidRPr="00942BF8">
        <w:rPr>
          <w:i/>
          <w:sz w:val="28"/>
          <w:szCs w:val="28"/>
          <w:u w:val="single"/>
          <w:lang w:eastAsia="ru-RU"/>
        </w:rPr>
        <w:t>указать наименование, место нахождение порта/причала</w:t>
      </w:r>
      <w:r w:rsidR="00942BF8" w:rsidRPr="00942BF8">
        <w:rPr>
          <w:sz w:val="28"/>
          <w:szCs w:val="28"/>
          <w:u w:val="single"/>
          <w:lang w:eastAsia="ru-RU"/>
        </w:rPr>
        <w:t>)</w:t>
      </w:r>
      <w:r w:rsidR="00942BF8" w:rsidRPr="00942BF8">
        <w:rPr>
          <w:sz w:val="28"/>
          <w:szCs w:val="28"/>
          <w:lang w:eastAsia="ru-RU"/>
        </w:rPr>
        <w:t xml:space="preserve"> </w:t>
      </w:r>
      <w:r w:rsidRPr="00942BF8">
        <w:rPr>
          <w:sz w:val="28"/>
          <w:szCs w:val="28"/>
          <w:lang w:eastAsia="ru-RU"/>
        </w:rPr>
        <w:t xml:space="preserve">связанные с обработкой </w:t>
      </w:r>
      <w:r w:rsidR="00942BF8" w:rsidRPr="00942BF8">
        <w:rPr>
          <w:sz w:val="28"/>
          <w:szCs w:val="28"/>
          <w:u w:val="single"/>
          <w:lang w:eastAsia="ru-RU"/>
        </w:rPr>
        <w:t>(каботажных/импортных/экспортных грузов)</w:t>
      </w:r>
      <w:r w:rsidRPr="00942BF8">
        <w:rPr>
          <w:sz w:val="28"/>
          <w:szCs w:val="28"/>
          <w:lang w:eastAsia="ru-RU"/>
        </w:rPr>
        <w:t xml:space="preserve"> </w:t>
      </w:r>
    </w:p>
    <w:p w:rsidR="00942BF8" w:rsidRPr="00942BF8" w:rsidRDefault="00942BF8" w:rsidP="000F47DA">
      <w:pPr>
        <w:pStyle w:val="affb"/>
        <w:numPr>
          <w:ilvl w:val="1"/>
          <w:numId w:val="35"/>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38335A" w:rsidRPr="00942BF8" w:rsidRDefault="009F6FC3" w:rsidP="000F47DA">
      <w:pPr>
        <w:pStyle w:val="affb"/>
        <w:numPr>
          <w:ilvl w:val="2"/>
          <w:numId w:val="35"/>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0038335A"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DD4129" w:rsidRPr="00DD433E" w:rsidTr="00BA7D11">
        <w:tc>
          <w:tcPr>
            <w:tcW w:w="850" w:type="dxa"/>
          </w:tcPr>
          <w:p w:rsidR="00DD4129" w:rsidRPr="009F6FC3" w:rsidRDefault="00DD4129" w:rsidP="0038335A">
            <w:pPr>
              <w:pStyle w:val="affb"/>
              <w:suppressAutoHyphens w:val="0"/>
              <w:spacing w:before="100" w:beforeAutospacing="1" w:after="100" w:afterAutospacing="1"/>
              <w:ind w:left="0"/>
              <w:rPr>
                <w:lang w:eastAsia="ru-RU"/>
              </w:rPr>
            </w:pPr>
            <w:r w:rsidRPr="009F6FC3">
              <w:rPr>
                <w:lang w:eastAsia="ru-RU"/>
              </w:rPr>
              <w:t>№ п/п</w:t>
            </w:r>
          </w:p>
        </w:tc>
        <w:tc>
          <w:tcPr>
            <w:tcW w:w="7230" w:type="dxa"/>
          </w:tcPr>
          <w:p w:rsidR="00DD4129" w:rsidRPr="009F6FC3" w:rsidRDefault="009F6FC3" w:rsidP="0038335A">
            <w:pPr>
              <w:pStyle w:val="affb"/>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DD4129" w:rsidRPr="00BA7D11" w:rsidRDefault="00BA7D11" w:rsidP="00BA7D11">
            <w:pPr>
              <w:pStyle w:val="affb"/>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DD4129" w:rsidRPr="00DD433E" w:rsidTr="00BA7D11">
        <w:tc>
          <w:tcPr>
            <w:tcW w:w="850" w:type="dxa"/>
          </w:tcPr>
          <w:p w:rsidR="00DD4129" w:rsidRPr="009F6FC3" w:rsidRDefault="009F6FC3" w:rsidP="0038335A">
            <w:pPr>
              <w:suppressAutoHyphens w:val="0"/>
              <w:spacing w:before="100" w:beforeAutospacing="1" w:after="100" w:afterAutospacing="1"/>
              <w:rPr>
                <w:lang w:eastAsia="ru-RU"/>
              </w:rPr>
            </w:pPr>
            <w:r w:rsidRPr="009F6FC3">
              <w:rPr>
                <w:lang w:eastAsia="ru-RU"/>
              </w:rPr>
              <w:t>1</w:t>
            </w:r>
          </w:p>
        </w:tc>
        <w:tc>
          <w:tcPr>
            <w:tcW w:w="7230" w:type="dxa"/>
          </w:tcPr>
          <w:p w:rsidR="00DD4129" w:rsidRPr="009F6FC3" w:rsidRDefault="009F6FC3" w:rsidP="0038335A">
            <w:pPr>
              <w:suppressAutoHyphens w:val="0"/>
              <w:spacing w:before="100" w:beforeAutospacing="1" w:after="100" w:afterAutospacing="1"/>
              <w:rPr>
                <w:lang w:eastAsia="ru-RU"/>
              </w:rPr>
            </w:pPr>
            <w:r w:rsidRPr="009F6FC3">
              <w:rPr>
                <w:lang w:eastAsia="ru-RU"/>
              </w:rPr>
              <w:t>Внешнеторговое сообщение (импорт)</w:t>
            </w:r>
          </w:p>
        </w:tc>
        <w:tc>
          <w:tcPr>
            <w:tcW w:w="992" w:type="dxa"/>
          </w:tcPr>
          <w:p w:rsidR="00DD4129" w:rsidRPr="00DD433E" w:rsidRDefault="00DD4129" w:rsidP="0038335A">
            <w:pPr>
              <w:pStyle w:val="affb"/>
              <w:suppressAutoHyphens w:val="0"/>
              <w:spacing w:before="100" w:beforeAutospacing="1" w:after="100" w:afterAutospacing="1"/>
              <w:ind w:left="0"/>
              <w:rPr>
                <w:highlight w:val="yellow"/>
                <w:lang w:eastAsia="ru-RU"/>
              </w:rPr>
            </w:pPr>
          </w:p>
        </w:tc>
      </w:tr>
      <w:tr w:rsidR="00DD4129" w:rsidRPr="00DD433E" w:rsidTr="00BA7D11">
        <w:tc>
          <w:tcPr>
            <w:tcW w:w="850" w:type="dxa"/>
          </w:tcPr>
          <w:p w:rsidR="00DD4129" w:rsidRPr="009F6FC3" w:rsidRDefault="009F6FC3" w:rsidP="0038335A">
            <w:pPr>
              <w:suppressAutoHyphens w:val="0"/>
              <w:spacing w:before="100" w:beforeAutospacing="1" w:after="100" w:afterAutospacing="1"/>
              <w:rPr>
                <w:lang w:eastAsia="ru-RU"/>
              </w:rPr>
            </w:pPr>
            <w:r w:rsidRPr="009F6FC3">
              <w:rPr>
                <w:lang w:eastAsia="ru-RU"/>
              </w:rPr>
              <w:t>2</w:t>
            </w:r>
          </w:p>
        </w:tc>
        <w:tc>
          <w:tcPr>
            <w:tcW w:w="7230" w:type="dxa"/>
          </w:tcPr>
          <w:p w:rsidR="00DD4129" w:rsidRPr="009F6FC3" w:rsidRDefault="009F6FC3" w:rsidP="009F6FC3">
            <w:pPr>
              <w:suppressAutoHyphens w:val="0"/>
              <w:spacing w:before="100" w:beforeAutospacing="1" w:after="100" w:afterAutospacing="1"/>
              <w:rPr>
                <w:lang w:eastAsia="ru-RU"/>
              </w:rPr>
            </w:pPr>
            <w:r w:rsidRPr="009F6FC3">
              <w:rPr>
                <w:lang w:eastAsia="ru-RU"/>
              </w:rPr>
              <w:t>Внешнеторговое сообщение (экспорт)</w:t>
            </w:r>
          </w:p>
        </w:tc>
        <w:tc>
          <w:tcPr>
            <w:tcW w:w="992" w:type="dxa"/>
          </w:tcPr>
          <w:p w:rsidR="00DD4129" w:rsidRPr="00DD433E" w:rsidRDefault="00DD4129" w:rsidP="0038335A">
            <w:pPr>
              <w:pStyle w:val="affb"/>
              <w:suppressAutoHyphens w:val="0"/>
              <w:spacing w:before="100" w:beforeAutospacing="1" w:after="100" w:afterAutospacing="1"/>
              <w:ind w:left="0"/>
              <w:rPr>
                <w:highlight w:val="yellow"/>
                <w:lang w:eastAsia="ru-RU"/>
              </w:rPr>
            </w:pPr>
          </w:p>
        </w:tc>
      </w:tr>
      <w:tr w:rsidR="00DD4129" w:rsidRPr="00DD433E" w:rsidTr="00BA7D11">
        <w:tc>
          <w:tcPr>
            <w:tcW w:w="850" w:type="dxa"/>
          </w:tcPr>
          <w:p w:rsidR="00DD4129" w:rsidRPr="009F6FC3" w:rsidRDefault="009F6FC3" w:rsidP="0038335A">
            <w:pPr>
              <w:suppressAutoHyphens w:val="0"/>
              <w:spacing w:before="100" w:beforeAutospacing="1" w:after="100" w:afterAutospacing="1"/>
              <w:rPr>
                <w:lang w:eastAsia="ru-RU"/>
              </w:rPr>
            </w:pPr>
            <w:r w:rsidRPr="009F6FC3">
              <w:rPr>
                <w:lang w:eastAsia="ru-RU"/>
              </w:rPr>
              <w:t>3</w:t>
            </w:r>
          </w:p>
        </w:tc>
        <w:tc>
          <w:tcPr>
            <w:tcW w:w="7230" w:type="dxa"/>
          </w:tcPr>
          <w:p w:rsidR="00DD4129" w:rsidRPr="009F6FC3" w:rsidRDefault="009F6FC3" w:rsidP="0038335A">
            <w:pPr>
              <w:suppressAutoHyphens w:val="0"/>
              <w:spacing w:before="100" w:beforeAutospacing="1" w:after="100" w:afterAutospacing="1"/>
              <w:rPr>
                <w:lang w:eastAsia="ru-RU"/>
              </w:rPr>
            </w:pPr>
            <w:r w:rsidRPr="009F6FC3">
              <w:rPr>
                <w:lang w:eastAsia="ru-RU"/>
              </w:rPr>
              <w:t>Каботажное сообщение</w:t>
            </w:r>
          </w:p>
        </w:tc>
        <w:tc>
          <w:tcPr>
            <w:tcW w:w="992" w:type="dxa"/>
          </w:tcPr>
          <w:p w:rsidR="00DD4129" w:rsidRPr="00DD433E" w:rsidRDefault="00DD4129" w:rsidP="0038335A">
            <w:pPr>
              <w:pStyle w:val="affb"/>
              <w:suppressAutoHyphens w:val="0"/>
              <w:spacing w:before="100" w:beforeAutospacing="1" w:after="100" w:afterAutospacing="1"/>
              <w:ind w:left="0"/>
              <w:rPr>
                <w:highlight w:val="yellow"/>
                <w:lang w:eastAsia="ru-RU"/>
              </w:rPr>
            </w:pPr>
          </w:p>
        </w:tc>
      </w:tr>
      <w:tr w:rsidR="00DD4129" w:rsidRPr="00DD433E" w:rsidTr="00BA7D11">
        <w:tc>
          <w:tcPr>
            <w:tcW w:w="850" w:type="dxa"/>
          </w:tcPr>
          <w:p w:rsidR="00DD4129" w:rsidRPr="009F6FC3" w:rsidRDefault="009F6FC3" w:rsidP="007913A1">
            <w:pPr>
              <w:suppressAutoHyphens w:val="0"/>
              <w:spacing w:before="100" w:beforeAutospacing="1" w:after="100" w:afterAutospacing="1"/>
              <w:rPr>
                <w:lang w:eastAsia="ru-RU"/>
              </w:rPr>
            </w:pPr>
            <w:r>
              <w:rPr>
                <w:lang w:eastAsia="ru-RU"/>
              </w:rPr>
              <w:t>4</w:t>
            </w:r>
          </w:p>
        </w:tc>
        <w:tc>
          <w:tcPr>
            <w:tcW w:w="7230" w:type="dxa"/>
          </w:tcPr>
          <w:p w:rsidR="00DD4129" w:rsidRPr="009F6FC3" w:rsidRDefault="009F6FC3" w:rsidP="007913A1">
            <w:pPr>
              <w:suppressAutoHyphens w:val="0"/>
              <w:spacing w:before="100" w:beforeAutospacing="1" w:after="100" w:afterAutospacing="1"/>
              <w:rPr>
                <w:lang w:eastAsia="ru-RU"/>
              </w:rPr>
            </w:pPr>
            <w:r w:rsidRPr="009F6FC3">
              <w:rPr>
                <w:lang w:eastAsia="ru-RU"/>
              </w:rPr>
              <w:t>Перевозки в смешанном железнодорожно-водном сообщении</w:t>
            </w:r>
          </w:p>
        </w:tc>
        <w:tc>
          <w:tcPr>
            <w:tcW w:w="992" w:type="dxa"/>
          </w:tcPr>
          <w:p w:rsidR="00DD4129" w:rsidRPr="00DD433E" w:rsidRDefault="00DD4129" w:rsidP="0038335A">
            <w:pPr>
              <w:pStyle w:val="affb"/>
              <w:suppressAutoHyphens w:val="0"/>
              <w:spacing w:before="100" w:beforeAutospacing="1" w:after="100" w:afterAutospacing="1"/>
              <w:ind w:left="0"/>
              <w:rPr>
                <w:highlight w:val="yellow"/>
                <w:lang w:eastAsia="ru-RU"/>
              </w:rPr>
            </w:pPr>
          </w:p>
        </w:tc>
      </w:tr>
    </w:tbl>
    <w:p w:rsidR="00942BF8" w:rsidRDefault="009F6FC3" w:rsidP="000F47DA">
      <w:pPr>
        <w:pStyle w:val="affb"/>
        <w:numPr>
          <w:ilvl w:val="2"/>
          <w:numId w:val="35"/>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9F6FC3" w:rsidRPr="00942BF8" w:rsidTr="009F6FC3">
        <w:tc>
          <w:tcPr>
            <w:tcW w:w="850" w:type="dxa"/>
          </w:tcPr>
          <w:p w:rsidR="009F6FC3" w:rsidRPr="00942BF8" w:rsidRDefault="009F6FC3" w:rsidP="003F0B25">
            <w:pPr>
              <w:pStyle w:val="affb"/>
              <w:suppressAutoHyphens w:val="0"/>
              <w:spacing w:before="100" w:beforeAutospacing="1" w:after="100" w:afterAutospacing="1"/>
              <w:ind w:left="0"/>
              <w:rPr>
                <w:sz w:val="28"/>
                <w:szCs w:val="28"/>
                <w:lang w:eastAsia="ru-RU"/>
              </w:rPr>
            </w:pPr>
            <w:r w:rsidRPr="000F47DA">
              <w:rPr>
                <w:lang w:eastAsia="ru-RU"/>
              </w:rPr>
              <w:t>№ п/п</w:t>
            </w:r>
          </w:p>
        </w:tc>
        <w:tc>
          <w:tcPr>
            <w:tcW w:w="8222" w:type="dxa"/>
          </w:tcPr>
          <w:p w:rsidR="009F6FC3" w:rsidRPr="00942BF8" w:rsidRDefault="009F6FC3" w:rsidP="003F0B25">
            <w:pPr>
              <w:pStyle w:val="affb"/>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bl>
    <w:p w:rsidR="00942BF8" w:rsidRPr="000F47DA" w:rsidRDefault="009F6FC3" w:rsidP="000F47DA">
      <w:pPr>
        <w:pStyle w:val="affb"/>
        <w:numPr>
          <w:ilvl w:val="2"/>
          <w:numId w:val="35"/>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оказания которых, требуется заключение отдельных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9F6FC3" w:rsidRPr="00942BF8" w:rsidTr="009F6FC3">
        <w:tc>
          <w:tcPr>
            <w:tcW w:w="850" w:type="dxa"/>
          </w:tcPr>
          <w:p w:rsidR="009F6FC3" w:rsidRPr="00942BF8" w:rsidRDefault="009F6FC3" w:rsidP="003F0B25">
            <w:pPr>
              <w:pStyle w:val="affb"/>
              <w:suppressAutoHyphens w:val="0"/>
              <w:spacing w:before="100" w:beforeAutospacing="1" w:after="100" w:afterAutospacing="1"/>
              <w:ind w:left="0"/>
              <w:rPr>
                <w:sz w:val="28"/>
                <w:szCs w:val="28"/>
                <w:lang w:eastAsia="ru-RU"/>
              </w:rPr>
            </w:pPr>
            <w:r w:rsidRPr="000F47DA">
              <w:rPr>
                <w:lang w:eastAsia="ru-RU"/>
              </w:rPr>
              <w:t>№ п/п</w:t>
            </w:r>
          </w:p>
        </w:tc>
        <w:tc>
          <w:tcPr>
            <w:tcW w:w="8222" w:type="dxa"/>
          </w:tcPr>
          <w:p w:rsidR="009F6FC3" w:rsidRPr="00942BF8" w:rsidRDefault="009F6FC3" w:rsidP="003F0B25">
            <w:pPr>
              <w:pStyle w:val="affb"/>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r w:rsidR="009F6FC3" w:rsidRPr="00DD433E" w:rsidTr="009F6FC3">
        <w:tc>
          <w:tcPr>
            <w:tcW w:w="850" w:type="dxa"/>
          </w:tcPr>
          <w:p w:rsidR="009F6FC3" w:rsidRPr="00DD433E" w:rsidRDefault="009F6FC3" w:rsidP="003F0B25">
            <w:pPr>
              <w:suppressAutoHyphens w:val="0"/>
              <w:spacing w:before="100" w:beforeAutospacing="1" w:after="100" w:afterAutospacing="1"/>
              <w:rPr>
                <w:highlight w:val="yellow"/>
                <w:lang w:eastAsia="ru-RU"/>
              </w:rPr>
            </w:pPr>
          </w:p>
        </w:tc>
        <w:tc>
          <w:tcPr>
            <w:tcW w:w="8222" w:type="dxa"/>
          </w:tcPr>
          <w:p w:rsidR="009F6FC3" w:rsidRPr="00DD433E" w:rsidRDefault="009F6FC3" w:rsidP="003F0B25">
            <w:pPr>
              <w:suppressAutoHyphens w:val="0"/>
              <w:spacing w:before="100" w:beforeAutospacing="1" w:after="100" w:afterAutospacing="1"/>
              <w:rPr>
                <w:highlight w:val="yellow"/>
                <w:lang w:eastAsia="ru-RU"/>
              </w:rPr>
            </w:pPr>
          </w:p>
        </w:tc>
      </w:tr>
    </w:tbl>
    <w:p w:rsidR="0038335A" w:rsidRDefault="0038335A" w:rsidP="0038335A">
      <w:pPr>
        <w:pStyle w:val="afd"/>
        <w:ind w:hanging="142"/>
        <w:jc w:val="center"/>
        <w:rPr>
          <w:b/>
          <w:sz w:val="24"/>
          <w:lang w:eastAsia="ru-RU"/>
        </w:rPr>
      </w:pPr>
    </w:p>
    <w:p w:rsidR="00051EC3" w:rsidRPr="00051EC3" w:rsidRDefault="00051EC3" w:rsidP="00CD54F0">
      <w:pPr>
        <w:ind w:firstLine="720"/>
        <w:rPr>
          <w:sz w:val="28"/>
          <w:szCs w:val="20"/>
        </w:rPr>
      </w:pPr>
      <w:r w:rsidRPr="00051EC3">
        <w:rPr>
          <w:sz w:val="28"/>
          <w:szCs w:val="28"/>
        </w:rPr>
        <w:t xml:space="preserve">2. </w:t>
      </w:r>
      <w:r w:rsidR="009F6FC3">
        <w:rPr>
          <w:sz w:val="28"/>
          <w:szCs w:val="28"/>
        </w:rPr>
        <w:t xml:space="preserve">Применение </w:t>
      </w:r>
      <w:r w:rsidR="00DD3F64">
        <w:rPr>
          <w:sz w:val="28"/>
          <w:szCs w:val="28"/>
        </w:rPr>
        <w:t>ставки НДС</w:t>
      </w:r>
      <w:r w:rsidRPr="00051EC3">
        <w:rPr>
          <w:sz w:val="28"/>
          <w:szCs w:val="20"/>
        </w:rPr>
        <w:t xml:space="preserve"> _______________________________________________________ </w:t>
      </w:r>
    </w:p>
    <w:p w:rsidR="00DD3F64" w:rsidRDefault="00DD3F64" w:rsidP="00051EC3">
      <w:pPr>
        <w:ind w:firstLine="720"/>
        <w:jc w:val="both"/>
        <w:rPr>
          <w:sz w:val="28"/>
          <w:szCs w:val="28"/>
        </w:rPr>
      </w:pP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lastRenderedPageBreak/>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E484B" w:rsidRDefault="00051EC3" w:rsidP="00483B07">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83B07" w:rsidRPr="00483B07" w:rsidRDefault="00483B07" w:rsidP="00483B07">
      <w:pPr>
        <w:ind w:firstLine="720"/>
        <w:jc w:val="both"/>
        <w:rPr>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DD3F64" w:rsidRDefault="00DD3F64" w:rsidP="00FB0A1B">
      <w:pPr>
        <w:pStyle w:val="19"/>
        <w:ind w:firstLine="0"/>
        <w:jc w:val="right"/>
        <w:outlineLvl w:val="0"/>
        <w:rPr>
          <w:rFonts w:eastAsia="MS Mincho"/>
          <w:szCs w:val="28"/>
        </w:rPr>
      </w:pPr>
    </w:p>
    <w:p w:rsidR="00DD3F64" w:rsidRDefault="00DD3F64" w:rsidP="00FB0A1B">
      <w:pPr>
        <w:pStyle w:val="19"/>
        <w:ind w:firstLine="0"/>
        <w:jc w:val="right"/>
        <w:outlineLvl w:val="0"/>
        <w:rPr>
          <w:rFonts w:eastAsia="MS Mincho"/>
          <w:szCs w:val="28"/>
        </w:rPr>
      </w:pPr>
    </w:p>
    <w:p w:rsidR="00DD3F64" w:rsidRDefault="00DD3F64" w:rsidP="00FB0A1B">
      <w:pPr>
        <w:pStyle w:val="19"/>
        <w:ind w:firstLine="0"/>
        <w:jc w:val="right"/>
        <w:outlineLvl w:val="0"/>
        <w:rPr>
          <w:rFonts w:eastAsia="MS Mincho"/>
          <w:szCs w:val="28"/>
        </w:rPr>
      </w:pPr>
    </w:p>
    <w:p w:rsidR="00DD3F64" w:rsidRDefault="00DD3F64" w:rsidP="00FB0A1B">
      <w:pPr>
        <w:pStyle w:val="19"/>
        <w:ind w:firstLine="0"/>
        <w:jc w:val="right"/>
        <w:outlineLvl w:val="0"/>
        <w:rPr>
          <w:rFonts w:eastAsia="MS Mincho"/>
          <w:szCs w:val="28"/>
        </w:rPr>
      </w:pPr>
    </w:p>
    <w:p w:rsidR="00DD3F64" w:rsidRDefault="00DD3F64" w:rsidP="00FB0A1B">
      <w:pPr>
        <w:pStyle w:val="19"/>
        <w:ind w:firstLine="0"/>
        <w:jc w:val="right"/>
        <w:outlineLvl w:val="0"/>
        <w:rPr>
          <w:rFonts w:eastAsia="MS Mincho"/>
          <w:szCs w:val="28"/>
        </w:rPr>
      </w:pPr>
    </w:p>
    <w:p w:rsidR="00DD3F64" w:rsidRDefault="00DD3F64" w:rsidP="00FB0A1B">
      <w:pPr>
        <w:pStyle w:val="19"/>
        <w:ind w:firstLine="0"/>
        <w:jc w:val="right"/>
        <w:outlineLvl w:val="0"/>
        <w:rPr>
          <w:rFonts w:eastAsia="MS Mincho"/>
          <w:szCs w:val="28"/>
        </w:rPr>
      </w:pPr>
    </w:p>
    <w:p w:rsidR="000F47DA" w:rsidRDefault="000F47DA" w:rsidP="00FB0A1B">
      <w:pPr>
        <w:pStyle w:val="19"/>
        <w:ind w:firstLine="0"/>
        <w:jc w:val="right"/>
        <w:outlineLvl w:val="0"/>
        <w:rPr>
          <w:rFonts w:eastAsia="MS Mincho"/>
          <w:szCs w:val="28"/>
        </w:rPr>
      </w:pPr>
    </w:p>
    <w:p w:rsidR="00FB0A1B" w:rsidRPr="00F230E7" w:rsidRDefault="00FB0A1B" w:rsidP="00FB0A1B">
      <w:pPr>
        <w:pStyle w:val="19"/>
        <w:ind w:firstLine="0"/>
        <w:jc w:val="right"/>
        <w:outlineLvl w:val="0"/>
        <w:rPr>
          <w:rFonts w:eastAsia="MS Mincho"/>
          <w:szCs w:val="28"/>
        </w:rPr>
      </w:pPr>
      <w:r w:rsidRPr="00F230E7">
        <w:rPr>
          <w:rFonts w:eastAsia="MS Mincho"/>
          <w:szCs w:val="28"/>
        </w:rPr>
        <w:lastRenderedPageBreak/>
        <w:t>Приложение № 4</w:t>
      </w:r>
    </w:p>
    <w:p w:rsidR="00FB0A1B" w:rsidRPr="0007096B" w:rsidRDefault="00FB0A1B" w:rsidP="00FB0A1B">
      <w:pPr>
        <w:pStyle w:val="afd"/>
        <w:ind w:firstLine="0"/>
        <w:jc w:val="right"/>
        <w:rPr>
          <w:sz w:val="28"/>
          <w:szCs w:val="28"/>
        </w:rPr>
      </w:pPr>
      <w:r w:rsidRPr="0007096B">
        <w:rPr>
          <w:sz w:val="28"/>
          <w:szCs w:val="28"/>
        </w:rPr>
        <w:t>к документации о закупке</w:t>
      </w:r>
    </w:p>
    <w:p w:rsidR="00FB0A1B" w:rsidRPr="0007096B" w:rsidRDefault="00FB0A1B" w:rsidP="00FB0A1B">
      <w:pPr>
        <w:pStyle w:val="afd"/>
        <w:ind w:firstLine="0"/>
        <w:jc w:val="left"/>
        <w:rPr>
          <w:sz w:val="28"/>
          <w:szCs w:val="28"/>
        </w:rPr>
      </w:pPr>
    </w:p>
    <w:p w:rsidR="00FB0A1B" w:rsidRPr="0007096B" w:rsidRDefault="00FB0A1B" w:rsidP="00FB0A1B">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 </w:t>
      </w:r>
      <w:r w:rsidRPr="009F2127">
        <w:rPr>
          <w:b/>
          <w:szCs w:val="28"/>
        </w:rPr>
        <w:t>№</w:t>
      </w:r>
      <w:r w:rsidR="009F2127" w:rsidRPr="009F2127">
        <w:rPr>
          <w:b/>
          <w:szCs w:val="28"/>
        </w:rPr>
        <w:t xml:space="preserve"> </w:t>
      </w:r>
      <w:r w:rsidR="009F2127" w:rsidRPr="009F2127">
        <w:rPr>
          <w:b/>
        </w:rPr>
        <w:t>РО- НКПДВЖД-17-0014</w:t>
      </w:r>
      <w:r w:rsidRPr="009F2127">
        <w:rPr>
          <w:b/>
          <w:bCs/>
        </w:rPr>
        <w:t>,</w:t>
      </w:r>
      <w:r w:rsidRPr="0007096B">
        <w:rPr>
          <w:b/>
          <w:bCs/>
          <w:sz w:val="28"/>
          <w:szCs w:val="28"/>
        </w:rPr>
        <w:t xml:space="preserve"> поставленных</w:t>
      </w:r>
      <w:r>
        <w:rPr>
          <w:b/>
          <w:bCs/>
          <w:sz w:val="28"/>
          <w:szCs w:val="28"/>
        </w:rPr>
        <w:t>,</w:t>
      </w:r>
      <w:r w:rsidRPr="0007096B">
        <w:rPr>
          <w:b/>
          <w:bCs/>
          <w:sz w:val="28"/>
          <w:szCs w:val="28"/>
        </w:rPr>
        <w:t xml:space="preserve"> выполненных, оказанных</w:t>
      </w:r>
      <w:r>
        <w:rPr>
          <w:b/>
          <w:bCs/>
          <w:sz w:val="28"/>
          <w:szCs w:val="28"/>
        </w:rPr>
        <w:t>__________________.</w:t>
      </w:r>
      <w:r w:rsidRPr="0007096B">
        <w:rPr>
          <w:b/>
          <w:bCs/>
          <w:sz w:val="28"/>
          <w:szCs w:val="28"/>
        </w:rPr>
        <w:t xml:space="preserve"> </w:t>
      </w:r>
    </w:p>
    <w:p w:rsidR="00FB0A1B" w:rsidRDefault="00FB0A1B" w:rsidP="00FB0A1B">
      <w:pPr>
        <w:jc w:val="center"/>
        <w:rPr>
          <w:i/>
        </w:rPr>
      </w:pPr>
      <w:r w:rsidRPr="00097FDC">
        <w:rPr>
          <w:i/>
        </w:rPr>
        <w:t xml:space="preserve">                                                        </w:t>
      </w:r>
      <w:r>
        <w:rPr>
          <w:i/>
        </w:rPr>
        <w:t xml:space="preserve">                     </w:t>
      </w:r>
      <w:r w:rsidRPr="00097FDC">
        <w:rPr>
          <w:i/>
        </w:rPr>
        <w:t xml:space="preserve">   (наименование претендента)</w:t>
      </w:r>
    </w:p>
    <w:p w:rsidR="00FB0A1B" w:rsidRDefault="00FB0A1B" w:rsidP="00FB0A1B">
      <w:pPr>
        <w:jc w:val="center"/>
        <w:rPr>
          <w:i/>
        </w:rPr>
      </w:pPr>
    </w:p>
    <w:p w:rsidR="00FB0A1B" w:rsidRPr="00097FDC" w:rsidRDefault="00FB0A1B" w:rsidP="00FB0A1B">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B0A1B" w:rsidRPr="00097FDC" w:rsidTr="0038335A">
        <w:trPr>
          <w:trHeight w:val="2179"/>
        </w:trPr>
        <w:tc>
          <w:tcPr>
            <w:tcW w:w="282" w:type="dxa"/>
            <w:tcBorders>
              <w:top w:val="single" w:sz="4" w:space="0" w:color="auto"/>
              <w:left w:val="single" w:sz="4" w:space="0" w:color="auto"/>
              <w:bottom w:val="single" w:sz="4" w:space="0" w:color="auto"/>
              <w:right w:val="single" w:sz="4" w:space="0" w:color="auto"/>
            </w:tcBorders>
            <w:vAlign w:val="center"/>
          </w:tcPr>
          <w:p w:rsidR="00FB0A1B" w:rsidRPr="00097FDC" w:rsidRDefault="00FB0A1B" w:rsidP="0038335A">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FB0A1B" w:rsidRPr="00097FDC" w:rsidRDefault="00FB0A1B" w:rsidP="0038335A">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FB0A1B" w:rsidRPr="00097FDC" w:rsidRDefault="00FB0A1B" w:rsidP="0038335A">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Pr="009A7BD1">
              <w:t>2.</w:t>
            </w:r>
            <w:r>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B0A1B" w:rsidRPr="00097FDC" w:rsidRDefault="00FB0A1B" w:rsidP="0038335A">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B0A1B" w:rsidRPr="00097FDC" w:rsidRDefault="00FB0A1B" w:rsidP="0038335A">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B0A1B" w:rsidRPr="00097FDC" w:rsidRDefault="00FB0A1B" w:rsidP="0038335A">
            <w:pPr>
              <w:jc w:val="center"/>
            </w:pPr>
            <w:r w:rsidRPr="00097FDC">
              <w:t xml:space="preserve"> Сумма стоимости оказанных услуг по договору, без учета НДС, руб.</w:t>
            </w:r>
          </w:p>
        </w:tc>
      </w:tr>
      <w:tr w:rsidR="00FB0A1B" w:rsidRPr="00097FDC" w:rsidTr="0038335A">
        <w:trPr>
          <w:trHeight w:val="274"/>
        </w:trPr>
        <w:tc>
          <w:tcPr>
            <w:tcW w:w="282" w:type="dxa"/>
            <w:tcBorders>
              <w:top w:val="single" w:sz="4" w:space="0" w:color="auto"/>
              <w:left w:val="single" w:sz="4" w:space="0" w:color="auto"/>
              <w:bottom w:val="single" w:sz="4" w:space="0" w:color="auto"/>
              <w:right w:val="single" w:sz="4" w:space="0" w:color="auto"/>
            </w:tcBorders>
          </w:tcPr>
          <w:p w:rsidR="00FB0A1B" w:rsidRPr="00097FDC" w:rsidRDefault="00FB0A1B" w:rsidP="0038335A">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FB0A1B" w:rsidRPr="00097FDC" w:rsidRDefault="00FB0A1B" w:rsidP="0038335A">
            <w:pPr>
              <w:jc w:val="center"/>
            </w:pPr>
          </w:p>
        </w:tc>
        <w:tc>
          <w:tcPr>
            <w:tcW w:w="2665" w:type="dxa"/>
            <w:tcBorders>
              <w:top w:val="single" w:sz="4" w:space="0" w:color="auto"/>
              <w:left w:val="single" w:sz="4" w:space="0" w:color="auto"/>
              <w:bottom w:val="single" w:sz="4" w:space="0" w:color="auto"/>
              <w:right w:val="single" w:sz="4" w:space="0" w:color="auto"/>
            </w:tcBorders>
          </w:tcPr>
          <w:p w:rsidR="00FB0A1B" w:rsidRPr="00097FDC" w:rsidRDefault="00FB0A1B" w:rsidP="0038335A"/>
        </w:tc>
        <w:tc>
          <w:tcPr>
            <w:tcW w:w="1735" w:type="dxa"/>
            <w:tcBorders>
              <w:top w:val="single" w:sz="4" w:space="0" w:color="auto"/>
              <w:left w:val="single" w:sz="4" w:space="0" w:color="auto"/>
              <w:bottom w:val="single" w:sz="4" w:space="0" w:color="auto"/>
              <w:right w:val="single" w:sz="4" w:space="0" w:color="auto"/>
            </w:tcBorders>
          </w:tcPr>
          <w:p w:rsidR="00FB0A1B" w:rsidRPr="00097FDC" w:rsidRDefault="00FB0A1B" w:rsidP="0038335A"/>
        </w:tc>
        <w:tc>
          <w:tcPr>
            <w:tcW w:w="0" w:type="auto"/>
            <w:tcBorders>
              <w:top w:val="single" w:sz="4" w:space="0" w:color="auto"/>
              <w:left w:val="single" w:sz="4" w:space="0" w:color="auto"/>
              <w:bottom w:val="single" w:sz="4" w:space="0" w:color="auto"/>
              <w:right w:val="single" w:sz="4" w:space="0" w:color="auto"/>
            </w:tcBorders>
          </w:tcPr>
          <w:p w:rsidR="00FB0A1B" w:rsidRPr="00097FDC" w:rsidRDefault="00FB0A1B" w:rsidP="0038335A"/>
        </w:tc>
        <w:tc>
          <w:tcPr>
            <w:tcW w:w="0" w:type="auto"/>
            <w:tcBorders>
              <w:top w:val="single" w:sz="4" w:space="0" w:color="auto"/>
              <w:left w:val="single" w:sz="4" w:space="0" w:color="auto"/>
              <w:bottom w:val="single" w:sz="4" w:space="0" w:color="auto"/>
              <w:right w:val="single" w:sz="4" w:space="0" w:color="auto"/>
            </w:tcBorders>
          </w:tcPr>
          <w:p w:rsidR="00FB0A1B" w:rsidRPr="00097FDC" w:rsidRDefault="00FB0A1B" w:rsidP="0038335A"/>
        </w:tc>
      </w:tr>
      <w:tr w:rsidR="00FB0A1B" w:rsidRPr="00097FDC" w:rsidTr="0038335A">
        <w:trPr>
          <w:trHeight w:val="262"/>
        </w:trPr>
        <w:tc>
          <w:tcPr>
            <w:tcW w:w="282" w:type="dxa"/>
            <w:tcBorders>
              <w:top w:val="single" w:sz="4" w:space="0" w:color="auto"/>
              <w:left w:val="single" w:sz="4" w:space="0" w:color="auto"/>
              <w:bottom w:val="single" w:sz="4" w:space="0" w:color="auto"/>
              <w:right w:val="single" w:sz="4" w:space="0" w:color="auto"/>
            </w:tcBorders>
          </w:tcPr>
          <w:p w:rsidR="00FB0A1B" w:rsidRPr="00097FDC" w:rsidRDefault="00FB0A1B" w:rsidP="0038335A">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FB0A1B" w:rsidRPr="00097FDC" w:rsidRDefault="00FB0A1B" w:rsidP="0038335A">
            <w:pPr>
              <w:jc w:val="center"/>
            </w:pPr>
          </w:p>
        </w:tc>
        <w:tc>
          <w:tcPr>
            <w:tcW w:w="2665" w:type="dxa"/>
            <w:tcBorders>
              <w:top w:val="single" w:sz="4" w:space="0" w:color="auto"/>
              <w:left w:val="single" w:sz="4" w:space="0" w:color="auto"/>
              <w:bottom w:val="single" w:sz="4" w:space="0" w:color="auto"/>
              <w:right w:val="single" w:sz="4" w:space="0" w:color="auto"/>
            </w:tcBorders>
          </w:tcPr>
          <w:p w:rsidR="00FB0A1B" w:rsidRPr="00097FDC" w:rsidRDefault="00FB0A1B" w:rsidP="0038335A"/>
        </w:tc>
        <w:tc>
          <w:tcPr>
            <w:tcW w:w="1735" w:type="dxa"/>
            <w:tcBorders>
              <w:top w:val="single" w:sz="4" w:space="0" w:color="auto"/>
              <w:left w:val="single" w:sz="4" w:space="0" w:color="auto"/>
              <w:bottom w:val="single" w:sz="4" w:space="0" w:color="auto"/>
              <w:right w:val="single" w:sz="4" w:space="0" w:color="auto"/>
            </w:tcBorders>
          </w:tcPr>
          <w:p w:rsidR="00FB0A1B" w:rsidRPr="00097FDC" w:rsidRDefault="00FB0A1B" w:rsidP="0038335A"/>
        </w:tc>
        <w:tc>
          <w:tcPr>
            <w:tcW w:w="0" w:type="auto"/>
            <w:tcBorders>
              <w:top w:val="single" w:sz="4" w:space="0" w:color="auto"/>
              <w:left w:val="single" w:sz="4" w:space="0" w:color="auto"/>
              <w:bottom w:val="single" w:sz="4" w:space="0" w:color="auto"/>
              <w:right w:val="single" w:sz="4" w:space="0" w:color="auto"/>
            </w:tcBorders>
          </w:tcPr>
          <w:p w:rsidR="00FB0A1B" w:rsidRPr="00097FDC" w:rsidRDefault="00FB0A1B" w:rsidP="0038335A"/>
        </w:tc>
        <w:tc>
          <w:tcPr>
            <w:tcW w:w="0" w:type="auto"/>
            <w:tcBorders>
              <w:top w:val="single" w:sz="4" w:space="0" w:color="auto"/>
              <w:left w:val="single" w:sz="4" w:space="0" w:color="auto"/>
              <w:bottom w:val="single" w:sz="4" w:space="0" w:color="auto"/>
              <w:right w:val="single" w:sz="4" w:space="0" w:color="auto"/>
            </w:tcBorders>
          </w:tcPr>
          <w:p w:rsidR="00FB0A1B" w:rsidRPr="00097FDC" w:rsidRDefault="00FB0A1B" w:rsidP="0038335A"/>
        </w:tc>
      </w:tr>
      <w:tr w:rsidR="00FB0A1B" w:rsidRPr="00097FDC" w:rsidTr="0038335A">
        <w:trPr>
          <w:trHeight w:val="207"/>
        </w:trPr>
        <w:tc>
          <w:tcPr>
            <w:tcW w:w="282" w:type="dxa"/>
            <w:tcBorders>
              <w:top w:val="single" w:sz="4" w:space="0" w:color="auto"/>
              <w:left w:val="single" w:sz="4" w:space="0" w:color="auto"/>
              <w:bottom w:val="single" w:sz="4" w:space="0" w:color="auto"/>
              <w:right w:val="single" w:sz="4" w:space="0" w:color="auto"/>
            </w:tcBorders>
          </w:tcPr>
          <w:p w:rsidR="00FB0A1B" w:rsidRPr="00097FDC" w:rsidRDefault="00FB0A1B" w:rsidP="0038335A"/>
        </w:tc>
        <w:tc>
          <w:tcPr>
            <w:tcW w:w="0" w:type="auto"/>
            <w:gridSpan w:val="3"/>
            <w:tcBorders>
              <w:top w:val="single" w:sz="4" w:space="0" w:color="auto"/>
              <w:left w:val="single" w:sz="4" w:space="0" w:color="auto"/>
              <w:bottom w:val="single" w:sz="4" w:space="0" w:color="auto"/>
              <w:right w:val="single" w:sz="4" w:space="0" w:color="auto"/>
            </w:tcBorders>
            <w:vAlign w:val="center"/>
          </w:tcPr>
          <w:p w:rsidR="00FB0A1B" w:rsidRPr="00097FDC" w:rsidRDefault="00FB0A1B" w:rsidP="0038335A">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FB0A1B" w:rsidRPr="00097FDC" w:rsidRDefault="00FB0A1B" w:rsidP="0038335A"/>
        </w:tc>
        <w:tc>
          <w:tcPr>
            <w:tcW w:w="0" w:type="auto"/>
            <w:tcBorders>
              <w:top w:val="single" w:sz="4" w:space="0" w:color="auto"/>
              <w:left w:val="single" w:sz="4" w:space="0" w:color="auto"/>
              <w:bottom w:val="single" w:sz="4" w:space="0" w:color="auto"/>
              <w:right w:val="single" w:sz="4" w:space="0" w:color="auto"/>
            </w:tcBorders>
          </w:tcPr>
          <w:p w:rsidR="00FB0A1B" w:rsidRPr="00097FDC" w:rsidRDefault="00FB0A1B" w:rsidP="0038335A"/>
        </w:tc>
      </w:tr>
    </w:tbl>
    <w:p w:rsidR="00FB0A1B" w:rsidRPr="00097FDC" w:rsidRDefault="00FB0A1B" w:rsidP="00FB0A1B">
      <w:pPr>
        <w:jc w:val="center"/>
      </w:pPr>
    </w:p>
    <w:p w:rsidR="00FB0A1B" w:rsidRPr="00097FDC" w:rsidRDefault="00FB0A1B" w:rsidP="00FB0A1B">
      <w:r w:rsidRPr="00097FDC">
        <w:t>Приложение: 1. копия договора на ____ листах.</w:t>
      </w:r>
    </w:p>
    <w:p w:rsidR="00FB0A1B" w:rsidRPr="00097FDC" w:rsidRDefault="00FB0A1B" w:rsidP="00FB0A1B">
      <w:r w:rsidRPr="00097FDC">
        <w:tab/>
      </w:r>
      <w:r w:rsidRPr="00097FDC">
        <w:tab/>
      </w:r>
      <w:r w:rsidRPr="00097FDC">
        <w:tab/>
        <w:t xml:space="preserve">    2. копия акта на </w:t>
      </w:r>
      <w:r w:rsidRPr="00097FDC">
        <w:tab/>
        <w:t>____ листах.</w:t>
      </w:r>
    </w:p>
    <w:p w:rsidR="00FB0A1B" w:rsidRDefault="00FB0A1B" w:rsidP="00FB0A1B">
      <w:pPr>
        <w:keepNext/>
        <w:ind w:firstLine="706"/>
        <w:jc w:val="both"/>
        <w:rPr>
          <w:b/>
          <w:bCs/>
          <w:sz w:val="28"/>
          <w:szCs w:val="28"/>
        </w:rPr>
      </w:pPr>
    </w:p>
    <w:p w:rsidR="00FB0A1B" w:rsidRPr="00C20080" w:rsidRDefault="00FB0A1B" w:rsidP="00FB0A1B">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FB0A1B" w:rsidRPr="00C20080" w:rsidRDefault="00FB0A1B" w:rsidP="00FB0A1B">
      <w:pPr>
        <w:tabs>
          <w:tab w:val="left" w:pos="8640"/>
        </w:tabs>
        <w:jc w:val="center"/>
        <w:rPr>
          <w:i/>
        </w:rPr>
      </w:pPr>
      <w:r w:rsidRPr="00C20080">
        <w:rPr>
          <w:i/>
        </w:rPr>
        <w:t>(наименование претендента)</w:t>
      </w:r>
    </w:p>
    <w:p w:rsidR="00FB0A1B" w:rsidRPr="00C20080" w:rsidRDefault="00FB0A1B" w:rsidP="00FB0A1B">
      <w:pPr>
        <w:rPr>
          <w:sz w:val="28"/>
          <w:szCs w:val="28"/>
          <w:lang w:eastAsia="ru-RU"/>
        </w:rPr>
      </w:pPr>
      <w:r w:rsidRPr="00C20080">
        <w:rPr>
          <w:sz w:val="28"/>
          <w:szCs w:val="28"/>
          <w:lang w:eastAsia="ru-RU"/>
        </w:rPr>
        <w:t>____________________________________________________________________</w:t>
      </w:r>
    </w:p>
    <w:p w:rsidR="00FB0A1B" w:rsidRPr="00C20080" w:rsidRDefault="00FB0A1B" w:rsidP="00FB0A1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B0A1B" w:rsidRPr="00C20080" w:rsidRDefault="00FB0A1B" w:rsidP="00FB0A1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Pr="00C35C6D" w:rsidRDefault="00166244" w:rsidP="00357E98">
      <w:pPr>
        <w:pStyle w:val="afd"/>
        <w:ind w:firstLine="0"/>
        <w:jc w:val="right"/>
        <w:rPr>
          <w:sz w:val="28"/>
          <w:szCs w:val="28"/>
        </w:rPr>
      </w:pPr>
    </w:p>
    <w:p w:rsidR="00B45DFB" w:rsidRPr="00C35C6D" w:rsidRDefault="00B45DFB" w:rsidP="00357E98">
      <w:pPr>
        <w:pStyle w:val="afd"/>
        <w:ind w:firstLine="0"/>
        <w:jc w:val="right"/>
        <w:rPr>
          <w:sz w:val="28"/>
          <w:szCs w:val="28"/>
        </w:rPr>
      </w:pPr>
    </w:p>
    <w:p w:rsidR="00B45DFB" w:rsidRPr="00C35C6D" w:rsidRDefault="00B45DFB" w:rsidP="00357E98">
      <w:pPr>
        <w:pStyle w:val="afd"/>
        <w:ind w:firstLine="0"/>
        <w:jc w:val="right"/>
        <w:rPr>
          <w:sz w:val="28"/>
          <w:szCs w:val="28"/>
        </w:rPr>
      </w:pPr>
    </w:p>
    <w:p w:rsidR="00B45DFB" w:rsidRPr="00C35C6D" w:rsidRDefault="00B45DFB" w:rsidP="00357E98">
      <w:pPr>
        <w:pStyle w:val="afd"/>
        <w:ind w:firstLine="0"/>
        <w:jc w:val="right"/>
        <w:rPr>
          <w:sz w:val="28"/>
          <w:szCs w:val="28"/>
        </w:rPr>
      </w:pPr>
    </w:p>
    <w:p w:rsidR="00B45DFB" w:rsidRDefault="00B45DFB" w:rsidP="00357E98">
      <w:pPr>
        <w:pStyle w:val="afd"/>
        <w:ind w:firstLine="0"/>
        <w:jc w:val="right"/>
        <w:rPr>
          <w:sz w:val="28"/>
          <w:szCs w:val="28"/>
        </w:rPr>
      </w:pPr>
    </w:p>
    <w:p w:rsidR="000F47DA" w:rsidRDefault="000F47DA" w:rsidP="00357E98">
      <w:pPr>
        <w:pStyle w:val="afd"/>
        <w:ind w:firstLine="0"/>
        <w:jc w:val="right"/>
        <w:rPr>
          <w:sz w:val="28"/>
          <w:szCs w:val="28"/>
        </w:rPr>
      </w:pPr>
    </w:p>
    <w:p w:rsidR="000F47DA" w:rsidRDefault="000F47DA" w:rsidP="00357E98">
      <w:pPr>
        <w:pStyle w:val="afd"/>
        <w:ind w:firstLine="0"/>
        <w:jc w:val="right"/>
        <w:rPr>
          <w:sz w:val="28"/>
          <w:szCs w:val="28"/>
        </w:rPr>
      </w:pPr>
    </w:p>
    <w:p w:rsidR="000F47DA" w:rsidRDefault="000F47DA" w:rsidP="00357E98">
      <w:pPr>
        <w:pStyle w:val="afd"/>
        <w:ind w:firstLine="0"/>
        <w:jc w:val="right"/>
        <w:rPr>
          <w:sz w:val="28"/>
          <w:szCs w:val="28"/>
        </w:rPr>
      </w:pPr>
    </w:p>
    <w:p w:rsidR="000F47DA" w:rsidRDefault="000F47DA" w:rsidP="00357E98">
      <w:pPr>
        <w:pStyle w:val="afd"/>
        <w:ind w:firstLine="0"/>
        <w:jc w:val="right"/>
        <w:rPr>
          <w:sz w:val="28"/>
          <w:szCs w:val="28"/>
        </w:rPr>
      </w:pPr>
    </w:p>
    <w:p w:rsidR="000F47DA" w:rsidRDefault="000F47DA" w:rsidP="00357E98">
      <w:pPr>
        <w:pStyle w:val="afd"/>
        <w:ind w:firstLine="0"/>
        <w:jc w:val="right"/>
        <w:rPr>
          <w:sz w:val="28"/>
          <w:szCs w:val="28"/>
        </w:rPr>
      </w:pPr>
    </w:p>
    <w:p w:rsidR="0032644F" w:rsidRPr="004232EB" w:rsidRDefault="0032644F" w:rsidP="0032644F">
      <w:pPr>
        <w:pStyle w:val="32"/>
        <w:suppressAutoHyphens/>
        <w:spacing w:after="0"/>
        <w:jc w:val="right"/>
        <w:outlineLvl w:val="0"/>
        <w:rPr>
          <w:rFonts w:eastAsia="MS Mincho"/>
          <w:sz w:val="28"/>
        </w:rPr>
      </w:pPr>
      <w:r w:rsidRPr="004232EB">
        <w:rPr>
          <w:rFonts w:eastAsia="MS Mincho"/>
          <w:sz w:val="28"/>
        </w:rPr>
        <w:lastRenderedPageBreak/>
        <w:t>Приложение № 5</w:t>
      </w:r>
    </w:p>
    <w:p w:rsidR="0032644F" w:rsidRPr="0007096B" w:rsidRDefault="0032644F" w:rsidP="0032644F">
      <w:pPr>
        <w:pStyle w:val="afd"/>
        <w:ind w:firstLine="0"/>
        <w:jc w:val="right"/>
        <w:rPr>
          <w:sz w:val="28"/>
          <w:szCs w:val="28"/>
        </w:rPr>
      </w:pPr>
      <w:r w:rsidRPr="0007096B">
        <w:rPr>
          <w:sz w:val="28"/>
          <w:szCs w:val="28"/>
        </w:rPr>
        <w:t>к документации о закупке</w:t>
      </w:r>
    </w:p>
    <w:p w:rsidR="0032644F" w:rsidRPr="0007096B" w:rsidRDefault="0032644F" w:rsidP="0032644F">
      <w:pPr>
        <w:shd w:val="clear" w:color="auto" w:fill="FFFFFF"/>
        <w:tabs>
          <w:tab w:val="left" w:pos="9639"/>
        </w:tabs>
        <w:jc w:val="center"/>
        <w:rPr>
          <w:b/>
        </w:rPr>
      </w:pPr>
    </w:p>
    <w:p w:rsidR="0032644F" w:rsidRPr="00BF203E" w:rsidRDefault="0032644F" w:rsidP="0032644F">
      <w:pPr>
        <w:pStyle w:val="afd"/>
        <w:ind w:firstLine="0"/>
        <w:jc w:val="center"/>
        <w:rPr>
          <w:b/>
          <w:sz w:val="24"/>
        </w:rPr>
      </w:pPr>
    </w:p>
    <w:p w:rsidR="0032644F" w:rsidRDefault="0032644F" w:rsidP="0032644F">
      <w:pPr>
        <w:widowControl w:val="0"/>
        <w:autoSpaceDE w:val="0"/>
        <w:autoSpaceDN w:val="0"/>
        <w:adjustRightInd w:val="0"/>
        <w:jc w:val="center"/>
        <w:outlineLvl w:val="1"/>
        <w:rPr>
          <w:b/>
          <w:bCs/>
          <w:iCs/>
        </w:rPr>
      </w:pPr>
      <w:r>
        <w:rPr>
          <w:b/>
          <w:bCs/>
          <w:iCs/>
        </w:rPr>
        <w:t>ДОГОВОР</w:t>
      </w:r>
      <w:r w:rsidR="0026098B">
        <w:rPr>
          <w:b/>
          <w:bCs/>
          <w:iCs/>
        </w:rPr>
        <w:t xml:space="preserve"> </w:t>
      </w:r>
      <w:r>
        <w:rPr>
          <w:b/>
          <w:bCs/>
          <w:iCs/>
        </w:rPr>
        <w:t xml:space="preserve"> </w:t>
      </w:r>
    </w:p>
    <w:p w:rsidR="0026098B" w:rsidRDefault="0026098B" w:rsidP="0032644F">
      <w:pPr>
        <w:widowControl w:val="0"/>
        <w:autoSpaceDE w:val="0"/>
        <w:autoSpaceDN w:val="0"/>
        <w:adjustRightInd w:val="0"/>
        <w:jc w:val="center"/>
        <w:outlineLvl w:val="1"/>
        <w:rPr>
          <w:b/>
          <w:bCs/>
          <w:iCs/>
        </w:rPr>
      </w:pPr>
    </w:p>
    <w:p w:rsidR="0032644F" w:rsidRDefault="0032644F" w:rsidP="0032644F">
      <w:pPr>
        <w:widowControl w:val="0"/>
        <w:autoSpaceDE w:val="0"/>
        <w:autoSpaceDN w:val="0"/>
        <w:adjustRightInd w:val="0"/>
        <w:ind w:firstLine="567"/>
        <w:jc w:val="center"/>
      </w:pPr>
      <w:r>
        <w:rPr>
          <w:bCs/>
          <w:iCs/>
        </w:rPr>
        <w:t>№ ________________</w:t>
      </w:r>
    </w:p>
    <w:p w:rsidR="0032644F" w:rsidRDefault="0032644F" w:rsidP="0032644F">
      <w:pPr>
        <w:widowControl w:val="0"/>
        <w:autoSpaceDE w:val="0"/>
        <w:autoSpaceDN w:val="0"/>
        <w:adjustRightInd w:val="0"/>
        <w:ind w:firstLine="567"/>
        <w:jc w:val="center"/>
      </w:pPr>
    </w:p>
    <w:p w:rsidR="0032644F" w:rsidRPr="003178D5" w:rsidRDefault="0032644F" w:rsidP="0032644F">
      <w:pPr>
        <w:widowControl w:val="0"/>
        <w:tabs>
          <w:tab w:val="left" w:pos="6643"/>
          <w:tab w:val="left" w:pos="6697"/>
          <w:tab w:val="left" w:pos="7268"/>
          <w:tab w:val="left" w:pos="7477"/>
        </w:tabs>
        <w:autoSpaceDE w:val="0"/>
        <w:autoSpaceDN w:val="0"/>
        <w:adjustRightInd w:val="0"/>
        <w:jc w:val="both"/>
      </w:pPr>
      <w:r w:rsidRPr="003178D5">
        <w:rPr>
          <w:bCs/>
        </w:rPr>
        <w:t>г.</w:t>
      </w:r>
      <w:r w:rsidRPr="003178D5">
        <w:t xml:space="preserve">                                                                                                </w:t>
      </w:r>
      <w:r>
        <w:t xml:space="preserve">   </w:t>
      </w:r>
      <w:r w:rsidRPr="003178D5">
        <w:t>«___» ________ 201</w:t>
      </w:r>
      <w:r>
        <w:t>__</w:t>
      </w:r>
      <w:r w:rsidRPr="003178D5">
        <w:t xml:space="preserve"> г.</w:t>
      </w:r>
      <w:r w:rsidRPr="003178D5">
        <w:tab/>
      </w:r>
    </w:p>
    <w:p w:rsidR="0032644F" w:rsidRPr="003178D5" w:rsidRDefault="0032644F" w:rsidP="0032644F">
      <w:pPr>
        <w:widowControl w:val="0"/>
        <w:autoSpaceDE w:val="0"/>
        <w:autoSpaceDN w:val="0"/>
        <w:adjustRightInd w:val="0"/>
        <w:ind w:firstLine="567"/>
        <w:jc w:val="both"/>
      </w:pPr>
      <w:r>
        <w:rPr>
          <w:b/>
        </w:rPr>
        <w:t>_______________________________</w:t>
      </w:r>
      <w:r w:rsidRPr="003178D5">
        <w:rPr>
          <w:b/>
        </w:rPr>
        <w:t>«</w:t>
      </w:r>
      <w:r>
        <w:rPr>
          <w:b/>
        </w:rPr>
        <w:t>________________________»</w:t>
      </w:r>
      <w:r w:rsidRPr="003178D5">
        <w:rPr>
          <w:b/>
        </w:rPr>
        <w:t>,</w:t>
      </w:r>
      <w:r w:rsidRPr="003178D5">
        <w:t xml:space="preserve"> именуемое в дальнейшем</w:t>
      </w:r>
      <w:r w:rsidRPr="003178D5">
        <w:rPr>
          <w:b/>
        </w:rPr>
        <w:t xml:space="preserve"> </w:t>
      </w:r>
      <w:r w:rsidRPr="003178D5">
        <w:t xml:space="preserve">«Исполнитель», в лице </w:t>
      </w:r>
      <w:r>
        <w:t>_________________________________</w:t>
      </w:r>
      <w:r w:rsidRPr="003178D5">
        <w:t xml:space="preserve">, действующего на основании </w:t>
      </w:r>
      <w:r>
        <w:t>_______________________</w:t>
      </w:r>
      <w:r w:rsidRPr="003178D5">
        <w:t>, с одной стороны, и</w:t>
      </w:r>
      <w:r>
        <w:t xml:space="preserve"> </w:t>
      </w:r>
      <w:r>
        <w:rPr>
          <w:b/>
        </w:rPr>
        <w:t>Публичное</w:t>
      </w:r>
      <w:r w:rsidRPr="003178D5">
        <w:rPr>
          <w:b/>
        </w:rPr>
        <w:t xml:space="preserve"> акционерное общество «Центр по перевозке грузов в</w:t>
      </w:r>
      <w:r>
        <w:rPr>
          <w:b/>
        </w:rPr>
        <w:t xml:space="preserve"> контейнерах «ТрансКонтейнер» (П</w:t>
      </w:r>
      <w:r w:rsidRPr="003178D5">
        <w:rPr>
          <w:b/>
        </w:rPr>
        <w:t xml:space="preserve">АО </w:t>
      </w:r>
      <w:bookmarkStart w:id="2" w:name="_GoBack"/>
      <w:bookmarkEnd w:id="2"/>
      <w:r w:rsidRPr="003178D5">
        <w:rPr>
          <w:b/>
        </w:rPr>
        <w:t>«ТрансКонтейнер»)</w:t>
      </w:r>
      <w:r w:rsidRPr="003178D5">
        <w:t xml:space="preserve">, именуемое в дальнейшем «Клиент», в лице </w:t>
      </w:r>
      <w:r w:rsidR="002C19A5">
        <w:t>Силина Петра Сергеевича</w:t>
      </w:r>
      <w:r w:rsidRPr="003178D5">
        <w:t xml:space="preserve">, действующего на основании </w:t>
      </w:r>
      <w:r w:rsidR="002C19A5">
        <w:t>доверенности № Ц/2017/Н15-132г</w:t>
      </w:r>
      <w:r w:rsidR="006300A5">
        <w:t xml:space="preserve"> от 14.02.1017г.</w:t>
      </w:r>
      <w:r w:rsidRPr="003178D5">
        <w:t>, с другой стороны,</w:t>
      </w:r>
      <w:r>
        <w:t xml:space="preserve"> </w:t>
      </w:r>
      <w:r w:rsidRPr="003178D5">
        <w:t>совместно именуемые далее Стороны, а в отдельности – Сторона, заключили настоящий Договор (далее – Договор) о нижеследующем:</w:t>
      </w:r>
    </w:p>
    <w:p w:rsidR="0032644F" w:rsidRPr="003178D5" w:rsidRDefault="0032644F" w:rsidP="0032644F"/>
    <w:p w:rsidR="0032644F" w:rsidRPr="00931B0C" w:rsidRDefault="0032644F" w:rsidP="0032644F">
      <w:pPr>
        <w:pStyle w:val="3a"/>
        <w:numPr>
          <w:ilvl w:val="0"/>
          <w:numId w:val="37"/>
        </w:numPr>
        <w:jc w:val="center"/>
        <w:rPr>
          <w:b/>
          <w:sz w:val="24"/>
        </w:rPr>
      </w:pPr>
      <w:r w:rsidRPr="003178D5">
        <w:rPr>
          <w:b/>
          <w:bCs/>
          <w:sz w:val="24"/>
          <w:szCs w:val="24"/>
        </w:rPr>
        <w:t>ПРЕДМЕТ</w:t>
      </w:r>
      <w:r w:rsidRPr="00931B0C">
        <w:rPr>
          <w:b/>
          <w:sz w:val="24"/>
        </w:rPr>
        <w:t xml:space="preserve"> ДОГОВОРА</w:t>
      </w:r>
    </w:p>
    <w:p w:rsidR="0032644F" w:rsidRPr="00931B0C" w:rsidRDefault="0032644F" w:rsidP="0032644F">
      <w:pPr>
        <w:pStyle w:val="3a"/>
        <w:jc w:val="both"/>
        <w:rPr>
          <w:b/>
          <w:sz w:val="24"/>
        </w:rPr>
      </w:pPr>
    </w:p>
    <w:p w:rsidR="00A720E6" w:rsidRPr="00A720E6" w:rsidRDefault="00A720E6" w:rsidP="00A720E6">
      <w:pPr>
        <w:pStyle w:val="19"/>
        <w:ind w:firstLine="567"/>
        <w:rPr>
          <w:sz w:val="24"/>
          <w:szCs w:val="24"/>
        </w:rPr>
      </w:pPr>
      <w:r w:rsidRPr="00A720E6">
        <w:rPr>
          <w:sz w:val="24"/>
          <w:szCs w:val="24"/>
        </w:rPr>
        <w:t xml:space="preserve">1.1.Предметом </w:t>
      </w:r>
      <w:r w:rsidR="00F64218">
        <w:rPr>
          <w:sz w:val="24"/>
          <w:szCs w:val="24"/>
        </w:rPr>
        <w:t>настоящего договора</w:t>
      </w:r>
      <w:r w:rsidRPr="00A720E6">
        <w:rPr>
          <w:sz w:val="24"/>
          <w:szCs w:val="24"/>
        </w:rPr>
        <w:t xml:space="preserve"> является оказание и/или организация оказания транспортно-экспедиционных услуг в отношении грузов/контейнеров в портах Дальнего Востока.</w:t>
      </w:r>
    </w:p>
    <w:p w:rsidR="00A720E6" w:rsidRPr="00034912" w:rsidRDefault="00893147" w:rsidP="00A720E6">
      <w:pPr>
        <w:pStyle w:val="19"/>
        <w:ind w:firstLine="567"/>
        <w:rPr>
          <w:sz w:val="24"/>
          <w:szCs w:val="24"/>
          <w:lang w:eastAsia="ru-RU"/>
        </w:rPr>
      </w:pPr>
      <w:r w:rsidRPr="00893147">
        <w:rPr>
          <w:sz w:val="24"/>
          <w:szCs w:val="24"/>
        </w:rPr>
        <w:t xml:space="preserve">Под оказанием и/или организацией оказания транспортно-экспедиционных услуг </w:t>
      </w:r>
      <w:r w:rsidRPr="00034912">
        <w:rPr>
          <w:sz w:val="24"/>
          <w:szCs w:val="24"/>
        </w:rPr>
        <w:t xml:space="preserve">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w:t>
      </w:r>
      <w:proofErr w:type="spellStart"/>
      <w:r w:rsidRPr="00034912">
        <w:rPr>
          <w:sz w:val="24"/>
          <w:szCs w:val="24"/>
        </w:rPr>
        <w:t>автодоставку</w:t>
      </w:r>
      <w:proofErr w:type="spellEnd"/>
      <w:r w:rsidRPr="00034912">
        <w:rPr>
          <w:sz w:val="24"/>
          <w:szCs w:val="24"/>
        </w:rPr>
        <w:t xml:space="preserve"> контейнеров, а так же оказание иных транспортно-экспедиционных услуг, связанных с перевалкой грузов/контейнеров.</w:t>
      </w:r>
    </w:p>
    <w:p w:rsidR="00893147" w:rsidRPr="00034912" w:rsidRDefault="00893147" w:rsidP="00893147">
      <w:pPr>
        <w:pStyle w:val="19"/>
        <w:numPr>
          <w:ilvl w:val="1"/>
          <w:numId w:val="35"/>
        </w:numPr>
        <w:ind w:left="0" w:firstLine="568"/>
        <w:rPr>
          <w:sz w:val="24"/>
          <w:szCs w:val="24"/>
        </w:rPr>
      </w:pPr>
      <w:r w:rsidRPr="00034912">
        <w:rPr>
          <w:bCs/>
          <w:sz w:val="24"/>
          <w:szCs w:val="24"/>
        </w:rPr>
        <w:t xml:space="preserve">Место </w:t>
      </w:r>
      <w:r w:rsidRPr="00034912">
        <w:rPr>
          <w:sz w:val="24"/>
          <w:szCs w:val="24"/>
        </w:rPr>
        <w:t>выполнения работ, оказания услуг: Россия, порты Дальнего Востока.</w:t>
      </w:r>
    </w:p>
    <w:p w:rsidR="00893147" w:rsidRPr="00034912" w:rsidRDefault="00893147" w:rsidP="00893147">
      <w:pPr>
        <w:pStyle w:val="19"/>
        <w:numPr>
          <w:ilvl w:val="1"/>
          <w:numId w:val="35"/>
        </w:numPr>
        <w:ind w:left="0" w:firstLine="568"/>
        <w:rPr>
          <w:sz w:val="24"/>
          <w:szCs w:val="24"/>
        </w:rPr>
      </w:pPr>
      <w:r w:rsidRPr="00034912">
        <w:rPr>
          <w:bCs/>
          <w:sz w:val="24"/>
          <w:szCs w:val="24"/>
        </w:rPr>
        <w:t xml:space="preserve">Срок </w:t>
      </w:r>
      <w:r w:rsidRPr="00034912">
        <w:rPr>
          <w:sz w:val="24"/>
          <w:szCs w:val="24"/>
        </w:rPr>
        <w:t>выполнения работ, оказания услуг</w:t>
      </w:r>
      <w:r w:rsidRPr="00034912">
        <w:rPr>
          <w:bCs/>
          <w:sz w:val="24"/>
          <w:szCs w:val="24"/>
        </w:rPr>
        <w:t>:</w:t>
      </w:r>
      <w:r w:rsidRPr="00034912">
        <w:rPr>
          <w:b/>
          <w:bCs/>
          <w:sz w:val="24"/>
          <w:szCs w:val="24"/>
        </w:rPr>
        <w:t xml:space="preserve"> </w:t>
      </w:r>
      <w:proofErr w:type="gramStart"/>
      <w:r w:rsidRPr="00034912">
        <w:rPr>
          <w:sz w:val="24"/>
          <w:szCs w:val="24"/>
        </w:rPr>
        <w:t>с даты заключения</w:t>
      </w:r>
      <w:proofErr w:type="gramEnd"/>
      <w:r w:rsidRPr="00034912">
        <w:rPr>
          <w:sz w:val="24"/>
          <w:szCs w:val="24"/>
        </w:rPr>
        <w:t xml:space="preserve"> договора до 31 декабря 2020 г. включительно.</w:t>
      </w:r>
    </w:p>
    <w:p w:rsidR="0032644F" w:rsidRPr="00034912" w:rsidRDefault="0032644F" w:rsidP="006D1DBB">
      <w:pPr>
        <w:pStyle w:val="3a"/>
        <w:ind w:left="567" w:firstLine="533"/>
        <w:jc w:val="both"/>
        <w:rPr>
          <w:sz w:val="24"/>
          <w:szCs w:val="24"/>
        </w:rPr>
      </w:pPr>
    </w:p>
    <w:p w:rsidR="0032644F" w:rsidRPr="00034912" w:rsidRDefault="0032644F" w:rsidP="0032644F">
      <w:pPr>
        <w:jc w:val="center"/>
        <w:rPr>
          <w:b/>
          <w:bCs/>
        </w:rPr>
      </w:pPr>
      <w:r w:rsidRPr="00034912">
        <w:rPr>
          <w:b/>
          <w:bCs/>
        </w:rPr>
        <w:t>2. ПРАВА И ОБЯЗАННОСТИ СТОРОН</w:t>
      </w:r>
    </w:p>
    <w:p w:rsidR="0032644F" w:rsidRPr="00034912" w:rsidRDefault="0032644F" w:rsidP="0032644F">
      <w:pPr>
        <w:jc w:val="center"/>
        <w:rPr>
          <w:b/>
          <w:bCs/>
        </w:rPr>
      </w:pPr>
    </w:p>
    <w:p w:rsidR="0032644F" w:rsidRDefault="0032644F" w:rsidP="0032644F">
      <w:pPr>
        <w:ind w:firstLine="567"/>
        <w:jc w:val="both"/>
      </w:pPr>
      <w:r w:rsidRPr="00034912">
        <w:t xml:space="preserve">2.1. </w:t>
      </w:r>
      <w:r w:rsidRPr="00034912">
        <w:rPr>
          <w:b/>
        </w:rPr>
        <w:t>Исполнитель обязан</w:t>
      </w:r>
      <w:r w:rsidRPr="00034912">
        <w:t>:</w:t>
      </w:r>
      <w:r w:rsidRPr="003178D5">
        <w:t xml:space="preserve"> </w:t>
      </w:r>
    </w:p>
    <w:p w:rsidR="0032644F" w:rsidRPr="003178D5" w:rsidRDefault="0032644F" w:rsidP="0032644F">
      <w:pPr>
        <w:ind w:firstLine="567"/>
        <w:jc w:val="both"/>
      </w:pPr>
      <w:r w:rsidRPr="003178D5">
        <w:t xml:space="preserve">2.1.1. Обеспечить своевременное оказание транспортно-экспедиционных услуг и услуг, сопутствующих транспортно-экспедиционным услугам, поименованным в Приложении № 2 к настоящему Договору на условиях, определенных Договором и </w:t>
      </w:r>
      <w:r>
        <w:t>поручением  Клиента, составленной по форме Приложения № 1 к настоящему Договору.</w:t>
      </w:r>
      <w:r w:rsidRPr="003178D5">
        <w:t xml:space="preserve">  </w:t>
      </w:r>
    </w:p>
    <w:p w:rsidR="0032644F" w:rsidRDefault="0032644F" w:rsidP="0032644F">
      <w:pPr>
        <w:ind w:firstLine="567"/>
        <w:jc w:val="both"/>
      </w:pPr>
      <w:r>
        <w:t>2.1.2. При получении поручения Клиента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32644F" w:rsidRDefault="0032644F" w:rsidP="0032644F">
      <w:pPr>
        <w:ind w:firstLine="567"/>
        <w:jc w:val="both"/>
      </w:pPr>
      <w:r>
        <w:t xml:space="preserve">2.1.3. При получении поручения Клиента сообщать Клиенту перечень всех документов и сведений, необходимых для исполнения полученного поручения. </w:t>
      </w:r>
    </w:p>
    <w:p w:rsidR="0032644F" w:rsidRDefault="0032644F" w:rsidP="0032644F">
      <w:pPr>
        <w:ind w:firstLine="567"/>
        <w:jc w:val="both"/>
      </w:pPr>
      <w:r>
        <w:t>2.1.4.</w:t>
      </w:r>
      <w:r>
        <w:tab/>
        <w:t>Обеспечивать своевременное исполнение поручения Клиента.</w:t>
      </w:r>
    </w:p>
    <w:p w:rsidR="0032644F" w:rsidRDefault="0032644F" w:rsidP="0032644F">
      <w:pPr>
        <w:ind w:firstLine="567"/>
        <w:jc w:val="both"/>
      </w:pPr>
      <w:r>
        <w:t>2.1.5. По требованию Клиента, информировать о ходе исполнения поручения.</w:t>
      </w:r>
    </w:p>
    <w:p w:rsidR="0032644F" w:rsidRDefault="0032644F" w:rsidP="0032644F">
      <w:pPr>
        <w:ind w:firstLine="567"/>
        <w:jc w:val="both"/>
      </w:pPr>
      <w:r>
        <w:t>2.1.6. Своевременно информировать Клиента о препятствиях, возникших при исполнении поручения, сообщать Клиенту возможные варианты их устранения, и в соответствии с указаниями Клиента предпринимать все необходимые меры для устранения возникающих препятствий.</w:t>
      </w:r>
    </w:p>
    <w:p w:rsidR="0032644F" w:rsidRPr="00034912" w:rsidRDefault="0032644F" w:rsidP="0032644F">
      <w:pPr>
        <w:ind w:firstLine="567"/>
        <w:jc w:val="both"/>
      </w:pPr>
      <w:r>
        <w:lastRenderedPageBreak/>
        <w:t>2.1.7.</w:t>
      </w:r>
      <w:r>
        <w:tab/>
      </w:r>
      <w:r w:rsidR="009F1413">
        <w:t xml:space="preserve">Незамедлительно </w:t>
      </w:r>
      <w:r>
        <w:t xml:space="preserve">предоставлять Клиенту все письменные требования, предписания и уведомления контролирующих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w:t>
      </w:r>
      <w:r w:rsidRPr="00034912">
        <w:t>действующего законодательства, либо обусловлено необходимостью надлежащего исполнения таможенных</w:t>
      </w:r>
      <w:r w:rsidR="009F1413" w:rsidRPr="00034912">
        <w:t xml:space="preserve"> и иных контрольных</w:t>
      </w:r>
      <w:r w:rsidRPr="00034912">
        <w:t xml:space="preserve"> процедур в соответствии с действующим законодательством</w:t>
      </w:r>
      <w:r w:rsidR="00F74EB4" w:rsidRPr="00034912">
        <w:t xml:space="preserve"> РФ</w:t>
      </w:r>
      <w:r w:rsidRPr="00034912">
        <w:t>.</w:t>
      </w:r>
    </w:p>
    <w:p w:rsidR="0032644F" w:rsidRPr="00034912" w:rsidRDefault="0032644F" w:rsidP="0032644F">
      <w:pPr>
        <w:ind w:firstLine="567"/>
        <w:jc w:val="both"/>
      </w:pPr>
      <w:r w:rsidRPr="00034912">
        <w:t>2.1.8. 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32644F" w:rsidRPr="00034912" w:rsidRDefault="0032644F" w:rsidP="0032644F">
      <w:pPr>
        <w:ind w:firstLine="567"/>
        <w:jc w:val="both"/>
      </w:pPr>
      <w:r w:rsidRPr="00034912">
        <w:t>2.1.9.</w:t>
      </w:r>
      <w:r w:rsidRPr="00034912">
        <w:tab/>
      </w:r>
      <w:r w:rsidR="009F1413" w:rsidRPr="00034912">
        <w:t>В случае, когда возможно несколько способов исполнения поручения Клиента, направить Клиенту письменный запрос о порядке исполнения его поручения по установле</w:t>
      </w:r>
      <w:r w:rsidR="00F74EB4" w:rsidRPr="00034912">
        <w:t>н</w:t>
      </w:r>
      <w:r w:rsidR="009F1413" w:rsidRPr="00034912">
        <w:t>ным каналам связи, позволяющим подтвердить получение.</w:t>
      </w:r>
    </w:p>
    <w:p w:rsidR="0032644F" w:rsidRPr="00034912" w:rsidRDefault="0032644F" w:rsidP="0032644F">
      <w:pPr>
        <w:tabs>
          <w:tab w:val="left" w:pos="518"/>
        </w:tabs>
        <w:spacing w:line="20" w:lineRule="atLeast"/>
        <w:ind w:firstLine="567"/>
        <w:jc w:val="both"/>
        <w:rPr>
          <w:iCs/>
        </w:rPr>
      </w:pPr>
      <w:r w:rsidRPr="00034912">
        <w:t xml:space="preserve">2.1.10. </w:t>
      </w:r>
      <w:r w:rsidRPr="00034912">
        <w:rPr>
          <w:iCs/>
        </w:rPr>
        <w:t>Своевременно информировать Клиента о вопросах, возникающих в связи с совершением операций в отношении товаров и в соответствии с указаниями Клиента предпринимать меры для их разрешения.</w:t>
      </w:r>
    </w:p>
    <w:p w:rsidR="0032644F" w:rsidRPr="003178D5" w:rsidRDefault="0032644F" w:rsidP="0032644F">
      <w:pPr>
        <w:pStyle w:val="ConsPlusNonformat"/>
        <w:spacing w:line="20" w:lineRule="atLeast"/>
        <w:ind w:firstLine="567"/>
        <w:jc w:val="both"/>
        <w:rPr>
          <w:rFonts w:ascii="Times New Roman" w:hAnsi="Times New Roman" w:cs="Times New Roman"/>
          <w:sz w:val="24"/>
          <w:szCs w:val="24"/>
        </w:rPr>
      </w:pPr>
      <w:r w:rsidRPr="00034912">
        <w:rPr>
          <w:rFonts w:ascii="Times New Roman" w:hAnsi="Times New Roman" w:cs="Times New Roman"/>
          <w:sz w:val="24"/>
          <w:szCs w:val="24"/>
        </w:rPr>
        <w:t>2.1.11. Обеспечить оформление документов, необходимых для перевозки груза Клиента, организовать погрузо-разгрузочные и информационные</w:t>
      </w:r>
      <w:r w:rsidRPr="003178D5">
        <w:rPr>
          <w:rFonts w:ascii="Times New Roman" w:hAnsi="Times New Roman" w:cs="Times New Roman"/>
          <w:sz w:val="24"/>
          <w:szCs w:val="24"/>
        </w:rPr>
        <w:t xml:space="preserve"> услуги (уведомление о продвижении груза, подходе к станции назначения и т.д.).</w:t>
      </w:r>
    </w:p>
    <w:p w:rsidR="0032644F" w:rsidRPr="003178D5" w:rsidRDefault="0032644F" w:rsidP="0032644F">
      <w:pPr>
        <w:spacing w:line="20" w:lineRule="atLeast"/>
        <w:ind w:firstLine="567"/>
        <w:jc w:val="both"/>
        <w:rPr>
          <w:iCs/>
        </w:rPr>
      </w:pPr>
      <w:r>
        <w:rPr>
          <w:iCs/>
        </w:rPr>
        <w:t>2.1.12</w:t>
      </w:r>
      <w:r w:rsidRPr="003178D5">
        <w:rPr>
          <w:iCs/>
        </w:rPr>
        <w:t>.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Исполнителя, обусловленных требованиями действующего законодательства и настоящего Договора.</w:t>
      </w:r>
    </w:p>
    <w:p w:rsidR="0032644F" w:rsidRPr="008B4769" w:rsidRDefault="0032644F" w:rsidP="0032644F">
      <w:pPr>
        <w:widowControl w:val="0"/>
        <w:autoSpaceDE w:val="0"/>
        <w:autoSpaceDN w:val="0"/>
        <w:adjustRightInd w:val="0"/>
        <w:ind w:firstLine="567"/>
        <w:jc w:val="both"/>
        <w:rPr>
          <w:bCs/>
        </w:rPr>
      </w:pPr>
      <w:r>
        <w:rPr>
          <w:bCs/>
        </w:rPr>
        <w:t>2.1.13</w:t>
      </w:r>
      <w:r w:rsidRPr="008B4769">
        <w:rPr>
          <w:bCs/>
        </w:rPr>
        <w:t>. Контролировать своев</w:t>
      </w:r>
      <w:r>
        <w:rPr>
          <w:bCs/>
        </w:rPr>
        <w:t>ременную отправку согласно нитке</w:t>
      </w:r>
      <w:r w:rsidRPr="008B4769">
        <w:rPr>
          <w:bCs/>
        </w:rPr>
        <w:t xml:space="preserve"> </w:t>
      </w:r>
      <w:r w:rsidR="00D501F6" w:rsidRPr="008B4769">
        <w:rPr>
          <w:bCs/>
        </w:rPr>
        <w:t>график</w:t>
      </w:r>
      <w:r w:rsidR="00D501F6">
        <w:rPr>
          <w:bCs/>
        </w:rPr>
        <w:t>а</w:t>
      </w:r>
      <w:r w:rsidR="00D501F6" w:rsidRPr="008B4769">
        <w:rPr>
          <w:bCs/>
        </w:rPr>
        <w:t xml:space="preserve"> </w:t>
      </w:r>
      <w:r w:rsidRPr="008B4769">
        <w:rPr>
          <w:bCs/>
        </w:rPr>
        <w:t>и нести ответственность за прост</w:t>
      </w:r>
      <w:r>
        <w:rPr>
          <w:bCs/>
        </w:rPr>
        <w:t>ои при невыполнении.</w:t>
      </w:r>
    </w:p>
    <w:p w:rsidR="0032644F" w:rsidRDefault="0032644F" w:rsidP="0032644F">
      <w:pPr>
        <w:ind w:firstLine="567"/>
        <w:jc w:val="both"/>
      </w:pPr>
      <w:r>
        <w:t>2.1.14</w:t>
      </w:r>
      <w:r w:rsidRPr="00265B45">
        <w:t xml:space="preserve">. </w:t>
      </w:r>
      <w:r w:rsidR="005039EE">
        <w:t>Ежемесячно, но не позднее 5 (пятого) числа месяца, следующего за отчетным, предоставлять акт об оказанных услугах с приложением отчета Исполнителя, составленного по форме Клиента</w:t>
      </w:r>
      <w:r w:rsidRPr="00265B45">
        <w:t>;</w:t>
      </w:r>
      <w:r>
        <w:t xml:space="preserve"> </w:t>
      </w:r>
    </w:p>
    <w:p w:rsidR="0032644F" w:rsidRPr="00034912" w:rsidRDefault="0032644F" w:rsidP="0032644F">
      <w:pPr>
        <w:ind w:firstLine="567"/>
        <w:jc w:val="both"/>
      </w:pPr>
      <w:r>
        <w:t xml:space="preserve">2.1.15. </w:t>
      </w:r>
      <w:r w:rsidRPr="00034912">
        <w:t>Заключать договоры с контрагентами, необходимые для исполнения поручений Клиента.</w:t>
      </w:r>
    </w:p>
    <w:p w:rsidR="0032644F" w:rsidRPr="00034912" w:rsidRDefault="0032644F" w:rsidP="0032644F">
      <w:pPr>
        <w:ind w:firstLine="567"/>
        <w:jc w:val="both"/>
      </w:pPr>
      <w:r w:rsidRPr="00034912">
        <w:t>2.1.16. Выполнять иные письменные поручения Клиента, связанные с обеспечением его интересов.</w:t>
      </w:r>
    </w:p>
    <w:p w:rsidR="0032644F" w:rsidRPr="00034912" w:rsidRDefault="0032644F" w:rsidP="0032644F">
      <w:pPr>
        <w:spacing w:line="20" w:lineRule="atLeast"/>
        <w:ind w:firstLine="567"/>
        <w:jc w:val="both"/>
      </w:pPr>
    </w:p>
    <w:p w:rsidR="0032644F" w:rsidRPr="00034912" w:rsidRDefault="0032644F" w:rsidP="0032644F">
      <w:pPr>
        <w:spacing w:line="20" w:lineRule="atLeast"/>
        <w:ind w:firstLine="567"/>
        <w:jc w:val="both"/>
        <w:rPr>
          <w:b/>
        </w:rPr>
      </w:pPr>
      <w:r w:rsidRPr="00034912">
        <w:t xml:space="preserve">2.2.  </w:t>
      </w:r>
      <w:r w:rsidRPr="00034912">
        <w:rPr>
          <w:b/>
        </w:rPr>
        <w:t>Исполнитель вправе:</w:t>
      </w:r>
    </w:p>
    <w:p w:rsidR="0032644F" w:rsidRPr="00034912" w:rsidRDefault="0032644F" w:rsidP="0032644F">
      <w:pPr>
        <w:spacing w:line="20" w:lineRule="atLeast"/>
        <w:ind w:firstLine="567"/>
        <w:jc w:val="both"/>
      </w:pPr>
      <w:r w:rsidRPr="00034912">
        <w:t>2.2.1. Привлекать третьих лиц к исполнению обязанностей по настоящему Договору.</w:t>
      </w:r>
      <w:r w:rsidR="00A112DB" w:rsidRPr="00034912">
        <w:t xml:space="preserve"> Исполнитель несет ответственность за действия привлеченных им третьих лиц, как за свои собственные.</w:t>
      </w:r>
    </w:p>
    <w:p w:rsidR="0032644F" w:rsidRPr="003178D5" w:rsidRDefault="0032644F" w:rsidP="0032644F">
      <w:pPr>
        <w:spacing w:line="20" w:lineRule="atLeast"/>
        <w:ind w:firstLine="567"/>
        <w:jc w:val="both"/>
      </w:pPr>
      <w:r w:rsidRPr="00034912">
        <w:t>2.2.2. В случае непредставления Клиентом информации, необходимой для исполнения обязательств по настоящему Договору, не приступать к фактическому исполнению до представления такой информации с обязательным уведомлением Клиента, в качестве которого Сторонами принимается запрос Исполнителя</w:t>
      </w:r>
      <w:r w:rsidRPr="00F73937">
        <w:t xml:space="preserve"> на предоставление необходимой дополнительной информации, на который не получен ответ Клиента.</w:t>
      </w:r>
    </w:p>
    <w:p w:rsidR="0032644F" w:rsidRPr="003178D5" w:rsidRDefault="0032644F" w:rsidP="0032644F">
      <w:pPr>
        <w:spacing w:line="20" w:lineRule="atLeast"/>
        <w:ind w:firstLine="567"/>
        <w:jc w:val="both"/>
        <w:rPr>
          <w:iCs/>
        </w:rPr>
      </w:pPr>
      <w:r w:rsidRPr="003178D5">
        <w:t xml:space="preserve">2.2.3. </w:t>
      </w:r>
      <w:r w:rsidRPr="003178D5">
        <w:rPr>
          <w:iCs/>
        </w:rPr>
        <w:t>Требовать от Клиента дополнительных указаний по исполнению его поручений в случаях, когда действующее законодательство предусматривает несколько способов исполнения поручений Клиента.</w:t>
      </w:r>
    </w:p>
    <w:p w:rsidR="0032644F" w:rsidRPr="003178D5" w:rsidRDefault="0032644F" w:rsidP="0032644F">
      <w:pPr>
        <w:spacing w:line="20" w:lineRule="atLeast"/>
        <w:ind w:firstLine="567"/>
        <w:jc w:val="both"/>
        <w:rPr>
          <w:iCs/>
        </w:rPr>
      </w:pPr>
      <w:r w:rsidRPr="003178D5">
        <w:t xml:space="preserve">2.2.4. </w:t>
      </w:r>
      <w:r w:rsidRPr="003178D5">
        <w:rPr>
          <w:iCs/>
        </w:rPr>
        <w:t>Действовать по своему усмотрению в случае неполучения в разумный срок указаний Клиента.</w:t>
      </w:r>
    </w:p>
    <w:p w:rsidR="0032644F" w:rsidRPr="003178D5" w:rsidRDefault="0032644F" w:rsidP="0032644F">
      <w:pPr>
        <w:jc w:val="both"/>
      </w:pPr>
    </w:p>
    <w:p w:rsidR="0032644F" w:rsidRPr="003178D5" w:rsidRDefault="0032644F" w:rsidP="0032644F">
      <w:pPr>
        <w:ind w:firstLine="567"/>
        <w:jc w:val="both"/>
      </w:pPr>
      <w:r w:rsidRPr="003178D5">
        <w:t xml:space="preserve">2.3. </w:t>
      </w:r>
      <w:r w:rsidRPr="003178D5">
        <w:rPr>
          <w:b/>
        </w:rPr>
        <w:t>Клиент обязан</w:t>
      </w:r>
      <w:r w:rsidRPr="003178D5">
        <w:t>:</w:t>
      </w:r>
    </w:p>
    <w:p w:rsidR="0032644F" w:rsidRPr="00854FEE" w:rsidRDefault="0032644F" w:rsidP="0032644F">
      <w:pPr>
        <w:pStyle w:val="afd"/>
        <w:ind w:firstLine="567"/>
        <w:rPr>
          <w:iCs/>
          <w:sz w:val="24"/>
        </w:rPr>
      </w:pPr>
      <w:r w:rsidRPr="00854FEE">
        <w:rPr>
          <w:iCs/>
          <w:sz w:val="24"/>
        </w:rPr>
        <w:lastRenderedPageBreak/>
        <w:t>2.3.1. Не позднее срока направления поручения предоставлять Исполнителю документы, сведения о подлежащих транспортному экспедированию товарах и необходимую информацию</w:t>
      </w:r>
      <w:r w:rsidRPr="00854FEE">
        <w:rPr>
          <w:b/>
          <w:sz w:val="24"/>
        </w:rPr>
        <w:t xml:space="preserve"> </w:t>
      </w:r>
      <w:r w:rsidRPr="00854FEE">
        <w:rPr>
          <w:sz w:val="24"/>
        </w:rPr>
        <w:t xml:space="preserve">для выполнения </w:t>
      </w:r>
      <w:r w:rsidRPr="00854FEE">
        <w:rPr>
          <w:iCs/>
          <w:sz w:val="24"/>
        </w:rPr>
        <w:t xml:space="preserve">Исполнителем поручения Клиента. </w:t>
      </w:r>
    </w:p>
    <w:p w:rsidR="0032644F" w:rsidRPr="003178D5" w:rsidRDefault="0032644F" w:rsidP="0032644F">
      <w:pPr>
        <w:tabs>
          <w:tab w:val="left" w:pos="562"/>
        </w:tabs>
        <w:spacing w:line="20" w:lineRule="atLeast"/>
        <w:ind w:firstLine="567"/>
        <w:jc w:val="both"/>
      </w:pPr>
      <w:r>
        <w:t>2.3.2</w:t>
      </w:r>
      <w:r w:rsidRPr="003178D5">
        <w:t>. Оплачивать услуги Исполнителя в соответствии с условиями настоящего Договора.</w:t>
      </w:r>
    </w:p>
    <w:p w:rsidR="0032644F" w:rsidRPr="003178D5" w:rsidRDefault="0032644F" w:rsidP="0032644F">
      <w:pPr>
        <w:tabs>
          <w:tab w:val="left" w:pos="562"/>
        </w:tabs>
        <w:spacing w:line="20" w:lineRule="atLeast"/>
        <w:ind w:firstLine="567"/>
        <w:jc w:val="both"/>
      </w:pPr>
      <w:r>
        <w:t>2.3.3</w:t>
      </w:r>
      <w:r w:rsidRPr="003178D5">
        <w:t>. Предъявлять (обеспечить предъявление грузоотправителем) грузы к перевозке в надлежащей, обеспечивающей сохранность и предохраняющей груз от порчи и повреждений в пути следования и во время перевалки таре и упаковке, соответствующей нормам ГОСТ, и правилам перевозки грузов.</w:t>
      </w:r>
    </w:p>
    <w:p w:rsidR="0032644F" w:rsidRPr="003178D5" w:rsidRDefault="0032644F" w:rsidP="0032644F">
      <w:pPr>
        <w:spacing w:line="20" w:lineRule="atLeast"/>
        <w:ind w:firstLine="567"/>
        <w:jc w:val="both"/>
      </w:pPr>
      <w:r>
        <w:t>2.3.4</w:t>
      </w:r>
      <w:r w:rsidRPr="003178D5">
        <w:t>. Строго соблюдать соответствие груза по ассортименту, количеству и качеству данным, указанным в товаросопроводительных документах.</w:t>
      </w:r>
    </w:p>
    <w:p w:rsidR="0032644F" w:rsidRPr="003178D5" w:rsidRDefault="0032644F" w:rsidP="0032644F">
      <w:pPr>
        <w:spacing w:line="20" w:lineRule="atLeast"/>
        <w:ind w:firstLine="567"/>
        <w:jc w:val="both"/>
      </w:pPr>
      <w:r>
        <w:t>2.3.5</w:t>
      </w:r>
      <w:r w:rsidRPr="003178D5">
        <w:t>. Своевременно уведомлять Исполнителя и представлять соответствующие документы об изменениях во внешнеторговых договорах, паспортах сделки и других документах, влияющих на выполнение Исполнителем обязанностей по настоящему Договору.</w:t>
      </w:r>
    </w:p>
    <w:p w:rsidR="0032644F" w:rsidRPr="003178D5" w:rsidRDefault="0032644F" w:rsidP="0032644F">
      <w:pPr>
        <w:tabs>
          <w:tab w:val="left" w:pos="509"/>
        </w:tabs>
        <w:spacing w:line="20" w:lineRule="atLeast"/>
        <w:ind w:firstLine="567"/>
        <w:jc w:val="both"/>
        <w:rPr>
          <w:iCs/>
        </w:rPr>
      </w:pPr>
      <w:r>
        <w:rPr>
          <w:iCs/>
        </w:rPr>
        <w:t>2.3.6</w:t>
      </w:r>
      <w:r w:rsidRPr="003178D5">
        <w:rPr>
          <w:iCs/>
        </w:rPr>
        <w:t>. Немедленно информировать Исполнителя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Исполнителю документов.</w:t>
      </w:r>
    </w:p>
    <w:p w:rsidR="0032644F" w:rsidRPr="003178D5" w:rsidRDefault="0032644F" w:rsidP="0032644F">
      <w:pPr>
        <w:spacing w:line="20" w:lineRule="atLeast"/>
        <w:ind w:firstLine="567"/>
        <w:jc w:val="both"/>
        <w:rPr>
          <w:iCs/>
        </w:rPr>
      </w:pPr>
      <w:r>
        <w:rPr>
          <w:iCs/>
        </w:rPr>
        <w:t>2.3.7</w:t>
      </w:r>
      <w:r w:rsidRPr="003178D5">
        <w:rPr>
          <w:iCs/>
        </w:rPr>
        <w:t>. Не предпринимать без письменного согласия Исполнителя никаких действий, направленных на возникновение у него (Исполнителя) каких-либо обязательств перед третьими лицами.</w:t>
      </w:r>
    </w:p>
    <w:p w:rsidR="0032644F" w:rsidRPr="003178D5" w:rsidRDefault="0032644F" w:rsidP="0032644F">
      <w:pPr>
        <w:spacing w:line="20" w:lineRule="atLeast"/>
        <w:ind w:firstLine="567"/>
        <w:jc w:val="both"/>
        <w:rPr>
          <w:iCs/>
        </w:rPr>
      </w:pPr>
      <w:r>
        <w:rPr>
          <w:iCs/>
        </w:rPr>
        <w:t>2.3.8</w:t>
      </w:r>
      <w:r w:rsidRPr="003178D5">
        <w:rPr>
          <w:iCs/>
        </w:rPr>
        <w:t>. В случае необходимости выдать Исполнителю по его требованию надлежащую доверенность на совершение действий, необходимых для исполнения им поручения Клиента.</w:t>
      </w:r>
    </w:p>
    <w:p w:rsidR="0032644F" w:rsidRPr="00F73937" w:rsidRDefault="0032644F" w:rsidP="0032644F">
      <w:pPr>
        <w:widowControl w:val="0"/>
        <w:autoSpaceDE w:val="0"/>
        <w:autoSpaceDN w:val="0"/>
        <w:adjustRightInd w:val="0"/>
        <w:ind w:firstLine="567"/>
        <w:jc w:val="both"/>
      </w:pPr>
      <w:r>
        <w:t>2.3.9</w:t>
      </w:r>
      <w:r w:rsidRPr="00F73937">
        <w:t>. Клиент обязан предоставить Исполнителю описание товаров, которое позволяет определить коммерческое наименование товара, материал изготовления, область применения, физическ</w:t>
      </w:r>
      <w:r>
        <w:t>ие и технические характеристики.</w:t>
      </w:r>
    </w:p>
    <w:p w:rsidR="0032644F" w:rsidRPr="00F73937" w:rsidRDefault="0032644F" w:rsidP="0032644F">
      <w:pPr>
        <w:spacing w:line="20" w:lineRule="atLeast"/>
        <w:ind w:firstLine="567"/>
        <w:jc w:val="both"/>
      </w:pPr>
    </w:p>
    <w:p w:rsidR="0032644F" w:rsidRPr="00F73937" w:rsidRDefault="0032644F" w:rsidP="0032644F">
      <w:pPr>
        <w:spacing w:line="20" w:lineRule="atLeast"/>
        <w:ind w:firstLine="567"/>
        <w:jc w:val="both"/>
        <w:rPr>
          <w:b/>
        </w:rPr>
      </w:pPr>
      <w:r w:rsidRPr="00F73937">
        <w:rPr>
          <w:b/>
        </w:rPr>
        <w:t>2.4. Клиент вправе:</w:t>
      </w:r>
    </w:p>
    <w:p w:rsidR="0032644F" w:rsidRDefault="0032644F" w:rsidP="0032644F">
      <w:pPr>
        <w:spacing w:line="20" w:lineRule="atLeast"/>
        <w:ind w:firstLine="567"/>
        <w:jc w:val="both"/>
      </w:pPr>
      <w:r w:rsidRPr="00F73937">
        <w:t>2.4.1. В любое время получать от Исполнител</w:t>
      </w:r>
      <w:r w:rsidRPr="003178D5">
        <w:t>я необходимую информацию о ходе исполнения обязательств из Договора по письменному запросу.</w:t>
      </w:r>
    </w:p>
    <w:p w:rsidR="0032644F" w:rsidRPr="00034912" w:rsidRDefault="0032644F" w:rsidP="0032644F">
      <w:pPr>
        <w:spacing w:line="20" w:lineRule="atLeast"/>
        <w:ind w:firstLine="567"/>
        <w:jc w:val="both"/>
      </w:pPr>
      <w:r>
        <w:t>2.4.2. Е</w:t>
      </w:r>
      <w:r w:rsidRPr="000758BC">
        <w:t xml:space="preserve">жемесячно, но не позднее 5 (пятого) числа месяца, следующего за отчетным, а также по требованию, получать </w:t>
      </w:r>
      <w:r w:rsidRPr="00034912">
        <w:t>отчет Исполнителя.</w:t>
      </w:r>
    </w:p>
    <w:p w:rsidR="0032644F" w:rsidRPr="00034912" w:rsidRDefault="0032644F" w:rsidP="0032644F"/>
    <w:p w:rsidR="0032644F" w:rsidRPr="00034912" w:rsidRDefault="0032644F" w:rsidP="0032644F">
      <w:pPr>
        <w:jc w:val="center"/>
        <w:rPr>
          <w:b/>
          <w:bCs/>
        </w:rPr>
      </w:pPr>
      <w:r w:rsidRPr="00034912">
        <w:rPr>
          <w:b/>
          <w:bCs/>
        </w:rPr>
        <w:t>3. ПОРЯДОК РАСЧЕТОВ</w:t>
      </w:r>
    </w:p>
    <w:p w:rsidR="0032644F" w:rsidRPr="00034912" w:rsidRDefault="0032644F" w:rsidP="0032644F">
      <w:pPr>
        <w:jc w:val="center"/>
        <w:rPr>
          <w:b/>
          <w:bCs/>
        </w:rPr>
      </w:pPr>
    </w:p>
    <w:p w:rsidR="0032644F" w:rsidRPr="00034912" w:rsidRDefault="0032644F" w:rsidP="0032644F">
      <w:pPr>
        <w:widowControl w:val="0"/>
        <w:autoSpaceDE w:val="0"/>
        <w:autoSpaceDN w:val="0"/>
        <w:adjustRightInd w:val="0"/>
        <w:ind w:firstLine="567"/>
        <w:jc w:val="both"/>
      </w:pPr>
      <w:r w:rsidRPr="00034912">
        <w:rPr>
          <w:shd w:val="clear" w:color="auto" w:fill="FFFFFF"/>
        </w:rPr>
        <w:t xml:space="preserve">3.1. </w:t>
      </w:r>
      <w:r w:rsidRPr="00034912">
        <w:t xml:space="preserve">Оплата услуг осуществляется Клиентом </w:t>
      </w:r>
      <w:r w:rsidR="00CF387A" w:rsidRPr="00034912">
        <w:t>авансовым</w:t>
      </w:r>
      <w:r w:rsidR="00885F66" w:rsidRPr="00034912">
        <w:t>и платежами в размере необходимых услуг по прибывающему грузу на расчетный счет Исполнителя</w:t>
      </w:r>
      <w:r w:rsidR="006300A5" w:rsidRPr="00034912">
        <w:t>.</w:t>
      </w:r>
      <w:r w:rsidR="00885F66" w:rsidRPr="00034912">
        <w:t xml:space="preserve"> </w:t>
      </w:r>
      <w:r w:rsidR="00CF387A" w:rsidRPr="00034912">
        <w:t>Стоимость планируемых на отчетный период услуг определяется Заказчиком самостоятельно согласно тарифам Исполнителя</w:t>
      </w:r>
      <w:r w:rsidR="00A112DB" w:rsidRPr="00034912">
        <w:t xml:space="preserve">, </w:t>
      </w:r>
      <w:r w:rsidR="00D501F6" w:rsidRPr="00034912">
        <w:t>определяемым в</w:t>
      </w:r>
      <w:r w:rsidR="00A112DB" w:rsidRPr="00034912">
        <w:t xml:space="preserve"> Приложение</w:t>
      </w:r>
      <w:r w:rsidR="00D501F6" w:rsidRPr="00034912">
        <w:t xml:space="preserve"> № 1 </w:t>
      </w:r>
      <w:r w:rsidR="00A112DB" w:rsidRPr="00034912">
        <w:t xml:space="preserve"> к настоящему договору</w:t>
      </w:r>
      <w:r w:rsidR="006300A5" w:rsidRPr="00034912">
        <w:t>.</w:t>
      </w:r>
    </w:p>
    <w:p w:rsidR="0032644F" w:rsidRPr="00034912" w:rsidRDefault="0032644F" w:rsidP="0032644F">
      <w:pPr>
        <w:widowControl w:val="0"/>
        <w:autoSpaceDE w:val="0"/>
        <w:autoSpaceDN w:val="0"/>
        <w:adjustRightInd w:val="0"/>
        <w:ind w:firstLine="567"/>
        <w:jc w:val="both"/>
      </w:pPr>
      <w:r w:rsidRPr="00034912">
        <w:t xml:space="preserve">3.2. Расчетным периодом по настоящему Договору является календарный месяц. </w:t>
      </w:r>
      <w:proofErr w:type="gramStart"/>
      <w:r w:rsidRPr="00034912">
        <w:t xml:space="preserve">В срок, не позднее 5-го (пятого) числа месяца, следующего за расчетным, Исполнитель направляет Клиенту по электронной почте на электронный адрес, указанный Клиентом в разделе 10 настоящего Договора, Счет-фактуру, Акт об оказанных услугах </w:t>
      </w:r>
      <w:r w:rsidR="00893147" w:rsidRPr="00034912">
        <w:t xml:space="preserve">по форме Приложения 2 </w:t>
      </w:r>
      <w:r w:rsidRPr="00034912">
        <w:t xml:space="preserve">с приложением отчета по учету контейнеров (вагонов) по </w:t>
      </w:r>
      <w:r w:rsidR="005039EE" w:rsidRPr="00034912">
        <w:t xml:space="preserve">форме Приложения № </w:t>
      </w:r>
      <w:r w:rsidR="00562FA8" w:rsidRPr="00034912">
        <w:t>3</w:t>
      </w:r>
      <w:r w:rsidRPr="00034912">
        <w:t xml:space="preserve"> к настоящему Договору и счет с последующим направлением оригиналов указанных документов в двух</w:t>
      </w:r>
      <w:proofErr w:type="gramEnd"/>
      <w:r w:rsidRPr="00034912">
        <w:t xml:space="preserve"> </w:t>
      </w:r>
      <w:proofErr w:type="gramStart"/>
      <w:r w:rsidRPr="00034912">
        <w:t>экземплярах</w:t>
      </w:r>
      <w:proofErr w:type="gramEnd"/>
      <w:r w:rsidRPr="00034912">
        <w:t xml:space="preserve"> </w:t>
      </w:r>
      <w:r w:rsidRPr="00034912">
        <w:rPr>
          <w:iCs/>
        </w:rPr>
        <w:t>почтовой связью либо через курьера и/или сотрудника Исполнителя</w:t>
      </w:r>
      <w:r w:rsidRPr="00034912">
        <w:t xml:space="preserve">. </w:t>
      </w:r>
    </w:p>
    <w:p w:rsidR="0032644F" w:rsidRPr="00034912" w:rsidRDefault="0032644F" w:rsidP="0032644F">
      <w:pPr>
        <w:ind w:firstLine="567"/>
        <w:jc w:val="both"/>
      </w:pPr>
      <w:r w:rsidRPr="00034912">
        <w:lastRenderedPageBreak/>
        <w:t xml:space="preserve">3.3. Датой платежа считается дата </w:t>
      </w:r>
      <w:r w:rsidR="00D501F6" w:rsidRPr="00034912">
        <w:t>списания денежных сре</w:t>
      </w:r>
      <w:proofErr w:type="gramStart"/>
      <w:r w:rsidR="00D501F6" w:rsidRPr="00034912">
        <w:t>дств с р</w:t>
      </w:r>
      <w:proofErr w:type="gramEnd"/>
      <w:r w:rsidR="00D501F6" w:rsidRPr="00034912">
        <w:t>асчетного счета Заказчика</w:t>
      </w:r>
      <w:r w:rsidRPr="00034912">
        <w:t>.</w:t>
      </w:r>
    </w:p>
    <w:p w:rsidR="00B75F06" w:rsidRPr="00034912" w:rsidRDefault="0032644F">
      <w:pPr>
        <w:tabs>
          <w:tab w:val="left" w:pos="993"/>
        </w:tabs>
        <w:ind w:firstLine="567"/>
        <w:jc w:val="both"/>
      </w:pPr>
      <w:r w:rsidRPr="00034912">
        <w:t>3.4. Все банковские расходы, связанные с осуществлением платежей по настоящему Договору, производятся за счет Стороны, осуществляющей платеж.</w:t>
      </w:r>
    </w:p>
    <w:p w:rsidR="00B75F06" w:rsidRPr="00034912" w:rsidRDefault="0032644F">
      <w:pPr>
        <w:tabs>
          <w:tab w:val="left" w:pos="993"/>
        </w:tabs>
        <w:ind w:firstLine="567"/>
        <w:jc w:val="both"/>
      </w:pPr>
      <w:r w:rsidRPr="00034912">
        <w:t xml:space="preserve"> 3.</w:t>
      </w:r>
      <w:r w:rsidR="00281B26" w:rsidRPr="00034912">
        <w:t>5</w:t>
      </w:r>
      <w:r w:rsidRPr="00034912">
        <w:t xml:space="preserve">. Все расчеты между Исполнителем и Клиентом по настоящему Договору  производятся в российских рублях и осуществляются путем перечисления денежных средств на расчетный счет, указанный в разделе </w:t>
      </w:r>
      <w:r w:rsidR="00C43C9C" w:rsidRPr="00034912">
        <w:t>10</w:t>
      </w:r>
      <w:r w:rsidRPr="00034912">
        <w:t xml:space="preserve"> настоящего Договора, если Сторонами не оговорено иное.</w:t>
      </w:r>
      <w:r w:rsidR="00281B26" w:rsidRPr="00034912">
        <w:t xml:space="preserve"> </w:t>
      </w:r>
    </w:p>
    <w:p w:rsidR="00B75F06" w:rsidRDefault="00281B26">
      <w:pPr>
        <w:tabs>
          <w:tab w:val="left" w:pos="993"/>
        </w:tabs>
        <w:ind w:firstLine="567"/>
        <w:jc w:val="both"/>
      </w:pPr>
      <w:r w:rsidRPr="00034912">
        <w:t xml:space="preserve">3.6. В тех случаях, когда сумма авансового платежа оказывается не достаточной, ввиду оказания Клиенту большего объема услуг по сравнению с предполагаемым, такие услуги оказываются по соглашению Сторон без предварительной оплаты. В этом случае Клиент обязан произвести окончательный расчет </w:t>
      </w:r>
      <w:r w:rsidR="00593A99" w:rsidRPr="00034912">
        <w:t xml:space="preserve">после оказания услуг в течение 10 (десяти) банковских дней </w:t>
      </w:r>
      <w:proofErr w:type="gramStart"/>
      <w:r w:rsidR="00593A99" w:rsidRPr="00034912">
        <w:t>с даты получения</w:t>
      </w:r>
      <w:proofErr w:type="gramEnd"/>
      <w:r w:rsidR="00593A99" w:rsidRPr="00034912">
        <w:t xml:space="preserve"> от Исполнителя документов, указанных в п.3.2. настоящего договора</w:t>
      </w:r>
      <w:r w:rsidRPr="00034912">
        <w:t>.</w:t>
      </w:r>
    </w:p>
    <w:p w:rsidR="0032644F" w:rsidRDefault="0032644F" w:rsidP="0032644F"/>
    <w:p w:rsidR="0032644F" w:rsidRDefault="0032644F" w:rsidP="0032644F">
      <w:pPr>
        <w:jc w:val="center"/>
        <w:rPr>
          <w:b/>
          <w:bCs/>
        </w:rPr>
      </w:pPr>
      <w:r w:rsidRPr="003178D5">
        <w:rPr>
          <w:b/>
          <w:bCs/>
        </w:rPr>
        <w:t>4. ОТВЕТСТВЕННОСТЬ СТОРОН</w:t>
      </w:r>
    </w:p>
    <w:p w:rsidR="0032644F" w:rsidRPr="003178D5" w:rsidRDefault="0032644F" w:rsidP="0032644F">
      <w:pPr>
        <w:jc w:val="center"/>
        <w:rPr>
          <w:b/>
          <w:bCs/>
        </w:rPr>
      </w:pPr>
    </w:p>
    <w:p w:rsidR="0032644F" w:rsidRPr="003178D5" w:rsidRDefault="0032644F" w:rsidP="0032644F">
      <w:pPr>
        <w:spacing w:line="20" w:lineRule="atLeast"/>
        <w:ind w:firstLine="567"/>
        <w:jc w:val="both"/>
      </w:pPr>
      <w:r w:rsidRPr="003178D5">
        <w:t>4.1. За неисполнение или ненадлежащее исполнение обязательств из Договора Стороны несут ответственность в соответствии с законодательством</w:t>
      </w:r>
      <w:r w:rsidRPr="00F73937">
        <w:t xml:space="preserve"> </w:t>
      </w:r>
      <w:r>
        <w:t>России</w:t>
      </w:r>
      <w:r w:rsidRPr="003178D5">
        <w:t>.</w:t>
      </w:r>
    </w:p>
    <w:p w:rsidR="0032644F" w:rsidRPr="003178D5" w:rsidRDefault="0032644F" w:rsidP="0032644F">
      <w:pPr>
        <w:spacing w:line="20" w:lineRule="atLeast"/>
        <w:ind w:firstLine="567"/>
        <w:jc w:val="both"/>
      </w:pPr>
      <w:r w:rsidRPr="003178D5">
        <w:t xml:space="preserve">4.2. </w:t>
      </w:r>
      <w:r w:rsidR="008979F7">
        <w:t>При неисполнении Клиентом своих обязательств, Исполнитель имеет право приостановить исполнение своих обязательств по настоящему Договору.</w:t>
      </w:r>
    </w:p>
    <w:p w:rsidR="008979F7" w:rsidRDefault="0032644F" w:rsidP="008979F7">
      <w:pPr>
        <w:ind w:firstLine="567"/>
        <w:jc w:val="both"/>
      </w:pPr>
      <w:r>
        <w:t xml:space="preserve">4.3. </w:t>
      </w:r>
      <w:r w:rsidR="008979F7">
        <w:t>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32644F" w:rsidRPr="00034912" w:rsidRDefault="0032644F" w:rsidP="0032644F">
      <w:pPr>
        <w:ind w:firstLine="567"/>
        <w:jc w:val="both"/>
      </w:pPr>
      <w:r>
        <w:t>4.4. В случае отказа Клиента от перевозки после того, как Исполнитель произвел какие-либо действия по выполнению обязательств по настоящему Договору, Клиент обязан компенсировать Исполнителю все фактические</w:t>
      </w:r>
      <w:r w:rsidR="00A112DB">
        <w:t xml:space="preserve"> </w:t>
      </w:r>
      <w:r>
        <w:t xml:space="preserve">документально подтвержденные  им расходы, </w:t>
      </w:r>
      <w:r w:rsidRPr="00034912">
        <w:t>понесенные в связи с исполнением поручения Клиента.</w:t>
      </w:r>
    </w:p>
    <w:p w:rsidR="0032644F" w:rsidRPr="00034912" w:rsidRDefault="0032644F" w:rsidP="0032644F">
      <w:pPr>
        <w:ind w:firstLine="567"/>
        <w:jc w:val="both"/>
      </w:pPr>
      <w:r w:rsidRPr="00034912">
        <w:t>4.</w:t>
      </w:r>
      <w:r w:rsidR="008979F7" w:rsidRPr="00034912">
        <w:t>5</w:t>
      </w:r>
      <w:r w:rsidRPr="00034912">
        <w:t>. Исполнитель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32644F" w:rsidRPr="00034912" w:rsidRDefault="0032644F" w:rsidP="0032644F">
      <w:pPr>
        <w:ind w:firstLine="567"/>
        <w:jc w:val="both"/>
      </w:pPr>
      <w:r w:rsidRPr="00034912">
        <w:t>4.</w:t>
      </w:r>
      <w:r w:rsidR="008979F7" w:rsidRPr="00034912">
        <w:t>6</w:t>
      </w:r>
      <w:r w:rsidRPr="00034912">
        <w:t>. Исполнитель несет перед Клиентом ответственность и возмещает ему убытки, в том числе, если эти убытки причинены привлеченными Исполнителем для исполнения настоящего Договора третьими лицами.</w:t>
      </w:r>
    </w:p>
    <w:p w:rsidR="00B75F06" w:rsidRPr="00034912" w:rsidRDefault="0032644F">
      <w:pPr>
        <w:pStyle w:val="affb"/>
        <w:ind w:left="0" w:firstLine="720"/>
        <w:jc w:val="both"/>
        <w:rPr>
          <w:szCs w:val="28"/>
        </w:rPr>
      </w:pPr>
      <w:r w:rsidRPr="00034912">
        <w:t>4.</w:t>
      </w:r>
      <w:r w:rsidR="008979F7" w:rsidRPr="00034912">
        <w:t>7</w:t>
      </w:r>
      <w:r w:rsidRPr="00034912">
        <w:t xml:space="preserve">. </w:t>
      </w:r>
      <w:r w:rsidR="00227DD9" w:rsidRPr="00034912">
        <w:t>Исполнитель несет перед Клиентом ответственность за сохранность и возврат Контейнеров, переданных под его ответственность.</w:t>
      </w:r>
    </w:p>
    <w:p w:rsidR="00B75F06" w:rsidRPr="00034912" w:rsidRDefault="00227DD9">
      <w:pPr>
        <w:pStyle w:val="affb"/>
        <w:ind w:left="0" w:firstLine="720"/>
        <w:jc w:val="both"/>
      </w:pPr>
      <w:r w:rsidRPr="00034912">
        <w:rPr>
          <w:szCs w:val="28"/>
        </w:rPr>
        <w:t xml:space="preserve">В случае повреждения или утраты контейнера по вине Исполнителя,  Исполнитель в течение </w:t>
      </w:r>
      <w:r w:rsidR="00D13FBB" w:rsidRPr="00034912">
        <w:rPr>
          <w:szCs w:val="28"/>
        </w:rPr>
        <w:t>10 (десяти)</w:t>
      </w:r>
      <w:r w:rsidRPr="00034912">
        <w:rPr>
          <w:szCs w:val="28"/>
        </w:rPr>
        <w:t xml:space="preserve"> банковских дней с</w:t>
      </w:r>
      <w:r w:rsidRPr="00034912">
        <w:t xml:space="preserve"> даты получения письменного требования Клиента об оплате, возмещает Клиенту следующие расходы:</w:t>
      </w:r>
    </w:p>
    <w:p w:rsidR="00B75F06" w:rsidRPr="00034912" w:rsidRDefault="00227DD9">
      <w:pPr>
        <w:pStyle w:val="affb"/>
        <w:ind w:left="0" w:firstLine="567"/>
        <w:jc w:val="both"/>
      </w:pPr>
      <w:r w:rsidRPr="00034912">
        <w:t>- связанные с ремонтом контейнеров, включая расходы по их транспортировке на ремонтные предприятия;</w:t>
      </w:r>
    </w:p>
    <w:p w:rsidR="0032644F" w:rsidRPr="00034912" w:rsidRDefault="00227DD9" w:rsidP="00227DD9">
      <w:pPr>
        <w:ind w:firstLine="567"/>
        <w:jc w:val="both"/>
      </w:pPr>
      <w:r w:rsidRPr="00034912">
        <w:t>- в случае повреждения контейнеров, ведущих к их исключению из контейнерного парка, или утраты контейнеров – в размере рыночной стоимости контейнеров.</w:t>
      </w:r>
      <w:r w:rsidR="00DB5E87" w:rsidRPr="00034912">
        <w:t xml:space="preserve"> </w:t>
      </w:r>
    </w:p>
    <w:p w:rsidR="0032644F" w:rsidRDefault="0032644F" w:rsidP="0032644F">
      <w:pPr>
        <w:ind w:firstLine="567"/>
        <w:jc w:val="both"/>
      </w:pPr>
      <w:r w:rsidRPr="00034912">
        <w:t>4.</w:t>
      </w:r>
      <w:r w:rsidR="008979F7" w:rsidRPr="00034912">
        <w:t>8</w:t>
      </w:r>
      <w:r w:rsidRPr="00034912">
        <w:t xml:space="preserve">. Исполнитель перечисляет Клиенту сумму </w:t>
      </w:r>
      <w:r w:rsidR="00D13FBB" w:rsidRPr="00034912">
        <w:t xml:space="preserve">причиненных </w:t>
      </w:r>
      <w:r w:rsidRPr="00034912">
        <w:t>убытков</w:t>
      </w:r>
      <w:r w:rsidR="00D13FBB" w:rsidRPr="00034912">
        <w:t>, иных санкций, и/или дополнительных расходов, на основании выставленного Клиентом счета в течение 10 (десяти) банковских дней с даты получения письменного</w:t>
      </w:r>
      <w:r w:rsidR="00D13FBB">
        <w:t xml:space="preserve"> требования Клиен</w:t>
      </w:r>
      <w:r w:rsidR="00265B45">
        <w:t>та</w:t>
      </w:r>
      <w:r w:rsidR="00D13FBB">
        <w:t>;</w:t>
      </w:r>
    </w:p>
    <w:p w:rsidR="0032644F" w:rsidRPr="003178D5" w:rsidRDefault="0032644F" w:rsidP="0032644F">
      <w:pPr>
        <w:ind w:firstLine="567"/>
        <w:jc w:val="both"/>
      </w:pPr>
      <w:r>
        <w:t>4.</w:t>
      </w:r>
      <w:r w:rsidR="008979F7">
        <w:t>9</w:t>
      </w:r>
      <w:r>
        <w:t>. Уплата санкций и/или возмещение ущерба не освобождает Стороны от обязательств по исполнению настоящего Договора.</w:t>
      </w:r>
    </w:p>
    <w:p w:rsidR="0032644F" w:rsidRPr="003178D5" w:rsidRDefault="0032644F" w:rsidP="0032644F"/>
    <w:p w:rsidR="0032644F" w:rsidRDefault="0032644F" w:rsidP="0032644F">
      <w:pPr>
        <w:jc w:val="center"/>
        <w:rPr>
          <w:b/>
          <w:bCs/>
        </w:rPr>
      </w:pPr>
      <w:r w:rsidRPr="003178D5">
        <w:rPr>
          <w:b/>
          <w:bCs/>
        </w:rPr>
        <w:t>5. ОБСТОЯТЕЛЬСТВА НЕПРЕОДОЛИМОЙ СИЛЫ</w:t>
      </w:r>
    </w:p>
    <w:p w:rsidR="0032644F" w:rsidRPr="003178D5" w:rsidRDefault="0032644F" w:rsidP="0032644F">
      <w:pPr>
        <w:jc w:val="center"/>
        <w:rPr>
          <w:b/>
          <w:bCs/>
        </w:rPr>
      </w:pPr>
    </w:p>
    <w:p w:rsidR="0032644F" w:rsidRDefault="0032644F" w:rsidP="0032644F">
      <w:pPr>
        <w:ind w:firstLine="567"/>
        <w:jc w:val="both"/>
      </w:pPr>
      <w:r>
        <w:lastRenderedPageBreak/>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2644F" w:rsidRDefault="0032644F" w:rsidP="0032644F">
      <w:pPr>
        <w:ind w:firstLine="567"/>
        <w:jc w:val="both"/>
      </w:pPr>
      <w: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32644F" w:rsidRDefault="0032644F" w:rsidP="0032644F">
      <w:pPr>
        <w:ind w:firstLine="567"/>
        <w:jc w:val="both"/>
      </w:pPr>
      <w:r>
        <w:t>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2644F" w:rsidRDefault="0032644F" w:rsidP="0032644F">
      <w:pPr>
        <w:ind w:firstLine="567"/>
        <w:jc w:val="both"/>
      </w:pPr>
      <w:r>
        <w:t>5.4. Не</w:t>
      </w:r>
      <w:r w:rsidR="00265B45">
        <w:t xml:space="preserve"> </w:t>
      </w:r>
      <w:r>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2644F" w:rsidRDefault="0032644F" w:rsidP="0032644F">
      <w:pPr>
        <w:ind w:firstLine="567"/>
        <w:jc w:val="both"/>
      </w:pPr>
      <w: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2644F" w:rsidRPr="003178D5" w:rsidRDefault="0032644F" w:rsidP="0032644F">
      <w:pPr>
        <w:ind w:firstLine="567"/>
        <w:jc w:val="both"/>
      </w:pPr>
    </w:p>
    <w:p w:rsidR="0032644F" w:rsidRDefault="0032644F" w:rsidP="0032644F">
      <w:pPr>
        <w:jc w:val="center"/>
        <w:rPr>
          <w:b/>
          <w:bCs/>
        </w:rPr>
      </w:pPr>
      <w:r w:rsidRPr="003178D5">
        <w:rPr>
          <w:b/>
          <w:bCs/>
        </w:rPr>
        <w:t>6. РАЗРЕШЕНИЕ СПОРОВ</w:t>
      </w:r>
    </w:p>
    <w:p w:rsidR="0032644F" w:rsidRPr="003178D5" w:rsidRDefault="0032644F" w:rsidP="0032644F">
      <w:pPr>
        <w:jc w:val="center"/>
        <w:rPr>
          <w:b/>
          <w:bCs/>
        </w:rPr>
      </w:pPr>
    </w:p>
    <w:p w:rsidR="0032644F" w:rsidRDefault="0032644F" w:rsidP="0032644F">
      <w:pPr>
        <w:ind w:firstLine="567"/>
        <w:jc w:val="both"/>
      </w:pPr>
      <w:r>
        <w:t>6.1. Споры и разногласия, возникающие в период действия настоящего Договора, разрешаются Сторонами путем переговоров.</w:t>
      </w:r>
    </w:p>
    <w:p w:rsidR="0032644F" w:rsidRDefault="0032644F" w:rsidP="0032644F">
      <w:pPr>
        <w:ind w:firstLine="567"/>
        <w:jc w:val="both"/>
      </w:pPr>
      <w:r>
        <w:t xml:space="preserve">6.2. До направления любого спора, вытекающего из настоящего Договора, на рассмотрение </w:t>
      </w:r>
      <w:r w:rsidR="008979F7">
        <w:t xml:space="preserve">суда, </w:t>
      </w:r>
      <w:r>
        <w:t>заинтересованная Сторона направляет другой Стороне письменную претензию.</w:t>
      </w:r>
    </w:p>
    <w:p w:rsidR="0032644F" w:rsidRPr="00034912" w:rsidRDefault="0032644F" w:rsidP="0032644F">
      <w:pPr>
        <w:ind w:firstLine="567"/>
        <w:jc w:val="both"/>
      </w:pPr>
      <w:r>
        <w:t xml:space="preserve">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w:t>
      </w:r>
      <w:r w:rsidRPr="00034912">
        <w:t>письма.</w:t>
      </w:r>
    </w:p>
    <w:p w:rsidR="0032644F" w:rsidRPr="00034912" w:rsidRDefault="0032644F" w:rsidP="0032644F">
      <w:pPr>
        <w:ind w:firstLine="567"/>
        <w:jc w:val="both"/>
      </w:pPr>
      <w:r w:rsidRPr="00034912">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32644F" w:rsidRPr="00034912" w:rsidRDefault="0032644F" w:rsidP="0032644F">
      <w:pPr>
        <w:ind w:firstLine="567"/>
        <w:jc w:val="both"/>
      </w:pPr>
      <w:r w:rsidRPr="00034912">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с даты истечения срока рассмотрения претензии согласно пункта 6.4 настоящего Договора.</w:t>
      </w:r>
    </w:p>
    <w:p w:rsidR="0032644F" w:rsidRPr="00034912" w:rsidRDefault="0032644F" w:rsidP="0032644F">
      <w:pPr>
        <w:ind w:firstLine="567"/>
        <w:jc w:val="both"/>
      </w:pPr>
      <w:r w:rsidRPr="00034912">
        <w:t xml:space="preserve">6.6. В случае невозможности разрешения спора путем переговоров или в претензионном порядке, спор передается на рассмотрение в Арбитражный суд </w:t>
      </w:r>
      <w:r w:rsidR="00227DD9" w:rsidRPr="00034912">
        <w:t>Хабаровского края</w:t>
      </w:r>
      <w:r w:rsidRPr="00034912">
        <w:t>.</w:t>
      </w:r>
    </w:p>
    <w:p w:rsidR="0032644F" w:rsidRPr="00034912" w:rsidRDefault="0032644F" w:rsidP="0032644F"/>
    <w:p w:rsidR="0032644F" w:rsidRPr="00034912" w:rsidRDefault="0032644F" w:rsidP="0032644F">
      <w:pPr>
        <w:jc w:val="center"/>
        <w:rPr>
          <w:b/>
          <w:bCs/>
        </w:rPr>
      </w:pPr>
      <w:r w:rsidRPr="00034912">
        <w:rPr>
          <w:b/>
          <w:bCs/>
        </w:rPr>
        <w:t>7. ПОРЯДОК РАСТОРЖЕНИЯ ДОГОВОРА</w:t>
      </w:r>
    </w:p>
    <w:p w:rsidR="0032644F" w:rsidRPr="00034912" w:rsidRDefault="0032644F" w:rsidP="0032644F">
      <w:pPr>
        <w:jc w:val="center"/>
        <w:rPr>
          <w:b/>
          <w:bCs/>
        </w:rPr>
      </w:pPr>
    </w:p>
    <w:p w:rsidR="0032644F" w:rsidRDefault="0032644F" w:rsidP="0032644F">
      <w:pPr>
        <w:spacing w:line="20" w:lineRule="atLeast"/>
        <w:ind w:firstLine="567"/>
        <w:jc w:val="both"/>
      </w:pPr>
      <w:r w:rsidRPr="00034912">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32644F" w:rsidRPr="00034912" w:rsidRDefault="0032644F" w:rsidP="0032644F">
      <w:pPr>
        <w:spacing w:line="20" w:lineRule="atLeast"/>
        <w:ind w:firstLine="567"/>
        <w:jc w:val="both"/>
      </w:pPr>
      <w:r>
        <w:lastRenderedPageBreak/>
        <w:t>7.</w:t>
      </w:r>
      <w:r w:rsidRPr="00034912">
        <w:t xml:space="preserve">2. Расторжение настоящего Договора может иметь место по соглашению Сторон, либо </w:t>
      </w:r>
      <w:r w:rsidR="008979F7" w:rsidRPr="00034912">
        <w:t>по</w:t>
      </w:r>
      <w:r w:rsidRPr="00034912">
        <w:t xml:space="preserve"> основания</w:t>
      </w:r>
      <w:r w:rsidR="008979F7" w:rsidRPr="00034912">
        <w:t>м</w:t>
      </w:r>
      <w:r w:rsidRPr="00034912">
        <w:t>, предусмотренных законодательством Российской Федерации;</w:t>
      </w:r>
    </w:p>
    <w:p w:rsidR="0032644F" w:rsidRPr="00034912" w:rsidRDefault="0032644F" w:rsidP="0032644F">
      <w:pPr>
        <w:spacing w:line="20" w:lineRule="atLeast"/>
        <w:ind w:firstLine="567"/>
        <w:jc w:val="both"/>
      </w:pPr>
      <w:r w:rsidRPr="00034912">
        <w:t xml:space="preserve">7.3. </w:t>
      </w:r>
      <w:r w:rsidR="008979F7" w:rsidRPr="00034912">
        <w:t>Клиент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позднее, чем за 15 (пятнадцать) календарных дней до предполагаемой д</w:t>
      </w:r>
      <w:r w:rsidR="00893147" w:rsidRPr="00034912">
        <w:t>а</w:t>
      </w:r>
      <w:r w:rsidR="008979F7" w:rsidRPr="00034912">
        <w:t>ты расторжения настоящего договора. Настоящий договор считается расторгнутым с даты, указанной в уведомлении о расторжении. При этом Клиент обязан оплатить услуги, фактически оказанные Исполнителем до даты получения уведомления и подтвержденные документально.</w:t>
      </w:r>
    </w:p>
    <w:p w:rsidR="0032644F" w:rsidRDefault="0032644F" w:rsidP="0032644F">
      <w:pPr>
        <w:spacing w:line="20" w:lineRule="atLeast"/>
        <w:ind w:firstLine="567"/>
        <w:jc w:val="both"/>
      </w:pPr>
      <w:r w:rsidRPr="00034912">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w:t>
      </w:r>
      <w:r>
        <w:t xml:space="preserve"> дней с даты его подписания.</w:t>
      </w:r>
    </w:p>
    <w:p w:rsidR="0032644F" w:rsidRDefault="0032644F" w:rsidP="0032644F">
      <w:pPr>
        <w:spacing w:line="20" w:lineRule="atLeast"/>
        <w:ind w:firstLine="567"/>
        <w:jc w:val="both"/>
      </w:pPr>
    </w:p>
    <w:p w:rsidR="00A17BB1" w:rsidRDefault="00A17BB1" w:rsidP="0032644F">
      <w:pPr>
        <w:spacing w:line="20" w:lineRule="atLeast"/>
        <w:ind w:firstLine="567"/>
        <w:jc w:val="center"/>
        <w:rPr>
          <w:b/>
        </w:rPr>
      </w:pPr>
    </w:p>
    <w:p w:rsidR="0032644F" w:rsidRPr="006358E4" w:rsidRDefault="0032644F" w:rsidP="0032644F">
      <w:pPr>
        <w:spacing w:line="20" w:lineRule="atLeast"/>
        <w:ind w:firstLine="567"/>
        <w:jc w:val="center"/>
        <w:rPr>
          <w:b/>
        </w:rPr>
      </w:pPr>
      <w:r>
        <w:rPr>
          <w:b/>
        </w:rPr>
        <w:t>8</w:t>
      </w:r>
      <w:r w:rsidRPr="006358E4">
        <w:rPr>
          <w:b/>
        </w:rPr>
        <w:t>. АНТИКОРРУПЦИОННАЯ ОГОВОРКА</w:t>
      </w:r>
    </w:p>
    <w:p w:rsidR="0032644F" w:rsidRDefault="0032644F" w:rsidP="0032644F">
      <w:pPr>
        <w:spacing w:line="20" w:lineRule="atLeast"/>
        <w:ind w:firstLine="567"/>
        <w:jc w:val="both"/>
      </w:pPr>
    </w:p>
    <w:p w:rsidR="0032644F" w:rsidRDefault="0032644F" w:rsidP="0032644F">
      <w:pPr>
        <w:spacing w:line="20" w:lineRule="atLeast"/>
        <w:ind w:firstLine="567"/>
        <w:jc w:val="both"/>
      </w:pPr>
      <w: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2644F" w:rsidRDefault="0032644F" w:rsidP="0032644F">
      <w:pPr>
        <w:spacing w:line="20" w:lineRule="atLeast"/>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644F" w:rsidRDefault="0032644F" w:rsidP="0032644F">
      <w:pPr>
        <w:spacing w:line="20" w:lineRule="atLeast"/>
        <w:ind w:firstLine="567"/>
        <w:jc w:val="both"/>
      </w:pPr>
      <w:r>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32644F" w:rsidRDefault="0032644F" w:rsidP="0032644F">
      <w:pPr>
        <w:spacing w:line="20" w:lineRule="atLeast"/>
        <w:ind w:firstLine="567"/>
        <w:jc w:val="both"/>
      </w:pPr>
      <w:r>
        <w:t xml:space="preserve">Каналы уведомления </w:t>
      </w:r>
      <w:r w:rsidR="00D13FBB">
        <w:t xml:space="preserve">Исполнителя </w:t>
      </w:r>
      <w:r>
        <w:t>о нарушениях каких-либо положений пункта 8.1 настоящего Договора: _________________, официальный сайт ______________(для заполнения специальной формы).</w:t>
      </w:r>
    </w:p>
    <w:p w:rsidR="0032644F" w:rsidRDefault="0032644F" w:rsidP="0032644F">
      <w:pPr>
        <w:spacing w:line="20" w:lineRule="atLeast"/>
        <w:ind w:firstLine="567"/>
        <w:jc w:val="both"/>
      </w:pPr>
      <w:r>
        <w:t>Каналы уведомления Клиента о нарушениях каких-либо положений пункта 8.1 настоящего Договора: 8 (495) 788-17-17, официальный сайт www.trcont.ru.</w:t>
      </w:r>
    </w:p>
    <w:p w:rsidR="0032644F" w:rsidRDefault="0032644F" w:rsidP="0032644F">
      <w:pPr>
        <w:spacing w:line="20" w:lineRule="atLeast"/>
        <w:ind w:firstLine="567"/>
        <w:jc w:val="both"/>
      </w:pPr>
      <w: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2644F" w:rsidRDefault="0032644F" w:rsidP="0032644F">
      <w:pPr>
        <w:spacing w:line="20" w:lineRule="atLeast"/>
        <w:ind w:firstLine="567"/>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2644F" w:rsidRDefault="0032644F" w:rsidP="0032644F">
      <w:pPr>
        <w:spacing w:line="20" w:lineRule="atLeast"/>
        <w:ind w:firstLine="567"/>
        <w:jc w:val="both"/>
      </w:pPr>
      <w:r>
        <w:lastRenderedPageBreak/>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2644F" w:rsidRDefault="0032644F" w:rsidP="0032644F">
      <w:pPr>
        <w:spacing w:line="20" w:lineRule="atLeast"/>
        <w:ind w:firstLine="567"/>
        <w:jc w:val="both"/>
      </w:pPr>
    </w:p>
    <w:p w:rsidR="0032644F" w:rsidRPr="006358E4" w:rsidRDefault="0032644F" w:rsidP="0032644F">
      <w:pPr>
        <w:spacing w:line="20" w:lineRule="atLeast"/>
        <w:ind w:firstLine="567"/>
        <w:jc w:val="center"/>
        <w:rPr>
          <w:b/>
        </w:rPr>
      </w:pPr>
      <w:r>
        <w:rPr>
          <w:b/>
        </w:rPr>
        <w:t>9</w:t>
      </w:r>
      <w:r w:rsidRPr="006358E4">
        <w:rPr>
          <w:b/>
        </w:rPr>
        <w:t xml:space="preserve">. ГАРАНТИИ И ЗАВЕРЕНИЯ  </w:t>
      </w:r>
      <w:r w:rsidR="00D13FBB">
        <w:rPr>
          <w:b/>
        </w:rPr>
        <w:t>ИСПОЛНИТЕЛЯ</w:t>
      </w:r>
    </w:p>
    <w:p w:rsidR="0032644F" w:rsidRDefault="0032644F" w:rsidP="0032644F">
      <w:pPr>
        <w:spacing w:line="20" w:lineRule="atLeast"/>
        <w:ind w:firstLine="567"/>
        <w:jc w:val="both"/>
      </w:pPr>
    </w:p>
    <w:p w:rsidR="0032644F" w:rsidRDefault="0032644F" w:rsidP="0032644F">
      <w:pPr>
        <w:spacing w:line="20" w:lineRule="atLeast"/>
        <w:ind w:firstLine="567"/>
        <w:jc w:val="both"/>
      </w:pPr>
      <w:r>
        <w:t xml:space="preserve">9.1. </w:t>
      </w:r>
      <w:r w:rsidR="00D13FBB">
        <w:t xml:space="preserve">Исполнитель </w:t>
      </w:r>
      <w:r>
        <w:t>настоящим заверяет Клиента и гарантирует, что на дату заключения настоящего Договора:</w:t>
      </w:r>
    </w:p>
    <w:p w:rsidR="0032644F" w:rsidRDefault="0032644F" w:rsidP="0032644F">
      <w:pPr>
        <w:spacing w:line="20" w:lineRule="atLeast"/>
        <w:ind w:firstLine="567"/>
        <w:jc w:val="both"/>
      </w:pPr>
      <w:r>
        <w:t xml:space="preserve">9.1.1. </w:t>
      </w:r>
      <w:r w:rsidR="00D13FBB">
        <w:t>Исполнитель</w:t>
      </w:r>
      <w:r w:rsidR="00D13FBB" w:rsidDel="00D13FBB">
        <w:t xml:space="preserve"> </w:t>
      </w:r>
      <w:r>
        <w:t>является надлежащим образом созданным юридическим лицом, действующим в соответствии с законодательством Российской Федерации;</w:t>
      </w:r>
    </w:p>
    <w:p w:rsidR="0032644F" w:rsidRDefault="0032644F" w:rsidP="0032644F">
      <w:pPr>
        <w:spacing w:line="20" w:lineRule="atLeast"/>
        <w:ind w:firstLine="567"/>
        <w:jc w:val="both"/>
      </w:pPr>
      <w:r>
        <w:t xml:space="preserve">9.1.2. </w:t>
      </w:r>
      <w:r w:rsidR="00D13FBB">
        <w:t>Исполнителем</w:t>
      </w:r>
      <w: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00AC5595">
        <w:t>Исполнителя</w:t>
      </w:r>
      <w:r>
        <w:t>;</w:t>
      </w:r>
    </w:p>
    <w:p w:rsidR="0032644F" w:rsidRDefault="0032644F" w:rsidP="0032644F">
      <w:pPr>
        <w:spacing w:line="20" w:lineRule="atLeast"/>
        <w:ind w:firstLine="567"/>
        <w:jc w:val="both"/>
      </w:pPr>
      <w:r>
        <w:t xml:space="preserve">9.1.3. настоящий Договор от имени </w:t>
      </w:r>
      <w:r w:rsidR="00AC5595">
        <w:t>Исполнителя</w:t>
      </w:r>
      <w:r>
        <w:t xml:space="preserve"> подписан лицом, которое надлежащим образом уполномочено совершать такие действия;</w:t>
      </w:r>
    </w:p>
    <w:p w:rsidR="0032644F" w:rsidRDefault="0032644F" w:rsidP="0032644F">
      <w:pPr>
        <w:spacing w:line="20" w:lineRule="atLeast"/>
        <w:ind w:firstLine="567"/>
        <w:jc w:val="both"/>
      </w:pPr>
      <w:r>
        <w:t xml:space="preserve">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sidR="00AC5595">
        <w:t>Исполнитель</w:t>
      </w:r>
      <w:r w:rsidR="00AC5595" w:rsidDel="00AC5595">
        <w:t xml:space="preserve"> </w:t>
      </w:r>
      <w:r>
        <w:t>, а также любого положения законодательства Российской Федерации;</w:t>
      </w:r>
    </w:p>
    <w:p w:rsidR="0032644F" w:rsidRPr="003178D5" w:rsidRDefault="0032644F" w:rsidP="0032644F">
      <w:pPr>
        <w:spacing w:line="20" w:lineRule="atLeast"/>
        <w:ind w:firstLine="567"/>
        <w:jc w:val="both"/>
      </w:pPr>
      <w:r>
        <w:t xml:space="preserve">9.1.5. не существует каких-либо обстоятельств, которые ограничивают, запрещают исполнение </w:t>
      </w:r>
      <w:r w:rsidR="00AC5595">
        <w:t>Исполнителем</w:t>
      </w:r>
      <w:r>
        <w:t xml:space="preserve"> обязательств по настоящему Договору.</w:t>
      </w:r>
    </w:p>
    <w:p w:rsidR="0032644F" w:rsidRPr="003178D5" w:rsidRDefault="0032644F" w:rsidP="0032644F">
      <w:pPr>
        <w:jc w:val="center"/>
        <w:rPr>
          <w:b/>
          <w:bCs/>
        </w:rPr>
      </w:pPr>
    </w:p>
    <w:p w:rsidR="0032644F" w:rsidRDefault="0032644F" w:rsidP="0032644F">
      <w:pPr>
        <w:jc w:val="center"/>
        <w:rPr>
          <w:b/>
          <w:bCs/>
        </w:rPr>
      </w:pPr>
      <w:r>
        <w:rPr>
          <w:b/>
          <w:bCs/>
        </w:rPr>
        <w:t>10</w:t>
      </w:r>
      <w:r w:rsidRPr="003178D5">
        <w:rPr>
          <w:b/>
          <w:bCs/>
        </w:rPr>
        <w:t>. СРОК ДЕЙСТВИЯ ДОГОВОРА</w:t>
      </w:r>
    </w:p>
    <w:p w:rsidR="0032644F" w:rsidRPr="003178D5" w:rsidRDefault="0032644F" w:rsidP="0032644F">
      <w:pPr>
        <w:jc w:val="center"/>
        <w:rPr>
          <w:b/>
          <w:bCs/>
        </w:rPr>
      </w:pPr>
    </w:p>
    <w:p w:rsidR="0032644F" w:rsidRPr="003178D5" w:rsidRDefault="0032644F" w:rsidP="0032644F">
      <w:pPr>
        <w:ind w:firstLine="567"/>
        <w:jc w:val="both"/>
      </w:pPr>
      <w:r>
        <w:t>10</w:t>
      </w:r>
      <w:r w:rsidRPr="003178D5">
        <w:t xml:space="preserve">.1. Настоящий Договор вступает в силу </w:t>
      </w:r>
      <w:r w:rsidRPr="00FC40C3">
        <w:t xml:space="preserve">с даты подписания договора </w:t>
      </w:r>
      <w:r>
        <w:t xml:space="preserve">и действует до </w:t>
      </w:r>
      <w:r w:rsidR="00885F66">
        <w:t>_____________________</w:t>
      </w:r>
      <w:r>
        <w:t xml:space="preserve"> 20</w:t>
      </w:r>
      <w:r w:rsidR="00885F66">
        <w:t>_____</w:t>
      </w:r>
      <w:r>
        <w:t xml:space="preserve"> года включительно</w:t>
      </w:r>
      <w:r w:rsidRPr="003178D5">
        <w:t xml:space="preserve">. </w:t>
      </w:r>
    </w:p>
    <w:p w:rsidR="0032644F" w:rsidRPr="003178D5" w:rsidRDefault="0032644F" w:rsidP="0032644F">
      <w:pPr>
        <w:ind w:firstLine="567"/>
        <w:jc w:val="both"/>
      </w:pPr>
      <w:r>
        <w:t>10</w:t>
      </w:r>
      <w:r w:rsidRPr="003178D5">
        <w:t>.2. Если ни одна из Сторон письменно не заявила о намерении расторгнуть настоящий Договор за тридцать дней до окончания срока его действия, данный Договор считается продленным на каждый последующий календарный год.</w:t>
      </w:r>
    </w:p>
    <w:p w:rsidR="0032644F" w:rsidRDefault="0032644F" w:rsidP="0032644F">
      <w:pPr>
        <w:jc w:val="center"/>
        <w:rPr>
          <w:b/>
          <w:bCs/>
        </w:rPr>
      </w:pPr>
    </w:p>
    <w:p w:rsidR="0032644F" w:rsidRDefault="0032644F" w:rsidP="0032644F">
      <w:pPr>
        <w:jc w:val="center"/>
        <w:rPr>
          <w:b/>
          <w:bCs/>
        </w:rPr>
      </w:pPr>
      <w:r>
        <w:rPr>
          <w:b/>
          <w:bCs/>
        </w:rPr>
        <w:t>11</w:t>
      </w:r>
      <w:r w:rsidRPr="003178D5">
        <w:rPr>
          <w:b/>
          <w:bCs/>
        </w:rPr>
        <w:t>. ПРОЧИЕ УСЛОВИЯ</w:t>
      </w:r>
    </w:p>
    <w:p w:rsidR="0032644F" w:rsidRPr="003178D5" w:rsidRDefault="0032644F" w:rsidP="0032644F">
      <w:pPr>
        <w:jc w:val="center"/>
        <w:rPr>
          <w:b/>
          <w:bCs/>
        </w:rPr>
      </w:pPr>
    </w:p>
    <w:p w:rsidR="0032644F" w:rsidRPr="003178D5" w:rsidRDefault="0032644F" w:rsidP="0032644F">
      <w:pPr>
        <w:ind w:firstLine="567"/>
        <w:jc w:val="both"/>
      </w:pPr>
      <w:r>
        <w:t>11</w:t>
      </w:r>
      <w:r w:rsidRPr="003178D5">
        <w:t>.1.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32644F" w:rsidRPr="003178D5" w:rsidRDefault="0032644F" w:rsidP="0032644F">
      <w:pPr>
        <w:ind w:firstLine="567"/>
        <w:jc w:val="both"/>
      </w:pPr>
      <w:r>
        <w:t>11</w:t>
      </w:r>
      <w:r w:rsidRPr="003178D5">
        <w:t>.2. В настоящий Договор могут быть внесены изменения и дополнения по соглашению Сторон в письменной форме.</w:t>
      </w:r>
    </w:p>
    <w:p w:rsidR="0032644F" w:rsidRPr="003178D5" w:rsidRDefault="0032644F" w:rsidP="0032644F">
      <w:pPr>
        <w:ind w:firstLine="567"/>
        <w:jc w:val="both"/>
      </w:pPr>
      <w:r>
        <w:t>11</w:t>
      </w:r>
      <w:r w:rsidRPr="003178D5">
        <w:t>.3. Все приложения к настоящему Договору являются его неотъемлемой частью.</w:t>
      </w:r>
    </w:p>
    <w:p w:rsidR="0032644F" w:rsidRPr="003178D5" w:rsidRDefault="0032644F" w:rsidP="0032644F">
      <w:pPr>
        <w:ind w:firstLine="567"/>
        <w:jc w:val="both"/>
      </w:pPr>
      <w:r>
        <w:t>11</w:t>
      </w:r>
      <w:r w:rsidRPr="003178D5">
        <w:t xml:space="preserve">.4. Настоящий Договор и другие документы, касающиеся Договора, (за исключением претензий) полученные посредством электронной  связи, считаются  имеющими юридическую силу до обмена оригиналами документов. Стороны обмениваются оригиналами документов путем их направления по почте заказным письмом с уведомлением о вручении.    </w:t>
      </w:r>
    </w:p>
    <w:p w:rsidR="0032644F" w:rsidRDefault="0032644F" w:rsidP="0032644F">
      <w:pPr>
        <w:ind w:firstLine="567"/>
        <w:jc w:val="both"/>
      </w:pPr>
      <w:r>
        <w:t>11</w:t>
      </w:r>
      <w:r w:rsidRPr="003178D5">
        <w:t>.5. Настоящий Договор подписан в двух экземплярах, имеющих одинаковую юридическую силу, по одному для каждой из Сторон.</w:t>
      </w:r>
    </w:p>
    <w:p w:rsidR="00AC5595" w:rsidRPr="003178D5" w:rsidRDefault="00AC5595" w:rsidP="0032644F">
      <w:pPr>
        <w:ind w:firstLine="567"/>
        <w:jc w:val="both"/>
      </w:pPr>
      <w:r>
        <w:t>11.6. К настоящему договору прилагается: Приложение № 1 «Стоимость услуг», Приложение № 2 «Форма Акта»</w:t>
      </w:r>
      <w:r w:rsidR="00DF197E">
        <w:t>, Приложение № 3 «Отчет по учету контейнеров/вагонов».</w:t>
      </w:r>
    </w:p>
    <w:p w:rsidR="0032644F" w:rsidRDefault="0032644F" w:rsidP="0032644F"/>
    <w:p w:rsidR="00DF197E" w:rsidRDefault="00DF197E" w:rsidP="0032644F"/>
    <w:p w:rsidR="00DF197E" w:rsidRDefault="00DF197E" w:rsidP="0032644F"/>
    <w:p w:rsidR="00DF197E" w:rsidRPr="003178D5" w:rsidRDefault="00DF197E" w:rsidP="0032644F"/>
    <w:p w:rsidR="0032644F" w:rsidRPr="003178D5" w:rsidRDefault="0032644F" w:rsidP="0032644F">
      <w:pPr>
        <w:jc w:val="center"/>
        <w:rPr>
          <w:b/>
          <w:bCs/>
        </w:rPr>
      </w:pPr>
      <w:r w:rsidRPr="003178D5">
        <w:rPr>
          <w:b/>
          <w:bCs/>
        </w:rPr>
        <w:t>10. АДРЕСА И РЕКВИЗИТЫ СТОРОН</w:t>
      </w:r>
    </w:p>
    <w:p w:rsidR="0032644F" w:rsidRPr="003178D5" w:rsidRDefault="0032644F" w:rsidP="0032644F">
      <w:pPr>
        <w:jc w:val="center"/>
        <w:rPr>
          <w:b/>
          <w:bCs/>
        </w:rPr>
      </w:pPr>
    </w:p>
    <w:tbl>
      <w:tblPr>
        <w:tblW w:w="10314" w:type="dxa"/>
        <w:tblInd w:w="108" w:type="dxa"/>
        <w:tblLook w:val="01E0"/>
      </w:tblPr>
      <w:tblGrid>
        <w:gridCol w:w="5148"/>
        <w:gridCol w:w="347"/>
        <w:gridCol w:w="4553"/>
        <w:gridCol w:w="266"/>
      </w:tblGrid>
      <w:tr w:rsidR="0032644F" w:rsidRPr="003178D5" w:rsidTr="00864A5E">
        <w:trPr>
          <w:trHeight w:val="1962"/>
        </w:trPr>
        <w:tc>
          <w:tcPr>
            <w:tcW w:w="5495" w:type="dxa"/>
            <w:gridSpan w:val="2"/>
          </w:tcPr>
          <w:p w:rsidR="0032644F" w:rsidRPr="003178D5" w:rsidRDefault="0032644F" w:rsidP="00864A5E">
            <w:pPr>
              <w:pStyle w:val="Style13"/>
              <w:widowControl/>
              <w:jc w:val="both"/>
              <w:rPr>
                <w:rStyle w:val="FontStyle36"/>
                <w:rFonts w:ascii="Times New Roman" w:hAnsi="Times New Roman" w:cs="Courier New"/>
                <w:i w:val="0"/>
                <w:iCs/>
                <w:szCs w:val="22"/>
              </w:rPr>
            </w:pPr>
            <w:r w:rsidRPr="003178D5">
              <w:rPr>
                <w:rStyle w:val="FontStyle36"/>
                <w:rFonts w:ascii="Times New Roman" w:hAnsi="Times New Roman" w:cs="Courier New"/>
                <w:iCs/>
                <w:szCs w:val="22"/>
              </w:rPr>
              <w:t>КЛИЕНТ</w:t>
            </w:r>
          </w:p>
          <w:p w:rsidR="0032644F" w:rsidRPr="003178D5" w:rsidRDefault="0032644F" w:rsidP="00864A5E">
            <w:pPr>
              <w:widowControl w:val="0"/>
              <w:rPr>
                <w:b/>
                <w:snapToGrid w:val="0"/>
                <w:sz w:val="22"/>
                <w:szCs w:val="22"/>
              </w:rPr>
            </w:pPr>
            <w:r w:rsidRPr="003178D5">
              <w:rPr>
                <w:b/>
                <w:snapToGrid w:val="0"/>
                <w:sz w:val="22"/>
                <w:szCs w:val="22"/>
              </w:rPr>
              <w:t>ОАО «Центр по перевозке грузов в контейнерах «ТрансКонтейнер» (ОАО «ТрансКонтейнер»)</w:t>
            </w:r>
          </w:p>
          <w:p w:rsidR="0032644F" w:rsidRDefault="0032644F" w:rsidP="00864A5E">
            <w:pPr>
              <w:pStyle w:val="29"/>
              <w:spacing w:after="0" w:line="240" w:lineRule="auto"/>
              <w:rPr>
                <w:sz w:val="22"/>
                <w:szCs w:val="22"/>
              </w:rPr>
            </w:pPr>
          </w:p>
          <w:p w:rsidR="0032644F" w:rsidRDefault="0032644F" w:rsidP="00864A5E">
            <w:pPr>
              <w:pStyle w:val="29"/>
              <w:spacing w:after="0" w:line="240" w:lineRule="auto"/>
              <w:rPr>
                <w:sz w:val="22"/>
                <w:szCs w:val="22"/>
              </w:rPr>
            </w:pPr>
          </w:p>
          <w:p w:rsidR="0032644F" w:rsidRDefault="0032644F" w:rsidP="00864A5E">
            <w:pPr>
              <w:pStyle w:val="29"/>
              <w:spacing w:after="0" w:line="240" w:lineRule="auto"/>
              <w:rPr>
                <w:sz w:val="22"/>
                <w:szCs w:val="22"/>
              </w:rPr>
            </w:pPr>
          </w:p>
          <w:p w:rsidR="0032644F" w:rsidRDefault="0032644F" w:rsidP="00864A5E">
            <w:pPr>
              <w:pStyle w:val="29"/>
              <w:spacing w:after="0" w:line="240" w:lineRule="auto"/>
              <w:rPr>
                <w:sz w:val="22"/>
                <w:szCs w:val="22"/>
              </w:rPr>
            </w:pPr>
          </w:p>
          <w:p w:rsidR="0032644F" w:rsidRDefault="0032644F" w:rsidP="00864A5E">
            <w:pPr>
              <w:pStyle w:val="29"/>
              <w:spacing w:after="0" w:line="240" w:lineRule="auto"/>
              <w:rPr>
                <w:sz w:val="22"/>
                <w:szCs w:val="22"/>
              </w:rPr>
            </w:pPr>
          </w:p>
          <w:p w:rsidR="0032644F" w:rsidRDefault="0032644F" w:rsidP="00864A5E">
            <w:pPr>
              <w:pStyle w:val="29"/>
              <w:spacing w:after="0" w:line="240" w:lineRule="auto"/>
              <w:rPr>
                <w:sz w:val="22"/>
                <w:szCs w:val="22"/>
              </w:rPr>
            </w:pPr>
          </w:p>
          <w:p w:rsidR="0032644F" w:rsidRDefault="0032644F" w:rsidP="00864A5E">
            <w:pPr>
              <w:pStyle w:val="29"/>
              <w:spacing w:after="0" w:line="240" w:lineRule="auto"/>
              <w:rPr>
                <w:sz w:val="22"/>
                <w:szCs w:val="22"/>
              </w:rPr>
            </w:pPr>
          </w:p>
          <w:p w:rsidR="0032644F" w:rsidRPr="00931B0C" w:rsidRDefault="0032644F" w:rsidP="00864A5E">
            <w:pPr>
              <w:pStyle w:val="29"/>
              <w:spacing w:after="0" w:line="240" w:lineRule="auto"/>
              <w:rPr>
                <w:sz w:val="22"/>
              </w:rPr>
            </w:pPr>
            <w:r w:rsidRPr="009919EE">
              <w:rPr>
                <w:sz w:val="22"/>
                <w:szCs w:val="22"/>
              </w:rPr>
              <w:t>__________________________</w:t>
            </w:r>
          </w:p>
        </w:tc>
        <w:tc>
          <w:tcPr>
            <w:tcW w:w="4819" w:type="dxa"/>
            <w:gridSpan w:val="2"/>
          </w:tcPr>
          <w:p w:rsidR="0032644F" w:rsidRPr="003178D5" w:rsidRDefault="0032644F" w:rsidP="00864A5E">
            <w:pPr>
              <w:pStyle w:val="Style13"/>
              <w:widowControl/>
              <w:jc w:val="both"/>
              <w:rPr>
                <w:rStyle w:val="FontStyle36"/>
                <w:rFonts w:ascii="Times New Roman" w:hAnsi="Times New Roman" w:cs="Courier New"/>
                <w:bCs/>
                <w:i w:val="0"/>
                <w:iCs/>
                <w:szCs w:val="22"/>
              </w:rPr>
            </w:pPr>
            <w:r w:rsidRPr="003178D5">
              <w:rPr>
                <w:rStyle w:val="FontStyle36"/>
                <w:rFonts w:ascii="Times New Roman" w:hAnsi="Times New Roman" w:cs="Courier New"/>
                <w:iCs/>
                <w:szCs w:val="22"/>
              </w:rPr>
              <w:t xml:space="preserve">ИСПОЛНИТЕЛЬ </w:t>
            </w:r>
          </w:p>
          <w:p w:rsidR="0032644F" w:rsidRDefault="0032644F" w:rsidP="00864A5E">
            <w:pPr>
              <w:jc w:val="both"/>
              <w:rPr>
                <w:sz w:val="22"/>
                <w:szCs w:val="22"/>
              </w:rPr>
            </w:pPr>
          </w:p>
          <w:p w:rsidR="0032644F" w:rsidRDefault="0032644F" w:rsidP="00864A5E">
            <w:pPr>
              <w:jc w:val="both"/>
              <w:rPr>
                <w:sz w:val="22"/>
                <w:szCs w:val="22"/>
              </w:rPr>
            </w:pPr>
          </w:p>
          <w:p w:rsidR="0032644F" w:rsidRDefault="0032644F" w:rsidP="00864A5E">
            <w:pPr>
              <w:jc w:val="both"/>
              <w:rPr>
                <w:sz w:val="22"/>
                <w:szCs w:val="22"/>
              </w:rPr>
            </w:pPr>
          </w:p>
          <w:p w:rsidR="0032644F" w:rsidRDefault="0032644F" w:rsidP="00864A5E">
            <w:pPr>
              <w:jc w:val="both"/>
              <w:rPr>
                <w:sz w:val="22"/>
                <w:szCs w:val="22"/>
              </w:rPr>
            </w:pPr>
          </w:p>
          <w:p w:rsidR="0032644F" w:rsidRPr="003178D5" w:rsidRDefault="0032644F" w:rsidP="00864A5E">
            <w:pPr>
              <w:jc w:val="both"/>
              <w:rPr>
                <w:sz w:val="22"/>
                <w:szCs w:val="22"/>
              </w:rPr>
            </w:pPr>
          </w:p>
          <w:p w:rsidR="0032644F" w:rsidRPr="003178D5" w:rsidRDefault="0032644F" w:rsidP="00864A5E">
            <w:pPr>
              <w:jc w:val="both"/>
              <w:rPr>
                <w:sz w:val="22"/>
                <w:szCs w:val="22"/>
              </w:rPr>
            </w:pPr>
          </w:p>
          <w:p w:rsidR="0032644F" w:rsidRPr="003178D5" w:rsidRDefault="0032644F" w:rsidP="00864A5E">
            <w:pPr>
              <w:jc w:val="both"/>
              <w:rPr>
                <w:sz w:val="22"/>
                <w:szCs w:val="22"/>
              </w:rPr>
            </w:pPr>
          </w:p>
          <w:p w:rsidR="0032644F" w:rsidRPr="003178D5" w:rsidRDefault="0032644F" w:rsidP="00864A5E">
            <w:pPr>
              <w:jc w:val="both"/>
              <w:rPr>
                <w:i/>
                <w:iCs/>
                <w:sz w:val="22"/>
                <w:szCs w:val="22"/>
              </w:rPr>
            </w:pPr>
          </w:p>
          <w:p w:rsidR="0032644F" w:rsidRPr="003178D5" w:rsidRDefault="0032644F" w:rsidP="00864A5E">
            <w:pPr>
              <w:rPr>
                <w:sz w:val="22"/>
                <w:szCs w:val="22"/>
              </w:rPr>
            </w:pPr>
          </w:p>
          <w:p w:rsidR="0032644F" w:rsidRPr="003178D5" w:rsidRDefault="0032644F" w:rsidP="00864A5E">
            <w:pPr>
              <w:rPr>
                <w:sz w:val="22"/>
                <w:szCs w:val="22"/>
              </w:rPr>
            </w:pPr>
            <w:r>
              <w:rPr>
                <w:sz w:val="22"/>
                <w:szCs w:val="22"/>
              </w:rPr>
              <w:t>______________________________</w:t>
            </w:r>
          </w:p>
        </w:tc>
      </w:tr>
      <w:tr w:rsidR="0032644F" w:rsidRPr="003178D5" w:rsidTr="00864A5E">
        <w:tblPrEx>
          <w:tblLook w:val="0000"/>
        </w:tblPrEx>
        <w:trPr>
          <w:gridAfter w:val="1"/>
          <w:wAfter w:w="266" w:type="dxa"/>
        </w:trPr>
        <w:tc>
          <w:tcPr>
            <w:tcW w:w="5148" w:type="dxa"/>
          </w:tcPr>
          <w:p w:rsidR="0032644F" w:rsidRPr="003178D5" w:rsidRDefault="0032644F" w:rsidP="00864A5E">
            <w:pPr>
              <w:widowControl w:val="0"/>
              <w:jc w:val="both"/>
              <w:rPr>
                <w:snapToGrid w:val="0"/>
                <w:sz w:val="22"/>
                <w:szCs w:val="22"/>
              </w:rPr>
            </w:pPr>
          </w:p>
          <w:p w:rsidR="0032644F" w:rsidRPr="003178D5" w:rsidRDefault="0032644F" w:rsidP="00864A5E">
            <w:pPr>
              <w:jc w:val="both"/>
              <w:rPr>
                <w:snapToGrid w:val="0"/>
                <w:sz w:val="22"/>
                <w:szCs w:val="22"/>
              </w:rPr>
            </w:pPr>
            <w:r w:rsidRPr="003178D5">
              <w:rPr>
                <w:snapToGrid w:val="0"/>
                <w:sz w:val="22"/>
                <w:szCs w:val="22"/>
              </w:rPr>
              <w:t>______________________ /____________/</w:t>
            </w:r>
          </w:p>
          <w:p w:rsidR="0032644F" w:rsidRPr="00931B0C" w:rsidRDefault="0032644F" w:rsidP="00864A5E">
            <w:pPr>
              <w:jc w:val="both"/>
              <w:rPr>
                <w:sz w:val="22"/>
              </w:rPr>
            </w:pPr>
            <w:r w:rsidRPr="003178D5">
              <w:rPr>
                <w:snapToGrid w:val="0"/>
                <w:sz w:val="22"/>
                <w:szCs w:val="22"/>
              </w:rPr>
              <w:t>М.П.</w:t>
            </w:r>
          </w:p>
        </w:tc>
        <w:tc>
          <w:tcPr>
            <w:tcW w:w="4900" w:type="dxa"/>
            <w:gridSpan w:val="2"/>
          </w:tcPr>
          <w:p w:rsidR="0032644F" w:rsidRPr="003178D5" w:rsidRDefault="0032644F" w:rsidP="00864A5E">
            <w:pPr>
              <w:ind w:left="381"/>
              <w:jc w:val="both"/>
              <w:rPr>
                <w:sz w:val="22"/>
                <w:szCs w:val="22"/>
              </w:rPr>
            </w:pPr>
          </w:p>
          <w:p w:rsidR="0032644F" w:rsidRPr="003178D5" w:rsidRDefault="0032644F" w:rsidP="00864A5E">
            <w:pPr>
              <w:ind w:left="381"/>
              <w:jc w:val="both"/>
              <w:rPr>
                <w:sz w:val="22"/>
                <w:szCs w:val="22"/>
              </w:rPr>
            </w:pPr>
            <w:r w:rsidRPr="003178D5">
              <w:rPr>
                <w:sz w:val="22"/>
                <w:szCs w:val="22"/>
              </w:rPr>
              <w:t>_____________________ /</w:t>
            </w:r>
            <w:r>
              <w:rPr>
                <w:sz w:val="22"/>
                <w:szCs w:val="22"/>
              </w:rPr>
              <w:t>_____________</w:t>
            </w:r>
            <w:r w:rsidRPr="003178D5">
              <w:rPr>
                <w:sz w:val="22"/>
                <w:szCs w:val="22"/>
              </w:rPr>
              <w:t>/</w:t>
            </w:r>
          </w:p>
          <w:p w:rsidR="0032644F" w:rsidRPr="00931B0C" w:rsidRDefault="0032644F" w:rsidP="00864A5E">
            <w:pPr>
              <w:tabs>
                <w:tab w:val="left" w:pos="1140"/>
              </w:tabs>
              <w:ind w:left="381"/>
              <w:rPr>
                <w:sz w:val="22"/>
              </w:rPr>
            </w:pPr>
            <w:r w:rsidRPr="003178D5">
              <w:rPr>
                <w:sz w:val="22"/>
                <w:szCs w:val="22"/>
              </w:rPr>
              <w:t xml:space="preserve"> М.П.              </w:t>
            </w:r>
          </w:p>
        </w:tc>
      </w:tr>
    </w:tbl>
    <w:p w:rsidR="0032644F" w:rsidRDefault="0032644F" w:rsidP="0032644F">
      <w:pPr>
        <w:pStyle w:val="aff0"/>
        <w:ind w:left="5663"/>
        <w:rPr>
          <w:sz w:val="22"/>
          <w:szCs w:val="22"/>
        </w:rPr>
      </w:pPr>
    </w:p>
    <w:p w:rsidR="0032644F" w:rsidRDefault="0032644F" w:rsidP="00C35C6D">
      <w:pPr>
        <w:ind w:left="5670"/>
      </w:pPr>
    </w:p>
    <w:p w:rsidR="0032644F" w:rsidRDefault="0032644F"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AC5595" w:rsidRDefault="00AC5595" w:rsidP="00C35C6D">
      <w:pPr>
        <w:ind w:left="5670"/>
      </w:pPr>
    </w:p>
    <w:p w:rsidR="00C35C6D" w:rsidRPr="00931B0C" w:rsidRDefault="00C35C6D" w:rsidP="00C35C6D">
      <w:pPr>
        <w:ind w:left="5670"/>
      </w:pPr>
      <w:r w:rsidRPr="00931B0C">
        <w:t xml:space="preserve">Приложение № </w:t>
      </w:r>
      <w:r>
        <w:t>1</w:t>
      </w:r>
      <w:r w:rsidRPr="003178D5">
        <w:t xml:space="preserve"> к Договору </w:t>
      </w:r>
      <w:r w:rsidR="00885F66">
        <w:t xml:space="preserve">                       </w:t>
      </w:r>
      <w:r>
        <w:t>№ ______ от «__» ____</w:t>
      </w:r>
      <w:r w:rsidRPr="003178D5">
        <w:t>_ 201</w:t>
      </w:r>
      <w:r>
        <w:t>_</w:t>
      </w:r>
      <w:r w:rsidRPr="003178D5">
        <w:t xml:space="preserve"> г.</w:t>
      </w:r>
    </w:p>
    <w:p w:rsidR="00C35C6D" w:rsidRPr="003178D5" w:rsidRDefault="00C35C6D" w:rsidP="00C35C6D"/>
    <w:p w:rsidR="00C35C6D" w:rsidRPr="003178D5" w:rsidRDefault="00C35C6D" w:rsidP="00C35C6D"/>
    <w:p w:rsidR="00C35C6D" w:rsidRPr="003178D5" w:rsidRDefault="00AC5595" w:rsidP="00C35C6D">
      <w:pPr>
        <w:jc w:val="center"/>
      </w:pPr>
      <w:r>
        <w:t>СТОИМОСТЬ</w:t>
      </w:r>
      <w:r w:rsidR="00C35C6D" w:rsidRPr="003178D5">
        <w:t xml:space="preserve">  УСЛУГ</w:t>
      </w:r>
    </w:p>
    <w:p w:rsidR="00C35C6D" w:rsidRPr="003178D5" w:rsidRDefault="00C35C6D" w:rsidP="00C35C6D"/>
    <w:p w:rsidR="00C35C6D" w:rsidRDefault="00C35C6D" w:rsidP="00C35C6D">
      <w:r w:rsidRPr="003178D5">
        <w:rPr>
          <w:bCs/>
        </w:rPr>
        <w:t>г. ___________</w:t>
      </w:r>
      <w:r w:rsidRPr="003178D5">
        <w:t xml:space="preserve">                                                                                          «___» ________ 201</w:t>
      </w:r>
      <w:r>
        <w:t>__</w:t>
      </w:r>
      <w:r w:rsidRPr="003178D5">
        <w:t xml:space="preserve"> г.</w:t>
      </w:r>
    </w:p>
    <w:p w:rsidR="00CE44E2" w:rsidRDefault="00CE44E2" w:rsidP="00C35C6D">
      <w:pPr>
        <w:rPr>
          <w:u w:val="single"/>
        </w:rPr>
      </w:pPr>
      <w:r>
        <w:rPr>
          <w:u w:val="single"/>
        </w:rPr>
        <w:t>(</w:t>
      </w:r>
      <w:r w:rsidRPr="00CE44E2">
        <w:rPr>
          <w:u w:val="single"/>
        </w:rPr>
        <w:t>Место производства услуг</w:t>
      </w:r>
      <w:r>
        <w:rPr>
          <w:u w:val="single"/>
        </w:rPr>
        <w:t>)__________________________</w:t>
      </w:r>
    </w:p>
    <w:p w:rsidR="00C35C6D" w:rsidRDefault="00C35C6D" w:rsidP="00C35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77"/>
        <w:gridCol w:w="1769"/>
        <w:gridCol w:w="1323"/>
        <w:gridCol w:w="3462"/>
      </w:tblGrid>
      <w:tr w:rsidR="00C35C6D" w:rsidRPr="0045757E" w:rsidTr="00C35C6D">
        <w:tc>
          <w:tcPr>
            <w:tcW w:w="540" w:type="dxa"/>
            <w:shd w:val="clear" w:color="auto" w:fill="auto"/>
          </w:tcPr>
          <w:p w:rsidR="00C35C6D" w:rsidRPr="0045757E" w:rsidRDefault="00C35C6D" w:rsidP="00C35C6D">
            <w:pPr>
              <w:rPr>
                <w:sz w:val="22"/>
                <w:szCs w:val="22"/>
              </w:rPr>
            </w:pPr>
            <w:r w:rsidRPr="0045757E">
              <w:rPr>
                <w:sz w:val="22"/>
                <w:szCs w:val="22"/>
              </w:rPr>
              <w:t>№ п/п</w:t>
            </w:r>
          </w:p>
        </w:tc>
        <w:tc>
          <w:tcPr>
            <w:tcW w:w="2477" w:type="dxa"/>
            <w:shd w:val="clear" w:color="auto" w:fill="auto"/>
          </w:tcPr>
          <w:p w:rsidR="00C35C6D" w:rsidRPr="0045757E" w:rsidRDefault="00C35C6D" w:rsidP="00C35C6D">
            <w:pPr>
              <w:rPr>
                <w:sz w:val="22"/>
                <w:szCs w:val="22"/>
              </w:rPr>
            </w:pPr>
            <w:r w:rsidRPr="0045757E">
              <w:rPr>
                <w:sz w:val="22"/>
                <w:szCs w:val="22"/>
              </w:rPr>
              <w:t>Наименование работ и услуг</w:t>
            </w:r>
          </w:p>
        </w:tc>
        <w:tc>
          <w:tcPr>
            <w:tcW w:w="1769" w:type="dxa"/>
            <w:shd w:val="clear" w:color="auto" w:fill="auto"/>
          </w:tcPr>
          <w:p w:rsidR="00C35C6D" w:rsidRPr="0045757E" w:rsidRDefault="00C35C6D" w:rsidP="00C35C6D">
            <w:pPr>
              <w:rPr>
                <w:sz w:val="22"/>
                <w:szCs w:val="22"/>
              </w:rPr>
            </w:pPr>
            <w:r w:rsidRPr="0045757E">
              <w:rPr>
                <w:sz w:val="22"/>
                <w:szCs w:val="22"/>
              </w:rPr>
              <w:t>Единица измерения</w:t>
            </w:r>
          </w:p>
        </w:tc>
        <w:tc>
          <w:tcPr>
            <w:tcW w:w="1323" w:type="dxa"/>
            <w:shd w:val="clear" w:color="auto" w:fill="auto"/>
          </w:tcPr>
          <w:p w:rsidR="00C35C6D" w:rsidRPr="0045757E" w:rsidRDefault="00C35C6D" w:rsidP="00C35C6D">
            <w:pPr>
              <w:rPr>
                <w:sz w:val="22"/>
                <w:szCs w:val="22"/>
              </w:rPr>
            </w:pPr>
            <w:r w:rsidRPr="0045757E">
              <w:rPr>
                <w:sz w:val="22"/>
                <w:szCs w:val="22"/>
              </w:rPr>
              <w:t>Стоимость единицы, рубли без учета НДС</w:t>
            </w:r>
          </w:p>
        </w:tc>
        <w:tc>
          <w:tcPr>
            <w:tcW w:w="3462" w:type="dxa"/>
            <w:shd w:val="clear" w:color="auto" w:fill="auto"/>
          </w:tcPr>
          <w:p w:rsidR="00C35C6D" w:rsidRPr="0045757E" w:rsidRDefault="00C35C6D" w:rsidP="00C35C6D">
            <w:pPr>
              <w:rPr>
                <w:sz w:val="22"/>
                <w:szCs w:val="22"/>
              </w:rPr>
            </w:pPr>
            <w:r w:rsidRPr="0045757E">
              <w:rPr>
                <w:sz w:val="22"/>
                <w:szCs w:val="22"/>
              </w:rPr>
              <w:t>Примечания</w:t>
            </w:r>
          </w:p>
        </w:tc>
      </w:tr>
      <w:tr w:rsidR="00C35C6D" w:rsidRPr="0045757E" w:rsidTr="00C35C6D">
        <w:trPr>
          <w:trHeight w:val="6259"/>
        </w:trPr>
        <w:tc>
          <w:tcPr>
            <w:tcW w:w="540" w:type="dxa"/>
            <w:shd w:val="clear" w:color="auto" w:fill="auto"/>
          </w:tcPr>
          <w:p w:rsidR="00C35C6D" w:rsidRPr="0045757E" w:rsidRDefault="00C35C6D" w:rsidP="00C35C6D">
            <w:pPr>
              <w:rPr>
                <w:sz w:val="22"/>
                <w:szCs w:val="22"/>
              </w:rPr>
            </w:pPr>
            <w:r w:rsidRPr="0045757E">
              <w:rPr>
                <w:sz w:val="22"/>
                <w:szCs w:val="22"/>
              </w:rPr>
              <w:t>1</w:t>
            </w:r>
          </w:p>
        </w:tc>
        <w:tc>
          <w:tcPr>
            <w:tcW w:w="2477" w:type="dxa"/>
            <w:shd w:val="clear" w:color="auto" w:fill="auto"/>
          </w:tcPr>
          <w:p w:rsidR="00C35C6D" w:rsidRPr="0045757E" w:rsidRDefault="00C35C6D" w:rsidP="00C35C6D">
            <w:pPr>
              <w:rPr>
                <w:sz w:val="22"/>
                <w:szCs w:val="22"/>
              </w:rPr>
            </w:pPr>
          </w:p>
        </w:tc>
        <w:tc>
          <w:tcPr>
            <w:tcW w:w="1769" w:type="dxa"/>
            <w:shd w:val="clear" w:color="auto" w:fill="auto"/>
          </w:tcPr>
          <w:p w:rsidR="00C35C6D" w:rsidRPr="0045757E" w:rsidRDefault="00C35C6D" w:rsidP="00C35C6D">
            <w:pPr>
              <w:rPr>
                <w:sz w:val="22"/>
                <w:szCs w:val="22"/>
              </w:rPr>
            </w:pPr>
          </w:p>
        </w:tc>
        <w:tc>
          <w:tcPr>
            <w:tcW w:w="1323" w:type="dxa"/>
            <w:shd w:val="clear" w:color="auto" w:fill="auto"/>
          </w:tcPr>
          <w:p w:rsidR="00C35C6D" w:rsidRPr="0045757E" w:rsidRDefault="00C35C6D" w:rsidP="00C35C6D">
            <w:pPr>
              <w:rPr>
                <w:sz w:val="22"/>
                <w:szCs w:val="22"/>
              </w:rPr>
            </w:pPr>
          </w:p>
        </w:tc>
        <w:tc>
          <w:tcPr>
            <w:tcW w:w="3462" w:type="dxa"/>
            <w:shd w:val="clear" w:color="auto" w:fill="auto"/>
          </w:tcPr>
          <w:p w:rsidR="00C35C6D" w:rsidRPr="0045757E" w:rsidRDefault="00C35C6D" w:rsidP="00C35C6D">
            <w:pPr>
              <w:rPr>
                <w:sz w:val="22"/>
                <w:szCs w:val="22"/>
              </w:rPr>
            </w:pPr>
          </w:p>
        </w:tc>
      </w:tr>
    </w:tbl>
    <w:p w:rsidR="00C35C6D" w:rsidRPr="003178D5" w:rsidRDefault="00C35C6D" w:rsidP="00C35C6D"/>
    <w:p w:rsidR="00C35C6D" w:rsidRDefault="00C35C6D" w:rsidP="00C35C6D"/>
    <w:p w:rsidR="00893147" w:rsidRPr="003178D5" w:rsidRDefault="00893147" w:rsidP="00C35C6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910"/>
      </w:tblGrid>
      <w:tr w:rsidR="00C35C6D" w:rsidRPr="003178D5" w:rsidTr="00C35C6D">
        <w:tc>
          <w:tcPr>
            <w:tcW w:w="4785" w:type="dxa"/>
            <w:tcBorders>
              <w:top w:val="nil"/>
              <w:left w:val="nil"/>
              <w:bottom w:val="nil"/>
              <w:right w:val="nil"/>
            </w:tcBorders>
          </w:tcPr>
          <w:p w:rsidR="00C35C6D" w:rsidRPr="003178D5" w:rsidRDefault="00C35C6D" w:rsidP="00C35C6D">
            <w:pPr>
              <w:rPr>
                <w:b/>
                <w:u w:val="single"/>
              </w:rPr>
            </w:pPr>
            <w:r w:rsidRPr="003178D5">
              <w:rPr>
                <w:b/>
                <w:u w:val="single"/>
              </w:rPr>
              <w:t>КЛИЕНТ</w:t>
            </w:r>
          </w:p>
          <w:p w:rsidR="00C35C6D" w:rsidRPr="003178D5" w:rsidRDefault="00C35C6D" w:rsidP="00C35C6D">
            <w:pPr>
              <w:rPr>
                <w:b/>
              </w:rPr>
            </w:pPr>
            <w:r>
              <w:rPr>
                <w:b/>
              </w:rPr>
              <w:t>П</w:t>
            </w:r>
            <w:r w:rsidRPr="003178D5">
              <w:rPr>
                <w:b/>
              </w:rPr>
              <w:t>АО «ТрансКонтейнер»</w:t>
            </w:r>
          </w:p>
          <w:p w:rsidR="00C35C6D" w:rsidRPr="003178D5" w:rsidRDefault="00C35C6D" w:rsidP="00C35C6D"/>
          <w:p w:rsidR="00C35C6D" w:rsidRPr="003178D5" w:rsidRDefault="00C35C6D" w:rsidP="00C35C6D">
            <w:r w:rsidRPr="003178D5">
              <w:t>__________________________/_________/</w:t>
            </w:r>
          </w:p>
          <w:p w:rsidR="00C35C6D" w:rsidRPr="003178D5" w:rsidRDefault="00C35C6D" w:rsidP="00C35C6D"/>
          <w:p w:rsidR="00C35C6D" w:rsidRPr="003178D5" w:rsidRDefault="00C35C6D" w:rsidP="00C35C6D">
            <w:r w:rsidRPr="003178D5">
              <w:t>«____» ______ 201_</w:t>
            </w:r>
          </w:p>
          <w:p w:rsidR="00C35C6D" w:rsidRPr="003178D5" w:rsidRDefault="00C35C6D" w:rsidP="00C35C6D">
            <w:r w:rsidRPr="003178D5">
              <w:t>Дата подписания</w:t>
            </w:r>
          </w:p>
          <w:p w:rsidR="00C35C6D" w:rsidRPr="003178D5" w:rsidRDefault="00C35C6D" w:rsidP="00C35C6D">
            <w:r w:rsidRPr="003178D5">
              <w:t>М.П.</w:t>
            </w:r>
          </w:p>
          <w:p w:rsidR="00C35C6D" w:rsidRPr="003178D5" w:rsidRDefault="00C35C6D" w:rsidP="00C35C6D">
            <w:pPr>
              <w:rPr>
                <w:lang w:eastAsia="en-US"/>
              </w:rPr>
            </w:pPr>
          </w:p>
        </w:tc>
        <w:tc>
          <w:tcPr>
            <w:tcW w:w="4786" w:type="dxa"/>
            <w:tcBorders>
              <w:top w:val="nil"/>
              <w:left w:val="nil"/>
              <w:bottom w:val="nil"/>
              <w:right w:val="nil"/>
            </w:tcBorders>
          </w:tcPr>
          <w:p w:rsidR="00C35C6D" w:rsidRPr="003178D5" w:rsidRDefault="00C35C6D" w:rsidP="00C35C6D">
            <w:pPr>
              <w:rPr>
                <w:b/>
                <w:u w:val="single"/>
              </w:rPr>
            </w:pPr>
            <w:r w:rsidRPr="003178D5">
              <w:rPr>
                <w:b/>
                <w:u w:val="single"/>
              </w:rPr>
              <w:t>ИСПОЛНИТЕЛЬ</w:t>
            </w:r>
          </w:p>
          <w:p w:rsidR="00C35C6D" w:rsidRPr="003178D5" w:rsidRDefault="00C35C6D" w:rsidP="00C35C6D">
            <w:pPr>
              <w:rPr>
                <w:b/>
              </w:rPr>
            </w:pPr>
            <w:r>
              <w:rPr>
                <w:b/>
              </w:rPr>
              <w:t>___</w:t>
            </w:r>
            <w:r w:rsidRPr="003178D5">
              <w:rPr>
                <w:b/>
              </w:rPr>
              <w:t xml:space="preserve"> «</w:t>
            </w:r>
            <w:r>
              <w:rPr>
                <w:b/>
              </w:rPr>
              <w:t>___________________________</w:t>
            </w:r>
            <w:r w:rsidRPr="003178D5">
              <w:rPr>
                <w:b/>
              </w:rPr>
              <w:t>»</w:t>
            </w:r>
          </w:p>
          <w:p w:rsidR="00C35C6D" w:rsidRPr="003178D5" w:rsidRDefault="00C35C6D" w:rsidP="00C35C6D"/>
          <w:p w:rsidR="00C35C6D" w:rsidRPr="003178D5" w:rsidRDefault="00C35C6D" w:rsidP="00C35C6D">
            <w:r w:rsidRPr="003178D5">
              <w:t>__________________________/</w:t>
            </w:r>
            <w:r>
              <w:t>____________</w:t>
            </w:r>
            <w:r w:rsidRPr="003178D5">
              <w:t>/</w:t>
            </w:r>
          </w:p>
          <w:p w:rsidR="00C35C6D" w:rsidRPr="003178D5" w:rsidRDefault="00C35C6D" w:rsidP="00C35C6D"/>
          <w:p w:rsidR="00C35C6D" w:rsidRPr="003178D5" w:rsidRDefault="00C35C6D" w:rsidP="00C35C6D">
            <w:r w:rsidRPr="003178D5">
              <w:t>«____» ______ 201_</w:t>
            </w:r>
          </w:p>
          <w:p w:rsidR="00C35C6D" w:rsidRPr="003178D5" w:rsidRDefault="00C35C6D" w:rsidP="00C35C6D">
            <w:r w:rsidRPr="003178D5">
              <w:t>Дата подписания</w:t>
            </w:r>
          </w:p>
          <w:p w:rsidR="00C35C6D" w:rsidRPr="003178D5" w:rsidRDefault="00C35C6D" w:rsidP="00C35C6D">
            <w:r w:rsidRPr="003178D5">
              <w:t>М.П.</w:t>
            </w:r>
          </w:p>
          <w:p w:rsidR="00C35C6D" w:rsidRDefault="00C35C6D" w:rsidP="00C35C6D">
            <w:pPr>
              <w:rPr>
                <w:lang w:eastAsia="en-US"/>
              </w:rPr>
            </w:pPr>
          </w:p>
          <w:p w:rsidR="00C35C6D" w:rsidRDefault="00C35C6D" w:rsidP="00C35C6D">
            <w:pPr>
              <w:rPr>
                <w:lang w:eastAsia="en-US"/>
              </w:rPr>
            </w:pPr>
          </w:p>
          <w:p w:rsidR="00893147" w:rsidRDefault="00893147" w:rsidP="00C35C6D">
            <w:pPr>
              <w:rPr>
                <w:lang w:eastAsia="en-US"/>
              </w:rPr>
            </w:pPr>
          </w:p>
          <w:p w:rsidR="00893147" w:rsidRDefault="00893147" w:rsidP="00C35C6D">
            <w:pPr>
              <w:rPr>
                <w:lang w:eastAsia="en-US"/>
              </w:rPr>
            </w:pPr>
          </w:p>
          <w:p w:rsidR="00C35C6D" w:rsidRPr="003178D5" w:rsidRDefault="00C35C6D" w:rsidP="00C35C6D">
            <w:pPr>
              <w:rPr>
                <w:lang w:eastAsia="en-US"/>
              </w:rPr>
            </w:pPr>
          </w:p>
        </w:tc>
      </w:tr>
    </w:tbl>
    <w:p w:rsidR="00166244" w:rsidRDefault="00166244" w:rsidP="00C35C6D">
      <w:pPr>
        <w:jc w:val="right"/>
        <w:outlineLvl w:val="0"/>
        <w:rPr>
          <w:rFonts w:eastAsia="MS Mincho"/>
          <w:b/>
          <w:i/>
          <w:sz w:val="28"/>
          <w:szCs w:val="28"/>
        </w:rPr>
      </w:pPr>
    </w:p>
    <w:p w:rsidR="00C35C6D" w:rsidRPr="003178D5" w:rsidRDefault="00C35C6D" w:rsidP="00C35C6D">
      <w:pPr>
        <w:pStyle w:val="aff0"/>
        <w:ind w:left="6372" w:hanging="418"/>
        <w:rPr>
          <w:sz w:val="22"/>
          <w:szCs w:val="22"/>
        </w:rPr>
      </w:pPr>
      <w:r w:rsidRPr="003178D5">
        <w:rPr>
          <w:sz w:val="22"/>
          <w:szCs w:val="22"/>
        </w:rPr>
        <w:t xml:space="preserve">Приложение № </w:t>
      </w:r>
      <w:r>
        <w:rPr>
          <w:sz w:val="22"/>
          <w:szCs w:val="22"/>
        </w:rPr>
        <w:t>2</w:t>
      </w:r>
    </w:p>
    <w:p w:rsidR="00C35C6D" w:rsidRPr="003178D5" w:rsidRDefault="00C35C6D" w:rsidP="00C35C6D">
      <w:pPr>
        <w:pStyle w:val="aff0"/>
        <w:jc w:val="center"/>
        <w:rPr>
          <w:sz w:val="22"/>
          <w:szCs w:val="22"/>
        </w:rPr>
      </w:pPr>
      <w:r w:rsidRPr="003178D5">
        <w:rPr>
          <w:sz w:val="22"/>
          <w:szCs w:val="22"/>
        </w:rPr>
        <w:t xml:space="preserve">                                         </w:t>
      </w:r>
      <w:r w:rsidR="00CF387A">
        <w:rPr>
          <w:sz w:val="22"/>
          <w:szCs w:val="22"/>
        </w:rPr>
        <w:t xml:space="preserve"> </w:t>
      </w:r>
      <w:r w:rsidRPr="003178D5">
        <w:rPr>
          <w:sz w:val="22"/>
          <w:szCs w:val="22"/>
        </w:rPr>
        <w:t xml:space="preserve">к Договору </w:t>
      </w:r>
    </w:p>
    <w:p w:rsidR="00C35C6D" w:rsidRPr="003178D5" w:rsidRDefault="00C35C6D" w:rsidP="00C35C6D">
      <w:pPr>
        <w:pStyle w:val="aff0"/>
        <w:rPr>
          <w:sz w:val="22"/>
          <w:szCs w:val="22"/>
        </w:rPr>
      </w:pPr>
      <w:r>
        <w:rPr>
          <w:sz w:val="22"/>
          <w:szCs w:val="22"/>
        </w:rPr>
        <w:t xml:space="preserve">                                                                                                 </w:t>
      </w:r>
      <w:r w:rsidRPr="003178D5">
        <w:rPr>
          <w:sz w:val="22"/>
          <w:szCs w:val="22"/>
        </w:rPr>
        <w:t>№ _______ от «__»_______ 201</w:t>
      </w:r>
      <w:r w:rsidR="00D77D7C">
        <w:rPr>
          <w:sz w:val="22"/>
          <w:szCs w:val="22"/>
        </w:rPr>
        <w:t xml:space="preserve">    </w:t>
      </w:r>
      <w:r w:rsidRPr="003178D5">
        <w:rPr>
          <w:sz w:val="22"/>
          <w:szCs w:val="22"/>
        </w:rPr>
        <w:t xml:space="preserve"> г.</w:t>
      </w:r>
    </w:p>
    <w:p w:rsidR="00C35C6D" w:rsidRPr="003178D5" w:rsidRDefault="00C35C6D" w:rsidP="00C35C6D">
      <w:pPr>
        <w:jc w:val="right"/>
        <w:rPr>
          <w:sz w:val="22"/>
          <w:szCs w:val="22"/>
          <w:u w:val="single"/>
        </w:rPr>
      </w:pPr>
    </w:p>
    <w:p w:rsidR="00C35C6D" w:rsidRPr="003178D5" w:rsidRDefault="00C35C6D" w:rsidP="00C35C6D">
      <w:pPr>
        <w:pStyle w:val="32"/>
        <w:rPr>
          <w:sz w:val="22"/>
          <w:szCs w:val="22"/>
        </w:rPr>
      </w:pPr>
      <w:r>
        <w:rPr>
          <w:b/>
          <w:sz w:val="22"/>
          <w:szCs w:val="22"/>
        </w:rPr>
        <w:t xml:space="preserve">                                                                             </w:t>
      </w:r>
      <w:r w:rsidRPr="003178D5">
        <w:rPr>
          <w:b/>
          <w:sz w:val="22"/>
          <w:szCs w:val="22"/>
        </w:rPr>
        <w:t>ОБРАЗЕЦ</w:t>
      </w:r>
    </w:p>
    <w:p w:rsidR="00C35C6D" w:rsidRPr="003178D5" w:rsidRDefault="00C35C6D" w:rsidP="00C35C6D">
      <w:pPr>
        <w:pStyle w:val="32"/>
        <w:rPr>
          <w:rStyle w:val="a7"/>
          <w:sz w:val="22"/>
          <w:szCs w:val="22"/>
        </w:rPr>
      </w:pPr>
    </w:p>
    <w:p w:rsidR="00C35C6D" w:rsidRPr="003178D5" w:rsidRDefault="00C35C6D" w:rsidP="00C35C6D">
      <w:pPr>
        <w:pStyle w:val="39"/>
        <w:shd w:val="clear" w:color="auto" w:fill="auto"/>
        <w:spacing w:before="0" w:after="0" w:line="240" w:lineRule="auto"/>
        <w:jc w:val="center"/>
      </w:pPr>
      <w:bookmarkStart w:id="3" w:name="bookmark11"/>
      <w:r w:rsidRPr="003178D5">
        <w:rPr>
          <w:rStyle w:val="afffe"/>
          <w:bCs/>
          <w:szCs w:val="24"/>
        </w:rPr>
        <w:t xml:space="preserve">ФОРМА </w:t>
      </w:r>
      <w:r w:rsidRPr="003178D5">
        <w:t>Акта сдачи-приемки оказанных услуг</w:t>
      </w:r>
    </w:p>
    <w:p w:rsidR="00C35C6D" w:rsidRPr="003178D5" w:rsidRDefault="00C35C6D" w:rsidP="00C35C6D">
      <w:pPr>
        <w:pStyle w:val="1fa"/>
        <w:keepNext/>
        <w:keepLines/>
        <w:shd w:val="clear" w:color="auto" w:fill="auto"/>
        <w:tabs>
          <w:tab w:val="right" w:pos="7100"/>
          <w:tab w:val="center" w:pos="8655"/>
        </w:tabs>
        <w:spacing w:after="0" w:line="240" w:lineRule="auto"/>
        <w:jc w:val="center"/>
        <w:outlineLvl w:val="9"/>
      </w:pPr>
    </w:p>
    <w:p w:rsidR="00C35C6D" w:rsidRPr="003178D5" w:rsidRDefault="00C35C6D" w:rsidP="00C35C6D">
      <w:pPr>
        <w:keepNext/>
        <w:keepLines/>
        <w:tabs>
          <w:tab w:val="right" w:pos="7100"/>
          <w:tab w:val="center" w:pos="8655"/>
        </w:tabs>
        <w:jc w:val="center"/>
        <w:rPr>
          <w:sz w:val="22"/>
          <w:szCs w:val="22"/>
        </w:rPr>
      </w:pPr>
    </w:p>
    <w:p w:rsidR="00C35C6D" w:rsidRPr="003178D5" w:rsidRDefault="00C35C6D" w:rsidP="00C35C6D">
      <w:pPr>
        <w:keepNext/>
        <w:keepLines/>
        <w:tabs>
          <w:tab w:val="right" w:pos="7100"/>
          <w:tab w:val="center" w:pos="8655"/>
        </w:tabs>
        <w:jc w:val="center"/>
        <w:rPr>
          <w:sz w:val="22"/>
          <w:szCs w:val="22"/>
        </w:rPr>
      </w:pPr>
    </w:p>
    <w:p w:rsidR="00C35C6D" w:rsidRPr="003178D5" w:rsidRDefault="00C35C6D" w:rsidP="00C35C6D">
      <w:pPr>
        <w:pStyle w:val="1fa"/>
        <w:keepNext/>
        <w:keepLines/>
        <w:shd w:val="clear" w:color="auto" w:fill="auto"/>
        <w:tabs>
          <w:tab w:val="right" w:pos="7100"/>
          <w:tab w:val="center" w:pos="8655"/>
        </w:tabs>
        <w:spacing w:after="0" w:line="240" w:lineRule="auto"/>
        <w:jc w:val="center"/>
        <w:outlineLvl w:val="9"/>
      </w:pPr>
      <w:r w:rsidRPr="003178D5">
        <w:t>Акт об оказанных услугах  № ______    от «____» ____________   20__ г.</w:t>
      </w:r>
    </w:p>
    <w:p w:rsidR="00C35C6D" w:rsidRPr="003178D5" w:rsidRDefault="00C35C6D" w:rsidP="00C35C6D">
      <w:pPr>
        <w:pStyle w:val="1fa"/>
        <w:keepNext/>
        <w:keepLines/>
        <w:shd w:val="clear" w:color="auto" w:fill="auto"/>
        <w:tabs>
          <w:tab w:val="right" w:pos="7100"/>
          <w:tab w:val="center" w:pos="8655"/>
        </w:tabs>
        <w:spacing w:after="0" w:line="240" w:lineRule="auto"/>
        <w:jc w:val="center"/>
        <w:outlineLvl w:val="9"/>
      </w:pPr>
    </w:p>
    <w:p w:rsidR="00C35C6D" w:rsidRPr="003178D5" w:rsidRDefault="00C35C6D" w:rsidP="00C35C6D">
      <w:pPr>
        <w:pStyle w:val="1fa"/>
        <w:keepNext/>
        <w:keepLines/>
        <w:shd w:val="clear" w:color="auto" w:fill="auto"/>
        <w:tabs>
          <w:tab w:val="right" w:pos="7100"/>
          <w:tab w:val="center" w:pos="8655"/>
        </w:tabs>
        <w:spacing w:after="0" w:line="240" w:lineRule="auto"/>
        <w:jc w:val="center"/>
        <w:outlineLvl w:val="9"/>
      </w:pPr>
    </w:p>
    <w:p w:rsidR="00C35C6D" w:rsidRPr="00BF55F1" w:rsidRDefault="00C35C6D" w:rsidP="00C35C6D">
      <w:pPr>
        <w:pStyle w:val="39"/>
        <w:shd w:val="clear" w:color="auto" w:fill="auto"/>
        <w:spacing w:before="0" w:after="0" w:line="240" w:lineRule="auto"/>
        <w:jc w:val="left"/>
      </w:pPr>
      <w:r w:rsidRPr="003178D5">
        <w:t xml:space="preserve">Исполнитель: </w:t>
      </w:r>
      <w:r>
        <w:t>_______________________</w:t>
      </w:r>
    </w:p>
    <w:p w:rsidR="00C35C6D" w:rsidRPr="003178D5" w:rsidRDefault="00C35C6D" w:rsidP="00C35C6D">
      <w:pPr>
        <w:pStyle w:val="39"/>
        <w:shd w:val="clear" w:color="auto" w:fill="auto"/>
        <w:spacing w:before="0" w:after="0" w:line="240" w:lineRule="auto"/>
      </w:pPr>
    </w:p>
    <w:p w:rsidR="00C35C6D" w:rsidRPr="003178D5" w:rsidRDefault="00C35C6D" w:rsidP="00C35C6D">
      <w:pPr>
        <w:pStyle w:val="39"/>
        <w:shd w:val="clear" w:color="auto" w:fill="auto"/>
        <w:spacing w:before="0" w:after="0" w:line="240" w:lineRule="auto"/>
      </w:pPr>
      <w:r>
        <w:t>Клиент: П</w:t>
      </w:r>
      <w:r w:rsidRPr="003178D5">
        <w:t>АО «ТрансКонтейнер»</w:t>
      </w:r>
    </w:p>
    <w:p w:rsidR="00C35C6D" w:rsidRPr="003178D5" w:rsidRDefault="00C35C6D" w:rsidP="00C35C6D">
      <w:pPr>
        <w:pStyle w:val="39"/>
        <w:shd w:val="clear" w:color="auto" w:fill="auto"/>
        <w:tabs>
          <w:tab w:val="center" w:leader="underscore" w:pos="3141"/>
          <w:tab w:val="right" w:leader="underscore" w:pos="4736"/>
          <w:tab w:val="left" w:leader="underscore" w:pos="5031"/>
          <w:tab w:val="right" w:leader="underscore" w:pos="8106"/>
        </w:tabs>
        <w:spacing w:before="0" w:after="0" w:line="240" w:lineRule="auto"/>
      </w:pPr>
    </w:p>
    <w:p w:rsidR="00C35C6D" w:rsidRPr="003178D5" w:rsidRDefault="00C35C6D" w:rsidP="00C35C6D">
      <w:pPr>
        <w:pStyle w:val="39"/>
        <w:shd w:val="clear" w:color="auto" w:fill="auto"/>
        <w:tabs>
          <w:tab w:val="center" w:leader="underscore" w:pos="3141"/>
          <w:tab w:val="right" w:leader="underscore" w:pos="4736"/>
          <w:tab w:val="left" w:leader="underscore" w:pos="5031"/>
          <w:tab w:val="right" w:leader="underscore" w:pos="8106"/>
        </w:tabs>
        <w:spacing w:before="0" w:after="0" w:line="240" w:lineRule="auto"/>
      </w:pPr>
      <w:r w:rsidRPr="003178D5">
        <w:t>За отчетный период с «</w:t>
      </w:r>
      <w:r w:rsidRPr="003178D5">
        <w:tab/>
        <w:t>»</w:t>
      </w:r>
      <w:r w:rsidRPr="003178D5">
        <w:tab/>
        <w:t>20</w:t>
      </w:r>
      <w:r w:rsidRPr="003178D5">
        <w:tab/>
        <w:t>по «_»</w:t>
      </w:r>
      <w:r w:rsidRPr="003178D5">
        <w:tab/>
        <w:t>20 __</w:t>
      </w:r>
    </w:p>
    <w:p w:rsidR="00C35C6D" w:rsidRPr="003178D5" w:rsidRDefault="00C35C6D" w:rsidP="00C35C6D">
      <w:pPr>
        <w:pStyle w:val="39"/>
        <w:shd w:val="clear" w:color="auto" w:fill="auto"/>
        <w:tabs>
          <w:tab w:val="right" w:leader="underscore" w:pos="5719"/>
        </w:tabs>
        <w:spacing w:before="0" w:after="0" w:line="240" w:lineRule="auto"/>
      </w:pPr>
    </w:p>
    <w:p w:rsidR="00C35C6D" w:rsidRPr="003178D5" w:rsidRDefault="00C35C6D" w:rsidP="00C35C6D">
      <w:pPr>
        <w:pStyle w:val="39"/>
        <w:shd w:val="clear" w:color="auto" w:fill="auto"/>
        <w:tabs>
          <w:tab w:val="right" w:leader="underscore" w:pos="5719"/>
        </w:tabs>
        <w:spacing w:before="0" w:after="0" w:line="240" w:lineRule="auto"/>
      </w:pPr>
      <w:r w:rsidRPr="003178D5">
        <w:t>Всего оказано услуг на сумму ____________________________________________ рублей.</w:t>
      </w:r>
    </w:p>
    <w:p w:rsidR="00C35C6D" w:rsidRPr="003178D5" w:rsidRDefault="00C35C6D" w:rsidP="00C35C6D">
      <w:pPr>
        <w:pStyle w:val="39"/>
        <w:shd w:val="clear" w:color="auto" w:fill="auto"/>
        <w:spacing w:before="0" w:after="0" w:line="240" w:lineRule="auto"/>
        <w:jc w:val="left"/>
      </w:pPr>
    </w:p>
    <w:p w:rsidR="00C35C6D" w:rsidRPr="003178D5" w:rsidRDefault="00C35C6D" w:rsidP="00C35C6D">
      <w:pPr>
        <w:pStyle w:val="39"/>
        <w:shd w:val="clear" w:color="auto" w:fill="auto"/>
        <w:spacing w:before="0" w:after="0" w:line="240" w:lineRule="auto"/>
        <w:jc w:val="left"/>
      </w:pPr>
      <w:r w:rsidRPr="003178D5">
        <w:t>Вышеперечисленные услуги выполнены полностью и в срок. Клиент претензий по объему, качеству и срокам оказания услуг не имеет.</w:t>
      </w:r>
    </w:p>
    <w:p w:rsidR="00C35C6D" w:rsidRPr="003178D5" w:rsidRDefault="00C35C6D" w:rsidP="00C35C6D">
      <w:pPr>
        <w:keepNext/>
        <w:keepLines/>
        <w:tabs>
          <w:tab w:val="right" w:pos="7100"/>
          <w:tab w:val="center" w:pos="8655"/>
        </w:tabs>
        <w:jc w:val="center"/>
        <w:rPr>
          <w:sz w:val="22"/>
          <w:szCs w:val="22"/>
        </w:rPr>
      </w:pPr>
    </w:p>
    <w:p w:rsidR="00C35C6D" w:rsidRPr="003178D5" w:rsidRDefault="00C35C6D" w:rsidP="00C35C6D">
      <w:pPr>
        <w:keepNext/>
        <w:keepLines/>
        <w:tabs>
          <w:tab w:val="right" w:pos="7100"/>
          <w:tab w:val="center" w:pos="8655"/>
        </w:tabs>
        <w:jc w:val="center"/>
        <w:rPr>
          <w:sz w:val="22"/>
          <w:szCs w:val="22"/>
        </w:rPr>
      </w:pPr>
    </w:p>
    <w:bookmarkEnd w:id="3"/>
    <w:p w:rsidR="00C35C6D" w:rsidRPr="003178D5" w:rsidRDefault="00C35C6D" w:rsidP="00C35C6D">
      <w:pPr>
        <w:pStyle w:val="aff1"/>
        <w:rPr>
          <w:sz w:val="22"/>
          <w:szCs w:val="22"/>
        </w:rPr>
      </w:pPr>
    </w:p>
    <w:p w:rsidR="00C35C6D" w:rsidRPr="003178D5" w:rsidRDefault="00C35C6D" w:rsidP="00C35C6D">
      <w:pPr>
        <w:pStyle w:val="aff1"/>
        <w:rPr>
          <w:sz w:val="22"/>
          <w:szCs w:val="22"/>
        </w:rPr>
      </w:pPr>
    </w:p>
    <w:p w:rsidR="00C35C6D" w:rsidRPr="003178D5" w:rsidRDefault="00C35C6D" w:rsidP="00C35C6D">
      <w:pPr>
        <w:pStyle w:val="aff1"/>
        <w:rPr>
          <w:sz w:val="22"/>
          <w:szCs w:val="22"/>
        </w:rPr>
      </w:pPr>
    </w:p>
    <w:p w:rsidR="00C35C6D" w:rsidRPr="003178D5" w:rsidRDefault="00C35C6D" w:rsidP="00C35C6D">
      <w:pPr>
        <w:pStyle w:val="aff1"/>
        <w:rPr>
          <w:sz w:val="22"/>
          <w:szCs w:val="22"/>
        </w:rPr>
      </w:pPr>
    </w:p>
    <w:p w:rsidR="00C35C6D" w:rsidRPr="003178D5" w:rsidRDefault="00C35C6D" w:rsidP="00C35C6D">
      <w:pPr>
        <w:pStyle w:val="aff1"/>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6"/>
        <w:gridCol w:w="5150"/>
      </w:tblGrid>
      <w:tr w:rsidR="00C35C6D" w:rsidRPr="003178D5" w:rsidTr="00C35C6D">
        <w:tc>
          <w:tcPr>
            <w:tcW w:w="4785" w:type="dxa"/>
            <w:tcBorders>
              <w:top w:val="nil"/>
              <w:left w:val="nil"/>
              <w:bottom w:val="nil"/>
              <w:right w:val="nil"/>
            </w:tcBorders>
          </w:tcPr>
          <w:p w:rsidR="00C35C6D" w:rsidRPr="003178D5" w:rsidRDefault="00C35C6D" w:rsidP="00C35C6D">
            <w:pPr>
              <w:rPr>
                <w:b/>
                <w:u w:val="single"/>
              </w:rPr>
            </w:pPr>
            <w:r w:rsidRPr="003178D5">
              <w:rPr>
                <w:b/>
                <w:u w:val="single"/>
              </w:rPr>
              <w:t>КЛИЕНТ</w:t>
            </w:r>
          </w:p>
          <w:p w:rsidR="00C35C6D" w:rsidRPr="003178D5" w:rsidRDefault="00C35C6D" w:rsidP="00C35C6D">
            <w:pPr>
              <w:rPr>
                <w:b/>
              </w:rPr>
            </w:pPr>
            <w:r>
              <w:rPr>
                <w:b/>
              </w:rPr>
              <w:t>П</w:t>
            </w:r>
            <w:r w:rsidRPr="003178D5">
              <w:rPr>
                <w:b/>
              </w:rPr>
              <w:t>АО «ТрансКонтейнер»</w:t>
            </w:r>
          </w:p>
          <w:p w:rsidR="00C35C6D" w:rsidRPr="003178D5" w:rsidRDefault="00C35C6D" w:rsidP="00C35C6D"/>
          <w:p w:rsidR="00C35C6D" w:rsidRPr="003178D5" w:rsidRDefault="00C35C6D" w:rsidP="00C35C6D">
            <w:r w:rsidRPr="003178D5">
              <w:t>__________________________/_________/</w:t>
            </w:r>
          </w:p>
          <w:p w:rsidR="00C35C6D" w:rsidRPr="003178D5" w:rsidRDefault="00C35C6D" w:rsidP="00C35C6D"/>
          <w:p w:rsidR="00C35C6D" w:rsidRPr="003178D5" w:rsidRDefault="00C35C6D" w:rsidP="00C35C6D">
            <w:r w:rsidRPr="003178D5">
              <w:t>«____» ______ 201_</w:t>
            </w:r>
          </w:p>
          <w:p w:rsidR="00C35C6D" w:rsidRPr="003178D5" w:rsidRDefault="00C35C6D" w:rsidP="00C35C6D">
            <w:r w:rsidRPr="003178D5">
              <w:t>Дата подписания</w:t>
            </w:r>
          </w:p>
          <w:p w:rsidR="00C35C6D" w:rsidRPr="003178D5" w:rsidRDefault="00C35C6D" w:rsidP="00C35C6D">
            <w:r w:rsidRPr="003178D5">
              <w:t>М.П.</w:t>
            </w:r>
          </w:p>
          <w:p w:rsidR="00C35C6D" w:rsidRPr="003178D5" w:rsidRDefault="00C35C6D" w:rsidP="00C35C6D">
            <w:pPr>
              <w:rPr>
                <w:lang w:eastAsia="en-US"/>
              </w:rPr>
            </w:pPr>
          </w:p>
        </w:tc>
        <w:tc>
          <w:tcPr>
            <w:tcW w:w="4786" w:type="dxa"/>
            <w:tcBorders>
              <w:top w:val="nil"/>
              <w:left w:val="nil"/>
              <w:bottom w:val="nil"/>
              <w:right w:val="nil"/>
            </w:tcBorders>
          </w:tcPr>
          <w:p w:rsidR="00C35C6D" w:rsidRPr="003178D5" w:rsidRDefault="00C35C6D" w:rsidP="00C35C6D">
            <w:pPr>
              <w:rPr>
                <w:b/>
                <w:u w:val="single"/>
              </w:rPr>
            </w:pPr>
            <w:r w:rsidRPr="003178D5">
              <w:rPr>
                <w:b/>
                <w:u w:val="single"/>
              </w:rPr>
              <w:t>ИСПОЛНИТЕЛЬ</w:t>
            </w:r>
          </w:p>
          <w:p w:rsidR="00C35C6D" w:rsidRPr="003178D5" w:rsidRDefault="00C35C6D" w:rsidP="00C35C6D">
            <w:pPr>
              <w:rPr>
                <w:b/>
              </w:rPr>
            </w:pPr>
            <w:r>
              <w:rPr>
                <w:b/>
              </w:rPr>
              <w:t>___________________________________</w:t>
            </w:r>
          </w:p>
          <w:p w:rsidR="00C35C6D" w:rsidRPr="003178D5" w:rsidRDefault="00C35C6D" w:rsidP="00C35C6D"/>
          <w:p w:rsidR="00C35C6D" w:rsidRPr="003178D5" w:rsidRDefault="00C35C6D" w:rsidP="00C35C6D">
            <w:r w:rsidRPr="003178D5">
              <w:t>__________________________/</w:t>
            </w:r>
            <w:r>
              <w:t>______________</w:t>
            </w:r>
            <w:r w:rsidRPr="003178D5">
              <w:t>/</w:t>
            </w:r>
          </w:p>
          <w:p w:rsidR="00C35C6D" w:rsidRPr="003178D5" w:rsidRDefault="00C35C6D" w:rsidP="00C35C6D"/>
          <w:p w:rsidR="00C35C6D" w:rsidRPr="003178D5" w:rsidRDefault="00C35C6D" w:rsidP="00C35C6D">
            <w:r w:rsidRPr="003178D5">
              <w:t>«____» ______ 201_</w:t>
            </w:r>
          </w:p>
          <w:p w:rsidR="00C35C6D" w:rsidRPr="003178D5" w:rsidRDefault="00C35C6D" w:rsidP="00C35C6D">
            <w:r w:rsidRPr="003178D5">
              <w:t>Дата подписания</w:t>
            </w:r>
          </w:p>
          <w:p w:rsidR="00C35C6D" w:rsidRPr="003178D5" w:rsidRDefault="00C35C6D" w:rsidP="00C35C6D">
            <w:r w:rsidRPr="003178D5">
              <w:t>М.П.</w:t>
            </w:r>
          </w:p>
          <w:p w:rsidR="00C35C6D" w:rsidRPr="003178D5" w:rsidRDefault="00C35C6D" w:rsidP="00C35C6D">
            <w:pPr>
              <w:rPr>
                <w:lang w:eastAsia="en-US"/>
              </w:rPr>
            </w:pPr>
          </w:p>
        </w:tc>
      </w:tr>
    </w:tbl>
    <w:p w:rsidR="00C35C6D" w:rsidRPr="003178D5" w:rsidRDefault="00C35C6D" w:rsidP="00C35C6D">
      <w:pPr>
        <w:pStyle w:val="aff4"/>
        <w:jc w:val="both"/>
        <w:rPr>
          <w:b w:val="0"/>
          <w:sz w:val="22"/>
          <w:szCs w:val="22"/>
        </w:rPr>
      </w:pPr>
    </w:p>
    <w:p w:rsidR="00C35C6D" w:rsidRDefault="00C35C6D" w:rsidP="00C35C6D">
      <w:pPr>
        <w:pStyle w:val="aff0"/>
        <w:ind w:left="6372" w:firstLine="0"/>
        <w:rPr>
          <w:sz w:val="22"/>
          <w:szCs w:val="22"/>
        </w:rPr>
      </w:pPr>
      <w:r w:rsidRPr="003178D5">
        <w:rPr>
          <w:sz w:val="22"/>
          <w:szCs w:val="22"/>
        </w:rPr>
        <w:t xml:space="preserve">    </w:t>
      </w:r>
    </w:p>
    <w:p w:rsidR="00F74EB4" w:rsidRDefault="00F74EB4" w:rsidP="00C35C6D">
      <w:pPr>
        <w:pStyle w:val="aff0"/>
        <w:ind w:left="6372" w:hanging="418"/>
        <w:rPr>
          <w:sz w:val="22"/>
          <w:szCs w:val="22"/>
        </w:rPr>
        <w:sectPr w:rsidR="00F74EB4" w:rsidSect="00BE4071">
          <w:headerReference w:type="default" r:id="rId17"/>
          <w:footerReference w:type="even" r:id="rId18"/>
          <w:pgSz w:w="11907" w:h="16840" w:code="9"/>
          <w:pgMar w:top="1134" w:right="851" w:bottom="1134" w:left="1418" w:header="794" w:footer="794" w:gutter="0"/>
          <w:cols w:space="720"/>
          <w:titlePg/>
          <w:docGrid w:linePitch="326"/>
        </w:sectPr>
      </w:pPr>
    </w:p>
    <w:p w:rsidR="00B75F06" w:rsidRDefault="00C35C6D">
      <w:pPr>
        <w:pStyle w:val="aff0"/>
        <w:ind w:left="6372" w:hanging="418"/>
        <w:jc w:val="right"/>
        <w:rPr>
          <w:sz w:val="22"/>
          <w:szCs w:val="22"/>
        </w:rPr>
      </w:pPr>
      <w:r>
        <w:rPr>
          <w:sz w:val="22"/>
          <w:szCs w:val="22"/>
        </w:rPr>
        <w:lastRenderedPageBreak/>
        <w:t xml:space="preserve"> Приложение № 3</w:t>
      </w:r>
    </w:p>
    <w:p w:rsidR="00B75F06" w:rsidRDefault="00C35C6D">
      <w:pPr>
        <w:pStyle w:val="aff0"/>
        <w:jc w:val="right"/>
        <w:rPr>
          <w:sz w:val="22"/>
          <w:szCs w:val="22"/>
        </w:rPr>
      </w:pPr>
      <w:r w:rsidRPr="003178D5">
        <w:rPr>
          <w:sz w:val="22"/>
          <w:szCs w:val="22"/>
        </w:rPr>
        <w:t xml:space="preserve">             </w:t>
      </w:r>
      <w:r w:rsidR="00CF387A">
        <w:rPr>
          <w:sz w:val="22"/>
          <w:szCs w:val="22"/>
        </w:rPr>
        <w:t xml:space="preserve">                              </w:t>
      </w:r>
      <w:r w:rsidRPr="003178D5">
        <w:rPr>
          <w:sz w:val="22"/>
          <w:szCs w:val="22"/>
        </w:rPr>
        <w:t xml:space="preserve">к Договору </w:t>
      </w:r>
    </w:p>
    <w:p w:rsidR="00B75F06" w:rsidRDefault="00C35C6D">
      <w:pPr>
        <w:pStyle w:val="aff0"/>
        <w:jc w:val="right"/>
        <w:rPr>
          <w:sz w:val="22"/>
          <w:szCs w:val="22"/>
        </w:rPr>
      </w:pPr>
      <w:r>
        <w:rPr>
          <w:sz w:val="22"/>
          <w:szCs w:val="22"/>
        </w:rPr>
        <w:t xml:space="preserve">                                                                                                </w:t>
      </w:r>
      <w:r w:rsidRPr="003178D5">
        <w:rPr>
          <w:sz w:val="22"/>
          <w:szCs w:val="22"/>
        </w:rPr>
        <w:t>№ _______ от «__»_______ 201</w:t>
      </w:r>
      <w:r w:rsidR="00734C95">
        <w:rPr>
          <w:sz w:val="22"/>
          <w:szCs w:val="22"/>
        </w:rPr>
        <w:t xml:space="preserve">    </w:t>
      </w:r>
      <w:r w:rsidRPr="003178D5">
        <w:rPr>
          <w:sz w:val="22"/>
          <w:szCs w:val="22"/>
        </w:rPr>
        <w:t xml:space="preserve"> г.</w:t>
      </w:r>
    </w:p>
    <w:p w:rsidR="00C35C6D" w:rsidRPr="00467BC3" w:rsidRDefault="00C35C6D" w:rsidP="00C35C6D">
      <w:pPr>
        <w:pStyle w:val="aff4"/>
        <w:jc w:val="both"/>
        <w:rPr>
          <w:b w:val="0"/>
          <w:sz w:val="22"/>
          <w:szCs w:val="22"/>
        </w:rPr>
      </w:pPr>
    </w:p>
    <w:p w:rsidR="00C35C6D" w:rsidRPr="00BF203E" w:rsidRDefault="00B92D91" w:rsidP="00C35C6D">
      <w:pPr>
        <w:pStyle w:val="aff4"/>
        <w:rPr>
          <w:rFonts w:ascii="Times New Roman" w:hAnsi="Times New Roman" w:cs="Times New Roman"/>
          <w:sz w:val="24"/>
          <w:szCs w:val="24"/>
        </w:rPr>
      </w:pPr>
      <w:r>
        <w:rPr>
          <w:rFonts w:ascii="Times New Roman" w:hAnsi="Times New Roman" w:cs="Times New Roman"/>
          <w:sz w:val="24"/>
          <w:szCs w:val="24"/>
        </w:rPr>
        <w:t>Отчет по учету</w:t>
      </w:r>
      <w:r w:rsidR="00C35C6D" w:rsidRPr="00BF203E">
        <w:rPr>
          <w:rFonts w:ascii="Times New Roman" w:hAnsi="Times New Roman" w:cs="Times New Roman"/>
          <w:sz w:val="24"/>
          <w:szCs w:val="24"/>
        </w:rPr>
        <w:t xml:space="preserve"> контейнеров </w:t>
      </w:r>
      <w:r>
        <w:rPr>
          <w:rFonts w:ascii="Times New Roman" w:hAnsi="Times New Roman" w:cs="Times New Roman"/>
          <w:sz w:val="24"/>
          <w:szCs w:val="24"/>
        </w:rPr>
        <w:t>/ вагонов</w:t>
      </w:r>
    </w:p>
    <w:tbl>
      <w:tblPr>
        <w:tblW w:w="15811" w:type="dxa"/>
        <w:tblInd w:w="-601" w:type="dxa"/>
        <w:tblLook w:val="04A0"/>
      </w:tblPr>
      <w:tblGrid>
        <w:gridCol w:w="1702"/>
        <w:gridCol w:w="930"/>
        <w:gridCol w:w="1359"/>
        <w:gridCol w:w="1240"/>
        <w:gridCol w:w="1715"/>
        <w:gridCol w:w="1275"/>
        <w:gridCol w:w="1363"/>
        <w:gridCol w:w="1404"/>
        <w:gridCol w:w="785"/>
        <w:gridCol w:w="2429"/>
        <w:gridCol w:w="1715"/>
      </w:tblGrid>
      <w:tr w:rsidR="00D77D7C" w:rsidRPr="00734C95" w:rsidTr="00D77D7C">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EB4" w:rsidRPr="00734C95" w:rsidRDefault="00F74EB4" w:rsidP="00F74EB4">
            <w:pPr>
              <w:suppressAutoHyphens w:val="0"/>
              <w:rPr>
                <w:lang w:eastAsia="ru-RU"/>
              </w:rPr>
            </w:pPr>
            <w:r w:rsidRPr="00734C95">
              <w:rPr>
                <w:lang w:eastAsia="ru-RU"/>
              </w:rPr>
              <w:t>Контейнер</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5039EE" w:rsidP="00F74EB4">
            <w:pPr>
              <w:suppressAutoHyphens w:val="0"/>
              <w:rPr>
                <w:lang w:eastAsia="ru-RU"/>
              </w:rPr>
            </w:pPr>
            <w:r w:rsidRPr="005039EE">
              <w:rPr>
                <w:lang w:eastAsia="ru-RU"/>
              </w:rPr>
              <w:t>Размер</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5039EE" w:rsidP="00F74EB4">
            <w:pPr>
              <w:suppressAutoHyphens w:val="0"/>
              <w:rPr>
                <w:lang w:eastAsia="ru-RU"/>
              </w:rPr>
            </w:pPr>
            <w:r w:rsidRPr="005039EE">
              <w:rPr>
                <w:lang w:eastAsia="ru-RU"/>
              </w:rPr>
              <w:t>Тип</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5039EE" w:rsidP="00F74EB4">
            <w:pPr>
              <w:suppressAutoHyphens w:val="0"/>
              <w:rPr>
                <w:lang w:eastAsia="ru-RU"/>
              </w:rPr>
            </w:pPr>
            <w:r w:rsidRPr="005039EE">
              <w:rPr>
                <w:lang w:eastAsia="ru-RU"/>
              </w:rPr>
              <w:t>Загрузка</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5039EE" w:rsidP="00F74EB4">
            <w:pPr>
              <w:suppressAutoHyphens w:val="0"/>
              <w:rPr>
                <w:lang w:eastAsia="ru-RU"/>
              </w:rPr>
            </w:pPr>
            <w:r w:rsidRPr="005039EE">
              <w:rPr>
                <w:lang w:eastAsia="ru-RU"/>
              </w:rPr>
              <w:t>Наименование груза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5039EE" w:rsidP="00F74EB4">
            <w:pPr>
              <w:suppressAutoHyphens w:val="0"/>
              <w:rPr>
                <w:lang w:eastAsia="ru-RU"/>
              </w:rPr>
            </w:pPr>
            <w:r w:rsidRPr="005039EE">
              <w:rPr>
                <w:lang w:eastAsia="ru-RU"/>
              </w:rPr>
              <w:t>Дата прихода</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5039EE" w:rsidP="00F74EB4">
            <w:pPr>
              <w:suppressAutoHyphens w:val="0"/>
              <w:rPr>
                <w:lang w:eastAsia="ru-RU"/>
              </w:rPr>
            </w:pPr>
            <w:r w:rsidRPr="005039EE">
              <w:rPr>
                <w:lang w:eastAsia="ru-RU"/>
              </w:rPr>
              <w:t>Вид транспорта</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D77D7C" w:rsidP="00F74EB4">
            <w:pPr>
              <w:suppressAutoHyphens w:val="0"/>
              <w:rPr>
                <w:lang w:eastAsia="ru-RU"/>
              </w:rPr>
            </w:pPr>
            <w:r>
              <w:rPr>
                <w:lang w:eastAsia="ru-RU"/>
              </w:rPr>
              <w:t xml:space="preserve">№ </w:t>
            </w:r>
            <w:r w:rsidR="005039EE" w:rsidRPr="005039EE">
              <w:rPr>
                <w:lang w:eastAsia="ru-RU"/>
              </w:rPr>
              <w:t>Транспорт</w:t>
            </w:r>
            <w:r>
              <w:rPr>
                <w:lang w:eastAsia="ru-RU"/>
              </w:rPr>
              <w:t>а</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5039EE" w:rsidP="00F74EB4">
            <w:pPr>
              <w:suppressAutoHyphens w:val="0"/>
              <w:rPr>
                <w:lang w:eastAsia="ru-RU"/>
              </w:rPr>
            </w:pPr>
            <w:r w:rsidRPr="005039EE">
              <w:rPr>
                <w:lang w:eastAsia="ru-RU"/>
              </w:rPr>
              <w:t>№ рейса</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5039EE" w:rsidP="00F74EB4">
            <w:pPr>
              <w:suppressAutoHyphens w:val="0"/>
              <w:rPr>
                <w:lang w:eastAsia="ru-RU"/>
              </w:rPr>
            </w:pPr>
            <w:r w:rsidRPr="005039EE">
              <w:rPr>
                <w:lang w:eastAsia="ru-RU"/>
              </w:rPr>
              <w:t>№ Коносамента/Погруз-ордера</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F74EB4" w:rsidRPr="00734C95" w:rsidRDefault="005039EE" w:rsidP="00F74EB4">
            <w:pPr>
              <w:suppressAutoHyphens w:val="0"/>
              <w:rPr>
                <w:lang w:eastAsia="ru-RU"/>
              </w:rPr>
            </w:pPr>
            <w:r w:rsidRPr="005039EE">
              <w:rPr>
                <w:lang w:eastAsia="ru-RU"/>
              </w:rPr>
              <w:t>Наименование линии</w:t>
            </w:r>
          </w:p>
        </w:tc>
      </w:tr>
      <w:tr w:rsidR="00D77D7C" w:rsidRPr="00734C95" w:rsidTr="00D77D7C">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F74EB4" w:rsidRPr="00734C95" w:rsidRDefault="00F74EB4" w:rsidP="00F74EB4">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74EB4" w:rsidRPr="00734C95" w:rsidRDefault="00F74EB4" w:rsidP="00F74EB4">
            <w:pPr>
              <w:suppressAutoHyphens w:val="0"/>
              <w:rPr>
                <w:sz w:val="20"/>
                <w:szCs w:val="20"/>
                <w:lang w:eastAsia="ru-RU"/>
              </w:rPr>
            </w:pPr>
          </w:p>
        </w:tc>
      </w:tr>
      <w:tr w:rsidR="00270B9C" w:rsidRPr="00F74EB4" w:rsidTr="00D77D7C">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r>
      <w:tr w:rsidR="00270B9C" w:rsidRPr="00F74EB4" w:rsidTr="00D77D7C">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r>
      <w:tr w:rsidR="00270B9C" w:rsidRPr="00F74EB4" w:rsidTr="00D77D7C">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r>
      <w:tr w:rsidR="00270B9C" w:rsidRPr="00F74EB4" w:rsidTr="00D77D7C">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r>
      <w:tr w:rsidR="00270B9C" w:rsidRPr="00F74EB4" w:rsidTr="00D77D7C">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r>
      <w:tr w:rsidR="00270B9C" w:rsidRPr="00F74EB4" w:rsidTr="00D77D7C">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r>
      <w:tr w:rsidR="00270B9C" w:rsidRPr="00F74EB4" w:rsidTr="00D77D7C">
        <w:trPr>
          <w:trHeight w:val="49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74EB4" w:rsidRPr="00F74EB4" w:rsidRDefault="00F74EB4" w:rsidP="00F74EB4">
            <w:pPr>
              <w:suppressAutoHyphens w:val="0"/>
              <w:rPr>
                <w:sz w:val="20"/>
                <w:szCs w:val="20"/>
                <w:lang w:eastAsia="ru-RU"/>
              </w:rPr>
            </w:pPr>
          </w:p>
        </w:tc>
      </w:tr>
    </w:tbl>
    <w:p w:rsidR="00C35C6D" w:rsidRPr="00BF203E" w:rsidRDefault="00C35C6D" w:rsidP="00C35C6D">
      <w:pPr>
        <w:pStyle w:val="aff4"/>
        <w:jc w:val="both"/>
        <w:rPr>
          <w:rFonts w:ascii="Times New Roman" w:hAnsi="Times New Roman" w:cs="Times New Roman"/>
          <w:b w:val="0"/>
          <w:sz w:val="24"/>
          <w:szCs w:val="24"/>
        </w:rPr>
      </w:pPr>
    </w:p>
    <w:p w:rsidR="00C35C6D" w:rsidRPr="00BF203E" w:rsidRDefault="00C35C6D" w:rsidP="00C35C6D">
      <w:pPr>
        <w:pStyle w:val="aff4"/>
        <w:jc w:val="both"/>
        <w:rPr>
          <w:rFonts w:ascii="Times New Roman" w:hAnsi="Times New Roman" w:cs="Times New Roman"/>
          <w:b w:val="0"/>
          <w:sz w:val="24"/>
          <w:szCs w:val="24"/>
        </w:rPr>
      </w:pPr>
    </w:p>
    <w:p w:rsidR="00C35C6D" w:rsidRPr="00BF203E" w:rsidRDefault="00C35C6D" w:rsidP="00C35C6D">
      <w:pPr>
        <w:pStyle w:val="aff4"/>
        <w:jc w:val="both"/>
        <w:rPr>
          <w:rFonts w:ascii="Times New Roman" w:hAnsi="Times New Roman" w:cs="Times New Roman"/>
          <w:b w:val="0"/>
          <w:sz w:val="24"/>
          <w:szCs w:val="24"/>
        </w:rPr>
      </w:pPr>
    </w:p>
    <w:p w:rsidR="00F74EB4" w:rsidRDefault="00F74EB4" w:rsidP="00C35C6D">
      <w:pPr>
        <w:pStyle w:val="aff4"/>
        <w:jc w:val="both"/>
        <w:rPr>
          <w:b w:val="0"/>
          <w:sz w:val="22"/>
          <w:szCs w:val="22"/>
        </w:rPr>
        <w:sectPr w:rsidR="00F74EB4" w:rsidSect="00F74EB4">
          <w:pgSz w:w="16840" w:h="11907" w:orient="landscape" w:code="9"/>
          <w:pgMar w:top="1418" w:right="1134" w:bottom="851" w:left="1134" w:header="794" w:footer="794" w:gutter="0"/>
          <w:cols w:space="720"/>
          <w:titlePg/>
          <w:docGrid w:linePitch="326"/>
        </w:sectPr>
      </w:pPr>
    </w:p>
    <w:p w:rsidR="0032644F" w:rsidRPr="004232EB" w:rsidRDefault="0032644F" w:rsidP="0032644F">
      <w:pPr>
        <w:pStyle w:val="32"/>
        <w:suppressAutoHyphens/>
        <w:spacing w:after="0"/>
        <w:jc w:val="right"/>
        <w:outlineLvl w:val="0"/>
        <w:rPr>
          <w:rFonts w:eastAsia="MS Mincho"/>
          <w:sz w:val="28"/>
        </w:rPr>
      </w:pPr>
      <w:r w:rsidRPr="004232EB">
        <w:rPr>
          <w:rFonts w:eastAsia="MS Mincho"/>
          <w:sz w:val="28"/>
        </w:rPr>
        <w:lastRenderedPageBreak/>
        <w:t xml:space="preserve">Приложение № </w:t>
      </w:r>
      <w:r>
        <w:rPr>
          <w:rFonts w:eastAsia="MS Mincho"/>
          <w:sz w:val="28"/>
        </w:rPr>
        <w:t>4</w:t>
      </w:r>
    </w:p>
    <w:p w:rsidR="0032644F" w:rsidRPr="00931B0C" w:rsidRDefault="0032644F" w:rsidP="0032644F">
      <w:pPr>
        <w:keepNext/>
        <w:jc w:val="right"/>
        <w:rPr>
          <w:sz w:val="28"/>
        </w:rPr>
      </w:pPr>
      <w:r w:rsidRPr="00931B0C">
        <w:rPr>
          <w:sz w:val="28"/>
        </w:rPr>
        <w:t>к документации о закупке</w:t>
      </w:r>
    </w:p>
    <w:p w:rsidR="0032644F" w:rsidRPr="00931B0C" w:rsidRDefault="0032644F" w:rsidP="0032644F">
      <w:pPr>
        <w:rPr>
          <w:sz w:val="28"/>
        </w:rPr>
      </w:pPr>
    </w:p>
    <w:p w:rsidR="0032644F" w:rsidRPr="00931B0C" w:rsidRDefault="0032644F" w:rsidP="0032644F">
      <w:pPr>
        <w:tabs>
          <w:tab w:val="left" w:pos="9639"/>
        </w:tabs>
        <w:ind w:firstLine="567"/>
        <w:jc w:val="center"/>
        <w:outlineLvl w:val="1"/>
        <w:rPr>
          <w:b/>
        </w:rPr>
      </w:pPr>
      <w:r w:rsidRPr="00931B0C">
        <w:rPr>
          <w:b/>
        </w:rPr>
        <w:t>СВЕДЕНИЯ О ПЛАНИРУЕМЫХ К ПРИВЛЕЧЕНИЮ СУБПОДРЯДНЫХ ОРГАНИЗАЦИЯХ</w:t>
      </w:r>
    </w:p>
    <w:p w:rsidR="0032644F" w:rsidRPr="00931B0C" w:rsidRDefault="0032644F" w:rsidP="0032644F">
      <w:pPr>
        <w:tabs>
          <w:tab w:val="left" w:pos="9639"/>
        </w:tabs>
        <w:ind w:firstLine="567"/>
        <w:jc w:val="center"/>
        <w:rPr>
          <w:i/>
        </w:rPr>
      </w:pPr>
      <w:r w:rsidRPr="00931B0C">
        <w:rPr>
          <w:i/>
        </w:rPr>
        <w:t>(отдельный лист по каждому субподрядчику)</w:t>
      </w:r>
    </w:p>
    <w:p w:rsidR="0032644F" w:rsidRPr="00931B0C" w:rsidRDefault="0032644F" w:rsidP="0032644F">
      <w:pPr>
        <w:tabs>
          <w:tab w:val="left" w:pos="9639"/>
        </w:tabs>
        <w:ind w:firstLine="567"/>
        <w:jc w:val="center"/>
        <w:rPr>
          <w:sz w:val="22"/>
        </w:rPr>
      </w:pPr>
    </w:p>
    <w:p w:rsidR="0032644F" w:rsidRPr="00931B0C" w:rsidRDefault="0032644F" w:rsidP="0032644F">
      <w:pPr>
        <w:tabs>
          <w:tab w:val="left" w:pos="9639"/>
        </w:tabs>
        <w:ind w:firstLine="567"/>
        <w:jc w:val="center"/>
        <w:rPr>
          <w:b/>
          <w:sz w:val="28"/>
        </w:rPr>
      </w:pPr>
      <w:r w:rsidRPr="00931B0C">
        <w:rPr>
          <w:b/>
          <w:sz w:val="28"/>
        </w:rPr>
        <w:t>Наименование организации, фирмы:</w:t>
      </w:r>
    </w:p>
    <w:p w:rsidR="0032644F" w:rsidRPr="00931B0C" w:rsidRDefault="0032644F" w:rsidP="0032644F">
      <w:pPr>
        <w:tabs>
          <w:tab w:val="left" w:pos="9639"/>
        </w:tabs>
        <w:ind w:firstLine="567"/>
        <w:rPr>
          <w:sz w:val="22"/>
        </w:rPr>
      </w:pPr>
      <w:r w:rsidRPr="00931B0C">
        <w:rPr>
          <w:sz w:val="22"/>
        </w:rPr>
        <w:t>____________________________________________________________________________</w:t>
      </w:r>
    </w:p>
    <w:p w:rsidR="0032644F" w:rsidRPr="00931B0C" w:rsidRDefault="0032644F" w:rsidP="0032644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32644F" w:rsidRPr="0018191A" w:rsidTr="00864A5E">
        <w:tc>
          <w:tcPr>
            <w:tcW w:w="3138" w:type="dxa"/>
          </w:tcPr>
          <w:p w:rsidR="0032644F" w:rsidRPr="00931B0C" w:rsidRDefault="0032644F" w:rsidP="00864A5E">
            <w:pPr>
              <w:tabs>
                <w:tab w:val="left" w:pos="9639"/>
              </w:tabs>
            </w:pPr>
          </w:p>
        </w:tc>
        <w:tc>
          <w:tcPr>
            <w:tcW w:w="3426" w:type="dxa"/>
            <w:gridSpan w:val="3"/>
            <w:vAlign w:val="center"/>
          </w:tcPr>
          <w:p w:rsidR="0032644F" w:rsidRPr="00931B0C" w:rsidRDefault="0032644F" w:rsidP="00864A5E">
            <w:pPr>
              <w:tabs>
                <w:tab w:val="left" w:pos="9639"/>
              </w:tabs>
              <w:jc w:val="center"/>
            </w:pPr>
            <w:r w:rsidRPr="00931B0C">
              <w:t>Головная фирма</w:t>
            </w:r>
          </w:p>
        </w:tc>
        <w:tc>
          <w:tcPr>
            <w:tcW w:w="3156" w:type="dxa"/>
            <w:vAlign w:val="center"/>
          </w:tcPr>
          <w:p w:rsidR="0032644F" w:rsidRPr="00931B0C" w:rsidRDefault="0032644F" w:rsidP="00864A5E">
            <w:pPr>
              <w:tabs>
                <w:tab w:val="left" w:pos="9639"/>
              </w:tabs>
              <w:jc w:val="center"/>
            </w:pPr>
            <w:r w:rsidRPr="00931B0C">
              <w:t>Филиалы и дочерние предприятия</w:t>
            </w:r>
          </w:p>
        </w:tc>
      </w:tr>
      <w:tr w:rsidR="0032644F" w:rsidRPr="0018191A" w:rsidTr="00864A5E">
        <w:trPr>
          <w:trHeight w:val="391"/>
        </w:trPr>
        <w:tc>
          <w:tcPr>
            <w:tcW w:w="3138" w:type="dxa"/>
          </w:tcPr>
          <w:p w:rsidR="0032644F" w:rsidRPr="00931B0C" w:rsidRDefault="0032644F" w:rsidP="00864A5E">
            <w:pPr>
              <w:tabs>
                <w:tab w:val="left" w:pos="9639"/>
              </w:tabs>
            </w:pPr>
            <w:r w:rsidRPr="00931B0C">
              <w:t>Адрес</w:t>
            </w:r>
          </w:p>
        </w:tc>
        <w:tc>
          <w:tcPr>
            <w:tcW w:w="3426" w:type="dxa"/>
            <w:gridSpan w:val="3"/>
          </w:tcPr>
          <w:p w:rsidR="0032644F" w:rsidRPr="00931B0C" w:rsidRDefault="0032644F" w:rsidP="00864A5E">
            <w:pPr>
              <w:tabs>
                <w:tab w:val="left" w:pos="9639"/>
              </w:tabs>
              <w:jc w:val="center"/>
            </w:pPr>
          </w:p>
        </w:tc>
        <w:tc>
          <w:tcPr>
            <w:tcW w:w="3156" w:type="dxa"/>
          </w:tcPr>
          <w:p w:rsidR="0032644F" w:rsidRPr="00931B0C" w:rsidRDefault="0032644F" w:rsidP="00864A5E">
            <w:pPr>
              <w:tabs>
                <w:tab w:val="left" w:pos="9639"/>
              </w:tabs>
              <w:jc w:val="center"/>
            </w:pPr>
          </w:p>
        </w:tc>
      </w:tr>
      <w:tr w:rsidR="0032644F" w:rsidRPr="0018191A" w:rsidTr="00864A5E">
        <w:trPr>
          <w:trHeight w:val="346"/>
        </w:trPr>
        <w:tc>
          <w:tcPr>
            <w:tcW w:w="3138" w:type="dxa"/>
          </w:tcPr>
          <w:p w:rsidR="0032644F" w:rsidRPr="00931B0C" w:rsidRDefault="0032644F" w:rsidP="00864A5E">
            <w:pPr>
              <w:tabs>
                <w:tab w:val="left" w:pos="9639"/>
              </w:tabs>
            </w:pPr>
            <w:r w:rsidRPr="00931B0C">
              <w:t>Телефон</w:t>
            </w:r>
          </w:p>
        </w:tc>
        <w:tc>
          <w:tcPr>
            <w:tcW w:w="3426" w:type="dxa"/>
            <w:gridSpan w:val="3"/>
          </w:tcPr>
          <w:p w:rsidR="0032644F" w:rsidRPr="00931B0C" w:rsidRDefault="0032644F" w:rsidP="00864A5E">
            <w:pPr>
              <w:tabs>
                <w:tab w:val="left" w:pos="9639"/>
              </w:tabs>
              <w:jc w:val="center"/>
            </w:pPr>
          </w:p>
        </w:tc>
        <w:tc>
          <w:tcPr>
            <w:tcW w:w="3156" w:type="dxa"/>
          </w:tcPr>
          <w:p w:rsidR="0032644F" w:rsidRPr="00931B0C" w:rsidRDefault="0032644F" w:rsidP="00864A5E">
            <w:pPr>
              <w:tabs>
                <w:tab w:val="left" w:pos="9639"/>
              </w:tabs>
              <w:jc w:val="center"/>
            </w:pPr>
          </w:p>
        </w:tc>
      </w:tr>
      <w:tr w:rsidR="0032644F" w:rsidRPr="0018191A" w:rsidTr="00864A5E">
        <w:trPr>
          <w:trHeight w:val="355"/>
        </w:trPr>
        <w:tc>
          <w:tcPr>
            <w:tcW w:w="3138" w:type="dxa"/>
          </w:tcPr>
          <w:p w:rsidR="0032644F" w:rsidRPr="00931B0C" w:rsidRDefault="0032644F" w:rsidP="00864A5E">
            <w:pPr>
              <w:tabs>
                <w:tab w:val="left" w:pos="9639"/>
              </w:tabs>
            </w:pPr>
            <w:r w:rsidRPr="00931B0C">
              <w:t>Факс</w:t>
            </w:r>
          </w:p>
        </w:tc>
        <w:tc>
          <w:tcPr>
            <w:tcW w:w="3426" w:type="dxa"/>
            <w:gridSpan w:val="3"/>
          </w:tcPr>
          <w:p w:rsidR="0032644F" w:rsidRPr="00931B0C" w:rsidRDefault="0032644F" w:rsidP="00864A5E">
            <w:pPr>
              <w:tabs>
                <w:tab w:val="left" w:pos="9639"/>
              </w:tabs>
              <w:jc w:val="center"/>
            </w:pPr>
          </w:p>
        </w:tc>
        <w:tc>
          <w:tcPr>
            <w:tcW w:w="3156" w:type="dxa"/>
          </w:tcPr>
          <w:p w:rsidR="0032644F" w:rsidRPr="00931B0C" w:rsidRDefault="0032644F" w:rsidP="00864A5E">
            <w:pPr>
              <w:tabs>
                <w:tab w:val="left" w:pos="9639"/>
              </w:tabs>
              <w:jc w:val="center"/>
            </w:pPr>
          </w:p>
        </w:tc>
      </w:tr>
      <w:tr w:rsidR="0032644F" w:rsidRPr="0018191A" w:rsidTr="00864A5E">
        <w:trPr>
          <w:trHeight w:val="351"/>
        </w:trPr>
        <w:tc>
          <w:tcPr>
            <w:tcW w:w="3138" w:type="dxa"/>
          </w:tcPr>
          <w:p w:rsidR="0032644F" w:rsidRPr="00931B0C" w:rsidRDefault="0032644F" w:rsidP="00864A5E">
            <w:pPr>
              <w:tabs>
                <w:tab w:val="left" w:pos="9639"/>
              </w:tabs>
            </w:pPr>
            <w:r w:rsidRPr="00931B0C">
              <w:t>Ответственное лицо</w:t>
            </w:r>
          </w:p>
        </w:tc>
        <w:tc>
          <w:tcPr>
            <w:tcW w:w="3426" w:type="dxa"/>
            <w:gridSpan w:val="3"/>
          </w:tcPr>
          <w:p w:rsidR="0032644F" w:rsidRPr="00931B0C" w:rsidRDefault="0032644F" w:rsidP="00864A5E">
            <w:pPr>
              <w:tabs>
                <w:tab w:val="left" w:pos="9639"/>
              </w:tabs>
              <w:jc w:val="center"/>
            </w:pPr>
          </w:p>
        </w:tc>
        <w:tc>
          <w:tcPr>
            <w:tcW w:w="3156" w:type="dxa"/>
          </w:tcPr>
          <w:p w:rsidR="0032644F" w:rsidRPr="00931B0C" w:rsidRDefault="0032644F" w:rsidP="00864A5E">
            <w:pPr>
              <w:tabs>
                <w:tab w:val="left" w:pos="9639"/>
              </w:tabs>
              <w:jc w:val="center"/>
            </w:pPr>
          </w:p>
        </w:tc>
      </w:tr>
      <w:tr w:rsidR="0032644F" w:rsidRPr="0018191A" w:rsidTr="00864A5E">
        <w:trPr>
          <w:trHeight w:val="348"/>
        </w:trPr>
        <w:tc>
          <w:tcPr>
            <w:tcW w:w="3138" w:type="dxa"/>
          </w:tcPr>
          <w:p w:rsidR="0032644F" w:rsidRPr="00931B0C" w:rsidRDefault="0032644F" w:rsidP="00864A5E">
            <w:pPr>
              <w:tabs>
                <w:tab w:val="left" w:pos="9639"/>
              </w:tabs>
            </w:pPr>
            <w:r w:rsidRPr="00931B0C">
              <w:t>Форма (ООО, ЗАО и т.д.)</w:t>
            </w:r>
          </w:p>
        </w:tc>
        <w:tc>
          <w:tcPr>
            <w:tcW w:w="3426" w:type="dxa"/>
            <w:gridSpan w:val="3"/>
          </w:tcPr>
          <w:p w:rsidR="0032644F" w:rsidRPr="00931B0C" w:rsidRDefault="0032644F" w:rsidP="00864A5E">
            <w:pPr>
              <w:tabs>
                <w:tab w:val="left" w:pos="9639"/>
              </w:tabs>
              <w:jc w:val="center"/>
            </w:pPr>
          </w:p>
        </w:tc>
        <w:tc>
          <w:tcPr>
            <w:tcW w:w="3156" w:type="dxa"/>
          </w:tcPr>
          <w:p w:rsidR="0032644F" w:rsidRPr="00931B0C" w:rsidRDefault="0032644F" w:rsidP="00864A5E">
            <w:pPr>
              <w:tabs>
                <w:tab w:val="left" w:pos="9639"/>
              </w:tabs>
              <w:jc w:val="center"/>
            </w:pPr>
          </w:p>
        </w:tc>
      </w:tr>
      <w:tr w:rsidR="0032644F" w:rsidRPr="0018191A" w:rsidTr="00864A5E">
        <w:trPr>
          <w:trHeight w:val="343"/>
        </w:trPr>
        <w:tc>
          <w:tcPr>
            <w:tcW w:w="3138" w:type="dxa"/>
          </w:tcPr>
          <w:p w:rsidR="0032644F" w:rsidRPr="00931B0C" w:rsidRDefault="0032644F" w:rsidP="00864A5E">
            <w:pPr>
              <w:tabs>
                <w:tab w:val="left" w:pos="9639"/>
              </w:tabs>
            </w:pPr>
            <w:r w:rsidRPr="00931B0C">
              <w:t>Уставный капитал</w:t>
            </w:r>
          </w:p>
        </w:tc>
        <w:tc>
          <w:tcPr>
            <w:tcW w:w="3426" w:type="dxa"/>
            <w:gridSpan w:val="3"/>
          </w:tcPr>
          <w:p w:rsidR="0032644F" w:rsidRPr="00931B0C" w:rsidRDefault="0032644F" w:rsidP="00864A5E">
            <w:pPr>
              <w:tabs>
                <w:tab w:val="left" w:pos="9639"/>
              </w:tabs>
              <w:jc w:val="center"/>
            </w:pPr>
          </w:p>
        </w:tc>
        <w:tc>
          <w:tcPr>
            <w:tcW w:w="3156" w:type="dxa"/>
          </w:tcPr>
          <w:p w:rsidR="0032644F" w:rsidRPr="00931B0C" w:rsidRDefault="0032644F" w:rsidP="00864A5E">
            <w:pPr>
              <w:tabs>
                <w:tab w:val="left" w:pos="9639"/>
              </w:tabs>
              <w:jc w:val="center"/>
            </w:pPr>
          </w:p>
        </w:tc>
      </w:tr>
      <w:tr w:rsidR="0032644F" w:rsidRPr="0018191A" w:rsidTr="00864A5E">
        <w:trPr>
          <w:trHeight w:val="505"/>
        </w:trPr>
        <w:tc>
          <w:tcPr>
            <w:tcW w:w="3138" w:type="dxa"/>
            <w:tcBorders>
              <w:bottom w:val="nil"/>
            </w:tcBorders>
          </w:tcPr>
          <w:p w:rsidR="0032644F" w:rsidRPr="00931B0C" w:rsidRDefault="0032644F" w:rsidP="00864A5E">
            <w:pPr>
              <w:tabs>
                <w:tab w:val="left" w:pos="9639"/>
              </w:tabs>
            </w:pPr>
            <w:r w:rsidRPr="00931B0C">
              <w:t>Сфера деятельности</w:t>
            </w:r>
          </w:p>
        </w:tc>
        <w:tc>
          <w:tcPr>
            <w:tcW w:w="3426" w:type="dxa"/>
            <w:gridSpan w:val="3"/>
            <w:tcBorders>
              <w:bottom w:val="nil"/>
            </w:tcBorders>
          </w:tcPr>
          <w:p w:rsidR="0032644F" w:rsidRPr="00931B0C" w:rsidRDefault="0032644F" w:rsidP="00864A5E">
            <w:pPr>
              <w:tabs>
                <w:tab w:val="left" w:pos="9639"/>
              </w:tabs>
              <w:jc w:val="center"/>
            </w:pPr>
          </w:p>
        </w:tc>
        <w:tc>
          <w:tcPr>
            <w:tcW w:w="3156" w:type="dxa"/>
            <w:tcBorders>
              <w:bottom w:val="nil"/>
            </w:tcBorders>
          </w:tcPr>
          <w:p w:rsidR="0032644F" w:rsidRPr="00931B0C" w:rsidRDefault="0032644F" w:rsidP="00864A5E">
            <w:pPr>
              <w:tabs>
                <w:tab w:val="left" w:pos="9639"/>
              </w:tabs>
              <w:jc w:val="center"/>
            </w:pPr>
          </w:p>
        </w:tc>
      </w:tr>
      <w:tr w:rsidR="0032644F" w:rsidRPr="0018191A" w:rsidTr="00864A5E">
        <w:tc>
          <w:tcPr>
            <w:tcW w:w="3138" w:type="dxa"/>
            <w:tcBorders>
              <w:right w:val="nil"/>
            </w:tcBorders>
          </w:tcPr>
          <w:p w:rsidR="0032644F" w:rsidRPr="00931B0C" w:rsidRDefault="0032644F" w:rsidP="00864A5E">
            <w:pPr>
              <w:tabs>
                <w:tab w:val="left" w:pos="9639"/>
              </w:tabs>
            </w:pPr>
            <w:r w:rsidRPr="00931B0C">
              <w:t>Руководитель:</w:t>
            </w:r>
          </w:p>
        </w:tc>
        <w:tc>
          <w:tcPr>
            <w:tcW w:w="3426" w:type="dxa"/>
            <w:gridSpan w:val="3"/>
            <w:tcBorders>
              <w:left w:val="nil"/>
              <w:right w:val="nil"/>
            </w:tcBorders>
          </w:tcPr>
          <w:p w:rsidR="0032644F" w:rsidRPr="00931B0C" w:rsidRDefault="0032644F" w:rsidP="00864A5E">
            <w:pPr>
              <w:tabs>
                <w:tab w:val="left" w:pos="9639"/>
              </w:tabs>
            </w:pPr>
            <w:r w:rsidRPr="00931B0C">
              <w:t>Дата:</w:t>
            </w:r>
          </w:p>
        </w:tc>
        <w:tc>
          <w:tcPr>
            <w:tcW w:w="3156" w:type="dxa"/>
            <w:tcBorders>
              <w:left w:val="nil"/>
            </w:tcBorders>
          </w:tcPr>
          <w:p w:rsidR="0032644F" w:rsidRPr="00931B0C" w:rsidRDefault="0032644F" w:rsidP="00864A5E">
            <w:pPr>
              <w:tabs>
                <w:tab w:val="left" w:pos="9639"/>
              </w:tabs>
            </w:pPr>
            <w:r w:rsidRPr="00931B0C">
              <w:t>Печать/подпись (субподрядчика)</w:t>
            </w:r>
          </w:p>
        </w:tc>
      </w:tr>
      <w:tr w:rsidR="0032644F" w:rsidRPr="0018191A" w:rsidTr="00864A5E">
        <w:trPr>
          <w:cantSplit/>
        </w:trPr>
        <w:tc>
          <w:tcPr>
            <w:tcW w:w="9720" w:type="dxa"/>
            <w:gridSpan w:val="5"/>
          </w:tcPr>
          <w:p w:rsidR="0032644F" w:rsidRPr="00931B0C" w:rsidRDefault="0032644F" w:rsidP="00864A5E">
            <w:pPr>
              <w:tabs>
                <w:tab w:val="left" w:pos="9639"/>
              </w:tabs>
              <w:jc w:val="center"/>
            </w:pPr>
          </w:p>
        </w:tc>
      </w:tr>
      <w:tr w:rsidR="0032644F" w:rsidRPr="0018191A" w:rsidTr="00864A5E">
        <w:trPr>
          <w:cantSplit/>
        </w:trPr>
        <w:tc>
          <w:tcPr>
            <w:tcW w:w="4782" w:type="dxa"/>
            <w:gridSpan w:val="2"/>
            <w:vMerge w:val="restart"/>
            <w:vAlign w:val="center"/>
          </w:tcPr>
          <w:p w:rsidR="0032644F" w:rsidRPr="00931B0C" w:rsidRDefault="0032644F" w:rsidP="00864A5E">
            <w:pPr>
              <w:tabs>
                <w:tab w:val="left" w:pos="9639"/>
              </w:tabs>
            </w:pPr>
            <w:r w:rsidRPr="00931B0C">
              <w:t>Виды работ, передаваемые субподрядчику по предмету процедуры Размещения оферты</w:t>
            </w:r>
          </w:p>
        </w:tc>
        <w:tc>
          <w:tcPr>
            <w:tcW w:w="4938" w:type="dxa"/>
            <w:gridSpan w:val="3"/>
          </w:tcPr>
          <w:p w:rsidR="0032644F" w:rsidRPr="00931B0C" w:rsidRDefault="0032644F" w:rsidP="00864A5E">
            <w:pPr>
              <w:tabs>
                <w:tab w:val="left" w:pos="9639"/>
              </w:tabs>
              <w:jc w:val="center"/>
            </w:pPr>
            <w:r w:rsidRPr="00931B0C">
              <w:t>Передаваемые объемы работ</w:t>
            </w:r>
          </w:p>
        </w:tc>
      </w:tr>
      <w:tr w:rsidR="0032644F" w:rsidRPr="0018191A" w:rsidTr="00864A5E">
        <w:trPr>
          <w:cantSplit/>
        </w:trPr>
        <w:tc>
          <w:tcPr>
            <w:tcW w:w="4782" w:type="dxa"/>
            <w:gridSpan w:val="2"/>
            <w:vMerge/>
          </w:tcPr>
          <w:p w:rsidR="0032644F" w:rsidRPr="00931B0C" w:rsidRDefault="0032644F" w:rsidP="00864A5E">
            <w:pPr>
              <w:tabs>
                <w:tab w:val="left" w:pos="9639"/>
              </w:tabs>
            </w:pPr>
          </w:p>
        </w:tc>
        <w:tc>
          <w:tcPr>
            <w:tcW w:w="1739" w:type="dxa"/>
          </w:tcPr>
          <w:p w:rsidR="0032644F" w:rsidRPr="00931B0C" w:rsidRDefault="0032644F" w:rsidP="00864A5E">
            <w:pPr>
              <w:tabs>
                <w:tab w:val="left" w:pos="9639"/>
              </w:tabs>
              <w:jc w:val="center"/>
            </w:pPr>
            <w:r w:rsidRPr="00931B0C">
              <w:t>В физических единицах</w:t>
            </w:r>
          </w:p>
        </w:tc>
        <w:tc>
          <w:tcPr>
            <w:tcW w:w="3199" w:type="dxa"/>
            <w:gridSpan w:val="2"/>
            <w:vAlign w:val="center"/>
          </w:tcPr>
          <w:p w:rsidR="0032644F" w:rsidRPr="00931B0C" w:rsidRDefault="0032644F" w:rsidP="00864A5E">
            <w:pPr>
              <w:tabs>
                <w:tab w:val="left" w:pos="9639"/>
              </w:tabs>
              <w:jc w:val="center"/>
            </w:pPr>
            <w:r w:rsidRPr="00931B0C">
              <w:t>В % к общему объему работ по предмету процедуры Размещения оферты</w:t>
            </w:r>
          </w:p>
        </w:tc>
      </w:tr>
      <w:tr w:rsidR="0032644F" w:rsidRPr="0018191A" w:rsidTr="00864A5E">
        <w:tc>
          <w:tcPr>
            <w:tcW w:w="4782" w:type="dxa"/>
            <w:gridSpan w:val="2"/>
          </w:tcPr>
          <w:p w:rsidR="0032644F" w:rsidRPr="00931B0C" w:rsidRDefault="0032644F" w:rsidP="00864A5E">
            <w:pPr>
              <w:tabs>
                <w:tab w:val="left" w:pos="9639"/>
              </w:tabs>
            </w:pPr>
          </w:p>
        </w:tc>
        <w:tc>
          <w:tcPr>
            <w:tcW w:w="1739" w:type="dxa"/>
          </w:tcPr>
          <w:p w:rsidR="0032644F" w:rsidRPr="00931B0C" w:rsidRDefault="0032644F" w:rsidP="00864A5E">
            <w:pPr>
              <w:tabs>
                <w:tab w:val="left" w:pos="9639"/>
              </w:tabs>
              <w:jc w:val="center"/>
            </w:pPr>
          </w:p>
        </w:tc>
        <w:tc>
          <w:tcPr>
            <w:tcW w:w="3199" w:type="dxa"/>
            <w:gridSpan w:val="2"/>
          </w:tcPr>
          <w:p w:rsidR="0032644F" w:rsidRPr="00931B0C" w:rsidRDefault="0032644F" w:rsidP="00864A5E">
            <w:pPr>
              <w:tabs>
                <w:tab w:val="left" w:pos="9639"/>
              </w:tabs>
              <w:jc w:val="center"/>
            </w:pPr>
          </w:p>
        </w:tc>
      </w:tr>
      <w:tr w:rsidR="0032644F" w:rsidRPr="0018191A" w:rsidTr="00864A5E">
        <w:tc>
          <w:tcPr>
            <w:tcW w:w="6521" w:type="dxa"/>
            <w:gridSpan w:val="3"/>
          </w:tcPr>
          <w:p w:rsidR="0032644F" w:rsidRPr="00931B0C" w:rsidRDefault="0032644F" w:rsidP="00864A5E">
            <w:pPr>
              <w:tabs>
                <w:tab w:val="left" w:pos="9639"/>
              </w:tabs>
            </w:pPr>
            <w:r w:rsidRPr="00931B0C">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32644F" w:rsidRPr="00931B0C" w:rsidRDefault="0032644F" w:rsidP="00864A5E">
            <w:pPr>
              <w:tabs>
                <w:tab w:val="left" w:pos="9639"/>
              </w:tabs>
              <w:jc w:val="center"/>
            </w:pPr>
          </w:p>
        </w:tc>
      </w:tr>
      <w:tr w:rsidR="0032644F" w:rsidRPr="0018191A" w:rsidTr="00864A5E">
        <w:tc>
          <w:tcPr>
            <w:tcW w:w="6521" w:type="dxa"/>
            <w:gridSpan w:val="3"/>
          </w:tcPr>
          <w:p w:rsidR="0032644F" w:rsidRPr="00931B0C" w:rsidRDefault="0032644F" w:rsidP="00864A5E">
            <w:pPr>
              <w:tabs>
                <w:tab w:val="left" w:pos="9639"/>
              </w:tabs>
            </w:pPr>
            <w:r w:rsidRPr="00931B0C">
              <w:t>Количество персонала, привлекаемого субподрядчиком к исполнению договора:</w:t>
            </w:r>
          </w:p>
        </w:tc>
        <w:tc>
          <w:tcPr>
            <w:tcW w:w="3199" w:type="dxa"/>
            <w:gridSpan w:val="2"/>
          </w:tcPr>
          <w:p w:rsidR="0032644F" w:rsidRPr="00931B0C" w:rsidRDefault="0032644F" w:rsidP="00864A5E">
            <w:pPr>
              <w:tabs>
                <w:tab w:val="left" w:pos="9639"/>
              </w:tabs>
              <w:jc w:val="center"/>
            </w:pPr>
          </w:p>
        </w:tc>
      </w:tr>
    </w:tbl>
    <w:p w:rsidR="0032644F" w:rsidRPr="00931B0C" w:rsidRDefault="0032644F" w:rsidP="0032644F">
      <w:pPr>
        <w:tabs>
          <w:tab w:val="left" w:pos="9639"/>
        </w:tabs>
        <w:ind w:firstLine="720"/>
        <w:jc w:val="both"/>
      </w:pPr>
      <w:r w:rsidRPr="00931B0C">
        <w:t>Приложения:</w:t>
      </w:r>
    </w:p>
    <w:p w:rsidR="0032644F" w:rsidRPr="00931B0C" w:rsidRDefault="0032644F" w:rsidP="0032644F">
      <w:pPr>
        <w:tabs>
          <w:tab w:val="left" w:pos="9639"/>
        </w:tabs>
        <w:ind w:firstLine="720"/>
        <w:jc w:val="both"/>
      </w:pPr>
      <w:r w:rsidRPr="00931B0C">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44F" w:rsidRPr="00931B0C" w:rsidRDefault="0032644F" w:rsidP="0032644F">
      <w:pPr>
        <w:tabs>
          <w:tab w:val="left" w:pos="9639"/>
        </w:tabs>
        <w:ind w:firstLine="720"/>
        <w:jc w:val="both"/>
      </w:pPr>
    </w:p>
    <w:p w:rsidR="0032644F" w:rsidRPr="00C20080" w:rsidRDefault="0032644F" w:rsidP="0032644F">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32644F" w:rsidRPr="00C20080" w:rsidRDefault="0032644F" w:rsidP="0032644F">
      <w:pPr>
        <w:tabs>
          <w:tab w:val="left" w:pos="8640"/>
        </w:tabs>
        <w:jc w:val="center"/>
        <w:rPr>
          <w:i/>
        </w:rPr>
      </w:pPr>
      <w:r w:rsidRPr="00C20080">
        <w:rPr>
          <w:i/>
        </w:rPr>
        <w:t>(наименование претендента)</w:t>
      </w:r>
    </w:p>
    <w:p w:rsidR="0032644F" w:rsidRPr="00C20080" w:rsidRDefault="0032644F" w:rsidP="0032644F">
      <w:pPr>
        <w:rPr>
          <w:sz w:val="28"/>
          <w:szCs w:val="28"/>
          <w:lang w:eastAsia="ru-RU"/>
        </w:rPr>
      </w:pPr>
      <w:r w:rsidRPr="00C20080">
        <w:rPr>
          <w:sz w:val="28"/>
          <w:szCs w:val="28"/>
          <w:lang w:eastAsia="ru-RU"/>
        </w:rPr>
        <w:t>____________________________________________________________________</w:t>
      </w:r>
    </w:p>
    <w:p w:rsidR="0032644F" w:rsidRPr="00C20080" w:rsidRDefault="0032644F" w:rsidP="0032644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2644F" w:rsidRPr="00C20080" w:rsidRDefault="0032644F" w:rsidP="0032644F">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32644F" w:rsidRDefault="0032644F" w:rsidP="0032644F">
      <w:pPr>
        <w:rPr>
          <w:sz w:val="28"/>
          <w:szCs w:val="28"/>
        </w:rPr>
      </w:pPr>
    </w:p>
    <w:p w:rsidR="0032644F" w:rsidRPr="0032644F" w:rsidRDefault="0032644F" w:rsidP="0032644F">
      <w:pPr>
        <w:pStyle w:val="afd"/>
      </w:pPr>
    </w:p>
    <w:p w:rsidR="00C35C6D" w:rsidRDefault="00C35C6D" w:rsidP="00C35C6D">
      <w:pPr>
        <w:outlineLvl w:val="0"/>
        <w:rPr>
          <w:rFonts w:eastAsia="MS Mincho"/>
          <w:b/>
          <w:i/>
          <w:sz w:val="28"/>
          <w:szCs w:val="28"/>
        </w:rPr>
      </w:pPr>
    </w:p>
    <w:sectPr w:rsidR="00C35C6D"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D7" w:rsidRDefault="00FC5DD7">
      <w:r>
        <w:separator/>
      </w:r>
    </w:p>
  </w:endnote>
  <w:endnote w:type="continuationSeparator" w:id="0">
    <w:p w:rsidR="00FC5DD7" w:rsidRDefault="00FC5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F7" w:rsidRDefault="00917092" w:rsidP="00BF6892">
    <w:pPr>
      <w:pStyle w:val="aff1"/>
      <w:framePr w:wrap="around" w:vAnchor="text" w:hAnchor="margin" w:xAlign="right" w:y="1"/>
      <w:rPr>
        <w:rStyle w:val="a7"/>
      </w:rPr>
    </w:pPr>
    <w:r>
      <w:rPr>
        <w:rStyle w:val="a7"/>
      </w:rPr>
      <w:fldChar w:fldCharType="begin"/>
    </w:r>
    <w:r w:rsidR="008979F7">
      <w:rPr>
        <w:rStyle w:val="a7"/>
      </w:rPr>
      <w:instrText xml:space="preserve">PAGE  </w:instrText>
    </w:r>
    <w:r>
      <w:rPr>
        <w:rStyle w:val="a7"/>
      </w:rPr>
      <w:fldChar w:fldCharType="separate"/>
    </w:r>
    <w:r w:rsidR="008979F7">
      <w:rPr>
        <w:rStyle w:val="a7"/>
        <w:noProof/>
      </w:rPr>
      <w:t>28</w:t>
    </w:r>
    <w:r>
      <w:rPr>
        <w:rStyle w:val="a7"/>
      </w:rPr>
      <w:fldChar w:fldCharType="end"/>
    </w:r>
  </w:p>
  <w:p w:rsidR="008979F7" w:rsidRDefault="008979F7"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D7" w:rsidRDefault="00FC5DD7">
      <w:r>
        <w:separator/>
      </w:r>
    </w:p>
  </w:footnote>
  <w:footnote w:type="continuationSeparator" w:id="0">
    <w:p w:rsidR="00FC5DD7" w:rsidRDefault="00FC5DD7">
      <w:r>
        <w:continuationSeparator/>
      </w:r>
    </w:p>
  </w:footnote>
  <w:footnote w:id="1">
    <w:p w:rsidR="008979F7" w:rsidRDefault="008979F7" w:rsidP="00FB0A1B">
      <w:pPr>
        <w:pStyle w:val="aff2"/>
      </w:pPr>
      <w:r>
        <w:rPr>
          <w:rStyle w:val="afa"/>
        </w:rPr>
        <w:t>2</w:t>
      </w:r>
      <w:r>
        <w:t xml:space="preserve"> К сведениям об опыте прилагаются</w:t>
      </w:r>
      <w:r w:rsidRPr="00E96FF5">
        <w:t xml:space="preserve"> копи</w:t>
      </w:r>
      <w:r>
        <w:t xml:space="preserve">и документов в соответствии с </w:t>
      </w:r>
      <w:r w:rsidRPr="009A7BD1">
        <w:t>пунктом 2.1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F7" w:rsidRDefault="00917092" w:rsidP="009D65DA">
    <w:pPr>
      <w:pStyle w:val="aff"/>
      <w:jc w:val="center"/>
    </w:pPr>
    <w:fldSimple w:instr=" PAGE   \* MERGEFORMAT ">
      <w:r w:rsidR="005B126B">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A8774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98"/>
        </w:tabs>
        <w:ind w:left="58"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F473AB"/>
    <w:multiLevelType w:val="hybridMultilevel"/>
    <w:tmpl w:val="C820F026"/>
    <w:lvl w:ilvl="0" w:tplc="4E8A553E">
      <w:start w:val="3"/>
      <w:numFmt w:val="bullet"/>
      <w:lvlText w:val="-"/>
      <w:lvlJc w:val="left"/>
      <w:pPr>
        <w:tabs>
          <w:tab w:val="num" w:pos="1069"/>
        </w:tabs>
        <w:ind w:left="1069" w:hanging="360"/>
      </w:pPr>
      <w:rPr>
        <w:rFonts w:ascii="Times New Roman" w:eastAsia="Times New Roman" w:hAnsi="Times New Roman" w:hint="default"/>
      </w:rPr>
    </w:lvl>
    <w:lvl w:ilvl="1" w:tplc="80F2367C">
      <w:start w:val="1"/>
      <w:numFmt w:val="bullet"/>
      <w:lvlText w:val=""/>
      <w:lvlJc w:val="left"/>
      <w:pPr>
        <w:tabs>
          <w:tab w:val="num" w:pos="2149"/>
        </w:tabs>
        <w:ind w:left="2149" w:hanging="360"/>
      </w:pPr>
      <w:rPr>
        <w:rFonts w:ascii="Wingdings" w:hAnsi="Wingdings" w:hint="default"/>
        <w:sz w:val="16"/>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DA63AB7"/>
    <w:multiLevelType w:val="hybridMultilevel"/>
    <w:tmpl w:val="819244CC"/>
    <w:lvl w:ilvl="0" w:tplc="80F2367C">
      <w:start w:val="1"/>
      <w:numFmt w:val="bullet"/>
      <w:lvlText w:val=""/>
      <w:lvlJc w:val="left"/>
      <w:pPr>
        <w:tabs>
          <w:tab w:val="num" w:pos="2847"/>
        </w:tabs>
        <w:ind w:left="2847" w:hanging="360"/>
      </w:pPr>
      <w:rPr>
        <w:rFonts w:ascii="Wingdings" w:hAnsi="Wingdings" w:hint="default"/>
        <w:sz w:val="16"/>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0FAD232F"/>
    <w:multiLevelType w:val="hybridMultilevel"/>
    <w:tmpl w:val="5A6AF3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2437F1"/>
    <w:multiLevelType w:val="hybridMultilevel"/>
    <w:tmpl w:val="8BF82D88"/>
    <w:lvl w:ilvl="0" w:tplc="80F2367C">
      <w:start w:val="1"/>
      <w:numFmt w:val="bullet"/>
      <w:lvlText w:val=""/>
      <w:lvlJc w:val="left"/>
      <w:pPr>
        <w:tabs>
          <w:tab w:val="num" w:pos="1429"/>
        </w:tabs>
        <w:ind w:left="1429"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AA4093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2AE24D32"/>
    <w:multiLevelType w:val="hybridMultilevel"/>
    <w:tmpl w:val="0F0214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6040638"/>
    <w:multiLevelType w:val="hybridMultilevel"/>
    <w:tmpl w:val="6914ADF0"/>
    <w:lvl w:ilvl="0" w:tplc="80F2367C">
      <w:start w:val="1"/>
      <w:numFmt w:val="bullet"/>
      <w:lvlText w:val=""/>
      <w:lvlJc w:val="left"/>
      <w:pPr>
        <w:tabs>
          <w:tab w:val="num" w:pos="1429"/>
        </w:tabs>
        <w:ind w:left="1429"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7D224D"/>
    <w:multiLevelType w:val="hybridMultilevel"/>
    <w:tmpl w:val="16503BAA"/>
    <w:lvl w:ilvl="0" w:tplc="E10C1E3C">
      <w:start w:val="1"/>
      <w:numFmt w:val="bullet"/>
      <w:lvlText w:val=""/>
      <w:lvlJc w:val="left"/>
      <w:pPr>
        <w:tabs>
          <w:tab w:val="num" w:pos="8280"/>
        </w:tabs>
        <w:ind w:left="8280" w:hanging="360"/>
      </w:pPr>
      <w:rPr>
        <w:rFonts w:ascii="Wingdings" w:hAnsi="Wingdings" w:hint="default"/>
        <w:sz w:val="16"/>
      </w:rPr>
    </w:lvl>
    <w:lvl w:ilvl="1" w:tplc="04190003" w:tentative="1">
      <w:start w:val="1"/>
      <w:numFmt w:val="bullet"/>
      <w:lvlText w:val="o"/>
      <w:lvlJc w:val="left"/>
      <w:pPr>
        <w:tabs>
          <w:tab w:val="num" w:pos="8291"/>
        </w:tabs>
        <w:ind w:left="8291" w:hanging="360"/>
      </w:pPr>
      <w:rPr>
        <w:rFonts w:ascii="Courier New" w:hAnsi="Courier New" w:hint="default"/>
      </w:rPr>
    </w:lvl>
    <w:lvl w:ilvl="2" w:tplc="04190005" w:tentative="1">
      <w:start w:val="1"/>
      <w:numFmt w:val="bullet"/>
      <w:lvlText w:val=""/>
      <w:lvlJc w:val="left"/>
      <w:pPr>
        <w:tabs>
          <w:tab w:val="num" w:pos="9011"/>
        </w:tabs>
        <w:ind w:left="9011" w:hanging="360"/>
      </w:pPr>
      <w:rPr>
        <w:rFonts w:ascii="Wingdings" w:hAnsi="Wingdings" w:hint="default"/>
      </w:rPr>
    </w:lvl>
    <w:lvl w:ilvl="3" w:tplc="04190001" w:tentative="1">
      <w:start w:val="1"/>
      <w:numFmt w:val="bullet"/>
      <w:lvlText w:val=""/>
      <w:lvlJc w:val="left"/>
      <w:pPr>
        <w:tabs>
          <w:tab w:val="num" w:pos="9731"/>
        </w:tabs>
        <w:ind w:left="9731" w:hanging="360"/>
      </w:pPr>
      <w:rPr>
        <w:rFonts w:ascii="Symbol" w:hAnsi="Symbol" w:hint="default"/>
      </w:rPr>
    </w:lvl>
    <w:lvl w:ilvl="4" w:tplc="04190003" w:tentative="1">
      <w:start w:val="1"/>
      <w:numFmt w:val="bullet"/>
      <w:lvlText w:val="o"/>
      <w:lvlJc w:val="left"/>
      <w:pPr>
        <w:tabs>
          <w:tab w:val="num" w:pos="10451"/>
        </w:tabs>
        <w:ind w:left="10451" w:hanging="360"/>
      </w:pPr>
      <w:rPr>
        <w:rFonts w:ascii="Courier New" w:hAnsi="Courier New" w:hint="default"/>
      </w:rPr>
    </w:lvl>
    <w:lvl w:ilvl="5" w:tplc="04190005" w:tentative="1">
      <w:start w:val="1"/>
      <w:numFmt w:val="bullet"/>
      <w:lvlText w:val=""/>
      <w:lvlJc w:val="left"/>
      <w:pPr>
        <w:tabs>
          <w:tab w:val="num" w:pos="11171"/>
        </w:tabs>
        <w:ind w:left="11171" w:hanging="360"/>
      </w:pPr>
      <w:rPr>
        <w:rFonts w:ascii="Wingdings" w:hAnsi="Wingdings" w:hint="default"/>
      </w:rPr>
    </w:lvl>
    <w:lvl w:ilvl="6" w:tplc="04190001" w:tentative="1">
      <w:start w:val="1"/>
      <w:numFmt w:val="bullet"/>
      <w:lvlText w:val=""/>
      <w:lvlJc w:val="left"/>
      <w:pPr>
        <w:tabs>
          <w:tab w:val="num" w:pos="11891"/>
        </w:tabs>
        <w:ind w:left="11891" w:hanging="360"/>
      </w:pPr>
      <w:rPr>
        <w:rFonts w:ascii="Symbol" w:hAnsi="Symbol" w:hint="default"/>
      </w:rPr>
    </w:lvl>
    <w:lvl w:ilvl="7" w:tplc="04190003" w:tentative="1">
      <w:start w:val="1"/>
      <w:numFmt w:val="bullet"/>
      <w:lvlText w:val="o"/>
      <w:lvlJc w:val="left"/>
      <w:pPr>
        <w:tabs>
          <w:tab w:val="num" w:pos="12611"/>
        </w:tabs>
        <w:ind w:left="12611" w:hanging="360"/>
      </w:pPr>
      <w:rPr>
        <w:rFonts w:ascii="Courier New" w:hAnsi="Courier New" w:hint="default"/>
      </w:rPr>
    </w:lvl>
    <w:lvl w:ilvl="8" w:tplc="04190005" w:tentative="1">
      <w:start w:val="1"/>
      <w:numFmt w:val="bullet"/>
      <w:lvlText w:val=""/>
      <w:lvlJc w:val="left"/>
      <w:pPr>
        <w:tabs>
          <w:tab w:val="num" w:pos="13331"/>
        </w:tabs>
        <w:ind w:left="13331" w:hanging="360"/>
      </w:pPr>
      <w:rPr>
        <w:rFonts w:ascii="Wingdings" w:hAnsi="Wingdings" w:hint="default"/>
      </w:rPr>
    </w:lvl>
  </w:abstractNum>
  <w:abstractNum w:abstractNumId="37">
    <w:nsid w:val="38D86E68"/>
    <w:multiLevelType w:val="hybridMultilevel"/>
    <w:tmpl w:val="A7423726"/>
    <w:lvl w:ilvl="0" w:tplc="58E6E688">
      <w:start w:val="4"/>
      <w:numFmt w:val="bullet"/>
      <w:lvlText w:val="-"/>
      <w:lvlJc w:val="left"/>
      <w:pPr>
        <w:tabs>
          <w:tab w:val="num" w:pos="1140"/>
        </w:tabs>
        <w:ind w:left="1140" w:hanging="360"/>
      </w:pPr>
      <w:rPr>
        <w:rFonts w:ascii="Times New Roman" w:eastAsia="Times New Roman" w:hAnsi="Times New Roman" w:hint="default"/>
      </w:rPr>
    </w:lvl>
    <w:lvl w:ilvl="1" w:tplc="80F2367C">
      <w:start w:val="1"/>
      <w:numFmt w:val="bullet"/>
      <w:lvlText w:val=""/>
      <w:lvlJc w:val="left"/>
      <w:pPr>
        <w:tabs>
          <w:tab w:val="num" w:pos="2149"/>
        </w:tabs>
        <w:ind w:left="2149" w:hanging="360"/>
      </w:pPr>
      <w:rPr>
        <w:rFonts w:ascii="Wingdings" w:hAnsi="Wingdings" w:hint="default"/>
        <w:sz w:val="16"/>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8">
    <w:nsid w:val="3C595461"/>
    <w:multiLevelType w:val="hybridMultilevel"/>
    <w:tmpl w:val="B06A7768"/>
    <w:lvl w:ilvl="0" w:tplc="80F2367C">
      <w:start w:val="1"/>
      <w:numFmt w:val="bullet"/>
      <w:lvlText w:val=""/>
      <w:lvlJc w:val="left"/>
      <w:pPr>
        <w:tabs>
          <w:tab w:val="num" w:pos="1429"/>
        </w:tabs>
        <w:ind w:left="1429"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F95013B"/>
    <w:multiLevelType w:val="hybridMultilevel"/>
    <w:tmpl w:val="DAB04C46"/>
    <w:lvl w:ilvl="0" w:tplc="B7143172">
      <w:start w:val="1"/>
      <w:numFmt w:val="bullet"/>
      <w:lvlText w:val=""/>
      <w:lvlJc w:val="left"/>
      <w:pPr>
        <w:tabs>
          <w:tab w:val="num" w:pos="1730"/>
        </w:tabs>
        <w:ind w:left="1730" w:hanging="341"/>
      </w:pPr>
      <w:rPr>
        <w:rFonts w:ascii="Wingdings" w:hAnsi="Wingdings" w:hint="default"/>
        <w:sz w:val="1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419530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44D97FB7"/>
    <w:multiLevelType w:val="hybridMultilevel"/>
    <w:tmpl w:val="D7B01CE4"/>
    <w:lvl w:ilvl="0" w:tplc="80F2367C">
      <w:start w:val="1"/>
      <w:numFmt w:val="bullet"/>
      <w:lvlText w:val=""/>
      <w:lvlJc w:val="left"/>
      <w:pPr>
        <w:tabs>
          <w:tab w:val="num" w:pos="1429"/>
        </w:tabs>
        <w:ind w:left="1429"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E1E5008"/>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50B4619D"/>
    <w:multiLevelType w:val="hybridMultilevel"/>
    <w:tmpl w:val="3D58D54A"/>
    <w:lvl w:ilvl="0" w:tplc="80F2367C">
      <w:start w:val="1"/>
      <w:numFmt w:val="bullet"/>
      <w:lvlText w:val=""/>
      <w:lvlJc w:val="left"/>
      <w:pPr>
        <w:tabs>
          <w:tab w:val="num" w:pos="1429"/>
        </w:tabs>
        <w:ind w:left="1429"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2B917F8"/>
    <w:multiLevelType w:val="multilevel"/>
    <w:tmpl w:val="AAFCF3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639F2887"/>
    <w:multiLevelType w:val="hybridMultilevel"/>
    <w:tmpl w:val="12BE4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0775286"/>
    <w:multiLevelType w:val="hybridMultilevel"/>
    <w:tmpl w:val="EED64CF2"/>
    <w:lvl w:ilvl="0" w:tplc="65C22A8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181FC5"/>
    <w:multiLevelType w:val="hybridMultilevel"/>
    <w:tmpl w:val="DAA0E8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78C27E8A"/>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7D8476FE"/>
    <w:multiLevelType w:val="hybridMultilevel"/>
    <w:tmpl w:val="5FCCA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55"/>
  </w:num>
  <w:num w:numId="8">
    <w:abstractNumId w:val="24"/>
  </w:num>
  <w:num w:numId="9">
    <w:abstractNumId w:val="42"/>
  </w:num>
  <w:num w:numId="10">
    <w:abstractNumId w:val="47"/>
  </w:num>
  <w:num w:numId="11">
    <w:abstractNumId w:val="52"/>
  </w:num>
  <w:num w:numId="12">
    <w:abstractNumId w:val="35"/>
  </w:num>
  <w:num w:numId="13">
    <w:abstractNumId w:val="43"/>
  </w:num>
  <w:num w:numId="14">
    <w:abstractNumId w:val="51"/>
  </w:num>
  <w:num w:numId="15">
    <w:abstractNumId w:val="46"/>
  </w:num>
  <w:num w:numId="16">
    <w:abstractNumId w:val="31"/>
  </w:num>
  <w:num w:numId="17">
    <w:abstractNumId w:val="28"/>
  </w:num>
  <w:num w:numId="18">
    <w:abstractNumId w:val="50"/>
  </w:num>
  <w:num w:numId="1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0">
    <w:abstractNumId w:val="36"/>
  </w:num>
  <w:num w:numId="21">
    <w:abstractNumId w:val="25"/>
  </w:num>
  <w:num w:numId="22">
    <w:abstractNumId w:val="41"/>
  </w:num>
  <w:num w:numId="23">
    <w:abstractNumId w:val="38"/>
  </w:num>
  <w:num w:numId="24">
    <w:abstractNumId w:val="30"/>
  </w:num>
  <w:num w:numId="25">
    <w:abstractNumId w:val="34"/>
  </w:num>
  <w:num w:numId="26">
    <w:abstractNumId w:val="45"/>
  </w:num>
  <w:num w:numId="27">
    <w:abstractNumId w:val="23"/>
  </w:num>
  <w:num w:numId="28">
    <w:abstractNumId w:val="37"/>
  </w:num>
  <w:num w:numId="29">
    <w:abstractNumId w:val="39"/>
  </w:num>
  <w:num w:numId="30">
    <w:abstractNumId w:val="56"/>
  </w:num>
  <w:num w:numId="31">
    <w:abstractNumId w:val="33"/>
  </w:num>
  <w:num w:numId="32">
    <w:abstractNumId w:val="58"/>
  </w:num>
  <w:num w:numId="33">
    <w:abstractNumId w:val="26"/>
  </w:num>
  <w:num w:numId="34">
    <w:abstractNumId w:val="49"/>
  </w:num>
  <w:num w:numId="35">
    <w:abstractNumId w:val="27"/>
  </w:num>
  <w:num w:numId="36">
    <w:abstractNumId w:val="44"/>
  </w:num>
  <w:num w:numId="37">
    <w:abstractNumId w:val="48"/>
  </w:num>
  <w:num w:numId="38">
    <w:abstractNumId w:val="32"/>
  </w:num>
  <w:num w:numId="39">
    <w:abstractNumId w:val="57"/>
  </w:num>
  <w:num w:numId="40">
    <w:abstractNumId w:val="54"/>
  </w:num>
  <w:num w:numId="41">
    <w:abstractNumId w:val="29"/>
  </w:num>
  <w:num w:numId="42">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1914"/>
    <w:rsid w:val="00004F48"/>
    <w:rsid w:val="000058BC"/>
    <w:rsid w:val="00006894"/>
    <w:rsid w:val="00010BE3"/>
    <w:rsid w:val="00011E74"/>
    <w:rsid w:val="0001222C"/>
    <w:rsid w:val="00014C0B"/>
    <w:rsid w:val="0001557C"/>
    <w:rsid w:val="00021241"/>
    <w:rsid w:val="000224FB"/>
    <w:rsid w:val="000236C9"/>
    <w:rsid w:val="00023823"/>
    <w:rsid w:val="00023D31"/>
    <w:rsid w:val="000241DA"/>
    <w:rsid w:val="00025CF0"/>
    <w:rsid w:val="00030959"/>
    <w:rsid w:val="00031B9F"/>
    <w:rsid w:val="00032248"/>
    <w:rsid w:val="0003264F"/>
    <w:rsid w:val="0003420F"/>
    <w:rsid w:val="00034912"/>
    <w:rsid w:val="00036245"/>
    <w:rsid w:val="00036DE3"/>
    <w:rsid w:val="000370D1"/>
    <w:rsid w:val="000374AB"/>
    <w:rsid w:val="00041100"/>
    <w:rsid w:val="00042165"/>
    <w:rsid w:val="00043113"/>
    <w:rsid w:val="000439D5"/>
    <w:rsid w:val="000454C8"/>
    <w:rsid w:val="00051373"/>
    <w:rsid w:val="00051EC3"/>
    <w:rsid w:val="0005366B"/>
    <w:rsid w:val="000557B3"/>
    <w:rsid w:val="00065D55"/>
    <w:rsid w:val="00067E74"/>
    <w:rsid w:val="0007096B"/>
    <w:rsid w:val="00071560"/>
    <w:rsid w:val="0007238C"/>
    <w:rsid w:val="000728C1"/>
    <w:rsid w:val="00076735"/>
    <w:rsid w:val="00076F66"/>
    <w:rsid w:val="00077068"/>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550"/>
    <w:rsid w:val="000A3B81"/>
    <w:rsid w:val="000A679F"/>
    <w:rsid w:val="000A771E"/>
    <w:rsid w:val="000A7ECC"/>
    <w:rsid w:val="000B07A1"/>
    <w:rsid w:val="000B5302"/>
    <w:rsid w:val="000B534F"/>
    <w:rsid w:val="000B56D5"/>
    <w:rsid w:val="000B6431"/>
    <w:rsid w:val="000C1094"/>
    <w:rsid w:val="000C27C6"/>
    <w:rsid w:val="000C32DE"/>
    <w:rsid w:val="000C355A"/>
    <w:rsid w:val="000C73D1"/>
    <w:rsid w:val="000C7CAF"/>
    <w:rsid w:val="000D1820"/>
    <w:rsid w:val="000D7C54"/>
    <w:rsid w:val="000E3AAA"/>
    <w:rsid w:val="000E5BB8"/>
    <w:rsid w:val="000E5DF8"/>
    <w:rsid w:val="000E752B"/>
    <w:rsid w:val="000F1048"/>
    <w:rsid w:val="000F32FD"/>
    <w:rsid w:val="000F47DA"/>
    <w:rsid w:val="000F5535"/>
    <w:rsid w:val="000F7122"/>
    <w:rsid w:val="000F7BD9"/>
    <w:rsid w:val="00100D68"/>
    <w:rsid w:val="00101C71"/>
    <w:rsid w:val="00102180"/>
    <w:rsid w:val="001048F0"/>
    <w:rsid w:val="00110D28"/>
    <w:rsid w:val="00111649"/>
    <w:rsid w:val="00116BFD"/>
    <w:rsid w:val="001174EB"/>
    <w:rsid w:val="00120404"/>
    <w:rsid w:val="00122A85"/>
    <w:rsid w:val="00123050"/>
    <w:rsid w:val="001242D3"/>
    <w:rsid w:val="00124F0F"/>
    <w:rsid w:val="00127002"/>
    <w:rsid w:val="00127777"/>
    <w:rsid w:val="00130603"/>
    <w:rsid w:val="00130EC8"/>
    <w:rsid w:val="00131690"/>
    <w:rsid w:val="001339F7"/>
    <w:rsid w:val="00134428"/>
    <w:rsid w:val="00141E65"/>
    <w:rsid w:val="00144C9E"/>
    <w:rsid w:val="0015134C"/>
    <w:rsid w:val="00151B7A"/>
    <w:rsid w:val="00155B50"/>
    <w:rsid w:val="001574EC"/>
    <w:rsid w:val="0016068C"/>
    <w:rsid w:val="00160B3D"/>
    <w:rsid w:val="00162220"/>
    <w:rsid w:val="00162863"/>
    <w:rsid w:val="00162B4E"/>
    <w:rsid w:val="00164D0C"/>
    <w:rsid w:val="00164DD2"/>
    <w:rsid w:val="0016528F"/>
    <w:rsid w:val="0016574D"/>
    <w:rsid w:val="00165C54"/>
    <w:rsid w:val="00166244"/>
    <w:rsid w:val="0016753A"/>
    <w:rsid w:val="00171283"/>
    <w:rsid w:val="001718ED"/>
    <w:rsid w:val="00171FEC"/>
    <w:rsid w:val="00172F54"/>
    <w:rsid w:val="00173DAF"/>
    <w:rsid w:val="00174149"/>
    <w:rsid w:val="001749AE"/>
    <w:rsid w:val="00174A1C"/>
    <w:rsid w:val="00174FFE"/>
    <w:rsid w:val="00175830"/>
    <w:rsid w:val="00175A7B"/>
    <w:rsid w:val="00175F07"/>
    <w:rsid w:val="001772E5"/>
    <w:rsid w:val="00177DDF"/>
    <w:rsid w:val="00182574"/>
    <w:rsid w:val="0018319D"/>
    <w:rsid w:val="001831FB"/>
    <w:rsid w:val="0018431B"/>
    <w:rsid w:val="00187FD4"/>
    <w:rsid w:val="0019178F"/>
    <w:rsid w:val="00193411"/>
    <w:rsid w:val="0019426F"/>
    <w:rsid w:val="00195436"/>
    <w:rsid w:val="00195686"/>
    <w:rsid w:val="00195AD3"/>
    <w:rsid w:val="0019760E"/>
    <w:rsid w:val="001A128F"/>
    <w:rsid w:val="001A224F"/>
    <w:rsid w:val="001A29D4"/>
    <w:rsid w:val="001A310D"/>
    <w:rsid w:val="001A324F"/>
    <w:rsid w:val="001A3A83"/>
    <w:rsid w:val="001A518B"/>
    <w:rsid w:val="001A544E"/>
    <w:rsid w:val="001A6263"/>
    <w:rsid w:val="001B14E3"/>
    <w:rsid w:val="001B150C"/>
    <w:rsid w:val="001B235A"/>
    <w:rsid w:val="001B5653"/>
    <w:rsid w:val="001B6C94"/>
    <w:rsid w:val="001C08FD"/>
    <w:rsid w:val="001C20BE"/>
    <w:rsid w:val="001C4DFA"/>
    <w:rsid w:val="001C75ED"/>
    <w:rsid w:val="001D3F48"/>
    <w:rsid w:val="001D424B"/>
    <w:rsid w:val="001D5602"/>
    <w:rsid w:val="001D74E1"/>
    <w:rsid w:val="001E3E36"/>
    <w:rsid w:val="001E42F2"/>
    <w:rsid w:val="001E6511"/>
    <w:rsid w:val="001E6E80"/>
    <w:rsid w:val="001E6EF7"/>
    <w:rsid w:val="001E7A26"/>
    <w:rsid w:val="001E7BFD"/>
    <w:rsid w:val="001F1446"/>
    <w:rsid w:val="001F286E"/>
    <w:rsid w:val="001F2D10"/>
    <w:rsid w:val="001F2F0D"/>
    <w:rsid w:val="001F32B2"/>
    <w:rsid w:val="001F3B5B"/>
    <w:rsid w:val="001F5535"/>
    <w:rsid w:val="00200619"/>
    <w:rsid w:val="0020268D"/>
    <w:rsid w:val="002038C9"/>
    <w:rsid w:val="00204ED5"/>
    <w:rsid w:val="0020716F"/>
    <w:rsid w:val="002074B4"/>
    <w:rsid w:val="00207DDD"/>
    <w:rsid w:val="00207FDA"/>
    <w:rsid w:val="00212A4D"/>
    <w:rsid w:val="00214105"/>
    <w:rsid w:val="00215262"/>
    <w:rsid w:val="002153BC"/>
    <w:rsid w:val="002156E9"/>
    <w:rsid w:val="00215795"/>
    <w:rsid w:val="002163D1"/>
    <w:rsid w:val="00216C08"/>
    <w:rsid w:val="00217FA4"/>
    <w:rsid w:val="00220115"/>
    <w:rsid w:val="00221BE8"/>
    <w:rsid w:val="00221D2C"/>
    <w:rsid w:val="00226119"/>
    <w:rsid w:val="002275ED"/>
    <w:rsid w:val="00227DD9"/>
    <w:rsid w:val="002326E3"/>
    <w:rsid w:val="0023287E"/>
    <w:rsid w:val="002337D9"/>
    <w:rsid w:val="00234D22"/>
    <w:rsid w:val="0023641A"/>
    <w:rsid w:val="002376E6"/>
    <w:rsid w:val="00237858"/>
    <w:rsid w:val="002378E3"/>
    <w:rsid w:val="00237EE7"/>
    <w:rsid w:val="002410DF"/>
    <w:rsid w:val="0024249F"/>
    <w:rsid w:val="00242F91"/>
    <w:rsid w:val="00243A30"/>
    <w:rsid w:val="00243F0F"/>
    <w:rsid w:val="00244EF9"/>
    <w:rsid w:val="002471E0"/>
    <w:rsid w:val="00247DB6"/>
    <w:rsid w:val="0025072C"/>
    <w:rsid w:val="002513CF"/>
    <w:rsid w:val="00251D1D"/>
    <w:rsid w:val="00253EF6"/>
    <w:rsid w:val="00254FC9"/>
    <w:rsid w:val="00255E7A"/>
    <w:rsid w:val="002578B6"/>
    <w:rsid w:val="00257F85"/>
    <w:rsid w:val="0026098B"/>
    <w:rsid w:val="00261326"/>
    <w:rsid w:val="00261F73"/>
    <w:rsid w:val="002620C0"/>
    <w:rsid w:val="00265B2B"/>
    <w:rsid w:val="00265B45"/>
    <w:rsid w:val="00266ADC"/>
    <w:rsid w:val="00267AAB"/>
    <w:rsid w:val="00267D54"/>
    <w:rsid w:val="00270B9C"/>
    <w:rsid w:val="00271ACA"/>
    <w:rsid w:val="00273E96"/>
    <w:rsid w:val="00274768"/>
    <w:rsid w:val="00275B3D"/>
    <w:rsid w:val="00276814"/>
    <w:rsid w:val="00276820"/>
    <w:rsid w:val="002770D5"/>
    <w:rsid w:val="002770FD"/>
    <w:rsid w:val="0028168C"/>
    <w:rsid w:val="00281B26"/>
    <w:rsid w:val="00282B03"/>
    <w:rsid w:val="00284754"/>
    <w:rsid w:val="00284DA4"/>
    <w:rsid w:val="002878AF"/>
    <w:rsid w:val="00290202"/>
    <w:rsid w:val="0029021E"/>
    <w:rsid w:val="0029070A"/>
    <w:rsid w:val="00290865"/>
    <w:rsid w:val="002909BF"/>
    <w:rsid w:val="002910EA"/>
    <w:rsid w:val="00291899"/>
    <w:rsid w:val="00291EED"/>
    <w:rsid w:val="00294DF6"/>
    <w:rsid w:val="00297662"/>
    <w:rsid w:val="002A0655"/>
    <w:rsid w:val="002A1180"/>
    <w:rsid w:val="002A2796"/>
    <w:rsid w:val="002A313E"/>
    <w:rsid w:val="002A338A"/>
    <w:rsid w:val="002A33BE"/>
    <w:rsid w:val="002A36D2"/>
    <w:rsid w:val="002A71D9"/>
    <w:rsid w:val="002B1FEF"/>
    <w:rsid w:val="002B4EE9"/>
    <w:rsid w:val="002B6325"/>
    <w:rsid w:val="002B6685"/>
    <w:rsid w:val="002B6EC8"/>
    <w:rsid w:val="002B7340"/>
    <w:rsid w:val="002B7387"/>
    <w:rsid w:val="002C19A5"/>
    <w:rsid w:val="002C3FF9"/>
    <w:rsid w:val="002C56A0"/>
    <w:rsid w:val="002C6172"/>
    <w:rsid w:val="002C6AF7"/>
    <w:rsid w:val="002C7848"/>
    <w:rsid w:val="002D10D0"/>
    <w:rsid w:val="002D3186"/>
    <w:rsid w:val="002D4801"/>
    <w:rsid w:val="002D4BBA"/>
    <w:rsid w:val="002D5869"/>
    <w:rsid w:val="002D6522"/>
    <w:rsid w:val="002D670D"/>
    <w:rsid w:val="002E18D3"/>
    <w:rsid w:val="002E2EE2"/>
    <w:rsid w:val="002E3D99"/>
    <w:rsid w:val="002E3DBF"/>
    <w:rsid w:val="002E40A8"/>
    <w:rsid w:val="002E5AA6"/>
    <w:rsid w:val="002E6E5B"/>
    <w:rsid w:val="002F1275"/>
    <w:rsid w:val="002F2940"/>
    <w:rsid w:val="002F345D"/>
    <w:rsid w:val="002F40DE"/>
    <w:rsid w:val="002F6505"/>
    <w:rsid w:val="002F66E3"/>
    <w:rsid w:val="002F6A6B"/>
    <w:rsid w:val="002F78AD"/>
    <w:rsid w:val="002F78B1"/>
    <w:rsid w:val="00301517"/>
    <w:rsid w:val="0030151C"/>
    <w:rsid w:val="00301B35"/>
    <w:rsid w:val="00302727"/>
    <w:rsid w:val="003053AE"/>
    <w:rsid w:val="00305938"/>
    <w:rsid w:val="00307BC1"/>
    <w:rsid w:val="00310A51"/>
    <w:rsid w:val="003115ED"/>
    <w:rsid w:val="00311A92"/>
    <w:rsid w:val="00312150"/>
    <w:rsid w:val="0031384F"/>
    <w:rsid w:val="00316CA5"/>
    <w:rsid w:val="00316E18"/>
    <w:rsid w:val="003208A9"/>
    <w:rsid w:val="00324A3D"/>
    <w:rsid w:val="00324AE6"/>
    <w:rsid w:val="0032578A"/>
    <w:rsid w:val="0032644F"/>
    <w:rsid w:val="00327FD8"/>
    <w:rsid w:val="003306CA"/>
    <w:rsid w:val="00332BB3"/>
    <w:rsid w:val="00333145"/>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0A74"/>
    <w:rsid w:val="0036188F"/>
    <w:rsid w:val="00361A39"/>
    <w:rsid w:val="00361E14"/>
    <w:rsid w:val="0036291B"/>
    <w:rsid w:val="003657D7"/>
    <w:rsid w:val="00366296"/>
    <w:rsid w:val="003702AE"/>
    <w:rsid w:val="00370C44"/>
    <w:rsid w:val="003752F8"/>
    <w:rsid w:val="003760D1"/>
    <w:rsid w:val="0037691F"/>
    <w:rsid w:val="00380435"/>
    <w:rsid w:val="0038335A"/>
    <w:rsid w:val="0038340D"/>
    <w:rsid w:val="003836CA"/>
    <w:rsid w:val="00384E23"/>
    <w:rsid w:val="00386EE6"/>
    <w:rsid w:val="00386F7E"/>
    <w:rsid w:val="003876D7"/>
    <w:rsid w:val="003918C8"/>
    <w:rsid w:val="00391D03"/>
    <w:rsid w:val="0039275B"/>
    <w:rsid w:val="00392F90"/>
    <w:rsid w:val="00393D1C"/>
    <w:rsid w:val="003960DD"/>
    <w:rsid w:val="00397996"/>
    <w:rsid w:val="003A0695"/>
    <w:rsid w:val="003A3C30"/>
    <w:rsid w:val="003A4356"/>
    <w:rsid w:val="003B0BE6"/>
    <w:rsid w:val="003B11F3"/>
    <w:rsid w:val="003B2FC8"/>
    <w:rsid w:val="003B55AF"/>
    <w:rsid w:val="003C0F23"/>
    <w:rsid w:val="003C30F3"/>
    <w:rsid w:val="003C680D"/>
    <w:rsid w:val="003C72D7"/>
    <w:rsid w:val="003D2759"/>
    <w:rsid w:val="003D43A4"/>
    <w:rsid w:val="003D5060"/>
    <w:rsid w:val="003E1B8C"/>
    <w:rsid w:val="003E2C12"/>
    <w:rsid w:val="003F0B25"/>
    <w:rsid w:val="003F52D1"/>
    <w:rsid w:val="003F5862"/>
    <w:rsid w:val="003F6317"/>
    <w:rsid w:val="003F7606"/>
    <w:rsid w:val="00400C0A"/>
    <w:rsid w:val="00402A70"/>
    <w:rsid w:val="00406A67"/>
    <w:rsid w:val="00406CA4"/>
    <w:rsid w:val="00407737"/>
    <w:rsid w:val="00410B56"/>
    <w:rsid w:val="00412439"/>
    <w:rsid w:val="00412B81"/>
    <w:rsid w:val="00420706"/>
    <w:rsid w:val="004224C0"/>
    <w:rsid w:val="00422E0E"/>
    <w:rsid w:val="00422E2B"/>
    <w:rsid w:val="004272B0"/>
    <w:rsid w:val="00427CF0"/>
    <w:rsid w:val="004300FF"/>
    <w:rsid w:val="0043177D"/>
    <w:rsid w:val="00432CCC"/>
    <w:rsid w:val="00435A9A"/>
    <w:rsid w:val="00435C29"/>
    <w:rsid w:val="0043785B"/>
    <w:rsid w:val="00437892"/>
    <w:rsid w:val="00442A03"/>
    <w:rsid w:val="00443169"/>
    <w:rsid w:val="004433FD"/>
    <w:rsid w:val="00444F6A"/>
    <w:rsid w:val="00450CF3"/>
    <w:rsid w:val="00451E7F"/>
    <w:rsid w:val="0045279E"/>
    <w:rsid w:val="00452B21"/>
    <w:rsid w:val="00454ECC"/>
    <w:rsid w:val="00454FF2"/>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3B07"/>
    <w:rsid w:val="00485329"/>
    <w:rsid w:val="004865FC"/>
    <w:rsid w:val="00487059"/>
    <w:rsid w:val="004874C1"/>
    <w:rsid w:val="00487703"/>
    <w:rsid w:val="0049281A"/>
    <w:rsid w:val="004936F2"/>
    <w:rsid w:val="00493AB2"/>
    <w:rsid w:val="004A2672"/>
    <w:rsid w:val="004A3E5F"/>
    <w:rsid w:val="004A49C1"/>
    <w:rsid w:val="004A5E44"/>
    <w:rsid w:val="004B0172"/>
    <w:rsid w:val="004C0A7F"/>
    <w:rsid w:val="004C13DB"/>
    <w:rsid w:val="004C2235"/>
    <w:rsid w:val="004C3408"/>
    <w:rsid w:val="004C3653"/>
    <w:rsid w:val="004C4214"/>
    <w:rsid w:val="004C4548"/>
    <w:rsid w:val="004C519D"/>
    <w:rsid w:val="004C64DF"/>
    <w:rsid w:val="004C713D"/>
    <w:rsid w:val="004C7528"/>
    <w:rsid w:val="004D390F"/>
    <w:rsid w:val="004D4FA2"/>
    <w:rsid w:val="004D64F7"/>
    <w:rsid w:val="004D6625"/>
    <w:rsid w:val="004E0327"/>
    <w:rsid w:val="004E0672"/>
    <w:rsid w:val="004E0D92"/>
    <w:rsid w:val="004E2BF4"/>
    <w:rsid w:val="004E32F3"/>
    <w:rsid w:val="004E3757"/>
    <w:rsid w:val="004E54A4"/>
    <w:rsid w:val="004E704C"/>
    <w:rsid w:val="004F08ED"/>
    <w:rsid w:val="004F1BFC"/>
    <w:rsid w:val="004F2F6D"/>
    <w:rsid w:val="004F3A1C"/>
    <w:rsid w:val="004F4E28"/>
    <w:rsid w:val="004F5088"/>
    <w:rsid w:val="00501A81"/>
    <w:rsid w:val="005020A8"/>
    <w:rsid w:val="00502927"/>
    <w:rsid w:val="005039EE"/>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2006"/>
    <w:rsid w:val="0052213B"/>
    <w:rsid w:val="0052390C"/>
    <w:rsid w:val="005242ED"/>
    <w:rsid w:val="005262FB"/>
    <w:rsid w:val="00526387"/>
    <w:rsid w:val="00527AB7"/>
    <w:rsid w:val="00531283"/>
    <w:rsid w:val="00531942"/>
    <w:rsid w:val="00534326"/>
    <w:rsid w:val="00534697"/>
    <w:rsid w:val="00534E02"/>
    <w:rsid w:val="00535190"/>
    <w:rsid w:val="00535802"/>
    <w:rsid w:val="005373EF"/>
    <w:rsid w:val="00537662"/>
    <w:rsid w:val="00540877"/>
    <w:rsid w:val="00541982"/>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2FA8"/>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F9F"/>
    <w:rsid w:val="00586282"/>
    <w:rsid w:val="0058687F"/>
    <w:rsid w:val="0059084B"/>
    <w:rsid w:val="00593786"/>
    <w:rsid w:val="00593A99"/>
    <w:rsid w:val="005951A5"/>
    <w:rsid w:val="00595C9A"/>
    <w:rsid w:val="005A0E3B"/>
    <w:rsid w:val="005A1F32"/>
    <w:rsid w:val="005A51E1"/>
    <w:rsid w:val="005A6CE9"/>
    <w:rsid w:val="005B01C8"/>
    <w:rsid w:val="005B126B"/>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066"/>
    <w:rsid w:val="005F55DE"/>
    <w:rsid w:val="005F56BB"/>
    <w:rsid w:val="005F5726"/>
    <w:rsid w:val="00602584"/>
    <w:rsid w:val="00603905"/>
    <w:rsid w:val="006057F2"/>
    <w:rsid w:val="0061008D"/>
    <w:rsid w:val="00613848"/>
    <w:rsid w:val="0061439F"/>
    <w:rsid w:val="006176F4"/>
    <w:rsid w:val="00617C84"/>
    <w:rsid w:val="00620ACA"/>
    <w:rsid w:val="006253E8"/>
    <w:rsid w:val="00625FB9"/>
    <w:rsid w:val="00626C46"/>
    <w:rsid w:val="00627333"/>
    <w:rsid w:val="00627696"/>
    <w:rsid w:val="006300A5"/>
    <w:rsid w:val="00631474"/>
    <w:rsid w:val="00633831"/>
    <w:rsid w:val="00636A52"/>
    <w:rsid w:val="006400A0"/>
    <w:rsid w:val="006402DD"/>
    <w:rsid w:val="0064106E"/>
    <w:rsid w:val="00642813"/>
    <w:rsid w:val="0064421B"/>
    <w:rsid w:val="006516D7"/>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75C57"/>
    <w:rsid w:val="006840FB"/>
    <w:rsid w:val="0068512C"/>
    <w:rsid w:val="00685EAD"/>
    <w:rsid w:val="006866D5"/>
    <w:rsid w:val="006876CE"/>
    <w:rsid w:val="00687C2F"/>
    <w:rsid w:val="00687F58"/>
    <w:rsid w:val="00687F5C"/>
    <w:rsid w:val="006903CB"/>
    <w:rsid w:val="00690B2B"/>
    <w:rsid w:val="00691187"/>
    <w:rsid w:val="00691E75"/>
    <w:rsid w:val="00695EF6"/>
    <w:rsid w:val="006A1CB3"/>
    <w:rsid w:val="006A4E46"/>
    <w:rsid w:val="006A52B7"/>
    <w:rsid w:val="006A69A6"/>
    <w:rsid w:val="006A7938"/>
    <w:rsid w:val="006B0C74"/>
    <w:rsid w:val="006B3895"/>
    <w:rsid w:val="006B7082"/>
    <w:rsid w:val="006C16AA"/>
    <w:rsid w:val="006C2DC1"/>
    <w:rsid w:val="006C3A69"/>
    <w:rsid w:val="006C4984"/>
    <w:rsid w:val="006C5676"/>
    <w:rsid w:val="006C65CB"/>
    <w:rsid w:val="006C78AA"/>
    <w:rsid w:val="006C7DC1"/>
    <w:rsid w:val="006D150B"/>
    <w:rsid w:val="006D1DBB"/>
    <w:rsid w:val="006D3659"/>
    <w:rsid w:val="006D3A80"/>
    <w:rsid w:val="006D4A18"/>
    <w:rsid w:val="006D4C66"/>
    <w:rsid w:val="006D58DE"/>
    <w:rsid w:val="006D5B33"/>
    <w:rsid w:val="006E08A0"/>
    <w:rsid w:val="006E12BF"/>
    <w:rsid w:val="006E1742"/>
    <w:rsid w:val="006E30A9"/>
    <w:rsid w:val="006E4289"/>
    <w:rsid w:val="006E500A"/>
    <w:rsid w:val="006E67B8"/>
    <w:rsid w:val="006E7589"/>
    <w:rsid w:val="006F034C"/>
    <w:rsid w:val="006F0807"/>
    <w:rsid w:val="006F1466"/>
    <w:rsid w:val="006F27AB"/>
    <w:rsid w:val="006F3247"/>
    <w:rsid w:val="006F3D49"/>
    <w:rsid w:val="006F3E54"/>
    <w:rsid w:val="006F3F9D"/>
    <w:rsid w:val="006F4522"/>
    <w:rsid w:val="006F7944"/>
    <w:rsid w:val="00701AC5"/>
    <w:rsid w:val="007046B2"/>
    <w:rsid w:val="007060DA"/>
    <w:rsid w:val="007066D6"/>
    <w:rsid w:val="00710B68"/>
    <w:rsid w:val="00711342"/>
    <w:rsid w:val="00720311"/>
    <w:rsid w:val="0072064C"/>
    <w:rsid w:val="007214E4"/>
    <w:rsid w:val="00722AFD"/>
    <w:rsid w:val="00722E4F"/>
    <w:rsid w:val="0072361A"/>
    <w:rsid w:val="00723C80"/>
    <w:rsid w:val="00723E5E"/>
    <w:rsid w:val="0072531B"/>
    <w:rsid w:val="00727B51"/>
    <w:rsid w:val="00727D3C"/>
    <w:rsid w:val="00730FED"/>
    <w:rsid w:val="0073370E"/>
    <w:rsid w:val="00733ADD"/>
    <w:rsid w:val="00734160"/>
    <w:rsid w:val="007341C2"/>
    <w:rsid w:val="00734C95"/>
    <w:rsid w:val="00736618"/>
    <w:rsid w:val="00736D40"/>
    <w:rsid w:val="00737675"/>
    <w:rsid w:val="007426A7"/>
    <w:rsid w:val="00743286"/>
    <w:rsid w:val="007432F6"/>
    <w:rsid w:val="00743CBB"/>
    <w:rsid w:val="00743EDD"/>
    <w:rsid w:val="00747123"/>
    <w:rsid w:val="007513AB"/>
    <w:rsid w:val="00752221"/>
    <w:rsid w:val="0075236A"/>
    <w:rsid w:val="0075296F"/>
    <w:rsid w:val="00752FEB"/>
    <w:rsid w:val="0075320E"/>
    <w:rsid w:val="00754AD8"/>
    <w:rsid w:val="00754F26"/>
    <w:rsid w:val="00755BBC"/>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0C0D"/>
    <w:rsid w:val="0078113E"/>
    <w:rsid w:val="00782E92"/>
    <w:rsid w:val="00783AD5"/>
    <w:rsid w:val="00783B68"/>
    <w:rsid w:val="007849B2"/>
    <w:rsid w:val="007857DD"/>
    <w:rsid w:val="007858E6"/>
    <w:rsid w:val="007913A1"/>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2232"/>
    <w:rsid w:val="007C3FE7"/>
    <w:rsid w:val="007C51E1"/>
    <w:rsid w:val="007D1CCD"/>
    <w:rsid w:val="007D2291"/>
    <w:rsid w:val="007D50D5"/>
    <w:rsid w:val="007D50EE"/>
    <w:rsid w:val="007D6548"/>
    <w:rsid w:val="007E131B"/>
    <w:rsid w:val="007E1A7F"/>
    <w:rsid w:val="007E34AB"/>
    <w:rsid w:val="007E48BC"/>
    <w:rsid w:val="007E69F7"/>
    <w:rsid w:val="007E758D"/>
    <w:rsid w:val="007E765C"/>
    <w:rsid w:val="007F07CD"/>
    <w:rsid w:val="007F352D"/>
    <w:rsid w:val="007F55AA"/>
    <w:rsid w:val="007F67BE"/>
    <w:rsid w:val="007F7DDF"/>
    <w:rsid w:val="008035D3"/>
    <w:rsid w:val="00804946"/>
    <w:rsid w:val="00804E25"/>
    <w:rsid w:val="00806AAF"/>
    <w:rsid w:val="008075B1"/>
    <w:rsid w:val="00807669"/>
    <w:rsid w:val="00810A80"/>
    <w:rsid w:val="008118CD"/>
    <w:rsid w:val="00812285"/>
    <w:rsid w:val="00813839"/>
    <w:rsid w:val="00813F2A"/>
    <w:rsid w:val="00814513"/>
    <w:rsid w:val="00816492"/>
    <w:rsid w:val="00820308"/>
    <w:rsid w:val="00825C8D"/>
    <w:rsid w:val="00825D18"/>
    <w:rsid w:val="008261CE"/>
    <w:rsid w:val="00830079"/>
    <w:rsid w:val="008314E9"/>
    <w:rsid w:val="00834551"/>
    <w:rsid w:val="00835CB1"/>
    <w:rsid w:val="00836E15"/>
    <w:rsid w:val="00837423"/>
    <w:rsid w:val="0084217F"/>
    <w:rsid w:val="00842D35"/>
    <w:rsid w:val="008446B1"/>
    <w:rsid w:val="00844B90"/>
    <w:rsid w:val="008461DC"/>
    <w:rsid w:val="008506EF"/>
    <w:rsid w:val="00854133"/>
    <w:rsid w:val="00856209"/>
    <w:rsid w:val="00857367"/>
    <w:rsid w:val="00860529"/>
    <w:rsid w:val="00860F8D"/>
    <w:rsid w:val="00861099"/>
    <w:rsid w:val="008613BE"/>
    <w:rsid w:val="008614B4"/>
    <w:rsid w:val="0086157F"/>
    <w:rsid w:val="00861B45"/>
    <w:rsid w:val="0086287A"/>
    <w:rsid w:val="00862E3A"/>
    <w:rsid w:val="00864A5E"/>
    <w:rsid w:val="008653C3"/>
    <w:rsid w:val="00870086"/>
    <w:rsid w:val="0087048F"/>
    <w:rsid w:val="00870DA5"/>
    <w:rsid w:val="00871748"/>
    <w:rsid w:val="0087291F"/>
    <w:rsid w:val="00872ACA"/>
    <w:rsid w:val="00872FA1"/>
    <w:rsid w:val="008732A6"/>
    <w:rsid w:val="00874D58"/>
    <w:rsid w:val="00875EE3"/>
    <w:rsid w:val="008760D2"/>
    <w:rsid w:val="0087611C"/>
    <w:rsid w:val="00876A7A"/>
    <w:rsid w:val="00876B1F"/>
    <w:rsid w:val="0087733F"/>
    <w:rsid w:val="00877E90"/>
    <w:rsid w:val="0088006D"/>
    <w:rsid w:val="008808D2"/>
    <w:rsid w:val="008825E9"/>
    <w:rsid w:val="00882BBF"/>
    <w:rsid w:val="0088447B"/>
    <w:rsid w:val="0088536B"/>
    <w:rsid w:val="00885F66"/>
    <w:rsid w:val="0088605C"/>
    <w:rsid w:val="008860E6"/>
    <w:rsid w:val="00887295"/>
    <w:rsid w:val="00890DBB"/>
    <w:rsid w:val="00891D46"/>
    <w:rsid w:val="00892FEB"/>
    <w:rsid w:val="00893147"/>
    <w:rsid w:val="00893E5C"/>
    <w:rsid w:val="008940A5"/>
    <w:rsid w:val="008968E0"/>
    <w:rsid w:val="0089720B"/>
    <w:rsid w:val="0089754F"/>
    <w:rsid w:val="008979F7"/>
    <w:rsid w:val="008A1AB2"/>
    <w:rsid w:val="008A2DCB"/>
    <w:rsid w:val="008A4C57"/>
    <w:rsid w:val="008A59BB"/>
    <w:rsid w:val="008A66CB"/>
    <w:rsid w:val="008A6CD0"/>
    <w:rsid w:val="008A7201"/>
    <w:rsid w:val="008B01A6"/>
    <w:rsid w:val="008B0E3C"/>
    <w:rsid w:val="008B1197"/>
    <w:rsid w:val="008B1877"/>
    <w:rsid w:val="008B2A94"/>
    <w:rsid w:val="008B2D6A"/>
    <w:rsid w:val="008B434A"/>
    <w:rsid w:val="008B456A"/>
    <w:rsid w:val="008B47FD"/>
    <w:rsid w:val="008B49AD"/>
    <w:rsid w:val="008B6AA8"/>
    <w:rsid w:val="008B7A42"/>
    <w:rsid w:val="008C0690"/>
    <w:rsid w:val="008C0BB8"/>
    <w:rsid w:val="008C1302"/>
    <w:rsid w:val="008C1313"/>
    <w:rsid w:val="008C197F"/>
    <w:rsid w:val="008C1B63"/>
    <w:rsid w:val="008C1BC9"/>
    <w:rsid w:val="008C316F"/>
    <w:rsid w:val="008C573B"/>
    <w:rsid w:val="008C6637"/>
    <w:rsid w:val="008D09CF"/>
    <w:rsid w:val="008D1579"/>
    <w:rsid w:val="008D1FAC"/>
    <w:rsid w:val="008D2E20"/>
    <w:rsid w:val="008D3748"/>
    <w:rsid w:val="008D599A"/>
    <w:rsid w:val="008D67F8"/>
    <w:rsid w:val="008D7C8D"/>
    <w:rsid w:val="008E06B3"/>
    <w:rsid w:val="008E08CE"/>
    <w:rsid w:val="008E0BC5"/>
    <w:rsid w:val="008E2490"/>
    <w:rsid w:val="008E431E"/>
    <w:rsid w:val="008E5FFE"/>
    <w:rsid w:val="008E60E5"/>
    <w:rsid w:val="008E77F0"/>
    <w:rsid w:val="008F068A"/>
    <w:rsid w:val="008F17F3"/>
    <w:rsid w:val="008F41D2"/>
    <w:rsid w:val="008F430B"/>
    <w:rsid w:val="00902569"/>
    <w:rsid w:val="00904E31"/>
    <w:rsid w:val="009058AB"/>
    <w:rsid w:val="009063BA"/>
    <w:rsid w:val="009068D2"/>
    <w:rsid w:val="00912AB6"/>
    <w:rsid w:val="00914B4D"/>
    <w:rsid w:val="00914E3D"/>
    <w:rsid w:val="009169C5"/>
    <w:rsid w:val="00917092"/>
    <w:rsid w:val="0091731F"/>
    <w:rsid w:val="00920884"/>
    <w:rsid w:val="0092145E"/>
    <w:rsid w:val="0092359B"/>
    <w:rsid w:val="0092478D"/>
    <w:rsid w:val="00926992"/>
    <w:rsid w:val="00927A08"/>
    <w:rsid w:val="009318CB"/>
    <w:rsid w:val="0093234E"/>
    <w:rsid w:val="00934BA1"/>
    <w:rsid w:val="00936A4B"/>
    <w:rsid w:val="00937A3B"/>
    <w:rsid w:val="0094155B"/>
    <w:rsid w:val="00942BF8"/>
    <w:rsid w:val="00942F67"/>
    <w:rsid w:val="00944B22"/>
    <w:rsid w:val="00945B21"/>
    <w:rsid w:val="0094740E"/>
    <w:rsid w:val="00950332"/>
    <w:rsid w:val="00950F80"/>
    <w:rsid w:val="0095103F"/>
    <w:rsid w:val="00956252"/>
    <w:rsid w:val="00960F11"/>
    <w:rsid w:val="00961CB6"/>
    <w:rsid w:val="009657B9"/>
    <w:rsid w:val="009660FA"/>
    <w:rsid w:val="009676B8"/>
    <w:rsid w:val="00967F6B"/>
    <w:rsid w:val="009711EF"/>
    <w:rsid w:val="00972DC1"/>
    <w:rsid w:val="00973E10"/>
    <w:rsid w:val="00976399"/>
    <w:rsid w:val="00977251"/>
    <w:rsid w:val="00982C6F"/>
    <w:rsid w:val="009830CC"/>
    <w:rsid w:val="0098473B"/>
    <w:rsid w:val="00991BDD"/>
    <w:rsid w:val="00991DEB"/>
    <w:rsid w:val="00993257"/>
    <w:rsid w:val="00993721"/>
    <w:rsid w:val="0099534B"/>
    <w:rsid w:val="00997B7D"/>
    <w:rsid w:val="009A0184"/>
    <w:rsid w:val="009A0F4C"/>
    <w:rsid w:val="009A2DFB"/>
    <w:rsid w:val="009A41A6"/>
    <w:rsid w:val="009A4AE2"/>
    <w:rsid w:val="009A4F72"/>
    <w:rsid w:val="009A52AD"/>
    <w:rsid w:val="009A7C6C"/>
    <w:rsid w:val="009B00EF"/>
    <w:rsid w:val="009B0A27"/>
    <w:rsid w:val="009B1B14"/>
    <w:rsid w:val="009B3D3C"/>
    <w:rsid w:val="009B5A66"/>
    <w:rsid w:val="009B60BD"/>
    <w:rsid w:val="009B67BF"/>
    <w:rsid w:val="009B7379"/>
    <w:rsid w:val="009C0F74"/>
    <w:rsid w:val="009C0FD7"/>
    <w:rsid w:val="009C15AA"/>
    <w:rsid w:val="009C211A"/>
    <w:rsid w:val="009C2871"/>
    <w:rsid w:val="009C49ED"/>
    <w:rsid w:val="009C5FD4"/>
    <w:rsid w:val="009C678F"/>
    <w:rsid w:val="009C6942"/>
    <w:rsid w:val="009C7AEB"/>
    <w:rsid w:val="009D116A"/>
    <w:rsid w:val="009D26D1"/>
    <w:rsid w:val="009D3A40"/>
    <w:rsid w:val="009D65DA"/>
    <w:rsid w:val="009D672D"/>
    <w:rsid w:val="009D69C9"/>
    <w:rsid w:val="009E14F3"/>
    <w:rsid w:val="009E1CF6"/>
    <w:rsid w:val="009E1F15"/>
    <w:rsid w:val="009E34E6"/>
    <w:rsid w:val="009E37A1"/>
    <w:rsid w:val="009E3D96"/>
    <w:rsid w:val="009E3F44"/>
    <w:rsid w:val="009E4447"/>
    <w:rsid w:val="009E64D8"/>
    <w:rsid w:val="009F0057"/>
    <w:rsid w:val="009F1413"/>
    <w:rsid w:val="009F2127"/>
    <w:rsid w:val="009F3400"/>
    <w:rsid w:val="009F6D6E"/>
    <w:rsid w:val="009F6FC3"/>
    <w:rsid w:val="009F6FD3"/>
    <w:rsid w:val="009F7A42"/>
    <w:rsid w:val="00A00903"/>
    <w:rsid w:val="00A016EE"/>
    <w:rsid w:val="00A0229C"/>
    <w:rsid w:val="00A03156"/>
    <w:rsid w:val="00A03FF6"/>
    <w:rsid w:val="00A076CE"/>
    <w:rsid w:val="00A0776E"/>
    <w:rsid w:val="00A103FB"/>
    <w:rsid w:val="00A112DB"/>
    <w:rsid w:val="00A138C1"/>
    <w:rsid w:val="00A14E48"/>
    <w:rsid w:val="00A153F5"/>
    <w:rsid w:val="00A16084"/>
    <w:rsid w:val="00A161F5"/>
    <w:rsid w:val="00A16D9C"/>
    <w:rsid w:val="00A17BB1"/>
    <w:rsid w:val="00A17E97"/>
    <w:rsid w:val="00A225C0"/>
    <w:rsid w:val="00A22874"/>
    <w:rsid w:val="00A23026"/>
    <w:rsid w:val="00A23459"/>
    <w:rsid w:val="00A2358C"/>
    <w:rsid w:val="00A244D5"/>
    <w:rsid w:val="00A26820"/>
    <w:rsid w:val="00A2745B"/>
    <w:rsid w:val="00A32824"/>
    <w:rsid w:val="00A33235"/>
    <w:rsid w:val="00A33818"/>
    <w:rsid w:val="00A34231"/>
    <w:rsid w:val="00A4055F"/>
    <w:rsid w:val="00A4066D"/>
    <w:rsid w:val="00A4140E"/>
    <w:rsid w:val="00A4181B"/>
    <w:rsid w:val="00A41EEC"/>
    <w:rsid w:val="00A43AA4"/>
    <w:rsid w:val="00A446F9"/>
    <w:rsid w:val="00A454C9"/>
    <w:rsid w:val="00A501FC"/>
    <w:rsid w:val="00A517C7"/>
    <w:rsid w:val="00A51ABF"/>
    <w:rsid w:val="00A52CDC"/>
    <w:rsid w:val="00A543C0"/>
    <w:rsid w:val="00A60F5C"/>
    <w:rsid w:val="00A61E90"/>
    <w:rsid w:val="00A62751"/>
    <w:rsid w:val="00A641D4"/>
    <w:rsid w:val="00A6473F"/>
    <w:rsid w:val="00A647EF"/>
    <w:rsid w:val="00A64C92"/>
    <w:rsid w:val="00A65AF0"/>
    <w:rsid w:val="00A663C7"/>
    <w:rsid w:val="00A6781A"/>
    <w:rsid w:val="00A71AA8"/>
    <w:rsid w:val="00A720E6"/>
    <w:rsid w:val="00A765BF"/>
    <w:rsid w:val="00A81025"/>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5595"/>
    <w:rsid w:val="00AD01A9"/>
    <w:rsid w:val="00AD07FA"/>
    <w:rsid w:val="00AD18C4"/>
    <w:rsid w:val="00AD21BD"/>
    <w:rsid w:val="00AD22A3"/>
    <w:rsid w:val="00AD708E"/>
    <w:rsid w:val="00AD73A6"/>
    <w:rsid w:val="00AE0B92"/>
    <w:rsid w:val="00AE1ED5"/>
    <w:rsid w:val="00AE2756"/>
    <w:rsid w:val="00AE484B"/>
    <w:rsid w:val="00AE4F3A"/>
    <w:rsid w:val="00AE67A9"/>
    <w:rsid w:val="00AE6AFA"/>
    <w:rsid w:val="00AE6B79"/>
    <w:rsid w:val="00AF0C20"/>
    <w:rsid w:val="00AF222A"/>
    <w:rsid w:val="00AF2A69"/>
    <w:rsid w:val="00AF42E9"/>
    <w:rsid w:val="00AF6ABE"/>
    <w:rsid w:val="00AF7320"/>
    <w:rsid w:val="00AF7DE2"/>
    <w:rsid w:val="00B02654"/>
    <w:rsid w:val="00B02723"/>
    <w:rsid w:val="00B03784"/>
    <w:rsid w:val="00B056FA"/>
    <w:rsid w:val="00B102BD"/>
    <w:rsid w:val="00B1108E"/>
    <w:rsid w:val="00B129CC"/>
    <w:rsid w:val="00B134B0"/>
    <w:rsid w:val="00B15313"/>
    <w:rsid w:val="00B21DED"/>
    <w:rsid w:val="00B22346"/>
    <w:rsid w:val="00B23A22"/>
    <w:rsid w:val="00B23AB2"/>
    <w:rsid w:val="00B23ACD"/>
    <w:rsid w:val="00B24553"/>
    <w:rsid w:val="00B25002"/>
    <w:rsid w:val="00B25628"/>
    <w:rsid w:val="00B25B8E"/>
    <w:rsid w:val="00B26444"/>
    <w:rsid w:val="00B31101"/>
    <w:rsid w:val="00B346F5"/>
    <w:rsid w:val="00B356EC"/>
    <w:rsid w:val="00B4017D"/>
    <w:rsid w:val="00B4382C"/>
    <w:rsid w:val="00B43E8D"/>
    <w:rsid w:val="00B447E1"/>
    <w:rsid w:val="00B45DFB"/>
    <w:rsid w:val="00B45FD3"/>
    <w:rsid w:val="00B47043"/>
    <w:rsid w:val="00B4765F"/>
    <w:rsid w:val="00B47FD0"/>
    <w:rsid w:val="00B5040A"/>
    <w:rsid w:val="00B51C2D"/>
    <w:rsid w:val="00B5201F"/>
    <w:rsid w:val="00B520A8"/>
    <w:rsid w:val="00B52CCB"/>
    <w:rsid w:val="00B53A08"/>
    <w:rsid w:val="00B55C29"/>
    <w:rsid w:val="00B55FA9"/>
    <w:rsid w:val="00B55FE0"/>
    <w:rsid w:val="00B570E8"/>
    <w:rsid w:val="00B65A07"/>
    <w:rsid w:val="00B675F5"/>
    <w:rsid w:val="00B7301B"/>
    <w:rsid w:val="00B74BF7"/>
    <w:rsid w:val="00B7520F"/>
    <w:rsid w:val="00B75F06"/>
    <w:rsid w:val="00B761AC"/>
    <w:rsid w:val="00B80581"/>
    <w:rsid w:val="00B84340"/>
    <w:rsid w:val="00B86F5D"/>
    <w:rsid w:val="00B923BB"/>
    <w:rsid w:val="00B924BD"/>
    <w:rsid w:val="00B92AD6"/>
    <w:rsid w:val="00B92D91"/>
    <w:rsid w:val="00B938CD"/>
    <w:rsid w:val="00B95A00"/>
    <w:rsid w:val="00B976AF"/>
    <w:rsid w:val="00BA2C27"/>
    <w:rsid w:val="00BA52FA"/>
    <w:rsid w:val="00BA7D11"/>
    <w:rsid w:val="00BB1E9E"/>
    <w:rsid w:val="00BB21E3"/>
    <w:rsid w:val="00BB29D3"/>
    <w:rsid w:val="00BB3C30"/>
    <w:rsid w:val="00BB4EC4"/>
    <w:rsid w:val="00BB5281"/>
    <w:rsid w:val="00BB5C49"/>
    <w:rsid w:val="00BB75A8"/>
    <w:rsid w:val="00BC0751"/>
    <w:rsid w:val="00BC1460"/>
    <w:rsid w:val="00BC1922"/>
    <w:rsid w:val="00BC6417"/>
    <w:rsid w:val="00BC7A6D"/>
    <w:rsid w:val="00BD0988"/>
    <w:rsid w:val="00BD141C"/>
    <w:rsid w:val="00BD375F"/>
    <w:rsid w:val="00BD41A5"/>
    <w:rsid w:val="00BD59BC"/>
    <w:rsid w:val="00BD5B44"/>
    <w:rsid w:val="00BD6F96"/>
    <w:rsid w:val="00BE06D9"/>
    <w:rsid w:val="00BE1A42"/>
    <w:rsid w:val="00BE3423"/>
    <w:rsid w:val="00BE4071"/>
    <w:rsid w:val="00BE70B7"/>
    <w:rsid w:val="00BE767E"/>
    <w:rsid w:val="00BF030A"/>
    <w:rsid w:val="00BF4850"/>
    <w:rsid w:val="00BF5311"/>
    <w:rsid w:val="00BF5C0A"/>
    <w:rsid w:val="00BF5D28"/>
    <w:rsid w:val="00BF6892"/>
    <w:rsid w:val="00BF696E"/>
    <w:rsid w:val="00BF6BDF"/>
    <w:rsid w:val="00C014E4"/>
    <w:rsid w:val="00C03412"/>
    <w:rsid w:val="00C0378B"/>
    <w:rsid w:val="00C07695"/>
    <w:rsid w:val="00C07875"/>
    <w:rsid w:val="00C07ACD"/>
    <w:rsid w:val="00C13A71"/>
    <w:rsid w:val="00C155B1"/>
    <w:rsid w:val="00C159C6"/>
    <w:rsid w:val="00C15C57"/>
    <w:rsid w:val="00C1752C"/>
    <w:rsid w:val="00C21AA4"/>
    <w:rsid w:val="00C23218"/>
    <w:rsid w:val="00C24313"/>
    <w:rsid w:val="00C25538"/>
    <w:rsid w:val="00C25CA6"/>
    <w:rsid w:val="00C264D5"/>
    <w:rsid w:val="00C318D3"/>
    <w:rsid w:val="00C3191F"/>
    <w:rsid w:val="00C321DE"/>
    <w:rsid w:val="00C324AA"/>
    <w:rsid w:val="00C34479"/>
    <w:rsid w:val="00C34B82"/>
    <w:rsid w:val="00C35C6D"/>
    <w:rsid w:val="00C35F75"/>
    <w:rsid w:val="00C3633B"/>
    <w:rsid w:val="00C4324C"/>
    <w:rsid w:val="00C43315"/>
    <w:rsid w:val="00C43C9C"/>
    <w:rsid w:val="00C47DB8"/>
    <w:rsid w:val="00C51709"/>
    <w:rsid w:val="00C53FE9"/>
    <w:rsid w:val="00C55772"/>
    <w:rsid w:val="00C565F3"/>
    <w:rsid w:val="00C576D0"/>
    <w:rsid w:val="00C6022B"/>
    <w:rsid w:val="00C60714"/>
    <w:rsid w:val="00C6181A"/>
    <w:rsid w:val="00C61887"/>
    <w:rsid w:val="00C63680"/>
    <w:rsid w:val="00C64782"/>
    <w:rsid w:val="00C751D0"/>
    <w:rsid w:val="00C76FA5"/>
    <w:rsid w:val="00C77765"/>
    <w:rsid w:val="00C802A0"/>
    <w:rsid w:val="00C803BB"/>
    <w:rsid w:val="00C807DA"/>
    <w:rsid w:val="00C80BCB"/>
    <w:rsid w:val="00C815BF"/>
    <w:rsid w:val="00C837AD"/>
    <w:rsid w:val="00C872F8"/>
    <w:rsid w:val="00C873EA"/>
    <w:rsid w:val="00C9001E"/>
    <w:rsid w:val="00C90CB3"/>
    <w:rsid w:val="00C93556"/>
    <w:rsid w:val="00C948C6"/>
    <w:rsid w:val="00C94D2F"/>
    <w:rsid w:val="00C94D6A"/>
    <w:rsid w:val="00C95F6A"/>
    <w:rsid w:val="00C96575"/>
    <w:rsid w:val="00C968DE"/>
    <w:rsid w:val="00CA1EEA"/>
    <w:rsid w:val="00CA2D5F"/>
    <w:rsid w:val="00CA2D60"/>
    <w:rsid w:val="00CA329F"/>
    <w:rsid w:val="00CA655F"/>
    <w:rsid w:val="00CA6982"/>
    <w:rsid w:val="00CA6C4E"/>
    <w:rsid w:val="00CB169B"/>
    <w:rsid w:val="00CB21DD"/>
    <w:rsid w:val="00CB35B5"/>
    <w:rsid w:val="00CB5ABE"/>
    <w:rsid w:val="00CB5E99"/>
    <w:rsid w:val="00CC2144"/>
    <w:rsid w:val="00CC2888"/>
    <w:rsid w:val="00CC4C55"/>
    <w:rsid w:val="00CC4CA9"/>
    <w:rsid w:val="00CC5CB2"/>
    <w:rsid w:val="00CC6A02"/>
    <w:rsid w:val="00CC7200"/>
    <w:rsid w:val="00CC7973"/>
    <w:rsid w:val="00CD0A5A"/>
    <w:rsid w:val="00CD15CC"/>
    <w:rsid w:val="00CD54F0"/>
    <w:rsid w:val="00CD5FF0"/>
    <w:rsid w:val="00CD70B6"/>
    <w:rsid w:val="00CE0878"/>
    <w:rsid w:val="00CE21FE"/>
    <w:rsid w:val="00CE33AB"/>
    <w:rsid w:val="00CE344B"/>
    <w:rsid w:val="00CE40E9"/>
    <w:rsid w:val="00CE44E2"/>
    <w:rsid w:val="00CE73EE"/>
    <w:rsid w:val="00CE7EB4"/>
    <w:rsid w:val="00CF025B"/>
    <w:rsid w:val="00CF22B1"/>
    <w:rsid w:val="00CF387A"/>
    <w:rsid w:val="00CF3A3E"/>
    <w:rsid w:val="00CF4C28"/>
    <w:rsid w:val="00CF547C"/>
    <w:rsid w:val="00CF5DD8"/>
    <w:rsid w:val="00CF6A5C"/>
    <w:rsid w:val="00D00AC9"/>
    <w:rsid w:val="00D00BE1"/>
    <w:rsid w:val="00D0142B"/>
    <w:rsid w:val="00D01759"/>
    <w:rsid w:val="00D01C16"/>
    <w:rsid w:val="00D02E56"/>
    <w:rsid w:val="00D037D2"/>
    <w:rsid w:val="00D04703"/>
    <w:rsid w:val="00D077FA"/>
    <w:rsid w:val="00D102DB"/>
    <w:rsid w:val="00D11463"/>
    <w:rsid w:val="00D11ED5"/>
    <w:rsid w:val="00D126A9"/>
    <w:rsid w:val="00D12ADB"/>
    <w:rsid w:val="00D12D3A"/>
    <w:rsid w:val="00D13938"/>
    <w:rsid w:val="00D13FBB"/>
    <w:rsid w:val="00D168C5"/>
    <w:rsid w:val="00D16937"/>
    <w:rsid w:val="00D17BAC"/>
    <w:rsid w:val="00D231AE"/>
    <w:rsid w:val="00D26396"/>
    <w:rsid w:val="00D32A2C"/>
    <w:rsid w:val="00D32FFA"/>
    <w:rsid w:val="00D33FFD"/>
    <w:rsid w:val="00D346A3"/>
    <w:rsid w:val="00D34816"/>
    <w:rsid w:val="00D42755"/>
    <w:rsid w:val="00D439CF"/>
    <w:rsid w:val="00D4516A"/>
    <w:rsid w:val="00D501F6"/>
    <w:rsid w:val="00D520A3"/>
    <w:rsid w:val="00D52340"/>
    <w:rsid w:val="00D553FF"/>
    <w:rsid w:val="00D5719F"/>
    <w:rsid w:val="00D57C3F"/>
    <w:rsid w:val="00D61C70"/>
    <w:rsid w:val="00D61FBD"/>
    <w:rsid w:val="00D64EB5"/>
    <w:rsid w:val="00D65E96"/>
    <w:rsid w:val="00D66573"/>
    <w:rsid w:val="00D6719E"/>
    <w:rsid w:val="00D6739A"/>
    <w:rsid w:val="00D7015C"/>
    <w:rsid w:val="00D703B6"/>
    <w:rsid w:val="00D710E9"/>
    <w:rsid w:val="00D71BB8"/>
    <w:rsid w:val="00D727CA"/>
    <w:rsid w:val="00D74129"/>
    <w:rsid w:val="00D744CD"/>
    <w:rsid w:val="00D77400"/>
    <w:rsid w:val="00D7766E"/>
    <w:rsid w:val="00D77D7C"/>
    <w:rsid w:val="00D77F0B"/>
    <w:rsid w:val="00D834B1"/>
    <w:rsid w:val="00D839EB"/>
    <w:rsid w:val="00D83A66"/>
    <w:rsid w:val="00D86CAD"/>
    <w:rsid w:val="00D86EFD"/>
    <w:rsid w:val="00D9204D"/>
    <w:rsid w:val="00D953A5"/>
    <w:rsid w:val="00D95CAE"/>
    <w:rsid w:val="00D979A6"/>
    <w:rsid w:val="00D97C5D"/>
    <w:rsid w:val="00DA0651"/>
    <w:rsid w:val="00DA0747"/>
    <w:rsid w:val="00DA0E94"/>
    <w:rsid w:val="00DA1299"/>
    <w:rsid w:val="00DA2448"/>
    <w:rsid w:val="00DA2845"/>
    <w:rsid w:val="00DA5448"/>
    <w:rsid w:val="00DA688B"/>
    <w:rsid w:val="00DA7A68"/>
    <w:rsid w:val="00DB1501"/>
    <w:rsid w:val="00DB36AC"/>
    <w:rsid w:val="00DB536F"/>
    <w:rsid w:val="00DB5E87"/>
    <w:rsid w:val="00DB6989"/>
    <w:rsid w:val="00DB6E8D"/>
    <w:rsid w:val="00DB7238"/>
    <w:rsid w:val="00DC0783"/>
    <w:rsid w:val="00DC2755"/>
    <w:rsid w:val="00DC427E"/>
    <w:rsid w:val="00DC45A9"/>
    <w:rsid w:val="00DC4B03"/>
    <w:rsid w:val="00DC58D5"/>
    <w:rsid w:val="00DC5D58"/>
    <w:rsid w:val="00DC6D82"/>
    <w:rsid w:val="00DC7561"/>
    <w:rsid w:val="00DD0225"/>
    <w:rsid w:val="00DD02C8"/>
    <w:rsid w:val="00DD1DA5"/>
    <w:rsid w:val="00DD380E"/>
    <w:rsid w:val="00DD3F64"/>
    <w:rsid w:val="00DD4105"/>
    <w:rsid w:val="00DD4129"/>
    <w:rsid w:val="00DD433E"/>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97E"/>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0E8"/>
    <w:rsid w:val="00E16162"/>
    <w:rsid w:val="00E16306"/>
    <w:rsid w:val="00E16418"/>
    <w:rsid w:val="00E1780F"/>
    <w:rsid w:val="00E2332E"/>
    <w:rsid w:val="00E24379"/>
    <w:rsid w:val="00E2694F"/>
    <w:rsid w:val="00E27524"/>
    <w:rsid w:val="00E32C16"/>
    <w:rsid w:val="00E33498"/>
    <w:rsid w:val="00E347BF"/>
    <w:rsid w:val="00E34AF7"/>
    <w:rsid w:val="00E35BF3"/>
    <w:rsid w:val="00E3769D"/>
    <w:rsid w:val="00E409C9"/>
    <w:rsid w:val="00E41C6D"/>
    <w:rsid w:val="00E4683D"/>
    <w:rsid w:val="00E4703B"/>
    <w:rsid w:val="00E505D2"/>
    <w:rsid w:val="00E5145C"/>
    <w:rsid w:val="00E54837"/>
    <w:rsid w:val="00E5578B"/>
    <w:rsid w:val="00E55D4F"/>
    <w:rsid w:val="00E55E65"/>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A57C2"/>
    <w:rsid w:val="00EA5BFB"/>
    <w:rsid w:val="00EB2C4D"/>
    <w:rsid w:val="00EB39A2"/>
    <w:rsid w:val="00EB4EBA"/>
    <w:rsid w:val="00EB541C"/>
    <w:rsid w:val="00EB77E5"/>
    <w:rsid w:val="00EC35CE"/>
    <w:rsid w:val="00EC4BDA"/>
    <w:rsid w:val="00ED3A78"/>
    <w:rsid w:val="00ED48C7"/>
    <w:rsid w:val="00ED7B3B"/>
    <w:rsid w:val="00EE0D1E"/>
    <w:rsid w:val="00EE3988"/>
    <w:rsid w:val="00EE73F9"/>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A82"/>
    <w:rsid w:val="00F32BD4"/>
    <w:rsid w:val="00F341B7"/>
    <w:rsid w:val="00F34B34"/>
    <w:rsid w:val="00F34CD6"/>
    <w:rsid w:val="00F3754B"/>
    <w:rsid w:val="00F40346"/>
    <w:rsid w:val="00F4187B"/>
    <w:rsid w:val="00F41AE2"/>
    <w:rsid w:val="00F42128"/>
    <w:rsid w:val="00F43070"/>
    <w:rsid w:val="00F4386A"/>
    <w:rsid w:val="00F4414A"/>
    <w:rsid w:val="00F45D27"/>
    <w:rsid w:val="00F4620D"/>
    <w:rsid w:val="00F472B9"/>
    <w:rsid w:val="00F51403"/>
    <w:rsid w:val="00F52EDC"/>
    <w:rsid w:val="00F52FD6"/>
    <w:rsid w:val="00F5394F"/>
    <w:rsid w:val="00F53BD9"/>
    <w:rsid w:val="00F54005"/>
    <w:rsid w:val="00F54DA2"/>
    <w:rsid w:val="00F57974"/>
    <w:rsid w:val="00F57DE5"/>
    <w:rsid w:val="00F630A1"/>
    <w:rsid w:val="00F6313E"/>
    <w:rsid w:val="00F64218"/>
    <w:rsid w:val="00F64B6F"/>
    <w:rsid w:val="00F65100"/>
    <w:rsid w:val="00F6511D"/>
    <w:rsid w:val="00F65CDB"/>
    <w:rsid w:val="00F6611C"/>
    <w:rsid w:val="00F662D4"/>
    <w:rsid w:val="00F70B86"/>
    <w:rsid w:val="00F71639"/>
    <w:rsid w:val="00F71E02"/>
    <w:rsid w:val="00F72D28"/>
    <w:rsid w:val="00F73304"/>
    <w:rsid w:val="00F74EB4"/>
    <w:rsid w:val="00F75159"/>
    <w:rsid w:val="00F75E47"/>
    <w:rsid w:val="00F76448"/>
    <w:rsid w:val="00F772F3"/>
    <w:rsid w:val="00F77542"/>
    <w:rsid w:val="00F77D26"/>
    <w:rsid w:val="00F80EEE"/>
    <w:rsid w:val="00F8604A"/>
    <w:rsid w:val="00F86658"/>
    <w:rsid w:val="00F86FAA"/>
    <w:rsid w:val="00F943FF"/>
    <w:rsid w:val="00F97E18"/>
    <w:rsid w:val="00FA19BD"/>
    <w:rsid w:val="00FA3B45"/>
    <w:rsid w:val="00FA3C13"/>
    <w:rsid w:val="00FA40D7"/>
    <w:rsid w:val="00FA44EB"/>
    <w:rsid w:val="00FA4E4B"/>
    <w:rsid w:val="00FA5DD2"/>
    <w:rsid w:val="00FA6A0D"/>
    <w:rsid w:val="00FB0A1B"/>
    <w:rsid w:val="00FB34CC"/>
    <w:rsid w:val="00FB3AC1"/>
    <w:rsid w:val="00FB3EF7"/>
    <w:rsid w:val="00FB693D"/>
    <w:rsid w:val="00FB7681"/>
    <w:rsid w:val="00FC015A"/>
    <w:rsid w:val="00FC17A6"/>
    <w:rsid w:val="00FC17AC"/>
    <w:rsid w:val="00FC5DD7"/>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E7570"/>
    <w:rsid w:val="00FF06F2"/>
    <w:rsid w:val="00FF2A09"/>
    <w:rsid w:val="00FF3F43"/>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uiPriority w:val="99"/>
    <w:qFormat/>
    <w:rsid w:val="00F76448"/>
    <w:pPr>
      <w:keepNext/>
      <w:numPr>
        <w:ilvl w:val="3"/>
        <w:numId w:val="6"/>
      </w:numPr>
      <w:spacing w:before="240" w:after="60"/>
      <w:outlineLvl w:val="3"/>
    </w:pPr>
    <w:rPr>
      <w:b/>
      <w:bCs/>
      <w:sz w:val="28"/>
      <w:szCs w:val="28"/>
    </w:rPr>
  </w:style>
  <w:style w:type="paragraph" w:styleId="5">
    <w:name w:val="heading 5"/>
    <w:basedOn w:val="a1"/>
    <w:next w:val="a1"/>
    <w:link w:val="50"/>
    <w:uiPriority w:val="99"/>
    <w:qFormat/>
    <w:rsid w:val="0089754F"/>
    <w:pPr>
      <w:keepNext/>
      <w:jc w:val="center"/>
      <w:outlineLvl w:val="4"/>
    </w:pPr>
    <w:rPr>
      <w:rFonts w:ascii="Arial" w:hAnsi="Arial" w:cs="Arial"/>
      <w:b/>
      <w:bCs/>
      <w:sz w:val="22"/>
      <w:lang w:eastAsia="ru-RU"/>
    </w:rPr>
  </w:style>
  <w:style w:type="paragraph" w:styleId="6">
    <w:name w:val="heading 6"/>
    <w:basedOn w:val="a1"/>
    <w:next w:val="a1"/>
    <w:link w:val="60"/>
    <w:uiPriority w:val="99"/>
    <w:qFormat/>
    <w:rsid w:val="0089754F"/>
    <w:pPr>
      <w:keepNext/>
      <w:suppressAutoHyphens w:val="0"/>
      <w:ind w:right="-108"/>
      <w:outlineLvl w:val="5"/>
    </w:pPr>
    <w:rPr>
      <w:rFonts w:ascii="Arial" w:hAnsi="Arial" w:cs="Arial"/>
      <w:b/>
      <w:bCs/>
      <w:sz w:val="22"/>
      <w:szCs w:val="20"/>
      <w:lang w:eastAsia="ru-RU"/>
    </w:rPr>
  </w:style>
  <w:style w:type="paragraph" w:styleId="7">
    <w:name w:val="heading 7"/>
    <w:basedOn w:val="a1"/>
    <w:next w:val="a1"/>
    <w:link w:val="70"/>
    <w:uiPriority w:val="99"/>
    <w:qFormat/>
    <w:rsid w:val="0089754F"/>
    <w:pPr>
      <w:keepNext/>
      <w:suppressAutoHyphens w:val="0"/>
      <w:spacing w:after="120"/>
      <w:ind w:right="-82" w:firstLine="720"/>
      <w:jc w:val="right"/>
      <w:outlineLvl w:val="6"/>
    </w:pPr>
    <w:rPr>
      <w:rFonts w:ascii="Arial" w:hAnsi="Arial" w:cs="Arial"/>
      <w:i/>
      <w:iCs/>
      <w:sz w:val="22"/>
      <w:szCs w:val="20"/>
      <w:lang w:eastAsia="ru-RU"/>
    </w:rPr>
  </w:style>
  <w:style w:type="paragraph" w:styleId="8">
    <w:name w:val="heading 8"/>
    <w:basedOn w:val="a1"/>
    <w:next w:val="a1"/>
    <w:link w:val="80"/>
    <w:uiPriority w:val="99"/>
    <w:qFormat/>
    <w:rsid w:val="0089754F"/>
    <w:pPr>
      <w:keepNext/>
      <w:suppressAutoHyphens w:val="0"/>
      <w:ind w:right="-79" w:firstLine="720"/>
      <w:jc w:val="right"/>
      <w:outlineLvl w:val="7"/>
    </w:pPr>
    <w:rPr>
      <w:rFonts w:ascii="Arial" w:hAnsi="Arial" w:cs="Arial"/>
      <w:i/>
      <w:iCs/>
      <w:sz w:val="22"/>
      <w:szCs w:val="20"/>
      <w:lang w:eastAsia="ru-RU"/>
    </w:rPr>
  </w:style>
  <w:style w:type="paragraph" w:styleId="9">
    <w:name w:val="heading 9"/>
    <w:basedOn w:val="a1"/>
    <w:next w:val="a1"/>
    <w:link w:val="90"/>
    <w:uiPriority w:val="99"/>
    <w:qFormat/>
    <w:rsid w:val="0089754F"/>
    <w:pPr>
      <w:keepNext/>
      <w:suppressAutoHyphens w:val="0"/>
      <w:ind w:right="-1" w:firstLine="720"/>
      <w:jc w:val="right"/>
      <w:outlineLvl w:val="8"/>
    </w:pPr>
    <w:rPr>
      <w:rFonts w:ascii="Arial" w:hAnsi="Arial" w:cs="Arial"/>
      <w:i/>
      <w:iCs/>
      <w:sz w:val="2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uiPriority w:val="99"/>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rsid w:val="00F76448"/>
  </w:style>
  <w:style w:type="paragraph" w:styleId="aff0">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5"/>
    <w:semiHidden/>
    <w:rsid w:val="009C211A"/>
    <w:rPr>
      <w:lang w:eastAsia="ar-SA"/>
    </w:rPr>
  </w:style>
  <w:style w:type="table" w:styleId="afff6">
    <w:name w:val="Table Grid"/>
    <w:basedOn w:val="a3"/>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List 2"/>
    <w:basedOn w:val="a1"/>
    <w:unhideWhenUsed/>
    <w:rsid w:val="0089754F"/>
    <w:pPr>
      <w:ind w:left="566" w:hanging="283"/>
      <w:contextualSpacing/>
    </w:pPr>
  </w:style>
  <w:style w:type="character" w:customStyle="1" w:styleId="50">
    <w:name w:val="Заголовок 5 Знак"/>
    <w:basedOn w:val="a2"/>
    <w:link w:val="5"/>
    <w:uiPriority w:val="99"/>
    <w:rsid w:val="0089754F"/>
    <w:rPr>
      <w:rFonts w:ascii="Arial" w:hAnsi="Arial" w:cs="Arial"/>
      <w:b/>
      <w:bCs/>
      <w:sz w:val="22"/>
      <w:szCs w:val="24"/>
    </w:rPr>
  </w:style>
  <w:style w:type="character" w:customStyle="1" w:styleId="60">
    <w:name w:val="Заголовок 6 Знак"/>
    <w:basedOn w:val="a2"/>
    <w:link w:val="6"/>
    <w:uiPriority w:val="99"/>
    <w:rsid w:val="0089754F"/>
    <w:rPr>
      <w:rFonts w:ascii="Arial" w:hAnsi="Arial" w:cs="Arial"/>
      <w:b/>
      <w:bCs/>
      <w:sz w:val="22"/>
    </w:rPr>
  </w:style>
  <w:style w:type="character" w:customStyle="1" w:styleId="70">
    <w:name w:val="Заголовок 7 Знак"/>
    <w:basedOn w:val="a2"/>
    <w:link w:val="7"/>
    <w:uiPriority w:val="99"/>
    <w:rsid w:val="0089754F"/>
    <w:rPr>
      <w:rFonts w:ascii="Arial" w:hAnsi="Arial" w:cs="Arial"/>
      <w:i/>
      <w:iCs/>
      <w:sz w:val="22"/>
    </w:rPr>
  </w:style>
  <w:style w:type="character" w:customStyle="1" w:styleId="80">
    <w:name w:val="Заголовок 8 Знак"/>
    <w:basedOn w:val="a2"/>
    <w:link w:val="8"/>
    <w:uiPriority w:val="99"/>
    <w:rsid w:val="0089754F"/>
    <w:rPr>
      <w:rFonts w:ascii="Arial" w:hAnsi="Arial" w:cs="Arial"/>
      <w:i/>
      <w:iCs/>
      <w:sz w:val="22"/>
    </w:rPr>
  </w:style>
  <w:style w:type="character" w:customStyle="1" w:styleId="90">
    <w:name w:val="Заголовок 9 Знак"/>
    <w:basedOn w:val="a2"/>
    <w:link w:val="9"/>
    <w:uiPriority w:val="99"/>
    <w:rsid w:val="0089754F"/>
    <w:rPr>
      <w:rFonts w:ascii="Arial" w:hAnsi="Arial" w:cs="Arial"/>
      <w:i/>
      <w:iCs/>
      <w:sz w:val="22"/>
    </w:rPr>
  </w:style>
  <w:style w:type="paragraph" w:customStyle="1" w:styleId="43">
    <w:name w:val="Обычный4"/>
    <w:rsid w:val="0089754F"/>
    <w:pPr>
      <w:spacing w:before="220" w:line="260" w:lineRule="auto"/>
      <w:ind w:firstLine="380"/>
      <w:jc w:val="both"/>
    </w:pPr>
    <w:rPr>
      <w:rFonts w:ascii="Arial" w:hAnsi="Arial"/>
      <w:snapToGrid w:val="0"/>
      <w:sz w:val="22"/>
    </w:rPr>
  </w:style>
  <w:style w:type="paragraph" w:customStyle="1" w:styleId="FR1">
    <w:name w:val="FR1"/>
    <w:rsid w:val="0089754F"/>
    <w:pPr>
      <w:spacing w:before="240"/>
      <w:jc w:val="both"/>
    </w:pPr>
    <w:rPr>
      <w:sz w:val="24"/>
    </w:rPr>
  </w:style>
  <w:style w:type="character" w:styleId="afff9">
    <w:name w:val="Strong"/>
    <w:qFormat/>
    <w:rsid w:val="0089754F"/>
    <w:rPr>
      <w:rFonts w:cs="Times New Roman"/>
      <w:b/>
      <w:bCs/>
    </w:rPr>
  </w:style>
  <w:style w:type="paragraph" w:styleId="29">
    <w:name w:val="Body Text 2"/>
    <w:basedOn w:val="a1"/>
    <w:link w:val="2a"/>
    <w:rsid w:val="0089754F"/>
    <w:pPr>
      <w:suppressAutoHyphens w:val="0"/>
      <w:spacing w:after="120" w:line="480" w:lineRule="auto"/>
    </w:pPr>
    <w:rPr>
      <w:sz w:val="20"/>
      <w:szCs w:val="20"/>
      <w:lang w:eastAsia="ru-RU"/>
    </w:rPr>
  </w:style>
  <w:style w:type="character" w:customStyle="1" w:styleId="2a">
    <w:name w:val="Основной текст 2 Знак"/>
    <w:basedOn w:val="a2"/>
    <w:link w:val="29"/>
    <w:rsid w:val="0089754F"/>
  </w:style>
  <w:style w:type="character" w:customStyle="1" w:styleId="aff6">
    <w:name w:val="Название Знак"/>
    <w:link w:val="aff4"/>
    <w:locked/>
    <w:rsid w:val="0089754F"/>
    <w:rPr>
      <w:rFonts w:ascii="Arial" w:hAnsi="Arial" w:cs="Arial"/>
      <w:b/>
      <w:bCs/>
      <w:kern w:val="1"/>
      <w:sz w:val="32"/>
      <w:szCs w:val="32"/>
      <w:lang w:eastAsia="ar-SA"/>
    </w:rPr>
  </w:style>
  <w:style w:type="paragraph" w:styleId="af5">
    <w:name w:val="Plain Text"/>
    <w:basedOn w:val="a1"/>
    <w:link w:val="af4"/>
    <w:rsid w:val="0089754F"/>
    <w:pPr>
      <w:suppressAutoHyphens w:val="0"/>
    </w:pPr>
    <w:rPr>
      <w:rFonts w:eastAsia="MS Mincho"/>
      <w:spacing w:val="-2"/>
      <w:sz w:val="26"/>
      <w:szCs w:val="20"/>
      <w:lang w:eastAsia="ru-RU"/>
    </w:rPr>
  </w:style>
  <w:style w:type="character" w:customStyle="1" w:styleId="1f6">
    <w:name w:val="Текст Знак1"/>
    <w:basedOn w:val="a2"/>
    <w:uiPriority w:val="99"/>
    <w:semiHidden/>
    <w:rsid w:val="0089754F"/>
    <w:rPr>
      <w:rFonts w:ascii="Consolas" w:hAnsi="Consolas" w:cs="Consolas"/>
      <w:sz w:val="21"/>
      <w:szCs w:val="21"/>
      <w:lang w:eastAsia="ar-SA"/>
    </w:rPr>
  </w:style>
  <w:style w:type="character" w:customStyle="1" w:styleId="BodyTextChar">
    <w:name w:val="Body Text Char"/>
    <w:locked/>
    <w:rsid w:val="0089754F"/>
    <w:rPr>
      <w:sz w:val="24"/>
    </w:rPr>
  </w:style>
  <w:style w:type="paragraph" w:customStyle="1" w:styleId="52">
    <w:name w:val="Обычный5"/>
    <w:basedOn w:val="a1"/>
    <w:rsid w:val="0089754F"/>
    <w:pPr>
      <w:suppressAutoHyphens w:val="0"/>
      <w:snapToGrid w:val="0"/>
      <w:spacing w:before="220" w:line="259" w:lineRule="auto"/>
      <w:ind w:firstLine="380"/>
      <w:jc w:val="both"/>
    </w:pPr>
    <w:rPr>
      <w:rFonts w:ascii="Arial" w:hAnsi="Arial" w:cs="Arial"/>
      <w:sz w:val="22"/>
      <w:szCs w:val="22"/>
      <w:lang w:eastAsia="ru-RU"/>
    </w:rPr>
  </w:style>
  <w:style w:type="paragraph" w:styleId="afffa">
    <w:name w:val="Revision"/>
    <w:hidden/>
    <w:uiPriority w:val="99"/>
    <w:semiHidden/>
    <w:rsid w:val="0089754F"/>
  </w:style>
  <w:style w:type="paragraph" w:customStyle="1" w:styleId="ConsNonformat">
    <w:name w:val="ConsNonformat"/>
    <w:uiPriority w:val="99"/>
    <w:rsid w:val="0089754F"/>
    <w:pPr>
      <w:widowControl w:val="0"/>
      <w:autoSpaceDE w:val="0"/>
      <w:autoSpaceDN w:val="0"/>
      <w:adjustRightInd w:val="0"/>
    </w:pPr>
    <w:rPr>
      <w:rFonts w:ascii="Courier New" w:hAnsi="Courier New" w:cs="Courier New"/>
    </w:rPr>
  </w:style>
  <w:style w:type="character" w:customStyle="1" w:styleId="20">
    <w:name w:val="Заголовок 2 Знак"/>
    <w:link w:val="2"/>
    <w:uiPriority w:val="99"/>
    <w:rsid w:val="0089754F"/>
    <w:rPr>
      <w:rFonts w:cs="Arial"/>
      <w:b/>
      <w:bCs/>
      <w:i/>
      <w:iCs/>
      <w:sz w:val="28"/>
      <w:szCs w:val="28"/>
      <w:lang w:eastAsia="ar-SA"/>
    </w:rPr>
  </w:style>
  <w:style w:type="paragraph" w:styleId="2b">
    <w:name w:val="List Continue 2"/>
    <w:basedOn w:val="a1"/>
    <w:uiPriority w:val="99"/>
    <w:rsid w:val="0089754F"/>
    <w:pPr>
      <w:suppressAutoHyphens w:val="0"/>
      <w:spacing w:after="120"/>
      <w:ind w:left="566" w:firstLine="851"/>
    </w:pPr>
    <w:rPr>
      <w:rFonts w:ascii="Pragmatica" w:hAnsi="Pragmatica"/>
      <w:sz w:val="22"/>
      <w:szCs w:val="20"/>
      <w:lang w:eastAsia="ru-RU"/>
    </w:rPr>
  </w:style>
  <w:style w:type="paragraph" w:styleId="ad">
    <w:name w:val="Document Map"/>
    <w:basedOn w:val="a1"/>
    <w:link w:val="ac"/>
    <w:uiPriority w:val="99"/>
    <w:rsid w:val="0089754F"/>
    <w:pPr>
      <w:shd w:val="clear" w:color="auto" w:fill="000080"/>
      <w:suppressAutoHyphens w:val="0"/>
    </w:pPr>
    <w:rPr>
      <w:rFonts w:ascii="Tahoma" w:hAnsi="Tahoma" w:cs="Tahoma"/>
      <w:sz w:val="20"/>
      <w:szCs w:val="20"/>
      <w:lang w:eastAsia="ru-RU"/>
    </w:rPr>
  </w:style>
  <w:style w:type="character" w:customStyle="1" w:styleId="1f7">
    <w:name w:val="Схема документа Знак1"/>
    <w:basedOn w:val="a2"/>
    <w:uiPriority w:val="99"/>
    <w:semiHidden/>
    <w:rsid w:val="0089754F"/>
    <w:rPr>
      <w:rFonts w:ascii="Tahoma" w:hAnsi="Tahoma" w:cs="Tahoma"/>
      <w:sz w:val="16"/>
      <w:szCs w:val="16"/>
      <w:lang w:eastAsia="ar-SA"/>
    </w:rPr>
  </w:style>
  <w:style w:type="paragraph" w:styleId="afffb">
    <w:name w:val="Block Text"/>
    <w:basedOn w:val="a1"/>
    <w:uiPriority w:val="99"/>
    <w:rsid w:val="0089754F"/>
    <w:pPr>
      <w:widowControl w:val="0"/>
      <w:ind w:left="1" w:right="-1" w:firstLine="708"/>
      <w:jc w:val="both"/>
    </w:pPr>
    <w:rPr>
      <w:rFonts w:ascii="Arial" w:hAnsi="Arial" w:cs="Arial"/>
      <w:sz w:val="22"/>
      <w:szCs w:val="20"/>
      <w:lang w:eastAsia="ru-RU"/>
    </w:rPr>
  </w:style>
  <w:style w:type="paragraph" w:styleId="38">
    <w:name w:val="List 3"/>
    <w:basedOn w:val="a1"/>
    <w:uiPriority w:val="99"/>
    <w:rsid w:val="0089754F"/>
    <w:pPr>
      <w:suppressAutoHyphens w:val="0"/>
      <w:ind w:left="849" w:hanging="283"/>
    </w:pPr>
    <w:rPr>
      <w:rFonts w:ascii="Pragmatica" w:hAnsi="Pragmatica"/>
      <w:sz w:val="22"/>
      <w:szCs w:val="20"/>
      <w:lang w:eastAsia="ru-RU"/>
    </w:rPr>
  </w:style>
  <w:style w:type="paragraph" w:styleId="afffc">
    <w:name w:val="caption"/>
    <w:basedOn w:val="a1"/>
    <w:next w:val="a1"/>
    <w:uiPriority w:val="99"/>
    <w:qFormat/>
    <w:rsid w:val="0089754F"/>
    <w:pPr>
      <w:numPr>
        <w:ilvl w:val="12"/>
      </w:numPr>
      <w:spacing w:before="120"/>
      <w:ind w:firstLine="709"/>
      <w:jc w:val="right"/>
    </w:pPr>
    <w:rPr>
      <w:rFonts w:ascii="Arial" w:hAnsi="Arial" w:cs="Arial"/>
      <w:bCs/>
      <w:i/>
      <w:iCs/>
      <w:sz w:val="22"/>
      <w:szCs w:val="20"/>
      <w:lang w:eastAsia="ru-RU"/>
    </w:rPr>
  </w:style>
  <w:style w:type="character" w:customStyle="1" w:styleId="rvts7">
    <w:name w:val="rvts7"/>
    <w:uiPriority w:val="99"/>
    <w:rsid w:val="0089754F"/>
    <w:rPr>
      <w:rFonts w:cs="Times New Roman"/>
    </w:rPr>
  </w:style>
  <w:style w:type="table" w:customStyle="1" w:styleId="1f8">
    <w:name w:val="Сетка таблицы1"/>
    <w:basedOn w:val="a3"/>
    <w:next w:val="afff6"/>
    <w:rsid w:val="00897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89754F"/>
    <w:rPr>
      <w:rFonts w:ascii="Times New Roman" w:hAnsi="Times New Roman"/>
      <w:b/>
      <w:sz w:val="26"/>
    </w:rPr>
  </w:style>
  <w:style w:type="character" w:customStyle="1" w:styleId="afffd">
    <w:name w:val="Основной текст_"/>
    <w:link w:val="39"/>
    <w:locked/>
    <w:rsid w:val="00C35C6D"/>
    <w:rPr>
      <w:shd w:val="clear" w:color="auto" w:fill="FFFFFF"/>
    </w:rPr>
  </w:style>
  <w:style w:type="paragraph" w:customStyle="1" w:styleId="39">
    <w:name w:val="Основной текст3"/>
    <w:basedOn w:val="a1"/>
    <w:link w:val="afffd"/>
    <w:rsid w:val="00C35C6D"/>
    <w:pPr>
      <w:widowControl w:val="0"/>
      <w:shd w:val="clear" w:color="auto" w:fill="FFFFFF"/>
      <w:suppressAutoHyphens w:val="0"/>
      <w:spacing w:before="300" w:after="420" w:line="240" w:lineRule="atLeast"/>
      <w:jc w:val="both"/>
    </w:pPr>
    <w:rPr>
      <w:sz w:val="20"/>
      <w:szCs w:val="20"/>
      <w:lang w:eastAsia="ru-RU"/>
    </w:rPr>
  </w:style>
  <w:style w:type="character" w:customStyle="1" w:styleId="1f9">
    <w:name w:val="Заголовок №1_"/>
    <w:link w:val="1fa"/>
    <w:locked/>
    <w:rsid w:val="00C35C6D"/>
    <w:rPr>
      <w:b/>
      <w:shd w:val="clear" w:color="auto" w:fill="FFFFFF"/>
    </w:rPr>
  </w:style>
  <w:style w:type="paragraph" w:customStyle="1" w:styleId="1fa">
    <w:name w:val="Заголовок №1"/>
    <w:basedOn w:val="a1"/>
    <w:link w:val="1f9"/>
    <w:rsid w:val="00C35C6D"/>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e">
    <w:name w:val="Основной текст + Полужирный"/>
    <w:rsid w:val="00C35C6D"/>
    <w:rPr>
      <w:rFonts w:ascii="Times New Roman" w:hAnsi="Times New Roman"/>
      <w:b/>
      <w:color w:val="000000"/>
      <w:spacing w:val="0"/>
      <w:w w:val="100"/>
      <w:position w:val="0"/>
      <w:sz w:val="24"/>
      <w:u w:val="none"/>
      <w:effect w:val="none"/>
      <w:lang w:val="ru-RU" w:eastAsia="ru-RU"/>
    </w:rPr>
  </w:style>
  <w:style w:type="character" w:customStyle="1" w:styleId="cs6de09df71">
    <w:name w:val="cs6de09df71"/>
    <w:basedOn w:val="a2"/>
    <w:rsid w:val="00A61E90"/>
    <w:rPr>
      <w:rFonts w:ascii="Times New Roman" w:hAnsi="Times New Roman" w:cs="Times New Roman" w:hint="default"/>
      <w:b w:val="0"/>
      <w:bCs w:val="0"/>
      <w:i w:val="0"/>
      <w:iCs w:val="0"/>
      <w:color w:val="0D0D0D"/>
    </w:rPr>
  </w:style>
  <w:style w:type="paragraph" w:customStyle="1" w:styleId="3a">
    <w:name w:val="Абзац списка3"/>
    <w:basedOn w:val="a1"/>
    <w:rsid w:val="0032644F"/>
    <w:pPr>
      <w:suppressAutoHyphens w:val="0"/>
      <w:ind w:left="720"/>
    </w:pPr>
    <w:rPr>
      <w:rFonts w:eastAsia="Calibri"/>
      <w:sz w:val="28"/>
      <w:szCs w:val="26"/>
      <w:lang w:eastAsia="ru-RU"/>
    </w:rPr>
  </w:style>
  <w:style w:type="paragraph" w:customStyle="1" w:styleId="Style13">
    <w:name w:val="Style13"/>
    <w:basedOn w:val="a1"/>
    <w:rsid w:val="0032644F"/>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32644F"/>
    <w:rPr>
      <w:rFonts w:ascii="Courier New" w:hAnsi="Courier New"/>
      <w:b/>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uiPriority w:val="99"/>
    <w:qFormat/>
    <w:rsid w:val="00F76448"/>
    <w:pPr>
      <w:keepNext/>
      <w:numPr>
        <w:ilvl w:val="3"/>
        <w:numId w:val="6"/>
      </w:numPr>
      <w:spacing w:before="240" w:after="60"/>
      <w:outlineLvl w:val="3"/>
    </w:pPr>
    <w:rPr>
      <w:b/>
      <w:bCs/>
      <w:sz w:val="28"/>
      <w:szCs w:val="28"/>
    </w:rPr>
  </w:style>
  <w:style w:type="paragraph" w:styleId="5">
    <w:name w:val="heading 5"/>
    <w:basedOn w:val="a1"/>
    <w:next w:val="a1"/>
    <w:link w:val="50"/>
    <w:uiPriority w:val="99"/>
    <w:qFormat/>
    <w:rsid w:val="0089754F"/>
    <w:pPr>
      <w:keepNext/>
      <w:jc w:val="center"/>
      <w:outlineLvl w:val="4"/>
    </w:pPr>
    <w:rPr>
      <w:rFonts w:ascii="Arial" w:hAnsi="Arial" w:cs="Arial"/>
      <w:b/>
      <w:bCs/>
      <w:sz w:val="22"/>
      <w:lang w:eastAsia="ru-RU"/>
    </w:rPr>
  </w:style>
  <w:style w:type="paragraph" w:styleId="6">
    <w:name w:val="heading 6"/>
    <w:basedOn w:val="a1"/>
    <w:next w:val="a1"/>
    <w:link w:val="60"/>
    <w:uiPriority w:val="99"/>
    <w:qFormat/>
    <w:rsid w:val="0089754F"/>
    <w:pPr>
      <w:keepNext/>
      <w:suppressAutoHyphens w:val="0"/>
      <w:ind w:right="-108"/>
      <w:outlineLvl w:val="5"/>
    </w:pPr>
    <w:rPr>
      <w:rFonts w:ascii="Arial" w:hAnsi="Arial" w:cs="Arial"/>
      <w:b/>
      <w:bCs/>
      <w:sz w:val="22"/>
      <w:szCs w:val="20"/>
      <w:lang w:eastAsia="ru-RU"/>
    </w:rPr>
  </w:style>
  <w:style w:type="paragraph" w:styleId="7">
    <w:name w:val="heading 7"/>
    <w:basedOn w:val="a1"/>
    <w:next w:val="a1"/>
    <w:link w:val="70"/>
    <w:uiPriority w:val="99"/>
    <w:qFormat/>
    <w:rsid w:val="0089754F"/>
    <w:pPr>
      <w:keepNext/>
      <w:suppressAutoHyphens w:val="0"/>
      <w:spacing w:after="120"/>
      <w:ind w:right="-82" w:firstLine="720"/>
      <w:jc w:val="right"/>
      <w:outlineLvl w:val="6"/>
    </w:pPr>
    <w:rPr>
      <w:rFonts w:ascii="Arial" w:hAnsi="Arial" w:cs="Arial"/>
      <w:i/>
      <w:iCs/>
      <w:sz w:val="22"/>
      <w:szCs w:val="20"/>
      <w:lang w:eastAsia="ru-RU"/>
    </w:rPr>
  </w:style>
  <w:style w:type="paragraph" w:styleId="8">
    <w:name w:val="heading 8"/>
    <w:basedOn w:val="a1"/>
    <w:next w:val="a1"/>
    <w:link w:val="80"/>
    <w:uiPriority w:val="99"/>
    <w:qFormat/>
    <w:rsid w:val="0089754F"/>
    <w:pPr>
      <w:keepNext/>
      <w:suppressAutoHyphens w:val="0"/>
      <w:ind w:right="-79" w:firstLine="720"/>
      <w:jc w:val="right"/>
      <w:outlineLvl w:val="7"/>
    </w:pPr>
    <w:rPr>
      <w:rFonts w:ascii="Arial" w:hAnsi="Arial" w:cs="Arial"/>
      <w:i/>
      <w:iCs/>
      <w:sz w:val="22"/>
      <w:szCs w:val="20"/>
      <w:lang w:eastAsia="ru-RU"/>
    </w:rPr>
  </w:style>
  <w:style w:type="paragraph" w:styleId="9">
    <w:name w:val="heading 9"/>
    <w:basedOn w:val="a1"/>
    <w:next w:val="a1"/>
    <w:link w:val="90"/>
    <w:uiPriority w:val="99"/>
    <w:qFormat/>
    <w:rsid w:val="0089754F"/>
    <w:pPr>
      <w:keepNext/>
      <w:suppressAutoHyphens w:val="0"/>
      <w:ind w:right="-1" w:firstLine="720"/>
      <w:jc w:val="right"/>
      <w:outlineLvl w:val="8"/>
    </w:pPr>
    <w:rPr>
      <w:rFonts w:ascii="Arial" w:hAnsi="Arial" w:cs="Arial"/>
      <w:i/>
      <w:iCs/>
      <w:sz w:val="2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uiPriority w:val="99"/>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rsid w:val="00F76448"/>
  </w:style>
  <w:style w:type="paragraph" w:styleId="aff0">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5"/>
    <w:semiHidden/>
    <w:rsid w:val="009C211A"/>
    <w:rPr>
      <w:lang w:eastAsia="ar-SA"/>
    </w:rPr>
  </w:style>
  <w:style w:type="table" w:styleId="afff6">
    <w:name w:val="Table Grid"/>
    <w:basedOn w:val="a3"/>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List 2"/>
    <w:basedOn w:val="a1"/>
    <w:unhideWhenUsed/>
    <w:rsid w:val="0089754F"/>
    <w:pPr>
      <w:ind w:left="566" w:hanging="283"/>
      <w:contextualSpacing/>
    </w:pPr>
  </w:style>
  <w:style w:type="character" w:customStyle="1" w:styleId="50">
    <w:name w:val="Заголовок 5 Знак"/>
    <w:basedOn w:val="a2"/>
    <w:link w:val="5"/>
    <w:uiPriority w:val="99"/>
    <w:rsid w:val="0089754F"/>
    <w:rPr>
      <w:rFonts w:ascii="Arial" w:hAnsi="Arial" w:cs="Arial"/>
      <w:b/>
      <w:bCs/>
      <w:sz w:val="22"/>
      <w:szCs w:val="24"/>
    </w:rPr>
  </w:style>
  <w:style w:type="character" w:customStyle="1" w:styleId="60">
    <w:name w:val="Заголовок 6 Знак"/>
    <w:basedOn w:val="a2"/>
    <w:link w:val="6"/>
    <w:uiPriority w:val="99"/>
    <w:rsid w:val="0089754F"/>
    <w:rPr>
      <w:rFonts w:ascii="Arial" w:hAnsi="Arial" w:cs="Arial"/>
      <w:b/>
      <w:bCs/>
      <w:sz w:val="22"/>
    </w:rPr>
  </w:style>
  <w:style w:type="character" w:customStyle="1" w:styleId="70">
    <w:name w:val="Заголовок 7 Знак"/>
    <w:basedOn w:val="a2"/>
    <w:link w:val="7"/>
    <w:uiPriority w:val="99"/>
    <w:rsid w:val="0089754F"/>
    <w:rPr>
      <w:rFonts w:ascii="Arial" w:hAnsi="Arial" w:cs="Arial"/>
      <w:i/>
      <w:iCs/>
      <w:sz w:val="22"/>
    </w:rPr>
  </w:style>
  <w:style w:type="character" w:customStyle="1" w:styleId="80">
    <w:name w:val="Заголовок 8 Знак"/>
    <w:basedOn w:val="a2"/>
    <w:link w:val="8"/>
    <w:uiPriority w:val="99"/>
    <w:rsid w:val="0089754F"/>
    <w:rPr>
      <w:rFonts w:ascii="Arial" w:hAnsi="Arial" w:cs="Arial"/>
      <w:i/>
      <w:iCs/>
      <w:sz w:val="22"/>
    </w:rPr>
  </w:style>
  <w:style w:type="character" w:customStyle="1" w:styleId="90">
    <w:name w:val="Заголовок 9 Знак"/>
    <w:basedOn w:val="a2"/>
    <w:link w:val="9"/>
    <w:uiPriority w:val="99"/>
    <w:rsid w:val="0089754F"/>
    <w:rPr>
      <w:rFonts w:ascii="Arial" w:hAnsi="Arial" w:cs="Arial"/>
      <w:i/>
      <w:iCs/>
      <w:sz w:val="22"/>
    </w:rPr>
  </w:style>
  <w:style w:type="paragraph" w:customStyle="1" w:styleId="43">
    <w:name w:val="Обычный4"/>
    <w:rsid w:val="0089754F"/>
    <w:pPr>
      <w:spacing w:before="220" w:line="260" w:lineRule="auto"/>
      <w:ind w:firstLine="380"/>
      <w:jc w:val="both"/>
    </w:pPr>
    <w:rPr>
      <w:rFonts w:ascii="Arial" w:hAnsi="Arial"/>
      <w:snapToGrid w:val="0"/>
      <w:sz w:val="22"/>
    </w:rPr>
  </w:style>
  <w:style w:type="paragraph" w:customStyle="1" w:styleId="FR1">
    <w:name w:val="FR1"/>
    <w:rsid w:val="0089754F"/>
    <w:pPr>
      <w:spacing w:before="240"/>
      <w:jc w:val="both"/>
    </w:pPr>
    <w:rPr>
      <w:sz w:val="24"/>
    </w:rPr>
  </w:style>
  <w:style w:type="character" w:styleId="afff9">
    <w:name w:val="Strong"/>
    <w:qFormat/>
    <w:rsid w:val="0089754F"/>
    <w:rPr>
      <w:rFonts w:cs="Times New Roman"/>
      <w:b/>
      <w:bCs/>
    </w:rPr>
  </w:style>
  <w:style w:type="paragraph" w:styleId="29">
    <w:name w:val="Body Text 2"/>
    <w:basedOn w:val="a1"/>
    <w:link w:val="2a"/>
    <w:rsid w:val="0089754F"/>
    <w:pPr>
      <w:suppressAutoHyphens w:val="0"/>
      <w:spacing w:after="120" w:line="480" w:lineRule="auto"/>
    </w:pPr>
    <w:rPr>
      <w:sz w:val="20"/>
      <w:szCs w:val="20"/>
      <w:lang w:eastAsia="ru-RU"/>
    </w:rPr>
  </w:style>
  <w:style w:type="character" w:customStyle="1" w:styleId="2a">
    <w:name w:val="Основной текст 2 Знак"/>
    <w:basedOn w:val="a2"/>
    <w:link w:val="29"/>
    <w:rsid w:val="0089754F"/>
  </w:style>
  <w:style w:type="character" w:customStyle="1" w:styleId="aff6">
    <w:name w:val="Название Знак"/>
    <w:link w:val="aff4"/>
    <w:locked/>
    <w:rsid w:val="0089754F"/>
    <w:rPr>
      <w:rFonts w:ascii="Arial" w:hAnsi="Arial" w:cs="Arial"/>
      <w:b/>
      <w:bCs/>
      <w:kern w:val="1"/>
      <w:sz w:val="32"/>
      <w:szCs w:val="32"/>
      <w:lang w:eastAsia="ar-SA"/>
    </w:rPr>
  </w:style>
  <w:style w:type="paragraph" w:styleId="af5">
    <w:name w:val="Plain Text"/>
    <w:basedOn w:val="a1"/>
    <w:link w:val="af4"/>
    <w:rsid w:val="0089754F"/>
    <w:pPr>
      <w:suppressAutoHyphens w:val="0"/>
    </w:pPr>
    <w:rPr>
      <w:rFonts w:eastAsia="MS Mincho"/>
      <w:spacing w:val="-2"/>
      <w:sz w:val="26"/>
      <w:szCs w:val="20"/>
      <w:lang w:eastAsia="ru-RU"/>
    </w:rPr>
  </w:style>
  <w:style w:type="character" w:customStyle="1" w:styleId="1f6">
    <w:name w:val="Текст Знак1"/>
    <w:basedOn w:val="a2"/>
    <w:uiPriority w:val="99"/>
    <w:semiHidden/>
    <w:rsid w:val="0089754F"/>
    <w:rPr>
      <w:rFonts w:ascii="Consolas" w:hAnsi="Consolas" w:cs="Consolas"/>
      <w:sz w:val="21"/>
      <w:szCs w:val="21"/>
      <w:lang w:eastAsia="ar-SA"/>
    </w:rPr>
  </w:style>
  <w:style w:type="character" w:customStyle="1" w:styleId="BodyTextChar">
    <w:name w:val="Body Text Char"/>
    <w:locked/>
    <w:rsid w:val="0089754F"/>
    <w:rPr>
      <w:sz w:val="24"/>
    </w:rPr>
  </w:style>
  <w:style w:type="paragraph" w:customStyle="1" w:styleId="52">
    <w:name w:val="Обычный5"/>
    <w:basedOn w:val="a1"/>
    <w:rsid w:val="0089754F"/>
    <w:pPr>
      <w:suppressAutoHyphens w:val="0"/>
      <w:snapToGrid w:val="0"/>
      <w:spacing w:before="220" w:line="259" w:lineRule="auto"/>
      <w:ind w:firstLine="380"/>
      <w:jc w:val="both"/>
    </w:pPr>
    <w:rPr>
      <w:rFonts w:ascii="Arial" w:hAnsi="Arial" w:cs="Arial"/>
      <w:sz w:val="22"/>
      <w:szCs w:val="22"/>
      <w:lang w:eastAsia="ru-RU"/>
    </w:rPr>
  </w:style>
  <w:style w:type="paragraph" w:styleId="afffa">
    <w:name w:val="Revision"/>
    <w:hidden/>
    <w:uiPriority w:val="99"/>
    <w:semiHidden/>
    <w:rsid w:val="0089754F"/>
  </w:style>
  <w:style w:type="paragraph" w:customStyle="1" w:styleId="ConsNonformat">
    <w:name w:val="ConsNonformat"/>
    <w:uiPriority w:val="99"/>
    <w:rsid w:val="0089754F"/>
    <w:pPr>
      <w:widowControl w:val="0"/>
      <w:autoSpaceDE w:val="0"/>
      <w:autoSpaceDN w:val="0"/>
      <w:adjustRightInd w:val="0"/>
    </w:pPr>
    <w:rPr>
      <w:rFonts w:ascii="Courier New" w:hAnsi="Courier New" w:cs="Courier New"/>
    </w:rPr>
  </w:style>
  <w:style w:type="character" w:customStyle="1" w:styleId="20">
    <w:name w:val="Заголовок 2 Знак"/>
    <w:link w:val="2"/>
    <w:uiPriority w:val="99"/>
    <w:rsid w:val="0089754F"/>
    <w:rPr>
      <w:rFonts w:cs="Arial"/>
      <w:b/>
      <w:bCs/>
      <w:i/>
      <w:iCs/>
      <w:sz w:val="28"/>
      <w:szCs w:val="28"/>
      <w:lang w:eastAsia="ar-SA"/>
    </w:rPr>
  </w:style>
  <w:style w:type="paragraph" w:styleId="2b">
    <w:name w:val="List Continue 2"/>
    <w:basedOn w:val="a1"/>
    <w:uiPriority w:val="99"/>
    <w:rsid w:val="0089754F"/>
    <w:pPr>
      <w:suppressAutoHyphens w:val="0"/>
      <w:spacing w:after="120"/>
      <w:ind w:left="566" w:firstLine="851"/>
    </w:pPr>
    <w:rPr>
      <w:rFonts w:ascii="Pragmatica" w:hAnsi="Pragmatica"/>
      <w:sz w:val="22"/>
      <w:szCs w:val="20"/>
      <w:lang w:eastAsia="ru-RU"/>
    </w:rPr>
  </w:style>
  <w:style w:type="paragraph" w:styleId="ad">
    <w:name w:val="Document Map"/>
    <w:basedOn w:val="a1"/>
    <w:link w:val="ac"/>
    <w:uiPriority w:val="99"/>
    <w:rsid w:val="0089754F"/>
    <w:pPr>
      <w:shd w:val="clear" w:color="auto" w:fill="000080"/>
      <w:suppressAutoHyphens w:val="0"/>
    </w:pPr>
    <w:rPr>
      <w:rFonts w:ascii="Tahoma" w:hAnsi="Tahoma" w:cs="Tahoma"/>
      <w:sz w:val="20"/>
      <w:szCs w:val="20"/>
      <w:lang w:eastAsia="ru-RU"/>
    </w:rPr>
  </w:style>
  <w:style w:type="character" w:customStyle="1" w:styleId="1f7">
    <w:name w:val="Схема документа Знак1"/>
    <w:basedOn w:val="a2"/>
    <w:uiPriority w:val="99"/>
    <w:semiHidden/>
    <w:rsid w:val="0089754F"/>
    <w:rPr>
      <w:rFonts w:ascii="Tahoma" w:hAnsi="Tahoma" w:cs="Tahoma"/>
      <w:sz w:val="16"/>
      <w:szCs w:val="16"/>
      <w:lang w:eastAsia="ar-SA"/>
    </w:rPr>
  </w:style>
  <w:style w:type="paragraph" w:styleId="afffb">
    <w:name w:val="Block Text"/>
    <w:basedOn w:val="a1"/>
    <w:uiPriority w:val="99"/>
    <w:rsid w:val="0089754F"/>
    <w:pPr>
      <w:widowControl w:val="0"/>
      <w:ind w:left="1" w:right="-1" w:firstLine="708"/>
      <w:jc w:val="both"/>
    </w:pPr>
    <w:rPr>
      <w:rFonts w:ascii="Arial" w:hAnsi="Arial" w:cs="Arial"/>
      <w:sz w:val="22"/>
      <w:szCs w:val="20"/>
      <w:lang w:eastAsia="ru-RU"/>
    </w:rPr>
  </w:style>
  <w:style w:type="paragraph" w:styleId="38">
    <w:name w:val="List 3"/>
    <w:basedOn w:val="a1"/>
    <w:uiPriority w:val="99"/>
    <w:rsid w:val="0089754F"/>
    <w:pPr>
      <w:suppressAutoHyphens w:val="0"/>
      <w:ind w:left="849" w:hanging="283"/>
    </w:pPr>
    <w:rPr>
      <w:rFonts w:ascii="Pragmatica" w:hAnsi="Pragmatica"/>
      <w:sz w:val="22"/>
      <w:szCs w:val="20"/>
      <w:lang w:eastAsia="ru-RU"/>
    </w:rPr>
  </w:style>
  <w:style w:type="paragraph" w:styleId="afffc">
    <w:name w:val="caption"/>
    <w:basedOn w:val="a1"/>
    <w:next w:val="a1"/>
    <w:uiPriority w:val="99"/>
    <w:qFormat/>
    <w:rsid w:val="0089754F"/>
    <w:pPr>
      <w:numPr>
        <w:ilvl w:val="12"/>
      </w:numPr>
      <w:spacing w:before="120"/>
      <w:ind w:firstLine="709"/>
      <w:jc w:val="right"/>
    </w:pPr>
    <w:rPr>
      <w:rFonts w:ascii="Arial" w:hAnsi="Arial" w:cs="Arial"/>
      <w:bCs/>
      <w:i/>
      <w:iCs/>
      <w:sz w:val="22"/>
      <w:szCs w:val="20"/>
      <w:lang w:eastAsia="ru-RU"/>
    </w:rPr>
  </w:style>
  <w:style w:type="character" w:customStyle="1" w:styleId="rvts7">
    <w:name w:val="rvts7"/>
    <w:uiPriority w:val="99"/>
    <w:rsid w:val="0089754F"/>
    <w:rPr>
      <w:rFonts w:cs="Times New Roman"/>
    </w:rPr>
  </w:style>
  <w:style w:type="table" w:customStyle="1" w:styleId="1f8">
    <w:name w:val="Сетка таблицы1"/>
    <w:basedOn w:val="a3"/>
    <w:next w:val="afff6"/>
    <w:rsid w:val="0089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89754F"/>
    <w:rPr>
      <w:rFonts w:ascii="Times New Roman" w:hAnsi="Times New Roman"/>
      <w:b/>
      <w:sz w:val="26"/>
    </w:rPr>
  </w:style>
  <w:style w:type="character" w:customStyle="1" w:styleId="afffd">
    <w:name w:val="Основной текст_"/>
    <w:link w:val="39"/>
    <w:locked/>
    <w:rsid w:val="00C35C6D"/>
    <w:rPr>
      <w:shd w:val="clear" w:color="auto" w:fill="FFFFFF"/>
    </w:rPr>
  </w:style>
  <w:style w:type="paragraph" w:customStyle="1" w:styleId="39">
    <w:name w:val="Основной текст3"/>
    <w:basedOn w:val="a1"/>
    <w:link w:val="afffd"/>
    <w:rsid w:val="00C35C6D"/>
    <w:pPr>
      <w:widowControl w:val="0"/>
      <w:shd w:val="clear" w:color="auto" w:fill="FFFFFF"/>
      <w:suppressAutoHyphens w:val="0"/>
      <w:spacing w:before="300" w:after="420" w:line="240" w:lineRule="atLeast"/>
      <w:jc w:val="both"/>
    </w:pPr>
    <w:rPr>
      <w:sz w:val="20"/>
      <w:szCs w:val="20"/>
      <w:lang w:eastAsia="ru-RU"/>
    </w:rPr>
  </w:style>
  <w:style w:type="character" w:customStyle="1" w:styleId="1f9">
    <w:name w:val="Заголовок №1_"/>
    <w:link w:val="1fa"/>
    <w:locked/>
    <w:rsid w:val="00C35C6D"/>
    <w:rPr>
      <w:b/>
      <w:shd w:val="clear" w:color="auto" w:fill="FFFFFF"/>
    </w:rPr>
  </w:style>
  <w:style w:type="paragraph" w:customStyle="1" w:styleId="1fa">
    <w:name w:val="Заголовок №1"/>
    <w:basedOn w:val="a1"/>
    <w:link w:val="1f9"/>
    <w:rsid w:val="00C35C6D"/>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e">
    <w:name w:val="Основной текст + Полужирный"/>
    <w:rsid w:val="00C35C6D"/>
    <w:rPr>
      <w:rFonts w:ascii="Times New Roman" w:hAnsi="Times New Roman"/>
      <w:b/>
      <w:color w:val="000000"/>
      <w:spacing w:val="0"/>
      <w:w w:val="100"/>
      <w:position w:val="0"/>
      <w:sz w:val="24"/>
      <w:u w:val="none"/>
      <w:effect w:val="none"/>
      <w:lang w:val="ru-RU" w:eastAsia="ru-RU"/>
    </w:rPr>
  </w:style>
  <w:style w:type="character" w:customStyle="1" w:styleId="cs6de09df71">
    <w:name w:val="cs6de09df71"/>
    <w:basedOn w:val="a2"/>
    <w:rsid w:val="00A61E90"/>
    <w:rPr>
      <w:rFonts w:ascii="Times New Roman" w:hAnsi="Times New Roman" w:cs="Times New Roman" w:hint="default"/>
      <w:b w:val="0"/>
      <w:bCs w:val="0"/>
      <w:i w:val="0"/>
      <w:iCs w:val="0"/>
      <w:color w:val="0D0D0D"/>
    </w:rPr>
  </w:style>
  <w:style w:type="paragraph" w:customStyle="1" w:styleId="3a">
    <w:name w:val="Абзац списка3"/>
    <w:basedOn w:val="a1"/>
    <w:rsid w:val="0032644F"/>
    <w:pPr>
      <w:suppressAutoHyphens w:val="0"/>
      <w:ind w:left="720"/>
    </w:pPr>
    <w:rPr>
      <w:rFonts w:eastAsia="Calibri"/>
      <w:sz w:val="28"/>
      <w:szCs w:val="26"/>
      <w:lang w:eastAsia="ru-RU"/>
    </w:rPr>
  </w:style>
  <w:style w:type="paragraph" w:customStyle="1" w:styleId="Style13">
    <w:name w:val="Style13"/>
    <w:basedOn w:val="a1"/>
    <w:rsid w:val="0032644F"/>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32644F"/>
    <w:rPr>
      <w:rFonts w:ascii="Courier New" w:hAnsi="Courier New"/>
      <w:b/>
      <w:i/>
      <w:sz w:val="20"/>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25327968">
      <w:bodyDiv w:val="1"/>
      <w:marLeft w:val="0"/>
      <w:marRight w:val="0"/>
      <w:marTop w:val="0"/>
      <w:marBottom w:val="0"/>
      <w:divBdr>
        <w:top w:val="none" w:sz="0" w:space="0" w:color="auto"/>
        <w:left w:val="none" w:sz="0" w:space="0" w:color="auto"/>
        <w:bottom w:val="none" w:sz="0" w:space="0" w:color="auto"/>
        <w:right w:val="none" w:sz="0" w:space="0" w:color="auto"/>
      </w:divBdr>
    </w:div>
    <w:div w:id="1098601901">
      <w:bodyDiv w:val="1"/>
      <w:marLeft w:val="0"/>
      <w:marRight w:val="0"/>
      <w:marTop w:val="0"/>
      <w:marBottom w:val="0"/>
      <w:divBdr>
        <w:top w:val="none" w:sz="0" w:space="0" w:color="auto"/>
        <w:left w:val="none" w:sz="0" w:space="0" w:color="auto"/>
        <w:bottom w:val="none" w:sz="0" w:space="0" w:color="auto"/>
        <w:right w:val="none" w:sz="0" w:space="0" w:color="auto"/>
      </w:divBdr>
    </w:div>
    <w:div w:id="1099832834">
      <w:bodyDiv w:val="1"/>
      <w:marLeft w:val="0"/>
      <w:marRight w:val="0"/>
      <w:marTop w:val="0"/>
      <w:marBottom w:val="0"/>
      <w:divBdr>
        <w:top w:val="none" w:sz="0" w:space="0" w:color="auto"/>
        <w:left w:val="none" w:sz="0" w:space="0" w:color="auto"/>
        <w:bottom w:val="none" w:sz="0" w:space="0" w:color="auto"/>
        <w:right w:val="none" w:sz="0" w:space="0" w:color="auto"/>
      </w:divBdr>
    </w:div>
    <w:div w:id="11105163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1273559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0405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service.nalog.ru/zd.do"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213FE66-94D7-48C2-8732-B48A7447BFBC}">
  <ds:schemaRefs>
    <ds:schemaRef ds:uri="http://schemas.openxmlformats.org/officeDocument/2006/bibliography"/>
  </ds:schemaRefs>
</ds:datastoreItem>
</file>

<file path=customXml/itemProps4.xml><?xml version="1.0" encoding="utf-8"?>
<ds:datastoreItem xmlns:ds="http://schemas.openxmlformats.org/officeDocument/2006/customXml" ds:itemID="{A83E9D1E-581F-4E4C-819C-1E0F1E75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45</Pages>
  <Words>14967</Words>
  <Characters>85314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100081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parshikovdi</cp:lastModifiedBy>
  <cp:revision>73</cp:revision>
  <cp:lastPrinted>2017-05-15T07:31:00Z</cp:lastPrinted>
  <dcterms:created xsi:type="dcterms:W3CDTF">2017-03-23T16:29:00Z</dcterms:created>
  <dcterms:modified xsi:type="dcterms:W3CDTF">2017-10-27T08:11:00Z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